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54310909"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BE7404">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bookmarkStart w:id="1" w:name="_GoBack"/>
      <w:bookmarkEnd w:id="1"/>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D87D69" w:rsidP="002D5B2C">
      <w:pPr>
        <w:pStyle w:val="Footer"/>
        <w:jc w:val="center"/>
        <w:rPr>
          <w:b/>
          <w:highlight w:val="yellow"/>
        </w:rPr>
      </w:pPr>
      <w:r w:rsidRPr="00D87D69">
        <w:rPr>
          <w:b/>
          <w:noProof/>
        </w:rPr>
        <w:t>Набавка таблетиране соли за омекшавање воде за потребе котларнице и стерилизације у оквиру Клиничког центра Војводине</w:t>
      </w:r>
      <w:r w:rsidRPr="00AE1407">
        <w:rPr>
          <w:b/>
          <w:highlight w:val="yellow"/>
          <w:lang w:val="sr-Cyrl-CS"/>
        </w:rPr>
        <w:t xml:space="preserve"> </w:t>
      </w:r>
      <w:r>
        <w:rPr>
          <w:b/>
          <w:highlight w:val="yellow"/>
        </w:rPr>
        <w:t xml:space="preserve"> </w:t>
      </w:r>
    </w:p>
    <w:p w:rsidR="00D87D69" w:rsidRPr="00D87D69" w:rsidRDefault="00D87D69" w:rsidP="002D5B2C">
      <w:pPr>
        <w:pStyle w:val="Footer"/>
        <w:jc w:val="center"/>
        <w:rPr>
          <w:b/>
          <w:noProof/>
          <w:highlight w:val="yellow"/>
        </w:rPr>
      </w:pPr>
    </w:p>
    <w:p w:rsidR="00406B71" w:rsidRDefault="00BE7404"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D87D69" w:rsidRPr="00D87D69" w:rsidRDefault="00D87D69" w:rsidP="00406B71">
      <w:pPr>
        <w:pStyle w:val="Footer"/>
        <w:tabs>
          <w:tab w:val="left" w:pos="720"/>
        </w:tabs>
        <w:jc w:val="center"/>
        <w:rPr>
          <w:b/>
          <w:noProof/>
        </w:rPr>
      </w:pPr>
    </w:p>
    <w:p w:rsidR="002D5B2C" w:rsidRPr="00D87D69" w:rsidRDefault="002D5B2C" w:rsidP="002D5B2C">
      <w:pPr>
        <w:pStyle w:val="Footer"/>
        <w:tabs>
          <w:tab w:val="left" w:pos="720"/>
        </w:tabs>
        <w:jc w:val="center"/>
        <w:rPr>
          <w:b/>
          <w:noProof/>
        </w:rPr>
      </w:pPr>
      <w:r w:rsidRPr="00D87D69">
        <w:rPr>
          <w:b/>
          <w:noProof/>
        </w:rPr>
        <w:t xml:space="preserve">БРОЈ </w:t>
      </w:r>
      <w:r w:rsidR="00D87D69" w:rsidRPr="00D87D69">
        <w:rPr>
          <w:b/>
          <w:noProof/>
        </w:rPr>
        <w:t>34-14</w:t>
      </w:r>
      <w:r w:rsidR="00D87D69">
        <w:rPr>
          <w:b/>
          <w:noProof/>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87D69">
        <w:rPr>
          <w:b/>
          <w:noProof/>
        </w:rPr>
        <w:t>Нови Сад</w:t>
      </w:r>
      <w:r w:rsidR="005B4BDC" w:rsidRPr="00D87D69">
        <w:rPr>
          <w:b/>
          <w:noProof/>
        </w:rPr>
        <w:t xml:space="preserve">, </w:t>
      </w:r>
      <w:r w:rsidR="002E14DA" w:rsidRPr="00D87D69">
        <w:rPr>
          <w:b/>
          <w:noProof/>
        </w:rPr>
        <w:t>2014</w:t>
      </w:r>
      <w:r w:rsidR="00E23EAC" w:rsidRPr="00D87D6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87D69" w:rsidRDefault="00BE7404" w:rsidP="00D87D69">
      <w:pPr>
        <w:pStyle w:val="Footer"/>
        <w:jc w:val="center"/>
        <w:rPr>
          <w:b/>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87D69" w:rsidRPr="00D87D69">
            <w:rPr>
              <w:b/>
              <w:noProof/>
            </w:rPr>
            <w:t>у поступку јавне набавке мале вредности</w:t>
          </w:r>
        </w:sdtContent>
      </w:sdt>
      <w:r w:rsidR="000C3B23" w:rsidRPr="00D87D6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87D69" w:rsidRPr="00D87D69">
            <w:rPr>
              <w:b/>
              <w:noProof/>
            </w:rPr>
            <w:t>добара</w:t>
          </w:r>
        </w:sdtContent>
      </w:sdt>
      <w:r w:rsidR="00F9313D" w:rsidRPr="00D87D69">
        <w:rPr>
          <w:b/>
          <w:noProof/>
        </w:rPr>
        <w:t xml:space="preserve"> бр </w:t>
      </w:r>
      <w:r w:rsidR="00D87D69" w:rsidRPr="00D87D69">
        <w:rPr>
          <w:b/>
          <w:noProof/>
        </w:rPr>
        <w:t>34-14-М</w:t>
      </w:r>
      <w:r w:rsidR="00150683" w:rsidRPr="00D87D69">
        <w:rPr>
          <w:b/>
          <w:noProof/>
        </w:rPr>
        <w:t xml:space="preserve"> - </w:t>
      </w:r>
      <w:r w:rsidR="00D87D69" w:rsidRPr="00D87D69">
        <w:rPr>
          <w:b/>
          <w:noProof/>
        </w:rPr>
        <w:t>Набавка таблетиране соли за омекшавање воде за потребе котларнице и стерилизације у оквиру Клиничког центра Војводине</w:t>
      </w:r>
      <w:r w:rsidR="00D87D69" w:rsidRPr="00AE1407">
        <w:rPr>
          <w:b/>
          <w:highlight w:val="yellow"/>
          <w:lang w:val="sr-Cyrl-CS"/>
        </w:rPr>
        <w:t xml:space="preserve"> </w:t>
      </w:r>
      <w:r w:rsidR="00D87D69">
        <w:rPr>
          <w:b/>
          <w:highlight w:val="yellow"/>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14626D">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BE740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14626D">
              <w:rPr>
                <w:noProof/>
                <w:webHidden/>
              </w:rPr>
              <w:fldChar w:fldCharType="begin"/>
            </w:r>
            <w:r w:rsidR="00042AE4">
              <w:rPr>
                <w:noProof/>
                <w:webHidden/>
              </w:rPr>
              <w:instrText xml:space="preserve"> PAGEREF _Toc375826002 \h </w:instrText>
            </w:r>
            <w:r w:rsidR="0014626D">
              <w:rPr>
                <w:noProof/>
                <w:webHidden/>
              </w:rPr>
            </w:r>
            <w:r w:rsidR="0014626D">
              <w:rPr>
                <w:noProof/>
                <w:webHidden/>
              </w:rPr>
              <w:fldChar w:fldCharType="separate"/>
            </w:r>
            <w:r w:rsidR="00042AE4">
              <w:rPr>
                <w:noProof/>
                <w:webHidden/>
              </w:rPr>
              <w:t>3</w:t>
            </w:r>
            <w:r w:rsidR="0014626D">
              <w:rPr>
                <w:noProof/>
                <w:webHidden/>
              </w:rPr>
              <w:fldChar w:fldCharType="end"/>
            </w:r>
          </w:hyperlink>
        </w:p>
        <w:p w:rsidR="00042AE4" w:rsidRDefault="00BE740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14626D">
              <w:rPr>
                <w:noProof/>
                <w:webHidden/>
              </w:rPr>
              <w:fldChar w:fldCharType="begin"/>
            </w:r>
            <w:r w:rsidR="00042AE4">
              <w:rPr>
                <w:noProof/>
                <w:webHidden/>
              </w:rPr>
              <w:instrText xml:space="preserve"> PAGEREF _Toc375826003 \h </w:instrText>
            </w:r>
            <w:r w:rsidR="0014626D">
              <w:rPr>
                <w:noProof/>
                <w:webHidden/>
              </w:rPr>
            </w:r>
            <w:r w:rsidR="0014626D">
              <w:rPr>
                <w:noProof/>
                <w:webHidden/>
              </w:rPr>
              <w:fldChar w:fldCharType="separate"/>
            </w:r>
            <w:r w:rsidR="00042AE4">
              <w:rPr>
                <w:noProof/>
                <w:webHidden/>
              </w:rPr>
              <w:t>4</w:t>
            </w:r>
            <w:r w:rsidR="0014626D">
              <w:rPr>
                <w:noProof/>
                <w:webHidden/>
              </w:rPr>
              <w:fldChar w:fldCharType="end"/>
            </w:r>
          </w:hyperlink>
        </w:p>
        <w:p w:rsidR="00042AE4" w:rsidRDefault="00BE740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14626D">
              <w:rPr>
                <w:noProof/>
                <w:webHidden/>
              </w:rPr>
              <w:fldChar w:fldCharType="begin"/>
            </w:r>
            <w:r w:rsidR="00042AE4">
              <w:rPr>
                <w:noProof/>
                <w:webHidden/>
              </w:rPr>
              <w:instrText xml:space="preserve"> PAGEREF _Toc375826004 \h </w:instrText>
            </w:r>
            <w:r w:rsidR="0014626D">
              <w:rPr>
                <w:noProof/>
                <w:webHidden/>
              </w:rPr>
            </w:r>
            <w:r w:rsidR="0014626D">
              <w:rPr>
                <w:noProof/>
                <w:webHidden/>
              </w:rPr>
              <w:fldChar w:fldCharType="separate"/>
            </w:r>
            <w:r w:rsidR="00042AE4">
              <w:rPr>
                <w:noProof/>
                <w:webHidden/>
              </w:rPr>
              <w:t>5</w:t>
            </w:r>
            <w:r w:rsidR="0014626D">
              <w:rPr>
                <w:noProof/>
                <w:webHidden/>
              </w:rPr>
              <w:fldChar w:fldCharType="end"/>
            </w:r>
          </w:hyperlink>
        </w:p>
        <w:p w:rsidR="00042AE4" w:rsidRDefault="00BE740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14626D">
              <w:rPr>
                <w:noProof/>
                <w:webHidden/>
              </w:rPr>
              <w:fldChar w:fldCharType="begin"/>
            </w:r>
            <w:r w:rsidR="00042AE4">
              <w:rPr>
                <w:noProof/>
                <w:webHidden/>
              </w:rPr>
              <w:instrText xml:space="preserve"> PAGEREF _Toc375826005 \h </w:instrText>
            </w:r>
            <w:r w:rsidR="0014626D">
              <w:rPr>
                <w:noProof/>
                <w:webHidden/>
              </w:rPr>
            </w:r>
            <w:r w:rsidR="0014626D">
              <w:rPr>
                <w:noProof/>
                <w:webHidden/>
              </w:rPr>
              <w:fldChar w:fldCharType="separate"/>
            </w:r>
            <w:r w:rsidR="00042AE4">
              <w:rPr>
                <w:noProof/>
                <w:webHidden/>
              </w:rPr>
              <w:t>6</w:t>
            </w:r>
            <w:r w:rsidR="0014626D">
              <w:rPr>
                <w:noProof/>
                <w:webHidden/>
              </w:rPr>
              <w:fldChar w:fldCharType="end"/>
            </w:r>
          </w:hyperlink>
        </w:p>
        <w:p w:rsidR="00042AE4" w:rsidRDefault="00BE740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14626D">
              <w:rPr>
                <w:noProof/>
                <w:webHidden/>
              </w:rPr>
              <w:fldChar w:fldCharType="begin"/>
            </w:r>
            <w:r w:rsidR="00042AE4">
              <w:rPr>
                <w:noProof/>
                <w:webHidden/>
              </w:rPr>
              <w:instrText xml:space="preserve"> PAGEREF _Toc375826006 \h </w:instrText>
            </w:r>
            <w:r w:rsidR="0014626D">
              <w:rPr>
                <w:noProof/>
                <w:webHidden/>
              </w:rPr>
            </w:r>
            <w:r w:rsidR="0014626D">
              <w:rPr>
                <w:noProof/>
                <w:webHidden/>
              </w:rPr>
              <w:fldChar w:fldCharType="separate"/>
            </w:r>
            <w:r w:rsidR="00042AE4">
              <w:rPr>
                <w:noProof/>
                <w:webHidden/>
              </w:rPr>
              <w:t>7</w:t>
            </w:r>
            <w:r w:rsidR="0014626D">
              <w:rPr>
                <w:noProof/>
                <w:webHidden/>
              </w:rPr>
              <w:fldChar w:fldCharType="end"/>
            </w:r>
          </w:hyperlink>
        </w:p>
        <w:p w:rsidR="00042AE4" w:rsidRDefault="00BE740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14626D">
              <w:rPr>
                <w:noProof/>
                <w:webHidden/>
              </w:rPr>
              <w:fldChar w:fldCharType="begin"/>
            </w:r>
            <w:r w:rsidR="00042AE4">
              <w:rPr>
                <w:noProof/>
                <w:webHidden/>
              </w:rPr>
              <w:instrText xml:space="preserve"> PAGEREF _Toc375826007 \h </w:instrText>
            </w:r>
            <w:r w:rsidR="0014626D">
              <w:rPr>
                <w:noProof/>
                <w:webHidden/>
              </w:rPr>
            </w:r>
            <w:r w:rsidR="0014626D">
              <w:rPr>
                <w:noProof/>
                <w:webHidden/>
              </w:rPr>
              <w:fldChar w:fldCharType="separate"/>
            </w:r>
            <w:r w:rsidR="00042AE4">
              <w:rPr>
                <w:noProof/>
                <w:webHidden/>
              </w:rPr>
              <w:t>11</w:t>
            </w:r>
            <w:r w:rsidR="0014626D">
              <w:rPr>
                <w:noProof/>
                <w:webHidden/>
              </w:rPr>
              <w:fldChar w:fldCharType="end"/>
            </w:r>
          </w:hyperlink>
        </w:p>
        <w:p w:rsidR="00042AE4" w:rsidRPr="00BE7404" w:rsidRDefault="00BE7404">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8" w:history="1">
            <w:r w:rsidR="00042AE4" w:rsidRPr="00BF771B">
              <w:rPr>
                <w:rStyle w:val="Hyperlink"/>
                <w:noProof/>
              </w:rPr>
              <w:t>7.</w:t>
            </w:r>
            <w:r w:rsidR="00042AE4">
              <w:rPr>
                <w:rFonts w:asciiTheme="minorHAnsi" w:eastAsiaTheme="minorEastAsia" w:hAnsiTheme="minorHAnsi" w:cstheme="minorBidi"/>
                <w:noProof/>
                <w:sz w:val="22"/>
                <w:szCs w:val="22"/>
                <w:lang w:val="en-US"/>
              </w:rPr>
              <w:tab/>
            </w:r>
            <w:r w:rsidR="00042AE4" w:rsidRPr="00BF771B">
              <w:rPr>
                <w:rStyle w:val="Hyperlink"/>
                <w:noProof/>
              </w:rPr>
              <w:t>РАЗРАДА КРИТЕРИЈУМА</w:t>
            </w:r>
            <w:r w:rsidR="00042AE4">
              <w:rPr>
                <w:noProof/>
                <w:webHidden/>
              </w:rPr>
              <w:tab/>
            </w:r>
            <w:r>
              <w:rPr>
                <w:noProof/>
                <w:webHidden/>
                <w:lang w:val="sr-Cyrl-RS"/>
              </w:rPr>
              <w:t>19</w:t>
            </w:r>
          </w:hyperlink>
        </w:p>
        <w:p w:rsidR="00042AE4" w:rsidRPr="00BE7404" w:rsidRDefault="00BE7404">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9" w:history="1">
            <w:r w:rsidR="00042AE4" w:rsidRPr="003810A8">
              <w:rPr>
                <w:rStyle w:val="Hyperlink"/>
                <w:noProof/>
              </w:rPr>
              <w:t>8.</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r w:rsidR="0014626D">
              <w:rPr>
                <w:noProof/>
                <w:webHidden/>
              </w:rPr>
              <w:fldChar w:fldCharType="begin"/>
            </w:r>
            <w:r w:rsidR="00042AE4">
              <w:rPr>
                <w:noProof/>
                <w:webHidden/>
              </w:rPr>
              <w:instrText xml:space="preserve"> PAGEREF _Toc375826009 \h </w:instrText>
            </w:r>
            <w:r w:rsidR="0014626D">
              <w:rPr>
                <w:noProof/>
                <w:webHidden/>
              </w:rPr>
            </w:r>
            <w:r w:rsidR="0014626D">
              <w:rPr>
                <w:noProof/>
                <w:webHidden/>
              </w:rPr>
              <w:fldChar w:fldCharType="separate"/>
            </w:r>
            <w:r w:rsidR="00042AE4">
              <w:rPr>
                <w:noProof/>
                <w:webHidden/>
              </w:rPr>
              <w:t>2</w:t>
            </w:r>
            <w:r w:rsidR="0014626D">
              <w:rPr>
                <w:noProof/>
                <w:webHidden/>
              </w:rPr>
              <w:fldChar w:fldCharType="end"/>
            </w:r>
          </w:hyperlink>
          <w:r>
            <w:rPr>
              <w:noProof/>
              <w:lang w:val="sr-Cyrl-RS"/>
            </w:rPr>
            <w:t>0</w:t>
          </w:r>
        </w:p>
        <w:p w:rsidR="00042AE4" w:rsidRPr="00BE7404" w:rsidRDefault="00BE7404">
          <w:pPr>
            <w:pStyle w:val="TOC2"/>
            <w:tabs>
              <w:tab w:val="left" w:pos="66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"_Toc375826010" </w:instrText>
          </w:r>
          <w:r>
            <w:fldChar w:fldCharType="separate"/>
          </w:r>
          <w:r w:rsidR="00042AE4" w:rsidRPr="003810A8">
            <w:rPr>
              <w:rStyle w:val="Hyperlink"/>
              <w:noProof/>
            </w:rPr>
            <w:t>9.</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14626D">
            <w:rPr>
              <w:noProof/>
              <w:webHidden/>
            </w:rPr>
            <w:fldChar w:fldCharType="begin"/>
          </w:r>
          <w:r w:rsidR="00042AE4">
            <w:rPr>
              <w:noProof/>
              <w:webHidden/>
            </w:rPr>
            <w:instrText xml:space="preserve"> PAGEREF _Toc375826010 \h </w:instrText>
          </w:r>
          <w:r w:rsidR="0014626D">
            <w:rPr>
              <w:noProof/>
              <w:webHidden/>
            </w:rPr>
          </w:r>
          <w:r w:rsidR="0014626D">
            <w:rPr>
              <w:noProof/>
              <w:webHidden/>
            </w:rPr>
            <w:fldChar w:fldCharType="separate"/>
          </w:r>
          <w:r w:rsidR="00042AE4">
            <w:rPr>
              <w:noProof/>
              <w:webHidden/>
            </w:rPr>
            <w:t>2</w:t>
          </w:r>
          <w:r w:rsidR="0014626D">
            <w:rPr>
              <w:noProof/>
              <w:webHidden/>
            </w:rPr>
            <w:fldChar w:fldCharType="end"/>
          </w:r>
          <w:r>
            <w:rPr>
              <w:noProof/>
            </w:rPr>
            <w:fldChar w:fldCharType="end"/>
          </w:r>
          <w:r>
            <w:rPr>
              <w:noProof/>
              <w:lang w:val="sr-Cyrl-RS"/>
            </w:rPr>
            <w:t>3</w:t>
          </w:r>
        </w:p>
        <w:p w:rsidR="00042AE4" w:rsidRPr="00BE7404" w:rsidRDefault="00BE740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"_Toc375826011"</w:instrText>
          </w:r>
          <w:r>
            <w:instrText xml:space="preserve"> </w:instrText>
          </w:r>
          <w:r>
            <w:fldChar w:fldCharType="separate"/>
          </w:r>
          <w:r w:rsidR="00042AE4" w:rsidRPr="003810A8">
            <w:rPr>
              <w:rStyle w:val="Hyperlink"/>
              <w:noProof/>
            </w:rPr>
            <w:t>10.</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14626D">
            <w:rPr>
              <w:noProof/>
              <w:webHidden/>
            </w:rPr>
            <w:fldChar w:fldCharType="begin"/>
          </w:r>
          <w:r w:rsidR="00042AE4">
            <w:rPr>
              <w:noProof/>
              <w:webHidden/>
            </w:rPr>
            <w:instrText xml:space="preserve"> PAGEREF _Toc375826011 \h </w:instrText>
          </w:r>
          <w:r w:rsidR="0014626D">
            <w:rPr>
              <w:noProof/>
              <w:webHidden/>
            </w:rPr>
          </w:r>
          <w:r w:rsidR="0014626D">
            <w:rPr>
              <w:noProof/>
              <w:webHidden/>
            </w:rPr>
            <w:fldChar w:fldCharType="separate"/>
          </w:r>
          <w:r w:rsidR="00042AE4">
            <w:rPr>
              <w:noProof/>
              <w:webHidden/>
            </w:rPr>
            <w:t>2</w:t>
          </w:r>
          <w:r w:rsidR="0014626D">
            <w:rPr>
              <w:noProof/>
              <w:webHidden/>
            </w:rPr>
            <w:fldChar w:fldCharType="end"/>
          </w:r>
          <w:r>
            <w:rPr>
              <w:noProof/>
            </w:rPr>
            <w:fldChar w:fldCharType="end"/>
          </w:r>
          <w:r>
            <w:rPr>
              <w:noProof/>
              <w:lang w:val="sr-Cyrl-RS"/>
            </w:rPr>
            <w:t>4</w:t>
          </w:r>
        </w:p>
        <w:p w:rsidR="00042AE4" w:rsidRPr="00BE7404" w:rsidRDefault="00BE740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"_Toc375826012" </w:instrText>
          </w:r>
          <w:r>
            <w:fldChar w:fldCharType="separate"/>
          </w:r>
          <w:r w:rsidR="00042AE4" w:rsidRPr="003810A8">
            <w:rPr>
              <w:rStyle w:val="Hyperlink"/>
              <w:noProof/>
            </w:rPr>
            <w:t>11.</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14626D">
            <w:rPr>
              <w:noProof/>
              <w:webHidden/>
            </w:rPr>
            <w:fldChar w:fldCharType="begin"/>
          </w:r>
          <w:r w:rsidR="00042AE4">
            <w:rPr>
              <w:noProof/>
              <w:webHidden/>
            </w:rPr>
            <w:instrText xml:space="preserve"> PAGEREF _Toc375826012 \h </w:instrText>
          </w:r>
          <w:r w:rsidR="0014626D">
            <w:rPr>
              <w:noProof/>
              <w:webHidden/>
            </w:rPr>
          </w:r>
          <w:r w:rsidR="0014626D">
            <w:rPr>
              <w:noProof/>
              <w:webHidden/>
            </w:rPr>
            <w:fldChar w:fldCharType="separate"/>
          </w:r>
          <w:r w:rsidR="00042AE4">
            <w:rPr>
              <w:noProof/>
              <w:webHidden/>
            </w:rPr>
            <w:t>2</w:t>
          </w:r>
          <w:r w:rsidR="0014626D">
            <w:rPr>
              <w:noProof/>
              <w:webHidden/>
            </w:rPr>
            <w:fldChar w:fldCharType="end"/>
          </w:r>
          <w:r>
            <w:rPr>
              <w:noProof/>
            </w:rPr>
            <w:fldChar w:fldCharType="end"/>
          </w:r>
          <w:r>
            <w:rPr>
              <w:noProof/>
              <w:lang w:val="sr-Cyrl-RS"/>
            </w:rPr>
            <w:t>5</w:t>
          </w:r>
        </w:p>
        <w:p w:rsidR="00042AE4" w:rsidRPr="00BE7404" w:rsidRDefault="00BE740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"_Toc375826013" </w:instrText>
          </w:r>
          <w:r>
            <w:fldChar w:fldCharType="separate"/>
          </w:r>
          <w:r w:rsidR="00042AE4" w:rsidRPr="003810A8">
            <w:rPr>
              <w:rStyle w:val="Hyperlink"/>
              <w:noProof/>
            </w:rPr>
            <w:t>12.</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14626D">
            <w:rPr>
              <w:noProof/>
              <w:webHidden/>
            </w:rPr>
            <w:fldChar w:fldCharType="begin"/>
          </w:r>
          <w:r w:rsidR="00042AE4">
            <w:rPr>
              <w:noProof/>
              <w:webHidden/>
            </w:rPr>
            <w:instrText xml:space="preserve"> PAGEREF _Toc375826013 \h </w:instrText>
          </w:r>
          <w:r w:rsidR="0014626D">
            <w:rPr>
              <w:noProof/>
              <w:webHidden/>
            </w:rPr>
          </w:r>
          <w:r w:rsidR="0014626D">
            <w:rPr>
              <w:noProof/>
              <w:webHidden/>
            </w:rPr>
            <w:fldChar w:fldCharType="separate"/>
          </w:r>
          <w:r w:rsidR="00042AE4">
            <w:rPr>
              <w:noProof/>
              <w:webHidden/>
            </w:rPr>
            <w:t>2</w:t>
          </w:r>
          <w:r w:rsidR="0014626D">
            <w:rPr>
              <w:noProof/>
              <w:webHidden/>
            </w:rPr>
            <w:fldChar w:fldCharType="end"/>
          </w:r>
          <w:r>
            <w:rPr>
              <w:noProof/>
            </w:rPr>
            <w:fldChar w:fldCharType="end"/>
          </w:r>
          <w:r>
            <w:rPr>
              <w:noProof/>
              <w:lang w:val="sr-Cyrl-RS"/>
            </w:rPr>
            <w:t>6</w:t>
          </w:r>
        </w:p>
        <w:p w:rsidR="00042AE4" w:rsidRPr="00BE7404" w:rsidRDefault="00BE740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"_Toc375826014" </w:instrText>
          </w:r>
          <w:r>
            <w:fldChar w:fldCharType="separate"/>
          </w:r>
          <w:r w:rsidR="00042AE4" w:rsidRPr="003810A8">
            <w:rPr>
              <w:rStyle w:val="Hyperlink"/>
              <w:noProof/>
            </w:rPr>
            <w:t>13.</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14626D">
            <w:rPr>
              <w:noProof/>
              <w:webHidden/>
            </w:rPr>
            <w:fldChar w:fldCharType="begin"/>
          </w:r>
          <w:r w:rsidR="00042AE4">
            <w:rPr>
              <w:noProof/>
              <w:webHidden/>
            </w:rPr>
            <w:instrText xml:space="preserve"> PAGEREF _Toc375826014 \h </w:instrText>
          </w:r>
          <w:r w:rsidR="0014626D">
            <w:rPr>
              <w:noProof/>
              <w:webHidden/>
            </w:rPr>
          </w:r>
          <w:r w:rsidR="0014626D">
            <w:rPr>
              <w:noProof/>
              <w:webHidden/>
            </w:rPr>
            <w:fldChar w:fldCharType="separate"/>
          </w:r>
          <w:r w:rsidR="00042AE4">
            <w:rPr>
              <w:noProof/>
              <w:webHidden/>
            </w:rPr>
            <w:t>2</w:t>
          </w:r>
          <w:r w:rsidR="0014626D">
            <w:rPr>
              <w:noProof/>
              <w:webHidden/>
            </w:rPr>
            <w:fldChar w:fldCharType="end"/>
          </w:r>
          <w:r>
            <w:rPr>
              <w:noProof/>
            </w:rPr>
            <w:fldChar w:fldCharType="end"/>
          </w:r>
          <w:r>
            <w:rPr>
              <w:noProof/>
              <w:lang w:val="sr-Cyrl-RS"/>
            </w:rPr>
            <w:t>7</w:t>
          </w:r>
        </w:p>
        <w:p w:rsidR="00042AE4" w:rsidRPr="00BE7404" w:rsidRDefault="00BE740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"_Toc375826015" </w:instrText>
          </w:r>
          <w:r>
            <w:fldChar w:fldCharType="separate"/>
          </w:r>
          <w:r w:rsidR="00042AE4" w:rsidRPr="003810A8">
            <w:rPr>
              <w:rStyle w:val="Hyperlink"/>
              <w:noProof/>
            </w:rPr>
            <w:t>14.</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Pr>
              <w:noProof/>
            </w:rPr>
            <w:fldChar w:fldCharType="end"/>
          </w:r>
          <w:r>
            <w:rPr>
              <w:noProof/>
              <w:lang w:val="sr-Cyrl-RS"/>
            </w:rPr>
            <w:t>29</w:t>
          </w:r>
        </w:p>
        <w:p w:rsidR="00042AE4" w:rsidRPr="00BE7404" w:rsidRDefault="00BE740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"_Toc375826016" </w:instrText>
          </w:r>
          <w:r>
            <w:fldChar w:fldCharType="separate"/>
          </w:r>
          <w:r w:rsidR="00042AE4" w:rsidRPr="003810A8">
            <w:rPr>
              <w:rStyle w:val="Hyperlink"/>
              <w:noProof/>
            </w:rPr>
            <w:t>15.</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14626D">
            <w:rPr>
              <w:noProof/>
              <w:webHidden/>
            </w:rPr>
            <w:fldChar w:fldCharType="begin"/>
          </w:r>
          <w:r w:rsidR="00042AE4">
            <w:rPr>
              <w:noProof/>
              <w:webHidden/>
            </w:rPr>
            <w:instrText xml:space="preserve"> PAGEREF _Toc375826016 \h </w:instrText>
          </w:r>
          <w:r w:rsidR="0014626D">
            <w:rPr>
              <w:noProof/>
              <w:webHidden/>
            </w:rPr>
          </w:r>
          <w:r w:rsidR="0014626D">
            <w:rPr>
              <w:noProof/>
              <w:webHidden/>
            </w:rPr>
            <w:fldChar w:fldCharType="separate"/>
          </w:r>
          <w:r w:rsidR="00042AE4">
            <w:rPr>
              <w:noProof/>
              <w:webHidden/>
            </w:rPr>
            <w:t>3</w:t>
          </w:r>
          <w:r w:rsidR="0014626D">
            <w:rPr>
              <w:noProof/>
              <w:webHidden/>
            </w:rPr>
            <w:fldChar w:fldCharType="end"/>
          </w:r>
          <w:r>
            <w:rPr>
              <w:noProof/>
            </w:rPr>
            <w:fldChar w:fldCharType="end"/>
          </w:r>
          <w:r>
            <w:rPr>
              <w:noProof/>
              <w:lang w:val="sr-Cyrl-RS"/>
            </w:rPr>
            <w:t>0</w:t>
          </w:r>
        </w:p>
        <w:p w:rsidR="00DD3983" w:rsidRPr="00AE1407" w:rsidRDefault="0014626D">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826002"/>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D87D69"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BE7404" w:rsidP="00D87D69">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87D69">
                  <w:rPr>
                    <w:noProof/>
                  </w:rPr>
                  <w:t>Добра</w:t>
                </w:r>
              </w:sdtContent>
            </w:sdt>
            <w:r w:rsidR="009B29BE" w:rsidRPr="00D87D69">
              <w:t xml:space="preserve"> </w:t>
            </w:r>
            <w:proofErr w:type="gramStart"/>
            <w:r w:rsidR="009B29BE" w:rsidRPr="00D87D69">
              <w:t>бр</w:t>
            </w:r>
            <w:proofErr w:type="gramEnd"/>
            <w:r w:rsidR="009B29BE" w:rsidRPr="00D87D69">
              <w:rPr>
                <w:lang w:val="ru-RU"/>
              </w:rPr>
              <w:t>.</w:t>
            </w:r>
            <w:r w:rsidR="009B29BE" w:rsidRPr="00D87D69">
              <w:t xml:space="preserve"> </w:t>
            </w:r>
            <w:r w:rsidR="00D87D69" w:rsidRPr="00D87D69">
              <w:t>34-14</w:t>
            </w:r>
            <w:r w:rsidR="009B29BE" w:rsidRPr="00D87D69">
              <w:t>-M</w:t>
            </w:r>
            <w:r w:rsidR="009B29BE" w:rsidRPr="00D87D69">
              <w:rPr>
                <w:i/>
                <w:iCs/>
              </w:rPr>
              <w:t xml:space="preserve"> </w:t>
            </w:r>
            <w:r w:rsidR="009B29BE" w:rsidRPr="00D87D69">
              <w:t xml:space="preserve">- </w:t>
            </w:r>
            <w:r w:rsidR="00D87D69" w:rsidRPr="00D87D69">
              <w:rPr>
                <w:noProof/>
              </w:rPr>
              <w:t>Набавка таблетиране соли за омекшавање воде за потребе котларнице и стерилизације у оквиру Клиничког центра Војводине</w:t>
            </w:r>
            <w:r w:rsidR="00D87D69" w:rsidRPr="00D87D69">
              <w:rPr>
                <w:lang w:val="sr-Cyrl-CS"/>
              </w:rPr>
              <w:t xml:space="preserve"> </w:t>
            </w:r>
            <w:r w:rsidR="00D87D69" w:rsidRPr="00D87D69">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826003"/>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D87D69">
            <w:pPr>
              <w:pStyle w:val="Footer"/>
              <w:jc w:val="center"/>
              <w:rPr>
                <w:noProof/>
                <w:lang w:val="sr-Latn-CS"/>
              </w:rPr>
            </w:pPr>
            <w:r w:rsidRPr="00D87D69">
              <w:t xml:space="preserve">Предмет јавне набавке </w:t>
            </w:r>
            <w:r w:rsidRPr="00D87D69">
              <w:rPr>
                <w:b/>
                <w:noProof/>
              </w:rPr>
              <w:t>добара</w:t>
            </w:r>
            <w:r w:rsidRPr="00D87D69">
              <w:t xml:space="preserve"> бр</w:t>
            </w:r>
            <w:r w:rsidRPr="00D87D69">
              <w:rPr>
                <w:lang w:val="ru-RU"/>
              </w:rPr>
              <w:t>.</w:t>
            </w:r>
            <w:r w:rsidRPr="00D87D69">
              <w:t xml:space="preserve"> </w:t>
            </w:r>
            <w:r w:rsidR="00D87D69" w:rsidRPr="00D87D69">
              <w:t xml:space="preserve">34-14-М </w:t>
            </w:r>
            <w:r w:rsidRPr="00D87D69">
              <w:rPr>
                <w:i/>
                <w:iCs/>
              </w:rPr>
              <w:t xml:space="preserve"> </w:t>
            </w:r>
            <w:r w:rsidRPr="00D87D69">
              <w:t xml:space="preserve">је </w:t>
            </w:r>
            <w:r w:rsidR="00D87D69" w:rsidRPr="00D87D69">
              <w:rPr>
                <w:b/>
                <w:noProof/>
              </w:rPr>
              <w:t>Набавка таблетиране соли за омекшавање воде за потребе котларнице и стерилизације у оквиру Клиничког центра Војводине</w:t>
            </w:r>
            <w:r w:rsidR="00D87D69" w:rsidRPr="00AE1407">
              <w:rPr>
                <w:b/>
                <w:highlight w:val="yellow"/>
                <w:lang w:val="sr-Cyrl-CS"/>
              </w:rPr>
              <w:t xml:space="preserve"> </w:t>
            </w:r>
            <w:r w:rsidR="00D87D69">
              <w:rPr>
                <w:b/>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D87D69" w:rsidRDefault="00D87D69" w:rsidP="00D87D69">
            <w:pPr>
              <w:jc w:val="both"/>
              <w:rPr>
                <w:noProof/>
              </w:rPr>
            </w:pPr>
            <w:r w:rsidRPr="00D87D69">
              <w:rPr>
                <w:noProof/>
              </w:rPr>
              <w:t>Набавка таблетиране соли за омекшавање воде за потребе котларнице и стерилизације у оквиру Клиничког центра Војводине</w:t>
            </w:r>
            <w:r>
              <w:rPr>
                <w:noProof/>
              </w:rPr>
              <w:t>;</w:t>
            </w:r>
            <w:r>
              <w:rPr>
                <w:lang w:val="sr-Cyrl-CS"/>
              </w:rPr>
              <w:t xml:space="preserve"> </w:t>
            </w:r>
            <w:r w:rsidRPr="00D87D69">
              <w:rPr>
                <w:noProof/>
              </w:rPr>
              <w:t>24962000</w:t>
            </w:r>
            <w:r>
              <w:rPr>
                <w:noProof/>
              </w:rPr>
              <w:t xml:space="preserve"> хемикалије за обраду воде</w:t>
            </w:r>
            <w:r w:rsidRPr="00D87D69">
              <w:rPr>
                <w:highlight w:val="yellow"/>
              </w:rPr>
              <w:t xml:space="preserve"> </w:t>
            </w:r>
          </w:p>
        </w:tc>
      </w:tr>
    </w:tbl>
    <w:p w:rsidR="009A5352" w:rsidRPr="00AE1407" w:rsidRDefault="009A5352">
      <w:pPr>
        <w:rPr>
          <w:b/>
          <w:noProof/>
        </w:rPr>
      </w:pPr>
    </w:p>
    <w:p w:rsidR="004D2E66" w:rsidRDefault="00C21A19">
      <w:pPr>
        <w:rPr>
          <w:b/>
          <w:noProof/>
        </w:rPr>
      </w:pPr>
      <w:r w:rsidRPr="00AE1407">
        <w:rPr>
          <w:b/>
          <w:noProof/>
        </w:rPr>
        <w:t xml:space="preserve">Предмет јавне набавке </w:t>
      </w:r>
      <w:r w:rsidR="009A5352" w:rsidRPr="00D87D69">
        <w:rPr>
          <w:b/>
          <w:noProof/>
        </w:rPr>
        <w:t>није обликован</w:t>
      </w:r>
      <w:r w:rsidR="009A5352" w:rsidRPr="00AE1407">
        <w:rPr>
          <w:b/>
          <w:noProof/>
        </w:rPr>
        <w:t xml:space="preserve"> по партијама</w:t>
      </w:r>
      <w:r w:rsidRPr="00AE1407">
        <w:rPr>
          <w:b/>
          <w:noProof/>
        </w:rPr>
        <w:t>.</w:t>
      </w:r>
    </w:p>
    <w:p w:rsidR="00D87D69" w:rsidRPr="00D87D69" w:rsidRDefault="00D87D69">
      <w:pPr>
        <w:rPr>
          <w:b/>
          <w:noProof/>
        </w:rPr>
      </w:pPr>
    </w:p>
    <w:p w:rsidR="00646779" w:rsidRPr="00AE1407" w:rsidRDefault="007B247F" w:rsidP="00646779">
      <w:pPr>
        <w:rPr>
          <w:b/>
          <w:noProof/>
        </w:rPr>
      </w:pPr>
      <w:proofErr w:type="gramStart"/>
      <w:r w:rsidRPr="00D87D69">
        <w:rPr>
          <w:b/>
          <w:iCs/>
        </w:rPr>
        <w:t>Н</w:t>
      </w:r>
      <w:r w:rsidRPr="00D87D69">
        <w:rPr>
          <w:b/>
          <w:iCs/>
          <w:lang w:val="sr-Cyrl-CS"/>
        </w:rPr>
        <w:t xml:space="preserve">аручилац </w:t>
      </w:r>
      <w:r w:rsidR="0024459E" w:rsidRPr="00D87D69">
        <w:rPr>
          <w:b/>
          <w:iCs/>
        </w:rPr>
        <w:t>не спроводи</w:t>
      </w:r>
      <w:r w:rsidRPr="00D87D69">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Default="00E43FAE" w:rsidP="00E43FAE">
      <w:pPr>
        <w:pStyle w:val="Heading2"/>
        <w:numPr>
          <w:ilvl w:val="0"/>
          <w:numId w:val="30"/>
        </w:numPr>
        <w:rPr>
          <w:noProof/>
        </w:rPr>
      </w:pPr>
      <w:bookmarkStart w:id="12" w:name="_Toc375826004"/>
      <w:r w:rsidRPr="00AE1407">
        <w:rPr>
          <w:noProof/>
        </w:rPr>
        <w:lastRenderedPageBreak/>
        <w:t>ОПИС ПРЕДМЕТА ЈАВНЕ НАБАВКЕ</w:t>
      </w:r>
      <w:bookmarkEnd w:id="12"/>
    </w:p>
    <w:p w:rsidR="00AE78BC" w:rsidRPr="00AE78BC" w:rsidRDefault="00AE78BC" w:rsidP="00AE78BC">
      <w:pPr>
        <w:rPr>
          <w:lang w:val="sr-Latn-CS"/>
        </w:rPr>
      </w:pPr>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D87D69" w:rsidRPr="00D87D69" w:rsidRDefault="001F30AB" w:rsidP="00D87D69">
            <w:pPr>
              <w:suppressAutoHyphens/>
              <w:spacing w:line="100" w:lineRule="atLeast"/>
              <w:jc w:val="both"/>
              <w:rPr>
                <w:lang w:val="sr-Cyrl-BA"/>
              </w:rPr>
            </w:pPr>
            <w:r w:rsidRPr="00D87D69">
              <w:rPr>
                <w:lang w:val="sr-Cyrl-BA"/>
              </w:rPr>
              <w:t xml:space="preserve">Предмет ове јавне набавке је </w:t>
            </w:r>
            <w:r w:rsidR="00185A93">
              <w:rPr>
                <w:lang w:val="sr-Cyrl-BA"/>
              </w:rPr>
              <w:t>н</w:t>
            </w:r>
            <w:r w:rsidR="00D87D69" w:rsidRPr="00D87D69">
              <w:rPr>
                <w:noProof/>
              </w:rPr>
              <w:t>абавка таблетиране соли за омекшавање воде за потребе котларнице и стерилизације у оквиру Клиничког центра Војводине</w:t>
            </w:r>
            <w:r w:rsidR="00185A93">
              <w:rPr>
                <w:noProof/>
              </w:rPr>
              <w:t>.</w:t>
            </w:r>
            <w:r w:rsidR="00D87D69" w:rsidRPr="00D87D69">
              <w:rPr>
                <w:lang w:val="sr-Cyrl-BA"/>
              </w:rPr>
              <w:t xml:space="preserve"> </w:t>
            </w:r>
          </w:p>
          <w:p w:rsidR="001F30AB" w:rsidRPr="00D87D69" w:rsidRDefault="001F30AB" w:rsidP="00185A93">
            <w:pPr>
              <w:suppressAutoHyphens/>
              <w:spacing w:line="100" w:lineRule="atLeast"/>
              <w:jc w:val="both"/>
            </w:pPr>
            <w:r w:rsidRPr="00D87D69">
              <w:t>Количина предмета јавне набавке која се набавља је 3</w:t>
            </w:r>
            <w:r w:rsidR="00185A93">
              <w:t>0.</w:t>
            </w:r>
            <w:r w:rsidR="00D87D69">
              <w:t>00</w:t>
            </w:r>
            <w:r w:rsidRPr="00D87D69">
              <w:t>0 к</w:t>
            </w:r>
            <w:r w:rsidR="00185A93">
              <w:t>г</w:t>
            </w:r>
            <w:r w:rsidRPr="00D87D69">
              <w:t>.</w:t>
            </w:r>
          </w:p>
        </w:tc>
      </w:tr>
    </w:tbl>
    <w:p w:rsidR="00E43FAE" w:rsidRPr="00AE1407" w:rsidRDefault="00E43FAE" w:rsidP="00E43FAE">
      <w:pPr>
        <w:rPr>
          <w:bCs/>
          <w:iCs/>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lang w:val="en-US"/>
        </w:rPr>
        <w:t xml:space="preserve">Понуђач је дужан да наручиоцу испоручи, сукцесивно, количину и врсту </w:t>
      </w:r>
      <w:r>
        <w:rPr>
          <w:rFonts w:ascii="Times New Roman CYR" w:hAnsi="Times New Roman CYR" w:cs="Times New Roman CYR"/>
        </w:rPr>
        <w:t>добара</w:t>
      </w:r>
      <w:r>
        <w:rPr>
          <w:rFonts w:ascii="Times New Roman CYR" w:hAnsi="Times New Roman CYR" w:cs="Times New Roman CYR"/>
          <w:lang w:val="en-US"/>
        </w:rPr>
        <w:t xml:space="preserve"> прецизирану писаним захтевом, путем електонске поште, фаxа или на адресу понуђача у којем ће </w:t>
      </w:r>
      <w:r w:rsidR="00185A93">
        <w:rPr>
          <w:rFonts w:ascii="Times New Roman CYR" w:hAnsi="Times New Roman CYR" w:cs="Times New Roman CYR"/>
        </w:rPr>
        <w:t>н</w:t>
      </w:r>
      <w:r>
        <w:rPr>
          <w:rFonts w:ascii="Times New Roman CYR" w:hAnsi="Times New Roman CYR" w:cs="Times New Roman CYR"/>
          <w:lang w:val="en-US"/>
        </w:rPr>
        <w:t>аручилац тачно прецизирати количину робе, а понуђач је дужан да робу тако испоручи.</w:t>
      </w:r>
      <w:proofErr w:type="gramEnd"/>
      <w:r>
        <w:rPr>
          <w:rFonts w:ascii="Times New Roman CYR" w:hAnsi="Times New Roman CYR" w:cs="Times New Roman CYR"/>
          <w:lang w:val="en-US"/>
        </w:rPr>
        <w:t xml:space="preserve"> </w:t>
      </w:r>
      <w:proofErr w:type="gramStart"/>
      <w:r>
        <w:rPr>
          <w:rFonts w:ascii="Times New Roman CYR" w:hAnsi="Times New Roman CYR" w:cs="Times New Roman CYR"/>
          <w:lang w:val="en-US"/>
        </w:rPr>
        <w:t>Нуђење веће или мање количине од тражене, долази у обзир само ако за то постоје оправдани разлози и то ако се наручилац са тим сагласи.</w:t>
      </w:r>
      <w:proofErr w:type="gramEnd"/>
      <w:r>
        <w:rPr>
          <w:rFonts w:ascii="Times New Roman CYR" w:hAnsi="Times New Roman CYR" w:cs="Times New Roman CYR"/>
          <w:lang w:val="en-US"/>
        </w:rPr>
        <w:t xml:space="preserve"> </w:t>
      </w: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ind w:firstLine="720"/>
        <w:jc w:val="both"/>
        <w:rPr>
          <w:lang w:val="sr-Latn-CS"/>
        </w:rPr>
      </w:pPr>
      <w:r>
        <w:rPr>
          <w:lang w:val="sr-Latn-CS"/>
        </w:rPr>
        <w:t>Наручилац</w:t>
      </w:r>
      <w:r w:rsidRPr="007E0F0C">
        <w:rPr>
          <w:lang w:val="sr-Latn-CS"/>
        </w:rPr>
        <w:t xml:space="preserve"> </w:t>
      </w:r>
      <w:r>
        <w:rPr>
          <w:lang w:val="sr-Latn-CS"/>
        </w:rPr>
        <w:t>ће</w:t>
      </w:r>
      <w:r w:rsidRPr="007E0F0C">
        <w:rPr>
          <w:lang w:val="sr-Latn-CS"/>
        </w:rPr>
        <w:t xml:space="preserve"> </w:t>
      </w:r>
      <w:r>
        <w:rPr>
          <w:lang w:val="sr-Latn-CS"/>
        </w:rPr>
        <w:t>у</w:t>
      </w:r>
      <w:r w:rsidRPr="007E0F0C">
        <w:rPr>
          <w:lang w:val="sr-Latn-CS"/>
        </w:rPr>
        <w:t xml:space="preserve"> </w:t>
      </w:r>
      <w:r>
        <w:rPr>
          <w:lang w:val="sr-Latn-CS"/>
        </w:rPr>
        <w:t>случају</w:t>
      </w:r>
      <w:r w:rsidRPr="007E0F0C">
        <w:rPr>
          <w:lang w:val="sr-Latn-CS"/>
        </w:rPr>
        <w:t xml:space="preserve"> </w:t>
      </w:r>
      <w:r>
        <w:rPr>
          <w:lang w:val="sr-Latn-CS"/>
        </w:rPr>
        <w:t>рекламације</w:t>
      </w:r>
      <w:r w:rsidRPr="007E0F0C">
        <w:rPr>
          <w:lang w:val="sr-Latn-CS"/>
        </w:rPr>
        <w:t xml:space="preserve"> </w:t>
      </w:r>
      <w:r>
        <w:rPr>
          <w:lang w:val="sr-Latn-CS"/>
        </w:rPr>
        <w:t>у</w:t>
      </w:r>
      <w:r w:rsidRPr="007E0F0C">
        <w:rPr>
          <w:lang w:val="sr-Latn-CS"/>
        </w:rPr>
        <w:t xml:space="preserve"> </w:t>
      </w:r>
      <w:r>
        <w:rPr>
          <w:lang w:val="sr-Latn-CS"/>
        </w:rPr>
        <w:t>смислу</w:t>
      </w:r>
      <w:r w:rsidRPr="007E0F0C">
        <w:rPr>
          <w:lang w:val="sr-Latn-CS"/>
        </w:rPr>
        <w:t xml:space="preserve"> </w:t>
      </w:r>
      <w:r>
        <w:rPr>
          <w:lang w:val="sr-Latn-CS"/>
        </w:rPr>
        <w:t>квалитета</w:t>
      </w:r>
      <w:r w:rsidRPr="007E0F0C">
        <w:rPr>
          <w:lang w:val="sr-Latn-CS"/>
        </w:rPr>
        <w:t xml:space="preserve"> </w:t>
      </w:r>
      <w:r>
        <w:rPr>
          <w:lang w:val="sr-Latn-CS"/>
        </w:rPr>
        <w:t>или</w:t>
      </w:r>
      <w:r w:rsidRPr="007E0F0C">
        <w:rPr>
          <w:lang w:val="sr-Latn-CS"/>
        </w:rPr>
        <w:t xml:space="preserve"> </w:t>
      </w:r>
      <w:r>
        <w:rPr>
          <w:lang w:val="sr-Latn-CS"/>
        </w:rPr>
        <w:t>количине</w:t>
      </w:r>
      <w:r w:rsidRPr="007E0F0C">
        <w:rPr>
          <w:lang w:val="sr-Latn-CS"/>
        </w:rPr>
        <w:t xml:space="preserve"> </w:t>
      </w:r>
      <w:r>
        <w:rPr>
          <w:lang w:val="sr-Latn-CS"/>
        </w:rPr>
        <w:t>испоручене</w:t>
      </w:r>
      <w:r w:rsidRPr="007E0F0C">
        <w:rPr>
          <w:lang w:val="sr-Latn-CS"/>
        </w:rPr>
        <w:t xml:space="preserve"> </w:t>
      </w:r>
      <w:r>
        <w:rPr>
          <w:lang w:val="sr-Latn-CS"/>
        </w:rPr>
        <w:t>таблетриране</w:t>
      </w:r>
      <w:r w:rsidRPr="007E0F0C">
        <w:rPr>
          <w:lang w:val="sr-Latn-CS"/>
        </w:rPr>
        <w:t xml:space="preserve"> </w:t>
      </w:r>
      <w:r>
        <w:rPr>
          <w:lang w:val="sr-Latn-CS"/>
        </w:rPr>
        <w:t>соли</w:t>
      </w:r>
      <w:r w:rsidRPr="007E0F0C">
        <w:rPr>
          <w:lang w:val="sr-Latn-CS"/>
        </w:rPr>
        <w:t xml:space="preserve">  </w:t>
      </w:r>
      <w:r>
        <w:rPr>
          <w:lang w:val="sr-Latn-CS"/>
        </w:rPr>
        <w:t>у</w:t>
      </w:r>
      <w:r w:rsidRPr="007E0F0C">
        <w:rPr>
          <w:lang w:val="sr-Latn-CS"/>
        </w:rPr>
        <w:t xml:space="preserve"> </w:t>
      </w:r>
      <w:r>
        <w:rPr>
          <w:lang w:val="sr-Latn-CS"/>
        </w:rPr>
        <w:t>року</w:t>
      </w:r>
      <w:r w:rsidRPr="007E0F0C">
        <w:rPr>
          <w:lang w:val="sr-Latn-CS"/>
        </w:rPr>
        <w:t xml:space="preserve"> </w:t>
      </w:r>
      <w:r>
        <w:rPr>
          <w:lang w:val="sr-Latn-CS"/>
        </w:rPr>
        <w:t>од</w:t>
      </w:r>
      <w:r w:rsidRPr="007E0F0C">
        <w:rPr>
          <w:lang w:val="sr-Latn-CS"/>
        </w:rPr>
        <w:t xml:space="preserve"> 24 </w:t>
      </w:r>
      <w:r>
        <w:rPr>
          <w:lang w:val="sr-Latn-CS"/>
        </w:rPr>
        <w:t>часа</w:t>
      </w:r>
      <w:r w:rsidRPr="007E0F0C">
        <w:rPr>
          <w:lang w:val="sr-Latn-CS"/>
        </w:rPr>
        <w:t xml:space="preserve"> </w:t>
      </w:r>
      <w:r>
        <w:rPr>
          <w:lang w:val="sr-Latn-CS"/>
        </w:rPr>
        <w:t>писаним</w:t>
      </w:r>
      <w:r w:rsidRPr="007E0F0C">
        <w:rPr>
          <w:lang w:val="sr-Latn-CS"/>
        </w:rPr>
        <w:t xml:space="preserve"> </w:t>
      </w:r>
      <w:r>
        <w:rPr>
          <w:lang w:val="sr-Latn-CS"/>
        </w:rPr>
        <w:t>путем</w:t>
      </w:r>
      <w:r w:rsidRPr="007E0F0C">
        <w:rPr>
          <w:lang w:val="sr-Latn-CS"/>
        </w:rPr>
        <w:t xml:space="preserve"> </w:t>
      </w:r>
      <w:r>
        <w:rPr>
          <w:lang w:val="sr-Latn-CS"/>
        </w:rPr>
        <w:t>обавестити</w:t>
      </w:r>
      <w:r w:rsidRPr="007E0F0C">
        <w:rPr>
          <w:lang w:val="sr-Latn-CS"/>
        </w:rPr>
        <w:t xml:space="preserve"> </w:t>
      </w:r>
      <w:r w:rsidR="00185A93">
        <w:t>п</w:t>
      </w:r>
      <w:r>
        <w:rPr>
          <w:lang w:val="sr-Latn-CS"/>
        </w:rPr>
        <w:t>онуђача</w:t>
      </w:r>
      <w:r w:rsidRPr="007E0F0C">
        <w:rPr>
          <w:lang w:val="sr-Latn-CS"/>
        </w:rPr>
        <w:t xml:space="preserve"> </w:t>
      </w:r>
      <w:r>
        <w:rPr>
          <w:lang w:val="sr-Latn-CS"/>
        </w:rPr>
        <w:t>и</w:t>
      </w:r>
      <w:r w:rsidRPr="007E0F0C">
        <w:rPr>
          <w:lang w:val="sr-Latn-CS"/>
        </w:rPr>
        <w:t xml:space="preserve"> </w:t>
      </w:r>
      <w:r>
        <w:rPr>
          <w:lang w:val="sr-Latn-CS"/>
        </w:rPr>
        <w:t>о</w:t>
      </w:r>
      <w:r w:rsidRPr="007E0F0C">
        <w:rPr>
          <w:lang w:val="sr-Latn-CS"/>
        </w:rPr>
        <w:t xml:space="preserve"> </w:t>
      </w:r>
      <w:r>
        <w:rPr>
          <w:lang w:val="sr-Latn-CS"/>
        </w:rPr>
        <w:t>томе</w:t>
      </w:r>
      <w:r w:rsidRPr="007E0F0C">
        <w:rPr>
          <w:lang w:val="sr-Latn-CS"/>
        </w:rPr>
        <w:t xml:space="preserve"> </w:t>
      </w:r>
      <w:r>
        <w:rPr>
          <w:lang w:val="sr-Latn-CS"/>
        </w:rPr>
        <w:t>ће</w:t>
      </w:r>
      <w:r w:rsidRPr="007E0F0C">
        <w:rPr>
          <w:lang w:val="sr-Latn-CS"/>
        </w:rPr>
        <w:t xml:space="preserve"> </w:t>
      </w:r>
      <w:r>
        <w:rPr>
          <w:lang w:val="sr-Latn-CS"/>
        </w:rPr>
        <w:t>заједнички</w:t>
      </w:r>
      <w:r w:rsidRPr="007E0F0C">
        <w:rPr>
          <w:lang w:val="sr-Latn-CS"/>
        </w:rPr>
        <w:t xml:space="preserve"> </w:t>
      </w:r>
      <w:r>
        <w:rPr>
          <w:lang w:val="sr-Latn-CS"/>
        </w:rPr>
        <w:t>сачини</w:t>
      </w:r>
      <w:r w:rsidRPr="00185A93">
        <w:rPr>
          <w:lang w:val="sr-Latn-CS"/>
        </w:rPr>
        <w:t xml:space="preserve">ти записник како би утврдили чињенично стање </w:t>
      </w:r>
      <w:r w:rsidR="00185A93">
        <w:rPr>
          <w:lang w:val="sr-Latn-CS"/>
        </w:rPr>
        <w:t>квалитета</w:t>
      </w:r>
      <w:r w:rsidR="00185A93" w:rsidRPr="007E0F0C">
        <w:rPr>
          <w:lang w:val="sr-Latn-CS"/>
        </w:rPr>
        <w:t xml:space="preserve"> </w:t>
      </w:r>
      <w:r w:rsidR="00185A93">
        <w:rPr>
          <w:lang w:val="sr-Latn-CS"/>
        </w:rPr>
        <w:t>или</w:t>
      </w:r>
      <w:r w:rsidR="00185A93" w:rsidRPr="007E0F0C">
        <w:rPr>
          <w:lang w:val="sr-Latn-CS"/>
        </w:rPr>
        <w:t xml:space="preserve"> </w:t>
      </w:r>
      <w:r w:rsidR="00185A93">
        <w:rPr>
          <w:lang w:val="sr-Latn-CS"/>
        </w:rPr>
        <w:t>количине</w:t>
      </w:r>
      <w:r w:rsidR="00185A93" w:rsidRPr="00185A93">
        <w:rPr>
          <w:lang w:val="sr-Latn-CS"/>
        </w:rPr>
        <w:t xml:space="preserve"> </w:t>
      </w:r>
      <w:r w:rsidRPr="00185A93">
        <w:rPr>
          <w:lang w:val="sr-Latn-CS"/>
        </w:rPr>
        <w:t>испоруке</w:t>
      </w:r>
      <w:r w:rsidR="00185A93">
        <w:t>.</w:t>
      </w:r>
      <w:r w:rsidRPr="007E0F0C">
        <w:rPr>
          <w:lang w:val="sr-Latn-CS"/>
        </w:rPr>
        <w:t xml:space="preserve"> </w:t>
      </w: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E43FAE" w:rsidRPr="00AE1407" w:rsidRDefault="007E0F0C" w:rsidP="007E0F0C">
      <w:pPr>
        <w:rPr>
          <w:bCs/>
          <w:iCs/>
        </w:rPr>
      </w:pPr>
      <w:r>
        <w:rPr>
          <w:rFonts w:ascii="Times New Roman CYR" w:hAnsi="Times New Roman CYR" w:cs="Times New Roman CYR"/>
        </w:rPr>
        <w:tab/>
      </w:r>
      <w:r w:rsidR="00E43FAE" w:rsidRPr="00AE1407">
        <w:rPr>
          <w:bCs/>
          <w:iCs/>
        </w:rPr>
        <w:br w:type="page"/>
      </w:r>
    </w:p>
    <w:p w:rsidR="00E43FAE" w:rsidRPr="00AE1407" w:rsidRDefault="00E43FAE" w:rsidP="00A0769E">
      <w:pPr>
        <w:pStyle w:val="Heading2"/>
        <w:numPr>
          <w:ilvl w:val="0"/>
          <w:numId w:val="30"/>
        </w:numPr>
      </w:pPr>
      <w:bookmarkStart w:id="13" w:name="_Toc375826005"/>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p w:rsidR="007E0F0C" w:rsidRPr="007E0F0C" w:rsidRDefault="007E0F0C" w:rsidP="007E0F0C">
      <w:pPr>
        <w:rPr>
          <w:lang w:val="sr-Latn-CS"/>
        </w:rPr>
      </w:pPr>
      <w:r>
        <w:rPr>
          <w:lang w:val="sr-Latn-CS"/>
        </w:rPr>
        <w:t>Наручилац</w:t>
      </w:r>
      <w:r w:rsidRPr="007E0F0C">
        <w:rPr>
          <w:lang w:val="sr-Latn-CS"/>
        </w:rPr>
        <w:t xml:space="preserve"> </w:t>
      </w:r>
      <w:r>
        <w:rPr>
          <w:lang w:val="sr-Latn-CS"/>
        </w:rPr>
        <w:t>захтева</w:t>
      </w:r>
      <w:r w:rsidRPr="007E0F0C">
        <w:rPr>
          <w:lang w:val="sr-Latn-CS"/>
        </w:rPr>
        <w:t xml:space="preserve"> </w:t>
      </w:r>
      <w:r>
        <w:rPr>
          <w:lang w:val="sr-Latn-CS"/>
        </w:rPr>
        <w:t>од</w:t>
      </w:r>
      <w:r w:rsidRPr="007E0F0C">
        <w:rPr>
          <w:lang w:val="sr-Latn-CS"/>
        </w:rPr>
        <w:t xml:space="preserve"> </w:t>
      </w:r>
      <w:r>
        <w:rPr>
          <w:lang w:val="sr-Latn-CS"/>
        </w:rPr>
        <w:t>Понуђача</w:t>
      </w:r>
      <w:r w:rsidRPr="007E0F0C">
        <w:rPr>
          <w:lang w:val="sr-Latn-CS"/>
        </w:rPr>
        <w:t xml:space="preserve"> </w:t>
      </w:r>
      <w:r>
        <w:rPr>
          <w:lang w:val="sr-Latn-CS"/>
        </w:rPr>
        <w:t>да</w:t>
      </w:r>
      <w:r w:rsidRPr="007E0F0C">
        <w:rPr>
          <w:lang w:val="sr-Latn-CS"/>
        </w:rPr>
        <w:t xml:space="preserve"> </w:t>
      </w:r>
      <w:r>
        <w:rPr>
          <w:lang w:val="sr-Latn-CS"/>
        </w:rPr>
        <w:t>испоручује</w:t>
      </w:r>
      <w:r w:rsidRPr="007E0F0C">
        <w:rPr>
          <w:lang w:val="sr-Latn-CS"/>
        </w:rPr>
        <w:t xml:space="preserve"> </w:t>
      </w:r>
      <w:r>
        <w:rPr>
          <w:lang w:val="sr-Latn-CS"/>
        </w:rPr>
        <w:t>таблетирану</w:t>
      </w:r>
      <w:r w:rsidRPr="007E0F0C">
        <w:rPr>
          <w:lang w:val="sr-Latn-CS"/>
        </w:rPr>
        <w:t xml:space="preserve"> </w:t>
      </w:r>
      <w:r>
        <w:rPr>
          <w:lang w:val="sr-Latn-CS"/>
        </w:rPr>
        <w:t>со</w:t>
      </w:r>
      <w:r w:rsidRPr="007E0F0C">
        <w:rPr>
          <w:lang w:val="sr-Latn-CS"/>
        </w:rPr>
        <w:t xml:space="preserve"> </w:t>
      </w:r>
      <w:r>
        <w:rPr>
          <w:lang w:val="sr-Latn-CS"/>
        </w:rPr>
        <w:t>следећег</w:t>
      </w:r>
      <w:r w:rsidRPr="007E0F0C">
        <w:rPr>
          <w:lang w:val="sr-Latn-CS"/>
        </w:rPr>
        <w:t xml:space="preserve"> </w:t>
      </w:r>
      <w:r>
        <w:rPr>
          <w:lang w:val="sr-Latn-CS"/>
        </w:rPr>
        <w:t>састава</w:t>
      </w:r>
      <w:r w:rsidRPr="007E0F0C">
        <w:rPr>
          <w:lang w:val="sr-Latn-CS"/>
        </w:rPr>
        <w:t>:</w:t>
      </w:r>
    </w:p>
    <w:p w:rsidR="007E0F0C" w:rsidRPr="007E0F0C" w:rsidRDefault="007E0F0C" w:rsidP="007E0F0C">
      <w:pPr>
        <w:rPr>
          <w:lang w:val="sr-Latn-CS"/>
        </w:rPr>
      </w:pPr>
    </w:p>
    <w:p w:rsidR="007E0F0C" w:rsidRPr="007E0F0C" w:rsidRDefault="007E0F0C" w:rsidP="007E0F0C">
      <w:pPr>
        <w:numPr>
          <w:ilvl w:val="1"/>
          <w:numId w:val="46"/>
        </w:numPr>
        <w:rPr>
          <w:lang w:val="sr-Latn-CS"/>
        </w:rPr>
      </w:pPr>
      <w:r w:rsidRPr="007E0F0C">
        <w:rPr>
          <w:lang w:val="sr-Latn-CS"/>
        </w:rPr>
        <w:t>Natrijum hlorid( NaCl) .................... min 99.7%</w:t>
      </w:r>
    </w:p>
    <w:p w:rsidR="007E0F0C" w:rsidRPr="007E0F0C" w:rsidRDefault="007E0F0C" w:rsidP="007E0F0C">
      <w:pPr>
        <w:numPr>
          <w:ilvl w:val="1"/>
          <w:numId w:val="46"/>
        </w:numPr>
        <w:rPr>
          <w:lang w:val="sr-Latn-CS"/>
        </w:rPr>
      </w:pPr>
      <w:r w:rsidRPr="007E0F0C">
        <w:rPr>
          <w:lang w:val="sr-Latn-CS"/>
        </w:rPr>
        <w:t>Nasipna težina................................ 1.15 kg/l</w:t>
      </w:r>
    </w:p>
    <w:p w:rsidR="007E0F0C" w:rsidRPr="007E0F0C" w:rsidRDefault="007E0F0C" w:rsidP="007E0F0C">
      <w:pPr>
        <w:rPr>
          <w:lang w:val="sr-Latn-CS"/>
        </w:rPr>
      </w:pPr>
    </w:p>
    <w:p w:rsidR="007E0F0C" w:rsidRPr="007E0F0C" w:rsidRDefault="007E0F0C" w:rsidP="00185A93">
      <w:pPr>
        <w:ind w:firstLine="720"/>
        <w:jc w:val="both"/>
        <w:rPr>
          <w:lang w:val="sr-Latn-CS"/>
        </w:rPr>
      </w:pPr>
      <w:r>
        <w:rPr>
          <w:lang w:val="sr-Latn-CS"/>
        </w:rPr>
        <w:t>Наручилац</w:t>
      </w:r>
      <w:r w:rsidR="00185A93">
        <w:t xml:space="preserve"> </w:t>
      </w:r>
      <w:r>
        <w:rPr>
          <w:lang w:val="sr-Latn-CS"/>
        </w:rPr>
        <w:t>захтева</w:t>
      </w:r>
      <w:r w:rsidRPr="007E0F0C">
        <w:rPr>
          <w:lang w:val="sr-Latn-CS"/>
        </w:rPr>
        <w:t xml:space="preserve"> </w:t>
      </w:r>
      <w:r>
        <w:rPr>
          <w:lang w:val="sr-Latn-CS"/>
        </w:rPr>
        <w:t>да</w:t>
      </w:r>
      <w:r w:rsidRPr="007E0F0C">
        <w:rPr>
          <w:lang w:val="sr-Latn-CS"/>
        </w:rPr>
        <w:t xml:space="preserve"> </w:t>
      </w:r>
      <w:r>
        <w:rPr>
          <w:lang w:val="sr-Latn-CS"/>
        </w:rPr>
        <w:t>се</w:t>
      </w:r>
      <w:r w:rsidRPr="007E0F0C">
        <w:rPr>
          <w:lang w:val="sr-Latn-CS"/>
        </w:rPr>
        <w:t xml:space="preserve"> </w:t>
      </w:r>
      <w:r w:rsidR="00185A93">
        <w:t xml:space="preserve">добро које је предмет ове јавне набавке </w:t>
      </w:r>
      <w:r>
        <w:rPr>
          <w:lang w:val="sr-Latn-CS"/>
        </w:rPr>
        <w:t>испоручује</w:t>
      </w:r>
      <w:r w:rsidRPr="007E0F0C">
        <w:rPr>
          <w:lang w:val="sr-Latn-CS"/>
        </w:rPr>
        <w:t xml:space="preserve"> </w:t>
      </w:r>
      <w:r>
        <w:rPr>
          <w:lang w:val="sr-Latn-CS"/>
        </w:rPr>
        <w:t>у</w:t>
      </w:r>
      <w:r w:rsidRPr="007E0F0C">
        <w:rPr>
          <w:lang w:val="sr-Latn-CS"/>
        </w:rPr>
        <w:t xml:space="preserve"> </w:t>
      </w:r>
      <w:r>
        <w:rPr>
          <w:lang w:val="sr-Latn-CS"/>
        </w:rPr>
        <w:t>ПВЦ</w:t>
      </w:r>
      <w:r w:rsidRPr="007E0F0C">
        <w:rPr>
          <w:lang w:val="sr-Latn-CS"/>
        </w:rPr>
        <w:t xml:space="preserve"> </w:t>
      </w:r>
      <w:r>
        <w:rPr>
          <w:lang w:val="sr-Latn-CS"/>
        </w:rPr>
        <w:t>џаковима</w:t>
      </w:r>
      <w:r w:rsidRPr="007E0F0C">
        <w:rPr>
          <w:lang w:val="sr-Latn-CS"/>
        </w:rPr>
        <w:t xml:space="preserve"> </w:t>
      </w:r>
      <w:r>
        <w:rPr>
          <w:lang w:val="sr-Latn-CS"/>
        </w:rPr>
        <w:t>изузетне</w:t>
      </w:r>
      <w:r w:rsidRPr="007E0F0C">
        <w:rPr>
          <w:lang w:val="sr-Latn-CS"/>
        </w:rPr>
        <w:t xml:space="preserve"> </w:t>
      </w:r>
      <w:r>
        <w:rPr>
          <w:lang w:val="sr-Latn-CS"/>
        </w:rPr>
        <w:t>јачине</w:t>
      </w:r>
      <w:r w:rsidRPr="007E0F0C">
        <w:rPr>
          <w:lang w:val="sr-Latn-CS"/>
        </w:rPr>
        <w:t xml:space="preserve"> </w:t>
      </w:r>
      <w:r>
        <w:rPr>
          <w:lang w:val="sr-Latn-CS"/>
        </w:rPr>
        <w:t>који</w:t>
      </w:r>
      <w:r w:rsidRPr="007E0F0C">
        <w:rPr>
          <w:lang w:val="sr-Latn-CS"/>
        </w:rPr>
        <w:t xml:space="preserve"> </w:t>
      </w:r>
      <w:r>
        <w:rPr>
          <w:lang w:val="sr-Latn-CS"/>
        </w:rPr>
        <w:t>одговарају</w:t>
      </w:r>
      <w:r w:rsidRPr="007E0F0C">
        <w:rPr>
          <w:lang w:val="sr-Latn-CS"/>
        </w:rPr>
        <w:t xml:space="preserve"> </w:t>
      </w:r>
      <w:r>
        <w:rPr>
          <w:lang w:val="sr-Latn-CS"/>
        </w:rPr>
        <w:t>стандардима</w:t>
      </w:r>
      <w:r w:rsidRPr="007E0F0C">
        <w:rPr>
          <w:lang w:val="sr-Latn-CS"/>
        </w:rPr>
        <w:t xml:space="preserve"> </w:t>
      </w:r>
      <w:r>
        <w:rPr>
          <w:lang w:val="sr-Latn-CS"/>
        </w:rPr>
        <w:t>за</w:t>
      </w:r>
      <w:r w:rsidRPr="007E0F0C">
        <w:rPr>
          <w:lang w:val="sr-Latn-CS"/>
        </w:rPr>
        <w:t xml:space="preserve"> </w:t>
      </w:r>
      <w:r>
        <w:rPr>
          <w:lang w:val="sr-Latn-CS"/>
        </w:rPr>
        <w:t>складиштење</w:t>
      </w:r>
      <w:r w:rsidRPr="007E0F0C">
        <w:rPr>
          <w:lang w:val="sr-Latn-CS"/>
        </w:rPr>
        <w:t xml:space="preserve"> </w:t>
      </w:r>
      <w:r>
        <w:rPr>
          <w:lang w:val="sr-Latn-CS"/>
        </w:rPr>
        <w:t>и</w:t>
      </w:r>
      <w:r w:rsidRPr="007E0F0C">
        <w:rPr>
          <w:lang w:val="sr-Latn-CS"/>
        </w:rPr>
        <w:t xml:space="preserve"> </w:t>
      </w:r>
      <w:r>
        <w:rPr>
          <w:lang w:val="sr-Latn-CS"/>
        </w:rPr>
        <w:t>чување</w:t>
      </w:r>
      <w:r w:rsidRPr="007E0F0C">
        <w:rPr>
          <w:lang w:val="sr-Latn-CS"/>
        </w:rPr>
        <w:t xml:space="preserve"> </w:t>
      </w:r>
      <w:r>
        <w:rPr>
          <w:lang w:val="sr-Latn-CS"/>
        </w:rPr>
        <w:t>таблетиране</w:t>
      </w:r>
      <w:r w:rsidRPr="007E0F0C">
        <w:rPr>
          <w:lang w:val="sr-Latn-CS"/>
        </w:rPr>
        <w:t xml:space="preserve"> </w:t>
      </w:r>
      <w:r>
        <w:rPr>
          <w:lang w:val="sr-Latn-CS"/>
        </w:rPr>
        <w:t>соли</w:t>
      </w:r>
      <w:r w:rsidRPr="007E0F0C">
        <w:rPr>
          <w:lang w:val="sr-Latn-CS"/>
        </w:rPr>
        <w:t xml:space="preserve">. </w:t>
      </w:r>
      <w:r>
        <w:rPr>
          <w:lang w:val="sr-Latn-CS"/>
        </w:rPr>
        <w:t>Џакови</w:t>
      </w:r>
      <w:r w:rsidRPr="007E0F0C">
        <w:rPr>
          <w:lang w:val="sr-Latn-CS"/>
        </w:rPr>
        <w:t xml:space="preserve"> </w:t>
      </w:r>
      <w:r w:rsidR="00185A93">
        <w:t xml:space="preserve">морају </w:t>
      </w:r>
      <w:r>
        <w:rPr>
          <w:lang w:val="sr-Latn-CS"/>
        </w:rPr>
        <w:t>да</w:t>
      </w:r>
      <w:r w:rsidRPr="007E0F0C">
        <w:rPr>
          <w:lang w:val="sr-Latn-CS"/>
        </w:rPr>
        <w:t xml:space="preserve"> </w:t>
      </w:r>
      <w:r>
        <w:rPr>
          <w:lang w:val="sr-Latn-CS"/>
        </w:rPr>
        <w:t>буду</w:t>
      </w:r>
      <w:r w:rsidRPr="007E0F0C">
        <w:rPr>
          <w:lang w:val="sr-Latn-CS"/>
        </w:rPr>
        <w:t xml:space="preserve"> </w:t>
      </w:r>
      <w:r>
        <w:rPr>
          <w:lang w:val="sr-Latn-CS"/>
        </w:rPr>
        <w:t>тежине</w:t>
      </w:r>
      <w:r w:rsidRPr="007E0F0C">
        <w:rPr>
          <w:lang w:val="sr-Latn-CS"/>
        </w:rPr>
        <w:t xml:space="preserve"> 25 </w:t>
      </w:r>
      <w:r>
        <w:rPr>
          <w:lang w:val="sr-Latn-CS"/>
        </w:rPr>
        <w:t>кг</w:t>
      </w:r>
      <w:r w:rsidRPr="007E0F0C">
        <w:rPr>
          <w:lang w:val="sr-Latn-CS"/>
        </w:rPr>
        <w:t xml:space="preserve">. </w:t>
      </w:r>
      <w:r>
        <w:rPr>
          <w:lang w:val="sr-Latn-CS"/>
        </w:rPr>
        <w:t>Таблете</w:t>
      </w:r>
      <w:r w:rsidRPr="007E0F0C">
        <w:rPr>
          <w:lang w:val="sr-Latn-CS"/>
        </w:rPr>
        <w:t xml:space="preserve"> </w:t>
      </w:r>
      <w:r>
        <w:rPr>
          <w:lang w:val="sr-Latn-CS"/>
        </w:rPr>
        <w:t>треба</w:t>
      </w:r>
      <w:r w:rsidRPr="007E0F0C">
        <w:rPr>
          <w:lang w:val="sr-Latn-CS"/>
        </w:rPr>
        <w:t xml:space="preserve"> </w:t>
      </w:r>
      <w:r>
        <w:rPr>
          <w:lang w:val="sr-Latn-CS"/>
        </w:rPr>
        <w:t>да</w:t>
      </w:r>
      <w:r w:rsidRPr="007E0F0C">
        <w:rPr>
          <w:lang w:val="sr-Latn-CS"/>
        </w:rPr>
        <w:t xml:space="preserve"> </w:t>
      </w:r>
      <w:r>
        <w:rPr>
          <w:lang w:val="sr-Latn-CS"/>
        </w:rPr>
        <w:t>су</w:t>
      </w:r>
      <w:r w:rsidRPr="007E0F0C">
        <w:rPr>
          <w:lang w:val="sr-Latn-CS"/>
        </w:rPr>
        <w:t xml:space="preserve"> </w:t>
      </w:r>
      <w:r>
        <w:rPr>
          <w:lang w:val="sr-Latn-CS"/>
        </w:rPr>
        <w:t>округлог</w:t>
      </w:r>
      <w:r w:rsidRPr="007E0F0C">
        <w:rPr>
          <w:lang w:val="sr-Latn-CS"/>
        </w:rPr>
        <w:t xml:space="preserve"> </w:t>
      </w:r>
      <w:r>
        <w:rPr>
          <w:lang w:val="sr-Latn-CS"/>
        </w:rPr>
        <w:t>облика</w:t>
      </w:r>
      <w:r w:rsidRPr="007E0F0C">
        <w:rPr>
          <w:lang w:val="sr-Latn-CS"/>
        </w:rPr>
        <w:t xml:space="preserve">, Ø15 mm, </w:t>
      </w:r>
      <w:r>
        <w:rPr>
          <w:lang w:val="sr-Latn-CS"/>
        </w:rPr>
        <w:t>дебљина</w:t>
      </w:r>
      <w:r w:rsidRPr="007E0F0C">
        <w:rPr>
          <w:lang w:val="sr-Latn-CS"/>
        </w:rPr>
        <w:t xml:space="preserve"> </w:t>
      </w:r>
      <w:r>
        <w:rPr>
          <w:lang w:val="sr-Latn-CS"/>
        </w:rPr>
        <w:t>мин</w:t>
      </w:r>
      <w:r w:rsidRPr="007E0F0C">
        <w:rPr>
          <w:lang w:val="sr-Latn-CS"/>
        </w:rPr>
        <w:t xml:space="preserve"> 6 mm, </w:t>
      </w:r>
      <w:r>
        <w:rPr>
          <w:lang w:val="sr-Latn-CS"/>
        </w:rPr>
        <w:t>тежина</w:t>
      </w:r>
      <w:r w:rsidR="00185A93">
        <w:rPr>
          <w:lang w:val="sr-Latn-CS"/>
        </w:rPr>
        <w:t xml:space="preserve"> 2.5+</w:t>
      </w:r>
      <w:r w:rsidR="00185A93">
        <w:t>/</w:t>
      </w:r>
      <w:r w:rsidRPr="007E0F0C">
        <w:rPr>
          <w:lang w:val="sr-Latn-CS"/>
        </w:rPr>
        <w:t xml:space="preserve">-0.3g </w:t>
      </w:r>
      <w:r>
        <w:rPr>
          <w:lang w:val="sr-Latn-CS"/>
        </w:rPr>
        <w:t>таблета</w:t>
      </w:r>
      <w:r w:rsidRPr="007E0F0C">
        <w:rPr>
          <w:lang w:val="sr-Latn-CS"/>
        </w:rPr>
        <w:t xml:space="preserve">. </w:t>
      </w:r>
    </w:p>
    <w:p w:rsidR="007E0F0C" w:rsidRPr="007E0F0C" w:rsidRDefault="007E0F0C" w:rsidP="007E0F0C">
      <w:pPr>
        <w:ind w:firstLine="720"/>
        <w:jc w:val="both"/>
        <w:rPr>
          <w:lang w:val="sr-Latn-CS"/>
        </w:rPr>
      </w:pPr>
      <w:r>
        <w:rPr>
          <w:lang w:val="sr-Latn-CS"/>
        </w:rPr>
        <w:t>Изабрани</w:t>
      </w:r>
      <w:r w:rsidRPr="007E0F0C">
        <w:rPr>
          <w:lang w:val="sr-Latn-CS"/>
        </w:rPr>
        <w:t xml:space="preserve"> </w:t>
      </w:r>
      <w:r>
        <w:rPr>
          <w:lang w:val="sr-Latn-CS"/>
        </w:rPr>
        <w:t>понуђач</w:t>
      </w:r>
      <w:r w:rsidRPr="007E0F0C">
        <w:rPr>
          <w:lang w:val="sr-Latn-CS"/>
        </w:rPr>
        <w:t xml:space="preserve"> </w:t>
      </w:r>
      <w:r>
        <w:rPr>
          <w:lang w:val="sr-Latn-CS"/>
        </w:rPr>
        <w:t>мора</w:t>
      </w:r>
      <w:r w:rsidRPr="007E0F0C">
        <w:rPr>
          <w:lang w:val="sr-Latn-CS"/>
        </w:rPr>
        <w:t xml:space="preserve"> </w:t>
      </w:r>
      <w:r>
        <w:rPr>
          <w:lang w:val="sr-Latn-CS"/>
        </w:rPr>
        <w:t>приликом</w:t>
      </w:r>
      <w:r w:rsidRPr="007E0F0C">
        <w:rPr>
          <w:lang w:val="sr-Latn-CS"/>
        </w:rPr>
        <w:t xml:space="preserve"> </w:t>
      </w:r>
      <w:r>
        <w:rPr>
          <w:lang w:val="sr-Latn-CS"/>
        </w:rPr>
        <w:t>сваке</w:t>
      </w:r>
      <w:r w:rsidRPr="007E0F0C">
        <w:rPr>
          <w:lang w:val="sr-Latn-CS"/>
        </w:rPr>
        <w:t xml:space="preserve"> </w:t>
      </w:r>
      <w:r>
        <w:rPr>
          <w:lang w:val="sr-Latn-CS"/>
        </w:rPr>
        <w:t>испоруке</w:t>
      </w:r>
      <w:r w:rsidRPr="007E0F0C">
        <w:rPr>
          <w:lang w:val="sr-Latn-CS"/>
        </w:rPr>
        <w:t xml:space="preserve"> </w:t>
      </w:r>
      <w:r>
        <w:rPr>
          <w:lang w:val="sr-Latn-CS"/>
        </w:rPr>
        <w:t>да</w:t>
      </w:r>
      <w:r w:rsidRPr="007E0F0C">
        <w:rPr>
          <w:lang w:val="sr-Latn-CS"/>
        </w:rPr>
        <w:t xml:space="preserve"> </w:t>
      </w:r>
      <w:r>
        <w:rPr>
          <w:lang w:val="sr-Latn-CS"/>
        </w:rPr>
        <w:t>достави</w:t>
      </w:r>
      <w:r w:rsidRPr="007E0F0C">
        <w:rPr>
          <w:lang w:val="sr-Latn-CS"/>
        </w:rPr>
        <w:t xml:space="preserve"> </w:t>
      </w:r>
      <w:r>
        <w:rPr>
          <w:lang w:val="sr-Latn-CS"/>
        </w:rPr>
        <w:t>важећу</w:t>
      </w:r>
      <w:r w:rsidRPr="007E0F0C">
        <w:rPr>
          <w:lang w:val="sr-Latn-CS"/>
        </w:rPr>
        <w:t xml:space="preserve"> </w:t>
      </w:r>
      <w:r>
        <w:rPr>
          <w:lang w:val="sr-Latn-CS"/>
        </w:rPr>
        <w:t>декларацију</w:t>
      </w:r>
      <w:r w:rsidRPr="007E0F0C">
        <w:rPr>
          <w:lang w:val="sr-Latn-CS"/>
        </w:rPr>
        <w:t xml:space="preserve"> </w:t>
      </w:r>
      <w:r>
        <w:rPr>
          <w:lang w:val="sr-Latn-CS"/>
        </w:rPr>
        <w:t>о</w:t>
      </w:r>
      <w:r w:rsidRPr="007E0F0C">
        <w:rPr>
          <w:lang w:val="sr-Latn-CS"/>
        </w:rPr>
        <w:t xml:space="preserve"> </w:t>
      </w:r>
      <w:r>
        <w:rPr>
          <w:lang w:val="sr-Latn-CS"/>
        </w:rPr>
        <w:t>усаглашености</w:t>
      </w:r>
      <w:r w:rsidRPr="007E0F0C">
        <w:rPr>
          <w:lang w:val="sr-Latn-CS"/>
        </w:rPr>
        <w:t xml:space="preserve"> </w:t>
      </w:r>
      <w:r>
        <w:rPr>
          <w:lang w:val="sr-Latn-CS"/>
        </w:rPr>
        <w:t>производа</w:t>
      </w:r>
      <w:r w:rsidRPr="007E0F0C">
        <w:rPr>
          <w:lang w:val="sr-Latn-CS"/>
        </w:rPr>
        <w:t xml:space="preserve">, </w:t>
      </w:r>
      <w:r>
        <w:rPr>
          <w:lang w:val="sr-Latn-CS"/>
        </w:rPr>
        <w:t>односно</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којим</w:t>
      </w:r>
      <w:r w:rsidRPr="007E0F0C">
        <w:rPr>
          <w:lang w:val="sr-Latn-CS"/>
        </w:rPr>
        <w:t xml:space="preserve"> </w:t>
      </w:r>
      <w:r>
        <w:rPr>
          <w:lang w:val="sr-Latn-CS"/>
        </w:rPr>
        <w:t>се</w:t>
      </w:r>
      <w:r w:rsidRPr="007E0F0C">
        <w:rPr>
          <w:lang w:val="sr-Latn-CS"/>
        </w:rPr>
        <w:t xml:space="preserve"> </w:t>
      </w:r>
      <w:r>
        <w:rPr>
          <w:lang w:val="sr-Latn-CS"/>
        </w:rPr>
        <w:t>доказује</w:t>
      </w:r>
      <w:r w:rsidRPr="007E0F0C">
        <w:rPr>
          <w:lang w:val="sr-Latn-CS"/>
        </w:rPr>
        <w:t xml:space="preserve"> </w:t>
      </w:r>
      <w:r>
        <w:rPr>
          <w:lang w:val="sr-Latn-CS"/>
        </w:rPr>
        <w:t>квалитет</w:t>
      </w:r>
      <w:r w:rsidRPr="007E0F0C">
        <w:rPr>
          <w:lang w:val="sr-Latn-CS"/>
        </w:rPr>
        <w:t xml:space="preserve"> (</w:t>
      </w:r>
      <w:r>
        <w:rPr>
          <w:lang w:val="sr-Latn-CS"/>
        </w:rPr>
        <w:t>проценат</w:t>
      </w:r>
      <w:r w:rsidRPr="007E0F0C">
        <w:rPr>
          <w:lang w:val="sr-Latn-CS"/>
        </w:rPr>
        <w:t xml:space="preserve"> </w:t>
      </w:r>
      <w:r>
        <w:rPr>
          <w:lang w:val="sr-Latn-CS"/>
        </w:rPr>
        <w:t>чистоће</w:t>
      </w:r>
      <w:r w:rsidRPr="007E0F0C">
        <w:rPr>
          <w:lang w:val="sr-Latn-CS"/>
        </w:rPr>
        <w:t xml:space="preserve">) </w:t>
      </w:r>
      <w:r>
        <w:rPr>
          <w:lang w:val="sr-Latn-CS"/>
        </w:rPr>
        <w:t>и</w:t>
      </w:r>
      <w:r w:rsidRPr="007E0F0C">
        <w:rPr>
          <w:lang w:val="sr-Latn-CS"/>
        </w:rPr>
        <w:t xml:space="preserve"> </w:t>
      </w:r>
      <w:r>
        <w:rPr>
          <w:lang w:val="sr-Latn-CS"/>
        </w:rPr>
        <w:t>усклађеност</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са</w:t>
      </w:r>
      <w:r w:rsidRPr="007E0F0C">
        <w:rPr>
          <w:lang w:val="sr-Latn-CS"/>
        </w:rPr>
        <w:t xml:space="preserve"> </w:t>
      </w:r>
      <w:r>
        <w:rPr>
          <w:lang w:val="sr-Latn-CS"/>
        </w:rPr>
        <w:t>захтевима</w:t>
      </w:r>
      <w:r w:rsidRPr="007E0F0C">
        <w:rPr>
          <w:lang w:val="sr-Latn-CS"/>
        </w:rPr>
        <w:t xml:space="preserve"> </w:t>
      </w:r>
      <w:r>
        <w:rPr>
          <w:lang w:val="sr-Latn-CS"/>
        </w:rPr>
        <w:t>које</w:t>
      </w:r>
      <w:r w:rsidRPr="007E0F0C">
        <w:rPr>
          <w:lang w:val="sr-Latn-CS"/>
        </w:rPr>
        <w:t xml:space="preserve"> </w:t>
      </w:r>
      <w:r>
        <w:rPr>
          <w:lang w:val="sr-Latn-CS"/>
        </w:rPr>
        <w:t>прописују</w:t>
      </w:r>
      <w:r w:rsidRPr="007E0F0C">
        <w:rPr>
          <w:lang w:val="sr-Latn-CS"/>
        </w:rPr>
        <w:t xml:space="preserve"> </w:t>
      </w:r>
      <w:r>
        <w:rPr>
          <w:lang w:val="sr-Latn-CS"/>
        </w:rPr>
        <w:t>важећи</w:t>
      </w:r>
      <w:r w:rsidRPr="007E0F0C">
        <w:rPr>
          <w:lang w:val="sr-Latn-CS"/>
        </w:rPr>
        <w:t xml:space="preserve"> </w:t>
      </w:r>
      <w:r>
        <w:rPr>
          <w:lang w:val="sr-Latn-CS"/>
        </w:rPr>
        <w:t>стандарди</w:t>
      </w:r>
      <w:r w:rsidRPr="007E0F0C">
        <w:rPr>
          <w:lang w:val="sr-Latn-CS"/>
        </w:rPr>
        <w:t xml:space="preserve">. </w:t>
      </w:r>
      <w:r>
        <w:rPr>
          <w:lang w:val="sr-Latn-CS"/>
        </w:rPr>
        <w:t>Изабрани</w:t>
      </w:r>
      <w:r w:rsidRPr="007E0F0C">
        <w:rPr>
          <w:lang w:val="sr-Latn-CS"/>
        </w:rPr>
        <w:t xml:space="preserve"> </w:t>
      </w:r>
      <w:r>
        <w:rPr>
          <w:lang w:val="sr-Latn-CS"/>
        </w:rPr>
        <w:t>понуђач</w:t>
      </w:r>
      <w:r w:rsidRPr="007E0F0C">
        <w:rPr>
          <w:lang w:val="sr-Latn-CS"/>
        </w:rPr>
        <w:t xml:space="preserve"> </w:t>
      </w:r>
      <w:r>
        <w:rPr>
          <w:lang w:val="sr-Latn-CS"/>
        </w:rPr>
        <w:t>је</w:t>
      </w:r>
      <w:r w:rsidRPr="007E0F0C">
        <w:rPr>
          <w:lang w:val="sr-Latn-CS"/>
        </w:rPr>
        <w:t xml:space="preserve"> </w:t>
      </w:r>
      <w:r>
        <w:rPr>
          <w:lang w:val="sr-Latn-CS"/>
        </w:rPr>
        <w:t>дужан</w:t>
      </w:r>
      <w:r w:rsidRPr="007E0F0C">
        <w:rPr>
          <w:lang w:val="sr-Latn-CS"/>
        </w:rPr>
        <w:t xml:space="preserve"> </w:t>
      </w:r>
      <w:r>
        <w:rPr>
          <w:lang w:val="sr-Latn-CS"/>
        </w:rPr>
        <w:t>да</w:t>
      </w:r>
      <w:r w:rsidRPr="007E0F0C">
        <w:rPr>
          <w:lang w:val="sr-Latn-CS"/>
        </w:rPr>
        <w:t xml:space="preserve"> </w:t>
      </w:r>
      <w:r>
        <w:rPr>
          <w:lang w:val="sr-Latn-CS"/>
        </w:rPr>
        <w:t>приликом</w:t>
      </w:r>
      <w:r w:rsidRPr="007E0F0C">
        <w:rPr>
          <w:lang w:val="sr-Latn-CS"/>
        </w:rPr>
        <w:t xml:space="preserve"> </w:t>
      </w:r>
      <w:r>
        <w:rPr>
          <w:lang w:val="sr-Latn-CS"/>
        </w:rPr>
        <w:t>сваке</w:t>
      </w:r>
      <w:r w:rsidRPr="007E0F0C">
        <w:rPr>
          <w:lang w:val="sr-Latn-CS"/>
        </w:rPr>
        <w:t xml:space="preserve"> </w:t>
      </w:r>
      <w:r>
        <w:rPr>
          <w:lang w:val="sr-Latn-CS"/>
        </w:rPr>
        <w:t>испоруке</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достави</w:t>
      </w:r>
      <w:r w:rsidRPr="007E0F0C">
        <w:rPr>
          <w:lang w:val="sr-Latn-CS"/>
        </w:rPr>
        <w:t xml:space="preserve"> </w:t>
      </w:r>
      <w:r>
        <w:rPr>
          <w:lang w:val="sr-Latn-CS"/>
        </w:rPr>
        <w:t>писану</w:t>
      </w:r>
      <w:r w:rsidRPr="007E0F0C">
        <w:rPr>
          <w:lang w:val="sr-Latn-CS"/>
        </w:rPr>
        <w:t xml:space="preserve"> </w:t>
      </w:r>
      <w:r>
        <w:rPr>
          <w:lang w:val="sr-Latn-CS"/>
        </w:rPr>
        <w:t>документацију</w:t>
      </w:r>
      <w:r w:rsidRPr="007E0F0C">
        <w:rPr>
          <w:lang w:val="sr-Latn-CS"/>
        </w:rPr>
        <w:t xml:space="preserve"> </w:t>
      </w:r>
      <w:r>
        <w:rPr>
          <w:lang w:val="sr-Latn-CS"/>
        </w:rPr>
        <w:t>на</w:t>
      </w:r>
      <w:r w:rsidRPr="007E0F0C">
        <w:rPr>
          <w:lang w:val="sr-Latn-CS"/>
        </w:rPr>
        <w:t xml:space="preserve"> </w:t>
      </w:r>
      <w:r>
        <w:rPr>
          <w:lang w:val="sr-Latn-CS"/>
        </w:rPr>
        <w:t>српском</w:t>
      </w:r>
      <w:r w:rsidRPr="007E0F0C">
        <w:rPr>
          <w:lang w:val="sr-Latn-CS"/>
        </w:rPr>
        <w:t xml:space="preserve"> </w:t>
      </w:r>
      <w:r>
        <w:rPr>
          <w:lang w:val="sr-Latn-CS"/>
        </w:rPr>
        <w:t>језику</w:t>
      </w:r>
      <w:r w:rsidRPr="007E0F0C">
        <w:rPr>
          <w:lang w:val="sr-Latn-CS"/>
        </w:rPr>
        <w:t xml:space="preserve"> </w:t>
      </w:r>
      <w:r>
        <w:rPr>
          <w:lang w:val="sr-Latn-CS"/>
        </w:rPr>
        <w:t>за</w:t>
      </w:r>
      <w:r w:rsidRPr="007E0F0C">
        <w:rPr>
          <w:lang w:val="sr-Latn-CS"/>
        </w:rPr>
        <w:t xml:space="preserve"> </w:t>
      </w:r>
      <w:r>
        <w:rPr>
          <w:lang w:val="sr-Latn-CS"/>
        </w:rPr>
        <w:t>Упутство</w:t>
      </w:r>
      <w:r w:rsidRPr="007E0F0C">
        <w:rPr>
          <w:lang w:val="sr-Latn-CS"/>
        </w:rPr>
        <w:t xml:space="preserve"> </w:t>
      </w:r>
      <w:r>
        <w:rPr>
          <w:lang w:val="sr-Latn-CS"/>
        </w:rPr>
        <w:t>за</w:t>
      </w:r>
      <w:r w:rsidRPr="007E0F0C">
        <w:rPr>
          <w:lang w:val="sr-Latn-CS"/>
        </w:rPr>
        <w:t xml:space="preserve"> </w:t>
      </w:r>
      <w:r>
        <w:rPr>
          <w:lang w:val="sr-Latn-CS"/>
        </w:rPr>
        <w:t>рад</w:t>
      </w:r>
      <w:r w:rsidRPr="007E0F0C">
        <w:rPr>
          <w:lang w:val="sr-Latn-CS"/>
        </w:rPr>
        <w:t xml:space="preserve"> </w:t>
      </w:r>
      <w:r>
        <w:rPr>
          <w:lang w:val="sr-Latn-CS"/>
        </w:rPr>
        <w:t>или</w:t>
      </w:r>
      <w:r w:rsidRPr="007E0F0C">
        <w:rPr>
          <w:lang w:val="sr-Latn-CS"/>
        </w:rPr>
        <w:t xml:space="preserve"> </w:t>
      </w:r>
      <w:r>
        <w:rPr>
          <w:lang w:val="sr-Latn-CS"/>
        </w:rPr>
        <w:t>Безбедносни</w:t>
      </w:r>
      <w:r w:rsidRPr="007E0F0C">
        <w:rPr>
          <w:lang w:val="sr-Latn-CS"/>
        </w:rPr>
        <w:t xml:space="preserve"> </w:t>
      </w:r>
      <w:r>
        <w:rPr>
          <w:lang w:val="sr-Latn-CS"/>
        </w:rPr>
        <w:t>лист</w:t>
      </w:r>
      <w:r w:rsidRPr="007E0F0C">
        <w:rPr>
          <w:lang w:val="sr-Latn-CS"/>
        </w:rPr>
        <w:t xml:space="preserve">.  </w:t>
      </w:r>
    </w:p>
    <w:p w:rsidR="007E0F0C" w:rsidRPr="007E0F0C" w:rsidRDefault="007E0F0C" w:rsidP="007E0F0C">
      <w:pPr>
        <w:ind w:firstLine="720"/>
        <w:jc w:val="both"/>
        <w:rPr>
          <w:lang w:val="sr-Latn-CS"/>
        </w:rPr>
      </w:pPr>
      <w:r>
        <w:rPr>
          <w:lang w:val="sr-Latn-CS"/>
        </w:rPr>
        <w:t>Уколико</w:t>
      </w:r>
      <w:r w:rsidRPr="007E0F0C">
        <w:rPr>
          <w:lang w:val="sr-Latn-CS"/>
        </w:rPr>
        <w:t xml:space="preserve"> </w:t>
      </w:r>
      <w:r>
        <w:rPr>
          <w:lang w:val="sr-Latn-CS"/>
        </w:rPr>
        <w:t>приликом</w:t>
      </w:r>
      <w:r w:rsidRPr="007E0F0C">
        <w:rPr>
          <w:lang w:val="sr-Latn-CS"/>
        </w:rPr>
        <w:t xml:space="preserve"> </w:t>
      </w:r>
      <w:r>
        <w:rPr>
          <w:lang w:val="sr-Latn-CS"/>
        </w:rPr>
        <w:t>испоруке</w:t>
      </w:r>
      <w:r w:rsidRPr="007E0F0C">
        <w:rPr>
          <w:lang w:val="sr-Latn-CS"/>
        </w:rPr>
        <w:t xml:space="preserve"> </w:t>
      </w:r>
      <w:r>
        <w:rPr>
          <w:lang w:val="sr-Latn-CS"/>
        </w:rPr>
        <w:t>Наручилац</w:t>
      </w:r>
      <w:r w:rsidRPr="007E0F0C">
        <w:rPr>
          <w:lang w:val="sr-Latn-CS"/>
        </w:rPr>
        <w:t xml:space="preserve"> </w:t>
      </w:r>
      <w:r>
        <w:rPr>
          <w:lang w:val="sr-Latn-CS"/>
        </w:rPr>
        <w:t>посумња</w:t>
      </w:r>
      <w:r w:rsidRPr="007E0F0C">
        <w:rPr>
          <w:lang w:val="sr-Latn-CS"/>
        </w:rPr>
        <w:t xml:space="preserve"> </w:t>
      </w:r>
      <w:r>
        <w:rPr>
          <w:lang w:val="sr-Latn-CS"/>
        </w:rPr>
        <w:t>у</w:t>
      </w:r>
      <w:r w:rsidRPr="007E0F0C">
        <w:rPr>
          <w:lang w:val="sr-Latn-CS"/>
        </w:rPr>
        <w:t xml:space="preserve"> </w:t>
      </w:r>
      <w:r>
        <w:rPr>
          <w:lang w:val="sr-Latn-CS"/>
        </w:rPr>
        <w:t>квалитет</w:t>
      </w:r>
      <w:r w:rsidRPr="007E0F0C">
        <w:rPr>
          <w:lang w:val="sr-Latn-CS"/>
        </w:rPr>
        <w:t xml:space="preserve"> </w:t>
      </w:r>
      <w:r>
        <w:rPr>
          <w:lang w:val="sr-Latn-CS"/>
        </w:rPr>
        <w:t>предмета</w:t>
      </w:r>
      <w:r w:rsidRPr="007E0F0C">
        <w:rPr>
          <w:lang w:val="sr-Latn-CS"/>
        </w:rPr>
        <w:t xml:space="preserve"> </w:t>
      </w:r>
      <w:r>
        <w:rPr>
          <w:lang w:val="sr-Latn-CS"/>
        </w:rPr>
        <w:t>јавне</w:t>
      </w:r>
      <w:r w:rsidRPr="007E0F0C">
        <w:rPr>
          <w:lang w:val="sr-Latn-CS"/>
        </w:rPr>
        <w:t xml:space="preserve"> </w:t>
      </w:r>
      <w:r>
        <w:rPr>
          <w:lang w:val="sr-Latn-CS"/>
        </w:rPr>
        <w:t>набавке</w:t>
      </w:r>
      <w:r w:rsidRPr="007E0F0C">
        <w:rPr>
          <w:lang w:val="sr-Latn-CS"/>
        </w:rPr>
        <w:t xml:space="preserve"> </w:t>
      </w:r>
      <w:r>
        <w:rPr>
          <w:lang w:val="sr-Latn-CS"/>
        </w:rPr>
        <w:t>тражиће</w:t>
      </w:r>
      <w:r w:rsidRPr="007E0F0C">
        <w:rPr>
          <w:lang w:val="sr-Latn-CS"/>
        </w:rPr>
        <w:t xml:space="preserve"> </w:t>
      </w:r>
      <w:r>
        <w:rPr>
          <w:lang w:val="sr-Latn-CS"/>
        </w:rPr>
        <w:t>од</w:t>
      </w:r>
      <w:r w:rsidRPr="007E0F0C">
        <w:rPr>
          <w:lang w:val="sr-Latn-CS"/>
        </w:rPr>
        <w:t xml:space="preserve"> </w:t>
      </w:r>
      <w:r w:rsidR="00185A93">
        <w:t>и</w:t>
      </w:r>
      <w:r>
        <w:rPr>
          <w:lang w:val="sr-Latn-CS"/>
        </w:rPr>
        <w:t>забраног</w:t>
      </w:r>
      <w:r w:rsidRPr="007E0F0C">
        <w:rPr>
          <w:lang w:val="sr-Latn-CS"/>
        </w:rPr>
        <w:t xml:space="preserve"> </w:t>
      </w:r>
      <w:r>
        <w:rPr>
          <w:lang w:val="sr-Latn-CS"/>
        </w:rPr>
        <w:t>понуђача</w:t>
      </w:r>
      <w:r w:rsidRPr="007E0F0C">
        <w:rPr>
          <w:lang w:val="sr-Latn-CS"/>
        </w:rPr>
        <w:t xml:space="preserve"> </w:t>
      </w:r>
      <w:r>
        <w:rPr>
          <w:lang w:val="sr-Latn-CS"/>
        </w:rPr>
        <w:t>да</w:t>
      </w:r>
      <w:r w:rsidRPr="007E0F0C">
        <w:rPr>
          <w:lang w:val="sr-Latn-CS"/>
        </w:rPr>
        <w:t xml:space="preserve"> </w:t>
      </w:r>
      <w:r>
        <w:rPr>
          <w:lang w:val="sr-Latn-CS"/>
        </w:rPr>
        <w:t>достави</w:t>
      </w:r>
      <w:r w:rsidRPr="007E0F0C">
        <w:rPr>
          <w:lang w:val="sr-Latn-CS"/>
        </w:rPr>
        <w:t xml:space="preserve"> </w:t>
      </w:r>
      <w:r>
        <w:rPr>
          <w:lang w:val="sr-Latn-CS"/>
        </w:rPr>
        <w:t>Извештај</w:t>
      </w:r>
      <w:r w:rsidRPr="007E0F0C">
        <w:rPr>
          <w:lang w:val="sr-Latn-CS"/>
        </w:rPr>
        <w:t xml:space="preserve"> </w:t>
      </w:r>
      <w:r>
        <w:rPr>
          <w:lang w:val="sr-Latn-CS"/>
        </w:rPr>
        <w:t>о</w:t>
      </w:r>
      <w:r w:rsidRPr="007E0F0C">
        <w:rPr>
          <w:lang w:val="sr-Latn-CS"/>
        </w:rPr>
        <w:t xml:space="preserve"> </w:t>
      </w:r>
      <w:r>
        <w:rPr>
          <w:lang w:val="sr-Latn-CS"/>
        </w:rPr>
        <w:t>испитивању</w:t>
      </w:r>
      <w:r w:rsidRPr="007E0F0C">
        <w:rPr>
          <w:lang w:val="sr-Latn-CS"/>
        </w:rPr>
        <w:t xml:space="preserve"> </w:t>
      </w:r>
      <w:r>
        <w:rPr>
          <w:lang w:val="sr-Latn-CS"/>
        </w:rPr>
        <w:t>који</w:t>
      </w:r>
      <w:r w:rsidRPr="007E0F0C">
        <w:rPr>
          <w:lang w:val="sr-Latn-CS"/>
        </w:rPr>
        <w:t xml:space="preserve"> </w:t>
      </w:r>
      <w:r>
        <w:rPr>
          <w:lang w:val="sr-Latn-CS"/>
        </w:rPr>
        <w:t>мора</w:t>
      </w:r>
      <w:r w:rsidRPr="007E0F0C">
        <w:rPr>
          <w:lang w:val="sr-Latn-CS"/>
        </w:rPr>
        <w:t xml:space="preserve"> </w:t>
      </w:r>
      <w:r>
        <w:rPr>
          <w:lang w:val="sr-Latn-CS"/>
        </w:rPr>
        <w:t>бити</w:t>
      </w:r>
      <w:r w:rsidRPr="007E0F0C">
        <w:rPr>
          <w:lang w:val="sr-Latn-CS"/>
        </w:rPr>
        <w:t xml:space="preserve"> </w:t>
      </w:r>
      <w:r>
        <w:rPr>
          <w:lang w:val="sr-Latn-CS"/>
        </w:rPr>
        <w:t>издат</w:t>
      </w:r>
      <w:r w:rsidRPr="007E0F0C">
        <w:rPr>
          <w:lang w:val="sr-Latn-CS"/>
        </w:rPr>
        <w:t xml:space="preserve"> </w:t>
      </w:r>
      <w:r>
        <w:rPr>
          <w:lang w:val="sr-Latn-CS"/>
        </w:rPr>
        <w:t>од</w:t>
      </w:r>
      <w:r w:rsidRPr="007E0F0C">
        <w:rPr>
          <w:lang w:val="sr-Latn-CS"/>
        </w:rPr>
        <w:t xml:space="preserve"> </w:t>
      </w:r>
      <w:r>
        <w:rPr>
          <w:lang w:val="sr-Latn-CS"/>
        </w:rPr>
        <w:t>стране</w:t>
      </w:r>
      <w:r w:rsidRPr="007E0F0C">
        <w:rPr>
          <w:lang w:val="sr-Latn-CS"/>
        </w:rPr>
        <w:t xml:space="preserve"> </w:t>
      </w:r>
      <w:r>
        <w:rPr>
          <w:lang w:val="sr-Latn-CS"/>
        </w:rPr>
        <w:t>акредитоване</w:t>
      </w:r>
      <w:r w:rsidRPr="007E0F0C">
        <w:rPr>
          <w:lang w:val="sr-Latn-CS"/>
        </w:rPr>
        <w:t xml:space="preserve"> </w:t>
      </w:r>
      <w:r>
        <w:rPr>
          <w:lang w:val="sr-Latn-CS"/>
        </w:rPr>
        <w:t>лабораторије</w:t>
      </w:r>
      <w:r w:rsidRPr="007E0F0C">
        <w:rPr>
          <w:lang w:val="sr-Latn-CS"/>
        </w:rPr>
        <w:t>.</w:t>
      </w:r>
    </w:p>
    <w:p w:rsidR="007E0F0C" w:rsidRPr="007E0F0C" w:rsidRDefault="007E0F0C" w:rsidP="007E0F0C">
      <w:pPr>
        <w:rPr>
          <w:lang w:val="sr-Latn-CS"/>
        </w:rPr>
      </w:pPr>
    </w:p>
    <w:p w:rsidR="007E0F0C" w:rsidRDefault="007E0F0C" w:rsidP="007E0F0C">
      <w:pPr>
        <w:widowControl w:val="0"/>
        <w:autoSpaceDE w:val="0"/>
        <w:autoSpaceDN w:val="0"/>
        <w:adjustRightInd w:val="0"/>
      </w:pPr>
    </w:p>
    <w:p w:rsidR="007E0F0C" w:rsidRDefault="007E0F0C" w:rsidP="007E0F0C">
      <w:pPr>
        <w:widowControl w:val="0"/>
        <w:autoSpaceDE w:val="0"/>
        <w:autoSpaceDN w:val="0"/>
        <w:adjustRightInd w:val="0"/>
      </w:pPr>
      <w:r>
        <w:rPr>
          <w:lang w:val="en-US"/>
        </w:rPr>
        <w:br w:type="page"/>
      </w:r>
    </w:p>
    <w:p w:rsidR="00127AFC" w:rsidRPr="00AE1407" w:rsidRDefault="002D5B2C" w:rsidP="000C3B23">
      <w:pPr>
        <w:pStyle w:val="Heading2"/>
        <w:numPr>
          <w:ilvl w:val="0"/>
          <w:numId w:val="30"/>
        </w:numPr>
        <w:rPr>
          <w:noProof/>
        </w:rPr>
      </w:pPr>
      <w:bookmarkStart w:id="14"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7E0F0C" w:rsidRDefault="007E0F0C" w:rsidP="007E0F0C">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w:t>
      </w:r>
    </w:p>
    <w:p w:rsidR="006B3C53" w:rsidRPr="00AE1407" w:rsidRDefault="007E0F0C" w:rsidP="006B3C53">
      <w:pPr>
        <w:spacing w:before="100" w:beforeAutospacing="1" w:line="210" w:lineRule="atLeast"/>
        <w:ind w:firstLine="360"/>
        <w:jc w:val="both"/>
        <w:rPr>
          <w:b/>
          <w:noProof/>
        </w:rPr>
      </w:pPr>
      <w:r>
        <w:rPr>
          <w:noProof/>
        </w:rPr>
        <w:t xml:space="preserve">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w:t>
            </w:r>
            <w:r w:rsidRPr="00AE1407">
              <w:rPr>
                <w:noProof/>
              </w:rPr>
              <w:lastRenderedPageBreak/>
              <w:t>предвиђена посебним 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445915">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45915" w:rsidRDefault="00CA2087" w:rsidP="00417DFD">
            <w:pPr>
              <w:rPr>
                <w:noProof/>
              </w:rPr>
            </w:pPr>
            <w:r w:rsidRPr="0044591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BE7404">
              <w:rPr>
                <w:noProof/>
              </w:rPr>
              <w:t>19.08.</w:t>
            </w:r>
            <w:r w:rsidRPr="00445915">
              <w:rPr>
                <w:noProof/>
                <w:lang w:val="sr-Cyrl-BA"/>
              </w:rPr>
              <w:t xml:space="preserve">2013. </w:t>
            </w:r>
            <w:r w:rsidR="007E0F0C" w:rsidRPr="00445915">
              <w:rPr>
                <w:noProof/>
              </w:rPr>
              <w:t>Д</w:t>
            </w:r>
            <w:r w:rsidRPr="00445915">
              <w:rPr>
                <w:noProof/>
              </w:rPr>
              <w:t>о</w:t>
            </w:r>
            <w:r w:rsidR="00BE7404">
              <w:rPr>
                <w:noProof/>
              </w:rPr>
              <w:t xml:space="preserve"> 19.02.2014</w:t>
            </w:r>
            <w:r w:rsidRPr="00445915">
              <w:rPr>
                <w:noProof/>
              </w:rPr>
              <w:t xml:space="preserve">. године и да је остварио најмање 1.000.000,00 дин. прихода у </w:t>
            </w:r>
            <w:r w:rsidR="00445915">
              <w:rPr>
                <w:noProof/>
              </w:rPr>
              <w:t xml:space="preserve">свакој од </w:t>
            </w:r>
            <w:r w:rsidRPr="00445915">
              <w:rPr>
                <w:noProof/>
              </w:rPr>
              <w:t>последње две године.</w:t>
            </w:r>
          </w:p>
          <w:p w:rsidR="00CA2087" w:rsidRPr="00445915" w:rsidRDefault="00CA2087" w:rsidP="00417DFD">
            <w:pPr>
              <w:rPr>
                <w:noProof/>
              </w:rPr>
            </w:pPr>
          </w:p>
        </w:tc>
        <w:tc>
          <w:tcPr>
            <w:tcW w:w="5914" w:type="dxa"/>
          </w:tcPr>
          <w:p w:rsidR="00CA2087" w:rsidRPr="00445915" w:rsidRDefault="00CA2087" w:rsidP="00417DFD">
            <w:pPr>
              <w:jc w:val="both"/>
              <w:rPr>
                <w:b/>
                <w:noProof/>
              </w:rPr>
            </w:pPr>
            <w:r w:rsidRPr="00445915">
              <w:rPr>
                <w:b/>
                <w:noProof/>
              </w:rPr>
              <w:t>Доказ за правно лице/предузетника/физичко лице:</w:t>
            </w:r>
          </w:p>
          <w:p w:rsidR="00CA2087" w:rsidRPr="00445915" w:rsidRDefault="00CA2087" w:rsidP="00417DFD">
            <w:pPr>
              <w:rPr>
                <w:noProof/>
              </w:rPr>
            </w:pPr>
          </w:p>
          <w:p w:rsidR="00CA2087" w:rsidRPr="00445915" w:rsidRDefault="00CA2087" w:rsidP="00417DFD">
            <w:pPr>
              <w:rPr>
                <w:noProof/>
              </w:rPr>
            </w:pPr>
            <w:r w:rsidRPr="00445915">
              <w:rPr>
                <w:noProof/>
              </w:rPr>
              <w:t xml:space="preserve">Потврда НБС о броју дана неликвидности за период од          </w:t>
            </w:r>
            <w:r w:rsidR="00BE7404">
              <w:rPr>
                <w:noProof/>
              </w:rPr>
              <w:t>19.08</w:t>
            </w:r>
            <w:r w:rsidRPr="00445915">
              <w:rPr>
                <w:noProof/>
              </w:rPr>
              <w:t>.2103</w:t>
            </w:r>
            <w:r w:rsidRPr="00445915">
              <w:rPr>
                <w:noProof/>
                <w:lang w:val="sr-Cyrl-BA"/>
              </w:rPr>
              <w:t xml:space="preserve">. </w:t>
            </w:r>
            <w:r w:rsidRPr="00445915">
              <w:rPr>
                <w:noProof/>
              </w:rPr>
              <w:t xml:space="preserve"> </w:t>
            </w:r>
            <w:r w:rsidRPr="00445915">
              <w:rPr>
                <w:noProof/>
                <w:lang w:val="sr-Cyrl-BA"/>
              </w:rPr>
              <w:t>до</w:t>
            </w:r>
            <w:r w:rsidR="00BE7404">
              <w:rPr>
                <w:noProof/>
                <w:lang w:val="sr-Latn-RS"/>
              </w:rPr>
              <w:t xml:space="preserve"> 19.02</w:t>
            </w:r>
            <w:r w:rsidRPr="00445915">
              <w:rPr>
                <w:noProof/>
                <w:lang w:val="sr-Cyrl-BA"/>
              </w:rPr>
              <w:t>.201</w:t>
            </w:r>
            <w:r w:rsidR="00BE7404">
              <w:rPr>
                <w:noProof/>
                <w:lang w:val="sr-Latn-RS"/>
              </w:rPr>
              <w:t>4</w:t>
            </w:r>
            <w:r w:rsidRPr="00445915">
              <w:rPr>
                <w:noProof/>
              </w:rPr>
              <w:t xml:space="preserve">. године. </w:t>
            </w:r>
          </w:p>
          <w:p w:rsidR="00CA2087" w:rsidRPr="00445915" w:rsidRDefault="00CA2087" w:rsidP="00CA2087">
            <w:pPr>
              <w:rPr>
                <w:noProof/>
              </w:rPr>
            </w:pPr>
            <w:r w:rsidRPr="00445915">
              <w:rPr>
                <w:noProof/>
              </w:rPr>
              <w:t xml:space="preserve">Потврду издаје: </w:t>
            </w:r>
          </w:p>
          <w:p w:rsidR="00CA2087" w:rsidRPr="00445915" w:rsidRDefault="00CA2087" w:rsidP="00CA2087">
            <w:pPr>
              <w:rPr>
                <w:noProof/>
              </w:rPr>
            </w:pPr>
            <w:r w:rsidRPr="0044591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445915" w:rsidRDefault="00CA2087" w:rsidP="00445915">
            <w:pPr>
              <w:rPr>
                <w:noProof/>
              </w:rPr>
            </w:pPr>
            <w:r w:rsidRPr="00445915">
              <w:rPr>
                <w:noProof/>
              </w:rPr>
              <w:t>Извештај о бонитету НБС (или АПР) или понуђачеви биланси стања и биланси успеха, или изводи из тих биланса, за претходне две обрачунске године. Потенцијални понуђачи којима још није завршен Извештај о бонитету за 201</w:t>
            </w:r>
            <w:r w:rsidR="007E0F0C" w:rsidRPr="00445915">
              <w:rPr>
                <w:noProof/>
              </w:rPr>
              <w:t>3</w:t>
            </w:r>
            <w:r w:rsidRPr="00445915">
              <w:rPr>
                <w:noProof/>
              </w:rPr>
              <w:t>. годину, мо</w:t>
            </w:r>
            <w:r w:rsidR="00445915">
              <w:rPr>
                <w:noProof/>
              </w:rPr>
              <w:t>гу</w:t>
            </w:r>
            <w:r w:rsidRPr="00445915">
              <w:rPr>
                <w:noProof/>
              </w:rPr>
              <w:t xml:space="preserve">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45915" w:rsidRDefault="00CA2087" w:rsidP="00445915">
            <w:r w:rsidRPr="00445915">
              <w:rPr>
                <w:lang w:val="sr-Latn-CS"/>
              </w:rPr>
              <w:t xml:space="preserve">Понуђач располаже довољним техничким и кадровским капацитетом- понуђач мора да има </w:t>
            </w:r>
            <w:r w:rsidR="00445915">
              <w:t xml:space="preserve">најмање </w:t>
            </w:r>
            <w:r w:rsidRPr="00445915">
              <w:rPr>
                <w:lang w:val="sr-Latn-CS"/>
              </w:rPr>
              <w:t>једно</w:t>
            </w:r>
            <w:r w:rsidRPr="00445915">
              <w:t xml:space="preserve"> лице</w:t>
            </w:r>
            <w:r w:rsidRPr="00445915">
              <w:rPr>
                <w:lang w:val="sr-Latn-CS"/>
              </w:rPr>
              <w:t xml:space="preserve"> запослено на пословима који су у непосредној вези са предметом јавне набавке кој</w:t>
            </w:r>
            <w:r w:rsidRPr="00445915">
              <w:t>е</w:t>
            </w:r>
            <w:r w:rsidRPr="00445915">
              <w:rPr>
                <w:lang w:val="sr-Latn-CS"/>
              </w:rPr>
              <w:t xml:space="preserve"> ће бити одговорно за извршење уговора.</w:t>
            </w:r>
          </w:p>
        </w:tc>
        <w:tc>
          <w:tcPr>
            <w:tcW w:w="5914" w:type="dxa"/>
            <w:vAlign w:val="center"/>
          </w:tcPr>
          <w:p w:rsidR="00CA2087" w:rsidRPr="00445915" w:rsidRDefault="00CA2087" w:rsidP="00417DFD">
            <w:r w:rsidRPr="00445915">
              <w:rPr>
                <w:lang w:val="sr-Latn-CS"/>
              </w:rPr>
              <w:t xml:space="preserve">Изјава понуђача о кључном техничком особљу и другим експертима који раде за понуђача, </w:t>
            </w:r>
            <w:r w:rsidR="00445915">
              <w:t xml:space="preserve">са наведеним бројевима контакт телефона, </w:t>
            </w:r>
            <w:r w:rsidRPr="00445915">
              <w:rPr>
                <w:lang w:val="sr-Latn-CS"/>
              </w:rPr>
              <w:t>који ће бити одговорни за извршење уговора</w:t>
            </w:r>
            <w:r w:rsidRPr="00445915">
              <w:t>.</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75826007"/>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7E0F0C">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40577" w:rsidRDefault="00A878F3" w:rsidP="00A878F3">
      <w:pPr>
        <w:jc w:val="both"/>
        <w:rPr>
          <w:b/>
          <w:bCs/>
          <w:i/>
          <w:iCs/>
        </w:rPr>
      </w:pPr>
      <w:proofErr w:type="gramStart"/>
      <w:r w:rsidRPr="00A40577">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A40577" w:rsidRDefault="00A878F3" w:rsidP="00A878F3">
      <w:pPr>
        <w:jc w:val="both"/>
        <w:rPr>
          <w:b/>
          <w:iCs/>
        </w:rPr>
      </w:pPr>
      <w:r w:rsidRPr="008A7A5D">
        <w:rPr>
          <w:b/>
          <w:bCs/>
          <w:iCs/>
        </w:rPr>
        <w:t>9.1</w:t>
      </w:r>
      <w:r w:rsidRPr="008A7A5D">
        <w:rPr>
          <w:b/>
          <w:bCs/>
          <w:iCs/>
          <w:u w:val="single"/>
        </w:rPr>
        <w:t xml:space="preserve">. </w:t>
      </w:r>
      <w:r w:rsidRPr="008A7A5D">
        <w:rPr>
          <w:b/>
          <w:iCs/>
          <w:u w:val="single"/>
        </w:rPr>
        <w:t>Захт</w:t>
      </w:r>
      <w:r w:rsidRPr="00A40577">
        <w:rPr>
          <w:b/>
          <w:iCs/>
          <w:u w:val="single"/>
        </w:rPr>
        <w:t>еви у погледу начина, рока и услова плаћања</w:t>
      </w:r>
    </w:p>
    <w:p w:rsidR="00771C28" w:rsidRPr="00A40577" w:rsidRDefault="00D273B0" w:rsidP="00A878F3">
      <w:pPr>
        <w:jc w:val="both"/>
        <w:rPr>
          <w:iCs/>
        </w:rPr>
      </w:pPr>
      <w:r w:rsidRPr="00A40577">
        <w:rPr>
          <w:iCs/>
        </w:rPr>
        <w:t>Наручилац захтева да рок плаћања</w:t>
      </w:r>
      <w:r w:rsidR="00A878F3" w:rsidRPr="00A40577">
        <w:rPr>
          <w:iCs/>
          <w:lang w:val="sr-Cyrl-CS"/>
        </w:rPr>
        <w:t xml:space="preserve"> </w:t>
      </w:r>
      <w:r w:rsidR="008A7A5D" w:rsidRPr="00A40577">
        <w:rPr>
          <w:iCs/>
        </w:rPr>
        <w:t xml:space="preserve">буде </w:t>
      </w:r>
      <w:r w:rsidR="00A40577" w:rsidRPr="00A40577">
        <w:rPr>
          <w:iCs/>
        </w:rPr>
        <w:t xml:space="preserve">најкраће 90 а најдуже </w:t>
      </w:r>
      <w:r w:rsidR="0084500F" w:rsidRPr="00A40577">
        <w:rPr>
          <w:iCs/>
          <w:lang w:val="sr-Cyrl-CS"/>
        </w:rPr>
        <w:t>120 дана</w:t>
      </w:r>
      <w:r w:rsidR="00A878F3" w:rsidRPr="00A40577">
        <w:rPr>
          <w:iCs/>
        </w:rPr>
        <w:t xml:space="preserve"> </w:t>
      </w:r>
      <w:r w:rsidR="00A878F3" w:rsidRPr="00A40577">
        <w:rPr>
          <w:iCs/>
          <w:lang w:val="sr-Cyrl-CS"/>
        </w:rPr>
        <w:t>од дана</w:t>
      </w:r>
      <w:r w:rsidRPr="00A40577">
        <w:rPr>
          <w:iCs/>
          <w:lang w:val="sr-Cyrl-CS"/>
        </w:rPr>
        <w:t xml:space="preserve"> испоруке </w:t>
      </w:r>
      <w:r w:rsidRPr="00A40577">
        <w:rPr>
          <w:iCs/>
        </w:rPr>
        <w:t>добара</w:t>
      </w:r>
      <w:r w:rsidR="00A878F3" w:rsidRPr="00A40577">
        <w:rPr>
          <w:iCs/>
          <w:lang w:val="sr-Cyrl-CS"/>
        </w:rPr>
        <w:t>,</w:t>
      </w:r>
      <w:r w:rsidR="00A878F3" w:rsidRPr="00A40577">
        <w:rPr>
          <w:iCs/>
        </w:rPr>
        <w:t xml:space="preserve"> на основу документа који испоставља понуђач</w:t>
      </w:r>
      <w:r w:rsidR="00A878F3" w:rsidRPr="00A40577">
        <w:rPr>
          <w:iCs/>
          <w:lang w:val="sr-Cyrl-CS"/>
        </w:rPr>
        <w:t>, а</w:t>
      </w:r>
      <w:r w:rsidRPr="00A40577">
        <w:rPr>
          <w:iCs/>
        </w:rPr>
        <w:t xml:space="preserve"> којим је потврђена испорука добара.</w:t>
      </w:r>
      <w:r w:rsidR="00A878F3" w:rsidRPr="00A40577">
        <w:rPr>
          <w:iCs/>
        </w:rPr>
        <w:t xml:space="preserve"> </w:t>
      </w:r>
    </w:p>
    <w:p w:rsidR="00A878F3" w:rsidRPr="00A40577" w:rsidRDefault="00A878F3" w:rsidP="00A878F3">
      <w:pPr>
        <w:jc w:val="both"/>
        <w:rPr>
          <w:iCs/>
        </w:rPr>
      </w:pPr>
      <w:proofErr w:type="gramStart"/>
      <w:r w:rsidRPr="00A40577">
        <w:rPr>
          <w:iCs/>
        </w:rPr>
        <w:t>Плаћање се врши уплатом на рачун понуђача.</w:t>
      </w:r>
      <w:proofErr w:type="gramEnd"/>
    </w:p>
    <w:p w:rsidR="00A878F3" w:rsidRPr="00A40577" w:rsidRDefault="00A878F3" w:rsidP="00A878F3">
      <w:pPr>
        <w:jc w:val="both"/>
        <w:rPr>
          <w:iCs/>
        </w:rPr>
      </w:pPr>
      <w:proofErr w:type="gramStart"/>
      <w:r w:rsidRPr="00A40577">
        <w:rPr>
          <w:iCs/>
        </w:rPr>
        <w:t>Понуђачу није дозвољено да захтева аванс.</w:t>
      </w:r>
      <w:proofErr w:type="gramEnd"/>
    </w:p>
    <w:p w:rsidR="008B55B5" w:rsidRPr="00A40577" w:rsidRDefault="008B55B5" w:rsidP="00A878F3">
      <w:pPr>
        <w:jc w:val="both"/>
        <w:rPr>
          <w:b/>
          <w:bCs/>
          <w:iCs/>
        </w:rPr>
      </w:pPr>
    </w:p>
    <w:p w:rsidR="00A878F3" w:rsidRPr="00A40577" w:rsidRDefault="00A878F3" w:rsidP="00A878F3">
      <w:pPr>
        <w:jc w:val="both"/>
        <w:rPr>
          <w:b/>
          <w:iCs/>
        </w:rPr>
      </w:pPr>
      <w:r w:rsidRPr="00A40577">
        <w:rPr>
          <w:b/>
          <w:bCs/>
          <w:iCs/>
        </w:rPr>
        <w:t xml:space="preserve">9.2. </w:t>
      </w:r>
      <w:r w:rsidRPr="00A40577">
        <w:rPr>
          <w:b/>
          <w:iCs/>
          <w:u w:val="single"/>
        </w:rPr>
        <w:t>Захтеви у погледу гарантног рока</w:t>
      </w:r>
    </w:p>
    <w:p w:rsidR="00A878F3" w:rsidRPr="00A40577" w:rsidRDefault="00FB040D" w:rsidP="00A878F3">
      <w:pPr>
        <w:jc w:val="both"/>
        <w:rPr>
          <w:iCs/>
        </w:rPr>
      </w:pPr>
      <w:proofErr w:type="gramStart"/>
      <w:r w:rsidRPr="00BF771B">
        <w:rPr>
          <w:iCs/>
        </w:rPr>
        <w:t xml:space="preserve">Наручилац не захтева да </w:t>
      </w:r>
      <w:r w:rsidR="00E22841" w:rsidRPr="00BF771B">
        <w:rPr>
          <w:iCs/>
        </w:rPr>
        <w:t>понуђач даје</w:t>
      </w:r>
      <w:r w:rsidRPr="00BF771B">
        <w:rPr>
          <w:iCs/>
        </w:rPr>
        <w:t xml:space="preserve"> гарантни рок на исправно функционисање</w:t>
      </w:r>
      <w:r w:rsidR="00E22841" w:rsidRPr="00BF771B">
        <w:rPr>
          <w:iCs/>
        </w:rPr>
        <w:t xml:space="preserve"> предмета јавне набавке у току одређеног времена од предаје предмета јавне набавке наручиоцу.</w:t>
      </w:r>
      <w:proofErr w:type="gramEnd"/>
    </w:p>
    <w:p w:rsidR="00A878F3" w:rsidRPr="00A40577" w:rsidRDefault="00A878F3" w:rsidP="00A878F3">
      <w:pPr>
        <w:jc w:val="both"/>
        <w:rPr>
          <w:iCs/>
        </w:rPr>
      </w:pPr>
    </w:p>
    <w:p w:rsidR="00A878F3" w:rsidRPr="00A40577"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 xml:space="preserve">испоруке добара, извршења </w:t>
      </w:r>
      <w:r w:rsidRPr="00A40577">
        <w:rPr>
          <w:b/>
          <w:iCs/>
          <w:u w:val="single"/>
        </w:rPr>
        <w:t>услуге, извођења радова)</w:t>
      </w:r>
    </w:p>
    <w:p w:rsidR="00184FE2" w:rsidRPr="00A40577" w:rsidRDefault="00D273B0" w:rsidP="00D273B0">
      <w:pPr>
        <w:jc w:val="both"/>
        <w:rPr>
          <w:bCs/>
        </w:rPr>
      </w:pPr>
      <w:r w:rsidRPr="00A40577">
        <w:rPr>
          <w:bCs/>
          <w:lang w:val="sr-Latn-CS"/>
        </w:rPr>
        <w:t xml:space="preserve">Наручилац захтева да  испорука буде сукцесивна, по захтеву </w:t>
      </w:r>
      <w:r w:rsidR="00A40577" w:rsidRPr="00A40577">
        <w:rPr>
          <w:bCs/>
        </w:rPr>
        <w:t>н</w:t>
      </w:r>
      <w:r w:rsidRPr="00A40577">
        <w:rPr>
          <w:bCs/>
          <w:lang w:val="sr-Latn-CS"/>
        </w:rPr>
        <w:t xml:space="preserve">аручиоца, а рок испоруке да не буде дужи од </w:t>
      </w:r>
      <w:r w:rsidR="00AE78BC">
        <w:rPr>
          <w:bCs/>
          <w:lang w:val="sr-Latn-CS"/>
        </w:rPr>
        <w:t>24</w:t>
      </w:r>
      <w:r w:rsidRPr="00A40577">
        <w:rPr>
          <w:bCs/>
          <w:lang w:val="sr-Latn-CS"/>
        </w:rPr>
        <w:t xml:space="preserve"> </w:t>
      </w:r>
      <w:r w:rsidRPr="00A40577">
        <w:rPr>
          <w:bCs/>
        </w:rPr>
        <w:t>часа</w:t>
      </w:r>
      <w:r w:rsidRPr="00A40577">
        <w:rPr>
          <w:bCs/>
          <w:lang w:val="sr-Latn-CS"/>
        </w:rPr>
        <w:t xml:space="preserve"> од </w:t>
      </w:r>
      <w:r w:rsidRPr="00A40577">
        <w:rPr>
          <w:bCs/>
        </w:rPr>
        <w:t>часа подношења</w:t>
      </w:r>
      <w:r w:rsidRPr="00A40577">
        <w:rPr>
          <w:bCs/>
          <w:lang w:val="sr-Latn-CS"/>
        </w:rPr>
        <w:t xml:space="preserve"> захтева </w:t>
      </w:r>
      <w:r w:rsidR="00A40577" w:rsidRPr="00A40577">
        <w:rPr>
          <w:bCs/>
        </w:rPr>
        <w:t>н</w:t>
      </w:r>
      <w:r w:rsidRPr="00A40577">
        <w:rPr>
          <w:bCs/>
          <w:lang w:val="sr-Latn-CS"/>
        </w:rPr>
        <w:t>аручиоца.</w:t>
      </w:r>
    </w:p>
    <w:p w:rsidR="00D273B0" w:rsidRPr="00A40577" w:rsidRDefault="00D273B0" w:rsidP="00D273B0">
      <w:pPr>
        <w:jc w:val="both"/>
        <w:rPr>
          <w:noProof/>
          <w:lang w:val="sr-Cyrl-CS"/>
        </w:rPr>
      </w:pPr>
      <w:r w:rsidRPr="00A4057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A40577" w:rsidRDefault="00D273B0" w:rsidP="00A878F3">
      <w:pPr>
        <w:jc w:val="both"/>
        <w:rPr>
          <w:iCs/>
        </w:rPr>
      </w:pPr>
    </w:p>
    <w:p w:rsidR="00A878F3" w:rsidRPr="00A40577" w:rsidRDefault="00A878F3" w:rsidP="00A878F3">
      <w:pPr>
        <w:jc w:val="both"/>
      </w:pPr>
      <w:proofErr w:type="gramStart"/>
      <w:r w:rsidRPr="00A40577">
        <w:rPr>
          <w:iCs/>
        </w:rPr>
        <w:t xml:space="preserve">Место </w:t>
      </w:r>
      <w:r w:rsidR="005B40B1" w:rsidRPr="00A40577">
        <w:rPr>
          <w:iCs/>
        </w:rPr>
        <w:t>испоруке добара која су предмет јавне набавке је</w:t>
      </w:r>
      <w:r w:rsidRPr="00A40577">
        <w:rPr>
          <w:iCs/>
        </w:rPr>
        <w:t xml:space="preserve"> </w:t>
      </w:r>
      <w:r w:rsidR="00184FE2" w:rsidRPr="00A40577">
        <w:rPr>
          <w:noProof/>
        </w:rPr>
        <w:t xml:space="preserve">ФЦО магацин </w:t>
      </w:r>
      <w:r w:rsidR="00FC5FB6" w:rsidRPr="00A40577">
        <w:rPr>
          <w:noProof/>
        </w:rPr>
        <w:t>Службе за набавке и складиштење</w:t>
      </w:r>
      <w:r w:rsidR="000C2AAF" w:rsidRPr="00A40577">
        <w:rPr>
          <w:noProof/>
        </w:rPr>
        <w:t xml:space="preserve"> </w:t>
      </w:r>
      <w:r w:rsidR="00184FE2" w:rsidRPr="00A40577">
        <w:rPr>
          <w:noProof/>
        </w:rPr>
        <w:t xml:space="preserve">наручиоца, </w:t>
      </w:r>
      <w:r w:rsidR="00184FE2" w:rsidRPr="00A40577">
        <w:rPr>
          <w:lang w:val="sr-Latn-CS"/>
        </w:rPr>
        <w:t>са обавезом истовара добара</w:t>
      </w:r>
      <w:r w:rsidR="005B40B1" w:rsidRPr="00A40577">
        <w:t>.</w:t>
      </w:r>
      <w:proofErr w:type="gramEnd"/>
    </w:p>
    <w:p w:rsidR="00184FE2" w:rsidRPr="00A40577" w:rsidRDefault="00184FE2" w:rsidP="00A878F3">
      <w:pPr>
        <w:jc w:val="both"/>
        <w:rPr>
          <w:b/>
          <w:bCs/>
          <w:i/>
          <w:iCs/>
        </w:rPr>
      </w:pPr>
    </w:p>
    <w:p w:rsidR="00A878F3" w:rsidRPr="00A40577" w:rsidRDefault="00A878F3" w:rsidP="00A878F3">
      <w:pPr>
        <w:jc w:val="both"/>
        <w:rPr>
          <w:b/>
          <w:iCs/>
        </w:rPr>
      </w:pPr>
      <w:r w:rsidRPr="00A40577">
        <w:rPr>
          <w:b/>
          <w:bCs/>
          <w:iCs/>
          <w:u w:val="single"/>
        </w:rPr>
        <w:t xml:space="preserve">9.4. </w:t>
      </w:r>
      <w:r w:rsidRPr="00A40577">
        <w:rPr>
          <w:b/>
          <w:iCs/>
          <w:u w:val="single"/>
        </w:rPr>
        <w:t>Захтев у погледу рока важења понуде</w:t>
      </w:r>
    </w:p>
    <w:p w:rsidR="00A878F3" w:rsidRPr="00AE1407" w:rsidRDefault="00A878F3" w:rsidP="00A878F3">
      <w:pPr>
        <w:jc w:val="both"/>
        <w:rPr>
          <w:iCs/>
        </w:rPr>
      </w:pPr>
      <w:proofErr w:type="gramStart"/>
      <w:r w:rsidRPr="00A40577">
        <w:rPr>
          <w:iCs/>
        </w:rPr>
        <w:t xml:space="preserve">Рок важења понуде не може бити краћи од </w:t>
      </w:r>
      <w:r w:rsidR="00147B96" w:rsidRPr="00A40577">
        <w:rPr>
          <w:iCs/>
        </w:rPr>
        <w:t>6</w:t>
      </w:r>
      <w:r w:rsidRPr="00A40577">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40577" w:rsidRDefault="00A878F3" w:rsidP="00A878F3">
      <w:pPr>
        <w:jc w:val="both"/>
        <w:rPr>
          <w:b/>
          <w:bCs/>
          <w:i/>
          <w:iCs/>
        </w:rPr>
      </w:pPr>
      <w:proofErr w:type="gramStart"/>
      <w:r w:rsidRPr="00AE1407">
        <w:rPr>
          <w:iCs/>
        </w:rPr>
        <w:lastRenderedPageBreak/>
        <w:t>Понуђач који прихвати захтев за продужење рока важењ</w:t>
      </w:r>
      <w:r w:rsidRPr="00A40577">
        <w:rPr>
          <w:iCs/>
        </w:rPr>
        <w:t>а понуде на може мењати понуду.</w:t>
      </w:r>
      <w:proofErr w:type="gramEnd"/>
    </w:p>
    <w:p w:rsidR="00A878F3" w:rsidRPr="00A40577" w:rsidRDefault="00A878F3" w:rsidP="00A878F3">
      <w:pPr>
        <w:jc w:val="both"/>
        <w:rPr>
          <w:b/>
          <w:u w:val="single"/>
        </w:rPr>
      </w:pPr>
    </w:p>
    <w:p w:rsidR="00A878F3" w:rsidRPr="00A40577" w:rsidRDefault="00A878F3" w:rsidP="00A878F3">
      <w:pPr>
        <w:jc w:val="both"/>
        <w:rPr>
          <w:b/>
          <w:u w:val="single"/>
        </w:rPr>
      </w:pPr>
      <w:r w:rsidRPr="00A40577">
        <w:rPr>
          <w:b/>
          <w:u w:val="single"/>
        </w:rPr>
        <w:t>9.5. Други захтеви</w:t>
      </w:r>
    </w:p>
    <w:p w:rsidR="00A878F3" w:rsidRPr="00A40577" w:rsidRDefault="002A53A4" w:rsidP="00A878F3">
      <w:pPr>
        <w:jc w:val="both"/>
        <w:rPr>
          <w:b/>
          <w:u w:val="single"/>
        </w:rPr>
      </w:pPr>
      <w:proofErr w:type="gramStart"/>
      <w:r w:rsidRPr="00A40577">
        <w:rPr>
          <w:bCs/>
          <w:iCs/>
        </w:rPr>
        <w:t>Наручилац нема других захтева у погледу предметне јавне набавке.</w:t>
      </w:r>
      <w:proofErr w:type="gramEnd"/>
    </w:p>
    <w:p w:rsidR="00A878F3" w:rsidRPr="00A40577" w:rsidRDefault="00A878F3" w:rsidP="00A878F3">
      <w:pPr>
        <w:jc w:val="both"/>
        <w:rPr>
          <w:b/>
          <w:bCs/>
          <w:i/>
          <w:iCs/>
        </w:rPr>
      </w:pPr>
    </w:p>
    <w:p w:rsidR="00A878F3" w:rsidRPr="00A40577" w:rsidRDefault="00A878F3" w:rsidP="00A878F3">
      <w:pPr>
        <w:jc w:val="both"/>
        <w:rPr>
          <w:b/>
          <w:bCs/>
          <w:i/>
          <w:iCs/>
        </w:rPr>
      </w:pPr>
      <w:r w:rsidRPr="00A40577">
        <w:rPr>
          <w:b/>
          <w:bCs/>
          <w:i/>
          <w:iCs/>
        </w:rPr>
        <w:t>10. ВАЛУТА И НАЧИН НА КОЈИ МОРА ДА БУДЕ НАВЕДЕНА И ИЗРАЖЕНА ЦЕНА У ПОНУДИ</w:t>
      </w:r>
    </w:p>
    <w:p w:rsidR="00A878F3" w:rsidRPr="00A40577" w:rsidRDefault="00A878F3" w:rsidP="00A878F3">
      <w:pPr>
        <w:jc w:val="both"/>
        <w:rPr>
          <w:b/>
          <w:bCs/>
          <w:i/>
          <w:iCs/>
        </w:rPr>
      </w:pPr>
    </w:p>
    <w:p w:rsidR="00A878F3" w:rsidRPr="00A40577" w:rsidRDefault="00A878F3" w:rsidP="00A878F3">
      <w:pPr>
        <w:jc w:val="both"/>
        <w:rPr>
          <w:iCs/>
        </w:rPr>
      </w:pPr>
      <w:proofErr w:type="gramStart"/>
      <w:r w:rsidRPr="00A40577">
        <w:rPr>
          <w:iCs/>
        </w:rPr>
        <w:t>Цена мора бити исказана у динарима, са и без пореза на додату вредност,</w:t>
      </w:r>
      <w:r w:rsidRPr="00A4057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40577" w:rsidRDefault="00A878F3" w:rsidP="00A878F3">
      <w:pPr>
        <w:jc w:val="both"/>
        <w:rPr>
          <w:iCs/>
        </w:rPr>
      </w:pPr>
      <w:proofErr w:type="gramStart"/>
      <w:r w:rsidRPr="00A40577">
        <w:rPr>
          <w:iCs/>
        </w:rPr>
        <w:t>У цену је урачунат</w:t>
      </w:r>
      <w:r w:rsidR="009C505A" w:rsidRPr="00A40577">
        <w:rPr>
          <w:iCs/>
        </w:rPr>
        <w:t>а</w:t>
      </w:r>
      <w:r w:rsidRPr="00A40577">
        <w:rPr>
          <w:iCs/>
        </w:rPr>
        <w:t xml:space="preserve"> цена предмета јавне</w:t>
      </w:r>
      <w:r w:rsidR="009C505A" w:rsidRPr="00A40577">
        <w:rPr>
          <w:iCs/>
        </w:rPr>
        <w:t xml:space="preserve"> набавке, испорука, монтажа и остали повезани трошкови</w:t>
      </w:r>
      <w:r w:rsidRPr="00A40577">
        <w:rPr>
          <w:iCs/>
        </w:rPr>
        <w:t>.</w:t>
      </w:r>
      <w:proofErr w:type="gramEnd"/>
    </w:p>
    <w:p w:rsidR="00A878F3" w:rsidRPr="00A40577" w:rsidRDefault="00A878F3" w:rsidP="00A878F3">
      <w:pPr>
        <w:jc w:val="both"/>
      </w:pPr>
      <w:proofErr w:type="gramStart"/>
      <w:r w:rsidRPr="00A40577">
        <w:rPr>
          <w:iCs/>
        </w:rPr>
        <w:t>Цена је фиксна и не може се мењати.</w:t>
      </w:r>
      <w:proofErr w:type="gramEnd"/>
      <w:r w:rsidRPr="00A40577">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47002" w:rsidRPr="00AE1407" w:rsidRDefault="00247002" w:rsidP="00247002">
      <w:pPr>
        <w:ind w:left="87" w:firstLine="453"/>
        <w:jc w:val="both"/>
        <w:rPr>
          <w:highlight w:val="yellow"/>
        </w:rPr>
      </w:pPr>
    </w:p>
    <w:p w:rsidR="002C4BE3" w:rsidRPr="007E0F0C" w:rsidRDefault="00247002" w:rsidP="002C4BE3">
      <w:pPr>
        <w:pStyle w:val="ListParagraph"/>
        <w:ind w:left="87"/>
        <w:jc w:val="both"/>
        <w:rPr>
          <w:noProof/>
        </w:rPr>
      </w:pPr>
      <w:r w:rsidRPr="007E0F0C">
        <w:rPr>
          <w:noProof/>
        </w:rPr>
        <w:t>Понуђач који је изабран као најповољнији је дужан да, приликом потписивања уговора, достави:</w:t>
      </w:r>
    </w:p>
    <w:p w:rsidR="00247002" w:rsidRPr="007E0F0C" w:rsidRDefault="00247002" w:rsidP="00A40577">
      <w:pPr>
        <w:pStyle w:val="ListParagraph"/>
        <w:numPr>
          <w:ilvl w:val="0"/>
          <w:numId w:val="44"/>
        </w:numPr>
        <w:jc w:val="both"/>
        <w:rPr>
          <w:noProof/>
        </w:rPr>
      </w:pPr>
      <w:r w:rsidRPr="007E0F0C">
        <w:rPr>
          <w:b/>
        </w:rPr>
        <w:t>регистровану бланко меницу и менично овлашћење</w:t>
      </w:r>
      <w:r w:rsidRPr="007E0F0C">
        <w:rPr>
          <w:b/>
          <w:noProof/>
        </w:rPr>
        <w:t xml:space="preserve"> за извршење уговорне обавезе</w:t>
      </w:r>
      <w:r w:rsidRPr="007E0F0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7E0F0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E0F0C">
        <w:rPr>
          <w:noProof/>
        </w:rPr>
        <w:lastRenderedPageBreak/>
        <w:t xml:space="preserve">Понуђач је дужан да достави и </w:t>
      </w:r>
      <w:r w:rsidRPr="007E0F0C">
        <w:rPr>
          <w:b/>
          <w:noProof/>
        </w:rPr>
        <w:t>копију извода из Регистра</w:t>
      </w:r>
      <w:r w:rsidRPr="007E0F0C">
        <w:rPr>
          <w:noProof/>
        </w:rPr>
        <w:t xml:space="preserve"> </w:t>
      </w:r>
      <w:r w:rsidRPr="007E0F0C">
        <w:rPr>
          <w:b/>
          <w:noProof/>
        </w:rPr>
        <w:t>меница и овлашћења</w:t>
      </w:r>
      <w:r w:rsidRPr="007E0F0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најмање </w:t>
      </w:r>
      <w:r w:rsidRPr="008D1DE5">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Default="00A878F3" w:rsidP="00A878F3">
      <w:pPr>
        <w:jc w:val="both"/>
      </w:pPr>
    </w:p>
    <w:p w:rsidR="00A40577" w:rsidRDefault="00A40577" w:rsidP="00A878F3">
      <w:pPr>
        <w:jc w:val="both"/>
      </w:pPr>
    </w:p>
    <w:p w:rsidR="00A40577" w:rsidRDefault="00A40577" w:rsidP="00A878F3">
      <w:pPr>
        <w:jc w:val="both"/>
      </w:pPr>
    </w:p>
    <w:p w:rsidR="00A40577" w:rsidRPr="00A40577" w:rsidRDefault="00A40577" w:rsidP="00A878F3">
      <w:pPr>
        <w:jc w:val="both"/>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E47C7" w:rsidRDefault="00A878F3" w:rsidP="00A878F3">
      <w:pPr>
        <w:jc w:val="both"/>
        <w:rPr>
          <w:b/>
          <w:bCs/>
          <w:i/>
          <w:iCs/>
        </w:rPr>
      </w:pPr>
      <w:proofErr w:type="gramStart"/>
      <w:r w:rsidRPr="009E47C7">
        <w:t xml:space="preserve">Избор најповољније понуде ће се извршити применом критеријума </w:t>
      </w:r>
      <w:r w:rsidR="009C505A" w:rsidRPr="009E47C7">
        <w:rPr>
          <w:b/>
          <w:bCs/>
        </w:rPr>
        <w:t>„</w:t>
      </w:r>
      <w:r w:rsidR="006D7665" w:rsidRPr="009E47C7">
        <w:rPr>
          <w:b/>
          <w:i/>
          <w:iCs/>
        </w:rPr>
        <w:t>економски најповољнија понуда“</w:t>
      </w:r>
      <w:r w:rsidR="000F1172" w:rsidRPr="009E47C7">
        <w:rPr>
          <w:b/>
          <w:i/>
          <w:iCs/>
        </w:rPr>
        <w:t>.</w:t>
      </w:r>
      <w:proofErr w:type="gramEnd"/>
      <w:r w:rsidRPr="009E47C7">
        <w:rPr>
          <w:b/>
          <w:bCs/>
        </w:rPr>
        <w:t xml:space="preserve"> </w:t>
      </w:r>
    </w:p>
    <w:p w:rsidR="0072089F" w:rsidRPr="009E47C7" w:rsidRDefault="00FC4113" w:rsidP="00A878F3">
      <w:pPr>
        <w:jc w:val="both"/>
        <w:rPr>
          <w:b/>
          <w:bCs/>
          <w:i/>
          <w:iCs/>
        </w:rPr>
      </w:pPr>
      <w:proofErr w:type="gramStart"/>
      <w:r w:rsidRPr="009E47C7">
        <w:rPr>
          <w:bCs/>
          <w:iCs/>
        </w:rPr>
        <w:t>Разрада критеријума</w:t>
      </w:r>
      <w:r w:rsidR="009C505A" w:rsidRPr="009E47C7">
        <w:rPr>
          <w:bCs/>
          <w:iCs/>
        </w:rPr>
        <w:t xml:space="preserve"> је </w:t>
      </w:r>
      <w:r w:rsidR="0072089F" w:rsidRPr="009E47C7">
        <w:rPr>
          <w:rFonts w:eastAsia="TimesNewRomanPSMT"/>
          <w:bCs/>
        </w:rPr>
        <w:t xml:space="preserve">у </w:t>
      </w:r>
      <w:r w:rsidR="0072089F" w:rsidRPr="009E47C7">
        <w:rPr>
          <w:rFonts w:eastAsia="TimesNewRomanPSMT"/>
          <w:bCs/>
          <w:lang w:val="sr-Cyrl-CS"/>
        </w:rPr>
        <w:t>поглављу</w:t>
      </w:r>
      <w:r w:rsidR="0072089F" w:rsidRPr="009E47C7">
        <w:rPr>
          <w:rFonts w:eastAsia="TimesNewRomanPSMT"/>
          <w:bCs/>
        </w:rPr>
        <w:t xml:space="preserve"> </w:t>
      </w:r>
      <w:r w:rsidR="009C505A" w:rsidRPr="009E47C7">
        <w:rPr>
          <w:rFonts w:eastAsia="TimesNewRomanPSMT"/>
          <w:bCs/>
        </w:rPr>
        <w:t>7</w:t>
      </w:r>
      <w:r w:rsidR="0072089F" w:rsidRPr="009E47C7">
        <w:rPr>
          <w:rFonts w:eastAsia="TimesNewRomanPSMT"/>
          <w:bCs/>
        </w:rPr>
        <w:t>.</w:t>
      </w:r>
      <w:proofErr w:type="gramEnd"/>
      <w:r w:rsidR="0072089F" w:rsidRPr="009E47C7">
        <w:rPr>
          <w:rFonts w:eastAsia="TimesNewRomanPSMT"/>
          <w:bCs/>
          <w:lang w:val="ru-RU"/>
        </w:rPr>
        <w:t xml:space="preserve"> </w:t>
      </w:r>
      <w:proofErr w:type="gramStart"/>
      <w:r w:rsidR="0072089F" w:rsidRPr="009E47C7">
        <w:rPr>
          <w:rFonts w:eastAsia="TimesNewRomanPSMT"/>
          <w:bCs/>
        </w:rPr>
        <w:t>конкурсне</w:t>
      </w:r>
      <w:proofErr w:type="gramEnd"/>
      <w:r w:rsidR="0072089F" w:rsidRPr="009E47C7">
        <w:rPr>
          <w:rFonts w:eastAsia="TimesNewRomanPSMT"/>
          <w:bCs/>
        </w:rPr>
        <w:t xml:space="preserve"> документације</w:t>
      </w:r>
      <w:r w:rsidR="009C505A" w:rsidRPr="009E47C7">
        <w:rPr>
          <w:rFonts w:eastAsia="TimesNewRomanPSMT"/>
          <w:bCs/>
        </w:rPr>
        <w:t>.</w:t>
      </w:r>
    </w:p>
    <w:p w:rsidR="00A878F3" w:rsidRPr="009E47C7"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9E47C7" w:rsidRDefault="00A878F3" w:rsidP="00A878F3">
      <w:pPr>
        <w:jc w:val="both"/>
        <w:rPr>
          <w:b/>
          <w:bCs/>
        </w:rPr>
      </w:pPr>
    </w:p>
    <w:p w:rsidR="00971CE4" w:rsidRPr="009E47C7" w:rsidRDefault="00971CE4" w:rsidP="00971CE4">
      <w:pPr>
        <w:jc w:val="both"/>
        <w:rPr>
          <w:b/>
          <w:bCs/>
        </w:rPr>
      </w:pPr>
      <w:proofErr w:type="gramStart"/>
      <w:r w:rsidRPr="009E47C7">
        <w:rPr>
          <w:iCs/>
        </w:rPr>
        <w:t>Уколико две или више понуда имају ист</w:t>
      </w:r>
      <w:r w:rsidR="009E47C7" w:rsidRPr="009E47C7">
        <w:rPr>
          <w:iCs/>
        </w:rPr>
        <w:t>и број пондера,</w:t>
      </w:r>
      <w:r w:rsidRPr="009E47C7">
        <w:rPr>
          <w:iCs/>
        </w:rPr>
        <w:t xml:space="preserve"> као најповољнија биће изабрана понуда оног понуђача </w:t>
      </w:r>
      <w:r w:rsidRPr="009E47C7">
        <w:rPr>
          <w:noProof/>
        </w:rPr>
        <w:t xml:space="preserve">који понуди </w:t>
      </w:r>
      <w:r w:rsidR="009E47C7" w:rsidRPr="009E47C7">
        <w:rPr>
          <w:noProof/>
        </w:rPr>
        <w:t>краћи</w:t>
      </w:r>
      <w:r w:rsidRPr="009E47C7">
        <w:rPr>
          <w:noProof/>
        </w:rPr>
        <w:t xml:space="preserve"> рок </w:t>
      </w:r>
      <w:r w:rsidR="008D1DE5" w:rsidRPr="009E47C7">
        <w:rPr>
          <w:noProof/>
        </w:rPr>
        <w:t>испоруке</w:t>
      </w:r>
      <w:r w:rsidRPr="009E47C7">
        <w:rPr>
          <w:noProof/>
        </w:rPr>
        <w:t>.</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BF771B" w:rsidRDefault="00A878F3" w:rsidP="00A878F3">
      <w:pPr>
        <w:pStyle w:val="ListParagraph"/>
        <w:ind w:left="0"/>
        <w:jc w:val="both"/>
        <w:rPr>
          <w:rFonts w:eastAsia="TimesNewRomanPSMT"/>
          <w:bCs/>
        </w:rPr>
      </w:pPr>
      <w:r w:rsidRPr="00BF771B">
        <w:rPr>
          <w:rFonts w:eastAsia="TimesNewRomanPSMT"/>
          <w:bCs/>
        </w:rPr>
        <w:t xml:space="preserve">Подносилац захтева је дужан да на рачун буџета Републике Србије уплати таксу у изнoсу од </w:t>
      </w:r>
      <w:r w:rsidR="008D1DE5" w:rsidRPr="00BF771B">
        <w:rPr>
          <w:rFonts w:eastAsia="TimesNewRomanPSMT"/>
          <w:bCs/>
        </w:rPr>
        <w:t>4</w:t>
      </w:r>
      <w:r w:rsidRPr="00BF771B">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BF771B" w:rsidRDefault="00A878F3" w:rsidP="00A878F3">
      <w:pPr>
        <w:pStyle w:val="ListParagraph"/>
        <w:ind w:left="0"/>
        <w:jc w:val="both"/>
        <w:rPr>
          <w:rFonts w:eastAsia="TimesNewRomanPSMT"/>
          <w:bCs/>
        </w:rPr>
      </w:pPr>
      <w:r w:rsidRPr="00BF771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BF771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BF771B">
        <w:rPr>
          <w:rFonts w:eastAsia="TimesNewRomanPSMT"/>
          <w:bCs/>
        </w:rPr>
        <w:lastRenderedPageBreak/>
        <w:t>отварању понуда) није већа од 80.000.000 динара, односно такса износи 0</w:t>
      </w:r>
      <w:proofErr w:type="gramStart"/>
      <w:r w:rsidRPr="00BF771B">
        <w:rPr>
          <w:rFonts w:eastAsia="TimesNewRomanPSMT"/>
          <w:bCs/>
        </w:rPr>
        <w:t>,1</w:t>
      </w:r>
      <w:proofErr w:type="gramEnd"/>
      <w:r w:rsidRPr="00BF771B">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8D1DE5" w:rsidRDefault="00806C68" w:rsidP="00CA2E97">
      <w:pPr>
        <w:pStyle w:val="Heading2"/>
        <w:numPr>
          <w:ilvl w:val="0"/>
          <w:numId w:val="30"/>
        </w:numPr>
      </w:pPr>
      <w:bookmarkStart w:id="16" w:name="_Toc311016791"/>
      <w:bookmarkStart w:id="17" w:name="_Toc311017143"/>
      <w:bookmarkStart w:id="18" w:name="_Toc311017332"/>
      <w:bookmarkStart w:id="19" w:name="_Toc312747151"/>
      <w:bookmarkStart w:id="20" w:name="_Toc312747210"/>
      <w:bookmarkStart w:id="21" w:name="_Toc375826008"/>
      <w:r w:rsidRPr="008D1DE5">
        <w:lastRenderedPageBreak/>
        <w:t>РАЗРАДА КРИТЕРИЈУМА</w:t>
      </w:r>
      <w:bookmarkEnd w:id="16"/>
      <w:bookmarkEnd w:id="17"/>
      <w:bookmarkEnd w:id="18"/>
      <w:bookmarkEnd w:id="19"/>
      <w:bookmarkEnd w:id="20"/>
      <w:bookmarkEnd w:id="21"/>
      <w:r w:rsidRPr="008D1DE5">
        <w:t xml:space="preserve"> </w:t>
      </w:r>
    </w:p>
    <w:p w:rsidR="008D1DE5" w:rsidRPr="00AC728F" w:rsidRDefault="00806C68" w:rsidP="00AD0C56">
      <w:pPr>
        <w:pStyle w:val="ListParagraph"/>
        <w:ind w:left="0"/>
        <w:jc w:val="center"/>
        <w:rPr>
          <w:bCs/>
        </w:rPr>
      </w:pPr>
      <w:r w:rsidRPr="008D1DE5">
        <w:rPr>
          <w:b/>
          <w:lang w:val="sr-Latn-CS"/>
        </w:rPr>
        <w:t xml:space="preserve">ПО ЈАВНОМ ПОЗИВУ БРОЈ </w:t>
      </w:r>
      <w:r w:rsidR="008D1DE5" w:rsidRPr="008D1DE5">
        <w:rPr>
          <w:b/>
        </w:rPr>
        <w:t>34-14-М</w:t>
      </w:r>
    </w:p>
    <w:p w:rsidR="00806C68" w:rsidRPr="00AE1407" w:rsidRDefault="008D1DE5" w:rsidP="00AD0C56">
      <w:pPr>
        <w:pStyle w:val="ListParagraph"/>
        <w:ind w:left="0"/>
        <w:jc w:val="center"/>
        <w:rPr>
          <w:highlight w:val="yellow"/>
          <w:lang w:val="sr-Latn-CS"/>
        </w:rPr>
      </w:pPr>
      <w:r w:rsidRPr="00D87D69">
        <w:rPr>
          <w:b/>
          <w:noProof/>
        </w:rPr>
        <w:t>Набавка таблетиране соли за омекшавање воде за потребе котларнице и стерилизације у оквиру Клиничког центра Војводине</w:t>
      </w:r>
      <w:r w:rsidRPr="00AE1407">
        <w:rPr>
          <w:b/>
          <w:highlight w:val="yellow"/>
          <w:lang w:val="sr-Cyrl-CS"/>
        </w:rPr>
        <w:t xml:space="preserve"> </w:t>
      </w:r>
      <w:r>
        <w:rPr>
          <w:b/>
          <w:highlight w:val="yellow"/>
        </w:rPr>
        <w:t xml:space="preserve"> </w:t>
      </w:r>
    </w:p>
    <w:p w:rsidR="00806C68" w:rsidRPr="00AC728F" w:rsidRDefault="00806C68" w:rsidP="00247002">
      <w:pPr>
        <w:rPr>
          <w:lang w:val="sr-Latn-CS"/>
        </w:rPr>
      </w:pPr>
    </w:p>
    <w:p w:rsidR="00806C68" w:rsidRPr="00AC728F" w:rsidRDefault="00806C68" w:rsidP="00DD3983">
      <w:pPr>
        <w:rPr>
          <w:b/>
          <w:lang w:val="sr-Cyrl-CS"/>
        </w:rPr>
      </w:pPr>
      <w:bookmarkStart w:id="22" w:name="_Toc312747152"/>
      <w:bookmarkStart w:id="23" w:name="_Toc312747211"/>
      <w:r w:rsidRPr="00AC728F">
        <w:rPr>
          <w:b/>
          <w:lang w:val="sr-Latn-CS"/>
        </w:rPr>
        <w:t xml:space="preserve">1. </w:t>
      </w:r>
      <w:r w:rsidRPr="00AC728F">
        <w:rPr>
          <w:b/>
          <w:lang w:val="sr-Cyrl-CS"/>
        </w:rPr>
        <w:t>ЦЕНА – по формули............................</w:t>
      </w:r>
      <w:r w:rsidR="00DD3983" w:rsidRPr="00AC728F">
        <w:rPr>
          <w:b/>
          <w:lang w:val="sr-Cyrl-CS"/>
        </w:rPr>
        <w:t>...........................</w:t>
      </w:r>
      <w:r w:rsidRPr="00AC728F">
        <w:rPr>
          <w:b/>
          <w:lang w:val="sr-Cyrl-CS"/>
        </w:rPr>
        <w:t>.............................</w:t>
      </w:r>
      <w:r w:rsidR="00DD3983" w:rsidRPr="00AC728F">
        <w:rPr>
          <w:b/>
          <w:lang w:val="sr-Cyrl-CS"/>
        </w:rPr>
        <w:t xml:space="preserve"> </w:t>
      </w:r>
      <w:r w:rsidRPr="00AC728F">
        <w:rPr>
          <w:b/>
          <w:lang w:val="sr-Cyrl-CS"/>
        </w:rPr>
        <w:t xml:space="preserve">до </w:t>
      </w:r>
      <w:r w:rsidR="008D1DE5" w:rsidRPr="00AC728F">
        <w:rPr>
          <w:b/>
          <w:lang w:val="sr-Cyrl-CS"/>
        </w:rPr>
        <w:t>90</w:t>
      </w:r>
      <w:r w:rsidR="00DD3983" w:rsidRPr="00AC728F">
        <w:rPr>
          <w:b/>
          <w:lang w:val="sr-Cyrl-CS"/>
        </w:rPr>
        <w:t xml:space="preserve"> </w:t>
      </w:r>
      <w:r w:rsidRPr="00AC728F">
        <w:rPr>
          <w:b/>
          <w:lang w:val="sr-Cyrl-CS"/>
        </w:rPr>
        <w:t>пондера</w:t>
      </w:r>
      <w:bookmarkEnd w:id="22"/>
      <w:bookmarkEnd w:id="23"/>
    </w:p>
    <w:p w:rsidR="00806C68" w:rsidRPr="00AC728F" w:rsidRDefault="00806C68" w:rsidP="00806C68">
      <w:pPr>
        <w:rPr>
          <w:lang w:val="sr-Cyrl-CS"/>
        </w:rPr>
      </w:pPr>
      <w:r w:rsidRPr="00AC728F">
        <w:rPr>
          <w:lang w:val="sr-Cyrl-CS"/>
        </w:rPr>
        <w:t xml:space="preserve"> </w:t>
      </w:r>
    </w:p>
    <w:p w:rsidR="00806C68" w:rsidRPr="00AC728F" w:rsidRDefault="00806C68" w:rsidP="00806C68">
      <w:pPr>
        <w:rPr>
          <w:lang w:val="sr-Cyrl-CS"/>
        </w:rPr>
      </w:pPr>
      <w:r w:rsidRPr="00AC728F">
        <w:rPr>
          <w:lang w:val="sr-Cyrl-CS"/>
        </w:rPr>
        <w:tab/>
        <w:t xml:space="preserve">  </w:t>
      </w:r>
      <w:r w:rsidRPr="00AC728F">
        <w:rPr>
          <w:lang w:val="sr-Cyrl-CS"/>
        </w:rPr>
        <w:tab/>
      </w:r>
      <w:r w:rsidRPr="00AC728F">
        <w:rPr>
          <w:lang w:val="sr-Cyrl-CS"/>
        </w:rPr>
        <w:tab/>
      </w:r>
      <w:r w:rsidRPr="00AC728F">
        <w:rPr>
          <w:lang w:val="sr-Cyrl-CS"/>
        </w:rPr>
        <w:tab/>
      </w:r>
      <w:r w:rsidRPr="00AC728F">
        <w:rPr>
          <w:lang w:val="sr-Cyrl-CS"/>
        </w:rPr>
        <w:tab/>
      </w:r>
      <w:r w:rsidRPr="00AC728F">
        <w:rPr>
          <w:lang w:val="sr-Cyrl-CS"/>
        </w:rPr>
        <w:tab/>
      </w:r>
      <w:r w:rsidR="00DF08C0" w:rsidRPr="00AC728F">
        <w:rPr>
          <w:lang w:val="sr-Cyrl-CS"/>
        </w:rPr>
        <w:tab/>
        <w:t xml:space="preserve">           Најнижа цена</w:t>
      </w:r>
    </w:p>
    <w:p w:rsidR="00806C68" w:rsidRPr="00AC728F" w:rsidRDefault="00806C68" w:rsidP="00DF08C0">
      <w:pPr>
        <w:ind w:firstLine="720"/>
        <w:rPr>
          <w:lang w:val="sr-Cyrl-CS"/>
        </w:rPr>
      </w:pPr>
      <w:r w:rsidRPr="00AC728F">
        <w:rPr>
          <w:lang w:val="sr-Cyrl-CS"/>
        </w:rPr>
        <w:t>Број пондера се одређује по формули</w:t>
      </w:r>
      <w:r w:rsidRPr="00AC728F">
        <w:rPr>
          <w:lang w:val="sr-Latn-CS"/>
        </w:rPr>
        <w:t xml:space="preserve"> </w:t>
      </w:r>
      <w:r w:rsidRPr="00AC728F">
        <w:rPr>
          <w:lang w:val="sr-Cyrl-CS"/>
        </w:rPr>
        <w:t xml:space="preserve">=  ------------------------------------- x </w:t>
      </w:r>
      <w:r w:rsidR="008D1DE5" w:rsidRPr="00AC728F">
        <w:rPr>
          <w:lang w:val="sr-Cyrl-CS"/>
        </w:rPr>
        <w:t>90</w:t>
      </w:r>
    </w:p>
    <w:p w:rsidR="00806C68" w:rsidRPr="00AC728F" w:rsidRDefault="00806C68" w:rsidP="00806C68">
      <w:pPr>
        <w:rPr>
          <w:lang w:val="sr-Cyrl-CS"/>
        </w:rPr>
      </w:pPr>
      <w:r w:rsidRPr="00AC728F">
        <w:rPr>
          <w:lang w:val="sr-Cyrl-CS"/>
        </w:rPr>
        <w:tab/>
        <w:t xml:space="preserve">   </w:t>
      </w:r>
      <w:r w:rsidRPr="00AC728F">
        <w:rPr>
          <w:lang w:val="sr-Cyrl-CS"/>
        </w:rPr>
        <w:tab/>
      </w:r>
      <w:r w:rsidRPr="00AC728F">
        <w:rPr>
          <w:lang w:val="sr-Cyrl-CS"/>
        </w:rPr>
        <w:tab/>
      </w:r>
      <w:r w:rsidRPr="00AC728F">
        <w:rPr>
          <w:lang w:val="sr-Cyrl-CS"/>
        </w:rPr>
        <w:tab/>
      </w:r>
      <w:r w:rsidRPr="00AC728F">
        <w:rPr>
          <w:lang w:val="sr-Cyrl-CS"/>
        </w:rPr>
        <w:tab/>
      </w:r>
      <w:r w:rsidRPr="00AC728F">
        <w:rPr>
          <w:lang w:val="sr-Cyrl-CS"/>
        </w:rPr>
        <w:tab/>
      </w:r>
      <w:r w:rsidR="00DF08C0" w:rsidRPr="00AC728F">
        <w:rPr>
          <w:lang w:val="sr-Cyrl-CS"/>
        </w:rPr>
        <w:tab/>
        <w:t xml:space="preserve">           </w:t>
      </w:r>
      <w:r w:rsidRPr="00AC728F">
        <w:rPr>
          <w:lang w:val="sr-Cyrl-CS"/>
        </w:rPr>
        <w:t>Понуђена цена</w:t>
      </w:r>
    </w:p>
    <w:p w:rsidR="00806C68" w:rsidRPr="00AC728F" w:rsidRDefault="00806C68" w:rsidP="00806C68">
      <w:pPr>
        <w:rPr>
          <w:lang w:val="sr-Latn-CS"/>
        </w:rPr>
      </w:pPr>
    </w:p>
    <w:p w:rsidR="008D1DE5" w:rsidRPr="00FB431B" w:rsidRDefault="00806C68" w:rsidP="00FB431B">
      <w:pPr>
        <w:rPr>
          <w:b/>
          <w:lang w:val="sr-Latn-CS"/>
        </w:rPr>
      </w:pPr>
      <w:r w:rsidRPr="00FB431B">
        <w:rPr>
          <w:b/>
          <w:bCs/>
          <w:szCs w:val="17"/>
          <w:lang w:val="sr-Latn-CS"/>
        </w:rPr>
        <w:t xml:space="preserve">2. </w:t>
      </w:r>
      <w:r w:rsidR="00AC728F" w:rsidRPr="00FB431B">
        <w:rPr>
          <w:b/>
          <w:lang w:val="sr-Latn-CS"/>
        </w:rPr>
        <w:t>РОК ИСПОРУК</w:t>
      </w:r>
      <w:r w:rsidR="00AC728F" w:rsidRPr="00FB431B">
        <w:rPr>
          <w:b/>
        </w:rPr>
        <w:t>Е........</w:t>
      </w:r>
      <w:r w:rsidR="008D1DE5" w:rsidRPr="00FB431B">
        <w:rPr>
          <w:b/>
          <w:lang w:val="sr-Latn-CS"/>
        </w:rPr>
        <w:t>.................................................................................до 10 пондера</w:t>
      </w:r>
    </w:p>
    <w:p w:rsidR="008D1DE5" w:rsidRPr="00AC728F" w:rsidRDefault="008D1DE5" w:rsidP="008D1DE5">
      <w:pPr>
        <w:rPr>
          <w:lang w:val="sr-Latn-CS"/>
        </w:rPr>
      </w:pPr>
    </w:p>
    <w:p w:rsidR="008D1DE5" w:rsidRPr="00AC728F" w:rsidRDefault="008D1DE5" w:rsidP="008D1DE5">
      <w:pPr>
        <w:rPr>
          <w:lang w:val="sr-Latn-CS"/>
        </w:rPr>
      </w:pPr>
      <w:r w:rsidRPr="00AC728F">
        <w:rPr>
          <w:lang w:val="sr-Latn-CS"/>
        </w:rPr>
        <w:t>Понуде са роком испоруке до 2 сата ………………...............................…   10 пондера</w:t>
      </w:r>
    </w:p>
    <w:p w:rsidR="008D1DE5" w:rsidRPr="00AC728F" w:rsidRDefault="008D1DE5" w:rsidP="008D1DE5">
      <w:pPr>
        <w:rPr>
          <w:lang w:val="sr-Latn-CS"/>
        </w:rPr>
      </w:pPr>
      <w:r w:rsidRPr="00AC728F">
        <w:rPr>
          <w:lang w:val="sr-Latn-CS"/>
        </w:rPr>
        <w:t>Понуде са роком испоруке од 2 до 4 сата ………...................……..……      7 пондера</w:t>
      </w:r>
    </w:p>
    <w:p w:rsidR="008D1DE5" w:rsidRPr="00AC728F" w:rsidRDefault="008D1DE5" w:rsidP="008D1DE5">
      <w:pPr>
        <w:rPr>
          <w:lang w:val="sr-Latn-CS"/>
        </w:rPr>
      </w:pPr>
      <w:r w:rsidRPr="00AC728F">
        <w:rPr>
          <w:lang w:val="sr-Latn-CS"/>
        </w:rPr>
        <w:t>Понуде са роком испоруке од 4 до 24 сата ………...................……..……    4 пондера</w:t>
      </w:r>
    </w:p>
    <w:p w:rsidR="008D1DE5" w:rsidRPr="00AC728F" w:rsidRDefault="008D1DE5" w:rsidP="008D1DE5">
      <w:pPr>
        <w:rPr>
          <w:lang w:val="sr-Latn-CS"/>
        </w:rPr>
      </w:pPr>
      <w:r w:rsidRPr="00AC728F">
        <w:rPr>
          <w:lang w:val="sr-Latn-CS"/>
        </w:rPr>
        <w:t>Понуде са роком испоруке преко 24 сата …………….......................……     1 пондер</w:t>
      </w:r>
    </w:p>
    <w:p w:rsidR="008D1DE5" w:rsidRPr="00AC728F" w:rsidRDefault="008D1DE5" w:rsidP="008D1DE5">
      <w:pPr>
        <w:rPr>
          <w:lang w:val="sr-Latn-CS"/>
        </w:rPr>
      </w:pPr>
    </w:p>
    <w:p w:rsidR="008D1DE5" w:rsidRPr="00AC728F" w:rsidRDefault="008D1DE5" w:rsidP="00A40577">
      <w:pPr>
        <w:ind w:firstLine="720"/>
        <w:jc w:val="both"/>
        <w:rPr>
          <w:lang w:val="sr-Latn-CS"/>
        </w:rPr>
      </w:pPr>
      <w:r w:rsidRPr="00AC728F">
        <w:rPr>
          <w:lang w:val="sr-Latn-CS"/>
        </w:rPr>
        <w:t xml:space="preserve">Понуђач ће добра, испоручивати сукцесивно, ФЦО магацин наручиоца, у количинама прецизираним писаним захтевом </w:t>
      </w:r>
      <w:r w:rsidR="00A40577" w:rsidRPr="00AC728F">
        <w:t>н</w:t>
      </w:r>
      <w:r w:rsidRPr="00AC728F">
        <w:rPr>
          <w:lang w:val="sr-Latn-CS"/>
        </w:rPr>
        <w:t xml:space="preserve">аручиоца. </w:t>
      </w:r>
    </w:p>
    <w:p w:rsidR="00806C68" w:rsidRPr="00AC728F" w:rsidRDefault="00806C68" w:rsidP="008D1DE5">
      <w:pPr>
        <w:autoSpaceDE w:val="0"/>
        <w:autoSpaceDN w:val="0"/>
        <w:adjustRightInd w:val="0"/>
        <w:rPr>
          <w:bCs/>
          <w:szCs w:val="17"/>
          <w:lang w:val="sr-Cyrl-CS"/>
        </w:rPr>
      </w:pPr>
    </w:p>
    <w:p w:rsidR="00806C68" w:rsidRPr="00AC728F" w:rsidRDefault="00806C68" w:rsidP="00806C68">
      <w:pPr>
        <w:autoSpaceDE w:val="0"/>
        <w:autoSpaceDN w:val="0"/>
        <w:adjustRightInd w:val="0"/>
        <w:rPr>
          <w:bCs/>
          <w:szCs w:val="17"/>
          <w:lang w:val="sr-Latn-CS"/>
        </w:rPr>
      </w:pPr>
    </w:p>
    <w:p w:rsidR="00806C68" w:rsidRPr="00AC728F" w:rsidRDefault="00806C68" w:rsidP="00806C68">
      <w:pPr>
        <w:rPr>
          <w:lang w:val="sr-Latn-CS"/>
        </w:rPr>
      </w:pPr>
    </w:p>
    <w:p w:rsidR="009B0AB8" w:rsidRPr="00AC728F" w:rsidRDefault="009B0AB8" w:rsidP="00A07C4D">
      <w:pPr>
        <w:jc w:val="both"/>
      </w:pPr>
      <w:r w:rsidRPr="00AC728F">
        <w:rPr>
          <w:b/>
        </w:rPr>
        <w:t xml:space="preserve">НАПОМЕНА: </w:t>
      </w:r>
      <w:r w:rsidRPr="00AC728F">
        <w:t xml:space="preserve">Понуде са </w:t>
      </w:r>
      <w:r w:rsidR="00A40577" w:rsidRPr="00AC728F">
        <w:t xml:space="preserve">дужим </w:t>
      </w:r>
      <w:r w:rsidRPr="00AC728F">
        <w:t xml:space="preserve">роком </w:t>
      </w:r>
      <w:r w:rsidR="00A40577" w:rsidRPr="00AC728F">
        <w:t>испоруке од 24</w:t>
      </w:r>
      <w:r w:rsidR="00BE7404">
        <w:t xml:space="preserve"> </w:t>
      </w:r>
      <w:r w:rsidR="00A40577" w:rsidRPr="00AC728F">
        <w:t>ч</w:t>
      </w:r>
      <w:r w:rsidR="00BE7404">
        <w:rPr>
          <w:lang w:val="sr-Cyrl-RS"/>
        </w:rPr>
        <w:t>аса</w:t>
      </w:r>
      <w:r w:rsidRPr="00AC728F">
        <w:t xml:space="preserve"> неће бити узете у разматрање.</w:t>
      </w:r>
    </w:p>
    <w:p w:rsidR="00B60424" w:rsidRPr="00AE1407" w:rsidRDefault="00B60424">
      <w:pPr>
        <w:rPr>
          <w:lang w:val="sr-Cyrl-CS"/>
        </w:rPr>
      </w:pPr>
      <w:r w:rsidRPr="00AE1407">
        <w:rPr>
          <w:lang w:val="sr-Cyrl-CS"/>
        </w:rPr>
        <w:br w:type="page"/>
      </w:r>
    </w:p>
    <w:p w:rsidR="00B819C7" w:rsidRPr="00AE1407" w:rsidRDefault="00B819C7" w:rsidP="00CA2E97">
      <w:pPr>
        <w:pStyle w:val="Heading2"/>
        <w:numPr>
          <w:ilvl w:val="0"/>
          <w:numId w:val="30"/>
        </w:numPr>
        <w:rPr>
          <w:noProof/>
        </w:rPr>
      </w:pPr>
      <w:bookmarkStart w:id="24" w:name="_Toc375826009"/>
      <w:r w:rsidRPr="00AE1407">
        <w:rPr>
          <w:noProof/>
        </w:rPr>
        <w:lastRenderedPageBreak/>
        <w:t>МОДЕЛ УГОВОРА</w:t>
      </w:r>
      <w:bookmarkEnd w:id="24"/>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D6481A" w:rsidRDefault="00B819C7" w:rsidP="00B819C7">
      <w:pPr>
        <w:jc w:val="center"/>
        <w:rPr>
          <w:b/>
          <w:noProof/>
        </w:rPr>
      </w:pPr>
      <w:r w:rsidRPr="00D6481A">
        <w:rPr>
          <w:b/>
          <w:noProof/>
        </w:rPr>
        <w:t>УГОВОР</w:t>
      </w:r>
    </w:p>
    <w:p w:rsidR="00B819C7" w:rsidRPr="00D6481A" w:rsidRDefault="00B819C7" w:rsidP="00B819C7">
      <w:pPr>
        <w:jc w:val="center"/>
        <w:rPr>
          <w:b/>
          <w:noProof/>
        </w:rPr>
      </w:pPr>
      <w:r w:rsidRPr="00D6481A">
        <w:rPr>
          <w:b/>
          <w:noProof/>
        </w:rPr>
        <w:t xml:space="preserve"> О ЈАВНОЈ  НАБАВЦИ БРОЈ </w:t>
      </w:r>
      <w:r w:rsidR="00D6481A" w:rsidRPr="00D6481A">
        <w:rPr>
          <w:b/>
          <w:noProof/>
        </w:rPr>
        <w:t>34</w:t>
      </w:r>
      <w:r w:rsidRPr="00D6481A">
        <w:rPr>
          <w:b/>
          <w:noProof/>
        </w:rPr>
        <w:t>-1</w:t>
      </w:r>
      <w:r w:rsidR="00D6481A" w:rsidRPr="00D6481A">
        <w:rPr>
          <w:b/>
          <w:noProof/>
        </w:rPr>
        <w:t>4</w:t>
      </w:r>
      <w:r w:rsidRPr="00D6481A">
        <w:rPr>
          <w:b/>
          <w:noProof/>
        </w:rPr>
        <w:t>-</w:t>
      </w:r>
      <w:r w:rsidR="00D6481A" w:rsidRPr="00D6481A">
        <w:rPr>
          <w:b/>
          <w:noProof/>
        </w:rPr>
        <w:t>M</w:t>
      </w:r>
    </w:p>
    <w:p w:rsidR="00B819C7" w:rsidRPr="00D6481A" w:rsidRDefault="00B819C7" w:rsidP="00B819C7">
      <w:pPr>
        <w:rPr>
          <w:noProof/>
        </w:rPr>
      </w:pPr>
    </w:p>
    <w:p w:rsidR="00B819C7" w:rsidRPr="00D6481A" w:rsidRDefault="00B819C7" w:rsidP="00B819C7">
      <w:pPr>
        <w:rPr>
          <w:noProof/>
        </w:rPr>
      </w:pPr>
      <w:r w:rsidRPr="00D6481A">
        <w:rPr>
          <w:noProof/>
        </w:rPr>
        <w:t xml:space="preserve">Уговорне стране: </w:t>
      </w:r>
    </w:p>
    <w:p w:rsidR="00B819C7" w:rsidRPr="00D6481A" w:rsidRDefault="00B819C7" w:rsidP="00B819C7">
      <w:pPr>
        <w:rPr>
          <w:noProof/>
        </w:rPr>
      </w:pPr>
    </w:p>
    <w:p w:rsidR="00B819C7" w:rsidRPr="00D6481A" w:rsidRDefault="00B819C7" w:rsidP="00B819C7">
      <w:pPr>
        <w:numPr>
          <w:ilvl w:val="0"/>
          <w:numId w:val="19"/>
        </w:numPr>
        <w:jc w:val="both"/>
        <w:rPr>
          <w:noProof/>
        </w:rPr>
      </w:pPr>
      <w:r w:rsidRPr="00D6481A">
        <w:rPr>
          <w:noProof/>
        </w:rPr>
        <w:t>КЛИНИЧКИ ЦЕНТАР ВОЈВОДИНЕ,  ул. Хајдук Вељкова бр. 1, Нови Сад, ПИБ:.......................... Матични број: ........................................</w:t>
      </w:r>
    </w:p>
    <w:p w:rsidR="00B819C7" w:rsidRPr="00D6481A" w:rsidRDefault="00B819C7" w:rsidP="00B819C7">
      <w:pPr>
        <w:ind w:left="720"/>
        <w:jc w:val="both"/>
        <w:rPr>
          <w:noProof/>
        </w:rPr>
      </w:pPr>
      <w:r w:rsidRPr="00D6481A">
        <w:rPr>
          <w:noProof/>
        </w:rPr>
        <w:t>Број рачуна: ............................................ Назив банке:......................................,</w:t>
      </w:r>
    </w:p>
    <w:p w:rsidR="00B819C7" w:rsidRPr="00D6481A" w:rsidRDefault="00B819C7" w:rsidP="00B819C7">
      <w:pPr>
        <w:ind w:left="720"/>
        <w:jc w:val="both"/>
        <w:rPr>
          <w:noProof/>
        </w:rPr>
      </w:pPr>
      <w:r w:rsidRPr="00D6481A">
        <w:rPr>
          <w:noProof/>
        </w:rPr>
        <w:t>Телефон:............................Телефакс:....................................</w:t>
      </w:r>
    </w:p>
    <w:p w:rsidR="00B819C7" w:rsidRPr="00AE1407" w:rsidRDefault="00B819C7" w:rsidP="00B819C7">
      <w:pPr>
        <w:ind w:left="720"/>
        <w:jc w:val="both"/>
        <w:rPr>
          <w:noProof/>
        </w:rPr>
      </w:pPr>
      <w:r w:rsidRPr="00D6481A">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B819C7">
      <w:pPr>
        <w:numPr>
          <w:ilvl w:val="0"/>
          <w:numId w:val="19"/>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AE1407" w:rsidRDefault="00B819C7" w:rsidP="00B819C7">
      <w:pPr>
        <w:jc w:val="both"/>
        <w:rPr>
          <w:highlight w:val="yellow"/>
          <w:lang w:val="sr-Latn-CS"/>
        </w:rPr>
      </w:pPr>
      <w:r w:rsidRPr="00AE1407">
        <w:rPr>
          <w:noProof/>
        </w:rPr>
        <w:tab/>
        <w:t xml:space="preserve">Предмет овог уговора је </w:t>
      </w:r>
      <w:r w:rsidRPr="00AE1407">
        <w:t xml:space="preserve">набавка </w:t>
      </w:r>
      <w:r w:rsidRPr="00AE1407">
        <w:rPr>
          <w:lang w:val="sr-Cyrl-CS"/>
        </w:rPr>
        <w:t>добра -</w:t>
      </w:r>
      <w:r w:rsidRPr="00AE1407">
        <w:rPr>
          <w:b/>
          <w:lang w:val="sr-Cyrl-CS"/>
        </w:rPr>
        <w:t xml:space="preserve"> </w:t>
      </w:r>
      <w:r w:rsidR="00B17FD8">
        <w:rPr>
          <w:b/>
          <w:noProof/>
        </w:rPr>
        <w:t>н</w:t>
      </w:r>
      <w:r w:rsidR="00D6481A" w:rsidRPr="00D87D69">
        <w:rPr>
          <w:b/>
          <w:noProof/>
        </w:rPr>
        <w:t xml:space="preserve">абавка таблетиране соли за омекшавање воде за потребе котларнице и стерилизације у оквиру Клиничког центра </w:t>
      </w:r>
      <w:r w:rsidR="00D6481A" w:rsidRPr="00D6481A">
        <w:rPr>
          <w:b/>
          <w:noProof/>
        </w:rPr>
        <w:t>Војводине</w:t>
      </w:r>
      <w:r w:rsidR="00D6481A" w:rsidRPr="00B17FD8">
        <w:t xml:space="preserve"> </w:t>
      </w:r>
      <w:r w:rsidRPr="00D6481A">
        <w:rPr>
          <w:noProof/>
        </w:rPr>
        <w:t xml:space="preserve">- </w:t>
      </w:r>
      <w:r w:rsidRPr="00D6481A">
        <w:rPr>
          <w:lang w:val="sr-Latn-CS"/>
        </w:rPr>
        <w:t>кој</w:t>
      </w:r>
      <w:r w:rsidRPr="00D6481A">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w:t>
      </w:r>
      <w:proofErr w:type="gramStart"/>
      <w:r w:rsidRPr="00AE1407">
        <w:t>у</w:t>
      </w:r>
      <w:r w:rsidRPr="00AE1407">
        <w:rPr>
          <w:lang w:val="sr-Latn-CS"/>
        </w:rPr>
        <w:t xml:space="preserve"> </w:t>
      </w:r>
      <w:r w:rsidRPr="00AE1407">
        <w:t xml:space="preserve"> </w:t>
      </w:r>
      <w:r w:rsidRPr="00AE1407">
        <w:rPr>
          <w:lang w:val="sr-Latn-CS"/>
        </w:rPr>
        <w:t>поступ</w:t>
      </w:r>
      <w:r w:rsidRPr="00AE1407">
        <w:t>ку</w:t>
      </w:r>
      <w:proofErr w:type="gramEnd"/>
      <w:r w:rsidRPr="00AE1407">
        <w:rPr>
          <w:lang w:val="sr-Latn-CS"/>
        </w:rPr>
        <w:t xml:space="preserve"> јавне набавке </w:t>
      </w:r>
      <w:r w:rsidR="00D6481A" w:rsidRPr="00D6481A">
        <w:rPr>
          <w:lang w:val="sr-Cyrl-CS"/>
        </w:rPr>
        <w:t xml:space="preserve">мале вредности </w:t>
      </w:r>
      <w:r w:rsidRPr="00D6481A">
        <w:rPr>
          <w:lang w:val="sr-Cyrl-CS"/>
        </w:rPr>
        <w:t xml:space="preserve">број </w:t>
      </w:r>
      <w:r w:rsidR="00D6481A">
        <w:t>34</w:t>
      </w:r>
      <w:r w:rsidRPr="00AE1407">
        <w:rPr>
          <w:lang w:val="sr-Latn-CS"/>
        </w:rPr>
        <w:t>-1</w:t>
      </w:r>
      <w:r w:rsidR="00D6481A">
        <w:rPr>
          <w:lang w:val="sr-Latn-CS"/>
        </w:rPr>
        <w:t>4</w:t>
      </w:r>
      <w:r w:rsidRPr="00AE1407">
        <w:rPr>
          <w:lang w:val="sr-Latn-CS"/>
        </w:rPr>
        <w:t>-</w:t>
      </w:r>
      <w:r w:rsidR="00D6481A">
        <w:t>M</w:t>
      </w:r>
      <w:r w:rsidRPr="00AE1407">
        <w:rPr>
          <w:lang w:val="sr-Latn-CS"/>
        </w:rPr>
        <w:t>.</w:t>
      </w:r>
    </w:p>
    <w:p w:rsidR="00B819C7" w:rsidRPr="00AE1407" w:rsidRDefault="00B819C7" w:rsidP="00B819C7">
      <w:pPr>
        <w:jc w:val="both"/>
        <w:rPr>
          <w:noProof/>
        </w:rPr>
      </w:pPr>
    </w:p>
    <w:p w:rsidR="00B819C7" w:rsidRPr="00AE1407" w:rsidRDefault="00B819C7" w:rsidP="00B819C7">
      <w:pPr>
        <w:jc w:val="center"/>
        <w:rPr>
          <w:b/>
          <w:noProof/>
        </w:rPr>
      </w:pPr>
      <w:r w:rsidRPr="00AE1407">
        <w:rPr>
          <w:b/>
          <w:noProof/>
        </w:rPr>
        <w:t xml:space="preserve">Члан 2. </w:t>
      </w:r>
    </w:p>
    <w:p w:rsidR="00B819C7" w:rsidRPr="00AE1407" w:rsidRDefault="00B819C7" w:rsidP="00B819C7">
      <w:pPr>
        <w:pStyle w:val="BodyTextIndent"/>
        <w:ind w:left="0" w:firstLine="720"/>
        <w:jc w:val="both"/>
        <w:rPr>
          <w:b w:val="0"/>
          <w:noProof/>
          <w:lang w:val="en-GB"/>
        </w:rPr>
      </w:pPr>
    </w:p>
    <w:p w:rsidR="00D6481A" w:rsidRPr="00527541" w:rsidRDefault="00D6481A" w:rsidP="00D6481A">
      <w:pPr>
        <w:pStyle w:val="BodyTextIndent"/>
        <w:ind w:left="0" w:firstLine="720"/>
        <w:jc w:val="both"/>
        <w:rPr>
          <w:b w:val="0"/>
          <w:noProof/>
        </w:rPr>
      </w:pPr>
      <w:r w:rsidRPr="0052754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6481A" w:rsidRPr="00527541" w:rsidRDefault="00D6481A" w:rsidP="00D6481A">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sidRPr="00527541">
        <w:rPr>
          <w:b w:val="0"/>
        </w:rPr>
        <w:t>___________</w:t>
      </w:r>
      <w:r w:rsidRPr="00527541">
        <w:rPr>
          <w:b w:val="0"/>
          <w:bCs w:val="0"/>
        </w:rPr>
        <w:t xml:space="preserve"> (словима: ___________________), односно са порезом на додату вредност износи </w:t>
      </w:r>
      <w:r w:rsidRPr="00527541">
        <w:rPr>
          <w:b w:val="0"/>
        </w:rPr>
        <w:t>______________________</w:t>
      </w:r>
      <w:r w:rsidRPr="00527541">
        <w:rPr>
          <w:b w:val="0"/>
          <w:bCs w:val="0"/>
        </w:rPr>
        <w:t xml:space="preserve"> (словима: __________________________).</w:t>
      </w:r>
    </w:p>
    <w:p w:rsidR="00D6481A" w:rsidRDefault="00D6481A" w:rsidP="00D6481A">
      <w:pPr>
        <w:ind w:firstLine="720"/>
        <w:jc w:val="both"/>
        <w:rPr>
          <w:bC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p>
    <w:p w:rsidR="00D6481A" w:rsidRPr="00D6481A" w:rsidRDefault="00D6481A" w:rsidP="00D6481A">
      <w:pPr>
        <w:ind w:firstLine="720"/>
        <w:jc w:val="both"/>
        <w:rPr>
          <w:bCs/>
        </w:rPr>
      </w:pPr>
    </w:p>
    <w:p w:rsidR="00D6481A" w:rsidRPr="00FB431B" w:rsidRDefault="00D6481A" w:rsidP="00FB431B">
      <w:pPr>
        <w:jc w:val="center"/>
        <w:rPr>
          <w:b/>
          <w:noProof/>
        </w:rPr>
      </w:pPr>
      <w:r w:rsidRPr="00FB431B">
        <w:rPr>
          <w:b/>
          <w:noProof/>
        </w:rPr>
        <w:t>Члан</w:t>
      </w:r>
      <w:r w:rsidR="00FB431B" w:rsidRPr="00FB431B">
        <w:rPr>
          <w:b/>
          <w:noProof/>
        </w:rPr>
        <w:t xml:space="preserve"> 3.</w:t>
      </w:r>
    </w:p>
    <w:p w:rsidR="00B17FD8" w:rsidRPr="00BE08A6" w:rsidRDefault="00B17FD8" w:rsidP="00B17FD8">
      <w:pPr>
        <w:ind w:firstLine="720"/>
        <w:jc w:val="both"/>
        <w:rPr>
          <w:noProof/>
        </w:rPr>
      </w:pPr>
      <w:r w:rsidRPr="00BE08A6">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17FD8" w:rsidRDefault="00B17FD8" w:rsidP="00B17FD8">
      <w:pPr>
        <w:ind w:firstLine="720"/>
        <w:jc w:val="both"/>
      </w:pPr>
      <w:proofErr w:type="gramStart"/>
      <w:r w:rsidRPr="00BE08A6">
        <w:rPr>
          <w:noProof/>
        </w:rPr>
        <w:t xml:space="preserve">Добављач се обавезује да наручену количину и врсту добара испоручи наручиоцу </w:t>
      </w:r>
      <w:r w:rsidRPr="00BE08A6">
        <w:t xml:space="preserve">у року од </w:t>
      </w:r>
      <w:r>
        <w:t>____</w:t>
      </w:r>
      <w:r w:rsidRPr="00BE08A6">
        <w:t xml:space="preserve"> час</w:t>
      </w:r>
      <w:r>
        <w:t>а (</w:t>
      </w:r>
      <w:r w:rsidRPr="00B17FD8">
        <w:rPr>
          <w:i/>
        </w:rPr>
        <w:t>најдуже 24 часа</w:t>
      </w:r>
      <w:r>
        <w:t>)</w:t>
      </w:r>
      <w:r w:rsidRPr="00BE08A6">
        <w:t xml:space="preserve"> од часа</w:t>
      </w:r>
      <w:r w:rsidRPr="00BE08A6">
        <w:rPr>
          <w:lang w:val="sr-Latn-CS"/>
        </w:rPr>
        <w:t xml:space="preserve"> пријема захтева</w:t>
      </w:r>
      <w:r w:rsidRPr="00BE08A6">
        <w:rPr>
          <w:noProof/>
        </w:rPr>
        <w:t xml:space="preserve">, ФЦО магацин наручиоца, </w:t>
      </w:r>
      <w:r w:rsidRPr="00BE08A6">
        <w:rPr>
          <w:lang w:val="sr-Latn-CS"/>
        </w:rPr>
        <w:t>са обавезом истовара добара</w:t>
      </w:r>
      <w:r w:rsidRPr="00BE08A6">
        <w:t>.</w:t>
      </w:r>
      <w:proofErr w:type="gramEnd"/>
    </w:p>
    <w:p w:rsidR="002528DB" w:rsidRPr="002528DB" w:rsidRDefault="002528DB" w:rsidP="00B17FD8">
      <w:pPr>
        <w:ind w:firstLine="720"/>
        <w:jc w:val="both"/>
        <w:rPr>
          <w:b/>
        </w:rPr>
      </w:pPr>
      <w:proofErr w:type="gramStart"/>
      <w:r>
        <w:lastRenderedPageBreak/>
        <w:t xml:space="preserve">Добављач се обавезује </w:t>
      </w:r>
      <w:r w:rsidRPr="00BE08A6">
        <w:rPr>
          <w:noProof/>
        </w:rPr>
        <w:t>да наручену количину и врсту добара испоручи наручиоцу</w:t>
      </w:r>
      <w:r>
        <w:rPr>
          <w:noProof/>
        </w:rPr>
        <w:t xml:space="preserve"> запаковану у </w:t>
      </w:r>
      <w:r>
        <w:rPr>
          <w:lang w:val="sr-Latn-CS"/>
        </w:rPr>
        <w:t>ПВЦ</w:t>
      </w:r>
      <w:r w:rsidRPr="007E0F0C">
        <w:rPr>
          <w:lang w:val="sr-Latn-CS"/>
        </w:rPr>
        <w:t xml:space="preserve"> </w:t>
      </w:r>
      <w:r>
        <w:rPr>
          <w:lang w:val="sr-Latn-CS"/>
        </w:rPr>
        <w:t>џаковима</w:t>
      </w:r>
      <w:r w:rsidRPr="007E0F0C">
        <w:rPr>
          <w:lang w:val="sr-Latn-CS"/>
        </w:rPr>
        <w:t xml:space="preserve"> </w:t>
      </w:r>
      <w:r>
        <w:rPr>
          <w:lang w:val="sr-Latn-CS"/>
        </w:rPr>
        <w:t>изузетне</w:t>
      </w:r>
      <w:r w:rsidRPr="007E0F0C">
        <w:rPr>
          <w:lang w:val="sr-Latn-CS"/>
        </w:rPr>
        <w:t xml:space="preserve"> </w:t>
      </w:r>
      <w:r>
        <w:rPr>
          <w:lang w:val="sr-Latn-CS"/>
        </w:rPr>
        <w:t>јачине</w:t>
      </w:r>
      <w:r w:rsidRPr="007E0F0C">
        <w:rPr>
          <w:lang w:val="sr-Latn-CS"/>
        </w:rPr>
        <w:t xml:space="preserve"> </w:t>
      </w:r>
      <w:r>
        <w:rPr>
          <w:lang w:val="sr-Latn-CS"/>
        </w:rPr>
        <w:t>који</w:t>
      </w:r>
      <w:r w:rsidRPr="007E0F0C">
        <w:rPr>
          <w:lang w:val="sr-Latn-CS"/>
        </w:rPr>
        <w:t xml:space="preserve"> </w:t>
      </w:r>
      <w:r>
        <w:rPr>
          <w:lang w:val="sr-Latn-CS"/>
        </w:rPr>
        <w:t>одговарају</w:t>
      </w:r>
      <w:r w:rsidRPr="007E0F0C">
        <w:rPr>
          <w:lang w:val="sr-Latn-CS"/>
        </w:rPr>
        <w:t xml:space="preserve"> </w:t>
      </w:r>
      <w:r>
        <w:rPr>
          <w:lang w:val="sr-Latn-CS"/>
        </w:rPr>
        <w:t>стандардима</w:t>
      </w:r>
      <w:r w:rsidRPr="007E0F0C">
        <w:rPr>
          <w:lang w:val="sr-Latn-CS"/>
        </w:rPr>
        <w:t xml:space="preserve"> </w:t>
      </w:r>
      <w:r>
        <w:rPr>
          <w:lang w:val="sr-Latn-CS"/>
        </w:rPr>
        <w:t>за</w:t>
      </w:r>
      <w:r w:rsidRPr="007E0F0C">
        <w:rPr>
          <w:lang w:val="sr-Latn-CS"/>
        </w:rPr>
        <w:t xml:space="preserve"> </w:t>
      </w:r>
      <w:r>
        <w:rPr>
          <w:lang w:val="sr-Latn-CS"/>
        </w:rPr>
        <w:t>складиштење</w:t>
      </w:r>
      <w:r w:rsidRPr="007E0F0C">
        <w:rPr>
          <w:lang w:val="sr-Latn-CS"/>
        </w:rPr>
        <w:t xml:space="preserve"> </w:t>
      </w:r>
      <w:r>
        <w:rPr>
          <w:lang w:val="sr-Latn-CS"/>
        </w:rPr>
        <w:t>и</w:t>
      </w:r>
      <w:r w:rsidRPr="007E0F0C">
        <w:rPr>
          <w:lang w:val="sr-Latn-CS"/>
        </w:rPr>
        <w:t xml:space="preserve"> </w:t>
      </w:r>
      <w:r>
        <w:rPr>
          <w:lang w:val="sr-Latn-CS"/>
        </w:rPr>
        <w:t>чување</w:t>
      </w:r>
      <w:r w:rsidRPr="007E0F0C">
        <w:rPr>
          <w:lang w:val="sr-Latn-CS"/>
        </w:rPr>
        <w:t xml:space="preserve"> </w:t>
      </w:r>
      <w:r>
        <w:rPr>
          <w:lang w:val="sr-Latn-CS"/>
        </w:rPr>
        <w:t>таблетиране</w:t>
      </w:r>
      <w:r w:rsidRPr="007E0F0C">
        <w:rPr>
          <w:lang w:val="sr-Latn-CS"/>
        </w:rPr>
        <w:t xml:space="preserve"> </w:t>
      </w:r>
      <w:r>
        <w:rPr>
          <w:lang w:val="sr-Latn-CS"/>
        </w:rPr>
        <w:t>соли</w:t>
      </w:r>
      <w:r>
        <w:t xml:space="preserve">, </w:t>
      </w:r>
      <w:r w:rsidR="00B226F1">
        <w:t>капацитета 25 кг.</w:t>
      </w:r>
      <w:proofErr w:type="gramEnd"/>
    </w:p>
    <w:p w:rsidR="00B17FD8" w:rsidRPr="00BE08A6" w:rsidRDefault="00B17FD8" w:rsidP="00B17FD8">
      <w:pPr>
        <w:pStyle w:val="BodyTextIndent"/>
        <w:ind w:left="0" w:firstLine="720"/>
        <w:jc w:val="both"/>
        <w:rPr>
          <w:b w:val="0"/>
          <w:noProof/>
        </w:rPr>
      </w:pPr>
      <w:r w:rsidRPr="00BE08A6">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BE08A6">
        <w:rPr>
          <w:noProof/>
          <w:lang w:val="sr-Cyrl-CS"/>
        </w:rPr>
        <w:t xml:space="preserve"> </w:t>
      </w:r>
      <w:r w:rsidRPr="00BE08A6">
        <w:rPr>
          <w:b w:val="0"/>
          <w:noProof/>
          <w:lang w:val="sr-Cyrl-CS"/>
        </w:rPr>
        <w:t>и поново је достави лицу из члана 9. овог уговора на проверу и потпис</w:t>
      </w:r>
      <w:r w:rsidRPr="00BE08A6">
        <w:rPr>
          <w:b w:val="0"/>
          <w:noProof/>
        </w:rPr>
        <w:t>.</w:t>
      </w:r>
    </w:p>
    <w:p w:rsidR="00B819C7" w:rsidRPr="00AE1407" w:rsidRDefault="00B819C7" w:rsidP="00B819C7">
      <w:pPr>
        <w:pStyle w:val="BodyTextIndent"/>
        <w:ind w:left="0" w:firstLine="720"/>
        <w:jc w:val="center"/>
        <w:rPr>
          <w:b w:val="0"/>
          <w:noProof/>
          <w:lang w:val="en-GB"/>
        </w:rPr>
      </w:pPr>
    </w:p>
    <w:p w:rsidR="00B819C7" w:rsidRPr="00FB431B" w:rsidRDefault="00B819C7" w:rsidP="00FB431B">
      <w:pPr>
        <w:pStyle w:val="BodyTextIndent"/>
        <w:ind w:left="0" w:firstLine="0"/>
        <w:jc w:val="center"/>
        <w:rPr>
          <w:noProof/>
        </w:rPr>
      </w:pPr>
      <w:r w:rsidRPr="00AE1407">
        <w:rPr>
          <w:noProof/>
        </w:rPr>
        <w:t>Члан 4.</w:t>
      </w:r>
    </w:p>
    <w:p w:rsidR="00FB431B" w:rsidRPr="00527541" w:rsidRDefault="00FB431B" w:rsidP="00FB431B">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r>
        <w:rPr>
          <w:b w:val="0"/>
          <w:noProof/>
        </w:rPr>
        <w:t xml:space="preserve"> која су предмет овог уговора</w:t>
      </w:r>
      <w:r w:rsidRPr="00527541">
        <w:rPr>
          <w:b w:val="0"/>
          <w:noProof/>
        </w:rPr>
        <w:t>.</w:t>
      </w:r>
    </w:p>
    <w:p w:rsidR="00FB431B" w:rsidRDefault="00FB431B" w:rsidP="00FB431B">
      <w:pPr>
        <w:pStyle w:val="BodyTextIndent"/>
        <w:ind w:left="0" w:firstLine="720"/>
        <w:jc w:val="both"/>
        <w:rPr>
          <w:b w:val="0"/>
          <w:noProof/>
        </w:rPr>
      </w:pPr>
      <w:r w:rsidRPr="00527541">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82141" w:rsidRPr="00982141" w:rsidRDefault="00982141" w:rsidP="00FB431B">
      <w:pPr>
        <w:pStyle w:val="BodyTextIndent"/>
        <w:ind w:left="0" w:firstLine="720"/>
        <w:jc w:val="both"/>
        <w:rPr>
          <w:b w:val="0"/>
          <w:noProof/>
        </w:rPr>
      </w:pPr>
      <w:r w:rsidRPr="00982141">
        <w:rPr>
          <w:b w:val="0"/>
          <w:noProof/>
        </w:rPr>
        <w:t xml:space="preserve">Добављач се обавезује да </w:t>
      </w:r>
      <w:r w:rsidRPr="00982141">
        <w:rPr>
          <w:b w:val="0"/>
        </w:rPr>
        <w:t xml:space="preserve">уз сваку испоруку поред документације из претходног става достави и важећу декларацију о усаглашености добара </w:t>
      </w:r>
      <w:r w:rsidRPr="00982141">
        <w:rPr>
          <w:b w:val="0"/>
          <w:noProof/>
        </w:rPr>
        <w:t>која су предмет овог уговора</w:t>
      </w:r>
      <w:r w:rsidRPr="00982141">
        <w:rPr>
          <w:b w:val="0"/>
        </w:rPr>
        <w:t xml:space="preserve"> са захтевима наручиоца и важећим стандардима из ове области.</w:t>
      </w:r>
    </w:p>
    <w:p w:rsidR="00FB431B" w:rsidRPr="00527541" w:rsidRDefault="00FB431B" w:rsidP="00FB431B">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B431B" w:rsidRDefault="00FB431B" w:rsidP="00FB431B">
      <w:pPr>
        <w:pStyle w:val="BodyTextIndent"/>
        <w:ind w:left="0" w:firstLine="720"/>
        <w:jc w:val="both"/>
        <w:rPr>
          <w:b w:val="0"/>
          <w:noProof/>
        </w:rPr>
      </w:pPr>
    </w:p>
    <w:p w:rsidR="00FB431B" w:rsidRPr="00FB431B" w:rsidRDefault="00FB431B" w:rsidP="00FB431B">
      <w:pPr>
        <w:pStyle w:val="BodyTextIndent"/>
        <w:ind w:left="0" w:firstLine="0"/>
        <w:jc w:val="center"/>
        <w:rPr>
          <w:noProof/>
        </w:rPr>
      </w:pPr>
      <w:r w:rsidRPr="00FB431B">
        <w:rPr>
          <w:noProof/>
        </w:rPr>
        <w:t>Члан 5.</w:t>
      </w:r>
    </w:p>
    <w:p w:rsidR="00FB431B" w:rsidRPr="00BE08A6" w:rsidRDefault="00FB431B" w:rsidP="00FB431B">
      <w:pPr>
        <w:pStyle w:val="BodyTextIndent"/>
        <w:ind w:left="0" w:firstLine="720"/>
        <w:jc w:val="both"/>
        <w:rPr>
          <w:b w:val="0"/>
          <w:noProof/>
        </w:rPr>
      </w:pPr>
      <w:r w:rsidRPr="00BE08A6">
        <w:rPr>
          <w:b w:val="0"/>
          <w:noProof/>
        </w:rPr>
        <w:t xml:space="preserve">Уговорену цену наручилац ће исплатити добављачу у року од </w:t>
      </w:r>
      <w:r>
        <w:rPr>
          <w:b w:val="0"/>
          <w:noProof/>
        </w:rPr>
        <w:t>________</w:t>
      </w:r>
      <w:r w:rsidRPr="00BE08A6">
        <w:rPr>
          <w:b w:val="0"/>
          <w:noProof/>
        </w:rPr>
        <w:t xml:space="preserve"> дана (</w:t>
      </w:r>
      <w:r w:rsidRPr="00BE08A6">
        <w:rPr>
          <w:b w:val="0"/>
          <w:i/>
          <w:noProof/>
        </w:rPr>
        <w:t xml:space="preserve">најкраће </w:t>
      </w:r>
      <w:r>
        <w:rPr>
          <w:b w:val="0"/>
          <w:i/>
          <w:noProof/>
        </w:rPr>
        <w:t>9</w:t>
      </w:r>
      <w:r w:rsidRPr="00BE08A6">
        <w:rPr>
          <w:b w:val="0"/>
          <w:i/>
          <w:noProof/>
        </w:rPr>
        <w:t>0, а најдуже 120 дана</w:t>
      </w:r>
      <w:r w:rsidRPr="00BE08A6">
        <w:rPr>
          <w:b w:val="0"/>
          <w:noProof/>
        </w:rPr>
        <w:t>) од дана пријема исправног рачуна за испоручену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sidRPr="00BE08A6">
        <w:rPr>
          <w:b w:val="0"/>
          <w:noProof/>
          <w:lang w:val="en-GB"/>
        </w:rPr>
        <w:t xml:space="preserve"> добара</w:t>
      </w:r>
      <w:r w:rsidRPr="00BE08A6">
        <w:rPr>
          <w:b w:val="0"/>
          <w:noProof/>
        </w:rPr>
        <w:t xml:space="preserve"> на која се рачун односи.</w:t>
      </w:r>
    </w:p>
    <w:p w:rsidR="00FB431B" w:rsidRPr="00BE08A6" w:rsidRDefault="00FB431B" w:rsidP="00FB431B">
      <w:pPr>
        <w:pStyle w:val="BodyTextIndent"/>
        <w:ind w:left="0" w:firstLine="720"/>
        <w:jc w:val="both"/>
        <w:rPr>
          <w:b w:val="0"/>
          <w:noProof/>
        </w:rPr>
      </w:pPr>
      <w:r w:rsidRPr="00BE08A6">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BE08A6">
        <w:rPr>
          <w:b w:val="0"/>
          <w:noProof/>
        </w:rPr>
        <w:t xml:space="preserve"> </w:t>
      </w:r>
      <w:r w:rsidRPr="00BE08A6">
        <w:rPr>
          <w:b w:val="0"/>
          <w:noProof/>
          <w:lang w:val="en-GB"/>
        </w:rPr>
        <w:t xml:space="preserve">ОЈ Сектор за </w:t>
      </w:r>
      <w:r w:rsidR="00B17FD8">
        <w:rPr>
          <w:b w:val="0"/>
          <w:noProof/>
        </w:rPr>
        <w:t>техничко услужне</w:t>
      </w:r>
      <w:r w:rsidR="00B17FD8">
        <w:rPr>
          <w:b w:val="0"/>
          <w:noProof/>
          <w:lang w:val="en-GB"/>
        </w:rPr>
        <w:t xml:space="preserve"> послове</w:t>
      </w:r>
      <w:r w:rsidRPr="00BE08A6">
        <w:rPr>
          <w:b w:val="0"/>
          <w:noProof/>
          <w:lang w:val="sr-Cyrl-CS"/>
        </w:rPr>
        <w:t>.</w:t>
      </w:r>
    </w:p>
    <w:p w:rsidR="00B819C7" w:rsidRPr="00AE1407" w:rsidRDefault="00B819C7" w:rsidP="00B819C7">
      <w:pPr>
        <w:pStyle w:val="BodyTextIndent"/>
        <w:ind w:left="0" w:firstLine="0"/>
        <w:jc w:val="both"/>
        <w:rPr>
          <w:b w:val="0"/>
          <w:noProof/>
          <w:lang w:val="en-GB"/>
        </w:rPr>
      </w:pPr>
    </w:p>
    <w:p w:rsidR="00FB431B" w:rsidRPr="00BE08A6" w:rsidRDefault="00FB431B" w:rsidP="00B17FD8">
      <w:pPr>
        <w:jc w:val="center"/>
        <w:rPr>
          <w:b/>
          <w:noProof/>
        </w:rPr>
      </w:pPr>
      <w:r w:rsidRPr="00BE08A6">
        <w:rPr>
          <w:b/>
          <w:noProof/>
        </w:rPr>
        <w:t>Члан 6.</w:t>
      </w:r>
    </w:p>
    <w:p w:rsidR="00FB431B" w:rsidRPr="00BE08A6" w:rsidRDefault="00FB431B" w:rsidP="00B17FD8">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FB431B" w:rsidRPr="00BE08A6" w:rsidRDefault="00FB431B" w:rsidP="00B17FD8">
      <w:pPr>
        <w:jc w:val="both"/>
        <w:rPr>
          <w:noProof/>
        </w:rPr>
      </w:pPr>
      <w:r w:rsidRPr="00BE08A6">
        <w:rPr>
          <w:noProof/>
        </w:rPr>
        <w:tab/>
        <w:t>-меницу за добро извршење посла роком важења најмање десет дана дужим од дана из члана 11. овог уговора.</w:t>
      </w:r>
    </w:p>
    <w:p w:rsidR="00FB431B" w:rsidRDefault="00FB431B" w:rsidP="00B17FD8">
      <w:pPr>
        <w:pStyle w:val="BodyTextIndent"/>
        <w:ind w:left="0" w:firstLine="0"/>
        <w:jc w:val="both"/>
        <w:rPr>
          <w:b w:val="0"/>
          <w:noProof/>
        </w:rPr>
      </w:pPr>
    </w:p>
    <w:p w:rsidR="00FB431B" w:rsidRPr="00BE08A6" w:rsidRDefault="00FB431B" w:rsidP="00B17FD8">
      <w:pPr>
        <w:jc w:val="center"/>
        <w:rPr>
          <w:b/>
          <w:noProof/>
        </w:rPr>
      </w:pPr>
      <w:r w:rsidRPr="00BE08A6">
        <w:rPr>
          <w:b/>
          <w:noProof/>
        </w:rPr>
        <w:t>Члан 7.</w:t>
      </w:r>
    </w:p>
    <w:p w:rsidR="00FB431B" w:rsidRPr="00BE08A6" w:rsidRDefault="00FB431B" w:rsidP="00B17FD8">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FB431B" w:rsidRPr="00BE08A6" w:rsidRDefault="00FB431B" w:rsidP="00B17FD8">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FB431B" w:rsidRPr="00BE08A6" w:rsidRDefault="00FB431B" w:rsidP="00B17FD8">
      <w:pPr>
        <w:ind w:firstLine="720"/>
        <w:jc w:val="both"/>
        <w:rPr>
          <w:noProof/>
        </w:rPr>
      </w:pPr>
      <w:r w:rsidRPr="00BE08A6">
        <w:rPr>
          <w:noProof/>
        </w:rPr>
        <w:t>- да овај уговор остави на снази и да уговорену цену умањи за 10%.</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8.</w:t>
      </w:r>
    </w:p>
    <w:p w:rsidR="00FB431B" w:rsidRPr="00BE08A6" w:rsidRDefault="00FB431B" w:rsidP="00B17FD8">
      <w:pPr>
        <w:ind w:firstLine="720"/>
        <w:jc w:val="both"/>
        <w:rPr>
          <w:noProof/>
        </w:rPr>
      </w:pPr>
      <w:r w:rsidRPr="00BE08A6">
        <w:rPr>
          <w:noProof/>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FB431B" w:rsidRPr="00BE08A6" w:rsidRDefault="00FB431B" w:rsidP="00B17FD8">
      <w:pPr>
        <w:jc w:val="center"/>
        <w:rPr>
          <w:b/>
          <w:noProof/>
        </w:rPr>
      </w:pPr>
      <w:r w:rsidRPr="00BE08A6">
        <w:rPr>
          <w:b/>
          <w:noProof/>
        </w:rPr>
        <w:t>Члан 9.</w:t>
      </w:r>
    </w:p>
    <w:p w:rsidR="00FB431B" w:rsidRPr="00BE08A6" w:rsidRDefault="00FB431B" w:rsidP="00B17FD8">
      <w:pPr>
        <w:ind w:firstLine="720"/>
        <w:rPr>
          <w:noProof/>
          <w:lang w:val="sr-Cyrl-CS"/>
        </w:rPr>
      </w:pPr>
      <w:r w:rsidRPr="00BE08A6">
        <w:rPr>
          <w:noProof/>
          <w:lang w:val="en-US"/>
        </w:rPr>
        <w:t xml:space="preserve">За праћење техничке реализације овог уговора у име наручиоца овлашћује се </w:t>
      </w:r>
      <w:r w:rsidRPr="00BE08A6">
        <w:rPr>
          <w:noProof/>
        </w:rPr>
        <w:t>________________________</w:t>
      </w:r>
      <w:r w:rsidRPr="00BE08A6">
        <w:rPr>
          <w:noProof/>
          <w:lang w:val="sr-Cyrl-CS"/>
        </w:rPr>
        <w:t>.</w:t>
      </w:r>
    </w:p>
    <w:p w:rsidR="00FB431B" w:rsidRPr="00BE08A6" w:rsidRDefault="00FB431B" w:rsidP="00B17FD8">
      <w:pPr>
        <w:ind w:firstLine="720"/>
        <w:rPr>
          <w:noProof/>
          <w:lang w:val="en-US"/>
        </w:rPr>
      </w:pPr>
      <w:r w:rsidRPr="00BE08A6">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BE08A6">
        <w:rPr>
          <w:noProof/>
        </w:rPr>
        <w:t>_____________________________</w:t>
      </w:r>
      <w:r w:rsidRPr="00BE08A6">
        <w:rPr>
          <w:noProof/>
          <w:lang w:val="en-US"/>
        </w:rPr>
        <w:t>.</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10.</w:t>
      </w:r>
    </w:p>
    <w:p w:rsidR="00FB431B" w:rsidRPr="00BE08A6" w:rsidRDefault="00FB431B" w:rsidP="00B17FD8">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11.</w:t>
      </w:r>
    </w:p>
    <w:p w:rsidR="00FB431B" w:rsidRPr="00BE08A6" w:rsidRDefault="00FB431B" w:rsidP="00B17FD8">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FB431B" w:rsidRPr="00BE08A6" w:rsidRDefault="00FB431B" w:rsidP="00B17FD8">
      <w:pPr>
        <w:jc w:val="both"/>
        <w:rPr>
          <w:noProof/>
        </w:rPr>
      </w:pPr>
    </w:p>
    <w:p w:rsidR="00FB431B" w:rsidRPr="00BE08A6" w:rsidRDefault="00FB431B" w:rsidP="00B17FD8">
      <w:pPr>
        <w:jc w:val="center"/>
        <w:rPr>
          <w:b/>
          <w:noProof/>
        </w:rPr>
      </w:pPr>
      <w:r w:rsidRPr="00BE08A6">
        <w:rPr>
          <w:b/>
          <w:noProof/>
        </w:rPr>
        <w:t>Члан 12.</w:t>
      </w:r>
    </w:p>
    <w:p w:rsidR="00FB431B" w:rsidRPr="00BE08A6" w:rsidRDefault="00FB431B" w:rsidP="00B17FD8">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B431B" w:rsidRPr="00BE08A6" w:rsidRDefault="00FB431B" w:rsidP="00B17FD8">
      <w:pPr>
        <w:ind w:firstLine="720"/>
        <w:jc w:val="both"/>
        <w:rPr>
          <w:noProof/>
        </w:rPr>
      </w:pPr>
    </w:p>
    <w:p w:rsidR="00FB431B" w:rsidRPr="00BE08A6" w:rsidRDefault="00FB431B" w:rsidP="00B17FD8">
      <w:pPr>
        <w:jc w:val="center"/>
        <w:rPr>
          <w:b/>
          <w:noProof/>
        </w:rPr>
      </w:pPr>
      <w:r w:rsidRPr="00BE08A6">
        <w:rPr>
          <w:b/>
          <w:noProof/>
        </w:rPr>
        <w:t>Члан 13.</w:t>
      </w:r>
    </w:p>
    <w:p w:rsidR="00FB431B" w:rsidRPr="00BE08A6" w:rsidRDefault="00FB431B" w:rsidP="00B17FD8">
      <w:pPr>
        <w:ind w:firstLine="741"/>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FB431B" w:rsidRPr="00BE08A6" w:rsidRDefault="00FB431B" w:rsidP="00B17FD8">
      <w:pPr>
        <w:ind w:firstLine="720"/>
        <w:rPr>
          <w:noProof/>
        </w:rPr>
      </w:pPr>
    </w:p>
    <w:p w:rsidR="00B819C7" w:rsidRPr="00AE1407" w:rsidRDefault="00B819C7" w:rsidP="00B17FD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17FD8">
            <w:pPr>
              <w:jc w:val="center"/>
              <w:rPr>
                <w:noProof/>
              </w:rPr>
            </w:pPr>
            <w:r w:rsidRPr="00AE1407">
              <w:rPr>
                <w:noProof/>
              </w:rPr>
              <w:t>ЗА ДОБАВЉАЧА:</w:t>
            </w:r>
          </w:p>
        </w:tc>
        <w:tc>
          <w:tcPr>
            <w:tcW w:w="1992" w:type="dxa"/>
          </w:tcPr>
          <w:p w:rsidR="00B819C7" w:rsidRPr="00AE1407" w:rsidRDefault="00B819C7" w:rsidP="00B17FD8">
            <w:pPr>
              <w:jc w:val="center"/>
              <w:rPr>
                <w:noProof/>
              </w:rPr>
            </w:pPr>
          </w:p>
        </w:tc>
        <w:tc>
          <w:tcPr>
            <w:tcW w:w="3958" w:type="dxa"/>
            <w:vAlign w:val="center"/>
          </w:tcPr>
          <w:p w:rsidR="00B819C7" w:rsidRPr="00AE1407" w:rsidRDefault="00B819C7" w:rsidP="00B17FD8">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17FD8">
            <w:pPr>
              <w:jc w:val="center"/>
              <w:rPr>
                <w:noProof/>
              </w:rPr>
            </w:pPr>
            <w:r w:rsidRPr="00AE1407">
              <w:rPr>
                <w:noProof/>
              </w:rPr>
              <w:t>ДИРЕКТОР</w:t>
            </w:r>
          </w:p>
        </w:tc>
        <w:tc>
          <w:tcPr>
            <w:tcW w:w="1992" w:type="dxa"/>
          </w:tcPr>
          <w:p w:rsidR="00B819C7" w:rsidRPr="00AE1407" w:rsidRDefault="00B819C7" w:rsidP="00B17FD8">
            <w:pPr>
              <w:jc w:val="center"/>
              <w:rPr>
                <w:noProof/>
              </w:rPr>
            </w:pPr>
          </w:p>
        </w:tc>
        <w:tc>
          <w:tcPr>
            <w:tcW w:w="3958" w:type="dxa"/>
            <w:vAlign w:val="center"/>
          </w:tcPr>
          <w:p w:rsidR="00B819C7" w:rsidRPr="00AE1407" w:rsidRDefault="00B819C7" w:rsidP="00B17FD8">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17FD8">
            <w:pPr>
              <w:jc w:val="both"/>
              <w:rPr>
                <w:noProof/>
              </w:rPr>
            </w:pPr>
            <w:r w:rsidRPr="00AE1407">
              <w:rPr>
                <w:noProof/>
              </w:rPr>
              <w:t xml:space="preserve">   _____________________</w:t>
            </w:r>
          </w:p>
        </w:tc>
        <w:tc>
          <w:tcPr>
            <w:tcW w:w="1992" w:type="dxa"/>
            <w:vAlign w:val="bottom"/>
          </w:tcPr>
          <w:p w:rsidR="00B819C7" w:rsidRPr="00AE1407" w:rsidRDefault="00B819C7" w:rsidP="00B17FD8">
            <w:pPr>
              <w:jc w:val="both"/>
              <w:rPr>
                <w:noProof/>
              </w:rPr>
            </w:pPr>
          </w:p>
        </w:tc>
        <w:tc>
          <w:tcPr>
            <w:tcW w:w="3958" w:type="dxa"/>
            <w:vAlign w:val="bottom"/>
          </w:tcPr>
          <w:p w:rsidR="00B819C7" w:rsidRPr="00AE1407" w:rsidRDefault="00B819C7" w:rsidP="00B17FD8">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17FD8">
            <w:pPr>
              <w:jc w:val="both"/>
              <w:rPr>
                <w:i/>
                <w:noProof/>
              </w:rPr>
            </w:pPr>
          </w:p>
        </w:tc>
        <w:tc>
          <w:tcPr>
            <w:tcW w:w="1992" w:type="dxa"/>
          </w:tcPr>
          <w:p w:rsidR="00B819C7" w:rsidRPr="00AE1407" w:rsidRDefault="00B819C7" w:rsidP="00B17FD8">
            <w:pPr>
              <w:jc w:val="both"/>
              <w:rPr>
                <w:i/>
                <w:noProof/>
              </w:rPr>
            </w:pPr>
          </w:p>
        </w:tc>
        <w:tc>
          <w:tcPr>
            <w:tcW w:w="3958" w:type="dxa"/>
            <w:vAlign w:val="center"/>
          </w:tcPr>
          <w:p w:rsidR="00B819C7" w:rsidRPr="00AE1407" w:rsidRDefault="00B819C7" w:rsidP="00B17FD8">
            <w:pPr>
              <w:jc w:val="both"/>
              <w:rPr>
                <w:i/>
                <w:noProof/>
              </w:rPr>
            </w:pPr>
            <w:r w:rsidRPr="00AE1407">
              <w:rPr>
                <w:i/>
                <w:noProof/>
              </w:rPr>
              <w:t xml:space="preserve">      </w:t>
            </w:r>
          </w:p>
        </w:tc>
      </w:tr>
    </w:tbl>
    <w:p w:rsidR="00B819C7" w:rsidRPr="00AE1407" w:rsidRDefault="00B819C7" w:rsidP="00B17FD8">
      <w:pPr>
        <w:rPr>
          <w:noProof/>
        </w:rPr>
      </w:pPr>
      <w:r w:rsidRPr="00AE1407">
        <w:rPr>
          <w:noProof/>
        </w:rPr>
        <w:br w:type="page"/>
      </w:r>
    </w:p>
    <w:p w:rsidR="002D5B2C" w:rsidRPr="00AE1407" w:rsidRDefault="002D5B2C" w:rsidP="00CA2E97">
      <w:pPr>
        <w:pStyle w:val="Heading2"/>
        <w:numPr>
          <w:ilvl w:val="0"/>
          <w:numId w:val="30"/>
        </w:numPr>
        <w:rPr>
          <w:noProof/>
        </w:rPr>
      </w:pPr>
      <w:bookmarkStart w:id="25" w:name="_Toc375826010"/>
      <w:r w:rsidRPr="00AE1407">
        <w:rPr>
          <w:noProof/>
        </w:rPr>
        <w:lastRenderedPageBreak/>
        <w:t>ИЗЈАВА О НЕЗАВИСНОЈ ПОНУДИ</w:t>
      </w:r>
      <w:bookmarkEnd w:id="2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8D1DE5" w:rsidRDefault="002D5B2C" w:rsidP="008D1DE5">
      <w:pPr>
        <w:pStyle w:val="ListParagraph"/>
        <w:ind w:left="0"/>
        <w:rPr>
          <w:highlight w:val="yellow"/>
          <w:lang w:val="sr-Latn-C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w:t>
      </w:r>
      <w:r w:rsidR="008D1DE5">
        <w:t xml:space="preserve">ке - </w:t>
      </w:r>
      <w:r w:rsidR="008D1DE5" w:rsidRPr="008D1DE5">
        <w:rPr>
          <w:b/>
          <w:noProof/>
        </w:rPr>
        <w:t xml:space="preserve"> </w:t>
      </w:r>
      <w:r w:rsidR="008D1DE5" w:rsidRPr="008D1DE5">
        <w:rPr>
          <w:noProof/>
        </w:rPr>
        <w:t>Набавка таблетиране соли за омекшавање воде за потребе котларнице и стерилизације у оквиру Клиничког центра Војводине</w:t>
      </w:r>
      <w:r w:rsidR="008D1DE5">
        <w:rPr>
          <w:b/>
          <w:lang w:val="sr-Cyrl-CS"/>
        </w:rPr>
        <w:t xml:space="preserve">, </w:t>
      </w:r>
      <w:r w:rsidR="00A23F31" w:rsidRPr="00AE1407">
        <w:rPr>
          <w:lang w:val="sr-Cyrl-CS"/>
        </w:rPr>
        <w:t>б</w:t>
      </w:r>
      <w:r w:rsidR="00A23F31" w:rsidRPr="00AE1407">
        <w:t xml:space="preserve">р. </w:t>
      </w:r>
      <w:proofErr w:type="gramStart"/>
      <w:r w:rsidR="008D1DE5">
        <w:t>34-14-М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BE740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26" w:name="_Toc375826011"/>
      <w:r w:rsidRPr="00AE1407">
        <w:lastRenderedPageBreak/>
        <w:t>ОБРАЗАЦ ИЗЈАВЕ О ПОШТОВАЊУ ОБАВЕЗА</w:t>
      </w:r>
      <w:bookmarkEnd w:id="26"/>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D1DE5">
        <w:t xml:space="preserve">- </w:t>
      </w:r>
      <w:r w:rsidR="008D1DE5" w:rsidRPr="008D1DE5">
        <w:rPr>
          <w:noProof/>
        </w:rPr>
        <w:t>Набавка таблетиране соли за омекшавање воде за потребе котларнице и стерилизације у оквиру Клиничког центра Војводине</w:t>
      </w:r>
      <w:r w:rsidR="008D1DE5">
        <w:rPr>
          <w:b/>
          <w:lang w:val="sr-Cyrl-CS"/>
        </w:rPr>
        <w:t xml:space="preserve">, </w:t>
      </w:r>
      <w:r w:rsidR="008D1DE5" w:rsidRPr="00AE1407">
        <w:rPr>
          <w:lang w:val="sr-Cyrl-CS"/>
        </w:rPr>
        <w:t>б</w:t>
      </w:r>
      <w:r w:rsidR="008D1DE5" w:rsidRPr="00AE1407">
        <w:t xml:space="preserve">р. </w:t>
      </w:r>
      <w:proofErr w:type="gramStart"/>
      <w:r w:rsidR="008D1DE5">
        <w:t>34-14-М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BE740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7" w:name="_Toc375826012"/>
      <w:r w:rsidRPr="00AE1407">
        <w:rPr>
          <w:noProof/>
        </w:rPr>
        <w:lastRenderedPageBreak/>
        <w:t>ОБРАЗАЦ СТРУКТУРЕ ПОНУЂЕНЕ ЦЕНЕ</w:t>
      </w:r>
      <w:bookmarkEnd w:id="2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8" w:name="_Toc375826013"/>
      <w:r w:rsidRPr="00AE1407">
        <w:rPr>
          <w:noProof/>
        </w:rPr>
        <w:lastRenderedPageBreak/>
        <w:t>ОБРАЗАЦ ТРОШКОВА ПРИПРЕМЕ ПОНУДЕ</w:t>
      </w:r>
      <w:bookmarkEnd w:id="28"/>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9" w:name="_Toc375826014"/>
      <w:r w:rsidRPr="00AE1407">
        <w:rPr>
          <w:noProof/>
        </w:rPr>
        <w:lastRenderedPageBreak/>
        <w:t>ОБРАЗАЦ ПОНУДЕ</w:t>
      </w:r>
      <w:bookmarkEnd w:id="2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D1DE5" w:rsidRDefault="008D1DE5" w:rsidP="00BE7404">
            <w:pPr>
              <w:rPr>
                <w:noProof/>
              </w:rPr>
            </w:pPr>
            <w:r w:rsidRPr="008D1DE5">
              <w:rPr>
                <w:noProof/>
              </w:rPr>
              <w:t>Набавка таблетиране соли за омекшавање воде за потребе котларнице и стерилизације</w:t>
            </w:r>
          </w:p>
          <w:p w:rsidR="005E2923" w:rsidRPr="00AE1407" w:rsidRDefault="008D1DE5" w:rsidP="00BE7404">
            <w:pPr>
              <w:rPr>
                <w:b/>
                <w:noProof/>
              </w:rPr>
            </w:pPr>
            <w:r w:rsidRPr="008D1DE5">
              <w:rPr>
                <w:noProof/>
              </w:rPr>
              <w:t xml:space="preserve"> у оквиру Клиничког центра Војводине</w:t>
            </w:r>
            <w:r>
              <w:rPr>
                <w:b/>
                <w:lang w:val="sr-Cyrl-CS"/>
              </w:rPr>
              <w:t xml:space="preserve">, </w:t>
            </w:r>
            <w:r w:rsidRPr="00AE1407">
              <w:rPr>
                <w:lang w:val="sr-Cyrl-CS"/>
              </w:rPr>
              <w:t>б</w:t>
            </w:r>
            <w:r w:rsidRPr="00AE1407">
              <w:t xml:space="preserve">р. </w:t>
            </w:r>
            <w:r>
              <w:t>34-14-М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D1DE5">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 xml:space="preserve">који не може бити краћи од </w:t>
            </w:r>
            <w:r w:rsidR="008D1DE5" w:rsidRPr="008D1DE5">
              <w:rPr>
                <w:noProof/>
              </w:rPr>
              <w:t>6</w:t>
            </w:r>
            <w:r w:rsidRPr="008D1DE5">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9E47C7" w:rsidRDefault="005E2923" w:rsidP="005E2923">
            <w:pPr>
              <w:rPr>
                <w:noProof/>
              </w:rPr>
            </w:pPr>
            <w:r w:rsidRPr="009E47C7">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9E47C7" w:rsidRDefault="005E2923" w:rsidP="008D1DE5">
            <w:pPr>
              <w:rPr>
                <w:noProof/>
              </w:rPr>
            </w:pPr>
            <w:r w:rsidRPr="009E47C7">
              <w:rPr>
                <w:noProof/>
              </w:rPr>
              <w:t>Рок и</w:t>
            </w:r>
            <w:r w:rsidR="008D1DE5" w:rsidRPr="009E47C7">
              <w:rPr>
                <w:noProof/>
              </w:rPr>
              <w:t>споруке</w:t>
            </w:r>
          </w:p>
        </w:tc>
        <w:tc>
          <w:tcPr>
            <w:tcW w:w="10065" w:type="dxa"/>
            <w:gridSpan w:val="5"/>
          </w:tcPr>
          <w:p w:rsidR="005E2923" w:rsidRPr="00AE1407" w:rsidRDefault="005E2923" w:rsidP="005E2923">
            <w:pPr>
              <w:rPr>
                <w:b/>
                <w:noProof/>
              </w:rPr>
            </w:pPr>
          </w:p>
        </w:tc>
      </w:tr>
    </w:tbl>
    <w:p w:rsidR="00191EBE" w:rsidRDefault="00191EBE" w:rsidP="002D5B2C">
      <w:pPr>
        <w:pStyle w:val="BodyText"/>
        <w:rPr>
          <w:noProof/>
          <w:szCs w:val="24"/>
        </w:rPr>
      </w:pPr>
    </w:p>
    <w:p w:rsidR="008D1DE5" w:rsidRPr="008D1DE5" w:rsidRDefault="008D1DE5"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340838"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9E47C7" w:rsidRDefault="0049524C">
            <w:pPr>
              <w:autoSpaceDE w:val="0"/>
              <w:autoSpaceDN w:val="0"/>
              <w:adjustRightInd w:val="0"/>
              <w:jc w:val="center"/>
              <w:rPr>
                <w:noProof/>
              </w:rPr>
            </w:pPr>
            <w:r w:rsidRPr="009E47C7">
              <w:rPr>
                <w:noProof/>
              </w:rPr>
              <w:t>Произвођач</w:t>
            </w:r>
            <w:r w:rsidR="00340838" w:rsidRPr="009E47C7">
              <w:rPr>
                <w:noProof/>
              </w:rPr>
              <w:t xml:space="preserve"> и земља порекла</w:t>
            </w:r>
          </w:p>
          <w:p w:rsidR="0049524C" w:rsidRPr="009E47C7" w:rsidRDefault="0049524C">
            <w:pPr>
              <w:autoSpaceDE w:val="0"/>
              <w:autoSpaceDN w:val="0"/>
              <w:adjustRightInd w:val="0"/>
              <w:jc w:val="center"/>
              <w:rPr>
                <w:noProof/>
              </w:rPr>
            </w:pPr>
          </w:p>
        </w:tc>
        <w:tc>
          <w:tcPr>
            <w:tcW w:w="1984" w:type="dxa"/>
            <w:vAlign w:val="center"/>
          </w:tcPr>
          <w:p w:rsidR="0049524C" w:rsidRPr="009E47C7" w:rsidRDefault="0049524C">
            <w:pPr>
              <w:autoSpaceDE w:val="0"/>
              <w:autoSpaceDN w:val="0"/>
              <w:adjustRightInd w:val="0"/>
              <w:jc w:val="center"/>
              <w:rPr>
                <w:noProof/>
              </w:rPr>
            </w:pPr>
            <w:r w:rsidRPr="009E47C7">
              <w:rPr>
                <w:noProof/>
              </w:rPr>
              <w:t>Напомена</w:t>
            </w:r>
          </w:p>
          <w:p w:rsidR="0049524C" w:rsidRPr="009E47C7" w:rsidRDefault="0049524C" w:rsidP="00340838">
            <w:pPr>
              <w:autoSpaceDE w:val="0"/>
              <w:autoSpaceDN w:val="0"/>
              <w:adjustRightInd w:val="0"/>
              <w:jc w:val="center"/>
              <w:rPr>
                <w:noProof/>
              </w:rPr>
            </w:pPr>
            <w:r w:rsidRPr="009E47C7">
              <w:rPr>
                <w:noProof/>
              </w:rPr>
              <w:t>(уколико их понуђач има )</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8D1DE5" w:rsidRDefault="008D1DE5" w:rsidP="005E2923">
            <w:pPr>
              <w:autoSpaceDE w:val="0"/>
              <w:autoSpaceDN w:val="0"/>
              <w:adjustRightInd w:val="0"/>
              <w:rPr>
                <w:noProof/>
              </w:rPr>
            </w:pPr>
            <w:r>
              <w:rPr>
                <w:noProof/>
              </w:rPr>
              <w:t>Таблетирана со за омекшавање воде за потребе котларнице и стерилизације, паковање 25/1 кг</w:t>
            </w:r>
          </w:p>
        </w:tc>
        <w:tc>
          <w:tcPr>
            <w:tcW w:w="1134" w:type="dxa"/>
          </w:tcPr>
          <w:p w:rsidR="005E2923" w:rsidRPr="00340838" w:rsidRDefault="00340838" w:rsidP="005E2923">
            <w:pPr>
              <w:autoSpaceDE w:val="0"/>
              <w:autoSpaceDN w:val="0"/>
              <w:adjustRightInd w:val="0"/>
              <w:jc w:val="center"/>
              <w:rPr>
                <w:noProof/>
                <w:highlight w:val="yellow"/>
              </w:rPr>
            </w:pPr>
            <w:r w:rsidRPr="00340838">
              <w:rPr>
                <w:noProof/>
              </w:rPr>
              <w:t>кг</w:t>
            </w:r>
          </w:p>
        </w:tc>
        <w:tc>
          <w:tcPr>
            <w:tcW w:w="1227" w:type="dxa"/>
          </w:tcPr>
          <w:p w:rsidR="005E2923" w:rsidRPr="00340838" w:rsidRDefault="00340838" w:rsidP="005E2923">
            <w:pPr>
              <w:autoSpaceDE w:val="0"/>
              <w:autoSpaceDN w:val="0"/>
              <w:adjustRightInd w:val="0"/>
              <w:jc w:val="center"/>
              <w:rPr>
                <w:noProof/>
              </w:rPr>
            </w:pPr>
            <w:r>
              <w:rPr>
                <w:noProof/>
              </w:rPr>
              <w:t>30000</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30" w:name="_Toc375826015"/>
            <w:r w:rsidRPr="00AE1407">
              <w:rPr>
                <w:noProof/>
              </w:rPr>
              <w:t>ОПШТИ ПОДАЦИ О ПОНУЂАЧУ ИЗ ГРУПЕ ПОНУЂАЧА</w:t>
            </w:r>
            <w:bookmarkEnd w:id="30"/>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31" w:name="_Toc375826016"/>
            <w:r w:rsidRPr="00AE1407">
              <w:rPr>
                <w:noProof/>
              </w:rPr>
              <w:t>ОПШТИ ПОДАЦИ О ПОДИЗВОЂАЧИМА</w:t>
            </w:r>
            <w:bookmarkEnd w:id="31"/>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DB" w:rsidRDefault="002528DB">
      <w:r>
        <w:separator/>
      </w:r>
    </w:p>
  </w:endnote>
  <w:endnote w:type="continuationSeparator" w:id="0">
    <w:p w:rsidR="002528DB" w:rsidRDefault="0025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DB" w:rsidRDefault="002528D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8DB" w:rsidRDefault="002528D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528DB" w:rsidRDefault="002528DB">
            <w:pPr>
              <w:pStyle w:val="Footer"/>
              <w:jc w:val="center"/>
            </w:pPr>
            <w:r>
              <w:t xml:space="preserve">Страна </w:t>
            </w:r>
            <w:r>
              <w:rPr>
                <w:b/>
              </w:rPr>
              <w:fldChar w:fldCharType="begin"/>
            </w:r>
            <w:r>
              <w:rPr>
                <w:b/>
              </w:rPr>
              <w:instrText xml:space="preserve"> PAGE </w:instrText>
            </w:r>
            <w:r>
              <w:rPr>
                <w:b/>
              </w:rPr>
              <w:fldChar w:fldCharType="separate"/>
            </w:r>
            <w:r w:rsidR="00BE740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E7404">
              <w:rPr>
                <w:b/>
                <w:noProof/>
              </w:rPr>
              <w:t>30</w:t>
            </w:r>
            <w:r>
              <w:rPr>
                <w:b/>
              </w:rPr>
              <w:fldChar w:fldCharType="end"/>
            </w:r>
          </w:p>
        </w:sdtContent>
      </w:sdt>
    </w:sdtContent>
  </w:sdt>
  <w:p w:rsidR="002528DB" w:rsidRPr="00CF2211" w:rsidRDefault="002528D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DB" w:rsidRDefault="002528DB">
      <w:r>
        <w:separator/>
      </w:r>
    </w:p>
  </w:footnote>
  <w:footnote w:type="continuationSeparator" w:id="0">
    <w:p w:rsidR="002528DB" w:rsidRDefault="0025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DB" w:rsidRPr="00884492" w:rsidRDefault="002528D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DB69C1"/>
    <w:multiLevelType w:val="hybridMultilevel"/>
    <w:tmpl w:val="F6024200"/>
    <w:lvl w:ilvl="0" w:tplc="04090001">
      <w:start w:val="1"/>
      <w:numFmt w:val="bullet"/>
      <w:lvlText w:val=""/>
      <w:lvlJc w:val="left"/>
      <w:pPr>
        <w:tabs>
          <w:tab w:val="num" w:pos="900"/>
        </w:tabs>
        <w:ind w:left="900" w:hanging="360"/>
      </w:pPr>
      <w:rPr>
        <w:rFonts w:ascii="Symbol" w:hAnsi="Symbol" w:hint="default"/>
      </w:rPr>
    </w:lvl>
    <w:lvl w:ilvl="1" w:tplc="871A8E3A">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35"/>
  </w:num>
  <w:num w:numId="4">
    <w:abstractNumId w:val="20"/>
  </w:num>
  <w:num w:numId="5">
    <w:abstractNumId w:val="17"/>
  </w:num>
  <w:num w:numId="6">
    <w:abstractNumId w:val="36"/>
  </w:num>
  <w:num w:numId="7">
    <w:abstractNumId w:val="18"/>
  </w:num>
  <w:num w:numId="8">
    <w:abstractNumId w:val="15"/>
  </w:num>
  <w:num w:numId="9">
    <w:abstractNumId w:val="23"/>
  </w:num>
  <w:num w:numId="10">
    <w:abstractNumId w:val="29"/>
  </w:num>
  <w:num w:numId="11">
    <w:abstractNumId w:val="38"/>
  </w:num>
  <w:num w:numId="12">
    <w:abstractNumId w:val="41"/>
  </w:num>
  <w:num w:numId="13">
    <w:abstractNumId w:val="13"/>
  </w:num>
  <w:num w:numId="14">
    <w:abstractNumId w:val="30"/>
  </w:num>
  <w:num w:numId="15">
    <w:abstractNumId w:val="39"/>
  </w:num>
  <w:num w:numId="16">
    <w:abstractNumId w:val="24"/>
  </w:num>
  <w:num w:numId="17">
    <w:abstractNumId w:val="6"/>
  </w:num>
  <w:num w:numId="18">
    <w:abstractNumId w:val="4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2"/>
  </w:num>
  <w:num w:numId="22">
    <w:abstractNumId w:val="28"/>
  </w:num>
  <w:num w:numId="23">
    <w:abstractNumId w:val="22"/>
  </w:num>
  <w:num w:numId="24">
    <w:abstractNumId w:val="7"/>
  </w:num>
  <w:num w:numId="25">
    <w:abstractNumId w:val="9"/>
  </w:num>
  <w:num w:numId="26">
    <w:abstractNumId w:val="10"/>
  </w:num>
  <w:num w:numId="27">
    <w:abstractNumId w:val="34"/>
  </w:num>
  <w:num w:numId="28">
    <w:abstractNumId w:val="12"/>
  </w:num>
  <w:num w:numId="29">
    <w:abstractNumId w:val="27"/>
  </w:num>
  <w:num w:numId="30">
    <w:abstractNumId w:val="31"/>
  </w:num>
  <w:num w:numId="31">
    <w:abstractNumId w:val="14"/>
  </w:num>
  <w:num w:numId="32">
    <w:abstractNumId w:val="1"/>
  </w:num>
  <w:num w:numId="33">
    <w:abstractNumId w:val="2"/>
  </w:num>
  <w:num w:numId="34">
    <w:abstractNumId w:val="3"/>
  </w:num>
  <w:num w:numId="35">
    <w:abstractNumId w:val="11"/>
  </w:num>
  <w:num w:numId="36">
    <w:abstractNumId w:val="21"/>
  </w:num>
  <w:num w:numId="37">
    <w:abstractNumId w:val="37"/>
  </w:num>
  <w:num w:numId="38">
    <w:abstractNumId w:val="0"/>
  </w:num>
  <w:num w:numId="39">
    <w:abstractNumId w:val="19"/>
  </w:num>
  <w:num w:numId="40">
    <w:abstractNumId w:val="26"/>
  </w:num>
  <w:num w:numId="41">
    <w:abstractNumId w:val="11"/>
  </w:num>
  <w:num w:numId="42">
    <w:abstractNumId w:val="11"/>
  </w:num>
  <w:num w:numId="43">
    <w:abstractNumId w:val="16"/>
  </w:num>
  <w:num w:numId="44">
    <w:abstractNumId w:val="25"/>
  </w:num>
  <w:num w:numId="45">
    <w:abstractNumId w:val="4"/>
  </w:num>
  <w:num w:numId="4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26D"/>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5A93"/>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28DB"/>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0838"/>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5915"/>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019C"/>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1B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0F0C"/>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1DE5"/>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41"/>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7C7"/>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577"/>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C728F"/>
    <w:rsid w:val="00AD0C56"/>
    <w:rsid w:val="00AD2925"/>
    <w:rsid w:val="00AD30D1"/>
    <w:rsid w:val="00AD48FD"/>
    <w:rsid w:val="00AD638C"/>
    <w:rsid w:val="00AD6863"/>
    <w:rsid w:val="00AD6D93"/>
    <w:rsid w:val="00AE12A3"/>
    <w:rsid w:val="00AE1407"/>
    <w:rsid w:val="00AE6E0A"/>
    <w:rsid w:val="00AE6EFF"/>
    <w:rsid w:val="00AE78BC"/>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17FD8"/>
    <w:rsid w:val="00B21B0B"/>
    <w:rsid w:val="00B226F1"/>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404"/>
    <w:rsid w:val="00BE7F7A"/>
    <w:rsid w:val="00BF1E5F"/>
    <w:rsid w:val="00BF38F8"/>
    <w:rsid w:val="00BF6017"/>
    <w:rsid w:val="00BF63CD"/>
    <w:rsid w:val="00BF747C"/>
    <w:rsid w:val="00BF771B"/>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481A"/>
    <w:rsid w:val="00D70543"/>
    <w:rsid w:val="00D764AC"/>
    <w:rsid w:val="00D76B9F"/>
    <w:rsid w:val="00D76DA2"/>
    <w:rsid w:val="00D81915"/>
    <w:rsid w:val="00D836BC"/>
    <w:rsid w:val="00D83B5B"/>
    <w:rsid w:val="00D862AF"/>
    <w:rsid w:val="00D86480"/>
    <w:rsid w:val="00D87D69"/>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EA6"/>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431B"/>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C02DE"/>
    <w:rsid w:val="00342777"/>
    <w:rsid w:val="003B29A3"/>
    <w:rsid w:val="0040556F"/>
    <w:rsid w:val="004878A7"/>
    <w:rsid w:val="004B2731"/>
    <w:rsid w:val="00522EB6"/>
    <w:rsid w:val="00536B77"/>
    <w:rsid w:val="005564EA"/>
    <w:rsid w:val="0058462F"/>
    <w:rsid w:val="005E3D3E"/>
    <w:rsid w:val="005E7551"/>
    <w:rsid w:val="00613D6B"/>
    <w:rsid w:val="00670498"/>
    <w:rsid w:val="006D3C7F"/>
    <w:rsid w:val="007D017A"/>
    <w:rsid w:val="007E4B9D"/>
    <w:rsid w:val="008F02F4"/>
    <w:rsid w:val="008F5780"/>
    <w:rsid w:val="009F0AFF"/>
    <w:rsid w:val="00A77D1F"/>
    <w:rsid w:val="00A93C93"/>
    <w:rsid w:val="00AC2F13"/>
    <w:rsid w:val="00AE4D0C"/>
    <w:rsid w:val="00B61906"/>
    <w:rsid w:val="00BA70DB"/>
    <w:rsid w:val="00C45E0B"/>
    <w:rsid w:val="00C4766B"/>
    <w:rsid w:val="00C65B98"/>
    <w:rsid w:val="00DB3BAA"/>
    <w:rsid w:val="00E3539F"/>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3FB9-A099-4CA0-9E0B-8CBB8F7F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30</Pages>
  <Words>6682</Words>
  <Characters>40236</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46825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62</cp:revision>
  <cp:lastPrinted>2013-07-29T08:21:00Z</cp:lastPrinted>
  <dcterms:created xsi:type="dcterms:W3CDTF">2013-08-15T08:37:00Z</dcterms:created>
  <dcterms:modified xsi:type="dcterms:W3CDTF">2014-02-19T09:29:00Z</dcterms:modified>
</cp:coreProperties>
</file>