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54497553" r:id="rId10"/>
              </w:object>
            </w:r>
          </w:p>
        </w:tc>
        <w:tc>
          <w:tcPr>
            <w:tcW w:w="8063" w:type="dxa"/>
          </w:tcPr>
          <w:p w:rsidR="009C505A" w:rsidRPr="003131F6" w:rsidRDefault="009C505A" w:rsidP="009C505A">
            <w:pPr>
              <w:pStyle w:val="Heading1"/>
              <w:jc w:val="center"/>
              <w:rPr>
                <w:sz w:val="32"/>
              </w:rPr>
            </w:pPr>
            <w:bookmarkStart w:id="0" w:name="_Toc364326355"/>
            <w:bookmarkStart w:id="1" w:name="_Toc378059970"/>
            <w:bookmarkStart w:id="2" w:name="_Toc378935156"/>
            <w:r w:rsidRPr="003131F6">
              <w:rPr>
                <w:sz w:val="32"/>
                <w:lang w:val="sr-Cyrl-CS"/>
              </w:rPr>
              <w:t>КЛИНИЧКИ ЦЕНТАР ВОЈВОДИНЕ</w:t>
            </w:r>
            <w:bookmarkEnd w:id="0"/>
            <w:bookmarkEnd w:id="1"/>
            <w:bookmarkEnd w:id="2"/>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B30B88" w:rsidRPr="00BA3695" w:rsidRDefault="00B30B88" w:rsidP="00B30B88">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B30B88" w:rsidRPr="00BA3695" w:rsidRDefault="00B30B88" w:rsidP="00B30B88">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B30B88" w:rsidRDefault="00F53AA5" w:rsidP="00B30B88">
            <w:pPr>
              <w:jc w:val="center"/>
              <w:rPr>
                <w:rFonts w:ascii="Lucida Sans Unicode" w:hAnsi="Lucida Sans Unicode" w:cs="Lucida Sans Unicode"/>
                <w:sz w:val="18"/>
                <w:szCs w:val="20"/>
                <w:lang w:val="sl-SI"/>
              </w:rPr>
            </w:pPr>
            <w:hyperlink r:id="rId11" w:history="1">
              <w:r w:rsidR="00B30B88" w:rsidRPr="00BA3695">
                <w:rPr>
                  <w:rStyle w:val="Hyperlink"/>
                  <w:rFonts w:ascii="Lucida Sans Unicode" w:hAnsi="Lucida Sans Unicode" w:cs="Lucida Sans Unicode"/>
                  <w:sz w:val="18"/>
                  <w:szCs w:val="20"/>
                  <w:lang w:val="sl-SI"/>
                </w:rPr>
                <w:t>www.kcv.rs</w:t>
              </w:r>
            </w:hyperlink>
            <w:r w:rsidR="00B30B88" w:rsidRPr="00BA3695">
              <w:rPr>
                <w:rFonts w:ascii="Lucida Sans Unicode" w:hAnsi="Lucida Sans Unicode" w:cs="Lucida Sans Unicode"/>
                <w:sz w:val="18"/>
                <w:szCs w:val="20"/>
                <w:lang w:val="sl-SI"/>
              </w:rPr>
              <w:t xml:space="preserve">, e-mail: </w:t>
            </w:r>
            <w:hyperlink r:id="rId12" w:history="1">
              <w:r w:rsidR="00B30B88" w:rsidRPr="000B51F6">
                <w:rPr>
                  <w:rStyle w:val="Hyperlink"/>
                  <w:rFonts w:ascii="Lucida Sans Unicode" w:hAnsi="Lucida Sans Unicode" w:cs="Lucida Sans Unicode"/>
                  <w:sz w:val="18"/>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74F94" w:rsidRPr="006D7100" w:rsidRDefault="006D7100" w:rsidP="002D5B2C">
      <w:pPr>
        <w:pStyle w:val="Footer"/>
        <w:jc w:val="center"/>
        <w:rPr>
          <w:b/>
        </w:rPr>
      </w:pPr>
      <w:r w:rsidRPr="00080B8D">
        <w:rPr>
          <w:b/>
        </w:rPr>
        <w:t>РАДОВИ НА ЗА</w:t>
      </w:r>
      <w:r w:rsidR="003A3677">
        <w:rPr>
          <w:b/>
        </w:rPr>
        <w:t>МЕНИ РАЗВОДНИХ ОРМАНА И ДЕЛА ЕЛЕКТРО</w:t>
      </w:r>
      <w:r w:rsidR="001014A9" w:rsidRPr="00080B8D">
        <w:rPr>
          <w:b/>
        </w:rPr>
        <w:t xml:space="preserve"> </w:t>
      </w:r>
      <w:r w:rsidRPr="00080B8D">
        <w:rPr>
          <w:b/>
        </w:rPr>
        <w:t>ИНСТАЛАЦИЈЕ</w:t>
      </w:r>
    </w:p>
    <w:p w:rsidR="006D7100" w:rsidRPr="00150683" w:rsidRDefault="006D7100" w:rsidP="002D5B2C">
      <w:pPr>
        <w:pStyle w:val="Footer"/>
        <w:jc w:val="center"/>
        <w:rPr>
          <w:b/>
          <w:noProof/>
          <w:highlight w:val="yellow"/>
        </w:rPr>
      </w:pPr>
    </w:p>
    <w:p w:rsidR="00406B71" w:rsidRPr="006D7100" w:rsidRDefault="00F53AA5"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6D7100" w:rsidRPr="006D7100">
            <w:rPr>
              <w:b/>
            </w:rPr>
            <w:t>Отворени поступак</w:t>
          </w:r>
        </w:sdtContent>
      </w:sdt>
      <w:r w:rsidR="00406B71" w:rsidRPr="006D7100">
        <w:rPr>
          <w:b/>
          <w:noProof/>
        </w:rPr>
        <w:t xml:space="preserve"> </w:t>
      </w:r>
    </w:p>
    <w:p w:rsidR="002D5B2C" w:rsidRPr="002D5B2C" w:rsidRDefault="006D7100" w:rsidP="002D5B2C">
      <w:pPr>
        <w:pStyle w:val="Footer"/>
        <w:tabs>
          <w:tab w:val="left" w:pos="720"/>
        </w:tabs>
        <w:jc w:val="center"/>
        <w:rPr>
          <w:b/>
          <w:noProof/>
        </w:rPr>
      </w:pPr>
      <w:r w:rsidRPr="006D7100">
        <w:rPr>
          <w:b/>
          <w:noProof/>
        </w:rPr>
        <w:t>БРОЈ 246</w:t>
      </w:r>
      <w:r w:rsidR="002D5B2C" w:rsidRPr="006D7100">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E23EAC" w:rsidRDefault="002D5B2C" w:rsidP="002D5B2C">
      <w:pPr>
        <w:pStyle w:val="Footer"/>
        <w:tabs>
          <w:tab w:val="left" w:pos="720"/>
        </w:tabs>
        <w:jc w:val="center"/>
        <w:rPr>
          <w:b/>
          <w:noProof/>
        </w:rPr>
      </w:pPr>
      <w:r w:rsidRPr="006E5C2E">
        <w:rPr>
          <w:b/>
          <w:noProof/>
        </w:rPr>
        <w:t>Нови Сад</w:t>
      </w:r>
      <w:r w:rsidR="005B4BDC" w:rsidRPr="006E5C2E">
        <w:rPr>
          <w:b/>
          <w:noProof/>
        </w:rPr>
        <w:t xml:space="preserve">, </w:t>
      </w:r>
      <w:r w:rsidR="00335593">
        <w:rPr>
          <w:b/>
          <w:noProof/>
        </w:rPr>
        <w:t>2014</w:t>
      </w:r>
      <w:r w:rsidR="00E23EAC" w:rsidRPr="006E5C2E">
        <w:rPr>
          <w:b/>
          <w:noProof/>
        </w:rPr>
        <w:t>. година</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3" w:name="_Toc354658137"/>
      <w:bookmarkStart w:id="4" w:name="_Toc354658270"/>
      <w:bookmarkStart w:id="5" w:name="_Toc354658304"/>
      <w:bookmarkStart w:id="6"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080B8D" w:rsidRDefault="00F53AA5"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080B8D">
            <w:rPr>
              <w:b/>
              <w:noProof/>
            </w:rPr>
            <w:t xml:space="preserve">у отвореном поступку јавне набавке </w:t>
          </w:r>
        </w:sdtContent>
      </w:sdt>
      <w:r w:rsidR="000C3B23" w:rsidRPr="00080B8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6E5C2E" w:rsidRPr="00080B8D">
            <w:rPr>
              <w:b/>
              <w:noProof/>
            </w:rPr>
            <w:t>радова</w:t>
          </w:r>
        </w:sdtContent>
      </w:sdt>
      <w:r w:rsidR="006E5C2E" w:rsidRPr="00080B8D">
        <w:rPr>
          <w:b/>
          <w:noProof/>
        </w:rPr>
        <w:t xml:space="preserve"> бр 246</w:t>
      </w:r>
      <w:r w:rsidR="00F9313D" w:rsidRPr="00080B8D">
        <w:rPr>
          <w:b/>
          <w:noProof/>
        </w:rPr>
        <w:t>-13-О</w:t>
      </w:r>
      <w:r w:rsidR="00150683" w:rsidRPr="00080B8D">
        <w:rPr>
          <w:b/>
          <w:noProof/>
        </w:rPr>
        <w:t xml:space="preserve"> - </w:t>
      </w:r>
      <w:r w:rsidR="006E5C2E" w:rsidRPr="00080B8D">
        <w:rPr>
          <w:b/>
        </w:rPr>
        <w:t>Радови на замени разводних ормана и дела ел.</w:t>
      </w:r>
      <w:r w:rsidR="00080B8D">
        <w:rPr>
          <w:b/>
        </w:rPr>
        <w:t xml:space="preserve"> </w:t>
      </w:r>
      <w:r w:rsidR="006E5C2E" w:rsidRPr="00080B8D">
        <w:rPr>
          <w:b/>
        </w:rPr>
        <w:t>инсталације</w:t>
      </w:r>
    </w:p>
    <w:p w:rsidR="000C3B23" w:rsidRPr="00F9313D" w:rsidRDefault="000C3B23" w:rsidP="000C3B23"/>
    <w:bookmarkEnd w:id="3"/>
    <w:bookmarkEnd w:id="4"/>
    <w:bookmarkEnd w:id="5"/>
    <w:bookmarkEnd w:id="6"/>
    <w:p w:rsidR="009651F9" w:rsidRPr="009C505A" w:rsidRDefault="001366BB" w:rsidP="009C505A">
      <w:pPr>
        <w:jc w:val="both"/>
        <w:rPr>
          <w:rFonts w:eastAsia="TimesNewRomanPSMT"/>
        </w:rPr>
      </w:pPr>
      <w:r w:rsidRPr="00AF49EF">
        <w:rPr>
          <w:rFonts w:eastAsia="TimesNewRomanPSMT"/>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6D3979" w:rsidRDefault="00A26EAA">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78935156" w:history="1"/>
        </w:p>
        <w:p w:rsidR="006D3979" w:rsidRDefault="00F53AA5">
          <w:pPr>
            <w:pStyle w:val="TOC2"/>
            <w:tabs>
              <w:tab w:val="left" w:pos="660"/>
              <w:tab w:val="right" w:leader="dot" w:pos="9060"/>
            </w:tabs>
            <w:rPr>
              <w:rFonts w:asciiTheme="minorHAnsi" w:eastAsiaTheme="minorEastAsia" w:hAnsiTheme="minorHAnsi" w:cstheme="minorBidi"/>
              <w:noProof/>
              <w:sz w:val="22"/>
              <w:szCs w:val="22"/>
              <w:lang w:val="en-US"/>
            </w:rPr>
          </w:pPr>
          <w:hyperlink w:anchor="_Toc378935157" w:history="1">
            <w:r w:rsidR="006D3979" w:rsidRPr="008000D3">
              <w:rPr>
                <w:rStyle w:val="Hyperlink"/>
                <w:noProof/>
              </w:rPr>
              <w:t>1.</w:t>
            </w:r>
            <w:r w:rsidR="006D3979">
              <w:rPr>
                <w:rFonts w:asciiTheme="minorHAnsi" w:eastAsiaTheme="minorEastAsia" w:hAnsiTheme="minorHAnsi" w:cstheme="minorBidi"/>
                <w:noProof/>
                <w:sz w:val="22"/>
                <w:szCs w:val="22"/>
                <w:lang w:val="en-US"/>
              </w:rPr>
              <w:tab/>
            </w:r>
            <w:r w:rsidR="006D3979" w:rsidRPr="008000D3">
              <w:rPr>
                <w:rStyle w:val="Hyperlink"/>
                <w:noProof/>
              </w:rPr>
              <w:t>ОПШТИ ПОДАЦИ О НАБАВЦИ</w:t>
            </w:r>
            <w:r w:rsidR="006D3979">
              <w:rPr>
                <w:noProof/>
                <w:webHidden/>
              </w:rPr>
              <w:tab/>
            </w:r>
            <w:r w:rsidR="00A26EAA">
              <w:rPr>
                <w:noProof/>
                <w:webHidden/>
              </w:rPr>
              <w:fldChar w:fldCharType="begin"/>
            </w:r>
            <w:r w:rsidR="006D3979">
              <w:rPr>
                <w:noProof/>
                <w:webHidden/>
              </w:rPr>
              <w:instrText xml:space="preserve"> PAGEREF _Toc378935157 \h </w:instrText>
            </w:r>
            <w:r w:rsidR="00A26EAA">
              <w:rPr>
                <w:noProof/>
                <w:webHidden/>
              </w:rPr>
            </w:r>
            <w:r w:rsidR="00A26EAA">
              <w:rPr>
                <w:noProof/>
                <w:webHidden/>
              </w:rPr>
              <w:fldChar w:fldCharType="separate"/>
            </w:r>
            <w:r w:rsidR="006D3979">
              <w:rPr>
                <w:noProof/>
                <w:webHidden/>
              </w:rPr>
              <w:t>3</w:t>
            </w:r>
            <w:r w:rsidR="00A26EAA">
              <w:rPr>
                <w:noProof/>
                <w:webHidden/>
              </w:rPr>
              <w:fldChar w:fldCharType="end"/>
            </w:r>
          </w:hyperlink>
        </w:p>
        <w:bookmarkStart w:id="7" w:name="_GoBack"/>
        <w:p w:rsidR="006D3979" w:rsidRDefault="00F53AA5">
          <w:pPr>
            <w:pStyle w:val="TOC2"/>
            <w:tabs>
              <w:tab w:val="left" w:pos="660"/>
              <w:tab w:val="right" w:leader="dot" w:pos="9060"/>
            </w:tabs>
            <w:rPr>
              <w:rFonts w:asciiTheme="minorHAnsi" w:eastAsiaTheme="minorEastAsia" w:hAnsiTheme="minorHAnsi" w:cstheme="minorBidi"/>
              <w:noProof/>
              <w:sz w:val="22"/>
              <w:szCs w:val="22"/>
              <w:lang w:val="en-US"/>
            </w:rPr>
          </w:pPr>
          <w:r>
            <w:fldChar w:fldCharType="begin"/>
          </w:r>
          <w:r>
            <w:instrText xml:space="preserve"> HYPERLINK \l "_Toc378935158" </w:instrText>
          </w:r>
          <w:r>
            <w:fldChar w:fldCharType="separate"/>
          </w:r>
          <w:r w:rsidR="006D3979" w:rsidRPr="008000D3">
            <w:rPr>
              <w:rStyle w:val="Hyperlink"/>
              <w:noProof/>
              <w:lang w:val="sl-SI"/>
            </w:rPr>
            <w:t>2.</w:t>
          </w:r>
          <w:r w:rsidR="006D3979">
            <w:rPr>
              <w:rFonts w:asciiTheme="minorHAnsi" w:eastAsiaTheme="minorEastAsia" w:hAnsiTheme="minorHAnsi" w:cstheme="minorBidi"/>
              <w:noProof/>
              <w:sz w:val="22"/>
              <w:szCs w:val="22"/>
              <w:lang w:val="en-US"/>
            </w:rPr>
            <w:tab/>
          </w:r>
          <w:r w:rsidR="006D3979" w:rsidRPr="008000D3">
            <w:rPr>
              <w:rStyle w:val="Hyperlink"/>
              <w:noProof/>
            </w:rPr>
            <w:t>ПОДАЦИ О ПРЕДМЕТУ ЈАВНЕ НАБАВКЕ</w:t>
          </w:r>
          <w:r w:rsidR="006D3979">
            <w:rPr>
              <w:noProof/>
              <w:webHidden/>
            </w:rPr>
            <w:tab/>
          </w:r>
          <w:r w:rsidR="00A26EAA">
            <w:rPr>
              <w:noProof/>
              <w:webHidden/>
            </w:rPr>
            <w:fldChar w:fldCharType="begin"/>
          </w:r>
          <w:r w:rsidR="006D3979">
            <w:rPr>
              <w:noProof/>
              <w:webHidden/>
            </w:rPr>
            <w:instrText xml:space="preserve"> PAGEREF _Toc378935158 \h </w:instrText>
          </w:r>
          <w:r w:rsidR="00A26EAA">
            <w:rPr>
              <w:noProof/>
              <w:webHidden/>
            </w:rPr>
          </w:r>
          <w:r w:rsidR="00A26EAA">
            <w:rPr>
              <w:noProof/>
              <w:webHidden/>
            </w:rPr>
            <w:fldChar w:fldCharType="separate"/>
          </w:r>
          <w:r w:rsidR="006D3979">
            <w:rPr>
              <w:noProof/>
              <w:webHidden/>
            </w:rPr>
            <w:t>4</w:t>
          </w:r>
          <w:r w:rsidR="00A26EAA">
            <w:rPr>
              <w:noProof/>
              <w:webHidden/>
            </w:rPr>
            <w:fldChar w:fldCharType="end"/>
          </w:r>
          <w:r>
            <w:rPr>
              <w:noProof/>
            </w:rPr>
            <w:fldChar w:fldCharType="end"/>
          </w:r>
        </w:p>
        <w:bookmarkEnd w:id="7"/>
        <w:p w:rsidR="006D3979" w:rsidRDefault="00F53AA5">
          <w:pPr>
            <w:pStyle w:val="TOC2"/>
            <w:tabs>
              <w:tab w:val="left" w:pos="660"/>
              <w:tab w:val="right" w:leader="dot" w:pos="9060"/>
            </w:tabs>
            <w:rPr>
              <w:rFonts w:asciiTheme="minorHAnsi" w:eastAsiaTheme="minorEastAsia" w:hAnsiTheme="minorHAnsi" w:cstheme="minorBidi"/>
              <w:noProof/>
              <w:sz w:val="22"/>
              <w:szCs w:val="22"/>
              <w:lang w:val="en-US"/>
            </w:rPr>
          </w:pPr>
          <w:r>
            <w:fldChar w:fldCharType="begin"/>
          </w:r>
          <w:r>
            <w:instrText xml:space="preserve"> HYPERLINK \l "_Toc378935159" </w:instrText>
          </w:r>
          <w:r>
            <w:fldChar w:fldCharType="separate"/>
          </w:r>
          <w:r w:rsidR="006D3979" w:rsidRPr="008000D3">
            <w:rPr>
              <w:rStyle w:val="Hyperlink"/>
              <w:noProof/>
            </w:rPr>
            <w:t>3.</w:t>
          </w:r>
          <w:r w:rsidR="006D3979">
            <w:rPr>
              <w:rFonts w:asciiTheme="minorHAnsi" w:eastAsiaTheme="minorEastAsia" w:hAnsiTheme="minorHAnsi" w:cstheme="minorBidi"/>
              <w:noProof/>
              <w:sz w:val="22"/>
              <w:szCs w:val="22"/>
              <w:lang w:val="en-US"/>
            </w:rPr>
            <w:tab/>
          </w:r>
          <w:r w:rsidR="006D3979" w:rsidRPr="008000D3">
            <w:rPr>
              <w:rStyle w:val="Hyperlink"/>
              <w:noProof/>
            </w:rPr>
            <w:t>ОПИС ПРЕДМЕТА ЈАВНЕ НАБАВКЕ</w:t>
          </w:r>
          <w:r w:rsidR="006D3979">
            <w:rPr>
              <w:noProof/>
              <w:webHidden/>
            </w:rPr>
            <w:tab/>
          </w:r>
          <w:r w:rsidR="00A26EAA">
            <w:rPr>
              <w:noProof/>
              <w:webHidden/>
            </w:rPr>
            <w:fldChar w:fldCharType="begin"/>
          </w:r>
          <w:r w:rsidR="006D3979">
            <w:rPr>
              <w:noProof/>
              <w:webHidden/>
            </w:rPr>
            <w:instrText xml:space="preserve"> PAGEREF _Toc378935159 \h </w:instrText>
          </w:r>
          <w:r w:rsidR="00A26EAA">
            <w:rPr>
              <w:noProof/>
              <w:webHidden/>
            </w:rPr>
          </w:r>
          <w:r w:rsidR="00A26EAA">
            <w:rPr>
              <w:noProof/>
              <w:webHidden/>
            </w:rPr>
            <w:fldChar w:fldCharType="separate"/>
          </w:r>
          <w:r w:rsidR="006D3979">
            <w:rPr>
              <w:noProof/>
              <w:webHidden/>
            </w:rPr>
            <w:t>5</w:t>
          </w:r>
          <w:r w:rsidR="00A26EAA">
            <w:rPr>
              <w:noProof/>
              <w:webHidden/>
            </w:rPr>
            <w:fldChar w:fldCharType="end"/>
          </w:r>
          <w:r>
            <w:rPr>
              <w:noProof/>
            </w:rPr>
            <w:fldChar w:fldCharType="end"/>
          </w:r>
        </w:p>
        <w:p w:rsidR="006D3979" w:rsidRPr="00581F69" w:rsidRDefault="00F53AA5">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8935160" w:history="1">
            <w:r w:rsidR="006D3979" w:rsidRPr="008000D3">
              <w:rPr>
                <w:rStyle w:val="Hyperlink"/>
                <w:noProof/>
              </w:rPr>
              <w:t>4.</w:t>
            </w:r>
            <w:r w:rsidR="006D3979">
              <w:rPr>
                <w:rFonts w:asciiTheme="minorHAnsi" w:eastAsiaTheme="minorEastAsia" w:hAnsiTheme="minorHAnsi" w:cstheme="minorBidi"/>
                <w:noProof/>
                <w:sz w:val="22"/>
                <w:szCs w:val="22"/>
                <w:lang w:val="en-US"/>
              </w:rPr>
              <w:tab/>
            </w:r>
            <w:r w:rsidR="006D3979" w:rsidRPr="008000D3">
              <w:rPr>
                <w:rStyle w:val="Hyperlink"/>
                <w:noProof/>
              </w:rPr>
              <w:t>УСЛОВИ ЗА УЧЕШЋЕ У ПОСТУПКУ ЈАВНЕ НАБАВКЕ ИЗ ЧЛ. 75. И 76. ЗАКОНА И УПУТСТВО КАКО СЕ ДОКАЗУЈЕ ИСПУЊЕНОСТ ТИХ УСЛОВА</w:t>
            </w:r>
            <w:r w:rsidR="006D3979">
              <w:rPr>
                <w:noProof/>
                <w:webHidden/>
              </w:rPr>
              <w:tab/>
            </w:r>
            <w:r w:rsidR="00A26EAA">
              <w:rPr>
                <w:noProof/>
                <w:webHidden/>
              </w:rPr>
              <w:fldChar w:fldCharType="begin"/>
            </w:r>
            <w:r w:rsidR="006D3979">
              <w:rPr>
                <w:noProof/>
                <w:webHidden/>
              </w:rPr>
              <w:instrText xml:space="preserve"> PAGEREF _Toc378935160 \h </w:instrText>
            </w:r>
            <w:r w:rsidR="00A26EAA">
              <w:rPr>
                <w:noProof/>
                <w:webHidden/>
              </w:rPr>
            </w:r>
            <w:r w:rsidR="00A26EAA">
              <w:rPr>
                <w:noProof/>
                <w:webHidden/>
              </w:rPr>
              <w:fldChar w:fldCharType="separate"/>
            </w:r>
            <w:r w:rsidR="006D3979">
              <w:rPr>
                <w:noProof/>
                <w:webHidden/>
              </w:rPr>
              <w:t>2</w:t>
            </w:r>
            <w:r w:rsidR="00A26EAA">
              <w:rPr>
                <w:noProof/>
                <w:webHidden/>
              </w:rPr>
              <w:fldChar w:fldCharType="end"/>
            </w:r>
          </w:hyperlink>
          <w:r w:rsidR="00581F69">
            <w:rPr>
              <w:noProof/>
              <w:lang w:val="sr-Cyrl-RS"/>
            </w:rPr>
            <w:t>2</w:t>
          </w:r>
        </w:p>
        <w:p w:rsidR="006D3979" w:rsidRPr="00581F69" w:rsidRDefault="00F53AA5">
          <w:pPr>
            <w:pStyle w:val="TOC2"/>
            <w:tabs>
              <w:tab w:val="left" w:pos="66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"_Toc378935161" </w:instrText>
          </w:r>
          <w:r>
            <w:fldChar w:fldCharType="separate"/>
          </w:r>
          <w:r w:rsidR="006D3979" w:rsidRPr="008000D3">
            <w:rPr>
              <w:rStyle w:val="Hyperlink"/>
              <w:noProof/>
            </w:rPr>
            <w:t>5.</w:t>
          </w:r>
          <w:r w:rsidR="006D3979">
            <w:rPr>
              <w:rFonts w:asciiTheme="minorHAnsi" w:eastAsiaTheme="minorEastAsia" w:hAnsiTheme="minorHAnsi" w:cstheme="minorBidi"/>
              <w:noProof/>
              <w:sz w:val="22"/>
              <w:szCs w:val="22"/>
              <w:lang w:val="en-US"/>
            </w:rPr>
            <w:tab/>
          </w:r>
          <w:r w:rsidR="006D3979" w:rsidRPr="008000D3">
            <w:rPr>
              <w:rStyle w:val="Hyperlink"/>
              <w:noProof/>
            </w:rPr>
            <w:t>УПУТСТВО ПОНУЂАЧИМА КАКО ДА САЧИНЕ ПОНУДУ</w:t>
          </w:r>
          <w:r w:rsidR="006D3979">
            <w:rPr>
              <w:noProof/>
              <w:webHidden/>
            </w:rPr>
            <w:tab/>
          </w:r>
          <w:r w:rsidR="00A26EAA">
            <w:rPr>
              <w:noProof/>
              <w:webHidden/>
            </w:rPr>
            <w:fldChar w:fldCharType="begin"/>
          </w:r>
          <w:r w:rsidR="006D3979">
            <w:rPr>
              <w:noProof/>
              <w:webHidden/>
            </w:rPr>
            <w:instrText xml:space="preserve"> PAGEREF _Toc378935161 \h </w:instrText>
          </w:r>
          <w:r w:rsidR="00A26EAA">
            <w:rPr>
              <w:noProof/>
              <w:webHidden/>
            </w:rPr>
          </w:r>
          <w:r w:rsidR="00A26EAA">
            <w:rPr>
              <w:noProof/>
              <w:webHidden/>
            </w:rPr>
            <w:fldChar w:fldCharType="separate"/>
          </w:r>
          <w:r w:rsidR="006D3979">
            <w:rPr>
              <w:noProof/>
              <w:webHidden/>
            </w:rPr>
            <w:t>2</w:t>
          </w:r>
          <w:r w:rsidR="00A26EAA">
            <w:rPr>
              <w:noProof/>
              <w:webHidden/>
            </w:rPr>
            <w:fldChar w:fldCharType="end"/>
          </w:r>
          <w:r>
            <w:rPr>
              <w:noProof/>
            </w:rPr>
            <w:fldChar w:fldCharType="end"/>
          </w:r>
          <w:r w:rsidR="00581F69">
            <w:rPr>
              <w:noProof/>
              <w:lang w:val="sr-Cyrl-RS"/>
            </w:rPr>
            <w:t>6</w:t>
          </w:r>
        </w:p>
        <w:p w:rsidR="006D3979" w:rsidRDefault="00F53AA5">
          <w:pPr>
            <w:pStyle w:val="TOC2"/>
            <w:tabs>
              <w:tab w:val="left" w:pos="660"/>
              <w:tab w:val="right" w:leader="dot" w:pos="9060"/>
            </w:tabs>
            <w:rPr>
              <w:noProof/>
              <w:lang w:val="sr-Cyrl-RS"/>
            </w:rPr>
          </w:pPr>
          <w:r>
            <w:fldChar w:fldCharType="begin"/>
          </w:r>
          <w:r>
            <w:instrText xml:space="preserve"> HYPERLINK \l "_Toc378935162" </w:instrText>
          </w:r>
          <w:r>
            <w:fldChar w:fldCharType="separate"/>
          </w:r>
          <w:r w:rsidR="006D3979" w:rsidRPr="008000D3">
            <w:rPr>
              <w:rStyle w:val="Hyperlink"/>
              <w:noProof/>
            </w:rPr>
            <w:t>6.</w:t>
          </w:r>
          <w:r w:rsidR="006D3979">
            <w:rPr>
              <w:rFonts w:asciiTheme="minorHAnsi" w:eastAsiaTheme="minorEastAsia" w:hAnsiTheme="minorHAnsi" w:cstheme="minorBidi"/>
              <w:noProof/>
              <w:sz w:val="22"/>
              <w:szCs w:val="22"/>
              <w:lang w:val="en-US"/>
            </w:rPr>
            <w:tab/>
          </w:r>
          <w:r w:rsidR="006D3979" w:rsidRPr="008000D3">
            <w:rPr>
              <w:rStyle w:val="Hyperlink"/>
              <w:noProof/>
            </w:rPr>
            <w:t>МОДЕЛ УГОВОРА</w:t>
          </w:r>
          <w:r w:rsidR="006D3979">
            <w:rPr>
              <w:noProof/>
              <w:webHidden/>
            </w:rPr>
            <w:tab/>
          </w:r>
          <w:r w:rsidR="00A26EAA">
            <w:rPr>
              <w:noProof/>
              <w:webHidden/>
            </w:rPr>
            <w:fldChar w:fldCharType="begin"/>
          </w:r>
          <w:r w:rsidR="006D3979">
            <w:rPr>
              <w:noProof/>
              <w:webHidden/>
            </w:rPr>
            <w:instrText xml:space="preserve"> PAGEREF _Toc378935162 \h </w:instrText>
          </w:r>
          <w:r w:rsidR="00A26EAA">
            <w:rPr>
              <w:noProof/>
              <w:webHidden/>
            </w:rPr>
          </w:r>
          <w:r w:rsidR="00A26EAA">
            <w:rPr>
              <w:noProof/>
              <w:webHidden/>
            </w:rPr>
            <w:fldChar w:fldCharType="separate"/>
          </w:r>
          <w:r w:rsidR="006D3979">
            <w:rPr>
              <w:noProof/>
              <w:webHidden/>
            </w:rPr>
            <w:t>3</w:t>
          </w:r>
          <w:r w:rsidR="00A26EAA">
            <w:rPr>
              <w:noProof/>
              <w:webHidden/>
            </w:rPr>
            <w:fldChar w:fldCharType="end"/>
          </w:r>
          <w:r>
            <w:rPr>
              <w:noProof/>
            </w:rPr>
            <w:fldChar w:fldCharType="end"/>
          </w:r>
          <w:r w:rsidR="00581F69">
            <w:rPr>
              <w:noProof/>
              <w:lang w:val="sr-Cyrl-RS"/>
            </w:rPr>
            <w:t>4</w:t>
          </w:r>
        </w:p>
        <w:p w:rsidR="00A61E57" w:rsidRDefault="00A61E57" w:rsidP="00A61E57">
          <w:pPr>
            <w:rPr>
              <w:rFonts w:eastAsiaTheme="minorEastAsia"/>
              <w:lang w:val="sr-Cyrl-RS"/>
            </w:rPr>
          </w:pPr>
          <w:r>
            <w:rPr>
              <w:rFonts w:eastAsiaTheme="minorEastAsia"/>
              <w:lang w:val="sr-Cyrl-RS"/>
            </w:rPr>
            <w:t xml:space="preserve">    7. ИЗЈАВА О НЕЗАВИСНОЈ ПОНУДИ  ........................................................................37</w:t>
          </w:r>
        </w:p>
        <w:p w:rsidR="006D3979" w:rsidRPr="00581F69" w:rsidRDefault="00F53AA5">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8935175" w:history="1">
            <w:r w:rsidR="006D3979" w:rsidRPr="008000D3">
              <w:rPr>
                <w:rStyle w:val="Hyperlink"/>
                <w:noProof/>
              </w:rPr>
              <w:t>8.</w:t>
            </w:r>
            <w:r w:rsidR="006D3979">
              <w:rPr>
                <w:rFonts w:asciiTheme="minorHAnsi" w:eastAsiaTheme="minorEastAsia" w:hAnsiTheme="minorHAnsi" w:cstheme="minorBidi"/>
                <w:noProof/>
                <w:sz w:val="22"/>
                <w:szCs w:val="22"/>
                <w:lang w:val="en-US"/>
              </w:rPr>
              <w:tab/>
            </w:r>
            <w:r w:rsidR="006D3979" w:rsidRPr="008000D3">
              <w:rPr>
                <w:rStyle w:val="Hyperlink"/>
                <w:noProof/>
              </w:rPr>
              <w:t>ОБРАЗАЦ ИЗЈАВЕ О ПОШТОВАЊУ ОБАВЕЗА</w:t>
            </w:r>
            <w:r w:rsidR="006D3979">
              <w:rPr>
                <w:noProof/>
                <w:webHidden/>
              </w:rPr>
              <w:tab/>
            </w:r>
            <w:r w:rsidR="00A26EAA">
              <w:rPr>
                <w:noProof/>
                <w:webHidden/>
              </w:rPr>
              <w:fldChar w:fldCharType="begin"/>
            </w:r>
            <w:r w:rsidR="006D3979">
              <w:rPr>
                <w:noProof/>
                <w:webHidden/>
              </w:rPr>
              <w:instrText xml:space="preserve"> PAGEREF _Toc378935175 \h </w:instrText>
            </w:r>
            <w:r w:rsidR="00A26EAA">
              <w:rPr>
                <w:noProof/>
                <w:webHidden/>
              </w:rPr>
            </w:r>
            <w:r w:rsidR="00A26EAA">
              <w:rPr>
                <w:noProof/>
                <w:webHidden/>
              </w:rPr>
              <w:fldChar w:fldCharType="separate"/>
            </w:r>
            <w:r w:rsidR="006D3979">
              <w:rPr>
                <w:noProof/>
                <w:webHidden/>
              </w:rPr>
              <w:t>3</w:t>
            </w:r>
            <w:r w:rsidR="00A26EAA">
              <w:rPr>
                <w:noProof/>
                <w:webHidden/>
              </w:rPr>
              <w:fldChar w:fldCharType="end"/>
            </w:r>
          </w:hyperlink>
          <w:r w:rsidR="00581F69">
            <w:rPr>
              <w:noProof/>
              <w:lang w:val="sr-Cyrl-RS"/>
            </w:rPr>
            <w:t>8</w:t>
          </w:r>
        </w:p>
        <w:p w:rsidR="006D3979" w:rsidRPr="00581F69" w:rsidRDefault="00F53AA5">
          <w:pPr>
            <w:pStyle w:val="TOC2"/>
            <w:tabs>
              <w:tab w:val="left" w:pos="66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"_Toc378935176" </w:instrText>
          </w:r>
          <w:r>
            <w:fldChar w:fldCharType="separate"/>
          </w:r>
          <w:r w:rsidR="006D3979" w:rsidRPr="008000D3">
            <w:rPr>
              <w:rStyle w:val="Hyperlink"/>
              <w:noProof/>
            </w:rPr>
            <w:t>9.</w:t>
          </w:r>
          <w:r w:rsidR="006D3979">
            <w:rPr>
              <w:rFonts w:asciiTheme="minorHAnsi" w:eastAsiaTheme="minorEastAsia" w:hAnsiTheme="minorHAnsi" w:cstheme="minorBidi"/>
              <w:noProof/>
              <w:sz w:val="22"/>
              <w:szCs w:val="22"/>
              <w:lang w:val="en-US"/>
            </w:rPr>
            <w:tab/>
          </w:r>
          <w:r w:rsidR="006D3979" w:rsidRPr="008000D3">
            <w:rPr>
              <w:rStyle w:val="Hyperlink"/>
              <w:noProof/>
            </w:rPr>
            <w:t>ОБРАЗАЦ СТРУКТУРЕ ПОНУЂЕНЕ ЦЕНЕ</w:t>
          </w:r>
          <w:r w:rsidR="006D3979">
            <w:rPr>
              <w:noProof/>
              <w:webHidden/>
            </w:rPr>
            <w:tab/>
          </w:r>
          <w:r w:rsidR="00A26EAA">
            <w:rPr>
              <w:noProof/>
              <w:webHidden/>
            </w:rPr>
            <w:fldChar w:fldCharType="begin"/>
          </w:r>
          <w:r w:rsidR="006D3979">
            <w:rPr>
              <w:noProof/>
              <w:webHidden/>
            </w:rPr>
            <w:instrText xml:space="preserve"> PAGEREF _Toc378935176 \h </w:instrText>
          </w:r>
          <w:r w:rsidR="00A26EAA">
            <w:rPr>
              <w:noProof/>
              <w:webHidden/>
            </w:rPr>
          </w:r>
          <w:r w:rsidR="00A26EAA">
            <w:rPr>
              <w:noProof/>
              <w:webHidden/>
            </w:rPr>
            <w:fldChar w:fldCharType="separate"/>
          </w:r>
          <w:r w:rsidR="006D3979">
            <w:rPr>
              <w:noProof/>
              <w:webHidden/>
            </w:rPr>
            <w:t>3</w:t>
          </w:r>
          <w:r w:rsidR="00A26EAA">
            <w:rPr>
              <w:noProof/>
              <w:webHidden/>
            </w:rPr>
            <w:fldChar w:fldCharType="end"/>
          </w:r>
          <w:r>
            <w:rPr>
              <w:noProof/>
            </w:rPr>
            <w:fldChar w:fldCharType="end"/>
          </w:r>
          <w:r w:rsidR="00581F69">
            <w:rPr>
              <w:noProof/>
              <w:lang w:val="sr-Cyrl-RS"/>
            </w:rPr>
            <w:t>9</w:t>
          </w:r>
        </w:p>
        <w:p w:rsidR="006D3979" w:rsidRPr="00581F69" w:rsidRDefault="00F53AA5">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"_Toc378935177" </w:instrText>
          </w:r>
          <w:r>
            <w:fldChar w:fldCharType="separate"/>
          </w:r>
          <w:r w:rsidR="006D3979" w:rsidRPr="008000D3">
            <w:rPr>
              <w:rStyle w:val="Hyperlink"/>
              <w:noProof/>
            </w:rPr>
            <w:t>10.</w:t>
          </w:r>
          <w:r w:rsidR="006D3979">
            <w:rPr>
              <w:rFonts w:asciiTheme="minorHAnsi" w:eastAsiaTheme="minorEastAsia" w:hAnsiTheme="minorHAnsi" w:cstheme="minorBidi"/>
              <w:noProof/>
              <w:sz w:val="22"/>
              <w:szCs w:val="22"/>
              <w:lang w:val="en-US"/>
            </w:rPr>
            <w:tab/>
          </w:r>
          <w:r w:rsidR="006D3979" w:rsidRPr="008000D3">
            <w:rPr>
              <w:rStyle w:val="Hyperlink"/>
              <w:noProof/>
            </w:rPr>
            <w:t>ОБРАЗАЦ ТРОШКОВА ПРИПРЕМЕ ПОНУДЕ</w:t>
          </w:r>
          <w:r w:rsidR="006D3979">
            <w:rPr>
              <w:noProof/>
              <w:webHidden/>
            </w:rPr>
            <w:tab/>
          </w:r>
          <w:r w:rsidR="00A26EAA">
            <w:rPr>
              <w:noProof/>
              <w:webHidden/>
            </w:rPr>
            <w:fldChar w:fldCharType="begin"/>
          </w:r>
          <w:r w:rsidR="006D3979">
            <w:rPr>
              <w:noProof/>
              <w:webHidden/>
            </w:rPr>
            <w:instrText xml:space="preserve"> PAGEREF _Toc378935177 \h </w:instrText>
          </w:r>
          <w:r w:rsidR="00A26EAA">
            <w:rPr>
              <w:noProof/>
              <w:webHidden/>
            </w:rPr>
          </w:r>
          <w:r w:rsidR="00A26EAA">
            <w:rPr>
              <w:noProof/>
              <w:webHidden/>
            </w:rPr>
            <w:fldChar w:fldCharType="separate"/>
          </w:r>
          <w:r w:rsidR="00A26EAA">
            <w:rPr>
              <w:noProof/>
              <w:webHidden/>
            </w:rPr>
            <w:fldChar w:fldCharType="end"/>
          </w:r>
          <w:r>
            <w:rPr>
              <w:noProof/>
            </w:rPr>
            <w:fldChar w:fldCharType="end"/>
          </w:r>
          <w:r w:rsidR="00581F69">
            <w:rPr>
              <w:noProof/>
              <w:lang w:val="sr-Cyrl-RS"/>
            </w:rPr>
            <w:t>40</w:t>
          </w:r>
        </w:p>
        <w:p w:rsidR="006D3979" w:rsidRPr="00581F69" w:rsidRDefault="00F53AA5">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8935178" w:history="1">
            <w:r w:rsidR="006D3979" w:rsidRPr="008000D3">
              <w:rPr>
                <w:rStyle w:val="Hyperlink"/>
                <w:noProof/>
              </w:rPr>
              <w:t>11.</w:t>
            </w:r>
            <w:r w:rsidR="006D3979">
              <w:rPr>
                <w:rFonts w:asciiTheme="minorHAnsi" w:eastAsiaTheme="minorEastAsia" w:hAnsiTheme="minorHAnsi" w:cstheme="minorBidi"/>
                <w:noProof/>
                <w:sz w:val="22"/>
                <w:szCs w:val="22"/>
                <w:lang w:val="en-US"/>
              </w:rPr>
              <w:tab/>
            </w:r>
            <w:r w:rsidR="006D3979" w:rsidRPr="008000D3">
              <w:rPr>
                <w:rStyle w:val="Hyperlink"/>
                <w:noProof/>
              </w:rPr>
              <w:t>ОБРАЗАЦ ПОНУДЕ</w:t>
            </w:r>
            <w:r w:rsidR="006D3979">
              <w:rPr>
                <w:noProof/>
                <w:webHidden/>
              </w:rPr>
              <w:tab/>
            </w:r>
          </w:hyperlink>
          <w:r w:rsidR="00581F69">
            <w:rPr>
              <w:noProof/>
              <w:lang w:val="sr-Cyrl-RS"/>
            </w:rPr>
            <w:t>41</w:t>
          </w:r>
        </w:p>
        <w:p w:rsidR="006D3979" w:rsidRPr="00894105" w:rsidRDefault="00F53AA5">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8935179" w:history="1">
            <w:r w:rsidR="006D3979" w:rsidRPr="008000D3">
              <w:rPr>
                <w:rStyle w:val="Hyperlink"/>
                <w:noProof/>
              </w:rPr>
              <w:t>12.</w:t>
            </w:r>
            <w:r w:rsidR="006D3979">
              <w:rPr>
                <w:rFonts w:asciiTheme="minorHAnsi" w:eastAsiaTheme="minorEastAsia" w:hAnsiTheme="minorHAnsi" w:cstheme="minorBidi"/>
                <w:noProof/>
                <w:sz w:val="22"/>
                <w:szCs w:val="22"/>
                <w:lang w:val="en-US"/>
              </w:rPr>
              <w:tab/>
            </w:r>
            <w:r w:rsidR="006D3979" w:rsidRPr="008000D3">
              <w:rPr>
                <w:rStyle w:val="Hyperlink"/>
                <w:noProof/>
              </w:rPr>
              <w:t>ОПШТИ ПОДАЦИ О ПОНУЂАЧУ ИЗ ГРУПЕ ПОНУЂАЧА</w:t>
            </w:r>
            <w:r w:rsidR="006D3979">
              <w:rPr>
                <w:noProof/>
                <w:webHidden/>
              </w:rPr>
              <w:tab/>
            </w:r>
            <w:r w:rsidR="00A26EAA">
              <w:rPr>
                <w:noProof/>
                <w:webHidden/>
              </w:rPr>
              <w:fldChar w:fldCharType="begin"/>
            </w:r>
            <w:r w:rsidR="006D3979">
              <w:rPr>
                <w:noProof/>
                <w:webHidden/>
              </w:rPr>
              <w:instrText xml:space="preserve"> PAGEREF _Toc378935179 \h </w:instrText>
            </w:r>
            <w:r w:rsidR="00A26EAA">
              <w:rPr>
                <w:noProof/>
                <w:webHidden/>
              </w:rPr>
            </w:r>
            <w:r w:rsidR="00A26EAA">
              <w:rPr>
                <w:noProof/>
                <w:webHidden/>
              </w:rPr>
              <w:fldChar w:fldCharType="separate"/>
            </w:r>
            <w:r w:rsidR="006D3979">
              <w:rPr>
                <w:noProof/>
                <w:webHidden/>
              </w:rPr>
              <w:t>6</w:t>
            </w:r>
            <w:r w:rsidR="00A26EAA">
              <w:rPr>
                <w:noProof/>
                <w:webHidden/>
              </w:rPr>
              <w:fldChar w:fldCharType="end"/>
            </w:r>
          </w:hyperlink>
          <w:r w:rsidR="00894105">
            <w:rPr>
              <w:noProof/>
              <w:lang w:val="sr-Cyrl-RS"/>
            </w:rPr>
            <w:t>8</w:t>
          </w:r>
        </w:p>
        <w:p w:rsidR="006D3979" w:rsidRPr="00894105" w:rsidRDefault="00F53AA5">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"_Toc378935180" </w:instrText>
          </w:r>
          <w:r>
            <w:fldChar w:fldCharType="separate"/>
          </w:r>
          <w:r w:rsidR="006D3979" w:rsidRPr="008000D3">
            <w:rPr>
              <w:rStyle w:val="Hyperlink"/>
              <w:noProof/>
            </w:rPr>
            <w:t>13.</w:t>
          </w:r>
          <w:r w:rsidR="006D3979">
            <w:rPr>
              <w:rFonts w:asciiTheme="minorHAnsi" w:eastAsiaTheme="minorEastAsia" w:hAnsiTheme="minorHAnsi" w:cstheme="minorBidi"/>
              <w:noProof/>
              <w:sz w:val="22"/>
              <w:szCs w:val="22"/>
              <w:lang w:val="en-US"/>
            </w:rPr>
            <w:tab/>
          </w:r>
          <w:r w:rsidR="006D3979" w:rsidRPr="008000D3">
            <w:rPr>
              <w:rStyle w:val="Hyperlink"/>
              <w:noProof/>
            </w:rPr>
            <w:t>ОПШТИ ПОДАЦИ О ПОДИЗВОЂАЧИМА</w:t>
          </w:r>
          <w:r w:rsidR="006D3979">
            <w:rPr>
              <w:noProof/>
              <w:webHidden/>
            </w:rPr>
            <w:tab/>
          </w:r>
          <w:r w:rsidR="00A26EAA">
            <w:rPr>
              <w:noProof/>
              <w:webHidden/>
            </w:rPr>
            <w:fldChar w:fldCharType="begin"/>
          </w:r>
          <w:r w:rsidR="006D3979">
            <w:rPr>
              <w:noProof/>
              <w:webHidden/>
            </w:rPr>
            <w:instrText xml:space="preserve"> PAGEREF _Toc378935180 \h </w:instrText>
          </w:r>
          <w:r w:rsidR="00A26EAA">
            <w:rPr>
              <w:noProof/>
              <w:webHidden/>
            </w:rPr>
          </w:r>
          <w:r w:rsidR="00A26EAA">
            <w:rPr>
              <w:noProof/>
              <w:webHidden/>
            </w:rPr>
            <w:fldChar w:fldCharType="separate"/>
          </w:r>
          <w:r w:rsidR="006D3979">
            <w:rPr>
              <w:noProof/>
              <w:webHidden/>
            </w:rPr>
            <w:t>6</w:t>
          </w:r>
          <w:r w:rsidR="00A26EAA">
            <w:rPr>
              <w:noProof/>
              <w:webHidden/>
            </w:rPr>
            <w:fldChar w:fldCharType="end"/>
          </w:r>
          <w:r>
            <w:rPr>
              <w:noProof/>
            </w:rPr>
            <w:fldChar w:fldCharType="end"/>
          </w:r>
          <w:r w:rsidR="00894105">
            <w:rPr>
              <w:noProof/>
              <w:lang w:val="sr-Cyrl-RS"/>
            </w:rPr>
            <w:t>9</w:t>
          </w:r>
        </w:p>
        <w:p w:rsidR="00DD3983" w:rsidRDefault="00A26EAA">
          <w:r>
            <w:fldChar w:fldCharType="end"/>
          </w:r>
        </w:p>
      </w:sdtContent>
    </w:sdt>
    <w:p w:rsidR="002D5B2C" w:rsidRPr="002D5B2C" w:rsidRDefault="002D5B2C" w:rsidP="004414A2">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78935157"/>
      <w:r w:rsidRPr="002D5B2C">
        <w:rPr>
          <w:noProof/>
        </w:rPr>
        <w:lastRenderedPageBreak/>
        <w:t>ОПШТИ ПОДАЦИ О НАБАВЦИ</w:t>
      </w:r>
      <w:bookmarkEnd w:id="8"/>
      <w:bookmarkEnd w:id="9"/>
      <w:bookmarkEnd w:id="10"/>
      <w:bookmarkEnd w:id="11"/>
      <w:bookmarkEnd w:id="12"/>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2D5B2C" w:rsidRPr="002D5B2C" w:rsidRDefault="001366BB" w:rsidP="00D52298">
            <w:pPr>
              <w:jc w:val="both"/>
            </w:pPr>
            <w:r w:rsidRPr="00FD6A7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FD6A77">
                  <w:t>отвореном поступку</w:t>
                </w:r>
              </w:sdtContent>
            </w:sdt>
            <w:r w:rsidRPr="00FD6A77">
              <w:rPr>
                <w:lang w:val="sr-Cyrl-CS"/>
              </w:rPr>
              <w:t xml:space="preserve">, </w:t>
            </w:r>
            <w:r w:rsidRPr="00FD6A77">
              <w:t>у складу са Законом и подзаконским актима којима се уређују јавне набавке.</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A73F87" w:rsidRDefault="00F53AA5" w:rsidP="00FE7A27">
            <w:pPr>
              <w:jc w:val="both"/>
              <w:rPr>
                <w:highlight w:val="yellow"/>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3A3677" w:rsidRPr="003A3677">
                  <w:rPr>
                    <w:noProof/>
                  </w:rPr>
                  <w:t>Радови</w:t>
                </w:r>
              </w:sdtContent>
            </w:sdt>
            <w:r w:rsidR="003A3677" w:rsidRPr="003A3677">
              <w:rPr>
                <w:noProof/>
              </w:rPr>
              <w:t xml:space="preserve"> бр. 246-13-O – Радови на замени разводних ормана и дела електро инсталациј</w:t>
            </w:r>
            <w:r w:rsidR="00A73F87">
              <w:rPr>
                <w:noProof/>
              </w:rPr>
              <w:t>е.</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D52298" w:rsidRDefault="001366BB" w:rsidP="00D52298">
            <w:pPr>
              <w:jc w:val="both"/>
              <w:rPr>
                <w:i/>
                <w:iCs/>
              </w:rPr>
            </w:pPr>
            <w:r w:rsidRPr="00FD3521">
              <w:rPr>
                <w:lang w:val="sr-Cyrl-CS"/>
              </w:rPr>
              <w:t>Поступак јавне наб</w:t>
            </w:r>
            <w:r w:rsidR="00D86480">
              <w:rPr>
                <w:lang w:val="sr-Cyrl-CS"/>
              </w:rPr>
              <w:t>авке се спроводи ради закључења</w:t>
            </w:r>
            <w:r w:rsidR="00D8648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t>уговора о јавној набавци</w:t>
                </w:r>
              </w:sdtContent>
            </w:sdt>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4414A2">
            <w:pPr>
              <w:pStyle w:val="ListParagraph"/>
              <w:numPr>
                <w:ilvl w:val="0"/>
                <w:numId w:val="3"/>
              </w:numPr>
              <w:rPr>
                <w:noProof/>
              </w:rPr>
            </w:pPr>
            <w:r w:rsidRPr="002D5B2C">
              <w:rPr>
                <w:noProof/>
              </w:rPr>
              <w:t>У питању је резервисана јавна набавка</w:t>
            </w:r>
          </w:p>
          <w:p w:rsidR="002D5B2C" w:rsidRPr="002D5B2C" w:rsidRDefault="002D5B2C" w:rsidP="004414A2">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sdt>
            <w:sdtPr>
              <w:rPr>
                <w:noProof/>
              </w:rPr>
              <w:id w:val="10995810"/>
              <w:dropDownList>
                <w:listItem w:displayText="ДА" w:value="ДА"/>
                <w:listItem w:displayText="НЕ" w:value="НЕ"/>
              </w:dropDownList>
            </w:sdtPr>
            <w:sdtContent>
              <w:p w:rsidR="002D5B2C" w:rsidRPr="009B29BE" w:rsidRDefault="009B29BE" w:rsidP="002D5B2C">
                <w:pPr>
                  <w:rPr>
                    <w:noProof/>
                  </w:rPr>
                </w:pPr>
                <w:r>
                  <w:rPr>
                    <w:noProof/>
                  </w:rPr>
                  <w:t>НЕ</w:t>
                </w:r>
              </w:p>
            </w:sdtContent>
          </w:sdt>
          <w:sdt>
            <w:sdtPr>
              <w:rPr>
                <w:noProof/>
              </w:rPr>
              <w:id w:val="10995814"/>
              <w:dropDownList>
                <w:listItem w:displayText="ДА" w:value="ДА"/>
                <w:listItem w:displayText="НЕ" w:value="НЕ"/>
              </w:dropDownList>
            </w:sdtPr>
            <w:sdtContent>
              <w:p w:rsidR="009B29BE" w:rsidRDefault="009B29BE" w:rsidP="009B29BE">
                <w:pPr>
                  <w:rPr>
                    <w:noProof/>
                  </w:rPr>
                </w:pPr>
                <w:r>
                  <w:rPr>
                    <w:noProof/>
                  </w:rPr>
                  <w:t>НЕ</w:t>
                </w:r>
              </w:p>
            </w:sdtContent>
          </w:sdt>
          <w:p w:rsidR="002D5B2C" w:rsidRPr="002D5B2C" w:rsidRDefault="002D5B2C" w:rsidP="002D5B2C">
            <w:pPr>
              <w:rPr>
                <w:noProof/>
              </w:rPr>
            </w:pP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080B8D" w:rsidRDefault="002D5B2C" w:rsidP="00080B8D">
            <w:pPr>
              <w:rPr>
                <w:b/>
                <w:noProof/>
              </w:rPr>
            </w:pPr>
            <w:r w:rsidRPr="00CD4064">
              <w:rPr>
                <w:b/>
                <w:noProof/>
              </w:rPr>
              <w:t>Телефон</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4414A2">
      <w:pPr>
        <w:pStyle w:val="Heading2"/>
        <w:numPr>
          <w:ilvl w:val="0"/>
          <w:numId w:val="5"/>
        </w:numPr>
        <w:rPr>
          <w:noProof/>
          <w:lang w:val="sl-SI"/>
        </w:rPr>
      </w:pPr>
      <w:bookmarkStart w:id="13" w:name="_Toc378935158"/>
      <w:r w:rsidRPr="002D5B2C">
        <w:rPr>
          <w:noProof/>
        </w:rPr>
        <w:lastRenderedPageBreak/>
        <w:t>ПОДАЦИ О ПРЕДМЕТУ ЈАВНЕ НАБАВК</w:t>
      </w:r>
      <w:r w:rsidR="00AD0C56">
        <w:rPr>
          <w:noProof/>
        </w:rPr>
        <w:t>Е</w:t>
      </w:r>
      <w:bookmarkEnd w:id="13"/>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F53AA5" w:rsidP="00AD0C56">
            <w:pPr>
              <w:rPr>
                <w:noProof/>
                <w:lang w:val="sr-Latn-CS"/>
              </w:rPr>
            </w:pPr>
            <w:sdt>
              <w:sdtPr>
                <w:rPr>
                  <w:noProof/>
                </w:rPr>
                <w:alias w:val="врста"/>
                <w:tag w:val="добара"/>
                <w:id w:val="2734403"/>
                <w:dropDownList>
                  <w:listItem w:displayText="Добра" w:value="Добра"/>
                  <w:listItem w:displayText="Услуге" w:value="Услуге"/>
                  <w:listItem w:displayText="Радови" w:value="Радови"/>
                </w:dropDownList>
              </w:sdtPr>
              <w:sdtContent>
                <w:r w:rsidR="00FD6A77" w:rsidRPr="00080B8D">
                  <w:rPr>
                    <w:noProof/>
                  </w:rPr>
                  <w:t>Радови</w:t>
                </w:r>
              </w:sdtContent>
            </w:sdt>
            <w:r w:rsidR="00FD6A77" w:rsidRPr="00080B8D">
              <w:t xml:space="preserve"> бр</w:t>
            </w:r>
            <w:r w:rsidR="00FD6A77" w:rsidRPr="00080B8D">
              <w:rPr>
                <w:lang w:val="ru-RU"/>
              </w:rPr>
              <w:t>.</w:t>
            </w:r>
            <w:r w:rsidR="00FD6A77" w:rsidRPr="00080B8D">
              <w:t xml:space="preserve"> 246-</w:t>
            </w:r>
            <w:r w:rsidR="00AA23B7">
              <w:t>13-О</w:t>
            </w:r>
            <w:r w:rsidR="00FD6A77" w:rsidRPr="00080B8D">
              <w:rPr>
                <w:i/>
                <w:iCs/>
              </w:rPr>
              <w:t xml:space="preserve"> </w:t>
            </w:r>
            <w:r w:rsidR="00FD6A77" w:rsidRPr="00080B8D">
              <w:t>- Радови на замени разводних ормана и дела ел.инсталације</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3A3677" w:rsidP="00FC5FB6">
            <w:pPr>
              <w:rPr>
                <w:noProof/>
              </w:rPr>
            </w:pPr>
            <w:r w:rsidRPr="003A3677">
              <w:rPr>
                <w:noProof/>
              </w:rPr>
              <w:t>45311000 - Радови на постављању електричних инсталација и електро-монтажни радови</w:t>
            </w:r>
          </w:p>
        </w:tc>
      </w:tr>
    </w:tbl>
    <w:p w:rsidR="009A5352" w:rsidRDefault="009A5352">
      <w:pPr>
        <w:rPr>
          <w:b/>
          <w:noProof/>
        </w:rPr>
      </w:pPr>
    </w:p>
    <w:p w:rsidR="007B247F" w:rsidRPr="007B247F" w:rsidRDefault="007B247F" w:rsidP="00646779">
      <w:pPr>
        <w:rPr>
          <w:b/>
          <w:noProof/>
        </w:rPr>
      </w:pPr>
    </w:p>
    <w:p w:rsidR="0028759F" w:rsidRPr="0028759F" w:rsidRDefault="0028759F" w:rsidP="0028759F">
      <w:pPr>
        <w:ind w:firstLine="720"/>
        <w:rPr>
          <w:b/>
          <w:noProof/>
        </w:rPr>
      </w:pPr>
      <w:r w:rsidRPr="0028759F">
        <w:rPr>
          <w:b/>
          <w:noProof/>
        </w:rPr>
        <w:t>Предмет јавне набавке није обликован по партијама.</w:t>
      </w:r>
    </w:p>
    <w:p w:rsidR="00AD0C56" w:rsidRPr="0028759F" w:rsidRDefault="00AD0C56" w:rsidP="00080B8D">
      <w:pPr>
        <w:rPr>
          <w:b/>
          <w:noProof/>
        </w:rPr>
      </w:pPr>
    </w:p>
    <w:p w:rsidR="0028759F" w:rsidRDefault="0028759F" w:rsidP="0028759F">
      <w:pPr>
        <w:ind w:firstLine="720"/>
        <w:rPr>
          <w:b/>
          <w:noProof/>
        </w:rPr>
      </w:pPr>
      <w:r w:rsidRPr="0028759F">
        <w:rPr>
          <w:b/>
          <w:iCs/>
        </w:rPr>
        <w:t>Н</w:t>
      </w:r>
      <w:r w:rsidRPr="0028759F">
        <w:rPr>
          <w:b/>
          <w:iCs/>
          <w:lang w:val="sr-Cyrl-CS"/>
        </w:rPr>
        <w:t xml:space="preserve">аручилац </w:t>
      </w:r>
      <w:r>
        <w:rPr>
          <w:b/>
          <w:iCs/>
        </w:rPr>
        <w:t>не спроводи</w:t>
      </w:r>
      <w:r w:rsidRPr="0028759F">
        <w:rPr>
          <w:b/>
          <w:iCs/>
          <w:lang w:val="sr-Cyrl-CS"/>
        </w:rPr>
        <w:t xml:space="preserve"> поступак јавне набавке ради закључења оквирног споразума.</w:t>
      </w: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28759F" w:rsidRDefault="0028759F" w:rsidP="00080B8D">
      <w:pPr>
        <w:rPr>
          <w:b/>
          <w:noProof/>
        </w:rPr>
      </w:pPr>
    </w:p>
    <w:p w:rsidR="00632092" w:rsidRDefault="00632092" w:rsidP="00632092">
      <w:pPr>
        <w:pStyle w:val="Heading2"/>
        <w:numPr>
          <w:ilvl w:val="0"/>
          <w:numId w:val="5"/>
        </w:numPr>
        <w:rPr>
          <w:noProof/>
        </w:rPr>
      </w:pPr>
      <w:bookmarkStart w:id="14" w:name="_Toc378935159"/>
      <w:r>
        <w:rPr>
          <w:noProof/>
        </w:rPr>
        <w:lastRenderedPageBreak/>
        <w:t>ОПИС ПРЕДМЕТА ЈАВНЕ НАБАВКЕ</w:t>
      </w:r>
      <w:bookmarkEnd w:id="14"/>
    </w:p>
    <w:p w:rsidR="00632092" w:rsidRDefault="00632092" w:rsidP="00632092">
      <w:pPr>
        <w:jc w:val="center"/>
        <w:rPr>
          <w:i/>
          <w:noProof/>
        </w:rPr>
      </w:pPr>
      <w:r w:rsidRPr="00CB26A0">
        <w:rPr>
          <w:i/>
          <w:noProof/>
        </w:rPr>
        <w:t xml:space="preserve">ВРСТА, ТЕХНИЧКЕ КАРАКТЕРИСТИКЕ, КВАЛИТЕТ, КОЛИЧИНА И ОПИС </w:t>
      </w:r>
      <w:r>
        <w:rPr>
          <w:i/>
          <w:noProof/>
        </w:rPr>
        <w:t>ПРЕДМЕТА ЈАВНЕ НАБАВКЕ</w:t>
      </w:r>
      <w:r w:rsidRPr="00CB26A0">
        <w:rPr>
          <w:i/>
          <w:noProof/>
        </w:rPr>
        <w:t>, НАЧИН СПРОВОЂЕЊА КОНТРОЛЕ И ОБ</w:t>
      </w:r>
      <w:r>
        <w:rPr>
          <w:i/>
          <w:noProof/>
        </w:rPr>
        <w:t>ЕЗБЕЂИВАЊА ГАРАНЦИЈЕ КВАЛИТЕТА</w:t>
      </w:r>
    </w:p>
    <w:p w:rsidR="00414B06" w:rsidRPr="00414B06" w:rsidRDefault="00414B06" w:rsidP="00632092">
      <w:pPr>
        <w:jc w:val="center"/>
        <w:rPr>
          <w:i/>
          <w:noProof/>
        </w:rPr>
      </w:pPr>
    </w:p>
    <w:p w:rsidR="003E009D" w:rsidRPr="007634B9" w:rsidRDefault="003E009D" w:rsidP="003E009D">
      <w:pPr>
        <w:pStyle w:val="ListParagraph"/>
        <w:numPr>
          <w:ilvl w:val="0"/>
          <w:numId w:val="52"/>
        </w:numPr>
      </w:pPr>
      <w:r w:rsidRPr="007634B9">
        <w:t>ЗАМЕНА ДЕЛА ЕЛЕКТРО ИНСТАЛАЦИЈ</w:t>
      </w:r>
      <w:r>
        <w:t>А</w:t>
      </w:r>
      <w:r w:rsidRPr="007634B9">
        <w:t xml:space="preserve"> И РАЗВОДНИХ ОРМАНА</w:t>
      </w:r>
      <w:r>
        <w:t xml:space="preserve"> </w:t>
      </w:r>
      <w:r w:rsidRPr="007634B9">
        <w:t xml:space="preserve"> </w:t>
      </w:r>
      <w:r>
        <w:t xml:space="preserve">НА </w:t>
      </w:r>
      <w:r>
        <w:rPr>
          <w:b/>
        </w:rPr>
        <w:t>КЛИНИКЦИ ЗА П</w:t>
      </w:r>
      <w:r w:rsidRPr="007634B9">
        <w:rPr>
          <w:b/>
        </w:rPr>
        <w:t>СИХИЈАТРИЈ</w:t>
      </w:r>
      <w:r>
        <w:rPr>
          <w:b/>
        </w:rPr>
        <w:t>У</w:t>
      </w:r>
    </w:p>
    <w:tbl>
      <w:tblPr>
        <w:tblStyle w:val="TableGrid"/>
        <w:tblW w:w="9806" w:type="dxa"/>
        <w:tblInd w:w="-342" w:type="dxa"/>
        <w:tblLayout w:type="fixed"/>
        <w:tblLook w:val="04A0" w:firstRow="1" w:lastRow="0" w:firstColumn="1" w:lastColumn="0" w:noHBand="0" w:noVBand="1"/>
      </w:tblPr>
      <w:tblGrid>
        <w:gridCol w:w="720"/>
        <w:gridCol w:w="7385"/>
        <w:gridCol w:w="992"/>
        <w:gridCol w:w="709"/>
      </w:tblGrid>
      <w:tr w:rsidR="003E009D" w:rsidRPr="007634B9" w:rsidTr="003E009D">
        <w:tc>
          <w:tcPr>
            <w:tcW w:w="720" w:type="dxa"/>
            <w:tcBorders>
              <w:top w:val="single" w:sz="4" w:space="0" w:color="auto"/>
              <w:left w:val="single" w:sz="4" w:space="0" w:color="auto"/>
              <w:bottom w:val="single" w:sz="4" w:space="0" w:color="auto"/>
              <w:right w:val="single" w:sz="4" w:space="0" w:color="auto"/>
            </w:tcBorders>
            <w:hideMark/>
          </w:tcPr>
          <w:p w:rsidR="003E009D" w:rsidRPr="007634B9" w:rsidRDefault="003E009D" w:rsidP="003E009D">
            <w:pPr>
              <w:jc w:val="center"/>
            </w:pPr>
            <w:r w:rsidRPr="007634B9">
              <w:t>Ред.број</w:t>
            </w:r>
          </w:p>
        </w:tc>
        <w:tc>
          <w:tcPr>
            <w:tcW w:w="7385" w:type="dxa"/>
            <w:tcBorders>
              <w:top w:val="single" w:sz="4" w:space="0" w:color="auto"/>
              <w:left w:val="single" w:sz="4" w:space="0" w:color="auto"/>
              <w:bottom w:val="single" w:sz="4" w:space="0" w:color="auto"/>
              <w:right w:val="single" w:sz="4" w:space="0" w:color="auto"/>
            </w:tcBorders>
            <w:hideMark/>
          </w:tcPr>
          <w:p w:rsidR="003E009D" w:rsidRPr="007634B9" w:rsidRDefault="003E009D" w:rsidP="003E009D">
            <w:pPr>
              <w:jc w:val="center"/>
            </w:pPr>
            <w:r w:rsidRPr="007634B9">
              <w:t>ОПИС  РАДОВА</w:t>
            </w:r>
          </w:p>
        </w:tc>
        <w:tc>
          <w:tcPr>
            <w:tcW w:w="992" w:type="dxa"/>
            <w:tcBorders>
              <w:top w:val="single" w:sz="4" w:space="0" w:color="auto"/>
              <w:left w:val="single" w:sz="4" w:space="0" w:color="auto"/>
              <w:bottom w:val="single" w:sz="4" w:space="0" w:color="auto"/>
              <w:right w:val="single" w:sz="4" w:space="0" w:color="auto"/>
            </w:tcBorders>
            <w:hideMark/>
          </w:tcPr>
          <w:p w:rsidR="003E009D" w:rsidRPr="007634B9" w:rsidRDefault="003E009D" w:rsidP="003E009D">
            <w:pPr>
              <w:jc w:val="center"/>
            </w:pPr>
            <w:r w:rsidRPr="007634B9">
              <w:t>Јед.</w:t>
            </w:r>
          </w:p>
          <w:p w:rsidR="003E009D" w:rsidRPr="007634B9" w:rsidRDefault="003E009D" w:rsidP="003E009D">
            <w:pPr>
              <w:jc w:val="center"/>
            </w:pPr>
            <w:r w:rsidRPr="007634B9">
              <w:t>мере</w:t>
            </w:r>
          </w:p>
        </w:tc>
        <w:tc>
          <w:tcPr>
            <w:tcW w:w="709" w:type="dxa"/>
            <w:tcBorders>
              <w:top w:val="single" w:sz="4" w:space="0" w:color="auto"/>
              <w:left w:val="single" w:sz="4" w:space="0" w:color="auto"/>
              <w:bottom w:val="single" w:sz="4" w:space="0" w:color="auto"/>
              <w:right w:val="single" w:sz="4" w:space="0" w:color="auto"/>
            </w:tcBorders>
            <w:hideMark/>
          </w:tcPr>
          <w:p w:rsidR="003E009D" w:rsidRPr="007634B9" w:rsidRDefault="003E009D" w:rsidP="003E009D">
            <w:pPr>
              <w:jc w:val="center"/>
            </w:pPr>
            <w:r w:rsidRPr="007634B9">
              <w:t>Кол.</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 w:rsidR="003E009D" w:rsidRPr="007634B9" w:rsidRDefault="003E009D" w:rsidP="003E009D">
            <w:r w:rsidRPr="007634B9">
              <w:t xml:space="preserve">   1.</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Демонтажа и поново монтажа дела ламперије испод које  треба  поставити кабел од ГРО приземља до РО C1 и РО – П до РО-С2</w:t>
            </w:r>
          </w:p>
        </w:tc>
        <w:tc>
          <w:tcPr>
            <w:tcW w:w="992" w:type="dxa"/>
            <w:tcBorders>
              <w:top w:val="single" w:sz="4" w:space="0" w:color="auto"/>
              <w:left w:val="single" w:sz="4" w:space="0" w:color="auto"/>
              <w:bottom w:val="single" w:sz="4" w:space="0" w:color="auto"/>
              <w:right w:val="single" w:sz="4" w:space="0" w:color="auto"/>
            </w:tcBorders>
            <w:vAlign w:val="bottom"/>
          </w:tcPr>
          <w:p w:rsidR="003E009D" w:rsidRPr="007634B9" w:rsidRDefault="003E009D" w:rsidP="003E009D">
            <w:pPr>
              <w:jc w:val="center"/>
            </w:pPr>
          </w:p>
          <w:p w:rsidR="003E009D" w:rsidRPr="007634B9" w:rsidRDefault="003E009D" w:rsidP="003E009D">
            <w:pPr>
              <w:jc w:val="center"/>
            </w:pPr>
            <w:r w:rsidRPr="007634B9">
              <w:t>м</w:t>
            </w:r>
            <w:r w:rsidRPr="007634B9">
              <w:rPr>
                <w:vertAlign w:val="superscript"/>
              </w:rPr>
              <w:t>2</w:t>
            </w:r>
          </w:p>
        </w:tc>
        <w:tc>
          <w:tcPr>
            <w:tcW w:w="709" w:type="dxa"/>
            <w:tcBorders>
              <w:top w:val="single" w:sz="4" w:space="0" w:color="auto"/>
              <w:left w:val="single" w:sz="4" w:space="0" w:color="auto"/>
              <w:bottom w:val="single" w:sz="4" w:space="0" w:color="auto"/>
              <w:right w:val="single" w:sz="4" w:space="0" w:color="auto"/>
            </w:tcBorders>
            <w:vAlign w:val="bottom"/>
          </w:tcPr>
          <w:p w:rsidR="003E009D" w:rsidRPr="007634B9" w:rsidRDefault="003E009D" w:rsidP="003E009D">
            <w:pPr>
              <w:jc w:val="center"/>
            </w:pPr>
          </w:p>
          <w:p w:rsidR="003E009D" w:rsidRPr="007634B9" w:rsidRDefault="003E009D" w:rsidP="003E009D">
            <w:pPr>
              <w:jc w:val="center"/>
            </w:pPr>
            <w:r w:rsidRPr="007634B9">
              <w:t>20</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2.</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Демонтажа старих дрвених разводних ормана са топљивим осигурачина (просек 10 осигурача) и предаја наручиоцу</w:t>
            </w:r>
          </w:p>
        </w:tc>
        <w:tc>
          <w:tcPr>
            <w:tcW w:w="992" w:type="dxa"/>
            <w:tcBorders>
              <w:top w:val="single" w:sz="4" w:space="0" w:color="auto"/>
              <w:left w:val="single" w:sz="4" w:space="0" w:color="auto"/>
              <w:bottom w:val="single" w:sz="4" w:space="0" w:color="auto"/>
              <w:right w:val="single" w:sz="4" w:space="0" w:color="auto"/>
            </w:tcBorders>
            <w:vAlign w:val="bottom"/>
          </w:tcPr>
          <w:p w:rsidR="003E009D" w:rsidRPr="007634B9" w:rsidRDefault="003E009D" w:rsidP="003E009D">
            <w:pPr>
              <w:jc w:val="center"/>
            </w:pPr>
          </w:p>
          <w:p w:rsidR="003E009D" w:rsidRPr="007634B9" w:rsidRDefault="003E009D" w:rsidP="003E009D">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vAlign w:val="bottom"/>
          </w:tcPr>
          <w:p w:rsidR="003E009D" w:rsidRPr="007634B9" w:rsidRDefault="003E009D" w:rsidP="003E009D">
            <w:pPr>
              <w:jc w:val="center"/>
            </w:pPr>
          </w:p>
          <w:p w:rsidR="003E009D" w:rsidRPr="007634B9" w:rsidRDefault="003E009D" w:rsidP="003E009D">
            <w:pPr>
              <w:jc w:val="center"/>
            </w:pPr>
            <w:r w:rsidRPr="007634B9">
              <w:t>10</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3.</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Демонтажа кабла ПП00 4x25 мм</w:t>
            </w:r>
            <w:r w:rsidRPr="007634B9">
              <w:rPr>
                <w:vertAlign w:val="superscript"/>
              </w:rPr>
              <w:t>2</w:t>
            </w:r>
            <w:r w:rsidRPr="007634B9">
              <w:t xml:space="preserve"> (од фасаде до ГРО приземља постављен по зиду на обујмицама) и предаја наручиоцу</w:t>
            </w:r>
          </w:p>
        </w:tc>
        <w:tc>
          <w:tcPr>
            <w:tcW w:w="992" w:type="dxa"/>
            <w:tcBorders>
              <w:top w:val="single" w:sz="4" w:space="0" w:color="auto"/>
              <w:left w:val="single" w:sz="4" w:space="0" w:color="auto"/>
              <w:bottom w:val="single" w:sz="4" w:space="0" w:color="auto"/>
              <w:right w:val="single" w:sz="4" w:space="0" w:color="auto"/>
            </w:tcBorders>
            <w:vAlign w:val="bottom"/>
          </w:tcPr>
          <w:p w:rsidR="003E009D" w:rsidRPr="007634B9" w:rsidRDefault="003E009D" w:rsidP="003E009D">
            <w:pPr>
              <w:jc w:val="center"/>
            </w:pPr>
          </w:p>
          <w:p w:rsidR="003E009D" w:rsidRPr="007634B9" w:rsidRDefault="003E009D" w:rsidP="003E009D">
            <w:pPr>
              <w:jc w:val="center"/>
            </w:pPr>
            <w:r w:rsidRPr="007634B9">
              <w:t>м</w:t>
            </w:r>
          </w:p>
        </w:tc>
        <w:tc>
          <w:tcPr>
            <w:tcW w:w="709" w:type="dxa"/>
            <w:tcBorders>
              <w:top w:val="single" w:sz="4" w:space="0" w:color="auto"/>
              <w:left w:val="single" w:sz="4" w:space="0" w:color="auto"/>
              <w:bottom w:val="single" w:sz="4" w:space="0" w:color="auto"/>
              <w:right w:val="single" w:sz="4" w:space="0" w:color="auto"/>
            </w:tcBorders>
            <w:vAlign w:val="bottom"/>
          </w:tcPr>
          <w:p w:rsidR="003E009D" w:rsidRPr="007634B9" w:rsidRDefault="003E009D" w:rsidP="003E009D">
            <w:pPr>
              <w:jc w:val="center"/>
            </w:pPr>
          </w:p>
          <w:p w:rsidR="003E009D" w:rsidRPr="007634B9" w:rsidRDefault="003E009D" w:rsidP="003E009D">
            <w:pPr>
              <w:jc w:val="center"/>
            </w:pPr>
            <w:r w:rsidRPr="007634B9">
              <w:t>35</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4.</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 xml:space="preserve">Испорука и монтажа ПВЦ каналице 25x25 “OBO BETTERMANN“ или одговарајуће у халоген </w:t>
            </w:r>
            <w:r w:rsidRPr="003E009D">
              <w:rPr>
                <w:i/>
              </w:rPr>
              <w:t>free</w:t>
            </w:r>
            <w:r w:rsidRPr="003E009D">
              <w:t xml:space="preserve"> изведби</w:t>
            </w:r>
          </w:p>
        </w:tc>
        <w:tc>
          <w:tcPr>
            <w:tcW w:w="992" w:type="dxa"/>
            <w:tcBorders>
              <w:top w:val="single" w:sz="4" w:space="0" w:color="auto"/>
              <w:left w:val="single" w:sz="4" w:space="0" w:color="auto"/>
              <w:bottom w:val="single" w:sz="4" w:space="0" w:color="auto"/>
              <w:right w:val="single" w:sz="4" w:space="0" w:color="auto"/>
            </w:tcBorders>
            <w:vAlign w:val="bottom"/>
          </w:tcPr>
          <w:p w:rsidR="003E009D" w:rsidRPr="003E009D" w:rsidRDefault="003E009D" w:rsidP="003E009D">
            <w:pPr>
              <w:jc w:val="center"/>
            </w:pPr>
            <w:r w:rsidRPr="003E009D">
              <w:t>м</w:t>
            </w:r>
          </w:p>
        </w:tc>
        <w:tc>
          <w:tcPr>
            <w:tcW w:w="709" w:type="dxa"/>
            <w:tcBorders>
              <w:top w:val="single" w:sz="4" w:space="0" w:color="auto"/>
              <w:left w:val="single" w:sz="4" w:space="0" w:color="auto"/>
              <w:bottom w:val="single" w:sz="4" w:space="0" w:color="auto"/>
              <w:right w:val="single" w:sz="4" w:space="0" w:color="auto"/>
            </w:tcBorders>
            <w:vAlign w:val="bottom"/>
          </w:tcPr>
          <w:p w:rsidR="003E009D" w:rsidRPr="003E009D" w:rsidRDefault="003E009D" w:rsidP="003E009D">
            <w:pPr>
              <w:jc w:val="center"/>
            </w:pPr>
            <w:r w:rsidRPr="003E009D">
              <w:t>200</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5.</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уградња кабла N2XH-Ј 5x16 мм</w:t>
            </w:r>
            <w:r w:rsidRPr="003E009D">
              <w:rPr>
                <w:vertAlign w:val="superscript"/>
              </w:rPr>
              <w:t>2</w:t>
            </w:r>
            <w:r w:rsidRPr="003E009D">
              <w:t xml:space="preserve"> са увезивањем на оба краја у разводним орманима. Кабел се поставља уштеман у зид од ГРО приземља до РО C1 </w:t>
            </w:r>
          </w:p>
        </w:tc>
        <w:tc>
          <w:tcPr>
            <w:tcW w:w="992" w:type="dxa"/>
            <w:tcBorders>
              <w:top w:val="single" w:sz="4" w:space="0" w:color="auto"/>
              <w:left w:val="single" w:sz="4" w:space="0" w:color="auto"/>
              <w:bottom w:val="single" w:sz="4" w:space="0" w:color="auto"/>
              <w:right w:val="single" w:sz="4" w:space="0" w:color="auto"/>
            </w:tcBorders>
            <w:vAlign w:val="bottom"/>
          </w:tcPr>
          <w:p w:rsidR="003E009D" w:rsidRPr="003E009D" w:rsidRDefault="003E009D" w:rsidP="003E009D">
            <w:pPr>
              <w:jc w:val="center"/>
            </w:pPr>
            <w:r w:rsidRPr="003E009D">
              <w:t>м</w:t>
            </w:r>
          </w:p>
        </w:tc>
        <w:tc>
          <w:tcPr>
            <w:tcW w:w="709" w:type="dxa"/>
            <w:tcBorders>
              <w:top w:val="single" w:sz="4" w:space="0" w:color="auto"/>
              <w:left w:val="single" w:sz="4" w:space="0" w:color="auto"/>
              <w:bottom w:val="single" w:sz="4" w:space="0" w:color="auto"/>
              <w:right w:val="single" w:sz="4" w:space="0" w:color="auto"/>
            </w:tcBorders>
            <w:vAlign w:val="bottom"/>
          </w:tcPr>
          <w:p w:rsidR="003E009D" w:rsidRPr="003E009D" w:rsidRDefault="003E009D" w:rsidP="003E009D">
            <w:pPr>
              <w:jc w:val="center"/>
            </w:pPr>
            <w:r w:rsidRPr="003E009D">
              <w:t>5</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6.</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уградња кабла N2XH -Ј 5x16 мм</w:t>
            </w:r>
            <w:r w:rsidRPr="003E009D">
              <w:rPr>
                <w:vertAlign w:val="superscript"/>
              </w:rPr>
              <w:t>2</w:t>
            </w:r>
            <w:r w:rsidRPr="003E009D">
              <w:t xml:space="preserve"> са увезивањем на оба краја у разводним орманима. Кабел се поставља уштеман у зид од ГРО приземља до РО C2</w:t>
            </w:r>
          </w:p>
        </w:tc>
        <w:tc>
          <w:tcPr>
            <w:tcW w:w="992" w:type="dxa"/>
            <w:tcBorders>
              <w:top w:val="single" w:sz="4" w:space="0" w:color="auto"/>
              <w:left w:val="single" w:sz="4" w:space="0" w:color="auto"/>
              <w:bottom w:val="single" w:sz="4" w:space="0" w:color="auto"/>
              <w:right w:val="single" w:sz="4" w:space="0" w:color="auto"/>
            </w:tcBorders>
            <w:vAlign w:val="bottom"/>
          </w:tcPr>
          <w:p w:rsidR="003E009D" w:rsidRPr="003E009D" w:rsidRDefault="003E009D" w:rsidP="003E009D">
            <w:pPr>
              <w:jc w:val="center"/>
            </w:pPr>
            <w:r w:rsidRPr="003E009D">
              <w:t>м</w:t>
            </w:r>
          </w:p>
        </w:tc>
        <w:tc>
          <w:tcPr>
            <w:tcW w:w="709" w:type="dxa"/>
            <w:tcBorders>
              <w:top w:val="single" w:sz="4" w:space="0" w:color="auto"/>
              <w:left w:val="single" w:sz="4" w:space="0" w:color="auto"/>
              <w:bottom w:val="single" w:sz="4" w:space="0" w:color="auto"/>
              <w:right w:val="single" w:sz="4" w:space="0" w:color="auto"/>
            </w:tcBorders>
            <w:vAlign w:val="bottom"/>
          </w:tcPr>
          <w:p w:rsidR="003E009D" w:rsidRPr="003E009D" w:rsidRDefault="003E009D" w:rsidP="003E009D">
            <w:pPr>
              <w:jc w:val="center"/>
            </w:pPr>
            <w:r w:rsidRPr="003E009D">
              <w:t>5</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7.</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Испорука и уградња у зид лименог разводног ормана (РО-С1 )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w:t>
            </w:r>
            <w:r w:rsidR="00237693">
              <w:t>Moeller</w:t>
            </w:r>
            <w:r w:rsidRPr="007634B9">
              <w:t xml:space="preserve">” или одговарајуће: </w:t>
            </w:r>
          </w:p>
          <w:p w:rsidR="003E009D" w:rsidRPr="007634B9" w:rsidRDefault="003E009D" w:rsidP="003E009D">
            <w:pPr>
              <w:pStyle w:val="ListParagraph"/>
              <w:numPr>
                <w:ilvl w:val="0"/>
                <w:numId w:val="16"/>
              </w:numPr>
            </w:pPr>
            <w:r w:rsidRPr="007634B9">
              <w:t>компактни прекидач</w:t>
            </w:r>
            <w:r>
              <w:t xml:space="preserve"> </w:t>
            </w:r>
            <w:r w:rsidRPr="007634B9">
              <w:t xml:space="preserve"> </w:t>
            </w:r>
            <w:r w:rsidRPr="007912FF">
              <w:t>LZMC1-A125</w:t>
            </w:r>
          </w:p>
          <w:p w:rsidR="003E009D" w:rsidRPr="007634B9" w:rsidRDefault="003E009D" w:rsidP="003E009D">
            <w:pPr>
              <w:pStyle w:val="ListParagraph"/>
              <w:numPr>
                <w:ilvl w:val="0"/>
                <w:numId w:val="16"/>
              </w:numPr>
            </w:pPr>
            <w:r w:rsidRPr="007634B9">
              <w:t>аутоматски осигурач  C 10 А</w:t>
            </w:r>
          </w:p>
          <w:p w:rsidR="003E009D" w:rsidRPr="007634B9" w:rsidRDefault="003E009D" w:rsidP="003E009D">
            <w:pPr>
              <w:pStyle w:val="ListParagraph"/>
              <w:numPr>
                <w:ilvl w:val="0"/>
                <w:numId w:val="16"/>
              </w:numPr>
            </w:pPr>
            <w:r w:rsidRPr="007634B9">
              <w:t>аутоматски осигурач  C 16 А</w:t>
            </w:r>
          </w:p>
          <w:p w:rsidR="003E009D" w:rsidRPr="007634B9" w:rsidRDefault="003E009D" w:rsidP="003E009D">
            <w:pPr>
              <w:pStyle w:val="ListParagraph"/>
              <w:numPr>
                <w:ilvl w:val="0"/>
                <w:numId w:val="16"/>
              </w:numPr>
            </w:pPr>
            <w:r w:rsidRPr="007634B9">
              <w:t>КЗС склопка 16/0,03А двополна</w:t>
            </w:r>
            <w:r>
              <w:t xml:space="preserve"> тип</w:t>
            </w:r>
            <w:r w:rsidRPr="007912FF">
              <w:t xml:space="preserve"> PFL7</w:t>
            </w:r>
          </w:p>
          <w:p w:rsidR="003E009D" w:rsidRPr="007634B9" w:rsidRDefault="003E009D" w:rsidP="003E009D">
            <w:pPr>
              <w:pStyle w:val="ListParagraph"/>
              <w:numPr>
                <w:ilvl w:val="0"/>
                <w:numId w:val="16"/>
              </w:numPr>
            </w:pPr>
            <w:r w:rsidRPr="007634B9">
              <w:t xml:space="preserve">аутоматски осигурач  C 25 А </w:t>
            </w:r>
          </w:p>
          <w:p w:rsidR="003E009D" w:rsidRPr="007634B9" w:rsidRDefault="003E009D" w:rsidP="003E009D"/>
          <w:p w:rsidR="003E009D" w:rsidRPr="007634B9" w:rsidRDefault="003E009D" w:rsidP="003E009D">
            <w:r w:rsidRPr="007634B9">
              <w:t xml:space="preserve"> Комплет, шемирано, повезивано и пуштано у рад </w:t>
            </w:r>
          </w:p>
        </w:tc>
        <w:tc>
          <w:tcPr>
            <w:tcW w:w="992"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r w:rsidRPr="007634B9">
              <w:t>компл.</w:t>
            </w:r>
          </w:p>
        </w:tc>
        <w:tc>
          <w:tcPr>
            <w:tcW w:w="7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10</w:t>
            </w:r>
          </w:p>
          <w:p w:rsidR="003E009D" w:rsidRPr="007634B9" w:rsidRDefault="003E009D" w:rsidP="003E009D">
            <w:pPr>
              <w:jc w:val="center"/>
            </w:pPr>
            <w:r w:rsidRPr="007634B9">
              <w:t>25</w:t>
            </w: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8.</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Испорука и уградња у зид лименог разводног ормана </w:t>
            </w:r>
          </w:p>
          <w:p w:rsidR="003E009D" w:rsidRPr="007634B9" w:rsidRDefault="003E009D" w:rsidP="003E009D">
            <w:pPr>
              <w:pStyle w:val="ListParagraph"/>
              <w:ind w:left="0"/>
            </w:pPr>
            <w:r w:rsidRPr="007634B9">
              <w:t xml:space="preserve">(РО-ИТС за изолациони трафо)  димензија 800 x 550 x 210 мм “ЕВРОТЕХНА” или одговарајућe,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горњем делу врата РО оставити отвор 15x15 цм са жалузинама и решетком због </w:t>
            </w:r>
            <w:r w:rsidRPr="007634B9">
              <w:lastRenderedPageBreak/>
              <w:t>вентилације. У орман убацити следећу опрему произвођача“</w:t>
            </w:r>
            <w:r w:rsidR="00237693">
              <w:t>Moeller</w:t>
            </w:r>
            <w:r w:rsidRPr="007634B9">
              <w:t xml:space="preserve"> или одговарајуће: </w:t>
            </w:r>
          </w:p>
          <w:p w:rsidR="003E009D" w:rsidRPr="007634B9" w:rsidRDefault="003E009D" w:rsidP="003E009D">
            <w:pPr>
              <w:pStyle w:val="ListParagraph"/>
              <w:ind w:left="0"/>
            </w:pPr>
          </w:p>
          <w:p w:rsidR="003E009D" w:rsidRPr="007634B9" w:rsidRDefault="003E009D" w:rsidP="003E009D">
            <w:pPr>
              <w:pStyle w:val="ListParagraph"/>
              <w:numPr>
                <w:ilvl w:val="0"/>
                <w:numId w:val="17"/>
              </w:numPr>
            </w:pPr>
            <w:r w:rsidRPr="007634B9">
              <w:t>аутоматски осигурач  C 10 А (дупли)</w:t>
            </w:r>
          </w:p>
          <w:p w:rsidR="003E009D" w:rsidRPr="007634B9" w:rsidRDefault="003E009D" w:rsidP="003E009D">
            <w:pPr>
              <w:pStyle w:val="ListParagraph"/>
              <w:numPr>
                <w:ilvl w:val="0"/>
                <w:numId w:val="17"/>
              </w:numPr>
            </w:pPr>
            <w:r w:rsidRPr="007634B9">
              <w:t>аутоматски осигурач  C 16 А</w:t>
            </w:r>
          </w:p>
          <w:p w:rsidR="003E009D" w:rsidRPr="007634B9" w:rsidRDefault="003E009D" w:rsidP="003E009D">
            <w:pPr>
              <w:pStyle w:val="ListParagraph"/>
              <w:numPr>
                <w:ilvl w:val="0"/>
                <w:numId w:val="17"/>
              </w:numPr>
            </w:pPr>
            <w:r w:rsidRPr="007634B9">
              <w:t>изолациони трафо 3 kVA, монофазни 230/230V према IEC 61558-1:1997</w:t>
            </w:r>
          </w:p>
          <w:p w:rsidR="003E009D" w:rsidRPr="007634B9" w:rsidRDefault="003E009D" w:rsidP="003E009D">
            <w:pPr>
              <w:pStyle w:val="ListParagraph"/>
              <w:ind w:left="360"/>
            </w:pPr>
            <w:r w:rsidRPr="007634B9">
              <w:t xml:space="preserve">контролник изолације према IEC 1557-8:2007-01 и IEC 60364-7-        710:2002-11-8:2007-01      </w:t>
            </w:r>
          </w:p>
          <w:p w:rsidR="003E009D" w:rsidRPr="007634B9" w:rsidRDefault="003E009D" w:rsidP="003E009D"/>
          <w:p w:rsidR="003E009D" w:rsidRPr="007634B9" w:rsidRDefault="003E009D" w:rsidP="003E009D">
            <w:r w:rsidRPr="007634B9">
              <w:t xml:space="preserve"> 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компл.</w:t>
            </w:r>
          </w:p>
        </w:tc>
        <w:tc>
          <w:tcPr>
            <w:tcW w:w="7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12</w:t>
            </w:r>
          </w:p>
          <w:p w:rsidR="003E009D" w:rsidRPr="003E009D" w:rsidRDefault="003E009D" w:rsidP="003E009D">
            <w:pPr>
              <w:jc w:val="center"/>
            </w:pPr>
            <w:r w:rsidRPr="003E009D">
              <w:t>4</w:t>
            </w:r>
          </w:p>
          <w:p w:rsidR="003E009D" w:rsidRPr="007634B9" w:rsidRDefault="003E009D" w:rsidP="003E009D">
            <w:pPr>
              <w:jc w:val="center"/>
            </w:pPr>
            <w:r w:rsidRPr="007634B9">
              <w:t>1</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4</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lastRenderedPageBreak/>
              <w:t>9.</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Испорука и уградња у зид лименог разводног ормана (РО-С2)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w:t>
            </w:r>
            <w:r w:rsidR="00237693">
              <w:t>Moeller</w:t>
            </w:r>
            <w:r w:rsidRPr="007634B9">
              <w:t xml:space="preserve">” или одговарајуће: </w:t>
            </w:r>
          </w:p>
          <w:p w:rsidR="003E009D" w:rsidRPr="007634B9" w:rsidRDefault="003E009D" w:rsidP="003E009D">
            <w:pPr>
              <w:pStyle w:val="ListParagraph"/>
              <w:numPr>
                <w:ilvl w:val="0"/>
                <w:numId w:val="18"/>
              </w:numPr>
            </w:pPr>
            <w:r w:rsidRPr="007634B9">
              <w:t xml:space="preserve">компактни прекидач </w:t>
            </w:r>
            <w:r>
              <w:t xml:space="preserve"> </w:t>
            </w:r>
            <w:r w:rsidRPr="007912FF">
              <w:t>LZMC1-A125</w:t>
            </w:r>
          </w:p>
          <w:p w:rsidR="003E009D" w:rsidRPr="007634B9" w:rsidRDefault="003E009D" w:rsidP="003E009D">
            <w:pPr>
              <w:pStyle w:val="ListParagraph"/>
              <w:numPr>
                <w:ilvl w:val="0"/>
                <w:numId w:val="18"/>
              </w:numPr>
            </w:pPr>
            <w:r w:rsidRPr="007634B9">
              <w:t>аутоматски осигурач  C 10 А</w:t>
            </w:r>
          </w:p>
          <w:p w:rsidR="003E009D" w:rsidRPr="007634B9" w:rsidRDefault="003E009D" w:rsidP="003E009D">
            <w:pPr>
              <w:pStyle w:val="ListParagraph"/>
              <w:numPr>
                <w:ilvl w:val="0"/>
                <w:numId w:val="18"/>
              </w:numPr>
            </w:pPr>
            <w:r w:rsidRPr="007634B9">
              <w:t>аутоматски осигурач  C 16 А</w:t>
            </w:r>
          </w:p>
          <w:p w:rsidR="003E009D" w:rsidRPr="007634B9" w:rsidRDefault="003E009D" w:rsidP="003E009D">
            <w:pPr>
              <w:pStyle w:val="ListParagraph"/>
              <w:numPr>
                <w:ilvl w:val="0"/>
                <w:numId w:val="18"/>
              </w:numPr>
            </w:pPr>
            <w:r w:rsidRPr="007634B9">
              <w:t>КЗС склопка 16/0,03А двополна</w:t>
            </w:r>
            <w:r>
              <w:t xml:space="preserve"> тип</w:t>
            </w:r>
            <w:r w:rsidRPr="007912FF">
              <w:t xml:space="preserve"> PFL7</w:t>
            </w:r>
          </w:p>
          <w:p w:rsidR="003E009D" w:rsidRPr="007634B9" w:rsidRDefault="003E009D" w:rsidP="003E009D">
            <w:pPr>
              <w:pStyle w:val="ListParagraph"/>
              <w:numPr>
                <w:ilvl w:val="0"/>
                <w:numId w:val="18"/>
              </w:numPr>
            </w:pPr>
            <w:r w:rsidRPr="007634B9">
              <w:t xml:space="preserve">аутоматски осигурач  C25 А </w:t>
            </w:r>
          </w:p>
          <w:p w:rsidR="003E009D" w:rsidRPr="007634B9" w:rsidRDefault="003E009D" w:rsidP="003E009D"/>
          <w:p w:rsidR="003E009D" w:rsidRPr="007634B9" w:rsidRDefault="003E009D" w:rsidP="003E009D">
            <w:r w:rsidRPr="007634B9">
              <w:t xml:space="preserve"> 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r w:rsidRPr="007634B9">
              <w:t>компл.</w:t>
            </w:r>
          </w:p>
        </w:tc>
        <w:tc>
          <w:tcPr>
            <w:tcW w:w="7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10</w:t>
            </w:r>
          </w:p>
          <w:p w:rsidR="003E009D" w:rsidRPr="007634B9" w:rsidRDefault="003E009D" w:rsidP="003E009D">
            <w:pPr>
              <w:jc w:val="center"/>
            </w:pPr>
            <w:r w:rsidRPr="007634B9">
              <w:t>25</w:t>
            </w:r>
          </w:p>
          <w:p w:rsidR="003E009D" w:rsidRPr="007634B9" w:rsidRDefault="003E009D" w:rsidP="003E009D">
            <w:pPr>
              <w:jc w:val="center"/>
            </w:pPr>
            <w:r w:rsidRPr="007634B9">
              <w:t>2</w:t>
            </w:r>
          </w:p>
          <w:p w:rsidR="003E009D" w:rsidRPr="007634B9" w:rsidRDefault="003E009D" w:rsidP="003E009D">
            <w:pPr>
              <w:jc w:val="center"/>
            </w:pPr>
            <w:r w:rsidRPr="007634B9">
              <w:t>3</w:t>
            </w: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10.</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Испорука и уградња у зид лименог разводног ормана у приземљу РО-I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rsidR="00237693">
              <w:t>Moeller</w:t>
            </w:r>
            <w:r w:rsidRPr="007634B9">
              <w:t xml:space="preserve">”  или одговарајуће: </w:t>
            </w:r>
          </w:p>
          <w:p w:rsidR="003E009D" w:rsidRPr="007634B9" w:rsidRDefault="003E009D" w:rsidP="003E009D">
            <w:pPr>
              <w:pStyle w:val="ListParagraph"/>
              <w:numPr>
                <w:ilvl w:val="0"/>
                <w:numId w:val="19"/>
              </w:numPr>
            </w:pPr>
            <w:r w:rsidRPr="007634B9">
              <w:t xml:space="preserve">компактни прекидач </w:t>
            </w:r>
            <w:r>
              <w:t xml:space="preserve"> </w:t>
            </w:r>
            <w:r w:rsidRPr="007912FF">
              <w:t>LZMC1-A125</w:t>
            </w:r>
          </w:p>
          <w:p w:rsidR="003E009D" w:rsidRPr="007634B9" w:rsidRDefault="003E009D" w:rsidP="003E009D">
            <w:pPr>
              <w:pStyle w:val="ListParagraph"/>
              <w:numPr>
                <w:ilvl w:val="0"/>
                <w:numId w:val="19"/>
              </w:numPr>
            </w:pPr>
            <w:r w:rsidRPr="007634B9">
              <w:t>аутоматски осигурач C 25 А</w:t>
            </w:r>
          </w:p>
          <w:p w:rsidR="003E009D" w:rsidRPr="007634B9" w:rsidRDefault="003E009D" w:rsidP="003E009D">
            <w:pPr>
              <w:pStyle w:val="ListParagraph"/>
              <w:numPr>
                <w:ilvl w:val="0"/>
                <w:numId w:val="19"/>
              </w:numPr>
            </w:pPr>
            <w:r w:rsidRPr="007634B9">
              <w:t>аутоматски осигурач C 20 А</w:t>
            </w:r>
          </w:p>
          <w:p w:rsidR="003E009D" w:rsidRPr="007634B9" w:rsidRDefault="003E009D" w:rsidP="003E009D">
            <w:pPr>
              <w:pStyle w:val="ListParagraph"/>
              <w:numPr>
                <w:ilvl w:val="0"/>
                <w:numId w:val="19"/>
              </w:numPr>
            </w:pPr>
            <w:r w:rsidRPr="007634B9">
              <w:t>аутоматски осигурач C 10 А</w:t>
            </w:r>
          </w:p>
          <w:p w:rsidR="003E009D" w:rsidRPr="007634B9" w:rsidRDefault="003E009D" w:rsidP="003E009D">
            <w:pPr>
              <w:pStyle w:val="ListParagraph"/>
              <w:numPr>
                <w:ilvl w:val="0"/>
                <w:numId w:val="19"/>
              </w:numPr>
            </w:pPr>
            <w:r w:rsidRPr="007634B9">
              <w:t>аутоматски осигурач C 16 А</w:t>
            </w:r>
          </w:p>
          <w:p w:rsidR="003E009D" w:rsidRPr="007634B9" w:rsidRDefault="003E009D" w:rsidP="003E009D">
            <w:pPr>
              <w:pStyle w:val="ListParagraph"/>
              <w:numPr>
                <w:ilvl w:val="0"/>
                <w:numId w:val="19"/>
              </w:numPr>
            </w:pPr>
            <w:r w:rsidRPr="007634B9">
              <w:t>КЗС склопка 16/0,03А двополна</w:t>
            </w:r>
            <w:r>
              <w:t xml:space="preserve"> тип</w:t>
            </w:r>
            <w:r w:rsidRPr="007912FF">
              <w:t xml:space="preserve"> PFL7</w:t>
            </w:r>
          </w:p>
          <w:p w:rsidR="003E009D" w:rsidRPr="007634B9" w:rsidRDefault="003E009D" w:rsidP="003E009D">
            <w:pPr>
              <w:pStyle w:val="ListParagraph"/>
            </w:pPr>
          </w:p>
          <w:p w:rsidR="003E009D" w:rsidRPr="007634B9" w:rsidRDefault="003E009D" w:rsidP="003E009D">
            <w:r w:rsidRPr="007634B9">
              <w:t xml:space="preserve">Комплет, шемирано, повезивано и пуштано у рад </w:t>
            </w:r>
          </w:p>
        </w:tc>
        <w:tc>
          <w:tcPr>
            <w:tcW w:w="992" w:type="dxa"/>
            <w:tcBorders>
              <w:top w:val="single" w:sz="4" w:space="0" w:color="auto"/>
              <w:left w:val="single" w:sz="4" w:space="0" w:color="auto"/>
              <w:bottom w:val="single" w:sz="4" w:space="0" w:color="auto"/>
              <w:right w:val="single" w:sz="4" w:space="0" w:color="auto"/>
            </w:tcBorders>
          </w:tcPr>
          <w:p w:rsidR="003E009D" w:rsidRPr="007634B9" w:rsidRDefault="003E009D" w:rsidP="003E009D"/>
          <w:p w:rsidR="003E009D" w:rsidRPr="007634B9" w:rsidRDefault="003E009D" w:rsidP="003E009D"/>
          <w:p w:rsidR="003E009D" w:rsidRPr="007634B9" w:rsidRDefault="003E009D" w:rsidP="003E009D"/>
          <w:p w:rsidR="003E009D" w:rsidRPr="007634B9" w:rsidRDefault="003E009D" w:rsidP="003E009D"/>
          <w:p w:rsidR="003E009D" w:rsidRPr="007634B9" w:rsidRDefault="003E009D" w:rsidP="003E009D"/>
          <w:p w:rsidR="003E009D" w:rsidRPr="007634B9" w:rsidRDefault="003E009D" w:rsidP="003E009D"/>
          <w:p w:rsidR="003E009D" w:rsidRPr="007634B9" w:rsidRDefault="003E009D" w:rsidP="003E009D"/>
          <w:p w:rsidR="003E009D" w:rsidRPr="007634B9" w:rsidRDefault="003E009D" w:rsidP="003E009D"/>
          <w:p w:rsidR="003E009D" w:rsidRPr="007634B9" w:rsidRDefault="003E009D" w:rsidP="003E009D"/>
          <w:p w:rsidR="003E009D" w:rsidRPr="007634B9" w:rsidRDefault="003E009D" w:rsidP="003E009D"/>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r w:rsidRPr="007634B9">
              <w:t>компл.</w:t>
            </w:r>
          </w:p>
        </w:tc>
        <w:tc>
          <w:tcPr>
            <w:tcW w:w="7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r w:rsidRPr="007634B9">
              <w:t>6</w:t>
            </w:r>
          </w:p>
          <w:p w:rsidR="003E009D" w:rsidRPr="007634B9" w:rsidRDefault="003E009D" w:rsidP="003E009D">
            <w:pPr>
              <w:jc w:val="center"/>
            </w:pPr>
            <w:r w:rsidRPr="007634B9">
              <w:t>10</w:t>
            </w:r>
          </w:p>
          <w:p w:rsidR="003E009D" w:rsidRPr="007634B9" w:rsidRDefault="003E009D" w:rsidP="003E009D">
            <w:pPr>
              <w:jc w:val="center"/>
            </w:pPr>
            <w:r w:rsidRPr="007634B9">
              <w:t>15</w:t>
            </w:r>
          </w:p>
          <w:p w:rsidR="003E009D" w:rsidRPr="007634B9" w:rsidRDefault="003E009D" w:rsidP="003E009D">
            <w:pPr>
              <w:jc w:val="center"/>
            </w:pPr>
            <w:r w:rsidRPr="007634B9">
              <w:t>2</w:t>
            </w: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11.</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Испорука и уградња у зид лименог разводног ормана на другом спрату РО-2.4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w:t>
            </w:r>
            <w:r w:rsidRPr="007634B9">
              <w:lastRenderedPageBreak/>
              <w:t>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rsidR="00237693">
              <w:t>Moeller</w:t>
            </w:r>
            <w:r w:rsidRPr="007634B9">
              <w:t xml:space="preserve">”  или одговарајуће: </w:t>
            </w:r>
          </w:p>
          <w:p w:rsidR="003E009D" w:rsidRPr="007634B9" w:rsidRDefault="003E009D" w:rsidP="003E009D">
            <w:pPr>
              <w:pStyle w:val="ListParagraph"/>
              <w:numPr>
                <w:ilvl w:val="0"/>
                <w:numId w:val="20"/>
              </w:numPr>
            </w:pPr>
            <w:r w:rsidRPr="007634B9">
              <w:t xml:space="preserve">компактни прекидач </w:t>
            </w:r>
            <w:r w:rsidRPr="007912FF">
              <w:t>LZMC1-A125</w:t>
            </w:r>
          </w:p>
          <w:p w:rsidR="003E009D" w:rsidRPr="007634B9" w:rsidRDefault="003E009D" w:rsidP="003E009D">
            <w:pPr>
              <w:pStyle w:val="ListParagraph"/>
              <w:numPr>
                <w:ilvl w:val="0"/>
                <w:numId w:val="20"/>
              </w:numPr>
            </w:pPr>
            <w:r w:rsidRPr="007634B9">
              <w:t>аутоматски осигурач</w:t>
            </w:r>
            <w:r>
              <w:t xml:space="preserve"> </w:t>
            </w:r>
            <w:r w:rsidRPr="007634B9">
              <w:t xml:space="preserve"> C 10 А</w:t>
            </w:r>
          </w:p>
          <w:p w:rsidR="003E009D" w:rsidRPr="007634B9" w:rsidRDefault="003E009D" w:rsidP="003E009D">
            <w:pPr>
              <w:pStyle w:val="ListParagraph"/>
              <w:numPr>
                <w:ilvl w:val="0"/>
                <w:numId w:val="20"/>
              </w:numPr>
            </w:pPr>
            <w:r w:rsidRPr="007634B9">
              <w:t xml:space="preserve">аутоматски осигурач </w:t>
            </w:r>
            <w:r>
              <w:t xml:space="preserve"> </w:t>
            </w:r>
            <w:r w:rsidRPr="007634B9">
              <w:t>C 16 А</w:t>
            </w:r>
          </w:p>
          <w:p w:rsidR="003E009D" w:rsidRPr="007634B9" w:rsidRDefault="003E009D" w:rsidP="003E009D">
            <w:pPr>
              <w:pStyle w:val="ListParagraph"/>
              <w:numPr>
                <w:ilvl w:val="0"/>
                <w:numId w:val="20"/>
              </w:numPr>
            </w:pPr>
            <w:r w:rsidRPr="007634B9">
              <w:t>КЗС склопка 16/0,03А двополна</w:t>
            </w:r>
            <w:r>
              <w:t xml:space="preserve"> тип</w:t>
            </w:r>
            <w:r w:rsidRPr="007912FF">
              <w:t xml:space="preserve"> PFL7</w:t>
            </w:r>
          </w:p>
          <w:p w:rsidR="003E009D" w:rsidRPr="007634B9" w:rsidRDefault="003E009D" w:rsidP="003E009D">
            <w:r w:rsidRPr="007634B9">
              <w:t xml:space="preserve">                                                            </w:t>
            </w:r>
          </w:p>
          <w:p w:rsidR="003E009D" w:rsidRPr="007634B9" w:rsidRDefault="003E009D" w:rsidP="003E009D">
            <w:r w:rsidRPr="007634B9">
              <w:t>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r w:rsidRPr="007634B9">
              <w:t>компл.</w:t>
            </w:r>
          </w:p>
        </w:tc>
        <w:tc>
          <w:tcPr>
            <w:tcW w:w="7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15</w:t>
            </w:r>
          </w:p>
          <w:p w:rsidR="003E009D" w:rsidRPr="007634B9" w:rsidRDefault="003E009D" w:rsidP="003E009D">
            <w:pPr>
              <w:jc w:val="center"/>
            </w:pPr>
            <w:r w:rsidRPr="007634B9">
              <w:t>15</w:t>
            </w:r>
          </w:p>
          <w:p w:rsidR="003E009D" w:rsidRPr="007634B9" w:rsidRDefault="003E009D" w:rsidP="003E009D">
            <w:pPr>
              <w:jc w:val="center"/>
            </w:pPr>
            <w:r w:rsidRPr="007634B9">
              <w:t>1</w:t>
            </w: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lastRenderedPageBreak/>
              <w:t>12.</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numPr>
                <w:ilvl w:val="0"/>
                <w:numId w:val="16"/>
              </w:numPr>
            </w:pPr>
            <w:r w:rsidRPr="007634B9">
              <w:t xml:space="preserve">Испорука и уградња у зид лименог разводног ормана на другом спрату РО-2.5 димензија   </w:t>
            </w:r>
            <w:r>
              <w:t>6</w:t>
            </w:r>
            <w:r w:rsidRPr="007634B9">
              <w:t>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rsidR="00237693">
              <w:t>Moeller</w:t>
            </w:r>
            <w:r w:rsidRPr="007634B9">
              <w:t xml:space="preserve">”  или одговарајуће: </w:t>
            </w:r>
          </w:p>
          <w:p w:rsidR="003E009D" w:rsidRPr="007634B9" w:rsidRDefault="003E009D" w:rsidP="003E009D">
            <w:pPr>
              <w:pStyle w:val="ListParagraph"/>
              <w:numPr>
                <w:ilvl w:val="0"/>
                <w:numId w:val="16"/>
              </w:numPr>
            </w:pPr>
            <w:r>
              <w:t xml:space="preserve">компактни прекидач </w:t>
            </w:r>
            <w:r w:rsidRPr="007912FF">
              <w:t>LZMC1-A125</w:t>
            </w:r>
          </w:p>
          <w:p w:rsidR="003E009D" w:rsidRPr="007634B9" w:rsidRDefault="003E009D" w:rsidP="003E009D">
            <w:pPr>
              <w:pStyle w:val="ListParagraph"/>
              <w:numPr>
                <w:ilvl w:val="0"/>
                <w:numId w:val="21"/>
              </w:numPr>
            </w:pPr>
            <w:r w:rsidRPr="007634B9">
              <w:t>аутоматски осигурач C 10 А</w:t>
            </w:r>
          </w:p>
          <w:p w:rsidR="003E009D" w:rsidRPr="007634B9" w:rsidRDefault="003E009D" w:rsidP="003E009D">
            <w:pPr>
              <w:pStyle w:val="ListParagraph"/>
              <w:numPr>
                <w:ilvl w:val="0"/>
                <w:numId w:val="21"/>
              </w:numPr>
            </w:pPr>
            <w:r w:rsidRPr="007634B9">
              <w:t>аутоматски осигурач C 16 А</w:t>
            </w:r>
          </w:p>
          <w:p w:rsidR="003E009D" w:rsidRPr="007634B9" w:rsidRDefault="003E009D" w:rsidP="003E009D">
            <w:pPr>
              <w:pStyle w:val="ListParagraph"/>
              <w:numPr>
                <w:ilvl w:val="0"/>
                <w:numId w:val="21"/>
              </w:numPr>
            </w:pPr>
            <w:r w:rsidRPr="007634B9">
              <w:t>КЗС склопка 16/0,03А двополна</w:t>
            </w:r>
            <w:r>
              <w:t xml:space="preserve"> тип</w:t>
            </w:r>
            <w:r w:rsidRPr="007912FF">
              <w:t xml:space="preserve"> PFL7</w:t>
            </w:r>
          </w:p>
          <w:p w:rsidR="003E009D" w:rsidRPr="007634B9" w:rsidRDefault="003E009D" w:rsidP="003E009D">
            <w:pPr>
              <w:pStyle w:val="ListParagraph"/>
            </w:pPr>
            <w:r w:rsidRPr="007634B9">
              <w:t xml:space="preserve">                                                            </w:t>
            </w:r>
          </w:p>
          <w:p w:rsidR="003E009D" w:rsidRPr="007634B9" w:rsidRDefault="003E009D" w:rsidP="003E009D">
            <w:r w:rsidRPr="007634B9">
              <w:t>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r w:rsidRPr="007634B9">
              <w:t>компл.</w:t>
            </w:r>
          </w:p>
        </w:tc>
        <w:tc>
          <w:tcPr>
            <w:tcW w:w="7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10</w:t>
            </w:r>
          </w:p>
          <w:p w:rsidR="003E009D" w:rsidRPr="007634B9" w:rsidRDefault="003E009D" w:rsidP="003E009D">
            <w:pPr>
              <w:jc w:val="center"/>
            </w:pPr>
            <w:r w:rsidRPr="007634B9">
              <w:t>10</w:t>
            </w:r>
          </w:p>
          <w:p w:rsidR="003E009D" w:rsidRPr="007634B9" w:rsidRDefault="003E009D" w:rsidP="003E009D">
            <w:pPr>
              <w:jc w:val="center"/>
            </w:pPr>
            <w:r w:rsidRPr="007634B9">
              <w:t>1</w:t>
            </w: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13.</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Испорука и уградња у зид лименог разводног ормана у приземљу Д ламеле (са демонтажом постојећег РО и предаја наручиоцу)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rsidR="00237693">
              <w:t>Moeller</w:t>
            </w:r>
            <w:r w:rsidRPr="007634B9">
              <w:t xml:space="preserve">”  или одговарајуће: </w:t>
            </w:r>
          </w:p>
          <w:p w:rsidR="003E009D" w:rsidRPr="007634B9" w:rsidRDefault="003E009D" w:rsidP="003E009D">
            <w:pPr>
              <w:pStyle w:val="ListParagraph"/>
              <w:numPr>
                <w:ilvl w:val="0"/>
                <w:numId w:val="22"/>
              </w:numPr>
            </w:pPr>
            <w:r w:rsidRPr="007634B9">
              <w:t xml:space="preserve">компактни прекидач </w:t>
            </w:r>
            <w:r w:rsidRPr="007912FF">
              <w:t>LZMC1-A125</w:t>
            </w:r>
          </w:p>
          <w:p w:rsidR="003E009D" w:rsidRPr="007634B9" w:rsidRDefault="003E009D" w:rsidP="003E009D">
            <w:pPr>
              <w:pStyle w:val="ListParagraph"/>
              <w:numPr>
                <w:ilvl w:val="0"/>
                <w:numId w:val="22"/>
              </w:numPr>
            </w:pPr>
            <w:r w:rsidRPr="007634B9">
              <w:t>аутоматски осигурач C 32 А</w:t>
            </w:r>
          </w:p>
          <w:p w:rsidR="003E009D" w:rsidRPr="007634B9" w:rsidRDefault="003E009D" w:rsidP="003E009D">
            <w:pPr>
              <w:pStyle w:val="ListParagraph"/>
              <w:numPr>
                <w:ilvl w:val="0"/>
                <w:numId w:val="22"/>
              </w:numPr>
            </w:pPr>
            <w:r w:rsidRPr="007634B9">
              <w:t>аутоматски осигурач C 16 А</w:t>
            </w:r>
          </w:p>
          <w:p w:rsidR="003E009D" w:rsidRPr="007634B9" w:rsidRDefault="003E009D" w:rsidP="003E009D">
            <w:pPr>
              <w:pStyle w:val="ListParagraph"/>
              <w:numPr>
                <w:ilvl w:val="0"/>
                <w:numId w:val="22"/>
              </w:numPr>
            </w:pPr>
            <w:r w:rsidRPr="007634B9">
              <w:t>аутоматски осигурач C 10 А</w:t>
            </w:r>
          </w:p>
          <w:p w:rsidR="003E009D" w:rsidRPr="007634B9" w:rsidRDefault="003E009D" w:rsidP="003E009D">
            <w:pPr>
              <w:pStyle w:val="ListParagraph"/>
              <w:numPr>
                <w:ilvl w:val="0"/>
                <w:numId w:val="22"/>
              </w:numPr>
            </w:pPr>
            <w:r w:rsidRPr="007634B9">
              <w:t>КЗС склопка 16/0,03А двополна</w:t>
            </w:r>
            <w:r>
              <w:t xml:space="preserve"> тип</w:t>
            </w:r>
            <w:r w:rsidRPr="007912FF">
              <w:t xml:space="preserve"> PFL7</w:t>
            </w:r>
          </w:p>
          <w:p w:rsidR="003E009D" w:rsidRPr="007634B9" w:rsidRDefault="003E009D" w:rsidP="003E009D">
            <w:r w:rsidRPr="007634B9">
              <w:t xml:space="preserve">                                  </w:t>
            </w:r>
          </w:p>
          <w:p w:rsidR="003E009D" w:rsidRPr="007634B9" w:rsidRDefault="003E009D" w:rsidP="003E009D">
            <w:r w:rsidRPr="007634B9">
              <w:t xml:space="preserve">Комплет, шемирано, повезивано и пуштано у рад </w:t>
            </w:r>
          </w:p>
        </w:tc>
        <w:tc>
          <w:tcPr>
            <w:tcW w:w="992"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 w:rsidR="003E009D" w:rsidRPr="007634B9" w:rsidRDefault="003E009D" w:rsidP="003E009D">
            <w:pPr>
              <w:jc w:val="center"/>
            </w:pPr>
            <w:r w:rsidRPr="007634B9">
              <w:t>компл.</w:t>
            </w:r>
          </w:p>
        </w:tc>
        <w:tc>
          <w:tcPr>
            <w:tcW w:w="7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6</w:t>
            </w:r>
          </w:p>
          <w:p w:rsidR="003E009D" w:rsidRPr="007634B9" w:rsidRDefault="003E009D" w:rsidP="003E009D">
            <w:pPr>
              <w:jc w:val="center"/>
            </w:pPr>
            <w:r w:rsidRPr="007634B9">
              <w:t>10</w:t>
            </w:r>
          </w:p>
          <w:p w:rsidR="003E009D" w:rsidRPr="007634B9" w:rsidRDefault="003E009D" w:rsidP="003E009D">
            <w:pPr>
              <w:jc w:val="center"/>
            </w:pPr>
            <w:r w:rsidRPr="007634B9">
              <w:t>10</w:t>
            </w:r>
          </w:p>
          <w:p w:rsidR="003E009D" w:rsidRPr="007634B9" w:rsidRDefault="003E009D" w:rsidP="003E009D">
            <w:pPr>
              <w:jc w:val="center"/>
            </w:pPr>
            <w:r w:rsidRPr="007634B9">
              <w:t>2</w:t>
            </w:r>
          </w:p>
          <w:p w:rsidR="003E009D" w:rsidRPr="007634B9" w:rsidRDefault="003E009D" w:rsidP="003E009D"/>
          <w:p w:rsidR="003E009D" w:rsidRPr="007634B9" w:rsidRDefault="003E009D" w:rsidP="003E009D">
            <w:pPr>
              <w:jc w:val="center"/>
            </w:pPr>
            <w:r w:rsidRPr="007634B9">
              <w:t>1</w:t>
            </w:r>
          </w:p>
        </w:tc>
      </w:tr>
      <w:tr w:rsidR="003E009D" w:rsidRPr="007634B9" w:rsidTr="003E009D">
        <w:tc>
          <w:tcPr>
            <w:tcW w:w="720"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14.</w:t>
            </w:r>
          </w:p>
        </w:tc>
        <w:tc>
          <w:tcPr>
            <w:tcW w:w="7385"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Испорука и уградња у зид лименог разводног ормана на степеништу приземља РО-П1 и  РО-П2 ,  РО-СТЕП.1 и РО-СТЕП.2 димензија   </w:t>
            </w:r>
            <w:r>
              <w:t>6</w:t>
            </w:r>
            <w:r w:rsidRPr="007634B9">
              <w:t xml:space="preserve">00 x 550 x 210 мм “ЕВРОТЕХНА” или одговарајуће израђеног од два пута декапираног челичног лима дебљине 2 мм, електростатички </w:t>
            </w:r>
            <w:r w:rsidRPr="007634B9">
              <w:lastRenderedPageBreak/>
              <w:t>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rsidR="00237693">
              <w:t>Moeller</w:t>
            </w:r>
            <w:r w:rsidRPr="007634B9">
              <w:t xml:space="preserve">” или одговарајуће: </w:t>
            </w:r>
          </w:p>
          <w:p w:rsidR="003E009D" w:rsidRPr="007634B9" w:rsidRDefault="003E009D" w:rsidP="003E009D">
            <w:pPr>
              <w:pStyle w:val="ListParagraph"/>
              <w:numPr>
                <w:ilvl w:val="0"/>
                <w:numId w:val="23"/>
              </w:numPr>
            </w:pPr>
            <w:r w:rsidRPr="007634B9">
              <w:t xml:space="preserve">компактни прекидач </w:t>
            </w:r>
            <w:r w:rsidRPr="007912FF">
              <w:t>LZMC1-A125</w:t>
            </w:r>
          </w:p>
          <w:p w:rsidR="003E009D" w:rsidRPr="007634B9" w:rsidRDefault="003E009D" w:rsidP="003E009D">
            <w:pPr>
              <w:pStyle w:val="ListParagraph"/>
              <w:numPr>
                <w:ilvl w:val="0"/>
                <w:numId w:val="23"/>
              </w:numPr>
            </w:pPr>
            <w:r w:rsidRPr="007634B9">
              <w:t>аутоматски осигурач C 10 А</w:t>
            </w:r>
          </w:p>
          <w:p w:rsidR="003E009D" w:rsidRPr="007634B9" w:rsidRDefault="003E009D" w:rsidP="003E009D">
            <w:pPr>
              <w:pStyle w:val="ListParagraph"/>
              <w:numPr>
                <w:ilvl w:val="0"/>
                <w:numId w:val="23"/>
              </w:numPr>
            </w:pPr>
            <w:r w:rsidRPr="007634B9">
              <w:t>аутоматски осигурач C 16 А</w:t>
            </w:r>
          </w:p>
          <w:p w:rsidR="003E009D" w:rsidRPr="007634B9" w:rsidRDefault="003E009D" w:rsidP="003E009D">
            <w:pPr>
              <w:pStyle w:val="ListParagraph"/>
              <w:numPr>
                <w:ilvl w:val="0"/>
                <w:numId w:val="23"/>
              </w:numPr>
            </w:pPr>
            <w:r w:rsidRPr="007634B9">
              <w:t>КЗС склопка 16/0,03А двополна</w:t>
            </w:r>
            <w:r>
              <w:t xml:space="preserve"> тип</w:t>
            </w:r>
            <w:r w:rsidRPr="007912FF">
              <w:t xml:space="preserve"> PFL7</w:t>
            </w:r>
          </w:p>
          <w:p w:rsidR="003E009D" w:rsidRPr="007634B9" w:rsidRDefault="003E009D" w:rsidP="003E009D">
            <w:r w:rsidRPr="007634B9">
              <w:t xml:space="preserve">                                             </w:t>
            </w:r>
          </w:p>
          <w:p w:rsidR="003E009D" w:rsidRPr="007634B9" w:rsidRDefault="003E009D" w:rsidP="003E009D">
            <w:r w:rsidRPr="007634B9">
              <w:t>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 w:rsidR="003E009D" w:rsidRPr="007634B9" w:rsidRDefault="003E009D" w:rsidP="003E009D">
            <w:pPr>
              <w:jc w:val="center"/>
            </w:pPr>
            <w:r w:rsidRPr="007634B9">
              <w:t>компл.</w:t>
            </w:r>
          </w:p>
        </w:tc>
        <w:tc>
          <w:tcPr>
            <w:tcW w:w="7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5</w:t>
            </w:r>
          </w:p>
          <w:p w:rsidR="003E009D" w:rsidRPr="007634B9" w:rsidRDefault="003E009D" w:rsidP="003E009D">
            <w:pPr>
              <w:jc w:val="center"/>
            </w:pPr>
            <w:r w:rsidRPr="007634B9">
              <w:t>10</w:t>
            </w:r>
          </w:p>
          <w:p w:rsidR="003E009D" w:rsidRPr="007634B9" w:rsidRDefault="003E009D" w:rsidP="003E009D">
            <w:pPr>
              <w:jc w:val="center"/>
            </w:pPr>
            <w:r w:rsidRPr="007634B9">
              <w:t>1</w:t>
            </w:r>
          </w:p>
          <w:p w:rsidR="003E009D" w:rsidRPr="007634B9" w:rsidRDefault="003E009D" w:rsidP="003E009D"/>
          <w:p w:rsidR="003E009D" w:rsidRPr="007634B9" w:rsidRDefault="003E009D" w:rsidP="003E009D">
            <w:pPr>
              <w:jc w:val="center"/>
            </w:pPr>
            <w:r w:rsidRPr="007634B9">
              <w:t>4</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lastRenderedPageBreak/>
              <w:t>15.</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pStyle w:val="ListParagraph"/>
              <w:ind w:left="0"/>
            </w:pPr>
            <w:r w:rsidRPr="003E009D">
              <w:t xml:space="preserve">Демонтажа два лимена  РО са 12 аутоматских осигурача и поново монтажа (уградња) једног РО  уштемавањем у зид </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Комп.</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1</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16.</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уградња аутоматског осигурача од 50 А, Ц карактеристике, 10 kA, са повезивањем кабла  5x10 мм</w:t>
            </w:r>
            <w:r w:rsidRPr="003E009D">
              <w:rPr>
                <w:vertAlign w:val="superscript"/>
              </w:rPr>
              <w:t>2</w:t>
            </w:r>
            <w:r w:rsidRPr="003E009D">
              <w:t xml:space="preserve"> (у постојећим РО на првом спрату)</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6</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17.</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уградња једнополних прекидача 10А/250В, сличан типу “Aling Conel” или одговарајуће</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20</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18.</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монтажа светиљки сличне типу “ИБВ СЕРИЈЕ 771” или одговарајуће 2x18 W, у IP 65 заштити за санитарне чворове</w:t>
            </w:r>
          </w:p>
          <w:p w:rsidR="003E009D" w:rsidRPr="003E009D" w:rsidRDefault="003E009D" w:rsidP="003E009D">
            <w:r w:rsidRPr="003E009D">
              <w:t>Комплет  флуо цев, стартер и пригушница</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25</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Демонтажа старих и неисправних светиљки 2х18 W и предаја Наручиоцу</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25</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19.</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монтажа светиљки сличне типу “ИБВ СЕРИЈЕ 771”  или одговарајуће 2x36 W, у IP 55 заштити, са кућиштем од полиестера ојачано стакленим влакнима и дифузором од поликарбоната са великом механичком, и топлотном отпорношћу. ЕЕИ=Б2 (електромаг.пригушнице)</w:t>
            </w:r>
          </w:p>
          <w:p w:rsidR="003E009D" w:rsidRPr="003E009D" w:rsidRDefault="003E009D" w:rsidP="003E009D">
            <w:r w:rsidRPr="003E009D">
              <w:t>Комплет  флуо цев, старте и  пригушница</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60</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20.</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Демонтажа старих и неисправних светиљки 2х36 W и предаја Наручиоцу</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60</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21.</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монтажа светиљки сличне типу “ИБВ СЕРИЈЕ 771”  или одговарајуће 2x58 W, у IP 55 заштити, са кућиштем од полиестера ојачано стакленим влакнима и дифузором од поликарбоната са великом механичком, и топлотном отпорношћу. ЕЕИ=Б2 (електромаг.пригушнице)</w:t>
            </w:r>
          </w:p>
          <w:p w:rsidR="003E009D" w:rsidRPr="003E009D" w:rsidRDefault="003E009D" w:rsidP="003E009D">
            <w:r w:rsidRPr="003E009D">
              <w:t>Комплет  флуо цев, старте и  пригушница</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10</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22.</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Демонтажа старих и неисправних светиљки 2х58 W и предаја Наручиоцу</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10</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23.</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полагање кабла у ПВЦ каналицу  N2XH-Ј 3x1,5 мм</w:t>
            </w:r>
            <w:r w:rsidRPr="003E009D">
              <w:rPr>
                <w:vertAlign w:val="superscript"/>
              </w:rPr>
              <w:t>2</w:t>
            </w:r>
            <w:r w:rsidRPr="003E009D">
              <w:t xml:space="preserve"> за осветљење у санитарним чворовима</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мет</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200</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24.</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постављање проводником П 6 мм</w:t>
            </w:r>
            <w:r w:rsidRPr="003E009D">
              <w:rPr>
                <w:vertAlign w:val="superscript"/>
              </w:rPr>
              <w:t>2</w:t>
            </w:r>
            <w:r w:rsidRPr="003E009D">
              <w:t xml:space="preserve"> за израду еквипотенцијализације у санитарним чворовима просечне дужине 8м </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8</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25.</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постављање проводника П- 6 мм</w:t>
            </w:r>
            <w:r w:rsidRPr="003E009D">
              <w:rPr>
                <w:vertAlign w:val="superscript"/>
              </w:rPr>
              <w:t xml:space="preserve">2 </w:t>
            </w:r>
            <w:r w:rsidRPr="003E009D">
              <w:t>од РО до санитарних чворова у ПВЦ каналицу</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мет</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200</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26.</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уградња кутије ПС-49 у санитарним чворовима за еквипотенцијализацију</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8</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27.</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Испитивање електричне инсталације и разводних ормана са издавањем атеста од стране лиценциране фирме</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пауш.</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p>
          <w:p w:rsidR="003E009D" w:rsidRPr="003E009D" w:rsidRDefault="003E009D" w:rsidP="003E009D">
            <w:pPr>
              <w:jc w:val="center"/>
            </w:pPr>
            <w:r w:rsidRPr="003E009D">
              <w:t>1</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lastRenderedPageBreak/>
              <w:t>28.</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 xml:space="preserve">Израда једнополних шема РО </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12</w:t>
            </w:r>
          </w:p>
        </w:tc>
      </w:tr>
      <w:tr w:rsidR="003E009D" w:rsidRPr="003E009D" w:rsidTr="003E009D">
        <w:tc>
          <w:tcPr>
            <w:tcW w:w="720"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29.</w:t>
            </w:r>
          </w:p>
        </w:tc>
        <w:tc>
          <w:tcPr>
            <w:tcW w:w="7385"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Грађевинска обрада око разводних ормана и одношење шута на депонију</w:t>
            </w:r>
          </w:p>
        </w:tc>
        <w:tc>
          <w:tcPr>
            <w:tcW w:w="992"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12</w:t>
            </w:r>
          </w:p>
        </w:tc>
      </w:tr>
    </w:tbl>
    <w:p w:rsidR="003E009D" w:rsidRPr="003E009D" w:rsidRDefault="003E009D" w:rsidP="003E009D"/>
    <w:p w:rsidR="003E009D" w:rsidRPr="007634B9" w:rsidRDefault="003E009D" w:rsidP="003E009D">
      <w:pPr>
        <w:pStyle w:val="ListParagraph"/>
      </w:pPr>
    </w:p>
    <w:p w:rsidR="00414B06" w:rsidRPr="00836A14" w:rsidRDefault="00414B06" w:rsidP="00414B06">
      <w:pPr>
        <w:pStyle w:val="ListParagraph"/>
      </w:pPr>
    </w:p>
    <w:p w:rsidR="003E009D" w:rsidRPr="00836A14" w:rsidRDefault="003E009D" w:rsidP="003E009D">
      <w:pPr>
        <w:pStyle w:val="ListParagraph"/>
        <w:numPr>
          <w:ilvl w:val="0"/>
          <w:numId w:val="52"/>
        </w:numPr>
      </w:pPr>
      <w:r w:rsidRPr="007634B9">
        <w:t>ЗАМЕНА ДЕЛА ЕЛЕКТРО ИНСТАЛАЦИЈЕ И РАЗВОДНИХ ОРМАНА</w:t>
      </w:r>
      <w:r>
        <w:t xml:space="preserve">  НА </w:t>
      </w:r>
      <w:r>
        <w:rPr>
          <w:b/>
        </w:rPr>
        <w:t>КЛИНИЦИ ЗА НЕ</w:t>
      </w:r>
      <w:r w:rsidRPr="007634B9">
        <w:rPr>
          <w:b/>
        </w:rPr>
        <w:t>УРОЛОГИЈ</w:t>
      </w:r>
      <w:r>
        <w:rPr>
          <w:b/>
        </w:rPr>
        <w:t>У</w:t>
      </w:r>
    </w:p>
    <w:p w:rsidR="003E009D" w:rsidRDefault="003E009D" w:rsidP="003E009D">
      <w:pPr>
        <w:pStyle w:val="ListParagraph"/>
      </w:pPr>
    </w:p>
    <w:p w:rsidR="003E009D" w:rsidRPr="007634B9" w:rsidRDefault="003E009D" w:rsidP="003E009D">
      <w:pPr>
        <w:pStyle w:val="ListParagraph"/>
      </w:pPr>
    </w:p>
    <w:tbl>
      <w:tblPr>
        <w:tblStyle w:val="TableGrid"/>
        <w:tblW w:w="9747" w:type="dxa"/>
        <w:tblLayout w:type="fixed"/>
        <w:tblLook w:val="04A0" w:firstRow="1" w:lastRow="0" w:firstColumn="1" w:lastColumn="0" w:noHBand="0" w:noVBand="1"/>
      </w:tblPr>
      <w:tblGrid>
        <w:gridCol w:w="737"/>
        <w:gridCol w:w="7309"/>
        <w:gridCol w:w="993"/>
        <w:gridCol w:w="708"/>
      </w:tblGrid>
      <w:tr w:rsidR="003E009D" w:rsidRPr="007634B9" w:rsidTr="003E009D">
        <w:tc>
          <w:tcPr>
            <w:tcW w:w="737" w:type="dxa"/>
            <w:tcBorders>
              <w:top w:val="single" w:sz="4" w:space="0" w:color="auto"/>
              <w:left w:val="single" w:sz="4" w:space="0" w:color="auto"/>
              <w:bottom w:val="single" w:sz="4" w:space="0" w:color="auto"/>
              <w:right w:val="single" w:sz="4" w:space="0" w:color="auto"/>
            </w:tcBorders>
            <w:hideMark/>
          </w:tcPr>
          <w:p w:rsidR="003E009D" w:rsidRPr="007634B9" w:rsidRDefault="003E009D" w:rsidP="003E009D">
            <w:pPr>
              <w:jc w:val="center"/>
            </w:pPr>
            <w:r w:rsidRPr="007634B9">
              <w:t>Ред.број</w:t>
            </w:r>
          </w:p>
        </w:tc>
        <w:tc>
          <w:tcPr>
            <w:tcW w:w="7309" w:type="dxa"/>
            <w:tcBorders>
              <w:top w:val="single" w:sz="4" w:space="0" w:color="auto"/>
              <w:left w:val="single" w:sz="4" w:space="0" w:color="auto"/>
              <w:bottom w:val="single" w:sz="4" w:space="0" w:color="auto"/>
              <w:right w:val="single" w:sz="4" w:space="0" w:color="auto"/>
            </w:tcBorders>
            <w:hideMark/>
          </w:tcPr>
          <w:p w:rsidR="003E009D" w:rsidRPr="007634B9" w:rsidRDefault="003E009D" w:rsidP="003E009D">
            <w:pPr>
              <w:jc w:val="center"/>
            </w:pPr>
            <w:r w:rsidRPr="007634B9">
              <w:t>ОПИС  РАДОВА</w:t>
            </w:r>
          </w:p>
        </w:tc>
        <w:tc>
          <w:tcPr>
            <w:tcW w:w="993" w:type="dxa"/>
            <w:tcBorders>
              <w:top w:val="single" w:sz="4" w:space="0" w:color="auto"/>
              <w:left w:val="single" w:sz="4" w:space="0" w:color="auto"/>
              <w:bottom w:val="single" w:sz="4" w:space="0" w:color="auto"/>
              <w:right w:val="single" w:sz="4" w:space="0" w:color="auto"/>
            </w:tcBorders>
            <w:hideMark/>
          </w:tcPr>
          <w:p w:rsidR="003E009D" w:rsidRPr="007634B9" w:rsidRDefault="003E009D" w:rsidP="003E009D">
            <w:pPr>
              <w:jc w:val="center"/>
            </w:pPr>
            <w:r w:rsidRPr="007634B9">
              <w:t>Јед.</w:t>
            </w:r>
          </w:p>
          <w:p w:rsidR="003E009D" w:rsidRPr="007634B9" w:rsidRDefault="003E009D" w:rsidP="003E009D">
            <w:pPr>
              <w:jc w:val="center"/>
            </w:pPr>
            <w:r w:rsidRPr="007634B9">
              <w:t>мере</w:t>
            </w:r>
          </w:p>
        </w:tc>
        <w:tc>
          <w:tcPr>
            <w:tcW w:w="708" w:type="dxa"/>
            <w:tcBorders>
              <w:top w:val="single" w:sz="4" w:space="0" w:color="auto"/>
              <w:left w:val="single" w:sz="4" w:space="0" w:color="auto"/>
              <w:bottom w:val="single" w:sz="4" w:space="0" w:color="auto"/>
              <w:right w:val="single" w:sz="4" w:space="0" w:color="auto"/>
            </w:tcBorders>
            <w:hideMark/>
          </w:tcPr>
          <w:p w:rsidR="003E009D" w:rsidRPr="007634B9" w:rsidRDefault="003E009D" w:rsidP="003E009D">
            <w:pPr>
              <w:jc w:val="center"/>
            </w:pPr>
            <w:r w:rsidRPr="007634B9">
              <w:t>Кол.</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Демонтажа старих дрвених разводних ормана са топљивим осигурачина (просек 12 осигурача) и предаја наручиоцу</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ком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9</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2.</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 Испорука и уградња у зид лименог разводног ормана РО-П2</w:t>
            </w:r>
          </w:p>
          <w:p w:rsidR="003E009D" w:rsidRPr="007634B9" w:rsidRDefault="003E009D" w:rsidP="003E009D">
            <w:pPr>
              <w:pStyle w:val="ListParagraph"/>
              <w:ind w:left="0"/>
            </w:pPr>
            <w:r w:rsidRPr="007634B9">
              <w:t xml:space="preserve"> 800 x 550 x 150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24"/>
              </w:numPr>
            </w:pPr>
            <w:r w:rsidRPr="007634B9">
              <w:t xml:space="preserve">компактни прекидач </w:t>
            </w:r>
            <w:r w:rsidRPr="007912FF">
              <w:t>LZMC1-A125</w:t>
            </w:r>
          </w:p>
          <w:p w:rsidR="003E009D" w:rsidRPr="007634B9" w:rsidRDefault="003E009D" w:rsidP="003E009D">
            <w:pPr>
              <w:pStyle w:val="ListParagraph"/>
              <w:numPr>
                <w:ilvl w:val="0"/>
                <w:numId w:val="24"/>
              </w:numPr>
            </w:pPr>
            <w:r w:rsidRPr="007634B9">
              <w:t>аутоматски осигурач C 63 А</w:t>
            </w:r>
          </w:p>
          <w:p w:rsidR="003E009D" w:rsidRPr="007634B9" w:rsidRDefault="003E009D" w:rsidP="003E009D">
            <w:pPr>
              <w:pStyle w:val="ListParagraph"/>
              <w:numPr>
                <w:ilvl w:val="0"/>
                <w:numId w:val="24"/>
              </w:numPr>
            </w:pPr>
            <w:r w:rsidRPr="007634B9">
              <w:t>аутоматски осигурач C 25 А</w:t>
            </w:r>
          </w:p>
          <w:p w:rsidR="003E009D" w:rsidRPr="007634B9" w:rsidRDefault="003E009D" w:rsidP="003E009D">
            <w:pPr>
              <w:pStyle w:val="ListParagraph"/>
              <w:numPr>
                <w:ilvl w:val="0"/>
                <w:numId w:val="24"/>
              </w:numPr>
            </w:pPr>
            <w:r w:rsidRPr="007634B9">
              <w:t>аутоматски осигурач C 20 А</w:t>
            </w:r>
          </w:p>
          <w:p w:rsidR="003E009D" w:rsidRPr="007634B9" w:rsidRDefault="003E009D" w:rsidP="003E009D">
            <w:pPr>
              <w:pStyle w:val="ListParagraph"/>
              <w:numPr>
                <w:ilvl w:val="0"/>
                <w:numId w:val="24"/>
              </w:numPr>
            </w:pPr>
            <w:r w:rsidRPr="007634B9">
              <w:t>аутоматски осигурач C 10 А</w:t>
            </w:r>
          </w:p>
          <w:p w:rsidR="003E009D" w:rsidRPr="007634B9" w:rsidRDefault="003E009D" w:rsidP="003E009D">
            <w:pPr>
              <w:pStyle w:val="ListParagraph"/>
              <w:numPr>
                <w:ilvl w:val="0"/>
                <w:numId w:val="24"/>
              </w:numPr>
            </w:pPr>
            <w:r w:rsidRPr="007634B9">
              <w:t>аутоматски осигурач C 16 А</w:t>
            </w:r>
          </w:p>
          <w:p w:rsidR="003E009D" w:rsidRPr="007634B9" w:rsidRDefault="003E009D" w:rsidP="003E009D">
            <w:pPr>
              <w:pStyle w:val="ListParagraph"/>
              <w:numPr>
                <w:ilvl w:val="0"/>
                <w:numId w:val="24"/>
              </w:numPr>
            </w:pPr>
            <w:r w:rsidRPr="007634B9">
              <w:t>аутоматски осигурач C 6 А</w:t>
            </w:r>
          </w:p>
          <w:p w:rsidR="003E009D" w:rsidRPr="007634B9" w:rsidRDefault="003E009D" w:rsidP="003E009D">
            <w:pPr>
              <w:pStyle w:val="ListParagraph"/>
              <w:numPr>
                <w:ilvl w:val="0"/>
                <w:numId w:val="24"/>
              </w:numPr>
            </w:pPr>
            <w:r w:rsidRPr="007634B9">
              <w:t xml:space="preserve">КЗС склопка  16/0,03 А </w:t>
            </w:r>
            <w:r>
              <w:t>–</w:t>
            </w:r>
            <w:r w:rsidRPr="007634B9">
              <w:t xml:space="preserve"> двополна</w:t>
            </w:r>
            <w:r>
              <w:t xml:space="preserve"> тип</w:t>
            </w:r>
            <w:r w:rsidRPr="007912FF">
              <w:t xml:space="preserve"> PFL7</w:t>
            </w:r>
          </w:p>
          <w:p w:rsidR="003E009D" w:rsidRPr="007634B9" w:rsidRDefault="003E009D" w:rsidP="003E009D">
            <w:pPr>
              <w:pStyle w:val="ListParagraph"/>
              <w:numPr>
                <w:ilvl w:val="0"/>
                <w:numId w:val="24"/>
              </w:numPr>
            </w:pPr>
            <w:r w:rsidRPr="007634B9">
              <w:t>сигналне сијалице зелене боје на вратима РО за присуство напона напајања</w:t>
            </w:r>
          </w:p>
          <w:p w:rsidR="003E009D" w:rsidRPr="007634B9" w:rsidRDefault="003E009D" w:rsidP="003E009D">
            <w:pPr>
              <w:pStyle w:val="ListParagraph"/>
            </w:pPr>
          </w:p>
          <w:p w:rsidR="003E009D" w:rsidRPr="007634B9" w:rsidRDefault="003E009D" w:rsidP="003E009D">
            <w:r w:rsidRPr="007634B9">
              <w:t>Комплет ,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 w:rsidR="003E009D" w:rsidRPr="007634B9" w:rsidRDefault="003E009D" w:rsidP="003E009D">
            <w:pPr>
              <w:jc w:val="center"/>
            </w:pPr>
          </w:p>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tabs>
                <w:tab w:val="left" w:pos="300"/>
                <w:tab w:val="center" w:pos="385"/>
              </w:tabs>
              <w:jc w:val="center"/>
            </w:pPr>
            <w:r w:rsidRPr="007634B9">
              <w:t>3</w:t>
            </w:r>
          </w:p>
          <w:p w:rsidR="003E009D" w:rsidRPr="007634B9" w:rsidRDefault="003E009D" w:rsidP="003E009D">
            <w:pPr>
              <w:tabs>
                <w:tab w:val="left" w:pos="300"/>
                <w:tab w:val="center" w:pos="385"/>
              </w:tabs>
              <w:jc w:val="center"/>
            </w:pPr>
            <w:r w:rsidRPr="007634B9">
              <w:t>6</w:t>
            </w:r>
          </w:p>
          <w:p w:rsidR="003E009D" w:rsidRPr="007634B9" w:rsidRDefault="003E009D" w:rsidP="003E009D">
            <w:pPr>
              <w:tabs>
                <w:tab w:val="left" w:pos="300"/>
                <w:tab w:val="center" w:pos="385"/>
              </w:tabs>
              <w:jc w:val="center"/>
            </w:pPr>
            <w:r w:rsidRPr="007634B9">
              <w:t>6</w:t>
            </w:r>
          </w:p>
          <w:p w:rsidR="003E009D" w:rsidRPr="007634B9" w:rsidRDefault="003E009D" w:rsidP="003E009D">
            <w:pPr>
              <w:jc w:val="center"/>
            </w:pPr>
            <w:r w:rsidRPr="007634B9">
              <w:t>10</w:t>
            </w:r>
          </w:p>
          <w:p w:rsidR="003E009D" w:rsidRPr="007634B9" w:rsidRDefault="003E009D" w:rsidP="003E009D">
            <w:pPr>
              <w:jc w:val="center"/>
            </w:pPr>
            <w:r w:rsidRPr="007634B9">
              <w:t>15</w:t>
            </w:r>
          </w:p>
          <w:p w:rsidR="003E009D" w:rsidRPr="007634B9" w:rsidRDefault="003E009D" w:rsidP="003E009D">
            <w:pPr>
              <w:jc w:val="center"/>
            </w:pPr>
            <w:r w:rsidRPr="007634B9">
              <w:t>3</w:t>
            </w: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3.</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 Испорука и уградња у зид лименог разводног ормана РО-П1</w:t>
            </w:r>
          </w:p>
          <w:p w:rsidR="003E009D" w:rsidRPr="007634B9" w:rsidRDefault="003E009D" w:rsidP="003E009D">
            <w:pPr>
              <w:pStyle w:val="ListParagraph"/>
              <w:ind w:left="0"/>
            </w:pPr>
            <w:r w:rsidRPr="007634B9">
              <w:t xml:space="preserve"> 800 x 550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25"/>
              </w:numPr>
            </w:pPr>
            <w:r w:rsidRPr="007634B9">
              <w:t xml:space="preserve">компактни прекидач </w:t>
            </w:r>
            <w:r w:rsidRPr="007912FF">
              <w:t>LZMC1-A125</w:t>
            </w:r>
          </w:p>
          <w:p w:rsidR="003E009D" w:rsidRPr="007634B9" w:rsidRDefault="003E009D" w:rsidP="003E009D">
            <w:pPr>
              <w:pStyle w:val="ListParagraph"/>
              <w:numPr>
                <w:ilvl w:val="0"/>
                <w:numId w:val="25"/>
              </w:numPr>
            </w:pPr>
            <w:r w:rsidRPr="007634B9">
              <w:t>аутоматски осигурач C 10 А</w:t>
            </w:r>
          </w:p>
          <w:p w:rsidR="003E009D" w:rsidRPr="007634B9" w:rsidRDefault="003E009D" w:rsidP="003E009D">
            <w:pPr>
              <w:pStyle w:val="ListParagraph"/>
              <w:numPr>
                <w:ilvl w:val="0"/>
                <w:numId w:val="25"/>
              </w:numPr>
            </w:pPr>
            <w:r w:rsidRPr="007634B9">
              <w:t>аутоматски осигурач C 16 А</w:t>
            </w:r>
          </w:p>
          <w:p w:rsidR="003E009D" w:rsidRPr="007634B9" w:rsidRDefault="003E009D" w:rsidP="003E009D">
            <w:pPr>
              <w:pStyle w:val="ListParagraph"/>
              <w:numPr>
                <w:ilvl w:val="0"/>
                <w:numId w:val="25"/>
              </w:numPr>
            </w:pPr>
            <w:r w:rsidRPr="007634B9">
              <w:t>аутоматски осигурач C 6 А</w:t>
            </w:r>
          </w:p>
          <w:p w:rsidR="003E009D" w:rsidRPr="007634B9" w:rsidRDefault="003E009D" w:rsidP="003E009D">
            <w:pPr>
              <w:pStyle w:val="ListParagraph"/>
              <w:numPr>
                <w:ilvl w:val="0"/>
                <w:numId w:val="25"/>
              </w:numPr>
            </w:pPr>
            <w:r w:rsidRPr="007634B9">
              <w:lastRenderedPageBreak/>
              <w:t xml:space="preserve">КЗС склопка  16/0,03 А </w:t>
            </w:r>
            <w:r>
              <w:t>–</w:t>
            </w:r>
            <w:r w:rsidRPr="007634B9">
              <w:t xml:space="preserve"> двополна</w:t>
            </w:r>
            <w:r>
              <w:t xml:space="preserve"> тип</w:t>
            </w:r>
            <w:r w:rsidRPr="007912FF">
              <w:t xml:space="preserve"> PFL7</w:t>
            </w:r>
          </w:p>
          <w:p w:rsidR="003E009D" w:rsidRPr="007634B9" w:rsidRDefault="003E009D" w:rsidP="003E009D">
            <w:pPr>
              <w:pStyle w:val="ListParagraph"/>
              <w:numPr>
                <w:ilvl w:val="0"/>
                <w:numId w:val="25"/>
              </w:numPr>
            </w:pPr>
            <w:r w:rsidRPr="007634B9">
              <w:t>сигналне сијалице зелене боје на вратима РО за присуство напона напајања</w:t>
            </w:r>
          </w:p>
          <w:p w:rsidR="003E009D" w:rsidRPr="007634B9" w:rsidRDefault="003E009D" w:rsidP="003E009D">
            <w:pPr>
              <w:pStyle w:val="ListParagraph"/>
            </w:pPr>
          </w:p>
          <w:p w:rsidR="003E009D" w:rsidRPr="007634B9" w:rsidRDefault="003E009D" w:rsidP="003E009D">
            <w:r w:rsidRPr="007634B9">
              <w:t>Комплет,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lastRenderedPageBreak/>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10</w:t>
            </w:r>
          </w:p>
          <w:p w:rsidR="003E009D" w:rsidRPr="007634B9" w:rsidRDefault="003E009D" w:rsidP="003E009D">
            <w:pPr>
              <w:jc w:val="center"/>
            </w:pPr>
            <w:r w:rsidRPr="007634B9">
              <w:t>15</w:t>
            </w:r>
          </w:p>
          <w:p w:rsidR="003E009D" w:rsidRPr="007634B9" w:rsidRDefault="003E009D" w:rsidP="003E009D">
            <w:pPr>
              <w:jc w:val="center"/>
            </w:pPr>
            <w:r w:rsidRPr="007634B9">
              <w:t>3</w:t>
            </w:r>
          </w:p>
          <w:p w:rsidR="003E009D" w:rsidRPr="007634B9" w:rsidRDefault="003E009D" w:rsidP="003E009D">
            <w:pPr>
              <w:jc w:val="center"/>
            </w:pPr>
            <w:r w:rsidRPr="007634B9">
              <w:lastRenderedPageBreak/>
              <w:t>1</w:t>
            </w:r>
          </w:p>
          <w:p w:rsidR="003E009D" w:rsidRPr="007634B9" w:rsidRDefault="003E009D" w:rsidP="003E009D">
            <w:pPr>
              <w:jc w:val="center"/>
            </w:pPr>
            <w:r w:rsidRPr="007634B9">
              <w:t>3</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lastRenderedPageBreak/>
              <w:t>4.</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 Испорука и уградња у зид лименог разводног ормана РО-С1</w:t>
            </w:r>
          </w:p>
          <w:p w:rsidR="003E009D" w:rsidRPr="007634B9" w:rsidRDefault="003E009D" w:rsidP="003E009D">
            <w:pPr>
              <w:pStyle w:val="ListParagraph"/>
              <w:ind w:left="0"/>
            </w:pPr>
            <w:r w:rsidRPr="007634B9">
              <w:t xml:space="preserve">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26"/>
              </w:numPr>
            </w:pPr>
            <w:r w:rsidRPr="007634B9">
              <w:t xml:space="preserve">компактни прекидач </w:t>
            </w:r>
            <w:r w:rsidRPr="007912FF">
              <w:t>LZMC1-A125</w:t>
            </w:r>
          </w:p>
          <w:p w:rsidR="003E009D" w:rsidRPr="007634B9" w:rsidRDefault="003E009D" w:rsidP="003E009D">
            <w:pPr>
              <w:pStyle w:val="ListParagraph"/>
              <w:numPr>
                <w:ilvl w:val="0"/>
                <w:numId w:val="26"/>
              </w:numPr>
            </w:pPr>
            <w:r w:rsidRPr="007634B9">
              <w:t>аутоматски осигурач C 20 А</w:t>
            </w:r>
          </w:p>
          <w:p w:rsidR="003E009D" w:rsidRPr="007634B9" w:rsidRDefault="003E009D" w:rsidP="003E009D">
            <w:pPr>
              <w:pStyle w:val="ListParagraph"/>
              <w:numPr>
                <w:ilvl w:val="0"/>
                <w:numId w:val="26"/>
              </w:numPr>
            </w:pPr>
            <w:r w:rsidRPr="007634B9">
              <w:t>аутоматски осигурач C 16 А</w:t>
            </w:r>
          </w:p>
          <w:p w:rsidR="003E009D" w:rsidRPr="007634B9" w:rsidRDefault="003E009D" w:rsidP="003E009D">
            <w:pPr>
              <w:pStyle w:val="ListParagraph"/>
              <w:numPr>
                <w:ilvl w:val="0"/>
                <w:numId w:val="26"/>
              </w:numPr>
            </w:pPr>
            <w:r w:rsidRPr="007634B9">
              <w:t>аутоматски осигурач C 10А</w:t>
            </w:r>
          </w:p>
          <w:p w:rsidR="003E009D" w:rsidRPr="007634B9" w:rsidRDefault="003E009D" w:rsidP="003E009D">
            <w:pPr>
              <w:pStyle w:val="ListParagraph"/>
              <w:numPr>
                <w:ilvl w:val="0"/>
                <w:numId w:val="26"/>
              </w:numPr>
            </w:pPr>
            <w:r w:rsidRPr="007634B9">
              <w:t>аутоматски осигурач C 6 А</w:t>
            </w:r>
          </w:p>
          <w:p w:rsidR="003E009D" w:rsidRPr="007634B9" w:rsidRDefault="003E009D" w:rsidP="003E009D">
            <w:pPr>
              <w:pStyle w:val="ListParagraph"/>
              <w:numPr>
                <w:ilvl w:val="0"/>
                <w:numId w:val="26"/>
              </w:numPr>
            </w:pPr>
            <w:r w:rsidRPr="007634B9">
              <w:t xml:space="preserve">КЗС склопка  16/0,03 А </w:t>
            </w:r>
            <w:r>
              <w:t>–</w:t>
            </w:r>
            <w:r w:rsidRPr="007634B9">
              <w:t xml:space="preserve"> двополна</w:t>
            </w:r>
            <w:r>
              <w:t xml:space="preserve"> тип</w:t>
            </w:r>
            <w:r w:rsidRPr="007912FF">
              <w:t xml:space="preserve"> PFL7</w:t>
            </w:r>
          </w:p>
          <w:p w:rsidR="003E009D" w:rsidRPr="007634B9" w:rsidRDefault="003E009D" w:rsidP="003E009D">
            <w:pPr>
              <w:pStyle w:val="ListParagraph"/>
              <w:numPr>
                <w:ilvl w:val="0"/>
                <w:numId w:val="26"/>
              </w:numPr>
            </w:pPr>
            <w:r w:rsidRPr="007634B9">
              <w:t>сигналне сијалице зелене боје на вратима РО за присуство напона напајања</w:t>
            </w:r>
          </w:p>
          <w:p w:rsidR="003E009D" w:rsidRPr="007634B9" w:rsidRDefault="003E009D" w:rsidP="003E009D">
            <w:pPr>
              <w:pStyle w:val="ListParagraph"/>
            </w:pPr>
          </w:p>
          <w:p w:rsidR="003E009D" w:rsidRPr="007634B9" w:rsidRDefault="003E009D" w:rsidP="003E009D">
            <w:r w:rsidRPr="007634B9">
              <w:t>Комплет,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vAlign w:val="bottom"/>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r w:rsidRPr="007634B9">
              <w:t>15</w:t>
            </w:r>
          </w:p>
          <w:p w:rsidR="003E009D" w:rsidRPr="007634B9" w:rsidRDefault="003E009D" w:rsidP="003E009D">
            <w:pPr>
              <w:jc w:val="center"/>
            </w:pPr>
            <w:r w:rsidRPr="007634B9">
              <w:t>15</w:t>
            </w:r>
          </w:p>
          <w:p w:rsidR="003E009D" w:rsidRPr="007634B9" w:rsidRDefault="003E009D" w:rsidP="003E009D">
            <w:pPr>
              <w:jc w:val="center"/>
            </w:pPr>
            <w:r w:rsidRPr="007634B9">
              <w:t>3</w:t>
            </w: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5.</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 Испорука и уградња у зид лименог разводног ормана РО-С2</w:t>
            </w:r>
          </w:p>
          <w:p w:rsidR="003E009D" w:rsidRPr="007634B9" w:rsidRDefault="003E009D" w:rsidP="003E009D">
            <w:pPr>
              <w:pStyle w:val="ListParagraph"/>
              <w:ind w:left="0"/>
            </w:pPr>
            <w:r w:rsidRPr="007634B9">
              <w:t xml:space="preserve">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27"/>
              </w:numPr>
            </w:pPr>
            <w:r w:rsidRPr="007634B9">
              <w:t xml:space="preserve">компактни прекидач </w:t>
            </w:r>
            <w:r w:rsidRPr="007912FF">
              <w:t>LZMC1-A125</w:t>
            </w:r>
          </w:p>
          <w:p w:rsidR="003E009D" w:rsidRPr="007634B9" w:rsidRDefault="003E009D" w:rsidP="003E009D">
            <w:pPr>
              <w:pStyle w:val="ListParagraph"/>
              <w:numPr>
                <w:ilvl w:val="0"/>
                <w:numId w:val="27"/>
              </w:numPr>
            </w:pPr>
            <w:r w:rsidRPr="007634B9">
              <w:t>аутоматски осигурач C 6 А</w:t>
            </w:r>
          </w:p>
          <w:p w:rsidR="003E009D" w:rsidRPr="007634B9" w:rsidRDefault="003E009D" w:rsidP="003E009D">
            <w:pPr>
              <w:pStyle w:val="ListParagraph"/>
              <w:numPr>
                <w:ilvl w:val="0"/>
                <w:numId w:val="27"/>
              </w:numPr>
            </w:pPr>
            <w:r w:rsidRPr="007634B9">
              <w:t>аутоматски осигурач C 25 А</w:t>
            </w:r>
          </w:p>
          <w:p w:rsidR="003E009D" w:rsidRPr="007634B9" w:rsidRDefault="003E009D" w:rsidP="003E009D">
            <w:pPr>
              <w:pStyle w:val="ListParagraph"/>
              <w:numPr>
                <w:ilvl w:val="0"/>
                <w:numId w:val="27"/>
              </w:numPr>
            </w:pPr>
            <w:r w:rsidRPr="007634B9">
              <w:t>аутоматски осигурач C 16 А</w:t>
            </w:r>
          </w:p>
          <w:p w:rsidR="003E009D" w:rsidRPr="007634B9" w:rsidRDefault="003E009D" w:rsidP="003E009D">
            <w:pPr>
              <w:pStyle w:val="ListParagraph"/>
              <w:numPr>
                <w:ilvl w:val="0"/>
                <w:numId w:val="27"/>
              </w:numPr>
            </w:pPr>
            <w:r w:rsidRPr="007634B9">
              <w:t>аутоматски осигурач C 10 А</w:t>
            </w:r>
          </w:p>
          <w:p w:rsidR="003E009D" w:rsidRPr="007634B9" w:rsidRDefault="003E009D" w:rsidP="003E009D">
            <w:pPr>
              <w:pStyle w:val="ListParagraph"/>
              <w:numPr>
                <w:ilvl w:val="0"/>
                <w:numId w:val="27"/>
              </w:numPr>
            </w:pPr>
            <w:r>
              <w:t>КЗС склопка  16/0,03 А</w:t>
            </w:r>
            <w:r w:rsidRPr="007634B9">
              <w:t>- двополна</w:t>
            </w:r>
            <w:r>
              <w:t xml:space="preserve"> тип</w:t>
            </w:r>
            <w:r w:rsidRPr="007912FF">
              <w:t xml:space="preserve"> PFL7</w:t>
            </w:r>
          </w:p>
          <w:p w:rsidR="003E009D" w:rsidRPr="007634B9" w:rsidRDefault="003E009D" w:rsidP="003E009D">
            <w:pPr>
              <w:pStyle w:val="ListParagraph"/>
              <w:numPr>
                <w:ilvl w:val="0"/>
                <w:numId w:val="27"/>
              </w:numPr>
            </w:pPr>
            <w:r w:rsidRPr="007634B9">
              <w:t>сигналне сијалице зелене боје на вратима РО за присуство напона напајања</w:t>
            </w:r>
          </w:p>
          <w:p w:rsidR="003E009D" w:rsidRPr="007634B9" w:rsidRDefault="003E009D" w:rsidP="003E009D">
            <w:pPr>
              <w:pStyle w:val="ListParagraph"/>
            </w:pPr>
          </w:p>
          <w:p w:rsidR="003E009D" w:rsidRPr="007634B9" w:rsidRDefault="003E009D" w:rsidP="003E009D">
            <w:r w:rsidRPr="007634B9">
              <w:t>Комплет ,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r w:rsidRPr="007634B9">
              <w:t>3</w:t>
            </w:r>
          </w:p>
          <w:p w:rsidR="003E009D" w:rsidRPr="007634B9" w:rsidRDefault="003E009D" w:rsidP="003E009D">
            <w:pPr>
              <w:jc w:val="center"/>
            </w:pPr>
            <w:r w:rsidRPr="007634B9">
              <w:t>20</w:t>
            </w:r>
          </w:p>
          <w:p w:rsidR="003E009D" w:rsidRPr="007634B9" w:rsidRDefault="003E009D" w:rsidP="003E009D">
            <w:pPr>
              <w:jc w:val="center"/>
            </w:pPr>
            <w:r w:rsidRPr="007634B9">
              <w:t>15</w:t>
            </w: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6.</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Испорука и уградња у зид лименог разводног ормана РО-I2</w:t>
            </w:r>
          </w:p>
          <w:p w:rsidR="003E009D" w:rsidRPr="007634B9" w:rsidRDefault="003E009D" w:rsidP="003E009D">
            <w:pPr>
              <w:pStyle w:val="ListParagraph"/>
              <w:ind w:left="0"/>
            </w:pPr>
            <w:r w:rsidRPr="007634B9">
              <w:t xml:space="preserve"> 600 </w:t>
            </w:r>
            <w:r w:rsidRPr="003E009D">
              <w:t>x 550 x 210</w:t>
            </w:r>
            <w:r w:rsidRPr="007634B9">
              <w:t xml:space="preserve">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w:t>
            </w:r>
            <w:r w:rsidRPr="007634B9">
              <w:lastRenderedPageBreak/>
              <w:t>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28"/>
              </w:numPr>
            </w:pPr>
            <w:r w:rsidRPr="007634B9">
              <w:t xml:space="preserve">компактни прекидач </w:t>
            </w:r>
            <w:r w:rsidRPr="007912FF">
              <w:t>LZMC1-A125</w:t>
            </w:r>
          </w:p>
          <w:p w:rsidR="003E009D" w:rsidRPr="007634B9" w:rsidRDefault="003E009D" w:rsidP="003E009D">
            <w:pPr>
              <w:pStyle w:val="ListParagraph"/>
              <w:numPr>
                <w:ilvl w:val="0"/>
                <w:numId w:val="28"/>
              </w:numPr>
            </w:pPr>
            <w:r w:rsidRPr="007634B9">
              <w:t>аутоматски осигурач C 6 А</w:t>
            </w:r>
          </w:p>
          <w:p w:rsidR="003E009D" w:rsidRPr="007634B9" w:rsidRDefault="003E009D" w:rsidP="003E009D">
            <w:pPr>
              <w:pStyle w:val="ListParagraph"/>
              <w:numPr>
                <w:ilvl w:val="0"/>
                <w:numId w:val="28"/>
              </w:numPr>
            </w:pPr>
            <w:r w:rsidRPr="007634B9">
              <w:t>аутоматски осигурач C 16 А</w:t>
            </w:r>
          </w:p>
          <w:p w:rsidR="003E009D" w:rsidRPr="007634B9" w:rsidRDefault="003E009D" w:rsidP="003E009D">
            <w:pPr>
              <w:pStyle w:val="ListParagraph"/>
              <w:numPr>
                <w:ilvl w:val="0"/>
                <w:numId w:val="28"/>
              </w:numPr>
            </w:pPr>
            <w:r w:rsidRPr="007634B9">
              <w:t>аутоматски осигурач C 10 А</w:t>
            </w:r>
          </w:p>
          <w:p w:rsidR="003E009D" w:rsidRPr="007634B9" w:rsidRDefault="003E009D" w:rsidP="003E009D">
            <w:pPr>
              <w:pStyle w:val="ListParagraph"/>
              <w:numPr>
                <w:ilvl w:val="0"/>
                <w:numId w:val="28"/>
              </w:numPr>
            </w:pPr>
            <w:r w:rsidRPr="007634B9">
              <w:t>сигналне сијалице зелене боје на вратима РО за присуство напона напајања</w:t>
            </w:r>
          </w:p>
          <w:p w:rsidR="003E009D" w:rsidRPr="007634B9" w:rsidRDefault="003E009D" w:rsidP="003E009D">
            <w:pPr>
              <w:pStyle w:val="ListParagraph"/>
            </w:pPr>
          </w:p>
          <w:p w:rsidR="003E009D" w:rsidRPr="007634B9" w:rsidRDefault="003E009D" w:rsidP="003E009D">
            <w:pPr>
              <w:pStyle w:val="ListParagraph"/>
              <w:ind w:left="0"/>
            </w:pPr>
            <w:r w:rsidRPr="007634B9">
              <w:t>Комплет ,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 w:rsidR="003E009D" w:rsidRPr="007634B9" w:rsidRDefault="003E009D" w:rsidP="003E009D">
            <w:pPr>
              <w:jc w:val="center"/>
            </w:pPr>
          </w:p>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rPr>
                <w:i/>
              </w:rPr>
            </w:pPr>
          </w:p>
          <w:p w:rsidR="003E009D" w:rsidRPr="007634B9" w:rsidRDefault="003E009D" w:rsidP="003E009D">
            <w:pPr>
              <w:jc w:val="center"/>
              <w:rPr>
                <w:i/>
              </w:rPr>
            </w:pPr>
          </w:p>
          <w:p w:rsidR="003E009D" w:rsidRPr="007634B9" w:rsidRDefault="003E009D" w:rsidP="003E009D">
            <w:pPr>
              <w:jc w:val="center"/>
              <w:rPr>
                <w:i/>
              </w:rPr>
            </w:pPr>
          </w:p>
          <w:p w:rsidR="003E009D" w:rsidRPr="007634B9" w:rsidRDefault="003E009D" w:rsidP="003E009D">
            <w:pPr>
              <w:jc w:val="center"/>
              <w:rPr>
                <w:i/>
              </w:rPr>
            </w:pPr>
          </w:p>
          <w:p w:rsidR="003E009D" w:rsidRPr="007634B9" w:rsidRDefault="003E009D" w:rsidP="003E009D">
            <w:pPr>
              <w:jc w:val="center"/>
              <w:rPr>
                <w:i/>
              </w:rPr>
            </w:pPr>
          </w:p>
          <w:p w:rsidR="003E009D" w:rsidRPr="007634B9" w:rsidRDefault="003E009D" w:rsidP="003E009D">
            <w:pPr>
              <w:jc w:val="center"/>
              <w:rPr>
                <w:i/>
              </w:rPr>
            </w:pPr>
          </w:p>
          <w:p w:rsidR="003E009D" w:rsidRPr="007634B9" w:rsidRDefault="003E009D" w:rsidP="003E009D">
            <w:pPr>
              <w:jc w:val="center"/>
              <w:rPr>
                <w:i/>
              </w:rPr>
            </w:pPr>
          </w:p>
          <w:p w:rsidR="003E009D" w:rsidRPr="007634B9" w:rsidRDefault="003E009D" w:rsidP="003E009D">
            <w:pPr>
              <w:jc w:val="center"/>
              <w:rPr>
                <w:i/>
              </w:rPr>
            </w:pPr>
          </w:p>
          <w:p w:rsidR="003E009D" w:rsidRPr="007634B9" w:rsidRDefault="003E009D" w:rsidP="003E009D">
            <w:pPr>
              <w:jc w:val="center"/>
              <w:rPr>
                <w:i/>
              </w:rPr>
            </w:pPr>
          </w:p>
          <w:p w:rsidR="003E009D" w:rsidRPr="007634B9" w:rsidRDefault="003E009D" w:rsidP="003E009D">
            <w:pPr>
              <w:rPr>
                <w:i/>
              </w:rPr>
            </w:pP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r w:rsidRPr="007634B9">
              <w:t>10</w:t>
            </w:r>
          </w:p>
          <w:p w:rsidR="003E009D" w:rsidRPr="007634B9" w:rsidRDefault="003E009D" w:rsidP="003E009D">
            <w:pPr>
              <w:jc w:val="center"/>
            </w:pPr>
            <w:r w:rsidRPr="007634B9">
              <w:t>10</w:t>
            </w:r>
          </w:p>
          <w:p w:rsidR="003E009D" w:rsidRPr="007634B9" w:rsidRDefault="003E009D" w:rsidP="003E009D">
            <w:pPr>
              <w:jc w:val="center"/>
            </w:pPr>
            <w:r w:rsidRPr="007634B9">
              <w:t>3</w:t>
            </w:r>
          </w:p>
          <w:p w:rsidR="003E009D" w:rsidRPr="007634B9" w:rsidRDefault="003E009D" w:rsidP="003E009D"/>
          <w:p w:rsidR="003E009D" w:rsidRPr="007634B9" w:rsidRDefault="003E009D" w:rsidP="003E009D">
            <w:pPr>
              <w:jc w:val="center"/>
            </w:pPr>
          </w:p>
          <w:p w:rsidR="003E009D" w:rsidRPr="007634B9" w:rsidRDefault="003E009D" w:rsidP="003E009D">
            <w:pPr>
              <w:jc w:val="center"/>
              <w:rPr>
                <w:i/>
              </w:rP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lastRenderedPageBreak/>
              <w:t>7.</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Испорука и уградња у зид лименог разводног ормана РО-И1 800 x 550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29"/>
              </w:numPr>
            </w:pPr>
            <w:r w:rsidRPr="007634B9">
              <w:t xml:space="preserve">компактни прекидач </w:t>
            </w:r>
            <w:r w:rsidRPr="007912FF">
              <w:t>LZMC1-A125</w:t>
            </w:r>
          </w:p>
          <w:p w:rsidR="003E009D" w:rsidRPr="007634B9" w:rsidRDefault="003E009D" w:rsidP="003E009D">
            <w:pPr>
              <w:pStyle w:val="ListParagraph"/>
              <w:numPr>
                <w:ilvl w:val="0"/>
                <w:numId w:val="29"/>
              </w:numPr>
            </w:pPr>
            <w:r w:rsidRPr="007634B9">
              <w:t>аутоматски осигурач C 25 А</w:t>
            </w:r>
          </w:p>
          <w:p w:rsidR="003E009D" w:rsidRPr="007634B9" w:rsidRDefault="003E009D" w:rsidP="003E009D">
            <w:pPr>
              <w:pStyle w:val="ListParagraph"/>
              <w:numPr>
                <w:ilvl w:val="0"/>
                <w:numId w:val="29"/>
              </w:numPr>
            </w:pPr>
            <w:r w:rsidRPr="007634B9">
              <w:t>аутоматски осигурач C 10 А</w:t>
            </w:r>
          </w:p>
          <w:p w:rsidR="003E009D" w:rsidRPr="007634B9" w:rsidRDefault="003E009D" w:rsidP="003E009D">
            <w:pPr>
              <w:pStyle w:val="ListParagraph"/>
              <w:numPr>
                <w:ilvl w:val="0"/>
                <w:numId w:val="29"/>
              </w:numPr>
            </w:pPr>
            <w:r w:rsidRPr="007634B9">
              <w:t>аутоматски осигурач C 16 А</w:t>
            </w:r>
          </w:p>
          <w:p w:rsidR="003E009D" w:rsidRPr="007634B9" w:rsidRDefault="003E009D" w:rsidP="003E009D">
            <w:pPr>
              <w:pStyle w:val="ListParagraph"/>
              <w:numPr>
                <w:ilvl w:val="0"/>
                <w:numId w:val="29"/>
              </w:numPr>
            </w:pPr>
            <w:r w:rsidRPr="007634B9">
              <w:t>КЗС склопка  16/0,03 А</w:t>
            </w:r>
            <w:r>
              <w:t xml:space="preserve"> тип</w:t>
            </w:r>
            <w:r w:rsidRPr="007912FF">
              <w:t xml:space="preserve"> PFL7</w:t>
            </w:r>
          </w:p>
          <w:p w:rsidR="003E009D" w:rsidRPr="007634B9" w:rsidRDefault="003E009D" w:rsidP="003E009D">
            <w:pPr>
              <w:pStyle w:val="ListParagraph"/>
              <w:numPr>
                <w:ilvl w:val="0"/>
                <w:numId w:val="29"/>
              </w:numPr>
            </w:pPr>
            <w:r w:rsidRPr="007634B9">
              <w:t>аутоматски осигурач C 6 А</w:t>
            </w:r>
          </w:p>
          <w:p w:rsidR="003E009D" w:rsidRPr="007634B9" w:rsidRDefault="003E009D" w:rsidP="003E009D">
            <w:pPr>
              <w:pStyle w:val="ListParagraph"/>
              <w:numPr>
                <w:ilvl w:val="0"/>
                <w:numId w:val="29"/>
              </w:numPr>
            </w:pPr>
            <w:r w:rsidRPr="007634B9">
              <w:t>сигналне сијалице зелене боје на вратима РО за присуство напона напајања</w:t>
            </w:r>
          </w:p>
          <w:p w:rsidR="003E009D" w:rsidRPr="007634B9" w:rsidRDefault="003E009D" w:rsidP="003E009D">
            <w:pPr>
              <w:pStyle w:val="ListParagraph"/>
            </w:pPr>
          </w:p>
          <w:p w:rsidR="003E009D" w:rsidRPr="007634B9" w:rsidRDefault="003E009D" w:rsidP="003E009D">
            <w:r w:rsidRPr="007634B9">
              <w:t>Комплет ,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r w:rsidRPr="007634B9">
              <w:t>10</w:t>
            </w:r>
          </w:p>
          <w:p w:rsidR="003E009D" w:rsidRPr="007634B9" w:rsidRDefault="003E009D" w:rsidP="003E009D">
            <w:pPr>
              <w:jc w:val="center"/>
            </w:pPr>
            <w:r w:rsidRPr="007634B9">
              <w:t>20</w:t>
            </w: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r w:rsidRPr="007634B9">
              <w:t>3</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8.</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 Испорука и уградња у зид лименог разводног ормана РО-2.2</w:t>
            </w:r>
          </w:p>
          <w:p w:rsidR="003E009D" w:rsidRPr="007634B9" w:rsidRDefault="003E009D" w:rsidP="003E009D">
            <w:pPr>
              <w:pStyle w:val="ListParagraph"/>
              <w:ind w:left="0"/>
            </w:pPr>
            <w:r w:rsidRPr="007634B9">
              <w:t xml:space="preserve"> 800 x 550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30"/>
              </w:numPr>
            </w:pPr>
            <w:r w:rsidRPr="007634B9">
              <w:t xml:space="preserve">компактни прекидач </w:t>
            </w:r>
            <w:r w:rsidRPr="007912FF">
              <w:t>LZMC1-A125</w:t>
            </w:r>
          </w:p>
          <w:p w:rsidR="003E009D" w:rsidRPr="007634B9" w:rsidRDefault="003E009D" w:rsidP="003E009D">
            <w:pPr>
              <w:pStyle w:val="ListParagraph"/>
              <w:numPr>
                <w:ilvl w:val="0"/>
                <w:numId w:val="30"/>
              </w:numPr>
            </w:pPr>
            <w:r w:rsidRPr="007634B9">
              <w:t>аутоматски осигурач C 6 А</w:t>
            </w:r>
          </w:p>
          <w:p w:rsidR="003E009D" w:rsidRPr="007634B9" w:rsidRDefault="003E009D" w:rsidP="003E009D">
            <w:pPr>
              <w:pStyle w:val="ListParagraph"/>
              <w:numPr>
                <w:ilvl w:val="0"/>
                <w:numId w:val="30"/>
              </w:numPr>
            </w:pPr>
            <w:r w:rsidRPr="007634B9">
              <w:t>аутоматски осигурач C 10 А</w:t>
            </w:r>
          </w:p>
          <w:p w:rsidR="003E009D" w:rsidRPr="007634B9" w:rsidRDefault="003E009D" w:rsidP="003E009D">
            <w:pPr>
              <w:pStyle w:val="ListParagraph"/>
              <w:numPr>
                <w:ilvl w:val="0"/>
                <w:numId w:val="30"/>
              </w:numPr>
            </w:pPr>
            <w:r w:rsidRPr="007634B9">
              <w:t>аутоматски осигурач C 16 А</w:t>
            </w:r>
          </w:p>
          <w:p w:rsidR="003E009D" w:rsidRPr="007634B9" w:rsidRDefault="003E009D" w:rsidP="003E009D">
            <w:pPr>
              <w:pStyle w:val="ListParagraph"/>
              <w:numPr>
                <w:ilvl w:val="0"/>
                <w:numId w:val="30"/>
              </w:numPr>
            </w:pPr>
            <w:r w:rsidRPr="007634B9">
              <w:t>аутоматски осигурач C 20 А</w:t>
            </w:r>
          </w:p>
          <w:p w:rsidR="003E009D" w:rsidRPr="007634B9" w:rsidRDefault="003E009D" w:rsidP="003E009D">
            <w:pPr>
              <w:pStyle w:val="ListParagraph"/>
              <w:numPr>
                <w:ilvl w:val="0"/>
                <w:numId w:val="30"/>
              </w:numPr>
            </w:pPr>
            <w:r>
              <w:t>КЗС склопка  16/0,03 А</w:t>
            </w:r>
            <w:r w:rsidRPr="007634B9">
              <w:t>- двополна</w:t>
            </w:r>
            <w:r>
              <w:t xml:space="preserve"> тип</w:t>
            </w:r>
            <w:r w:rsidRPr="007912FF">
              <w:t xml:space="preserve"> PFL7</w:t>
            </w:r>
          </w:p>
          <w:p w:rsidR="003E009D" w:rsidRPr="007634B9" w:rsidRDefault="003E009D" w:rsidP="003E009D">
            <w:pPr>
              <w:pStyle w:val="ListParagraph"/>
              <w:numPr>
                <w:ilvl w:val="0"/>
                <w:numId w:val="30"/>
              </w:numPr>
            </w:pPr>
            <w:r w:rsidRPr="007634B9">
              <w:t>сигналне сијалице зелене боје на вратима РО за присуство напона напајања</w:t>
            </w:r>
          </w:p>
          <w:p w:rsidR="003E009D" w:rsidRPr="007634B9" w:rsidRDefault="003E009D" w:rsidP="003E009D"/>
          <w:p w:rsidR="003E009D" w:rsidRPr="007634B9" w:rsidRDefault="003E009D" w:rsidP="003E009D">
            <w:r w:rsidRPr="007634B9">
              <w:t>Комплет ,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 w:rsidR="003E009D" w:rsidRPr="007634B9" w:rsidRDefault="003E009D" w:rsidP="003E009D">
            <w:pPr>
              <w:jc w:val="center"/>
            </w:pPr>
          </w:p>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r w:rsidRPr="007634B9">
              <w:t>10</w:t>
            </w:r>
          </w:p>
          <w:p w:rsidR="003E009D" w:rsidRPr="007634B9" w:rsidRDefault="003E009D" w:rsidP="003E009D">
            <w:pPr>
              <w:jc w:val="center"/>
            </w:pPr>
            <w:r w:rsidRPr="007634B9">
              <w:t>15</w:t>
            </w:r>
          </w:p>
          <w:p w:rsidR="003E009D" w:rsidRPr="007634B9" w:rsidRDefault="003E009D" w:rsidP="003E009D">
            <w:pPr>
              <w:jc w:val="center"/>
            </w:pPr>
            <w:r w:rsidRPr="007634B9">
              <w:t>3</w:t>
            </w: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lastRenderedPageBreak/>
              <w:t>9.</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Испорука и уградња у зид лименог разводног ормана РО-2.1,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31"/>
              </w:numPr>
            </w:pPr>
            <w:r w:rsidRPr="007634B9">
              <w:t xml:space="preserve">компактни прекидач </w:t>
            </w:r>
            <w:r>
              <w:t xml:space="preserve"> </w:t>
            </w:r>
            <w:r w:rsidRPr="007912FF">
              <w:t>LZMC1-A125</w:t>
            </w:r>
          </w:p>
          <w:p w:rsidR="003E009D" w:rsidRPr="007634B9" w:rsidRDefault="003E009D" w:rsidP="003E009D">
            <w:pPr>
              <w:pStyle w:val="ListParagraph"/>
              <w:numPr>
                <w:ilvl w:val="0"/>
                <w:numId w:val="31"/>
              </w:numPr>
            </w:pPr>
            <w:r w:rsidRPr="007634B9">
              <w:t>аутоматски осигурач C 10 А</w:t>
            </w:r>
          </w:p>
          <w:p w:rsidR="003E009D" w:rsidRPr="007634B9" w:rsidRDefault="003E009D" w:rsidP="003E009D">
            <w:pPr>
              <w:pStyle w:val="ListParagraph"/>
              <w:numPr>
                <w:ilvl w:val="0"/>
                <w:numId w:val="31"/>
              </w:numPr>
            </w:pPr>
            <w:r w:rsidRPr="007634B9">
              <w:t>аутоматски осигурач C 16 А</w:t>
            </w:r>
          </w:p>
          <w:p w:rsidR="003E009D" w:rsidRPr="007634B9" w:rsidRDefault="003E009D" w:rsidP="003E009D">
            <w:pPr>
              <w:pStyle w:val="ListParagraph"/>
              <w:numPr>
                <w:ilvl w:val="0"/>
                <w:numId w:val="31"/>
              </w:numPr>
            </w:pPr>
            <w:r w:rsidRPr="007634B9">
              <w:t>аутоматски осигурач C 20 А</w:t>
            </w:r>
          </w:p>
          <w:p w:rsidR="003E009D" w:rsidRPr="007634B9" w:rsidRDefault="003E009D" w:rsidP="003E009D">
            <w:pPr>
              <w:pStyle w:val="ListParagraph"/>
              <w:numPr>
                <w:ilvl w:val="0"/>
                <w:numId w:val="31"/>
              </w:numPr>
              <w:pBdr>
                <w:bottom w:val="single" w:sz="4" w:space="2" w:color="auto"/>
              </w:pBdr>
            </w:pPr>
            <w:r w:rsidRPr="007634B9">
              <w:t>аутоматски осигурач C 6 А</w:t>
            </w:r>
          </w:p>
          <w:p w:rsidR="003E009D" w:rsidRPr="007634B9" w:rsidRDefault="003E009D" w:rsidP="003E009D">
            <w:pPr>
              <w:pStyle w:val="ListParagraph"/>
              <w:numPr>
                <w:ilvl w:val="0"/>
                <w:numId w:val="31"/>
              </w:numPr>
              <w:pBdr>
                <w:bottom w:val="single" w:sz="4" w:space="2" w:color="auto"/>
              </w:pBdr>
            </w:pPr>
            <w:r>
              <w:t>КЗС склопка  16/0,03 А</w:t>
            </w:r>
            <w:r w:rsidRPr="007634B9">
              <w:t>- двополна</w:t>
            </w:r>
            <w:r>
              <w:t xml:space="preserve"> тип</w:t>
            </w:r>
            <w:r w:rsidRPr="007912FF">
              <w:t xml:space="preserve"> PFL7</w:t>
            </w:r>
          </w:p>
          <w:p w:rsidR="003E009D" w:rsidRPr="007634B9" w:rsidRDefault="003E009D" w:rsidP="003E009D">
            <w:pPr>
              <w:pStyle w:val="ListParagraph"/>
              <w:numPr>
                <w:ilvl w:val="0"/>
                <w:numId w:val="31"/>
              </w:numPr>
              <w:pBdr>
                <w:bottom w:val="single" w:sz="4" w:space="2" w:color="auto"/>
              </w:pBdr>
            </w:pPr>
            <w:r w:rsidRPr="007634B9">
              <w:t>сигналне сијалице зелене боје за присуство напона напајања</w:t>
            </w:r>
          </w:p>
          <w:p w:rsidR="003E009D" w:rsidRPr="007634B9" w:rsidRDefault="003E009D" w:rsidP="003E009D">
            <w:pPr>
              <w:pBdr>
                <w:bottom w:val="single" w:sz="4" w:space="2" w:color="auto"/>
              </w:pBdr>
            </w:pPr>
          </w:p>
          <w:p w:rsidR="003E009D" w:rsidRPr="007634B9" w:rsidRDefault="003E009D" w:rsidP="003E009D">
            <w:pPr>
              <w:pBdr>
                <w:bottom w:val="single" w:sz="4" w:space="2" w:color="auto"/>
              </w:pBdr>
            </w:pPr>
            <w:r w:rsidRPr="007634B9">
              <w:t>Комплет,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p w:rsidR="003E009D" w:rsidRPr="007634B9" w:rsidRDefault="003E009D" w:rsidP="003E009D">
            <w:pPr>
              <w:jc w:val="center"/>
            </w:pPr>
            <w:r w:rsidRPr="007634B9">
              <w:t>10</w:t>
            </w:r>
          </w:p>
          <w:p w:rsidR="003E009D" w:rsidRPr="007634B9" w:rsidRDefault="003E009D" w:rsidP="003E009D">
            <w:pPr>
              <w:jc w:val="center"/>
            </w:pPr>
            <w:r w:rsidRPr="007634B9">
              <w:t>15</w:t>
            </w:r>
          </w:p>
          <w:p w:rsidR="003E009D" w:rsidRPr="007634B9" w:rsidRDefault="003E009D" w:rsidP="003E009D">
            <w:pPr>
              <w:jc w:val="center"/>
            </w:pPr>
            <w:r w:rsidRPr="007634B9">
              <w:t>3</w:t>
            </w:r>
          </w:p>
          <w:p w:rsidR="003E009D" w:rsidRPr="007634B9" w:rsidRDefault="003E009D" w:rsidP="003E009D">
            <w:pPr>
              <w:jc w:val="center"/>
            </w:pPr>
            <w:r w:rsidRPr="007634B9">
              <w:t>3</w:t>
            </w: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10.</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pStyle w:val="ListParagraph"/>
              <w:ind w:left="0"/>
            </w:pPr>
            <w:r w:rsidRPr="007634B9">
              <w:t xml:space="preserve"> Испорука и уградња у зид лименог разводног ормана РО-2.3,  650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7634B9">
              <w:t xml:space="preserve">” или одговарајући: </w:t>
            </w:r>
          </w:p>
          <w:p w:rsidR="003E009D" w:rsidRPr="007634B9" w:rsidRDefault="003E009D" w:rsidP="003E009D">
            <w:pPr>
              <w:pStyle w:val="ListParagraph"/>
              <w:numPr>
                <w:ilvl w:val="0"/>
                <w:numId w:val="32"/>
              </w:numPr>
            </w:pPr>
            <w:r w:rsidRPr="007634B9">
              <w:t xml:space="preserve">компактни прекидач </w:t>
            </w:r>
            <w:r w:rsidRPr="007912FF">
              <w:t>LZMC1-A125</w:t>
            </w:r>
          </w:p>
          <w:p w:rsidR="003E009D" w:rsidRPr="007634B9" w:rsidRDefault="003E009D" w:rsidP="003E009D">
            <w:pPr>
              <w:pStyle w:val="ListParagraph"/>
              <w:numPr>
                <w:ilvl w:val="0"/>
                <w:numId w:val="32"/>
              </w:numPr>
            </w:pPr>
            <w:r w:rsidRPr="007634B9">
              <w:t>аутоматски осигурач C 10 А</w:t>
            </w:r>
          </w:p>
          <w:p w:rsidR="003E009D" w:rsidRPr="007634B9" w:rsidRDefault="003E009D" w:rsidP="003E009D">
            <w:pPr>
              <w:pStyle w:val="ListParagraph"/>
              <w:numPr>
                <w:ilvl w:val="0"/>
                <w:numId w:val="32"/>
              </w:numPr>
            </w:pPr>
            <w:r w:rsidRPr="007634B9">
              <w:t>аутоматски осигурач C 16 А</w:t>
            </w:r>
          </w:p>
          <w:p w:rsidR="003E009D" w:rsidRPr="007634B9" w:rsidRDefault="003E009D" w:rsidP="003E009D">
            <w:pPr>
              <w:pStyle w:val="ListParagraph"/>
              <w:numPr>
                <w:ilvl w:val="0"/>
                <w:numId w:val="32"/>
              </w:numPr>
            </w:pPr>
            <w:r w:rsidRPr="007634B9">
              <w:t>аутоматски осигурач C 6 А</w:t>
            </w:r>
          </w:p>
          <w:p w:rsidR="003E009D" w:rsidRPr="007634B9" w:rsidRDefault="003E009D" w:rsidP="003E009D">
            <w:pPr>
              <w:pStyle w:val="ListParagraph"/>
              <w:numPr>
                <w:ilvl w:val="0"/>
                <w:numId w:val="32"/>
              </w:numPr>
            </w:pPr>
            <w:r w:rsidRPr="007634B9">
              <w:t>КЗС склопка  16/0,03 А- двополна</w:t>
            </w:r>
            <w:r>
              <w:t xml:space="preserve"> тип</w:t>
            </w:r>
            <w:r w:rsidRPr="007912FF">
              <w:t xml:space="preserve"> PFL7</w:t>
            </w:r>
          </w:p>
          <w:p w:rsidR="003E009D" w:rsidRPr="007634B9" w:rsidRDefault="003E009D" w:rsidP="003E009D">
            <w:pPr>
              <w:pStyle w:val="ListParagraph"/>
              <w:numPr>
                <w:ilvl w:val="0"/>
                <w:numId w:val="32"/>
              </w:numPr>
            </w:pPr>
            <w:r w:rsidRPr="007634B9">
              <w:t>сигналне сијалице зелене боје на вратима РО  за присуство напона напајања</w:t>
            </w:r>
          </w:p>
          <w:p w:rsidR="003E009D" w:rsidRPr="007634B9" w:rsidRDefault="003E009D" w:rsidP="003E009D">
            <w:pPr>
              <w:pStyle w:val="ListParagraph"/>
            </w:pPr>
          </w:p>
          <w:p w:rsidR="003E009D" w:rsidRPr="007634B9" w:rsidRDefault="003E009D" w:rsidP="003E009D">
            <w:r w:rsidRPr="007634B9">
              <w:t>Комплет , шемирано, повезано и пуштено у рад</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r w:rsidRPr="007634B9">
              <w:t>ком</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компл.</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p>
          <w:p w:rsidR="003E009D" w:rsidRPr="007634B9" w:rsidRDefault="003E009D" w:rsidP="003E009D"/>
          <w:p w:rsidR="003E009D" w:rsidRPr="007634B9" w:rsidRDefault="003E009D" w:rsidP="003E009D">
            <w:pPr>
              <w:jc w:val="center"/>
            </w:pPr>
            <w:r w:rsidRPr="007634B9">
              <w:t>1</w:t>
            </w:r>
          </w:p>
          <w:p w:rsidR="003E009D" w:rsidRPr="007634B9" w:rsidRDefault="003E009D" w:rsidP="003E009D">
            <w:pPr>
              <w:jc w:val="center"/>
            </w:pPr>
            <w:r w:rsidRPr="007634B9">
              <w:t>10</w:t>
            </w:r>
          </w:p>
          <w:p w:rsidR="003E009D" w:rsidRPr="007634B9" w:rsidRDefault="003E009D" w:rsidP="003E009D">
            <w:pPr>
              <w:jc w:val="center"/>
            </w:pPr>
            <w:r w:rsidRPr="007634B9">
              <w:t>10</w:t>
            </w:r>
          </w:p>
          <w:p w:rsidR="003E009D" w:rsidRPr="007634B9" w:rsidRDefault="003E009D" w:rsidP="003E009D">
            <w:pPr>
              <w:jc w:val="center"/>
            </w:pPr>
            <w:r w:rsidRPr="007634B9">
              <w:t>3</w:t>
            </w:r>
          </w:p>
          <w:p w:rsidR="003E009D" w:rsidRPr="007634B9" w:rsidRDefault="003E009D" w:rsidP="003E009D">
            <w:pPr>
              <w:jc w:val="center"/>
            </w:pPr>
            <w:r w:rsidRPr="007634B9">
              <w:t>1</w:t>
            </w:r>
          </w:p>
          <w:p w:rsidR="003E009D" w:rsidRPr="007634B9" w:rsidRDefault="003E009D" w:rsidP="003E009D">
            <w:pPr>
              <w:jc w:val="center"/>
            </w:pPr>
            <w:r w:rsidRPr="007634B9">
              <w:t>3</w:t>
            </w:r>
          </w:p>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11.</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Испорука и постављање проводника П-6 мм</w:t>
            </w:r>
            <w:r w:rsidRPr="007634B9">
              <w:rPr>
                <w:vertAlign w:val="superscript"/>
              </w:rPr>
              <w:t>2</w:t>
            </w:r>
            <w:r w:rsidRPr="007634B9">
              <w:t xml:space="preserve"> за изједначавање потенцијала у санитарним чворовима просечне дужине 8 м (уземљење извести на кадама и свим славинама)</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ком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p>
          <w:p w:rsidR="003E009D" w:rsidRPr="007634B9" w:rsidRDefault="003E009D" w:rsidP="003E009D">
            <w:pPr>
              <w:jc w:val="center"/>
            </w:pPr>
            <w:r w:rsidRPr="007634B9">
              <w:t>10</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br w:type="page"/>
              <w:t>12.</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Испрука и уградња кутије ПС-49 у санитарним чворовима</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ком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10</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13.</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Испорука и полагање проводника П-6 мм</w:t>
            </w:r>
            <w:r w:rsidRPr="007634B9">
              <w:rPr>
                <w:vertAlign w:val="superscript"/>
              </w:rPr>
              <w:t>2</w:t>
            </w:r>
            <w:r w:rsidRPr="007634B9">
              <w:t xml:space="preserve"> од РО до санитарнг чвора уземљење истог</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100</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14.</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 xml:space="preserve">Испорука и монтажа ПВЦ каналице 25x25 у халоген фрее изведби </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100</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836A14" w:rsidRDefault="003E009D" w:rsidP="003E009D">
            <w:pPr>
              <w:jc w:val="center"/>
            </w:pPr>
            <w:r>
              <w:t>15.</w:t>
            </w:r>
          </w:p>
        </w:tc>
        <w:tc>
          <w:tcPr>
            <w:tcW w:w="7309"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Демонтажа старих и неисправних светиљки 2х18 W и предаја Наручиоцу</w:t>
            </w:r>
          </w:p>
        </w:tc>
        <w:tc>
          <w:tcPr>
            <w:tcW w:w="993"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ком</w:t>
            </w:r>
          </w:p>
        </w:tc>
        <w:tc>
          <w:tcPr>
            <w:tcW w:w="708" w:type="dxa"/>
            <w:tcBorders>
              <w:top w:val="single" w:sz="4" w:space="0" w:color="auto"/>
              <w:left w:val="single" w:sz="4" w:space="0" w:color="auto"/>
              <w:bottom w:val="single" w:sz="4" w:space="0" w:color="auto"/>
              <w:right w:val="single" w:sz="4" w:space="0" w:color="auto"/>
            </w:tcBorders>
          </w:tcPr>
          <w:p w:rsidR="003E009D" w:rsidRPr="003E009D" w:rsidRDefault="003E009D" w:rsidP="003E009D">
            <w:pPr>
              <w:jc w:val="center"/>
            </w:pPr>
            <w:r w:rsidRPr="003E009D">
              <w:t>20</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w:t>
            </w:r>
            <w:r>
              <w:t>6</w:t>
            </w:r>
            <w:r w:rsidRPr="007634B9">
              <w:t>.</w:t>
            </w:r>
          </w:p>
        </w:tc>
        <w:tc>
          <w:tcPr>
            <w:tcW w:w="7309" w:type="dxa"/>
            <w:tcBorders>
              <w:top w:val="single" w:sz="4" w:space="0" w:color="auto"/>
              <w:left w:val="single" w:sz="4" w:space="0" w:color="auto"/>
              <w:bottom w:val="single" w:sz="4" w:space="0" w:color="auto"/>
              <w:right w:val="single" w:sz="4" w:space="0" w:color="auto"/>
            </w:tcBorders>
          </w:tcPr>
          <w:p w:rsidR="003E009D" w:rsidRPr="003E009D" w:rsidRDefault="003E009D" w:rsidP="003E009D">
            <w:r w:rsidRPr="003E009D">
              <w:t>Испорука и монтажа светиљки 2x18W у IP65 заштити  сличне типу “ИБВ СЕРИЈЕ 771” или одговарајући, за монтажу у санитарним чворовима</w:t>
            </w:r>
          </w:p>
        </w:tc>
        <w:tc>
          <w:tcPr>
            <w:tcW w:w="993" w:type="dxa"/>
            <w:tcBorders>
              <w:top w:val="single" w:sz="4" w:space="0" w:color="auto"/>
              <w:left w:val="single" w:sz="4" w:space="0" w:color="auto"/>
              <w:bottom w:val="single" w:sz="4" w:space="0" w:color="auto"/>
              <w:right w:val="single" w:sz="4" w:space="0" w:color="auto"/>
            </w:tcBorders>
          </w:tcPr>
          <w:p w:rsidR="003E009D" w:rsidRPr="003E009D" w:rsidRDefault="003E009D" w:rsidP="003E009D"/>
          <w:p w:rsidR="003E009D" w:rsidRPr="003E009D" w:rsidRDefault="003E009D" w:rsidP="003E009D">
            <w:pPr>
              <w:jc w:val="center"/>
            </w:pPr>
            <w:r w:rsidRPr="003E009D">
              <w:t>ком</w:t>
            </w:r>
          </w:p>
        </w:tc>
        <w:tc>
          <w:tcPr>
            <w:tcW w:w="708" w:type="dxa"/>
            <w:tcBorders>
              <w:top w:val="single" w:sz="4" w:space="0" w:color="auto"/>
              <w:left w:val="single" w:sz="4" w:space="0" w:color="auto"/>
              <w:bottom w:val="single" w:sz="4" w:space="0" w:color="auto"/>
              <w:right w:val="single" w:sz="4" w:space="0" w:color="auto"/>
            </w:tcBorders>
          </w:tcPr>
          <w:p w:rsidR="003E009D" w:rsidRPr="003E009D" w:rsidRDefault="003E009D" w:rsidP="003E009D"/>
          <w:p w:rsidR="003E009D" w:rsidRPr="003E009D" w:rsidRDefault="003E009D" w:rsidP="003E009D">
            <w:pPr>
              <w:jc w:val="center"/>
            </w:pPr>
            <w:r w:rsidRPr="003E009D">
              <w:t>20</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lastRenderedPageBreak/>
              <w:t>1</w:t>
            </w:r>
            <w:r>
              <w:t>7</w:t>
            </w:r>
            <w:r w:rsidRPr="007634B9">
              <w:t>.</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Испорука и уградња једнополних прекидача у зид сличне типу “Aling Conel” или одговарајући</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ком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25</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w:t>
            </w:r>
            <w:r>
              <w:t>8</w:t>
            </w:r>
            <w:r w:rsidRPr="007634B9">
              <w:t>.</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Испорука и уградња монофазних прикључница у зид са поклопцем сличне типу “Aling Conel” или одговарајући</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ком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20</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1</w:t>
            </w:r>
            <w:r>
              <w:t>9</w:t>
            </w:r>
            <w:r w:rsidRPr="007634B9">
              <w:t>.</w:t>
            </w:r>
          </w:p>
        </w:tc>
        <w:tc>
          <w:tcPr>
            <w:tcW w:w="7309" w:type="dxa"/>
            <w:tcBorders>
              <w:top w:val="single" w:sz="4" w:space="0" w:color="auto"/>
              <w:left w:val="single" w:sz="4" w:space="0" w:color="auto"/>
              <w:bottom w:val="single" w:sz="4" w:space="0" w:color="auto"/>
              <w:right w:val="single" w:sz="4" w:space="0" w:color="auto"/>
            </w:tcBorders>
          </w:tcPr>
          <w:p w:rsidR="003E009D" w:rsidRPr="00056367" w:rsidRDefault="003E009D" w:rsidP="003E009D">
            <w:r w:rsidRPr="007634B9">
              <w:t>Испорука и монтажа УПС уређаја 1 кVА, “APC” или одговарајући са аутономијом рада 15 мин.,</w:t>
            </w:r>
            <w:r>
              <w:t>минимум</w:t>
            </w:r>
            <w:r w:rsidRPr="007634B9">
              <w:t xml:space="preserve"> 100%</w:t>
            </w:r>
            <w:r>
              <w:t xml:space="preserve"> оптерећења , Он-лине, двострука конверзија.</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ком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5</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t>20</w:t>
            </w:r>
            <w:r w:rsidRPr="007634B9">
              <w:t>.</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Грађевинска обрада око разводних ормана и одношење шута на депонију</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ком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9</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2</w:t>
            </w:r>
            <w:r>
              <w:t>1</w:t>
            </w:r>
            <w:r w:rsidRPr="007634B9">
              <w:t>.</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 xml:space="preserve">Израда једнополних шема у свим РО </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ком</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r w:rsidRPr="007634B9">
              <w:t>9</w:t>
            </w:r>
          </w:p>
        </w:tc>
      </w:tr>
      <w:tr w:rsidR="003E009D" w:rsidRPr="007634B9" w:rsidTr="003E009D">
        <w:tc>
          <w:tcPr>
            <w:tcW w:w="737" w:type="dxa"/>
            <w:tcBorders>
              <w:top w:val="single" w:sz="4" w:space="0" w:color="auto"/>
              <w:left w:val="single" w:sz="4" w:space="0" w:color="auto"/>
              <w:bottom w:val="single" w:sz="4" w:space="0" w:color="auto"/>
              <w:right w:val="single" w:sz="4" w:space="0" w:color="auto"/>
            </w:tcBorders>
          </w:tcPr>
          <w:p w:rsidR="003E009D" w:rsidRPr="00925CF3" w:rsidRDefault="003E009D" w:rsidP="003E009D">
            <w:pPr>
              <w:jc w:val="center"/>
            </w:pPr>
            <w:r>
              <w:t>22.</w:t>
            </w:r>
          </w:p>
        </w:tc>
        <w:tc>
          <w:tcPr>
            <w:tcW w:w="7309" w:type="dxa"/>
            <w:tcBorders>
              <w:top w:val="single" w:sz="4" w:space="0" w:color="auto"/>
              <w:left w:val="single" w:sz="4" w:space="0" w:color="auto"/>
              <w:bottom w:val="single" w:sz="4" w:space="0" w:color="auto"/>
              <w:right w:val="single" w:sz="4" w:space="0" w:color="auto"/>
            </w:tcBorders>
          </w:tcPr>
          <w:p w:rsidR="003E009D" w:rsidRPr="007634B9" w:rsidRDefault="003E009D" w:rsidP="003E009D">
            <w:r w:rsidRPr="007634B9">
              <w:t xml:space="preserve">Испитивање </w:t>
            </w:r>
            <w:r w:rsidRPr="003E009D">
              <w:t>електричне инсталације</w:t>
            </w:r>
            <w:r w:rsidRPr="009D483E">
              <w:rPr>
                <w:color w:val="FF0000"/>
              </w:rPr>
              <w:t xml:space="preserve"> </w:t>
            </w:r>
            <w:r w:rsidRPr="007634B9">
              <w:t>и РО са издавањем атеста од стране овлашћене институције</w:t>
            </w:r>
          </w:p>
        </w:tc>
        <w:tc>
          <w:tcPr>
            <w:tcW w:w="993"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пауш.</w:t>
            </w:r>
          </w:p>
        </w:tc>
        <w:tc>
          <w:tcPr>
            <w:tcW w:w="708" w:type="dxa"/>
            <w:tcBorders>
              <w:top w:val="single" w:sz="4" w:space="0" w:color="auto"/>
              <w:left w:val="single" w:sz="4" w:space="0" w:color="auto"/>
              <w:bottom w:val="single" w:sz="4" w:space="0" w:color="auto"/>
              <w:right w:val="single" w:sz="4" w:space="0" w:color="auto"/>
            </w:tcBorders>
          </w:tcPr>
          <w:p w:rsidR="003E009D" w:rsidRPr="007634B9" w:rsidRDefault="003E009D" w:rsidP="003E009D">
            <w:pPr>
              <w:jc w:val="center"/>
            </w:pPr>
          </w:p>
          <w:p w:rsidR="003E009D" w:rsidRPr="007634B9" w:rsidRDefault="003E009D" w:rsidP="003E009D">
            <w:pPr>
              <w:jc w:val="center"/>
            </w:pPr>
            <w:r w:rsidRPr="007634B9">
              <w:t>1</w:t>
            </w:r>
          </w:p>
        </w:tc>
      </w:tr>
    </w:tbl>
    <w:p w:rsidR="003E009D" w:rsidRDefault="003E009D" w:rsidP="003E009D">
      <w:pPr>
        <w:pStyle w:val="ListParagraph"/>
      </w:pPr>
    </w:p>
    <w:p w:rsidR="003E009D" w:rsidRPr="00836A14" w:rsidRDefault="003E009D" w:rsidP="003E009D">
      <w:pPr>
        <w:pStyle w:val="ListParagraph"/>
      </w:pPr>
    </w:p>
    <w:p w:rsidR="003E009D" w:rsidRPr="00836A14" w:rsidRDefault="003E009D" w:rsidP="003E009D">
      <w:pPr>
        <w:pStyle w:val="ListParagraph"/>
        <w:numPr>
          <w:ilvl w:val="0"/>
          <w:numId w:val="52"/>
        </w:numPr>
      </w:pPr>
      <w:r w:rsidRPr="00A030E3">
        <w:t>ЗАМЕНА ДЕЛА ЕЛЕКТРО ИНСТАЛАЦИЈЕ И РАЗВОДНИХ ОРМАНА</w:t>
      </w:r>
      <w:r>
        <w:t xml:space="preserve"> НА </w:t>
      </w:r>
      <w:r w:rsidRPr="00836A14">
        <w:rPr>
          <w:b/>
        </w:rPr>
        <w:t>КЛИНИ</w:t>
      </w:r>
      <w:r>
        <w:rPr>
          <w:b/>
        </w:rPr>
        <w:t>ЦИ</w:t>
      </w:r>
      <w:r w:rsidRPr="00836A14">
        <w:rPr>
          <w:b/>
        </w:rPr>
        <w:t xml:space="preserve"> ЗА МЕДИЦИНСКУ РЕХАБИЛИТАЦИЈУ</w:t>
      </w:r>
    </w:p>
    <w:p w:rsidR="003E009D" w:rsidRDefault="003E009D" w:rsidP="003E009D">
      <w:pPr>
        <w:pStyle w:val="ListParagraph"/>
      </w:pPr>
    </w:p>
    <w:p w:rsidR="003E009D" w:rsidRPr="00A030E3" w:rsidRDefault="003E009D" w:rsidP="003E009D">
      <w:pPr>
        <w:pStyle w:val="ListParagraph"/>
      </w:pPr>
    </w:p>
    <w:tbl>
      <w:tblPr>
        <w:tblStyle w:val="TableGrid"/>
        <w:tblW w:w="10089" w:type="dxa"/>
        <w:tblInd w:w="-342" w:type="dxa"/>
        <w:tblLayout w:type="fixed"/>
        <w:tblLook w:val="04A0" w:firstRow="1" w:lastRow="0" w:firstColumn="1" w:lastColumn="0" w:noHBand="0" w:noVBand="1"/>
      </w:tblPr>
      <w:tblGrid>
        <w:gridCol w:w="720"/>
        <w:gridCol w:w="7668"/>
        <w:gridCol w:w="993"/>
        <w:gridCol w:w="708"/>
      </w:tblGrid>
      <w:tr w:rsidR="003E009D" w:rsidRPr="00255756" w:rsidTr="003E009D">
        <w:tc>
          <w:tcPr>
            <w:tcW w:w="720" w:type="dxa"/>
            <w:tcBorders>
              <w:top w:val="single" w:sz="4" w:space="0" w:color="auto"/>
              <w:left w:val="single" w:sz="4" w:space="0" w:color="auto"/>
              <w:bottom w:val="single" w:sz="4" w:space="0" w:color="auto"/>
              <w:right w:val="single" w:sz="4" w:space="0" w:color="auto"/>
            </w:tcBorders>
            <w:hideMark/>
          </w:tcPr>
          <w:p w:rsidR="003E009D" w:rsidRPr="00255756" w:rsidRDefault="003E009D" w:rsidP="003E009D">
            <w:pPr>
              <w:jc w:val="center"/>
            </w:pPr>
            <w:r w:rsidRPr="00255756">
              <w:t>Ред.број</w:t>
            </w:r>
          </w:p>
        </w:tc>
        <w:tc>
          <w:tcPr>
            <w:tcW w:w="7668" w:type="dxa"/>
            <w:tcBorders>
              <w:top w:val="single" w:sz="4" w:space="0" w:color="auto"/>
              <w:left w:val="single" w:sz="4" w:space="0" w:color="auto"/>
              <w:bottom w:val="single" w:sz="4" w:space="0" w:color="auto"/>
              <w:right w:val="single" w:sz="4" w:space="0" w:color="auto"/>
            </w:tcBorders>
            <w:hideMark/>
          </w:tcPr>
          <w:p w:rsidR="003E009D" w:rsidRPr="00255756" w:rsidRDefault="003E009D" w:rsidP="003E009D">
            <w:pPr>
              <w:jc w:val="center"/>
            </w:pPr>
            <w:r w:rsidRPr="00255756">
              <w:t>ОПИС  РАДОВА</w:t>
            </w:r>
          </w:p>
        </w:tc>
        <w:tc>
          <w:tcPr>
            <w:tcW w:w="993" w:type="dxa"/>
            <w:tcBorders>
              <w:top w:val="single" w:sz="4" w:space="0" w:color="auto"/>
              <w:left w:val="single" w:sz="4" w:space="0" w:color="auto"/>
              <w:bottom w:val="single" w:sz="4" w:space="0" w:color="auto"/>
              <w:right w:val="single" w:sz="4" w:space="0" w:color="auto"/>
            </w:tcBorders>
            <w:hideMark/>
          </w:tcPr>
          <w:p w:rsidR="003E009D" w:rsidRPr="00255756" w:rsidRDefault="003E009D" w:rsidP="003E009D">
            <w:pPr>
              <w:jc w:val="center"/>
            </w:pPr>
            <w:r w:rsidRPr="00255756">
              <w:t>Јед.</w:t>
            </w:r>
          </w:p>
          <w:p w:rsidR="003E009D" w:rsidRPr="00255756" w:rsidRDefault="003E009D" w:rsidP="003E009D">
            <w:pPr>
              <w:jc w:val="center"/>
            </w:pPr>
            <w:r w:rsidRPr="00255756">
              <w:t>мере</w:t>
            </w:r>
          </w:p>
        </w:tc>
        <w:tc>
          <w:tcPr>
            <w:tcW w:w="708" w:type="dxa"/>
            <w:tcBorders>
              <w:top w:val="single" w:sz="4" w:space="0" w:color="auto"/>
              <w:left w:val="single" w:sz="4" w:space="0" w:color="auto"/>
              <w:bottom w:val="single" w:sz="4" w:space="0" w:color="auto"/>
              <w:right w:val="single" w:sz="4" w:space="0" w:color="auto"/>
            </w:tcBorders>
            <w:hideMark/>
          </w:tcPr>
          <w:p w:rsidR="003E009D" w:rsidRPr="00255756" w:rsidRDefault="003E009D" w:rsidP="003E009D">
            <w:pPr>
              <w:jc w:val="center"/>
            </w:pPr>
            <w:r w:rsidRPr="00255756">
              <w:t>Кол.</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1.</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r w:rsidRPr="00255756">
              <w:t>Демонтажа дрвеног разводног ормана са двадесет топљивих осигурача и предаја наручиоцу</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r w:rsidRPr="00255756">
              <w:t>ком.</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3E009D" w:rsidRDefault="003E009D" w:rsidP="003E009D">
            <w:pPr>
              <w:jc w:val="center"/>
            </w:pPr>
            <w:r w:rsidRPr="003E009D">
              <w:t>16</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2.</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r w:rsidRPr="00255756">
              <w:t>Демонтажа дрвеног разводног ормана са мерним групама и двадесет топљивих осигурача и предаја наручиоцу</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r w:rsidRPr="00255756">
              <w:t>ком.</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r w:rsidRPr="00255756">
              <w:t>2</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3.</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(РО1-П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33"/>
              </w:numPr>
            </w:pPr>
            <w:r w:rsidRPr="00255756">
              <w:t xml:space="preserve">компактни прекидач </w:t>
            </w:r>
            <w:r w:rsidRPr="007912FF">
              <w:t>LZMC1-A125</w:t>
            </w:r>
          </w:p>
          <w:p w:rsidR="003E009D" w:rsidRPr="00255756" w:rsidRDefault="003E009D" w:rsidP="003E009D">
            <w:pPr>
              <w:pStyle w:val="ListParagraph"/>
              <w:numPr>
                <w:ilvl w:val="0"/>
                <w:numId w:val="33"/>
              </w:numPr>
            </w:pPr>
            <w:r w:rsidRPr="00255756">
              <w:t>аутоматски осигурач  C 6 А</w:t>
            </w:r>
          </w:p>
          <w:p w:rsidR="003E009D" w:rsidRPr="00255756" w:rsidRDefault="003E009D" w:rsidP="003E009D">
            <w:pPr>
              <w:pStyle w:val="ListParagraph"/>
              <w:numPr>
                <w:ilvl w:val="0"/>
                <w:numId w:val="33"/>
              </w:numPr>
            </w:pPr>
            <w:r w:rsidRPr="00255756">
              <w:t>аутоматски осигурач  C 10 А</w:t>
            </w:r>
          </w:p>
          <w:p w:rsidR="003E009D" w:rsidRPr="00255756" w:rsidRDefault="003E009D" w:rsidP="003E009D">
            <w:pPr>
              <w:pStyle w:val="ListParagraph"/>
              <w:numPr>
                <w:ilvl w:val="0"/>
                <w:numId w:val="33"/>
              </w:numPr>
            </w:pPr>
            <w:r w:rsidRPr="00255756">
              <w:t>аутоматски осигурач  C 16 А</w:t>
            </w:r>
          </w:p>
          <w:p w:rsidR="003E009D" w:rsidRPr="00255756" w:rsidRDefault="003E009D" w:rsidP="003E009D">
            <w:pPr>
              <w:pStyle w:val="ListParagraph"/>
              <w:numPr>
                <w:ilvl w:val="0"/>
                <w:numId w:val="33"/>
              </w:numPr>
            </w:pPr>
            <w:r w:rsidRPr="00255756">
              <w:t>аутоматски осигурач  C 50 А</w:t>
            </w:r>
          </w:p>
          <w:p w:rsidR="003E009D" w:rsidRPr="00255756" w:rsidRDefault="003E009D" w:rsidP="003E009D">
            <w:pPr>
              <w:pStyle w:val="ListParagraph"/>
              <w:numPr>
                <w:ilvl w:val="0"/>
                <w:numId w:val="33"/>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33"/>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Комплет, шемирано, повезивано и пуштано у рад </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15</w:t>
            </w:r>
          </w:p>
          <w:p w:rsidR="003E009D" w:rsidRPr="00255756" w:rsidRDefault="003E009D" w:rsidP="003E009D">
            <w:pPr>
              <w:jc w:val="center"/>
            </w:pPr>
            <w:r w:rsidRPr="00255756">
              <w:t>20</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4.</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 xml:space="preserve">Испорука и уградња у зид лименог разводног ормана (РО2-П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w:t>
            </w:r>
            <w:r w:rsidRPr="00255756">
              <w:lastRenderedPageBreak/>
              <w:t>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34"/>
              </w:numPr>
            </w:pPr>
            <w:r w:rsidRPr="00255756">
              <w:t xml:space="preserve">компактни прекидач </w:t>
            </w:r>
            <w:r w:rsidRPr="007912FF">
              <w:t>LZMC1-A125</w:t>
            </w:r>
          </w:p>
          <w:p w:rsidR="003E009D" w:rsidRPr="00255756" w:rsidRDefault="003E009D" w:rsidP="003E009D">
            <w:pPr>
              <w:pStyle w:val="ListParagraph"/>
              <w:numPr>
                <w:ilvl w:val="0"/>
                <w:numId w:val="34"/>
              </w:numPr>
            </w:pPr>
            <w:r w:rsidRPr="00255756">
              <w:t>аутоматски осигурач  C 6 А</w:t>
            </w:r>
          </w:p>
          <w:p w:rsidR="003E009D" w:rsidRPr="00255756" w:rsidRDefault="003E009D" w:rsidP="003E009D">
            <w:pPr>
              <w:pStyle w:val="ListParagraph"/>
              <w:numPr>
                <w:ilvl w:val="0"/>
                <w:numId w:val="34"/>
              </w:numPr>
            </w:pPr>
            <w:r w:rsidRPr="00255756">
              <w:t>аутоматски осигурач  C 10 А</w:t>
            </w:r>
          </w:p>
          <w:p w:rsidR="003E009D" w:rsidRPr="00255756" w:rsidRDefault="003E009D" w:rsidP="003E009D">
            <w:pPr>
              <w:pStyle w:val="ListParagraph"/>
              <w:numPr>
                <w:ilvl w:val="0"/>
                <w:numId w:val="34"/>
              </w:numPr>
            </w:pPr>
            <w:r w:rsidRPr="00255756">
              <w:t>аутоматски осигурач  C 16 А</w:t>
            </w:r>
          </w:p>
          <w:p w:rsidR="003E009D" w:rsidRPr="00255756" w:rsidRDefault="003E009D" w:rsidP="003E009D">
            <w:pPr>
              <w:pStyle w:val="ListParagraph"/>
              <w:numPr>
                <w:ilvl w:val="0"/>
                <w:numId w:val="34"/>
              </w:numPr>
            </w:pPr>
            <w:r w:rsidRPr="00255756">
              <w:t>аутоматски осигурач  C 50 А</w:t>
            </w:r>
          </w:p>
          <w:p w:rsidR="003E009D" w:rsidRPr="00255756" w:rsidRDefault="003E009D" w:rsidP="003E009D">
            <w:pPr>
              <w:pStyle w:val="ListParagraph"/>
              <w:numPr>
                <w:ilvl w:val="0"/>
                <w:numId w:val="34"/>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34"/>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15</w:t>
            </w:r>
          </w:p>
          <w:p w:rsidR="003E009D" w:rsidRPr="00255756" w:rsidRDefault="003E009D" w:rsidP="003E009D">
            <w:pPr>
              <w:jc w:val="center"/>
            </w:pPr>
            <w:r w:rsidRPr="00255756">
              <w:t>20</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lastRenderedPageBreak/>
              <w:t>5.</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(РО3-П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35"/>
              </w:numPr>
            </w:pPr>
            <w:r w:rsidRPr="00255756">
              <w:t xml:space="preserve">компактни прекидач </w:t>
            </w:r>
            <w:r w:rsidRPr="007912FF">
              <w:t>LZMC1-A125</w:t>
            </w:r>
          </w:p>
          <w:p w:rsidR="003E009D" w:rsidRPr="00255756" w:rsidRDefault="003E009D" w:rsidP="003E009D">
            <w:pPr>
              <w:pStyle w:val="ListParagraph"/>
              <w:numPr>
                <w:ilvl w:val="0"/>
                <w:numId w:val="35"/>
              </w:numPr>
            </w:pPr>
            <w:r w:rsidRPr="00255756">
              <w:t>аутоматски осигурач  C 6 А</w:t>
            </w:r>
          </w:p>
          <w:p w:rsidR="003E009D" w:rsidRPr="00255756" w:rsidRDefault="003E009D" w:rsidP="003E009D">
            <w:pPr>
              <w:pStyle w:val="ListParagraph"/>
              <w:numPr>
                <w:ilvl w:val="0"/>
                <w:numId w:val="35"/>
              </w:numPr>
            </w:pPr>
            <w:r w:rsidRPr="00255756">
              <w:t>аутоматски осигурач  C 10 А</w:t>
            </w:r>
          </w:p>
          <w:p w:rsidR="003E009D" w:rsidRPr="00255756" w:rsidRDefault="003E009D" w:rsidP="003E009D">
            <w:pPr>
              <w:pStyle w:val="ListParagraph"/>
              <w:numPr>
                <w:ilvl w:val="0"/>
                <w:numId w:val="35"/>
              </w:numPr>
            </w:pPr>
            <w:r w:rsidRPr="00255756">
              <w:t>аутоматски осигурач  C 16 А</w:t>
            </w:r>
          </w:p>
          <w:p w:rsidR="003E009D" w:rsidRPr="00255756" w:rsidRDefault="003E009D" w:rsidP="003E009D">
            <w:pPr>
              <w:pStyle w:val="ListParagraph"/>
              <w:numPr>
                <w:ilvl w:val="0"/>
                <w:numId w:val="35"/>
              </w:numPr>
            </w:pPr>
            <w:r w:rsidRPr="00255756">
              <w:t>аутоматски осигурач  C 50 А</w:t>
            </w:r>
          </w:p>
          <w:p w:rsidR="003E009D" w:rsidRPr="00255756" w:rsidRDefault="003E009D" w:rsidP="003E009D">
            <w:pPr>
              <w:pStyle w:val="ListParagraph"/>
              <w:numPr>
                <w:ilvl w:val="0"/>
                <w:numId w:val="35"/>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35"/>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15</w:t>
            </w:r>
          </w:p>
          <w:p w:rsidR="003E009D" w:rsidRPr="00255756" w:rsidRDefault="003E009D" w:rsidP="003E009D">
            <w:pPr>
              <w:jc w:val="center"/>
            </w:pPr>
            <w:r w:rsidRPr="00255756">
              <w:t>20</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6.</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(РО4-П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36"/>
              </w:numPr>
            </w:pPr>
            <w:r w:rsidRPr="00255756">
              <w:t xml:space="preserve">компактни прекидач </w:t>
            </w:r>
            <w:r w:rsidRPr="007912FF">
              <w:t>LZMC1-A125</w:t>
            </w:r>
          </w:p>
          <w:p w:rsidR="003E009D" w:rsidRPr="00255756" w:rsidRDefault="003E009D" w:rsidP="003E009D">
            <w:pPr>
              <w:pStyle w:val="ListParagraph"/>
              <w:numPr>
                <w:ilvl w:val="0"/>
                <w:numId w:val="36"/>
              </w:numPr>
            </w:pPr>
            <w:r w:rsidRPr="00255756">
              <w:t>аутоматски осигурач  C 6 А</w:t>
            </w:r>
          </w:p>
          <w:p w:rsidR="003E009D" w:rsidRPr="00255756" w:rsidRDefault="003E009D" w:rsidP="003E009D">
            <w:pPr>
              <w:pStyle w:val="ListParagraph"/>
              <w:numPr>
                <w:ilvl w:val="0"/>
                <w:numId w:val="36"/>
              </w:numPr>
            </w:pPr>
            <w:r w:rsidRPr="00255756">
              <w:t>аутоматски осигурач  C 10 А</w:t>
            </w:r>
          </w:p>
          <w:p w:rsidR="003E009D" w:rsidRPr="00255756" w:rsidRDefault="003E009D" w:rsidP="003E009D">
            <w:pPr>
              <w:pStyle w:val="ListParagraph"/>
              <w:numPr>
                <w:ilvl w:val="0"/>
                <w:numId w:val="36"/>
              </w:numPr>
            </w:pPr>
            <w:r w:rsidRPr="00255756">
              <w:t>аутоматски осигурач  C 16 А</w:t>
            </w:r>
          </w:p>
          <w:p w:rsidR="003E009D" w:rsidRPr="00255756" w:rsidRDefault="003E009D" w:rsidP="003E009D">
            <w:pPr>
              <w:pStyle w:val="ListParagraph"/>
              <w:numPr>
                <w:ilvl w:val="0"/>
                <w:numId w:val="36"/>
              </w:numPr>
            </w:pPr>
            <w:r w:rsidRPr="00255756">
              <w:t>аутоматски осигурач  C 50 А</w:t>
            </w:r>
          </w:p>
          <w:p w:rsidR="003E009D" w:rsidRPr="00255756" w:rsidRDefault="003E009D" w:rsidP="003E009D">
            <w:pPr>
              <w:pStyle w:val="ListParagraph"/>
              <w:numPr>
                <w:ilvl w:val="0"/>
                <w:numId w:val="36"/>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36"/>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15</w:t>
            </w:r>
          </w:p>
          <w:p w:rsidR="003E009D" w:rsidRPr="00255756" w:rsidRDefault="003E009D" w:rsidP="003E009D">
            <w:pPr>
              <w:jc w:val="center"/>
            </w:pPr>
            <w:r w:rsidRPr="00255756">
              <w:t>20</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7.</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 xml:space="preserve">Испорука и уградња у зид лименог разводног ормана ГРО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w:t>
            </w:r>
            <w:r w:rsidRPr="00255756">
              <w:lastRenderedPageBreak/>
              <w:t>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37"/>
              </w:numPr>
            </w:pPr>
            <w:r>
              <w:t xml:space="preserve">компактни прекидач </w:t>
            </w:r>
            <w:r w:rsidRPr="007912FF">
              <w:t>LZMC1-A125</w:t>
            </w:r>
          </w:p>
          <w:p w:rsidR="003E009D" w:rsidRPr="00255756" w:rsidRDefault="003E009D" w:rsidP="003E009D">
            <w:pPr>
              <w:pStyle w:val="ListParagraph"/>
              <w:numPr>
                <w:ilvl w:val="0"/>
                <w:numId w:val="37"/>
              </w:numPr>
            </w:pPr>
            <w:r w:rsidRPr="00255756">
              <w:t>Гребенасти прекидач  4G40-10 ОU</w:t>
            </w:r>
          </w:p>
          <w:p w:rsidR="003E009D" w:rsidRPr="00255756" w:rsidRDefault="003E009D" w:rsidP="003E009D">
            <w:pPr>
              <w:pStyle w:val="ListParagraph"/>
              <w:numPr>
                <w:ilvl w:val="0"/>
                <w:numId w:val="37"/>
              </w:numPr>
            </w:pPr>
            <w:r w:rsidRPr="00255756">
              <w:t>аутоматски осигурач  C 6 А</w:t>
            </w:r>
          </w:p>
          <w:p w:rsidR="003E009D" w:rsidRPr="00255756" w:rsidRDefault="003E009D" w:rsidP="003E009D">
            <w:pPr>
              <w:pStyle w:val="ListParagraph"/>
              <w:numPr>
                <w:ilvl w:val="0"/>
                <w:numId w:val="37"/>
              </w:numPr>
            </w:pPr>
            <w:r w:rsidRPr="00255756">
              <w:t>аутоматски осигурач  C 10 А</w:t>
            </w:r>
          </w:p>
          <w:p w:rsidR="003E009D" w:rsidRPr="00255756" w:rsidRDefault="003E009D" w:rsidP="003E009D">
            <w:pPr>
              <w:pStyle w:val="ListParagraph"/>
              <w:numPr>
                <w:ilvl w:val="0"/>
                <w:numId w:val="37"/>
              </w:numPr>
            </w:pPr>
            <w:r w:rsidRPr="00255756">
              <w:t>аутоматски осигурач  C 16 А</w:t>
            </w:r>
          </w:p>
          <w:p w:rsidR="003E009D" w:rsidRPr="00255756" w:rsidRDefault="003E009D" w:rsidP="003E009D">
            <w:pPr>
              <w:pStyle w:val="ListParagraph"/>
              <w:numPr>
                <w:ilvl w:val="0"/>
                <w:numId w:val="37"/>
              </w:numPr>
            </w:pPr>
            <w:r w:rsidRPr="00255756">
              <w:t>аутоматски осигурач  C 50 А</w:t>
            </w:r>
          </w:p>
          <w:p w:rsidR="003E009D" w:rsidRPr="00255756" w:rsidRDefault="003E009D" w:rsidP="003E009D">
            <w:pPr>
              <w:pStyle w:val="ListParagraph"/>
              <w:numPr>
                <w:ilvl w:val="0"/>
                <w:numId w:val="37"/>
              </w:numPr>
            </w:pPr>
            <w:r w:rsidRPr="00255756">
              <w:t xml:space="preserve">сигнале сијалице зелене боје на вратима РО за присуство напона </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6</w:t>
            </w:r>
          </w:p>
          <w:p w:rsidR="003E009D" w:rsidRPr="00255756" w:rsidRDefault="003E009D" w:rsidP="003E009D">
            <w:pPr>
              <w:jc w:val="center"/>
            </w:pPr>
            <w:r w:rsidRPr="00255756">
              <w:t>3</w:t>
            </w:r>
          </w:p>
          <w:p w:rsidR="003E009D" w:rsidRPr="00255756" w:rsidRDefault="003E009D" w:rsidP="003E009D">
            <w:pPr>
              <w:jc w:val="center"/>
            </w:pPr>
            <w:r w:rsidRPr="00255756">
              <w:t>5</w:t>
            </w:r>
          </w:p>
          <w:p w:rsidR="003E009D" w:rsidRPr="00255756" w:rsidRDefault="003E009D" w:rsidP="003E009D">
            <w:pPr>
              <w:jc w:val="center"/>
            </w:pPr>
            <w:r w:rsidRPr="00255756">
              <w:t>5</w:t>
            </w:r>
          </w:p>
          <w:p w:rsidR="003E009D" w:rsidRPr="00255756" w:rsidRDefault="003E009D" w:rsidP="003E009D">
            <w:pPr>
              <w:jc w:val="center"/>
            </w:pPr>
            <w:r w:rsidRPr="00255756">
              <w:t>12</w:t>
            </w:r>
          </w:p>
          <w:p w:rsidR="003E009D" w:rsidRPr="00255756" w:rsidRDefault="003E009D" w:rsidP="003E009D">
            <w:pPr>
              <w:jc w:val="center"/>
            </w:pPr>
            <w:r w:rsidRPr="00255756">
              <w:t>3</w:t>
            </w:r>
          </w:p>
          <w:p w:rsidR="003E009D" w:rsidRPr="00255756" w:rsidRDefault="003E009D" w:rsidP="003E009D"/>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lastRenderedPageBreak/>
              <w:t>8.</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на главном улазу димензија 500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38"/>
              </w:numPr>
            </w:pPr>
            <w:r w:rsidRPr="00255756">
              <w:t xml:space="preserve">компактни прекидач </w:t>
            </w:r>
            <w:r w:rsidRPr="007912FF">
              <w:t>LZMC1-A125</w:t>
            </w:r>
          </w:p>
          <w:p w:rsidR="003E009D" w:rsidRPr="00255756" w:rsidRDefault="003E009D" w:rsidP="003E009D">
            <w:pPr>
              <w:pStyle w:val="ListParagraph"/>
              <w:numPr>
                <w:ilvl w:val="0"/>
                <w:numId w:val="38"/>
              </w:numPr>
            </w:pPr>
            <w:r w:rsidRPr="00255756">
              <w:t>аутоматски осигурач  C 6 А</w:t>
            </w:r>
          </w:p>
          <w:p w:rsidR="003E009D" w:rsidRPr="00255756" w:rsidRDefault="003E009D" w:rsidP="003E009D">
            <w:pPr>
              <w:pStyle w:val="ListParagraph"/>
              <w:numPr>
                <w:ilvl w:val="0"/>
                <w:numId w:val="38"/>
              </w:numPr>
            </w:pPr>
            <w:r w:rsidRPr="00255756">
              <w:t>аутоматски осигурач  C 10 А</w:t>
            </w:r>
          </w:p>
          <w:p w:rsidR="003E009D" w:rsidRPr="00255756" w:rsidRDefault="003E009D" w:rsidP="003E009D">
            <w:pPr>
              <w:pStyle w:val="ListParagraph"/>
              <w:numPr>
                <w:ilvl w:val="0"/>
                <w:numId w:val="38"/>
              </w:numPr>
            </w:pPr>
            <w:r w:rsidRPr="00255756">
              <w:t>аутоматски осигурач  C 16 А</w:t>
            </w:r>
          </w:p>
          <w:p w:rsidR="003E009D" w:rsidRPr="00255756" w:rsidRDefault="003E009D" w:rsidP="003E009D">
            <w:pPr>
              <w:pStyle w:val="ListParagraph"/>
              <w:numPr>
                <w:ilvl w:val="0"/>
                <w:numId w:val="38"/>
              </w:numPr>
            </w:pPr>
            <w:r w:rsidRPr="00255756">
              <w:t>аутоматски осигурач  C 25 А</w:t>
            </w:r>
          </w:p>
          <w:p w:rsidR="003E009D" w:rsidRPr="00255756" w:rsidRDefault="003E009D" w:rsidP="003E009D">
            <w:pPr>
              <w:pStyle w:val="ListParagraph"/>
              <w:numPr>
                <w:ilvl w:val="0"/>
                <w:numId w:val="38"/>
              </w:numPr>
            </w:pPr>
            <w:r w:rsidRPr="00255756">
              <w:t xml:space="preserve">сигнале сијалице зелене боје на вратима РО за присуство напона </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p>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10</w:t>
            </w:r>
          </w:p>
          <w:p w:rsidR="003E009D" w:rsidRPr="00255756" w:rsidRDefault="003E009D" w:rsidP="003E009D">
            <w:pPr>
              <w:jc w:val="center"/>
            </w:pPr>
            <w:r w:rsidRPr="00255756">
              <w:t>10</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p>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9.</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(РО-СП ) -издад ГРО1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39"/>
              </w:numPr>
            </w:pPr>
            <w:r w:rsidRPr="00255756">
              <w:t xml:space="preserve">компактни прекидач </w:t>
            </w:r>
            <w:r w:rsidRPr="007912FF">
              <w:t>LZMC1-A125</w:t>
            </w:r>
          </w:p>
          <w:p w:rsidR="003E009D" w:rsidRPr="00255756" w:rsidRDefault="003E009D" w:rsidP="003E009D">
            <w:pPr>
              <w:pStyle w:val="ListParagraph"/>
              <w:numPr>
                <w:ilvl w:val="0"/>
                <w:numId w:val="39"/>
              </w:numPr>
            </w:pPr>
            <w:r w:rsidRPr="00255756">
              <w:t>аутоматски осигурач  C 6 А</w:t>
            </w:r>
          </w:p>
          <w:p w:rsidR="003E009D" w:rsidRPr="00255756" w:rsidRDefault="003E009D" w:rsidP="003E009D">
            <w:pPr>
              <w:pStyle w:val="ListParagraph"/>
              <w:numPr>
                <w:ilvl w:val="0"/>
                <w:numId w:val="39"/>
              </w:numPr>
            </w:pPr>
            <w:r w:rsidRPr="00255756">
              <w:t>аутоматски осигурач  C 10 А</w:t>
            </w:r>
          </w:p>
          <w:p w:rsidR="003E009D" w:rsidRPr="00255756" w:rsidRDefault="003E009D" w:rsidP="003E009D">
            <w:pPr>
              <w:pStyle w:val="ListParagraph"/>
              <w:numPr>
                <w:ilvl w:val="0"/>
                <w:numId w:val="39"/>
              </w:numPr>
            </w:pPr>
            <w:r w:rsidRPr="00255756">
              <w:t>аутоматски осигурач  C 16 А</w:t>
            </w:r>
          </w:p>
          <w:p w:rsidR="003E009D" w:rsidRPr="00255756" w:rsidRDefault="003E009D" w:rsidP="003E009D">
            <w:pPr>
              <w:pStyle w:val="ListParagraph"/>
              <w:numPr>
                <w:ilvl w:val="0"/>
                <w:numId w:val="39"/>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39"/>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10</w:t>
            </w:r>
          </w:p>
          <w:p w:rsidR="003E009D" w:rsidRPr="00255756" w:rsidRDefault="003E009D" w:rsidP="003E009D">
            <w:pPr>
              <w:jc w:val="center"/>
            </w:pPr>
            <w:r w:rsidRPr="00255756">
              <w:t>30</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 w:rsidR="003E009D" w:rsidRPr="00255756" w:rsidRDefault="003E009D" w:rsidP="003E009D">
            <w:pPr>
              <w:jc w:val="center"/>
            </w:pPr>
            <w:r w:rsidRPr="00255756">
              <w:t>2</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lastRenderedPageBreak/>
              <w:t>10.</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lastRenderedPageBreak/>
              <w:t xml:space="preserve">Испорука и уградња у зид лименог разводног ормана (РО-ПР/6 ) димензија 800 x 550 x 210 мм “ЕВРОТЕХНА” или одговарајуће </w:t>
            </w:r>
            <w:r w:rsidRPr="00255756">
              <w:lastRenderedPageBreak/>
              <w:t>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40"/>
              </w:numPr>
            </w:pPr>
            <w:r w:rsidRPr="00255756">
              <w:t xml:space="preserve">компактни прекидач </w:t>
            </w:r>
            <w:r w:rsidRPr="007912FF">
              <w:t>LZMC1-A125</w:t>
            </w:r>
          </w:p>
          <w:p w:rsidR="003E009D" w:rsidRPr="00255756" w:rsidRDefault="003E009D" w:rsidP="003E009D">
            <w:pPr>
              <w:pStyle w:val="ListParagraph"/>
              <w:numPr>
                <w:ilvl w:val="0"/>
                <w:numId w:val="40"/>
              </w:numPr>
            </w:pPr>
            <w:r w:rsidRPr="00255756">
              <w:t>аутоматски осигурач  C 6 А</w:t>
            </w:r>
          </w:p>
          <w:p w:rsidR="003E009D" w:rsidRPr="00255756" w:rsidRDefault="003E009D" w:rsidP="003E009D">
            <w:pPr>
              <w:pStyle w:val="ListParagraph"/>
              <w:numPr>
                <w:ilvl w:val="0"/>
                <w:numId w:val="40"/>
              </w:numPr>
            </w:pPr>
            <w:r w:rsidRPr="00255756">
              <w:t>аутоматски осигурач  C 10 А</w:t>
            </w:r>
          </w:p>
          <w:p w:rsidR="003E009D" w:rsidRPr="00255756" w:rsidRDefault="003E009D" w:rsidP="003E009D">
            <w:pPr>
              <w:pStyle w:val="ListParagraph"/>
              <w:numPr>
                <w:ilvl w:val="0"/>
                <w:numId w:val="40"/>
              </w:numPr>
            </w:pPr>
            <w:r w:rsidRPr="00255756">
              <w:t>аутоматски осигурач  C 16 А</w:t>
            </w:r>
          </w:p>
          <w:p w:rsidR="003E009D" w:rsidRPr="00255756" w:rsidRDefault="003E009D" w:rsidP="003E009D">
            <w:pPr>
              <w:pStyle w:val="ListParagraph"/>
              <w:numPr>
                <w:ilvl w:val="0"/>
                <w:numId w:val="40"/>
              </w:numPr>
            </w:pPr>
            <w:r w:rsidRPr="00255756">
              <w:t>аутоматски осигурач  C 20 А</w:t>
            </w:r>
          </w:p>
          <w:p w:rsidR="003E009D" w:rsidRPr="00255756" w:rsidRDefault="003E009D" w:rsidP="003E009D">
            <w:pPr>
              <w:pStyle w:val="ListParagraph"/>
              <w:numPr>
                <w:ilvl w:val="0"/>
                <w:numId w:val="40"/>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40"/>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Комплет, шемирано, повезивано и пуштано у рад </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5</w:t>
            </w:r>
          </w:p>
          <w:p w:rsidR="003E009D" w:rsidRPr="00255756" w:rsidRDefault="003E009D" w:rsidP="003E009D">
            <w:pPr>
              <w:jc w:val="center"/>
            </w:pPr>
            <w:r w:rsidRPr="00255756">
              <w:t>15</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lastRenderedPageBreak/>
              <w:t>11.</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(РО-ПР/7 )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41"/>
              </w:numPr>
            </w:pPr>
            <w:r w:rsidRPr="00255756">
              <w:t xml:space="preserve">компактни прекидач </w:t>
            </w:r>
            <w:r w:rsidRPr="007912FF">
              <w:t>LZMC1-A125</w:t>
            </w:r>
          </w:p>
          <w:p w:rsidR="003E009D" w:rsidRPr="00255756" w:rsidRDefault="003E009D" w:rsidP="003E009D">
            <w:pPr>
              <w:pStyle w:val="ListParagraph"/>
              <w:numPr>
                <w:ilvl w:val="0"/>
                <w:numId w:val="41"/>
              </w:numPr>
            </w:pPr>
            <w:r w:rsidRPr="00255756">
              <w:t>аутоматски осигурач  C 6 А</w:t>
            </w:r>
          </w:p>
          <w:p w:rsidR="003E009D" w:rsidRPr="00255756" w:rsidRDefault="003E009D" w:rsidP="003E009D">
            <w:pPr>
              <w:pStyle w:val="ListParagraph"/>
              <w:numPr>
                <w:ilvl w:val="0"/>
                <w:numId w:val="41"/>
              </w:numPr>
            </w:pPr>
            <w:r w:rsidRPr="00255756">
              <w:t>аутоматски осигурач  C 10 А</w:t>
            </w:r>
          </w:p>
          <w:p w:rsidR="003E009D" w:rsidRPr="00255756" w:rsidRDefault="003E009D" w:rsidP="003E009D">
            <w:pPr>
              <w:pStyle w:val="ListParagraph"/>
              <w:numPr>
                <w:ilvl w:val="0"/>
                <w:numId w:val="41"/>
              </w:numPr>
            </w:pPr>
            <w:r w:rsidRPr="00255756">
              <w:t>аутоматски осигурач  C 16 А</w:t>
            </w:r>
          </w:p>
          <w:p w:rsidR="003E009D" w:rsidRPr="00255756" w:rsidRDefault="003E009D" w:rsidP="003E009D">
            <w:pPr>
              <w:pStyle w:val="ListParagraph"/>
              <w:numPr>
                <w:ilvl w:val="0"/>
                <w:numId w:val="41"/>
              </w:numPr>
            </w:pPr>
            <w:r w:rsidRPr="00255756">
              <w:t>аутоматски осигурач  C 20 А</w:t>
            </w:r>
          </w:p>
          <w:p w:rsidR="003E009D" w:rsidRPr="00255756" w:rsidRDefault="003E009D" w:rsidP="003E009D">
            <w:pPr>
              <w:pStyle w:val="ListParagraph"/>
              <w:numPr>
                <w:ilvl w:val="0"/>
                <w:numId w:val="41"/>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41"/>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p>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10</w:t>
            </w:r>
          </w:p>
          <w:p w:rsidR="003E009D" w:rsidRPr="00255756" w:rsidRDefault="003E009D" w:rsidP="003E009D">
            <w:pPr>
              <w:jc w:val="center"/>
            </w:pPr>
            <w:r w:rsidRPr="00255756">
              <w:t>15</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Pr>
              <w:jc w:val="center"/>
            </w:pPr>
          </w:p>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12.</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(РО-ПР/8 )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42"/>
              </w:numPr>
            </w:pPr>
            <w:r w:rsidRPr="00255756">
              <w:t xml:space="preserve">компактни прекидач </w:t>
            </w:r>
            <w:r w:rsidRPr="007912FF">
              <w:t>LZMC1-A125</w:t>
            </w:r>
          </w:p>
          <w:p w:rsidR="003E009D" w:rsidRPr="00255756" w:rsidRDefault="003E009D" w:rsidP="003E009D">
            <w:pPr>
              <w:pStyle w:val="ListParagraph"/>
              <w:numPr>
                <w:ilvl w:val="0"/>
                <w:numId w:val="42"/>
              </w:numPr>
            </w:pPr>
            <w:r w:rsidRPr="00255756">
              <w:t>аутоматски осигурач  C 6 А</w:t>
            </w:r>
          </w:p>
          <w:p w:rsidR="003E009D" w:rsidRPr="00255756" w:rsidRDefault="003E009D" w:rsidP="003E009D">
            <w:pPr>
              <w:pStyle w:val="ListParagraph"/>
              <w:numPr>
                <w:ilvl w:val="0"/>
                <w:numId w:val="42"/>
              </w:numPr>
            </w:pPr>
            <w:r w:rsidRPr="00255756">
              <w:t>аутоматски осигурач  C 10 А</w:t>
            </w:r>
          </w:p>
          <w:p w:rsidR="003E009D" w:rsidRPr="00255756" w:rsidRDefault="003E009D" w:rsidP="003E009D">
            <w:pPr>
              <w:pStyle w:val="ListParagraph"/>
              <w:numPr>
                <w:ilvl w:val="0"/>
                <w:numId w:val="42"/>
              </w:numPr>
            </w:pPr>
            <w:r w:rsidRPr="00255756">
              <w:t>аутоматски осигурач  C 16 А</w:t>
            </w:r>
          </w:p>
          <w:p w:rsidR="003E009D" w:rsidRPr="00255756" w:rsidRDefault="003E009D" w:rsidP="003E009D">
            <w:pPr>
              <w:pStyle w:val="ListParagraph"/>
              <w:numPr>
                <w:ilvl w:val="0"/>
                <w:numId w:val="42"/>
              </w:numPr>
            </w:pPr>
            <w:r w:rsidRPr="00255756">
              <w:t>аутоматски осигурач  C 20 А</w:t>
            </w:r>
          </w:p>
          <w:p w:rsidR="003E009D" w:rsidRPr="00255756" w:rsidRDefault="003E009D" w:rsidP="003E009D">
            <w:pPr>
              <w:pStyle w:val="ListParagraph"/>
              <w:numPr>
                <w:ilvl w:val="0"/>
                <w:numId w:val="42"/>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42"/>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p>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15</w:t>
            </w:r>
          </w:p>
          <w:p w:rsidR="003E009D" w:rsidRPr="00255756" w:rsidRDefault="003E009D" w:rsidP="003E009D">
            <w:pPr>
              <w:jc w:val="center"/>
            </w:pPr>
            <w:r w:rsidRPr="00255756">
              <w:t>10</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Pr>
              <w:jc w:val="center"/>
            </w:pPr>
          </w:p>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lastRenderedPageBreak/>
              <w:t>13.</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(РО-ПР/9 )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43"/>
              </w:numPr>
            </w:pPr>
            <w:r w:rsidRPr="00255756">
              <w:t xml:space="preserve">компактни прекидач </w:t>
            </w:r>
            <w:r w:rsidRPr="007912FF">
              <w:t>LZMC1-A125</w:t>
            </w:r>
          </w:p>
          <w:p w:rsidR="003E009D" w:rsidRPr="00255756" w:rsidRDefault="003E009D" w:rsidP="003E009D">
            <w:pPr>
              <w:pStyle w:val="ListParagraph"/>
              <w:numPr>
                <w:ilvl w:val="0"/>
                <w:numId w:val="43"/>
              </w:numPr>
            </w:pPr>
            <w:r w:rsidRPr="00255756">
              <w:t>аутоматски осигурач  C 6 А</w:t>
            </w:r>
          </w:p>
          <w:p w:rsidR="003E009D" w:rsidRPr="00255756" w:rsidRDefault="003E009D" w:rsidP="003E009D">
            <w:pPr>
              <w:pStyle w:val="ListParagraph"/>
              <w:numPr>
                <w:ilvl w:val="0"/>
                <w:numId w:val="43"/>
              </w:numPr>
            </w:pPr>
            <w:r w:rsidRPr="00255756">
              <w:t>аутоматски осигурач  C 10 А</w:t>
            </w:r>
          </w:p>
          <w:p w:rsidR="003E009D" w:rsidRPr="00255756" w:rsidRDefault="003E009D" w:rsidP="003E009D">
            <w:pPr>
              <w:pStyle w:val="ListParagraph"/>
              <w:numPr>
                <w:ilvl w:val="0"/>
                <w:numId w:val="43"/>
              </w:numPr>
            </w:pPr>
            <w:r w:rsidRPr="00255756">
              <w:t>аутоматски осигурач  C 16 А</w:t>
            </w:r>
          </w:p>
          <w:p w:rsidR="003E009D" w:rsidRPr="00255756" w:rsidRDefault="003E009D" w:rsidP="003E009D">
            <w:pPr>
              <w:pStyle w:val="ListParagraph"/>
              <w:numPr>
                <w:ilvl w:val="0"/>
                <w:numId w:val="43"/>
              </w:numPr>
            </w:pPr>
            <w:r w:rsidRPr="00255756">
              <w:t>аутоматски осигурач  C 20 А</w:t>
            </w:r>
          </w:p>
          <w:p w:rsidR="003E009D" w:rsidRPr="00255756" w:rsidRDefault="003E009D" w:rsidP="003E009D">
            <w:pPr>
              <w:pStyle w:val="ListParagraph"/>
              <w:numPr>
                <w:ilvl w:val="0"/>
                <w:numId w:val="43"/>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43"/>
              </w:numPr>
            </w:pPr>
            <w:r w:rsidRPr="00255756">
              <w:t>КЗС склопка 16/0,03А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p>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10</w:t>
            </w:r>
          </w:p>
          <w:p w:rsidR="003E009D" w:rsidRPr="00255756" w:rsidRDefault="003E009D" w:rsidP="003E009D">
            <w:pPr>
              <w:jc w:val="center"/>
            </w:pPr>
            <w:r w:rsidRPr="00255756">
              <w:t>15</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Pr>
              <w:jc w:val="center"/>
            </w:pPr>
          </w:p>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14.</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(РО-ПР/10 )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44"/>
              </w:numPr>
            </w:pPr>
            <w:r w:rsidRPr="00255756">
              <w:t xml:space="preserve">компактни прекидач </w:t>
            </w:r>
            <w:r w:rsidRPr="007912FF">
              <w:t>LZMC1-A125</w:t>
            </w:r>
          </w:p>
          <w:p w:rsidR="003E009D" w:rsidRPr="00255756" w:rsidRDefault="003E009D" w:rsidP="003E009D">
            <w:pPr>
              <w:pStyle w:val="ListParagraph"/>
              <w:numPr>
                <w:ilvl w:val="0"/>
                <w:numId w:val="44"/>
              </w:numPr>
            </w:pPr>
            <w:r w:rsidRPr="00255756">
              <w:t>аутоматски осигурач  C 6 А</w:t>
            </w:r>
          </w:p>
          <w:p w:rsidR="003E009D" w:rsidRPr="00255756" w:rsidRDefault="003E009D" w:rsidP="003E009D">
            <w:pPr>
              <w:pStyle w:val="ListParagraph"/>
              <w:numPr>
                <w:ilvl w:val="0"/>
                <w:numId w:val="44"/>
              </w:numPr>
            </w:pPr>
            <w:r w:rsidRPr="00255756">
              <w:t>аутоматски осигурач  C 10 А</w:t>
            </w:r>
          </w:p>
          <w:p w:rsidR="003E009D" w:rsidRPr="00255756" w:rsidRDefault="003E009D" w:rsidP="003E009D">
            <w:pPr>
              <w:pStyle w:val="ListParagraph"/>
              <w:numPr>
                <w:ilvl w:val="0"/>
                <w:numId w:val="44"/>
              </w:numPr>
            </w:pPr>
            <w:r w:rsidRPr="00255756">
              <w:t>аутоматски осигурач  C 16 А</w:t>
            </w:r>
          </w:p>
          <w:p w:rsidR="003E009D" w:rsidRPr="00255756" w:rsidRDefault="003E009D" w:rsidP="003E009D">
            <w:pPr>
              <w:pStyle w:val="ListParagraph"/>
              <w:numPr>
                <w:ilvl w:val="0"/>
                <w:numId w:val="44"/>
              </w:numPr>
            </w:pPr>
            <w:r w:rsidRPr="00255756">
              <w:t>аутоматски осигурач  C 20 А</w:t>
            </w:r>
          </w:p>
          <w:p w:rsidR="003E009D" w:rsidRPr="00255756" w:rsidRDefault="003E009D" w:rsidP="003E009D">
            <w:pPr>
              <w:pStyle w:val="ListParagraph"/>
              <w:numPr>
                <w:ilvl w:val="0"/>
                <w:numId w:val="44"/>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44"/>
              </w:numPr>
            </w:pPr>
            <w:r w:rsidRPr="00255756">
              <w:t>КЗС склопка 16/0,03А</w:t>
            </w:r>
            <w:r>
              <w:t xml:space="preserve"> тип</w:t>
            </w:r>
            <w:r w:rsidRPr="007912FF">
              <w:t xml:space="preserve"> PFL7</w:t>
            </w:r>
          </w:p>
          <w:p w:rsidR="003E009D" w:rsidRPr="00255756" w:rsidRDefault="003E009D" w:rsidP="003E009D">
            <w:pPr>
              <w:ind w:left="360"/>
            </w:pPr>
          </w:p>
          <w:p w:rsidR="003E009D" w:rsidRPr="00255756" w:rsidRDefault="003E009D" w:rsidP="003E009D">
            <w:r w:rsidRPr="00255756">
              <w:t>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10</w:t>
            </w:r>
          </w:p>
          <w:p w:rsidR="003E009D" w:rsidRPr="00255756" w:rsidRDefault="003E009D" w:rsidP="003E009D">
            <w:pPr>
              <w:jc w:val="center"/>
            </w:pPr>
            <w:r w:rsidRPr="00255756">
              <w:t>15</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15.</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Испорука и уградња у зид лименог разводног ормана (РО-ПР/11 )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45"/>
              </w:numPr>
            </w:pPr>
            <w:r w:rsidRPr="00255756">
              <w:t xml:space="preserve">компактни прекидач </w:t>
            </w:r>
            <w:r w:rsidRPr="007912FF">
              <w:t>LZMC1-A125</w:t>
            </w:r>
          </w:p>
          <w:p w:rsidR="003E009D" w:rsidRPr="00255756" w:rsidRDefault="003E009D" w:rsidP="003E009D">
            <w:pPr>
              <w:pStyle w:val="ListParagraph"/>
              <w:numPr>
                <w:ilvl w:val="0"/>
                <w:numId w:val="45"/>
              </w:numPr>
            </w:pPr>
            <w:r w:rsidRPr="00255756">
              <w:t>аутоматски осигурач  C 6 А</w:t>
            </w:r>
          </w:p>
          <w:p w:rsidR="003E009D" w:rsidRPr="00255756" w:rsidRDefault="003E009D" w:rsidP="003E009D">
            <w:pPr>
              <w:pStyle w:val="ListParagraph"/>
              <w:numPr>
                <w:ilvl w:val="0"/>
                <w:numId w:val="45"/>
              </w:numPr>
            </w:pPr>
            <w:r w:rsidRPr="00255756">
              <w:t>аутоматски осигурач  C 10 А</w:t>
            </w:r>
          </w:p>
          <w:p w:rsidR="003E009D" w:rsidRPr="00255756" w:rsidRDefault="003E009D" w:rsidP="003E009D">
            <w:pPr>
              <w:pStyle w:val="ListParagraph"/>
              <w:numPr>
                <w:ilvl w:val="0"/>
                <w:numId w:val="45"/>
              </w:numPr>
            </w:pPr>
            <w:r w:rsidRPr="00255756">
              <w:lastRenderedPageBreak/>
              <w:t>аутоматски осигурач  C 16 А</w:t>
            </w:r>
          </w:p>
          <w:p w:rsidR="003E009D" w:rsidRPr="00255756" w:rsidRDefault="003E009D" w:rsidP="003E009D">
            <w:pPr>
              <w:pStyle w:val="ListParagraph"/>
              <w:numPr>
                <w:ilvl w:val="0"/>
                <w:numId w:val="45"/>
              </w:numPr>
            </w:pPr>
            <w:r w:rsidRPr="00255756">
              <w:t>аутоматски осигурач  C 20 А</w:t>
            </w:r>
          </w:p>
          <w:p w:rsidR="003E009D" w:rsidRPr="00255756" w:rsidRDefault="003E009D" w:rsidP="003E009D">
            <w:pPr>
              <w:pStyle w:val="ListParagraph"/>
              <w:numPr>
                <w:ilvl w:val="0"/>
                <w:numId w:val="45"/>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45"/>
              </w:numPr>
            </w:pPr>
            <w:r w:rsidRPr="00255756">
              <w:t>КЗС склопка 16/0,03А, двополна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lastRenderedPageBreak/>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10</w:t>
            </w:r>
          </w:p>
          <w:p w:rsidR="003E009D" w:rsidRPr="00255756" w:rsidRDefault="003E009D" w:rsidP="003E009D">
            <w:pPr>
              <w:jc w:val="center"/>
            </w:pPr>
            <w:r w:rsidRPr="00255756">
              <w:lastRenderedPageBreak/>
              <w:t>15</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B26C52" w:rsidRDefault="003E009D" w:rsidP="003E009D">
            <w:pPr>
              <w:jc w:val="center"/>
            </w:pPr>
            <w:r w:rsidRPr="00B26C52">
              <w:lastRenderedPageBreak/>
              <w:t>16.</w:t>
            </w:r>
          </w:p>
        </w:tc>
        <w:tc>
          <w:tcPr>
            <w:tcW w:w="7668" w:type="dxa"/>
            <w:tcBorders>
              <w:top w:val="single" w:sz="4" w:space="0" w:color="auto"/>
              <w:left w:val="single" w:sz="4" w:space="0" w:color="auto"/>
              <w:bottom w:val="single" w:sz="4" w:space="0" w:color="auto"/>
              <w:right w:val="single" w:sz="4" w:space="0" w:color="auto"/>
            </w:tcBorders>
          </w:tcPr>
          <w:p w:rsidR="003E009D" w:rsidRPr="00B26C52" w:rsidRDefault="003E009D" w:rsidP="003E009D">
            <w:pPr>
              <w:pStyle w:val="ListParagraph"/>
              <w:ind w:left="0"/>
            </w:pPr>
            <w:r w:rsidRPr="00B26C52">
              <w:t>Испорука и уградња у зид лименог разводног ормана ГРО1  димензија 1400 x 800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rsidRPr="00B26C52">
              <w:t>Moeller</w:t>
            </w:r>
            <w:r w:rsidRPr="00B26C52">
              <w:t xml:space="preserve">” или одговарајући: </w:t>
            </w:r>
          </w:p>
          <w:p w:rsidR="003E009D" w:rsidRPr="00B26C52" w:rsidRDefault="003E009D" w:rsidP="003E009D">
            <w:pPr>
              <w:pStyle w:val="ListParagraph"/>
              <w:numPr>
                <w:ilvl w:val="0"/>
                <w:numId w:val="46"/>
              </w:numPr>
              <w:spacing w:after="200" w:line="276" w:lineRule="auto"/>
            </w:pPr>
            <w:r w:rsidRPr="00B26C52">
              <w:t>компактни прекидач LZMC2-A250</w:t>
            </w:r>
          </w:p>
          <w:p w:rsidR="003E009D" w:rsidRPr="00B26C52" w:rsidRDefault="003E009D" w:rsidP="00B26C52">
            <w:pPr>
              <w:pStyle w:val="ListParagraph"/>
              <w:numPr>
                <w:ilvl w:val="0"/>
                <w:numId w:val="46"/>
              </w:numPr>
              <w:spacing w:after="200" w:line="276" w:lineRule="auto"/>
            </w:pPr>
            <w:r w:rsidRPr="00B26C52">
              <w:t>компактни прекидач LZMC1-A125</w:t>
            </w:r>
          </w:p>
          <w:p w:rsidR="003E009D" w:rsidRPr="00B26C52" w:rsidRDefault="003E009D" w:rsidP="003E009D">
            <w:pPr>
              <w:pStyle w:val="ListParagraph"/>
              <w:numPr>
                <w:ilvl w:val="0"/>
                <w:numId w:val="46"/>
              </w:numPr>
            </w:pPr>
            <w:r w:rsidRPr="00B26C52">
              <w:t>аутоматски осигурач 32А</w:t>
            </w:r>
          </w:p>
          <w:p w:rsidR="003E009D" w:rsidRPr="00B26C52" w:rsidRDefault="003E009D" w:rsidP="003E009D">
            <w:pPr>
              <w:pStyle w:val="ListParagraph"/>
              <w:numPr>
                <w:ilvl w:val="0"/>
                <w:numId w:val="46"/>
              </w:numPr>
            </w:pPr>
            <w:r w:rsidRPr="00B26C52">
              <w:t>аутоматски осигурач 25А</w:t>
            </w:r>
          </w:p>
          <w:p w:rsidR="003E009D" w:rsidRPr="00B26C52" w:rsidRDefault="003E009D" w:rsidP="003E009D">
            <w:pPr>
              <w:pStyle w:val="ListParagraph"/>
              <w:numPr>
                <w:ilvl w:val="0"/>
                <w:numId w:val="46"/>
              </w:numPr>
            </w:pPr>
            <w:r w:rsidRPr="00B26C52">
              <w:t>аутоматски осигурач 16А</w:t>
            </w:r>
          </w:p>
          <w:p w:rsidR="003E009D" w:rsidRPr="00B26C52" w:rsidRDefault="003E009D" w:rsidP="003E009D">
            <w:pPr>
              <w:pStyle w:val="ListParagraph"/>
              <w:numPr>
                <w:ilvl w:val="0"/>
                <w:numId w:val="46"/>
              </w:numPr>
            </w:pPr>
            <w:r w:rsidRPr="00B26C52">
              <w:t>гребенасти прекидач 4G40-10 OU</w:t>
            </w:r>
          </w:p>
          <w:p w:rsidR="003E009D" w:rsidRPr="00B26C52" w:rsidRDefault="003E009D" w:rsidP="003E009D">
            <w:pPr>
              <w:pStyle w:val="ListParagraph"/>
              <w:numPr>
                <w:ilvl w:val="0"/>
                <w:numId w:val="46"/>
              </w:numPr>
            </w:pPr>
            <w:r w:rsidRPr="00B26C52">
              <w:t xml:space="preserve">сигнале сијалице зелене боје на вратима РО за присуство напона </w:t>
            </w:r>
          </w:p>
          <w:p w:rsidR="003E009D" w:rsidRPr="00B26C52" w:rsidRDefault="003E009D" w:rsidP="003E009D">
            <w:pPr>
              <w:pStyle w:val="ListParagraph"/>
              <w:numPr>
                <w:ilvl w:val="0"/>
                <w:numId w:val="46"/>
              </w:numPr>
            </w:pPr>
            <w:r w:rsidRPr="00B26C52">
              <w:t>аутоматски осигурач  C 6 А</w:t>
            </w:r>
          </w:p>
          <w:p w:rsidR="003E009D" w:rsidRPr="00B26C52" w:rsidRDefault="003E009D" w:rsidP="003E009D">
            <w:pPr>
              <w:pStyle w:val="ListParagraph"/>
              <w:numPr>
                <w:ilvl w:val="0"/>
                <w:numId w:val="46"/>
              </w:numPr>
            </w:pPr>
            <w:r w:rsidRPr="00B26C52">
              <w:t>бакарне шине 25x4x300 мм</w:t>
            </w:r>
          </w:p>
          <w:p w:rsidR="003E009D" w:rsidRPr="00B26C52" w:rsidRDefault="003E009D" w:rsidP="003E009D"/>
          <w:p w:rsidR="003E009D" w:rsidRPr="00B26C52" w:rsidRDefault="003E009D" w:rsidP="003E009D">
            <w:r w:rsidRPr="00B26C52">
              <w:t xml:space="preserve"> Комплет, шемирано, повезивано и пуштано у рад </w:t>
            </w:r>
          </w:p>
        </w:tc>
        <w:tc>
          <w:tcPr>
            <w:tcW w:w="993" w:type="dxa"/>
            <w:tcBorders>
              <w:top w:val="single" w:sz="4" w:space="0" w:color="auto"/>
              <w:left w:val="single" w:sz="4" w:space="0" w:color="auto"/>
              <w:bottom w:val="single" w:sz="4" w:space="0" w:color="auto"/>
              <w:right w:val="single" w:sz="4" w:space="0" w:color="auto"/>
            </w:tcBorders>
          </w:tcPr>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r w:rsidRPr="00B26C52">
              <w:t>ком</w:t>
            </w:r>
          </w:p>
          <w:p w:rsidR="003E009D" w:rsidRPr="00B26C52" w:rsidRDefault="003E009D" w:rsidP="00B26C52">
            <w:pPr>
              <w:jc w:val="center"/>
              <w:rPr>
                <w:lang w:val="sr-Cyrl-RS"/>
              </w:rP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p>
          <w:p w:rsidR="003E009D" w:rsidRPr="00B26C52" w:rsidRDefault="003E009D" w:rsidP="003E009D">
            <w:pPr>
              <w:jc w:val="center"/>
            </w:pPr>
            <w:r w:rsidRPr="00B26C52">
              <w:t>компл</w:t>
            </w:r>
          </w:p>
        </w:tc>
        <w:tc>
          <w:tcPr>
            <w:tcW w:w="708" w:type="dxa"/>
            <w:tcBorders>
              <w:top w:val="single" w:sz="4" w:space="0" w:color="auto"/>
              <w:left w:val="single" w:sz="4" w:space="0" w:color="auto"/>
              <w:bottom w:val="single" w:sz="4" w:space="0" w:color="auto"/>
              <w:right w:val="single" w:sz="4" w:space="0" w:color="auto"/>
            </w:tcBorders>
          </w:tcPr>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r w:rsidRPr="00B26C52">
              <w:t>1</w:t>
            </w:r>
          </w:p>
          <w:p w:rsidR="003E009D" w:rsidRPr="00B26C52" w:rsidRDefault="00B26C52" w:rsidP="003E009D">
            <w:pPr>
              <w:jc w:val="center"/>
              <w:rPr>
                <w:lang w:val="sr-Cyrl-RS"/>
              </w:rPr>
            </w:pPr>
            <w:r w:rsidRPr="00B26C52">
              <w:rPr>
                <w:lang w:val="sr-Cyrl-RS"/>
              </w:rPr>
              <w:t>4</w:t>
            </w:r>
          </w:p>
          <w:p w:rsidR="003E009D" w:rsidRPr="00B26C52" w:rsidRDefault="003E009D" w:rsidP="003E009D">
            <w:pPr>
              <w:jc w:val="center"/>
            </w:pPr>
            <w:r w:rsidRPr="00B26C52">
              <w:t>3</w:t>
            </w:r>
          </w:p>
          <w:p w:rsidR="003E009D" w:rsidRPr="00B26C52" w:rsidRDefault="003E009D" w:rsidP="003E009D">
            <w:pPr>
              <w:jc w:val="center"/>
            </w:pPr>
            <w:r w:rsidRPr="00B26C52">
              <w:t>3</w:t>
            </w:r>
          </w:p>
          <w:p w:rsidR="003E009D" w:rsidRPr="00B26C52" w:rsidRDefault="003E009D" w:rsidP="003E009D">
            <w:pPr>
              <w:jc w:val="center"/>
            </w:pPr>
            <w:r w:rsidRPr="00B26C52">
              <w:t>3</w:t>
            </w:r>
          </w:p>
          <w:p w:rsidR="003E009D" w:rsidRPr="00B26C52" w:rsidRDefault="003E009D" w:rsidP="003E009D">
            <w:pPr>
              <w:jc w:val="center"/>
            </w:pPr>
            <w:r w:rsidRPr="00B26C52">
              <w:t>1</w:t>
            </w:r>
          </w:p>
          <w:p w:rsidR="003E009D" w:rsidRPr="00B26C52" w:rsidRDefault="003E009D" w:rsidP="003E009D">
            <w:pPr>
              <w:jc w:val="center"/>
            </w:pPr>
            <w:r w:rsidRPr="00B26C52">
              <w:t>3</w:t>
            </w:r>
          </w:p>
          <w:p w:rsidR="003E009D" w:rsidRPr="00B26C52" w:rsidRDefault="003E009D" w:rsidP="003E009D">
            <w:pPr>
              <w:jc w:val="center"/>
            </w:pPr>
            <w:r w:rsidRPr="00B26C52">
              <w:t>3</w:t>
            </w:r>
          </w:p>
          <w:p w:rsidR="003E009D" w:rsidRPr="00B26C52" w:rsidRDefault="003E009D" w:rsidP="003E009D">
            <w:pPr>
              <w:jc w:val="center"/>
            </w:pPr>
            <w:r w:rsidRPr="00B26C52">
              <w:t>5</w:t>
            </w:r>
          </w:p>
          <w:p w:rsidR="003E009D" w:rsidRPr="00B26C52" w:rsidRDefault="003E009D" w:rsidP="003E009D">
            <w:pPr>
              <w:jc w:val="center"/>
            </w:pPr>
          </w:p>
          <w:p w:rsidR="003E009D" w:rsidRPr="00255756" w:rsidRDefault="003E009D" w:rsidP="003E009D">
            <w:pPr>
              <w:jc w:val="center"/>
            </w:pPr>
            <w:r w:rsidRPr="00B26C52">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B26C52" w:rsidRDefault="003E009D" w:rsidP="003E009D">
            <w:pPr>
              <w:jc w:val="center"/>
            </w:pPr>
            <w:r w:rsidRPr="00B26C52">
              <w:t>17.</w:t>
            </w:r>
          </w:p>
        </w:tc>
        <w:tc>
          <w:tcPr>
            <w:tcW w:w="7668" w:type="dxa"/>
            <w:tcBorders>
              <w:top w:val="single" w:sz="4" w:space="0" w:color="auto"/>
              <w:left w:val="single" w:sz="4" w:space="0" w:color="auto"/>
              <w:bottom w:val="single" w:sz="4" w:space="0" w:color="auto"/>
              <w:right w:val="single" w:sz="4" w:space="0" w:color="auto"/>
            </w:tcBorders>
          </w:tcPr>
          <w:p w:rsidR="003E009D" w:rsidRPr="00B26C52" w:rsidRDefault="003E009D" w:rsidP="003E009D">
            <w:pPr>
              <w:pStyle w:val="ListParagraph"/>
              <w:ind w:left="0"/>
            </w:pPr>
            <w:r w:rsidRPr="00B26C52">
              <w:t>Испорука и уградња у зид лименог разводног ормана ГРО РЕХ димензија 1400 x 800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rsidRPr="00B26C52">
              <w:t>Moeller</w:t>
            </w:r>
            <w:r w:rsidRPr="00B26C52">
              <w:t xml:space="preserve">” или одговарајући: </w:t>
            </w:r>
          </w:p>
          <w:p w:rsidR="003E009D" w:rsidRPr="00B26C52" w:rsidRDefault="003E009D" w:rsidP="003E009D">
            <w:pPr>
              <w:pStyle w:val="ListParagraph"/>
              <w:numPr>
                <w:ilvl w:val="0"/>
                <w:numId w:val="48"/>
              </w:numPr>
              <w:spacing w:before="100" w:beforeAutospacing="1" w:after="200"/>
            </w:pPr>
            <w:r w:rsidRPr="00B26C52">
              <w:t>компактни прекидач LZMC2-A250</w:t>
            </w:r>
          </w:p>
          <w:p w:rsidR="003E009D" w:rsidRPr="00B26C52" w:rsidRDefault="003E009D" w:rsidP="00B26C52">
            <w:pPr>
              <w:pStyle w:val="ListParagraph"/>
              <w:numPr>
                <w:ilvl w:val="0"/>
                <w:numId w:val="48"/>
              </w:numPr>
              <w:spacing w:before="100" w:beforeAutospacing="1" w:after="200"/>
            </w:pPr>
            <w:r w:rsidRPr="00B26C52">
              <w:t>компактни прекидач LZMC1-A125</w:t>
            </w:r>
          </w:p>
          <w:p w:rsidR="003E009D" w:rsidRPr="00B26C52" w:rsidRDefault="003E009D" w:rsidP="003E009D">
            <w:pPr>
              <w:pStyle w:val="ListParagraph"/>
              <w:numPr>
                <w:ilvl w:val="0"/>
                <w:numId w:val="48"/>
              </w:numPr>
              <w:spacing w:before="100" w:beforeAutospacing="1"/>
            </w:pPr>
            <w:r w:rsidRPr="00B26C52">
              <w:t>аутоматски осигурач  C 6 А</w:t>
            </w:r>
          </w:p>
          <w:p w:rsidR="003E009D" w:rsidRPr="00B26C52" w:rsidRDefault="003E009D" w:rsidP="003E009D">
            <w:pPr>
              <w:pStyle w:val="ListParagraph"/>
              <w:numPr>
                <w:ilvl w:val="0"/>
                <w:numId w:val="48"/>
              </w:numPr>
              <w:spacing w:before="100" w:beforeAutospacing="1"/>
            </w:pPr>
            <w:r w:rsidRPr="00B26C52">
              <w:t>аутоматски осигурач  C 10 А</w:t>
            </w:r>
          </w:p>
          <w:p w:rsidR="003E009D" w:rsidRPr="00B26C52" w:rsidRDefault="003E009D" w:rsidP="003E009D">
            <w:pPr>
              <w:pStyle w:val="ListParagraph"/>
              <w:numPr>
                <w:ilvl w:val="0"/>
                <w:numId w:val="48"/>
              </w:numPr>
              <w:spacing w:before="100" w:beforeAutospacing="1"/>
            </w:pPr>
            <w:r w:rsidRPr="00B26C52">
              <w:t>аутоматски осигурач  C 16 А</w:t>
            </w:r>
          </w:p>
          <w:p w:rsidR="003E009D" w:rsidRPr="00B26C52" w:rsidRDefault="003E009D" w:rsidP="003E009D">
            <w:pPr>
              <w:pStyle w:val="ListParagraph"/>
              <w:numPr>
                <w:ilvl w:val="0"/>
                <w:numId w:val="48"/>
              </w:numPr>
              <w:spacing w:before="100" w:beforeAutospacing="1"/>
            </w:pPr>
            <w:r w:rsidRPr="00B26C52">
              <w:t>бакарне сине 50x5x500 мм</w:t>
            </w:r>
          </w:p>
          <w:p w:rsidR="003E009D" w:rsidRPr="00B26C52" w:rsidRDefault="003E009D" w:rsidP="003E009D">
            <w:pPr>
              <w:pStyle w:val="ListParagraph"/>
              <w:numPr>
                <w:ilvl w:val="0"/>
                <w:numId w:val="48"/>
              </w:numPr>
              <w:spacing w:before="100" w:beforeAutospacing="1"/>
            </w:pPr>
            <w:r w:rsidRPr="00B26C52">
              <w:t xml:space="preserve">демонтажа и поново  монтажа контактора  к1/8 16А,  500В  за вентилатор  </w:t>
            </w:r>
          </w:p>
          <w:p w:rsidR="003E009D" w:rsidRPr="00B26C52" w:rsidRDefault="003E009D" w:rsidP="003E009D">
            <w:pPr>
              <w:pStyle w:val="ListParagraph"/>
              <w:numPr>
                <w:ilvl w:val="0"/>
                <w:numId w:val="48"/>
              </w:numPr>
              <w:spacing w:before="100" w:beforeAutospacing="1"/>
            </w:pPr>
            <w:r w:rsidRPr="00B26C52">
              <w:t xml:space="preserve">сигнале сијалице зелене боје на вратима РО за присуство напона </w:t>
            </w:r>
          </w:p>
          <w:p w:rsidR="003E009D" w:rsidRPr="00B26C52" w:rsidRDefault="003E009D" w:rsidP="003E009D"/>
          <w:p w:rsidR="003E009D" w:rsidRPr="00B26C52" w:rsidRDefault="003E009D" w:rsidP="003E009D">
            <w:r w:rsidRPr="00B26C52">
              <w:t xml:space="preserve"> Комплет, шемирање, повезивање и пуштање у рад </w:t>
            </w:r>
          </w:p>
        </w:tc>
        <w:tc>
          <w:tcPr>
            <w:tcW w:w="993" w:type="dxa"/>
            <w:tcBorders>
              <w:top w:val="single" w:sz="4" w:space="0" w:color="auto"/>
              <w:left w:val="single" w:sz="4" w:space="0" w:color="auto"/>
              <w:bottom w:val="single" w:sz="4" w:space="0" w:color="auto"/>
              <w:right w:val="single" w:sz="4" w:space="0" w:color="auto"/>
            </w:tcBorders>
          </w:tcPr>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r w:rsidRPr="00B26C52">
              <w:t>ком</w:t>
            </w:r>
          </w:p>
          <w:p w:rsidR="003E009D" w:rsidRPr="00B26C52" w:rsidRDefault="003E009D" w:rsidP="00B26C52">
            <w:pPr>
              <w:jc w:val="center"/>
              <w:rPr>
                <w:lang w:val="sr-Cyrl-RS"/>
              </w:rP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r w:rsidRPr="00B26C52">
              <w:t>ком</w:t>
            </w:r>
          </w:p>
          <w:p w:rsidR="003E009D" w:rsidRPr="00B26C52" w:rsidRDefault="003E009D" w:rsidP="003E009D">
            <w:pPr>
              <w:jc w:val="center"/>
            </w:pPr>
          </w:p>
          <w:p w:rsidR="003E009D" w:rsidRPr="00B26C52" w:rsidRDefault="003E009D" w:rsidP="003E009D">
            <w:pPr>
              <w:jc w:val="center"/>
            </w:pPr>
            <w:r w:rsidRPr="00B26C52">
              <w:t>ком</w:t>
            </w:r>
          </w:p>
          <w:p w:rsidR="003E009D" w:rsidRPr="00B26C52" w:rsidRDefault="003E009D" w:rsidP="003E009D"/>
          <w:p w:rsidR="003E009D" w:rsidRPr="00B26C52" w:rsidRDefault="003E009D" w:rsidP="003E009D">
            <w:pPr>
              <w:jc w:val="center"/>
            </w:pPr>
            <w:r w:rsidRPr="00B26C52">
              <w:t>компл</w:t>
            </w:r>
          </w:p>
        </w:tc>
        <w:tc>
          <w:tcPr>
            <w:tcW w:w="708" w:type="dxa"/>
            <w:tcBorders>
              <w:top w:val="single" w:sz="4" w:space="0" w:color="auto"/>
              <w:left w:val="single" w:sz="4" w:space="0" w:color="auto"/>
              <w:bottom w:val="single" w:sz="4" w:space="0" w:color="auto"/>
              <w:right w:val="single" w:sz="4" w:space="0" w:color="auto"/>
            </w:tcBorders>
          </w:tcPr>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3E009D" w:rsidP="003E009D">
            <w:pPr>
              <w:jc w:val="center"/>
            </w:pPr>
          </w:p>
          <w:p w:rsidR="003E009D" w:rsidRPr="00B26C52" w:rsidRDefault="00B26C52" w:rsidP="003E009D">
            <w:pPr>
              <w:jc w:val="center"/>
              <w:rPr>
                <w:lang w:val="sr-Cyrl-RS"/>
              </w:rPr>
            </w:pPr>
            <w:r w:rsidRPr="00B26C52">
              <w:rPr>
                <w:lang w:val="sr-Cyrl-RS"/>
              </w:rPr>
              <w:t>2</w:t>
            </w:r>
          </w:p>
          <w:p w:rsidR="003E009D" w:rsidRPr="00B26C52" w:rsidRDefault="00B26C52" w:rsidP="003E009D">
            <w:pPr>
              <w:jc w:val="center"/>
              <w:rPr>
                <w:lang w:val="sr-Cyrl-RS"/>
              </w:rPr>
            </w:pPr>
            <w:r w:rsidRPr="00B26C52">
              <w:rPr>
                <w:lang w:val="sr-Cyrl-RS"/>
              </w:rPr>
              <w:t>4</w:t>
            </w:r>
          </w:p>
          <w:p w:rsidR="003E009D" w:rsidRPr="00B26C52" w:rsidRDefault="003E009D" w:rsidP="003E009D">
            <w:pPr>
              <w:jc w:val="center"/>
            </w:pPr>
            <w:r w:rsidRPr="00B26C52">
              <w:t>3</w:t>
            </w:r>
          </w:p>
          <w:p w:rsidR="003E009D" w:rsidRPr="00B26C52" w:rsidRDefault="003E009D" w:rsidP="003E009D">
            <w:pPr>
              <w:jc w:val="center"/>
            </w:pPr>
            <w:r w:rsidRPr="00B26C52">
              <w:t>10</w:t>
            </w:r>
          </w:p>
          <w:p w:rsidR="003E009D" w:rsidRPr="00B26C52" w:rsidRDefault="003E009D" w:rsidP="003E009D">
            <w:pPr>
              <w:jc w:val="center"/>
            </w:pPr>
            <w:r w:rsidRPr="00B26C52">
              <w:t>10</w:t>
            </w:r>
          </w:p>
          <w:p w:rsidR="003E009D" w:rsidRPr="00B26C52" w:rsidRDefault="003E009D" w:rsidP="003E009D">
            <w:pPr>
              <w:jc w:val="center"/>
            </w:pPr>
            <w:r w:rsidRPr="00B26C52">
              <w:t>5</w:t>
            </w:r>
          </w:p>
          <w:p w:rsidR="003E009D" w:rsidRPr="00B26C52" w:rsidRDefault="003E009D" w:rsidP="003E009D">
            <w:pPr>
              <w:jc w:val="center"/>
            </w:pPr>
            <w:r w:rsidRPr="00B26C52">
              <w:t>1</w:t>
            </w:r>
          </w:p>
          <w:p w:rsidR="003E009D" w:rsidRPr="00B26C52" w:rsidRDefault="003E009D" w:rsidP="003E009D">
            <w:pPr>
              <w:jc w:val="center"/>
            </w:pPr>
          </w:p>
          <w:p w:rsidR="003E009D" w:rsidRPr="00B26C52" w:rsidRDefault="003E009D" w:rsidP="003E009D">
            <w:pPr>
              <w:jc w:val="center"/>
            </w:pPr>
            <w:r w:rsidRPr="00B26C52">
              <w:t>3</w:t>
            </w:r>
          </w:p>
          <w:p w:rsidR="003E009D" w:rsidRPr="00B26C52" w:rsidRDefault="003E009D" w:rsidP="003E009D"/>
          <w:p w:rsidR="003E009D" w:rsidRPr="00255756" w:rsidRDefault="003E009D" w:rsidP="003E009D">
            <w:pPr>
              <w:jc w:val="center"/>
            </w:pPr>
            <w:r w:rsidRPr="00B26C52">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18.</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pStyle w:val="ListParagraph"/>
              <w:ind w:left="0"/>
            </w:pPr>
            <w:r w:rsidRPr="00255756">
              <w:t xml:space="preserve">Испорука и уградња у зид лименог разводног ормана (РО-ГАР ) димензија 500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w:t>
            </w:r>
            <w:r w:rsidRPr="00255756">
              <w:lastRenderedPageBreak/>
              <w:t>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rsidR="00237693">
              <w:t>Moeller</w:t>
            </w:r>
            <w:r w:rsidRPr="00255756">
              <w:t xml:space="preserve">” или одговарајући: </w:t>
            </w:r>
          </w:p>
          <w:p w:rsidR="003E009D" w:rsidRPr="00255756" w:rsidRDefault="003E009D" w:rsidP="003E009D">
            <w:pPr>
              <w:pStyle w:val="ListParagraph"/>
              <w:numPr>
                <w:ilvl w:val="0"/>
                <w:numId w:val="47"/>
              </w:numPr>
            </w:pPr>
            <w:r w:rsidRPr="00255756">
              <w:t xml:space="preserve">компактни прекидач </w:t>
            </w:r>
            <w:r w:rsidRPr="007912FF">
              <w:t>LZMC1-A125</w:t>
            </w:r>
          </w:p>
          <w:p w:rsidR="003E009D" w:rsidRPr="00255756" w:rsidRDefault="003E009D" w:rsidP="003E009D">
            <w:pPr>
              <w:pStyle w:val="ListParagraph"/>
              <w:numPr>
                <w:ilvl w:val="0"/>
                <w:numId w:val="47"/>
              </w:numPr>
            </w:pPr>
            <w:r w:rsidRPr="00255756">
              <w:t>аутоматски осигурач  C 6 А</w:t>
            </w:r>
          </w:p>
          <w:p w:rsidR="003E009D" w:rsidRPr="00255756" w:rsidRDefault="003E009D" w:rsidP="003E009D">
            <w:pPr>
              <w:pStyle w:val="ListParagraph"/>
              <w:numPr>
                <w:ilvl w:val="0"/>
                <w:numId w:val="47"/>
              </w:numPr>
            </w:pPr>
            <w:r w:rsidRPr="00255756">
              <w:t>аутоматски осигурач  C 10 А</w:t>
            </w:r>
          </w:p>
          <w:p w:rsidR="003E009D" w:rsidRPr="00255756" w:rsidRDefault="003E009D" w:rsidP="003E009D">
            <w:pPr>
              <w:pStyle w:val="ListParagraph"/>
              <w:numPr>
                <w:ilvl w:val="0"/>
                <w:numId w:val="47"/>
              </w:numPr>
            </w:pPr>
            <w:r w:rsidRPr="00255756">
              <w:t>аутоматски осигурач  C 16 А</w:t>
            </w:r>
          </w:p>
          <w:p w:rsidR="003E009D" w:rsidRPr="00255756" w:rsidRDefault="003E009D" w:rsidP="003E009D">
            <w:pPr>
              <w:pStyle w:val="ListParagraph"/>
              <w:numPr>
                <w:ilvl w:val="0"/>
                <w:numId w:val="47"/>
              </w:numPr>
            </w:pPr>
            <w:r w:rsidRPr="00255756">
              <w:t>аутоматски осигурач  C 16 А, трополни</w:t>
            </w:r>
          </w:p>
          <w:p w:rsidR="003E009D" w:rsidRPr="00255756" w:rsidRDefault="003E009D" w:rsidP="003E009D">
            <w:pPr>
              <w:pStyle w:val="ListParagraph"/>
              <w:numPr>
                <w:ilvl w:val="0"/>
                <w:numId w:val="47"/>
              </w:numPr>
            </w:pPr>
            <w:r w:rsidRPr="00255756">
              <w:t>ФИД склопка 25/0,03А</w:t>
            </w:r>
            <w:r>
              <w:t xml:space="preserve"> тип</w:t>
            </w:r>
            <w:r w:rsidRPr="007912FF">
              <w:t xml:space="preserve"> PF7</w:t>
            </w:r>
          </w:p>
          <w:p w:rsidR="003E009D" w:rsidRPr="00255756" w:rsidRDefault="003E009D" w:rsidP="003E009D">
            <w:pPr>
              <w:pStyle w:val="ListParagraph"/>
              <w:numPr>
                <w:ilvl w:val="0"/>
                <w:numId w:val="47"/>
              </w:numPr>
            </w:pPr>
            <w:r w:rsidRPr="00255756">
              <w:t xml:space="preserve">сигнале сијалице зелене боје на вратима РО за присуство напона </w:t>
            </w:r>
          </w:p>
          <w:p w:rsidR="003E009D" w:rsidRPr="00255756" w:rsidRDefault="003E009D" w:rsidP="003E009D">
            <w:pPr>
              <w:pStyle w:val="ListParagraph"/>
              <w:numPr>
                <w:ilvl w:val="0"/>
                <w:numId w:val="47"/>
              </w:numPr>
            </w:pPr>
            <w:r w:rsidRPr="00255756">
              <w:t>КЗС склопка 16/0,03А, двополна</w:t>
            </w:r>
            <w:r>
              <w:t xml:space="preserve"> тип</w:t>
            </w:r>
            <w:r w:rsidRPr="007912FF">
              <w:t xml:space="preserve"> PFL7</w:t>
            </w:r>
          </w:p>
          <w:p w:rsidR="003E009D" w:rsidRPr="00255756" w:rsidRDefault="003E009D" w:rsidP="003E009D"/>
          <w:p w:rsidR="003E009D" w:rsidRPr="00255756" w:rsidRDefault="003E009D" w:rsidP="003E009D">
            <w:r w:rsidRPr="00255756">
              <w:t xml:space="preserve"> Комплет, шемирано, повезивано и пуштано у рад</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r w:rsidRPr="00255756">
              <w:t>ком</w:t>
            </w:r>
          </w:p>
          <w:p w:rsidR="003E009D" w:rsidRPr="00255756" w:rsidRDefault="003E009D" w:rsidP="003E009D">
            <w:pPr>
              <w:jc w:val="center"/>
            </w:pPr>
          </w:p>
          <w:p w:rsidR="003E009D" w:rsidRPr="00255756" w:rsidRDefault="003E009D" w:rsidP="003E009D">
            <w:pPr>
              <w:jc w:val="center"/>
            </w:pPr>
            <w:r w:rsidRPr="00255756">
              <w:t>компл</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6</w:t>
            </w:r>
          </w:p>
          <w:p w:rsidR="003E009D" w:rsidRPr="00255756" w:rsidRDefault="003E009D" w:rsidP="003E009D">
            <w:pPr>
              <w:jc w:val="center"/>
            </w:pPr>
            <w:r w:rsidRPr="00255756">
              <w:t>3</w:t>
            </w:r>
          </w:p>
          <w:p w:rsidR="003E009D" w:rsidRPr="00255756" w:rsidRDefault="003E009D" w:rsidP="003E009D">
            <w:pPr>
              <w:jc w:val="center"/>
            </w:pPr>
            <w:r w:rsidRPr="00255756">
              <w:t>3</w:t>
            </w:r>
          </w:p>
          <w:p w:rsidR="003E009D" w:rsidRPr="00255756" w:rsidRDefault="003E009D" w:rsidP="003E009D">
            <w:pPr>
              <w:jc w:val="center"/>
            </w:pPr>
            <w:r w:rsidRPr="00255756">
              <w:t>1</w:t>
            </w:r>
          </w:p>
          <w:p w:rsidR="003E009D" w:rsidRPr="00255756" w:rsidRDefault="003E009D" w:rsidP="003E009D">
            <w:pPr>
              <w:jc w:val="center"/>
            </w:pPr>
            <w:r w:rsidRPr="00255756">
              <w:t>3</w:t>
            </w:r>
          </w:p>
          <w:p w:rsidR="003E009D" w:rsidRPr="00255756" w:rsidRDefault="003E009D" w:rsidP="003E009D">
            <w:pPr>
              <w:jc w:val="center"/>
            </w:pPr>
            <w:r w:rsidRPr="00255756">
              <w:t>6</w:t>
            </w:r>
          </w:p>
          <w:p w:rsidR="003E009D" w:rsidRPr="00255756" w:rsidRDefault="003E009D" w:rsidP="003E009D">
            <w:pPr>
              <w:jc w:val="center"/>
            </w:pPr>
          </w:p>
          <w:p w:rsidR="003E009D" w:rsidRPr="00255756" w:rsidRDefault="003E009D" w:rsidP="003E009D">
            <w:pPr>
              <w:jc w:val="center"/>
            </w:pPr>
            <w:r w:rsidRPr="00255756">
              <w:t>1</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lastRenderedPageBreak/>
              <w:t>19.</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r w:rsidRPr="00255756">
              <w:t xml:space="preserve">Израда јенополних шема  у свим РО са обележавањем струјних кругова на осигурачима </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ком</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16</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20.</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r w:rsidRPr="00255756">
              <w:t>Грађевинска обрада око РО и одношење шута на депонију</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ком</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16</w:t>
            </w:r>
          </w:p>
        </w:tc>
      </w:tr>
      <w:tr w:rsidR="003E009D" w:rsidRPr="00255756" w:rsidTr="003E009D">
        <w:tc>
          <w:tcPr>
            <w:tcW w:w="720"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21.</w:t>
            </w:r>
          </w:p>
        </w:tc>
        <w:tc>
          <w:tcPr>
            <w:tcW w:w="7668" w:type="dxa"/>
            <w:tcBorders>
              <w:top w:val="single" w:sz="4" w:space="0" w:color="auto"/>
              <w:left w:val="single" w:sz="4" w:space="0" w:color="auto"/>
              <w:bottom w:val="single" w:sz="4" w:space="0" w:color="auto"/>
              <w:right w:val="single" w:sz="4" w:space="0" w:color="auto"/>
            </w:tcBorders>
          </w:tcPr>
          <w:p w:rsidR="003E009D" w:rsidRPr="00255756" w:rsidRDefault="003E009D" w:rsidP="003E009D">
            <w:r w:rsidRPr="00255756">
              <w:t xml:space="preserve">Испитивање </w:t>
            </w:r>
            <w:r w:rsidRPr="003E009D">
              <w:t>електро инсталације и РО и издавање атеста од стране лиценциране фирме</w:t>
            </w:r>
          </w:p>
        </w:tc>
        <w:tc>
          <w:tcPr>
            <w:tcW w:w="993"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r w:rsidRPr="00255756">
              <w:t>Пауш.</w:t>
            </w:r>
          </w:p>
        </w:tc>
        <w:tc>
          <w:tcPr>
            <w:tcW w:w="708" w:type="dxa"/>
            <w:tcBorders>
              <w:top w:val="single" w:sz="4" w:space="0" w:color="auto"/>
              <w:left w:val="single" w:sz="4" w:space="0" w:color="auto"/>
              <w:bottom w:val="single" w:sz="4" w:space="0" w:color="auto"/>
              <w:right w:val="single" w:sz="4" w:space="0" w:color="auto"/>
            </w:tcBorders>
          </w:tcPr>
          <w:p w:rsidR="003E009D" w:rsidRPr="00255756" w:rsidRDefault="003E009D" w:rsidP="003E009D">
            <w:pPr>
              <w:jc w:val="center"/>
            </w:pPr>
          </w:p>
        </w:tc>
      </w:tr>
    </w:tbl>
    <w:p w:rsidR="003E009D" w:rsidRDefault="003E009D" w:rsidP="003E009D"/>
    <w:p w:rsidR="00414B06" w:rsidRDefault="00414B06" w:rsidP="00414B06"/>
    <w:p w:rsidR="00414B06" w:rsidRPr="000273AA" w:rsidRDefault="00414B06" w:rsidP="00414B06">
      <w:pPr>
        <w:rPr>
          <w:b/>
        </w:rPr>
      </w:pPr>
      <w:r w:rsidRPr="000273AA">
        <w:rPr>
          <w:b/>
        </w:rPr>
        <w:t>Напомене:</w:t>
      </w:r>
    </w:p>
    <w:p w:rsidR="00606B6B" w:rsidRDefault="00606B6B" w:rsidP="00606B6B">
      <w:pPr>
        <w:ind w:firstLine="360"/>
        <w:jc w:val="both"/>
        <w:rPr>
          <w:bCs/>
          <w:iCs/>
        </w:rPr>
      </w:pPr>
    </w:p>
    <w:p w:rsidR="00606B6B" w:rsidRPr="00606B6B" w:rsidRDefault="00606B6B" w:rsidP="00606B6B">
      <w:pPr>
        <w:pStyle w:val="ListParagraph"/>
        <w:numPr>
          <w:ilvl w:val="0"/>
          <w:numId w:val="15"/>
        </w:numPr>
        <w:spacing w:after="200" w:line="276" w:lineRule="auto"/>
      </w:pPr>
      <w:r w:rsidRPr="00F87C03">
        <w:rPr>
          <w:bCs/>
          <w:iCs/>
        </w:rPr>
        <w:t xml:space="preserve">Наручилац захтева да </w:t>
      </w:r>
      <w:r>
        <w:rPr>
          <w:bCs/>
          <w:iCs/>
        </w:rPr>
        <w:t>д</w:t>
      </w:r>
      <w:r w:rsidRPr="00F87C03">
        <w:rPr>
          <w:bCs/>
          <w:iCs/>
        </w:rPr>
        <w:t>обављач пре извођења радова на одговарајућ</w:t>
      </w:r>
      <w:r>
        <w:rPr>
          <w:bCs/>
          <w:iCs/>
        </w:rPr>
        <w:t>и</w:t>
      </w:r>
      <w:r w:rsidRPr="00F87C03">
        <w:rPr>
          <w:bCs/>
          <w:iCs/>
        </w:rPr>
        <w:t xml:space="preserve"> начин заштити просторију, намештај и опрему како се иста не би оштетила за време извођења радова, као и да води рачуна да наведене објекте не оштети приликом њиховог померања за време извођења радова</w:t>
      </w:r>
      <w:r>
        <w:rPr>
          <w:bCs/>
          <w:iCs/>
        </w:rPr>
        <w:t>.</w:t>
      </w:r>
    </w:p>
    <w:p w:rsidR="00414B06" w:rsidRPr="00237693" w:rsidRDefault="00414B06" w:rsidP="00237693">
      <w:pPr>
        <w:pStyle w:val="ListParagraph"/>
        <w:numPr>
          <w:ilvl w:val="0"/>
          <w:numId w:val="15"/>
        </w:numPr>
        <w:spacing w:after="200" w:line="276" w:lineRule="auto"/>
      </w:pPr>
      <w:r w:rsidRPr="007C7778">
        <w:t xml:space="preserve">На свим разводним орманима поставити </w:t>
      </w:r>
      <w:r>
        <w:t>натписне плочице</w:t>
      </w:r>
      <w:r w:rsidRPr="007C7778">
        <w:t xml:space="preserve"> (нитовањем) уз договор са наручиоцем.</w:t>
      </w:r>
    </w:p>
    <w:p w:rsidR="00414B06" w:rsidRPr="00237693" w:rsidRDefault="00414B06" w:rsidP="00414B06">
      <w:pPr>
        <w:pStyle w:val="ListParagraph"/>
        <w:numPr>
          <w:ilvl w:val="0"/>
          <w:numId w:val="15"/>
        </w:numPr>
        <w:jc w:val="both"/>
        <w:rPr>
          <w:bCs/>
          <w:iCs/>
        </w:rPr>
      </w:pPr>
      <w:r w:rsidRPr="003E009D">
        <w:rPr>
          <w:bCs/>
          <w:iCs/>
        </w:rPr>
        <w:t xml:space="preserve">Јачина заштитног модула компактних прекидача се одређује на лицу места према </w:t>
      </w:r>
      <w:r w:rsidRPr="00237693">
        <w:rPr>
          <w:bCs/>
          <w:iCs/>
        </w:rPr>
        <w:t>оптерећењу РО уз договор са Наручиоцем, а пре израде и монтаже РО</w:t>
      </w:r>
      <w:r w:rsidR="007F6686" w:rsidRPr="00237693">
        <w:rPr>
          <w:bCs/>
          <w:iCs/>
        </w:rPr>
        <w:t>.</w:t>
      </w:r>
    </w:p>
    <w:p w:rsidR="00237693" w:rsidRPr="00237693" w:rsidRDefault="00237693" w:rsidP="00237693">
      <w:pPr>
        <w:pStyle w:val="ListParagraph"/>
        <w:numPr>
          <w:ilvl w:val="0"/>
          <w:numId w:val="15"/>
        </w:numPr>
        <w:spacing w:after="200" w:line="276" w:lineRule="auto"/>
      </w:pPr>
      <w:r w:rsidRPr="00237693">
        <w:t>Због специфичности рада Клиника радови се могу изводити суботом, недељом и радним данима после подне, уз договор са наручиоцем</w:t>
      </w:r>
      <w:r>
        <w:t>.</w:t>
      </w:r>
    </w:p>
    <w:p w:rsidR="00414B06" w:rsidRPr="00237693" w:rsidRDefault="00237693" w:rsidP="00414B06">
      <w:pPr>
        <w:pStyle w:val="ListParagraph"/>
        <w:numPr>
          <w:ilvl w:val="0"/>
          <w:numId w:val="15"/>
        </w:numPr>
        <w:spacing w:after="200" w:line="276" w:lineRule="auto"/>
        <w:jc w:val="both"/>
        <w:rPr>
          <w:bCs/>
          <w:iCs/>
        </w:rPr>
      </w:pPr>
      <w:r>
        <w:t>И</w:t>
      </w:r>
      <w:r>
        <w:rPr>
          <w:lang w:val="sr-Cyrl-RS"/>
        </w:rPr>
        <w:t>забрани и</w:t>
      </w:r>
      <w:r>
        <w:t xml:space="preserve">звођач радова је у обавези да пре почетка радова обиђе објекте и усагласи детаље </w:t>
      </w:r>
      <w:r>
        <w:rPr>
          <w:lang w:val="sr-Cyrl-RS"/>
        </w:rPr>
        <w:t xml:space="preserve">свих радова </w:t>
      </w:r>
      <w:r>
        <w:t>са Наручиоцем</w:t>
      </w:r>
      <w:r>
        <w:rPr>
          <w:lang w:val="sr-Cyrl-RS"/>
        </w:rPr>
        <w:t xml:space="preserve"> (</w:t>
      </w:r>
      <w:r>
        <w:t>демонтаже и монтаже разводних ормана</w:t>
      </w:r>
      <w:r>
        <w:rPr>
          <w:lang w:val="sr-Cyrl-RS"/>
        </w:rPr>
        <w:t xml:space="preserve">, </w:t>
      </w:r>
      <w:r>
        <w:rPr>
          <w:bCs/>
          <w:iCs/>
          <w:lang w:val="sr-Cyrl-RS"/>
        </w:rPr>
        <w:t>р</w:t>
      </w:r>
      <w:r w:rsidRPr="007C7778">
        <w:rPr>
          <w:bCs/>
          <w:iCs/>
        </w:rPr>
        <w:t>адове на еквипотенцијализацији</w:t>
      </w:r>
      <w:r>
        <w:rPr>
          <w:bCs/>
          <w:iCs/>
          <w:lang w:val="sr-Cyrl-RS"/>
        </w:rPr>
        <w:t xml:space="preserve"> и остало)</w:t>
      </w:r>
      <w:r>
        <w:t>.</w:t>
      </w:r>
    </w:p>
    <w:p w:rsidR="00237693" w:rsidRPr="00237693" w:rsidRDefault="00237693" w:rsidP="00414B06">
      <w:pPr>
        <w:pStyle w:val="ListParagraph"/>
        <w:numPr>
          <w:ilvl w:val="0"/>
          <w:numId w:val="15"/>
        </w:numPr>
        <w:spacing w:after="200" w:line="276" w:lineRule="auto"/>
        <w:jc w:val="both"/>
        <w:rPr>
          <w:bCs/>
          <w:iCs/>
        </w:rPr>
      </w:pPr>
      <w:r w:rsidRPr="00237693">
        <w:rPr>
          <w:bCs/>
          <w:iCs/>
        </w:rPr>
        <w:t>По завретку радова извођач је дужан да направи блок шему напојних каблова и разводних ормана по објектима, и да исту преда Наручиоцу.</w:t>
      </w:r>
    </w:p>
    <w:p w:rsidR="00414B06" w:rsidRPr="003E009D" w:rsidRDefault="00414B06" w:rsidP="00414B06">
      <w:pPr>
        <w:jc w:val="both"/>
        <w:rPr>
          <w:bCs/>
          <w:iCs/>
          <w:u w:val="single"/>
        </w:rPr>
      </w:pPr>
      <w:r w:rsidRPr="003E009D">
        <w:rPr>
          <w:bCs/>
          <w:iCs/>
          <w:u w:val="single"/>
        </w:rPr>
        <w:t>Миним</w:t>
      </w:r>
      <w:r w:rsidR="003E009D" w:rsidRPr="003E009D">
        <w:rPr>
          <w:bCs/>
          <w:iCs/>
          <w:u w:val="single"/>
        </w:rPr>
        <w:t>алне</w:t>
      </w:r>
      <w:r w:rsidRPr="003E009D">
        <w:rPr>
          <w:bCs/>
          <w:iCs/>
          <w:u w:val="single"/>
        </w:rPr>
        <w:t xml:space="preserve"> техничких карактеристика које компактни прекидачи морају испуњавати</w:t>
      </w:r>
      <w:r w:rsidR="00237693">
        <w:rPr>
          <w:bCs/>
          <w:iCs/>
          <w:u w:val="single"/>
        </w:rPr>
        <w:t>:</w:t>
      </w:r>
    </w:p>
    <w:p w:rsidR="00414B06" w:rsidRPr="003E009D" w:rsidRDefault="00414B06" w:rsidP="00414B06">
      <w:pPr>
        <w:pStyle w:val="ListParagraph"/>
        <w:numPr>
          <w:ilvl w:val="0"/>
          <w:numId w:val="58"/>
        </w:numPr>
        <w:jc w:val="both"/>
        <w:rPr>
          <w:bCs/>
          <w:iCs/>
        </w:rPr>
      </w:pPr>
      <w:r w:rsidRPr="003E009D">
        <w:rPr>
          <w:bCs/>
          <w:iCs/>
        </w:rPr>
        <w:t>Подешавање струје на  преоптерећења Ir: 0,8-1 х In</w:t>
      </w:r>
    </w:p>
    <w:p w:rsidR="00414B06" w:rsidRPr="003E009D" w:rsidRDefault="00414B06" w:rsidP="00414B06">
      <w:pPr>
        <w:pStyle w:val="ListParagraph"/>
        <w:numPr>
          <w:ilvl w:val="0"/>
          <w:numId w:val="58"/>
        </w:numPr>
        <w:jc w:val="both"/>
        <w:rPr>
          <w:bCs/>
          <w:iCs/>
        </w:rPr>
      </w:pPr>
      <w:r w:rsidRPr="003E009D">
        <w:rPr>
          <w:bCs/>
          <w:iCs/>
        </w:rPr>
        <w:t>Подешавање струје реаговања на кратки спој  Ii: 6-10 x In за LZMC1 или одговарајући</w:t>
      </w:r>
    </w:p>
    <w:p w:rsidR="00414B06" w:rsidRPr="003E009D" w:rsidRDefault="00414B06" w:rsidP="00414B06">
      <w:pPr>
        <w:pStyle w:val="ListParagraph"/>
        <w:numPr>
          <w:ilvl w:val="0"/>
          <w:numId w:val="58"/>
        </w:numPr>
        <w:jc w:val="both"/>
        <w:rPr>
          <w:bCs/>
          <w:iCs/>
        </w:rPr>
      </w:pPr>
      <w:r w:rsidRPr="003E009D">
        <w:rPr>
          <w:bCs/>
          <w:iCs/>
        </w:rPr>
        <w:t>Подешавање струје реаговања на кратки спој  Ii: 5-8 x In за LZMC2 или одговарајући</w:t>
      </w:r>
    </w:p>
    <w:p w:rsidR="00414B06" w:rsidRPr="003E009D" w:rsidRDefault="00414B06" w:rsidP="00414B06">
      <w:pPr>
        <w:pStyle w:val="ListParagraph"/>
        <w:numPr>
          <w:ilvl w:val="0"/>
          <w:numId w:val="58"/>
        </w:numPr>
        <w:jc w:val="both"/>
        <w:rPr>
          <w:bCs/>
          <w:iCs/>
        </w:rPr>
      </w:pPr>
      <w:r w:rsidRPr="003E009D">
        <w:rPr>
          <w:bCs/>
          <w:iCs/>
        </w:rPr>
        <w:t>Називна прекидна моћ 36 kA на 415 V 50/60 Hz</w:t>
      </w:r>
    </w:p>
    <w:p w:rsidR="00414B06" w:rsidRPr="003E009D" w:rsidRDefault="00414B06" w:rsidP="00414B06">
      <w:pPr>
        <w:pStyle w:val="ListParagraph"/>
        <w:numPr>
          <w:ilvl w:val="0"/>
          <w:numId w:val="58"/>
        </w:numPr>
        <w:jc w:val="both"/>
        <w:rPr>
          <w:bCs/>
          <w:iCs/>
        </w:rPr>
      </w:pPr>
      <w:r w:rsidRPr="003E009D">
        <w:rPr>
          <w:bCs/>
          <w:iCs/>
        </w:rPr>
        <w:t>Радни напон 415 В</w:t>
      </w:r>
    </w:p>
    <w:p w:rsidR="00414B06" w:rsidRPr="003E009D" w:rsidRDefault="00414B06" w:rsidP="00414B06">
      <w:pPr>
        <w:pStyle w:val="ListParagraph"/>
        <w:numPr>
          <w:ilvl w:val="0"/>
          <w:numId w:val="58"/>
        </w:numPr>
        <w:jc w:val="both"/>
        <w:rPr>
          <w:bCs/>
          <w:iCs/>
        </w:rPr>
      </w:pPr>
      <w:r w:rsidRPr="003E009D">
        <w:rPr>
          <w:bCs/>
          <w:iCs/>
        </w:rPr>
        <w:lastRenderedPageBreak/>
        <w:t>Век трајања механички 10000</w:t>
      </w:r>
    </w:p>
    <w:p w:rsidR="00414B06" w:rsidRPr="003E009D" w:rsidRDefault="00414B06" w:rsidP="00414B06">
      <w:pPr>
        <w:pStyle w:val="ListParagraph"/>
        <w:numPr>
          <w:ilvl w:val="0"/>
          <w:numId w:val="58"/>
        </w:numPr>
        <w:jc w:val="both"/>
        <w:rPr>
          <w:bCs/>
          <w:iCs/>
        </w:rPr>
      </w:pPr>
      <w:r w:rsidRPr="003E009D">
        <w:rPr>
          <w:bCs/>
          <w:iCs/>
        </w:rPr>
        <w:t>Век трајања електрични 5000</w:t>
      </w:r>
    </w:p>
    <w:p w:rsidR="00414B06" w:rsidRPr="003E009D" w:rsidRDefault="00414B06" w:rsidP="00414B06">
      <w:pPr>
        <w:pStyle w:val="ListParagraph"/>
        <w:numPr>
          <w:ilvl w:val="0"/>
          <w:numId w:val="58"/>
        </w:numPr>
        <w:jc w:val="both"/>
        <w:rPr>
          <w:bCs/>
          <w:iCs/>
        </w:rPr>
      </w:pPr>
      <w:r w:rsidRPr="003E009D">
        <w:rPr>
          <w:bCs/>
          <w:iCs/>
        </w:rPr>
        <w:t>Радно кашњење при кратком споју мање од 10 мс</w:t>
      </w:r>
    </w:p>
    <w:p w:rsidR="00414B06" w:rsidRPr="003E009D" w:rsidRDefault="00414B06" w:rsidP="003E009D">
      <w:pPr>
        <w:jc w:val="both"/>
        <w:rPr>
          <w:bCs/>
          <w:iCs/>
        </w:rPr>
      </w:pPr>
    </w:p>
    <w:p w:rsidR="00414B06" w:rsidRPr="00B35D6E" w:rsidRDefault="00414B06" w:rsidP="00414B06">
      <w:pPr>
        <w:pStyle w:val="ListParagraph"/>
        <w:ind w:left="426"/>
        <w:jc w:val="both"/>
        <w:rPr>
          <w:bCs/>
          <w:iCs/>
        </w:rPr>
      </w:pPr>
    </w:p>
    <w:p w:rsidR="00414B06" w:rsidRPr="00237693" w:rsidRDefault="00414B06" w:rsidP="00414B06">
      <w:pPr>
        <w:jc w:val="both"/>
        <w:rPr>
          <w:bCs/>
          <w:iCs/>
          <w:u w:val="single"/>
          <w:lang w:val="sr-Cyrl-RS"/>
        </w:rPr>
      </w:pPr>
      <w:r w:rsidRPr="003E009D">
        <w:rPr>
          <w:bCs/>
          <w:iCs/>
          <w:u w:val="single"/>
        </w:rPr>
        <w:t>Миним</w:t>
      </w:r>
      <w:r w:rsidR="003E009D" w:rsidRPr="003E009D">
        <w:rPr>
          <w:bCs/>
          <w:iCs/>
          <w:u w:val="single"/>
        </w:rPr>
        <w:t>алне</w:t>
      </w:r>
      <w:r w:rsidRPr="003E009D">
        <w:rPr>
          <w:bCs/>
          <w:iCs/>
          <w:u w:val="single"/>
        </w:rPr>
        <w:t xml:space="preserve"> техничких карактеристика које аутоматски осигурачи морају испуњавати</w:t>
      </w:r>
      <w:r w:rsidR="00237693">
        <w:rPr>
          <w:bCs/>
          <w:iCs/>
          <w:u w:val="single"/>
          <w:lang w:val="sr-Cyrl-RS"/>
        </w:rPr>
        <w:t>:</w:t>
      </w:r>
    </w:p>
    <w:p w:rsidR="00414B06" w:rsidRPr="003E009D" w:rsidRDefault="00414B06" w:rsidP="00414B06">
      <w:pPr>
        <w:pStyle w:val="ListParagraph"/>
        <w:numPr>
          <w:ilvl w:val="0"/>
          <w:numId w:val="54"/>
        </w:numPr>
        <w:jc w:val="both"/>
        <w:rPr>
          <w:bCs/>
          <w:iCs/>
        </w:rPr>
      </w:pPr>
      <w:r w:rsidRPr="003E009D">
        <w:rPr>
          <w:bCs/>
          <w:iCs/>
        </w:rPr>
        <w:t>Тип аутоматског осигурача: „PL7“ или одговарајући, једнополни</w:t>
      </w:r>
    </w:p>
    <w:p w:rsidR="00414B06" w:rsidRPr="003E009D" w:rsidRDefault="00414B06" w:rsidP="00414B06">
      <w:pPr>
        <w:pStyle w:val="ListParagraph"/>
        <w:numPr>
          <w:ilvl w:val="0"/>
          <w:numId w:val="54"/>
        </w:numPr>
        <w:jc w:val="both"/>
        <w:rPr>
          <w:bCs/>
          <w:iCs/>
        </w:rPr>
      </w:pPr>
      <w:r w:rsidRPr="003E009D">
        <w:rPr>
          <w:bCs/>
          <w:iCs/>
        </w:rPr>
        <w:t>„C“ kaрактеристика</w:t>
      </w:r>
    </w:p>
    <w:p w:rsidR="00414B06" w:rsidRPr="003E009D" w:rsidRDefault="00414B06" w:rsidP="00414B06">
      <w:pPr>
        <w:pStyle w:val="ListParagraph"/>
        <w:numPr>
          <w:ilvl w:val="0"/>
          <w:numId w:val="54"/>
        </w:numPr>
        <w:jc w:val="both"/>
        <w:rPr>
          <w:bCs/>
          <w:iCs/>
        </w:rPr>
      </w:pPr>
      <w:r w:rsidRPr="003E009D">
        <w:rPr>
          <w:bCs/>
          <w:iCs/>
        </w:rPr>
        <w:t>прекидна моћ 10kA</w:t>
      </w:r>
    </w:p>
    <w:p w:rsidR="00414B06" w:rsidRPr="003E009D" w:rsidRDefault="00414B06" w:rsidP="00414B06">
      <w:pPr>
        <w:pStyle w:val="ListParagraph"/>
        <w:numPr>
          <w:ilvl w:val="0"/>
          <w:numId w:val="54"/>
        </w:numPr>
        <w:jc w:val="both"/>
        <w:rPr>
          <w:bCs/>
          <w:iCs/>
        </w:rPr>
      </w:pPr>
      <w:r w:rsidRPr="003E009D">
        <w:rPr>
          <w:bCs/>
          <w:iCs/>
        </w:rPr>
        <w:t>степен заштите IP 20</w:t>
      </w:r>
    </w:p>
    <w:p w:rsidR="00414B06" w:rsidRPr="003E009D" w:rsidRDefault="00414B06" w:rsidP="00414B06">
      <w:pPr>
        <w:pStyle w:val="ListParagraph"/>
        <w:numPr>
          <w:ilvl w:val="0"/>
          <w:numId w:val="54"/>
        </w:numPr>
        <w:jc w:val="both"/>
        <w:rPr>
          <w:bCs/>
          <w:iCs/>
        </w:rPr>
      </w:pPr>
      <w:r w:rsidRPr="003E009D">
        <w:rPr>
          <w:bCs/>
          <w:iCs/>
        </w:rPr>
        <w:t>сигнализација стања укључено/искључено</w:t>
      </w:r>
    </w:p>
    <w:p w:rsidR="00414B06" w:rsidRPr="003E009D" w:rsidRDefault="00414B06" w:rsidP="00414B06">
      <w:pPr>
        <w:pStyle w:val="ListParagraph"/>
        <w:numPr>
          <w:ilvl w:val="0"/>
          <w:numId w:val="54"/>
        </w:numPr>
        <w:jc w:val="both"/>
        <w:rPr>
          <w:bCs/>
          <w:iCs/>
        </w:rPr>
      </w:pPr>
      <w:r w:rsidRPr="003E009D">
        <w:rPr>
          <w:bCs/>
          <w:iCs/>
        </w:rPr>
        <w:t>класа селективности 3-велика прекидна моћ</w:t>
      </w:r>
    </w:p>
    <w:p w:rsidR="00414B06" w:rsidRPr="003E009D" w:rsidRDefault="00414B06" w:rsidP="00414B06">
      <w:pPr>
        <w:pStyle w:val="ListParagraph"/>
        <w:numPr>
          <w:ilvl w:val="0"/>
          <w:numId w:val="54"/>
        </w:numPr>
        <w:jc w:val="both"/>
        <w:rPr>
          <w:bCs/>
          <w:iCs/>
        </w:rPr>
      </w:pPr>
      <w:r w:rsidRPr="003E009D">
        <w:rPr>
          <w:bCs/>
          <w:iCs/>
        </w:rPr>
        <w:t>називни напон 230/400V</w:t>
      </w:r>
    </w:p>
    <w:p w:rsidR="00414B06" w:rsidRPr="003E009D" w:rsidRDefault="00414B06" w:rsidP="00414B06">
      <w:pPr>
        <w:pStyle w:val="ListParagraph"/>
        <w:numPr>
          <w:ilvl w:val="0"/>
          <w:numId w:val="54"/>
        </w:numPr>
        <w:jc w:val="both"/>
        <w:rPr>
          <w:bCs/>
          <w:iCs/>
        </w:rPr>
      </w:pPr>
      <w:r w:rsidRPr="003E009D">
        <w:rPr>
          <w:bCs/>
          <w:iCs/>
        </w:rPr>
        <w:t>највећа вредност пред-осигурача 100А gL</w:t>
      </w:r>
    </w:p>
    <w:p w:rsidR="00414B06" w:rsidRPr="003E009D" w:rsidRDefault="00414B06" w:rsidP="00414B06">
      <w:pPr>
        <w:jc w:val="both"/>
        <w:rPr>
          <w:bCs/>
          <w:iCs/>
        </w:rPr>
      </w:pPr>
    </w:p>
    <w:p w:rsidR="00414B06" w:rsidRPr="003E009D" w:rsidRDefault="00414B06" w:rsidP="00414B06">
      <w:pPr>
        <w:jc w:val="both"/>
        <w:rPr>
          <w:bCs/>
          <w:iCs/>
          <w:u w:val="single"/>
        </w:rPr>
      </w:pPr>
      <w:r w:rsidRPr="003E009D">
        <w:rPr>
          <w:bCs/>
          <w:iCs/>
          <w:u w:val="single"/>
        </w:rPr>
        <w:t>Миним</w:t>
      </w:r>
      <w:r w:rsidR="003E009D">
        <w:rPr>
          <w:bCs/>
          <w:iCs/>
          <w:u w:val="single"/>
        </w:rPr>
        <w:t>алне</w:t>
      </w:r>
      <w:r w:rsidRPr="003E009D">
        <w:rPr>
          <w:bCs/>
          <w:iCs/>
          <w:u w:val="single"/>
        </w:rPr>
        <w:t xml:space="preserve"> техничких карактеристика које заштитни  уређаји диференцијалне струје (фид склопке) морају испуњавати:</w:t>
      </w:r>
    </w:p>
    <w:p w:rsidR="00414B06" w:rsidRPr="003E009D" w:rsidRDefault="00414B06" w:rsidP="00414B06">
      <w:pPr>
        <w:pStyle w:val="ListParagraph"/>
        <w:numPr>
          <w:ilvl w:val="0"/>
          <w:numId w:val="56"/>
        </w:numPr>
        <w:jc w:val="both"/>
        <w:rPr>
          <w:bCs/>
          <w:iCs/>
        </w:rPr>
      </w:pPr>
      <w:r w:rsidRPr="003E009D">
        <w:rPr>
          <w:bCs/>
          <w:iCs/>
        </w:rPr>
        <w:t>Тип склопке: „PF7“ или одговарајућа тип А, четворополна</w:t>
      </w:r>
    </w:p>
    <w:p w:rsidR="00414B06" w:rsidRPr="000273AA" w:rsidRDefault="00414B06" w:rsidP="00414B06">
      <w:pPr>
        <w:pStyle w:val="ListParagraph"/>
        <w:numPr>
          <w:ilvl w:val="0"/>
          <w:numId w:val="56"/>
        </w:numPr>
        <w:jc w:val="both"/>
        <w:rPr>
          <w:bCs/>
          <w:iCs/>
        </w:rPr>
      </w:pPr>
      <w:r w:rsidRPr="000273AA">
        <w:rPr>
          <w:bCs/>
          <w:iCs/>
        </w:rPr>
        <w:t>Називна прекидна моћ кратког споја 10 kА</w:t>
      </w:r>
    </w:p>
    <w:p w:rsidR="00414B06" w:rsidRPr="000273AA" w:rsidRDefault="00414B06" w:rsidP="00414B06">
      <w:pPr>
        <w:pStyle w:val="ListParagraph"/>
        <w:numPr>
          <w:ilvl w:val="0"/>
          <w:numId w:val="56"/>
        </w:numPr>
        <w:jc w:val="both"/>
        <w:rPr>
          <w:bCs/>
          <w:iCs/>
        </w:rPr>
      </w:pPr>
      <w:r w:rsidRPr="000273AA">
        <w:rPr>
          <w:bCs/>
          <w:iCs/>
        </w:rPr>
        <w:t>сигнализација стања укључено/искључено</w:t>
      </w:r>
    </w:p>
    <w:p w:rsidR="00414B06" w:rsidRPr="000273AA" w:rsidRDefault="00414B06" w:rsidP="00414B06">
      <w:pPr>
        <w:pStyle w:val="ListParagraph"/>
        <w:numPr>
          <w:ilvl w:val="0"/>
          <w:numId w:val="56"/>
        </w:numPr>
        <w:jc w:val="both"/>
        <w:rPr>
          <w:bCs/>
          <w:iCs/>
        </w:rPr>
      </w:pPr>
      <w:r w:rsidRPr="000273AA">
        <w:rPr>
          <w:bCs/>
          <w:iCs/>
        </w:rPr>
        <w:t>пробни (тест) прекидач</w:t>
      </w:r>
    </w:p>
    <w:p w:rsidR="00414B06" w:rsidRPr="000273AA" w:rsidRDefault="00414B06" w:rsidP="00414B06">
      <w:pPr>
        <w:pStyle w:val="ListParagraph"/>
        <w:numPr>
          <w:ilvl w:val="0"/>
          <w:numId w:val="56"/>
        </w:numPr>
        <w:jc w:val="both"/>
        <w:rPr>
          <w:bCs/>
          <w:iCs/>
        </w:rPr>
      </w:pPr>
      <w:r w:rsidRPr="000273AA">
        <w:rPr>
          <w:bCs/>
          <w:iCs/>
        </w:rPr>
        <w:t>пресек напојних водова 1,5-35 мм2</w:t>
      </w:r>
    </w:p>
    <w:p w:rsidR="00414B06" w:rsidRPr="000273AA" w:rsidRDefault="00414B06" w:rsidP="00414B06">
      <w:pPr>
        <w:pStyle w:val="ListParagraph"/>
        <w:numPr>
          <w:ilvl w:val="0"/>
          <w:numId w:val="56"/>
        </w:numPr>
        <w:jc w:val="both"/>
        <w:rPr>
          <w:bCs/>
          <w:iCs/>
        </w:rPr>
      </w:pPr>
      <w:r w:rsidRPr="000273AA">
        <w:rPr>
          <w:bCs/>
          <w:iCs/>
        </w:rPr>
        <w:t>Осетљивост - диференцијална струја Idn=30mA</w:t>
      </w:r>
    </w:p>
    <w:p w:rsidR="00414B06" w:rsidRPr="00764F69" w:rsidRDefault="00414B06" w:rsidP="00414B06">
      <w:pPr>
        <w:jc w:val="both"/>
        <w:rPr>
          <w:bCs/>
          <w:iCs/>
          <w:color w:val="FF0000"/>
        </w:rPr>
      </w:pPr>
    </w:p>
    <w:p w:rsidR="00414B06" w:rsidRPr="003E009D" w:rsidRDefault="00414B06" w:rsidP="00414B06">
      <w:pPr>
        <w:jc w:val="both"/>
        <w:rPr>
          <w:bCs/>
          <w:iCs/>
          <w:u w:val="single"/>
        </w:rPr>
      </w:pPr>
      <w:r w:rsidRPr="003E009D">
        <w:rPr>
          <w:bCs/>
          <w:iCs/>
          <w:u w:val="single"/>
        </w:rPr>
        <w:t>Миним</w:t>
      </w:r>
      <w:r w:rsidR="003E009D" w:rsidRPr="003E009D">
        <w:rPr>
          <w:bCs/>
          <w:iCs/>
          <w:u w:val="single"/>
        </w:rPr>
        <w:t>алне</w:t>
      </w:r>
      <w:r w:rsidRPr="003E009D">
        <w:rPr>
          <w:bCs/>
          <w:iCs/>
          <w:u w:val="single"/>
        </w:rPr>
        <w:t xml:space="preserve"> техничких карактеристика које заштитни уређаји диференцијалне струје (КЗС склопке) морају испуњавати:</w:t>
      </w:r>
    </w:p>
    <w:p w:rsidR="00414B06" w:rsidRPr="000273AA" w:rsidRDefault="00414B06" w:rsidP="00414B06">
      <w:pPr>
        <w:pStyle w:val="ListParagraph"/>
        <w:numPr>
          <w:ilvl w:val="0"/>
          <w:numId w:val="56"/>
        </w:numPr>
        <w:jc w:val="both"/>
        <w:rPr>
          <w:bCs/>
          <w:iCs/>
        </w:rPr>
      </w:pPr>
      <w:r w:rsidRPr="000273AA">
        <w:rPr>
          <w:bCs/>
          <w:iCs/>
        </w:rPr>
        <w:t>Тип склопке: „PFL7“ или одговарајућа тип А, двополна</w:t>
      </w:r>
    </w:p>
    <w:p w:rsidR="00414B06" w:rsidRPr="000273AA" w:rsidRDefault="00414B06" w:rsidP="00414B06">
      <w:pPr>
        <w:pStyle w:val="ListParagraph"/>
        <w:numPr>
          <w:ilvl w:val="0"/>
          <w:numId w:val="56"/>
        </w:numPr>
        <w:jc w:val="both"/>
        <w:rPr>
          <w:bCs/>
          <w:iCs/>
        </w:rPr>
      </w:pPr>
      <w:r w:rsidRPr="000273AA">
        <w:rPr>
          <w:bCs/>
          <w:iCs/>
        </w:rPr>
        <w:t>Називна прекидна моћ кратког споја 10 kА</w:t>
      </w:r>
    </w:p>
    <w:p w:rsidR="00414B06" w:rsidRPr="000273AA" w:rsidRDefault="00414B06" w:rsidP="00414B06">
      <w:pPr>
        <w:pStyle w:val="ListParagraph"/>
        <w:numPr>
          <w:ilvl w:val="0"/>
          <w:numId w:val="56"/>
        </w:numPr>
        <w:jc w:val="both"/>
        <w:rPr>
          <w:bCs/>
          <w:iCs/>
        </w:rPr>
      </w:pPr>
      <w:r w:rsidRPr="000273AA">
        <w:rPr>
          <w:bCs/>
          <w:iCs/>
        </w:rPr>
        <w:t xml:space="preserve">сигнализација стања укључено/искључено </w:t>
      </w:r>
    </w:p>
    <w:p w:rsidR="00414B06" w:rsidRPr="000273AA" w:rsidRDefault="00414B06" w:rsidP="00414B06">
      <w:pPr>
        <w:pStyle w:val="ListParagraph"/>
        <w:numPr>
          <w:ilvl w:val="0"/>
          <w:numId w:val="56"/>
        </w:numPr>
        <w:jc w:val="both"/>
        <w:rPr>
          <w:bCs/>
          <w:iCs/>
        </w:rPr>
      </w:pPr>
      <w:r w:rsidRPr="000273AA">
        <w:rPr>
          <w:bCs/>
          <w:iCs/>
        </w:rPr>
        <w:t>пробни (тест) прекидач</w:t>
      </w:r>
    </w:p>
    <w:p w:rsidR="00414B06" w:rsidRPr="000273AA" w:rsidRDefault="00414B06" w:rsidP="00414B06">
      <w:pPr>
        <w:pStyle w:val="ListParagraph"/>
        <w:numPr>
          <w:ilvl w:val="0"/>
          <w:numId w:val="56"/>
        </w:numPr>
        <w:jc w:val="both"/>
        <w:rPr>
          <w:bCs/>
          <w:iCs/>
        </w:rPr>
      </w:pPr>
      <w:r w:rsidRPr="000273AA">
        <w:rPr>
          <w:bCs/>
          <w:iCs/>
        </w:rPr>
        <w:t xml:space="preserve">карактеристика „C“ </w:t>
      </w:r>
    </w:p>
    <w:p w:rsidR="00414B06" w:rsidRPr="000273AA" w:rsidRDefault="00414B06" w:rsidP="00414B06">
      <w:pPr>
        <w:pStyle w:val="ListParagraph"/>
        <w:numPr>
          <w:ilvl w:val="0"/>
          <w:numId w:val="56"/>
        </w:numPr>
        <w:jc w:val="both"/>
        <w:rPr>
          <w:bCs/>
          <w:iCs/>
        </w:rPr>
      </w:pPr>
      <w:r w:rsidRPr="000273AA">
        <w:rPr>
          <w:bCs/>
          <w:iCs/>
        </w:rPr>
        <w:t>пресек напојних водова 1,5-25 мм2</w:t>
      </w:r>
    </w:p>
    <w:p w:rsidR="00414B06" w:rsidRDefault="00414B06" w:rsidP="00414B06">
      <w:pPr>
        <w:pStyle w:val="ListParagraph"/>
        <w:numPr>
          <w:ilvl w:val="0"/>
          <w:numId w:val="56"/>
        </w:numPr>
        <w:jc w:val="both"/>
        <w:rPr>
          <w:bCs/>
          <w:iCs/>
        </w:rPr>
      </w:pPr>
      <w:r w:rsidRPr="000273AA">
        <w:rPr>
          <w:bCs/>
          <w:iCs/>
        </w:rPr>
        <w:t>Осетљивост - диференцијална струја Idn=30mA</w:t>
      </w:r>
      <w:r>
        <w:rPr>
          <w:bCs/>
          <w:iCs/>
        </w:rPr>
        <w:t xml:space="preserve"> </w:t>
      </w:r>
    </w:p>
    <w:p w:rsidR="00414B06" w:rsidRDefault="00414B06" w:rsidP="00414B06">
      <w:pPr>
        <w:jc w:val="both"/>
        <w:rPr>
          <w:bCs/>
          <w:iCs/>
        </w:rPr>
      </w:pPr>
    </w:p>
    <w:p w:rsidR="00414B06" w:rsidRPr="003E009D" w:rsidRDefault="00414B06" w:rsidP="00414B06">
      <w:pPr>
        <w:jc w:val="both"/>
        <w:rPr>
          <w:bCs/>
          <w:iCs/>
          <w:u w:val="single"/>
        </w:rPr>
      </w:pPr>
      <w:r w:rsidRPr="003E009D">
        <w:rPr>
          <w:bCs/>
          <w:iCs/>
          <w:u w:val="single"/>
        </w:rPr>
        <w:t>Миним</w:t>
      </w:r>
      <w:r w:rsidR="003E009D" w:rsidRPr="003E009D">
        <w:rPr>
          <w:bCs/>
          <w:iCs/>
          <w:u w:val="single"/>
        </w:rPr>
        <w:t>алне</w:t>
      </w:r>
      <w:r w:rsidRPr="003E009D">
        <w:rPr>
          <w:bCs/>
          <w:iCs/>
          <w:u w:val="single"/>
        </w:rPr>
        <w:t xml:space="preserve"> техничких карактеристика које  светилљке морају испуњавати:</w:t>
      </w:r>
    </w:p>
    <w:p w:rsidR="00414B06" w:rsidRPr="003E009D" w:rsidRDefault="00414B06" w:rsidP="00414B06">
      <w:pPr>
        <w:jc w:val="both"/>
        <w:rPr>
          <w:bCs/>
          <w:iCs/>
        </w:rPr>
      </w:pPr>
    </w:p>
    <w:p w:rsidR="00414B06" w:rsidRPr="003E009D" w:rsidRDefault="00414B06" w:rsidP="00414B06">
      <w:pPr>
        <w:jc w:val="both"/>
        <w:rPr>
          <w:bCs/>
          <w:iCs/>
        </w:rPr>
      </w:pPr>
      <w:r w:rsidRPr="003E009D">
        <w:t>- IP 65 заштита за светиљке 2х58 W</w:t>
      </w:r>
    </w:p>
    <w:p w:rsidR="00414B06" w:rsidRPr="003E009D" w:rsidRDefault="00414B06" w:rsidP="00414B06">
      <w:pPr>
        <w:jc w:val="both"/>
      </w:pPr>
      <w:r w:rsidRPr="003E009D">
        <w:t>- IP 65 заштита за светиљке 2х36 W</w:t>
      </w:r>
    </w:p>
    <w:p w:rsidR="00414B06" w:rsidRPr="003E009D" w:rsidRDefault="00414B06" w:rsidP="00414B06">
      <w:pPr>
        <w:jc w:val="both"/>
      </w:pPr>
      <w:r w:rsidRPr="003E009D">
        <w:t>- IP 65 заштита за светиљке 2х18 W</w:t>
      </w:r>
    </w:p>
    <w:p w:rsidR="00414B06" w:rsidRPr="003E009D" w:rsidRDefault="00414B06" w:rsidP="00414B06">
      <w:pPr>
        <w:jc w:val="both"/>
      </w:pPr>
      <w:r w:rsidRPr="003E009D">
        <w:t>- Кућиште од ињектираног поликарбоната(ПЦ)или акрила(ПММА)  и дифузором од поликарбоната са великом механичком, и топлотном отпорношћу са унутрашњим подужним призмама. И кућиште и дифузор да буду отпорни на УВ зраке.</w:t>
      </w:r>
    </w:p>
    <w:p w:rsidR="00414B06" w:rsidRPr="003E009D" w:rsidRDefault="00414B06" w:rsidP="00414B06">
      <w:pPr>
        <w:jc w:val="both"/>
      </w:pPr>
      <w:r w:rsidRPr="003E009D">
        <w:t xml:space="preserve"> - Са електромнском пригушницама (ЕЕИ=А2) </w:t>
      </w:r>
    </w:p>
    <w:p w:rsidR="00414B06" w:rsidRPr="00B91A20" w:rsidRDefault="00414B06" w:rsidP="00414B06">
      <w:pPr>
        <w:jc w:val="both"/>
        <w:rPr>
          <w:bCs/>
          <w:iCs/>
        </w:rPr>
      </w:pPr>
    </w:p>
    <w:p w:rsidR="00414B06" w:rsidRPr="00BD56C1" w:rsidRDefault="00414B06" w:rsidP="00414B06">
      <w:pPr>
        <w:jc w:val="both"/>
        <w:rPr>
          <w:bCs/>
          <w:iCs/>
        </w:rPr>
      </w:pPr>
    </w:p>
    <w:p w:rsidR="00414B06" w:rsidRDefault="00414B06" w:rsidP="00414B06">
      <w:pPr>
        <w:ind w:firstLine="360"/>
        <w:jc w:val="both"/>
        <w:rPr>
          <w:bCs/>
          <w:iCs/>
        </w:rPr>
      </w:pPr>
    </w:p>
    <w:p w:rsidR="00414B06" w:rsidRDefault="00414B06" w:rsidP="00606B6B">
      <w:pPr>
        <w:spacing w:line="276" w:lineRule="auto"/>
        <w:ind w:firstLine="420"/>
        <w:jc w:val="both"/>
      </w:pPr>
      <w:r w:rsidRPr="00F87C03">
        <w:t>Место извршења је Клинички центар Војводине, Нови Сад</w:t>
      </w:r>
      <w:proofErr w:type="gramStart"/>
      <w:r w:rsidRPr="00F87C03">
        <w:t>,  ул</w:t>
      </w:r>
      <w:proofErr w:type="gramEnd"/>
      <w:r w:rsidRPr="00F87C03">
        <w:t>. Хајдук Вељкова бр. 1,</w:t>
      </w:r>
      <w:r>
        <w:t xml:space="preserve"> o</w:t>
      </w:r>
      <w:r w:rsidRPr="00F87C03">
        <w:t xml:space="preserve">бјекти: Клиника за психијатрију, Клиника за неурологију, Клиника за </w:t>
      </w:r>
      <w:r>
        <w:t xml:space="preserve">медицинску </w:t>
      </w:r>
      <w:r w:rsidRPr="00F87C03">
        <w:t>рехабилитацију</w:t>
      </w:r>
      <w:r>
        <w:t>.</w:t>
      </w:r>
    </w:p>
    <w:p w:rsidR="00606B6B" w:rsidRDefault="00606B6B" w:rsidP="00606B6B">
      <w:pPr>
        <w:spacing w:line="276" w:lineRule="auto"/>
        <w:ind w:firstLine="420"/>
        <w:jc w:val="both"/>
        <w:rPr>
          <w:bCs/>
          <w:iCs/>
          <w:lang w:val="sr-Cyrl-RS"/>
        </w:rPr>
      </w:pPr>
    </w:p>
    <w:p w:rsidR="00414B06" w:rsidRPr="00FF420E" w:rsidRDefault="00414B06" w:rsidP="00606B6B">
      <w:pPr>
        <w:spacing w:line="276" w:lineRule="auto"/>
        <w:ind w:firstLine="420"/>
        <w:jc w:val="both"/>
        <w:rPr>
          <w:bCs/>
          <w:iCs/>
        </w:rPr>
      </w:pPr>
      <w:proofErr w:type="gramStart"/>
      <w:r w:rsidRPr="00F87C03">
        <w:rPr>
          <w:bCs/>
          <w:iCs/>
        </w:rPr>
        <w:lastRenderedPageBreak/>
        <w:t>Наручилац, односно лице задужено за праћење реализац</w:t>
      </w:r>
      <w:r>
        <w:rPr>
          <w:bCs/>
          <w:iCs/>
        </w:rPr>
        <w:t>ије техничког дела уговора код н</w:t>
      </w:r>
      <w:r w:rsidRPr="00F87C03">
        <w:rPr>
          <w:bCs/>
          <w:iCs/>
        </w:rPr>
        <w:t>аручиоца ће контролисати да ли квалитет извршеног предмета јавне набавке одговара траженом (уговореном) квалитету вршењем надзора при извођењу радова и прегледом документације добављача.</w:t>
      </w:r>
      <w:proofErr w:type="gramEnd"/>
      <w:r w:rsidRPr="00F87C03">
        <w:rPr>
          <w:bCs/>
          <w:iCs/>
        </w:rPr>
        <w:t xml:space="preserve"> Добављач је дужан да именује лице одговорно за извођење радова, које је дужно да води грађевински дневник и да пр</w:t>
      </w:r>
      <w:r>
        <w:rPr>
          <w:bCs/>
          <w:iCs/>
        </w:rPr>
        <w:t>и уградњи достави декларацију</w:t>
      </w:r>
      <w:r w:rsidRPr="00F87C03">
        <w:rPr>
          <w:bCs/>
          <w:iCs/>
        </w:rPr>
        <w:t xml:space="preserve"> </w:t>
      </w:r>
      <w:r w:rsidRPr="00F87C03">
        <w:t>за уграђени материјал</w:t>
      </w:r>
      <w:r w:rsidRPr="00F87C03">
        <w:rPr>
          <w:bCs/>
          <w:iCs/>
        </w:rPr>
        <w:t xml:space="preserve">, уписује је у грађевински дневник који потом потписује, а који лице задужено за праћење реализације техничког дела уговора код наручиоца </w:t>
      </w:r>
      <w:r w:rsidRPr="007C7778">
        <w:rPr>
          <w:bCs/>
          <w:iCs/>
        </w:rPr>
        <w:t>потписом у грађевински дневник потврђује.</w:t>
      </w:r>
    </w:p>
    <w:p w:rsidR="00606B6B" w:rsidRDefault="00606B6B" w:rsidP="00606B6B">
      <w:pPr>
        <w:spacing w:line="276" w:lineRule="auto"/>
        <w:ind w:firstLine="420"/>
        <w:jc w:val="both"/>
        <w:rPr>
          <w:lang w:val="sr-Cyrl-RS"/>
        </w:rPr>
      </w:pPr>
    </w:p>
    <w:p w:rsidR="00606B6B" w:rsidRPr="00606B6B" w:rsidRDefault="00414B06" w:rsidP="00414B06">
      <w:pPr>
        <w:ind w:firstLine="420"/>
        <w:jc w:val="both"/>
        <w:rPr>
          <w:lang w:val="sr-Cyrl-RS"/>
        </w:rPr>
      </w:pPr>
      <w:proofErr w:type="gramStart"/>
      <w:r w:rsidRPr="00606B6B">
        <w:t>Наручилац захтева да гарантни рок на изведене радове буде најмање 2 године, а за опрему по препоруци произвођача.</w:t>
      </w:r>
      <w:proofErr w:type="gramEnd"/>
      <w:r w:rsidRPr="00606B6B">
        <w:t xml:space="preserve"> </w:t>
      </w:r>
    </w:p>
    <w:p w:rsidR="00414B06" w:rsidRPr="002224D0" w:rsidRDefault="00414B06" w:rsidP="00414B06">
      <w:pPr>
        <w:ind w:firstLine="420"/>
        <w:jc w:val="both"/>
      </w:pPr>
      <w:r w:rsidRPr="00606B6B">
        <w:rPr>
          <w:bCs/>
          <w:iCs/>
        </w:rPr>
        <w:t>Гарантни рокови теку од момента записничке примопредаје радова, односно од момента уградње опреме и обавезује извођача радова, односно добављача да у периоду важења гаранције отклони све недостатке у вези са радовима који су предмет овог уговора, са роком приступа отклањању недостатака највише 24 часа од дана пријема писане рекламације наручиоца.</w:t>
      </w:r>
    </w:p>
    <w:p w:rsidR="008875B7" w:rsidRDefault="008875B7" w:rsidP="008875B7">
      <w:pPr>
        <w:ind w:firstLine="420"/>
        <w:jc w:val="both"/>
        <w:rPr>
          <w:bCs/>
          <w:iCs/>
        </w:rPr>
      </w:pPr>
    </w:p>
    <w:p w:rsidR="008875B7" w:rsidRDefault="008875B7" w:rsidP="008875B7">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lang w:val="sr-Cyrl-RS"/>
        </w:rPr>
      </w:pPr>
    </w:p>
    <w:p w:rsidR="00086D6A" w:rsidRDefault="00086D6A" w:rsidP="00632092">
      <w:pPr>
        <w:ind w:firstLine="420"/>
        <w:jc w:val="both"/>
        <w:rPr>
          <w:bCs/>
          <w:iCs/>
          <w:lang w:val="sr-Cyrl-RS"/>
        </w:rPr>
      </w:pPr>
    </w:p>
    <w:p w:rsidR="00086D6A" w:rsidRDefault="00086D6A" w:rsidP="00632092">
      <w:pPr>
        <w:ind w:firstLine="420"/>
        <w:jc w:val="both"/>
        <w:rPr>
          <w:bCs/>
          <w:iCs/>
          <w:lang w:val="sr-Cyrl-RS"/>
        </w:rPr>
      </w:pPr>
    </w:p>
    <w:p w:rsidR="00086D6A" w:rsidRDefault="00086D6A" w:rsidP="00632092">
      <w:pPr>
        <w:ind w:firstLine="420"/>
        <w:jc w:val="both"/>
        <w:rPr>
          <w:bCs/>
          <w:iCs/>
          <w:lang w:val="sr-Cyrl-RS"/>
        </w:rPr>
      </w:pPr>
    </w:p>
    <w:p w:rsidR="00086D6A" w:rsidRDefault="00086D6A" w:rsidP="00632092">
      <w:pPr>
        <w:ind w:firstLine="420"/>
        <w:jc w:val="both"/>
        <w:rPr>
          <w:bCs/>
          <w:iCs/>
          <w:lang w:val="sr-Cyrl-RS"/>
        </w:rPr>
      </w:pPr>
    </w:p>
    <w:p w:rsidR="00086D6A" w:rsidRPr="00086D6A" w:rsidRDefault="00086D6A" w:rsidP="00632092">
      <w:pPr>
        <w:ind w:firstLine="420"/>
        <w:jc w:val="both"/>
        <w:rPr>
          <w:bCs/>
          <w:iCs/>
          <w:lang w:val="sr-Cyrl-R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632092" w:rsidRDefault="00632092" w:rsidP="00632092">
      <w:pPr>
        <w:ind w:firstLine="420"/>
        <w:jc w:val="both"/>
        <w:rPr>
          <w:bCs/>
          <w:iCs/>
        </w:rPr>
      </w:pPr>
    </w:p>
    <w:p w:rsidR="00127AFC" w:rsidRPr="00AD0C56" w:rsidRDefault="002D5B2C" w:rsidP="004414A2">
      <w:pPr>
        <w:pStyle w:val="Heading2"/>
        <w:numPr>
          <w:ilvl w:val="0"/>
          <w:numId w:val="5"/>
        </w:numPr>
        <w:rPr>
          <w:noProof/>
        </w:rPr>
      </w:pPr>
      <w:bookmarkStart w:id="15" w:name="_Toc37893516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5"/>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2D5B2C" w:rsidTr="00CA2087">
        <w:trPr>
          <w:trHeight w:val="972"/>
        </w:trPr>
        <w:tc>
          <w:tcPr>
            <w:tcW w:w="801" w:type="dxa"/>
            <w:vAlign w:val="center"/>
          </w:tcPr>
          <w:p w:rsidR="00CA2087" w:rsidRPr="002D5B2C" w:rsidRDefault="00CA2087" w:rsidP="00A324FE">
            <w:pPr>
              <w:jc w:val="center"/>
              <w:rPr>
                <w:noProof/>
              </w:rPr>
            </w:pPr>
            <w:r w:rsidRPr="002D5B2C">
              <w:rPr>
                <w:noProof/>
              </w:rPr>
              <w:t>Бр.</w:t>
            </w:r>
          </w:p>
        </w:tc>
        <w:tc>
          <w:tcPr>
            <w:tcW w:w="2762" w:type="dxa"/>
            <w:vAlign w:val="center"/>
          </w:tcPr>
          <w:p w:rsidR="00CA2087" w:rsidRPr="002D5B2C" w:rsidRDefault="00CA2087" w:rsidP="00A324FE">
            <w:pPr>
              <w:jc w:val="center"/>
              <w:rPr>
                <w:noProof/>
              </w:rPr>
            </w:pPr>
            <w:r w:rsidRPr="002D5B2C">
              <w:rPr>
                <w:noProof/>
              </w:rPr>
              <w:t>УСЛОВИ</w:t>
            </w:r>
          </w:p>
        </w:tc>
        <w:tc>
          <w:tcPr>
            <w:tcW w:w="5949" w:type="dxa"/>
            <w:gridSpan w:val="2"/>
            <w:vAlign w:val="center"/>
          </w:tcPr>
          <w:p w:rsidR="00CA2087" w:rsidRPr="002D5B2C" w:rsidRDefault="00CA2087" w:rsidP="00A324FE">
            <w:pPr>
              <w:jc w:val="center"/>
              <w:rPr>
                <w:noProof/>
              </w:rPr>
            </w:pPr>
            <w:r w:rsidRPr="002D5B2C">
              <w:rPr>
                <w:noProof/>
              </w:rPr>
              <w:t>ДОКАЗИ</w:t>
            </w:r>
          </w:p>
        </w:tc>
      </w:tr>
      <w:tr w:rsidR="00CA2087" w:rsidRPr="002D5B2C" w:rsidTr="00CA2087">
        <w:trPr>
          <w:trHeight w:val="505"/>
        </w:trPr>
        <w:tc>
          <w:tcPr>
            <w:tcW w:w="9512" w:type="dxa"/>
            <w:gridSpan w:val="4"/>
          </w:tcPr>
          <w:p w:rsidR="00CA2087" w:rsidRPr="009C505A" w:rsidRDefault="00CA2087" w:rsidP="002D5B2C">
            <w:pPr>
              <w:jc w:val="center"/>
              <w:rPr>
                <w:b/>
                <w:noProof/>
              </w:rPr>
            </w:pPr>
            <w:r w:rsidRPr="009C505A">
              <w:rPr>
                <w:b/>
                <w:noProof/>
              </w:rPr>
              <w:t>ОБАВЕЗНИ УСЛОВИ ЗА УЧЕШЋЕ У ПОСТУПКУ ЈАВНЕ НАБАВКЕ ИЗ ЧЛАНА 75. ЗАКОНА</w:t>
            </w:r>
          </w:p>
        </w:tc>
      </w:tr>
      <w:tr w:rsidR="00CA2087" w:rsidRPr="00EF6B5E" w:rsidTr="00CA2087">
        <w:trPr>
          <w:trHeight w:val="505"/>
        </w:trPr>
        <w:tc>
          <w:tcPr>
            <w:tcW w:w="801" w:type="dxa"/>
            <w:vAlign w:val="center"/>
          </w:tcPr>
          <w:p w:rsidR="00CA2087" w:rsidRPr="00EF6B5E" w:rsidRDefault="00CA2087" w:rsidP="00A324FE">
            <w:pPr>
              <w:rPr>
                <w:noProof/>
              </w:rPr>
            </w:pPr>
            <w:r w:rsidRPr="00EF6B5E">
              <w:rPr>
                <w:noProof/>
              </w:rPr>
              <w:t>1.</w:t>
            </w:r>
          </w:p>
        </w:tc>
        <w:tc>
          <w:tcPr>
            <w:tcW w:w="2762" w:type="dxa"/>
          </w:tcPr>
          <w:p w:rsidR="00CA2087" w:rsidRPr="00EF6B5E" w:rsidRDefault="00CA2087"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949" w:type="dxa"/>
            <w:gridSpan w:val="2"/>
          </w:tcPr>
          <w:p w:rsidR="00CA2087" w:rsidRPr="00EF6B5E" w:rsidRDefault="00CA2087"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2272D6" w:rsidRPr="00EF6B5E" w:rsidTr="00CA2087">
        <w:trPr>
          <w:trHeight w:val="458"/>
        </w:trPr>
        <w:tc>
          <w:tcPr>
            <w:tcW w:w="801" w:type="dxa"/>
            <w:vAlign w:val="center"/>
          </w:tcPr>
          <w:p w:rsidR="002272D6" w:rsidRPr="00EF6B5E" w:rsidRDefault="002272D6" w:rsidP="00A324FE">
            <w:pPr>
              <w:rPr>
                <w:noProof/>
              </w:rPr>
            </w:pPr>
            <w:r w:rsidRPr="00EF6B5E">
              <w:rPr>
                <w:noProof/>
              </w:rPr>
              <w:t>2.</w:t>
            </w:r>
          </w:p>
        </w:tc>
        <w:tc>
          <w:tcPr>
            <w:tcW w:w="2762" w:type="dxa"/>
            <w:vAlign w:val="center"/>
          </w:tcPr>
          <w:p w:rsidR="002272D6" w:rsidRPr="00AE1407" w:rsidRDefault="002272D6" w:rsidP="00CE67C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2272D6" w:rsidRPr="00AE1407" w:rsidRDefault="002272D6" w:rsidP="00F50D0C">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2272D6" w:rsidRPr="00AE1407" w:rsidRDefault="002272D6" w:rsidP="002272D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272D6" w:rsidRPr="00AE1407" w:rsidRDefault="002272D6" w:rsidP="002272D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272D6" w:rsidRPr="00AE1407" w:rsidRDefault="002272D6" w:rsidP="002272D6">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272D6" w:rsidRPr="00AE1407" w:rsidRDefault="002272D6" w:rsidP="00F50D0C">
            <w:pPr>
              <w:pStyle w:val="Default"/>
              <w:ind w:left="33"/>
              <w:jc w:val="both"/>
              <w:rPr>
                <w:rFonts w:ascii="Times New Roman" w:hAnsi="Times New Roman" w:cs="Times New Roman"/>
                <w:color w:val="auto"/>
              </w:rPr>
            </w:pPr>
          </w:p>
          <w:p w:rsidR="002272D6" w:rsidRPr="00AE1407" w:rsidRDefault="002272D6" w:rsidP="00F50D0C">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2272D6" w:rsidRPr="00AE1407" w:rsidRDefault="002272D6" w:rsidP="00F50D0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2272D6" w:rsidRPr="00AE1407" w:rsidRDefault="002272D6" w:rsidP="00F50D0C">
            <w:pPr>
              <w:pStyle w:val="Default"/>
              <w:jc w:val="both"/>
              <w:rPr>
                <w:rFonts w:ascii="Times New Roman" w:hAnsi="Times New Roman" w:cs="Times New Roman"/>
                <w:iCs/>
                <w:color w:val="auto"/>
              </w:rPr>
            </w:pPr>
          </w:p>
          <w:p w:rsidR="002272D6" w:rsidRPr="00AE1407" w:rsidRDefault="002272D6" w:rsidP="00F50D0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2272D6" w:rsidRPr="00AE1407" w:rsidRDefault="002272D6" w:rsidP="00F50D0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272D6" w:rsidRPr="00EF6B5E" w:rsidTr="00CA2087">
        <w:trPr>
          <w:trHeight w:val="1174"/>
        </w:trPr>
        <w:tc>
          <w:tcPr>
            <w:tcW w:w="801" w:type="dxa"/>
            <w:vAlign w:val="center"/>
          </w:tcPr>
          <w:p w:rsidR="002272D6" w:rsidRPr="00EF6B5E" w:rsidRDefault="002272D6" w:rsidP="00A324FE">
            <w:pPr>
              <w:rPr>
                <w:noProof/>
              </w:rPr>
            </w:pPr>
            <w:r w:rsidRPr="00EF6B5E">
              <w:rPr>
                <w:noProof/>
              </w:rPr>
              <w:lastRenderedPageBreak/>
              <w:t>3.</w:t>
            </w:r>
          </w:p>
        </w:tc>
        <w:tc>
          <w:tcPr>
            <w:tcW w:w="2762" w:type="dxa"/>
            <w:vAlign w:val="center"/>
          </w:tcPr>
          <w:p w:rsidR="002272D6" w:rsidRPr="00EF6B5E" w:rsidRDefault="002272D6" w:rsidP="00CE67C3">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2272D6" w:rsidRPr="00AE1407" w:rsidRDefault="002272D6" w:rsidP="00F50D0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2272D6" w:rsidRPr="00AE1407" w:rsidRDefault="002272D6" w:rsidP="00F50D0C">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2272D6" w:rsidRPr="00AE1407" w:rsidRDefault="002272D6" w:rsidP="00F50D0C">
            <w:pPr>
              <w:pStyle w:val="Default"/>
              <w:jc w:val="both"/>
              <w:rPr>
                <w:rFonts w:ascii="Times New Roman" w:hAnsi="Times New Roman" w:cs="Times New Roman"/>
                <w:color w:val="auto"/>
              </w:rPr>
            </w:pPr>
          </w:p>
          <w:p w:rsidR="002272D6" w:rsidRPr="00AE1407" w:rsidRDefault="002272D6" w:rsidP="00F50D0C">
            <w:pPr>
              <w:jc w:val="both"/>
              <w:rPr>
                <w:iCs/>
              </w:rPr>
            </w:pPr>
            <w:r w:rsidRPr="00AE1407">
              <w:rPr>
                <w:iCs/>
              </w:rPr>
              <w:t xml:space="preserve">Доказ за </w:t>
            </w:r>
            <w:r w:rsidRPr="00AE1407">
              <w:rPr>
                <w:b/>
                <w:bCs/>
              </w:rPr>
              <w:t>предузетника</w:t>
            </w:r>
            <w:r w:rsidRPr="00AE1407">
              <w:rPr>
                <w:iCs/>
              </w:rPr>
              <w:t xml:space="preserve">: </w:t>
            </w:r>
          </w:p>
          <w:p w:rsidR="002272D6" w:rsidRPr="00AE1407" w:rsidRDefault="002272D6" w:rsidP="00F50D0C">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2272D6" w:rsidRPr="00AE1407" w:rsidRDefault="002272D6" w:rsidP="00F50D0C">
            <w:pPr>
              <w:jc w:val="both"/>
              <w:rPr>
                <w:noProof/>
              </w:rPr>
            </w:pPr>
            <w:r w:rsidRPr="00AE1407">
              <w:rPr>
                <w:iCs/>
              </w:rPr>
              <w:t xml:space="preserve"> </w:t>
            </w:r>
          </w:p>
          <w:p w:rsidR="002272D6" w:rsidRPr="00AE1407" w:rsidRDefault="002272D6" w:rsidP="00F50D0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2272D6" w:rsidRPr="00AE1407" w:rsidRDefault="002272D6" w:rsidP="00F50D0C">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2272D6" w:rsidRPr="00EF6B5E" w:rsidTr="00CA2087">
        <w:trPr>
          <w:trHeight w:val="789"/>
        </w:trPr>
        <w:tc>
          <w:tcPr>
            <w:tcW w:w="801" w:type="dxa"/>
            <w:vAlign w:val="center"/>
          </w:tcPr>
          <w:p w:rsidR="002272D6" w:rsidRPr="00EF6B5E" w:rsidRDefault="002272D6" w:rsidP="00A324FE">
            <w:pPr>
              <w:rPr>
                <w:noProof/>
              </w:rPr>
            </w:pPr>
            <w:r w:rsidRPr="00EF6B5E">
              <w:rPr>
                <w:noProof/>
              </w:rPr>
              <w:t>4.</w:t>
            </w:r>
          </w:p>
        </w:tc>
        <w:tc>
          <w:tcPr>
            <w:tcW w:w="2762" w:type="dxa"/>
            <w:vAlign w:val="center"/>
          </w:tcPr>
          <w:p w:rsidR="002272D6" w:rsidRPr="00EF6B5E" w:rsidRDefault="002272D6" w:rsidP="00CE67C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2272D6" w:rsidRPr="00AE1407" w:rsidRDefault="002272D6" w:rsidP="00F50D0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2272D6" w:rsidRPr="00AE1407" w:rsidRDefault="002272D6" w:rsidP="00F50D0C">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2272D6" w:rsidRPr="00AE1407" w:rsidRDefault="002272D6" w:rsidP="00F50D0C">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272D6" w:rsidRPr="00EF6B5E" w:rsidTr="00CA2087">
        <w:trPr>
          <w:trHeight w:val="789"/>
        </w:trPr>
        <w:tc>
          <w:tcPr>
            <w:tcW w:w="801" w:type="dxa"/>
            <w:vAlign w:val="center"/>
          </w:tcPr>
          <w:p w:rsidR="002272D6" w:rsidRPr="00EF6B5E" w:rsidRDefault="002272D6" w:rsidP="00A324FE">
            <w:pPr>
              <w:rPr>
                <w:noProof/>
              </w:rPr>
            </w:pPr>
            <w:r w:rsidRPr="00EF6B5E">
              <w:rPr>
                <w:noProof/>
              </w:rPr>
              <w:t>5.</w:t>
            </w:r>
          </w:p>
        </w:tc>
        <w:tc>
          <w:tcPr>
            <w:tcW w:w="2762" w:type="dxa"/>
          </w:tcPr>
          <w:p w:rsidR="002272D6" w:rsidRPr="00EF6B5E" w:rsidRDefault="002272D6"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272D6" w:rsidRPr="00AE1407" w:rsidRDefault="002272D6" w:rsidP="00F50D0C">
            <w:pPr>
              <w:jc w:val="both"/>
              <w:rPr>
                <w:noProof/>
              </w:rPr>
            </w:pPr>
            <w:r w:rsidRPr="00AE1407">
              <w:rPr>
                <w:iCs/>
              </w:rPr>
              <w:t xml:space="preserve">Доказ за </w:t>
            </w:r>
            <w:r w:rsidRPr="00AE1407">
              <w:rPr>
                <w:b/>
                <w:iCs/>
              </w:rPr>
              <w:t>правно лице / предузетнике / физичка лица:</w:t>
            </w:r>
          </w:p>
          <w:p w:rsidR="002272D6" w:rsidRPr="00AE1407" w:rsidRDefault="002272D6" w:rsidP="00F50D0C">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E67C3" w:rsidRPr="00EF6B5E" w:rsidTr="00CA2087">
        <w:trPr>
          <w:trHeight w:val="848"/>
        </w:trPr>
        <w:tc>
          <w:tcPr>
            <w:tcW w:w="9512" w:type="dxa"/>
            <w:gridSpan w:val="4"/>
            <w:vAlign w:val="center"/>
          </w:tcPr>
          <w:p w:rsidR="00CE67C3" w:rsidRPr="00A37566" w:rsidRDefault="00CE67C3"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CE67C3" w:rsidRPr="00EF6B5E" w:rsidTr="00CA2087">
        <w:trPr>
          <w:trHeight w:val="848"/>
        </w:trPr>
        <w:tc>
          <w:tcPr>
            <w:tcW w:w="801" w:type="dxa"/>
            <w:vAlign w:val="center"/>
          </w:tcPr>
          <w:p w:rsidR="00CE67C3" w:rsidRPr="00EF6B5E" w:rsidRDefault="00CE67C3" w:rsidP="00A324FE">
            <w:pPr>
              <w:pStyle w:val="ListParagraph"/>
              <w:ind w:left="405"/>
              <w:rPr>
                <w:noProof/>
              </w:rPr>
            </w:pPr>
            <w:r w:rsidRPr="00EF6B5E">
              <w:rPr>
                <w:noProof/>
              </w:rPr>
              <w:t>6.</w:t>
            </w:r>
          </w:p>
          <w:p w:rsidR="00CE67C3" w:rsidRPr="00EF6B5E" w:rsidRDefault="00CE67C3" w:rsidP="00A324FE">
            <w:pPr>
              <w:pStyle w:val="ListParagraph"/>
              <w:ind w:left="405"/>
              <w:rPr>
                <w:noProof/>
              </w:rPr>
            </w:pPr>
          </w:p>
          <w:p w:rsidR="00CE67C3" w:rsidRPr="00EF6B5E" w:rsidRDefault="00CE67C3" w:rsidP="00A324FE">
            <w:pPr>
              <w:pStyle w:val="ListParagraph"/>
              <w:ind w:left="405"/>
              <w:rPr>
                <w:noProof/>
              </w:rPr>
            </w:pPr>
          </w:p>
        </w:tc>
        <w:tc>
          <w:tcPr>
            <w:tcW w:w="2797" w:type="dxa"/>
            <w:gridSpan w:val="2"/>
          </w:tcPr>
          <w:p w:rsidR="00CE67C3" w:rsidRDefault="00CE67C3" w:rsidP="00417DFD">
            <w:pPr>
              <w:rPr>
                <w:noProof/>
              </w:rPr>
            </w:pPr>
            <w:r w:rsidRPr="00A37566">
              <w:rPr>
                <w:noProof/>
              </w:rPr>
              <w:t>Да понуђач располаже неопходним финансијским и пословним капацитетом, тј.</w:t>
            </w:r>
            <w:r w:rsidR="00E5590F">
              <w:rPr>
                <w:noProof/>
                <w:lang w:val="sr-Cyrl-RS"/>
              </w:rPr>
              <w:t>:</w:t>
            </w:r>
            <w:r w:rsidRPr="00A37566">
              <w:rPr>
                <w:noProof/>
              </w:rPr>
              <w:t xml:space="preserve"> </w:t>
            </w:r>
          </w:p>
          <w:p w:rsidR="00CE67C3" w:rsidRDefault="00CE67C3" w:rsidP="005F0462">
            <w:pPr>
              <w:rPr>
                <w:noProof/>
                <w:lang w:val="sr-Cyrl-RS"/>
              </w:rPr>
            </w:pPr>
            <w:r>
              <w:rPr>
                <w:noProof/>
              </w:rPr>
              <w:t>-</w:t>
            </w:r>
            <w:r w:rsidRPr="00A37566">
              <w:rPr>
                <w:noProof/>
              </w:rPr>
              <w:t xml:space="preserve">да нема ни један дан неликвидности у периоду од шест месеци пре објављивања позива, односно од дана </w:t>
            </w:r>
            <w:r w:rsidR="00B26C52" w:rsidRPr="00B26C52">
              <w:rPr>
                <w:noProof/>
                <w:lang w:val="sr-Cyrl-RS"/>
              </w:rPr>
              <w:t>21</w:t>
            </w:r>
            <w:r w:rsidR="00EB1205" w:rsidRPr="00B26C52">
              <w:rPr>
                <w:noProof/>
                <w:lang w:val="sr-Cyrl-BA"/>
              </w:rPr>
              <w:t>.0</w:t>
            </w:r>
            <w:r w:rsidR="00B26C52" w:rsidRPr="00B26C52">
              <w:rPr>
                <w:noProof/>
                <w:lang w:val="sr-Cyrl-BA"/>
              </w:rPr>
              <w:t>8</w:t>
            </w:r>
            <w:r w:rsidR="00D137AE" w:rsidRPr="00B26C52">
              <w:rPr>
                <w:noProof/>
                <w:lang w:val="sr-Cyrl-BA"/>
              </w:rPr>
              <w:t>.201</w:t>
            </w:r>
            <w:r w:rsidR="00B26C52" w:rsidRPr="00B26C52">
              <w:rPr>
                <w:noProof/>
                <w:lang w:val="sr-Cyrl-BA"/>
              </w:rPr>
              <w:t>3</w:t>
            </w:r>
            <w:r w:rsidRPr="00B26C52">
              <w:rPr>
                <w:noProof/>
                <w:lang w:val="sr-Cyrl-BA"/>
              </w:rPr>
              <w:t xml:space="preserve">. </w:t>
            </w:r>
            <w:r w:rsidRPr="00B26C52">
              <w:rPr>
                <w:noProof/>
              </w:rPr>
              <w:t xml:space="preserve">до </w:t>
            </w:r>
            <w:r w:rsidR="00B26C52" w:rsidRPr="00B26C52">
              <w:rPr>
                <w:noProof/>
                <w:lang w:val="sr-Cyrl-RS"/>
              </w:rPr>
              <w:t>21</w:t>
            </w:r>
            <w:r w:rsidRPr="00B26C52">
              <w:rPr>
                <w:noProof/>
                <w:lang w:val="sr-Cyrl-BA"/>
              </w:rPr>
              <w:t>.</w:t>
            </w:r>
            <w:r w:rsidR="00EB1205" w:rsidRPr="00B26C52">
              <w:rPr>
                <w:noProof/>
              </w:rPr>
              <w:t>0</w:t>
            </w:r>
            <w:r w:rsidR="00B26C52" w:rsidRPr="00B26C52">
              <w:rPr>
                <w:noProof/>
                <w:lang w:val="sr-Cyrl-RS"/>
              </w:rPr>
              <w:t>2</w:t>
            </w:r>
            <w:r w:rsidR="00D137AE" w:rsidRPr="00B26C52">
              <w:rPr>
                <w:noProof/>
              </w:rPr>
              <w:t>.2014</w:t>
            </w:r>
            <w:r w:rsidRPr="00B26C52">
              <w:rPr>
                <w:noProof/>
              </w:rPr>
              <w:t>. године</w:t>
            </w:r>
            <w:r>
              <w:rPr>
                <w:noProof/>
              </w:rPr>
              <w:t>,</w:t>
            </w:r>
          </w:p>
          <w:p w:rsidR="00E5590F" w:rsidRPr="00E5590F" w:rsidRDefault="00E5590F" w:rsidP="005F0462">
            <w:pPr>
              <w:rPr>
                <w:noProof/>
                <w:lang w:val="sr-Cyrl-RS"/>
              </w:rPr>
            </w:pPr>
          </w:p>
          <w:p w:rsidR="00CE67C3" w:rsidRPr="00606B6B" w:rsidRDefault="00CE67C3" w:rsidP="005F0462">
            <w:pPr>
              <w:rPr>
                <w:noProof/>
                <w:lang w:val="sr-Cyrl-RS"/>
              </w:rPr>
            </w:pPr>
            <w:r w:rsidRPr="0009107B">
              <w:rPr>
                <w:noProof/>
              </w:rPr>
              <w:t xml:space="preserve">-да је остварио најмање </w:t>
            </w:r>
            <w:r w:rsidR="00B65101">
              <w:rPr>
                <w:noProof/>
              </w:rPr>
              <w:t>3</w:t>
            </w:r>
            <w:r w:rsidRPr="0009107B">
              <w:rPr>
                <w:noProof/>
              </w:rPr>
              <w:t>.000.000,00 дин. пословног прихода у</w:t>
            </w:r>
            <w:r w:rsidR="00606B6B">
              <w:rPr>
                <w:noProof/>
              </w:rPr>
              <w:t xml:space="preserve"> свакој од претходне две године</w:t>
            </w:r>
            <w:r w:rsidR="00606B6B">
              <w:rPr>
                <w:noProof/>
                <w:lang w:val="sr-Cyrl-RS"/>
              </w:rPr>
              <w:t>;</w:t>
            </w:r>
          </w:p>
          <w:p w:rsidR="00CE67C3" w:rsidRPr="0009107B" w:rsidRDefault="00CE67C3" w:rsidP="005F0462">
            <w:pPr>
              <w:rPr>
                <w:noProof/>
              </w:rPr>
            </w:pPr>
          </w:p>
          <w:p w:rsidR="00CE67C3" w:rsidRPr="00E5590F" w:rsidRDefault="00E5590F" w:rsidP="00E5590F">
            <w:pPr>
              <w:rPr>
                <w:highlight w:val="yellow"/>
                <w:lang w:val="sr-Cyrl-RS"/>
              </w:rPr>
            </w:pPr>
            <w:r>
              <w:rPr>
                <w:lang w:val="sr-Cyrl-RS"/>
              </w:rPr>
              <w:t>-да има н</w:t>
            </w:r>
            <w:r w:rsidR="00606B6B">
              <w:rPr>
                <w:lang w:val="sr-Cyrl-RS"/>
              </w:rPr>
              <w:t>ајмање</w:t>
            </w:r>
            <w:r w:rsidR="00CE67C3" w:rsidRPr="0009107B">
              <w:t xml:space="preserve"> двa извршeнa пoслa који су предмет јавне набавке у обиму и квалитету траженом у овом поступку.</w:t>
            </w:r>
          </w:p>
        </w:tc>
        <w:tc>
          <w:tcPr>
            <w:tcW w:w="5914" w:type="dxa"/>
          </w:tcPr>
          <w:p w:rsidR="00CE67C3" w:rsidRPr="00626853" w:rsidRDefault="00CE67C3" w:rsidP="00417DFD">
            <w:pPr>
              <w:jc w:val="both"/>
              <w:rPr>
                <w:b/>
                <w:noProof/>
              </w:rPr>
            </w:pPr>
            <w:r w:rsidRPr="00626853">
              <w:rPr>
                <w:b/>
                <w:noProof/>
              </w:rPr>
              <w:t>Доказ за правно лице/предузетника/физичко лице:</w:t>
            </w:r>
          </w:p>
          <w:p w:rsidR="00CE67C3" w:rsidRPr="00626853" w:rsidRDefault="00CE67C3" w:rsidP="00417DFD">
            <w:pPr>
              <w:rPr>
                <w:noProof/>
              </w:rPr>
            </w:pPr>
          </w:p>
          <w:p w:rsidR="00CE67C3" w:rsidRPr="00B26C52" w:rsidRDefault="00CE67C3" w:rsidP="00417DFD">
            <w:pPr>
              <w:rPr>
                <w:noProof/>
              </w:rPr>
            </w:pPr>
            <w:r>
              <w:rPr>
                <w:noProof/>
              </w:rPr>
              <w:t>-</w:t>
            </w:r>
            <w:r w:rsidRPr="00626853">
              <w:rPr>
                <w:noProof/>
              </w:rPr>
              <w:t xml:space="preserve">Потврда НБС о броју дана неликвидности за период </w:t>
            </w:r>
            <w:r w:rsidRPr="00B26C52">
              <w:rPr>
                <w:noProof/>
              </w:rPr>
              <w:t xml:space="preserve">од </w:t>
            </w:r>
            <w:r w:rsidR="00B26C52" w:rsidRPr="00B26C52">
              <w:rPr>
                <w:noProof/>
                <w:lang w:val="sr-Cyrl-RS"/>
              </w:rPr>
              <w:t>21</w:t>
            </w:r>
            <w:r w:rsidR="006E0E78" w:rsidRPr="00B26C52">
              <w:rPr>
                <w:noProof/>
                <w:lang w:val="sr-Cyrl-BA"/>
              </w:rPr>
              <w:t>.0</w:t>
            </w:r>
            <w:r w:rsidR="00B26C52" w:rsidRPr="00B26C52">
              <w:rPr>
                <w:noProof/>
                <w:lang w:val="sr-Cyrl-BA"/>
              </w:rPr>
              <w:t>8</w:t>
            </w:r>
            <w:r w:rsidR="006E0E78" w:rsidRPr="00B26C52">
              <w:rPr>
                <w:noProof/>
                <w:lang w:val="sr-Cyrl-BA"/>
              </w:rPr>
              <w:t>.201</w:t>
            </w:r>
            <w:r w:rsidR="00B26C52" w:rsidRPr="00B26C52">
              <w:rPr>
                <w:noProof/>
                <w:lang w:val="sr-Cyrl-BA"/>
              </w:rPr>
              <w:t>3</w:t>
            </w:r>
            <w:r w:rsidR="006E0E78" w:rsidRPr="00B26C52">
              <w:rPr>
                <w:noProof/>
                <w:lang w:val="sr-Cyrl-BA"/>
              </w:rPr>
              <w:t xml:space="preserve">. </w:t>
            </w:r>
            <w:r w:rsidR="006E0E78" w:rsidRPr="00B26C52">
              <w:rPr>
                <w:noProof/>
              </w:rPr>
              <w:t xml:space="preserve">до </w:t>
            </w:r>
            <w:r w:rsidR="00B26C52" w:rsidRPr="00B26C52">
              <w:rPr>
                <w:noProof/>
                <w:lang w:val="sr-Cyrl-RS"/>
              </w:rPr>
              <w:t>21</w:t>
            </w:r>
            <w:r w:rsidR="006E0E78" w:rsidRPr="00B26C52">
              <w:rPr>
                <w:noProof/>
                <w:lang w:val="sr-Cyrl-BA"/>
              </w:rPr>
              <w:t>.</w:t>
            </w:r>
            <w:r w:rsidR="006E0E78" w:rsidRPr="00B26C52">
              <w:rPr>
                <w:noProof/>
              </w:rPr>
              <w:t>0</w:t>
            </w:r>
            <w:r w:rsidR="00B26C52" w:rsidRPr="00B26C52">
              <w:rPr>
                <w:noProof/>
                <w:lang w:val="sr-Cyrl-RS"/>
              </w:rPr>
              <w:t>2</w:t>
            </w:r>
            <w:r w:rsidR="006E0E78" w:rsidRPr="00B26C52">
              <w:rPr>
                <w:noProof/>
              </w:rPr>
              <w:t>.2014. године</w:t>
            </w:r>
            <w:r w:rsidRPr="00B26C52">
              <w:rPr>
                <w:noProof/>
              </w:rPr>
              <w:t xml:space="preserve">. </w:t>
            </w:r>
          </w:p>
          <w:p w:rsidR="00CE67C3" w:rsidRPr="009D22D5" w:rsidRDefault="00CE67C3" w:rsidP="00B26C52">
            <w:pPr>
              <w:tabs>
                <w:tab w:val="left" w:pos="3750"/>
              </w:tabs>
              <w:rPr>
                <w:noProof/>
              </w:rPr>
            </w:pPr>
            <w:r w:rsidRPr="00B26C52">
              <w:rPr>
                <w:noProof/>
              </w:rPr>
              <w:t>Потврду издаје:</w:t>
            </w:r>
            <w:r w:rsidRPr="009D22D5">
              <w:rPr>
                <w:noProof/>
              </w:rPr>
              <w:t xml:space="preserve"> </w:t>
            </w:r>
            <w:r w:rsidR="00B26C52">
              <w:rPr>
                <w:noProof/>
              </w:rPr>
              <w:tab/>
            </w:r>
          </w:p>
          <w:p w:rsidR="00CE67C3" w:rsidRDefault="00CE67C3" w:rsidP="00CA2087">
            <w:pPr>
              <w:rPr>
                <w:noProof/>
                <w:lang w:val="sr-Cyrl-RS"/>
              </w:rPr>
            </w:pPr>
            <w:r w:rsidRPr="009D22D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E5590F" w:rsidRPr="00E5590F" w:rsidRDefault="00E5590F" w:rsidP="00CA2087">
            <w:pPr>
              <w:rPr>
                <w:noProof/>
                <w:lang w:val="sr-Cyrl-RS"/>
              </w:rPr>
            </w:pPr>
          </w:p>
          <w:p w:rsidR="00CE67C3" w:rsidRDefault="00CE67C3" w:rsidP="00CA2087">
            <w:pPr>
              <w:rPr>
                <w:noProof/>
              </w:rPr>
            </w:pPr>
            <w:r>
              <w:rPr>
                <w:noProof/>
              </w:rPr>
              <w:t>-</w:t>
            </w:r>
            <w:r w:rsidRPr="009D22D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p w:rsidR="00CE67C3" w:rsidRPr="00D168C7" w:rsidRDefault="00CE67C3" w:rsidP="00CA2087">
            <w:pPr>
              <w:rPr>
                <w:noProof/>
              </w:rPr>
            </w:pPr>
          </w:p>
          <w:p w:rsidR="00CE67C3" w:rsidRDefault="00CE67C3" w:rsidP="00CA2087">
            <w:pPr>
              <w:rPr>
                <w:lang w:val="sr-Cyrl-RS"/>
              </w:rPr>
            </w:pPr>
            <w:r w:rsidRPr="004A410C">
              <w:rPr>
                <w:noProof/>
              </w:rPr>
              <w:t>-</w:t>
            </w:r>
            <w:r w:rsidRPr="004A410C">
              <w:t xml:space="preserve"> Пoтврдe oд рaниjих </w:t>
            </w:r>
            <w:r>
              <w:t>н</w:t>
            </w:r>
            <w:r w:rsidRPr="004A410C">
              <w:t>aручилaцa</w:t>
            </w:r>
            <w:r>
              <w:t>, односно купаца,</w:t>
            </w:r>
            <w:r w:rsidRPr="004A410C">
              <w:t xml:space="preserve"> дa je пoнуђaч извoдиo рaдoвe кojи су прeдмeт jaвнe нaбaвкe</w:t>
            </w:r>
            <w:r>
              <w:t>;</w:t>
            </w:r>
            <w:r w:rsidRPr="004A410C">
              <w:t xml:space="preserve"> сa oписoм пoслoвa, пeчaтирaнe и пoтпи</w:t>
            </w:r>
            <w:r>
              <w:t>сaнe oд стрaнe oвлaшћeнoг лицa н</w:t>
            </w:r>
            <w:r w:rsidRPr="004A410C">
              <w:t>aручиoцa</w:t>
            </w:r>
            <w:r>
              <w:t>, односно купаца,</w:t>
            </w:r>
            <w:r w:rsidRPr="004A410C">
              <w:t xml:space="preserve"> сa изнoсимa и дaтумимa</w:t>
            </w:r>
            <w:r w:rsidR="00DA07BF">
              <w:t>.</w:t>
            </w:r>
          </w:p>
          <w:p w:rsidR="00E5590F" w:rsidRPr="00E5590F" w:rsidRDefault="00E5590F" w:rsidP="00CA2087">
            <w:pPr>
              <w:rPr>
                <w:noProof/>
                <w:highlight w:val="yellow"/>
                <w:lang w:val="sr-Cyrl-RS"/>
              </w:rPr>
            </w:pPr>
          </w:p>
        </w:tc>
      </w:tr>
      <w:tr w:rsidR="00606B6B" w:rsidRPr="00EF6B5E" w:rsidTr="00CA2087">
        <w:trPr>
          <w:trHeight w:val="1121"/>
        </w:trPr>
        <w:tc>
          <w:tcPr>
            <w:tcW w:w="801" w:type="dxa"/>
            <w:vAlign w:val="center"/>
          </w:tcPr>
          <w:p w:rsidR="00606B6B" w:rsidRPr="00606B6B" w:rsidRDefault="00E5590F" w:rsidP="00E5590F">
            <w:pPr>
              <w:pStyle w:val="ListParagraph"/>
              <w:ind w:left="405"/>
              <w:rPr>
                <w:noProof/>
                <w:lang w:val="sr-Cyrl-RS"/>
              </w:rPr>
            </w:pPr>
            <w:r>
              <w:rPr>
                <w:noProof/>
                <w:lang w:val="sr-Cyrl-RS"/>
              </w:rPr>
              <w:t>7</w:t>
            </w:r>
            <w:r w:rsidR="00606B6B">
              <w:rPr>
                <w:noProof/>
                <w:lang w:val="sr-Cyrl-RS"/>
              </w:rPr>
              <w:t>.</w:t>
            </w:r>
          </w:p>
        </w:tc>
        <w:tc>
          <w:tcPr>
            <w:tcW w:w="2797" w:type="dxa"/>
            <w:gridSpan w:val="2"/>
          </w:tcPr>
          <w:p w:rsidR="00606B6B" w:rsidRDefault="00606B6B" w:rsidP="00606B6B">
            <w:r w:rsidRPr="002410A3">
              <w:rPr>
                <w:lang w:val="sr-Latn-CS"/>
              </w:rPr>
              <w:t>Понуђач располаже довољним техничким и кадровским капацитетом</w:t>
            </w:r>
            <w:r>
              <w:t>;</w:t>
            </w:r>
          </w:p>
          <w:p w:rsidR="00606B6B" w:rsidRPr="002410A3" w:rsidRDefault="00606B6B" w:rsidP="00E5590F">
            <w:pPr>
              <w:rPr>
                <w:lang w:val="sr-Latn-CS"/>
              </w:rPr>
            </w:pPr>
            <w:r>
              <w:t>-</w:t>
            </w:r>
            <w:r w:rsidR="00E5590F">
              <w:rPr>
                <w:lang w:val="sr-Cyrl-RS"/>
              </w:rPr>
              <w:t>најмање</w:t>
            </w:r>
            <w:r w:rsidRPr="002410A3">
              <w:t xml:space="preserve"> пет запослених радника ел. </w:t>
            </w:r>
            <w:proofErr w:type="gramStart"/>
            <w:r w:rsidRPr="002410A3">
              <w:t>струке</w:t>
            </w:r>
            <w:proofErr w:type="gramEnd"/>
            <w:r w:rsidRPr="002410A3">
              <w:t xml:space="preserve"> </w:t>
            </w:r>
            <w:r>
              <w:t>–</w:t>
            </w:r>
            <w:r w:rsidRPr="002410A3">
              <w:t xml:space="preserve"> електричара</w:t>
            </w:r>
            <w:r>
              <w:t>.</w:t>
            </w:r>
          </w:p>
        </w:tc>
        <w:tc>
          <w:tcPr>
            <w:tcW w:w="5914" w:type="dxa"/>
            <w:vAlign w:val="center"/>
          </w:tcPr>
          <w:p w:rsidR="00606B6B" w:rsidRPr="00E5590F" w:rsidRDefault="00606B6B" w:rsidP="00606B6B">
            <w:pPr>
              <w:rPr>
                <w:bCs/>
                <w:iCs/>
                <w:lang w:val="sr-Cyrl-RS"/>
              </w:rPr>
            </w:pPr>
            <w:r w:rsidRPr="00E55750">
              <w:rPr>
                <w:lang w:val="sr-Latn-CS"/>
              </w:rPr>
              <w:t>Изјава понуђача</w:t>
            </w:r>
            <w:r>
              <w:t xml:space="preserve"> дата под пуном материјалном и кривичном одговорношће</w:t>
            </w:r>
            <w:r w:rsidRPr="00E55750">
              <w:rPr>
                <w:lang w:val="sr-Latn-CS"/>
              </w:rPr>
              <w:t xml:space="preserve"> о кључном техничком особљу и другим експертима који раде за понуђача, који ће бити одговорни за извршење уговора</w:t>
            </w:r>
            <w:r w:rsidR="00E5590F">
              <w:rPr>
                <w:lang w:val="sr-Cyrl-RS"/>
              </w:rPr>
              <w:t xml:space="preserve"> као и ф</w:t>
            </w:r>
            <w:r w:rsidR="00E5590F" w:rsidRPr="00E5590F">
              <w:t>отокопије радних књижица и М–a образаца</w:t>
            </w:r>
            <w:r w:rsidR="00E5590F">
              <w:rPr>
                <w:lang w:val="sr-Cyrl-RS"/>
              </w:rPr>
              <w:t xml:space="preserve"> за наведене запослене у Изјави.</w:t>
            </w:r>
          </w:p>
          <w:p w:rsidR="00606B6B" w:rsidRPr="00E55750" w:rsidRDefault="00606B6B" w:rsidP="00606B6B">
            <w:pPr>
              <w:rPr>
                <w:lang w:val="sr-Latn-CS"/>
              </w:rPr>
            </w:pPr>
            <w:r w:rsidRPr="00F87C03">
              <w:rPr>
                <w:bCs/>
                <w:iCs/>
              </w:rPr>
              <w:t xml:space="preserve">Добављач је </w:t>
            </w:r>
            <w:r>
              <w:rPr>
                <w:bCs/>
                <w:iCs/>
              </w:rPr>
              <w:t xml:space="preserve">такође </w:t>
            </w:r>
            <w:r w:rsidRPr="00F87C03">
              <w:rPr>
                <w:bCs/>
                <w:iCs/>
              </w:rPr>
              <w:t>дужан да именује лице одговорно за извођење радова, које је дужно да води грађевински дневник и да пр</w:t>
            </w:r>
            <w:r>
              <w:rPr>
                <w:bCs/>
                <w:iCs/>
              </w:rPr>
              <w:t>и уградњи достави декларацију</w:t>
            </w:r>
            <w:r w:rsidRPr="00F87C03">
              <w:rPr>
                <w:bCs/>
                <w:iCs/>
              </w:rPr>
              <w:t xml:space="preserve"> </w:t>
            </w:r>
            <w:r w:rsidRPr="00F87C03">
              <w:t>за уграђени материјал</w:t>
            </w:r>
            <w:r w:rsidRPr="00F87C03">
              <w:rPr>
                <w:bCs/>
                <w:iCs/>
              </w:rPr>
              <w:t xml:space="preserve">, уписује је у грађевински дневник који потом потписује, а који лице задужено за праћење реализације техничког дела уговора код наручиоца </w:t>
            </w:r>
            <w:r w:rsidRPr="007C7778">
              <w:rPr>
                <w:bCs/>
                <w:iCs/>
              </w:rPr>
              <w:t>потписом у грађевински дневник потврђује</w:t>
            </w:r>
            <w:r>
              <w:t>.</w:t>
            </w:r>
          </w:p>
        </w:tc>
      </w:tr>
    </w:tbl>
    <w:p w:rsidR="002D5B2C" w:rsidRPr="00EF6B5E" w:rsidRDefault="002D5B2C" w:rsidP="002D5B2C">
      <w:pPr>
        <w:rPr>
          <w:noProof/>
        </w:rPr>
      </w:pPr>
    </w:p>
    <w:p w:rsidR="003368EB" w:rsidRPr="00AE1407" w:rsidRDefault="003368EB" w:rsidP="003368EB">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Pr="00AE1407">
        <w:rPr>
          <w:noProof/>
        </w:rPr>
        <w:t>.</w:t>
      </w:r>
    </w:p>
    <w:p w:rsidR="009D22D5" w:rsidRPr="009D22D5" w:rsidRDefault="003368EB" w:rsidP="003368EB">
      <w:pPr>
        <w:pStyle w:val="ListParagraph"/>
        <w:numPr>
          <w:ilvl w:val="0"/>
          <w:numId w:val="1"/>
        </w:numPr>
        <w:tabs>
          <w:tab w:val="left" w:pos="680"/>
        </w:tabs>
        <w:jc w:val="both"/>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r w:rsidR="009D22D5" w:rsidRPr="009D22D5">
        <w:rPr>
          <w:noProof/>
        </w:rPr>
        <w:t>.</w:t>
      </w:r>
    </w:p>
    <w:p w:rsidR="009D22D5" w:rsidRPr="009D22D5" w:rsidRDefault="009D22D5" w:rsidP="003368EB">
      <w:pPr>
        <w:pStyle w:val="ListParagraph"/>
        <w:tabs>
          <w:tab w:val="left" w:pos="680"/>
        </w:tabs>
        <w:ind w:left="405"/>
        <w:rPr>
          <w:b/>
          <w:bCs/>
          <w:iCs/>
          <w:noProof/>
          <w:lang w:val="sr-Cyrl-CS"/>
        </w:rPr>
      </w:pPr>
    </w:p>
    <w:p w:rsidR="003368EB" w:rsidRPr="00AE1407" w:rsidRDefault="003368EB" w:rsidP="003368EB">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E1407">
        <w:rPr>
          <w:bCs/>
          <w:iCs/>
          <w:lang w:val="sr-Cyrl-CS"/>
        </w:rPr>
        <w:lastRenderedPageBreak/>
        <w:t xml:space="preserve">понуђача којем је поверено извршење дела набавке за који је неопходна испуњеност тог услова. </w:t>
      </w:r>
    </w:p>
    <w:p w:rsidR="003368EB" w:rsidRPr="00AE1407" w:rsidRDefault="003368EB" w:rsidP="003368EB">
      <w:pPr>
        <w:pStyle w:val="ListParagraph"/>
        <w:ind w:left="405"/>
        <w:jc w:val="both"/>
        <w:rPr>
          <w:b/>
          <w:bCs/>
          <w:iCs/>
          <w:lang w:val="sr-Cyrl-CS"/>
        </w:rPr>
      </w:pPr>
      <w:r w:rsidRPr="003368EB">
        <w:rPr>
          <w:b/>
          <w:bCs/>
          <w:iCs/>
          <w:lang w:val="sr-Cyrl-CS"/>
        </w:rPr>
        <w:t>Додатне услове група понуђача испуњава заједно.</w:t>
      </w:r>
    </w:p>
    <w:p w:rsidR="003368EB" w:rsidRPr="00AE1407" w:rsidRDefault="003368EB" w:rsidP="003368EB">
      <w:pPr>
        <w:pStyle w:val="ListParagraph"/>
        <w:ind w:left="405"/>
        <w:jc w:val="both"/>
        <w:rPr>
          <w:bCs/>
          <w:iCs/>
        </w:rPr>
      </w:pPr>
    </w:p>
    <w:p w:rsidR="003368EB" w:rsidRPr="00AE1407" w:rsidRDefault="003368EB" w:rsidP="003368EB">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368EB" w:rsidRPr="00AE1407" w:rsidRDefault="003368EB" w:rsidP="003368EB">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368EB" w:rsidRPr="00AE1407" w:rsidRDefault="003368EB" w:rsidP="003368EB">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3368EB" w:rsidRPr="00AE1407" w:rsidRDefault="003368EB" w:rsidP="003368EB">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3368EB" w:rsidRPr="00AE1407" w:rsidRDefault="003368EB" w:rsidP="003368EB">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368EB" w:rsidRPr="00AE1407" w:rsidRDefault="003368EB" w:rsidP="003368EB">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368EB" w:rsidRPr="00AE1407" w:rsidRDefault="003368EB" w:rsidP="003368EB">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68EB" w:rsidRPr="00AE1407" w:rsidRDefault="003368EB" w:rsidP="003368EB">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37566" w:rsidRDefault="003368EB" w:rsidP="003368EB">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37566">
        <w:rPr>
          <w:rFonts w:eastAsia="TimesNewRomanPSMT"/>
          <w:bCs/>
        </w:rPr>
        <w:t>.</w:t>
      </w:r>
    </w:p>
    <w:p w:rsidR="00B60424" w:rsidRDefault="00B60424">
      <w:pPr>
        <w:rPr>
          <w:b/>
          <w:noProof/>
        </w:rPr>
      </w:pPr>
      <w:r>
        <w:rPr>
          <w:b/>
          <w:noProof/>
        </w:rPr>
        <w:br w:type="page"/>
      </w:r>
    </w:p>
    <w:p w:rsidR="002D5B2C" w:rsidRPr="00EF6B5E" w:rsidRDefault="002D5B2C" w:rsidP="004414A2">
      <w:pPr>
        <w:pStyle w:val="Heading2"/>
        <w:numPr>
          <w:ilvl w:val="0"/>
          <w:numId w:val="5"/>
        </w:numPr>
        <w:rPr>
          <w:noProof/>
        </w:rPr>
      </w:pPr>
      <w:bookmarkStart w:id="16" w:name="_Toc378935161"/>
      <w:r w:rsidRPr="00EF6B5E">
        <w:rPr>
          <w:noProof/>
        </w:rPr>
        <w:lastRenderedPageBreak/>
        <w:t>УПУТСТВО П</w:t>
      </w:r>
      <w:r w:rsidR="00343F79">
        <w:rPr>
          <w:noProof/>
        </w:rPr>
        <w:t>ОНУЂАЧИМА КАКО ДА САЧИНЕ ПОНУДУ</w:t>
      </w:r>
      <w:bookmarkEnd w:id="1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D1104B">
        <w:rPr>
          <w:noProof/>
        </w:rPr>
        <w:t>Предмет јавне набавке није обликован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D1104B" w:rsidRDefault="00A878F3" w:rsidP="00A878F3">
      <w:pPr>
        <w:jc w:val="both"/>
        <w:rPr>
          <w:b/>
          <w:bCs/>
          <w:i/>
          <w:iCs/>
        </w:rPr>
      </w:pPr>
      <w:r w:rsidRPr="00D1104B">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593C64" w:rsidRPr="002A6122" w:rsidRDefault="00593C64" w:rsidP="00593C64">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sidR="00E33AD1">
        <w:rPr>
          <w:iCs/>
        </w:rPr>
        <w:t>а</w:t>
      </w:r>
      <w:r w:rsidRPr="008B55B5">
        <w:rPr>
          <w:iCs/>
        </w:rP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4414A2">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4414A2">
      <w:pPr>
        <w:numPr>
          <w:ilvl w:val="0"/>
          <w:numId w:val="7"/>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4414A2">
      <w:pPr>
        <w:numPr>
          <w:ilvl w:val="0"/>
          <w:numId w:val="7"/>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4414A2">
      <w:pPr>
        <w:numPr>
          <w:ilvl w:val="0"/>
          <w:numId w:val="7"/>
        </w:numPr>
        <w:suppressAutoHyphens/>
        <w:spacing w:line="100" w:lineRule="atLeast"/>
        <w:jc w:val="both"/>
      </w:pPr>
      <w:r w:rsidRPr="00EC12C4">
        <w:t xml:space="preserve">понуђачу који ће издати рачун, </w:t>
      </w:r>
    </w:p>
    <w:p w:rsidR="00A878F3" w:rsidRPr="00EC12C4" w:rsidRDefault="00A878F3" w:rsidP="004414A2">
      <w:pPr>
        <w:numPr>
          <w:ilvl w:val="0"/>
          <w:numId w:val="7"/>
        </w:numPr>
        <w:suppressAutoHyphens/>
        <w:spacing w:line="100" w:lineRule="atLeast"/>
        <w:jc w:val="both"/>
      </w:pPr>
      <w:r w:rsidRPr="00EC12C4">
        <w:t xml:space="preserve">рачуну на који ће бити извршено плаћање, </w:t>
      </w:r>
    </w:p>
    <w:p w:rsidR="00A878F3" w:rsidRPr="00EC12C4" w:rsidRDefault="00A878F3" w:rsidP="004414A2">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DA5737" w:rsidRDefault="00A878F3" w:rsidP="00A878F3">
      <w:pPr>
        <w:jc w:val="both"/>
        <w:rPr>
          <w:b/>
          <w:iCs/>
        </w:rPr>
      </w:pPr>
      <w:r w:rsidRPr="00DA5737">
        <w:rPr>
          <w:b/>
          <w:bCs/>
          <w:iCs/>
        </w:rPr>
        <w:t>9.1</w:t>
      </w:r>
      <w:r w:rsidRPr="00DA5737">
        <w:rPr>
          <w:b/>
          <w:bCs/>
          <w:iCs/>
          <w:u w:val="single"/>
        </w:rPr>
        <w:t>.</w:t>
      </w:r>
      <w:r w:rsidRPr="00EC12C4">
        <w:rPr>
          <w:b/>
          <w:bCs/>
          <w:i/>
          <w:iCs/>
          <w:u w:val="single"/>
        </w:rPr>
        <w:t xml:space="preserve"> </w:t>
      </w:r>
      <w:r w:rsidRPr="00EC12C4">
        <w:rPr>
          <w:b/>
          <w:iCs/>
          <w:u w:val="single"/>
        </w:rPr>
        <w:t>Захтеви у погледу начина, рока и услова плаћањ</w:t>
      </w:r>
      <w:r w:rsidR="00DA5737">
        <w:rPr>
          <w:b/>
          <w:iCs/>
          <w:u w:val="single"/>
        </w:rPr>
        <w:t>а</w:t>
      </w:r>
    </w:p>
    <w:p w:rsidR="00B65101" w:rsidRPr="00B65101" w:rsidRDefault="00B65101" w:rsidP="00A878F3">
      <w:pPr>
        <w:jc w:val="both"/>
        <w:rPr>
          <w:i/>
          <w:iCs/>
        </w:rPr>
      </w:pPr>
      <w:proofErr w:type="gramStart"/>
      <w:r w:rsidRPr="00B55535">
        <w:rPr>
          <w:iCs/>
        </w:rPr>
        <w:t xml:space="preserve">Наручилац захтева да </w:t>
      </w:r>
      <w:r w:rsidR="007F6686" w:rsidRPr="00B55535">
        <w:rPr>
          <w:iCs/>
        </w:rPr>
        <w:t xml:space="preserve">плаћање буде у </w:t>
      </w:r>
      <w:r w:rsidR="00B55535" w:rsidRPr="00B55535">
        <w:rPr>
          <w:iCs/>
          <w:lang w:val="sr-Cyrl-RS"/>
        </w:rPr>
        <w:t>шест</w:t>
      </w:r>
      <w:r w:rsidRPr="00B55535">
        <w:rPr>
          <w:iCs/>
        </w:rPr>
        <w:t xml:space="preserve"> једнак</w:t>
      </w:r>
      <w:r w:rsidR="007F6686" w:rsidRPr="00B55535">
        <w:rPr>
          <w:iCs/>
        </w:rPr>
        <w:t>их</w:t>
      </w:r>
      <w:r w:rsidRPr="00B55535">
        <w:rPr>
          <w:iCs/>
        </w:rPr>
        <w:t xml:space="preserve"> месечн</w:t>
      </w:r>
      <w:r w:rsidR="007F6686" w:rsidRPr="00B55535">
        <w:rPr>
          <w:iCs/>
        </w:rPr>
        <w:t>их рата</w:t>
      </w:r>
      <w:r w:rsidR="00B55535" w:rsidRPr="00B55535">
        <w:rPr>
          <w:iCs/>
          <w:lang w:val="sr-Cyrl-RS"/>
        </w:rPr>
        <w:t xml:space="preserve"> </w:t>
      </w:r>
      <w:r w:rsidR="00B55535" w:rsidRPr="00B55535">
        <w:rPr>
          <w:iCs/>
        </w:rPr>
        <w:t>на основу документа који испоставља понуђач</w:t>
      </w:r>
      <w:r w:rsidR="00B55535" w:rsidRPr="00B55535">
        <w:rPr>
          <w:iCs/>
          <w:lang w:val="sr-Cyrl-CS"/>
        </w:rPr>
        <w:t>, а</w:t>
      </w:r>
      <w:r w:rsidR="00B55535" w:rsidRPr="00B55535">
        <w:rPr>
          <w:iCs/>
        </w:rPr>
        <w:t xml:space="preserve"> којим је потврђено извршење радова.</w:t>
      </w:r>
      <w:proofErr w:type="gramEnd"/>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C504BA" w:rsidRPr="00E23996" w:rsidRDefault="00A878F3" w:rsidP="00A878F3">
      <w:pPr>
        <w:jc w:val="both"/>
        <w:rPr>
          <w:iCs/>
        </w:rPr>
      </w:pPr>
      <w:r w:rsidRPr="00E23996">
        <w:rPr>
          <w:iCs/>
        </w:rPr>
        <w:t>Понуђачу није дозвољено да захтева аванс.</w:t>
      </w:r>
    </w:p>
    <w:p w:rsidR="008B55B5" w:rsidRPr="00CA2E97" w:rsidRDefault="00C504BA" w:rsidP="00A878F3">
      <w:pPr>
        <w:jc w:val="both"/>
        <w:rPr>
          <w:b/>
          <w:bCs/>
          <w:i/>
          <w:iCs/>
          <w:highlight w:val="green"/>
        </w:rPr>
      </w:pPr>
      <w:r>
        <w:rPr>
          <w:iCs/>
          <w:highlight w:val="yellow"/>
        </w:rPr>
        <w:t xml:space="preserve"> </w:t>
      </w: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042003" w:rsidRPr="002224D0" w:rsidRDefault="00B43EE6" w:rsidP="00042003">
      <w:pPr>
        <w:jc w:val="both"/>
      </w:pPr>
      <w:r w:rsidRPr="003504C0">
        <w:t>Наручилац захтева да гарантни рок на изведене радове буде најмање 2 године, а за опрему по препоруци произвођача.</w:t>
      </w:r>
      <w:r>
        <w:t xml:space="preserve"> </w:t>
      </w:r>
      <w:r w:rsidRPr="00290546">
        <w:rPr>
          <w:bCs/>
          <w:iCs/>
        </w:rPr>
        <w:t xml:space="preserve">Гарантни рокови теку од момента записничке примопредаје радова, односно од момента уградње опреме и обавезује извођача радова, односно </w:t>
      </w:r>
      <w:r w:rsidR="00DA5737">
        <w:rPr>
          <w:bCs/>
          <w:iCs/>
        </w:rPr>
        <w:t>д</w:t>
      </w:r>
      <w:r w:rsidRPr="00290546">
        <w:rPr>
          <w:bCs/>
          <w:iCs/>
        </w:rPr>
        <w:t>обављача да у периоду важења гаранције отклони све недостатке у вези са радовима који су предмет овог уго</w:t>
      </w:r>
      <w:r w:rsidR="0091781B">
        <w:rPr>
          <w:bCs/>
          <w:iCs/>
        </w:rPr>
        <w:t>вора, са роком приступа отклањању недостатака највише</w:t>
      </w:r>
      <w:r w:rsidRPr="00290546">
        <w:rPr>
          <w:bCs/>
          <w:iCs/>
        </w:rPr>
        <w:t xml:space="preserve"> 24 часа од дана пријема писане рекламације наручиоца</w:t>
      </w:r>
      <w:r w:rsidR="00042003" w:rsidRPr="00290546">
        <w:rPr>
          <w:bCs/>
          <w:iCs/>
        </w:rPr>
        <w:t>.</w:t>
      </w:r>
    </w:p>
    <w:p w:rsidR="00A878F3" w:rsidRPr="00A878F3" w:rsidRDefault="00A878F3" w:rsidP="00A878F3">
      <w:pPr>
        <w:jc w:val="both"/>
        <w:rPr>
          <w:iCs/>
          <w:highlight w:val="green"/>
        </w:rPr>
      </w:pPr>
    </w:p>
    <w:p w:rsidR="00A878F3" w:rsidRPr="00DA5737" w:rsidRDefault="00A878F3" w:rsidP="00A878F3">
      <w:pPr>
        <w:jc w:val="both"/>
        <w:rPr>
          <w:b/>
          <w:iCs/>
        </w:rPr>
      </w:pPr>
      <w:r w:rsidRPr="00DA5737">
        <w:rPr>
          <w:b/>
          <w:bCs/>
          <w:iCs/>
        </w:rPr>
        <w:t xml:space="preserve">9.3. </w:t>
      </w:r>
      <w:r w:rsidR="00771C28" w:rsidRPr="00DA5737">
        <w:rPr>
          <w:b/>
          <w:iCs/>
          <w:u w:val="single"/>
        </w:rPr>
        <w:t>Захтев у погледу рока (</w:t>
      </w:r>
      <w:r w:rsidRPr="00DA5737">
        <w:rPr>
          <w:b/>
          <w:iCs/>
          <w:u w:val="single"/>
        </w:rPr>
        <w:t>испоруке добара, извршења услуге, извођења радова)</w:t>
      </w:r>
    </w:p>
    <w:p w:rsidR="00F56446" w:rsidRPr="00AC52F9" w:rsidRDefault="007D6AEF" w:rsidP="00F56446">
      <w:pPr>
        <w:jc w:val="both"/>
      </w:pPr>
      <w:r w:rsidRPr="008B2C6D">
        <w:t>Наручилац зах</w:t>
      </w:r>
      <w:r w:rsidR="00DA5737">
        <w:t>тева да рок извршења буде најдуж</w:t>
      </w:r>
      <w:r w:rsidR="00632092">
        <w:t>е 60</w:t>
      </w:r>
      <w:r w:rsidRPr="008B2C6D">
        <w:t xml:space="preserve"> </w:t>
      </w:r>
      <w:r w:rsidR="003A329F">
        <w:t xml:space="preserve">календарских </w:t>
      </w:r>
      <w:r w:rsidRPr="008B2C6D">
        <w:t>дана од дана закључења уговора.</w:t>
      </w:r>
      <w:r>
        <w:t xml:space="preserve"> </w:t>
      </w:r>
      <w:r w:rsidRPr="00290546">
        <w:rPr>
          <w:bCs/>
          <w:iCs/>
        </w:rPr>
        <w:t xml:space="preserve">У случају да се установи да извршени радови одступају од уговорених, извођач радова, односно </w:t>
      </w:r>
      <w:r w:rsidR="00DA5737">
        <w:rPr>
          <w:bCs/>
          <w:iCs/>
        </w:rPr>
        <w:t>д</w:t>
      </w:r>
      <w:r w:rsidRPr="00290546">
        <w:rPr>
          <w:bCs/>
          <w:iCs/>
        </w:rPr>
        <w:t>обављач се</w:t>
      </w:r>
      <w:r w:rsidRPr="003E237A">
        <w:rPr>
          <w:bCs/>
          <w:iCs/>
        </w:rPr>
        <w:t xml:space="preserve"> обавезује да у најкраћем могућем року</w:t>
      </w:r>
      <w:r w:rsidRPr="003E237A">
        <w:rPr>
          <w:bCs/>
          <w:iCs/>
          <w:lang w:val="en-US"/>
        </w:rPr>
        <w:t xml:space="preserve"> </w:t>
      </w:r>
      <w:r>
        <w:rPr>
          <w:bCs/>
          <w:iCs/>
        </w:rPr>
        <w:t>приступи извршењу радова</w:t>
      </w:r>
      <w:r w:rsidRPr="003E237A">
        <w:rPr>
          <w:bCs/>
          <w:iCs/>
        </w:rPr>
        <w:t xml:space="preserve"> </w:t>
      </w:r>
      <w:r w:rsidRPr="003E237A">
        <w:rPr>
          <w:bCs/>
          <w:iCs/>
          <w:lang w:val="en-US"/>
        </w:rPr>
        <w:t>уговореног квалитета</w:t>
      </w:r>
      <w:r w:rsidRPr="003E237A">
        <w:rPr>
          <w:bCs/>
          <w:iCs/>
        </w:rPr>
        <w:t xml:space="preserve">, а најкасније у </w:t>
      </w:r>
      <w:r w:rsidRPr="00390EC9">
        <w:rPr>
          <w:bCs/>
          <w:iCs/>
        </w:rPr>
        <w:t>року од 24</w:t>
      </w:r>
      <w:r w:rsidRPr="003E237A">
        <w:rPr>
          <w:bCs/>
          <w:iCs/>
        </w:rPr>
        <w:t xml:space="preserve"> часа од дана пријема писане рекламације наручиоца</w:t>
      </w:r>
      <w:r w:rsidR="00F56446">
        <w:rPr>
          <w:bCs/>
          <w:iCs/>
        </w:rPr>
        <w:t>.</w:t>
      </w:r>
    </w:p>
    <w:p w:rsidR="00D273B0" w:rsidRPr="000F06BF" w:rsidRDefault="00F56446" w:rsidP="00F56446">
      <w:pPr>
        <w:jc w:val="both"/>
        <w:rPr>
          <w:bCs/>
          <w:iCs/>
        </w:rPr>
      </w:pPr>
      <w:r w:rsidRPr="00CB2D48">
        <w:t>Због специфичности рада Клиника</w:t>
      </w:r>
      <w:r w:rsidR="00DA5737">
        <w:t>,</w:t>
      </w:r>
      <w:r w:rsidRPr="00CB2D48">
        <w:t xml:space="preserve"> радови се могу изводити суботом, недељом и радним данима после подне, уз претходни </w:t>
      </w:r>
      <w:r>
        <w:t xml:space="preserve">договор са </w:t>
      </w:r>
      <w:r w:rsidR="00DA5737">
        <w:t>овлашћеним лицем наручиоца</w:t>
      </w:r>
      <w:r w:rsidR="000F06BF">
        <w:rPr>
          <w:bCs/>
          <w:iCs/>
        </w:rPr>
        <w:t>.</w:t>
      </w:r>
    </w:p>
    <w:p w:rsidR="00B0421E" w:rsidRPr="00F87C03" w:rsidRDefault="00B0421E" w:rsidP="00B0421E">
      <w:pPr>
        <w:jc w:val="both"/>
      </w:pPr>
      <w:r w:rsidRPr="00F87C03">
        <w:t>Место извршења је Клинички центар Војводине, Нови Сад,  ул. Хајдук Вељкова бр. 1,</w:t>
      </w:r>
    </w:p>
    <w:p w:rsidR="002224D0" w:rsidRDefault="00B0421E" w:rsidP="00DA5737">
      <w:pPr>
        <w:jc w:val="both"/>
        <w:rPr>
          <w:bCs/>
          <w:iCs/>
          <w:lang w:val="sr-Cyrl-RS"/>
        </w:rPr>
      </w:pPr>
      <w:r w:rsidRPr="00F87C03">
        <w:t xml:space="preserve">Објекти: Клиника за психијатрију, Клиника за неурологију, Клиника за </w:t>
      </w:r>
      <w:r w:rsidR="00DA5737">
        <w:t xml:space="preserve">медицинску </w:t>
      </w:r>
      <w:r w:rsidRPr="00F87C03">
        <w:t>рехабилитацију</w:t>
      </w:r>
      <w:r w:rsidRPr="00F87C03">
        <w:rPr>
          <w:bCs/>
          <w:iCs/>
        </w:rPr>
        <w:t>.</w:t>
      </w:r>
    </w:p>
    <w:p w:rsidR="00087FE3" w:rsidRPr="00087FE3" w:rsidRDefault="00087FE3" w:rsidP="00DA5737">
      <w:pPr>
        <w:jc w:val="both"/>
        <w:rPr>
          <w:lang w:val="sr-Cyrl-RS"/>
        </w:rPr>
      </w:pPr>
    </w:p>
    <w:p w:rsidR="00A878F3" w:rsidRPr="00771C28" w:rsidRDefault="00A878F3" w:rsidP="00A878F3">
      <w:pPr>
        <w:jc w:val="both"/>
        <w:rPr>
          <w:b/>
          <w:iCs/>
        </w:rPr>
      </w:pPr>
      <w:r w:rsidRPr="00771C28">
        <w:rPr>
          <w:b/>
          <w:bCs/>
          <w:iCs/>
          <w:u w:val="single"/>
        </w:rPr>
        <w:lastRenderedPageBreak/>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w:t>
      </w:r>
      <w:r w:rsidRPr="00297FF6">
        <w:rPr>
          <w:iCs/>
        </w:rPr>
        <w:t xml:space="preserve">краћи од </w:t>
      </w:r>
      <w:r w:rsidR="00147B96" w:rsidRPr="00297FF6">
        <w:rPr>
          <w:iCs/>
        </w:rPr>
        <w:t>6</w:t>
      </w:r>
      <w:r w:rsidRPr="00297FF6">
        <w:rPr>
          <w:iCs/>
        </w:rPr>
        <w:t>0 дана од</w:t>
      </w:r>
      <w:r w:rsidRPr="00771C28">
        <w:rPr>
          <w:iCs/>
        </w:rPr>
        <w:t xml:space="preserve">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297FF6" w:rsidRDefault="00A878F3" w:rsidP="00A878F3">
      <w:pPr>
        <w:jc w:val="both"/>
        <w:rPr>
          <w:b/>
          <w:u w:val="single"/>
        </w:rPr>
      </w:pPr>
      <w:r w:rsidRPr="000746DE">
        <w:rPr>
          <w:b/>
          <w:u w:val="single"/>
        </w:rPr>
        <w:t>9.</w:t>
      </w:r>
      <w:r w:rsidRPr="00297FF6">
        <w:rPr>
          <w:b/>
          <w:u w:val="single"/>
        </w:rPr>
        <w:t>5. Други захтеви</w:t>
      </w:r>
    </w:p>
    <w:p w:rsidR="00A878F3" w:rsidRPr="00297FF6" w:rsidRDefault="002A53A4" w:rsidP="00A878F3">
      <w:pPr>
        <w:jc w:val="both"/>
        <w:rPr>
          <w:b/>
          <w:u w:val="single"/>
        </w:rPr>
      </w:pPr>
      <w:r w:rsidRPr="00297FF6">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297FF6" w:rsidRDefault="00A878F3" w:rsidP="00A878F3">
      <w:pPr>
        <w:jc w:val="both"/>
      </w:pPr>
      <w:r w:rsidRPr="00297FF6">
        <w:rPr>
          <w:iCs/>
        </w:rPr>
        <w:t>Цена је фиксна и не може се мењати.</w:t>
      </w:r>
      <w:r w:rsidRPr="00297FF6">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4E4BDD" w:rsidRDefault="004E4BDD" w:rsidP="00DA5737">
      <w:pPr>
        <w:rPr>
          <w:highlight w:val="yellow"/>
        </w:rPr>
      </w:pPr>
    </w:p>
    <w:p w:rsidR="00CA5F91" w:rsidRDefault="00CA5F91" w:rsidP="007E006A">
      <w:pPr>
        <w:jc w:val="both"/>
        <w:rPr>
          <w:noProof/>
          <w:highlight w:val="yellow"/>
        </w:rPr>
      </w:pPr>
      <w:r w:rsidRPr="00CA5F91">
        <w:t xml:space="preserve">Понуђач је дужан да уз понуду достави </w:t>
      </w:r>
      <w:r w:rsidRPr="00CA5F91">
        <w:rPr>
          <w:b/>
        </w:rPr>
        <w:t>регистровану бланко меницу и менично овлашћење</w:t>
      </w:r>
      <w:r w:rsidRPr="00CA5F91">
        <w:rPr>
          <w:b/>
          <w:noProof/>
        </w:rPr>
        <w:t xml:space="preserve"> за озбиљност понуде</w:t>
      </w:r>
      <w:r w:rsidRPr="00CA5F91">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CA5F91" w:rsidRDefault="00CA5F91" w:rsidP="00CA5F91"/>
    <w:p w:rsidR="00F50D0C" w:rsidRDefault="00F50D0C" w:rsidP="00CA5F91"/>
    <w:p w:rsidR="00F50D0C" w:rsidRDefault="00F50D0C" w:rsidP="00CA5F91"/>
    <w:p w:rsidR="004E4BDD" w:rsidRPr="00DA5737" w:rsidRDefault="004E4BDD" w:rsidP="00CA5F91">
      <w:r w:rsidRPr="00DA5737">
        <w:lastRenderedPageBreak/>
        <w:t>Понуђач који је изабран као најповољнији је дужан да, приликом потписивања уговора, достави:</w:t>
      </w:r>
    </w:p>
    <w:p w:rsidR="004E4BDD" w:rsidRPr="00DA5737" w:rsidRDefault="004E4BDD" w:rsidP="004E4BDD">
      <w:pPr>
        <w:pStyle w:val="ListParagraph"/>
        <w:numPr>
          <w:ilvl w:val="0"/>
          <w:numId w:val="10"/>
        </w:numPr>
      </w:pPr>
      <w:r w:rsidRPr="00DA5737">
        <w:rPr>
          <w:b/>
        </w:rPr>
        <w:t>регистровану бланко меницу и менично овлашћење за извршење уговорне обавезе</w:t>
      </w:r>
      <w:r w:rsidRPr="00DA5737">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E4BDD" w:rsidRPr="00DA5737" w:rsidRDefault="004E4BDD" w:rsidP="004E4BDD">
      <w:pPr>
        <w:pStyle w:val="ListParagraph"/>
        <w:numPr>
          <w:ilvl w:val="0"/>
          <w:numId w:val="10"/>
        </w:numPr>
      </w:pPr>
      <w:r w:rsidRPr="00DA5737">
        <w:rPr>
          <w:b/>
        </w:rPr>
        <w:t>регистровану бланко меницу и менично овлашћење за отклањање недостатака у гарантном року</w:t>
      </w:r>
      <w:r w:rsidRPr="00DA5737">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E4BDD" w:rsidRPr="00DA5737" w:rsidRDefault="004E4BDD" w:rsidP="00436BD0">
      <w:pPr>
        <w:pStyle w:val="ListParagraph"/>
        <w:ind w:left="360"/>
      </w:pPr>
    </w:p>
    <w:p w:rsidR="004E4BDD" w:rsidRPr="00DA5737" w:rsidRDefault="004E4BDD" w:rsidP="00532909">
      <w:pPr>
        <w:pStyle w:val="ListParagraph"/>
        <w:ind w:left="360"/>
        <w:jc w:val="both"/>
        <w:rPr>
          <w:bCs/>
          <w:iCs/>
          <w:lang w:val="sr-Cyrl-CS"/>
        </w:rPr>
      </w:pPr>
      <w:r w:rsidRPr="00DA5737">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E4BDD" w:rsidRPr="00DA5737" w:rsidRDefault="004E4BDD" w:rsidP="00436BD0">
      <w:pPr>
        <w:pStyle w:val="ListParagraph"/>
        <w:ind w:left="360"/>
        <w:rPr>
          <w:bCs/>
          <w:iCs/>
          <w:lang w:val="sr-Cyrl-CS"/>
        </w:rPr>
      </w:pPr>
    </w:p>
    <w:p w:rsidR="00532909" w:rsidRDefault="004E4BDD" w:rsidP="00532909">
      <w:pPr>
        <w:pStyle w:val="ListParagraph"/>
        <w:ind w:left="360"/>
        <w:jc w:val="both"/>
      </w:pPr>
      <w:r w:rsidRPr="00DA5737">
        <w:t xml:space="preserve">Понуђач је дужан да достави и </w:t>
      </w:r>
      <w:r w:rsidRPr="00DA5737">
        <w:rPr>
          <w:b/>
        </w:rPr>
        <w:t xml:space="preserve">копију извода из Регистра </w:t>
      </w:r>
      <w:r w:rsidRPr="00DA5737">
        <w:t xml:space="preserve"> </w:t>
      </w:r>
      <w:r w:rsidRPr="00DA5737">
        <w:rPr>
          <w:b/>
        </w:rPr>
        <w:t>меница и овлашћења</w:t>
      </w:r>
      <w:r w:rsidRPr="00DA5737">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r w:rsidR="00FC5FB6" w:rsidRPr="00DA5737">
        <w:t xml:space="preserve">. </w:t>
      </w:r>
    </w:p>
    <w:p w:rsidR="00532909" w:rsidRDefault="00532909" w:rsidP="00532909">
      <w:pPr>
        <w:pStyle w:val="ListParagraph"/>
        <w:ind w:left="360"/>
        <w:jc w:val="both"/>
      </w:pPr>
    </w:p>
    <w:p w:rsidR="00532909" w:rsidRDefault="00532909" w:rsidP="00532909">
      <w:pPr>
        <w:pStyle w:val="ListParagraph"/>
        <w:ind w:left="360"/>
        <w:jc w:val="both"/>
      </w:pPr>
      <w:r w:rsidRPr="002C4BE3">
        <w:t xml:space="preserve">Средство обезбеђења траје најмање </w:t>
      </w:r>
      <w:r w:rsidRPr="00532909">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C136CB" w:rsidRDefault="004577E0" w:rsidP="00E35092">
      <w:pPr>
        <w:pStyle w:val="ListParagraph"/>
        <w:ind w:left="360"/>
        <w:jc w:val="both"/>
      </w:pPr>
      <w:proofErr w:type="gramStart"/>
      <w:r w:rsidRPr="002C4BE3">
        <w:t>Средство обезбеђења не може се вратити понуђачу пре истека рока трајања</w:t>
      </w:r>
      <w:r w:rsidR="009B7CD7">
        <w:t>.</w:t>
      </w:r>
      <w:proofErr w:type="gramEnd"/>
    </w:p>
    <w:p w:rsidR="00FC5FB6" w:rsidRPr="00087FE3" w:rsidRDefault="00FC5FB6" w:rsidP="00087FE3">
      <w:pPr>
        <w:rPr>
          <w:lang w:val="sr-Cyrl-R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4414A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4414A2">
      <w:pPr>
        <w:pStyle w:val="ListParagraph"/>
        <w:numPr>
          <w:ilvl w:val="0"/>
          <w:numId w:val="2"/>
        </w:numPr>
        <w:jc w:val="both"/>
        <w:rPr>
          <w:rFonts w:eastAsia="TimesNewRomanPSMT"/>
          <w:bCs/>
          <w:iCs/>
        </w:rPr>
      </w:pPr>
      <w:r w:rsidRPr="00FC5FB6">
        <w:rPr>
          <w:rFonts w:eastAsia="TimesNewRomanPSMT"/>
          <w:bCs/>
          <w:iCs/>
        </w:rPr>
        <w:t xml:space="preserve">путем факса, на </w:t>
      </w:r>
      <w:r w:rsidRPr="00067D99">
        <w:rPr>
          <w:rFonts w:eastAsia="TimesNewRomanPSMT"/>
          <w:bCs/>
          <w:iCs/>
        </w:rPr>
        <w:t>број 021/487-22-</w:t>
      </w:r>
      <w:r w:rsidR="00FC5FB6" w:rsidRPr="00067D99">
        <w:rPr>
          <w:rFonts w:eastAsia="TimesNewRomanPSMT"/>
          <w:bCs/>
          <w:iCs/>
        </w:rPr>
        <w:t>44</w:t>
      </w:r>
      <w:r w:rsidR="00A66BD9" w:rsidRPr="00067D99">
        <w:rPr>
          <w:rFonts w:eastAsia="TimesNewRomanPSMT"/>
          <w:bCs/>
          <w:iCs/>
        </w:rPr>
        <w:t>,</w:t>
      </w:r>
      <w:r w:rsidR="00A66BD9" w:rsidRPr="00FC5FB6">
        <w:rPr>
          <w:rFonts w:eastAsia="TimesNewRomanPSMT"/>
          <w:bCs/>
          <w:iCs/>
        </w:rPr>
        <w:t xml:space="preserve"> </w:t>
      </w:r>
    </w:p>
    <w:p w:rsidR="00F87167" w:rsidRPr="00FC5FB6" w:rsidRDefault="00F87167" w:rsidP="004414A2">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3"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4414A2">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CA2E97" w:rsidRPr="00CA2E97" w:rsidRDefault="00CA2E97" w:rsidP="00CA2E97">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Default="00CA2E97" w:rsidP="00CA2E97">
      <w:pPr>
        <w:jc w:val="both"/>
        <w:rPr>
          <w:rFonts w:eastAsia="TimesNewRomanPSMT"/>
          <w:bCs/>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A2E97" w:rsidRDefault="00423282" w:rsidP="00CA2E97">
      <w:pPr>
        <w:jc w:val="both"/>
        <w:rPr>
          <w:rFonts w:eastAsia="TimesNewRomanPSMT"/>
          <w:b/>
          <w:bCs/>
          <w:i/>
          <w:i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2B5E0F">
        <w:t xml:space="preserve">Избор најповољније понуде ће се извршити применом критеријума </w:t>
      </w:r>
      <w:r w:rsidR="009C505A" w:rsidRPr="00297FF6">
        <w:rPr>
          <w:b/>
          <w:bCs/>
        </w:rPr>
        <w:t>„</w:t>
      </w:r>
      <w:r w:rsidR="00191CD8" w:rsidRPr="00297FF6">
        <w:rPr>
          <w:b/>
          <w:i/>
          <w:iCs/>
        </w:rPr>
        <w:t>најнижа понуђена</w:t>
      </w:r>
      <w:r w:rsidR="003E0CCC">
        <w:rPr>
          <w:b/>
          <w:i/>
          <w:iCs/>
        </w:rPr>
        <w:t xml:space="preserve"> цена</w:t>
      </w:r>
      <w:r w:rsidR="006D7665" w:rsidRPr="00297FF6">
        <w:rPr>
          <w:b/>
          <w:i/>
          <w:iCs/>
        </w:rPr>
        <w:t>“</w:t>
      </w:r>
      <w:r w:rsidR="000F1172" w:rsidRPr="00297FF6">
        <w:rPr>
          <w:b/>
          <w:i/>
          <w:iCs/>
        </w:rPr>
        <w:t>.</w:t>
      </w:r>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971CE4" w:rsidRPr="00971CE4" w:rsidRDefault="00971CE4" w:rsidP="00971CE4">
      <w:pPr>
        <w:jc w:val="both"/>
        <w:rPr>
          <w:noProof/>
        </w:rPr>
      </w:pPr>
      <w:r w:rsidRPr="00191CD8">
        <w:rPr>
          <w:iCs/>
        </w:rPr>
        <w:t xml:space="preserve">Уколико две или више понуда имају исту најнижу понуђену цену, као најповољнија биће изабрана понуда оног понуђача </w:t>
      </w:r>
      <w:r w:rsidRPr="00191CD8">
        <w:rPr>
          <w:noProof/>
        </w:rPr>
        <w:t xml:space="preserve">који понуди дужи гарантни рок, а уколико је и то исто, понуда понуђача који има краћи рок </w:t>
      </w:r>
      <w:r w:rsidR="00191CD8" w:rsidRPr="00191CD8">
        <w:rPr>
          <w:noProof/>
        </w:rPr>
        <w:t>извршења</w:t>
      </w:r>
      <w:r w:rsidRPr="00191CD8">
        <w:rPr>
          <w:noProof/>
        </w:rPr>
        <w:t>.</w:t>
      </w:r>
    </w:p>
    <w:p w:rsidR="00A878F3" w:rsidRPr="00A878F3" w:rsidRDefault="00A878F3" w:rsidP="00A878F3">
      <w:pPr>
        <w:jc w:val="both"/>
        <w:rPr>
          <w:b/>
          <w:bCs/>
          <w:highlight w:val="green"/>
          <w:lang w:val="sr-Cyrl-CS"/>
        </w:rPr>
      </w:pPr>
    </w:p>
    <w:p w:rsidR="00A878F3" w:rsidRPr="00E71BEB" w:rsidRDefault="00160D96" w:rsidP="00A878F3">
      <w:pPr>
        <w:jc w:val="both"/>
        <w:rPr>
          <w:b/>
        </w:rPr>
      </w:pPr>
      <w:r>
        <w:rPr>
          <w:b/>
        </w:rPr>
        <w:t>19</w:t>
      </w:r>
      <w:r w:rsidR="00A878F3" w:rsidRPr="00E71BEB">
        <w:rPr>
          <w:b/>
        </w:rPr>
        <w:t>.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A2E97" w:rsidRDefault="00FC5FB6" w:rsidP="00A878F3">
      <w:pPr>
        <w:jc w:val="both"/>
        <w:rPr>
          <w:b/>
        </w:rPr>
      </w:pPr>
    </w:p>
    <w:p w:rsidR="00FC5FB6" w:rsidRDefault="00160D96" w:rsidP="00A878F3">
      <w:pPr>
        <w:jc w:val="both"/>
        <w:rPr>
          <w:b/>
          <w:bCs/>
        </w:rPr>
      </w:pPr>
      <w:r>
        <w:rPr>
          <w:b/>
          <w:bCs/>
        </w:rPr>
        <w:t>20</w:t>
      </w:r>
      <w:r w:rsidR="00A878F3" w:rsidRPr="00E71BEB">
        <w:rPr>
          <w:b/>
          <w:bCs/>
        </w:rPr>
        <w:t xml:space="preserve">. НАЧИН И РОК ЗА ПОДНОШЕЊЕ ЗАХТЕВА ЗА ЗАШТИТУ ПРАВА ПОНУЂАЧА </w:t>
      </w:r>
    </w:p>
    <w:p w:rsidR="00160D96" w:rsidRPr="00AE1407" w:rsidRDefault="00160D96" w:rsidP="00160D96">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160D96" w:rsidRPr="00AE1407" w:rsidRDefault="00160D96" w:rsidP="00160D96">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се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преко писарнице Клиничког центра Војводине</w:t>
      </w:r>
      <w:r w:rsidRPr="00AE1407">
        <w:rPr>
          <w:i/>
          <w:iCs/>
        </w:rPr>
        <w:t xml:space="preserve">, </w:t>
      </w:r>
      <w:r w:rsidRPr="00AE1407">
        <w:rPr>
          <w:rFonts w:eastAsia="TimesNewRomanPSMT"/>
          <w:bCs/>
        </w:rPr>
        <w:t xml:space="preserve">са назнаком </w:t>
      </w:r>
      <w:r w:rsidRPr="00AE1407">
        <w:rPr>
          <w:rFonts w:eastAsia="TimesNewRomanPS-BoldMT"/>
          <w:bCs/>
        </w:rPr>
        <w:t xml:space="preserve">да је реч о захтеву за заштиту права,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је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160D96" w:rsidRPr="00AE1407" w:rsidRDefault="00160D96" w:rsidP="00160D96">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0D96" w:rsidRPr="00AE1407" w:rsidRDefault="00160D96" w:rsidP="00160D96">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0D96" w:rsidRPr="00AE1407" w:rsidRDefault="00160D96" w:rsidP="00160D96">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160D96" w:rsidRPr="00AE1407" w:rsidRDefault="00160D96" w:rsidP="00160D96">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0D96" w:rsidRPr="00160D96" w:rsidRDefault="00160D96" w:rsidP="00160D96">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w:t>
      </w:r>
      <w:r w:rsidRPr="00160D96">
        <w:t xml:space="preserve">је подносилац захтева знао или могао знати приликом подношења претходног захтева. </w:t>
      </w:r>
    </w:p>
    <w:p w:rsidR="00160D96" w:rsidRPr="00160D96" w:rsidRDefault="00160D96" w:rsidP="00160D96">
      <w:pPr>
        <w:pStyle w:val="ListParagraph"/>
        <w:ind w:left="0"/>
        <w:jc w:val="both"/>
        <w:rPr>
          <w:rFonts w:eastAsia="TimesNewRomanPSMT"/>
          <w:bCs/>
        </w:rPr>
      </w:pPr>
      <w:r w:rsidRPr="00160D96">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160D96">
        <w:rPr>
          <w:rFonts w:eastAsia="TimesNewRomanPSMT"/>
          <w:bC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160D96" w:rsidRPr="00160D96" w:rsidRDefault="00160D96" w:rsidP="00160D96">
      <w:pPr>
        <w:pStyle w:val="ListParagraph"/>
        <w:ind w:left="0"/>
        <w:jc w:val="both"/>
        <w:rPr>
          <w:rFonts w:eastAsia="TimesNewRomanPSMT"/>
          <w:bCs/>
        </w:rPr>
      </w:pPr>
      <w:r w:rsidRPr="00160D96">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0D96" w:rsidRDefault="00160D96" w:rsidP="00160D96">
      <w:pPr>
        <w:pStyle w:val="ListParagraph"/>
        <w:ind w:left="0"/>
        <w:jc w:val="both"/>
        <w:rPr>
          <w:rFonts w:eastAsia="TimesNewRomanPSMT"/>
          <w:bCs/>
        </w:rPr>
      </w:pPr>
      <w:r w:rsidRPr="00160D96">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4577E0" w:rsidRDefault="004577E0" w:rsidP="00160D96">
      <w:pPr>
        <w:pStyle w:val="ListParagraph"/>
        <w:ind w:left="0"/>
        <w:jc w:val="both"/>
        <w:rPr>
          <w:rFonts w:eastAsia="TimesNewRomanPSMT"/>
          <w:bCs/>
        </w:rPr>
      </w:pPr>
    </w:p>
    <w:p w:rsidR="004577E0" w:rsidRDefault="004577E0" w:rsidP="00160D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160D96" w:rsidRPr="00AE1407" w:rsidRDefault="00160D96" w:rsidP="00160D96">
      <w:pPr>
        <w:pStyle w:val="ListParagraph"/>
        <w:ind w:left="0"/>
        <w:jc w:val="both"/>
        <w:rPr>
          <w:rFonts w:eastAsia="TimesNewRomanPSMT"/>
          <w:bCs/>
        </w:rPr>
      </w:pPr>
    </w:p>
    <w:p w:rsidR="00A878F3" w:rsidRPr="00E71BEB" w:rsidRDefault="00160D96" w:rsidP="00160D96">
      <w:pPr>
        <w:jc w:val="both"/>
      </w:pPr>
      <w:r w:rsidRPr="00AE1407">
        <w:rPr>
          <w:rFonts w:eastAsia="TimesNewRomanPSMT"/>
          <w:bCs/>
        </w:rPr>
        <w:t>Поступак заштите права понуђача регулисан је одредбама чл. 138. - 167. Закона</w:t>
      </w:r>
      <w:r w:rsidR="00A878F3" w:rsidRPr="00E71BEB">
        <w:rPr>
          <w:rFonts w:eastAsia="TimesNewRomanPSMT"/>
          <w:bCs/>
        </w:rPr>
        <w:t>.</w:t>
      </w:r>
    </w:p>
    <w:p w:rsidR="00FC5FB6" w:rsidRPr="00CA2E97"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EA1E71" w:rsidRPr="00AE1407" w:rsidRDefault="00EA1E71" w:rsidP="00EA1E71">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EA1E71" w:rsidRPr="00AE1407" w:rsidRDefault="00EA1E71" w:rsidP="00EA1E71">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A1E71" w:rsidRPr="00AE1407" w:rsidRDefault="00EA1E71" w:rsidP="00EA1E71">
      <w:pPr>
        <w:rPr>
          <w:noProof/>
        </w:rPr>
      </w:pPr>
    </w:p>
    <w:p w:rsidR="00EA1E71" w:rsidRPr="00AE1407" w:rsidRDefault="00EA1E71" w:rsidP="00EA1E71">
      <w:pPr>
        <w:rPr>
          <w:noProof/>
        </w:rPr>
      </w:pPr>
    </w:p>
    <w:p w:rsidR="00EA1E71" w:rsidRPr="00AE1407" w:rsidRDefault="00EA1E71" w:rsidP="00EA1E71">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1E71" w:rsidRPr="00AE1407" w:rsidRDefault="00EA1E71" w:rsidP="00EA1E71">
      <w:pPr>
        <w:jc w:val="both"/>
      </w:pPr>
    </w:p>
    <w:p w:rsidR="0027411C" w:rsidRPr="002E5F24" w:rsidRDefault="00EA1E71" w:rsidP="00EA1E71">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27411C" w:rsidRPr="002E5F24">
        <w:t>.</w:t>
      </w:r>
    </w:p>
    <w:p w:rsidR="0027411C" w:rsidRPr="0027411C" w:rsidRDefault="0027411C">
      <w:pPr>
        <w:rPr>
          <w:noProof/>
        </w:rPr>
      </w:pPr>
    </w:p>
    <w:p w:rsidR="00B60424" w:rsidRDefault="00B60424">
      <w:pPr>
        <w:rPr>
          <w:noProof/>
        </w:rPr>
      </w:pPr>
      <w:r>
        <w:rPr>
          <w:noProof/>
        </w:rPr>
        <w:br w:type="page"/>
      </w:r>
    </w:p>
    <w:p w:rsidR="00B819C7" w:rsidRPr="002A0143" w:rsidRDefault="00B819C7" w:rsidP="004414A2">
      <w:pPr>
        <w:pStyle w:val="Heading2"/>
        <w:numPr>
          <w:ilvl w:val="0"/>
          <w:numId w:val="5"/>
        </w:numPr>
        <w:rPr>
          <w:noProof/>
        </w:rPr>
      </w:pPr>
      <w:bookmarkStart w:id="17" w:name="_Toc378935162"/>
      <w:r w:rsidRPr="002D5B2C">
        <w:rPr>
          <w:noProof/>
        </w:rPr>
        <w:lastRenderedPageBreak/>
        <w:t>МОДЕЛ УГОВОРА</w:t>
      </w:r>
      <w:bookmarkEnd w:id="17"/>
    </w:p>
    <w:p w:rsidR="00826326" w:rsidRDefault="00826326" w:rsidP="00826326">
      <w:pPr>
        <w:pStyle w:val="ListParagraph"/>
        <w:spacing w:before="100" w:beforeAutospacing="1" w:line="210" w:lineRule="atLeast"/>
        <w:ind w:left="0" w:firstLine="720"/>
        <w:jc w:val="both"/>
        <w:rPr>
          <w:b/>
          <w:noProof/>
        </w:rPr>
      </w:pPr>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_______2014. године закључује се следећи</w:t>
      </w:r>
    </w:p>
    <w:p w:rsidR="00826326" w:rsidRDefault="00826326" w:rsidP="00826326">
      <w:pPr>
        <w:jc w:val="center"/>
        <w:rPr>
          <w:noProof/>
        </w:rPr>
      </w:pPr>
    </w:p>
    <w:p w:rsidR="00826326" w:rsidRPr="001D3D82" w:rsidRDefault="00826326" w:rsidP="00826326">
      <w:pPr>
        <w:jc w:val="center"/>
        <w:rPr>
          <w:b/>
          <w:noProof/>
        </w:rPr>
      </w:pPr>
      <w:r w:rsidRPr="001D3D82">
        <w:rPr>
          <w:b/>
          <w:noProof/>
        </w:rPr>
        <w:t>УГОВОР</w:t>
      </w:r>
    </w:p>
    <w:p w:rsidR="00826326" w:rsidRPr="001D3D82" w:rsidRDefault="00826326" w:rsidP="00826326">
      <w:pPr>
        <w:jc w:val="center"/>
        <w:rPr>
          <w:b/>
          <w:noProof/>
        </w:rPr>
      </w:pPr>
      <w:r w:rsidRPr="001D3D82">
        <w:rPr>
          <w:b/>
          <w:noProof/>
        </w:rPr>
        <w:t>О ЈАВНОЈ НАБАВЦИ БРОЈ 2</w:t>
      </w:r>
      <w:r w:rsidR="009F5191">
        <w:rPr>
          <w:b/>
          <w:noProof/>
        </w:rPr>
        <w:t>4</w:t>
      </w:r>
      <w:r w:rsidRPr="001D3D82">
        <w:rPr>
          <w:b/>
          <w:noProof/>
        </w:rPr>
        <w:t>6-13-О</w:t>
      </w:r>
    </w:p>
    <w:p w:rsidR="00826326" w:rsidRDefault="00826326" w:rsidP="00826326">
      <w:pPr>
        <w:rPr>
          <w:noProof/>
        </w:rPr>
      </w:pPr>
    </w:p>
    <w:p w:rsidR="00826326" w:rsidRDefault="00826326" w:rsidP="00826326">
      <w:pPr>
        <w:rPr>
          <w:noProof/>
        </w:rPr>
      </w:pPr>
      <w:r>
        <w:rPr>
          <w:noProof/>
        </w:rPr>
        <w:t xml:space="preserve">Уговорне стране: </w:t>
      </w:r>
    </w:p>
    <w:p w:rsidR="00826326" w:rsidRDefault="00826326" w:rsidP="00826326">
      <w:pPr>
        <w:rPr>
          <w:noProof/>
        </w:rPr>
      </w:pPr>
    </w:p>
    <w:p w:rsidR="00826326" w:rsidRPr="00D32E82" w:rsidRDefault="00826326" w:rsidP="00826326">
      <w:pPr>
        <w:numPr>
          <w:ilvl w:val="0"/>
          <w:numId w:val="4"/>
        </w:numPr>
        <w:jc w:val="both"/>
        <w:rPr>
          <w:noProof/>
        </w:rPr>
      </w:pPr>
      <w:r w:rsidRPr="00FE6D18">
        <w:rPr>
          <w:noProof/>
        </w:rPr>
        <w:t>КЛИНИЧКИ ЦЕНТАР ВОЈВОДИНЕ</w:t>
      </w:r>
      <w:r w:rsidRPr="00D32E82">
        <w:rPr>
          <w:noProof/>
        </w:rPr>
        <w:t xml:space="preserve">,  ул. Хајдук Вељкова бр. 1, Нови Сад, </w:t>
      </w:r>
    </w:p>
    <w:p w:rsidR="00826326" w:rsidRPr="00D32E82" w:rsidRDefault="00826326" w:rsidP="00826326">
      <w:pPr>
        <w:ind w:left="720"/>
        <w:jc w:val="both"/>
        <w:rPr>
          <w:noProof/>
        </w:rPr>
      </w:pPr>
      <w:r w:rsidRPr="00D32E82">
        <w:rPr>
          <w:noProof/>
        </w:rPr>
        <w:t>ПИБ: 101696893 Матични број: 08664161.</w:t>
      </w:r>
    </w:p>
    <w:p w:rsidR="00826326" w:rsidRPr="00D32E82" w:rsidRDefault="00826326" w:rsidP="00826326">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826326" w:rsidRDefault="00826326" w:rsidP="00826326">
      <w:pPr>
        <w:ind w:left="720"/>
        <w:jc w:val="both"/>
        <w:rPr>
          <w:noProof/>
        </w:rPr>
      </w:pPr>
      <w:r w:rsidRPr="00D32E82">
        <w:rPr>
          <w:noProof/>
        </w:rPr>
        <w:t xml:space="preserve">(у даљем тексту: наручилац), кога заступа </w:t>
      </w:r>
      <w:r>
        <w:rPr>
          <w:noProof/>
        </w:rPr>
        <w:t>проф. др Драган Драшковић.</w:t>
      </w:r>
    </w:p>
    <w:p w:rsidR="00826326" w:rsidRDefault="00826326" w:rsidP="00826326">
      <w:pPr>
        <w:ind w:left="720"/>
        <w:jc w:val="both"/>
        <w:rPr>
          <w:noProof/>
        </w:rPr>
      </w:pPr>
    </w:p>
    <w:p w:rsidR="00826326" w:rsidRPr="0064008D" w:rsidRDefault="00826326" w:rsidP="00826326">
      <w:pPr>
        <w:ind w:left="720"/>
        <w:jc w:val="both"/>
        <w:rPr>
          <w:noProof/>
        </w:rPr>
      </w:pPr>
    </w:p>
    <w:p w:rsidR="009F5191" w:rsidRDefault="009F5191" w:rsidP="009F5191">
      <w:pPr>
        <w:numPr>
          <w:ilvl w:val="0"/>
          <w:numId w:val="4"/>
        </w:numPr>
        <w:jc w:val="both"/>
        <w:rPr>
          <w:noProof/>
        </w:rPr>
      </w:pPr>
      <w:r>
        <w:rPr>
          <w:noProof/>
        </w:rPr>
        <w:t>____________________________________________________________________,</w:t>
      </w:r>
    </w:p>
    <w:p w:rsidR="009F5191" w:rsidRDefault="009F5191" w:rsidP="009F5191">
      <w:pPr>
        <w:jc w:val="center"/>
      </w:pPr>
      <w:r>
        <w:rPr>
          <w:noProof/>
        </w:rPr>
        <w:t>(</w:t>
      </w:r>
      <w:r>
        <w:rPr>
          <w:i/>
          <w:noProof/>
        </w:rPr>
        <w:t>назив и адреса)</w:t>
      </w:r>
    </w:p>
    <w:p w:rsidR="009F5191" w:rsidRDefault="009F5191" w:rsidP="009F5191">
      <w:pPr>
        <w:ind w:left="720"/>
        <w:jc w:val="both"/>
        <w:rPr>
          <w:noProof/>
        </w:rPr>
      </w:pPr>
      <w:r>
        <w:rPr>
          <w:noProof/>
        </w:rPr>
        <w:t>ПИБ:.......................... Матични број: ........................................</w:t>
      </w:r>
    </w:p>
    <w:p w:rsidR="009F5191" w:rsidRDefault="009F5191" w:rsidP="009F5191">
      <w:pPr>
        <w:ind w:left="720"/>
        <w:jc w:val="both"/>
        <w:rPr>
          <w:noProof/>
        </w:rPr>
      </w:pPr>
      <w:r>
        <w:rPr>
          <w:noProof/>
        </w:rPr>
        <w:t>Број рачуна: ............................................ Назив банке:......................................,</w:t>
      </w:r>
    </w:p>
    <w:p w:rsidR="009F5191" w:rsidRDefault="009F5191" w:rsidP="009F5191">
      <w:pPr>
        <w:ind w:left="720"/>
        <w:jc w:val="both"/>
        <w:rPr>
          <w:noProof/>
        </w:rPr>
      </w:pPr>
      <w:r>
        <w:rPr>
          <w:noProof/>
        </w:rPr>
        <w:t>Телефон:............................Телефакс:......................................</w:t>
      </w:r>
    </w:p>
    <w:p w:rsidR="009F5191" w:rsidRDefault="009F5191" w:rsidP="009F5191">
      <w:pPr>
        <w:ind w:left="720"/>
        <w:jc w:val="both"/>
        <w:rPr>
          <w:noProof/>
        </w:rPr>
      </w:pPr>
      <w:r>
        <w:rPr>
          <w:noProof/>
        </w:rPr>
        <w:t>(у даљем тексту: добављач), кога заступа ________________________________ .</w:t>
      </w:r>
    </w:p>
    <w:p w:rsidR="009F5191" w:rsidRDefault="009F5191" w:rsidP="009F5191">
      <w:pPr>
        <w:ind w:left="360"/>
        <w:jc w:val="both"/>
        <w:rPr>
          <w:noProof/>
          <w:highlight w:val="yellow"/>
        </w:rPr>
      </w:pPr>
    </w:p>
    <w:p w:rsidR="00826326" w:rsidRPr="00826326" w:rsidRDefault="00826326" w:rsidP="009F5191">
      <w:pPr>
        <w:pStyle w:val="ListParagraph"/>
        <w:jc w:val="both"/>
        <w:rPr>
          <w:noProof/>
          <w:highlight w:val="yellow"/>
        </w:rPr>
      </w:pPr>
    </w:p>
    <w:p w:rsidR="00826326" w:rsidRDefault="00826326" w:rsidP="00C136CB">
      <w:pPr>
        <w:jc w:val="center"/>
        <w:rPr>
          <w:b/>
          <w:noProof/>
        </w:rPr>
      </w:pPr>
      <w:bookmarkStart w:id="18" w:name="_Toc371496544"/>
      <w:bookmarkStart w:id="19" w:name="_Toc371579523"/>
      <w:bookmarkStart w:id="20" w:name="_Toc378935163"/>
      <w:r>
        <w:rPr>
          <w:b/>
          <w:noProof/>
        </w:rPr>
        <w:t>Члан 1.</w:t>
      </w:r>
      <w:bookmarkEnd w:id="18"/>
      <w:bookmarkEnd w:id="19"/>
      <w:bookmarkEnd w:id="20"/>
    </w:p>
    <w:p w:rsidR="00826326" w:rsidRDefault="00826326" w:rsidP="00C136CB">
      <w:pPr>
        <w:ind w:firstLine="720"/>
        <w:jc w:val="both"/>
        <w:rPr>
          <w:b/>
          <w:noProof/>
          <w:lang w:val="sr-Cyrl-BA"/>
        </w:rPr>
      </w:pPr>
      <w:r>
        <w:rPr>
          <w:noProof/>
        </w:rPr>
        <w:t xml:space="preserve">Предмет овог уговора је набавка </w:t>
      </w:r>
      <w:r w:rsidR="009F5191">
        <w:rPr>
          <w:noProof/>
        </w:rPr>
        <w:t>Радовa</w:t>
      </w:r>
      <w:r w:rsidR="009F5191" w:rsidRPr="003A3677">
        <w:rPr>
          <w:noProof/>
        </w:rPr>
        <w:t xml:space="preserve"> на замени разводних ормана и дела електро инсталациј</w:t>
      </w:r>
      <w:r w:rsidR="009F5191">
        <w:rPr>
          <w:noProof/>
        </w:rPr>
        <w:t>е на Клиници за психијатрију, Клиници за неурологију и Клиници за медицинску рехабилитацију,</w:t>
      </w:r>
      <w:r w:rsidRPr="00FE6D18">
        <w:rPr>
          <w:noProof/>
          <w:lang w:val="sr-Cyrl-BA"/>
        </w:rPr>
        <w:t xml:space="preserve"> за потребе Клиничког центра Војводине</w:t>
      </w:r>
      <w:r w:rsidRPr="00FE6D18">
        <w:rPr>
          <w:lang w:val="sr-Cyrl-BA"/>
        </w:rPr>
        <w:t xml:space="preserve"> </w:t>
      </w:r>
      <w:r w:rsidRPr="00FE6D18">
        <w:rPr>
          <w:lang w:val="sr-Latn-CS"/>
        </w:rPr>
        <w:t>тражен</w:t>
      </w:r>
      <w:r w:rsidRPr="00FE6D18">
        <w:t>их</w:t>
      </w:r>
      <w:r w:rsidRPr="00FE6D18">
        <w:rPr>
          <w:lang w:val="sr-Latn-CS"/>
        </w:rPr>
        <w:t xml:space="preserve"> у позиву</w:t>
      </w:r>
      <w:r>
        <w:rPr>
          <w:lang w:val="sr-Latn-CS"/>
        </w:rPr>
        <w:t xml:space="preserve">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9F5191">
        <w:t>24</w:t>
      </w:r>
      <w:r>
        <w:t>6</w:t>
      </w:r>
      <w:r>
        <w:rPr>
          <w:lang w:val="sr-Latn-CS"/>
        </w:rPr>
        <w:t>-13-</w:t>
      </w:r>
      <w:r>
        <w:t>О.</w:t>
      </w:r>
    </w:p>
    <w:p w:rsidR="00826326" w:rsidRDefault="00826326" w:rsidP="00C136CB">
      <w:pPr>
        <w:ind w:firstLine="720"/>
        <w:jc w:val="both"/>
        <w:rPr>
          <w:noProof/>
          <w:highlight w:val="yellow"/>
          <w:lang w:val="en-US"/>
        </w:rPr>
      </w:pPr>
    </w:p>
    <w:p w:rsidR="00826326" w:rsidRDefault="00826326" w:rsidP="00C136CB">
      <w:pPr>
        <w:tabs>
          <w:tab w:val="left" w:pos="3750"/>
        </w:tabs>
        <w:jc w:val="center"/>
        <w:rPr>
          <w:b/>
          <w:noProof/>
        </w:rPr>
      </w:pPr>
      <w:bookmarkStart w:id="21" w:name="_Toc371496545"/>
      <w:bookmarkStart w:id="22" w:name="_Toc371579524"/>
      <w:bookmarkStart w:id="23" w:name="_Toc378935164"/>
      <w:r>
        <w:rPr>
          <w:b/>
          <w:noProof/>
        </w:rPr>
        <w:t>Члан 2.</w:t>
      </w:r>
      <w:bookmarkEnd w:id="21"/>
      <w:bookmarkEnd w:id="22"/>
      <w:bookmarkEnd w:id="23"/>
    </w:p>
    <w:p w:rsidR="00826326" w:rsidRDefault="00826326" w:rsidP="00C136CB">
      <w:pPr>
        <w:pStyle w:val="BodyTextIndent"/>
        <w:ind w:left="0" w:firstLine="741"/>
        <w:jc w:val="both"/>
        <w:rPr>
          <w:b w:val="0"/>
          <w:bCs w:val="0"/>
        </w:rPr>
      </w:pPr>
      <w:r>
        <w:rPr>
          <w:b w:val="0"/>
        </w:rPr>
        <w:t xml:space="preserve">Добављач се обавезује да радове који су предмет овог уговора изврши у свему према својој понуди </w:t>
      </w:r>
      <w:r w:rsidR="009F5191">
        <w:rPr>
          <w:b w:val="0"/>
          <w:bCs w:val="0"/>
        </w:rPr>
        <w:t>број _______</w:t>
      </w:r>
      <w:r w:rsidR="00AF4C67">
        <w:rPr>
          <w:b w:val="0"/>
          <w:bCs w:val="0"/>
        </w:rPr>
        <w:t>____</w:t>
      </w:r>
      <w:r w:rsidR="009F5191">
        <w:rPr>
          <w:b w:val="0"/>
        </w:rPr>
        <w:t xml:space="preserve"> од дана ________________</w:t>
      </w:r>
      <w:r>
        <w:rPr>
          <w:b w:val="0"/>
        </w:rPr>
        <w:t xml:space="preserve"> године</w:t>
      </w:r>
      <w:r>
        <w:rPr>
          <w:b w:val="0"/>
          <w:bCs w:val="0"/>
        </w:rPr>
        <w:t xml:space="preserve"> која је саставни део овог уговора.</w:t>
      </w:r>
    </w:p>
    <w:p w:rsidR="00826326" w:rsidRDefault="00826326" w:rsidP="00C136CB">
      <w:pPr>
        <w:pStyle w:val="BodyTextIndent"/>
        <w:ind w:left="0" w:firstLine="741"/>
        <w:jc w:val="both"/>
        <w:rPr>
          <w:b w:val="0"/>
        </w:rPr>
      </w:pPr>
      <w:r>
        <w:rPr>
          <w:b w:val="0"/>
          <w:bCs w:val="0"/>
        </w:rPr>
        <w:t>Цена радова из члана 1. овог уговора без пореза на д</w:t>
      </w:r>
      <w:r w:rsidR="009F5191">
        <w:rPr>
          <w:b w:val="0"/>
          <w:bCs w:val="0"/>
        </w:rPr>
        <w:t>одату вредност износи _____________</w:t>
      </w:r>
      <w:r>
        <w:rPr>
          <w:b w:val="0"/>
          <w:bCs w:val="0"/>
        </w:rPr>
        <w:t xml:space="preserve"> (сл</w:t>
      </w:r>
      <w:r w:rsidR="009F5191">
        <w:rPr>
          <w:b w:val="0"/>
          <w:bCs w:val="0"/>
        </w:rPr>
        <w:t>овима: _________________________________________________</w:t>
      </w:r>
      <w:r>
        <w:rPr>
          <w:b w:val="0"/>
          <w:bCs w:val="0"/>
        </w:rPr>
        <w:t>), односно са порезом на д</w:t>
      </w:r>
      <w:r w:rsidR="009F5191">
        <w:rPr>
          <w:b w:val="0"/>
          <w:bCs w:val="0"/>
        </w:rPr>
        <w:t>одату вредност износи ______________ (словима: _____________________________________________________</w:t>
      </w:r>
      <w:r>
        <w:rPr>
          <w:b w:val="0"/>
          <w:bCs w:val="0"/>
        </w:rPr>
        <w:t>).</w:t>
      </w:r>
    </w:p>
    <w:p w:rsidR="00826326" w:rsidRDefault="00826326" w:rsidP="00C136CB">
      <w:pPr>
        <w:ind w:firstLine="720"/>
        <w:jc w:val="both"/>
        <w:rPr>
          <w:bCs/>
          <w:noProof/>
          <w:szCs w:val="20"/>
        </w:rPr>
      </w:pPr>
      <w:r>
        <w:t>Овако уговорена цена се сматра фиксном за време трајања уговора.</w:t>
      </w:r>
      <w:r>
        <w:rPr>
          <w:bCs/>
          <w:noProof/>
        </w:rPr>
        <w:t xml:space="preserve"> </w:t>
      </w:r>
    </w:p>
    <w:p w:rsidR="00826326" w:rsidRDefault="00826326" w:rsidP="00C136CB">
      <w:pPr>
        <w:rPr>
          <w:noProof/>
        </w:rPr>
      </w:pPr>
    </w:p>
    <w:p w:rsidR="00826326" w:rsidRDefault="00826326" w:rsidP="00C136CB">
      <w:pPr>
        <w:jc w:val="center"/>
        <w:rPr>
          <w:b/>
          <w:noProof/>
        </w:rPr>
      </w:pPr>
      <w:bookmarkStart w:id="24" w:name="_Toc371496546"/>
      <w:bookmarkStart w:id="25" w:name="_Toc371579525"/>
      <w:bookmarkStart w:id="26" w:name="_Toc378935165"/>
      <w:r>
        <w:rPr>
          <w:b/>
          <w:noProof/>
        </w:rPr>
        <w:t>Члан 3.</w:t>
      </w:r>
      <w:bookmarkEnd w:id="24"/>
      <w:bookmarkEnd w:id="25"/>
      <w:bookmarkEnd w:id="26"/>
    </w:p>
    <w:p w:rsidR="00826326" w:rsidRDefault="00826326" w:rsidP="00C136CB">
      <w:pPr>
        <w:ind w:firstLine="720"/>
        <w:jc w:val="both"/>
        <w:rPr>
          <w:noProof/>
        </w:rPr>
      </w:pPr>
      <w:r>
        <w:rPr>
          <w:noProof/>
        </w:rPr>
        <w:t>Добављач се обавезује да изврши</w:t>
      </w:r>
      <w:r w:rsidR="00A25A4D">
        <w:rPr>
          <w:noProof/>
        </w:rPr>
        <w:t xml:space="preserve"> радове на електроинсталацији на Клиници за психијатрију, Клиници за неурологију и Клиници за медицинску рехабилитацију</w:t>
      </w:r>
      <w:r>
        <w:rPr>
          <w:noProof/>
        </w:rPr>
        <w:t xml:space="preserve">, </w:t>
      </w:r>
      <w:r>
        <w:rPr>
          <w:noProof/>
          <w:lang w:val="sr-Latn-CS"/>
        </w:rPr>
        <w:t xml:space="preserve">у </w:t>
      </w:r>
      <w:r w:rsidRPr="005123B0">
        <w:rPr>
          <w:noProof/>
          <w:lang w:val="sr-Latn-CS"/>
        </w:rPr>
        <w:t xml:space="preserve">року од </w:t>
      </w:r>
      <w:r w:rsidR="00F56183" w:rsidRPr="005123B0">
        <w:rPr>
          <w:noProof/>
        </w:rPr>
        <w:t>60</w:t>
      </w:r>
      <w:r w:rsidRPr="005123B0">
        <w:rPr>
          <w:noProof/>
        </w:rPr>
        <w:t xml:space="preserve"> календарских </w:t>
      </w:r>
      <w:r w:rsidRPr="005123B0">
        <w:rPr>
          <w:noProof/>
          <w:lang w:val="sr-Latn-CS"/>
        </w:rPr>
        <w:t>дана од дана закључења овог уговора.</w:t>
      </w:r>
    </w:p>
    <w:p w:rsidR="00AF4C67" w:rsidRDefault="00AF4C67" w:rsidP="00C136CB">
      <w:pPr>
        <w:ind w:firstLine="360"/>
        <w:jc w:val="both"/>
        <w:rPr>
          <w:bCs/>
          <w:iCs/>
        </w:rPr>
      </w:pPr>
      <w:r>
        <w:rPr>
          <w:bCs/>
          <w:iCs/>
        </w:rPr>
        <w:t xml:space="preserve">      </w:t>
      </w:r>
      <w:r w:rsidRPr="00E4388B">
        <w:rPr>
          <w:bCs/>
          <w:iCs/>
        </w:rPr>
        <w:t>Пре из</w:t>
      </w:r>
      <w:r>
        <w:rPr>
          <w:bCs/>
          <w:iCs/>
        </w:rPr>
        <w:t>вођења радова</w:t>
      </w:r>
      <w:r w:rsidRPr="007C7778">
        <w:rPr>
          <w:bCs/>
          <w:iCs/>
        </w:rPr>
        <w:t xml:space="preserve"> </w:t>
      </w:r>
      <w:r>
        <w:rPr>
          <w:bCs/>
          <w:iCs/>
        </w:rPr>
        <w:t>д</w:t>
      </w:r>
      <w:r w:rsidRPr="007C7778">
        <w:rPr>
          <w:bCs/>
          <w:iCs/>
        </w:rPr>
        <w:t>обављач</w:t>
      </w:r>
      <w:r>
        <w:rPr>
          <w:bCs/>
          <w:iCs/>
          <w:color w:val="FF0000"/>
        </w:rPr>
        <w:t xml:space="preserve"> </w:t>
      </w:r>
      <w:r>
        <w:rPr>
          <w:bCs/>
          <w:iCs/>
        </w:rPr>
        <w:t xml:space="preserve">се обавезује да </w:t>
      </w:r>
      <w:r w:rsidRPr="00E4388B">
        <w:t>обиђе објекте и усагласи детаље демонтаже и монтаже разводних ормана</w:t>
      </w:r>
      <w:r w:rsidRPr="00E4388B">
        <w:rPr>
          <w:bCs/>
          <w:iCs/>
        </w:rPr>
        <w:t xml:space="preserve"> са </w:t>
      </w:r>
      <w:r>
        <w:rPr>
          <w:bCs/>
          <w:iCs/>
        </w:rPr>
        <w:t>н</w:t>
      </w:r>
      <w:r w:rsidRPr="00E4388B">
        <w:rPr>
          <w:bCs/>
          <w:iCs/>
        </w:rPr>
        <w:t xml:space="preserve">аручиоцем, односно лицем за праћење реализације техничког дела уговора код </w:t>
      </w:r>
      <w:r>
        <w:rPr>
          <w:bCs/>
          <w:iCs/>
        </w:rPr>
        <w:t>н</w:t>
      </w:r>
      <w:r w:rsidRPr="00E4388B">
        <w:rPr>
          <w:bCs/>
          <w:iCs/>
        </w:rPr>
        <w:t>аручиоца.</w:t>
      </w:r>
    </w:p>
    <w:p w:rsidR="00AF4C67" w:rsidRPr="00AF4C67" w:rsidRDefault="00AF4C67" w:rsidP="00C136CB">
      <w:pPr>
        <w:ind w:firstLine="720"/>
        <w:jc w:val="both"/>
        <w:rPr>
          <w:noProof/>
        </w:rPr>
      </w:pPr>
    </w:p>
    <w:p w:rsidR="00826326" w:rsidRDefault="00826326" w:rsidP="00C136CB">
      <w:pPr>
        <w:ind w:firstLine="720"/>
        <w:jc w:val="both"/>
        <w:rPr>
          <w:noProof/>
        </w:rPr>
      </w:pPr>
      <w:r>
        <w:rPr>
          <w:noProof/>
        </w:rPr>
        <w:lastRenderedPageBreak/>
        <w:t>Добављач се обавезује да пре извођења радова који су предмет овог уговора на одговарајући начин заштити просторију, намештај и опрему како се иста не би оштетила за време извођења радова, као и да води рачуна да наведене објекте не оштети приликом њиховог померања за време извођења радова.</w:t>
      </w:r>
    </w:p>
    <w:p w:rsidR="00826326" w:rsidRPr="00AF4C67" w:rsidRDefault="00826326" w:rsidP="00C136CB">
      <w:pPr>
        <w:ind w:firstLine="720"/>
        <w:jc w:val="both"/>
        <w:rPr>
          <w:bCs/>
          <w:iCs/>
        </w:rPr>
      </w:pPr>
      <w:r w:rsidRPr="0085226B">
        <w:rPr>
          <w:noProof/>
        </w:rPr>
        <w:t xml:space="preserve">Добављач се обавезује да радове који су предмет овог уговора изводи </w:t>
      </w:r>
      <w:r w:rsidR="00AF4C67" w:rsidRPr="00CB2D48">
        <w:t xml:space="preserve">суботом, недељом и радним данима после подне, уз претходни </w:t>
      </w:r>
      <w:r w:rsidR="00AF4C67">
        <w:t>договор са н</w:t>
      </w:r>
      <w:r w:rsidR="00AF4C67" w:rsidRPr="00CB2D48">
        <w:t>аручиоцем</w:t>
      </w:r>
      <w:r w:rsidRPr="0085226B">
        <w:rPr>
          <w:noProof/>
        </w:rPr>
        <w:t>.</w:t>
      </w:r>
    </w:p>
    <w:p w:rsidR="00826326" w:rsidRDefault="00826326" w:rsidP="00C136CB">
      <w:pPr>
        <w:ind w:firstLine="720"/>
        <w:jc w:val="both"/>
        <w:rPr>
          <w:noProof/>
        </w:rPr>
      </w:pPr>
      <w:r>
        <w:rPr>
          <w:noProof/>
        </w:rPr>
        <w:t xml:space="preserve">Добављач се обавезује да пре извођења радова који су предмет овог уговора овласти лице запослено код добављача да у његово име води рачуна о реализацији уговорних обавеза добављача и договара са наручиоцем </w:t>
      </w:r>
      <w:r>
        <w:t>терми</w:t>
      </w:r>
      <w:r w:rsidR="00AF4C67">
        <w:t>не и начин извршења тих обавеза</w:t>
      </w:r>
      <w:r>
        <w:t xml:space="preserve"> и остала технолошка усаглашавања у циљу извршења услуге која је предмет уговора у складу са захтевима наручиоца.</w:t>
      </w:r>
    </w:p>
    <w:p w:rsidR="00826326" w:rsidRDefault="00826326" w:rsidP="00C136CB">
      <w:pPr>
        <w:ind w:firstLine="720"/>
        <w:jc w:val="both"/>
        <w:rPr>
          <w:noProof/>
        </w:rPr>
      </w:pPr>
      <w:r>
        <w:rPr>
          <w:bCs/>
          <w:noProof/>
        </w:rPr>
        <w:t xml:space="preserve">Добављач се обавезује да </w:t>
      </w:r>
      <w:r>
        <w:rPr>
          <w:noProof/>
        </w:rPr>
        <w:t xml:space="preserve">лицу за праћење техничке реализације овог уговора </w:t>
      </w:r>
      <w:r>
        <w:rPr>
          <w:noProof/>
          <w:lang w:val="sr-Cyrl-CS"/>
        </w:rPr>
        <w:t xml:space="preserve">из члана 8. овог уговора,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Pr>
          <w:noProof/>
        </w:rPr>
        <w:t>(грађевински дневник, обрачунски лист грађевинске књиге и ситуацију и сл.).</w:t>
      </w:r>
    </w:p>
    <w:p w:rsidR="00826326" w:rsidRPr="00723464" w:rsidRDefault="00826326" w:rsidP="00C136CB">
      <w:pPr>
        <w:ind w:firstLine="720"/>
        <w:jc w:val="both"/>
        <w:rPr>
          <w:bCs/>
          <w:noProof/>
        </w:rPr>
      </w:pPr>
      <w:r>
        <w:rPr>
          <w:noProof/>
        </w:rPr>
        <w:t xml:space="preserve">Добављач даје наручиоцу гаранцију за квалитет извршених радова који су предмет овог уговора у трајању од </w:t>
      </w:r>
      <w:r w:rsidR="00A25A4D">
        <w:rPr>
          <w:noProof/>
        </w:rPr>
        <w:t xml:space="preserve">____ </w:t>
      </w:r>
      <w:r w:rsidR="00AF4C67">
        <w:rPr>
          <w:noProof/>
        </w:rPr>
        <w:t xml:space="preserve">( најмање </w:t>
      </w:r>
      <w:r>
        <w:rPr>
          <w:noProof/>
        </w:rPr>
        <w:t>две</w:t>
      </w:r>
      <w:r w:rsidR="00AF4C67">
        <w:rPr>
          <w:noProof/>
        </w:rPr>
        <w:t xml:space="preserve"> године)</w:t>
      </w:r>
      <w:r>
        <w:rPr>
          <w:noProof/>
        </w:rPr>
        <w:t xml:space="preserve"> године од дана завршетка радова, </w:t>
      </w:r>
      <w:r w:rsidRPr="00723464">
        <w:rPr>
          <w:noProof/>
        </w:rPr>
        <w:t xml:space="preserve">и обавезује се да у периоду важења гаранције отклони све недостатке у вези са радовима који су предмет овог уговора најкасније у року од 24 часа од дана пријема писане рекламације наручиоца. </w:t>
      </w:r>
    </w:p>
    <w:p w:rsidR="00826326" w:rsidRPr="00723464" w:rsidRDefault="00826326" w:rsidP="00C136CB">
      <w:pPr>
        <w:jc w:val="both"/>
        <w:rPr>
          <w:b/>
          <w:noProof/>
        </w:rPr>
      </w:pPr>
    </w:p>
    <w:p w:rsidR="00826326" w:rsidRPr="00723464" w:rsidRDefault="00826326" w:rsidP="00C136CB">
      <w:pPr>
        <w:jc w:val="center"/>
        <w:rPr>
          <w:b/>
          <w:noProof/>
        </w:rPr>
      </w:pPr>
      <w:bookmarkStart w:id="27" w:name="_Toc371496547"/>
      <w:bookmarkStart w:id="28" w:name="_Toc371579526"/>
      <w:bookmarkStart w:id="29" w:name="_Toc378935166"/>
      <w:r w:rsidRPr="00723464">
        <w:rPr>
          <w:b/>
          <w:noProof/>
        </w:rPr>
        <w:t>Члан 4.</w:t>
      </w:r>
      <w:bookmarkEnd w:id="27"/>
      <w:bookmarkEnd w:id="28"/>
      <w:bookmarkEnd w:id="29"/>
    </w:p>
    <w:p w:rsidR="00826326" w:rsidRPr="00723464" w:rsidRDefault="00826326" w:rsidP="00C136CB">
      <w:pPr>
        <w:ind w:firstLine="720"/>
        <w:jc w:val="both"/>
        <w:rPr>
          <w:noProof/>
        </w:rPr>
      </w:pPr>
      <w:r w:rsidRPr="00723464">
        <w:rPr>
          <w:noProof/>
        </w:rPr>
        <w:t>Добављач се обавезује да квалитет радова који су предмет овог уговора одговара стандардима и прописима Републике Србије, Европске уније и захтевима из конкурсне документације, те да ће исте вршити обучени запослени код добављача са одговарајућим алатом.</w:t>
      </w:r>
    </w:p>
    <w:p w:rsidR="00826326" w:rsidRDefault="00826326" w:rsidP="00C136CB">
      <w:pPr>
        <w:pStyle w:val="BodyTextIndent"/>
        <w:ind w:left="0" w:firstLine="720"/>
        <w:jc w:val="both"/>
        <w:rPr>
          <w:b w:val="0"/>
          <w:noProof/>
        </w:rPr>
      </w:pPr>
      <w:r w:rsidRPr="00723464">
        <w:rPr>
          <w:b w:val="0"/>
          <w:noProof/>
        </w:rPr>
        <w:t>У случају да се установи да радова која је предмет овог уговора</w:t>
      </w:r>
      <w:r w:rsidRPr="00723464">
        <w:rPr>
          <w:noProof/>
        </w:rPr>
        <w:t xml:space="preserve"> </w:t>
      </w:r>
      <w:r w:rsidRPr="00723464">
        <w:rPr>
          <w:b w:val="0"/>
          <w:noProof/>
        </w:rPr>
        <w:t>одступају од стандарда из претходног става, добављач се обавезује да у најкраћем могућем року</w:t>
      </w:r>
      <w:r w:rsidRPr="00723464">
        <w:rPr>
          <w:bCs w:val="0"/>
          <w:noProof/>
          <w:lang w:val="en-US"/>
        </w:rPr>
        <w:t xml:space="preserve"> </w:t>
      </w:r>
      <w:r w:rsidRPr="00723464">
        <w:rPr>
          <w:b w:val="0"/>
          <w:bCs w:val="0"/>
          <w:noProof/>
        </w:rPr>
        <w:t>изврши радове</w:t>
      </w:r>
      <w:r w:rsidRPr="00723464">
        <w:rPr>
          <w:bCs w:val="0"/>
          <w:noProof/>
        </w:rPr>
        <w:t xml:space="preserve"> </w:t>
      </w:r>
      <w:r w:rsidRPr="00723464">
        <w:rPr>
          <w:b w:val="0"/>
          <w:noProof/>
          <w:lang w:val="en-US"/>
        </w:rPr>
        <w:t>уговореног квалитета</w:t>
      </w:r>
      <w:r w:rsidRPr="00723464">
        <w:rPr>
          <w:b w:val="0"/>
          <w:noProof/>
        </w:rPr>
        <w:t>, а најкасније у року од 24 часа од дана пријема писане рекламације наручиоца.</w:t>
      </w:r>
    </w:p>
    <w:p w:rsidR="00826326" w:rsidRDefault="00826326" w:rsidP="00C136CB">
      <w:pPr>
        <w:ind w:firstLine="720"/>
        <w:jc w:val="both"/>
        <w:rPr>
          <w:bCs/>
          <w:noProof/>
        </w:rPr>
      </w:pPr>
    </w:p>
    <w:p w:rsidR="00826326" w:rsidRDefault="00826326" w:rsidP="00C136CB">
      <w:pPr>
        <w:jc w:val="center"/>
        <w:rPr>
          <w:b/>
          <w:noProof/>
        </w:rPr>
      </w:pPr>
      <w:bookmarkStart w:id="30" w:name="_Toc371496548"/>
      <w:bookmarkStart w:id="31" w:name="_Toc371579527"/>
      <w:bookmarkStart w:id="32" w:name="_Toc378935167"/>
      <w:r>
        <w:rPr>
          <w:b/>
          <w:noProof/>
        </w:rPr>
        <w:t>Члан 5.</w:t>
      </w:r>
      <w:bookmarkEnd w:id="30"/>
      <w:bookmarkEnd w:id="31"/>
      <w:bookmarkEnd w:id="32"/>
    </w:p>
    <w:p w:rsidR="00826326" w:rsidRDefault="00826326" w:rsidP="00C136CB">
      <w:pPr>
        <w:ind w:firstLine="720"/>
        <w:jc w:val="both"/>
        <w:rPr>
          <w:bCs/>
          <w:noProof/>
          <w:lang w:val="sr-Latn-CS"/>
        </w:rPr>
      </w:pPr>
    </w:p>
    <w:p w:rsidR="00826326" w:rsidRDefault="00826326" w:rsidP="00C136CB">
      <w:pPr>
        <w:ind w:firstLine="720"/>
        <w:jc w:val="both"/>
        <w:rPr>
          <w:bCs/>
          <w:noProof/>
          <w:lang w:val="en-US"/>
        </w:rPr>
      </w:pPr>
      <w:r w:rsidRPr="005123B0">
        <w:rPr>
          <w:bCs/>
          <w:noProof/>
          <w:lang w:val="sr-Latn-CS"/>
        </w:rPr>
        <w:t xml:space="preserve">Уговорену цену наручилац ће исплатити добављачу у </w:t>
      </w:r>
      <w:r w:rsidR="005123B0" w:rsidRPr="005123B0">
        <w:rPr>
          <w:iCs/>
          <w:lang w:val="sr-Cyrl-RS"/>
        </w:rPr>
        <w:t>шест</w:t>
      </w:r>
      <w:r w:rsidR="005123B0" w:rsidRPr="005123B0">
        <w:rPr>
          <w:iCs/>
        </w:rPr>
        <w:t xml:space="preserve"> једнаких месечних</w:t>
      </w:r>
      <w:r w:rsidR="005123B0" w:rsidRPr="00B55535">
        <w:rPr>
          <w:iCs/>
        </w:rPr>
        <w:t xml:space="preserve"> рата</w:t>
      </w:r>
      <w:r w:rsidR="005123B0" w:rsidRPr="00B55535">
        <w:rPr>
          <w:iCs/>
          <w:lang w:val="sr-Cyrl-RS"/>
        </w:rPr>
        <w:t xml:space="preserve"> </w:t>
      </w:r>
      <w:r w:rsidR="005123B0" w:rsidRPr="00B55535">
        <w:rPr>
          <w:iCs/>
        </w:rPr>
        <w:t xml:space="preserve">на основу </w:t>
      </w:r>
      <w:r w:rsidR="005123B0">
        <w:rPr>
          <w:iCs/>
          <w:lang w:val="sr-Cyrl-RS"/>
        </w:rPr>
        <w:t>испостављеног исправног рачуна</w:t>
      </w:r>
      <w:r w:rsidRPr="005123B0">
        <w:rPr>
          <w:bCs/>
          <w:noProof/>
          <w:lang w:val="sr-Latn-CS"/>
        </w:rPr>
        <w:t xml:space="preserve"> након што </w:t>
      </w:r>
      <w:r w:rsidRPr="005123B0">
        <w:rPr>
          <w:bCs/>
          <w:noProof/>
        </w:rPr>
        <w:t>добављач</w:t>
      </w:r>
      <w:r w:rsidRPr="005123B0">
        <w:rPr>
          <w:bCs/>
          <w:noProof/>
          <w:lang w:val="sr-Latn-CS"/>
        </w:rPr>
        <w:t xml:space="preserve"> у целости испуни своју уговорну обавезу, о чему потврду даје овлашћено лице из члана </w:t>
      </w:r>
      <w:r w:rsidRPr="005123B0">
        <w:rPr>
          <w:bCs/>
          <w:noProof/>
        </w:rPr>
        <w:t>8</w:t>
      </w:r>
      <w:r w:rsidRPr="005123B0">
        <w:rPr>
          <w:bCs/>
          <w:noProof/>
          <w:lang w:val="sr-Latn-CS"/>
        </w:rPr>
        <w:t>. овог уговора.</w:t>
      </w:r>
    </w:p>
    <w:p w:rsidR="00826326" w:rsidRDefault="00826326" w:rsidP="00C136CB">
      <w:pPr>
        <w:ind w:firstLine="720"/>
        <w:jc w:val="both"/>
        <w:rPr>
          <w:bCs/>
          <w:noProof/>
          <w:lang w:val="sr-Cyrl-CS"/>
        </w:rPr>
      </w:pPr>
      <w:r>
        <w:rPr>
          <w:bCs/>
          <w:noProof/>
          <w:lang w:val="sr-Cyrl-CS"/>
        </w:rPr>
        <w:t>Добављач се обавезује да сву грађевинску документацију везану за извршење овог уговора</w:t>
      </w:r>
      <w:r>
        <w:rPr>
          <w:bCs/>
          <w:noProof/>
          <w:lang w:val="sr-Latn-CS"/>
        </w:rPr>
        <w:t xml:space="preserve"> (</w:t>
      </w:r>
      <w:r>
        <w:rPr>
          <w:bCs/>
          <w:noProof/>
        </w:rPr>
        <w:t>грађевински</w:t>
      </w:r>
      <w:r>
        <w:rPr>
          <w:bCs/>
          <w:noProof/>
          <w:lang w:val="sr-Latn-CS"/>
        </w:rPr>
        <w:t xml:space="preserve"> </w:t>
      </w:r>
      <w:r>
        <w:rPr>
          <w:bCs/>
          <w:noProof/>
        </w:rPr>
        <w:t>дневник</w:t>
      </w:r>
      <w:r>
        <w:rPr>
          <w:bCs/>
          <w:noProof/>
          <w:lang w:val="sr-Latn-CS"/>
        </w:rPr>
        <w:t xml:space="preserve">, </w:t>
      </w:r>
      <w:r>
        <w:rPr>
          <w:bCs/>
          <w:noProof/>
        </w:rPr>
        <w:t>обрачунски</w:t>
      </w:r>
      <w:r>
        <w:rPr>
          <w:bCs/>
          <w:noProof/>
          <w:lang w:val="sr-Latn-CS"/>
        </w:rPr>
        <w:t xml:space="preserve"> </w:t>
      </w:r>
      <w:r>
        <w:rPr>
          <w:bCs/>
          <w:noProof/>
        </w:rPr>
        <w:t>лист</w:t>
      </w:r>
      <w:r>
        <w:rPr>
          <w:bCs/>
          <w:noProof/>
          <w:lang w:val="sr-Latn-CS"/>
        </w:rPr>
        <w:t xml:space="preserve"> </w:t>
      </w:r>
      <w:r>
        <w:rPr>
          <w:bCs/>
          <w:noProof/>
        </w:rPr>
        <w:t>грађевинске</w:t>
      </w:r>
      <w:r>
        <w:rPr>
          <w:bCs/>
          <w:noProof/>
          <w:lang w:val="sr-Latn-CS"/>
        </w:rPr>
        <w:t xml:space="preserve"> </w:t>
      </w:r>
      <w:r>
        <w:rPr>
          <w:bCs/>
          <w:noProof/>
        </w:rPr>
        <w:t>књиге</w:t>
      </w:r>
      <w:r>
        <w:rPr>
          <w:bCs/>
          <w:noProof/>
          <w:lang w:val="sr-Latn-CS"/>
        </w:rPr>
        <w:t xml:space="preserve"> </w:t>
      </w:r>
      <w:r>
        <w:rPr>
          <w:bCs/>
          <w:noProof/>
        </w:rPr>
        <w:t>и</w:t>
      </w:r>
      <w:r>
        <w:rPr>
          <w:bCs/>
          <w:noProof/>
          <w:lang w:val="sr-Latn-CS"/>
        </w:rPr>
        <w:t xml:space="preserve"> </w:t>
      </w:r>
      <w:r>
        <w:rPr>
          <w:bCs/>
          <w:noProof/>
        </w:rPr>
        <w:t>ситуацију</w:t>
      </w:r>
      <w:r>
        <w:rPr>
          <w:bCs/>
          <w:noProof/>
          <w:lang w:val="sr-Latn-CS"/>
        </w:rPr>
        <w:t xml:space="preserve"> </w:t>
      </w:r>
      <w:r>
        <w:rPr>
          <w:bCs/>
          <w:noProof/>
        </w:rPr>
        <w:t>и</w:t>
      </w:r>
      <w:r>
        <w:rPr>
          <w:bCs/>
          <w:noProof/>
          <w:lang w:val="sr-Latn-CS"/>
        </w:rPr>
        <w:t xml:space="preserve"> </w:t>
      </w:r>
      <w:r>
        <w:rPr>
          <w:bCs/>
          <w:noProof/>
        </w:rPr>
        <w:t>сл</w:t>
      </w:r>
      <w:r>
        <w:rPr>
          <w:bCs/>
          <w:noProof/>
          <w:lang w:val="sr-Latn-CS"/>
        </w:rPr>
        <w:t>.)</w:t>
      </w:r>
      <w:r>
        <w:rPr>
          <w:bCs/>
          <w:noProof/>
        </w:rPr>
        <w:t>,</w:t>
      </w:r>
      <w:r>
        <w:rPr>
          <w:bCs/>
          <w:noProof/>
          <w:lang w:val="sr-Cyrl-CS"/>
        </w:rPr>
        <w:t xml:space="preserve"> контролисану и оверену од стране </w:t>
      </w:r>
      <w:r>
        <w:rPr>
          <w:noProof/>
        </w:rPr>
        <w:t xml:space="preserve">лица за праћење техничке реализације овог уговора </w:t>
      </w:r>
      <w:r>
        <w:rPr>
          <w:noProof/>
          <w:lang w:val="sr-Cyrl-CS"/>
        </w:rPr>
        <w:t>из члана 8. овог уговора</w:t>
      </w:r>
      <w:r>
        <w:rPr>
          <w:bCs/>
          <w:noProof/>
          <w:lang w:val="sr-Cyrl-CS"/>
        </w:rPr>
        <w:t xml:space="preserve">, и рачун достави наручиоцу путем поште или преко писарнице наручиоца, адресирано на седиште наручиоца, ОЈ </w:t>
      </w:r>
      <w:r>
        <w:rPr>
          <w:bCs/>
          <w:noProof/>
          <w:lang w:val="sr-Latn-CS"/>
        </w:rPr>
        <w:t>С</w:t>
      </w:r>
      <w:r>
        <w:rPr>
          <w:bCs/>
          <w:noProof/>
          <w:lang w:val="sr-Cyrl-CS"/>
        </w:rPr>
        <w:t>ектор за техничко услужне послове.</w:t>
      </w:r>
    </w:p>
    <w:p w:rsidR="00826326" w:rsidRDefault="00826326" w:rsidP="00C136CB">
      <w:pPr>
        <w:ind w:firstLine="720"/>
        <w:jc w:val="both"/>
        <w:rPr>
          <w:bCs/>
          <w:noProof/>
          <w:lang w:val="en-US"/>
        </w:rPr>
      </w:pPr>
    </w:p>
    <w:p w:rsidR="00826326" w:rsidRDefault="00826326" w:rsidP="00C136CB">
      <w:pPr>
        <w:jc w:val="center"/>
        <w:rPr>
          <w:b/>
          <w:noProof/>
        </w:rPr>
      </w:pPr>
      <w:bookmarkStart w:id="33" w:name="_Toc371496549"/>
      <w:bookmarkStart w:id="34" w:name="_Toc371579528"/>
      <w:bookmarkStart w:id="35" w:name="_Toc378935168"/>
      <w:r>
        <w:rPr>
          <w:b/>
          <w:noProof/>
        </w:rPr>
        <w:t>Члан 6.</w:t>
      </w:r>
      <w:bookmarkEnd w:id="33"/>
      <w:bookmarkEnd w:id="34"/>
      <w:bookmarkEnd w:id="35"/>
    </w:p>
    <w:p w:rsidR="00826326" w:rsidRDefault="00826326" w:rsidP="00C136CB">
      <w:pPr>
        <w:jc w:val="both"/>
        <w:rPr>
          <w:noProof/>
        </w:rPr>
      </w:pPr>
      <w:r>
        <w:rPr>
          <w:b/>
          <w:noProof/>
        </w:rPr>
        <w:tab/>
      </w:r>
      <w:r>
        <w:rPr>
          <w:noProof/>
        </w:rPr>
        <w:t>Уговорне стране констатују да је добављач доставио наручиоцу следећа средства обезбеђења са овлашћењима за наплату:</w:t>
      </w:r>
    </w:p>
    <w:p w:rsidR="00826326" w:rsidRPr="00FE6D18" w:rsidRDefault="00826326" w:rsidP="00C136CB">
      <w:pPr>
        <w:jc w:val="both"/>
        <w:rPr>
          <w:noProof/>
        </w:rPr>
      </w:pPr>
      <w:r>
        <w:rPr>
          <w:noProof/>
        </w:rPr>
        <w:tab/>
        <w:t>-</w:t>
      </w:r>
      <w:r w:rsidRPr="00FE6D18">
        <w:rPr>
          <w:noProof/>
        </w:rPr>
        <w:t xml:space="preserve">меницу за добро извршење посла са роком важења </w:t>
      </w:r>
      <w:r w:rsidRPr="00A25A4D">
        <w:rPr>
          <w:noProof/>
        </w:rPr>
        <w:t>најмање 10</w:t>
      </w:r>
      <w:r w:rsidRPr="00FE6D18">
        <w:rPr>
          <w:noProof/>
        </w:rPr>
        <w:t xml:space="preserve"> дана дужим од дана из </w:t>
      </w:r>
      <w:r w:rsidR="00A25A4D" w:rsidRPr="00A25A4D">
        <w:rPr>
          <w:noProof/>
        </w:rPr>
        <w:t>члана 3. став 1</w:t>
      </w:r>
      <w:r w:rsidRPr="00A25A4D">
        <w:rPr>
          <w:noProof/>
        </w:rPr>
        <w:t>.</w:t>
      </w:r>
      <w:r w:rsidRPr="00FE6D18">
        <w:rPr>
          <w:noProof/>
        </w:rPr>
        <w:t xml:space="preserve"> овог уговора до којег се добављач обавезао да ће извршити радове који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826326" w:rsidRDefault="00826326" w:rsidP="00C136CB">
      <w:pPr>
        <w:ind w:firstLine="720"/>
        <w:jc w:val="both"/>
        <w:rPr>
          <w:noProof/>
          <w:lang w:val="en-US"/>
        </w:rPr>
      </w:pPr>
      <w:r w:rsidRPr="00FE6D18">
        <w:rPr>
          <w:noProof/>
        </w:rPr>
        <w:lastRenderedPageBreak/>
        <w:t xml:space="preserve">-меницу за отклањање недостатака у гарантном року у висини 10% укупне цене добара из члана 1. овог уговора без пореза на додату вредност, са роком важења најмање 10 дана дужим од дана из члана </w:t>
      </w:r>
      <w:r w:rsidRPr="00A25A4D">
        <w:rPr>
          <w:noProof/>
        </w:rPr>
        <w:t>3. став 7. овог</w:t>
      </w:r>
      <w:r w:rsidRPr="00FE6D18">
        <w:rPr>
          <w:noProof/>
        </w:rPr>
        <w:t xml:space="preserve"> уговора до којег се добављач обавезао да отклања све недостатке у вези са радовима који су предмет овог уговора, која је наплатива у случају да добављач не испуњава своје</w:t>
      </w:r>
      <w:r>
        <w:rPr>
          <w:noProof/>
        </w:rPr>
        <w:t xml:space="preserve"> обавезе из уговора које се односе на отклањање недостатака у вези са радовима који су предмет овог уговора у гарантном року.</w:t>
      </w:r>
    </w:p>
    <w:p w:rsidR="00826326" w:rsidRDefault="00826326" w:rsidP="00C136CB">
      <w:pPr>
        <w:jc w:val="center"/>
        <w:rPr>
          <w:b/>
          <w:noProof/>
        </w:rPr>
      </w:pPr>
      <w:bookmarkStart w:id="36" w:name="_Toc371496550"/>
      <w:bookmarkStart w:id="37" w:name="_Toc371579529"/>
      <w:bookmarkStart w:id="38" w:name="_Toc378935169"/>
      <w:r>
        <w:rPr>
          <w:b/>
          <w:noProof/>
        </w:rPr>
        <w:t>Члан 7.</w:t>
      </w:r>
      <w:bookmarkEnd w:id="36"/>
      <w:bookmarkEnd w:id="37"/>
      <w:bookmarkEnd w:id="38"/>
    </w:p>
    <w:p w:rsidR="00826326" w:rsidRDefault="00826326" w:rsidP="00C136CB">
      <w:pPr>
        <w:ind w:firstLine="720"/>
        <w:jc w:val="both"/>
        <w:rPr>
          <w:noProof/>
        </w:rPr>
      </w:pPr>
      <w:r>
        <w:rPr>
          <w:noProof/>
        </w:rPr>
        <w:t>Уколико добављач не поступа у складу са обавезама које је преузео закључењем овог уговора наручилац има право:</w:t>
      </w:r>
    </w:p>
    <w:p w:rsidR="00826326" w:rsidRDefault="00826326" w:rsidP="00C136CB">
      <w:pPr>
        <w:ind w:firstLine="720"/>
        <w:jc w:val="both"/>
        <w:rPr>
          <w:noProof/>
        </w:rPr>
      </w:pPr>
      <w:r>
        <w:rPr>
          <w:noProof/>
        </w:rPr>
        <w:t>- да једнострано раскине овај уговор и да наплати средства обебезбеђења из члана 6. овог уговора;</w:t>
      </w:r>
    </w:p>
    <w:p w:rsidR="00826326" w:rsidRDefault="00826326" w:rsidP="00C136CB">
      <w:pPr>
        <w:ind w:firstLine="720"/>
        <w:jc w:val="both"/>
        <w:rPr>
          <w:noProof/>
        </w:rPr>
      </w:pPr>
      <w:r>
        <w:rPr>
          <w:noProof/>
        </w:rPr>
        <w:t>-  да овај уговор остави на снази и да уговорену цену умањи за 10%.</w:t>
      </w:r>
    </w:p>
    <w:p w:rsidR="00826326" w:rsidRDefault="00826326" w:rsidP="00C136CB">
      <w:pPr>
        <w:jc w:val="both"/>
        <w:rPr>
          <w:noProof/>
          <w:lang w:val="en-US"/>
        </w:rPr>
      </w:pPr>
    </w:p>
    <w:p w:rsidR="00826326" w:rsidRDefault="00826326" w:rsidP="00C136CB">
      <w:pPr>
        <w:jc w:val="center"/>
        <w:rPr>
          <w:b/>
          <w:noProof/>
        </w:rPr>
      </w:pPr>
      <w:bookmarkStart w:id="39" w:name="_Toc371496551"/>
      <w:bookmarkStart w:id="40" w:name="_Toc371579530"/>
      <w:bookmarkStart w:id="41" w:name="_Toc378935170"/>
      <w:r>
        <w:rPr>
          <w:b/>
          <w:noProof/>
        </w:rPr>
        <w:t>Члан 8.</w:t>
      </w:r>
      <w:bookmarkEnd w:id="39"/>
      <w:bookmarkEnd w:id="40"/>
      <w:bookmarkEnd w:id="41"/>
    </w:p>
    <w:p w:rsidR="00826326" w:rsidRPr="00AF4C67" w:rsidRDefault="00826326" w:rsidP="00C136CB">
      <w:pPr>
        <w:ind w:firstLine="720"/>
        <w:jc w:val="both"/>
        <w:rPr>
          <w:noProof/>
          <w:lang w:val="sr-Cyrl-CS"/>
        </w:rPr>
      </w:pPr>
      <w:r>
        <w:rPr>
          <w:noProof/>
        </w:rPr>
        <w:t xml:space="preserve">За праћење реализације </w:t>
      </w:r>
      <w:r w:rsidR="005123B0">
        <w:rPr>
          <w:noProof/>
          <w:lang w:val="sr-Cyrl-RS"/>
        </w:rPr>
        <w:t xml:space="preserve"> и уговорних обавеза </w:t>
      </w:r>
      <w:r>
        <w:rPr>
          <w:noProof/>
        </w:rPr>
        <w:t>овог уговора у име наручиоца овлашћу</w:t>
      </w:r>
      <w:r w:rsidR="00AF4C67">
        <w:rPr>
          <w:noProof/>
        </w:rPr>
        <w:t>је се ______________________________________</w:t>
      </w:r>
      <w:r>
        <w:rPr>
          <w:noProof/>
          <w:lang w:val="sr-Cyrl-CS"/>
        </w:rPr>
        <w:t>.</w:t>
      </w:r>
    </w:p>
    <w:p w:rsidR="00826326" w:rsidRDefault="00826326" w:rsidP="00C136CB">
      <w:pPr>
        <w:jc w:val="both"/>
        <w:rPr>
          <w:noProof/>
        </w:rPr>
      </w:pPr>
    </w:p>
    <w:p w:rsidR="00826326" w:rsidRDefault="00826326" w:rsidP="00C136CB">
      <w:pPr>
        <w:jc w:val="center"/>
        <w:rPr>
          <w:b/>
          <w:noProof/>
        </w:rPr>
      </w:pPr>
      <w:bookmarkStart w:id="42" w:name="_Toc371496552"/>
      <w:bookmarkStart w:id="43" w:name="_Toc371579531"/>
      <w:bookmarkStart w:id="44" w:name="_Toc378935171"/>
      <w:r>
        <w:rPr>
          <w:b/>
          <w:noProof/>
        </w:rPr>
        <w:t>Члан 9.</w:t>
      </w:r>
      <w:bookmarkEnd w:id="42"/>
      <w:bookmarkEnd w:id="43"/>
      <w:bookmarkEnd w:id="44"/>
    </w:p>
    <w:p w:rsidR="00826326" w:rsidRDefault="00826326" w:rsidP="00C136CB">
      <w:pPr>
        <w:ind w:firstLine="720"/>
        <w:jc w:val="both"/>
        <w:rPr>
          <w:noProof/>
        </w:rPr>
      </w:pPr>
      <w:r>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26326" w:rsidRDefault="00826326" w:rsidP="00C136CB">
      <w:pPr>
        <w:jc w:val="both"/>
        <w:rPr>
          <w:noProof/>
        </w:rPr>
      </w:pPr>
    </w:p>
    <w:p w:rsidR="00826326" w:rsidRDefault="00826326" w:rsidP="00C136CB">
      <w:pPr>
        <w:jc w:val="center"/>
        <w:rPr>
          <w:b/>
          <w:noProof/>
        </w:rPr>
      </w:pPr>
      <w:bookmarkStart w:id="45" w:name="_Toc371496553"/>
      <w:bookmarkStart w:id="46" w:name="_Toc371579532"/>
      <w:bookmarkStart w:id="47" w:name="_Toc378935172"/>
      <w:r>
        <w:rPr>
          <w:b/>
          <w:noProof/>
        </w:rPr>
        <w:t>Члан 10.</w:t>
      </w:r>
      <w:bookmarkEnd w:id="45"/>
      <w:bookmarkEnd w:id="46"/>
      <w:bookmarkEnd w:id="47"/>
    </w:p>
    <w:p w:rsidR="00826326" w:rsidRDefault="00826326" w:rsidP="00C136CB">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26326" w:rsidRDefault="00826326" w:rsidP="00C136CB">
      <w:pPr>
        <w:ind w:firstLine="720"/>
        <w:jc w:val="center"/>
        <w:rPr>
          <w:noProof/>
        </w:rPr>
      </w:pPr>
    </w:p>
    <w:p w:rsidR="00826326" w:rsidRDefault="00826326" w:rsidP="00C136CB">
      <w:pPr>
        <w:jc w:val="center"/>
        <w:rPr>
          <w:b/>
          <w:noProof/>
        </w:rPr>
      </w:pPr>
      <w:bookmarkStart w:id="48" w:name="_Toc371496554"/>
      <w:bookmarkStart w:id="49" w:name="_Toc371579533"/>
      <w:bookmarkStart w:id="50" w:name="_Toc378935173"/>
      <w:r>
        <w:rPr>
          <w:b/>
          <w:noProof/>
        </w:rPr>
        <w:t>Члан 11.</w:t>
      </w:r>
      <w:bookmarkEnd w:id="48"/>
      <w:bookmarkEnd w:id="49"/>
      <w:bookmarkEnd w:id="50"/>
    </w:p>
    <w:p w:rsidR="00826326" w:rsidRDefault="00826326" w:rsidP="00C136CB">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826326" w:rsidRDefault="00826326" w:rsidP="00C136CB">
      <w:pPr>
        <w:ind w:firstLine="741"/>
        <w:rPr>
          <w:noProof/>
        </w:rPr>
      </w:pPr>
    </w:p>
    <w:p w:rsidR="00826326" w:rsidRDefault="00826326" w:rsidP="00C136CB">
      <w:pPr>
        <w:ind w:firstLine="741"/>
        <w:rPr>
          <w:noProof/>
        </w:rPr>
      </w:pPr>
    </w:p>
    <w:tbl>
      <w:tblPr>
        <w:tblW w:w="8677" w:type="dxa"/>
        <w:jc w:val="center"/>
        <w:tblLook w:val="04A0" w:firstRow="1" w:lastRow="0" w:firstColumn="1" w:lastColumn="0" w:noHBand="0" w:noVBand="1"/>
      </w:tblPr>
      <w:tblGrid>
        <w:gridCol w:w="3532"/>
        <w:gridCol w:w="1794"/>
        <w:gridCol w:w="3351"/>
      </w:tblGrid>
      <w:tr w:rsidR="00826326" w:rsidTr="00826326">
        <w:trPr>
          <w:trHeight w:val="404"/>
          <w:jc w:val="center"/>
        </w:trPr>
        <w:tc>
          <w:tcPr>
            <w:tcW w:w="3532" w:type="dxa"/>
            <w:vAlign w:val="center"/>
            <w:hideMark/>
          </w:tcPr>
          <w:p w:rsidR="00826326" w:rsidRDefault="00826326" w:rsidP="00C136CB">
            <w:pPr>
              <w:jc w:val="center"/>
              <w:rPr>
                <w:noProof/>
              </w:rPr>
            </w:pPr>
            <w:r>
              <w:rPr>
                <w:noProof/>
              </w:rPr>
              <w:t>ЗА ДОБАВЉАЧА:</w:t>
            </w:r>
          </w:p>
        </w:tc>
        <w:tc>
          <w:tcPr>
            <w:tcW w:w="1794" w:type="dxa"/>
          </w:tcPr>
          <w:p w:rsidR="00826326" w:rsidRDefault="00826326" w:rsidP="00C136CB">
            <w:pPr>
              <w:ind w:firstLine="720"/>
              <w:jc w:val="both"/>
              <w:rPr>
                <w:noProof/>
              </w:rPr>
            </w:pPr>
          </w:p>
        </w:tc>
        <w:tc>
          <w:tcPr>
            <w:tcW w:w="3351" w:type="dxa"/>
            <w:vAlign w:val="center"/>
            <w:hideMark/>
          </w:tcPr>
          <w:p w:rsidR="00826326" w:rsidRDefault="00826326" w:rsidP="00C136CB">
            <w:pPr>
              <w:jc w:val="center"/>
              <w:rPr>
                <w:noProof/>
              </w:rPr>
            </w:pPr>
            <w:r>
              <w:rPr>
                <w:noProof/>
              </w:rPr>
              <w:t>ДИРЕКТОР</w:t>
            </w:r>
          </w:p>
          <w:p w:rsidR="00826326" w:rsidRPr="002435AE" w:rsidRDefault="00826326" w:rsidP="00C136CB">
            <w:pPr>
              <w:jc w:val="center"/>
              <w:rPr>
                <w:noProof/>
              </w:rPr>
            </w:pPr>
            <w:r>
              <w:rPr>
                <w:noProof/>
              </w:rPr>
              <w:t>КЛИНИЧКОГ ЦЕНТРА ВОЈВОДИНЕ:</w:t>
            </w:r>
          </w:p>
        </w:tc>
      </w:tr>
      <w:tr w:rsidR="00826326" w:rsidTr="00826326">
        <w:trPr>
          <w:trHeight w:val="417"/>
          <w:jc w:val="center"/>
        </w:trPr>
        <w:tc>
          <w:tcPr>
            <w:tcW w:w="3532" w:type="dxa"/>
            <w:vAlign w:val="center"/>
          </w:tcPr>
          <w:p w:rsidR="00826326" w:rsidRDefault="00826326" w:rsidP="00C136CB">
            <w:pPr>
              <w:jc w:val="center"/>
              <w:rPr>
                <w:noProof/>
              </w:rPr>
            </w:pPr>
          </w:p>
        </w:tc>
        <w:tc>
          <w:tcPr>
            <w:tcW w:w="1794" w:type="dxa"/>
            <w:hideMark/>
          </w:tcPr>
          <w:p w:rsidR="00826326" w:rsidRDefault="00826326" w:rsidP="00C136CB">
            <w:pPr>
              <w:ind w:firstLine="720"/>
              <w:jc w:val="both"/>
              <w:rPr>
                <w:noProof/>
              </w:rPr>
            </w:pPr>
            <w:r>
              <w:rPr>
                <w:noProof/>
              </w:rPr>
              <w:t xml:space="preserve">    </w:t>
            </w:r>
          </w:p>
        </w:tc>
        <w:tc>
          <w:tcPr>
            <w:tcW w:w="3351" w:type="dxa"/>
            <w:vAlign w:val="center"/>
            <w:hideMark/>
          </w:tcPr>
          <w:p w:rsidR="00826326" w:rsidRDefault="00826326" w:rsidP="00C136CB">
            <w:pPr>
              <w:jc w:val="center"/>
              <w:rPr>
                <w:noProof/>
              </w:rPr>
            </w:pPr>
          </w:p>
        </w:tc>
      </w:tr>
      <w:tr w:rsidR="00826326" w:rsidTr="00826326">
        <w:trPr>
          <w:trHeight w:val="404"/>
          <w:jc w:val="center"/>
        </w:trPr>
        <w:tc>
          <w:tcPr>
            <w:tcW w:w="3532" w:type="dxa"/>
            <w:vAlign w:val="bottom"/>
            <w:hideMark/>
          </w:tcPr>
          <w:p w:rsidR="00826326" w:rsidRDefault="00826326" w:rsidP="00C136CB">
            <w:pPr>
              <w:jc w:val="center"/>
              <w:rPr>
                <w:noProof/>
              </w:rPr>
            </w:pPr>
            <w:r>
              <w:rPr>
                <w:noProof/>
              </w:rPr>
              <w:t>_____________________</w:t>
            </w:r>
          </w:p>
        </w:tc>
        <w:tc>
          <w:tcPr>
            <w:tcW w:w="1794" w:type="dxa"/>
            <w:vAlign w:val="bottom"/>
          </w:tcPr>
          <w:p w:rsidR="00826326" w:rsidRDefault="00826326" w:rsidP="00C136CB">
            <w:pPr>
              <w:ind w:firstLine="720"/>
              <w:jc w:val="center"/>
              <w:rPr>
                <w:noProof/>
              </w:rPr>
            </w:pPr>
          </w:p>
        </w:tc>
        <w:tc>
          <w:tcPr>
            <w:tcW w:w="3351" w:type="dxa"/>
            <w:vAlign w:val="bottom"/>
            <w:hideMark/>
          </w:tcPr>
          <w:p w:rsidR="00826326" w:rsidRDefault="00826326" w:rsidP="00C136CB">
            <w:pPr>
              <w:jc w:val="center"/>
              <w:rPr>
                <w:noProof/>
              </w:rPr>
            </w:pPr>
            <w:r>
              <w:rPr>
                <w:noProof/>
              </w:rPr>
              <w:t>________________________</w:t>
            </w:r>
          </w:p>
        </w:tc>
      </w:tr>
      <w:tr w:rsidR="00826326" w:rsidTr="00826326">
        <w:trPr>
          <w:trHeight w:val="417"/>
          <w:jc w:val="center"/>
        </w:trPr>
        <w:tc>
          <w:tcPr>
            <w:tcW w:w="3532" w:type="dxa"/>
            <w:vAlign w:val="center"/>
          </w:tcPr>
          <w:p w:rsidR="00826326" w:rsidRDefault="00826326" w:rsidP="00C136CB">
            <w:pPr>
              <w:ind w:left="180" w:firstLine="720"/>
              <w:jc w:val="center"/>
              <w:rPr>
                <w:i/>
                <w:noProof/>
              </w:rPr>
            </w:pPr>
          </w:p>
        </w:tc>
        <w:tc>
          <w:tcPr>
            <w:tcW w:w="1794" w:type="dxa"/>
          </w:tcPr>
          <w:p w:rsidR="00826326" w:rsidRDefault="00826326" w:rsidP="00C136CB">
            <w:pPr>
              <w:ind w:left="180" w:firstLine="720"/>
              <w:jc w:val="both"/>
              <w:rPr>
                <w:i/>
                <w:noProof/>
              </w:rPr>
            </w:pPr>
          </w:p>
        </w:tc>
        <w:tc>
          <w:tcPr>
            <w:tcW w:w="3351" w:type="dxa"/>
            <w:vAlign w:val="center"/>
          </w:tcPr>
          <w:p w:rsidR="00826326" w:rsidRPr="00FE6D18" w:rsidRDefault="00826326" w:rsidP="00C136CB">
            <w:pPr>
              <w:jc w:val="center"/>
              <w:rPr>
                <w:i/>
                <w:noProof/>
              </w:rPr>
            </w:pPr>
            <w:r>
              <w:rPr>
                <w:i/>
                <w:noProof/>
              </w:rPr>
              <w:t>проф. др Драган Драшковић</w:t>
            </w:r>
          </w:p>
        </w:tc>
      </w:tr>
    </w:tbl>
    <w:p w:rsidR="00826326" w:rsidRDefault="00826326" w:rsidP="00C136CB">
      <w:pPr>
        <w:rPr>
          <w:noProof/>
        </w:rPr>
      </w:pPr>
    </w:p>
    <w:p w:rsidR="00826326" w:rsidRDefault="00826326" w:rsidP="00C136CB">
      <w:pPr>
        <w:rPr>
          <w:lang w:val="sr-Latn-CS"/>
        </w:rPr>
      </w:pPr>
    </w:p>
    <w:p w:rsidR="00826326" w:rsidRDefault="00826326" w:rsidP="00C136CB">
      <w:pPr>
        <w:rPr>
          <w:lang w:val="sr-Latn-CS"/>
        </w:rPr>
      </w:pPr>
    </w:p>
    <w:p w:rsidR="00826326" w:rsidRDefault="00826326" w:rsidP="00C136CB">
      <w:pPr>
        <w:rPr>
          <w:lang w:val="sr-Latn-CS"/>
        </w:rPr>
      </w:pPr>
    </w:p>
    <w:p w:rsidR="00826326" w:rsidRDefault="00826326" w:rsidP="00C136CB">
      <w:pPr>
        <w:rPr>
          <w:lang w:val="sr-Latn-CS"/>
        </w:rPr>
      </w:pPr>
    </w:p>
    <w:p w:rsidR="00826326" w:rsidRDefault="00826326" w:rsidP="00826326">
      <w:pPr>
        <w:rPr>
          <w:lang w:val="sr-Latn-CS"/>
        </w:rPr>
      </w:pPr>
    </w:p>
    <w:p w:rsidR="00826326" w:rsidRDefault="00826326" w:rsidP="00826326">
      <w:pPr>
        <w:rPr>
          <w:lang w:val="sr-Latn-CS"/>
        </w:rPr>
      </w:pPr>
    </w:p>
    <w:p w:rsidR="00826326" w:rsidRDefault="00826326" w:rsidP="00826326">
      <w:pPr>
        <w:rPr>
          <w:lang w:val="sr-Latn-CS"/>
        </w:rPr>
      </w:pPr>
    </w:p>
    <w:p w:rsidR="00826326" w:rsidRDefault="00826326" w:rsidP="00826326">
      <w:pPr>
        <w:rPr>
          <w:lang w:val="sr-Latn-CS"/>
        </w:rPr>
      </w:pPr>
    </w:p>
    <w:p w:rsidR="00826326" w:rsidRDefault="00826326" w:rsidP="00826326">
      <w:pPr>
        <w:rPr>
          <w:lang w:val="sr-Latn-CS"/>
        </w:rPr>
      </w:pPr>
    </w:p>
    <w:p w:rsidR="00826326" w:rsidRDefault="00826326" w:rsidP="00826326">
      <w:pPr>
        <w:rPr>
          <w:lang w:val="sr-Latn-CS"/>
        </w:rPr>
      </w:pPr>
    </w:p>
    <w:p w:rsidR="00826326" w:rsidRPr="00826326" w:rsidRDefault="00826326" w:rsidP="00826326">
      <w:pPr>
        <w:rPr>
          <w:lang w:val="sr-Latn-CS"/>
        </w:rPr>
      </w:pPr>
    </w:p>
    <w:p w:rsidR="002D5B2C" w:rsidRPr="00F87167" w:rsidRDefault="002D5B2C" w:rsidP="002911AB">
      <w:pPr>
        <w:pStyle w:val="Heading2"/>
        <w:numPr>
          <w:ilvl w:val="0"/>
          <w:numId w:val="5"/>
        </w:numPr>
        <w:rPr>
          <w:noProof/>
        </w:rPr>
      </w:pPr>
      <w:bookmarkStart w:id="51" w:name="_Toc378935174"/>
      <w:r w:rsidRPr="00F87167">
        <w:rPr>
          <w:noProof/>
        </w:rPr>
        <w:lastRenderedPageBreak/>
        <w:t>ИЗЈАВА О НЕЗАВИСНОЈ ПОНУДИ</w:t>
      </w:r>
      <w:bookmarkEnd w:id="5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53AA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6E0372">
      <w:pPr>
        <w:pStyle w:val="Heading2"/>
        <w:numPr>
          <w:ilvl w:val="0"/>
          <w:numId w:val="5"/>
        </w:numPr>
      </w:pPr>
      <w:bookmarkStart w:id="52" w:name="_Toc378935175"/>
      <w:r w:rsidRPr="00F87167">
        <w:lastRenderedPageBreak/>
        <w:t>ОБРАЗАЦ ИЗЈАВЕ О ПОШТОВАЊУ ОБАВЕЗА</w:t>
      </w:r>
      <w:bookmarkEnd w:id="52"/>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53AA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AA23B7" w:rsidRDefault="00B819C7" w:rsidP="002911AB">
      <w:pPr>
        <w:pStyle w:val="Heading2"/>
        <w:numPr>
          <w:ilvl w:val="0"/>
          <w:numId w:val="5"/>
        </w:numPr>
        <w:rPr>
          <w:noProof/>
        </w:rPr>
      </w:pPr>
      <w:bookmarkStart w:id="53" w:name="_Toc378935176"/>
      <w:r w:rsidRPr="00AA23B7">
        <w:rPr>
          <w:noProof/>
        </w:rPr>
        <w:lastRenderedPageBreak/>
        <w:t>ОБРАЗАЦ СТРУКТУРЕ ПОНУЂЕНЕ ЦЕНЕ</w:t>
      </w:r>
      <w:bookmarkEnd w:id="5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4414A2">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4414A2">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AF49EF" w:rsidRDefault="00AF49EF" w:rsidP="004414A2">
      <w:pPr>
        <w:pStyle w:val="ListParagraph"/>
        <w:numPr>
          <w:ilvl w:val="0"/>
          <w:numId w:val="2"/>
        </w:numPr>
        <w:rPr>
          <w:noProof/>
        </w:rPr>
      </w:pPr>
      <w:r>
        <w:rPr>
          <w:noProof/>
        </w:rPr>
        <w:t>Образац копирати</w:t>
      </w:r>
      <w:r w:rsidR="00AE68EC">
        <w:rPr>
          <w:noProof/>
        </w:rPr>
        <w:t xml:space="preserve"> у случају већег броја ставки</w:t>
      </w:r>
    </w:p>
    <w:p w:rsidR="001F3061" w:rsidRPr="002D5B2C"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Tr="00AB0DD9">
        <w:trPr>
          <w:trHeight w:val="312"/>
        </w:trPr>
        <w:tc>
          <w:tcPr>
            <w:tcW w:w="3383" w:type="dxa"/>
            <w:tcBorders>
              <w:top w:val="nil"/>
              <w:left w:val="nil"/>
              <w:bottom w:val="single" w:sz="4" w:space="0" w:color="auto"/>
              <w:right w:val="nil"/>
            </w:tcBorders>
          </w:tcPr>
          <w:p w:rsidR="00AB0DD9" w:rsidRDefault="00AB0DD9" w:rsidP="00AB0DD9">
            <w:pPr>
              <w:rPr>
                <w:noProof/>
                <w:highlight w:val="yellow"/>
              </w:rPr>
            </w:pPr>
          </w:p>
        </w:tc>
        <w:tc>
          <w:tcPr>
            <w:tcW w:w="3338" w:type="dxa"/>
          </w:tcPr>
          <w:p w:rsidR="00AB0DD9" w:rsidRDefault="00AB0DD9" w:rsidP="00AB0DD9">
            <w:pPr>
              <w:rPr>
                <w:noProof/>
                <w:highlight w:val="yellow"/>
              </w:rPr>
            </w:pPr>
          </w:p>
        </w:tc>
        <w:tc>
          <w:tcPr>
            <w:tcW w:w="2744" w:type="dxa"/>
            <w:tcBorders>
              <w:top w:val="nil"/>
              <w:left w:val="nil"/>
              <w:bottom w:val="single" w:sz="4" w:space="0" w:color="auto"/>
              <w:right w:val="nil"/>
            </w:tcBorders>
          </w:tcPr>
          <w:p w:rsidR="00AB0DD9" w:rsidRDefault="00AB0DD9" w:rsidP="00AB0DD9">
            <w:pPr>
              <w:rPr>
                <w:noProof/>
                <w:highlight w:val="yellow"/>
              </w:rPr>
            </w:pPr>
          </w:p>
        </w:tc>
      </w:tr>
      <w:tr w:rsidR="00AB0DD9" w:rsidTr="00AB0DD9">
        <w:trPr>
          <w:trHeight w:val="293"/>
        </w:trPr>
        <w:tc>
          <w:tcPr>
            <w:tcW w:w="3383" w:type="dxa"/>
            <w:tcBorders>
              <w:top w:val="single" w:sz="4" w:space="0" w:color="auto"/>
              <w:left w:val="nil"/>
              <w:bottom w:val="nil"/>
              <w:right w:val="nil"/>
            </w:tcBorders>
            <w:hideMark/>
          </w:tcPr>
          <w:p w:rsidR="00AB0DD9" w:rsidRDefault="00AB0DD9" w:rsidP="00AB0DD9">
            <w:pPr>
              <w:jc w:val="center"/>
              <w:rPr>
                <w:noProof/>
                <w:highlight w:val="yellow"/>
              </w:rPr>
            </w:pPr>
            <w:r>
              <w:rPr>
                <w:noProof/>
              </w:rPr>
              <w:t>НАЗИВ ПОНУЂАЧА</w:t>
            </w:r>
          </w:p>
        </w:tc>
        <w:tc>
          <w:tcPr>
            <w:tcW w:w="3338" w:type="dxa"/>
            <w:hideMark/>
          </w:tcPr>
          <w:p w:rsidR="00AB0DD9" w:rsidRDefault="00AB0DD9" w:rsidP="00AB0DD9">
            <w:pPr>
              <w:jc w:val="center"/>
              <w:rPr>
                <w:noProof/>
              </w:rPr>
            </w:pPr>
            <w:r>
              <w:rPr>
                <w:noProof/>
              </w:rPr>
              <w:t>М.П.</w:t>
            </w:r>
          </w:p>
        </w:tc>
        <w:tc>
          <w:tcPr>
            <w:tcW w:w="2744" w:type="dxa"/>
            <w:tcBorders>
              <w:top w:val="single" w:sz="4" w:space="0" w:color="auto"/>
              <w:left w:val="nil"/>
              <w:bottom w:val="nil"/>
              <w:right w:val="nil"/>
            </w:tcBorders>
            <w:hideMark/>
          </w:tcPr>
          <w:p w:rsidR="00AB0DD9" w:rsidRDefault="00AB0DD9" w:rsidP="00AB0DD9">
            <w:pPr>
              <w:jc w:val="center"/>
              <w:rPr>
                <w:noProof/>
                <w:highlight w:val="yellow"/>
              </w:rPr>
            </w:pPr>
            <w:r>
              <w:rPr>
                <w:noProof/>
              </w:rPr>
              <w:t>ПОТПИС ПОНУЂАЧА</w:t>
            </w:r>
          </w:p>
        </w:tc>
      </w:tr>
    </w:tbl>
    <w:p w:rsidR="00B819C7" w:rsidRDefault="00B819C7" w:rsidP="00B819C7">
      <w:pPr>
        <w:rPr>
          <w:b/>
          <w:noProof/>
        </w:rPr>
      </w:pPr>
      <w:r>
        <w:rPr>
          <w:b/>
          <w:noProof/>
        </w:rPr>
        <w:br w:type="page"/>
      </w:r>
    </w:p>
    <w:p w:rsidR="00B819C7" w:rsidRPr="00E31C1C" w:rsidRDefault="00B819C7" w:rsidP="002911AB">
      <w:pPr>
        <w:pStyle w:val="Heading2"/>
        <w:numPr>
          <w:ilvl w:val="0"/>
          <w:numId w:val="5"/>
        </w:numPr>
        <w:rPr>
          <w:noProof/>
        </w:rPr>
      </w:pPr>
      <w:bookmarkStart w:id="54" w:name="_Toc378935177"/>
      <w:r w:rsidRPr="00E31C1C">
        <w:rPr>
          <w:noProof/>
        </w:rPr>
        <w:lastRenderedPageBreak/>
        <w:t>О</w:t>
      </w:r>
      <w:r>
        <w:rPr>
          <w:noProof/>
        </w:rPr>
        <w:t>БРАЗАЦ ТРОШКОВА ПРИПРЕМЕ ПОНУДЕ</w:t>
      </w:r>
      <w:bookmarkEnd w:id="54"/>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p w:rsidR="00B819C7" w:rsidRPr="00F26BCB"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8B7475" w:rsidTr="00AB0DD9">
        <w:trPr>
          <w:trHeight w:val="312"/>
        </w:trPr>
        <w:tc>
          <w:tcPr>
            <w:tcW w:w="3547" w:type="dxa"/>
            <w:tcBorders>
              <w:bottom w:val="single" w:sz="4" w:space="0" w:color="auto"/>
            </w:tcBorders>
          </w:tcPr>
          <w:p w:rsidR="00AB0DD9" w:rsidRPr="008B7475" w:rsidRDefault="00AB0DD9" w:rsidP="00AB0DD9">
            <w:pPr>
              <w:rPr>
                <w:noProof/>
                <w:highlight w:val="yellow"/>
              </w:rPr>
            </w:pPr>
          </w:p>
        </w:tc>
        <w:tc>
          <w:tcPr>
            <w:tcW w:w="2918" w:type="dxa"/>
          </w:tcPr>
          <w:p w:rsidR="00AB0DD9" w:rsidRPr="008B7475" w:rsidRDefault="00AB0DD9" w:rsidP="00AB0DD9">
            <w:pPr>
              <w:rPr>
                <w:noProof/>
                <w:highlight w:val="yellow"/>
              </w:rPr>
            </w:pPr>
          </w:p>
        </w:tc>
        <w:tc>
          <w:tcPr>
            <w:tcW w:w="2676" w:type="dxa"/>
            <w:tcBorders>
              <w:bottom w:val="single" w:sz="4" w:space="0" w:color="auto"/>
            </w:tcBorders>
          </w:tcPr>
          <w:p w:rsidR="00AB0DD9" w:rsidRPr="008B7475" w:rsidRDefault="00AB0DD9" w:rsidP="00AB0DD9">
            <w:pPr>
              <w:rPr>
                <w:noProof/>
                <w:highlight w:val="yellow"/>
              </w:rPr>
            </w:pPr>
          </w:p>
        </w:tc>
      </w:tr>
      <w:tr w:rsidR="00AB0DD9" w:rsidRPr="008B7475" w:rsidTr="00AB0DD9">
        <w:trPr>
          <w:trHeight w:val="293"/>
        </w:trPr>
        <w:tc>
          <w:tcPr>
            <w:tcW w:w="3547" w:type="dxa"/>
            <w:tcBorders>
              <w:top w:val="single" w:sz="4" w:space="0" w:color="auto"/>
            </w:tcBorders>
          </w:tcPr>
          <w:p w:rsidR="00AB0DD9" w:rsidRPr="008B7475" w:rsidRDefault="00AB0DD9" w:rsidP="00AB0DD9">
            <w:pPr>
              <w:jc w:val="center"/>
              <w:rPr>
                <w:noProof/>
                <w:highlight w:val="yellow"/>
              </w:rPr>
            </w:pPr>
            <w:r w:rsidRPr="008B7475">
              <w:rPr>
                <w:noProof/>
              </w:rPr>
              <w:t>НАЗИВ ПОНУЂАЧА</w:t>
            </w:r>
          </w:p>
        </w:tc>
        <w:tc>
          <w:tcPr>
            <w:tcW w:w="2918" w:type="dxa"/>
          </w:tcPr>
          <w:p w:rsidR="00AB0DD9" w:rsidRPr="008B7475" w:rsidRDefault="00AB0DD9" w:rsidP="00AB0DD9">
            <w:pPr>
              <w:jc w:val="center"/>
              <w:rPr>
                <w:noProof/>
              </w:rPr>
            </w:pPr>
            <w:r w:rsidRPr="008B7475">
              <w:rPr>
                <w:noProof/>
              </w:rPr>
              <w:t>М.П.</w:t>
            </w:r>
          </w:p>
        </w:tc>
        <w:tc>
          <w:tcPr>
            <w:tcW w:w="2676" w:type="dxa"/>
            <w:tcBorders>
              <w:top w:val="single" w:sz="4" w:space="0" w:color="auto"/>
            </w:tcBorders>
          </w:tcPr>
          <w:p w:rsidR="00AB0DD9" w:rsidRPr="008B7475" w:rsidRDefault="00AB0DD9" w:rsidP="00AB0DD9">
            <w:pPr>
              <w:jc w:val="center"/>
              <w:rPr>
                <w:noProof/>
                <w:highlight w:val="yellow"/>
              </w:rPr>
            </w:pPr>
            <w:r w:rsidRPr="008B7475">
              <w:rPr>
                <w:noProof/>
              </w:rPr>
              <w:t>ПОТПИС ПОНУЂАЧА</w:t>
            </w:r>
          </w:p>
        </w:tc>
      </w:tr>
    </w:tbl>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4"/>
          <w:pgSz w:w="11906" w:h="16838"/>
          <w:pgMar w:top="1418" w:right="1418" w:bottom="1418" w:left="1418" w:header="709" w:footer="709" w:gutter="0"/>
          <w:cols w:space="708"/>
          <w:docGrid w:linePitch="360"/>
        </w:sectPr>
      </w:pPr>
    </w:p>
    <w:p w:rsidR="002D5B2C" w:rsidRPr="002D5B2C" w:rsidRDefault="002D5B2C" w:rsidP="002911AB">
      <w:pPr>
        <w:pStyle w:val="Heading2"/>
        <w:numPr>
          <w:ilvl w:val="0"/>
          <w:numId w:val="5"/>
        </w:numPr>
        <w:rPr>
          <w:noProof/>
        </w:rPr>
      </w:pPr>
      <w:bookmarkStart w:id="55" w:name="_Toc378935178"/>
      <w:r w:rsidRPr="002D5B2C">
        <w:rPr>
          <w:noProof/>
        </w:rPr>
        <w:lastRenderedPageBreak/>
        <w:t>ОБРАЗАЦ ПОНУДЕ</w:t>
      </w:r>
      <w:bookmarkEnd w:id="55"/>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454B97">
        <w:trPr>
          <w:trHeight w:val="856"/>
        </w:trPr>
        <w:tc>
          <w:tcPr>
            <w:tcW w:w="5245" w:type="dxa"/>
            <w:tcBorders>
              <w:right w:val="single" w:sz="4" w:space="0" w:color="auto"/>
            </w:tcBorders>
            <w:vAlign w:val="center"/>
          </w:tcPr>
          <w:p w:rsidR="005E2923" w:rsidRPr="00454B97" w:rsidRDefault="005E2923" w:rsidP="005E2923">
            <w:pPr>
              <w:jc w:val="right"/>
              <w:rPr>
                <w:noProof/>
              </w:rPr>
            </w:pPr>
            <w:r w:rsidRPr="00454B97">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5E2923" w:rsidRPr="00454B97" w:rsidRDefault="00F53AA5" w:rsidP="00454B97">
            <w:pPr>
              <w:rPr>
                <w:b/>
                <w:noProof/>
              </w:rPr>
            </w:pPr>
            <w:sdt>
              <w:sdtPr>
                <w:rPr>
                  <w:noProof/>
                </w:rPr>
                <w:alias w:val="врста"/>
                <w:tag w:val="добара"/>
                <w:id w:val="14695597"/>
                <w:dropDownList>
                  <w:listItem w:displayText="Добра" w:value="Добра"/>
                  <w:listItem w:displayText="Услуге" w:value="Услуге"/>
                  <w:listItem w:displayText="Радови" w:value="Радови"/>
                </w:dropDownList>
              </w:sdtPr>
              <w:sdtContent>
                <w:r w:rsidR="00454B97" w:rsidRPr="00454B97">
                  <w:rPr>
                    <w:noProof/>
                  </w:rPr>
                  <w:t>Радови</w:t>
                </w:r>
              </w:sdtContent>
            </w:sdt>
            <w:r w:rsidR="00454B97" w:rsidRPr="00454B97">
              <w:t xml:space="preserve"> бр</w:t>
            </w:r>
            <w:r w:rsidR="00454B97" w:rsidRPr="00454B97">
              <w:rPr>
                <w:lang w:val="ru-RU"/>
              </w:rPr>
              <w:t>.</w:t>
            </w:r>
            <w:r w:rsidR="00454B97" w:rsidRPr="00454B97">
              <w:t xml:space="preserve"> 246-</w:t>
            </w:r>
            <w:r w:rsidR="00AA23B7">
              <w:t>13-О</w:t>
            </w:r>
            <w:r w:rsidR="00454B97" w:rsidRPr="00454B97">
              <w:rPr>
                <w:i/>
                <w:iCs/>
              </w:rPr>
              <w:t xml:space="preserve"> </w:t>
            </w:r>
            <w:r w:rsidR="00454B97" w:rsidRPr="00454B97">
              <w:t>- Радови на замени разводних ормана и дела ел.инсталације</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noProof/>
              </w:rPr>
            </w:pPr>
            <w:r>
              <w:rPr>
                <w:noProof/>
              </w:rPr>
              <w:t>Овлашћено лице, које ће потписати Уговор</w:t>
            </w:r>
          </w:p>
        </w:tc>
        <w:tc>
          <w:tcPr>
            <w:tcW w:w="3402" w:type="dxa"/>
            <w:gridSpan w:val="2"/>
          </w:tcPr>
          <w:p w:rsidR="005E2923" w:rsidRPr="008B7475" w:rsidRDefault="005E2923" w:rsidP="005E2923">
            <w:pPr>
              <w:rPr>
                <w:b/>
                <w:noProof/>
              </w:rPr>
            </w:pPr>
          </w:p>
        </w:tc>
        <w:tc>
          <w:tcPr>
            <w:tcW w:w="3508" w:type="dxa"/>
            <w:gridSpan w:val="2"/>
          </w:tcPr>
          <w:p w:rsidR="005E2923" w:rsidRPr="00D33099" w:rsidRDefault="000A517E" w:rsidP="005E2923">
            <w:pPr>
              <w:jc w:val="right"/>
              <w:rPr>
                <w:noProof/>
              </w:rPr>
            </w:pPr>
            <w:r w:rsidRPr="003C295B">
              <w:rPr>
                <w:noProof/>
              </w:rPr>
              <w:t>Шифра делатности</w:t>
            </w:r>
          </w:p>
        </w:tc>
        <w:tc>
          <w:tcPr>
            <w:tcW w:w="3155" w:type="dxa"/>
          </w:tcPr>
          <w:p w:rsidR="005E2923" w:rsidRPr="008B7475" w:rsidRDefault="005E2923" w:rsidP="005E2923">
            <w:pPr>
              <w:jc w:val="right"/>
              <w:rPr>
                <w:b/>
                <w:noProof/>
              </w:rPr>
            </w:pPr>
          </w:p>
        </w:tc>
      </w:tr>
      <w:tr w:rsidR="008C6FF3" w:rsidRPr="008B7475" w:rsidTr="00D33674">
        <w:trPr>
          <w:trHeight w:val="828"/>
        </w:trPr>
        <w:tc>
          <w:tcPr>
            <w:tcW w:w="5245" w:type="dxa"/>
          </w:tcPr>
          <w:p w:rsidR="008C6FF3" w:rsidRPr="008B7475" w:rsidRDefault="008C6FF3" w:rsidP="005E2923">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sidRPr="00AE0634">
              <w:rPr>
                <w:noProof/>
              </w:rPr>
              <w:t xml:space="preserve">који </w:t>
            </w:r>
            <w:r w:rsidR="00AE0634" w:rsidRPr="00AE0634">
              <w:rPr>
                <w:noProof/>
              </w:rPr>
              <w:t>не може бити краћи од 6</w:t>
            </w:r>
            <w:r w:rsidRPr="00AE0634">
              <w:rPr>
                <w:noProof/>
              </w:rPr>
              <w:t>0 дана</w:t>
            </w:r>
          </w:p>
        </w:tc>
        <w:tc>
          <w:tcPr>
            <w:tcW w:w="3402" w:type="dxa"/>
            <w:gridSpan w:val="2"/>
          </w:tcPr>
          <w:p w:rsidR="008C6FF3" w:rsidRPr="008B7475" w:rsidRDefault="008C6FF3" w:rsidP="005E2923">
            <w:pPr>
              <w:rPr>
                <w:b/>
                <w:noProof/>
              </w:rPr>
            </w:pPr>
          </w:p>
        </w:tc>
        <w:tc>
          <w:tcPr>
            <w:tcW w:w="3508" w:type="dxa"/>
            <w:gridSpan w:val="2"/>
          </w:tcPr>
          <w:p w:rsidR="008C6FF3" w:rsidRPr="003C295B" w:rsidRDefault="000A517E" w:rsidP="005E2923">
            <w:pPr>
              <w:jc w:val="right"/>
              <w:rPr>
                <w:noProof/>
              </w:rPr>
            </w:pPr>
            <w:r>
              <w:rPr>
                <w:noProof/>
              </w:rPr>
              <w:t>Жиро рачун и назив банке</w:t>
            </w:r>
          </w:p>
        </w:tc>
        <w:tc>
          <w:tcPr>
            <w:tcW w:w="3155" w:type="dxa"/>
          </w:tcPr>
          <w:p w:rsidR="008C6FF3" w:rsidRPr="008B7475" w:rsidRDefault="008C6FF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5E2923" w:rsidRPr="008B7475" w:rsidTr="005E2923">
        <w:trPr>
          <w:trHeight w:val="293"/>
        </w:trPr>
        <w:tc>
          <w:tcPr>
            <w:tcW w:w="5245" w:type="dxa"/>
          </w:tcPr>
          <w:p w:rsidR="005E2923" w:rsidRPr="00DA7692" w:rsidRDefault="005E2923" w:rsidP="005E2923">
            <w:pPr>
              <w:rPr>
                <w:noProof/>
                <w:highlight w:val="yellow"/>
              </w:rPr>
            </w:pPr>
            <w:r w:rsidRPr="00915874">
              <w:rPr>
                <w:noProof/>
              </w:rPr>
              <w:t>Начин и услови плаћања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915874" w:rsidRDefault="00915874" w:rsidP="005E2923">
            <w:pPr>
              <w:rPr>
                <w:noProof/>
                <w:highlight w:val="yellow"/>
              </w:rPr>
            </w:pPr>
            <w:r w:rsidRPr="00915874">
              <w:rPr>
                <w:noProof/>
              </w:rPr>
              <w:t>Рок извршења</w:t>
            </w:r>
          </w:p>
        </w:tc>
        <w:tc>
          <w:tcPr>
            <w:tcW w:w="10065" w:type="dxa"/>
            <w:gridSpan w:val="5"/>
          </w:tcPr>
          <w:p w:rsidR="005E2923" w:rsidRPr="008B7475" w:rsidRDefault="005E2923" w:rsidP="005E2923">
            <w:pPr>
              <w:rPr>
                <w:b/>
                <w:noProof/>
              </w:rPr>
            </w:pPr>
          </w:p>
        </w:tc>
      </w:tr>
      <w:tr w:rsidR="005E2923" w:rsidRPr="008B7475" w:rsidTr="005E2923">
        <w:trPr>
          <w:trHeight w:val="283"/>
        </w:trPr>
        <w:tc>
          <w:tcPr>
            <w:tcW w:w="5245" w:type="dxa"/>
          </w:tcPr>
          <w:p w:rsidR="005E2923" w:rsidRPr="00DA7692" w:rsidRDefault="00915874" w:rsidP="005E2923">
            <w:pPr>
              <w:rPr>
                <w:noProof/>
                <w:highlight w:val="yellow"/>
              </w:rPr>
            </w:pPr>
            <w:r w:rsidRPr="00915874">
              <w:rPr>
                <w:noProof/>
              </w:rPr>
              <w:t>Гарантни рокови</w:t>
            </w:r>
          </w:p>
        </w:tc>
        <w:tc>
          <w:tcPr>
            <w:tcW w:w="10065" w:type="dxa"/>
            <w:gridSpan w:val="5"/>
          </w:tcPr>
          <w:p w:rsidR="005E2923" w:rsidRPr="008B7475" w:rsidRDefault="005E2923" w:rsidP="005E2923">
            <w:pPr>
              <w:rPr>
                <w:b/>
                <w:noProof/>
              </w:rPr>
            </w:pPr>
          </w:p>
        </w:tc>
      </w:tr>
    </w:tbl>
    <w:p w:rsidR="00F044FF" w:rsidRDefault="00F044FF" w:rsidP="002D5B2C">
      <w:pPr>
        <w:pStyle w:val="BodyText"/>
        <w:rPr>
          <w:noProof/>
          <w:szCs w:val="24"/>
        </w:rPr>
      </w:pPr>
    </w:p>
    <w:p w:rsidR="00F044FF" w:rsidRDefault="00F044FF">
      <w:pPr>
        <w:rPr>
          <w:noProof/>
          <w:lang w:val="sl-SI"/>
        </w:rPr>
      </w:pPr>
      <w:r>
        <w:rPr>
          <w:noProof/>
        </w:rPr>
        <w:br w:type="page"/>
      </w:r>
    </w:p>
    <w:p w:rsidR="00191EBE" w:rsidRDefault="00191EBE" w:rsidP="002D5B2C">
      <w:pPr>
        <w:pStyle w:val="BodyText"/>
        <w:rPr>
          <w:noProof/>
          <w:szCs w:val="24"/>
        </w:rPr>
      </w:pPr>
    </w:p>
    <w:p w:rsidR="005E2923" w:rsidRDefault="005E2923" w:rsidP="002D5B2C">
      <w:pPr>
        <w:pStyle w:val="BodyText"/>
        <w:rPr>
          <w:noProof/>
          <w:szCs w:val="24"/>
        </w:rPr>
      </w:pPr>
    </w:p>
    <w:tbl>
      <w:tblPr>
        <w:tblStyle w:val="TableGrid"/>
        <w:tblW w:w="14885" w:type="dxa"/>
        <w:tblInd w:w="-318" w:type="dxa"/>
        <w:tblLayout w:type="fixed"/>
        <w:tblLook w:val="04A0" w:firstRow="1" w:lastRow="0" w:firstColumn="1" w:lastColumn="0" w:noHBand="0" w:noVBand="1"/>
      </w:tblPr>
      <w:tblGrid>
        <w:gridCol w:w="710"/>
        <w:gridCol w:w="708"/>
        <w:gridCol w:w="4962"/>
        <w:gridCol w:w="992"/>
        <w:gridCol w:w="709"/>
        <w:gridCol w:w="1701"/>
        <w:gridCol w:w="992"/>
        <w:gridCol w:w="1276"/>
        <w:gridCol w:w="426"/>
        <w:gridCol w:w="991"/>
        <w:gridCol w:w="993"/>
        <w:gridCol w:w="425"/>
      </w:tblGrid>
      <w:tr w:rsidR="002301CD" w:rsidRPr="00597B1E" w:rsidTr="002301CD">
        <w:tc>
          <w:tcPr>
            <w:tcW w:w="710" w:type="dxa"/>
            <w:tcBorders>
              <w:top w:val="single" w:sz="4" w:space="0" w:color="auto"/>
              <w:left w:val="single" w:sz="4" w:space="0" w:color="auto"/>
              <w:bottom w:val="single" w:sz="4" w:space="0" w:color="auto"/>
              <w:right w:val="single" w:sz="4" w:space="0" w:color="auto"/>
            </w:tcBorders>
            <w:vAlign w:val="center"/>
            <w:hideMark/>
          </w:tcPr>
          <w:p w:rsidR="002301CD" w:rsidRPr="00597B1E" w:rsidRDefault="002301CD" w:rsidP="00250DED">
            <w:pPr>
              <w:jc w:val="center"/>
              <w:rPr>
                <w:b/>
              </w:rPr>
            </w:pPr>
            <w:r w:rsidRPr="00597B1E">
              <w:rPr>
                <w:b/>
              </w:rPr>
              <w:t>Ред.број</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2301CD" w:rsidRPr="00597B1E" w:rsidRDefault="002301CD" w:rsidP="00250DED">
            <w:pPr>
              <w:jc w:val="center"/>
              <w:rPr>
                <w:b/>
              </w:rPr>
            </w:pPr>
            <w:r w:rsidRPr="00597B1E">
              <w:rPr>
                <w:b/>
              </w:rPr>
              <w:t>ОПИС  РАДОВА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301CD" w:rsidRPr="00597B1E" w:rsidRDefault="002301CD" w:rsidP="00250DED">
            <w:pPr>
              <w:jc w:val="center"/>
              <w:rPr>
                <w:b/>
              </w:rPr>
            </w:pPr>
            <w:r w:rsidRPr="00597B1E">
              <w:rPr>
                <w:b/>
              </w:rPr>
              <w:t>Јед.</w:t>
            </w:r>
          </w:p>
          <w:p w:rsidR="002301CD" w:rsidRPr="00597B1E" w:rsidRDefault="002301CD" w:rsidP="00250DED">
            <w:pPr>
              <w:jc w:val="center"/>
              <w:rPr>
                <w:b/>
              </w:rPr>
            </w:pPr>
            <w:r w:rsidRPr="00597B1E">
              <w:rPr>
                <w:b/>
              </w:rPr>
              <w:t>мере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301CD" w:rsidRPr="00597B1E" w:rsidRDefault="002301CD" w:rsidP="00250DED">
            <w:pPr>
              <w:jc w:val="center"/>
              <w:rPr>
                <w:b/>
              </w:rPr>
            </w:pPr>
            <w:r w:rsidRPr="00597B1E">
              <w:rPr>
                <w:b/>
              </w:rPr>
              <w:t>Кол.</w:t>
            </w:r>
          </w:p>
        </w:tc>
        <w:tc>
          <w:tcPr>
            <w:tcW w:w="1701" w:type="dxa"/>
            <w:tcBorders>
              <w:top w:val="single" w:sz="4" w:space="0" w:color="auto"/>
              <w:left w:val="single" w:sz="4" w:space="0" w:color="auto"/>
              <w:bottom w:val="single" w:sz="4" w:space="0" w:color="auto"/>
              <w:right w:val="single" w:sz="4" w:space="0" w:color="auto"/>
            </w:tcBorders>
            <w:vAlign w:val="center"/>
          </w:tcPr>
          <w:p w:rsidR="002301CD" w:rsidRPr="00597B1E" w:rsidRDefault="002301CD" w:rsidP="00250DED">
            <w:pPr>
              <w:jc w:val="center"/>
              <w:rPr>
                <w:b/>
              </w:rPr>
            </w:pPr>
            <w:r w:rsidRPr="00597B1E">
              <w:rPr>
                <w:b/>
              </w:rPr>
              <w:t>Јед. цена без ПДВ-а</w:t>
            </w:r>
          </w:p>
        </w:tc>
        <w:tc>
          <w:tcPr>
            <w:tcW w:w="992" w:type="dxa"/>
            <w:tcBorders>
              <w:top w:val="single" w:sz="4" w:space="0" w:color="auto"/>
              <w:left w:val="single" w:sz="4" w:space="0" w:color="auto"/>
              <w:bottom w:val="single" w:sz="4" w:space="0" w:color="auto"/>
              <w:right w:val="single" w:sz="4" w:space="0" w:color="auto"/>
            </w:tcBorders>
            <w:vAlign w:val="center"/>
          </w:tcPr>
          <w:p w:rsidR="002301CD" w:rsidRPr="00597B1E" w:rsidRDefault="002301CD" w:rsidP="00250DED">
            <w:pPr>
              <w:jc w:val="center"/>
              <w:rPr>
                <w:b/>
              </w:rPr>
            </w:pPr>
            <w:r w:rsidRPr="00597B1E">
              <w:rPr>
                <w:b/>
              </w:rPr>
              <w:t>Стопа ПДВ-а</w:t>
            </w:r>
          </w:p>
        </w:tc>
        <w:tc>
          <w:tcPr>
            <w:tcW w:w="1276" w:type="dxa"/>
            <w:tcBorders>
              <w:top w:val="single" w:sz="4" w:space="0" w:color="auto"/>
              <w:left w:val="single" w:sz="4" w:space="0" w:color="auto"/>
              <w:bottom w:val="single" w:sz="4" w:space="0" w:color="auto"/>
              <w:right w:val="single" w:sz="4" w:space="0" w:color="auto"/>
            </w:tcBorders>
            <w:vAlign w:val="center"/>
          </w:tcPr>
          <w:p w:rsidR="002301CD" w:rsidRPr="00597B1E" w:rsidRDefault="002301CD" w:rsidP="00250DED">
            <w:pPr>
              <w:jc w:val="center"/>
              <w:rPr>
                <w:b/>
              </w:rPr>
            </w:pPr>
            <w:r w:rsidRPr="00597B1E">
              <w:rPr>
                <w:b/>
              </w:rPr>
              <w:t>Укупна цена без ПДВ-а</w:t>
            </w:r>
          </w:p>
        </w:tc>
        <w:tc>
          <w:tcPr>
            <w:tcW w:w="1417" w:type="dxa"/>
            <w:gridSpan w:val="2"/>
            <w:tcBorders>
              <w:top w:val="single" w:sz="4" w:space="0" w:color="auto"/>
              <w:left w:val="single" w:sz="4" w:space="0" w:color="auto"/>
              <w:bottom w:val="single" w:sz="4" w:space="0" w:color="auto"/>
              <w:right w:val="single" w:sz="4" w:space="0" w:color="auto"/>
            </w:tcBorders>
          </w:tcPr>
          <w:p w:rsidR="002301CD" w:rsidRPr="002301CD" w:rsidRDefault="002301CD" w:rsidP="00250DED">
            <w:pPr>
              <w:jc w:val="center"/>
              <w:rPr>
                <w:b/>
                <w:sz w:val="22"/>
                <w:szCs w:val="22"/>
              </w:rPr>
            </w:pPr>
            <w:r w:rsidRPr="002301CD">
              <w:rPr>
                <w:b/>
                <w:sz w:val="22"/>
                <w:szCs w:val="22"/>
              </w:rPr>
              <w:t>Произвођач</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301CD" w:rsidRPr="0032445B" w:rsidRDefault="002301CD" w:rsidP="00250DED">
            <w:pPr>
              <w:jc w:val="center"/>
              <w:rPr>
                <w:b/>
              </w:rPr>
            </w:pPr>
            <w:r>
              <w:rPr>
                <w:b/>
              </w:rPr>
              <w:t>Напомена</w:t>
            </w:r>
          </w:p>
        </w:tc>
      </w:tr>
      <w:tr w:rsidR="002301CD" w:rsidRPr="00597B1E" w:rsidTr="002301CD">
        <w:tc>
          <w:tcPr>
            <w:tcW w:w="141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01CD" w:rsidRPr="00597B1E" w:rsidRDefault="002301CD" w:rsidP="002C0BB3">
            <w:pPr>
              <w:jc w:val="center"/>
              <w:rPr>
                <w:b/>
              </w:rPr>
            </w:pPr>
          </w:p>
        </w:tc>
        <w:tc>
          <w:tcPr>
            <w:tcW w:w="13467" w:type="dxa"/>
            <w:gridSpan w:val="10"/>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01CD" w:rsidRPr="00597B1E" w:rsidRDefault="002301CD" w:rsidP="002C0BB3">
            <w:pPr>
              <w:jc w:val="center"/>
              <w:rPr>
                <w:b/>
              </w:rPr>
            </w:pPr>
            <w:r w:rsidRPr="00597B1E">
              <w:rPr>
                <w:b/>
              </w:rPr>
              <w:t>ПСИХИЈАТРИЈА</w:t>
            </w: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 w:rsidR="00F53AA5" w:rsidRPr="007634B9" w:rsidRDefault="00F53AA5" w:rsidP="004C2CE1">
            <w:r w:rsidRPr="007634B9">
              <w:t xml:space="preserve">   1.</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Демонтажа и поново монтажа дела ламперије испод које  треба  поставити кабел од ГРО приземља до РО C1 и РО – П до РО-С2</w:t>
            </w:r>
          </w:p>
        </w:tc>
        <w:tc>
          <w:tcPr>
            <w:tcW w:w="992" w:type="dxa"/>
            <w:tcBorders>
              <w:top w:val="single" w:sz="4" w:space="0" w:color="auto"/>
              <w:left w:val="single" w:sz="4" w:space="0" w:color="auto"/>
              <w:bottom w:val="single" w:sz="4" w:space="0" w:color="auto"/>
              <w:right w:val="single" w:sz="4" w:space="0" w:color="auto"/>
            </w:tcBorders>
            <w:vAlign w:val="bottom"/>
          </w:tcPr>
          <w:p w:rsidR="00F53AA5" w:rsidRPr="007634B9" w:rsidRDefault="00F53AA5" w:rsidP="00F53AA5">
            <w:pPr>
              <w:jc w:val="center"/>
            </w:pPr>
          </w:p>
          <w:p w:rsidR="00F53AA5" w:rsidRPr="007634B9" w:rsidRDefault="00F53AA5" w:rsidP="00F53AA5">
            <w:pPr>
              <w:jc w:val="center"/>
            </w:pPr>
            <w:r w:rsidRPr="007634B9">
              <w:t>м</w:t>
            </w:r>
            <w:r w:rsidRPr="007634B9">
              <w:rPr>
                <w:vertAlign w:val="superscript"/>
              </w:rPr>
              <w:t>2</w:t>
            </w:r>
          </w:p>
        </w:tc>
        <w:tc>
          <w:tcPr>
            <w:tcW w:w="709" w:type="dxa"/>
            <w:tcBorders>
              <w:top w:val="single" w:sz="4" w:space="0" w:color="auto"/>
              <w:left w:val="single" w:sz="4" w:space="0" w:color="auto"/>
              <w:bottom w:val="single" w:sz="4" w:space="0" w:color="auto"/>
              <w:right w:val="single" w:sz="4" w:space="0" w:color="auto"/>
            </w:tcBorders>
            <w:vAlign w:val="bottom"/>
          </w:tcPr>
          <w:p w:rsidR="00F53AA5" w:rsidRPr="007634B9" w:rsidRDefault="00F53AA5" w:rsidP="00F53AA5">
            <w:pPr>
              <w:jc w:val="center"/>
            </w:pPr>
          </w:p>
          <w:p w:rsidR="00F53AA5" w:rsidRPr="007634B9" w:rsidRDefault="00F53AA5" w:rsidP="00F53AA5">
            <w:pPr>
              <w:jc w:val="center"/>
            </w:pPr>
            <w:r w:rsidRPr="007634B9">
              <w:t>20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2.</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Демонтажа старих дрвених разводних ормана са топљивим осигурачина (просек 10 осигурача) и предаја наручиоцу</w:t>
            </w:r>
          </w:p>
        </w:tc>
        <w:tc>
          <w:tcPr>
            <w:tcW w:w="992" w:type="dxa"/>
            <w:tcBorders>
              <w:top w:val="single" w:sz="4" w:space="0" w:color="auto"/>
              <w:left w:val="single" w:sz="4" w:space="0" w:color="auto"/>
              <w:bottom w:val="single" w:sz="4" w:space="0" w:color="auto"/>
              <w:right w:val="single" w:sz="4" w:space="0" w:color="auto"/>
            </w:tcBorders>
            <w:vAlign w:val="bottom"/>
          </w:tcPr>
          <w:p w:rsidR="00F53AA5" w:rsidRPr="007634B9" w:rsidRDefault="00F53AA5" w:rsidP="00F53AA5">
            <w:pPr>
              <w:jc w:val="center"/>
            </w:pPr>
          </w:p>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vAlign w:val="bottom"/>
          </w:tcPr>
          <w:p w:rsidR="00F53AA5" w:rsidRPr="007634B9" w:rsidRDefault="00F53AA5" w:rsidP="00F53AA5">
            <w:pPr>
              <w:jc w:val="center"/>
            </w:pPr>
          </w:p>
          <w:p w:rsidR="00F53AA5" w:rsidRPr="007634B9" w:rsidRDefault="00F53AA5" w:rsidP="00F53AA5">
            <w:pPr>
              <w:jc w:val="center"/>
            </w:pPr>
            <w:r w:rsidRPr="007634B9">
              <w:t>10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3.</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Демонтажа кабла ПП00 4x25 мм</w:t>
            </w:r>
            <w:r w:rsidRPr="007634B9">
              <w:rPr>
                <w:vertAlign w:val="superscript"/>
              </w:rPr>
              <w:t>2</w:t>
            </w:r>
            <w:r w:rsidRPr="007634B9">
              <w:t xml:space="preserve"> (од фасаде до ГРО приземља постављен по зиду на обујмицама) и предаја наручиоцу</w:t>
            </w:r>
          </w:p>
        </w:tc>
        <w:tc>
          <w:tcPr>
            <w:tcW w:w="992" w:type="dxa"/>
            <w:tcBorders>
              <w:top w:val="single" w:sz="4" w:space="0" w:color="auto"/>
              <w:left w:val="single" w:sz="4" w:space="0" w:color="auto"/>
              <w:bottom w:val="single" w:sz="4" w:space="0" w:color="auto"/>
              <w:right w:val="single" w:sz="4" w:space="0" w:color="auto"/>
            </w:tcBorders>
            <w:vAlign w:val="bottom"/>
          </w:tcPr>
          <w:p w:rsidR="00F53AA5" w:rsidRPr="007634B9" w:rsidRDefault="00F53AA5" w:rsidP="00F53AA5">
            <w:pPr>
              <w:jc w:val="center"/>
            </w:pPr>
          </w:p>
          <w:p w:rsidR="00F53AA5" w:rsidRPr="007634B9" w:rsidRDefault="00F53AA5" w:rsidP="00F53AA5">
            <w:pPr>
              <w:jc w:val="center"/>
            </w:pPr>
            <w:r w:rsidRPr="007634B9">
              <w:t>м</w:t>
            </w:r>
          </w:p>
        </w:tc>
        <w:tc>
          <w:tcPr>
            <w:tcW w:w="709" w:type="dxa"/>
            <w:tcBorders>
              <w:top w:val="single" w:sz="4" w:space="0" w:color="auto"/>
              <w:left w:val="single" w:sz="4" w:space="0" w:color="auto"/>
              <w:bottom w:val="single" w:sz="4" w:space="0" w:color="auto"/>
              <w:right w:val="single" w:sz="4" w:space="0" w:color="auto"/>
            </w:tcBorders>
            <w:vAlign w:val="bottom"/>
          </w:tcPr>
          <w:p w:rsidR="00F53AA5" w:rsidRPr="007634B9" w:rsidRDefault="00F53AA5" w:rsidP="00F53AA5">
            <w:pPr>
              <w:jc w:val="center"/>
            </w:pPr>
          </w:p>
          <w:p w:rsidR="00F53AA5" w:rsidRPr="007634B9" w:rsidRDefault="00F53AA5" w:rsidP="00F53AA5">
            <w:pPr>
              <w:jc w:val="center"/>
            </w:pPr>
            <w:r w:rsidRPr="007634B9">
              <w:t>35</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4.</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 xml:space="preserve">Испорука и монтажа ПВЦ каналице 25x25 “OBO BETTERMANN“ или одговарајуће у халоген </w:t>
            </w:r>
            <w:r w:rsidRPr="003E009D">
              <w:rPr>
                <w:i/>
              </w:rPr>
              <w:t>free</w:t>
            </w:r>
            <w:r w:rsidRPr="003E009D">
              <w:t xml:space="preserve"> изведби</w:t>
            </w:r>
          </w:p>
        </w:tc>
        <w:tc>
          <w:tcPr>
            <w:tcW w:w="992" w:type="dxa"/>
            <w:tcBorders>
              <w:top w:val="single" w:sz="4" w:space="0" w:color="auto"/>
              <w:left w:val="single" w:sz="4" w:space="0" w:color="auto"/>
              <w:bottom w:val="single" w:sz="4" w:space="0" w:color="auto"/>
              <w:right w:val="single" w:sz="4" w:space="0" w:color="auto"/>
            </w:tcBorders>
            <w:vAlign w:val="bottom"/>
          </w:tcPr>
          <w:p w:rsidR="00F53AA5" w:rsidRPr="003E009D" w:rsidRDefault="00F53AA5" w:rsidP="00F53AA5">
            <w:pPr>
              <w:jc w:val="center"/>
            </w:pPr>
            <w:r w:rsidRPr="003E009D">
              <w:t>м</w:t>
            </w:r>
          </w:p>
        </w:tc>
        <w:tc>
          <w:tcPr>
            <w:tcW w:w="709" w:type="dxa"/>
            <w:tcBorders>
              <w:top w:val="single" w:sz="4" w:space="0" w:color="auto"/>
              <w:left w:val="single" w:sz="4" w:space="0" w:color="auto"/>
              <w:bottom w:val="single" w:sz="4" w:space="0" w:color="auto"/>
              <w:right w:val="single" w:sz="4" w:space="0" w:color="auto"/>
            </w:tcBorders>
            <w:vAlign w:val="bottom"/>
          </w:tcPr>
          <w:p w:rsidR="00F53AA5" w:rsidRPr="003E009D" w:rsidRDefault="00F53AA5" w:rsidP="00F53AA5">
            <w:pPr>
              <w:jc w:val="center"/>
            </w:pPr>
            <w:r w:rsidRPr="003E009D">
              <w:t>200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5.</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уградња кабла N2XH-Ј 5x16 мм</w:t>
            </w:r>
            <w:r w:rsidRPr="003E009D">
              <w:rPr>
                <w:vertAlign w:val="superscript"/>
              </w:rPr>
              <w:t>2</w:t>
            </w:r>
            <w:r w:rsidRPr="003E009D">
              <w:t xml:space="preserve"> са увезивањем на оба краја у разводним орманима. Кабел се поставља уштеман у зид од ГРО приземља до РО C1 </w:t>
            </w:r>
          </w:p>
        </w:tc>
        <w:tc>
          <w:tcPr>
            <w:tcW w:w="992" w:type="dxa"/>
            <w:tcBorders>
              <w:top w:val="single" w:sz="4" w:space="0" w:color="auto"/>
              <w:left w:val="single" w:sz="4" w:space="0" w:color="auto"/>
              <w:bottom w:val="single" w:sz="4" w:space="0" w:color="auto"/>
              <w:right w:val="single" w:sz="4" w:space="0" w:color="auto"/>
            </w:tcBorders>
            <w:vAlign w:val="bottom"/>
          </w:tcPr>
          <w:p w:rsidR="00F53AA5" w:rsidRPr="003E009D" w:rsidRDefault="00F53AA5" w:rsidP="00F53AA5">
            <w:pPr>
              <w:jc w:val="center"/>
            </w:pPr>
            <w:r w:rsidRPr="003E009D">
              <w:t>м</w:t>
            </w:r>
          </w:p>
        </w:tc>
        <w:tc>
          <w:tcPr>
            <w:tcW w:w="709" w:type="dxa"/>
            <w:tcBorders>
              <w:top w:val="single" w:sz="4" w:space="0" w:color="auto"/>
              <w:left w:val="single" w:sz="4" w:space="0" w:color="auto"/>
              <w:bottom w:val="single" w:sz="4" w:space="0" w:color="auto"/>
              <w:right w:val="single" w:sz="4" w:space="0" w:color="auto"/>
            </w:tcBorders>
            <w:vAlign w:val="bottom"/>
          </w:tcPr>
          <w:p w:rsidR="00F53AA5" w:rsidRPr="003E009D" w:rsidRDefault="00F53AA5" w:rsidP="00F53AA5">
            <w:pPr>
              <w:jc w:val="center"/>
            </w:pPr>
            <w:r w:rsidRPr="003E009D">
              <w:t>5</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6.</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уградња кабла N2XH -Ј 5x16 мм</w:t>
            </w:r>
            <w:r w:rsidRPr="003E009D">
              <w:rPr>
                <w:vertAlign w:val="superscript"/>
              </w:rPr>
              <w:t>2</w:t>
            </w:r>
            <w:r w:rsidRPr="003E009D">
              <w:t xml:space="preserve"> са увезивањем на оба краја у разводним орманима. Кабел се поставља уштеман у зид од ГРО приземља до РО C2</w:t>
            </w:r>
          </w:p>
        </w:tc>
        <w:tc>
          <w:tcPr>
            <w:tcW w:w="992" w:type="dxa"/>
            <w:tcBorders>
              <w:top w:val="single" w:sz="4" w:space="0" w:color="auto"/>
              <w:left w:val="single" w:sz="4" w:space="0" w:color="auto"/>
              <w:bottom w:val="single" w:sz="4" w:space="0" w:color="auto"/>
              <w:right w:val="single" w:sz="4" w:space="0" w:color="auto"/>
            </w:tcBorders>
            <w:vAlign w:val="bottom"/>
          </w:tcPr>
          <w:p w:rsidR="00F53AA5" w:rsidRPr="003E009D" w:rsidRDefault="00F53AA5" w:rsidP="00F53AA5">
            <w:pPr>
              <w:jc w:val="center"/>
            </w:pPr>
            <w:r w:rsidRPr="003E009D">
              <w:t>м</w:t>
            </w:r>
          </w:p>
        </w:tc>
        <w:tc>
          <w:tcPr>
            <w:tcW w:w="709" w:type="dxa"/>
            <w:tcBorders>
              <w:top w:val="single" w:sz="4" w:space="0" w:color="auto"/>
              <w:left w:val="single" w:sz="4" w:space="0" w:color="auto"/>
              <w:bottom w:val="single" w:sz="4" w:space="0" w:color="auto"/>
              <w:right w:val="single" w:sz="4" w:space="0" w:color="auto"/>
            </w:tcBorders>
            <w:vAlign w:val="bottom"/>
          </w:tcPr>
          <w:p w:rsidR="00F53AA5" w:rsidRPr="003E009D" w:rsidRDefault="00F53AA5" w:rsidP="00F53AA5">
            <w:pPr>
              <w:jc w:val="center"/>
            </w:pPr>
            <w:r w:rsidRPr="003E009D">
              <w:t>5</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7.</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Испорука и уградња у зид лименог разводног ормана (РО-С1 )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w:t>
            </w:r>
            <w:r w:rsidRPr="007634B9">
              <w:lastRenderedPageBreak/>
              <w:t>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w:t>
            </w:r>
            <w:r>
              <w:t>Moeller</w:t>
            </w:r>
            <w:r w:rsidRPr="007634B9">
              <w:t xml:space="preserve">” или одговарајуће: </w:t>
            </w:r>
          </w:p>
          <w:p w:rsidR="00F53AA5" w:rsidRPr="007634B9" w:rsidRDefault="00F53AA5" w:rsidP="00F53AA5">
            <w:pPr>
              <w:pStyle w:val="ListParagraph"/>
              <w:numPr>
                <w:ilvl w:val="0"/>
                <w:numId w:val="16"/>
              </w:numPr>
            </w:pPr>
            <w:r w:rsidRPr="007634B9">
              <w:t>компактни прекидач</w:t>
            </w:r>
            <w:r>
              <w:t xml:space="preserve"> </w:t>
            </w:r>
            <w:r w:rsidRPr="007634B9">
              <w:t xml:space="preserve"> </w:t>
            </w:r>
            <w:r w:rsidRPr="007912FF">
              <w:t>LZMC1-A125</w:t>
            </w:r>
          </w:p>
          <w:p w:rsidR="00F53AA5" w:rsidRPr="007634B9" w:rsidRDefault="00F53AA5" w:rsidP="00F53AA5">
            <w:pPr>
              <w:pStyle w:val="ListParagraph"/>
              <w:numPr>
                <w:ilvl w:val="0"/>
                <w:numId w:val="16"/>
              </w:numPr>
            </w:pPr>
            <w:r w:rsidRPr="007634B9">
              <w:t>аутоматски осигурач  C 10 А</w:t>
            </w:r>
          </w:p>
          <w:p w:rsidR="00F53AA5" w:rsidRPr="007634B9" w:rsidRDefault="00F53AA5" w:rsidP="00F53AA5">
            <w:pPr>
              <w:pStyle w:val="ListParagraph"/>
              <w:numPr>
                <w:ilvl w:val="0"/>
                <w:numId w:val="16"/>
              </w:numPr>
            </w:pPr>
            <w:r w:rsidRPr="007634B9">
              <w:t>аутоматски осигурач  C 16 А</w:t>
            </w:r>
          </w:p>
          <w:p w:rsidR="00F53AA5" w:rsidRPr="007634B9" w:rsidRDefault="00F53AA5" w:rsidP="00F53AA5">
            <w:pPr>
              <w:pStyle w:val="ListParagraph"/>
              <w:numPr>
                <w:ilvl w:val="0"/>
                <w:numId w:val="16"/>
              </w:numPr>
            </w:pPr>
            <w:r w:rsidRPr="007634B9">
              <w:t>КЗС склопка 16/0,03А двополна</w:t>
            </w:r>
            <w:r>
              <w:t xml:space="preserve"> тип</w:t>
            </w:r>
            <w:r w:rsidRPr="007912FF">
              <w:t xml:space="preserve"> PFL7</w:t>
            </w:r>
          </w:p>
          <w:p w:rsidR="00F53AA5" w:rsidRPr="007634B9" w:rsidRDefault="00F53AA5" w:rsidP="00F53AA5">
            <w:pPr>
              <w:pStyle w:val="ListParagraph"/>
              <w:numPr>
                <w:ilvl w:val="0"/>
                <w:numId w:val="16"/>
              </w:numPr>
            </w:pPr>
            <w:r w:rsidRPr="007634B9">
              <w:t xml:space="preserve">аутоматски осигурач  C 25 А </w:t>
            </w:r>
          </w:p>
          <w:p w:rsidR="00F53AA5" w:rsidRPr="007634B9" w:rsidRDefault="00F53AA5" w:rsidP="00F53AA5">
            <w:r w:rsidRPr="007634B9">
              <w:t xml:space="preserve"> Комплет, шемирано, повезивано и пуштано у рад </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10</w:t>
            </w:r>
          </w:p>
          <w:p w:rsidR="00F53AA5" w:rsidRPr="007634B9" w:rsidRDefault="00F53AA5" w:rsidP="00F53AA5">
            <w:pPr>
              <w:jc w:val="center"/>
            </w:pPr>
            <w:r w:rsidRPr="007634B9">
              <w:t>25</w:t>
            </w: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8.</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Испорука и уградња у зид лименог разводног ормана </w:t>
            </w:r>
          </w:p>
          <w:p w:rsidR="00F53AA5" w:rsidRPr="007634B9" w:rsidRDefault="00F53AA5" w:rsidP="00F53AA5">
            <w:pPr>
              <w:pStyle w:val="ListParagraph"/>
              <w:ind w:left="0"/>
            </w:pPr>
            <w:r w:rsidRPr="007634B9">
              <w:t>(РО-ИТС за изолациони трафо)  димензија 800 x 550 x 210 мм “ЕВРОТЕХНА” или одговарајућe,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горњем делу врата РО оставити отвор 15x15 цм са жалузинама и решетком због вентилације. У орман убацити следећу опрему произвођача“</w:t>
            </w:r>
            <w:r>
              <w:t>Moeller</w:t>
            </w:r>
            <w:r w:rsidRPr="007634B9">
              <w:t xml:space="preserve"> или одговарајуће: </w:t>
            </w:r>
          </w:p>
          <w:p w:rsidR="00F53AA5" w:rsidRPr="007634B9" w:rsidRDefault="00F53AA5" w:rsidP="00F53AA5">
            <w:pPr>
              <w:pStyle w:val="ListParagraph"/>
              <w:numPr>
                <w:ilvl w:val="0"/>
                <w:numId w:val="17"/>
              </w:numPr>
            </w:pPr>
            <w:r w:rsidRPr="007634B9">
              <w:t>аутоматски осигурач  C 10 А (дупли)</w:t>
            </w:r>
          </w:p>
          <w:p w:rsidR="00F53AA5" w:rsidRPr="007634B9" w:rsidRDefault="00F53AA5" w:rsidP="00F53AA5">
            <w:pPr>
              <w:pStyle w:val="ListParagraph"/>
              <w:numPr>
                <w:ilvl w:val="0"/>
                <w:numId w:val="17"/>
              </w:numPr>
            </w:pPr>
            <w:r w:rsidRPr="007634B9">
              <w:t>аутоматски осигурач  C 16 А</w:t>
            </w:r>
          </w:p>
          <w:p w:rsidR="00F53AA5" w:rsidRPr="007634B9" w:rsidRDefault="00F53AA5" w:rsidP="00F53AA5">
            <w:pPr>
              <w:pStyle w:val="ListParagraph"/>
              <w:numPr>
                <w:ilvl w:val="0"/>
                <w:numId w:val="17"/>
              </w:numPr>
            </w:pPr>
            <w:r w:rsidRPr="007634B9">
              <w:t xml:space="preserve">изолациони трафо 3 kVA, монофазни 230/230V </w:t>
            </w:r>
            <w:r w:rsidRPr="007634B9">
              <w:lastRenderedPageBreak/>
              <w:t>према IEC 61558-1:1997</w:t>
            </w:r>
          </w:p>
          <w:p w:rsidR="00F53AA5" w:rsidRPr="007634B9" w:rsidRDefault="00F53AA5" w:rsidP="00F53AA5">
            <w:pPr>
              <w:pStyle w:val="ListParagraph"/>
              <w:ind w:left="360"/>
            </w:pPr>
            <w:r w:rsidRPr="007634B9">
              <w:t xml:space="preserve">контролник изолације према IEC 1557-8:2007-01 и IEC 60364-7-        710:2002-11-8:2007-01      </w:t>
            </w:r>
          </w:p>
          <w:p w:rsidR="00F53AA5" w:rsidRPr="007634B9" w:rsidRDefault="00F53AA5" w:rsidP="00F53AA5">
            <w:r w:rsidRPr="007634B9">
              <w:t xml:space="preserve"> 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12</w:t>
            </w:r>
          </w:p>
          <w:p w:rsidR="00F53AA5" w:rsidRPr="003E009D" w:rsidRDefault="00F53AA5" w:rsidP="00F53AA5">
            <w:pPr>
              <w:jc w:val="center"/>
            </w:pPr>
            <w:r w:rsidRPr="003E009D">
              <w:t>4</w:t>
            </w:r>
          </w:p>
          <w:p w:rsidR="00F53AA5" w:rsidRPr="007634B9" w:rsidRDefault="00F53AA5" w:rsidP="00F53AA5">
            <w:pPr>
              <w:jc w:val="center"/>
            </w:pPr>
            <w:r w:rsidRPr="007634B9">
              <w:t>1</w:t>
            </w: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r w:rsidRPr="007634B9">
              <w:t>4</w:t>
            </w:r>
          </w:p>
        </w:tc>
        <w:tc>
          <w:tcPr>
            <w:tcW w:w="1701" w:type="dxa"/>
            <w:tcBorders>
              <w:top w:val="single" w:sz="4" w:space="0" w:color="auto"/>
              <w:left w:val="single" w:sz="4" w:space="0" w:color="auto"/>
              <w:bottom w:val="single" w:sz="4" w:space="0" w:color="auto"/>
              <w:right w:val="single" w:sz="4" w:space="0" w:color="auto"/>
            </w:tcBorders>
          </w:tcPr>
          <w:p w:rsidR="00F53AA5" w:rsidRPr="00982621"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9.</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Испорука и уградња у зид лименог разводног ормана (РО-С2)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w:t>
            </w:r>
            <w:r>
              <w:t>Moeller</w:t>
            </w:r>
            <w:r w:rsidRPr="007634B9">
              <w:t xml:space="preserve">” или одговарајуће: </w:t>
            </w:r>
          </w:p>
          <w:p w:rsidR="00F53AA5" w:rsidRPr="007634B9" w:rsidRDefault="00F53AA5" w:rsidP="00F53AA5">
            <w:pPr>
              <w:pStyle w:val="ListParagraph"/>
              <w:numPr>
                <w:ilvl w:val="0"/>
                <w:numId w:val="18"/>
              </w:numPr>
            </w:pPr>
            <w:r w:rsidRPr="007634B9">
              <w:t xml:space="preserve">компактни прекидач </w:t>
            </w:r>
            <w:r>
              <w:t xml:space="preserve"> </w:t>
            </w:r>
            <w:r w:rsidRPr="007912FF">
              <w:t>LZMC1-A125</w:t>
            </w:r>
          </w:p>
          <w:p w:rsidR="00F53AA5" w:rsidRPr="007634B9" w:rsidRDefault="00F53AA5" w:rsidP="00F53AA5">
            <w:pPr>
              <w:pStyle w:val="ListParagraph"/>
              <w:numPr>
                <w:ilvl w:val="0"/>
                <w:numId w:val="18"/>
              </w:numPr>
            </w:pPr>
            <w:r w:rsidRPr="007634B9">
              <w:t>аутоматски осигурач  C 10 А</w:t>
            </w:r>
          </w:p>
          <w:p w:rsidR="00F53AA5" w:rsidRPr="007634B9" w:rsidRDefault="00F53AA5" w:rsidP="00F53AA5">
            <w:pPr>
              <w:pStyle w:val="ListParagraph"/>
              <w:numPr>
                <w:ilvl w:val="0"/>
                <w:numId w:val="18"/>
              </w:numPr>
            </w:pPr>
            <w:r w:rsidRPr="007634B9">
              <w:t>аутоматски осигурач  C 16 А</w:t>
            </w:r>
          </w:p>
          <w:p w:rsidR="00F53AA5" w:rsidRPr="007634B9" w:rsidRDefault="00F53AA5" w:rsidP="00F53AA5">
            <w:pPr>
              <w:pStyle w:val="ListParagraph"/>
              <w:numPr>
                <w:ilvl w:val="0"/>
                <w:numId w:val="18"/>
              </w:numPr>
            </w:pPr>
            <w:r w:rsidRPr="007634B9">
              <w:t>КЗС склопка 16/0,03А двополна</w:t>
            </w:r>
            <w:r>
              <w:t xml:space="preserve"> тип</w:t>
            </w:r>
            <w:r w:rsidRPr="007912FF">
              <w:t xml:space="preserve"> PFL7</w:t>
            </w:r>
          </w:p>
          <w:p w:rsidR="00F53AA5" w:rsidRPr="007634B9" w:rsidRDefault="00F53AA5" w:rsidP="00F53AA5">
            <w:pPr>
              <w:pStyle w:val="ListParagraph"/>
              <w:numPr>
                <w:ilvl w:val="0"/>
                <w:numId w:val="18"/>
              </w:numPr>
            </w:pPr>
            <w:r w:rsidRPr="007634B9">
              <w:t xml:space="preserve">аутоматски осигурач  C25 А </w:t>
            </w:r>
          </w:p>
          <w:p w:rsidR="00F53AA5" w:rsidRPr="007634B9" w:rsidRDefault="00F53AA5" w:rsidP="00F53AA5">
            <w:r w:rsidRPr="007634B9">
              <w:t xml:space="preserve"> 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10</w:t>
            </w:r>
          </w:p>
          <w:p w:rsidR="00F53AA5" w:rsidRPr="007634B9" w:rsidRDefault="00F53AA5" w:rsidP="00F53AA5">
            <w:pPr>
              <w:jc w:val="center"/>
            </w:pPr>
            <w:r w:rsidRPr="007634B9">
              <w:t>25</w:t>
            </w:r>
          </w:p>
          <w:p w:rsidR="00F53AA5" w:rsidRPr="007634B9" w:rsidRDefault="00F53AA5" w:rsidP="00F53AA5">
            <w:pPr>
              <w:jc w:val="center"/>
            </w:pPr>
            <w:r w:rsidRPr="007634B9">
              <w:t>2</w:t>
            </w:r>
          </w:p>
          <w:p w:rsidR="00F53AA5" w:rsidRPr="007634B9" w:rsidRDefault="00F53AA5" w:rsidP="00F53AA5">
            <w:pPr>
              <w:jc w:val="center"/>
            </w:pPr>
            <w:r w:rsidRPr="007634B9">
              <w:t>3</w:t>
            </w:r>
          </w:p>
          <w:p w:rsidR="00F53AA5" w:rsidRPr="007634B9" w:rsidRDefault="00F53AA5" w:rsidP="00F53AA5">
            <w:pPr>
              <w:jc w:val="center"/>
            </w:pP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10.</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Испорука и уградња у зид лименог разводног ормана у приземљу РО-I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w:t>
            </w:r>
            <w:r w:rsidRPr="007634B9">
              <w:lastRenderedPageBreak/>
              <w:t>стране ормана треба поставити одговарајући број уводница или отвор. У орман (уштеман у зид) убацити следећу опрему произвођача “</w:t>
            </w:r>
            <w:r>
              <w:t>Moeller</w:t>
            </w:r>
            <w:r w:rsidRPr="007634B9">
              <w:t xml:space="preserve">”  или одговарајуће: </w:t>
            </w:r>
          </w:p>
          <w:p w:rsidR="00F53AA5" w:rsidRPr="007634B9" w:rsidRDefault="00F53AA5" w:rsidP="00F53AA5">
            <w:pPr>
              <w:pStyle w:val="ListParagraph"/>
              <w:numPr>
                <w:ilvl w:val="0"/>
                <w:numId w:val="19"/>
              </w:numPr>
            </w:pPr>
            <w:r w:rsidRPr="007634B9">
              <w:t xml:space="preserve">компактни прекидач </w:t>
            </w:r>
            <w:r>
              <w:t xml:space="preserve"> </w:t>
            </w:r>
            <w:r w:rsidRPr="007912FF">
              <w:t>LZMC1-A125</w:t>
            </w:r>
          </w:p>
          <w:p w:rsidR="00F53AA5" w:rsidRPr="007634B9" w:rsidRDefault="00F53AA5" w:rsidP="00F53AA5">
            <w:pPr>
              <w:pStyle w:val="ListParagraph"/>
              <w:numPr>
                <w:ilvl w:val="0"/>
                <w:numId w:val="19"/>
              </w:numPr>
            </w:pPr>
            <w:r w:rsidRPr="007634B9">
              <w:t>аутоматски осигурач C 25 А</w:t>
            </w:r>
          </w:p>
          <w:p w:rsidR="00F53AA5" w:rsidRPr="007634B9" w:rsidRDefault="00F53AA5" w:rsidP="00F53AA5">
            <w:pPr>
              <w:pStyle w:val="ListParagraph"/>
              <w:numPr>
                <w:ilvl w:val="0"/>
                <w:numId w:val="19"/>
              </w:numPr>
            </w:pPr>
            <w:r w:rsidRPr="007634B9">
              <w:t>аутоматски осигурач C 20 А</w:t>
            </w:r>
          </w:p>
          <w:p w:rsidR="00F53AA5" w:rsidRPr="007634B9" w:rsidRDefault="00F53AA5" w:rsidP="00F53AA5">
            <w:pPr>
              <w:pStyle w:val="ListParagraph"/>
              <w:numPr>
                <w:ilvl w:val="0"/>
                <w:numId w:val="19"/>
              </w:numPr>
            </w:pPr>
            <w:r w:rsidRPr="007634B9">
              <w:t>аутоматски осигурач C 10 А</w:t>
            </w:r>
          </w:p>
          <w:p w:rsidR="00F53AA5" w:rsidRPr="007634B9" w:rsidRDefault="00F53AA5" w:rsidP="00F53AA5">
            <w:pPr>
              <w:pStyle w:val="ListParagraph"/>
              <w:numPr>
                <w:ilvl w:val="0"/>
                <w:numId w:val="19"/>
              </w:numPr>
            </w:pPr>
            <w:r w:rsidRPr="007634B9">
              <w:t>аутоматски осигурач C 16 А</w:t>
            </w:r>
          </w:p>
          <w:p w:rsidR="00F53AA5" w:rsidRPr="007634B9" w:rsidRDefault="00F53AA5" w:rsidP="00F53AA5">
            <w:pPr>
              <w:pStyle w:val="ListParagraph"/>
              <w:numPr>
                <w:ilvl w:val="0"/>
                <w:numId w:val="19"/>
              </w:numPr>
            </w:pPr>
            <w:r w:rsidRPr="007634B9">
              <w:t>КЗС склопка 16/0,03А двополна</w:t>
            </w:r>
            <w:r>
              <w:t xml:space="preserve"> тип</w:t>
            </w:r>
            <w:r w:rsidRPr="007912FF">
              <w:t xml:space="preserve"> PFL7</w:t>
            </w:r>
          </w:p>
          <w:p w:rsidR="00F53AA5" w:rsidRPr="007634B9" w:rsidRDefault="00F53AA5" w:rsidP="00F53AA5">
            <w:r w:rsidRPr="007634B9">
              <w:t xml:space="preserve">Комплет, шемирано, повезивано и пуштано у рад </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 w:rsidR="00F53AA5" w:rsidRPr="007634B9" w:rsidRDefault="00F53AA5" w:rsidP="00F53AA5"/>
          <w:p w:rsidR="00F53AA5" w:rsidRPr="007634B9" w:rsidRDefault="00F53AA5" w:rsidP="00F53AA5"/>
          <w:p w:rsidR="00F53AA5" w:rsidRPr="007634B9" w:rsidRDefault="00F53AA5" w:rsidP="00F53AA5"/>
          <w:p w:rsidR="00F53AA5" w:rsidRPr="007634B9" w:rsidRDefault="00F53AA5" w:rsidP="00F53AA5"/>
          <w:p w:rsidR="00F53AA5" w:rsidRPr="007634B9" w:rsidRDefault="00F53AA5" w:rsidP="00F53AA5"/>
          <w:p w:rsidR="00F53AA5" w:rsidRPr="007634B9" w:rsidRDefault="00F53AA5" w:rsidP="00F53AA5"/>
          <w:p w:rsidR="00F53AA5" w:rsidRPr="007634B9" w:rsidRDefault="00F53AA5" w:rsidP="00F53AA5"/>
          <w:p w:rsidR="00F53AA5" w:rsidRPr="007634B9" w:rsidRDefault="00F53AA5" w:rsidP="00F53AA5"/>
          <w:p w:rsidR="00F53AA5" w:rsidRPr="007634B9" w:rsidRDefault="00F53AA5" w:rsidP="00F53AA5"/>
          <w:p w:rsidR="00212738" w:rsidRDefault="00212738" w:rsidP="00F53AA5">
            <w:pPr>
              <w:jc w:val="center"/>
              <w:rPr>
                <w:lang w:val="sr-Cyrl-RS"/>
              </w:rP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r w:rsidRPr="007634B9">
              <w:t>6</w:t>
            </w:r>
          </w:p>
          <w:p w:rsidR="00F53AA5" w:rsidRPr="007634B9" w:rsidRDefault="00F53AA5" w:rsidP="00F53AA5">
            <w:pPr>
              <w:jc w:val="center"/>
            </w:pPr>
            <w:r w:rsidRPr="007634B9">
              <w:t>10</w:t>
            </w:r>
          </w:p>
          <w:p w:rsidR="00F53AA5" w:rsidRPr="007634B9" w:rsidRDefault="00F53AA5" w:rsidP="00F53AA5">
            <w:pPr>
              <w:jc w:val="center"/>
            </w:pPr>
            <w:r w:rsidRPr="007634B9">
              <w:t>15</w:t>
            </w:r>
          </w:p>
          <w:p w:rsidR="00F53AA5" w:rsidRPr="007634B9" w:rsidRDefault="00F53AA5" w:rsidP="00F53AA5">
            <w:pPr>
              <w:jc w:val="center"/>
            </w:pPr>
            <w:r w:rsidRPr="007634B9">
              <w:t>2</w:t>
            </w: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11.</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Испорука и уградња у зид лименог разводног ормана на другом спрату РО-2.4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t>Moeller</w:t>
            </w:r>
            <w:r w:rsidRPr="007634B9">
              <w:t xml:space="preserve">”  или одговарајуће: </w:t>
            </w:r>
          </w:p>
          <w:p w:rsidR="00F53AA5" w:rsidRPr="007634B9" w:rsidRDefault="00F53AA5" w:rsidP="00F53AA5">
            <w:pPr>
              <w:pStyle w:val="ListParagraph"/>
              <w:numPr>
                <w:ilvl w:val="0"/>
                <w:numId w:val="20"/>
              </w:numPr>
            </w:pPr>
            <w:r w:rsidRPr="007634B9">
              <w:t xml:space="preserve">компактни прекидач </w:t>
            </w:r>
            <w:r w:rsidRPr="007912FF">
              <w:t>LZMC1-A125</w:t>
            </w:r>
          </w:p>
          <w:p w:rsidR="00F53AA5" w:rsidRPr="007634B9" w:rsidRDefault="00F53AA5" w:rsidP="00F53AA5">
            <w:pPr>
              <w:pStyle w:val="ListParagraph"/>
              <w:numPr>
                <w:ilvl w:val="0"/>
                <w:numId w:val="20"/>
              </w:numPr>
            </w:pPr>
            <w:r w:rsidRPr="007634B9">
              <w:t>аутоматски осигурач</w:t>
            </w:r>
            <w:r>
              <w:t xml:space="preserve"> </w:t>
            </w:r>
            <w:r w:rsidRPr="007634B9">
              <w:t xml:space="preserve"> C 10 А</w:t>
            </w:r>
          </w:p>
          <w:p w:rsidR="00F53AA5" w:rsidRPr="007634B9" w:rsidRDefault="00F53AA5" w:rsidP="00F53AA5">
            <w:pPr>
              <w:pStyle w:val="ListParagraph"/>
              <w:numPr>
                <w:ilvl w:val="0"/>
                <w:numId w:val="20"/>
              </w:numPr>
            </w:pPr>
            <w:r w:rsidRPr="007634B9">
              <w:t xml:space="preserve">аутоматски осигурач </w:t>
            </w:r>
            <w:r>
              <w:t xml:space="preserve"> </w:t>
            </w:r>
            <w:r w:rsidRPr="007634B9">
              <w:t>C 16 А</w:t>
            </w:r>
          </w:p>
          <w:p w:rsidR="00F53AA5" w:rsidRPr="007634B9" w:rsidRDefault="00F53AA5" w:rsidP="00F53AA5">
            <w:pPr>
              <w:pStyle w:val="ListParagraph"/>
              <w:numPr>
                <w:ilvl w:val="0"/>
                <w:numId w:val="20"/>
              </w:numPr>
            </w:pPr>
            <w:r w:rsidRPr="007634B9">
              <w:t>КЗС склопка 16/0,03А двополна</w:t>
            </w:r>
            <w:r>
              <w:t xml:space="preserve"> тип</w:t>
            </w:r>
            <w:r w:rsidRPr="007912FF">
              <w:t xml:space="preserve"> PFL7</w:t>
            </w:r>
            <w:r w:rsidRPr="007634B9">
              <w:t xml:space="preserve">                                                   </w:t>
            </w:r>
          </w:p>
          <w:p w:rsidR="00F53AA5" w:rsidRPr="007634B9" w:rsidRDefault="00F53AA5" w:rsidP="00F53AA5">
            <w:r w:rsidRPr="007634B9">
              <w:t>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12738" w:rsidRDefault="00212738" w:rsidP="00F53AA5">
            <w:pPr>
              <w:jc w:val="center"/>
              <w:rPr>
                <w:lang w:val="sr-Cyrl-RS"/>
              </w:rPr>
            </w:pPr>
          </w:p>
          <w:p w:rsidR="00212738" w:rsidRDefault="00212738" w:rsidP="00F53AA5">
            <w:pPr>
              <w:jc w:val="center"/>
              <w:rPr>
                <w:lang w:val="sr-Cyrl-RS"/>
              </w:rPr>
            </w:pPr>
          </w:p>
          <w:p w:rsidR="00212738" w:rsidRDefault="00212738"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15</w:t>
            </w:r>
          </w:p>
          <w:p w:rsidR="00F53AA5" w:rsidRPr="007634B9" w:rsidRDefault="00F53AA5" w:rsidP="00F53AA5">
            <w:pPr>
              <w:jc w:val="center"/>
            </w:pPr>
            <w:r w:rsidRPr="007634B9">
              <w:t>15</w:t>
            </w:r>
          </w:p>
          <w:p w:rsidR="00F53AA5" w:rsidRPr="007634B9" w:rsidRDefault="00F53AA5" w:rsidP="00F53AA5">
            <w:pPr>
              <w:jc w:val="center"/>
            </w:pPr>
            <w:r w:rsidRPr="007634B9">
              <w:t>1</w:t>
            </w: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12.</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numPr>
                <w:ilvl w:val="0"/>
                <w:numId w:val="16"/>
              </w:numPr>
            </w:pPr>
            <w:r w:rsidRPr="007634B9">
              <w:t xml:space="preserve">Испорука и уградња у зид лименог разводног ормана на другом спрату РО-2.5 димензија   </w:t>
            </w:r>
            <w:r>
              <w:t>6</w:t>
            </w:r>
            <w:r w:rsidRPr="007634B9">
              <w:t xml:space="preserve">00 x 550 x 210 мм “ЕВРОТЕХНА” или одговарајуће </w:t>
            </w:r>
            <w:r w:rsidRPr="007634B9">
              <w:lastRenderedPageBreak/>
              <w:t>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t>Moeller</w:t>
            </w:r>
            <w:r w:rsidRPr="007634B9">
              <w:t xml:space="preserve">”  или одговарајуће: </w:t>
            </w:r>
          </w:p>
          <w:p w:rsidR="00F53AA5" w:rsidRPr="007634B9" w:rsidRDefault="00F53AA5" w:rsidP="00F53AA5">
            <w:pPr>
              <w:pStyle w:val="ListParagraph"/>
              <w:numPr>
                <w:ilvl w:val="0"/>
                <w:numId w:val="16"/>
              </w:numPr>
            </w:pPr>
            <w:r>
              <w:t xml:space="preserve">компактни прекидач </w:t>
            </w:r>
            <w:r w:rsidRPr="007912FF">
              <w:t>LZMC1-A125</w:t>
            </w:r>
          </w:p>
          <w:p w:rsidR="00F53AA5" w:rsidRPr="007634B9" w:rsidRDefault="00F53AA5" w:rsidP="00F53AA5">
            <w:pPr>
              <w:pStyle w:val="ListParagraph"/>
              <w:numPr>
                <w:ilvl w:val="0"/>
                <w:numId w:val="21"/>
              </w:numPr>
            </w:pPr>
            <w:r w:rsidRPr="007634B9">
              <w:t>аутоматски осигурач C 10 А</w:t>
            </w:r>
          </w:p>
          <w:p w:rsidR="00F53AA5" w:rsidRPr="007634B9" w:rsidRDefault="00F53AA5" w:rsidP="00F53AA5">
            <w:pPr>
              <w:pStyle w:val="ListParagraph"/>
              <w:numPr>
                <w:ilvl w:val="0"/>
                <w:numId w:val="21"/>
              </w:numPr>
            </w:pPr>
            <w:r w:rsidRPr="007634B9">
              <w:t>аутоматски осигурач C 16 А</w:t>
            </w:r>
          </w:p>
          <w:p w:rsidR="00F53AA5" w:rsidRPr="007634B9" w:rsidRDefault="00F53AA5" w:rsidP="002B0144">
            <w:pPr>
              <w:pStyle w:val="ListParagraph"/>
              <w:numPr>
                <w:ilvl w:val="0"/>
                <w:numId w:val="21"/>
              </w:numPr>
            </w:pPr>
            <w:r w:rsidRPr="007634B9">
              <w:t>КЗС склопка 16/0,03А двополна</w:t>
            </w:r>
            <w:r>
              <w:t xml:space="preserve"> тип</w:t>
            </w:r>
            <w:r w:rsidRPr="007912FF">
              <w:t xml:space="preserve"> PFL7</w:t>
            </w:r>
            <w:r w:rsidRPr="007634B9">
              <w:t xml:space="preserve">                                                   </w:t>
            </w:r>
          </w:p>
          <w:p w:rsidR="00F53AA5" w:rsidRPr="007634B9" w:rsidRDefault="00F53AA5" w:rsidP="00F53AA5">
            <w:r w:rsidRPr="007634B9">
              <w:t>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B0144" w:rsidRDefault="002B0144" w:rsidP="00F53AA5">
            <w:pPr>
              <w:jc w:val="center"/>
              <w:rPr>
                <w:lang w:val="sr-Cyrl-RS"/>
              </w:rPr>
            </w:pPr>
          </w:p>
          <w:p w:rsidR="002B0144" w:rsidRDefault="002B0144" w:rsidP="00F53AA5">
            <w:pPr>
              <w:jc w:val="center"/>
              <w:rPr>
                <w:lang w:val="sr-Cyrl-RS"/>
              </w:rPr>
            </w:pPr>
          </w:p>
          <w:p w:rsidR="002B0144" w:rsidRDefault="002B0144" w:rsidP="00F53AA5">
            <w:pPr>
              <w:jc w:val="center"/>
              <w:rPr>
                <w:lang w:val="sr-Cyrl-RS"/>
              </w:rPr>
            </w:pPr>
          </w:p>
          <w:p w:rsidR="002B0144" w:rsidRDefault="002B014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2B0144" w:rsidRDefault="002B0144" w:rsidP="00F53AA5">
            <w:pPr>
              <w:jc w:val="center"/>
              <w:rPr>
                <w:lang w:val="sr-Cyrl-RS"/>
              </w:rPr>
            </w:pPr>
          </w:p>
          <w:p w:rsidR="002B0144" w:rsidRDefault="002B0144" w:rsidP="00F53AA5">
            <w:pPr>
              <w:jc w:val="center"/>
              <w:rPr>
                <w:lang w:val="sr-Cyrl-RS"/>
              </w:rPr>
            </w:pPr>
          </w:p>
          <w:p w:rsidR="002B0144" w:rsidRDefault="002B0144" w:rsidP="00F53AA5">
            <w:pPr>
              <w:jc w:val="center"/>
              <w:rPr>
                <w:lang w:val="sr-Cyrl-RS"/>
              </w:rPr>
            </w:pPr>
          </w:p>
          <w:p w:rsidR="002B0144" w:rsidRDefault="002B014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10</w:t>
            </w:r>
          </w:p>
          <w:p w:rsidR="00F53AA5" w:rsidRPr="007634B9" w:rsidRDefault="00F53AA5" w:rsidP="00F53AA5">
            <w:pPr>
              <w:jc w:val="center"/>
            </w:pPr>
            <w:r w:rsidRPr="007634B9">
              <w:t>10</w:t>
            </w:r>
          </w:p>
          <w:p w:rsidR="00F53AA5" w:rsidRPr="007634B9" w:rsidRDefault="00F53AA5" w:rsidP="00F53AA5">
            <w:pPr>
              <w:jc w:val="center"/>
            </w:pPr>
            <w:r w:rsidRPr="007634B9">
              <w:t>1</w:t>
            </w: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13.</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Испорука и уградња у зид лименог разводног ормана у приземљу Д ламеле (са демонтажом постојећег РО и предаја наручиоцу)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t>Moeller</w:t>
            </w:r>
            <w:r w:rsidRPr="007634B9">
              <w:t xml:space="preserve">”  или одговарајуће: </w:t>
            </w:r>
          </w:p>
          <w:p w:rsidR="00F53AA5" w:rsidRPr="007634B9" w:rsidRDefault="00F53AA5" w:rsidP="00F53AA5">
            <w:pPr>
              <w:pStyle w:val="ListParagraph"/>
              <w:numPr>
                <w:ilvl w:val="0"/>
                <w:numId w:val="22"/>
              </w:numPr>
            </w:pPr>
            <w:r w:rsidRPr="007634B9">
              <w:t xml:space="preserve">компактни прекидач </w:t>
            </w:r>
            <w:r w:rsidRPr="007912FF">
              <w:t>LZMC1-A125</w:t>
            </w:r>
          </w:p>
          <w:p w:rsidR="00F53AA5" w:rsidRPr="007634B9" w:rsidRDefault="00F53AA5" w:rsidP="00F53AA5">
            <w:pPr>
              <w:pStyle w:val="ListParagraph"/>
              <w:numPr>
                <w:ilvl w:val="0"/>
                <w:numId w:val="22"/>
              </w:numPr>
            </w:pPr>
            <w:r w:rsidRPr="007634B9">
              <w:t>аутоматски осигурач C 32 А</w:t>
            </w:r>
          </w:p>
          <w:p w:rsidR="00F53AA5" w:rsidRPr="007634B9" w:rsidRDefault="00F53AA5" w:rsidP="00F53AA5">
            <w:pPr>
              <w:pStyle w:val="ListParagraph"/>
              <w:numPr>
                <w:ilvl w:val="0"/>
                <w:numId w:val="22"/>
              </w:numPr>
            </w:pPr>
            <w:r w:rsidRPr="007634B9">
              <w:lastRenderedPageBreak/>
              <w:t>аутоматски осигурач C 16 А</w:t>
            </w:r>
          </w:p>
          <w:p w:rsidR="00F53AA5" w:rsidRPr="007634B9" w:rsidRDefault="00F53AA5" w:rsidP="00F53AA5">
            <w:pPr>
              <w:pStyle w:val="ListParagraph"/>
              <w:numPr>
                <w:ilvl w:val="0"/>
                <w:numId w:val="22"/>
              </w:numPr>
            </w:pPr>
            <w:r w:rsidRPr="007634B9">
              <w:t>аутоматски осигурач C 10 А</w:t>
            </w:r>
          </w:p>
          <w:p w:rsidR="00F53AA5" w:rsidRPr="007634B9" w:rsidRDefault="00F53AA5" w:rsidP="00F53AA5">
            <w:pPr>
              <w:pStyle w:val="ListParagraph"/>
              <w:numPr>
                <w:ilvl w:val="0"/>
                <w:numId w:val="22"/>
              </w:numPr>
            </w:pPr>
            <w:r w:rsidRPr="007634B9">
              <w:t>КЗС склопка 16/0,03А двополна</w:t>
            </w:r>
            <w:r>
              <w:t xml:space="preserve"> тип</w:t>
            </w:r>
            <w:r w:rsidRPr="007912FF">
              <w:t xml:space="preserve"> PFL7</w:t>
            </w:r>
          </w:p>
          <w:p w:rsidR="00F53AA5" w:rsidRPr="007634B9" w:rsidRDefault="00152DA4" w:rsidP="00152DA4">
            <w:r>
              <w:t xml:space="preserve">   </w:t>
            </w:r>
            <w:r w:rsidR="00F53AA5" w:rsidRPr="007634B9">
              <w:t xml:space="preserve">Комплет, шемирано, повезивано и пуштано у рад </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lastRenderedPageBreak/>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6</w:t>
            </w:r>
          </w:p>
          <w:p w:rsidR="00F53AA5" w:rsidRPr="007634B9" w:rsidRDefault="00F53AA5" w:rsidP="00F53AA5">
            <w:pPr>
              <w:jc w:val="center"/>
            </w:pPr>
            <w:r w:rsidRPr="007634B9">
              <w:lastRenderedPageBreak/>
              <w:t>10</w:t>
            </w:r>
          </w:p>
          <w:p w:rsidR="00F53AA5" w:rsidRPr="007634B9" w:rsidRDefault="00F53AA5" w:rsidP="00F53AA5">
            <w:pPr>
              <w:jc w:val="center"/>
            </w:pPr>
            <w:r w:rsidRPr="007634B9">
              <w:t>10</w:t>
            </w:r>
          </w:p>
          <w:p w:rsidR="00F53AA5" w:rsidRPr="007634B9" w:rsidRDefault="00F53AA5" w:rsidP="00F53AA5">
            <w:pPr>
              <w:jc w:val="center"/>
            </w:pPr>
            <w:r w:rsidRPr="007634B9">
              <w:t>2</w:t>
            </w: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14.</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Испорука и уградња у зид лименог разводног ормана на степеништу приземља РО-П1 и  РО-П2 ,  РО-СТЕП.1 и РО-СТЕП.2 димензија   </w:t>
            </w:r>
            <w:r>
              <w:t>6</w:t>
            </w:r>
            <w:r w:rsidRPr="007634B9">
              <w:t>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(уштеман у зид) убацити следећу опрему произвођача “</w:t>
            </w:r>
            <w:r>
              <w:t>Moeller</w:t>
            </w:r>
            <w:r w:rsidRPr="007634B9">
              <w:t xml:space="preserve">” или одговарајуће: </w:t>
            </w:r>
          </w:p>
          <w:p w:rsidR="00F53AA5" w:rsidRPr="007634B9" w:rsidRDefault="00F53AA5" w:rsidP="00F53AA5">
            <w:pPr>
              <w:pStyle w:val="ListParagraph"/>
              <w:numPr>
                <w:ilvl w:val="0"/>
                <w:numId w:val="23"/>
              </w:numPr>
            </w:pPr>
            <w:r w:rsidRPr="007634B9">
              <w:t xml:space="preserve">компактни прекидач </w:t>
            </w:r>
            <w:r w:rsidRPr="007912FF">
              <w:t>LZMC1-A125</w:t>
            </w:r>
          </w:p>
          <w:p w:rsidR="00F53AA5" w:rsidRPr="007634B9" w:rsidRDefault="00F53AA5" w:rsidP="00F53AA5">
            <w:pPr>
              <w:pStyle w:val="ListParagraph"/>
              <w:numPr>
                <w:ilvl w:val="0"/>
                <w:numId w:val="23"/>
              </w:numPr>
            </w:pPr>
            <w:r w:rsidRPr="007634B9">
              <w:t>аутоматски осигурач C 10 А</w:t>
            </w:r>
          </w:p>
          <w:p w:rsidR="00F53AA5" w:rsidRPr="007634B9" w:rsidRDefault="00F53AA5" w:rsidP="00F53AA5">
            <w:pPr>
              <w:pStyle w:val="ListParagraph"/>
              <w:numPr>
                <w:ilvl w:val="0"/>
                <w:numId w:val="23"/>
              </w:numPr>
            </w:pPr>
            <w:r w:rsidRPr="007634B9">
              <w:t>аутоматски осигурач C 16 А</w:t>
            </w:r>
          </w:p>
          <w:p w:rsidR="00F53AA5" w:rsidRPr="007634B9" w:rsidRDefault="00F53AA5" w:rsidP="00F53AA5">
            <w:pPr>
              <w:pStyle w:val="ListParagraph"/>
              <w:numPr>
                <w:ilvl w:val="0"/>
                <w:numId w:val="23"/>
              </w:numPr>
            </w:pPr>
            <w:r w:rsidRPr="007634B9">
              <w:t>КЗС склопка 16/0,03А двополна</w:t>
            </w:r>
            <w:r>
              <w:t xml:space="preserve"> тип</w:t>
            </w:r>
            <w:r w:rsidRPr="007912FF">
              <w:t xml:space="preserve"> PFL7</w:t>
            </w:r>
          </w:p>
          <w:p w:rsidR="00F53AA5" w:rsidRPr="007634B9" w:rsidRDefault="00152DA4" w:rsidP="00152DA4">
            <w:r>
              <w:t xml:space="preserve">   </w:t>
            </w:r>
            <w:r w:rsidR="00F53AA5" w:rsidRPr="007634B9">
              <w:t>Комплет, шемирано, повезивано и пуштано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5</w:t>
            </w:r>
          </w:p>
          <w:p w:rsidR="00F53AA5" w:rsidRPr="007634B9" w:rsidRDefault="00F53AA5" w:rsidP="00F53AA5">
            <w:pPr>
              <w:jc w:val="center"/>
            </w:pPr>
            <w:r w:rsidRPr="007634B9">
              <w:t>10</w:t>
            </w:r>
          </w:p>
          <w:p w:rsidR="00F53AA5" w:rsidRPr="007634B9" w:rsidRDefault="00F53AA5" w:rsidP="00F53AA5">
            <w:pPr>
              <w:jc w:val="center"/>
            </w:pPr>
            <w:r w:rsidRPr="007634B9">
              <w:t>1</w:t>
            </w:r>
          </w:p>
          <w:p w:rsidR="00F53AA5" w:rsidRPr="007634B9" w:rsidRDefault="00F53AA5" w:rsidP="00F53AA5">
            <w:pPr>
              <w:jc w:val="center"/>
            </w:pPr>
            <w:r w:rsidRPr="007634B9">
              <w:t>4</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15.</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pPr>
              <w:pStyle w:val="ListParagraph"/>
              <w:ind w:left="0"/>
            </w:pPr>
            <w:r w:rsidRPr="003E009D">
              <w:t xml:space="preserve">Демонтажа два лимена  РО са 12 аутоматских осигурача и поново монтажа (уградња) једног РО  уштемавањем у зид </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Комп.</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16.</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уградња аутоматског осигурача од 50 А, Ц карактеристике, 10 kA, са повезивањем кабла  5x10 мм</w:t>
            </w:r>
            <w:r w:rsidRPr="003E009D">
              <w:rPr>
                <w:vertAlign w:val="superscript"/>
              </w:rPr>
              <w:t>2</w:t>
            </w:r>
            <w:r w:rsidRPr="003E009D">
              <w:t xml:space="preserve"> (у постојећим РО на првом спрату)</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6</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17.</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уградња једнополних прекидача 10А/250В, сличан типу “Aling Conel” или одговарајуће</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20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lastRenderedPageBreak/>
              <w:t>18.</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монтажа светиљки сличне типу “ИБВ СЕРИЈЕ 771” или одговарајуће 2x18 W, у IP 65 заштити за санитарне чворове</w:t>
            </w:r>
          </w:p>
          <w:p w:rsidR="00F53AA5" w:rsidRPr="003E009D" w:rsidRDefault="00F53AA5" w:rsidP="00F53AA5">
            <w:r w:rsidRPr="003E009D">
              <w:t>Комплет  флуо цев, стартер и пригушница</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25</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Демонтажа старих и неисправних светиљки 2х18 W и предаја Наручиоцу</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25</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19.</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монтажа светиљки сличне типу “ИБВ СЕРИЈЕ 771”  или одговарајуће 2x36 W, у IP 55 заштити, са кућиштем од полиестера ојачано стакленим влакнима и дифузором од поликарбоната са великом механичком, и топлотном отпорношћу. ЕЕИ=Б2 (електромаг.пригушнице)</w:t>
            </w:r>
          </w:p>
          <w:p w:rsidR="00F53AA5" w:rsidRPr="003E009D" w:rsidRDefault="00F53AA5" w:rsidP="00F53AA5">
            <w:r w:rsidRPr="003E009D">
              <w:t>Комплет  флуо цев, старте и  пригушница</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60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20.</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Демонтажа старих и неисправних светиљки 2х36 W и предаја Наручиоцу</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60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21.</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монтажа светиљки сличне типу “ИБВ СЕРИЈЕ 771”  или одговарајуће 2x58 W, у IP 55 заштити, са кућиштем од полиестера ојачано стакленим влакнима и дифузором од поликарбоната са великом механичком, и топлотном отпорношћу. ЕЕИ=Б2 (електромаг.пригушнице)</w:t>
            </w:r>
          </w:p>
          <w:p w:rsidR="00F53AA5" w:rsidRPr="003E009D" w:rsidRDefault="00F53AA5" w:rsidP="00F53AA5">
            <w:r w:rsidRPr="003E009D">
              <w:t>Комплет  флуо цев, старте и  пригушница</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10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22.</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Демонтажа старих и неисправних светиљки 2х58 W и предаја Наручиоцу</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10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23.</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полагање кабла у ПВЦ каналицу  N2XH-Ј 3x1,5 мм</w:t>
            </w:r>
            <w:r w:rsidRPr="003E009D">
              <w:rPr>
                <w:vertAlign w:val="superscript"/>
              </w:rPr>
              <w:t>2</w:t>
            </w:r>
            <w:r w:rsidRPr="003E009D">
              <w:t xml:space="preserve"> за осветљење у санитарним чворовима</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мет</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200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24.</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постављање проводником П 6 мм</w:t>
            </w:r>
            <w:r w:rsidRPr="003E009D">
              <w:rPr>
                <w:vertAlign w:val="superscript"/>
              </w:rPr>
              <w:t>2</w:t>
            </w:r>
            <w:r w:rsidRPr="003E009D">
              <w:t xml:space="preserve"> за израду еквипотенцијализације у санитарним чворовима просечне дужине 8м </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8</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25.</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постављање проводника П- 6 мм</w:t>
            </w:r>
            <w:r w:rsidRPr="003E009D">
              <w:rPr>
                <w:vertAlign w:val="superscript"/>
              </w:rPr>
              <w:t xml:space="preserve">2 </w:t>
            </w:r>
            <w:r w:rsidRPr="003E009D">
              <w:t>од РО до санитарних чворова у ПВЦ каналицу</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мет</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200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26.</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 xml:space="preserve">Испорука и уградња кутије ПС-49 у санитарним </w:t>
            </w:r>
            <w:r w:rsidRPr="003E009D">
              <w:lastRenderedPageBreak/>
              <w:t>чворовима за еквипотенцијализацију</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lastRenderedPageBreak/>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lastRenderedPageBreak/>
              <w:t>8</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lastRenderedPageBreak/>
              <w:t>27.</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Испитивање електричне инсталације и разводних ормана са издавањем атеста од стране лиценциране фирме</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proofErr w:type="gramStart"/>
            <w:r w:rsidRPr="003E009D">
              <w:t>пауш</w:t>
            </w:r>
            <w:proofErr w:type="gramEnd"/>
            <w:r w:rsidRPr="003E009D">
              <w:t>.</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p>
          <w:p w:rsidR="00F53AA5" w:rsidRPr="003E009D" w:rsidRDefault="00F53AA5" w:rsidP="00F53AA5">
            <w:pPr>
              <w:jc w:val="center"/>
            </w:pPr>
            <w:r w:rsidRPr="003E009D">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28.</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 xml:space="preserve">Израда једнополних шема РО </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12</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3E009D" w:rsidRDefault="00F53AA5" w:rsidP="004C2CE1">
            <w:pPr>
              <w:jc w:val="center"/>
            </w:pPr>
            <w:r w:rsidRPr="003E009D">
              <w:t>29.</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Грађевинска обрада око разводних ормана и одношење шута на депонију</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12</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2301CD" w:rsidRPr="007276E3" w:rsidTr="002301CD">
        <w:tc>
          <w:tcPr>
            <w:tcW w:w="141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2301CD" w:rsidRPr="007276E3" w:rsidRDefault="002301CD" w:rsidP="007276E3">
            <w:pPr>
              <w:jc w:val="center"/>
              <w:rPr>
                <w:b/>
              </w:rPr>
            </w:pPr>
          </w:p>
        </w:tc>
        <w:tc>
          <w:tcPr>
            <w:tcW w:w="13467" w:type="dxa"/>
            <w:gridSpan w:val="10"/>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2301CD" w:rsidRPr="007276E3" w:rsidRDefault="002301CD" w:rsidP="007276E3">
            <w:pPr>
              <w:jc w:val="center"/>
              <w:rPr>
                <w:b/>
              </w:rPr>
            </w:pPr>
            <w:r w:rsidRPr="007276E3">
              <w:rPr>
                <w:b/>
              </w:rPr>
              <w:t>НЕУРОЛОГИЈА</w:t>
            </w: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Демонтажа старих дрвених разводних ормана са топљивим осигурачина (просек 12 осигурача) и предаја наручиоцу</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9</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2.</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 Испорука и уградња у зид лименог разводног ормана РО-П2</w:t>
            </w:r>
          </w:p>
          <w:p w:rsidR="00F53AA5" w:rsidRPr="007634B9" w:rsidRDefault="00F53AA5" w:rsidP="00F53AA5">
            <w:pPr>
              <w:pStyle w:val="ListParagraph"/>
              <w:ind w:left="0"/>
            </w:pPr>
            <w:r w:rsidRPr="007634B9">
              <w:t xml:space="preserve"> 800 x 550 x 150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24"/>
              </w:numPr>
            </w:pPr>
            <w:r w:rsidRPr="007634B9">
              <w:t xml:space="preserve">компактни прекидач </w:t>
            </w:r>
            <w:r w:rsidRPr="007912FF">
              <w:t>LZMC1-A125</w:t>
            </w:r>
          </w:p>
          <w:p w:rsidR="00F53AA5" w:rsidRPr="007634B9" w:rsidRDefault="00F53AA5" w:rsidP="00F53AA5">
            <w:pPr>
              <w:pStyle w:val="ListParagraph"/>
              <w:numPr>
                <w:ilvl w:val="0"/>
                <w:numId w:val="24"/>
              </w:numPr>
            </w:pPr>
            <w:r w:rsidRPr="007634B9">
              <w:t>аутоматски осигурач C 63 А</w:t>
            </w:r>
          </w:p>
          <w:p w:rsidR="00F53AA5" w:rsidRPr="007634B9" w:rsidRDefault="00F53AA5" w:rsidP="00F53AA5">
            <w:pPr>
              <w:pStyle w:val="ListParagraph"/>
              <w:numPr>
                <w:ilvl w:val="0"/>
                <w:numId w:val="24"/>
              </w:numPr>
            </w:pPr>
            <w:r w:rsidRPr="007634B9">
              <w:t>аутоматски осигурач C 25 А</w:t>
            </w:r>
          </w:p>
          <w:p w:rsidR="00F53AA5" w:rsidRPr="007634B9" w:rsidRDefault="00F53AA5" w:rsidP="00F53AA5">
            <w:pPr>
              <w:pStyle w:val="ListParagraph"/>
              <w:numPr>
                <w:ilvl w:val="0"/>
                <w:numId w:val="24"/>
              </w:numPr>
            </w:pPr>
            <w:r w:rsidRPr="007634B9">
              <w:t>аутоматски осигурач C 20 А</w:t>
            </w:r>
          </w:p>
          <w:p w:rsidR="00F53AA5" w:rsidRPr="007634B9" w:rsidRDefault="00F53AA5" w:rsidP="00F53AA5">
            <w:pPr>
              <w:pStyle w:val="ListParagraph"/>
              <w:numPr>
                <w:ilvl w:val="0"/>
                <w:numId w:val="24"/>
              </w:numPr>
            </w:pPr>
            <w:r w:rsidRPr="007634B9">
              <w:t>аутоматски осигурач C 10 А</w:t>
            </w:r>
          </w:p>
          <w:p w:rsidR="00F53AA5" w:rsidRPr="007634B9" w:rsidRDefault="00F53AA5" w:rsidP="00F53AA5">
            <w:pPr>
              <w:pStyle w:val="ListParagraph"/>
              <w:numPr>
                <w:ilvl w:val="0"/>
                <w:numId w:val="24"/>
              </w:numPr>
            </w:pPr>
            <w:r w:rsidRPr="007634B9">
              <w:t>аутоматски осигурач C 16 А</w:t>
            </w:r>
          </w:p>
          <w:p w:rsidR="00F53AA5" w:rsidRPr="007634B9" w:rsidRDefault="00F53AA5" w:rsidP="00F53AA5">
            <w:pPr>
              <w:pStyle w:val="ListParagraph"/>
              <w:numPr>
                <w:ilvl w:val="0"/>
                <w:numId w:val="24"/>
              </w:numPr>
            </w:pPr>
            <w:r w:rsidRPr="007634B9">
              <w:t>аутоматски осигурач C 6 А</w:t>
            </w:r>
          </w:p>
          <w:p w:rsidR="00F53AA5" w:rsidRPr="007634B9" w:rsidRDefault="00F53AA5" w:rsidP="00F53AA5">
            <w:pPr>
              <w:pStyle w:val="ListParagraph"/>
              <w:numPr>
                <w:ilvl w:val="0"/>
                <w:numId w:val="24"/>
              </w:numPr>
            </w:pPr>
            <w:r w:rsidRPr="007634B9">
              <w:t xml:space="preserve">КЗС склопка  16/0,03 А </w:t>
            </w:r>
            <w:r>
              <w:t>–</w:t>
            </w:r>
            <w:r w:rsidRPr="007634B9">
              <w:t xml:space="preserve"> двополна</w:t>
            </w:r>
            <w:r>
              <w:t xml:space="preserve"> тип</w:t>
            </w:r>
            <w:r w:rsidRPr="007912FF">
              <w:t xml:space="preserve"> PFL7</w:t>
            </w:r>
          </w:p>
          <w:p w:rsidR="00F53AA5" w:rsidRPr="007634B9" w:rsidRDefault="00F53AA5" w:rsidP="00F53AA5">
            <w:pPr>
              <w:pStyle w:val="ListParagraph"/>
              <w:numPr>
                <w:ilvl w:val="0"/>
                <w:numId w:val="24"/>
              </w:numPr>
            </w:pPr>
            <w:r w:rsidRPr="007634B9">
              <w:lastRenderedPageBreak/>
              <w:t>сигналне сијалице зелене боје на вратима РО за присуство напона напајања</w:t>
            </w:r>
          </w:p>
          <w:p w:rsidR="00F53AA5" w:rsidRPr="007634B9" w:rsidRDefault="00F53AA5" w:rsidP="00F53AA5">
            <w:r w:rsidRPr="007634B9">
              <w:t>Комплет ,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lastRenderedPageBreak/>
              <w:t>ком</w:t>
            </w:r>
          </w:p>
          <w:p w:rsidR="00F53AA5" w:rsidRPr="007634B9" w:rsidRDefault="00F53AA5" w:rsidP="00F53AA5">
            <w:pPr>
              <w:jc w:val="center"/>
            </w:pP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tabs>
                <w:tab w:val="left" w:pos="300"/>
                <w:tab w:val="center" w:pos="385"/>
              </w:tabs>
              <w:jc w:val="center"/>
            </w:pPr>
            <w:r w:rsidRPr="007634B9">
              <w:t>3</w:t>
            </w:r>
          </w:p>
          <w:p w:rsidR="00F53AA5" w:rsidRPr="007634B9" w:rsidRDefault="00F53AA5" w:rsidP="00F53AA5">
            <w:pPr>
              <w:tabs>
                <w:tab w:val="left" w:pos="300"/>
                <w:tab w:val="center" w:pos="385"/>
              </w:tabs>
              <w:jc w:val="center"/>
            </w:pPr>
            <w:r w:rsidRPr="007634B9">
              <w:t>6</w:t>
            </w:r>
          </w:p>
          <w:p w:rsidR="00F53AA5" w:rsidRPr="007634B9" w:rsidRDefault="00F53AA5" w:rsidP="00F53AA5">
            <w:pPr>
              <w:tabs>
                <w:tab w:val="left" w:pos="300"/>
                <w:tab w:val="center" w:pos="385"/>
              </w:tabs>
              <w:jc w:val="center"/>
            </w:pPr>
            <w:r w:rsidRPr="007634B9">
              <w:t>6</w:t>
            </w:r>
          </w:p>
          <w:p w:rsidR="00F53AA5" w:rsidRPr="007634B9" w:rsidRDefault="00F53AA5" w:rsidP="00F53AA5">
            <w:pPr>
              <w:jc w:val="center"/>
            </w:pPr>
            <w:r w:rsidRPr="007634B9">
              <w:t>10</w:t>
            </w:r>
          </w:p>
          <w:p w:rsidR="00F53AA5" w:rsidRPr="007634B9" w:rsidRDefault="00F53AA5" w:rsidP="00F53AA5">
            <w:pPr>
              <w:jc w:val="center"/>
            </w:pPr>
            <w:r w:rsidRPr="007634B9">
              <w:t>15</w:t>
            </w:r>
          </w:p>
          <w:p w:rsidR="00F53AA5" w:rsidRPr="007634B9" w:rsidRDefault="00F53AA5" w:rsidP="00F53AA5">
            <w:pPr>
              <w:jc w:val="center"/>
            </w:pPr>
            <w:r w:rsidRPr="007634B9">
              <w:t>3</w:t>
            </w:r>
          </w:p>
          <w:p w:rsidR="00F53AA5" w:rsidRPr="007634B9" w:rsidRDefault="00F53AA5" w:rsidP="00F53AA5">
            <w:pPr>
              <w:jc w:val="center"/>
            </w:pPr>
            <w:r w:rsidRPr="007634B9">
              <w:t>1</w:t>
            </w:r>
          </w:p>
          <w:p w:rsidR="00F53AA5" w:rsidRPr="007634B9" w:rsidRDefault="00F53AA5" w:rsidP="00F53AA5">
            <w:pPr>
              <w:jc w:val="center"/>
            </w:pPr>
            <w:r w:rsidRPr="007634B9">
              <w:lastRenderedPageBreak/>
              <w:t>3</w:t>
            </w:r>
          </w:p>
          <w:p w:rsidR="00F53AA5" w:rsidRPr="007634B9" w:rsidRDefault="00F53AA5" w:rsidP="00F53AA5"/>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3.</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 Испорука и уградња у зид лименог разводног ормана РО-П1</w:t>
            </w:r>
          </w:p>
          <w:p w:rsidR="00F53AA5" w:rsidRPr="007634B9" w:rsidRDefault="00F53AA5" w:rsidP="00F53AA5">
            <w:pPr>
              <w:pStyle w:val="ListParagraph"/>
              <w:ind w:left="0"/>
            </w:pPr>
            <w:r w:rsidRPr="007634B9">
              <w:t xml:space="preserve"> 800 x 550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25"/>
              </w:numPr>
            </w:pPr>
            <w:r w:rsidRPr="007634B9">
              <w:t xml:space="preserve">компактни прекидач </w:t>
            </w:r>
            <w:r w:rsidRPr="007912FF">
              <w:t>LZMC1-A125</w:t>
            </w:r>
          </w:p>
          <w:p w:rsidR="00F53AA5" w:rsidRPr="007634B9" w:rsidRDefault="00F53AA5" w:rsidP="00F53AA5">
            <w:pPr>
              <w:pStyle w:val="ListParagraph"/>
              <w:numPr>
                <w:ilvl w:val="0"/>
                <w:numId w:val="25"/>
              </w:numPr>
            </w:pPr>
            <w:r w:rsidRPr="007634B9">
              <w:t>аутоматски осигурач C 10 А</w:t>
            </w:r>
          </w:p>
          <w:p w:rsidR="00F53AA5" w:rsidRPr="007634B9" w:rsidRDefault="00F53AA5" w:rsidP="00F53AA5">
            <w:pPr>
              <w:pStyle w:val="ListParagraph"/>
              <w:numPr>
                <w:ilvl w:val="0"/>
                <w:numId w:val="25"/>
              </w:numPr>
            </w:pPr>
            <w:r w:rsidRPr="007634B9">
              <w:t>аутоматски осигурач C 16 А</w:t>
            </w:r>
          </w:p>
          <w:p w:rsidR="00F53AA5" w:rsidRPr="007634B9" w:rsidRDefault="00F53AA5" w:rsidP="00F53AA5">
            <w:pPr>
              <w:pStyle w:val="ListParagraph"/>
              <w:numPr>
                <w:ilvl w:val="0"/>
                <w:numId w:val="25"/>
              </w:numPr>
            </w:pPr>
            <w:r w:rsidRPr="007634B9">
              <w:t>аутоматски осигурач C 6 А</w:t>
            </w:r>
          </w:p>
          <w:p w:rsidR="00F53AA5" w:rsidRPr="007634B9" w:rsidRDefault="00F53AA5" w:rsidP="00F53AA5">
            <w:pPr>
              <w:pStyle w:val="ListParagraph"/>
              <w:numPr>
                <w:ilvl w:val="0"/>
                <w:numId w:val="25"/>
              </w:numPr>
            </w:pPr>
            <w:r w:rsidRPr="007634B9">
              <w:t xml:space="preserve">КЗС склопка  16/0,03 А </w:t>
            </w:r>
            <w:r>
              <w:t>–</w:t>
            </w:r>
            <w:r w:rsidRPr="007634B9">
              <w:t xml:space="preserve"> двополна</w:t>
            </w:r>
            <w:r>
              <w:t xml:space="preserve"> тип</w:t>
            </w:r>
            <w:r w:rsidRPr="007912FF">
              <w:t xml:space="preserve"> PFL7</w:t>
            </w:r>
          </w:p>
          <w:p w:rsidR="00F53AA5" w:rsidRPr="007634B9" w:rsidRDefault="00F53AA5" w:rsidP="00F53AA5">
            <w:pPr>
              <w:pStyle w:val="ListParagraph"/>
              <w:numPr>
                <w:ilvl w:val="0"/>
                <w:numId w:val="25"/>
              </w:numPr>
            </w:pPr>
            <w:r w:rsidRPr="007634B9">
              <w:t>сигналне сијалице зелене боје на вратима РО за присуство напона напајања</w:t>
            </w:r>
          </w:p>
          <w:p w:rsidR="00F53AA5" w:rsidRPr="007634B9" w:rsidRDefault="00F53AA5" w:rsidP="00F53AA5">
            <w:r w:rsidRPr="007634B9">
              <w:t>Комплет,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10</w:t>
            </w:r>
          </w:p>
          <w:p w:rsidR="00F53AA5" w:rsidRPr="007634B9" w:rsidRDefault="00F53AA5" w:rsidP="00F53AA5">
            <w:pPr>
              <w:jc w:val="center"/>
            </w:pPr>
            <w:r w:rsidRPr="007634B9">
              <w:t>15</w:t>
            </w:r>
          </w:p>
          <w:p w:rsidR="00F53AA5" w:rsidRPr="007634B9" w:rsidRDefault="00F53AA5" w:rsidP="00F53AA5">
            <w:pPr>
              <w:jc w:val="center"/>
            </w:pPr>
            <w:r w:rsidRPr="007634B9">
              <w:t>3</w:t>
            </w: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4.</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 Испорука и уградња у зид лименог разводног ормана РО-С1</w:t>
            </w:r>
          </w:p>
          <w:p w:rsidR="00F53AA5" w:rsidRPr="007634B9" w:rsidRDefault="00F53AA5" w:rsidP="00F53AA5">
            <w:pPr>
              <w:pStyle w:val="ListParagraph"/>
              <w:ind w:left="0"/>
            </w:pPr>
            <w:r w:rsidRPr="007634B9">
              <w:t xml:space="preserve">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w:t>
            </w:r>
            <w:r w:rsidRPr="007634B9">
              <w:lastRenderedPageBreak/>
              <w:t>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26"/>
              </w:numPr>
            </w:pPr>
            <w:r w:rsidRPr="007634B9">
              <w:t xml:space="preserve">компактни прекидач </w:t>
            </w:r>
            <w:r w:rsidRPr="007912FF">
              <w:t>LZMC1-A125</w:t>
            </w:r>
          </w:p>
          <w:p w:rsidR="00F53AA5" w:rsidRPr="007634B9" w:rsidRDefault="00F53AA5" w:rsidP="00F53AA5">
            <w:pPr>
              <w:pStyle w:val="ListParagraph"/>
              <w:numPr>
                <w:ilvl w:val="0"/>
                <w:numId w:val="26"/>
              </w:numPr>
            </w:pPr>
            <w:r w:rsidRPr="007634B9">
              <w:t>аутоматски осигурач C 20 А</w:t>
            </w:r>
          </w:p>
          <w:p w:rsidR="00F53AA5" w:rsidRPr="007634B9" w:rsidRDefault="00F53AA5" w:rsidP="00F53AA5">
            <w:pPr>
              <w:pStyle w:val="ListParagraph"/>
              <w:numPr>
                <w:ilvl w:val="0"/>
                <w:numId w:val="26"/>
              </w:numPr>
            </w:pPr>
            <w:r w:rsidRPr="007634B9">
              <w:t>аутоматски осигурач C 16 А</w:t>
            </w:r>
          </w:p>
          <w:p w:rsidR="00F53AA5" w:rsidRPr="007634B9" w:rsidRDefault="00F53AA5" w:rsidP="00F53AA5">
            <w:pPr>
              <w:pStyle w:val="ListParagraph"/>
              <w:numPr>
                <w:ilvl w:val="0"/>
                <w:numId w:val="26"/>
              </w:numPr>
            </w:pPr>
            <w:r w:rsidRPr="007634B9">
              <w:t>аутоматски осигурач C 10А</w:t>
            </w:r>
          </w:p>
          <w:p w:rsidR="00F53AA5" w:rsidRPr="007634B9" w:rsidRDefault="00F53AA5" w:rsidP="00F53AA5">
            <w:pPr>
              <w:pStyle w:val="ListParagraph"/>
              <w:numPr>
                <w:ilvl w:val="0"/>
                <w:numId w:val="26"/>
              </w:numPr>
            </w:pPr>
            <w:r w:rsidRPr="007634B9">
              <w:t>аутоматски осигурач C 6 А</w:t>
            </w:r>
          </w:p>
          <w:p w:rsidR="00F53AA5" w:rsidRPr="007634B9" w:rsidRDefault="00F53AA5" w:rsidP="00F53AA5">
            <w:pPr>
              <w:pStyle w:val="ListParagraph"/>
              <w:numPr>
                <w:ilvl w:val="0"/>
                <w:numId w:val="26"/>
              </w:numPr>
            </w:pPr>
            <w:r w:rsidRPr="007634B9">
              <w:t xml:space="preserve">КЗС склопка  16/0,03 А </w:t>
            </w:r>
            <w:r>
              <w:t>–</w:t>
            </w:r>
            <w:r w:rsidRPr="007634B9">
              <w:t xml:space="preserve"> двополна</w:t>
            </w:r>
            <w:r>
              <w:t xml:space="preserve"> тип</w:t>
            </w:r>
            <w:r w:rsidRPr="007912FF">
              <w:t xml:space="preserve"> PFL7</w:t>
            </w:r>
          </w:p>
          <w:p w:rsidR="00F53AA5" w:rsidRPr="007634B9" w:rsidRDefault="00F53AA5" w:rsidP="00F53AA5">
            <w:pPr>
              <w:pStyle w:val="ListParagraph"/>
              <w:numPr>
                <w:ilvl w:val="0"/>
                <w:numId w:val="26"/>
              </w:numPr>
            </w:pPr>
            <w:r w:rsidRPr="007634B9">
              <w:t>сигналне сијалице зелене боје на вратима РО за присуство напона напајања</w:t>
            </w:r>
          </w:p>
          <w:p w:rsidR="00F53AA5" w:rsidRPr="007634B9" w:rsidRDefault="00F53AA5" w:rsidP="00F53AA5">
            <w:r w:rsidRPr="007634B9">
              <w:t>Комплет,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vAlign w:val="bottom"/>
          </w:tcPr>
          <w:p w:rsidR="00152DA4" w:rsidRPr="007634B9" w:rsidRDefault="00152DA4" w:rsidP="00152DA4">
            <w:pPr>
              <w:jc w:val="center"/>
            </w:pPr>
            <w:r w:rsidRPr="007634B9">
              <w:lastRenderedPageBreak/>
              <w:t>ком</w:t>
            </w:r>
          </w:p>
          <w:p w:rsidR="00152DA4" w:rsidRPr="007634B9" w:rsidRDefault="00152DA4" w:rsidP="00152DA4">
            <w:pPr>
              <w:jc w:val="center"/>
            </w:pPr>
            <w:r w:rsidRPr="007634B9">
              <w:t>ком</w:t>
            </w:r>
          </w:p>
          <w:p w:rsidR="00152DA4" w:rsidRPr="007634B9" w:rsidRDefault="00152DA4" w:rsidP="00152DA4">
            <w:pPr>
              <w:jc w:val="center"/>
            </w:pPr>
            <w:r w:rsidRPr="007634B9">
              <w:t>ком</w:t>
            </w:r>
          </w:p>
          <w:p w:rsidR="00152DA4" w:rsidRPr="007634B9" w:rsidRDefault="00152DA4" w:rsidP="00152DA4">
            <w:pPr>
              <w:jc w:val="center"/>
            </w:pPr>
            <w:r w:rsidRPr="007634B9">
              <w:t>ком</w:t>
            </w:r>
          </w:p>
          <w:p w:rsidR="00152DA4" w:rsidRPr="007634B9" w:rsidRDefault="00152DA4" w:rsidP="00152DA4">
            <w:pPr>
              <w:jc w:val="center"/>
            </w:pPr>
            <w:r w:rsidRPr="007634B9">
              <w:t>ком</w:t>
            </w:r>
          </w:p>
          <w:p w:rsidR="00152DA4" w:rsidRPr="007634B9" w:rsidRDefault="00152DA4" w:rsidP="00152DA4">
            <w:pPr>
              <w:jc w:val="center"/>
            </w:pPr>
            <w:r w:rsidRPr="007634B9">
              <w:t>ком</w:t>
            </w:r>
          </w:p>
          <w:p w:rsidR="00152DA4" w:rsidRPr="007634B9" w:rsidRDefault="00152DA4" w:rsidP="00152DA4">
            <w:pPr>
              <w:jc w:val="center"/>
            </w:pPr>
            <w:r w:rsidRPr="007634B9">
              <w:t>ком</w:t>
            </w:r>
          </w:p>
          <w:p w:rsidR="00152DA4" w:rsidRPr="00152DA4" w:rsidRDefault="00152DA4" w:rsidP="00152DA4">
            <w:pPr>
              <w:jc w:val="center"/>
              <w:rPr>
                <w:color w:val="FFFFFF" w:themeColor="background1"/>
              </w:rPr>
            </w:pPr>
            <w:r w:rsidRPr="00152DA4">
              <w:rPr>
                <w:color w:val="FFFFFF" w:themeColor="background1"/>
              </w:rPr>
              <w:t>ком</w:t>
            </w:r>
          </w:p>
          <w:p w:rsidR="00F53AA5" w:rsidRPr="007634B9" w:rsidRDefault="00152DA4" w:rsidP="00152DA4">
            <w:pPr>
              <w:jc w:val="center"/>
            </w:pPr>
            <w:proofErr w:type="gramStart"/>
            <w:r w:rsidRPr="007634B9">
              <w:lastRenderedPageBreak/>
              <w:t>компл</w:t>
            </w:r>
            <w:proofErr w:type="gramEnd"/>
            <w:r w:rsidR="00F53AA5"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r w:rsidRPr="007634B9">
              <w:t>15</w:t>
            </w:r>
          </w:p>
          <w:p w:rsidR="00F53AA5" w:rsidRPr="007634B9" w:rsidRDefault="00F53AA5" w:rsidP="00F53AA5">
            <w:pPr>
              <w:jc w:val="center"/>
            </w:pPr>
            <w:r w:rsidRPr="007634B9">
              <w:t>15</w:t>
            </w:r>
          </w:p>
          <w:p w:rsidR="00F53AA5" w:rsidRPr="007634B9" w:rsidRDefault="00F53AA5" w:rsidP="00F53AA5">
            <w:pPr>
              <w:jc w:val="center"/>
            </w:pPr>
            <w:r w:rsidRPr="007634B9">
              <w:t>3</w:t>
            </w: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5.</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 Испорука и уградња у зид лименог разводног ормана РО-С2</w:t>
            </w:r>
          </w:p>
          <w:p w:rsidR="00F53AA5" w:rsidRPr="007634B9" w:rsidRDefault="00F53AA5" w:rsidP="00F53AA5">
            <w:pPr>
              <w:pStyle w:val="ListParagraph"/>
              <w:ind w:left="0"/>
            </w:pPr>
            <w:r w:rsidRPr="007634B9">
              <w:t xml:space="preserve">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27"/>
              </w:numPr>
            </w:pPr>
            <w:r w:rsidRPr="007634B9">
              <w:t xml:space="preserve">компактни прекидач </w:t>
            </w:r>
            <w:r w:rsidRPr="007912FF">
              <w:t>LZMC1-A125</w:t>
            </w:r>
          </w:p>
          <w:p w:rsidR="00F53AA5" w:rsidRPr="007634B9" w:rsidRDefault="00F53AA5" w:rsidP="00F53AA5">
            <w:pPr>
              <w:pStyle w:val="ListParagraph"/>
              <w:numPr>
                <w:ilvl w:val="0"/>
                <w:numId w:val="27"/>
              </w:numPr>
            </w:pPr>
            <w:r w:rsidRPr="007634B9">
              <w:t>аутоматски осигурач C 6 А</w:t>
            </w:r>
          </w:p>
          <w:p w:rsidR="00F53AA5" w:rsidRPr="007634B9" w:rsidRDefault="00F53AA5" w:rsidP="00F53AA5">
            <w:pPr>
              <w:pStyle w:val="ListParagraph"/>
              <w:numPr>
                <w:ilvl w:val="0"/>
                <w:numId w:val="27"/>
              </w:numPr>
            </w:pPr>
            <w:r w:rsidRPr="007634B9">
              <w:t>аутоматски осигурач C 25 А</w:t>
            </w:r>
          </w:p>
          <w:p w:rsidR="00F53AA5" w:rsidRPr="007634B9" w:rsidRDefault="00F53AA5" w:rsidP="00F53AA5">
            <w:pPr>
              <w:pStyle w:val="ListParagraph"/>
              <w:numPr>
                <w:ilvl w:val="0"/>
                <w:numId w:val="27"/>
              </w:numPr>
            </w:pPr>
            <w:r w:rsidRPr="007634B9">
              <w:t>аутоматски осигурач C 16 А</w:t>
            </w:r>
          </w:p>
          <w:p w:rsidR="00F53AA5" w:rsidRPr="007634B9" w:rsidRDefault="00F53AA5" w:rsidP="00F53AA5">
            <w:pPr>
              <w:pStyle w:val="ListParagraph"/>
              <w:numPr>
                <w:ilvl w:val="0"/>
                <w:numId w:val="27"/>
              </w:numPr>
            </w:pPr>
            <w:r w:rsidRPr="007634B9">
              <w:t>аутоматски осигурач C 10 А</w:t>
            </w:r>
          </w:p>
          <w:p w:rsidR="00F53AA5" w:rsidRPr="007634B9" w:rsidRDefault="00F53AA5" w:rsidP="00F53AA5">
            <w:pPr>
              <w:pStyle w:val="ListParagraph"/>
              <w:numPr>
                <w:ilvl w:val="0"/>
                <w:numId w:val="27"/>
              </w:numPr>
            </w:pPr>
            <w:r>
              <w:lastRenderedPageBreak/>
              <w:t>КЗС склопка  16/0,03 А</w:t>
            </w:r>
            <w:r w:rsidRPr="007634B9">
              <w:t>- двополна</w:t>
            </w:r>
            <w:r>
              <w:t xml:space="preserve"> тип</w:t>
            </w:r>
            <w:r w:rsidRPr="007912FF">
              <w:t xml:space="preserve"> PFL7</w:t>
            </w:r>
          </w:p>
          <w:p w:rsidR="00F53AA5" w:rsidRPr="007634B9" w:rsidRDefault="00F53AA5" w:rsidP="00F53AA5">
            <w:pPr>
              <w:pStyle w:val="ListParagraph"/>
              <w:numPr>
                <w:ilvl w:val="0"/>
                <w:numId w:val="27"/>
              </w:numPr>
            </w:pPr>
            <w:r w:rsidRPr="007634B9">
              <w:t>сигналне сијалице зелене боје на вратима РО за присуство напона напајања</w:t>
            </w:r>
          </w:p>
          <w:p w:rsidR="00F53AA5" w:rsidRPr="007634B9" w:rsidRDefault="00F53AA5" w:rsidP="00F53AA5">
            <w:r w:rsidRPr="007634B9">
              <w:t>Комплет ,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lastRenderedPageBreak/>
              <w:t>ком</w:t>
            </w:r>
          </w:p>
          <w:p w:rsidR="00F53AA5" w:rsidRPr="007634B9" w:rsidRDefault="00F53AA5" w:rsidP="00F53AA5">
            <w:pPr>
              <w:jc w:val="center"/>
            </w:pPr>
            <w:r w:rsidRPr="007634B9">
              <w:t>ком</w:t>
            </w:r>
          </w:p>
          <w:p w:rsidR="00F53AA5" w:rsidRPr="007634B9" w:rsidRDefault="00F53AA5" w:rsidP="00F53AA5"/>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r w:rsidRPr="007634B9">
              <w:t>3</w:t>
            </w:r>
          </w:p>
          <w:p w:rsidR="00F53AA5" w:rsidRPr="007634B9" w:rsidRDefault="00F53AA5" w:rsidP="00F53AA5">
            <w:pPr>
              <w:jc w:val="center"/>
            </w:pPr>
            <w:r w:rsidRPr="007634B9">
              <w:t>20</w:t>
            </w:r>
          </w:p>
          <w:p w:rsidR="00F53AA5" w:rsidRPr="007634B9" w:rsidRDefault="00F53AA5" w:rsidP="00F53AA5">
            <w:pPr>
              <w:jc w:val="center"/>
            </w:pPr>
            <w:r w:rsidRPr="007634B9">
              <w:t>15</w:t>
            </w:r>
          </w:p>
          <w:p w:rsidR="00F53AA5" w:rsidRPr="007634B9" w:rsidRDefault="00F53AA5" w:rsidP="00F53AA5">
            <w:pPr>
              <w:jc w:val="center"/>
            </w:pPr>
            <w:r w:rsidRPr="007634B9">
              <w:lastRenderedPageBreak/>
              <w:t>1</w:t>
            </w:r>
          </w:p>
          <w:p w:rsidR="00F53AA5" w:rsidRPr="007634B9" w:rsidRDefault="00F53AA5" w:rsidP="00F53AA5">
            <w:pPr>
              <w:jc w:val="center"/>
            </w:pPr>
            <w:r w:rsidRPr="007634B9">
              <w:t>3</w:t>
            </w:r>
          </w:p>
          <w:p w:rsidR="00F53AA5" w:rsidRPr="007634B9" w:rsidRDefault="00F53AA5" w:rsidP="00F53AA5">
            <w:pPr>
              <w:jc w:val="center"/>
            </w:pP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6.</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Испорука и уградња у зид лименог разводног ормана РО-I2</w:t>
            </w:r>
          </w:p>
          <w:p w:rsidR="00F53AA5" w:rsidRPr="007634B9" w:rsidRDefault="00F53AA5" w:rsidP="00F53AA5">
            <w:pPr>
              <w:pStyle w:val="ListParagraph"/>
              <w:ind w:left="0"/>
            </w:pPr>
            <w:r w:rsidRPr="007634B9">
              <w:t xml:space="preserve"> 600 </w:t>
            </w:r>
            <w:r w:rsidRPr="003E009D">
              <w:t>x 550 x 210</w:t>
            </w:r>
            <w:r w:rsidRPr="007634B9">
              <w:t xml:space="preserve">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28"/>
              </w:numPr>
            </w:pPr>
            <w:r w:rsidRPr="007634B9">
              <w:t xml:space="preserve">компактни прекидач </w:t>
            </w:r>
            <w:r w:rsidRPr="007912FF">
              <w:t>LZMC1-A125</w:t>
            </w:r>
          </w:p>
          <w:p w:rsidR="00F53AA5" w:rsidRPr="007634B9" w:rsidRDefault="00F53AA5" w:rsidP="00F53AA5">
            <w:pPr>
              <w:pStyle w:val="ListParagraph"/>
              <w:numPr>
                <w:ilvl w:val="0"/>
                <w:numId w:val="28"/>
              </w:numPr>
            </w:pPr>
            <w:r w:rsidRPr="007634B9">
              <w:t>аутоматски осигурач C 6 А</w:t>
            </w:r>
          </w:p>
          <w:p w:rsidR="00F53AA5" w:rsidRPr="007634B9" w:rsidRDefault="00F53AA5" w:rsidP="00F53AA5">
            <w:pPr>
              <w:pStyle w:val="ListParagraph"/>
              <w:numPr>
                <w:ilvl w:val="0"/>
                <w:numId w:val="28"/>
              </w:numPr>
            </w:pPr>
            <w:r w:rsidRPr="007634B9">
              <w:t>аутоматски осигурач C 16 А</w:t>
            </w:r>
          </w:p>
          <w:p w:rsidR="00F53AA5" w:rsidRPr="007634B9" w:rsidRDefault="00F53AA5" w:rsidP="00F53AA5">
            <w:pPr>
              <w:pStyle w:val="ListParagraph"/>
              <w:numPr>
                <w:ilvl w:val="0"/>
                <w:numId w:val="28"/>
              </w:numPr>
            </w:pPr>
            <w:r w:rsidRPr="007634B9">
              <w:t>аутоматски осигурач C 10 А</w:t>
            </w:r>
          </w:p>
          <w:p w:rsidR="00F53AA5" w:rsidRPr="007634B9" w:rsidRDefault="00F53AA5" w:rsidP="00F53AA5">
            <w:pPr>
              <w:pStyle w:val="ListParagraph"/>
              <w:numPr>
                <w:ilvl w:val="0"/>
                <w:numId w:val="28"/>
              </w:numPr>
            </w:pPr>
            <w:r w:rsidRPr="007634B9">
              <w:t>сигналне сијалице зелене боје на вратима РО за присуство напона напајања</w:t>
            </w:r>
          </w:p>
          <w:p w:rsidR="00F53AA5" w:rsidRPr="007634B9" w:rsidRDefault="00F53AA5" w:rsidP="00F53AA5">
            <w:pPr>
              <w:pStyle w:val="ListParagraph"/>
              <w:ind w:left="0"/>
            </w:pPr>
            <w:r w:rsidRPr="007634B9">
              <w:t>Комплет ,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rPr>
                <w:i/>
              </w:rPr>
            </w:pPr>
          </w:p>
          <w:p w:rsidR="00F53AA5" w:rsidRPr="007634B9" w:rsidRDefault="00F53AA5" w:rsidP="00F53AA5">
            <w:pPr>
              <w:jc w:val="center"/>
              <w:rPr>
                <w:i/>
              </w:rPr>
            </w:pPr>
          </w:p>
          <w:p w:rsidR="00F53AA5" w:rsidRPr="007634B9" w:rsidRDefault="00F53AA5" w:rsidP="00F53AA5">
            <w:pPr>
              <w:jc w:val="center"/>
              <w:rPr>
                <w:i/>
              </w:rPr>
            </w:pPr>
          </w:p>
          <w:p w:rsidR="00F53AA5" w:rsidRPr="007634B9" w:rsidRDefault="00F53AA5" w:rsidP="00F53AA5">
            <w:pPr>
              <w:jc w:val="center"/>
              <w:rPr>
                <w:i/>
              </w:rPr>
            </w:pPr>
          </w:p>
          <w:p w:rsidR="00F53AA5" w:rsidRPr="007634B9" w:rsidRDefault="00F53AA5" w:rsidP="00F53AA5">
            <w:pPr>
              <w:jc w:val="center"/>
              <w:rPr>
                <w:i/>
              </w:rPr>
            </w:pPr>
          </w:p>
          <w:p w:rsidR="00F53AA5" w:rsidRPr="007634B9" w:rsidRDefault="00F53AA5" w:rsidP="00F53AA5">
            <w:pPr>
              <w:jc w:val="center"/>
              <w:rPr>
                <w:i/>
              </w:rPr>
            </w:pPr>
          </w:p>
          <w:p w:rsidR="00F53AA5" w:rsidRPr="007634B9" w:rsidRDefault="00F53AA5" w:rsidP="00F53AA5">
            <w:pPr>
              <w:jc w:val="center"/>
              <w:rPr>
                <w:i/>
              </w:rPr>
            </w:pPr>
          </w:p>
          <w:p w:rsidR="00F53AA5" w:rsidRPr="007634B9" w:rsidRDefault="00F53AA5" w:rsidP="00F53AA5">
            <w:pPr>
              <w:jc w:val="center"/>
              <w:rPr>
                <w:i/>
              </w:rPr>
            </w:pPr>
          </w:p>
          <w:p w:rsidR="00F53AA5" w:rsidRPr="007634B9" w:rsidRDefault="00F53AA5" w:rsidP="00F53AA5">
            <w:pPr>
              <w:jc w:val="center"/>
              <w:rPr>
                <w:i/>
              </w:rPr>
            </w:pPr>
          </w:p>
          <w:p w:rsidR="00F53AA5" w:rsidRPr="007634B9" w:rsidRDefault="00F53AA5" w:rsidP="00F53AA5">
            <w:pPr>
              <w:rPr>
                <w:i/>
              </w:rP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r w:rsidRPr="007634B9">
              <w:t>10</w:t>
            </w:r>
          </w:p>
          <w:p w:rsidR="00F53AA5" w:rsidRPr="007634B9" w:rsidRDefault="00F53AA5" w:rsidP="00F53AA5">
            <w:pPr>
              <w:jc w:val="center"/>
            </w:pPr>
            <w:r w:rsidRPr="007634B9">
              <w:t>10</w:t>
            </w:r>
          </w:p>
          <w:p w:rsidR="00F53AA5" w:rsidRPr="007634B9" w:rsidRDefault="00F53AA5" w:rsidP="00F53AA5">
            <w:pPr>
              <w:jc w:val="center"/>
            </w:pPr>
            <w:r w:rsidRPr="007634B9">
              <w:t>3</w:t>
            </w:r>
          </w:p>
          <w:p w:rsidR="00152DA4" w:rsidRDefault="00152DA4" w:rsidP="00F53AA5">
            <w:pPr>
              <w:jc w:val="center"/>
              <w:rPr>
                <w:lang w:val="sr-Cyrl-RS"/>
              </w:rPr>
            </w:pPr>
          </w:p>
          <w:p w:rsidR="00F53AA5" w:rsidRPr="007634B9" w:rsidRDefault="00F53AA5" w:rsidP="00F53AA5">
            <w:pPr>
              <w:jc w:val="center"/>
              <w:rPr>
                <w:i/>
              </w:rP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rPr>
                <w:i/>
              </w:rP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rPr>
                <w:i/>
              </w:rP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rPr>
                <w:i/>
              </w:rP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rPr>
                <w:i/>
              </w:rP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rPr>
                <w:i/>
              </w:rP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7.</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Испорука и уградња у зид лименог разводног ормана РО-И1 800 x 550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w:t>
            </w:r>
            <w:r w:rsidRPr="007634B9">
              <w:lastRenderedPageBreak/>
              <w:t>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29"/>
              </w:numPr>
            </w:pPr>
            <w:r w:rsidRPr="007634B9">
              <w:t xml:space="preserve">компактни прекидач </w:t>
            </w:r>
            <w:r w:rsidRPr="007912FF">
              <w:t>LZMC1-A125</w:t>
            </w:r>
          </w:p>
          <w:p w:rsidR="00F53AA5" w:rsidRPr="007634B9" w:rsidRDefault="00F53AA5" w:rsidP="00F53AA5">
            <w:pPr>
              <w:pStyle w:val="ListParagraph"/>
              <w:numPr>
                <w:ilvl w:val="0"/>
                <w:numId w:val="29"/>
              </w:numPr>
            </w:pPr>
            <w:r w:rsidRPr="007634B9">
              <w:t>аутоматски осигурач C 25 А</w:t>
            </w:r>
          </w:p>
          <w:p w:rsidR="00F53AA5" w:rsidRPr="007634B9" w:rsidRDefault="00F53AA5" w:rsidP="00F53AA5">
            <w:pPr>
              <w:pStyle w:val="ListParagraph"/>
              <w:numPr>
                <w:ilvl w:val="0"/>
                <w:numId w:val="29"/>
              </w:numPr>
            </w:pPr>
            <w:r w:rsidRPr="007634B9">
              <w:t>аутоматски осигурач C 10 А</w:t>
            </w:r>
          </w:p>
          <w:p w:rsidR="00F53AA5" w:rsidRPr="007634B9" w:rsidRDefault="00F53AA5" w:rsidP="00F53AA5">
            <w:pPr>
              <w:pStyle w:val="ListParagraph"/>
              <w:numPr>
                <w:ilvl w:val="0"/>
                <w:numId w:val="29"/>
              </w:numPr>
            </w:pPr>
            <w:r w:rsidRPr="007634B9">
              <w:t>аутоматски осигурач C 16 А</w:t>
            </w:r>
          </w:p>
          <w:p w:rsidR="00F53AA5" w:rsidRPr="007634B9" w:rsidRDefault="00F53AA5" w:rsidP="00F53AA5">
            <w:pPr>
              <w:pStyle w:val="ListParagraph"/>
              <w:numPr>
                <w:ilvl w:val="0"/>
                <w:numId w:val="29"/>
              </w:numPr>
            </w:pPr>
            <w:r w:rsidRPr="007634B9">
              <w:t>КЗС склопка  16/0,03 А</w:t>
            </w:r>
            <w:r>
              <w:t xml:space="preserve"> тип</w:t>
            </w:r>
            <w:r w:rsidRPr="007912FF">
              <w:t xml:space="preserve"> PFL7</w:t>
            </w:r>
          </w:p>
          <w:p w:rsidR="00F53AA5" w:rsidRPr="007634B9" w:rsidRDefault="00F53AA5" w:rsidP="00F53AA5">
            <w:pPr>
              <w:pStyle w:val="ListParagraph"/>
              <w:numPr>
                <w:ilvl w:val="0"/>
                <w:numId w:val="29"/>
              </w:numPr>
            </w:pPr>
            <w:r w:rsidRPr="007634B9">
              <w:t>аутоматски осигурач C 6 А</w:t>
            </w:r>
          </w:p>
          <w:p w:rsidR="00F53AA5" w:rsidRPr="007634B9" w:rsidRDefault="00F53AA5" w:rsidP="00F53AA5">
            <w:pPr>
              <w:pStyle w:val="ListParagraph"/>
              <w:numPr>
                <w:ilvl w:val="0"/>
                <w:numId w:val="29"/>
              </w:numPr>
            </w:pPr>
            <w:r w:rsidRPr="007634B9">
              <w:t>сигналне сијалице зелене боје на вратима РО за присуство напона напајања</w:t>
            </w:r>
          </w:p>
          <w:p w:rsidR="00F53AA5" w:rsidRPr="007634B9" w:rsidRDefault="00F53AA5" w:rsidP="00F53AA5">
            <w:r w:rsidRPr="007634B9">
              <w:t>Комплет ,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r w:rsidRPr="007634B9">
              <w:t>10</w:t>
            </w:r>
          </w:p>
          <w:p w:rsidR="00F53AA5" w:rsidRPr="007634B9" w:rsidRDefault="00F53AA5" w:rsidP="00F53AA5">
            <w:pPr>
              <w:jc w:val="center"/>
            </w:pPr>
            <w:r w:rsidRPr="007634B9">
              <w:t>20</w:t>
            </w: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r w:rsidRPr="007634B9">
              <w:t>3</w:t>
            </w:r>
          </w:p>
          <w:p w:rsidR="00F53AA5" w:rsidRPr="007634B9" w:rsidRDefault="00F53AA5" w:rsidP="00F53AA5">
            <w:pPr>
              <w:jc w:val="center"/>
            </w:pP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8.</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 Испорука и уградња у зид лименог разводног ормана РО-2.2</w:t>
            </w:r>
          </w:p>
          <w:p w:rsidR="00F53AA5" w:rsidRPr="007634B9" w:rsidRDefault="00F53AA5" w:rsidP="00F53AA5">
            <w:pPr>
              <w:pStyle w:val="ListParagraph"/>
              <w:ind w:left="0"/>
            </w:pPr>
            <w:r w:rsidRPr="007634B9">
              <w:t xml:space="preserve"> 800 x 550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30"/>
              </w:numPr>
            </w:pPr>
            <w:r w:rsidRPr="007634B9">
              <w:t xml:space="preserve">компактни прекидач </w:t>
            </w:r>
            <w:r w:rsidRPr="007912FF">
              <w:t>LZMC1-A125</w:t>
            </w:r>
          </w:p>
          <w:p w:rsidR="00F53AA5" w:rsidRPr="007634B9" w:rsidRDefault="00F53AA5" w:rsidP="00F53AA5">
            <w:pPr>
              <w:pStyle w:val="ListParagraph"/>
              <w:numPr>
                <w:ilvl w:val="0"/>
                <w:numId w:val="30"/>
              </w:numPr>
            </w:pPr>
            <w:r w:rsidRPr="007634B9">
              <w:t>аутоматски осигурач C 6 А</w:t>
            </w:r>
          </w:p>
          <w:p w:rsidR="00F53AA5" w:rsidRPr="007634B9" w:rsidRDefault="00F53AA5" w:rsidP="00F53AA5">
            <w:pPr>
              <w:pStyle w:val="ListParagraph"/>
              <w:numPr>
                <w:ilvl w:val="0"/>
                <w:numId w:val="30"/>
              </w:numPr>
            </w:pPr>
            <w:r w:rsidRPr="007634B9">
              <w:t>аутоматски осигурач C 10 А</w:t>
            </w:r>
          </w:p>
          <w:p w:rsidR="00F53AA5" w:rsidRPr="007634B9" w:rsidRDefault="00F53AA5" w:rsidP="00F53AA5">
            <w:pPr>
              <w:pStyle w:val="ListParagraph"/>
              <w:numPr>
                <w:ilvl w:val="0"/>
                <w:numId w:val="30"/>
              </w:numPr>
            </w:pPr>
            <w:r w:rsidRPr="007634B9">
              <w:t>аутоматски осигурач C 16 А</w:t>
            </w:r>
          </w:p>
          <w:p w:rsidR="00F53AA5" w:rsidRPr="007634B9" w:rsidRDefault="00F53AA5" w:rsidP="00F53AA5">
            <w:pPr>
              <w:pStyle w:val="ListParagraph"/>
              <w:numPr>
                <w:ilvl w:val="0"/>
                <w:numId w:val="30"/>
              </w:numPr>
            </w:pPr>
            <w:r w:rsidRPr="007634B9">
              <w:t>аутоматски осигурач C 20 А</w:t>
            </w:r>
          </w:p>
          <w:p w:rsidR="00F53AA5" w:rsidRPr="007634B9" w:rsidRDefault="00F53AA5" w:rsidP="00F53AA5">
            <w:pPr>
              <w:pStyle w:val="ListParagraph"/>
              <w:numPr>
                <w:ilvl w:val="0"/>
                <w:numId w:val="30"/>
              </w:numPr>
            </w:pPr>
            <w:r>
              <w:t>КЗС склопка  16/0,03 А</w:t>
            </w:r>
            <w:r w:rsidRPr="007634B9">
              <w:t>- двополна</w:t>
            </w:r>
            <w:r>
              <w:t xml:space="preserve"> тип</w:t>
            </w:r>
            <w:r w:rsidRPr="007912FF">
              <w:t xml:space="preserve"> PFL7</w:t>
            </w:r>
          </w:p>
          <w:p w:rsidR="00F53AA5" w:rsidRPr="007634B9" w:rsidRDefault="00F53AA5" w:rsidP="00F53AA5">
            <w:pPr>
              <w:pStyle w:val="ListParagraph"/>
              <w:numPr>
                <w:ilvl w:val="0"/>
                <w:numId w:val="30"/>
              </w:numPr>
            </w:pPr>
            <w:r w:rsidRPr="007634B9">
              <w:lastRenderedPageBreak/>
              <w:t>сигналне сијалице зелене боје на вратима РО за присуство напона напајања</w:t>
            </w:r>
          </w:p>
          <w:p w:rsidR="00F53AA5" w:rsidRPr="007634B9" w:rsidRDefault="00F53AA5" w:rsidP="00F53AA5">
            <w:r w:rsidRPr="007634B9">
              <w:t>Комплет ,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lastRenderedPageBreak/>
              <w:t>ком</w:t>
            </w:r>
          </w:p>
          <w:p w:rsidR="00F53AA5" w:rsidRPr="007634B9" w:rsidRDefault="00F53AA5" w:rsidP="00F53AA5">
            <w:pPr>
              <w:jc w:val="center"/>
            </w:pP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152DA4" w:rsidRDefault="00152DA4" w:rsidP="00F53AA5">
            <w:pPr>
              <w:jc w:val="center"/>
              <w:rPr>
                <w:lang w:val="sr-Cyrl-RS"/>
              </w:rPr>
            </w:pPr>
          </w:p>
          <w:p w:rsidR="00152DA4" w:rsidRDefault="00152DA4" w:rsidP="00F53AA5">
            <w:pPr>
              <w:jc w:val="center"/>
              <w:rPr>
                <w:lang w:val="sr-Cyrl-RS"/>
              </w:rPr>
            </w:pPr>
          </w:p>
          <w:p w:rsidR="00152DA4" w:rsidRDefault="00152DA4"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r w:rsidRPr="007634B9">
              <w:t>10</w:t>
            </w:r>
          </w:p>
          <w:p w:rsidR="00F53AA5" w:rsidRPr="007634B9" w:rsidRDefault="00F53AA5" w:rsidP="00F53AA5">
            <w:pPr>
              <w:jc w:val="center"/>
            </w:pPr>
            <w:r w:rsidRPr="007634B9">
              <w:t>15</w:t>
            </w:r>
          </w:p>
          <w:p w:rsidR="00F53AA5" w:rsidRPr="007634B9" w:rsidRDefault="00F53AA5" w:rsidP="00F53AA5">
            <w:pPr>
              <w:jc w:val="center"/>
            </w:pPr>
            <w:r w:rsidRPr="007634B9">
              <w:t>3</w:t>
            </w:r>
          </w:p>
          <w:p w:rsidR="00F53AA5" w:rsidRPr="007634B9" w:rsidRDefault="00F53AA5" w:rsidP="00F53AA5">
            <w:pPr>
              <w:jc w:val="center"/>
            </w:pPr>
            <w:r w:rsidRPr="007634B9">
              <w:t>1</w:t>
            </w:r>
          </w:p>
          <w:p w:rsidR="00F53AA5" w:rsidRPr="007634B9" w:rsidRDefault="00F53AA5" w:rsidP="00F53AA5">
            <w:pPr>
              <w:jc w:val="center"/>
            </w:pPr>
            <w:r w:rsidRPr="007634B9">
              <w:lastRenderedPageBreak/>
              <w:t>3</w:t>
            </w:r>
          </w:p>
          <w:p w:rsidR="00F53AA5" w:rsidRPr="007634B9" w:rsidRDefault="00F53AA5" w:rsidP="00F53AA5">
            <w:pPr>
              <w:jc w:val="center"/>
            </w:pP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9.</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Испорука и уградња у зид лименог разводног ормана РО-2.1,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31"/>
              </w:numPr>
            </w:pPr>
            <w:r w:rsidRPr="007634B9">
              <w:t xml:space="preserve">компактни прекидач </w:t>
            </w:r>
            <w:r>
              <w:t xml:space="preserve"> </w:t>
            </w:r>
            <w:r w:rsidRPr="007912FF">
              <w:t>LZMC1-A125</w:t>
            </w:r>
          </w:p>
          <w:p w:rsidR="00F53AA5" w:rsidRPr="007634B9" w:rsidRDefault="00F53AA5" w:rsidP="00F53AA5">
            <w:pPr>
              <w:pStyle w:val="ListParagraph"/>
              <w:numPr>
                <w:ilvl w:val="0"/>
                <w:numId w:val="31"/>
              </w:numPr>
            </w:pPr>
            <w:r w:rsidRPr="007634B9">
              <w:t>аутоматски осигурач C 10 А</w:t>
            </w:r>
          </w:p>
          <w:p w:rsidR="00F53AA5" w:rsidRPr="007634B9" w:rsidRDefault="00F53AA5" w:rsidP="00F53AA5">
            <w:pPr>
              <w:pStyle w:val="ListParagraph"/>
              <w:numPr>
                <w:ilvl w:val="0"/>
                <w:numId w:val="31"/>
              </w:numPr>
            </w:pPr>
            <w:r w:rsidRPr="007634B9">
              <w:t>аутоматски осигурач C 16 А</w:t>
            </w:r>
          </w:p>
          <w:p w:rsidR="00F53AA5" w:rsidRPr="007634B9" w:rsidRDefault="00F53AA5" w:rsidP="00F53AA5">
            <w:pPr>
              <w:pStyle w:val="ListParagraph"/>
              <w:numPr>
                <w:ilvl w:val="0"/>
                <w:numId w:val="31"/>
              </w:numPr>
            </w:pPr>
            <w:r w:rsidRPr="007634B9">
              <w:t>аутоматски осигурач C 20 А</w:t>
            </w:r>
          </w:p>
          <w:p w:rsidR="00F53AA5" w:rsidRPr="007634B9" w:rsidRDefault="00F53AA5" w:rsidP="00F53AA5">
            <w:pPr>
              <w:pStyle w:val="ListParagraph"/>
              <w:numPr>
                <w:ilvl w:val="0"/>
                <w:numId w:val="31"/>
              </w:numPr>
              <w:pBdr>
                <w:bottom w:val="single" w:sz="4" w:space="2" w:color="auto"/>
              </w:pBdr>
            </w:pPr>
            <w:r w:rsidRPr="007634B9">
              <w:t>аутоматски осигурач C 6 А</w:t>
            </w:r>
          </w:p>
          <w:p w:rsidR="00F53AA5" w:rsidRPr="007634B9" w:rsidRDefault="00F53AA5" w:rsidP="00F53AA5">
            <w:pPr>
              <w:pStyle w:val="ListParagraph"/>
              <w:numPr>
                <w:ilvl w:val="0"/>
                <w:numId w:val="31"/>
              </w:numPr>
              <w:pBdr>
                <w:bottom w:val="single" w:sz="4" w:space="2" w:color="auto"/>
              </w:pBdr>
            </w:pPr>
            <w:r>
              <w:t>КЗС склопка  16/0,03 А</w:t>
            </w:r>
            <w:r w:rsidRPr="007634B9">
              <w:t>- двополна</w:t>
            </w:r>
            <w:r>
              <w:t xml:space="preserve"> тип</w:t>
            </w:r>
            <w:r w:rsidRPr="007912FF">
              <w:t xml:space="preserve"> PFL7</w:t>
            </w:r>
          </w:p>
          <w:p w:rsidR="00F53AA5" w:rsidRPr="007634B9" w:rsidRDefault="00F53AA5" w:rsidP="00F53AA5">
            <w:pPr>
              <w:pStyle w:val="ListParagraph"/>
              <w:numPr>
                <w:ilvl w:val="0"/>
                <w:numId w:val="31"/>
              </w:numPr>
              <w:pBdr>
                <w:bottom w:val="single" w:sz="4" w:space="2" w:color="auto"/>
              </w:pBdr>
            </w:pPr>
            <w:r w:rsidRPr="007634B9">
              <w:t>сигналне сијалице зелене боје за присуство напона напајања</w:t>
            </w:r>
          </w:p>
          <w:p w:rsidR="00F53AA5" w:rsidRPr="005A49AE" w:rsidRDefault="00F53AA5" w:rsidP="00F53AA5">
            <w:pPr>
              <w:pBdr>
                <w:bottom w:val="single" w:sz="4" w:space="2" w:color="auto"/>
              </w:pBdr>
            </w:pPr>
            <w:r w:rsidRPr="005A49AE">
              <w:t>Комплет,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5A49AE" w:rsidRDefault="005A49AE" w:rsidP="00F53AA5">
            <w:pPr>
              <w:jc w:val="center"/>
              <w:rPr>
                <w:lang w:val="sr-Cyrl-RS"/>
              </w:rPr>
            </w:pPr>
          </w:p>
          <w:p w:rsidR="005A49AE" w:rsidRDefault="005A49AE" w:rsidP="00F53AA5">
            <w:pPr>
              <w:jc w:val="center"/>
              <w:rPr>
                <w:lang w:val="sr-Cyrl-RS"/>
              </w:rPr>
            </w:pPr>
          </w:p>
          <w:p w:rsidR="005A49AE" w:rsidRDefault="005A49AE"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5A49AE" w:rsidRDefault="005A49AE" w:rsidP="00F53AA5">
            <w:pPr>
              <w:jc w:val="center"/>
              <w:rPr>
                <w:lang w:val="sr-Cyrl-RS"/>
              </w:rPr>
            </w:pPr>
          </w:p>
          <w:p w:rsidR="005A49AE" w:rsidRDefault="005A49AE" w:rsidP="00F53AA5">
            <w:pPr>
              <w:jc w:val="center"/>
              <w:rPr>
                <w:lang w:val="sr-Cyrl-RS"/>
              </w:rPr>
            </w:pPr>
          </w:p>
          <w:p w:rsidR="005A49AE" w:rsidRDefault="005A49AE"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10</w:t>
            </w:r>
          </w:p>
          <w:p w:rsidR="00F53AA5" w:rsidRPr="007634B9" w:rsidRDefault="00F53AA5" w:rsidP="00F53AA5">
            <w:pPr>
              <w:jc w:val="center"/>
            </w:pPr>
            <w:r w:rsidRPr="007634B9">
              <w:t>15</w:t>
            </w:r>
          </w:p>
          <w:p w:rsidR="00F53AA5" w:rsidRPr="007634B9" w:rsidRDefault="00F53AA5" w:rsidP="00F53AA5">
            <w:pPr>
              <w:jc w:val="center"/>
            </w:pPr>
            <w:r w:rsidRPr="007634B9">
              <w:t>3</w:t>
            </w:r>
          </w:p>
          <w:p w:rsidR="00F53AA5" w:rsidRPr="007634B9" w:rsidRDefault="00F53AA5" w:rsidP="00F53AA5">
            <w:pPr>
              <w:jc w:val="center"/>
            </w:pPr>
            <w:r w:rsidRPr="007634B9">
              <w:t>3</w:t>
            </w: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10.</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pPr>
              <w:pStyle w:val="ListParagraph"/>
              <w:ind w:left="0"/>
            </w:pPr>
            <w:r w:rsidRPr="007634B9">
              <w:t xml:space="preserve"> Испорука и уградња у зид лименог разводног ормана РО-2.3,  650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w:t>
            </w:r>
            <w:r w:rsidRPr="007634B9">
              <w:lastRenderedPageBreak/>
              <w:t>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7634B9">
              <w:t xml:space="preserve">” или одговарајући: </w:t>
            </w:r>
          </w:p>
          <w:p w:rsidR="00F53AA5" w:rsidRPr="007634B9" w:rsidRDefault="00F53AA5" w:rsidP="00F53AA5">
            <w:pPr>
              <w:pStyle w:val="ListParagraph"/>
              <w:numPr>
                <w:ilvl w:val="0"/>
                <w:numId w:val="32"/>
              </w:numPr>
            </w:pPr>
            <w:r w:rsidRPr="007634B9">
              <w:t xml:space="preserve">компактни прекидач </w:t>
            </w:r>
            <w:r w:rsidRPr="007912FF">
              <w:t>LZMC1-A125</w:t>
            </w:r>
          </w:p>
          <w:p w:rsidR="00F53AA5" w:rsidRPr="007634B9" w:rsidRDefault="00F53AA5" w:rsidP="00F53AA5">
            <w:pPr>
              <w:pStyle w:val="ListParagraph"/>
              <w:numPr>
                <w:ilvl w:val="0"/>
                <w:numId w:val="32"/>
              </w:numPr>
            </w:pPr>
            <w:r w:rsidRPr="007634B9">
              <w:t>аутоматски осигурач C 10 А</w:t>
            </w:r>
          </w:p>
          <w:p w:rsidR="00F53AA5" w:rsidRPr="007634B9" w:rsidRDefault="00F53AA5" w:rsidP="00F53AA5">
            <w:pPr>
              <w:pStyle w:val="ListParagraph"/>
              <w:numPr>
                <w:ilvl w:val="0"/>
                <w:numId w:val="32"/>
              </w:numPr>
            </w:pPr>
            <w:r w:rsidRPr="007634B9">
              <w:t>аутоматски осигурач C 16 А</w:t>
            </w:r>
          </w:p>
          <w:p w:rsidR="00F53AA5" w:rsidRPr="007634B9" w:rsidRDefault="00F53AA5" w:rsidP="00F53AA5">
            <w:pPr>
              <w:pStyle w:val="ListParagraph"/>
              <w:numPr>
                <w:ilvl w:val="0"/>
                <w:numId w:val="32"/>
              </w:numPr>
            </w:pPr>
            <w:r w:rsidRPr="007634B9">
              <w:t>аутоматски осигурач C 6 А</w:t>
            </w:r>
          </w:p>
          <w:p w:rsidR="00F53AA5" w:rsidRPr="007634B9" w:rsidRDefault="00F53AA5" w:rsidP="00F53AA5">
            <w:pPr>
              <w:pStyle w:val="ListParagraph"/>
              <w:numPr>
                <w:ilvl w:val="0"/>
                <w:numId w:val="32"/>
              </w:numPr>
            </w:pPr>
            <w:r w:rsidRPr="007634B9">
              <w:t>КЗС склопка  16/0,03 А- двополна</w:t>
            </w:r>
            <w:r>
              <w:t xml:space="preserve"> тип</w:t>
            </w:r>
            <w:r w:rsidRPr="007912FF">
              <w:t xml:space="preserve"> PFL7</w:t>
            </w:r>
          </w:p>
          <w:p w:rsidR="00F53AA5" w:rsidRPr="007634B9" w:rsidRDefault="00F53AA5" w:rsidP="00F53AA5">
            <w:pPr>
              <w:pStyle w:val="ListParagraph"/>
              <w:numPr>
                <w:ilvl w:val="0"/>
                <w:numId w:val="32"/>
              </w:numPr>
            </w:pPr>
            <w:r w:rsidRPr="007634B9">
              <w:t>сигналне сијалице зелене боје на вратима РО  за присуство напона напајања</w:t>
            </w:r>
          </w:p>
          <w:p w:rsidR="00F53AA5" w:rsidRPr="007634B9" w:rsidRDefault="00F53AA5" w:rsidP="00F53AA5">
            <w:r w:rsidRPr="007634B9">
              <w:t>Комплет , шемирано, повезано и пуштено у рад</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 w:rsidR="005A49AE" w:rsidRDefault="005A49AE" w:rsidP="00F53AA5">
            <w:pPr>
              <w:jc w:val="center"/>
              <w:rPr>
                <w:lang w:val="sr-Cyrl-RS"/>
              </w:rPr>
            </w:pPr>
          </w:p>
          <w:p w:rsidR="005A49AE" w:rsidRDefault="005A49AE" w:rsidP="00F53AA5">
            <w:pPr>
              <w:jc w:val="center"/>
              <w:rPr>
                <w:lang w:val="sr-Cyrl-RS"/>
              </w:rPr>
            </w:pPr>
          </w:p>
          <w:p w:rsidR="005A49AE" w:rsidRDefault="005A49AE" w:rsidP="00F53AA5">
            <w:pPr>
              <w:jc w:val="center"/>
              <w:rPr>
                <w:lang w:val="sr-Cyrl-RS"/>
              </w:rPr>
            </w:pP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r w:rsidRPr="007634B9">
              <w:t>ком</w:t>
            </w:r>
          </w:p>
          <w:p w:rsidR="00F53AA5" w:rsidRPr="007634B9" w:rsidRDefault="00F53AA5" w:rsidP="00F53AA5">
            <w:pPr>
              <w:jc w:val="center"/>
            </w:pPr>
          </w:p>
          <w:p w:rsidR="00F53AA5" w:rsidRPr="007634B9" w:rsidRDefault="00F53AA5" w:rsidP="00F53AA5">
            <w:pPr>
              <w:jc w:val="center"/>
            </w:pPr>
            <w:proofErr w:type="gramStart"/>
            <w:r w:rsidRPr="007634B9">
              <w:t>компл</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p>
          <w:p w:rsidR="00F53AA5" w:rsidRPr="007634B9" w:rsidRDefault="00F53AA5" w:rsidP="00F53AA5"/>
          <w:p w:rsidR="005A49AE" w:rsidRDefault="005A49AE" w:rsidP="00F53AA5">
            <w:pPr>
              <w:jc w:val="center"/>
              <w:rPr>
                <w:lang w:val="sr-Cyrl-RS"/>
              </w:rPr>
            </w:pPr>
          </w:p>
          <w:p w:rsidR="005A49AE" w:rsidRDefault="005A49AE" w:rsidP="00F53AA5">
            <w:pPr>
              <w:jc w:val="center"/>
              <w:rPr>
                <w:lang w:val="sr-Cyrl-RS"/>
              </w:rPr>
            </w:pPr>
          </w:p>
          <w:p w:rsidR="005A49AE" w:rsidRDefault="005A49AE" w:rsidP="00F53AA5">
            <w:pPr>
              <w:jc w:val="center"/>
              <w:rPr>
                <w:lang w:val="sr-Cyrl-RS"/>
              </w:rPr>
            </w:pPr>
          </w:p>
          <w:p w:rsidR="00F53AA5" w:rsidRPr="007634B9" w:rsidRDefault="00F53AA5" w:rsidP="00F53AA5">
            <w:pPr>
              <w:jc w:val="center"/>
            </w:pPr>
            <w:r w:rsidRPr="007634B9">
              <w:t>1</w:t>
            </w:r>
          </w:p>
          <w:p w:rsidR="00F53AA5" w:rsidRPr="007634B9" w:rsidRDefault="00F53AA5" w:rsidP="00F53AA5">
            <w:pPr>
              <w:jc w:val="center"/>
            </w:pPr>
            <w:r w:rsidRPr="007634B9">
              <w:t>10</w:t>
            </w:r>
          </w:p>
          <w:p w:rsidR="00F53AA5" w:rsidRPr="007634B9" w:rsidRDefault="00F53AA5" w:rsidP="00F53AA5">
            <w:pPr>
              <w:jc w:val="center"/>
            </w:pPr>
            <w:r w:rsidRPr="007634B9">
              <w:t>10</w:t>
            </w:r>
          </w:p>
          <w:p w:rsidR="00F53AA5" w:rsidRPr="007634B9" w:rsidRDefault="00F53AA5" w:rsidP="00F53AA5">
            <w:pPr>
              <w:jc w:val="center"/>
            </w:pPr>
            <w:r w:rsidRPr="007634B9">
              <w:t>3</w:t>
            </w:r>
          </w:p>
          <w:p w:rsidR="00F53AA5" w:rsidRPr="007634B9" w:rsidRDefault="00F53AA5" w:rsidP="00F53AA5">
            <w:pPr>
              <w:jc w:val="center"/>
            </w:pPr>
            <w:r w:rsidRPr="007634B9">
              <w:t>1</w:t>
            </w:r>
          </w:p>
          <w:p w:rsidR="00F53AA5" w:rsidRPr="007634B9" w:rsidRDefault="00F53AA5" w:rsidP="00F53AA5">
            <w:pPr>
              <w:jc w:val="center"/>
            </w:pPr>
            <w:r w:rsidRPr="007634B9">
              <w:t>3</w:t>
            </w:r>
          </w:p>
          <w:p w:rsidR="00F53AA5" w:rsidRPr="007634B9" w:rsidRDefault="00F53AA5" w:rsidP="00F53AA5">
            <w:pPr>
              <w:jc w:val="center"/>
            </w:pP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11.</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Испорука и постављање проводника П-6 мм</w:t>
            </w:r>
            <w:r w:rsidRPr="007634B9">
              <w:rPr>
                <w:vertAlign w:val="superscript"/>
              </w:rPr>
              <w:t>2</w:t>
            </w:r>
            <w:r w:rsidRPr="007634B9">
              <w:t xml:space="preserve"> за изједначавање потенцијала у санитарним чворовима просечне дужине 8 м (уземљење извести на кадама и свим славинама)</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
          <w:p w:rsidR="00F53AA5" w:rsidRPr="007634B9" w:rsidRDefault="00F53AA5" w:rsidP="00F53AA5">
            <w:pPr>
              <w:jc w:val="center"/>
            </w:pPr>
            <w:r w:rsidRPr="007634B9">
              <w:t>10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br w:type="page"/>
              <w:t>12.</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Испрука и уградња кутије ПС-49 у санитарним чворовима</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r w:rsidRPr="007634B9">
              <w:t>10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13.</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Испорука и полагање проводника П-6 мм</w:t>
            </w:r>
            <w:r w:rsidRPr="007634B9">
              <w:rPr>
                <w:vertAlign w:val="superscript"/>
              </w:rPr>
              <w:t>2</w:t>
            </w:r>
            <w:r w:rsidRPr="007634B9">
              <w:t xml:space="preserve"> од РО до санитарнг чвора уземљење истог</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100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14.</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 xml:space="preserve">Испорука и монтажа ПВЦ каналице 25x25 у халоген фрее изведби </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r w:rsidRPr="007634B9">
              <w:t>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r w:rsidRPr="007634B9">
              <w:t>100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836A14" w:rsidRDefault="00F53AA5" w:rsidP="004C2CE1">
            <w:pPr>
              <w:jc w:val="center"/>
            </w:pPr>
            <w:r>
              <w:t>15.</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Демонтажа старих и неисправних светиљки 2х18 W и предаја Наручиоцу</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Pr>
              <w:jc w:val="center"/>
            </w:pPr>
            <w:r w:rsidRPr="003E009D">
              <w:t>20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w:t>
            </w:r>
            <w:r>
              <w:t>6</w:t>
            </w:r>
            <w:r w:rsidRPr="007634B9">
              <w:t>.</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3E009D" w:rsidRDefault="00F53AA5" w:rsidP="00F53AA5">
            <w:r w:rsidRPr="003E009D">
              <w:t>Испорука и монтажа светиљки 2x18W у IP65 заштити  сличне типу “ИБВ СЕРИЈЕ 771” или одговарајући, за монтажу у санитарним чворовима</w:t>
            </w:r>
          </w:p>
        </w:tc>
        <w:tc>
          <w:tcPr>
            <w:tcW w:w="992" w:type="dxa"/>
            <w:tcBorders>
              <w:top w:val="single" w:sz="4" w:space="0" w:color="auto"/>
              <w:left w:val="single" w:sz="4" w:space="0" w:color="auto"/>
              <w:bottom w:val="single" w:sz="4" w:space="0" w:color="auto"/>
              <w:right w:val="single" w:sz="4" w:space="0" w:color="auto"/>
            </w:tcBorders>
          </w:tcPr>
          <w:p w:rsidR="00F53AA5" w:rsidRPr="003E009D" w:rsidRDefault="00F53AA5" w:rsidP="00F53AA5"/>
          <w:p w:rsidR="00F53AA5" w:rsidRPr="003E009D" w:rsidRDefault="00F53AA5" w:rsidP="00F53AA5">
            <w:pPr>
              <w:jc w:val="center"/>
            </w:pPr>
            <w:r w:rsidRPr="003E009D">
              <w:t>ком</w:t>
            </w:r>
          </w:p>
        </w:tc>
        <w:tc>
          <w:tcPr>
            <w:tcW w:w="709" w:type="dxa"/>
            <w:tcBorders>
              <w:top w:val="single" w:sz="4" w:space="0" w:color="auto"/>
              <w:left w:val="single" w:sz="4" w:space="0" w:color="auto"/>
              <w:bottom w:val="single" w:sz="4" w:space="0" w:color="auto"/>
              <w:right w:val="single" w:sz="4" w:space="0" w:color="auto"/>
            </w:tcBorders>
          </w:tcPr>
          <w:p w:rsidR="00F53AA5" w:rsidRPr="003E009D" w:rsidRDefault="00F53AA5" w:rsidP="00F53AA5"/>
          <w:p w:rsidR="00F53AA5" w:rsidRPr="003E009D" w:rsidRDefault="00F53AA5" w:rsidP="00F53AA5">
            <w:pPr>
              <w:jc w:val="center"/>
            </w:pPr>
            <w:r w:rsidRPr="003E009D">
              <w:t>20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w:t>
            </w:r>
            <w:r>
              <w:t>7</w:t>
            </w:r>
            <w:r w:rsidRPr="007634B9">
              <w:t>.</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Испорука и уградња једнополних прекидача у зид сличне типу “Aling Conel” или одговарајући</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25</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1</w:t>
            </w:r>
            <w:r>
              <w:t>8</w:t>
            </w:r>
            <w:r w:rsidRPr="007634B9">
              <w:t>.</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Испорука и уградња монофазних прикључница у зид са поклопцем сличне типу “Aling Conel” или одговарајући</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20</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lastRenderedPageBreak/>
              <w:t>1</w:t>
            </w:r>
            <w:r>
              <w:t>9</w:t>
            </w:r>
            <w:r w:rsidRPr="007634B9">
              <w:t>.</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056367" w:rsidRDefault="00F53AA5" w:rsidP="00F53AA5">
            <w:r w:rsidRPr="007634B9">
              <w:t>Испорука и монтажа УПС уређаја 1 кVА, “APC” или одговарајући са аутономијом рада 15 мин.,</w:t>
            </w:r>
            <w:r>
              <w:t>минимум</w:t>
            </w:r>
            <w:r w:rsidRPr="007634B9">
              <w:t xml:space="preserve"> 100%</w:t>
            </w:r>
            <w:r>
              <w:t xml:space="preserve"> оптерећења , Он-лине, двострука конверзија.</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5</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t>20</w:t>
            </w:r>
            <w:r w:rsidRPr="007634B9">
              <w:t>.</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Грађевинска обрада око разводних ормана и одношење шута на депонију</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r w:rsidRPr="007634B9">
              <w:t>9</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7634B9" w:rsidRDefault="00F53AA5" w:rsidP="004C2CE1">
            <w:pPr>
              <w:jc w:val="center"/>
            </w:pPr>
            <w:r w:rsidRPr="007634B9">
              <w:t>2</w:t>
            </w:r>
            <w:r>
              <w:t>1</w:t>
            </w:r>
            <w:r w:rsidRPr="007634B9">
              <w:t>.</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 xml:space="preserve">Израда једнополних шема у свим РО </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r w:rsidRPr="007634B9">
              <w:t>ком</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r w:rsidRPr="007634B9">
              <w:t>9</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F53AA5" w:rsidRPr="007634B9" w:rsidTr="002301CD">
        <w:tc>
          <w:tcPr>
            <w:tcW w:w="710" w:type="dxa"/>
            <w:tcBorders>
              <w:top w:val="single" w:sz="4" w:space="0" w:color="auto"/>
              <w:left w:val="single" w:sz="4" w:space="0" w:color="auto"/>
              <w:bottom w:val="single" w:sz="4" w:space="0" w:color="auto"/>
              <w:right w:val="single" w:sz="4" w:space="0" w:color="auto"/>
            </w:tcBorders>
          </w:tcPr>
          <w:p w:rsidR="00F53AA5" w:rsidRPr="00925CF3" w:rsidRDefault="00F53AA5" w:rsidP="004C2CE1">
            <w:pPr>
              <w:jc w:val="center"/>
            </w:pPr>
            <w:r>
              <w:t>22.</w:t>
            </w:r>
          </w:p>
        </w:tc>
        <w:tc>
          <w:tcPr>
            <w:tcW w:w="5670"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F53AA5">
            <w:r w:rsidRPr="007634B9">
              <w:t xml:space="preserve">Испитивање </w:t>
            </w:r>
            <w:r w:rsidRPr="003E009D">
              <w:t>електричне инсталације</w:t>
            </w:r>
            <w:r w:rsidRPr="009D483E">
              <w:rPr>
                <w:color w:val="FF0000"/>
              </w:rPr>
              <w:t xml:space="preserve"> </w:t>
            </w:r>
            <w:r w:rsidRPr="007634B9">
              <w:t>и РО са издавањем атеста од стране овлашћене институције</w:t>
            </w: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proofErr w:type="gramStart"/>
            <w:r w:rsidRPr="007634B9">
              <w:t>пауш</w:t>
            </w:r>
            <w:proofErr w:type="gramEnd"/>
            <w:r w:rsidRPr="007634B9">
              <w:t>.</w:t>
            </w:r>
          </w:p>
        </w:tc>
        <w:tc>
          <w:tcPr>
            <w:tcW w:w="709" w:type="dxa"/>
            <w:tcBorders>
              <w:top w:val="single" w:sz="4" w:space="0" w:color="auto"/>
              <w:left w:val="single" w:sz="4" w:space="0" w:color="auto"/>
              <w:bottom w:val="single" w:sz="4" w:space="0" w:color="auto"/>
              <w:right w:val="single" w:sz="4" w:space="0" w:color="auto"/>
            </w:tcBorders>
          </w:tcPr>
          <w:p w:rsidR="00F53AA5" w:rsidRPr="007634B9" w:rsidRDefault="00F53AA5" w:rsidP="00F53AA5">
            <w:pPr>
              <w:jc w:val="center"/>
            </w:pPr>
          </w:p>
          <w:p w:rsidR="00F53AA5" w:rsidRPr="007634B9" w:rsidRDefault="00F53AA5" w:rsidP="00F53AA5">
            <w:pPr>
              <w:jc w:val="center"/>
            </w:pPr>
            <w:r w:rsidRPr="007634B9">
              <w:t>1</w:t>
            </w:r>
          </w:p>
        </w:tc>
        <w:tc>
          <w:tcPr>
            <w:tcW w:w="1701"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992"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276" w:type="dxa"/>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c>
          <w:tcPr>
            <w:tcW w:w="1418" w:type="dxa"/>
            <w:gridSpan w:val="2"/>
            <w:tcBorders>
              <w:top w:val="single" w:sz="4" w:space="0" w:color="auto"/>
              <w:left w:val="single" w:sz="4" w:space="0" w:color="auto"/>
              <w:bottom w:val="single" w:sz="4" w:space="0" w:color="auto"/>
              <w:right w:val="single" w:sz="4" w:space="0" w:color="auto"/>
            </w:tcBorders>
          </w:tcPr>
          <w:p w:rsidR="00F53AA5" w:rsidRPr="007634B9" w:rsidRDefault="00F53AA5" w:rsidP="002C0BB3">
            <w:pPr>
              <w:jc w:val="center"/>
            </w:pPr>
          </w:p>
        </w:tc>
      </w:tr>
      <w:tr w:rsidR="002301CD" w:rsidRPr="00255756" w:rsidTr="002301CD">
        <w:tc>
          <w:tcPr>
            <w:tcW w:w="1418" w:type="dxa"/>
            <w:gridSpan w:val="2"/>
            <w:shd w:val="clear" w:color="auto" w:fill="DDD9C3" w:themeFill="background2" w:themeFillShade="E6"/>
          </w:tcPr>
          <w:p w:rsidR="002301CD" w:rsidRPr="00BF0173" w:rsidRDefault="002301CD" w:rsidP="00BB3166">
            <w:pPr>
              <w:jc w:val="center"/>
              <w:rPr>
                <w:b/>
              </w:rPr>
            </w:pPr>
          </w:p>
        </w:tc>
        <w:tc>
          <w:tcPr>
            <w:tcW w:w="13467" w:type="dxa"/>
            <w:gridSpan w:val="10"/>
            <w:shd w:val="clear" w:color="auto" w:fill="DDD9C3" w:themeFill="background2" w:themeFillShade="E6"/>
            <w:hideMark/>
          </w:tcPr>
          <w:p w:rsidR="002301CD" w:rsidRPr="00BF0173" w:rsidRDefault="002301CD" w:rsidP="00BB3166">
            <w:pPr>
              <w:jc w:val="center"/>
              <w:rPr>
                <w:b/>
              </w:rPr>
            </w:pPr>
            <w:r w:rsidRPr="00BF0173">
              <w:rPr>
                <w:b/>
              </w:rPr>
              <w:t>РЕХАБИЛИТАЦИЈА</w:t>
            </w:r>
          </w:p>
        </w:tc>
      </w:tr>
      <w:tr w:rsidR="00F53AA5" w:rsidRPr="00255756" w:rsidTr="002301CD">
        <w:tc>
          <w:tcPr>
            <w:tcW w:w="710" w:type="dxa"/>
          </w:tcPr>
          <w:p w:rsidR="00F53AA5" w:rsidRPr="00255756" w:rsidRDefault="00F53AA5" w:rsidP="004C2CE1">
            <w:pPr>
              <w:jc w:val="center"/>
            </w:pPr>
            <w:r w:rsidRPr="00255756">
              <w:t>1.</w:t>
            </w:r>
          </w:p>
        </w:tc>
        <w:tc>
          <w:tcPr>
            <w:tcW w:w="5670" w:type="dxa"/>
            <w:gridSpan w:val="2"/>
          </w:tcPr>
          <w:p w:rsidR="00F53AA5" w:rsidRPr="00255756" w:rsidRDefault="00F53AA5" w:rsidP="00F53AA5">
            <w:r w:rsidRPr="00255756">
              <w:t>Демонтажа дрвеног разводног ормана са двадесет топљивих осигурача и предаја наручиоцу</w:t>
            </w:r>
          </w:p>
        </w:tc>
        <w:tc>
          <w:tcPr>
            <w:tcW w:w="992" w:type="dxa"/>
          </w:tcPr>
          <w:p w:rsidR="00F53AA5" w:rsidRPr="00255756" w:rsidRDefault="00F53AA5" w:rsidP="00F53AA5">
            <w:pPr>
              <w:jc w:val="center"/>
            </w:pPr>
          </w:p>
          <w:p w:rsidR="00F53AA5" w:rsidRPr="00255756" w:rsidRDefault="00F53AA5" w:rsidP="00F53AA5">
            <w:pPr>
              <w:jc w:val="center"/>
            </w:pPr>
            <w:proofErr w:type="gramStart"/>
            <w:r w:rsidRPr="00255756">
              <w:t>ком</w:t>
            </w:r>
            <w:proofErr w:type="gramEnd"/>
            <w:r w:rsidRPr="00255756">
              <w:t>.</w:t>
            </w:r>
          </w:p>
        </w:tc>
        <w:tc>
          <w:tcPr>
            <w:tcW w:w="709" w:type="dxa"/>
          </w:tcPr>
          <w:p w:rsidR="00F53AA5" w:rsidRPr="00255756" w:rsidRDefault="00F53AA5" w:rsidP="00F53AA5">
            <w:pPr>
              <w:jc w:val="center"/>
            </w:pPr>
          </w:p>
          <w:p w:rsidR="00F53AA5" w:rsidRPr="003E009D" w:rsidRDefault="00F53AA5" w:rsidP="00F53AA5">
            <w:pPr>
              <w:jc w:val="center"/>
            </w:pPr>
            <w:r w:rsidRPr="003E009D">
              <w:t>16</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t>2.</w:t>
            </w:r>
          </w:p>
        </w:tc>
        <w:tc>
          <w:tcPr>
            <w:tcW w:w="5670" w:type="dxa"/>
            <w:gridSpan w:val="2"/>
          </w:tcPr>
          <w:p w:rsidR="00F53AA5" w:rsidRPr="00255756" w:rsidRDefault="00F53AA5" w:rsidP="00F53AA5">
            <w:r w:rsidRPr="00255756">
              <w:t>Демонтажа дрвеног разводног ормана са мерним групама и двадесет топљивих осигурача и предаја наручиоцу</w:t>
            </w:r>
          </w:p>
        </w:tc>
        <w:tc>
          <w:tcPr>
            <w:tcW w:w="992" w:type="dxa"/>
          </w:tcPr>
          <w:p w:rsidR="00F53AA5" w:rsidRPr="00255756" w:rsidRDefault="00F53AA5" w:rsidP="00F53AA5">
            <w:pPr>
              <w:jc w:val="center"/>
            </w:pPr>
          </w:p>
          <w:p w:rsidR="00F53AA5" w:rsidRPr="00255756" w:rsidRDefault="00F53AA5" w:rsidP="00F53AA5">
            <w:pPr>
              <w:jc w:val="center"/>
            </w:pPr>
            <w:proofErr w:type="gramStart"/>
            <w:r w:rsidRPr="00255756">
              <w:t>ком</w:t>
            </w:r>
            <w:proofErr w:type="gramEnd"/>
            <w:r w:rsidRPr="00255756">
              <w:t>.</w:t>
            </w:r>
          </w:p>
        </w:tc>
        <w:tc>
          <w:tcPr>
            <w:tcW w:w="709" w:type="dxa"/>
          </w:tcPr>
          <w:p w:rsidR="00F53AA5" w:rsidRPr="00255756" w:rsidRDefault="00F53AA5" w:rsidP="00F53AA5">
            <w:pPr>
              <w:jc w:val="center"/>
            </w:pPr>
          </w:p>
          <w:p w:rsidR="00F53AA5" w:rsidRPr="00255756" w:rsidRDefault="00F53AA5" w:rsidP="00F53AA5">
            <w:pPr>
              <w:jc w:val="center"/>
            </w:pPr>
            <w:r w:rsidRPr="00255756">
              <w:t>2</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t>3.</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(РО1-П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33"/>
              </w:numPr>
            </w:pPr>
            <w:r w:rsidRPr="00255756">
              <w:t xml:space="preserve">компактни прекидач </w:t>
            </w:r>
            <w:r w:rsidRPr="007912FF">
              <w:t>LZMC1-A125</w:t>
            </w:r>
          </w:p>
          <w:p w:rsidR="00F53AA5" w:rsidRPr="00255756" w:rsidRDefault="00F53AA5" w:rsidP="00F53AA5">
            <w:pPr>
              <w:pStyle w:val="ListParagraph"/>
              <w:numPr>
                <w:ilvl w:val="0"/>
                <w:numId w:val="33"/>
              </w:numPr>
            </w:pPr>
            <w:r w:rsidRPr="00255756">
              <w:t>аутоматски осигурач  C 6 А</w:t>
            </w:r>
          </w:p>
          <w:p w:rsidR="00F53AA5" w:rsidRPr="00255756" w:rsidRDefault="00F53AA5" w:rsidP="00F53AA5">
            <w:pPr>
              <w:pStyle w:val="ListParagraph"/>
              <w:numPr>
                <w:ilvl w:val="0"/>
                <w:numId w:val="33"/>
              </w:numPr>
            </w:pPr>
            <w:r w:rsidRPr="00255756">
              <w:t>аутоматски осигурач  C 10 А</w:t>
            </w:r>
          </w:p>
          <w:p w:rsidR="00F53AA5" w:rsidRPr="00255756" w:rsidRDefault="00F53AA5" w:rsidP="00F53AA5">
            <w:pPr>
              <w:pStyle w:val="ListParagraph"/>
              <w:numPr>
                <w:ilvl w:val="0"/>
                <w:numId w:val="33"/>
              </w:numPr>
            </w:pPr>
            <w:r w:rsidRPr="00255756">
              <w:t>аутоматски осигурач  C 16 А</w:t>
            </w:r>
          </w:p>
          <w:p w:rsidR="00F53AA5" w:rsidRPr="00255756" w:rsidRDefault="00F53AA5" w:rsidP="00F53AA5">
            <w:pPr>
              <w:pStyle w:val="ListParagraph"/>
              <w:numPr>
                <w:ilvl w:val="0"/>
                <w:numId w:val="33"/>
              </w:numPr>
            </w:pPr>
            <w:r w:rsidRPr="00255756">
              <w:t>аутоматски осигурач  C 50 А</w:t>
            </w:r>
          </w:p>
          <w:p w:rsidR="00F53AA5" w:rsidRPr="00255756" w:rsidRDefault="00F53AA5" w:rsidP="00F53AA5">
            <w:pPr>
              <w:pStyle w:val="ListParagraph"/>
              <w:numPr>
                <w:ilvl w:val="0"/>
                <w:numId w:val="33"/>
              </w:numPr>
            </w:pPr>
            <w:r w:rsidRPr="00255756">
              <w:t xml:space="preserve">сигнале сијалице зелене боје на вратима РО за </w:t>
            </w:r>
            <w:r w:rsidRPr="00255756">
              <w:lastRenderedPageBreak/>
              <w:t xml:space="preserve">присуство напона </w:t>
            </w:r>
          </w:p>
          <w:p w:rsidR="00F53AA5" w:rsidRPr="00255756" w:rsidRDefault="00F53AA5" w:rsidP="00F53AA5">
            <w:pPr>
              <w:pStyle w:val="ListParagraph"/>
              <w:numPr>
                <w:ilvl w:val="0"/>
                <w:numId w:val="33"/>
              </w:numPr>
            </w:pPr>
            <w:r w:rsidRPr="00255756">
              <w:t>КЗС склопка 16/0,03А</w:t>
            </w:r>
            <w:r>
              <w:t xml:space="preserve"> тип</w:t>
            </w:r>
            <w:r w:rsidRPr="007912FF">
              <w:t xml:space="preserve"> PFL7</w:t>
            </w:r>
          </w:p>
          <w:p w:rsidR="00F53AA5" w:rsidRPr="00255756" w:rsidRDefault="00F53AA5" w:rsidP="00F53AA5">
            <w:r w:rsidRPr="00255756">
              <w:t xml:space="preserve">Комплет, шемирано, повезивано и пуштано у рад </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Default="00F53AA5" w:rsidP="00F53AA5">
            <w:pPr>
              <w:jc w:val="center"/>
              <w:rPr>
                <w:lang w:val="sr-Cyrl-RS"/>
              </w:rPr>
            </w:pPr>
          </w:p>
          <w:p w:rsidR="00F53AA5" w:rsidRDefault="00F53AA5" w:rsidP="00F53AA5">
            <w:pPr>
              <w:jc w:val="center"/>
              <w:rPr>
                <w:lang w:val="sr-Cyrl-RS"/>
              </w:rPr>
            </w:pPr>
          </w:p>
          <w:p w:rsidR="00F53AA5" w:rsidRDefault="00F53AA5"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C4302D" w:rsidRDefault="00C4302D"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Default="00F53AA5" w:rsidP="00F53AA5">
            <w:pPr>
              <w:jc w:val="center"/>
              <w:rPr>
                <w:lang w:val="sr-Cyrl-RS"/>
              </w:rPr>
            </w:pPr>
          </w:p>
          <w:p w:rsidR="00F53AA5" w:rsidRDefault="00F53AA5" w:rsidP="00F53AA5">
            <w:pPr>
              <w:jc w:val="center"/>
              <w:rPr>
                <w:lang w:val="sr-Cyrl-RS"/>
              </w:rPr>
            </w:pPr>
          </w:p>
          <w:p w:rsidR="00F53AA5" w:rsidRDefault="00F53AA5"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15</w:t>
            </w:r>
          </w:p>
          <w:p w:rsidR="00F53AA5" w:rsidRPr="00255756" w:rsidRDefault="00F53AA5" w:rsidP="00F53AA5">
            <w:pPr>
              <w:jc w:val="center"/>
            </w:pPr>
            <w:r w:rsidRPr="00255756">
              <w:t>20</w:t>
            </w:r>
          </w:p>
          <w:p w:rsidR="00F53AA5" w:rsidRPr="00255756" w:rsidRDefault="00F53AA5" w:rsidP="00F53AA5">
            <w:pPr>
              <w:jc w:val="center"/>
            </w:pPr>
            <w:r w:rsidRPr="00255756">
              <w:t>3</w:t>
            </w:r>
          </w:p>
          <w:p w:rsidR="00F53AA5" w:rsidRPr="00255756" w:rsidRDefault="00F53AA5" w:rsidP="00F53AA5">
            <w:pPr>
              <w:jc w:val="center"/>
            </w:pPr>
            <w:r w:rsidRPr="00255756">
              <w:t>3</w:t>
            </w:r>
          </w:p>
          <w:p w:rsidR="00C4302D" w:rsidRDefault="00C4302D"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4.</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(РО2-П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34"/>
              </w:numPr>
            </w:pPr>
            <w:r w:rsidRPr="00255756">
              <w:t xml:space="preserve">компактни прекидач </w:t>
            </w:r>
            <w:r w:rsidRPr="007912FF">
              <w:t>LZMC1-A125</w:t>
            </w:r>
          </w:p>
          <w:p w:rsidR="00F53AA5" w:rsidRPr="00255756" w:rsidRDefault="00F53AA5" w:rsidP="00F53AA5">
            <w:pPr>
              <w:pStyle w:val="ListParagraph"/>
              <w:numPr>
                <w:ilvl w:val="0"/>
                <w:numId w:val="34"/>
              </w:numPr>
            </w:pPr>
            <w:r w:rsidRPr="00255756">
              <w:t>аутоматски осигурач  C 6 А</w:t>
            </w:r>
          </w:p>
          <w:p w:rsidR="00F53AA5" w:rsidRPr="00255756" w:rsidRDefault="00F53AA5" w:rsidP="00F53AA5">
            <w:pPr>
              <w:pStyle w:val="ListParagraph"/>
              <w:numPr>
                <w:ilvl w:val="0"/>
                <w:numId w:val="34"/>
              </w:numPr>
            </w:pPr>
            <w:r w:rsidRPr="00255756">
              <w:t>аутоматски осигурач  C 10 А</w:t>
            </w:r>
          </w:p>
          <w:p w:rsidR="00F53AA5" w:rsidRPr="00255756" w:rsidRDefault="00F53AA5" w:rsidP="00F53AA5">
            <w:pPr>
              <w:pStyle w:val="ListParagraph"/>
              <w:numPr>
                <w:ilvl w:val="0"/>
                <w:numId w:val="34"/>
              </w:numPr>
            </w:pPr>
            <w:r w:rsidRPr="00255756">
              <w:t>аутоматски осигурач  C 16 А</w:t>
            </w:r>
          </w:p>
          <w:p w:rsidR="00F53AA5" w:rsidRPr="00255756" w:rsidRDefault="00F53AA5" w:rsidP="00F53AA5">
            <w:pPr>
              <w:pStyle w:val="ListParagraph"/>
              <w:numPr>
                <w:ilvl w:val="0"/>
                <w:numId w:val="34"/>
              </w:numPr>
            </w:pPr>
            <w:r w:rsidRPr="00255756">
              <w:t>аутоматски осигурач  C 50 А</w:t>
            </w:r>
          </w:p>
          <w:p w:rsidR="00F53AA5" w:rsidRPr="00255756" w:rsidRDefault="00F53AA5" w:rsidP="00F53AA5">
            <w:pPr>
              <w:pStyle w:val="ListParagraph"/>
              <w:numPr>
                <w:ilvl w:val="0"/>
                <w:numId w:val="34"/>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34"/>
              </w:numPr>
            </w:pPr>
            <w:r w:rsidRPr="00255756">
              <w:t>КЗС склопка 16/0,03А</w:t>
            </w:r>
            <w:r>
              <w:t xml:space="preserve"> тип</w:t>
            </w:r>
            <w:r w:rsidRPr="007912FF">
              <w:t xml:space="preserve"> PFL7</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Default="00F53AA5" w:rsidP="00F53AA5">
            <w:pPr>
              <w:jc w:val="center"/>
              <w:rPr>
                <w:lang w:val="sr-Cyrl-RS"/>
              </w:rPr>
            </w:pPr>
          </w:p>
          <w:p w:rsidR="00F53AA5" w:rsidRDefault="00F53AA5" w:rsidP="00F53AA5">
            <w:pPr>
              <w:jc w:val="center"/>
              <w:rPr>
                <w:lang w:val="sr-Cyrl-RS"/>
              </w:rPr>
            </w:pPr>
          </w:p>
          <w:p w:rsidR="00F53AA5" w:rsidRDefault="00F53AA5"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C4302D" w:rsidRDefault="00C4302D"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proofErr w:type="gramStart"/>
            <w:r w:rsidRPr="00255756">
              <w:t>компл</w:t>
            </w:r>
            <w:proofErr w:type="gramEnd"/>
            <w:r w:rsidRPr="00255756">
              <w:t>.</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Default="00F53AA5" w:rsidP="00F53AA5">
            <w:pPr>
              <w:jc w:val="center"/>
              <w:rPr>
                <w:lang w:val="sr-Cyrl-RS"/>
              </w:rPr>
            </w:pPr>
          </w:p>
          <w:p w:rsidR="00F53AA5" w:rsidRDefault="00F53AA5" w:rsidP="00F53AA5">
            <w:pPr>
              <w:jc w:val="center"/>
              <w:rPr>
                <w:lang w:val="sr-Cyrl-RS"/>
              </w:rPr>
            </w:pPr>
          </w:p>
          <w:p w:rsidR="00F53AA5" w:rsidRDefault="00F53AA5"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15</w:t>
            </w:r>
          </w:p>
          <w:p w:rsidR="00F53AA5" w:rsidRPr="00255756" w:rsidRDefault="00F53AA5" w:rsidP="00F53AA5">
            <w:pPr>
              <w:jc w:val="center"/>
            </w:pPr>
            <w:r w:rsidRPr="00255756">
              <w:t>20</w:t>
            </w:r>
          </w:p>
          <w:p w:rsidR="00F53AA5" w:rsidRPr="00255756" w:rsidRDefault="00F53AA5" w:rsidP="00F53AA5">
            <w:pPr>
              <w:jc w:val="center"/>
            </w:pPr>
            <w:r w:rsidRPr="00255756">
              <w:t>3</w:t>
            </w:r>
          </w:p>
          <w:p w:rsidR="00F53AA5" w:rsidRPr="00255756" w:rsidRDefault="00F53AA5" w:rsidP="00F53AA5">
            <w:pPr>
              <w:jc w:val="center"/>
            </w:pPr>
            <w:r w:rsidRPr="00255756">
              <w:t>3</w:t>
            </w:r>
          </w:p>
          <w:p w:rsidR="00C4302D" w:rsidRDefault="00C4302D"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t>5.</w:t>
            </w:r>
          </w:p>
        </w:tc>
        <w:tc>
          <w:tcPr>
            <w:tcW w:w="5670" w:type="dxa"/>
            <w:gridSpan w:val="2"/>
          </w:tcPr>
          <w:p w:rsidR="00F53AA5" w:rsidRPr="00255756" w:rsidRDefault="00F53AA5" w:rsidP="00F53AA5">
            <w:pPr>
              <w:pStyle w:val="ListParagraph"/>
              <w:ind w:left="0"/>
            </w:pPr>
            <w:r w:rsidRPr="00255756">
              <w:t xml:space="preserve">Испорука и уградња у зид лименог разводног ормана (РО3-П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w:t>
            </w:r>
            <w:r w:rsidRPr="00255756">
              <w:lastRenderedPageBreak/>
              <w:t>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35"/>
              </w:numPr>
            </w:pPr>
            <w:r w:rsidRPr="00255756">
              <w:t xml:space="preserve">компактни прекидач </w:t>
            </w:r>
            <w:r w:rsidRPr="007912FF">
              <w:t>LZMC1-A125</w:t>
            </w:r>
          </w:p>
          <w:p w:rsidR="00F53AA5" w:rsidRPr="00255756" w:rsidRDefault="00F53AA5" w:rsidP="00F53AA5">
            <w:pPr>
              <w:pStyle w:val="ListParagraph"/>
              <w:numPr>
                <w:ilvl w:val="0"/>
                <w:numId w:val="35"/>
              </w:numPr>
            </w:pPr>
            <w:r w:rsidRPr="00255756">
              <w:t>аутоматски осигурач  C 6 А</w:t>
            </w:r>
          </w:p>
          <w:p w:rsidR="00F53AA5" w:rsidRPr="00255756" w:rsidRDefault="00F53AA5" w:rsidP="00F53AA5">
            <w:pPr>
              <w:pStyle w:val="ListParagraph"/>
              <w:numPr>
                <w:ilvl w:val="0"/>
                <w:numId w:val="35"/>
              </w:numPr>
            </w:pPr>
            <w:r w:rsidRPr="00255756">
              <w:t>аутоматски осигурач  C 10 А</w:t>
            </w:r>
          </w:p>
          <w:p w:rsidR="00F53AA5" w:rsidRPr="00255756" w:rsidRDefault="00F53AA5" w:rsidP="00F53AA5">
            <w:pPr>
              <w:pStyle w:val="ListParagraph"/>
              <w:numPr>
                <w:ilvl w:val="0"/>
                <w:numId w:val="35"/>
              </w:numPr>
            </w:pPr>
            <w:r w:rsidRPr="00255756">
              <w:t>аутоматски осигурач  C 16 А</w:t>
            </w:r>
          </w:p>
          <w:p w:rsidR="00F53AA5" w:rsidRPr="00255756" w:rsidRDefault="00F53AA5" w:rsidP="00F53AA5">
            <w:pPr>
              <w:pStyle w:val="ListParagraph"/>
              <w:numPr>
                <w:ilvl w:val="0"/>
                <w:numId w:val="35"/>
              </w:numPr>
            </w:pPr>
            <w:r w:rsidRPr="00255756">
              <w:t>аутоматски осигурач  C 50 А</w:t>
            </w:r>
          </w:p>
          <w:p w:rsidR="00F53AA5" w:rsidRPr="00255756" w:rsidRDefault="00F53AA5" w:rsidP="00F53AA5">
            <w:pPr>
              <w:pStyle w:val="ListParagraph"/>
              <w:numPr>
                <w:ilvl w:val="0"/>
                <w:numId w:val="35"/>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35"/>
              </w:numPr>
            </w:pPr>
            <w:r w:rsidRPr="00255756">
              <w:t>КЗС склопка 16/0,03А</w:t>
            </w:r>
            <w:r>
              <w:t xml:space="preserve"> тип</w:t>
            </w:r>
            <w:r w:rsidRPr="007912FF">
              <w:t xml:space="preserve"> PFL7</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Default="00F53AA5" w:rsidP="00F53AA5">
            <w:pPr>
              <w:jc w:val="center"/>
              <w:rPr>
                <w:lang w:val="sr-Cyrl-RS"/>
              </w:rPr>
            </w:pPr>
          </w:p>
          <w:p w:rsidR="00F53AA5" w:rsidRDefault="00F53AA5" w:rsidP="00F53AA5">
            <w:pPr>
              <w:jc w:val="center"/>
              <w:rPr>
                <w:lang w:val="sr-Cyrl-RS"/>
              </w:rPr>
            </w:pPr>
          </w:p>
          <w:p w:rsidR="00F53AA5" w:rsidRDefault="00F53AA5"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903E87" w:rsidRDefault="00903E87"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proofErr w:type="gramStart"/>
            <w:r w:rsidRPr="00255756">
              <w:t>компл</w:t>
            </w:r>
            <w:proofErr w:type="gramEnd"/>
            <w:r w:rsidRPr="00255756">
              <w:t>.</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Default="00F53AA5" w:rsidP="00F53AA5">
            <w:pPr>
              <w:jc w:val="center"/>
              <w:rPr>
                <w:lang w:val="sr-Cyrl-RS"/>
              </w:rPr>
            </w:pPr>
          </w:p>
          <w:p w:rsidR="00F53AA5" w:rsidRDefault="00F53AA5" w:rsidP="00F53AA5">
            <w:pPr>
              <w:jc w:val="center"/>
              <w:rPr>
                <w:lang w:val="sr-Cyrl-RS"/>
              </w:rPr>
            </w:pPr>
          </w:p>
          <w:p w:rsidR="00F53AA5" w:rsidRDefault="00F53AA5"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15</w:t>
            </w:r>
          </w:p>
          <w:p w:rsidR="00F53AA5" w:rsidRPr="00255756" w:rsidRDefault="00F53AA5" w:rsidP="00F53AA5">
            <w:pPr>
              <w:jc w:val="center"/>
            </w:pPr>
            <w:r w:rsidRPr="00255756">
              <w:t>20</w:t>
            </w:r>
          </w:p>
          <w:p w:rsidR="00F53AA5" w:rsidRPr="00255756" w:rsidRDefault="00F53AA5" w:rsidP="00F53AA5">
            <w:pPr>
              <w:jc w:val="center"/>
            </w:pPr>
            <w:r w:rsidRPr="00255756">
              <w:t>3</w:t>
            </w:r>
          </w:p>
          <w:p w:rsidR="00F53AA5" w:rsidRPr="00255756" w:rsidRDefault="00F53AA5" w:rsidP="00F53AA5">
            <w:pPr>
              <w:jc w:val="center"/>
            </w:pPr>
            <w:r w:rsidRPr="00255756">
              <w:t>3</w:t>
            </w:r>
          </w:p>
          <w:p w:rsidR="00903E87" w:rsidRDefault="00903E87"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6.</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(РО4-П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36"/>
              </w:numPr>
            </w:pPr>
            <w:r w:rsidRPr="00255756">
              <w:t xml:space="preserve">компактни прекидач </w:t>
            </w:r>
            <w:r w:rsidRPr="007912FF">
              <w:t>LZMC1-A125</w:t>
            </w:r>
          </w:p>
          <w:p w:rsidR="00F53AA5" w:rsidRPr="00255756" w:rsidRDefault="00F53AA5" w:rsidP="00F53AA5">
            <w:pPr>
              <w:pStyle w:val="ListParagraph"/>
              <w:numPr>
                <w:ilvl w:val="0"/>
                <w:numId w:val="36"/>
              </w:numPr>
            </w:pPr>
            <w:r w:rsidRPr="00255756">
              <w:t>аутоматски осигурач  C 6 А</w:t>
            </w:r>
          </w:p>
          <w:p w:rsidR="00F53AA5" w:rsidRPr="00255756" w:rsidRDefault="00F53AA5" w:rsidP="00F53AA5">
            <w:pPr>
              <w:pStyle w:val="ListParagraph"/>
              <w:numPr>
                <w:ilvl w:val="0"/>
                <w:numId w:val="36"/>
              </w:numPr>
            </w:pPr>
            <w:r w:rsidRPr="00255756">
              <w:t>аутоматски осигурач  C 10 А</w:t>
            </w:r>
          </w:p>
          <w:p w:rsidR="00F53AA5" w:rsidRPr="00255756" w:rsidRDefault="00F53AA5" w:rsidP="00F53AA5">
            <w:pPr>
              <w:pStyle w:val="ListParagraph"/>
              <w:numPr>
                <w:ilvl w:val="0"/>
                <w:numId w:val="36"/>
              </w:numPr>
            </w:pPr>
            <w:r w:rsidRPr="00255756">
              <w:t>аутоматски осигурач  C 16 А</w:t>
            </w:r>
          </w:p>
          <w:p w:rsidR="00F53AA5" w:rsidRPr="00255756" w:rsidRDefault="00F53AA5" w:rsidP="00F53AA5">
            <w:pPr>
              <w:pStyle w:val="ListParagraph"/>
              <w:numPr>
                <w:ilvl w:val="0"/>
                <w:numId w:val="36"/>
              </w:numPr>
            </w:pPr>
            <w:r w:rsidRPr="00255756">
              <w:t>аутоматски осигурач  C 50 А</w:t>
            </w:r>
          </w:p>
          <w:p w:rsidR="00F53AA5" w:rsidRPr="00255756" w:rsidRDefault="00F53AA5" w:rsidP="00F53AA5">
            <w:pPr>
              <w:pStyle w:val="ListParagraph"/>
              <w:numPr>
                <w:ilvl w:val="0"/>
                <w:numId w:val="36"/>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36"/>
              </w:numPr>
            </w:pPr>
            <w:r w:rsidRPr="00255756">
              <w:lastRenderedPageBreak/>
              <w:t>КЗС склопка 16/0,03А</w:t>
            </w:r>
            <w:r>
              <w:t xml:space="preserve"> тип</w:t>
            </w:r>
            <w:r w:rsidRPr="007912FF">
              <w:t xml:space="preserve"> PFL7</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903E87" w:rsidRDefault="00903E87" w:rsidP="00F53AA5">
            <w:pPr>
              <w:jc w:val="center"/>
              <w:rPr>
                <w:lang w:val="sr-Cyrl-RS"/>
              </w:rPr>
            </w:pPr>
          </w:p>
          <w:p w:rsidR="00F53AA5" w:rsidRPr="00255756" w:rsidRDefault="00F53AA5" w:rsidP="00F53AA5">
            <w:pPr>
              <w:jc w:val="center"/>
            </w:pPr>
            <w:r w:rsidRPr="00255756">
              <w:lastRenderedPageBreak/>
              <w:t>ком</w:t>
            </w:r>
          </w:p>
          <w:p w:rsidR="00F53AA5" w:rsidRPr="00255756" w:rsidRDefault="00F53AA5" w:rsidP="00F53AA5">
            <w:pPr>
              <w:jc w:val="center"/>
            </w:pPr>
            <w:proofErr w:type="gramStart"/>
            <w:r w:rsidRPr="00255756">
              <w:t>компл</w:t>
            </w:r>
            <w:proofErr w:type="gramEnd"/>
            <w:r w:rsidRPr="00255756">
              <w:t>.</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15</w:t>
            </w:r>
          </w:p>
          <w:p w:rsidR="00F53AA5" w:rsidRPr="00255756" w:rsidRDefault="00F53AA5" w:rsidP="00F53AA5">
            <w:pPr>
              <w:jc w:val="center"/>
            </w:pPr>
            <w:r w:rsidRPr="00255756">
              <w:t>20</w:t>
            </w:r>
          </w:p>
          <w:p w:rsidR="00F53AA5" w:rsidRPr="00255756" w:rsidRDefault="00F53AA5" w:rsidP="00F53AA5">
            <w:pPr>
              <w:jc w:val="center"/>
            </w:pPr>
            <w:r w:rsidRPr="00255756">
              <w:t>3</w:t>
            </w:r>
          </w:p>
          <w:p w:rsidR="00F53AA5" w:rsidRPr="00255756" w:rsidRDefault="00F53AA5" w:rsidP="00F53AA5">
            <w:pPr>
              <w:jc w:val="center"/>
            </w:pPr>
            <w:r w:rsidRPr="00255756">
              <w:t>3</w:t>
            </w:r>
          </w:p>
          <w:p w:rsidR="00903E87" w:rsidRDefault="00903E87" w:rsidP="00F53AA5">
            <w:pPr>
              <w:jc w:val="center"/>
              <w:rPr>
                <w:lang w:val="sr-Cyrl-RS"/>
              </w:rPr>
            </w:pPr>
          </w:p>
          <w:p w:rsidR="00F53AA5" w:rsidRPr="00255756" w:rsidRDefault="00F53AA5" w:rsidP="00F53AA5">
            <w:pPr>
              <w:jc w:val="center"/>
            </w:pPr>
            <w:r w:rsidRPr="00255756">
              <w:lastRenderedPageBreak/>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7.</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ГРО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37"/>
              </w:numPr>
            </w:pPr>
            <w:r>
              <w:t xml:space="preserve">компактни прекидач </w:t>
            </w:r>
            <w:r w:rsidRPr="007912FF">
              <w:t>LZMC1-A125</w:t>
            </w:r>
          </w:p>
          <w:p w:rsidR="00F53AA5" w:rsidRPr="00255756" w:rsidRDefault="00F53AA5" w:rsidP="00F53AA5">
            <w:pPr>
              <w:pStyle w:val="ListParagraph"/>
              <w:numPr>
                <w:ilvl w:val="0"/>
                <w:numId w:val="37"/>
              </w:numPr>
            </w:pPr>
            <w:r w:rsidRPr="00255756">
              <w:t>Гребенасти прекидач  4G40-10 ОU</w:t>
            </w:r>
          </w:p>
          <w:p w:rsidR="00F53AA5" w:rsidRPr="00255756" w:rsidRDefault="00F53AA5" w:rsidP="00F53AA5">
            <w:pPr>
              <w:pStyle w:val="ListParagraph"/>
              <w:numPr>
                <w:ilvl w:val="0"/>
                <w:numId w:val="37"/>
              </w:numPr>
            </w:pPr>
            <w:r w:rsidRPr="00255756">
              <w:t>аутоматски осигурач  C 6 А</w:t>
            </w:r>
          </w:p>
          <w:p w:rsidR="00F53AA5" w:rsidRPr="00255756" w:rsidRDefault="00F53AA5" w:rsidP="00F53AA5">
            <w:pPr>
              <w:pStyle w:val="ListParagraph"/>
              <w:numPr>
                <w:ilvl w:val="0"/>
                <w:numId w:val="37"/>
              </w:numPr>
            </w:pPr>
            <w:r w:rsidRPr="00255756">
              <w:t>аутоматски осигурач  C 10 А</w:t>
            </w:r>
          </w:p>
          <w:p w:rsidR="00F53AA5" w:rsidRPr="00255756" w:rsidRDefault="00F53AA5" w:rsidP="00F53AA5">
            <w:pPr>
              <w:pStyle w:val="ListParagraph"/>
              <w:numPr>
                <w:ilvl w:val="0"/>
                <w:numId w:val="37"/>
              </w:numPr>
            </w:pPr>
            <w:r w:rsidRPr="00255756">
              <w:t>аутоматски осигурач  C 16 А</w:t>
            </w:r>
          </w:p>
          <w:p w:rsidR="00F53AA5" w:rsidRPr="00255756" w:rsidRDefault="00F53AA5" w:rsidP="00F53AA5">
            <w:pPr>
              <w:pStyle w:val="ListParagraph"/>
              <w:numPr>
                <w:ilvl w:val="0"/>
                <w:numId w:val="37"/>
              </w:numPr>
            </w:pPr>
            <w:r w:rsidRPr="00255756">
              <w:t>аутоматски осигурач  C 50 А</w:t>
            </w:r>
          </w:p>
          <w:p w:rsidR="00F53AA5" w:rsidRPr="00255756" w:rsidRDefault="00F53AA5" w:rsidP="00F53AA5">
            <w:pPr>
              <w:pStyle w:val="ListParagraph"/>
              <w:numPr>
                <w:ilvl w:val="0"/>
                <w:numId w:val="37"/>
              </w:numPr>
            </w:pPr>
            <w:r w:rsidRPr="00255756">
              <w:t xml:space="preserve">сигнале сијалице зелене боје на вратима РО за присуство напона </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 w:rsidR="00F53AA5" w:rsidRPr="00255756" w:rsidRDefault="00F53AA5" w:rsidP="00F53AA5">
            <w:pPr>
              <w:jc w:val="center"/>
            </w:pPr>
            <w:proofErr w:type="gramStart"/>
            <w:r w:rsidRPr="00255756">
              <w:t>компл</w:t>
            </w:r>
            <w:proofErr w:type="gramEnd"/>
            <w:r w:rsidRPr="00255756">
              <w:t>.</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6</w:t>
            </w:r>
          </w:p>
          <w:p w:rsidR="00F53AA5" w:rsidRPr="00255756" w:rsidRDefault="00F53AA5" w:rsidP="00F53AA5">
            <w:pPr>
              <w:jc w:val="center"/>
            </w:pPr>
            <w:r w:rsidRPr="00255756">
              <w:t>3</w:t>
            </w:r>
          </w:p>
          <w:p w:rsidR="00F53AA5" w:rsidRPr="00255756" w:rsidRDefault="00F53AA5" w:rsidP="00F53AA5">
            <w:pPr>
              <w:jc w:val="center"/>
            </w:pPr>
            <w:r w:rsidRPr="00255756">
              <w:t>5</w:t>
            </w:r>
          </w:p>
          <w:p w:rsidR="00F53AA5" w:rsidRPr="00255756" w:rsidRDefault="00F53AA5" w:rsidP="00F53AA5">
            <w:pPr>
              <w:jc w:val="center"/>
            </w:pPr>
            <w:r w:rsidRPr="00255756">
              <w:t>5</w:t>
            </w:r>
          </w:p>
          <w:p w:rsidR="00F53AA5" w:rsidRPr="00255756" w:rsidRDefault="00F53AA5" w:rsidP="00F53AA5">
            <w:pPr>
              <w:jc w:val="center"/>
            </w:pPr>
            <w:r w:rsidRPr="00255756">
              <w:t>12</w:t>
            </w:r>
          </w:p>
          <w:p w:rsidR="00F53AA5" w:rsidRPr="00255756" w:rsidRDefault="00F53AA5" w:rsidP="00F53AA5">
            <w:pPr>
              <w:jc w:val="center"/>
            </w:pPr>
            <w:r w:rsidRPr="00255756">
              <w:t>3</w:t>
            </w:r>
          </w:p>
          <w:p w:rsidR="00F53AA5" w:rsidRPr="00255756" w:rsidRDefault="00F53AA5" w:rsidP="00F53AA5"/>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t>8.</w:t>
            </w:r>
          </w:p>
        </w:tc>
        <w:tc>
          <w:tcPr>
            <w:tcW w:w="5670" w:type="dxa"/>
            <w:gridSpan w:val="2"/>
          </w:tcPr>
          <w:p w:rsidR="00F53AA5" w:rsidRPr="00255756" w:rsidRDefault="00F53AA5" w:rsidP="00F53AA5">
            <w:pPr>
              <w:pStyle w:val="ListParagraph"/>
              <w:ind w:left="0"/>
            </w:pPr>
            <w:r w:rsidRPr="00255756">
              <w:t xml:space="preserve">Испорука и уградња у зид лименог разводног ормана на главном улазу димензија 500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w:t>
            </w:r>
            <w:r w:rsidRPr="00255756">
              <w:lastRenderedPageBreak/>
              <w:t>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38"/>
              </w:numPr>
            </w:pPr>
            <w:r w:rsidRPr="00255756">
              <w:t xml:space="preserve">компактни прекидач </w:t>
            </w:r>
            <w:r w:rsidRPr="007912FF">
              <w:t>LZMC1-A125</w:t>
            </w:r>
          </w:p>
          <w:p w:rsidR="00F53AA5" w:rsidRPr="00255756" w:rsidRDefault="00F53AA5" w:rsidP="00F53AA5">
            <w:pPr>
              <w:pStyle w:val="ListParagraph"/>
              <w:numPr>
                <w:ilvl w:val="0"/>
                <w:numId w:val="38"/>
              </w:numPr>
            </w:pPr>
            <w:r w:rsidRPr="00255756">
              <w:t>аутоматски осигурач  C 6 А</w:t>
            </w:r>
          </w:p>
          <w:p w:rsidR="00F53AA5" w:rsidRPr="00255756" w:rsidRDefault="00F53AA5" w:rsidP="00F53AA5">
            <w:pPr>
              <w:pStyle w:val="ListParagraph"/>
              <w:numPr>
                <w:ilvl w:val="0"/>
                <w:numId w:val="38"/>
              </w:numPr>
            </w:pPr>
            <w:r w:rsidRPr="00255756">
              <w:t>аутоматски осигурач  C 10 А</w:t>
            </w:r>
          </w:p>
          <w:p w:rsidR="00F53AA5" w:rsidRPr="00255756" w:rsidRDefault="00F53AA5" w:rsidP="00F53AA5">
            <w:pPr>
              <w:pStyle w:val="ListParagraph"/>
              <w:numPr>
                <w:ilvl w:val="0"/>
                <w:numId w:val="38"/>
              </w:numPr>
            </w:pPr>
            <w:r w:rsidRPr="00255756">
              <w:t>аутоматски осигурач  C 16 А</w:t>
            </w:r>
          </w:p>
          <w:p w:rsidR="00F53AA5" w:rsidRPr="00255756" w:rsidRDefault="00F53AA5" w:rsidP="00F53AA5">
            <w:pPr>
              <w:pStyle w:val="ListParagraph"/>
              <w:numPr>
                <w:ilvl w:val="0"/>
                <w:numId w:val="38"/>
              </w:numPr>
            </w:pPr>
            <w:r w:rsidRPr="00255756">
              <w:t>аутоматски осигурач  C 25 А</w:t>
            </w:r>
          </w:p>
          <w:p w:rsidR="00F53AA5" w:rsidRPr="00255756" w:rsidRDefault="00F53AA5" w:rsidP="00F53AA5">
            <w:pPr>
              <w:pStyle w:val="ListParagraph"/>
              <w:numPr>
                <w:ilvl w:val="0"/>
                <w:numId w:val="38"/>
              </w:numPr>
            </w:pPr>
            <w:r w:rsidRPr="00255756">
              <w:t xml:space="preserve">сигнале сијалице зелене боје на вратима РО за присуство напона </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p>
          <w:p w:rsidR="00F53AA5" w:rsidRPr="00255756" w:rsidRDefault="00F53AA5" w:rsidP="00F53AA5">
            <w:pPr>
              <w:jc w:val="center"/>
            </w:pPr>
            <w:proofErr w:type="gramStart"/>
            <w:r w:rsidRPr="00255756">
              <w:t>компл</w:t>
            </w:r>
            <w:proofErr w:type="gramEnd"/>
            <w:r w:rsidRPr="00255756">
              <w:t>.</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10</w:t>
            </w:r>
          </w:p>
          <w:p w:rsidR="00F53AA5" w:rsidRPr="00255756" w:rsidRDefault="00F53AA5" w:rsidP="00F53AA5">
            <w:pPr>
              <w:jc w:val="center"/>
            </w:pPr>
            <w:r w:rsidRPr="00255756">
              <w:t>10</w:t>
            </w:r>
          </w:p>
          <w:p w:rsidR="00F53AA5" w:rsidRPr="00255756" w:rsidRDefault="00F53AA5" w:rsidP="00F53AA5">
            <w:pPr>
              <w:jc w:val="center"/>
            </w:pPr>
            <w:r w:rsidRPr="00255756">
              <w:t>3</w:t>
            </w:r>
          </w:p>
          <w:p w:rsidR="00F53AA5" w:rsidRPr="00255756" w:rsidRDefault="00F53AA5" w:rsidP="00F53AA5">
            <w:pPr>
              <w:jc w:val="center"/>
            </w:pPr>
            <w:r w:rsidRPr="00255756">
              <w:t>3</w:t>
            </w:r>
          </w:p>
          <w:p w:rsidR="00F53AA5" w:rsidRPr="00255756" w:rsidRDefault="00F53AA5" w:rsidP="00F53AA5">
            <w:pPr>
              <w:jc w:val="center"/>
            </w:pP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9.</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(РО-СП ) -издад ГРО1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39"/>
              </w:numPr>
            </w:pPr>
            <w:r w:rsidRPr="00255756">
              <w:t xml:space="preserve">компактни прекидач </w:t>
            </w:r>
            <w:r w:rsidRPr="007912FF">
              <w:t>LZMC1-A125</w:t>
            </w:r>
          </w:p>
          <w:p w:rsidR="00F53AA5" w:rsidRPr="00255756" w:rsidRDefault="00F53AA5" w:rsidP="00F53AA5">
            <w:pPr>
              <w:pStyle w:val="ListParagraph"/>
              <w:numPr>
                <w:ilvl w:val="0"/>
                <w:numId w:val="39"/>
              </w:numPr>
            </w:pPr>
            <w:r w:rsidRPr="00255756">
              <w:t>аутоматски осигурач  C 6 А</w:t>
            </w:r>
          </w:p>
          <w:p w:rsidR="00F53AA5" w:rsidRPr="00255756" w:rsidRDefault="00F53AA5" w:rsidP="00F53AA5">
            <w:pPr>
              <w:pStyle w:val="ListParagraph"/>
              <w:numPr>
                <w:ilvl w:val="0"/>
                <w:numId w:val="39"/>
              </w:numPr>
            </w:pPr>
            <w:r w:rsidRPr="00255756">
              <w:t>аутоматски осигурач  C 10 А</w:t>
            </w:r>
          </w:p>
          <w:p w:rsidR="00F53AA5" w:rsidRPr="00255756" w:rsidRDefault="00F53AA5" w:rsidP="00F53AA5">
            <w:pPr>
              <w:pStyle w:val="ListParagraph"/>
              <w:numPr>
                <w:ilvl w:val="0"/>
                <w:numId w:val="39"/>
              </w:numPr>
            </w:pPr>
            <w:r w:rsidRPr="00255756">
              <w:t>аутоматски осигурач  C 16 А</w:t>
            </w:r>
          </w:p>
          <w:p w:rsidR="00F53AA5" w:rsidRPr="00255756" w:rsidRDefault="00F53AA5" w:rsidP="00F53AA5">
            <w:pPr>
              <w:pStyle w:val="ListParagraph"/>
              <w:numPr>
                <w:ilvl w:val="0"/>
                <w:numId w:val="39"/>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39"/>
              </w:numPr>
            </w:pPr>
            <w:r w:rsidRPr="00255756">
              <w:t>КЗС склопка 16/0,03А</w:t>
            </w:r>
            <w:r>
              <w:t xml:space="preserve"> тип</w:t>
            </w:r>
            <w:r w:rsidRPr="007912FF">
              <w:t xml:space="preserve"> PFL7</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6305AF" w:rsidRDefault="006305AF"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proofErr w:type="gramStart"/>
            <w:r w:rsidRPr="00255756">
              <w:t>компл</w:t>
            </w:r>
            <w:proofErr w:type="gramEnd"/>
            <w:r w:rsidRPr="00255756">
              <w:t>.</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10</w:t>
            </w:r>
          </w:p>
          <w:p w:rsidR="00F53AA5" w:rsidRPr="00255756" w:rsidRDefault="00F53AA5" w:rsidP="00F53AA5">
            <w:pPr>
              <w:jc w:val="center"/>
            </w:pPr>
            <w:r w:rsidRPr="00255756">
              <w:t>30</w:t>
            </w:r>
          </w:p>
          <w:p w:rsidR="00F53AA5" w:rsidRPr="00255756" w:rsidRDefault="00F53AA5" w:rsidP="00F53AA5">
            <w:pPr>
              <w:jc w:val="center"/>
            </w:pPr>
            <w:r w:rsidRPr="00255756">
              <w:t>3</w:t>
            </w:r>
          </w:p>
          <w:p w:rsidR="006305AF" w:rsidRDefault="006305AF"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2</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p>
          <w:p w:rsidR="00F53AA5" w:rsidRPr="00255756" w:rsidRDefault="00F53AA5" w:rsidP="004C2CE1">
            <w:pPr>
              <w:jc w:val="center"/>
            </w:pPr>
          </w:p>
          <w:p w:rsidR="00F53AA5" w:rsidRPr="00255756" w:rsidRDefault="00F53AA5" w:rsidP="004C2CE1">
            <w:pPr>
              <w:jc w:val="center"/>
            </w:pPr>
            <w:r w:rsidRPr="00255756">
              <w:t>10.</w:t>
            </w:r>
          </w:p>
        </w:tc>
        <w:tc>
          <w:tcPr>
            <w:tcW w:w="5670" w:type="dxa"/>
            <w:gridSpan w:val="2"/>
          </w:tcPr>
          <w:p w:rsidR="00F53AA5" w:rsidRPr="00255756" w:rsidRDefault="00F53AA5" w:rsidP="00F53AA5">
            <w:pPr>
              <w:pStyle w:val="ListParagraph"/>
              <w:ind w:left="0"/>
            </w:pPr>
            <w:r w:rsidRPr="00255756">
              <w:lastRenderedPageBreak/>
              <w:t xml:space="preserve">Испорука и уградња у зид лименог разводног </w:t>
            </w:r>
            <w:r w:rsidRPr="00255756">
              <w:lastRenderedPageBreak/>
              <w:t>ормана (РО-ПР/6 )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40"/>
              </w:numPr>
            </w:pPr>
            <w:r w:rsidRPr="00255756">
              <w:t xml:space="preserve">компактни прекидач </w:t>
            </w:r>
            <w:r w:rsidRPr="007912FF">
              <w:t>LZMC1-A125</w:t>
            </w:r>
          </w:p>
          <w:p w:rsidR="00F53AA5" w:rsidRPr="00255756" w:rsidRDefault="00F53AA5" w:rsidP="00F53AA5">
            <w:pPr>
              <w:pStyle w:val="ListParagraph"/>
              <w:numPr>
                <w:ilvl w:val="0"/>
                <w:numId w:val="40"/>
              </w:numPr>
            </w:pPr>
            <w:r w:rsidRPr="00255756">
              <w:t>аутоматски осигурач  C 6 А</w:t>
            </w:r>
          </w:p>
          <w:p w:rsidR="00F53AA5" w:rsidRPr="00255756" w:rsidRDefault="00F53AA5" w:rsidP="00F53AA5">
            <w:pPr>
              <w:pStyle w:val="ListParagraph"/>
              <w:numPr>
                <w:ilvl w:val="0"/>
                <w:numId w:val="40"/>
              </w:numPr>
            </w:pPr>
            <w:r w:rsidRPr="00255756">
              <w:t>аутоматски осигурач  C 10 А</w:t>
            </w:r>
          </w:p>
          <w:p w:rsidR="00F53AA5" w:rsidRPr="00255756" w:rsidRDefault="00F53AA5" w:rsidP="00F53AA5">
            <w:pPr>
              <w:pStyle w:val="ListParagraph"/>
              <w:numPr>
                <w:ilvl w:val="0"/>
                <w:numId w:val="40"/>
              </w:numPr>
            </w:pPr>
            <w:r w:rsidRPr="00255756">
              <w:t>аутоматски осигурач  C 16 А</w:t>
            </w:r>
          </w:p>
          <w:p w:rsidR="00F53AA5" w:rsidRPr="00255756" w:rsidRDefault="00F53AA5" w:rsidP="00F53AA5">
            <w:pPr>
              <w:pStyle w:val="ListParagraph"/>
              <w:numPr>
                <w:ilvl w:val="0"/>
                <w:numId w:val="40"/>
              </w:numPr>
            </w:pPr>
            <w:r w:rsidRPr="00255756">
              <w:t>аутоматски осигурач  C 20 А</w:t>
            </w:r>
          </w:p>
          <w:p w:rsidR="00F53AA5" w:rsidRPr="00255756" w:rsidRDefault="00F53AA5" w:rsidP="00F53AA5">
            <w:pPr>
              <w:pStyle w:val="ListParagraph"/>
              <w:numPr>
                <w:ilvl w:val="0"/>
                <w:numId w:val="40"/>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40"/>
              </w:numPr>
            </w:pPr>
            <w:r w:rsidRPr="00255756">
              <w:t>КЗС склопка 16/0,03А</w:t>
            </w:r>
            <w:r>
              <w:t xml:space="preserve"> тип</w:t>
            </w:r>
            <w:r w:rsidRPr="007912FF">
              <w:t xml:space="preserve"> PFL7</w:t>
            </w:r>
          </w:p>
          <w:p w:rsidR="00F53AA5" w:rsidRPr="00255756" w:rsidRDefault="00F53AA5" w:rsidP="00F53AA5">
            <w:r w:rsidRPr="00255756">
              <w:t xml:space="preserve">Комплет, шемирано, повезивано и пуштано у рад </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6305AF" w:rsidRDefault="006305AF"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компл</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5</w:t>
            </w:r>
          </w:p>
          <w:p w:rsidR="00F53AA5" w:rsidRPr="00255756" w:rsidRDefault="00F53AA5" w:rsidP="00F53AA5">
            <w:pPr>
              <w:jc w:val="center"/>
            </w:pPr>
            <w:r w:rsidRPr="00255756">
              <w:t>15</w:t>
            </w:r>
          </w:p>
          <w:p w:rsidR="00F53AA5" w:rsidRPr="00255756" w:rsidRDefault="00F53AA5" w:rsidP="00F53AA5">
            <w:pPr>
              <w:jc w:val="center"/>
            </w:pPr>
            <w:r w:rsidRPr="00255756">
              <w:t>3</w:t>
            </w:r>
          </w:p>
          <w:p w:rsidR="00F53AA5" w:rsidRPr="00255756" w:rsidRDefault="00F53AA5" w:rsidP="00F53AA5">
            <w:pPr>
              <w:jc w:val="center"/>
            </w:pPr>
            <w:r w:rsidRPr="00255756">
              <w:t>3</w:t>
            </w:r>
          </w:p>
          <w:p w:rsidR="006305AF" w:rsidRDefault="006305AF"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11.</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(РО-ПР/7 )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41"/>
              </w:numPr>
            </w:pPr>
            <w:r w:rsidRPr="00255756">
              <w:lastRenderedPageBreak/>
              <w:t xml:space="preserve">компактни прекидач </w:t>
            </w:r>
            <w:r w:rsidRPr="007912FF">
              <w:t>LZMC1-A125</w:t>
            </w:r>
          </w:p>
          <w:p w:rsidR="00F53AA5" w:rsidRPr="00255756" w:rsidRDefault="00F53AA5" w:rsidP="00F53AA5">
            <w:pPr>
              <w:pStyle w:val="ListParagraph"/>
              <w:numPr>
                <w:ilvl w:val="0"/>
                <w:numId w:val="41"/>
              </w:numPr>
            </w:pPr>
            <w:r w:rsidRPr="00255756">
              <w:t>аутоматски осигурач  C 6 А</w:t>
            </w:r>
          </w:p>
          <w:p w:rsidR="00F53AA5" w:rsidRPr="00255756" w:rsidRDefault="00F53AA5" w:rsidP="00F53AA5">
            <w:pPr>
              <w:pStyle w:val="ListParagraph"/>
              <w:numPr>
                <w:ilvl w:val="0"/>
                <w:numId w:val="41"/>
              </w:numPr>
            </w:pPr>
            <w:r w:rsidRPr="00255756">
              <w:t>аутоматски осигурач  C 10 А</w:t>
            </w:r>
          </w:p>
          <w:p w:rsidR="00F53AA5" w:rsidRPr="00255756" w:rsidRDefault="00F53AA5" w:rsidP="00F53AA5">
            <w:pPr>
              <w:pStyle w:val="ListParagraph"/>
              <w:numPr>
                <w:ilvl w:val="0"/>
                <w:numId w:val="41"/>
              </w:numPr>
            </w:pPr>
            <w:r w:rsidRPr="00255756">
              <w:t>аутоматски осигурач  C 16 А</w:t>
            </w:r>
          </w:p>
          <w:p w:rsidR="00F53AA5" w:rsidRPr="00255756" w:rsidRDefault="00F53AA5" w:rsidP="00F53AA5">
            <w:pPr>
              <w:pStyle w:val="ListParagraph"/>
              <w:numPr>
                <w:ilvl w:val="0"/>
                <w:numId w:val="41"/>
              </w:numPr>
            </w:pPr>
            <w:r w:rsidRPr="00255756">
              <w:t>аутоматски осигурач  C 20 А</w:t>
            </w:r>
          </w:p>
          <w:p w:rsidR="00F53AA5" w:rsidRPr="00255756" w:rsidRDefault="00F53AA5" w:rsidP="00F53AA5">
            <w:pPr>
              <w:pStyle w:val="ListParagraph"/>
              <w:numPr>
                <w:ilvl w:val="0"/>
                <w:numId w:val="41"/>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41"/>
              </w:numPr>
            </w:pPr>
            <w:r w:rsidRPr="00255756">
              <w:t>КЗС склопка 16/0,03А</w:t>
            </w:r>
            <w:r>
              <w:t xml:space="preserve"> тип</w:t>
            </w:r>
            <w:r w:rsidRPr="007912FF">
              <w:t xml:space="preserve"> PFL7</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lastRenderedPageBreak/>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6305AF" w:rsidRDefault="006305AF"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компл</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6305AF" w:rsidRDefault="006305AF" w:rsidP="00F53AA5">
            <w:pPr>
              <w:jc w:val="center"/>
              <w:rPr>
                <w:lang w:val="sr-Cyrl-RS"/>
              </w:rPr>
            </w:pPr>
          </w:p>
          <w:p w:rsidR="006305AF" w:rsidRDefault="006305AF" w:rsidP="00F53AA5">
            <w:pPr>
              <w:jc w:val="center"/>
              <w:rPr>
                <w:lang w:val="sr-Cyrl-RS"/>
              </w:rPr>
            </w:pPr>
          </w:p>
          <w:p w:rsidR="006305AF" w:rsidRDefault="006305AF" w:rsidP="00F53AA5">
            <w:pPr>
              <w:jc w:val="center"/>
              <w:rPr>
                <w:lang w:val="sr-Cyrl-RS"/>
              </w:rPr>
            </w:pPr>
          </w:p>
          <w:p w:rsidR="00F53AA5" w:rsidRPr="00255756" w:rsidRDefault="00F53AA5" w:rsidP="00F53AA5">
            <w:pPr>
              <w:jc w:val="center"/>
            </w:pPr>
            <w:r w:rsidRPr="00255756">
              <w:lastRenderedPageBreak/>
              <w:t>1</w:t>
            </w:r>
          </w:p>
          <w:p w:rsidR="00F53AA5" w:rsidRPr="00255756" w:rsidRDefault="00F53AA5" w:rsidP="00F53AA5">
            <w:pPr>
              <w:jc w:val="center"/>
            </w:pPr>
            <w:r w:rsidRPr="00255756">
              <w:t>3</w:t>
            </w:r>
          </w:p>
          <w:p w:rsidR="00F53AA5" w:rsidRPr="00255756" w:rsidRDefault="00F53AA5" w:rsidP="00F53AA5">
            <w:pPr>
              <w:jc w:val="center"/>
            </w:pPr>
            <w:r w:rsidRPr="00255756">
              <w:t>10</w:t>
            </w:r>
          </w:p>
          <w:p w:rsidR="00F53AA5" w:rsidRPr="00255756" w:rsidRDefault="00F53AA5" w:rsidP="00F53AA5">
            <w:pPr>
              <w:jc w:val="center"/>
            </w:pPr>
            <w:r w:rsidRPr="00255756">
              <w:t>15</w:t>
            </w:r>
          </w:p>
          <w:p w:rsidR="00F53AA5" w:rsidRPr="00255756" w:rsidRDefault="00F53AA5" w:rsidP="00F53AA5">
            <w:pPr>
              <w:jc w:val="center"/>
            </w:pPr>
            <w:r w:rsidRPr="00255756">
              <w:t>3</w:t>
            </w:r>
          </w:p>
          <w:p w:rsidR="00F53AA5" w:rsidRPr="00255756" w:rsidRDefault="00F53AA5" w:rsidP="00F53AA5">
            <w:pPr>
              <w:jc w:val="center"/>
            </w:pPr>
            <w:r w:rsidRPr="00255756">
              <w:t>3</w:t>
            </w:r>
          </w:p>
          <w:p w:rsidR="006305AF" w:rsidRDefault="006305AF"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12.</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(РО-ПР/8 )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42"/>
              </w:numPr>
            </w:pPr>
            <w:r w:rsidRPr="00255756">
              <w:t xml:space="preserve">компактни прекидач </w:t>
            </w:r>
            <w:r w:rsidRPr="007912FF">
              <w:t>LZMC1-A125</w:t>
            </w:r>
          </w:p>
          <w:p w:rsidR="00F53AA5" w:rsidRPr="00255756" w:rsidRDefault="00F53AA5" w:rsidP="00F53AA5">
            <w:pPr>
              <w:pStyle w:val="ListParagraph"/>
              <w:numPr>
                <w:ilvl w:val="0"/>
                <w:numId w:val="42"/>
              </w:numPr>
            </w:pPr>
            <w:r w:rsidRPr="00255756">
              <w:t>аутоматски осигурач  C 6 А</w:t>
            </w:r>
          </w:p>
          <w:p w:rsidR="00F53AA5" w:rsidRPr="00255756" w:rsidRDefault="00F53AA5" w:rsidP="00F53AA5">
            <w:pPr>
              <w:pStyle w:val="ListParagraph"/>
              <w:numPr>
                <w:ilvl w:val="0"/>
                <w:numId w:val="42"/>
              </w:numPr>
            </w:pPr>
            <w:r w:rsidRPr="00255756">
              <w:t>аутоматски осигурач  C 10 А</w:t>
            </w:r>
          </w:p>
          <w:p w:rsidR="00F53AA5" w:rsidRPr="00255756" w:rsidRDefault="00F53AA5" w:rsidP="00F53AA5">
            <w:pPr>
              <w:pStyle w:val="ListParagraph"/>
              <w:numPr>
                <w:ilvl w:val="0"/>
                <w:numId w:val="42"/>
              </w:numPr>
            </w:pPr>
            <w:r w:rsidRPr="00255756">
              <w:t>аутоматски осигурач  C 16 А</w:t>
            </w:r>
          </w:p>
          <w:p w:rsidR="00F53AA5" w:rsidRPr="00255756" w:rsidRDefault="00F53AA5" w:rsidP="00F53AA5">
            <w:pPr>
              <w:pStyle w:val="ListParagraph"/>
              <w:numPr>
                <w:ilvl w:val="0"/>
                <w:numId w:val="42"/>
              </w:numPr>
            </w:pPr>
            <w:r w:rsidRPr="00255756">
              <w:t>аутоматски осигурач  C 20 А</w:t>
            </w:r>
          </w:p>
          <w:p w:rsidR="00F53AA5" w:rsidRPr="00255756" w:rsidRDefault="00F53AA5" w:rsidP="00F53AA5">
            <w:pPr>
              <w:pStyle w:val="ListParagraph"/>
              <w:numPr>
                <w:ilvl w:val="0"/>
                <w:numId w:val="42"/>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42"/>
              </w:numPr>
            </w:pPr>
            <w:r w:rsidRPr="00255756">
              <w:t>КЗС склопка 16/0,03А</w:t>
            </w:r>
            <w:r>
              <w:t xml:space="preserve"> тип</w:t>
            </w:r>
            <w:r w:rsidRPr="007912FF">
              <w:t xml:space="preserve"> PFL7</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компл</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15</w:t>
            </w:r>
          </w:p>
          <w:p w:rsidR="00F53AA5" w:rsidRPr="00255756" w:rsidRDefault="00F53AA5" w:rsidP="00F53AA5">
            <w:pPr>
              <w:jc w:val="center"/>
            </w:pPr>
            <w:r w:rsidRPr="00255756">
              <w:t>10</w:t>
            </w:r>
          </w:p>
          <w:p w:rsidR="00F53AA5" w:rsidRPr="00255756" w:rsidRDefault="00F53AA5" w:rsidP="00F53AA5">
            <w:pPr>
              <w:jc w:val="center"/>
            </w:pPr>
            <w:r w:rsidRPr="00255756">
              <w:t>3</w:t>
            </w:r>
          </w:p>
          <w:p w:rsidR="00F53AA5" w:rsidRPr="00255756" w:rsidRDefault="00F53AA5" w:rsidP="00F53AA5">
            <w:pPr>
              <w:jc w:val="center"/>
            </w:pPr>
            <w:r w:rsidRPr="00255756">
              <w:t>3</w:t>
            </w: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t>13.</w:t>
            </w:r>
          </w:p>
        </w:tc>
        <w:tc>
          <w:tcPr>
            <w:tcW w:w="5670" w:type="dxa"/>
            <w:gridSpan w:val="2"/>
          </w:tcPr>
          <w:p w:rsidR="00F53AA5" w:rsidRPr="00255756" w:rsidRDefault="00F53AA5" w:rsidP="00F53AA5">
            <w:pPr>
              <w:pStyle w:val="ListParagraph"/>
              <w:ind w:left="0"/>
            </w:pPr>
            <w:r w:rsidRPr="00255756">
              <w:t xml:space="preserve">Испорука и уградња у зид лименог разводног ормана (РО-ПР/9 ) димензија 800 x 550 x 210 мм </w:t>
            </w:r>
            <w:r w:rsidRPr="00255756">
              <w:lastRenderedPageBreak/>
              <w:t>“ЕВРОТЕХНА”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43"/>
              </w:numPr>
            </w:pPr>
            <w:r w:rsidRPr="00255756">
              <w:t xml:space="preserve">компактни прекидач </w:t>
            </w:r>
            <w:r w:rsidRPr="007912FF">
              <w:t>LZMC1-A125</w:t>
            </w:r>
          </w:p>
          <w:p w:rsidR="00F53AA5" w:rsidRPr="00255756" w:rsidRDefault="00F53AA5" w:rsidP="00F53AA5">
            <w:pPr>
              <w:pStyle w:val="ListParagraph"/>
              <w:numPr>
                <w:ilvl w:val="0"/>
                <w:numId w:val="43"/>
              </w:numPr>
            </w:pPr>
            <w:r w:rsidRPr="00255756">
              <w:t>аутоматски осигурач  C 6 А</w:t>
            </w:r>
          </w:p>
          <w:p w:rsidR="00F53AA5" w:rsidRPr="00255756" w:rsidRDefault="00F53AA5" w:rsidP="00F53AA5">
            <w:pPr>
              <w:pStyle w:val="ListParagraph"/>
              <w:numPr>
                <w:ilvl w:val="0"/>
                <w:numId w:val="43"/>
              </w:numPr>
            </w:pPr>
            <w:r w:rsidRPr="00255756">
              <w:t>аутоматски осигурач  C 10 А</w:t>
            </w:r>
          </w:p>
          <w:p w:rsidR="00F53AA5" w:rsidRPr="00255756" w:rsidRDefault="00F53AA5" w:rsidP="00F53AA5">
            <w:pPr>
              <w:pStyle w:val="ListParagraph"/>
              <w:numPr>
                <w:ilvl w:val="0"/>
                <w:numId w:val="43"/>
              </w:numPr>
            </w:pPr>
            <w:r w:rsidRPr="00255756">
              <w:t>аутоматски осигурач  C 16 А</w:t>
            </w:r>
          </w:p>
          <w:p w:rsidR="00F53AA5" w:rsidRPr="00255756" w:rsidRDefault="00F53AA5" w:rsidP="00F53AA5">
            <w:pPr>
              <w:pStyle w:val="ListParagraph"/>
              <w:numPr>
                <w:ilvl w:val="0"/>
                <w:numId w:val="43"/>
              </w:numPr>
            </w:pPr>
            <w:r w:rsidRPr="00255756">
              <w:t>аутоматски осигурач  C 20 А</w:t>
            </w:r>
          </w:p>
          <w:p w:rsidR="00F53AA5" w:rsidRPr="00255756" w:rsidRDefault="00F53AA5" w:rsidP="00F53AA5">
            <w:pPr>
              <w:pStyle w:val="ListParagraph"/>
              <w:numPr>
                <w:ilvl w:val="0"/>
                <w:numId w:val="43"/>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43"/>
              </w:numPr>
            </w:pPr>
            <w:r w:rsidRPr="00255756">
              <w:t>КЗС склопка 16/0,03А</w:t>
            </w:r>
            <w:r>
              <w:t xml:space="preserve"> тип</w:t>
            </w:r>
            <w:r w:rsidRPr="007912FF">
              <w:t xml:space="preserve"> PFL7</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компл</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10</w:t>
            </w:r>
          </w:p>
          <w:p w:rsidR="00F53AA5" w:rsidRPr="00255756" w:rsidRDefault="00F53AA5" w:rsidP="00F53AA5">
            <w:pPr>
              <w:jc w:val="center"/>
            </w:pPr>
            <w:r w:rsidRPr="00255756">
              <w:t>15</w:t>
            </w:r>
          </w:p>
          <w:p w:rsidR="00F53AA5" w:rsidRPr="00255756" w:rsidRDefault="00F53AA5" w:rsidP="00F53AA5">
            <w:pPr>
              <w:jc w:val="center"/>
            </w:pPr>
            <w:r w:rsidRPr="00255756">
              <w:t>3</w:t>
            </w:r>
          </w:p>
          <w:p w:rsidR="00F53AA5" w:rsidRPr="00255756" w:rsidRDefault="00F53AA5" w:rsidP="00F53AA5">
            <w:pPr>
              <w:jc w:val="center"/>
            </w:pPr>
            <w:r w:rsidRPr="00255756">
              <w:t>3</w:t>
            </w: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14.</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(РО-ПР/10 )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44"/>
              </w:numPr>
            </w:pPr>
            <w:r w:rsidRPr="00255756">
              <w:t xml:space="preserve">компактни прекидач </w:t>
            </w:r>
            <w:r w:rsidRPr="007912FF">
              <w:t>LZMC1-A125</w:t>
            </w:r>
          </w:p>
          <w:p w:rsidR="00F53AA5" w:rsidRPr="00255756" w:rsidRDefault="00F53AA5" w:rsidP="00F53AA5">
            <w:pPr>
              <w:pStyle w:val="ListParagraph"/>
              <w:numPr>
                <w:ilvl w:val="0"/>
                <w:numId w:val="44"/>
              </w:numPr>
            </w:pPr>
            <w:r w:rsidRPr="00255756">
              <w:lastRenderedPageBreak/>
              <w:t>аутоматски осигурач  C 6 А</w:t>
            </w:r>
          </w:p>
          <w:p w:rsidR="00F53AA5" w:rsidRPr="00255756" w:rsidRDefault="00F53AA5" w:rsidP="00F53AA5">
            <w:pPr>
              <w:pStyle w:val="ListParagraph"/>
              <w:numPr>
                <w:ilvl w:val="0"/>
                <w:numId w:val="44"/>
              </w:numPr>
            </w:pPr>
            <w:r w:rsidRPr="00255756">
              <w:t>аутоматски осигурач  C 10 А</w:t>
            </w:r>
          </w:p>
          <w:p w:rsidR="00F53AA5" w:rsidRPr="00255756" w:rsidRDefault="00F53AA5" w:rsidP="00F53AA5">
            <w:pPr>
              <w:pStyle w:val="ListParagraph"/>
              <w:numPr>
                <w:ilvl w:val="0"/>
                <w:numId w:val="44"/>
              </w:numPr>
            </w:pPr>
            <w:r w:rsidRPr="00255756">
              <w:t>аутоматски осигурач  C 16 А</w:t>
            </w:r>
          </w:p>
          <w:p w:rsidR="00F53AA5" w:rsidRPr="00255756" w:rsidRDefault="00F53AA5" w:rsidP="00F53AA5">
            <w:pPr>
              <w:pStyle w:val="ListParagraph"/>
              <w:numPr>
                <w:ilvl w:val="0"/>
                <w:numId w:val="44"/>
              </w:numPr>
            </w:pPr>
            <w:r w:rsidRPr="00255756">
              <w:t>аутоматски осигурач  C 20 А</w:t>
            </w:r>
          </w:p>
          <w:p w:rsidR="00F53AA5" w:rsidRPr="00255756" w:rsidRDefault="00F53AA5" w:rsidP="00F53AA5">
            <w:pPr>
              <w:pStyle w:val="ListParagraph"/>
              <w:numPr>
                <w:ilvl w:val="0"/>
                <w:numId w:val="44"/>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44"/>
              </w:numPr>
            </w:pPr>
            <w:r w:rsidRPr="00255756">
              <w:t>КЗС склопка 16/0,03А</w:t>
            </w:r>
            <w:r>
              <w:t xml:space="preserve"> тип</w:t>
            </w:r>
            <w:r w:rsidRPr="007912FF">
              <w:t xml:space="preserve"> PFL7</w:t>
            </w:r>
          </w:p>
          <w:p w:rsidR="00F53AA5" w:rsidRPr="00255756" w:rsidRDefault="00F53AA5" w:rsidP="00F53AA5">
            <w:r w:rsidRPr="00255756">
              <w:t>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lastRenderedPageBreak/>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компл</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lastRenderedPageBreak/>
              <w:t>3</w:t>
            </w:r>
          </w:p>
          <w:p w:rsidR="00F53AA5" w:rsidRPr="00255756" w:rsidRDefault="00F53AA5" w:rsidP="00F53AA5">
            <w:pPr>
              <w:jc w:val="center"/>
            </w:pPr>
            <w:r w:rsidRPr="00255756">
              <w:t>10</w:t>
            </w:r>
          </w:p>
          <w:p w:rsidR="00F53AA5" w:rsidRPr="00255756" w:rsidRDefault="00F53AA5" w:rsidP="00F53AA5">
            <w:pPr>
              <w:jc w:val="center"/>
            </w:pPr>
            <w:r w:rsidRPr="00255756">
              <w:t>15</w:t>
            </w:r>
          </w:p>
          <w:p w:rsidR="00F53AA5" w:rsidRPr="00255756" w:rsidRDefault="00F53AA5" w:rsidP="00F53AA5">
            <w:pPr>
              <w:jc w:val="center"/>
            </w:pPr>
            <w:r w:rsidRPr="00255756">
              <w:t>3</w:t>
            </w:r>
          </w:p>
          <w:p w:rsidR="00F53AA5" w:rsidRPr="00255756" w:rsidRDefault="00F53AA5" w:rsidP="00F53AA5">
            <w:pPr>
              <w:jc w:val="center"/>
            </w:pPr>
            <w:r w:rsidRPr="00255756">
              <w:t>3</w:t>
            </w: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15.</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(РО-ПР/11 ) димензија 800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45"/>
              </w:numPr>
            </w:pPr>
            <w:r w:rsidRPr="00255756">
              <w:t xml:space="preserve">компактни прекидач </w:t>
            </w:r>
            <w:r w:rsidRPr="007912FF">
              <w:t>LZMC1-A125</w:t>
            </w:r>
          </w:p>
          <w:p w:rsidR="00F53AA5" w:rsidRPr="00255756" w:rsidRDefault="00F53AA5" w:rsidP="00F53AA5">
            <w:pPr>
              <w:pStyle w:val="ListParagraph"/>
              <w:numPr>
                <w:ilvl w:val="0"/>
                <w:numId w:val="45"/>
              </w:numPr>
            </w:pPr>
            <w:r w:rsidRPr="00255756">
              <w:t>аутоматски осигурач  C 6 А</w:t>
            </w:r>
          </w:p>
          <w:p w:rsidR="00F53AA5" w:rsidRPr="00255756" w:rsidRDefault="00F53AA5" w:rsidP="00F53AA5">
            <w:pPr>
              <w:pStyle w:val="ListParagraph"/>
              <w:numPr>
                <w:ilvl w:val="0"/>
                <w:numId w:val="45"/>
              </w:numPr>
            </w:pPr>
            <w:r w:rsidRPr="00255756">
              <w:t>аутоматски осигурач  C 10 А</w:t>
            </w:r>
          </w:p>
          <w:p w:rsidR="00F53AA5" w:rsidRPr="00255756" w:rsidRDefault="00F53AA5" w:rsidP="00F53AA5">
            <w:pPr>
              <w:pStyle w:val="ListParagraph"/>
              <w:numPr>
                <w:ilvl w:val="0"/>
                <w:numId w:val="45"/>
              </w:numPr>
            </w:pPr>
            <w:r w:rsidRPr="00255756">
              <w:t>аутоматски осигурач  C 16 А</w:t>
            </w:r>
          </w:p>
          <w:p w:rsidR="00F53AA5" w:rsidRPr="00255756" w:rsidRDefault="00F53AA5" w:rsidP="00F53AA5">
            <w:pPr>
              <w:pStyle w:val="ListParagraph"/>
              <w:numPr>
                <w:ilvl w:val="0"/>
                <w:numId w:val="45"/>
              </w:numPr>
            </w:pPr>
            <w:r w:rsidRPr="00255756">
              <w:t>аутоматски осигурач  C 20 А</w:t>
            </w:r>
          </w:p>
          <w:p w:rsidR="00F53AA5" w:rsidRPr="00255756" w:rsidRDefault="00F53AA5" w:rsidP="00F53AA5">
            <w:pPr>
              <w:pStyle w:val="ListParagraph"/>
              <w:numPr>
                <w:ilvl w:val="0"/>
                <w:numId w:val="45"/>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45"/>
              </w:numPr>
            </w:pPr>
            <w:r w:rsidRPr="00255756">
              <w:t>КЗС склопка 16/0,03А, двополна</w:t>
            </w:r>
            <w:r>
              <w:t xml:space="preserve"> тип</w:t>
            </w:r>
            <w:r w:rsidRPr="007912FF">
              <w:t xml:space="preserve"> PFL7</w:t>
            </w:r>
          </w:p>
          <w:p w:rsidR="00F53AA5" w:rsidRPr="00255756" w:rsidRDefault="00F53AA5" w:rsidP="00F53AA5">
            <w:r w:rsidRPr="00255756">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компл</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10</w:t>
            </w:r>
          </w:p>
          <w:p w:rsidR="00F53AA5" w:rsidRPr="00255756" w:rsidRDefault="00F53AA5" w:rsidP="00F53AA5">
            <w:pPr>
              <w:jc w:val="center"/>
            </w:pPr>
            <w:r w:rsidRPr="00255756">
              <w:t>15</w:t>
            </w:r>
          </w:p>
          <w:p w:rsidR="00F53AA5" w:rsidRPr="00255756" w:rsidRDefault="00F53AA5" w:rsidP="00F53AA5">
            <w:pPr>
              <w:jc w:val="center"/>
            </w:pPr>
            <w:r w:rsidRPr="00255756">
              <w:t>3</w:t>
            </w:r>
          </w:p>
          <w:p w:rsidR="00F53AA5" w:rsidRPr="00255756" w:rsidRDefault="00F53AA5" w:rsidP="00F53AA5">
            <w:pPr>
              <w:jc w:val="center"/>
            </w:pPr>
            <w:r w:rsidRPr="00255756">
              <w:t>3</w:t>
            </w: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t>16.</w:t>
            </w:r>
          </w:p>
        </w:tc>
        <w:tc>
          <w:tcPr>
            <w:tcW w:w="5670" w:type="dxa"/>
            <w:gridSpan w:val="2"/>
          </w:tcPr>
          <w:p w:rsidR="00F53AA5" w:rsidRPr="00B26C52" w:rsidRDefault="00F53AA5" w:rsidP="00F53AA5">
            <w:pPr>
              <w:pStyle w:val="ListParagraph"/>
              <w:ind w:left="0"/>
            </w:pPr>
            <w:r w:rsidRPr="00B26C52">
              <w:t xml:space="preserve">Испорука и уградња у зид лименог разводног ормана ГРО1  димензија 1400 x 800 x 250 мм “ЕВРОТЕХНА” или одговарајуће израђеног од два </w:t>
            </w:r>
            <w:r w:rsidRPr="00B26C52">
              <w:lastRenderedPageBreak/>
              <w:t xml:space="preserve">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произвођача“Moeller” или одговарајући: </w:t>
            </w:r>
          </w:p>
          <w:p w:rsidR="00F53AA5" w:rsidRPr="00B26C52" w:rsidRDefault="00F53AA5" w:rsidP="00F53AA5">
            <w:pPr>
              <w:pStyle w:val="ListParagraph"/>
              <w:numPr>
                <w:ilvl w:val="0"/>
                <w:numId w:val="46"/>
              </w:numPr>
              <w:spacing w:after="200" w:line="276" w:lineRule="auto"/>
            </w:pPr>
            <w:r w:rsidRPr="00B26C52">
              <w:t>компактни прекидач LZMC2-A250</w:t>
            </w:r>
          </w:p>
          <w:p w:rsidR="00F53AA5" w:rsidRPr="00B26C52" w:rsidRDefault="00F53AA5" w:rsidP="00F53AA5">
            <w:pPr>
              <w:pStyle w:val="ListParagraph"/>
              <w:numPr>
                <w:ilvl w:val="0"/>
                <w:numId w:val="46"/>
              </w:numPr>
              <w:spacing w:after="200" w:line="276" w:lineRule="auto"/>
            </w:pPr>
            <w:r w:rsidRPr="00B26C52">
              <w:t>компактни прекидач LZMC1-A125</w:t>
            </w:r>
          </w:p>
          <w:p w:rsidR="00F53AA5" w:rsidRPr="00B26C52" w:rsidRDefault="00F53AA5" w:rsidP="00F53AA5">
            <w:pPr>
              <w:pStyle w:val="ListParagraph"/>
              <w:numPr>
                <w:ilvl w:val="0"/>
                <w:numId w:val="46"/>
              </w:numPr>
            </w:pPr>
            <w:r w:rsidRPr="00B26C52">
              <w:t>аутоматски осигурач 32А</w:t>
            </w:r>
          </w:p>
          <w:p w:rsidR="00F53AA5" w:rsidRPr="00B26C52" w:rsidRDefault="00F53AA5" w:rsidP="00F53AA5">
            <w:pPr>
              <w:pStyle w:val="ListParagraph"/>
              <w:numPr>
                <w:ilvl w:val="0"/>
                <w:numId w:val="46"/>
              </w:numPr>
            </w:pPr>
            <w:r w:rsidRPr="00B26C52">
              <w:t>аутоматски осигурач 25А</w:t>
            </w:r>
          </w:p>
          <w:p w:rsidR="00F53AA5" w:rsidRPr="00B26C52" w:rsidRDefault="00F53AA5" w:rsidP="00F53AA5">
            <w:pPr>
              <w:pStyle w:val="ListParagraph"/>
              <w:numPr>
                <w:ilvl w:val="0"/>
                <w:numId w:val="46"/>
              </w:numPr>
            </w:pPr>
            <w:r w:rsidRPr="00B26C52">
              <w:t>аутоматски осигурач 16А</w:t>
            </w:r>
          </w:p>
          <w:p w:rsidR="00F53AA5" w:rsidRPr="00B26C52" w:rsidRDefault="00F53AA5" w:rsidP="00F53AA5">
            <w:pPr>
              <w:pStyle w:val="ListParagraph"/>
              <w:numPr>
                <w:ilvl w:val="0"/>
                <w:numId w:val="46"/>
              </w:numPr>
            </w:pPr>
            <w:r w:rsidRPr="00B26C52">
              <w:t>гребенасти прекидач 4G40-10 OU</w:t>
            </w:r>
          </w:p>
          <w:p w:rsidR="00F53AA5" w:rsidRPr="00B26C52" w:rsidRDefault="00F53AA5" w:rsidP="00F53AA5">
            <w:pPr>
              <w:pStyle w:val="ListParagraph"/>
              <w:numPr>
                <w:ilvl w:val="0"/>
                <w:numId w:val="46"/>
              </w:numPr>
            </w:pPr>
            <w:r w:rsidRPr="00B26C52">
              <w:t xml:space="preserve">сигнале сијалице зелене боје на вратима РО за присуство напона </w:t>
            </w:r>
          </w:p>
          <w:p w:rsidR="00F53AA5" w:rsidRPr="00B26C52" w:rsidRDefault="00F53AA5" w:rsidP="00F53AA5">
            <w:pPr>
              <w:pStyle w:val="ListParagraph"/>
              <w:numPr>
                <w:ilvl w:val="0"/>
                <w:numId w:val="46"/>
              </w:numPr>
            </w:pPr>
            <w:r w:rsidRPr="00B26C52">
              <w:t>аутоматски осигурач  C 6 А</w:t>
            </w:r>
          </w:p>
          <w:p w:rsidR="00F53AA5" w:rsidRPr="00B26C52" w:rsidRDefault="00F53AA5" w:rsidP="00F53AA5">
            <w:pPr>
              <w:pStyle w:val="ListParagraph"/>
              <w:numPr>
                <w:ilvl w:val="0"/>
                <w:numId w:val="46"/>
              </w:numPr>
            </w:pPr>
            <w:r w:rsidRPr="00B26C52">
              <w:t>бакарне шине 25x4x300 мм</w:t>
            </w:r>
          </w:p>
          <w:p w:rsidR="00F53AA5" w:rsidRPr="00B26C52" w:rsidRDefault="00F53AA5" w:rsidP="00F53AA5">
            <w:r w:rsidRPr="00B26C52">
              <w:t xml:space="preserve"> Комплет, шемирано, повезивано и пуштано у рад </w:t>
            </w:r>
          </w:p>
        </w:tc>
        <w:tc>
          <w:tcPr>
            <w:tcW w:w="992" w:type="dxa"/>
          </w:tcPr>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B26C52" w:rsidRDefault="00F53AA5" w:rsidP="00F53AA5">
            <w:pPr>
              <w:jc w:val="center"/>
            </w:pPr>
            <w:r w:rsidRPr="00B26C52">
              <w:t>ком</w:t>
            </w:r>
          </w:p>
          <w:p w:rsidR="00F53AA5" w:rsidRPr="00B26C52" w:rsidRDefault="00F53AA5" w:rsidP="00F53AA5">
            <w:pPr>
              <w:jc w:val="center"/>
              <w:rPr>
                <w:lang w:val="sr-Cyrl-RS"/>
              </w:rP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712BDA" w:rsidRDefault="00712BDA" w:rsidP="00F53AA5">
            <w:pPr>
              <w:jc w:val="center"/>
              <w:rPr>
                <w:lang w:val="sr-Cyrl-RS"/>
              </w:rPr>
            </w:pPr>
          </w:p>
          <w:p w:rsidR="00F53AA5" w:rsidRPr="00B26C52" w:rsidRDefault="00F53AA5" w:rsidP="00F53AA5">
            <w:pPr>
              <w:jc w:val="center"/>
            </w:pPr>
            <w:r w:rsidRPr="00B26C52">
              <w:t>ком</w:t>
            </w:r>
          </w:p>
          <w:p w:rsidR="00F53AA5" w:rsidRPr="00B26C52" w:rsidRDefault="00F53AA5" w:rsidP="00F53AA5">
            <w:pPr>
              <w:jc w:val="center"/>
            </w:pPr>
            <w:r w:rsidRPr="00B26C52">
              <w:t>компл</w:t>
            </w:r>
          </w:p>
        </w:tc>
        <w:tc>
          <w:tcPr>
            <w:tcW w:w="709" w:type="dxa"/>
          </w:tcPr>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B26C52" w:rsidRDefault="00F53AA5" w:rsidP="00F53AA5">
            <w:pPr>
              <w:jc w:val="center"/>
            </w:pPr>
            <w:r w:rsidRPr="00B26C52">
              <w:t>1</w:t>
            </w:r>
          </w:p>
          <w:p w:rsidR="00F53AA5" w:rsidRPr="00B26C52" w:rsidRDefault="00F53AA5" w:rsidP="00F53AA5">
            <w:pPr>
              <w:jc w:val="center"/>
              <w:rPr>
                <w:lang w:val="sr-Cyrl-RS"/>
              </w:rPr>
            </w:pPr>
            <w:r w:rsidRPr="00B26C52">
              <w:rPr>
                <w:lang w:val="sr-Cyrl-RS"/>
              </w:rPr>
              <w:t>4</w:t>
            </w:r>
          </w:p>
          <w:p w:rsidR="00F53AA5" w:rsidRPr="00B26C52" w:rsidRDefault="00F53AA5" w:rsidP="00F53AA5">
            <w:pPr>
              <w:jc w:val="center"/>
            </w:pPr>
            <w:r w:rsidRPr="00B26C52">
              <w:t>3</w:t>
            </w:r>
          </w:p>
          <w:p w:rsidR="00F53AA5" w:rsidRPr="00B26C52" w:rsidRDefault="00F53AA5" w:rsidP="00F53AA5">
            <w:pPr>
              <w:jc w:val="center"/>
            </w:pPr>
            <w:r w:rsidRPr="00B26C52">
              <w:t>3</w:t>
            </w:r>
          </w:p>
          <w:p w:rsidR="00F53AA5" w:rsidRPr="00B26C52" w:rsidRDefault="00F53AA5" w:rsidP="00F53AA5">
            <w:pPr>
              <w:jc w:val="center"/>
            </w:pPr>
            <w:r w:rsidRPr="00B26C52">
              <w:t>3</w:t>
            </w:r>
          </w:p>
          <w:p w:rsidR="00F53AA5" w:rsidRPr="00B26C52" w:rsidRDefault="00F53AA5" w:rsidP="00F53AA5">
            <w:pPr>
              <w:jc w:val="center"/>
            </w:pPr>
            <w:r w:rsidRPr="00B26C52">
              <w:t>1</w:t>
            </w:r>
          </w:p>
          <w:p w:rsidR="00F53AA5" w:rsidRPr="00B26C52" w:rsidRDefault="00F53AA5" w:rsidP="00F53AA5">
            <w:pPr>
              <w:jc w:val="center"/>
            </w:pPr>
            <w:r w:rsidRPr="00B26C52">
              <w:t>3</w:t>
            </w:r>
          </w:p>
          <w:p w:rsidR="00F53AA5" w:rsidRPr="00B26C52" w:rsidRDefault="00F53AA5" w:rsidP="00F53AA5">
            <w:pPr>
              <w:jc w:val="center"/>
            </w:pPr>
            <w:r w:rsidRPr="00B26C52">
              <w:t>3</w:t>
            </w:r>
          </w:p>
          <w:p w:rsidR="00712BDA" w:rsidRDefault="00712BDA" w:rsidP="00F53AA5">
            <w:pPr>
              <w:jc w:val="center"/>
              <w:rPr>
                <w:lang w:val="sr-Cyrl-RS"/>
              </w:rPr>
            </w:pPr>
          </w:p>
          <w:p w:rsidR="00F53AA5" w:rsidRPr="00B26C52" w:rsidRDefault="00F53AA5" w:rsidP="00F53AA5">
            <w:pPr>
              <w:jc w:val="center"/>
            </w:pPr>
            <w:r w:rsidRPr="00B26C52">
              <w:t>5</w:t>
            </w:r>
          </w:p>
          <w:p w:rsidR="00F53AA5" w:rsidRPr="00255756" w:rsidRDefault="00F53AA5" w:rsidP="00F53AA5">
            <w:pPr>
              <w:jc w:val="center"/>
            </w:pPr>
            <w:r w:rsidRPr="00B26C52">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17.</w:t>
            </w:r>
          </w:p>
        </w:tc>
        <w:tc>
          <w:tcPr>
            <w:tcW w:w="5670" w:type="dxa"/>
            <w:gridSpan w:val="2"/>
          </w:tcPr>
          <w:p w:rsidR="00F53AA5" w:rsidRPr="00B26C52" w:rsidRDefault="00F53AA5" w:rsidP="00F53AA5">
            <w:pPr>
              <w:pStyle w:val="ListParagraph"/>
              <w:ind w:left="0"/>
            </w:pPr>
            <w:r w:rsidRPr="00B26C52">
              <w:t xml:space="preserve">Испорука и уградња у зид лименог разводног ормана ГРО РЕХ димензија 1400 x 800 x 250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произвођача“Moeller” или одговарајући: </w:t>
            </w:r>
          </w:p>
          <w:p w:rsidR="00F53AA5" w:rsidRPr="00B26C52" w:rsidRDefault="00F53AA5" w:rsidP="00F53AA5">
            <w:pPr>
              <w:pStyle w:val="ListParagraph"/>
              <w:numPr>
                <w:ilvl w:val="0"/>
                <w:numId w:val="48"/>
              </w:numPr>
              <w:spacing w:before="100" w:beforeAutospacing="1" w:after="200"/>
            </w:pPr>
            <w:r w:rsidRPr="00B26C52">
              <w:lastRenderedPageBreak/>
              <w:t>компактни прекидач LZMC2-A250</w:t>
            </w:r>
          </w:p>
          <w:p w:rsidR="00F53AA5" w:rsidRPr="00B26C52" w:rsidRDefault="00F53AA5" w:rsidP="00F53AA5">
            <w:pPr>
              <w:pStyle w:val="ListParagraph"/>
              <w:numPr>
                <w:ilvl w:val="0"/>
                <w:numId w:val="48"/>
              </w:numPr>
              <w:spacing w:before="100" w:beforeAutospacing="1" w:after="200"/>
            </w:pPr>
            <w:r w:rsidRPr="00B26C52">
              <w:t>компактни прекидач LZMC1-A125</w:t>
            </w:r>
          </w:p>
          <w:p w:rsidR="00F53AA5" w:rsidRPr="00B26C52" w:rsidRDefault="00F53AA5" w:rsidP="00F53AA5">
            <w:pPr>
              <w:pStyle w:val="ListParagraph"/>
              <w:numPr>
                <w:ilvl w:val="0"/>
                <w:numId w:val="48"/>
              </w:numPr>
              <w:spacing w:before="100" w:beforeAutospacing="1"/>
            </w:pPr>
            <w:r w:rsidRPr="00B26C52">
              <w:t>аутоматски осигурач  C 6 А</w:t>
            </w:r>
          </w:p>
          <w:p w:rsidR="00F53AA5" w:rsidRPr="00B26C52" w:rsidRDefault="00F53AA5" w:rsidP="00F53AA5">
            <w:pPr>
              <w:pStyle w:val="ListParagraph"/>
              <w:numPr>
                <w:ilvl w:val="0"/>
                <w:numId w:val="48"/>
              </w:numPr>
              <w:spacing w:before="100" w:beforeAutospacing="1"/>
            </w:pPr>
            <w:r w:rsidRPr="00B26C52">
              <w:t>аутоматски осигурач  C 10 А</w:t>
            </w:r>
          </w:p>
          <w:p w:rsidR="00F53AA5" w:rsidRPr="00B26C52" w:rsidRDefault="00F53AA5" w:rsidP="00F53AA5">
            <w:pPr>
              <w:pStyle w:val="ListParagraph"/>
              <w:numPr>
                <w:ilvl w:val="0"/>
                <w:numId w:val="48"/>
              </w:numPr>
              <w:spacing w:before="100" w:beforeAutospacing="1"/>
            </w:pPr>
            <w:r w:rsidRPr="00B26C52">
              <w:t>аутоматски осигурач  C 16 А</w:t>
            </w:r>
          </w:p>
          <w:p w:rsidR="00F53AA5" w:rsidRPr="00B26C52" w:rsidRDefault="00F53AA5" w:rsidP="00F53AA5">
            <w:pPr>
              <w:pStyle w:val="ListParagraph"/>
              <w:numPr>
                <w:ilvl w:val="0"/>
                <w:numId w:val="48"/>
              </w:numPr>
              <w:spacing w:before="100" w:beforeAutospacing="1"/>
            </w:pPr>
            <w:r w:rsidRPr="00B26C52">
              <w:t>бакарне сине 50x5x500 мм</w:t>
            </w:r>
          </w:p>
          <w:p w:rsidR="00F53AA5" w:rsidRPr="00B26C52" w:rsidRDefault="00F53AA5" w:rsidP="00F53AA5">
            <w:pPr>
              <w:pStyle w:val="ListParagraph"/>
              <w:numPr>
                <w:ilvl w:val="0"/>
                <w:numId w:val="48"/>
              </w:numPr>
              <w:spacing w:before="100" w:beforeAutospacing="1"/>
            </w:pPr>
            <w:r w:rsidRPr="00B26C52">
              <w:t xml:space="preserve">демонтажа и поново  монтажа контактора  к1/8 16А,  500В  за вентилатор  </w:t>
            </w:r>
          </w:p>
          <w:p w:rsidR="00F53AA5" w:rsidRPr="00B26C52" w:rsidRDefault="00F53AA5" w:rsidP="00F53AA5">
            <w:pPr>
              <w:pStyle w:val="ListParagraph"/>
              <w:numPr>
                <w:ilvl w:val="0"/>
                <w:numId w:val="48"/>
              </w:numPr>
              <w:spacing w:before="100" w:beforeAutospacing="1"/>
            </w:pPr>
            <w:r w:rsidRPr="00B26C52">
              <w:t xml:space="preserve">сигнале сијалице зелене боје на вратима РО за присуство напона </w:t>
            </w:r>
          </w:p>
          <w:p w:rsidR="00F53AA5" w:rsidRPr="00B26C52" w:rsidRDefault="00F53AA5" w:rsidP="00F53AA5">
            <w:r w:rsidRPr="00B26C52">
              <w:t xml:space="preserve"> Комплет, шемирање, повезивање и пуштање у рад </w:t>
            </w:r>
          </w:p>
        </w:tc>
        <w:tc>
          <w:tcPr>
            <w:tcW w:w="992" w:type="dxa"/>
          </w:tcPr>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B26C52" w:rsidRDefault="00F53AA5" w:rsidP="00F53AA5">
            <w:pPr>
              <w:jc w:val="center"/>
            </w:pPr>
            <w:r w:rsidRPr="00B26C52">
              <w:lastRenderedPageBreak/>
              <w:t>ком</w:t>
            </w:r>
          </w:p>
          <w:p w:rsidR="00F53AA5" w:rsidRPr="00B26C52" w:rsidRDefault="00F53AA5" w:rsidP="00F53AA5">
            <w:pPr>
              <w:jc w:val="center"/>
              <w:rPr>
                <w:lang w:val="sr-Cyrl-RS"/>
              </w:rP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F53AA5" w:rsidRPr="00B26C52" w:rsidRDefault="00F53AA5" w:rsidP="00F53AA5">
            <w:pPr>
              <w:jc w:val="center"/>
            </w:pPr>
            <w:r w:rsidRPr="00B26C52">
              <w:t>ком</w:t>
            </w:r>
          </w:p>
          <w:p w:rsidR="00F53AA5" w:rsidRPr="00B26C52" w:rsidRDefault="00F53AA5" w:rsidP="00F53AA5">
            <w:pPr>
              <w:jc w:val="center"/>
            </w:pPr>
          </w:p>
          <w:p w:rsidR="00F53AA5" w:rsidRPr="00B26C52" w:rsidRDefault="00F53AA5" w:rsidP="00F53AA5">
            <w:pPr>
              <w:jc w:val="center"/>
            </w:pPr>
            <w:r w:rsidRPr="00B26C52">
              <w:t>ком</w:t>
            </w:r>
          </w:p>
          <w:p w:rsidR="00F53AA5" w:rsidRPr="00B26C52" w:rsidRDefault="00F53AA5" w:rsidP="00F53AA5"/>
          <w:p w:rsidR="00F53AA5" w:rsidRPr="00B26C52" w:rsidRDefault="00F53AA5" w:rsidP="00F53AA5">
            <w:pPr>
              <w:jc w:val="center"/>
            </w:pPr>
            <w:r w:rsidRPr="00B26C52">
              <w:t>компл</w:t>
            </w:r>
          </w:p>
        </w:tc>
        <w:tc>
          <w:tcPr>
            <w:tcW w:w="709" w:type="dxa"/>
          </w:tcPr>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F53AA5" w:rsidRPr="00B26C52"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B26C52" w:rsidRDefault="00F53AA5" w:rsidP="00F53AA5">
            <w:pPr>
              <w:jc w:val="center"/>
              <w:rPr>
                <w:lang w:val="sr-Cyrl-RS"/>
              </w:rPr>
            </w:pPr>
            <w:r w:rsidRPr="00B26C52">
              <w:rPr>
                <w:lang w:val="sr-Cyrl-RS"/>
              </w:rPr>
              <w:lastRenderedPageBreak/>
              <w:t>2</w:t>
            </w:r>
          </w:p>
          <w:p w:rsidR="00F53AA5" w:rsidRPr="00B26C52" w:rsidRDefault="00F53AA5" w:rsidP="00F53AA5">
            <w:pPr>
              <w:jc w:val="center"/>
              <w:rPr>
                <w:lang w:val="sr-Cyrl-RS"/>
              </w:rPr>
            </w:pPr>
            <w:r w:rsidRPr="00B26C52">
              <w:rPr>
                <w:lang w:val="sr-Cyrl-RS"/>
              </w:rPr>
              <w:t>4</w:t>
            </w:r>
          </w:p>
          <w:p w:rsidR="00F53AA5" w:rsidRPr="00B26C52" w:rsidRDefault="00F53AA5" w:rsidP="00F53AA5">
            <w:pPr>
              <w:jc w:val="center"/>
            </w:pPr>
            <w:r w:rsidRPr="00B26C52">
              <w:t>3</w:t>
            </w:r>
          </w:p>
          <w:p w:rsidR="00F53AA5" w:rsidRPr="00B26C52" w:rsidRDefault="00F53AA5" w:rsidP="00F53AA5">
            <w:pPr>
              <w:jc w:val="center"/>
            </w:pPr>
            <w:r w:rsidRPr="00B26C52">
              <w:t>10</w:t>
            </w:r>
          </w:p>
          <w:p w:rsidR="00F53AA5" w:rsidRPr="00B26C52" w:rsidRDefault="00F53AA5" w:rsidP="00F53AA5">
            <w:pPr>
              <w:jc w:val="center"/>
            </w:pPr>
            <w:r w:rsidRPr="00B26C52">
              <w:t>10</w:t>
            </w:r>
          </w:p>
          <w:p w:rsidR="00F53AA5" w:rsidRPr="00B26C52" w:rsidRDefault="00F53AA5" w:rsidP="00F53AA5">
            <w:pPr>
              <w:jc w:val="center"/>
            </w:pPr>
            <w:r w:rsidRPr="00B26C52">
              <w:t>5</w:t>
            </w:r>
          </w:p>
          <w:p w:rsidR="00F53AA5" w:rsidRPr="00B26C52" w:rsidRDefault="00F53AA5" w:rsidP="00F53AA5">
            <w:pPr>
              <w:jc w:val="center"/>
            </w:pPr>
            <w:r w:rsidRPr="00B26C52">
              <w:t>1</w:t>
            </w:r>
          </w:p>
          <w:p w:rsidR="00F53AA5" w:rsidRPr="00B26C52" w:rsidRDefault="00F53AA5" w:rsidP="00F53AA5">
            <w:pPr>
              <w:jc w:val="center"/>
            </w:pPr>
          </w:p>
          <w:p w:rsidR="00F53AA5" w:rsidRPr="00B26C52" w:rsidRDefault="00F53AA5" w:rsidP="00F53AA5">
            <w:pPr>
              <w:jc w:val="center"/>
            </w:pPr>
            <w:r w:rsidRPr="00B26C52">
              <w:t>3</w:t>
            </w:r>
          </w:p>
          <w:p w:rsidR="00F53AA5" w:rsidRPr="00B26C52" w:rsidRDefault="00F53AA5" w:rsidP="00F53AA5"/>
          <w:p w:rsidR="00F53AA5" w:rsidRPr="00255756" w:rsidRDefault="00F53AA5" w:rsidP="00F53AA5">
            <w:pPr>
              <w:jc w:val="center"/>
            </w:pPr>
            <w:r w:rsidRPr="00B26C52">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18.</w:t>
            </w:r>
          </w:p>
        </w:tc>
        <w:tc>
          <w:tcPr>
            <w:tcW w:w="5670" w:type="dxa"/>
            <w:gridSpan w:val="2"/>
          </w:tcPr>
          <w:p w:rsidR="00F53AA5" w:rsidRPr="00255756" w:rsidRDefault="00F53AA5" w:rsidP="00F53AA5">
            <w:pPr>
              <w:pStyle w:val="ListParagraph"/>
              <w:ind w:left="0"/>
            </w:pPr>
            <w:r w:rsidRPr="00255756">
              <w:t>Испорука и уградња у зид лименог разводног ормана (РО-ГАР ) димензија 500 x 550 x 210 мм “ЕВРОТЕХНА” или одговарајуће израђеног од два пута декапираног челичног лима дебљине 2 мм, електростатички пластифициран полиестерским структурним прахом у степену заштите IP55 и типском бравицом Е-4. Са унутрашње стране врата ормана треба поставити тзв.”Џеп за ношење документације”. На местима увода каблова са горње стране ормана треба поставити одговарајући број уводница или отвор. У орман  убацити следећу опрему произвођача“</w:t>
            </w:r>
            <w:r>
              <w:t>Moeller</w:t>
            </w:r>
            <w:r w:rsidRPr="00255756">
              <w:t xml:space="preserve">” или одговарајући: </w:t>
            </w:r>
          </w:p>
          <w:p w:rsidR="00F53AA5" w:rsidRPr="00255756" w:rsidRDefault="00F53AA5" w:rsidP="00F53AA5">
            <w:pPr>
              <w:pStyle w:val="ListParagraph"/>
              <w:numPr>
                <w:ilvl w:val="0"/>
                <w:numId w:val="47"/>
              </w:numPr>
            </w:pPr>
            <w:r w:rsidRPr="00255756">
              <w:t xml:space="preserve">компактни прекидач </w:t>
            </w:r>
            <w:r w:rsidRPr="007912FF">
              <w:t>LZMC1-A125</w:t>
            </w:r>
          </w:p>
          <w:p w:rsidR="00F53AA5" w:rsidRPr="00255756" w:rsidRDefault="00F53AA5" w:rsidP="00F53AA5">
            <w:pPr>
              <w:pStyle w:val="ListParagraph"/>
              <w:numPr>
                <w:ilvl w:val="0"/>
                <w:numId w:val="47"/>
              </w:numPr>
            </w:pPr>
            <w:r w:rsidRPr="00255756">
              <w:t>аутоматски осигурач  C 6 А</w:t>
            </w:r>
          </w:p>
          <w:p w:rsidR="00F53AA5" w:rsidRPr="00255756" w:rsidRDefault="00F53AA5" w:rsidP="00F53AA5">
            <w:pPr>
              <w:pStyle w:val="ListParagraph"/>
              <w:numPr>
                <w:ilvl w:val="0"/>
                <w:numId w:val="47"/>
              </w:numPr>
            </w:pPr>
            <w:r w:rsidRPr="00255756">
              <w:t>аутоматски осигурач  C 10 А</w:t>
            </w:r>
          </w:p>
          <w:p w:rsidR="00F53AA5" w:rsidRPr="00255756" w:rsidRDefault="00F53AA5" w:rsidP="00F53AA5">
            <w:pPr>
              <w:pStyle w:val="ListParagraph"/>
              <w:numPr>
                <w:ilvl w:val="0"/>
                <w:numId w:val="47"/>
              </w:numPr>
            </w:pPr>
            <w:r w:rsidRPr="00255756">
              <w:t>аутоматски осигурач  C 16 А</w:t>
            </w:r>
          </w:p>
          <w:p w:rsidR="00F53AA5" w:rsidRPr="00255756" w:rsidRDefault="00F53AA5" w:rsidP="00F53AA5">
            <w:pPr>
              <w:pStyle w:val="ListParagraph"/>
              <w:numPr>
                <w:ilvl w:val="0"/>
                <w:numId w:val="47"/>
              </w:numPr>
            </w:pPr>
            <w:r w:rsidRPr="00255756">
              <w:t>аутоматски осигурач  C 16 А, трополни</w:t>
            </w:r>
          </w:p>
          <w:p w:rsidR="00F53AA5" w:rsidRPr="00255756" w:rsidRDefault="00F53AA5" w:rsidP="00F53AA5">
            <w:pPr>
              <w:pStyle w:val="ListParagraph"/>
              <w:numPr>
                <w:ilvl w:val="0"/>
                <w:numId w:val="47"/>
              </w:numPr>
            </w:pPr>
            <w:r w:rsidRPr="00255756">
              <w:t>ФИД склопка 25/0,03А</w:t>
            </w:r>
            <w:r>
              <w:t xml:space="preserve"> тип</w:t>
            </w:r>
            <w:r w:rsidRPr="007912FF">
              <w:t xml:space="preserve"> PF7</w:t>
            </w:r>
          </w:p>
          <w:p w:rsidR="00F53AA5" w:rsidRPr="00255756" w:rsidRDefault="00F53AA5" w:rsidP="00F53AA5">
            <w:pPr>
              <w:pStyle w:val="ListParagraph"/>
              <w:numPr>
                <w:ilvl w:val="0"/>
                <w:numId w:val="47"/>
              </w:numPr>
            </w:pPr>
            <w:r w:rsidRPr="00255756">
              <w:t xml:space="preserve">сигнале сијалице зелене боје на вратима РО за присуство напона </w:t>
            </w:r>
          </w:p>
          <w:p w:rsidR="00F53AA5" w:rsidRPr="00255756" w:rsidRDefault="00F53AA5" w:rsidP="00F53AA5">
            <w:pPr>
              <w:pStyle w:val="ListParagraph"/>
              <w:numPr>
                <w:ilvl w:val="0"/>
                <w:numId w:val="47"/>
              </w:numPr>
            </w:pPr>
            <w:r w:rsidRPr="00255756">
              <w:t>КЗС склопка 16/0,03А, двополна</w:t>
            </w:r>
            <w:r>
              <w:t xml:space="preserve"> тип</w:t>
            </w:r>
            <w:r w:rsidRPr="007912FF">
              <w:t xml:space="preserve"> PFL7</w:t>
            </w:r>
          </w:p>
          <w:p w:rsidR="00F53AA5" w:rsidRPr="00255756" w:rsidRDefault="00F53AA5" w:rsidP="00F53AA5">
            <w:r w:rsidRPr="00255756">
              <w:lastRenderedPageBreak/>
              <w:t xml:space="preserve"> Комплет, шемирано, повезивано и пуштано у рад</w:t>
            </w:r>
          </w:p>
        </w:tc>
        <w:tc>
          <w:tcPr>
            <w:tcW w:w="992"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53AA5" w:rsidRPr="00255756" w:rsidRDefault="00F53AA5" w:rsidP="00F53AA5">
            <w:pPr>
              <w:jc w:val="center"/>
            </w:pPr>
            <w:r w:rsidRPr="00255756">
              <w:t>ком</w:t>
            </w:r>
          </w:p>
          <w:p w:rsidR="00F4200C" w:rsidRDefault="00F4200C" w:rsidP="00F53AA5">
            <w:pPr>
              <w:jc w:val="center"/>
              <w:rPr>
                <w:lang w:val="sr-Cyrl-RS"/>
              </w:rPr>
            </w:pPr>
          </w:p>
          <w:p w:rsidR="00F53AA5" w:rsidRPr="00255756" w:rsidRDefault="00F53AA5" w:rsidP="00F53AA5">
            <w:pPr>
              <w:jc w:val="center"/>
            </w:pPr>
            <w:r w:rsidRPr="00255756">
              <w:t>ком</w:t>
            </w:r>
          </w:p>
          <w:p w:rsidR="00F53AA5" w:rsidRPr="00255756" w:rsidRDefault="00F53AA5" w:rsidP="00F53AA5">
            <w:pPr>
              <w:jc w:val="center"/>
            </w:pPr>
            <w:r w:rsidRPr="00255756">
              <w:lastRenderedPageBreak/>
              <w:t>компл</w:t>
            </w:r>
          </w:p>
        </w:tc>
        <w:tc>
          <w:tcPr>
            <w:tcW w:w="709" w:type="dxa"/>
          </w:tcPr>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F53AA5" w:rsidRPr="00255756" w:rsidRDefault="00F53AA5" w:rsidP="00F53AA5">
            <w:pPr>
              <w:jc w:val="center"/>
            </w:pPr>
          </w:p>
          <w:p w:rsidR="00712BDA" w:rsidRDefault="00712BDA" w:rsidP="00F53AA5">
            <w:pPr>
              <w:jc w:val="center"/>
              <w:rPr>
                <w:lang w:val="sr-Cyrl-RS"/>
              </w:rPr>
            </w:pPr>
          </w:p>
          <w:p w:rsidR="00712BDA" w:rsidRDefault="00712BDA" w:rsidP="00F53AA5">
            <w:pPr>
              <w:jc w:val="center"/>
              <w:rPr>
                <w:lang w:val="sr-Cyrl-RS"/>
              </w:rPr>
            </w:pPr>
          </w:p>
          <w:p w:rsidR="00712BDA" w:rsidRDefault="00712BDA" w:rsidP="00F53AA5">
            <w:pPr>
              <w:jc w:val="center"/>
              <w:rPr>
                <w:lang w:val="sr-Cyrl-RS"/>
              </w:rPr>
            </w:pPr>
          </w:p>
          <w:p w:rsidR="00F53AA5" w:rsidRPr="00255756" w:rsidRDefault="00F53AA5" w:rsidP="00F53AA5">
            <w:pPr>
              <w:jc w:val="center"/>
            </w:pPr>
            <w:r w:rsidRPr="00255756">
              <w:t>1</w:t>
            </w:r>
          </w:p>
          <w:p w:rsidR="00F53AA5" w:rsidRPr="00255756" w:rsidRDefault="00F53AA5" w:rsidP="00F53AA5">
            <w:pPr>
              <w:jc w:val="center"/>
            </w:pPr>
            <w:r w:rsidRPr="00255756">
              <w:t>3</w:t>
            </w:r>
          </w:p>
          <w:p w:rsidR="00F53AA5" w:rsidRPr="00255756" w:rsidRDefault="00F53AA5" w:rsidP="00F53AA5">
            <w:pPr>
              <w:jc w:val="center"/>
            </w:pPr>
            <w:r w:rsidRPr="00255756">
              <w:t>6</w:t>
            </w:r>
          </w:p>
          <w:p w:rsidR="00F53AA5" w:rsidRPr="00255756" w:rsidRDefault="00F53AA5" w:rsidP="00F53AA5">
            <w:pPr>
              <w:jc w:val="center"/>
            </w:pPr>
            <w:r w:rsidRPr="00255756">
              <w:t>3</w:t>
            </w:r>
          </w:p>
          <w:p w:rsidR="00F53AA5" w:rsidRPr="00255756" w:rsidRDefault="00F53AA5" w:rsidP="00F53AA5">
            <w:pPr>
              <w:jc w:val="center"/>
            </w:pPr>
            <w:r w:rsidRPr="00255756">
              <w:t>3</w:t>
            </w:r>
          </w:p>
          <w:p w:rsidR="00F53AA5" w:rsidRPr="00255756" w:rsidRDefault="00F53AA5" w:rsidP="00F53AA5">
            <w:pPr>
              <w:jc w:val="center"/>
            </w:pPr>
            <w:r w:rsidRPr="00255756">
              <w:t>1</w:t>
            </w:r>
          </w:p>
          <w:p w:rsidR="00F53AA5" w:rsidRPr="00255756" w:rsidRDefault="00F53AA5" w:rsidP="00F53AA5">
            <w:pPr>
              <w:jc w:val="center"/>
            </w:pPr>
            <w:r w:rsidRPr="00255756">
              <w:t>3</w:t>
            </w:r>
          </w:p>
          <w:p w:rsidR="00F4200C" w:rsidRDefault="00F4200C" w:rsidP="00F53AA5">
            <w:pPr>
              <w:jc w:val="center"/>
              <w:rPr>
                <w:lang w:val="sr-Cyrl-RS"/>
              </w:rPr>
            </w:pPr>
          </w:p>
          <w:p w:rsidR="00F53AA5" w:rsidRPr="00255756" w:rsidRDefault="00F53AA5" w:rsidP="00F53AA5">
            <w:pPr>
              <w:jc w:val="center"/>
            </w:pPr>
            <w:r w:rsidRPr="00255756">
              <w:t>6</w:t>
            </w:r>
          </w:p>
          <w:p w:rsidR="00F53AA5" w:rsidRPr="00255756" w:rsidRDefault="00F53AA5" w:rsidP="00F53AA5">
            <w:pPr>
              <w:jc w:val="center"/>
            </w:pPr>
            <w:r w:rsidRPr="00255756">
              <w:lastRenderedPageBreak/>
              <w:t>1</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lastRenderedPageBreak/>
              <w:t>19.</w:t>
            </w:r>
          </w:p>
        </w:tc>
        <w:tc>
          <w:tcPr>
            <w:tcW w:w="5670" w:type="dxa"/>
            <w:gridSpan w:val="2"/>
          </w:tcPr>
          <w:p w:rsidR="00F53AA5" w:rsidRPr="00255756" w:rsidRDefault="00F53AA5" w:rsidP="00F53AA5">
            <w:r w:rsidRPr="00255756">
              <w:t xml:space="preserve">Израда јенополних шема  у свим РО са обележавањем струјних кругова на осигурачима </w:t>
            </w:r>
          </w:p>
        </w:tc>
        <w:tc>
          <w:tcPr>
            <w:tcW w:w="992" w:type="dxa"/>
          </w:tcPr>
          <w:p w:rsidR="00F53AA5" w:rsidRPr="00255756" w:rsidRDefault="00F53AA5" w:rsidP="00F53AA5">
            <w:pPr>
              <w:jc w:val="center"/>
            </w:pPr>
            <w:r w:rsidRPr="00255756">
              <w:t>ком</w:t>
            </w:r>
          </w:p>
        </w:tc>
        <w:tc>
          <w:tcPr>
            <w:tcW w:w="709" w:type="dxa"/>
          </w:tcPr>
          <w:p w:rsidR="00F53AA5" w:rsidRPr="00255756" w:rsidRDefault="00F53AA5" w:rsidP="00F53AA5">
            <w:pPr>
              <w:jc w:val="center"/>
            </w:pPr>
            <w:r w:rsidRPr="00255756">
              <w:t>16</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t>20.</w:t>
            </w:r>
          </w:p>
        </w:tc>
        <w:tc>
          <w:tcPr>
            <w:tcW w:w="5670" w:type="dxa"/>
            <w:gridSpan w:val="2"/>
          </w:tcPr>
          <w:p w:rsidR="00F53AA5" w:rsidRPr="00255756" w:rsidRDefault="00F53AA5" w:rsidP="00F53AA5">
            <w:r w:rsidRPr="00255756">
              <w:t>Грађевинска обрада око РО и одношење шута на депонију</w:t>
            </w:r>
          </w:p>
        </w:tc>
        <w:tc>
          <w:tcPr>
            <w:tcW w:w="992" w:type="dxa"/>
          </w:tcPr>
          <w:p w:rsidR="00F53AA5" w:rsidRPr="00255756" w:rsidRDefault="00F53AA5" w:rsidP="00F53AA5">
            <w:pPr>
              <w:jc w:val="center"/>
            </w:pPr>
            <w:r w:rsidRPr="00255756">
              <w:t>ком</w:t>
            </w:r>
          </w:p>
        </w:tc>
        <w:tc>
          <w:tcPr>
            <w:tcW w:w="709" w:type="dxa"/>
          </w:tcPr>
          <w:p w:rsidR="00F53AA5" w:rsidRPr="00255756" w:rsidRDefault="00F53AA5" w:rsidP="00F53AA5">
            <w:pPr>
              <w:jc w:val="center"/>
            </w:pPr>
            <w:r w:rsidRPr="00255756">
              <w:t>16</w:t>
            </w: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F53AA5" w:rsidRPr="00255756" w:rsidTr="002301CD">
        <w:tc>
          <w:tcPr>
            <w:tcW w:w="710" w:type="dxa"/>
          </w:tcPr>
          <w:p w:rsidR="00F53AA5" w:rsidRPr="00255756" w:rsidRDefault="00F53AA5" w:rsidP="004C2CE1">
            <w:pPr>
              <w:jc w:val="center"/>
            </w:pPr>
            <w:r w:rsidRPr="00255756">
              <w:t>21.</w:t>
            </w:r>
          </w:p>
        </w:tc>
        <w:tc>
          <w:tcPr>
            <w:tcW w:w="5670" w:type="dxa"/>
            <w:gridSpan w:val="2"/>
          </w:tcPr>
          <w:p w:rsidR="00F53AA5" w:rsidRPr="00255756" w:rsidRDefault="00F53AA5" w:rsidP="00F53AA5">
            <w:r w:rsidRPr="00255756">
              <w:t xml:space="preserve">Испитивање </w:t>
            </w:r>
            <w:r w:rsidRPr="003E009D">
              <w:t>електро инсталације и РО и издавање атеста од стране лиценциране фирме</w:t>
            </w:r>
          </w:p>
        </w:tc>
        <w:tc>
          <w:tcPr>
            <w:tcW w:w="992" w:type="dxa"/>
          </w:tcPr>
          <w:p w:rsidR="00F53AA5" w:rsidRPr="00255756" w:rsidRDefault="00F53AA5" w:rsidP="00F53AA5">
            <w:pPr>
              <w:jc w:val="center"/>
            </w:pPr>
            <w:r w:rsidRPr="00255756">
              <w:t>Пауш.</w:t>
            </w:r>
          </w:p>
        </w:tc>
        <w:tc>
          <w:tcPr>
            <w:tcW w:w="709" w:type="dxa"/>
          </w:tcPr>
          <w:p w:rsidR="00F53AA5" w:rsidRPr="00255756" w:rsidRDefault="00F53AA5" w:rsidP="00F53AA5">
            <w:pPr>
              <w:jc w:val="center"/>
            </w:pPr>
          </w:p>
        </w:tc>
        <w:tc>
          <w:tcPr>
            <w:tcW w:w="1701" w:type="dxa"/>
          </w:tcPr>
          <w:p w:rsidR="00F53AA5" w:rsidRPr="00255756" w:rsidRDefault="00F53AA5" w:rsidP="00BB3166">
            <w:pPr>
              <w:jc w:val="center"/>
            </w:pPr>
          </w:p>
        </w:tc>
        <w:tc>
          <w:tcPr>
            <w:tcW w:w="992" w:type="dxa"/>
          </w:tcPr>
          <w:p w:rsidR="00F53AA5" w:rsidRPr="00255756" w:rsidRDefault="00F53AA5" w:rsidP="00BB3166">
            <w:pPr>
              <w:jc w:val="center"/>
            </w:pPr>
          </w:p>
        </w:tc>
        <w:tc>
          <w:tcPr>
            <w:tcW w:w="1702" w:type="dxa"/>
            <w:gridSpan w:val="2"/>
          </w:tcPr>
          <w:p w:rsidR="00F53AA5" w:rsidRPr="00255756" w:rsidRDefault="00F53AA5" w:rsidP="00BB3166">
            <w:pPr>
              <w:jc w:val="center"/>
            </w:pPr>
          </w:p>
        </w:tc>
        <w:tc>
          <w:tcPr>
            <w:tcW w:w="1984" w:type="dxa"/>
            <w:gridSpan w:val="2"/>
          </w:tcPr>
          <w:p w:rsidR="00F53AA5" w:rsidRPr="00255756" w:rsidRDefault="00F53AA5" w:rsidP="00BB3166">
            <w:pPr>
              <w:jc w:val="center"/>
            </w:pPr>
          </w:p>
        </w:tc>
        <w:tc>
          <w:tcPr>
            <w:tcW w:w="425" w:type="dxa"/>
          </w:tcPr>
          <w:p w:rsidR="00F53AA5" w:rsidRPr="00255756" w:rsidRDefault="00F53AA5" w:rsidP="00BB3166">
            <w:pPr>
              <w:jc w:val="center"/>
            </w:pPr>
          </w:p>
        </w:tc>
      </w:tr>
      <w:tr w:rsidR="002301CD" w:rsidRPr="00255756" w:rsidTr="002301CD">
        <w:tc>
          <w:tcPr>
            <w:tcW w:w="710" w:type="dxa"/>
          </w:tcPr>
          <w:p w:rsidR="002301CD" w:rsidRPr="00BC1DCF" w:rsidRDefault="002301CD" w:rsidP="00BB3166">
            <w:pPr>
              <w:jc w:val="center"/>
              <w:rPr>
                <w:b/>
              </w:rPr>
            </w:pPr>
            <w:r w:rsidRPr="00BC1DCF">
              <w:rPr>
                <w:b/>
              </w:rPr>
              <w:t>II</w:t>
            </w:r>
          </w:p>
        </w:tc>
        <w:tc>
          <w:tcPr>
            <w:tcW w:w="10064" w:type="dxa"/>
            <w:gridSpan w:val="6"/>
          </w:tcPr>
          <w:p w:rsidR="002301CD" w:rsidRPr="00BC1DCF" w:rsidRDefault="002301CD" w:rsidP="00BC1DCF">
            <w:pPr>
              <w:jc w:val="right"/>
              <w:rPr>
                <w:b/>
              </w:rPr>
            </w:pPr>
            <w:r w:rsidRPr="00BC1DCF">
              <w:rPr>
                <w:b/>
              </w:rPr>
              <w:t>УКУПНА ВРЕДНОСТ ПОНУДЕ БЕЗ ПДВ-а</w:t>
            </w:r>
          </w:p>
        </w:tc>
        <w:tc>
          <w:tcPr>
            <w:tcW w:w="1702" w:type="dxa"/>
            <w:gridSpan w:val="2"/>
          </w:tcPr>
          <w:p w:rsidR="002301CD" w:rsidRPr="00255756" w:rsidRDefault="002301CD" w:rsidP="00BB3166">
            <w:pPr>
              <w:jc w:val="center"/>
            </w:pPr>
          </w:p>
        </w:tc>
        <w:tc>
          <w:tcPr>
            <w:tcW w:w="2409" w:type="dxa"/>
            <w:gridSpan w:val="3"/>
          </w:tcPr>
          <w:p w:rsidR="002301CD" w:rsidRPr="00255756" w:rsidRDefault="002301CD" w:rsidP="00BB3166">
            <w:pPr>
              <w:jc w:val="center"/>
            </w:pPr>
          </w:p>
        </w:tc>
      </w:tr>
      <w:tr w:rsidR="002301CD" w:rsidRPr="00255756" w:rsidTr="002301CD">
        <w:tc>
          <w:tcPr>
            <w:tcW w:w="710" w:type="dxa"/>
          </w:tcPr>
          <w:p w:rsidR="002301CD" w:rsidRPr="00BC1DCF" w:rsidRDefault="002301CD" w:rsidP="00BB3166">
            <w:pPr>
              <w:jc w:val="center"/>
              <w:rPr>
                <w:b/>
              </w:rPr>
            </w:pPr>
            <w:r w:rsidRPr="00BC1DCF">
              <w:rPr>
                <w:b/>
              </w:rPr>
              <w:t>III</w:t>
            </w:r>
          </w:p>
        </w:tc>
        <w:tc>
          <w:tcPr>
            <w:tcW w:w="10064" w:type="dxa"/>
            <w:gridSpan w:val="6"/>
          </w:tcPr>
          <w:p w:rsidR="002301CD" w:rsidRPr="00BC1DCF" w:rsidRDefault="002301CD" w:rsidP="00BC1DCF">
            <w:pPr>
              <w:jc w:val="right"/>
              <w:rPr>
                <w:b/>
              </w:rPr>
            </w:pPr>
            <w:r w:rsidRPr="00BC1DCF">
              <w:rPr>
                <w:b/>
              </w:rPr>
              <w:t>ИЗНОС ПДВ-а</w:t>
            </w:r>
          </w:p>
        </w:tc>
        <w:tc>
          <w:tcPr>
            <w:tcW w:w="1702" w:type="dxa"/>
            <w:gridSpan w:val="2"/>
          </w:tcPr>
          <w:p w:rsidR="002301CD" w:rsidRPr="00255756" w:rsidRDefault="002301CD" w:rsidP="00BB3166">
            <w:pPr>
              <w:jc w:val="center"/>
            </w:pPr>
          </w:p>
        </w:tc>
        <w:tc>
          <w:tcPr>
            <w:tcW w:w="2409" w:type="dxa"/>
            <w:gridSpan w:val="3"/>
          </w:tcPr>
          <w:p w:rsidR="002301CD" w:rsidRPr="00255756" w:rsidRDefault="002301CD" w:rsidP="00BB3166">
            <w:pPr>
              <w:jc w:val="center"/>
            </w:pPr>
          </w:p>
        </w:tc>
      </w:tr>
      <w:tr w:rsidR="002301CD" w:rsidRPr="00255756" w:rsidTr="002301CD">
        <w:tc>
          <w:tcPr>
            <w:tcW w:w="710" w:type="dxa"/>
          </w:tcPr>
          <w:p w:rsidR="002301CD" w:rsidRPr="00BC1DCF" w:rsidRDefault="002301CD" w:rsidP="00BB3166">
            <w:pPr>
              <w:jc w:val="center"/>
              <w:rPr>
                <w:b/>
              </w:rPr>
            </w:pPr>
            <w:r w:rsidRPr="00BC1DCF">
              <w:rPr>
                <w:b/>
              </w:rPr>
              <w:t>IV</w:t>
            </w:r>
          </w:p>
        </w:tc>
        <w:tc>
          <w:tcPr>
            <w:tcW w:w="10064" w:type="dxa"/>
            <w:gridSpan w:val="6"/>
          </w:tcPr>
          <w:p w:rsidR="002301CD" w:rsidRPr="00BC1DCF" w:rsidRDefault="002301CD" w:rsidP="00BC1DCF">
            <w:pPr>
              <w:jc w:val="right"/>
              <w:rPr>
                <w:b/>
              </w:rPr>
            </w:pPr>
            <w:r w:rsidRPr="00BC1DCF">
              <w:rPr>
                <w:b/>
              </w:rPr>
              <w:t>УКУПНА ВРЕДНОСТ ПОНУДЕ СА ПДВ-ом</w:t>
            </w:r>
          </w:p>
        </w:tc>
        <w:tc>
          <w:tcPr>
            <w:tcW w:w="1702" w:type="dxa"/>
            <w:gridSpan w:val="2"/>
          </w:tcPr>
          <w:p w:rsidR="002301CD" w:rsidRPr="00255756" w:rsidRDefault="002301CD" w:rsidP="00BB3166">
            <w:pPr>
              <w:jc w:val="center"/>
            </w:pPr>
          </w:p>
        </w:tc>
        <w:tc>
          <w:tcPr>
            <w:tcW w:w="2409" w:type="dxa"/>
            <w:gridSpan w:val="3"/>
          </w:tcPr>
          <w:p w:rsidR="002301CD" w:rsidRPr="00255756" w:rsidRDefault="002301CD" w:rsidP="00BB3166">
            <w:pPr>
              <w:jc w:val="center"/>
            </w:pPr>
          </w:p>
        </w:tc>
      </w:tr>
    </w:tbl>
    <w:p w:rsidR="002C0BB3" w:rsidRDefault="002C0BB3">
      <w:pPr>
        <w:rPr>
          <w:noProof/>
          <w:lang w:val="sl-SI"/>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p>
    <w:p w:rsidR="00D574CB" w:rsidRDefault="00D574CB">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Default="00581F69">
      <w:pPr>
        <w:rPr>
          <w:noProof/>
          <w:lang w:val="sr-Cyrl-RS"/>
        </w:rPr>
      </w:pPr>
    </w:p>
    <w:p w:rsidR="00581F69" w:rsidRPr="00581F69" w:rsidRDefault="00581F69">
      <w:pPr>
        <w:rPr>
          <w:noProof/>
          <w:lang w:val="sr-Cyrl-RS"/>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33C23">
            <w:pPr>
              <w:pStyle w:val="Heading2"/>
              <w:numPr>
                <w:ilvl w:val="0"/>
                <w:numId w:val="5"/>
              </w:numPr>
              <w:rPr>
                <w:noProof/>
              </w:rPr>
            </w:pPr>
            <w:r w:rsidRPr="002D5B2C">
              <w:rPr>
                <w:noProof/>
              </w:rPr>
              <w:lastRenderedPageBreak/>
              <w:br w:type="page"/>
            </w:r>
            <w:bookmarkStart w:id="56" w:name="_Toc378935179"/>
            <w:r w:rsidRPr="002D5B2C">
              <w:rPr>
                <w:noProof/>
              </w:rPr>
              <w:t>ОПШТИ ПОДАЦИ О ПОНУЂАЧУ ИЗ ГРУПЕ ПОНУЂАЧА</w:t>
            </w:r>
            <w:bookmarkEnd w:id="56"/>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D24D31">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911AB">
            <w:pPr>
              <w:pStyle w:val="Heading2"/>
              <w:numPr>
                <w:ilvl w:val="0"/>
                <w:numId w:val="5"/>
              </w:numPr>
              <w:rPr>
                <w:noProof/>
              </w:rPr>
            </w:pPr>
            <w:r w:rsidRPr="008B7475">
              <w:rPr>
                <w:noProof/>
              </w:rPr>
              <w:lastRenderedPageBreak/>
              <w:br w:type="page"/>
            </w:r>
            <w:bookmarkStart w:id="57" w:name="_Toc378935180"/>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7"/>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135B8A" w:rsidRDefault="00AB39E7" w:rsidP="007A4B1A">
      <w:pPr>
        <w:ind w:firstLine="720"/>
        <w:rPr>
          <w:noProof/>
        </w:rPr>
      </w:pPr>
      <w:r w:rsidRPr="00E75DCB">
        <w:rPr>
          <w:noProof/>
        </w:rPr>
        <w:t xml:space="preserve">Понуђач доставља уколико је у Обрасцу понуде заокружио </w:t>
      </w:r>
      <w:r w:rsidR="0054043F">
        <w:rPr>
          <w:b/>
          <w:noProof/>
        </w:rPr>
        <w:t>“в</w:t>
      </w:r>
      <w:r w:rsidRPr="00E75DCB">
        <w:rPr>
          <w:b/>
          <w:noProof/>
        </w:rPr>
        <w:t>”.</w:t>
      </w:r>
    </w:p>
    <w:p w:rsidR="00637A19" w:rsidRDefault="00AB39E7" w:rsidP="007A4B1A">
      <w:pPr>
        <w:ind w:firstLine="720"/>
        <w:rPr>
          <w:noProof/>
        </w:rPr>
      </w:pPr>
      <w:r>
        <w:rPr>
          <w:noProof/>
        </w:rPr>
        <w:t>Образац копирати, уколико има више подизвођача</w:t>
      </w:r>
    </w:p>
    <w:p w:rsidR="00637A19" w:rsidRDefault="00637A19" w:rsidP="00555B0D">
      <w:pPr>
        <w:rPr>
          <w:noProof/>
        </w:rPr>
      </w:pP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5B0D" w:rsidRPr="002D5B2C" w:rsidTr="000B3391">
        <w:tc>
          <w:tcPr>
            <w:tcW w:w="3182" w:type="dxa"/>
            <w:tcBorders>
              <w:bottom w:val="single" w:sz="4" w:space="0" w:color="auto"/>
            </w:tcBorders>
          </w:tcPr>
          <w:p w:rsidR="00555B0D" w:rsidRPr="002D5B2C" w:rsidRDefault="00555B0D" w:rsidP="000B3391">
            <w:pPr>
              <w:jc w:val="center"/>
              <w:rPr>
                <w:noProof/>
                <w:highlight w:val="yellow"/>
              </w:rPr>
            </w:pPr>
          </w:p>
        </w:tc>
        <w:tc>
          <w:tcPr>
            <w:tcW w:w="2708" w:type="dxa"/>
          </w:tcPr>
          <w:p w:rsidR="00555B0D" w:rsidRPr="002D5B2C" w:rsidRDefault="00555B0D" w:rsidP="000B3391">
            <w:pPr>
              <w:rPr>
                <w:noProof/>
                <w:highlight w:val="yellow"/>
              </w:rPr>
            </w:pPr>
          </w:p>
        </w:tc>
        <w:tc>
          <w:tcPr>
            <w:tcW w:w="3290" w:type="dxa"/>
            <w:tcBorders>
              <w:bottom w:val="single" w:sz="4" w:space="0" w:color="auto"/>
            </w:tcBorders>
          </w:tcPr>
          <w:p w:rsidR="00555B0D" w:rsidRPr="002D5B2C" w:rsidRDefault="00555B0D" w:rsidP="000B3391">
            <w:pPr>
              <w:rPr>
                <w:noProof/>
                <w:highlight w:val="yellow"/>
              </w:rPr>
            </w:pPr>
          </w:p>
        </w:tc>
      </w:tr>
      <w:tr w:rsidR="00555B0D" w:rsidRPr="002D5B2C" w:rsidTr="000B3391">
        <w:tc>
          <w:tcPr>
            <w:tcW w:w="3182" w:type="dxa"/>
            <w:tcBorders>
              <w:top w:val="single" w:sz="4" w:space="0" w:color="auto"/>
            </w:tcBorders>
          </w:tcPr>
          <w:p w:rsidR="00555B0D" w:rsidRPr="002D5B2C" w:rsidRDefault="00555B0D" w:rsidP="000B3391">
            <w:pPr>
              <w:jc w:val="center"/>
              <w:rPr>
                <w:noProof/>
                <w:highlight w:val="yellow"/>
              </w:rPr>
            </w:pPr>
            <w:r w:rsidRPr="002D5B2C">
              <w:rPr>
                <w:noProof/>
              </w:rPr>
              <w:t>НАЗИВ ПОНУЂАЧА</w:t>
            </w:r>
          </w:p>
        </w:tc>
        <w:tc>
          <w:tcPr>
            <w:tcW w:w="2708" w:type="dxa"/>
          </w:tcPr>
          <w:p w:rsidR="00555B0D" w:rsidRPr="002D5B2C" w:rsidRDefault="00555B0D" w:rsidP="000B3391">
            <w:pPr>
              <w:jc w:val="center"/>
              <w:rPr>
                <w:noProof/>
              </w:rPr>
            </w:pPr>
            <w:r w:rsidRPr="002D5B2C">
              <w:rPr>
                <w:noProof/>
              </w:rPr>
              <w:t>М.П.</w:t>
            </w:r>
          </w:p>
        </w:tc>
        <w:tc>
          <w:tcPr>
            <w:tcW w:w="3290" w:type="dxa"/>
            <w:tcBorders>
              <w:top w:val="single" w:sz="4" w:space="0" w:color="auto"/>
            </w:tcBorders>
          </w:tcPr>
          <w:p w:rsidR="00555B0D" w:rsidRPr="002D5B2C" w:rsidRDefault="00555B0D" w:rsidP="000B3391">
            <w:pPr>
              <w:jc w:val="center"/>
              <w:rPr>
                <w:noProof/>
                <w:highlight w:val="yellow"/>
              </w:rPr>
            </w:pPr>
            <w:r w:rsidRPr="002D5B2C">
              <w:rPr>
                <w:noProof/>
              </w:rPr>
              <w:t>ПОТПИС ПОНУЂАЧА</w:t>
            </w:r>
          </w:p>
        </w:tc>
      </w:tr>
    </w:tbl>
    <w:p w:rsidR="00555B0D" w:rsidRPr="00555B0D" w:rsidRDefault="00555B0D" w:rsidP="00555B0D">
      <w:pPr>
        <w:rPr>
          <w:noProof/>
        </w:rPr>
      </w:pPr>
    </w:p>
    <w:sectPr w:rsidR="00555B0D" w:rsidRPr="00555B0D" w:rsidSect="005E2923">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69" w:rsidRDefault="00581F69">
      <w:r>
        <w:separator/>
      </w:r>
    </w:p>
  </w:endnote>
  <w:endnote w:type="continuationSeparator" w:id="0">
    <w:p w:rsidR="00581F69" w:rsidRDefault="0058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9404"/>
      <w:docPartObj>
        <w:docPartGallery w:val="Page Numbers (Bottom of Page)"/>
        <w:docPartUnique/>
      </w:docPartObj>
    </w:sdtPr>
    <w:sdtContent>
      <w:sdt>
        <w:sdtPr>
          <w:id w:val="565050477"/>
          <w:docPartObj>
            <w:docPartGallery w:val="Page Numbers (Top of Page)"/>
            <w:docPartUnique/>
          </w:docPartObj>
        </w:sdtPr>
        <w:sdtContent>
          <w:p w:rsidR="00581F69" w:rsidRDefault="00581F69">
            <w:pPr>
              <w:pStyle w:val="Footer"/>
              <w:jc w:val="center"/>
            </w:pPr>
            <w:r>
              <w:t xml:space="preserve">Страна </w:t>
            </w:r>
            <w:r>
              <w:rPr>
                <w:b/>
              </w:rPr>
              <w:fldChar w:fldCharType="begin"/>
            </w:r>
            <w:r>
              <w:rPr>
                <w:b/>
              </w:rPr>
              <w:instrText xml:space="preserve"> PAGE </w:instrText>
            </w:r>
            <w:r>
              <w:rPr>
                <w:b/>
              </w:rPr>
              <w:fldChar w:fldCharType="separate"/>
            </w:r>
            <w:r w:rsidR="00A61E5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61E57">
              <w:rPr>
                <w:b/>
                <w:noProof/>
              </w:rPr>
              <w:t>69</w:t>
            </w:r>
            <w:r>
              <w:rPr>
                <w:b/>
              </w:rPr>
              <w:fldChar w:fldCharType="end"/>
            </w:r>
          </w:p>
        </w:sdtContent>
      </w:sdt>
    </w:sdtContent>
  </w:sdt>
  <w:p w:rsidR="00581F69" w:rsidRDefault="00581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69" w:rsidRDefault="00581F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F69" w:rsidRDefault="00581F6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576"/>
      <w:docPartObj>
        <w:docPartGallery w:val="Page Numbers (Bottom of Page)"/>
        <w:docPartUnique/>
      </w:docPartObj>
    </w:sdtPr>
    <w:sdtContent>
      <w:sdt>
        <w:sdtPr>
          <w:id w:val="14695575"/>
          <w:docPartObj>
            <w:docPartGallery w:val="Page Numbers (Top of Page)"/>
            <w:docPartUnique/>
          </w:docPartObj>
        </w:sdtPr>
        <w:sdtContent>
          <w:p w:rsidR="00581F69" w:rsidRDefault="00581F69">
            <w:pPr>
              <w:pStyle w:val="Footer"/>
              <w:jc w:val="center"/>
            </w:pPr>
            <w:r>
              <w:t xml:space="preserve">Страна </w:t>
            </w:r>
            <w:r>
              <w:rPr>
                <w:b/>
              </w:rPr>
              <w:fldChar w:fldCharType="begin"/>
            </w:r>
            <w:r>
              <w:rPr>
                <w:b/>
              </w:rPr>
              <w:instrText xml:space="preserve"> PAGE </w:instrText>
            </w:r>
            <w:r>
              <w:rPr>
                <w:b/>
              </w:rPr>
              <w:fldChar w:fldCharType="separate"/>
            </w:r>
            <w:r>
              <w:rPr>
                <w:b/>
                <w:noProof/>
              </w:rPr>
              <w:t>41</w:t>
            </w:r>
            <w:r>
              <w:rPr>
                <w:b/>
              </w:rPr>
              <w:fldChar w:fldCharType="end"/>
            </w:r>
            <w:r>
              <w:t xml:space="preserve"> од </w:t>
            </w:r>
            <w:r>
              <w:rPr>
                <w:b/>
              </w:rPr>
              <w:fldChar w:fldCharType="begin"/>
            </w:r>
            <w:r>
              <w:rPr>
                <w:b/>
              </w:rPr>
              <w:instrText xml:space="preserve"> NUMPAGES  </w:instrText>
            </w:r>
            <w:r>
              <w:rPr>
                <w:b/>
              </w:rPr>
              <w:fldChar w:fldCharType="separate"/>
            </w:r>
            <w:r>
              <w:rPr>
                <w:b/>
                <w:noProof/>
              </w:rPr>
              <w:t>69</w:t>
            </w:r>
            <w:r>
              <w:rPr>
                <w:b/>
              </w:rPr>
              <w:fldChar w:fldCharType="end"/>
            </w:r>
          </w:p>
        </w:sdtContent>
      </w:sdt>
    </w:sdtContent>
  </w:sdt>
  <w:p w:rsidR="00581F69" w:rsidRPr="00CF2211" w:rsidRDefault="00581F6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69" w:rsidRDefault="00581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69" w:rsidRDefault="00581F69">
      <w:r>
        <w:separator/>
      </w:r>
    </w:p>
  </w:footnote>
  <w:footnote w:type="continuationSeparator" w:id="0">
    <w:p w:rsidR="00581F69" w:rsidRDefault="0058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69" w:rsidRDefault="00581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69" w:rsidRPr="00884492" w:rsidRDefault="00581F6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69" w:rsidRDefault="00581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7E19DF"/>
    <w:multiLevelType w:val="hybridMultilevel"/>
    <w:tmpl w:val="DE702AB6"/>
    <w:lvl w:ilvl="0" w:tplc="E60A8D0A">
      <w:start w:val="3"/>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31C7B72"/>
    <w:multiLevelType w:val="hybridMultilevel"/>
    <w:tmpl w:val="4BF2EAC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3A7663"/>
    <w:multiLevelType w:val="hybridMultilevel"/>
    <w:tmpl w:val="F1865D8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5B63E6"/>
    <w:multiLevelType w:val="hybridMultilevel"/>
    <w:tmpl w:val="7E3EA75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6D5017"/>
    <w:multiLevelType w:val="hybridMultilevel"/>
    <w:tmpl w:val="8F7039D8"/>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636A24"/>
    <w:multiLevelType w:val="hybridMultilevel"/>
    <w:tmpl w:val="86B4527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82DC9"/>
    <w:multiLevelType w:val="hybridMultilevel"/>
    <w:tmpl w:val="758AA3B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2841F3"/>
    <w:multiLevelType w:val="hybridMultilevel"/>
    <w:tmpl w:val="9432DC3E"/>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CB093D"/>
    <w:multiLevelType w:val="hybridMultilevel"/>
    <w:tmpl w:val="3AFC69AC"/>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69746B"/>
    <w:multiLevelType w:val="hybridMultilevel"/>
    <w:tmpl w:val="05ACE026"/>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762D50"/>
    <w:multiLevelType w:val="hybridMultilevel"/>
    <w:tmpl w:val="06CAC5C6"/>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B91B7E"/>
    <w:multiLevelType w:val="hybridMultilevel"/>
    <w:tmpl w:val="EA64B01A"/>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46A7A"/>
    <w:multiLevelType w:val="hybridMultilevel"/>
    <w:tmpl w:val="4ECE914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681A0D"/>
    <w:multiLevelType w:val="hybridMultilevel"/>
    <w:tmpl w:val="691CE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0816FB"/>
    <w:multiLevelType w:val="hybridMultilevel"/>
    <w:tmpl w:val="AD763D3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4EC2055"/>
    <w:multiLevelType w:val="hybridMultilevel"/>
    <w:tmpl w:val="178009AC"/>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FD3D79"/>
    <w:multiLevelType w:val="hybridMultilevel"/>
    <w:tmpl w:val="301CEA2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1536F4"/>
    <w:multiLevelType w:val="hybridMultilevel"/>
    <w:tmpl w:val="C85E5B02"/>
    <w:lvl w:ilvl="0" w:tplc="7D2C73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94C059A"/>
    <w:multiLevelType w:val="hybridMultilevel"/>
    <w:tmpl w:val="45ECE74C"/>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8">
    <w:nsid w:val="2B1B5DD5"/>
    <w:multiLevelType w:val="hybridMultilevel"/>
    <w:tmpl w:val="FA7026AC"/>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E8A1098"/>
    <w:multiLevelType w:val="hybridMultilevel"/>
    <w:tmpl w:val="774E5F28"/>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F2F52F0"/>
    <w:multiLevelType w:val="hybridMultilevel"/>
    <w:tmpl w:val="C85E5B02"/>
    <w:lvl w:ilvl="0" w:tplc="7D2C73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3264583E"/>
    <w:multiLevelType w:val="hybridMultilevel"/>
    <w:tmpl w:val="0A3CF90A"/>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5C6AD2"/>
    <w:multiLevelType w:val="hybridMultilevel"/>
    <w:tmpl w:val="AE5A1FC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9787D22"/>
    <w:multiLevelType w:val="hybridMultilevel"/>
    <w:tmpl w:val="B820259A"/>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A4D6BCB"/>
    <w:multiLevelType w:val="hybridMultilevel"/>
    <w:tmpl w:val="10F87992"/>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1176F4"/>
    <w:multiLevelType w:val="hybridMultilevel"/>
    <w:tmpl w:val="9CA622DE"/>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F667A44"/>
    <w:multiLevelType w:val="hybridMultilevel"/>
    <w:tmpl w:val="5CDCE2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15E6C4E"/>
    <w:multiLevelType w:val="hybridMultilevel"/>
    <w:tmpl w:val="61D48E4E"/>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6CA7479"/>
    <w:multiLevelType w:val="hybridMultilevel"/>
    <w:tmpl w:val="C85E5B02"/>
    <w:lvl w:ilvl="0" w:tplc="7D2C73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46E336E7"/>
    <w:multiLevelType w:val="hybridMultilevel"/>
    <w:tmpl w:val="1B1EBC7C"/>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81936B1"/>
    <w:multiLevelType w:val="hybridMultilevel"/>
    <w:tmpl w:val="ACAA7D5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8F80E04"/>
    <w:multiLevelType w:val="hybridMultilevel"/>
    <w:tmpl w:val="DA56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4C7849C9"/>
    <w:multiLevelType w:val="hybridMultilevel"/>
    <w:tmpl w:val="23F2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DD06AC"/>
    <w:multiLevelType w:val="hybridMultilevel"/>
    <w:tmpl w:val="48462A3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5B01473"/>
    <w:multiLevelType w:val="hybridMultilevel"/>
    <w:tmpl w:val="5B901A88"/>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8E22744"/>
    <w:multiLevelType w:val="hybridMultilevel"/>
    <w:tmpl w:val="2BFA983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B3C4641"/>
    <w:multiLevelType w:val="hybridMultilevel"/>
    <w:tmpl w:val="E3A83238"/>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771AA5"/>
    <w:multiLevelType w:val="hybridMultilevel"/>
    <w:tmpl w:val="58843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BB2BE8"/>
    <w:multiLevelType w:val="hybridMultilevel"/>
    <w:tmpl w:val="3112D76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791031D"/>
    <w:multiLevelType w:val="hybridMultilevel"/>
    <w:tmpl w:val="592EC96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7EB7804"/>
    <w:multiLevelType w:val="hybridMultilevel"/>
    <w:tmpl w:val="001EBDB6"/>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C361257"/>
    <w:multiLevelType w:val="hybridMultilevel"/>
    <w:tmpl w:val="9A4E217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C8E54B8"/>
    <w:multiLevelType w:val="hybridMultilevel"/>
    <w:tmpl w:val="E2F8FE44"/>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1F7F0F"/>
    <w:multiLevelType w:val="hybridMultilevel"/>
    <w:tmpl w:val="575A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E214362"/>
    <w:multiLevelType w:val="hybridMultilevel"/>
    <w:tmpl w:val="786C62DA"/>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2F74BBC"/>
    <w:multiLevelType w:val="hybridMultilevel"/>
    <w:tmpl w:val="618CB296"/>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9"/>
  </w:num>
  <w:num w:numId="3">
    <w:abstractNumId w:val="27"/>
  </w:num>
  <w:num w:numId="4">
    <w:abstractNumId w:val="36"/>
  </w:num>
  <w:num w:numId="5">
    <w:abstractNumId w:val="49"/>
  </w:num>
  <w:num w:numId="6">
    <w:abstractNumId w:val="18"/>
  </w:num>
  <w:num w:numId="7">
    <w:abstractNumId w:val="1"/>
  </w:num>
  <w:num w:numId="8">
    <w:abstractNumId w:val="12"/>
  </w:num>
  <w:num w:numId="9">
    <w:abstractNumId w:val="12"/>
  </w:num>
  <w:num w:numId="10">
    <w:abstractNumId w:val="25"/>
  </w:num>
  <w:num w:numId="11">
    <w:abstractNumId w:val="20"/>
  </w:num>
  <w:num w:numId="12">
    <w:abstractNumId w:val="24"/>
  </w:num>
  <w:num w:numId="13">
    <w:abstractNumId w:val="38"/>
  </w:num>
  <w:num w:numId="14">
    <w:abstractNumId w:val="4"/>
  </w:num>
  <w:num w:numId="15">
    <w:abstractNumId w:val="30"/>
  </w:num>
  <w:num w:numId="16">
    <w:abstractNumId w:val="9"/>
  </w:num>
  <w:num w:numId="17">
    <w:abstractNumId w:val="33"/>
  </w:num>
  <w:num w:numId="18">
    <w:abstractNumId w:val="23"/>
  </w:num>
  <w:num w:numId="19">
    <w:abstractNumId w:val="57"/>
  </w:num>
  <w:num w:numId="20">
    <w:abstractNumId w:val="35"/>
  </w:num>
  <w:num w:numId="21">
    <w:abstractNumId w:val="6"/>
  </w:num>
  <w:num w:numId="22">
    <w:abstractNumId w:val="51"/>
  </w:num>
  <w:num w:numId="23">
    <w:abstractNumId w:val="50"/>
  </w:num>
  <w:num w:numId="24">
    <w:abstractNumId w:val="47"/>
  </w:num>
  <w:num w:numId="25">
    <w:abstractNumId w:val="40"/>
  </w:num>
  <w:num w:numId="26">
    <w:abstractNumId w:val="15"/>
  </w:num>
  <w:num w:numId="27">
    <w:abstractNumId w:val="11"/>
  </w:num>
  <w:num w:numId="28">
    <w:abstractNumId w:val="13"/>
  </w:num>
  <w:num w:numId="29">
    <w:abstractNumId w:val="53"/>
  </w:num>
  <w:num w:numId="30">
    <w:abstractNumId w:val="29"/>
  </w:num>
  <w:num w:numId="31">
    <w:abstractNumId w:val="28"/>
  </w:num>
  <w:num w:numId="32">
    <w:abstractNumId w:val="22"/>
  </w:num>
  <w:num w:numId="33">
    <w:abstractNumId w:val="52"/>
  </w:num>
  <w:num w:numId="34">
    <w:abstractNumId w:val="5"/>
  </w:num>
  <w:num w:numId="35">
    <w:abstractNumId w:val="46"/>
  </w:num>
  <w:num w:numId="36">
    <w:abstractNumId w:val="58"/>
  </w:num>
  <w:num w:numId="37">
    <w:abstractNumId w:val="19"/>
  </w:num>
  <w:num w:numId="38">
    <w:abstractNumId w:val="7"/>
  </w:num>
  <w:num w:numId="39">
    <w:abstractNumId w:val="37"/>
  </w:num>
  <w:num w:numId="40">
    <w:abstractNumId w:val="10"/>
  </w:num>
  <w:num w:numId="41">
    <w:abstractNumId w:val="16"/>
  </w:num>
  <w:num w:numId="42">
    <w:abstractNumId w:val="21"/>
  </w:num>
  <w:num w:numId="43">
    <w:abstractNumId w:val="54"/>
  </w:num>
  <w:num w:numId="44">
    <w:abstractNumId w:val="17"/>
  </w:num>
  <w:num w:numId="45">
    <w:abstractNumId w:val="26"/>
  </w:num>
  <w:num w:numId="46">
    <w:abstractNumId w:val="14"/>
  </w:num>
  <w:num w:numId="47">
    <w:abstractNumId w:val="45"/>
  </w:num>
  <w:num w:numId="48">
    <w:abstractNumId w:val="31"/>
  </w:num>
  <w:num w:numId="49">
    <w:abstractNumId w:val="56"/>
  </w:num>
  <w:num w:numId="50">
    <w:abstractNumId w:val="48"/>
  </w:num>
  <w:num w:numId="51">
    <w:abstractNumId w:val="42"/>
  </w:num>
  <w:num w:numId="52">
    <w:abstractNumId w:val="55"/>
  </w:num>
  <w:num w:numId="53">
    <w:abstractNumId w:val="43"/>
  </w:num>
  <w:num w:numId="54">
    <w:abstractNumId w:val="32"/>
  </w:num>
  <w:num w:numId="55">
    <w:abstractNumId w:val="41"/>
  </w:num>
  <w:num w:numId="56">
    <w:abstractNumId w:val="39"/>
  </w:num>
  <w:num w:numId="57">
    <w:abstractNumId w:val="34"/>
  </w:num>
  <w:num w:numId="5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5A62B5"/>
    <w:rsid w:val="00000E8C"/>
    <w:rsid w:val="0000324E"/>
    <w:rsid w:val="000051F9"/>
    <w:rsid w:val="0000565D"/>
    <w:rsid w:val="000068D8"/>
    <w:rsid w:val="00011DB3"/>
    <w:rsid w:val="00013588"/>
    <w:rsid w:val="00014202"/>
    <w:rsid w:val="000146CB"/>
    <w:rsid w:val="00014923"/>
    <w:rsid w:val="00016094"/>
    <w:rsid w:val="000209CB"/>
    <w:rsid w:val="00021588"/>
    <w:rsid w:val="00022193"/>
    <w:rsid w:val="00023575"/>
    <w:rsid w:val="00023F04"/>
    <w:rsid w:val="00024A8D"/>
    <w:rsid w:val="00026332"/>
    <w:rsid w:val="000273AA"/>
    <w:rsid w:val="00032804"/>
    <w:rsid w:val="00034280"/>
    <w:rsid w:val="00035680"/>
    <w:rsid w:val="0004035E"/>
    <w:rsid w:val="00042003"/>
    <w:rsid w:val="000459ED"/>
    <w:rsid w:val="00046076"/>
    <w:rsid w:val="00047CF4"/>
    <w:rsid w:val="00047DDD"/>
    <w:rsid w:val="00050E3E"/>
    <w:rsid w:val="000518CF"/>
    <w:rsid w:val="00051AF8"/>
    <w:rsid w:val="00052B0E"/>
    <w:rsid w:val="00057C4E"/>
    <w:rsid w:val="000629F2"/>
    <w:rsid w:val="00063DA8"/>
    <w:rsid w:val="000650C9"/>
    <w:rsid w:val="000667E0"/>
    <w:rsid w:val="00066C79"/>
    <w:rsid w:val="000671B1"/>
    <w:rsid w:val="00067479"/>
    <w:rsid w:val="00067A8B"/>
    <w:rsid w:val="00067D99"/>
    <w:rsid w:val="000709BA"/>
    <w:rsid w:val="00072A6A"/>
    <w:rsid w:val="00073ADA"/>
    <w:rsid w:val="00073DCC"/>
    <w:rsid w:val="00074147"/>
    <w:rsid w:val="000746DE"/>
    <w:rsid w:val="00074CB9"/>
    <w:rsid w:val="000772E8"/>
    <w:rsid w:val="00080B8D"/>
    <w:rsid w:val="000811A3"/>
    <w:rsid w:val="00083526"/>
    <w:rsid w:val="00084EA9"/>
    <w:rsid w:val="00085126"/>
    <w:rsid w:val="00086647"/>
    <w:rsid w:val="00086D6A"/>
    <w:rsid w:val="00087FE3"/>
    <w:rsid w:val="00090EC4"/>
    <w:rsid w:val="0009107B"/>
    <w:rsid w:val="00092A9E"/>
    <w:rsid w:val="00092CF5"/>
    <w:rsid w:val="0009333A"/>
    <w:rsid w:val="00094047"/>
    <w:rsid w:val="0009576F"/>
    <w:rsid w:val="00097582"/>
    <w:rsid w:val="000A27D8"/>
    <w:rsid w:val="000A517E"/>
    <w:rsid w:val="000A5764"/>
    <w:rsid w:val="000A5B4B"/>
    <w:rsid w:val="000B2B16"/>
    <w:rsid w:val="000B2D0E"/>
    <w:rsid w:val="000B3391"/>
    <w:rsid w:val="000B47F0"/>
    <w:rsid w:val="000B4E1C"/>
    <w:rsid w:val="000B4FA1"/>
    <w:rsid w:val="000B735A"/>
    <w:rsid w:val="000C03AC"/>
    <w:rsid w:val="000C2296"/>
    <w:rsid w:val="000C2AAF"/>
    <w:rsid w:val="000C3B23"/>
    <w:rsid w:val="000C484F"/>
    <w:rsid w:val="000C53A4"/>
    <w:rsid w:val="000D0022"/>
    <w:rsid w:val="000D1A2B"/>
    <w:rsid w:val="000D205E"/>
    <w:rsid w:val="000D27A5"/>
    <w:rsid w:val="000D53A0"/>
    <w:rsid w:val="000D7B22"/>
    <w:rsid w:val="000E0BC4"/>
    <w:rsid w:val="000E2592"/>
    <w:rsid w:val="000E264B"/>
    <w:rsid w:val="000E3627"/>
    <w:rsid w:val="000F06BF"/>
    <w:rsid w:val="000F0736"/>
    <w:rsid w:val="000F0E13"/>
    <w:rsid w:val="000F10D6"/>
    <w:rsid w:val="000F1172"/>
    <w:rsid w:val="000F1E19"/>
    <w:rsid w:val="000F68C7"/>
    <w:rsid w:val="000F6F0C"/>
    <w:rsid w:val="00100553"/>
    <w:rsid w:val="001007FF"/>
    <w:rsid w:val="001014A9"/>
    <w:rsid w:val="00102920"/>
    <w:rsid w:val="00102939"/>
    <w:rsid w:val="00103B3A"/>
    <w:rsid w:val="0010776B"/>
    <w:rsid w:val="001110B0"/>
    <w:rsid w:val="001114FD"/>
    <w:rsid w:val="0011312E"/>
    <w:rsid w:val="00114742"/>
    <w:rsid w:val="00117EF5"/>
    <w:rsid w:val="00120CB5"/>
    <w:rsid w:val="00126017"/>
    <w:rsid w:val="00126DDE"/>
    <w:rsid w:val="00127AFC"/>
    <w:rsid w:val="00130BBA"/>
    <w:rsid w:val="00130D9E"/>
    <w:rsid w:val="00132E04"/>
    <w:rsid w:val="00133083"/>
    <w:rsid w:val="00133C23"/>
    <w:rsid w:val="00134C46"/>
    <w:rsid w:val="00135592"/>
    <w:rsid w:val="00135B8A"/>
    <w:rsid w:val="00135C8C"/>
    <w:rsid w:val="001366BB"/>
    <w:rsid w:val="00141986"/>
    <w:rsid w:val="00141C00"/>
    <w:rsid w:val="0014389F"/>
    <w:rsid w:val="001439B7"/>
    <w:rsid w:val="00145944"/>
    <w:rsid w:val="0014662C"/>
    <w:rsid w:val="0014694F"/>
    <w:rsid w:val="00147B96"/>
    <w:rsid w:val="00150683"/>
    <w:rsid w:val="00152DA4"/>
    <w:rsid w:val="0015341C"/>
    <w:rsid w:val="00153C79"/>
    <w:rsid w:val="00154CEC"/>
    <w:rsid w:val="00155036"/>
    <w:rsid w:val="00155CA9"/>
    <w:rsid w:val="00155EA2"/>
    <w:rsid w:val="00156973"/>
    <w:rsid w:val="00156D01"/>
    <w:rsid w:val="00157997"/>
    <w:rsid w:val="00160D96"/>
    <w:rsid w:val="00161469"/>
    <w:rsid w:val="00161D95"/>
    <w:rsid w:val="00163A12"/>
    <w:rsid w:val="00164FEC"/>
    <w:rsid w:val="00166299"/>
    <w:rsid w:val="001703F2"/>
    <w:rsid w:val="0017054C"/>
    <w:rsid w:val="00172671"/>
    <w:rsid w:val="00172739"/>
    <w:rsid w:val="001749F5"/>
    <w:rsid w:val="001750F8"/>
    <w:rsid w:val="001808DF"/>
    <w:rsid w:val="00180D5E"/>
    <w:rsid w:val="00182522"/>
    <w:rsid w:val="00182F69"/>
    <w:rsid w:val="0018368C"/>
    <w:rsid w:val="00184B3F"/>
    <w:rsid w:val="00184FE2"/>
    <w:rsid w:val="001852F0"/>
    <w:rsid w:val="00187DFD"/>
    <w:rsid w:val="0019170F"/>
    <w:rsid w:val="00191CD8"/>
    <w:rsid w:val="00191EBE"/>
    <w:rsid w:val="00193C2F"/>
    <w:rsid w:val="0019503C"/>
    <w:rsid w:val="001956C4"/>
    <w:rsid w:val="00197B6D"/>
    <w:rsid w:val="001A2B99"/>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E5D2C"/>
    <w:rsid w:val="001F3061"/>
    <w:rsid w:val="001F30AB"/>
    <w:rsid w:val="001F4315"/>
    <w:rsid w:val="001F4F3B"/>
    <w:rsid w:val="00201028"/>
    <w:rsid w:val="002016CB"/>
    <w:rsid w:val="00201D1B"/>
    <w:rsid w:val="00202B65"/>
    <w:rsid w:val="00202BB7"/>
    <w:rsid w:val="002032A3"/>
    <w:rsid w:val="00203319"/>
    <w:rsid w:val="00203E02"/>
    <w:rsid w:val="00210316"/>
    <w:rsid w:val="002103DD"/>
    <w:rsid w:val="00212738"/>
    <w:rsid w:val="0021409A"/>
    <w:rsid w:val="00217D3C"/>
    <w:rsid w:val="00220FC0"/>
    <w:rsid w:val="002224D0"/>
    <w:rsid w:val="002259B4"/>
    <w:rsid w:val="0022654E"/>
    <w:rsid w:val="0022681C"/>
    <w:rsid w:val="00226E2B"/>
    <w:rsid w:val="002272D6"/>
    <w:rsid w:val="002301CD"/>
    <w:rsid w:val="00230332"/>
    <w:rsid w:val="00233D1A"/>
    <w:rsid w:val="00235B03"/>
    <w:rsid w:val="00236A45"/>
    <w:rsid w:val="00237693"/>
    <w:rsid w:val="002410A3"/>
    <w:rsid w:val="0024207A"/>
    <w:rsid w:val="00243D5A"/>
    <w:rsid w:val="0024459E"/>
    <w:rsid w:val="00250C7A"/>
    <w:rsid w:val="00250DED"/>
    <w:rsid w:val="0025110F"/>
    <w:rsid w:val="0025224D"/>
    <w:rsid w:val="00252612"/>
    <w:rsid w:val="002539D4"/>
    <w:rsid w:val="002548D3"/>
    <w:rsid w:val="00255756"/>
    <w:rsid w:val="00260308"/>
    <w:rsid w:val="00262EFE"/>
    <w:rsid w:val="002634C5"/>
    <w:rsid w:val="00265535"/>
    <w:rsid w:val="00266B05"/>
    <w:rsid w:val="00270C1E"/>
    <w:rsid w:val="00271F11"/>
    <w:rsid w:val="00272362"/>
    <w:rsid w:val="00272759"/>
    <w:rsid w:val="0027365F"/>
    <w:rsid w:val="00273E9B"/>
    <w:rsid w:val="0027411C"/>
    <w:rsid w:val="00277B34"/>
    <w:rsid w:val="00284A2E"/>
    <w:rsid w:val="002856DC"/>
    <w:rsid w:val="00286FDC"/>
    <w:rsid w:val="0028759F"/>
    <w:rsid w:val="00290546"/>
    <w:rsid w:val="002911AB"/>
    <w:rsid w:val="002912F5"/>
    <w:rsid w:val="0029310F"/>
    <w:rsid w:val="00293D26"/>
    <w:rsid w:val="00296141"/>
    <w:rsid w:val="00296C22"/>
    <w:rsid w:val="00297FF6"/>
    <w:rsid w:val="002A0143"/>
    <w:rsid w:val="002A0A38"/>
    <w:rsid w:val="002A1AC4"/>
    <w:rsid w:val="002A3632"/>
    <w:rsid w:val="002A53A4"/>
    <w:rsid w:val="002A734D"/>
    <w:rsid w:val="002A7C42"/>
    <w:rsid w:val="002B0144"/>
    <w:rsid w:val="002B0A8F"/>
    <w:rsid w:val="002B32D3"/>
    <w:rsid w:val="002B3F1C"/>
    <w:rsid w:val="002B5E0F"/>
    <w:rsid w:val="002C0BB3"/>
    <w:rsid w:val="002C1CB0"/>
    <w:rsid w:val="002C1EAE"/>
    <w:rsid w:val="002C270D"/>
    <w:rsid w:val="002C3803"/>
    <w:rsid w:val="002C46D4"/>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2980"/>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1F7"/>
    <w:rsid w:val="00307312"/>
    <w:rsid w:val="003075E9"/>
    <w:rsid w:val="00307D18"/>
    <w:rsid w:val="00310543"/>
    <w:rsid w:val="003105C8"/>
    <w:rsid w:val="00312CA6"/>
    <w:rsid w:val="00313421"/>
    <w:rsid w:val="003206E4"/>
    <w:rsid w:val="00321635"/>
    <w:rsid w:val="00322BD9"/>
    <w:rsid w:val="003232AD"/>
    <w:rsid w:val="0032445B"/>
    <w:rsid w:val="00325999"/>
    <w:rsid w:val="0032705B"/>
    <w:rsid w:val="003272C0"/>
    <w:rsid w:val="0033133B"/>
    <w:rsid w:val="00335232"/>
    <w:rsid w:val="00335593"/>
    <w:rsid w:val="003368EB"/>
    <w:rsid w:val="00343103"/>
    <w:rsid w:val="00343F79"/>
    <w:rsid w:val="00344F81"/>
    <w:rsid w:val="00344FFC"/>
    <w:rsid w:val="00345F39"/>
    <w:rsid w:val="00346AD8"/>
    <w:rsid w:val="003470C2"/>
    <w:rsid w:val="003501DD"/>
    <w:rsid w:val="003504C0"/>
    <w:rsid w:val="00361A55"/>
    <w:rsid w:val="0036575E"/>
    <w:rsid w:val="00367797"/>
    <w:rsid w:val="0037070D"/>
    <w:rsid w:val="00371CF2"/>
    <w:rsid w:val="00372127"/>
    <w:rsid w:val="003743CE"/>
    <w:rsid w:val="00375C8C"/>
    <w:rsid w:val="0037770A"/>
    <w:rsid w:val="0038171D"/>
    <w:rsid w:val="00383726"/>
    <w:rsid w:val="00384989"/>
    <w:rsid w:val="00385D2E"/>
    <w:rsid w:val="003860BB"/>
    <w:rsid w:val="003870B9"/>
    <w:rsid w:val="003877DA"/>
    <w:rsid w:val="00387C58"/>
    <w:rsid w:val="00390EC9"/>
    <w:rsid w:val="00390F8C"/>
    <w:rsid w:val="0039144E"/>
    <w:rsid w:val="003945AD"/>
    <w:rsid w:val="00395D57"/>
    <w:rsid w:val="00396DEA"/>
    <w:rsid w:val="003A0243"/>
    <w:rsid w:val="003A1C36"/>
    <w:rsid w:val="003A243B"/>
    <w:rsid w:val="003A2832"/>
    <w:rsid w:val="003A329F"/>
    <w:rsid w:val="003A3677"/>
    <w:rsid w:val="003A4D18"/>
    <w:rsid w:val="003A4F3E"/>
    <w:rsid w:val="003A5A82"/>
    <w:rsid w:val="003B04D0"/>
    <w:rsid w:val="003B2201"/>
    <w:rsid w:val="003B5315"/>
    <w:rsid w:val="003B5E0B"/>
    <w:rsid w:val="003B753F"/>
    <w:rsid w:val="003C15F1"/>
    <w:rsid w:val="003C1C11"/>
    <w:rsid w:val="003C33A3"/>
    <w:rsid w:val="003C49DD"/>
    <w:rsid w:val="003D253A"/>
    <w:rsid w:val="003D30B0"/>
    <w:rsid w:val="003D4F7D"/>
    <w:rsid w:val="003D5F20"/>
    <w:rsid w:val="003D6D0C"/>
    <w:rsid w:val="003E009D"/>
    <w:rsid w:val="003E0927"/>
    <w:rsid w:val="003E0CCC"/>
    <w:rsid w:val="003E1C31"/>
    <w:rsid w:val="003E237A"/>
    <w:rsid w:val="003E26D1"/>
    <w:rsid w:val="003E2FCD"/>
    <w:rsid w:val="003E3F70"/>
    <w:rsid w:val="003E3F77"/>
    <w:rsid w:val="003E4817"/>
    <w:rsid w:val="003E6070"/>
    <w:rsid w:val="003E67F2"/>
    <w:rsid w:val="003F2517"/>
    <w:rsid w:val="003F2866"/>
    <w:rsid w:val="003F2DEA"/>
    <w:rsid w:val="003F2F0C"/>
    <w:rsid w:val="003F3084"/>
    <w:rsid w:val="003F4D38"/>
    <w:rsid w:val="003F5A22"/>
    <w:rsid w:val="00401A5E"/>
    <w:rsid w:val="00401E42"/>
    <w:rsid w:val="00404727"/>
    <w:rsid w:val="00404E7D"/>
    <w:rsid w:val="00405485"/>
    <w:rsid w:val="00405755"/>
    <w:rsid w:val="00406A96"/>
    <w:rsid w:val="00406B71"/>
    <w:rsid w:val="0040708B"/>
    <w:rsid w:val="0040720E"/>
    <w:rsid w:val="004076C7"/>
    <w:rsid w:val="00407DC5"/>
    <w:rsid w:val="00411B5E"/>
    <w:rsid w:val="004120EF"/>
    <w:rsid w:val="00412E09"/>
    <w:rsid w:val="00414B06"/>
    <w:rsid w:val="00417713"/>
    <w:rsid w:val="00417DFD"/>
    <w:rsid w:val="004204B5"/>
    <w:rsid w:val="0042089E"/>
    <w:rsid w:val="00421C27"/>
    <w:rsid w:val="00422146"/>
    <w:rsid w:val="0042284D"/>
    <w:rsid w:val="00423282"/>
    <w:rsid w:val="0042490B"/>
    <w:rsid w:val="00424C5F"/>
    <w:rsid w:val="0042537B"/>
    <w:rsid w:val="00426B77"/>
    <w:rsid w:val="00427F43"/>
    <w:rsid w:val="00430EA8"/>
    <w:rsid w:val="00434E1C"/>
    <w:rsid w:val="004355E0"/>
    <w:rsid w:val="00436BD0"/>
    <w:rsid w:val="00436BF7"/>
    <w:rsid w:val="00437197"/>
    <w:rsid w:val="00437B36"/>
    <w:rsid w:val="00440B08"/>
    <w:rsid w:val="004414A2"/>
    <w:rsid w:val="00442AFE"/>
    <w:rsid w:val="00444D7B"/>
    <w:rsid w:val="00445B9F"/>
    <w:rsid w:val="004477D9"/>
    <w:rsid w:val="00450705"/>
    <w:rsid w:val="00450CB5"/>
    <w:rsid w:val="0045110F"/>
    <w:rsid w:val="00454B97"/>
    <w:rsid w:val="00454C6D"/>
    <w:rsid w:val="004566A9"/>
    <w:rsid w:val="004577E0"/>
    <w:rsid w:val="00457FF5"/>
    <w:rsid w:val="004605A5"/>
    <w:rsid w:val="004635BA"/>
    <w:rsid w:val="00466D2B"/>
    <w:rsid w:val="00466DD6"/>
    <w:rsid w:val="00466DF7"/>
    <w:rsid w:val="0046703F"/>
    <w:rsid w:val="004672A7"/>
    <w:rsid w:val="0046778A"/>
    <w:rsid w:val="00467AB2"/>
    <w:rsid w:val="004701C5"/>
    <w:rsid w:val="004704BC"/>
    <w:rsid w:val="004717C0"/>
    <w:rsid w:val="00472399"/>
    <w:rsid w:val="00481606"/>
    <w:rsid w:val="004825EB"/>
    <w:rsid w:val="00482B41"/>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A410C"/>
    <w:rsid w:val="004B0F43"/>
    <w:rsid w:val="004B3376"/>
    <w:rsid w:val="004B4CC7"/>
    <w:rsid w:val="004B5745"/>
    <w:rsid w:val="004B5F4E"/>
    <w:rsid w:val="004B6792"/>
    <w:rsid w:val="004B75D4"/>
    <w:rsid w:val="004B7E01"/>
    <w:rsid w:val="004C1CBB"/>
    <w:rsid w:val="004C1DE3"/>
    <w:rsid w:val="004C2CAE"/>
    <w:rsid w:val="004C2CE1"/>
    <w:rsid w:val="004C2EFF"/>
    <w:rsid w:val="004C3E69"/>
    <w:rsid w:val="004C771C"/>
    <w:rsid w:val="004D15BB"/>
    <w:rsid w:val="004D2E66"/>
    <w:rsid w:val="004E4BDD"/>
    <w:rsid w:val="004E6C40"/>
    <w:rsid w:val="004F1942"/>
    <w:rsid w:val="004F2BAB"/>
    <w:rsid w:val="004F6423"/>
    <w:rsid w:val="0050129B"/>
    <w:rsid w:val="005036B2"/>
    <w:rsid w:val="00507218"/>
    <w:rsid w:val="005123B0"/>
    <w:rsid w:val="00513460"/>
    <w:rsid w:val="005145FA"/>
    <w:rsid w:val="00516496"/>
    <w:rsid w:val="0051665F"/>
    <w:rsid w:val="005225F2"/>
    <w:rsid w:val="00526771"/>
    <w:rsid w:val="00527F7B"/>
    <w:rsid w:val="00531A8A"/>
    <w:rsid w:val="00532909"/>
    <w:rsid w:val="0053310E"/>
    <w:rsid w:val="0053521B"/>
    <w:rsid w:val="00536884"/>
    <w:rsid w:val="0054043F"/>
    <w:rsid w:val="00541692"/>
    <w:rsid w:val="00542CB9"/>
    <w:rsid w:val="00551960"/>
    <w:rsid w:val="00552692"/>
    <w:rsid w:val="00553184"/>
    <w:rsid w:val="00553270"/>
    <w:rsid w:val="0055462C"/>
    <w:rsid w:val="005559C2"/>
    <w:rsid w:val="00555B0D"/>
    <w:rsid w:val="00556887"/>
    <w:rsid w:val="00557146"/>
    <w:rsid w:val="005622BE"/>
    <w:rsid w:val="00563D66"/>
    <w:rsid w:val="0056435C"/>
    <w:rsid w:val="00565C37"/>
    <w:rsid w:val="005666A8"/>
    <w:rsid w:val="005705B8"/>
    <w:rsid w:val="005721A9"/>
    <w:rsid w:val="00572E76"/>
    <w:rsid w:val="00573740"/>
    <w:rsid w:val="0057460C"/>
    <w:rsid w:val="005753AA"/>
    <w:rsid w:val="00575ECC"/>
    <w:rsid w:val="0057626C"/>
    <w:rsid w:val="00576C1E"/>
    <w:rsid w:val="00580E66"/>
    <w:rsid w:val="00581F69"/>
    <w:rsid w:val="00585ABF"/>
    <w:rsid w:val="0059397A"/>
    <w:rsid w:val="00593C64"/>
    <w:rsid w:val="00594056"/>
    <w:rsid w:val="0059465E"/>
    <w:rsid w:val="00594F43"/>
    <w:rsid w:val="005959FB"/>
    <w:rsid w:val="00597B1E"/>
    <w:rsid w:val="005A11A8"/>
    <w:rsid w:val="005A1FEE"/>
    <w:rsid w:val="005A4943"/>
    <w:rsid w:val="005A49AE"/>
    <w:rsid w:val="005A539F"/>
    <w:rsid w:val="005A557A"/>
    <w:rsid w:val="005A62B5"/>
    <w:rsid w:val="005A6969"/>
    <w:rsid w:val="005B14F9"/>
    <w:rsid w:val="005B369B"/>
    <w:rsid w:val="005B3A91"/>
    <w:rsid w:val="005B40B1"/>
    <w:rsid w:val="005B4B4C"/>
    <w:rsid w:val="005B4BDC"/>
    <w:rsid w:val="005B55E1"/>
    <w:rsid w:val="005B62D0"/>
    <w:rsid w:val="005B70E5"/>
    <w:rsid w:val="005B7331"/>
    <w:rsid w:val="005C0554"/>
    <w:rsid w:val="005C088E"/>
    <w:rsid w:val="005C2276"/>
    <w:rsid w:val="005C22ED"/>
    <w:rsid w:val="005C3F6E"/>
    <w:rsid w:val="005C52C2"/>
    <w:rsid w:val="005D1AC8"/>
    <w:rsid w:val="005E0BE7"/>
    <w:rsid w:val="005E1222"/>
    <w:rsid w:val="005E24ED"/>
    <w:rsid w:val="005E2923"/>
    <w:rsid w:val="005E533C"/>
    <w:rsid w:val="005E5ACC"/>
    <w:rsid w:val="005E5D19"/>
    <w:rsid w:val="005E60D9"/>
    <w:rsid w:val="005E71EF"/>
    <w:rsid w:val="005E7D69"/>
    <w:rsid w:val="005F0462"/>
    <w:rsid w:val="005F247C"/>
    <w:rsid w:val="005F4B5A"/>
    <w:rsid w:val="005F53E4"/>
    <w:rsid w:val="005F7363"/>
    <w:rsid w:val="005F76D6"/>
    <w:rsid w:val="00602144"/>
    <w:rsid w:val="0060347B"/>
    <w:rsid w:val="00606507"/>
    <w:rsid w:val="00606B6B"/>
    <w:rsid w:val="00607C1D"/>
    <w:rsid w:val="0061051E"/>
    <w:rsid w:val="00611B06"/>
    <w:rsid w:val="0061239C"/>
    <w:rsid w:val="00612786"/>
    <w:rsid w:val="00614796"/>
    <w:rsid w:val="00614F42"/>
    <w:rsid w:val="006163ED"/>
    <w:rsid w:val="0061743F"/>
    <w:rsid w:val="006175EF"/>
    <w:rsid w:val="0062102B"/>
    <w:rsid w:val="006222A6"/>
    <w:rsid w:val="00622C23"/>
    <w:rsid w:val="006247F3"/>
    <w:rsid w:val="00626853"/>
    <w:rsid w:val="00626D96"/>
    <w:rsid w:val="006305AF"/>
    <w:rsid w:val="00631512"/>
    <w:rsid w:val="00632092"/>
    <w:rsid w:val="00633103"/>
    <w:rsid w:val="00633B04"/>
    <w:rsid w:val="00635601"/>
    <w:rsid w:val="0063608E"/>
    <w:rsid w:val="00636BFF"/>
    <w:rsid w:val="0063713D"/>
    <w:rsid w:val="0063783E"/>
    <w:rsid w:val="00637A19"/>
    <w:rsid w:val="00641993"/>
    <w:rsid w:val="0064207A"/>
    <w:rsid w:val="00642FCA"/>
    <w:rsid w:val="00643265"/>
    <w:rsid w:val="00643747"/>
    <w:rsid w:val="0064397C"/>
    <w:rsid w:val="00646779"/>
    <w:rsid w:val="006523F0"/>
    <w:rsid w:val="00654440"/>
    <w:rsid w:val="00654500"/>
    <w:rsid w:val="0065471E"/>
    <w:rsid w:val="006559D3"/>
    <w:rsid w:val="0065758C"/>
    <w:rsid w:val="00657D54"/>
    <w:rsid w:val="0066183C"/>
    <w:rsid w:val="00662891"/>
    <w:rsid w:val="00662999"/>
    <w:rsid w:val="00662C02"/>
    <w:rsid w:val="00663C76"/>
    <w:rsid w:val="00666A72"/>
    <w:rsid w:val="00666DD8"/>
    <w:rsid w:val="00671ED8"/>
    <w:rsid w:val="00672DE3"/>
    <w:rsid w:val="006742DA"/>
    <w:rsid w:val="00675FAD"/>
    <w:rsid w:val="0068219F"/>
    <w:rsid w:val="00684C6E"/>
    <w:rsid w:val="00691960"/>
    <w:rsid w:val="00694E7F"/>
    <w:rsid w:val="0069582B"/>
    <w:rsid w:val="00696140"/>
    <w:rsid w:val="00697793"/>
    <w:rsid w:val="00697B1A"/>
    <w:rsid w:val="006A0DC2"/>
    <w:rsid w:val="006A1445"/>
    <w:rsid w:val="006A3E2A"/>
    <w:rsid w:val="006A6003"/>
    <w:rsid w:val="006A7A31"/>
    <w:rsid w:val="006A7A5A"/>
    <w:rsid w:val="006B2A19"/>
    <w:rsid w:val="006B30BC"/>
    <w:rsid w:val="006B3953"/>
    <w:rsid w:val="006B3C53"/>
    <w:rsid w:val="006B3FBC"/>
    <w:rsid w:val="006B53D2"/>
    <w:rsid w:val="006B5618"/>
    <w:rsid w:val="006C3333"/>
    <w:rsid w:val="006C4CA4"/>
    <w:rsid w:val="006C6C87"/>
    <w:rsid w:val="006C7905"/>
    <w:rsid w:val="006D0924"/>
    <w:rsid w:val="006D29F2"/>
    <w:rsid w:val="006D3979"/>
    <w:rsid w:val="006D646F"/>
    <w:rsid w:val="006D68E2"/>
    <w:rsid w:val="006D7100"/>
    <w:rsid w:val="006D7665"/>
    <w:rsid w:val="006E0372"/>
    <w:rsid w:val="006E0E78"/>
    <w:rsid w:val="006E2CCA"/>
    <w:rsid w:val="006E4454"/>
    <w:rsid w:val="006E550A"/>
    <w:rsid w:val="006E5C2E"/>
    <w:rsid w:val="006E621F"/>
    <w:rsid w:val="006F5E85"/>
    <w:rsid w:val="006F6E6A"/>
    <w:rsid w:val="0070047A"/>
    <w:rsid w:val="007009F6"/>
    <w:rsid w:val="00701C8D"/>
    <w:rsid w:val="00707DF4"/>
    <w:rsid w:val="0071272E"/>
    <w:rsid w:val="00712BDA"/>
    <w:rsid w:val="0071683C"/>
    <w:rsid w:val="00716870"/>
    <w:rsid w:val="00717CC3"/>
    <w:rsid w:val="0072089F"/>
    <w:rsid w:val="00720E6D"/>
    <w:rsid w:val="00720E9B"/>
    <w:rsid w:val="00720FE3"/>
    <w:rsid w:val="0072261C"/>
    <w:rsid w:val="00723C45"/>
    <w:rsid w:val="00724106"/>
    <w:rsid w:val="007241A1"/>
    <w:rsid w:val="00725D8B"/>
    <w:rsid w:val="007272E9"/>
    <w:rsid w:val="007276E3"/>
    <w:rsid w:val="007306B1"/>
    <w:rsid w:val="00731775"/>
    <w:rsid w:val="00731FF0"/>
    <w:rsid w:val="00734A18"/>
    <w:rsid w:val="00735078"/>
    <w:rsid w:val="007366FB"/>
    <w:rsid w:val="00736C5A"/>
    <w:rsid w:val="0074074A"/>
    <w:rsid w:val="00742528"/>
    <w:rsid w:val="00744253"/>
    <w:rsid w:val="007442CB"/>
    <w:rsid w:val="00754871"/>
    <w:rsid w:val="007564D0"/>
    <w:rsid w:val="007606F1"/>
    <w:rsid w:val="0076122F"/>
    <w:rsid w:val="00761EB2"/>
    <w:rsid w:val="00762DD5"/>
    <w:rsid w:val="00762EFC"/>
    <w:rsid w:val="0076337F"/>
    <w:rsid w:val="007634B9"/>
    <w:rsid w:val="00765E76"/>
    <w:rsid w:val="00766385"/>
    <w:rsid w:val="00767449"/>
    <w:rsid w:val="00767D67"/>
    <w:rsid w:val="00767F7F"/>
    <w:rsid w:val="007706B5"/>
    <w:rsid w:val="00770C85"/>
    <w:rsid w:val="00771C28"/>
    <w:rsid w:val="00772BCC"/>
    <w:rsid w:val="0077365A"/>
    <w:rsid w:val="00773952"/>
    <w:rsid w:val="00774993"/>
    <w:rsid w:val="00774EBA"/>
    <w:rsid w:val="007771EC"/>
    <w:rsid w:val="00777B8D"/>
    <w:rsid w:val="00780D54"/>
    <w:rsid w:val="00781967"/>
    <w:rsid w:val="007826EE"/>
    <w:rsid w:val="00786CEA"/>
    <w:rsid w:val="00790E08"/>
    <w:rsid w:val="007912FF"/>
    <w:rsid w:val="007918D5"/>
    <w:rsid w:val="00796F48"/>
    <w:rsid w:val="007A4B1A"/>
    <w:rsid w:val="007A50D5"/>
    <w:rsid w:val="007B0302"/>
    <w:rsid w:val="007B0529"/>
    <w:rsid w:val="007B0F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C7778"/>
    <w:rsid w:val="007D6AEF"/>
    <w:rsid w:val="007E006A"/>
    <w:rsid w:val="007E11F9"/>
    <w:rsid w:val="007E1CDC"/>
    <w:rsid w:val="007E23B2"/>
    <w:rsid w:val="007E4953"/>
    <w:rsid w:val="007E6CDD"/>
    <w:rsid w:val="007E79FF"/>
    <w:rsid w:val="007F01FF"/>
    <w:rsid w:val="007F23CA"/>
    <w:rsid w:val="007F5CFC"/>
    <w:rsid w:val="007F6686"/>
    <w:rsid w:val="007F73D6"/>
    <w:rsid w:val="0080058B"/>
    <w:rsid w:val="0080075F"/>
    <w:rsid w:val="008012AB"/>
    <w:rsid w:val="00801C84"/>
    <w:rsid w:val="008023DD"/>
    <w:rsid w:val="00803F70"/>
    <w:rsid w:val="00806C68"/>
    <w:rsid w:val="00807480"/>
    <w:rsid w:val="00810F3C"/>
    <w:rsid w:val="00811B5D"/>
    <w:rsid w:val="008123EC"/>
    <w:rsid w:val="00812915"/>
    <w:rsid w:val="0081571D"/>
    <w:rsid w:val="00817C42"/>
    <w:rsid w:val="00820A38"/>
    <w:rsid w:val="00821714"/>
    <w:rsid w:val="008239A0"/>
    <w:rsid w:val="00826326"/>
    <w:rsid w:val="0083132F"/>
    <w:rsid w:val="00831672"/>
    <w:rsid w:val="008328A8"/>
    <w:rsid w:val="008340F3"/>
    <w:rsid w:val="00836933"/>
    <w:rsid w:val="0083724D"/>
    <w:rsid w:val="00840462"/>
    <w:rsid w:val="008406D1"/>
    <w:rsid w:val="00841EC0"/>
    <w:rsid w:val="008432A6"/>
    <w:rsid w:val="0084500F"/>
    <w:rsid w:val="0084685A"/>
    <w:rsid w:val="00847DBE"/>
    <w:rsid w:val="00852CB7"/>
    <w:rsid w:val="00853139"/>
    <w:rsid w:val="00853A88"/>
    <w:rsid w:val="008558A9"/>
    <w:rsid w:val="00855918"/>
    <w:rsid w:val="00856EB9"/>
    <w:rsid w:val="0085776D"/>
    <w:rsid w:val="008600C9"/>
    <w:rsid w:val="00860F3A"/>
    <w:rsid w:val="00862360"/>
    <w:rsid w:val="008626F0"/>
    <w:rsid w:val="00862AD1"/>
    <w:rsid w:val="00863193"/>
    <w:rsid w:val="00863674"/>
    <w:rsid w:val="00863CE3"/>
    <w:rsid w:val="008707BC"/>
    <w:rsid w:val="00870CC2"/>
    <w:rsid w:val="008718B8"/>
    <w:rsid w:val="00871D6F"/>
    <w:rsid w:val="00876E68"/>
    <w:rsid w:val="0087724B"/>
    <w:rsid w:val="008807B7"/>
    <w:rsid w:val="00880904"/>
    <w:rsid w:val="00882F61"/>
    <w:rsid w:val="00883093"/>
    <w:rsid w:val="00883896"/>
    <w:rsid w:val="00887301"/>
    <w:rsid w:val="008875B7"/>
    <w:rsid w:val="00891FA6"/>
    <w:rsid w:val="00892C95"/>
    <w:rsid w:val="00893336"/>
    <w:rsid w:val="00894105"/>
    <w:rsid w:val="00894B5E"/>
    <w:rsid w:val="00894B6C"/>
    <w:rsid w:val="008960CA"/>
    <w:rsid w:val="00896C1C"/>
    <w:rsid w:val="00896F24"/>
    <w:rsid w:val="00897104"/>
    <w:rsid w:val="008A2827"/>
    <w:rsid w:val="008A2B5F"/>
    <w:rsid w:val="008A3722"/>
    <w:rsid w:val="008A5342"/>
    <w:rsid w:val="008A73BE"/>
    <w:rsid w:val="008A7D29"/>
    <w:rsid w:val="008B0651"/>
    <w:rsid w:val="008B2366"/>
    <w:rsid w:val="008B2367"/>
    <w:rsid w:val="008B2C6D"/>
    <w:rsid w:val="008B4934"/>
    <w:rsid w:val="008B55B5"/>
    <w:rsid w:val="008B56E7"/>
    <w:rsid w:val="008B7475"/>
    <w:rsid w:val="008B7E0F"/>
    <w:rsid w:val="008C2139"/>
    <w:rsid w:val="008C27F4"/>
    <w:rsid w:val="008C32BF"/>
    <w:rsid w:val="008C4398"/>
    <w:rsid w:val="008C5EDA"/>
    <w:rsid w:val="008C6BE8"/>
    <w:rsid w:val="008C6FF3"/>
    <w:rsid w:val="008C7658"/>
    <w:rsid w:val="008D0134"/>
    <w:rsid w:val="008D2168"/>
    <w:rsid w:val="008D224F"/>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457"/>
    <w:rsid w:val="00902BCD"/>
    <w:rsid w:val="00903E87"/>
    <w:rsid w:val="00904C9B"/>
    <w:rsid w:val="00904DD1"/>
    <w:rsid w:val="00907596"/>
    <w:rsid w:val="009114E3"/>
    <w:rsid w:val="00911521"/>
    <w:rsid w:val="00912D41"/>
    <w:rsid w:val="009150D1"/>
    <w:rsid w:val="00915874"/>
    <w:rsid w:val="009161DE"/>
    <w:rsid w:val="009164F1"/>
    <w:rsid w:val="00916691"/>
    <w:rsid w:val="0091781B"/>
    <w:rsid w:val="0092077B"/>
    <w:rsid w:val="00920823"/>
    <w:rsid w:val="00923F12"/>
    <w:rsid w:val="00924D5F"/>
    <w:rsid w:val="00925657"/>
    <w:rsid w:val="00925CBB"/>
    <w:rsid w:val="00925CF3"/>
    <w:rsid w:val="00926727"/>
    <w:rsid w:val="0092795E"/>
    <w:rsid w:val="00934E3F"/>
    <w:rsid w:val="0093552E"/>
    <w:rsid w:val="00935703"/>
    <w:rsid w:val="0093662C"/>
    <w:rsid w:val="00937994"/>
    <w:rsid w:val="00940D27"/>
    <w:rsid w:val="00940E13"/>
    <w:rsid w:val="00941D3D"/>
    <w:rsid w:val="00942F0E"/>
    <w:rsid w:val="00946E78"/>
    <w:rsid w:val="00951643"/>
    <w:rsid w:val="00953B49"/>
    <w:rsid w:val="00955B7A"/>
    <w:rsid w:val="0095766D"/>
    <w:rsid w:val="009577EB"/>
    <w:rsid w:val="009609E3"/>
    <w:rsid w:val="0096195D"/>
    <w:rsid w:val="00962E58"/>
    <w:rsid w:val="009651F9"/>
    <w:rsid w:val="00966749"/>
    <w:rsid w:val="00967D1C"/>
    <w:rsid w:val="00970C41"/>
    <w:rsid w:val="00970FC4"/>
    <w:rsid w:val="00971CE4"/>
    <w:rsid w:val="00973789"/>
    <w:rsid w:val="00973D5F"/>
    <w:rsid w:val="00977B14"/>
    <w:rsid w:val="009806A0"/>
    <w:rsid w:val="009821B1"/>
    <w:rsid w:val="00982621"/>
    <w:rsid w:val="009834A1"/>
    <w:rsid w:val="00990DA0"/>
    <w:rsid w:val="0099287F"/>
    <w:rsid w:val="00992FA8"/>
    <w:rsid w:val="0099416B"/>
    <w:rsid w:val="0099464F"/>
    <w:rsid w:val="00994A31"/>
    <w:rsid w:val="009954CE"/>
    <w:rsid w:val="00995909"/>
    <w:rsid w:val="009959D0"/>
    <w:rsid w:val="0099644D"/>
    <w:rsid w:val="00997DDB"/>
    <w:rsid w:val="00997F3D"/>
    <w:rsid w:val="009A5352"/>
    <w:rsid w:val="009A688E"/>
    <w:rsid w:val="009A69DF"/>
    <w:rsid w:val="009A7057"/>
    <w:rsid w:val="009B0AB8"/>
    <w:rsid w:val="009B2375"/>
    <w:rsid w:val="009B29BE"/>
    <w:rsid w:val="009B4CA0"/>
    <w:rsid w:val="009B7102"/>
    <w:rsid w:val="009B7CD7"/>
    <w:rsid w:val="009C079B"/>
    <w:rsid w:val="009C0820"/>
    <w:rsid w:val="009C16D2"/>
    <w:rsid w:val="009C1E79"/>
    <w:rsid w:val="009C300C"/>
    <w:rsid w:val="009C31A2"/>
    <w:rsid w:val="009C505A"/>
    <w:rsid w:val="009C50AE"/>
    <w:rsid w:val="009C6936"/>
    <w:rsid w:val="009C750B"/>
    <w:rsid w:val="009D0974"/>
    <w:rsid w:val="009D0D77"/>
    <w:rsid w:val="009D1699"/>
    <w:rsid w:val="009D22D5"/>
    <w:rsid w:val="009D26D4"/>
    <w:rsid w:val="009D2B37"/>
    <w:rsid w:val="009D4875"/>
    <w:rsid w:val="009D4C0D"/>
    <w:rsid w:val="009D6000"/>
    <w:rsid w:val="009E037C"/>
    <w:rsid w:val="009E1601"/>
    <w:rsid w:val="009E392D"/>
    <w:rsid w:val="009E6294"/>
    <w:rsid w:val="009E68C7"/>
    <w:rsid w:val="009F147F"/>
    <w:rsid w:val="009F182B"/>
    <w:rsid w:val="009F22AF"/>
    <w:rsid w:val="009F3326"/>
    <w:rsid w:val="009F5191"/>
    <w:rsid w:val="009F5FA6"/>
    <w:rsid w:val="00A008E2"/>
    <w:rsid w:val="00A00DA0"/>
    <w:rsid w:val="00A01425"/>
    <w:rsid w:val="00A018B3"/>
    <w:rsid w:val="00A030E3"/>
    <w:rsid w:val="00A03CE0"/>
    <w:rsid w:val="00A05849"/>
    <w:rsid w:val="00A05BCE"/>
    <w:rsid w:val="00A0769E"/>
    <w:rsid w:val="00A07C4D"/>
    <w:rsid w:val="00A12643"/>
    <w:rsid w:val="00A131F0"/>
    <w:rsid w:val="00A15261"/>
    <w:rsid w:val="00A1542E"/>
    <w:rsid w:val="00A20671"/>
    <w:rsid w:val="00A227A0"/>
    <w:rsid w:val="00A23D98"/>
    <w:rsid w:val="00A23F31"/>
    <w:rsid w:val="00A242A2"/>
    <w:rsid w:val="00A25759"/>
    <w:rsid w:val="00A25A4D"/>
    <w:rsid w:val="00A2667F"/>
    <w:rsid w:val="00A26846"/>
    <w:rsid w:val="00A26968"/>
    <w:rsid w:val="00A26D4B"/>
    <w:rsid w:val="00A26EAA"/>
    <w:rsid w:val="00A275B6"/>
    <w:rsid w:val="00A27616"/>
    <w:rsid w:val="00A324FE"/>
    <w:rsid w:val="00A33F91"/>
    <w:rsid w:val="00A343A1"/>
    <w:rsid w:val="00A36A4D"/>
    <w:rsid w:val="00A37566"/>
    <w:rsid w:val="00A4062A"/>
    <w:rsid w:val="00A41A71"/>
    <w:rsid w:val="00A41ECC"/>
    <w:rsid w:val="00A438B0"/>
    <w:rsid w:val="00A43E45"/>
    <w:rsid w:val="00A45BBC"/>
    <w:rsid w:val="00A50240"/>
    <w:rsid w:val="00A51872"/>
    <w:rsid w:val="00A546AB"/>
    <w:rsid w:val="00A55F46"/>
    <w:rsid w:val="00A57148"/>
    <w:rsid w:val="00A60C3F"/>
    <w:rsid w:val="00A60C65"/>
    <w:rsid w:val="00A61E57"/>
    <w:rsid w:val="00A62AED"/>
    <w:rsid w:val="00A64FE4"/>
    <w:rsid w:val="00A66BD9"/>
    <w:rsid w:val="00A674BF"/>
    <w:rsid w:val="00A675B4"/>
    <w:rsid w:val="00A71AAE"/>
    <w:rsid w:val="00A73505"/>
    <w:rsid w:val="00A73F87"/>
    <w:rsid w:val="00A74612"/>
    <w:rsid w:val="00A76C12"/>
    <w:rsid w:val="00A76D82"/>
    <w:rsid w:val="00A77C33"/>
    <w:rsid w:val="00A80D66"/>
    <w:rsid w:val="00A81877"/>
    <w:rsid w:val="00A83ACC"/>
    <w:rsid w:val="00A878F3"/>
    <w:rsid w:val="00A91757"/>
    <w:rsid w:val="00A946B0"/>
    <w:rsid w:val="00A9587C"/>
    <w:rsid w:val="00A97095"/>
    <w:rsid w:val="00A9751C"/>
    <w:rsid w:val="00AA147A"/>
    <w:rsid w:val="00AA23B7"/>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34B8"/>
    <w:rsid w:val="00AC4CC8"/>
    <w:rsid w:val="00AC52F9"/>
    <w:rsid w:val="00AC5312"/>
    <w:rsid w:val="00AC6E38"/>
    <w:rsid w:val="00AC6F98"/>
    <w:rsid w:val="00AC717F"/>
    <w:rsid w:val="00AD0C56"/>
    <w:rsid w:val="00AD2925"/>
    <w:rsid w:val="00AD30D1"/>
    <w:rsid w:val="00AD48FD"/>
    <w:rsid w:val="00AD6012"/>
    <w:rsid w:val="00AD638C"/>
    <w:rsid w:val="00AD6D93"/>
    <w:rsid w:val="00AE0634"/>
    <w:rsid w:val="00AE12A3"/>
    <w:rsid w:val="00AE68EC"/>
    <w:rsid w:val="00AE6E0A"/>
    <w:rsid w:val="00AE6EFF"/>
    <w:rsid w:val="00AF121F"/>
    <w:rsid w:val="00AF135E"/>
    <w:rsid w:val="00AF1E52"/>
    <w:rsid w:val="00AF3F7E"/>
    <w:rsid w:val="00AF401A"/>
    <w:rsid w:val="00AF49EF"/>
    <w:rsid w:val="00AF4C67"/>
    <w:rsid w:val="00AF56EB"/>
    <w:rsid w:val="00AF5C0B"/>
    <w:rsid w:val="00AF739E"/>
    <w:rsid w:val="00AF7463"/>
    <w:rsid w:val="00AF74F0"/>
    <w:rsid w:val="00AF7E70"/>
    <w:rsid w:val="00B01824"/>
    <w:rsid w:val="00B03192"/>
    <w:rsid w:val="00B0340E"/>
    <w:rsid w:val="00B036D9"/>
    <w:rsid w:val="00B0421E"/>
    <w:rsid w:val="00B05693"/>
    <w:rsid w:val="00B0606F"/>
    <w:rsid w:val="00B061F6"/>
    <w:rsid w:val="00B063E6"/>
    <w:rsid w:val="00B065D7"/>
    <w:rsid w:val="00B06702"/>
    <w:rsid w:val="00B06746"/>
    <w:rsid w:val="00B077EB"/>
    <w:rsid w:val="00B12D19"/>
    <w:rsid w:val="00B13EA1"/>
    <w:rsid w:val="00B151EB"/>
    <w:rsid w:val="00B1757D"/>
    <w:rsid w:val="00B1778F"/>
    <w:rsid w:val="00B20339"/>
    <w:rsid w:val="00B21B0B"/>
    <w:rsid w:val="00B21C11"/>
    <w:rsid w:val="00B22F22"/>
    <w:rsid w:val="00B25B57"/>
    <w:rsid w:val="00B26C52"/>
    <w:rsid w:val="00B27444"/>
    <w:rsid w:val="00B2761F"/>
    <w:rsid w:val="00B30B88"/>
    <w:rsid w:val="00B3273F"/>
    <w:rsid w:val="00B32748"/>
    <w:rsid w:val="00B35A30"/>
    <w:rsid w:val="00B36ABA"/>
    <w:rsid w:val="00B4168E"/>
    <w:rsid w:val="00B4252C"/>
    <w:rsid w:val="00B42FAC"/>
    <w:rsid w:val="00B43707"/>
    <w:rsid w:val="00B438CF"/>
    <w:rsid w:val="00B43EE6"/>
    <w:rsid w:val="00B45ED3"/>
    <w:rsid w:val="00B46AE7"/>
    <w:rsid w:val="00B46F5B"/>
    <w:rsid w:val="00B50AB6"/>
    <w:rsid w:val="00B5300C"/>
    <w:rsid w:val="00B5393A"/>
    <w:rsid w:val="00B53BCA"/>
    <w:rsid w:val="00B54601"/>
    <w:rsid w:val="00B55535"/>
    <w:rsid w:val="00B56791"/>
    <w:rsid w:val="00B56EDC"/>
    <w:rsid w:val="00B5755D"/>
    <w:rsid w:val="00B579EA"/>
    <w:rsid w:val="00B57D85"/>
    <w:rsid w:val="00B57E41"/>
    <w:rsid w:val="00B60424"/>
    <w:rsid w:val="00B60BCA"/>
    <w:rsid w:val="00B62605"/>
    <w:rsid w:val="00B636C4"/>
    <w:rsid w:val="00B64933"/>
    <w:rsid w:val="00B65101"/>
    <w:rsid w:val="00B66C0C"/>
    <w:rsid w:val="00B7309C"/>
    <w:rsid w:val="00B73DB7"/>
    <w:rsid w:val="00B75519"/>
    <w:rsid w:val="00B76BB3"/>
    <w:rsid w:val="00B77346"/>
    <w:rsid w:val="00B77F82"/>
    <w:rsid w:val="00B812E4"/>
    <w:rsid w:val="00B8142F"/>
    <w:rsid w:val="00B81990"/>
    <w:rsid w:val="00B819C7"/>
    <w:rsid w:val="00B836B4"/>
    <w:rsid w:val="00B9363F"/>
    <w:rsid w:val="00B9509F"/>
    <w:rsid w:val="00B962F7"/>
    <w:rsid w:val="00B96A03"/>
    <w:rsid w:val="00BA0293"/>
    <w:rsid w:val="00BA48C3"/>
    <w:rsid w:val="00BA516B"/>
    <w:rsid w:val="00BA5636"/>
    <w:rsid w:val="00BA58E9"/>
    <w:rsid w:val="00BA65A5"/>
    <w:rsid w:val="00BA6E37"/>
    <w:rsid w:val="00BA7D14"/>
    <w:rsid w:val="00BB129B"/>
    <w:rsid w:val="00BB1639"/>
    <w:rsid w:val="00BB1D6B"/>
    <w:rsid w:val="00BB1E5A"/>
    <w:rsid w:val="00BB235F"/>
    <w:rsid w:val="00BB3166"/>
    <w:rsid w:val="00BB33C6"/>
    <w:rsid w:val="00BB65CA"/>
    <w:rsid w:val="00BC17D3"/>
    <w:rsid w:val="00BC1DCF"/>
    <w:rsid w:val="00BC1F06"/>
    <w:rsid w:val="00BC2577"/>
    <w:rsid w:val="00BC2E47"/>
    <w:rsid w:val="00BC4362"/>
    <w:rsid w:val="00BC5F71"/>
    <w:rsid w:val="00BC70E3"/>
    <w:rsid w:val="00BD027B"/>
    <w:rsid w:val="00BD0475"/>
    <w:rsid w:val="00BD16F6"/>
    <w:rsid w:val="00BD3DC8"/>
    <w:rsid w:val="00BD56C1"/>
    <w:rsid w:val="00BE1051"/>
    <w:rsid w:val="00BE168A"/>
    <w:rsid w:val="00BE2ADA"/>
    <w:rsid w:val="00BE3144"/>
    <w:rsid w:val="00BE422F"/>
    <w:rsid w:val="00BE50C8"/>
    <w:rsid w:val="00BE6363"/>
    <w:rsid w:val="00BE65ED"/>
    <w:rsid w:val="00BE68F0"/>
    <w:rsid w:val="00BE7B7F"/>
    <w:rsid w:val="00BE7F7A"/>
    <w:rsid w:val="00BF0173"/>
    <w:rsid w:val="00BF1E5F"/>
    <w:rsid w:val="00BF38F8"/>
    <w:rsid w:val="00BF6017"/>
    <w:rsid w:val="00BF63CD"/>
    <w:rsid w:val="00BF747C"/>
    <w:rsid w:val="00C0229F"/>
    <w:rsid w:val="00C026E9"/>
    <w:rsid w:val="00C03049"/>
    <w:rsid w:val="00C10109"/>
    <w:rsid w:val="00C10E7C"/>
    <w:rsid w:val="00C11288"/>
    <w:rsid w:val="00C11CD0"/>
    <w:rsid w:val="00C1215A"/>
    <w:rsid w:val="00C1280A"/>
    <w:rsid w:val="00C12CAF"/>
    <w:rsid w:val="00C13204"/>
    <w:rsid w:val="00C136CB"/>
    <w:rsid w:val="00C1633E"/>
    <w:rsid w:val="00C17451"/>
    <w:rsid w:val="00C17C5F"/>
    <w:rsid w:val="00C20AB0"/>
    <w:rsid w:val="00C20E93"/>
    <w:rsid w:val="00C21105"/>
    <w:rsid w:val="00C21A19"/>
    <w:rsid w:val="00C21BB7"/>
    <w:rsid w:val="00C224B6"/>
    <w:rsid w:val="00C24A98"/>
    <w:rsid w:val="00C25410"/>
    <w:rsid w:val="00C26EAC"/>
    <w:rsid w:val="00C31E0B"/>
    <w:rsid w:val="00C33671"/>
    <w:rsid w:val="00C33D64"/>
    <w:rsid w:val="00C34E07"/>
    <w:rsid w:val="00C402BD"/>
    <w:rsid w:val="00C4081E"/>
    <w:rsid w:val="00C4302D"/>
    <w:rsid w:val="00C4355E"/>
    <w:rsid w:val="00C4389D"/>
    <w:rsid w:val="00C45F93"/>
    <w:rsid w:val="00C4793E"/>
    <w:rsid w:val="00C47AC1"/>
    <w:rsid w:val="00C504BA"/>
    <w:rsid w:val="00C50824"/>
    <w:rsid w:val="00C51414"/>
    <w:rsid w:val="00C51B99"/>
    <w:rsid w:val="00C530B6"/>
    <w:rsid w:val="00C551C4"/>
    <w:rsid w:val="00C55405"/>
    <w:rsid w:val="00C56267"/>
    <w:rsid w:val="00C571F0"/>
    <w:rsid w:val="00C57822"/>
    <w:rsid w:val="00C61E86"/>
    <w:rsid w:val="00C61F18"/>
    <w:rsid w:val="00C62675"/>
    <w:rsid w:val="00C707C4"/>
    <w:rsid w:val="00C71082"/>
    <w:rsid w:val="00C74F94"/>
    <w:rsid w:val="00C75834"/>
    <w:rsid w:val="00C768FC"/>
    <w:rsid w:val="00C80267"/>
    <w:rsid w:val="00C82A65"/>
    <w:rsid w:val="00C83E7E"/>
    <w:rsid w:val="00C861A6"/>
    <w:rsid w:val="00C863A4"/>
    <w:rsid w:val="00C86D04"/>
    <w:rsid w:val="00C90C1E"/>
    <w:rsid w:val="00C934EB"/>
    <w:rsid w:val="00C97A7E"/>
    <w:rsid w:val="00C97EE7"/>
    <w:rsid w:val="00CA13D4"/>
    <w:rsid w:val="00CA2087"/>
    <w:rsid w:val="00CA2E97"/>
    <w:rsid w:val="00CA5F91"/>
    <w:rsid w:val="00CA682E"/>
    <w:rsid w:val="00CA7002"/>
    <w:rsid w:val="00CB01E0"/>
    <w:rsid w:val="00CB08FB"/>
    <w:rsid w:val="00CB0A34"/>
    <w:rsid w:val="00CB103B"/>
    <w:rsid w:val="00CB26A0"/>
    <w:rsid w:val="00CB2D48"/>
    <w:rsid w:val="00CB7DC6"/>
    <w:rsid w:val="00CC1EFA"/>
    <w:rsid w:val="00CC2A0B"/>
    <w:rsid w:val="00CC2AAE"/>
    <w:rsid w:val="00CC6BAC"/>
    <w:rsid w:val="00CD0E3F"/>
    <w:rsid w:val="00CD4064"/>
    <w:rsid w:val="00CD56FC"/>
    <w:rsid w:val="00CD6277"/>
    <w:rsid w:val="00CD676B"/>
    <w:rsid w:val="00CE0E6E"/>
    <w:rsid w:val="00CE0F74"/>
    <w:rsid w:val="00CE2A67"/>
    <w:rsid w:val="00CE2E0D"/>
    <w:rsid w:val="00CE503A"/>
    <w:rsid w:val="00CE546F"/>
    <w:rsid w:val="00CE67C3"/>
    <w:rsid w:val="00CE68C3"/>
    <w:rsid w:val="00CE785B"/>
    <w:rsid w:val="00CF0256"/>
    <w:rsid w:val="00CF0F2D"/>
    <w:rsid w:val="00CF2211"/>
    <w:rsid w:val="00CF512A"/>
    <w:rsid w:val="00CF61CF"/>
    <w:rsid w:val="00CF7F0B"/>
    <w:rsid w:val="00D0292B"/>
    <w:rsid w:val="00D033A5"/>
    <w:rsid w:val="00D038A4"/>
    <w:rsid w:val="00D05D26"/>
    <w:rsid w:val="00D1104B"/>
    <w:rsid w:val="00D137AE"/>
    <w:rsid w:val="00D13883"/>
    <w:rsid w:val="00D1637C"/>
    <w:rsid w:val="00D168C7"/>
    <w:rsid w:val="00D2186E"/>
    <w:rsid w:val="00D2336B"/>
    <w:rsid w:val="00D24D31"/>
    <w:rsid w:val="00D2510E"/>
    <w:rsid w:val="00D273B0"/>
    <w:rsid w:val="00D273D7"/>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B86"/>
    <w:rsid w:val="00D574CB"/>
    <w:rsid w:val="00D577F8"/>
    <w:rsid w:val="00D63BB9"/>
    <w:rsid w:val="00D63D21"/>
    <w:rsid w:val="00D70543"/>
    <w:rsid w:val="00D70BF5"/>
    <w:rsid w:val="00D713EA"/>
    <w:rsid w:val="00D7253A"/>
    <w:rsid w:val="00D764AC"/>
    <w:rsid w:val="00D76B9F"/>
    <w:rsid w:val="00D76C16"/>
    <w:rsid w:val="00D76DA2"/>
    <w:rsid w:val="00D81915"/>
    <w:rsid w:val="00D836BC"/>
    <w:rsid w:val="00D83B5B"/>
    <w:rsid w:val="00D862AF"/>
    <w:rsid w:val="00D86480"/>
    <w:rsid w:val="00D94B26"/>
    <w:rsid w:val="00D94F2C"/>
    <w:rsid w:val="00D979E7"/>
    <w:rsid w:val="00DA0767"/>
    <w:rsid w:val="00DA07BF"/>
    <w:rsid w:val="00DA1157"/>
    <w:rsid w:val="00DA1524"/>
    <w:rsid w:val="00DA3F3C"/>
    <w:rsid w:val="00DA5737"/>
    <w:rsid w:val="00DA5FE9"/>
    <w:rsid w:val="00DA6D52"/>
    <w:rsid w:val="00DA6DE2"/>
    <w:rsid w:val="00DA7692"/>
    <w:rsid w:val="00DB0D79"/>
    <w:rsid w:val="00DB0E6E"/>
    <w:rsid w:val="00DB1C00"/>
    <w:rsid w:val="00DB23C3"/>
    <w:rsid w:val="00DB3058"/>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E7ABC"/>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CA4"/>
    <w:rsid w:val="00E20CCB"/>
    <w:rsid w:val="00E22841"/>
    <w:rsid w:val="00E23933"/>
    <w:rsid w:val="00E23996"/>
    <w:rsid w:val="00E23EAC"/>
    <w:rsid w:val="00E2620F"/>
    <w:rsid w:val="00E306D6"/>
    <w:rsid w:val="00E31C1C"/>
    <w:rsid w:val="00E32646"/>
    <w:rsid w:val="00E33AD1"/>
    <w:rsid w:val="00E35092"/>
    <w:rsid w:val="00E351C5"/>
    <w:rsid w:val="00E35BBC"/>
    <w:rsid w:val="00E42500"/>
    <w:rsid w:val="00E4388B"/>
    <w:rsid w:val="00E43EED"/>
    <w:rsid w:val="00E43FAE"/>
    <w:rsid w:val="00E44FC8"/>
    <w:rsid w:val="00E45640"/>
    <w:rsid w:val="00E47631"/>
    <w:rsid w:val="00E50569"/>
    <w:rsid w:val="00E51425"/>
    <w:rsid w:val="00E51B03"/>
    <w:rsid w:val="00E52D7A"/>
    <w:rsid w:val="00E55750"/>
    <w:rsid w:val="00E5579E"/>
    <w:rsid w:val="00E5590F"/>
    <w:rsid w:val="00E61177"/>
    <w:rsid w:val="00E62329"/>
    <w:rsid w:val="00E6522A"/>
    <w:rsid w:val="00E6555A"/>
    <w:rsid w:val="00E660C8"/>
    <w:rsid w:val="00E71BEB"/>
    <w:rsid w:val="00E7208D"/>
    <w:rsid w:val="00E729D3"/>
    <w:rsid w:val="00E74807"/>
    <w:rsid w:val="00E750FE"/>
    <w:rsid w:val="00E75DCB"/>
    <w:rsid w:val="00E77F32"/>
    <w:rsid w:val="00E84578"/>
    <w:rsid w:val="00E846E5"/>
    <w:rsid w:val="00E866F4"/>
    <w:rsid w:val="00E8767E"/>
    <w:rsid w:val="00E902C3"/>
    <w:rsid w:val="00E90706"/>
    <w:rsid w:val="00E91B76"/>
    <w:rsid w:val="00E920B5"/>
    <w:rsid w:val="00E92670"/>
    <w:rsid w:val="00E93D33"/>
    <w:rsid w:val="00E94176"/>
    <w:rsid w:val="00E9534E"/>
    <w:rsid w:val="00E9554A"/>
    <w:rsid w:val="00E96C35"/>
    <w:rsid w:val="00E973A1"/>
    <w:rsid w:val="00EA189C"/>
    <w:rsid w:val="00EA1DE8"/>
    <w:rsid w:val="00EA1E71"/>
    <w:rsid w:val="00EA3083"/>
    <w:rsid w:val="00EA33BA"/>
    <w:rsid w:val="00EA471B"/>
    <w:rsid w:val="00EA4F40"/>
    <w:rsid w:val="00EA520E"/>
    <w:rsid w:val="00EA6306"/>
    <w:rsid w:val="00EA63AA"/>
    <w:rsid w:val="00EA647C"/>
    <w:rsid w:val="00EB03EC"/>
    <w:rsid w:val="00EB1205"/>
    <w:rsid w:val="00EB1FD4"/>
    <w:rsid w:val="00EB31F4"/>
    <w:rsid w:val="00EB33A1"/>
    <w:rsid w:val="00EB4E98"/>
    <w:rsid w:val="00EC12C4"/>
    <w:rsid w:val="00EC475A"/>
    <w:rsid w:val="00EC5A58"/>
    <w:rsid w:val="00EC6DFD"/>
    <w:rsid w:val="00EC76DC"/>
    <w:rsid w:val="00EC7C09"/>
    <w:rsid w:val="00ED01C3"/>
    <w:rsid w:val="00ED0386"/>
    <w:rsid w:val="00ED0B27"/>
    <w:rsid w:val="00ED2D2C"/>
    <w:rsid w:val="00ED39EB"/>
    <w:rsid w:val="00ED51E0"/>
    <w:rsid w:val="00ED5D87"/>
    <w:rsid w:val="00ED5E53"/>
    <w:rsid w:val="00ED610F"/>
    <w:rsid w:val="00ED6396"/>
    <w:rsid w:val="00ED7988"/>
    <w:rsid w:val="00EE0F92"/>
    <w:rsid w:val="00EE1AE7"/>
    <w:rsid w:val="00EE2BE5"/>
    <w:rsid w:val="00EE307C"/>
    <w:rsid w:val="00EE3FEC"/>
    <w:rsid w:val="00EE6451"/>
    <w:rsid w:val="00EF289C"/>
    <w:rsid w:val="00EF2AC3"/>
    <w:rsid w:val="00EF5517"/>
    <w:rsid w:val="00EF6B58"/>
    <w:rsid w:val="00EF6B5E"/>
    <w:rsid w:val="00EF7FE9"/>
    <w:rsid w:val="00F00EAD"/>
    <w:rsid w:val="00F0178C"/>
    <w:rsid w:val="00F0293C"/>
    <w:rsid w:val="00F044FF"/>
    <w:rsid w:val="00F049F8"/>
    <w:rsid w:val="00F0595D"/>
    <w:rsid w:val="00F1008E"/>
    <w:rsid w:val="00F10EFC"/>
    <w:rsid w:val="00F111F8"/>
    <w:rsid w:val="00F12A33"/>
    <w:rsid w:val="00F13EE5"/>
    <w:rsid w:val="00F140AD"/>
    <w:rsid w:val="00F16349"/>
    <w:rsid w:val="00F16876"/>
    <w:rsid w:val="00F1791D"/>
    <w:rsid w:val="00F21981"/>
    <w:rsid w:val="00F22E74"/>
    <w:rsid w:val="00F249CE"/>
    <w:rsid w:val="00F24AEE"/>
    <w:rsid w:val="00F26BCB"/>
    <w:rsid w:val="00F27C3E"/>
    <w:rsid w:val="00F31421"/>
    <w:rsid w:val="00F32A7F"/>
    <w:rsid w:val="00F33B01"/>
    <w:rsid w:val="00F34956"/>
    <w:rsid w:val="00F36BF0"/>
    <w:rsid w:val="00F37B9E"/>
    <w:rsid w:val="00F37E17"/>
    <w:rsid w:val="00F40284"/>
    <w:rsid w:val="00F41267"/>
    <w:rsid w:val="00F4200C"/>
    <w:rsid w:val="00F436AB"/>
    <w:rsid w:val="00F43DE8"/>
    <w:rsid w:val="00F4446D"/>
    <w:rsid w:val="00F4524E"/>
    <w:rsid w:val="00F455FF"/>
    <w:rsid w:val="00F45E63"/>
    <w:rsid w:val="00F478FC"/>
    <w:rsid w:val="00F47C7F"/>
    <w:rsid w:val="00F50D0C"/>
    <w:rsid w:val="00F514E2"/>
    <w:rsid w:val="00F527E4"/>
    <w:rsid w:val="00F53AA5"/>
    <w:rsid w:val="00F53DB1"/>
    <w:rsid w:val="00F53DC9"/>
    <w:rsid w:val="00F557B9"/>
    <w:rsid w:val="00F56183"/>
    <w:rsid w:val="00F56446"/>
    <w:rsid w:val="00F5732A"/>
    <w:rsid w:val="00F6082C"/>
    <w:rsid w:val="00F6167C"/>
    <w:rsid w:val="00F63ECB"/>
    <w:rsid w:val="00F650D4"/>
    <w:rsid w:val="00F67BDA"/>
    <w:rsid w:val="00F72091"/>
    <w:rsid w:val="00F733FB"/>
    <w:rsid w:val="00F80EF4"/>
    <w:rsid w:val="00F81922"/>
    <w:rsid w:val="00F831A0"/>
    <w:rsid w:val="00F83E2A"/>
    <w:rsid w:val="00F85070"/>
    <w:rsid w:val="00F857A8"/>
    <w:rsid w:val="00F87167"/>
    <w:rsid w:val="00F87C03"/>
    <w:rsid w:val="00F87F7D"/>
    <w:rsid w:val="00F9313D"/>
    <w:rsid w:val="00F9482B"/>
    <w:rsid w:val="00F96112"/>
    <w:rsid w:val="00F96414"/>
    <w:rsid w:val="00F97E65"/>
    <w:rsid w:val="00FA08AD"/>
    <w:rsid w:val="00FA4F9C"/>
    <w:rsid w:val="00FA5008"/>
    <w:rsid w:val="00FA71C9"/>
    <w:rsid w:val="00FA7959"/>
    <w:rsid w:val="00FB040D"/>
    <w:rsid w:val="00FB0BC7"/>
    <w:rsid w:val="00FB2CDF"/>
    <w:rsid w:val="00FB72A3"/>
    <w:rsid w:val="00FC15C6"/>
    <w:rsid w:val="00FC1E3C"/>
    <w:rsid w:val="00FC1FED"/>
    <w:rsid w:val="00FC4113"/>
    <w:rsid w:val="00FC59C7"/>
    <w:rsid w:val="00FC5FB6"/>
    <w:rsid w:val="00FC761E"/>
    <w:rsid w:val="00FD0D56"/>
    <w:rsid w:val="00FD0DC1"/>
    <w:rsid w:val="00FD2EEA"/>
    <w:rsid w:val="00FD33C2"/>
    <w:rsid w:val="00FD3521"/>
    <w:rsid w:val="00FD6A77"/>
    <w:rsid w:val="00FE0238"/>
    <w:rsid w:val="00FE037C"/>
    <w:rsid w:val="00FE0B83"/>
    <w:rsid w:val="00FE1A6D"/>
    <w:rsid w:val="00FE3CF2"/>
    <w:rsid w:val="00FE4DB8"/>
    <w:rsid w:val="00FE5CF5"/>
    <w:rsid w:val="00FE63A0"/>
    <w:rsid w:val="00FE67CC"/>
    <w:rsid w:val="00FE7A27"/>
    <w:rsid w:val="00FF370B"/>
    <w:rsid w:val="00FF420E"/>
    <w:rsid w:val="00FF457F"/>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link w:val="Heading3Char"/>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character" w:customStyle="1" w:styleId="HeaderChar">
    <w:name w:val="Header Char"/>
    <w:basedOn w:val="DefaultParagraphFont"/>
    <w:link w:val="Header"/>
    <w:uiPriority w:val="99"/>
    <w:rsid w:val="00073DCC"/>
    <w:rPr>
      <w:sz w:val="24"/>
      <w:szCs w:val="24"/>
      <w:lang w:val="en-GB"/>
    </w:rPr>
  </w:style>
  <w:style w:type="paragraph" w:styleId="DocumentMap">
    <w:name w:val="Document Map"/>
    <w:basedOn w:val="Normal"/>
    <w:link w:val="DocumentMapChar"/>
    <w:rsid w:val="002911AB"/>
    <w:rPr>
      <w:rFonts w:ascii="Tahoma" w:hAnsi="Tahoma" w:cs="Tahoma"/>
      <w:sz w:val="16"/>
      <w:szCs w:val="16"/>
    </w:rPr>
  </w:style>
  <w:style w:type="character" w:customStyle="1" w:styleId="DocumentMapChar">
    <w:name w:val="Document Map Char"/>
    <w:basedOn w:val="DefaultParagraphFont"/>
    <w:link w:val="DocumentMap"/>
    <w:rsid w:val="002911AB"/>
    <w:rPr>
      <w:rFonts w:ascii="Tahoma" w:hAnsi="Tahoma" w:cs="Tahoma"/>
      <w:sz w:val="16"/>
      <w:szCs w:val="16"/>
      <w:lang w:val="en-GB"/>
    </w:rPr>
  </w:style>
  <w:style w:type="character" w:customStyle="1" w:styleId="Heading2Char">
    <w:name w:val="Heading 2 Char"/>
    <w:basedOn w:val="DefaultParagraphFont"/>
    <w:link w:val="Heading2"/>
    <w:rsid w:val="00414B06"/>
    <w:rPr>
      <w:b/>
      <w:sz w:val="28"/>
      <w:szCs w:val="24"/>
      <w:lang w:val="sr-Latn-CS"/>
    </w:rPr>
  </w:style>
  <w:style w:type="character" w:customStyle="1" w:styleId="Heading3Char">
    <w:name w:val="Heading 3 Char"/>
    <w:basedOn w:val="DefaultParagraphFont"/>
    <w:link w:val="Heading3"/>
    <w:rsid w:val="00414B06"/>
    <w:rPr>
      <w:rFonts w:ascii="Arial" w:hAnsi="Arial" w:cs="Arial"/>
      <w:b/>
      <w:bCs/>
      <w:sz w:val="26"/>
      <w:szCs w:val="26"/>
      <w:lang w:val="en-GB"/>
    </w:rPr>
  </w:style>
  <w:style w:type="character" w:customStyle="1" w:styleId="BodyText3Char">
    <w:name w:val="Body Text 3 Char"/>
    <w:basedOn w:val="DefaultParagraphFont"/>
    <w:link w:val="BodyText3"/>
    <w:rsid w:val="00414B06"/>
    <w:rPr>
      <w:sz w:val="22"/>
      <w:lang w:val="sr-Latn-CS"/>
    </w:rPr>
  </w:style>
  <w:style w:type="character" w:customStyle="1" w:styleId="BodyTextChar">
    <w:name w:val="Body Text Char"/>
    <w:basedOn w:val="DefaultParagraphFont"/>
    <w:link w:val="BodyText"/>
    <w:rsid w:val="00414B06"/>
    <w:rPr>
      <w:sz w:val="24"/>
      <w:lang w:val="sl-SI"/>
    </w:rPr>
  </w:style>
  <w:style w:type="character" w:customStyle="1" w:styleId="TitleChar">
    <w:name w:val="Title Char"/>
    <w:basedOn w:val="DefaultParagraphFont"/>
    <w:link w:val="Title"/>
    <w:rsid w:val="00414B06"/>
    <w:rPr>
      <w:sz w:val="28"/>
      <w:lang w:val="sl-SI"/>
    </w:rPr>
  </w:style>
  <w:style w:type="character" w:customStyle="1" w:styleId="BodyText2Char">
    <w:name w:val="Body Text 2 Char"/>
    <w:basedOn w:val="DefaultParagraphFont"/>
    <w:link w:val="BodyText2"/>
    <w:rsid w:val="00414B06"/>
    <w:rPr>
      <w:b/>
      <w:bCs/>
      <w:sz w:val="24"/>
      <w:szCs w:val="24"/>
      <w:lang w:val="hr-HR"/>
    </w:rPr>
  </w:style>
  <w:style w:type="character" w:customStyle="1" w:styleId="BodyTextIndent2Char">
    <w:name w:val="Body Text Indent 2 Char"/>
    <w:basedOn w:val="DefaultParagraphFont"/>
    <w:link w:val="BodyTextIndent2"/>
    <w:rsid w:val="00414B06"/>
    <w:rPr>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character" w:customStyle="1" w:styleId="HeaderChar">
    <w:name w:val="Header Char"/>
    <w:basedOn w:val="DefaultParagraphFont"/>
    <w:link w:val="Header"/>
    <w:uiPriority w:val="99"/>
    <w:rsid w:val="00073DC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17735978">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085876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548211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0A2288"/>
    <w:rsid w:val="000C1BFE"/>
    <w:rsid w:val="00122B92"/>
    <w:rsid w:val="00127C27"/>
    <w:rsid w:val="001945BC"/>
    <w:rsid w:val="001953D1"/>
    <w:rsid w:val="0020106B"/>
    <w:rsid w:val="0021105E"/>
    <w:rsid w:val="002B006D"/>
    <w:rsid w:val="002C02DE"/>
    <w:rsid w:val="00342777"/>
    <w:rsid w:val="003B29A3"/>
    <w:rsid w:val="00466184"/>
    <w:rsid w:val="0047528E"/>
    <w:rsid w:val="004B2731"/>
    <w:rsid w:val="00536B77"/>
    <w:rsid w:val="0058462F"/>
    <w:rsid w:val="005E3D3E"/>
    <w:rsid w:val="005F0AB6"/>
    <w:rsid w:val="005F2136"/>
    <w:rsid w:val="00613D6B"/>
    <w:rsid w:val="00641FA1"/>
    <w:rsid w:val="00670498"/>
    <w:rsid w:val="006D3C7F"/>
    <w:rsid w:val="00702B25"/>
    <w:rsid w:val="0072096A"/>
    <w:rsid w:val="00766A2E"/>
    <w:rsid w:val="00767E65"/>
    <w:rsid w:val="00783BDB"/>
    <w:rsid w:val="007A650E"/>
    <w:rsid w:val="008843BF"/>
    <w:rsid w:val="008B5551"/>
    <w:rsid w:val="009F0AFF"/>
    <w:rsid w:val="009F0F3F"/>
    <w:rsid w:val="00A93C93"/>
    <w:rsid w:val="00AC2F13"/>
    <w:rsid w:val="00B61906"/>
    <w:rsid w:val="00BE1D19"/>
    <w:rsid w:val="00C9041E"/>
    <w:rsid w:val="00CB5CD6"/>
    <w:rsid w:val="00CC5DFC"/>
    <w:rsid w:val="00E049F4"/>
    <w:rsid w:val="00E403E0"/>
    <w:rsid w:val="00E54772"/>
    <w:rsid w:val="00E7225A"/>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41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31DD70B83A7E4845A40AE0F92D59EBFB">
    <w:name w:val="31DD70B83A7E4845A40AE0F92D59EBFB"/>
    <w:rsid w:val="00C9041E"/>
  </w:style>
  <w:style w:type="paragraph" w:customStyle="1" w:styleId="EDA837973ACB40F2A7FB55C933869390">
    <w:name w:val="EDA837973ACB40F2A7FB55C933869390"/>
    <w:rsid w:val="00C904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77B9-C73E-4767-8BA7-A8591E7A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69</Pages>
  <Words>18128</Words>
  <Characters>101639</Characters>
  <Application>Microsoft Office Word</Application>
  <DocSecurity>0</DocSecurity>
  <Lines>846</Lines>
  <Paragraphs>239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119528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143</cp:revision>
  <cp:lastPrinted>2013-07-29T08:21:00Z</cp:lastPrinted>
  <dcterms:created xsi:type="dcterms:W3CDTF">2013-12-05T11:39:00Z</dcterms:created>
  <dcterms:modified xsi:type="dcterms:W3CDTF">2014-02-21T13:19:00Z</dcterms:modified>
</cp:coreProperties>
</file>