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4408885" r:id="rId10"/>
              </w:object>
            </w:r>
          </w:p>
        </w:tc>
        <w:tc>
          <w:tcPr>
            <w:tcW w:w="8063" w:type="dxa"/>
          </w:tcPr>
          <w:p w:rsidR="009C505A" w:rsidRPr="00DE0EA0" w:rsidRDefault="009C505A" w:rsidP="009C505A">
            <w:pPr>
              <w:pStyle w:val="Heading1"/>
              <w:jc w:val="center"/>
              <w:rPr>
                <w:sz w:val="32"/>
              </w:rPr>
            </w:pPr>
            <w:bookmarkStart w:id="0" w:name="_Toc364158540"/>
            <w:bookmarkStart w:id="1" w:name="_Toc380653441"/>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bookmarkStart w:id="2" w:name="_GoBack"/>
      <w:bookmarkEnd w:id="2"/>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4D2139" w:rsidRPr="00835EB0" w:rsidRDefault="00DE03F1" w:rsidP="002D5B2C">
      <w:pPr>
        <w:pStyle w:val="Footer"/>
        <w:jc w:val="center"/>
        <w:rPr>
          <w:b/>
          <w:sz w:val="28"/>
          <w:szCs w:val="28"/>
          <w:lang w:val="sr-Cyrl-CS"/>
        </w:rPr>
      </w:pPr>
      <w:r w:rsidRPr="00835EB0">
        <w:rPr>
          <w:b/>
          <w:sz w:val="28"/>
          <w:szCs w:val="28"/>
          <w:lang w:val="sr-Cyrl-CS"/>
        </w:rPr>
        <w:t>Набавка наставака за аутоматске пипете Brand, за потребе Центра за лабораторијску медицину Клиничког центра Војводине</w:t>
      </w:r>
    </w:p>
    <w:p w:rsidR="00DE03F1" w:rsidRPr="00DE0EA0" w:rsidRDefault="00DE03F1"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DE03F1">
        <w:rPr>
          <w:b/>
          <w:noProof/>
        </w:rPr>
        <w:t>39-14-О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E03F1">
        <w:rPr>
          <w:b/>
          <w:noProof/>
        </w:rPr>
        <w:t xml:space="preserve">фебруар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3" w:name="_Toc354658137"/>
      <w:bookmarkStart w:id="4" w:name="_Toc354658270"/>
      <w:bookmarkStart w:id="5" w:name="_Toc354658304"/>
      <w:bookmarkStart w:id="6"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DE03F1">
        <w:rPr>
          <w:b/>
          <w:noProof/>
        </w:rPr>
        <w:t>39-14-О</w:t>
      </w:r>
      <w:r w:rsidR="00150683" w:rsidRPr="004D2139">
        <w:rPr>
          <w:noProof/>
        </w:rPr>
        <w:t xml:space="preserve"> - </w:t>
      </w:r>
      <w:r w:rsidR="00DE03F1" w:rsidRPr="00DE03F1">
        <w:rPr>
          <w:b/>
          <w:noProof/>
          <w:lang w:val="sr-Cyrl-CS"/>
        </w:rPr>
        <w:t>Набавка наставака за аутоматске пипете Brand, за потребе Центра за лабораторијску медицину Клиничког центра Војводине</w:t>
      </w:r>
    </w:p>
    <w:p w:rsidR="000C3B23" w:rsidRPr="00DE0EA0" w:rsidRDefault="000C3B23" w:rsidP="000C3B23"/>
    <w:bookmarkEnd w:id="3"/>
    <w:bookmarkEnd w:id="4"/>
    <w:bookmarkEnd w:id="5"/>
    <w:bookmarkEnd w:id="6"/>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92466974"/>
        <w:docPartObj>
          <w:docPartGallery w:val="Table of Contents"/>
          <w:docPartUnique/>
        </w:docPartObj>
      </w:sdtPr>
      <w:sdtEndPr>
        <w:rPr>
          <w:noProof/>
        </w:rPr>
      </w:sdtEndPr>
      <w:sdtContent>
        <w:p w:rsidR="00BA54AE" w:rsidRDefault="00BA54AE">
          <w:pPr>
            <w:pStyle w:val="TOCHeading"/>
          </w:pPr>
        </w:p>
        <w:p w:rsidR="00BA54AE" w:rsidRDefault="00BA5DCD">
          <w:pPr>
            <w:pStyle w:val="TOC1"/>
            <w:rPr>
              <w:rFonts w:asciiTheme="minorHAnsi" w:eastAsiaTheme="minorEastAsia" w:hAnsiTheme="minorHAnsi" w:cstheme="minorBidi"/>
              <w:sz w:val="22"/>
              <w:szCs w:val="22"/>
            </w:rPr>
          </w:pPr>
          <w:r>
            <w:fldChar w:fldCharType="begin"/>
          </w:r>
          <w:r w:rsidR="00BA54AE">
            <w:instrText xml:space="preserve"> TOC \o "1-3" \h \z \u </w:instrText>
          </w:r>
          <w:r>
            <w:fldChar w:fldCharType="separate"/>
          </w:r>
          <w:hyperlink w:anchor="_Toc380653441" w:history="1"/>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2" w:history="1">
            <w:r w:rsidR="00BA54AE" w:rsidRPr="00B51682">
              <w:rPr>
                <w:rStyle w:val="Hyperlink"/>
                <w:noProof/>
              </w:rPr>
              <w:t>1.</w:t>
            </w:r>
            <w:r w:rsidR="00BA54AE">
              <w:rPr>
                <w:rFonts w:asciiTheme="minorHAnsi" w:eastAsiaTheme="minorEastAsia" w:hAnsiTheme="minorHAnsi" w:cstheme="minorBidi"/>
                <w:noProof/>
                <w:sz w:val="22"/>
                <w:szCs w:val="22"/>
              </w:rPr>
              <w:tab/>
            </w:r>
            <w:r w:rsidR="00BA54AE" w:rsidRPr="00B51682">
              <w:rPr>
                <w:rStyle w:val="Hyperlink"/>
                <w:noProof/>
              </w:rPr>
              <w:t>ОПШТИ ПОДАЦИ О НАБАВЦИ</w:t>
            </w:r>
            <w:r w:rsidR="00BA54AE">
              <w:rPr>
                <w:noProof/>
                <w:webHidden/>
              </w:rPr>
              <w:tab/>
            </w:r>
            <w:r w:rsidR="00BA5DCD">
              <w:rPr>
                <w:noProof/>
                <w:webHidden/>
              </w:rPr>
              <w:fldChar w:fldCharType="begin"/>
            </w:r>
            <w:r w:rsidR="00BA54AE">
              <w:rPr>
                <w:noProof/>
                <w:webHidden/>
              </w:rPr>
              <w:instrText xml:space="preserve"> PAGEREF _Toc380653442 \h </w:instrText>
            </w:r>
            <w:r w:rsidR="00BA5DCD">
              <w:rPr>
                <w:noProof/>
                <w:webHidden/>
              </w:rPr>
            </w:r>
            <w:r w:rsidR="00BA5DCD">
              <w:rPr>
                <w:noProof/>
                <w:webHidden/>
              </w:rPr>
              <w:fldChar w:fldCharType="separate"/>
            </w:r>
            <w:r>
              <w:rPr>
                <w:noProof/>
                <w:webHidden/>
              </w:rPr>
              <w:t>3</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3" w:history="1">
            <w:r w:rsidR="00BA54AE" w:rsidRPr="00B51682">
              <w:rPr>
                <w:rStyle w:val="Hyperlink"/>
                <w:noProof/>
                <w:lang w:val="sl-SI"/>
              </w:rPr>
              <w:t>2.</w:t>
            </w:r>
            <w:r w:rsidR="00BA54AE">
              <w:rPr>
                <w:rFonts w:asciiTheme="minorHAnsi" w:eastAsiaTheme="minorEastAsia" w:hAnsiTheme="minorHAnsi" w:cstheme="minorBidi"/>
                <w:noProof/>
                <w:sz w:val="22"/>
                <w:szCs w:val="22"/>
              </w:rPr>
              <w:tab/>
            </w:r>
            <w:r w:rsidR="00BA54AE" w:rsidRPr="00B51682">
              <w:rPr>
                <w:rStyle w:val="Hyperlink"/>
                <w:noProof/>
              </w:rPr>
              <w:t>ПОДАЦИ О ПРЕДМЕТУ ЈАВНЕ НАБАВКЕ</w:t>
            </w:r>
            <w:r w:rsidR="00BA54AE">
              <w:rPr>
                <w:noProof/>
                <w:webHidden/>
              </w:rPr>
              <w:tab/>
            </w:r>
            <w:r w:rsidR="00BA5DCD">
              <w:rPr>
                <w:noProof/>
                <w:webHidden/>
              </w:rPr>
              <w:fldChar w:fldCharType="begin"/>
            </w:r>
            <w:r w:rsidR="00BA54AE">
              <w:rPr>
                <w:noProof/>
                <w:webHidden/>
              </w:rPr>
              <w:instrText xml:space="preserve"> PAGEREF _Toc380653443 \h </w:instrText>
            </w:r>
            <w:r w:rsidR="00BA5DCD">
              <w:rPr>
                <w:noProof/>
                <w:webHidden/>
              </w:rPr>
            </w:r>
            <w:r w:rsidR="00BA5DCD">
              <w:rPr>
                <w:noProof/>
                <w:webHidden/>
              </w:rPr>
              <w:fldChar w:fldCharType="separate"/>
            </w:r>
            <w:r>
              <w:rPr>
                <w:noProof/>
                <w:webHidden/>
              </w:rPr>
              <w:t>4</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4" w:history="1">
            <w:r w:rsidR="00BA54AE" w:rsidRPr="00B51682">
              <w:rPr>
                <w:rStyle w:val="Hyperlink"/>
                <w:noProof/>
              </w:rPr>
              <w:t>3.</w:t>
            </w:r>
            <w:r w:rsidR="00BA54AE">
              <w:rPr>
                <w:rFonts w:asciiTheme="minorHAnsi" w:eastAsiaTheme="minorEastAsia" w:hAnsiTheme="minorHAnsi" w:cstheme="minorBidi"/>
                <w:noProof/>
                <w:sz w:val="22"/>
                <w:szCs w:val="22"/>
              </w:rPr>
              <w:tab/>
            </w:r>
            <w:r w:rsidR="00BA54AE" w:rsidRPr="00B51682">
              <w:rPr>
                <w:rStyle w:val="Hyperlink"/>
                <w:noProof/>
              </w:rPr>
              <w:t>ОПИС ПРЕДМЕТА ЈАВНЕ НАБАВКЕ</w:t>
            </w:r>
            <w:r w:rsidR="00BA54AE">
              <w:rPr>
                <w:noProof/>
                <w:webHidden/>
              </w:rPr>
              <w:tab/>
            </w:r>
            <w:r w:rsidR="00BA5DCD">
              <w:rPr>
                <w:noProof/>
                <w:webHidden/>
              </w:rPr>
              <w:fldChar w:fldCharType="begin"/>
            </w:r>
            <w:r w:rsidR="00BA54AE">
              <w:rPr>
                <w:noProof/>
                <w:webHidden/>
              </w:rPr>
              <w:instrText xml:space="preserve"> PAGEREF _Toc380653444 \h </w:instrText>
            </w:r>
            <w:r w:rsidR="00BA5DCD">
              <w:rPr>
                <w:noProof/>
                <w:webHidden/>
              </w:rPr>
            </w:r>
            <w:r w:rsidR="00BA5DCD">
              <w:rPr>
                <w:noProof/>
                <w:webHidden/>
              </w:rPr>
              <w:fldChar w:fldCharType="separate"/>
            </w:r>
            <w:r>
              <w:rPr>
                <w:noProof/>
                <w:webHidden/>
              </w:rPr>
              <w:t>5</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5" w:history="1">
            <w:r w:rsidR="00BA54AE" w:rsidRPr="00B51682">
              <w:rPr>
                <w:rStyle w:val="Hyperlink"/>
                <w:noProof/>
              </w:rPr>
              <w:t>4.</w:t>
            </w:r>
            <w:r w:rsidR="00BA54AE">
              <w:rPr>
                <w:rFonts w:asciiTheme="minorHAnsi" w:eastAsiaTheme="minorEastAsia" w:hAnsiTheme="minorHAnsi" w:cstheme="minorBidi"/>
                <w:noProof/>
                <w:sz w:val="22"/>
                <w:szCs w:val="22"/>
              </w:rPr>
              <w:tab/>
            </w:r>
            <w:r w:rsidR="00BA54AE" w:rsidRPr="00B51682">
              <w:rPr>
                <w:rStyle w:val="Hyperlink"/>
                <w:noProof/>
              </w:rPr>
              <w:t>ТЕХНИЧКА ДОКУМЕНТАЦИЈА ПРЕДМЕТА ЈАВНЕ НАБАВКЕ</w:t>
            </w:r>
            <w:r w:rsidR="00BA54AE">
              <w:rPr>
                <w:noProof/>
                <w:webHidden/>
              </w:rPr>
              <w:tab/>
            </w:r>
            <w:r w:rsidR="00BA5DCD">
              <w:rPr>
                <w:noProof/>
                <w:webHidden/>
              </w:rPr>
              <w:fldChar w:fldCharType="begin"/>
            </w:r>
            <w:r w:rsidR="00BA54AE">
              <w:rPr>
                <w:noProof/>
                <w:webHidden/>
              </w:rPr>
              <w:instrText xml:space="preserve"> PAGEREF _Toc380653445 \h </w:instrText>
            </w:r>
            <w:r w:rsidR="00BA5DCD">
              <w:rPr>
                <w:noProof/>
                <w:webHidden/>
              </w:rPr>
            </w:r>
            <w:r w:rsidR="00BA5DCD">
              <w:rPr>
                <w:noProof/>
                <w:webHidden/>
              </w:rPr>
              <w:fldChar w:fldCharType="separate"/>
            </w:r>
            <w:r>
              <w:rPr>
                <w:noProof/>
                <w:webHidden/>
              </w:rPr>
              <w:t>6</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6" w:history="1">
            <w:r w:rsidR="00BA54AE" w:rsidRPr="00B51682">
              <w:rPr>
                <w:rStyle w:val="Hyperlink"/>
                <w:noProof/>
              </w:rPr>
              <w:t>5.</w:t>
            </w:r>
            <w:r w:rsidR="00BA54AE">
              <w:rPr>
                <w:rFonts w:asciiTheme="minorHAnsi" w:eastAsiaTheme="minorEastAsia" w:hAnsiTheme="minorHAnsi" w:cstheme="minorBidi"/>
                <w:noProof/>
                <w:sz w:val="22"/>
                <w:szCs w:val="22"/>
              </w:rPr>
              <w:tab/>
            </w:r>
            <w:r w:rsidR="00BA54AE" w:rsidRPr="00B51682">
              <w:rPr>
                <w:rStyle w:val="Hyperlink"/>
                <w:noProof/>
              </w:rPr>
              <w:t>УСЛОВИ ЗА УЧЕШЋЕ У ПОСТУПКУ ЈАВНЕ НАБАВКЕ ИЗ ЧЛ. 75. И 76. ЗАКОНА И УПУТСТВО КАКО СЕ ДОКАЗУЈЕ ИСПУЊЕНОСТ ТИХ УСЛОВА</w:t>
            </w:r>
            <w:r w:rsidR="00BA54AE">
              <w:rPr>
                <w:noProof/>
                <w:webHidden/>
              </w:rPr>
              <w:tab/>
            </w:r>
            <w:r w:rsidR="00BA5DCD">
              <w:rPr>
                <w:noProof/>
                <w:webHidden/>
              </w:rPr>
              <w:fldChar w:fldCharType="begin"/>
            </w:r>
            <w:r w:rsidR="00BA54AE">
              <w:rPr>
                <w:noProof/>
                <w:webHidden/>
              </w:rPr>
              <w:instrText xml:space="preserve"> PAGEREF _Toc380653446 \h </w:instrText>
            </w:r>
            <w:r w:rsidR="00BA5DCD">
              <w:rPr>
                <w:noProof/>
                <w:webHidden/>
              </w:rPr>
            </w:r>
            <w:r w:rsidR="00BA5DCD">
              <w:rPr>
                <w:noProof/>
                <w:webHidden/>
              </w:rPr>
              <w:fldChar w:fldCharType="separate"/>
            </w:r>
            <w:r>
              <w:rPr>
                <w:noProof/>
                <w:webHidden/>
              </w:rPr>
              <w:t>7</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7" w:history="1">
            <w:r w:rsidR="00BA54AE" w:rsidRPr="00B51682">
              <w:rPr>
                <w:rStyle w:val="Hyperlink"/>
                <w:noProof/>
              </w:rPr>
              <w:t>6.</w:t>
            </w:r>
            <w:r w:rsidR="00BA54AE">
              <w:rPr>
                <w:rFonts w:asciiTheme="minorHAnsi" w:eastAsiaTheme="minorEastAsia" w:hAnsiTheme="minorHAnsi" w:cstheme="minorBidi"/>
                <w:noProof/>
                <w:sz w:val="22"/>
                <w:szCs w:val="22"/>
              </w:rPr>
              <w:tab/>
            </w:r>
            <w:r w:rsidR="00BA54AE" w:rsidRPr="00B51682">
              <w:rPr>
                <w:rStyle w:val="Hyperlink"/>
                <w:noProof/>
              </w:rPr>
              <w:t>УПУТСТВО ПОНУЂАЧИМА КАКО ДА САЧИНЕ ПОНУДУ</w:t>
            </w:r>
            <w:r w:rsidR="00BA54AE">
              <w:rPr>
                <w:noProof/>
                <w:webHidden/>
              </w:rPr>
              <w:tab/>
            </w:r>
            <w:r w:rsidR="00BA5DCD">
              <w:rPr>
                <w:noProof/>
                <w:webHidden/>
              </w:rPr>
              <w:fldChar w:fldCharType="begin"/>
            </w:r>
            <w:r w:rsidR="00BA54AE">
              <w:rPr>
                <w:noProof/>
                <w:webHidden/>
              </w:rPr>
              <w:instrText xml:space="preserve"> PAGEREF _Toc380653447 \h </w:instrText>
            </w:r>
            <w:r w:rsidR="00BA5DCD">
              <w:rPr>
                <w:noProof/>
                <w:webHidden/>
              </w:rPr>
            </w:r>
            <w:r w:rsidR="00BA5DCD">
              <w:rPr>
                <w:noProof/>
                <w:webHidden/>
              </w:rPr>
              <w:fldChar w:fldCharType="separate"/>
            </w:r>
            <w:r>
              <w:rPr>
                <w:noProof/>
                <w:webHidden/>
              </w:rPr>
              <w:t>11</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8" w:history="1">
            <w:r w:rsidR="00BA54AE" w:rsidRPr="00B51682">
              <w:rPr>
                <w:rStyle w:val="Hyperlink"/>
                <w:noProof/>
              </w:rPr>
              <w:t>7.</w:t>
            </w:r>
            <w:r w:rsidR="00BA54AE">
              <w:rPr>
                <w:rFonts w:asciiTheme="minorHAnsi" w:eastAsiaTheme="minorEastAsia" w:hAnsiTheme="minorHAnsi" w:cstheme="minorBidi"/>
                <w:noProof/>
                <w:sz w:val="22"/>
                <w:szCs w:val="22"/>
              </w:rPr>
              <w:tab/>
            </w:r>
            <w:r w:rsidR="00BA54AE" w:rsidRPr="00B51682">
              <w:rPr>
                <w:rStyle w:val="Hyperlink"/>
                <w:noProof/>
              </w:rPr>
              <w:t>РАЗРАДА КРИТЕРИЈУМА</w:t>
            </w:r>
            <w:r w:rsidR="00BA54AE">
              <w:rPr>
                <w:noProof/>
                <w:webHidden/>
              </w:rPr>
              <w:tab/>
            </w:r>
            <w:r w:rsidR="00BA5DCD">
              <w:rPr>
                <w:noProof/>
                <w:webHidden/>
              </w:rPr>
              <w:fldChar w:fldCharType="begin"/>
            </w:r>
            <w:r w:rsidR="00BA54AE">
              <w:rPr>
                <w:noProof/>
                <w:webHidden/>
              </w:rPr>
              <w:instrText xml:space="preserve"> PAGEREF _Toc380653448 \h </w:instrText>
            </w:r>
            <w:r w:rsidR="00BA5DCD">
              <w:rPr>
                <w:noProof/>
                <w:webHidden/>
              </w:rPr>
            </w:r>
            <w:r w:rsidR="00BA5DCD">
              <w:rPr>
                <w:noProof/>
                <w:webHidden/>
              </w:rPr>
              <w:fldChar w:fldCharType="separate"/>
            </w:r>
            <w:r>
              <w:rPr>
                <w:noProof/>
                <w:webHidden/>
              </w:rPr>
              <w:t>19</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49" w:history="1">
            <w:r w:rsidR="00BA54AE" w:rsidRPr="00B51682">
              <w:rPr>
                <w:rStyle w:val="Hyperlink"/>
                <w:noProof/>
              </w:rPr>
              <w:t>8.</w:t>
            </w:r>
            <w:r w:rsidR="00BA54AE">
              <w:rPr>
                <w:rFonts w:asciiTheme="minorHAnsi" w:eastAsiaTheme="minorEastAsia" w:hAnsiTheme="minorHAnsi" w:cstheme="minorBidi"/>
                <w:noProof/>
                <w:sz w:val="22"/>
                <w:szCs w:val="22"/>
              </w:rPr>
              <w:tab/>
            </w:r>
            <w:r w:rsidR="00BA54AE" w:rsidRPr="00B51682">
              <w:rPr>
                <w:rStyle w:val="Hyperlink"/>
                <w:noProof/>
              </w:rPr>
              <w:t>МОДЕЛ УГОВОРА</w:t>
            </w:r>
            <w:r w:rsidR="00BA54AE">
              <w:rPr>
                <w:noProof/>
                <w:webHidden/>
              </w:rPr>
              <w:tab/>
            </w:r>
            <w:r w:rsidR="00BA5DCD">
              <w:rPr>
                <w:noProof/>
                <w:webHidden/>
              </w:rPr>
              <w:fldChar w:fldCharType="begin"/>
            </w:r>
            <w:r w:rsidR="00BA54AE">
              <w:rPr>
                <w:noProof/>
                <w:webHidden/>
              </w:rPr>
              <w:instrText xml:space="preserve"> PAGEREF _Toc380653449 \h </w:instrText>
            </w:r>
            <w:r w:rsidR="00BA5DCD">
              <w:rPr>
                <w:noProof/>
                <w:webHidden/>
              </w:rPr>
            </w:r>
            <w:r w:rsidR="00BA5DCD">
              <w:rPr>
                <w:noProof/>
                <w:webHidden/>
              </w:rPr>
              <w:fldChar w:fldCharType="separate"/>
            </w:r>
            <w:r>
              <w:rPr>
                <w:noProof/>
                <w:webHidden/>
              </w:rPr>
              <w:t>20</w:t>
            </w:r>
            <w:r w:rsidR="00BA5DCD">
              <w:rPr>
                <w:noProof/>
                <w:webHidden/>
              </w:rPr>
              <w:fldChar w:fldCharType="end"/>
            </w:r>
          </w:hyperlink>
        </w:p>
        <w:p w:rsidR="00BA54AE" w:rsidRDefault="007D5726">
          <w:pPr>
            <w:pStyle w:val="TOC2"/>
            <w:tabs>
              <w:tab w:val="left" w:pos="660"/>
              <w:tab w:val="right" w:leader="dot" w:pos="9402"/>
            </w:tabs>
            <w:rPr>
              <w:rFonts w:asciiTheme="minorHAnsi" w:eastAsiaTheme="minorEastAsia" w:hAnsiTheme="minorHAnsi" w:cstheme="minorBidi"/>
              <w:noProof/>
              <w:sz w:val="22"/>
              <w:szCs w:val="22"/>
            </w:rPr>
          </w:pPr>
          <w:hyperlink w:anchor="_Toc380653465" w:history="1">
            <w:r w:rsidR="00BA54AE" w:rsidRPr="00B51682">
              <w:rPr>
                <w:rStyle w:val="Hyperlink"/>
                <w:noProof/>
              </w:rPr>
              <w:t>9.</w:t>
            </w:r>
            <w:r w:rsidR="00BA54AE">
              <w:rPr>
                <w:rFonts w:asciiTheme="minorHAnsi" w:eastAsiaTheme="minorEastAsia" w:hAnsiTheme="minorHAnsi" w:cstheme="minorBidi"/>
                <w:noProof/>
                <w:sz w:val="22"/>
                <w:szCs w:val="22"/>
              </w:rPr>
              <w:tab/>
            </w:r>
            <w:r w:rsidR="00BA54AE" w:rsidRPr="00B51682">
              <w:rPr>
                <w:rStyle w:val="Hyperlink"/>
                <w:noProof/>
              </w:rPr>
              <w:t>ИЗЈАВА О НЕЗАВИСНОЈ ПОНУДИ</w:t>
            </w:r>
            <w:r w:rsidR="00BA54AE">
              <w:rPr>
                <w:noProof/>
                <w:webHidden/>
              </w:rPr>
              <w:tab/>
            </w:r>
            <w:r w:rsidR="00BA5DCD">
              <w:rPr>
                <w:noProof/>
                <w:webHidden/>
              </w:rPr>
              <w:fldChar w:fldCharType="begin"/>
            </w:r>
            <w:r w:rsidR="00BA54AE">
              <w:rPr>
                <w:noProof/>
                <w:webHidden/>
              </w:rPr>
              <w:instrText xml:space="preserve"> PAGEREF _Toc380653465 \h </w:instrText>
            </w:r>
            <w:r w:rsidR="00BA5DCD">
              <w:rPr>
                <w:noProof/>
                <w:webHidden/>
              </w:rPr>
            </w:r>
            <w:r w:rsidR="00BA5DCD">
              <w:rPr>
                <w:noProof/>
                <w:webHidden/>
              </w:rPr>
              <w:fldChar w:fldCharType="separate"/>
            </w:r>
            <w:r>
              <w:rPr>
                <w:noProof/>
                <w:webHidden/>
              </w:rPr>
              <w:t>23</w:t>
            </w:r>
            <w:r w:rsidR="00BA5DCD">
              <w:rPr>
                <w:noProof/>
                <w:webHidden/>
              </w:rPr>
              <w:fldChar w:fldCharType="end"/>
            </w:r>
          </w:hyperlink>
        </w:p>
        <w:p w:rsidR="00BA54AE" w:rsidRDefault="007D5726">
          <w:pPr>
            <w:pStyle w:val="TOC2"/>
            <w:tabs>
              <w:tab w:val="left" w:pos="880"/>
              <w:tab w:val="right" w:leader="dot" w:pos="9402"/>
            </w:tabs>
            <w:rPr>
              <w:rFonts w:asciiTheme="minorHAnsi" w:eastAsiaTheme="minorEastAsia" w:hAnsiTheme="minorHAnsi" w:cstheme="minorBidi"/>
              <w:noProof/>
              <w:sz w:val="22"/>
              <w:szCs w:val="22"/>
            </w:rPr>
          </w:pPr>
          <w:hyperlink w:anchor="_Toc380653466" w:history="1">
            <w:r w:rsidR="00BA54AE" w:rsidRPr="00B51682">
              <w:rPr>
                <w:rStyle w:val="Hyperlink"/>
                <w:noProof/>
              </w:rPr>
              <w:t>10.</w:t>
            </w:r>
            <w:r w:rsidR="00BA54AE">
              <w:rPr>
                <w:rFonts w:asciiTheme="minorHAnsi" w:eastAsiaTheme="minorEastAsia" w:hAnsiTheme="minorHAnsi" w:cstheme="minorBidi"/>
                <w:noProof/>
                <w:sz w:val="22"/>
                <w:szCs w:val="22"/>
              </w:rPr>
              <w:tab/>
            </w:r>
            <w:r w:rsidR="00BA54AE" w:rsidRPr="00B51682">
              <w:rPr>
                <w:rStyle w:val="Hyperlink"/>
                <w:noProof/>
              </w:rPr>
              <w:t>ОБРАЗАЦ ИЗЈАВЕ О ПОШТОВАЊУ ОБАВЕЗА ИЗ ЧЛ. 75. СТ. 2. ЗАКОНА О ЈАВНИМ НАБАВКАМА</w:t>
            </w:r>
            <w:r w:rsidR="00BA54AE">
              <w:rPr>
                <w:noProof/>
                <w:webHidden/>
              </w:rPr>
              <w:tab/>
            </w:r>
            <w:r w:rsidR="00BA5DCD">
              <w:rPr>
                <w:noProof/>
                <w:webHidden/>
              </w:rPr>
              <w:fldChar w:fldCharType="begin"/>
            </w:r>
            <w:r w:rsidR="00BA54AE">
              <w:rPr>
                <w:noProof/>
                <w:webHidden/>
              </w:rPr>
              <w:instrText xml:space="preserve"> PAGEREF _Toc380653466 \h </w:instrText>
            </w:r>
            <w:r w:rsidR="00BA5DCD">
              <w:rPr>
                <w:noProof/>
                <w:webHidden/>
              </w:rPr>
            </w:r>
            <w:r w:rsidR="00BA5DCD">
              <w:rPr>
                <w:noProof/>
                <w:webHidden/>
              </w:rPr>
              <w:fldChar w:fldCharType="separate"/>
            </w:r>
            <w:r>
              <w:rPr>
                <w:noProof/>
                <w:webHidden/>
              </w:rPr>
              <w:t>24</w:t>
            </w:r>
            <w:r w:rsidR="00BA5DCD">
              <w:rPr>
                <w:noProof/>
                <w:webHidden/>
              </w:rPr>
              <w:fldChar w:fldCharType="end"/>
            </w:r>
          </w:hyperlink>
        </w:p>
        <w:p w:rsidR="00BA54AE" w:rsidRDefault="007D5726">
          <w:pPr>
            <w:pStyle w:val="TOC2"/>
            <w:tabs>
              <w:tab w:val="left" w:pos="880"/>
              <w:tab w:val="right" w:leader="dot" w:pos="9402"/>
            </w:tabs>
            <w:rPr>
              <w:rFonts w:asciiTheme="minorHAnsi" w:eastAsiaTheme="minorEastAsia" w:hAnsiTheme="minorHAnsi" w:cstheme="minorBidi"/>
              <w:noProof/>
              <w:sz w:val="22"/>
              <w:szCs w:val="22"/>
            </w:rPr>
          </w:pPr>
          <w:hyperlink w:anchor="_Toc380653467" w:history="1">
            <w:r w:rsidR="00BA54AE" w:rsidRPr="00B51682">
              <w:rPr>
                <w:rStyle w:val="Hyperlink"/>
                <w:noProof/>
              </w:rPr>
              <w:t>11.</w:t>
            </w:r>
            <w:r w:rsidR="00BA54AE">
              <w:rPr>
                <w:rFonts w:asciiTheme="minorHAnsi" w:eastAsiaTheme="minorEastAsia" w:hAnsiTheme="minorHAnsi" w:cstheme="minorBidi"/>
                <w:noProof/>
                <w:sz w:val="22"/>
                <w:szCs w:val="22"/>
              </w:rPr>
              <w:tab/>
            </w:r>
            <w:r w:rsidR="00BA54AE" w:rsidRPr="00B51682">
              <w:rPr>
                <w:rStyle w:val="Hyperlink"/>
                <w:noProof/>
              </w:rPr>
              <w:t>ОБРАЗАЦ СТРУКТУРЕ ПОНУЂЕНЕ ЦЕНЕ</w:t>
            </w:r>
            <w:r w:rsidR="00BA54AE">
              <w:rPr>
                <w:noProof/>
                <w:webHidden/>
              </w:rPr>
              <w:tab/>
            </w:r>
            <w:r w:rsidR="00BA5DCD">
              <w:rPr>
                <w:noProof/>
                <w:webHidden/>
              </w:rPr>
              <w:fldChar w:fldCharType="begin"/>
            </w:r>
            <w:r w:rsidR="00BA54AE">
              <w:rPr>
                <w:noProof/>
                <w:webHidden/>
              </w:rPr>
              <w:instrText xml:space="preserve"> PAGEREF _Toc380653467 \h </w:instrText>
            </w:r>
            <w:r w:rsidR="00BA5DCD">
              <w:rPr>
                <w:noProof/>
                <w:webHidden/>
              </w:rPr>
            </w:r>
            <w:r w:rsidR="00BA5DCD">
              <w:rPr>
                <w:noProof/>
                <w:webHidden/>
              </w:rPr>
              <w:fldChar w:fldCharType="separate"/>
            </w:r>
            <w:r>
              <w:rPr>
                <w:noProof/>
                <w:webHidden/>
              </w:rPr>
              <w:t>25</w:t>
            </w:r>
            <w:r w:rsidR="00BA5DCD">
              <w:rPr>
                <w:noProof/>
                <w:webHidden/>
              </w:rPr>
              <w:fldChar w:fldCharType="end"/>
            </w:r>
          </w:hyperlink>
        </w:p>
        <w:p w:rsidR="00BA54AE" w:rsidRDefault="007D5726">
          <w:pPr>
            <w:pStyle w:val="TOC2"/>
            <w:tabs>
              <w:tab w:val="left" w:pos="880"/>
              <w:tab w:val="right" w:leader="dot" w:pos="9402"/>
            </w:tabs>
            <w:rPr>
              <w:rFonts w:asciiTheme="minorHAnsi" w:eastAsiaTheme="minorEastAsia" w:hAnsiTheme="minorHAnsi" w:cstheme="minorBidi"/>
              <w:noProof/>
              <w:sz w:val="22"/>
              <w:szCs w:val="22"/>
            </w:rPr>
          </w:pPr>
          <w:hyperlink w:anchor="_Toc380653468" w:history="1">
            <w:r w:rsidR="00BA54AE" w:rsidRPr="00B51682">
              <w:rPr>
                <w:rStyle w:val="Hyperlink"/>
                <w:noProof/>
              </w:rPr>
              <w:t>12.</w:t>
            </w:r>
            <w:r w:rsidR="00BA54AE">
              <w:rPr>
                <w:rFonts w:asciiTheme="minorHAnsi" w:eastAsiaTheme="minorEastAsia" w:hAnsiTheme="minorHAnsi" w:cstheme="minorBidi"/>
                <w:noProof/>
                <w:sz w:val="22"/>
                <w:szCs w:val="22"/>
              </w:rPr>
              <w:tab/>
            </w:r>
            <w:r w:rsidR="00BA54AE" w:rsidRPr="00B51682">
              <w:rPr>
                <w:rStyle w:val="Hyperlink"/>
                <w:noProof/>
              </w:rPr>
              <w:t>ОБРАЗАЦ ТРОШКОВА ПРИПРЕМЕ ПОНУДЕ</w:t>
            </w:r>
            <w:r w:rsidR="00BA54AE">
              <w:rPr>
                <w:noProof/>
                <w:webHidden/>
              </w:rPr>
              <w:tab/>
            </w:r>
            <w:r w:rsidR="00BA5DCD">
              <w:rPr>
                <w:noProof/>
                <w:webHidden/>
              </w:rPr>
              <w:fldChar w:fldCharType="begin"/>
            </w:r>
            <w:r w:rsidR="00BA54AE">
              <w:rPr>
                <w:noProof/>
                <w:webHidden/>
              </w:rPr>
              <w:instrText xml:space="preserve"> PAGEREF _Toc380653468 \h </w:instrText>
            </w:r>
            <w:r w:rsidR="00BA5DCD">
              <w:rPr>
                <w:noProof/>
                <w:webHidden/>
              </w:rPr>
            </w:r>
            <w:r w:rsidR="00BA5DCD">
              <w:rPr>
                <w:noProof/>
                <w:webHidden/>
              </w:rPr>
              <w:fldChar w:fldCharType="separate"/>
            </w:r>
            <w:r>
              <w:rPr>
                <w:noProof/>
                <w:webHidden/>
              </w:rPr>
              <w:t>26</w:t>
            </w:r>
            <w:r w:rsidR="00BA5DCD">
              <w:rPr>
                <w:noProof/>
                <w:webHidden/>
              </w:rPr>
              <w:fldChar w:fldCharType="end"/>
            </w:r>
          </w:hyperlink>
        </w:p>
        <w:p w:rsidR="00BA54AE" w:rsidRDefault="007D5726">
          <w:pPr>
            <w:pStyle w:val="TOC2"/>
            <w:tabs>
              <w:tab w:val="left" w:pos="880"/>
              <w:tab w:val="right" w:leader="dot" w:pos="9402"/>
            </w:tabs>
            <w:rPr>
              <w:rFonts w:asciiTheme="minorHAnsi" w:eastAsiaTheme="minorEastAsia" w:hAnsiTheme="minorHAnsi" w:cstheme="minorBidi"/>
              <w:noProof/>
              <w:sz w:val="22"/>
              <w:szCs w:val="22"/>
            </w:rPr>
          </w:pPr>
          <w:hyperlink w:anchor="_Toc380653469" w:history="1">
            <w:r w:rsidR="00BA54AE" w:rsidRPr="00B51682">
              <w:rPr>
                <w:rStyle w:val="Hyperlink"/>
                <w:iCs/>
                <w:noProof/>
              </w:rPr>
              <w:t>13.</w:t>
            </w:r>
            <w:r w:rsidR="00BA54AE">
              <w:rPr>
                <w:rFonts w:asciiTheme="minorHAnsi" w:eastAsiaTheme="minorEastAsia" w:hAnsiTheme="minorHAnsi" w:cstheme="minorBidi"/>
                <w:noProof/>
                <w:sz w:val="22"/>
                <w:szCs w:val="22"/>
              </w:rPr>
              <w:tab/>
            </w:r>
            <w:r w:rsidR="00BA54AE" w:rsidRPr="00B51682">
              <w:rPr>
                <w:rStyle w:val="Hyperlink"/>
                <w:noProof/>
              </w:rPr>
              <w:t>ОБРАЗАЦ ЗА УНОШЕЊЕ ПОДАТАКА ИЗ ПОНУДЕ КОЈИ СУ ОДРЕЂЕНИ КАО ЕЛЕМЕНТИ КРИТЕРИЈУМА</w:t>
            </w:r>
            <w:r w:rsidR="00BA54AE" w:rsidRPr="00B51682">
              <w:rPr>
                <w:rStyle w:val="Hyperlink"/>
                <w:i/>
                <w:iCs/>
                <w:noProof/>
              </w:rPr>
              <w:t xml:space="preserve">  </w:t>
            </w:r>
            <w:r w:rsidR="00BA54AE">
              <w:rPr>
                <w:noProof/>
                <w:webHidden/>
              </w:rPr>
              <w:tab/>
            </w:r>
            <w:r w:rsidR="00BA5DCD">
              <w:rPr>
                <w:noProof/>
                <w:webHidden/>
              </w:rPr>
              <w:fldChar w:fldCharType="begin"/>
            </w:r>
            <w:r w:rsidR="00BA54AE">
              <w:rPr>
                <w:noProof/>
                <w:webHidden/>
              </w:rPr>
              <w:instrText xml:space="preserve"> PAGEREF _Toc380653469 \h </w:instrText>
            </w:r>
            <w:r w:rsidR="00BA5DCD">
              <w:rPr>
                <w:noProof/>
                <w:webHidden/>
              </w:rPr>
            </w:r>
            <w:r w:rsidR="00BA5DCD">
              <w:rPr>
                <w:noProof/>
                <w:webHidden/>
              </w:rPr>
              <w:fldChar w:fldCharType="separate"/>
            </w:r>
            <w:r>
              <w:rPr>
                <w:noProof/>
                <w:webHidden/>
              </w:rPr>
              <w:t>27</w:t>
            </w:r>
            <w:r w:rsidR="00BA5DCD">
              <w:rPr>
                <w:noProof/>
                <w:webHidden/>
              </w:rPr>
              <w:fldChar w:fldCharType="end"/>
            </w:r>
          </w:hyperlink>
        </w:p>
        <w:p w:rsidR="00BA54AE" w:rsidRDefault="007D5726">
          <w:pPr>
            <w:pStyle w:val="TOC2"/>
            <w:tabs>
              <w:tab w:val="right" w:leader="dot" w:pos="9402"/>
            </w:tabs>
            <w:rPr>
              <w:rFonts w:asciiTheme="minorHAnsi" w:eastAsiaTheme="minorEastAsia" w:hAnsiTheme="minorHAnsi" w:cstheme="minorBidi"/>
              <w:noProof/>
              <w:sz w:val="22"/>
              <w:szCs w:val="22"/>
            </w:rPr>
          </w:pPr>
          <w:hyperlink w:anchor="_Toc380653470" w:history="1">
            <w:r w:rsidR="00BA54AE" w:rsidRPr="00B51682">
              <w:rPr>
                <w:rStyle w:val="Hyperlink"/>
                <w:noProof/>
              </w:rPr>
              <w:t>14. ОБРАЗАЦ ПОНУДЕ</w:t>
            </w:r>
            <w:r w:rsidR="00BA54AE">
              <w:rPr>
                <w:noProof/>
                <w:webHidden/>
              </w:rPr>
              <w:tab/>
            </w:r>
            <w:r w:rsidR="00BA5DCD">
              <w:rPr>
                <w:noProof/>
                <w:webHidden/>
              </w:rPr>
              <w:fldChar w:fldCharType="begin"/>
            </w:r>
            <w:r w:rsidR="00BA54AE">
              <w:rPr>
                <w:noProof/>
                <w:webHidden/>
              </w:rPr>
              <w:instrText xml:space="preserve"> PAGEREF _Toc380653470 \h </w:instrText>
            </w:r>
            <w:r w:rsidR="00BA5DCD">
              <w:rPr>
                <w:noProof/>
                <w:webHidden/>
              </w:rPr>
            </w:r>
            <w:r w:rsidR="00BA5DCD">
              <w:rPr>
                <w:noProof/>
                <w:webHidden/>
              </w:rPr>
              <w:fldChar w:fldCharType="separate"/>
            </w:r>
            <w:r>
              <w:rPr>
                <w:noProof/>
                <w:webHidden/>
              </w:rPr>
              <w:t>28</w:t>
            </w:r>
            <w:r w:rsidR="00BA5DCD">
              <w:rPr>
                <w:noProof/>
                <w:webHidden/>
              </w:rPr>
              <w:fldChar w:fldCharType="end"/>
            </w:r>
          </w:hyperlink>
        </w:p>
        <w:p w:rsidR="00BA54AE" w:rsidRDefault="007D5726">
          <w:pPr>
            <w:pStyle w:val="TOC1"/>
            <w:rPr>
              <w:rFonts w:asciiTheme="minorHAnsi" w:eastAsiaTheme="minorEastAsia" w:hAnsiTheme="minorHAnsi" w:cstheme="minorBidi"/>
              <w:sz w:val="22"/>
              <w:szCs w:val="22"/>
            </w:rPr>
          </w:pPr>
          <w:hyperlink w:anchor="_Toc380653471" w:history="1">
            <w:r w:rsidR="00BA54AE" w:rsidRPr="00B51682">
              <w:rPr>
                <w:rStyle w:val="Hyperlink"/>
              </w:rPr>
              <w:t>15. ОПШТИ ПОДАЦИ О ПОНУЂАЧУ ИЗ ГРУПЕ ПОНУЂАЧА</w:t>
            </w:r>
            <w:r w:rsidR="00BA54AE">
              <w:rPr>
                <w:webHidden/>
              </w:rPr>
              <w:tab/>
            </w:r>
            <w:r w:rsidR="0018325A">
              <w:rPr>
                <w:webHidden/>
                <w:lang w:val="sr-Latn-RS"/>
              </w:rPr>
              <w:t>......</w:t>
            </w:r>
            <w:r w:rsidR="00BA5DCD">
              <w:rPr>
                <w:webHidden/>
              </w:rPr>
              <w:fldChar w:fldCharType="begin"/>
            </w:r>
            <w:r w:rsidR="00BA54AE">
              <w:rPr>
                <w:webHidden/>
              </w:rPr>
              <w:instrText xml:space="preserve"> PAGEREF _Toc380653471 \h </w:instrText>
            </w:r>
            <w:r w:rsidR="00BA5DCD">
              <w:rPr>
                <w:webHidden/>
              </w:rPr>
            </w:r>
            <w:r w:rsidR="00BA5DCD">
              <w:rPr>
                <w:webHidden/>
              </w:rPr>
              <w:fldChar w:fldCharType="separate"/>
            </w:r>
            <w:r>
              <w:rPr>
                <w:webHidden/>
              </w:rPr>
              <w:t>30</w:t>
            </w:r>
            <w:r w:rsidR="00BA5DCD">
              <w:rPr>
                <w:webHidden/>
              </w:rPr>
              <w:fldChar w:fldCharType="end"/>
            </w:r>
          </w:hyperlink>
        </w:p>
        <w:p w:rsidR="00BA54AE" w:rsidRDefault="007D5726">
          <w:pPr>
            <w:pStyle w:val="TOC1"/>
            <w:rPr>
              <w:rFonts w:asciiTheme="minorHAnsi" w:eastAsiaTheme="minorEastAsia" w:hAnsiTheme="minorHAnsi" w:cstheme="minorBidi"/>
              <w:sz w:val="22"/>
              <w:szCs w:val="22"/>
            </w:rPr>
          </w:pPr>
          <w:hyperlink w:anchor="_Toc380653472" w:history="1">
            <w:r w:rsidR="00BA54AE" w:rsidRPr="00B51682">
              <w:rPr>
                <w:rStyle w:val="Hyperlink"/>
              </w:rPr>
              <w:t>16. ОПШТИ ПОДАЦИ О ПОДИЗВОЂАЧИМА</w:t>
            </w:r>
            <w:r w:rsidR="00BA54AE">
              <w:rPr>
                <w:webHidden/>
              </w:rPr>
              <w:tab/>
            </w:r>
            <w:r w:rsidR="00BA5DCD">
              <w:rPr>
                <w:webHidden/>
              </w:rPr>
              <w:fldChar w:fldCharType="begin"/>
            </w:r>
            <w:r w:rsidR="00BA54AE">
              <w:rPr>
                <w:webHidden/>
              </w:rPr>
              <w:instrText xml:space="preserve"> PAGEREF _Toc380653472 \h </w:instrText>
            </w:r>
            <w:r w:rsidR="00BA5DCD">
              <w:rPr>
                <w:webHidden/>
              </w:rPr>
            </w:r>
            <w:r w:rsidR="00BA5DCD">
              <w:rPr>
                <w:webHidden/>
              </w:rPr>
              <w:fldChar w:fldCharType="separate"/>
            </w:r>
            <w:r>
              <w:rPr>
                <w:webHidden/>
              </w:rPr>
              <w:t>31</w:t>
            </w:r>
            <w:r w:rsidR="00BA5DCD">
              <w:rPr>
                <w:webHidden/>
              </w:rPr>
              <w:fldChar w:fldCharType="end"/>
            </w:r>
          </w:hyperlink>
        </w:p>
        <w:p w:rsidR="00BA54AE" w:rsidRDefault="00BA5DCD">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7" w:name="_Toc354658139"/>
      <w:bookmarkStart w:id="8" w:name="_Toc354658271"/>
      <w:bookmarkStart w:id="9" w:name="_Toc354658305"/>
      <w:bookmarkStart w:id="10" w:name="_Toc354658399"/>
      <w:bookmarkStart w:id="11" w:name="_Toc364158541"/>
      <w:bookmarkStart w:id="12" w:name="_Toc377978299"/>
      <w:bookmarkStart w:id="13" w:name="_Toc380653442"/>
      <w:r w:rsidRPr="00DE0EA0">
        <w:lastRenderedPageBreak/>
        <w:t>ОПШТИ ПОДАЦИ О НАБАВЦИ</w:t>
      </w:r>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0E72E2" w:rsidRDefault="001366BB" w:rsidP="004D2139">
            <w:pPr>
              <w:jc w:val="both"/>
              <w:rPr>
                <w:highlight w:val="yellow"/>
              </w:rPr>
            </w:pPr>
            <w:r w:rsidRPr="000E72E2">
              <w:t xml:space="preserve">Предмет јавне набавке </w:t>
            </w:r>
            <w:r w:rsidR="00FE7A27" w:rsidRPr="000E72E2">
              <w:rPr>
                <w:noProof/>
              </w:rPr>
              <w:t>добара</w:t>
            </w:r>
            <w:r w:rsidR="00FE7A27" w:rsidRPr="000E72E2">
              <w:t xml:space="preserve"> </w:t>
            </w:r>
            <w:r w:rsidRPr="000E72E2">
              <w:t>бр</w:t>
            </w:r>
            <w:r w:rsidRPr="000E72E2">
              <w:rPr>
                <w:lang w:val="ru-RU"/>
              </w:rPr>
              <w:t>.</w:t>
            </w:r>
            <w:r w:rsidRPr="000E72E2">
              <w:t xml:space="preserve"> </w:t>
            </w:r>
            <w:r w:rsidR="00DE03F1" w:rsidRPr="000E72E2">
              <w:t>39-14-О</w:t>
            </w:r>
            <w:r w:rsidRPr="000E72E2">
              <w:rPr>
                <w:i/>
                <w:iCs/>
              </w:rPr>
              <w:t xml:space="preserve"> </w:t>
            </w:r>
            <w:r w:rsidR="00FD3521" w:rsidRPr="000E72E2">
              <w:t xml:space="preserve">је </w:t>
            </w:r>
            <w:r w:rsidR="000E72E2">
              <w:rPr>
                <w:noProof/>
                <w:lang w:val="sr-Cyrl-CS"/>
              </w:rPr>
              <w:t>н</w:t>
            </w:r>
            <w:r w:rsidR="00DE03F1" w:rsidRPr="000E72E2">
              <w:rPr>
                <w:noProof/>
                <w:lang w:val="sr-Cyrl-CS"/>
              </w:rPr>
              <w:t>абавка наставака за аутоматске пипете Brand,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653443"/>
      <w:r w:rsidRPr="00DE0EA0">
        <w:rPr>
          <w:noProof/>
        </w:rPr>
        <w:lastRenderedPageBreak/>
        <w:t>ПОДАЦИ О ПРЕДМЕТУ ЈАВНЕ НАБАВКЕ</w:t>
      </w:r>
      <w:bookmarkEnd w:id="14"/>
      <w:bookmarkEnd w:id="15"/>
      <w:bookmarkEnd w:id="16"/>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DE03F1">
              <w:rPr>
                <w:b/>
              </w:rPr>
              <w:t>39-14-О</w:t>
            </w:r>
            <w:r w:rsidRPr="007C2756">
              <w:rPr>
                <w:i/>
                <w:iCs/>
              </w:rPr>
              <w:t xml:space="preserve"> </w:t>
            </w:r>
            <w:r w:rsidRPr="007C2756">
              <w:t xml:space="preserve">је </w:t>
            </w:r>
            <w:r w:rsidR="00DE03F1" w:rsidRPr="00DE03F1">
              <w:rPr>
                <w:noProof/>
                <w:lang w:val="sr-Cyrl-CS"/>
              </w:rPr>
              <w:t>Набавка наставака за аутоматске пипете Brand,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DE03F1" w:rsidP="0050791B">
            <w:pPr>
              <w:rPr>
                <w:noProof/>
              </w:rPr>
            </w:pPr>
            <w:r w:rsidRPr="00DE03F1">
              <w:rPr>
                <w:noProof/>
              </w:rPr>
              <w:t>33141000 – медицински нехемијски потрошни материјал</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7" w:name="_Toc364158543"/>
      <w:bookmarkStart w:id="18" w:name="_Toc377978301"/>
      <w:bookmarkStart w:id="19" w:name="_Toc380653444"/>
      <w:r w:rsidRPr="00DE0EA0">
        <w:lastRenderedPageBreak/>
        <w:t>ОПИС ПРЕДМЕТА ЈАВНЕ НАБАВКЕ</w:t>
      </w:r>
      <w:bookmarkEnd w:id="17"/>
      <w:bookmarkEnd w:id="18"/>
      <w:bookmarkEnd w:id="1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DE03F1">
              <w:rPr>
                <w:lang w:val="sr-Cyrl-BA"/>
              </w:rPr>
              <w:t>н</w:t>
            </w:r>
            <w:r w:rsidR="00DE03F1" w:rsidRPr="00DE03F1">
              <w:rPr>
                <w:lang w:val="sr-Cyrl-BA"/>
              </w:rPr>
              <w:t>абавка наставака за аутоматске пипете Brand, за потребе Центра за лабораторијску медицину Клиничког центра Војводине</w:t>
            </w:r>
            <w:r w:rsidR="00DE03F1">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20" w:name="_Toc364158544"/>
      <w:bookmarkStart w:id="21" w:name="_Toc377978302"/>
      <w:bookmarkStart w:id="22" w:name="_Toc38065344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0"/>
      <w:bookmarkEnd w:id="21"/>
      <w:bookmarkEnd w:id="22"/>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pPr>
            <w:r w:rsidRPr="000F6481">
              <w:rPr>
                <w:bCs/>
                <w:iCs/>
              </w:rPr>
              <w:t>Н</w:t>
            </w:r>
            <w:r w:rsidR="00E1252F" w:rsidRPr="000F6481">
              <w:t>аручилац захтева да понуђач</w:t>
            </w:r>
            <w:r w:rsidR="00DE03F1">
              <w:t xml:space="preserve"> приликом достављања понуде, достави и узорак за сваку понуђену ставку</w:t>
            </w:r>
            <w:r w:rsidR="00E1252F" w:rsidRPr="000F6481">
              <w:t>.</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3" w:name="_Toc364158545"/>
      <w:bookmarkStart w:id="24" w:name="_Toc377978303"/>
      <w:bookmarkStart w:id="25" w:name="_Toc38065344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3"/>
      <w:bookmarkEnd w:id="24"/>
      <w:bookmarkEnd w:id="25"/>
    </w:p>
    <w:p w:rsidR="002D5B2C" w:rsidRPr="00DE0EA0" w:rsidRDefault="002D5B2C" w:rsidP="000E72E2">
      <w:pPr>
        <w:spacing w:before="100" w:beforeAutospacing="1" w:line="210" w:lineRule="atLeast"/>
        <w:ind w:firstLine="360"/>
        <w:jc w:val="center"/>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0E72E2">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0E72E2">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0E72E2">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0E72E2">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0E72E2">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0E72E2">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0E72E2">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615A29">
              <w:rPr>
                <w:noProof/>
                <w:lang w:val="sr-Cyrl-BA"/>
              </w:rPr>
              <w:t>2</w:t>
            </w:r>
            <w:r w:rsidR="00615A29" w:rsidRPr="00615A29">
              <w:rPr>
                <w:noProof/>
                <w:lang w:val="sr-Cyrl-RS"/>
              </w:rPr>
              <w:t>0</w:t>
            </w:r>
            <w:r w:rsidRPr="00615A29">
              <w:rPr>
                <w:noProof/>
                <w:lang w:val="sr-Cyrl-BA"/>
              </w:rPr>
              <w:t>.</w:t>
            </w:r>
            <w:r w:rsidR="00615A29" w:rsidRPr="00615A29">
              <w:rPr>
                <w:noProof/>
                <w:lang w:val="sr-Cyrl-BA"/>
              </w:rPr>
              <w:t>08</w:t>
            </w:r>
            <w:r w:rsidRPr="00615A29">
              <w:rPr>
                <w:noProof/>
                <w:lang w:val="sr-Cyrl-BA"/>
              </w:rPr>
              <w:t xml:space="preserve">.2013. </w:t>
            </w:r>
            <w:r w:rsidRPr="00615A29">
              <w:rPr>
                <w:noProof/>
              </w:rPr>
              <w:t xml:space="preserve">до </w:t>
            </w:r>
            <w:r w:rsidR="00576383" w:rsidRPr="00615A29">
              <w:rPr>
                <w:noProof/>
                <w:lang w:val="sr-Cyrl-BA"/>
              </w:rPr>
              <w:t>2</w:t>
            </w:r>
            <w:r w:rsidR="00615A29" w:rsidRPr="00615A29">
              <w:rPr>
                <w:noProof/>
                <w:lang w:val="sr-Cyrl-RS"/>
              </w:rPr>
              <w:t>0</w:t>
            </w:r>
            <w:r w:rsidR="00615A29" w:rsidRPr="00615A29">
              <w:rPr>
                <w:noProof/>
                <w:lang w:val="sr-Cyrl-BA"/>
              </w:rPr>
              <w:t>.02</w:t>
            </w:r>
            <w:r w:rsidR="005345D0" w:rsidRPr="00615A29">
              <w:rPr>
                <w:noProof/>
              </w:rPr>
              <w:t>.2014</w:t>
            </w:r>
            <w:r w:rsidRPr="00615A29">
              <w:rPr>
                <w:noProof/>
              </w:rPr>
              <w:t>.</w:t>
            </w:r>
            <w:r w:rsidRPr="005345D0">
              <w:rPr>
                <w:noProof/>
              </w:rPr>
              <w:t xml:space="preserve"> г</w:t>
            </w:r>
            <w:r w:rsidR="005345D0" w:rsidRPr="005345D0">
              <w:rPr>
                <w:noProof/>
              </w:rPr>
              <w:t>одине</w:t>
            </w:r>
            <w:r w:rsidR="0018325A">
              <w:rPr>
                <w:noProof/>
              </w:rPr>
              <w:t>,</w:t>
            </w:r>
          </w:p>
          <w:p w:rsidR="0018325A" w:rsidRDefault="0018325A" w:rsidP="0018325A">
            <w:pPr>
              <w:rPr>
                <w:noProof/>
              </w:rPr>
            </w:pPr>
            <w:r w:rsidRPr="0018325A">
              <w:rPr>
                <w:noProof/>
              </w:rPr>
              <w:t>и да је остварио најмање 1.</w:t>
            </w:r>
            <w:r>
              <w:rPr>
                <w:noProof/>
              </w:rPr>
              <w:t>5</w:t>
            </w:r>
            <w:r w:rsidRPr="0018325A">
              <w:rPr>
                <w:noProof/>
              </w:rPr>
              <w:t>00.000,00 дин. прихода у 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615A29" w:rsidRPr="00615A29">
              <w:rPr>
                <w:noProof/>
              </w:rPr>
              <w:t>20.08.2013. до 20.02.2014</w:t>
            </w:r>
            <w:r w:rsidRPr="00615A29">
              <w:rPr>
                <w:noProof/>
              </w:rPr>
              <w:t>. године</w:t>
            </w:r>
            <w:r w:rsidRPr="00576383">
              <w:rPr>
                <w:noProof/>
              </w:rPr>
              <w:t>.</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rsidP="0018325A">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w:t>
            </w:r>
            <w:r w:rsidRPr="0018325A">
              <w:rPr>
                <w:noProof/>
              </w:rPr>
              <w:t>ретх</w:t>
            </w:r>
            <w:r w:rsidR="00DE03F1" w:rsidRPr="0018325A">
              <w:rPr>
                <w:noProof/>
              </w:rPr>
              <w:t>одне две обрачунске године (201</w:t>
            </w:r>
            <w:r w:rsidR="0018325A">
              <w:rPr>
                <w:noProof/>
              </w:rPr>
              <w:t>2</w:t>
            </w:r>
            <w:r w:rsidR="00DE03F1" w:rsidRPr="0018325A">
              <w:rPr>
                <w:noProof/>
              </w:rPr>
              <w:t>. и 201</w:t>
            </w:r>
            <w:r w:rsidR="0018325A">
              <w:rPr>
                <w:noProof/>
              </w:rPr>
              <w:t>3</w:t>
            </w:r>
            <w:r w:rsidRPr="0018325A">
              <w:rPr>
                <w:noProof/>
              </w:rPr>
              <w:t xml:space="preserve">.год.). </w:t>
            </w:r>
            <w:r w:rsidR="0018325A" w:rsidRPr="0018325A">
              <w:rPr>
                <w:noProof/>
              </w:rPr>
              <w:t>Потенцијални понуђачи којима још није завршен Извештај о бонитету за 201</w:t>
            </w:r>
            <w:r w:rsidR="0018325A">
              <w:rPr>
                <w:noProof/>
              </w:rPr>
              <w:t>3</w:t>
            </w:r>
            <w:r w:rsidR="0018325A" w:rsidRPr="0018325A">
              <w:rPr>
                <w:noProof/>
              </w:rPr>
              <w:t xml:space="preserve">. годину, морају доставити </w:t>
            </w:r>
            <w:r w:rsidR="00615A29">
              <w:rPr>
                <w:noProof/>
                <w:lang w:val="sr-Cyrl-RS"/>
              </w:rPr>
              <w:t xml:space="preserve">неоверене </w:t>
            </w:r>
            <w:r w:rsidR="0018325A" w:rsidRPr="0018325A">
              <w:rPr>
                <w:noProof/>
              </w:rPr>
              <w:t>фотокопије биланса стања и биланса успеха за ту годину.</w:t>
            </w:r>
          </w:p>
        </w:tc>
      </w:tr>
      <w:tr w:rsidR="00376DFF"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sidP="0018325A">
            <w:r w:rsidRPr="005345D0">
              <w:rPr>
                <w:lang w:val="sr-Latn-CS"/>
              </w:rPr>
              <w:t xml:space="preserve">Понуђач располаже довољним техничким и кадровским капацитетом- понуђач мора да има </w:t>
            </w:r>
            <w:r w:rsidR="0018325A">
              <w:rPr>
                <w:lang w:val="sr-Cyrl-RS"/>
              </w:rPr>
              <w:t>најмање</w:t>
            </w:r>
            <w:r w:rsidRPr="005345D0">
              <w:rPr>
                <w:lang w:val="sr-Latn-CS"/>
              </w:rPr>
              <w:t xml:space="preserve">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DE0EA0">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6" w:name="_Toc364158546"/>
      <w:bookmarkStart w:id="27" w:name="_Toc377978304"/>
      <w:bookmarkStart w:id="28" w:name="_Toc380653447"/>
      <w:r w:rsidRPr="00DE0EA0">
        <w:lastRenderedPageBreak/>
        <w:t>УПУТСТВО П</w:t>
      </w:r>
      <w:r w:rsidR="00343F79" w:rsidRPr="00DE0EA0">
        <w:t>ОНУЂАЧИМА КАКО ДА САЧИНЕ ПОНУДУ</w:t>
      </w:r>
      <w:bookmarkEnd w:id="26"/>
      <w:bookmarkEnd w:id="27"/>
      <w:bookmarkEnd w:id="28"/>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695A56" w:rsidRDefault="0039295D" w:rsidP="00A878F3">
      <w:pPr>
        <w:jc w:val="both"/>
      </w:pPr>
      <w:r w:rsidRPr="00695A56">
        <w:t xml:space="preserve">Наручилац захтева да </w:t>
      </w:r>
      <w:r w:rsidR="00DE03F1" w:rsidRPr="00DE03F1">
        <w:t>понуђач приликом достављања понуде, достави и узорак за сваку понуђену ставку.</w:t>
      </w:r>
      <w:r w:rsidR="00DE03F1">
        <w:t xml:space="preserve"> Уколико то не учини, његова понуда неће</w:t>
      </w:r>
      <w:r w:rsidR="000E72E2">
        <w:t xml:space="preserve"> бити разматрана</w:t>
      </w:r>
      <w:r w:rsidR="00DE03F1">
        <w:t xml:space="preserve">. Достављени узорци </w:t>
      </w:r>
      <w:r w:rsidR="00615A29">
        <w:rPr>
          <w:lang w:val="sr-Cyrl-RS"/>
        </w:rPr>
        <w:t xml:space="preserve">ће </w:t>
      </w:r>
      <w:r w:rsidR="00615A29">
        <w:t>се испроб</w:t>
      </w:r>
      <w:r w:rsidR="00615A29">
        <w:rPr>
          <w:lang w:val="sr-Cyrl-RS"/>
        </w:rPr>
        <w:t>ати</w:t>
      </w:r>
      <w:r w:rsidR="00DE03F1">
        <w:t>, те се као такви</w:t>
      </w:r>
      <w:r w:rsidR="00615A29">
        <w:rPr>
          <w:lang w:val="sr-Cyrl-RS"/>
        </w:rPr>
        <w:t>, искоришћени,</w:t>
      </w:r>
      <w:r w:rsidR="00DE03F1">
        <w:t xml:space="preserve"> не могу касније вратити понуђачу.</w:t>
      </w:r>
    </w:p>
    <w:p w:rsidR="00DE03F1" w:rsidRPr="0039295D" w:rsidRDefault="00DE03F1"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w:t>
            </w:r>
            <w:r w:rsidRPr="0039295D">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lastRenderedPageBreak/>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81C48">
        <w:rPr>
          <w:noProof/>
        </w:rPr>
        <w:t>који је понудио дужи рок плаћања</w:t>
      </w:r>
      <w:r w:rsidR="00C75834" w:rsidRPr="00515702">
        <w:rPr>
          <w:noProof/>
        </w:rPr>
        <w:t>.</w:t>
      </w:r>
      <w:r w:rsidR="0012590E" w:rsidRPr="0012590E">
        <w:rPr>
          <w:noProof/>
          <w:color w:val="FF0000"/>
        </w:rPr>
        <w:t xml:space="preserve"> </w:t>
      </w:r>
    </w:p>
    <w:p w:rsidR="002C020A" w:rsidRPr="0000035B" w:rsidRDefault="002C020A" w:rsidP="00A878F3">
      <w:pPr>
        <w:jc w:val="both"/>
        <w:rPr>
          <w:b/>
          <w:bCs/>
          <w:lang w:val="sr-Latn-R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00035B" w:rsidRDefault="0000035B" w:rsidP="00A878F3">
      <w:pPr>
        <w:jc w:val="both"/>
      </w:pP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w:t>
      </w:r>
      <w:r w:rsidRPr="00DE0EA0">
        <w:rPr>
          <w:rFonts w:eastAsia="TimesNewRomanPSMT"/>
          <w:bCs/>
        </w:rPr>
        <w:lastRenderedPageBreak/>
        <w:t>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9" w:name="_Toc311016791"/>
      <w:bookmarkStart w:id="30" w:name="_Toc311017143"/>
      <w:bookmarkStart w:id="31" w:name="_Toc311017332"/>
      <w:bookmarkStart w:id="32" w:name="_Toc312747151"/>
      <w:bookmarkStart w:id="33" w:name="_Toc312747210"/>
      <w:bookmarkStart w:id="34" w:name="_Toc364158547"/>
      <w:bookmarkStart w:id="35" w:name="_Toc377978305"/>
      <w:bookmarkStart w:id="36" w:name="_Toc380653448"/>
      <w:r w:rsidRPr="00695A56">
        <w:lastRenderedPageBreak/>
        <w:t>РАЗРАДА КРИТЕРИЈУМА</w:t>
      </w:r>
      <w:bookmarkEnd w:id="29"/>
      <w:bookmarkEnd w:id="30"/>
      <w:bookmarkEnd w:id="31"/>
      <w:bookmarkEnd w:id="32"/>
      <w:bookmarkEnd w:id="33"/>
      <w:bookmarkEnd w:id="34"/>
      <w:bookmarkEnd w:id="35"/>
      <w:bookmarkEnd w:id="36"/>
    </w:p>
    <w:p w:rsidR="00806C68" w:rsidRPr="00DE0EA0" w:rsidRDefault="00806C68" w:rsidP="00C81C48">
      <w:pPr>
        <w:pStyle w:val="ListParagraph"/>
        <w:ind w:left="0"/>
        <w:jc w:val="center"/>
        <w:rPr>
          <w:highlight w:val="yellow"/>
          <w:lang w:val="sr-Latn-CS"/>
        </w:rPr>
      </w:pPr>
      <w:r w:rsidRPr="00695A56">
        <w:rPr>
          <w:b/>
          <w:lang w:val="sr-Latn-CS"/>
        </w:rPr>
        <w:t>ПО ЈАВНОМ ПОЗИВУ БРОЈ</w:t>
      </w:r>
      <w:r w:rsidR="002C020A">
        <w:rPr>
          <w:b/>
        </w:rPr>
        <w:t xml:space="preserve"> </w:t>
      </w:r>
      <w:r w:rsidR="00DE03F1">
        <w:rPr>
          <w:b/>
        </w:rPr>
        <w:t>39-14-О</w:t>
      </w:r>
      <w:r w:rsidRPr="00695A56">
        <w:rPr>
          <w:b/>
          <w:lang w:val="sr-Latn-CS"/>
        </w:rPr>
        <w:t>–</w:t>
      </w:r>
      <w:r w:rsidRPr="00695A56">
        <w:rPr>
          <w:bCs/>
          <w:lang w:val="sr-Latn-CS"/>
        </w:rPr>
        <w:t xml:space="preserve"> </w:t>
      </w:r>
      <w:r w:rsidR="00C81C48" w:rsidRPr="00C81C48">
        <w:rPr>
          <w:b/>
          <w:lang w:val="sr-Cyrl-CS"/>
        </w:rPr>
        <w:t>Набавка наставака за аутоматске пипете Brand,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ED49D1" w:rsidRDefault="00B819C7" w:rsidP="006E7B87">
      <w:pPr>
        <w:pStyle w:val="Heading2"/>
        <w:numPr>
          <w:ilvl w:val="0"/>
          <w:numId w:val="10"/>
        </w:numPr>
      </w:pPr>
      <w:bookmarkStart w:id="37" w:name="_Toc364158548"/>
      <w:bookmarkStart w:id="38" w:name="_Toc377978306"/>
      <w:bookmarkStart w:id="39" w:name="_Toc380653449"/>
      <w:r w:rsidRPr="00ED49D1">
        <w:lastRenderedPageBreak/>
        <w:t>МОДЕЛ УГОВОРА</w:t>
      </w:r>
      <w:bookmarkEnd w:id="37"/>
      <w:bookmarkEnd w:id="38"/>
      <w:bookmarkEnd w:id="39"/>
    </w:p>
    <w:p w:rsidR="0046245F" w:rsidRPr="00ED49D1" w:rsidRDefault="0046245F" w:rsidP="0046245F">
      <w:pPr>
        <w:pStyle w:val="ListParagraph"/>
        <w:spacing w:before="100" w:beforeAutospacing="1" w:line="210" w:lineRule="atLeast"/>
        <w:ind w:left="0" w:firstLine="720"/>
        <w:jc w:val="both"/>
        <w:rPr>
          <w:b/>
          <w:noProof/>
        </w:rPr>
      </w:pPr>
      <w:r w:rsidRPr="00ED49D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ED49D1" w:rsidRDefault="0046245F" w:rsidP="0046245F">
      <w:pPr>
        <w:jc w:val="center"/>
        <w:rPr>
          <w:noProof/>
        </w:rPr>
      </w:pPr>
    </w:p>
    <w:p w:rsidR="0046245F" w:rsidRPr="00F87E85" w:rsidRDefault="0046245F" w:rsidP="00F87E85">
      <w:pPr>
        <w:jc w:val="center"/>
        <w:rPr>
          <w:b/>
          <w:noProof/>
        </w:rPr>
      </w:pPr>
      <w:bookmarkStart w:id="40" w:name="_Toc380653450"/>
      <w:r w:rsidRPr="00F87E85">
        <w:rPr>
          <w:b/>
          <w:noProof/>
        </w:rPr>
        <w:t>УГОВОР</w:t>
      </w:r>
      <w:bookmarkEnd w:id="40"/>
    </w:p>
    <w:p w:rsidR="0046245F" w:rsidRPr="00F87E85" w:rsidRDefault="0046245F" w:rsidP="00F87E85">
      <w:pPr>
        <w:jc w:val="center"/>
        <w:rPr>
          <w:b/>
          <w:noProof/>
        </w:rPr>
      </w:pPr>
      <w:bookmarkStart w:id="41" w:name="_Toc380653451"/>
      <w:r w:rsidRPr="00F87E85">
        <w:rPr>
          <w:b/>
          <w:noProof/>
        </w:rPr>
        <w:t>О ЈА</w:t>
      </w:r>
      <w:r w:rsidR="002C020A" w:rsidRPr="00F87E85">
        <w:rPr>
          <w:b/>
          <w:noProof/>
        </w:rPr>
        <w:t xml:space="preserve">ВНОЈ НАБАВЦИ БРОЈ </w:t>
      </w:r>
      <w:r w:rsidR="00DE03F1" w:rsidRPr="00F87E85">
        <w:rPr>
          <w:b/>
          <w:noProof/>
        </w:rPr>
        <w:t>39-14-О</w:t>
      </w:r>
      <w:bookmarkEnd w:id="41"/>
    </w:p>
    <w:p w:rsidR="0046245F" w:rsidRPr="00ED49D1" w:rsidRDefault="0046245F" w:rsidP="0046245F">
      <w:pPr>
        <w:rPr>
          <w:noProof/>
        </w:rPr>
      </w:pPr>
    </w:p>
    <w:p w:rsidR="0046245F" w:rsidRPr="00ED49D1" w:rsidRDefault="0046245F" w:rsidP="0046245F">
      <w:pPr>
        <w:rPr>
          <w:noProof/>
        </w:rPr>
      </w:pPr>
      <w:r w:rsidRPr="00ED49D1">
        <w:rPr>
          <w:noProof/>
        </w:rPr>
        <w:t>Уговорне стране:</w:t>
      </w:r>
    </w:p>
    <w:p w:rsidR="0046245F" w:rsidRPr="00ED49D1" w:rsidRDefault="0046245F" w:rsidP="0046245F">
      <w:pPr>
        <w:rPr>
          <w:noProof/>
        </w:rPr>
      </w:pPr>
    </w:p>
    <w:p w:rsidR="0046245F" w:rsidRPr="00ED49D1" w:rsidRDefault="0046245F" w:rsidP="0046245F">
      <w:pPr>
        <w:numPr>
          <w:ilvl w:val="0"/>
          <w:numId w:val="5"/>
        </w:numPr>
        <w:jc w:val="both"/>
        <w:rPr>
          <w:noProof/>
        </w:rPr>
      </w:pPr>
      <w:r w:rsidRPr="00ED49D1">
        <w:rPr>
          <w:b/>
          <w:noProof/>
        </w:rPr>
        <w:t>КЛИНИЧКИ ЦЕНТАР ВОЈВОДИНЕ</w:t>
      </w:r>
      <w:r w:rsidRPr="00ED49D1">
        <w:rPr>
          <w:noProof/>
        </w:rPr>
        <w:t>, ул. Хајдук Вељкова бр. 1, Нови Сад, ПИБ:.......................... Матични број:........................................</w:t>
      </w:r>
    </w:p>
    <w:p w:rsidR="0046245F" w:rsidRPr="00ED49D1" w:rsidRDefault="0046245F" w:rsidP="0046245F">
      <w:pPr>
        <w:ind w:left="720"/>
        <w:jc w:val="both"/>
        <w:rPr>
          <w:noProof/>
        </w:rPr>
      </w:pPr>
      <w:r w:rsidRPr="00ED49D1">
        <w:rPr>
          <w:noProof/>
        </w:rPr>
        <w:t>Број рачуна:............................................ Назив банке:......................................,</w:t>
      </w:r>
    </w:p>
    <w:p w:rsidR="0046245F" w:rsidRPr="00ED49D1" w:rsidRDefault="0046245F" w:rsidP="0046245F">
      <w:pPr>
        <w:ind w:left="720"/>
        <w:jc w:val="both"/>
        <w:rPr>
          <w:noProof/>
        </w:rPr>
      </w:pPr>
      <w:r w:rsidRPr="00ED49D1">
        <w:rPr>
          <w:noProof/>
        </w:rPr>
        <w:t>Телефон:............................Телефакс:....................................</w:t>
      </w:r>
    </w:p>
    <w:p w:rsidR="0046245F" w:rsidRPr="00ED49D1" w:rsidRDefault="0046245F" w:rsidP="0046245F">
      <w:pPr>
        <w:ind w:left="720"/>
        <w:jc w:val="both"/>
        <w:rPr>
          <w:noProof/>
        </w:rPr>
      </w:pPr>
      <w:r w:rsidRPr="00ED49D1">
        <w:rPr>
          <w:noProof/>
        </w:rPr>
        <w:t>(у даљем тексту: наручилац), кога заступа проф. др Драган Драшковић.</w:t>
      </w:r>
    </w:p>
    <w:p w:rsidR="0046245F" w:rsidRPr="00ED49D1" w:rsidRDefault="0046245F" w:rsidP="0046245F">
      <w:pPr>
        <w:jc w:val="both"/>
        <w:rPr>
          <w:noProof/>
        </w:rPr>
      </w:pPr>
    </w:p>
    <w:p w:rsidR="0046245F" w:rsidRPr="00ED49D1" w:rsidRDefault="0046245F" w:rsidP="0046245F">
      <w:pPr>
        <w:numPr>
          <w:ilvl w:val="0"/>
          <w:numId w:val="5"/>
        </w:numPr>
        <w:jc w:val="both"/>
        <w:rPr>
          <w:noProof/>
        </w:rPr>
      </w:pPr>
      <w:r w:rsidRPr="00ED49D1">
        <w:rPr>
          <w:noProof/>
        </w:rPr>
        <w:t>____________________________________________________________________,</w:t>
      </w:r>
    </w:p>
    <w:p w:rsidR="0046245F" w:rsidRPr="00ED49D1" w:rsidRDefault="0046245F" w:rsidP="0046245F">
      <w:pPr>
        <w:jc w:val="center"/>
      </w:pPr>
      <w:r w:rsidRPr="00ED49D1">
        <w:rPr>
          <w:noProof/>
        </w:rPr>
        <w:t>(</w:t>
      </w:r>
      <w:r w:rsidRPr="00ED49D1">
        <w:rPr>
          <w:i/>
          <w:noProof/>
        </w:rPr>
        <w:t>назив и адреса)</w:t>
      </w:r>
    </w:p>
    <w:p w:rsidR="0046245F" w:rsidRPr="00ED49D1" w:rsidRDefault="0046245F" w:rsidP="0046245F">
      <w:pPr>
        <w:ind w:left="720"/>
        <w:jc w:val="both"/>
        <w:rPr>
          <w:noProof/>
        </w:rPr>
      </w:pPr>
      <w:r w:rsidRPr="00ED49D1">
        <w:rPr>
          <w:noProof/>
        </w:rPr>
        <w:t>ПИБ:.......................... Матични број:........................................</w:t>
      </w:r>
    </w:p>
    <w:p w:rsidR="0046245F" w:rsidRPr="00ED49D1" w:rsidRDefault="0046245F" w:rsidP="0046245F">
      <w:pPr>
        <w:ind w:left="720"/>
        <w:jc w:val="both"/>
        <w:rPr>
          <w:noProof/>
        </w:rPr>
      </w:pPr>
      <w:r w:rsidRPr="00ED49D1">
        <w:rPr>
          <w:noProof/>
        </w:rPr>
        <w:t>Број рачуна:............................................ Назив банке:......................................,</w:t>
      </w:r>
    </w:p>
    <w:p w:rsidR="0046245F" w:rsidRPr="00ED49D1" w:rsidRDefault="0046245F" w:rsidP="0046245F">
      <w:pPr>
        <w:ind w:left="720"/>
        <w:jc w:val="both"/>
        <w:rPr>
          <w:noProof/>
        </w:rPr>
      </w:pPr>
      <w:r w:rsidRPr="00ED49D1">
        <w:rPr>
          <w:noProof/>
        </w:rPr>
        <w:t>Телефон:............................Телефакс:......................................</w:t>
      </w:r>
    </w:p>
    <w:p w:rsidR="0046245F" w:rsidRPr="00ED49D1" w:rsidRDefault="0046245F" w:rsidP="0046245F">
      <w:pPr>
        <w:ind w:left="720"/>
        <w:jc w:val="both"/>
        <w:rPr>
          <w:noProof/>
        </w:rPr>
      </w:pPr>
      <w:r w:rsidRPr="00ED49D1">
        <w:rPr>
          <w:noProof/>
        </w:rPr>
        <w:t>(у даљем тексту: добављач), кога заступа ________________________________.</w:t>
      </w:r>
    </w:p>
    <w:p w:rsidR="0046245F" w:rsidRPr="00ED49D1" w:rsidRDefault="0046245F" w:rsidP="0046245F">
      <w:pPr>
        <w:ind w:left="1440" w:firstLine="720"/>
        <w:jc w:val="both"/>
        <w:rPr>
          <w:noProof/>
          <w:sz w:val="16"/>
          <w:szCs w:val="16"/>
        </w:rPr>
      </w:pPr>
    </w:p>
    <w:p w:rsidR="0046245F" w:rsidRPr="00ED49D1" w:rsidRDefault="0046245F" w:rsidP="0046245F">
      <w:pPr>
        <w:ind w:left="1440" w:firstLine="720"/>
        <w:jc w:val="both"/>
        <w:rPr>
          <w:noProof/>
          <w:sz w:val="16"/>
          <w:szCs w:val="16"/>
        </w:rPr>
      </w:pPr>
    </w:p>
    <w:p w:rsidR="0046245F" w:rsidRPr="00ED49D1" w:rsidRDefault="0046245F" w:rsidP="00F87E85">
      <w:pPr>
        <w:jc w:val="center"/>
        <w:rPr>
          <w:b/>
          <w:noProof/>
        </w:rPr>
      </w:pPr>
      <w:bookmarkStart w:id="42" w:name="_Toc380653452"/>
      <w:r w:rsidRPr="00ED49D1">
        <w:rPr>
          <w:b/>
          <w:noProof/>
        </w:rPr>
        <w:t>Члан 1.</w:t>
      </w:r>
      <w:bookmarkEnd w:id="42"/>
    </w:p>
    <w:p w:rsidR="0046245F" w:rsidRPr="00ED49D1" w:rsidRDefault="0046245F" w:rsidP="00F87E85">
      <w:pPr>
        <w:jc w:val="both"/>
        <w:rPr>
          <w:noProof/>
        </w:rPr>
      </w:pPr>
      <w:r w:rsidRPr="00ED49D1">
        <w:rPr>
          <w:noProof/>
        </w:rPr>
        <w:tab/>
        <w:t xml:space="preserve">Предмет овог уговора је </w:t>
      </w:r>
      <w:r w:rsidRPr="00ED49D1">
        <w:t xml:space="preserve">набавка </w:t>
      </w:r>
      <w:r w:rsidRPr="00ED49D1">
        <w:rPr>
          <w:lang w:val="sr-Cyrl-CS"/>
        </w:rPr>
        <w:t>добра –</w:t>
      </w:r>
      <w:r w:rsidR="00ED49D1" w:rsidRPr="00ED49D1">
        <w:rPr>
          <w:lang w:val="sr-Cyrl-BA"/>
        </w:rPr>
        <w:t xml:space="preserve"> </w:t>
      </w:r>
      <w:r w:rsidR="00ED49D1" w:rsidRPr="00ED49D1">
        <w:rPr>
          <w:b/>
          <w:lang w:val="sr-Cyrl-BA"/>
        </w:rPr>
        <w:t>наставака за аутоматске пипете Brand, за потребе Центра за лабораторијску медицину Клиничког центра Војводине</w:t>
      </w:r>
      <w:r w:rsidRPr="00ED49D1">
        <w:rPr>
          <w:noProof/>
        </w:rPr>
        <w:t xml:space="preserve"> - </w:t>
      </w:r>
      <w:r w:rsidRPr="00ED49D1">
        <w:rPr>
          <w:lang w:val="sr-Latn-CS"/>
        </w:rPr>
        <w:t>кој</w:t>
      </w:r>
      <w:r w:rsidRPr="00ED49D1">
        <w:t>а</w:t>
      </w:r>
      <w:r w:rsidRPr="00ED49D1">
        <w:rPr>
          <w:lang w:val="sr-Latn-CS"/>
        </w:rPr>
        <w:t xml:space="preserve"> је тражен</w:t>
      </w:r>
      <w:r w:rsidRPr="00ED49D1">
        <w:t>а</w:t>
      </w:r>
      <w:r w:rsidRPr="00ED49D1">
        <w:rPr>
          <w:lang w:val="sr-Latn-CS"/>
        </w:rPr>
        <w:t xml:space="preserve"> у позиву за</w:t>
      </w:r>
      <w:r w:rsidRPr="00ED49D1">
        <w:t xml:space="preserve"> подношење понуда у</w:t>
      </w:r>
      <w:r w:rsidRPr="00ED49D1">
        <w:rPr>
          <w:lang w:val="sr-Latn-CS"/>
        </w:rPr>
        <w:t xml:space="preserve"> </w:t>
      </w:r>
      <w:r w:rsidRPr="00ED49D1">
        <w:t xml:space="preserve">отвореном </w:t>
      </w:r>
      <w:r w:rsidRPr="00ED49D1">
        <w:rPr>
          <w:lang w:val="sr-Latn-CS"/>
        </w:rPr>
        <w:t>поступ</w:t>
      </w:r>
      <w:r w:rsidRPr="00ED49D1">
        <w:t>ку</w:t>
      </w:r>
      <w:r w:rsidRPr="00ED49D1">
        <w:rPr>
          <w:lang w:val="sr-Latn-CS"/>
        </w:rPr>
        <w:t xml:space="preserve"> јавне набавке број </w:t>
      </w:r>
      <w:r w:rsidR="00DE03F1" w:rsidRPr="00ED49D1">
        <w:rPr>
          <w:b/>
        </w:rPr>
        <w:t>39-14-О</w:t>
      </w:r>
      <w:r w:rsidR="002C020A" w:rsidRPr="00ED49D1">
        <w:t>.</w:t>
      </w:r>
    </w:p>
    <w:p w:rsidR="00ED49D1" w:rsidRDefault="00ED49D1" w:rsidP="00F87E85">
      <w:pPr>
        <w:rPr>
          <w:noProof/>
        </w:rPr>
      </w:pPr>
      <w:bookmarkStart w:id="43" w:name="_Toc380653453"/>
    </w:p>
    <w:p w:rsidR="0046245F" w:rsidRPr="00ED49D1" w:rsidRDefault="0046245F" w:rsidP="00F87E85">
      <w:pPr>
        <w:jc w:val="center"/>
        <w:rPr>
          <w:b/>
          <w:noProof/>
        </w:rPr>
      </w:pPr>
      <w:r w:rsidRPr="00ED49D1">
        <w:rPr>
          <w:b/>
          <w:noProof/>
        </w:rPr>
        <w:t>Члан 2.</w:t>
      </w:r>
      <w:bookmarkEnd w:id="43"/>
      <w:r w:rsidRPr="00ED49D1">
        <w:rPr>
          <w:b/>
          <w:noProof/>
        </w:rPr>
        <w:t xml:space="preserve"> </w:t>
      </w:r>
    </w:p>
    <w:p w:rsidR="0046245F" w:rsidRPr="00ED49D1" w:rsidRDefault="0046245F" w:rsidP="00F87E85">
      <w:pPr>
        <w:pStyle w:val="BodyTextIndent"/>
        <w:ind w:left="0" w:firstLine="720"/>
        <w:jc w:val="both"/>
        <w:rPr>
          <w:b w:val="0"/>
          <w:noProof/>
        </w:rPr>
      </w:pPr>
      <w:r w:rsidRPr="00ED49D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ED49D1" w:rsidRDefault="0046245F" w:rsidP="00F87E85">
      <w:pPr>
        <w:pStyle w:val="BodyTextIndent"/>
        <w:ind w:left="0" w:firstLine="741"/>
        <w:jc w:val="both"/>
        <w:rPr>
          <w:b w:val="0"/>
        </w:rPr>
      </w:pPr>
      <w:r w:rsidRPr="00ED49D1">
        <w:rPr>
          <w:b w:val="0"/>
          <w:bCs w:val="0"/>
        </w:rPr>
        <w:t xml:space="preserve">Цена добара из члана 1. овог уговора без пореза на додату вредност износи </w:t>
      </w:r>
      <w:r w:rsidRPr="00ED49D1">
        <w:rPr>
          <w:b w:val="0"/>
        </w:rPr>
        <w:t>___________</w:t>
      </w:r>
      <w:r w:rsidRPr="00ED49D1">
        <w:rPr>
          <w:b w:val="0"/>
          <w:bCs w:val="0"/>
        </w:rPr>
        <w:t xml:space="preserve"> (словима: ___________________), односно са порезом на додату вредност износи </w:t>
      </w:r>
      <w:r w:rsidRPr="00ED49D1">
        <w:rPr>
          <w:b w:val="0"/>
        </w:rPr>
        <w:t>______________________</w:t>
      </w:r>
      <w:r w:rsidRPr="00ED49D1">
        <w:rPr>
          <w:b w:val="0"/>
          <w:bCs w:val="0"/>
        </w:rPr>
        <w:t xml:space="preserve"> (словима: __________________________).</w:t>
      </w:r>
    </w:p>
    <w:p w:rsidR="00132DB6" w:rsidRPr="00ED49D1" w:rsidRDefault="00132DB6" w:rsidP="00F87E85">
      <w:pPr>
        <w:ind w:firstLine="720"/>
        <w:jc w:val="both"/>
        <w:rPr>
          <w:bCs/>
          <w:lang w:val="en-US"/>
        </w:rPr>
      </w:pPr>
      <w:r w:rsidRPr="00ED49D1">
        <w:t>Цена</w:t>
      </w:r>
      <w:r w:rsidRPr="00ED49D1">
        <w:rPr>
          <w:lang w:val="en-US"/>
        </w:rPr>
        <w:t xml:space="preserve"> из претходног става се сматра фиксном </w:t>
      </w:r>
      <w:r w:rsidRPr="00ED49D1">
        <w:t xml:space="preserve">и неће се мењати </w:t>
      </w:r>
      <w:r w:rsidRPr="00ED49D1">
        <w:rPr>
          <w:lang w:val="en-US"/>
        </w:rPr>
        <w:t xml:space="preserve">за време трајања </w:t>
      </w:r>
      <w:r w:rsidRPr="00ED49D1">
        <w:t xml:space="preserve">овог </w:t>
      </w:r>
      <w:r w:rsidRPr="00ED49D1">
        <w:rPr>
          <w:lang w:val="en-US"/>
        </w:rPr>
        <w:t>уговора.</w:t>
      </w:r>
      <w:r w:rsidRPr="00ED49D1">
        <w:rPr>
          <w:bCs/>
          <w:lang w:val="en-US"/>
        </w:rPr>
        <w:t xml:space="preserve"> </w:t>
      </w:r>
    </w:p>
    <w:p w:rsidR="0046245F" w:rsidRPr="00ED49D1" w:rsidRDefault="0046245F" w:rsidP="00F87E85">
      <w:pPr>
        <w:ind w:firstLine="720"/>
        <w:jc w:val="both"/>
        <w:rPr>
          <w:b/>
          <w:noProof/>
        </w:rPr>
      </w:pPr>
    </w:p>
    <w:p w:rsidR="0046245F" w:rsidRPr="00ED49D1" w:rsidRDefault="0046245F" w:rsidP="00F87E85">
      <w:pPr>
        <w:pStyle w:val="BodyTextIndent"/>
        <w:ind w:left="0" w:firstLine="0"/>
        <w:jc w:val="center"/>
        <w:rPr>
          <w:noProof/>
        </w:rPr>
      </w:pPr>
      <w:bookmarkStart w:id="44" w:name="_Toc380653454"/>
      <w:r w:rsidRPr="00ED49D1">
        <w:rPr>
          <w:noProof/>
        </w:rPr>
        <w:t>Члан 3.</w:t>
      </w:r>
      <w:bookmarkEnd w:id="44"/>
    </w:p>
    <w:p w:rsidR="0046245F" w:rsidRPr="00ED49D1" w:rsidRDefault="0046245F" w:rsidP="00F87E85">
      <w:pPr>
        <w:ind w:firstLine="720"/>
        <w:jc w:val="both"/>
        <w:rPr>
          <w:noProof/>
        </w:rPr>
      </w:pPr>
      <w:r w:rsidRPr="00ED49D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ED49D1" w:rsidRDefault="0046245F" w:rsidP="00F87E85">
      <w:pPr>
        <w:ind w:firstLine="720"/>
        <w:jc w:val="both"/>
        <w:rPr>
          <w:lang w:val="sr-Latn-CS"/>
        </w:rPr>
      </w:pPr>
      <w:r w:rsidRPr="00ED49D1">
        <w:rPr>
          <w:noProof/>
        </w:rPr>
        <w:t xml:space="preserve">Добављач се обавезује да наручену количину и врсту добара испоручи наручиоцу </w:t>
      </w:r>
      <w:r w:rsidRPr="00ED49D1">
        <w:rPr>
          <w:lang w:val="sr-Latn-CS"/>
        </w:rPr>
        <w:t xml:space="preserve">у року од </w:t>
      </w:r>
      <w:r w:rsidRPr="00ED49D1">
        <w:t>____</w:t>
      </w:r>
      <w:r w:rsidRPr="00ED49D1">
        <w:rPr>
          <w:lang w:val="sr-Latn-CS"/>
        </w:rPr>
        <w:t xml:space="preserve"> час</w:t>
      </w:r>
      <w:r w:rsidR="009C23A5" w:rsidRPr="00ED49D1">
        <w:t>а</w:t>
      </w:r>
      <w:r w:rsidRPr="00ED49D1">
        <w:rPr>
          <w:lang w:val="sr-Latn-CS"/>
        </w:rPr>
        <w:t xml:space="preserve"> </w:t>
      </w:r>
      <w:r w:rsidR="009C23A5" w:rsidRPr="00ED49D1">
        <w:rPr>
          <w:lang w:val="sr-Latn-CS"/>
        </w:rPr>
        <w:t>(</w:t>
      </w:r>
      <w:r w:rsidR="009C23A5" w:rsidRPr="00ED49D1">
        <w:rPr>
          <w:i/>
        </w:rPr>
        <w:t>најдуже 24 часа</w:t>
      </w:r>
      <w:r w:rsidR="009C23A5" w:rsidRPr="00ED49D1">
        <w:t xml:space="preserve">) </w:t>
      </w:r>
      <w:r w:rsidRPr="00ED49D1">
        <w:rPr>
          <w:lang w:val="sr-Latn-CS"/>
        </w:rPr>
        <w:t>од пријема захтева</w:t>
      </w:r>
      <w:r w:rsidRPr="00ED49D1">
        <w:rPr>
          <w:noProof/>
        </w:rPr>
        <w:t xml:space="preserve">, и то </w:t>
      </w:r>
      <w:r w:rsidR="00ED49D1">
        <w:rPr>
          <w:noProof/>
        </w:rPr>
        <w:t xml:space="preserve">ФЦО </w:t>
      </w:r>
      <w:r w:rsidR="004B355E" w:rsidRPr="00ED49D1">
        <w:rPr>
          <w:noProof/>
        </w:rPr>
        <w:t>апотека Центра за лабораторијску медицину</w:t>
      </w:r>
      <w:r w:rsidRPr="00ED49D1">
        <w:rPr>
          <w:noProof/>
        </w:rPr>
        <w:t xml:space="preserve"> наручиоца, </w:t>
      </w:r>
      <w:r w:rsidRPr="00ED49D1">
        <w:rPr>
          <w:lang w:val="sr-Latn-CS"/>
        </w:rPr>
        <w:t>са обавезом истовара добара.</w:t>
      </w:r>
    </w:p>
    <w:p w:rsidR="0046245F" w:rsidRPr="00ED49D1" w:rsidRDefault="0046245F" w:rsidP="00F87E85">
      <w:pPr>
        <w:pStyle w:val="BodyTextIndent"/>
        <w:ind w:left="0" w:firstLine="720"/>
        <w:jc w:val="both"/>
        <w:rPr>
          <w:b w:val="0"/>
          <w:noProof/>
        </w:rPr>
      </w:pPr>
      <w:r w:rsidRPr="00ED49D1">
        <w:rPr>
          <w:b w:val="0"/>
          <w:noProof/>
          <w:lang w:val="sr-Cyrl-CS"/>
        </w:rPr>
        <w:t xml:space="preserve">Уз сваку испоруку добављач ће доставити отпремницу коју ће лице из члана 9. овог уговора </w:t>
      </w:r>
      <w:r w:rsidR="00AD2E0A" w:rsidRPr="00ED49D1">
        <w:rPr>
          <w:b w:val="0"/>
          <w:noProof/>
          <w:lang w:val="sr-Cyrl-CS"/>
        </w:rPr>
        <w:t xml:space="preserve">овлашћено за праћење техничке реализације овог уговора </w:t>
      </w:r>
      <w:r w:rsidRPr="00ED49D1">
        <w:rPr>
          <w:b w:val="0"/>
          <w:noProof/>
          <w:lang w:val="sr-Cyrl-CS"/>
        </w:rPr>
        <w:t xml:space="preserve">потписати након </w:t>
      </w:r>
      <w:r w:rsidRPr="00ED49D1">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ED49D1">
        <w:rPr>
          <w:b w:val="0"/>
          <w:noProof/>
        </w:rPr>
        <w:t>.</w:t>
      </w:r>
    </w:p>
    <w:p w:rsidR="0046245F" w:rsidRPr="00ED49D1" w:rsidRDefault="0046245F" w:rsidP="00F87E85">
      <w:pPr>
        <w:pStyle w:val="BodyTextIndent"/>
        <w:ind w:left="0" w:firstLine="0"/>
        <w:jc w:val="center"/>
        <w:rPr>
          <w:noProof/>
        </w:rPr>
      </w:pPr>
    </w:p>
    <w:p w:rsidR="0046245F" w:rsidRPr="00ED49D1" w:rsidRDefault="0046245F" w:rsidP="00F87E85">
      <w:pPr>
        <w:pStyle w:val="BodyTextIndent"/>
        <w:ind w:left="0" w:firstLine="0"/>
        <w:jc w:val="center"/>
        <w:rPr>
          <w:noProof/>
        </w:rPr>
      </w:pPr>
      <w:bookmarkStart w:id="45" w:name="_Toc380653455"/>
      <w:r w:rsidRPr="00ED49D1">
        <w:rPr>
          <w:noProof/>
        </w:rPr>
        <w:t>Члан 4.</w:t>
      </w:r>
      <w:bookmarkEnd w:id="45"/>
    </w:p>
    <w:p w:rsidR="0046245F" w:rsidRPr="00ED49D1" w:rsidRDefault="0046245F" w:rsidP="00F87E85">
      <w:pPr>
        <w:pStyle w:val="BodyTextIndent"/>
        <w:ind w:left="0" w:firstLine="720"/>
        <w:jc w:val="both"/>
        <w:rPr>
          <w:b w:val="0"/>
          <w:noProof/>
          <w:lang w:val="en-GB"/>
        </w:rPr>
      </w:pPr>
      <w:r w:rsidRPr="00ED49D1">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ED49D1" w:rsidRDefault="0046245F" w:rsidP="00F87E85">
      <w:pPr>
        <w:pStyle w:val="BodyTextIndent"/>
        <w:ind w:left="0" w:firstLine="720"/>
        <w:jc w:val="both"/>
        <w:rPr>
          <w:b w:val="0"/>
          <w:noProof/>
        </w:rPr>
      </w:pPr>
      <w:r w:rsidRPr="00ED49D1">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ED49D1" w:rsidRDefault="0046245F" w:rsidP="00F87E85">
      <w:pPr>
        <w:pStyle w:val="BodyTextIndent"/>
        <w:ind w:left="0" w:firstLine="720"/>
        <w:jc w:val="both"/>
        <w:rPr>
          <w:b w:val="0"/>
          <w:noProof/>
        </w:rPr>
      </w:pPr>
      <w:r w:rsidRPr="00ED49D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ED49D1" w:rsidRDefault="0046245F" w:rsidP="00F87E85">
      <w:pPr>
        <w:pStyle w:val="BodyTextIndent"/>
        <w:ind w:left="0" w:firstLine="0"/>
        <w:jc w:val="center"/>
        <w:rPr>
          <w:b w:val="0"/>
          <w:noProof/>
        </w:rPr>
      </w:pPr>
    </w:p>
    <w:p w:rsidR="0046245F" w:rsidRPr="00ED49D1" w:rsidRDefault="0046245F" w:rsidP="00F87E85">
      <w:pPr>
        <w:pStyle w:val="BodyTextIndent"/>
        <w:ind w:left="0" w:firstLine="0"/>
        <w:jc w:val="center"/>
        <w:rPr>
          <w:noProof/>
        </w:rPr>
      </w:pPr>
      <w:bookmarkStart w:id="46" w:name="_Toc380653456"/>
      <w:r w:rsidRPr="00ED49D1">
        <w:rPr>
          <w:noProof/>
        </w:rPr>
        <w:t>Члан 5.</w:t>
      </w:r>
      <w:bookmarkEnd w:id="46"/>
    </w:p>
    <w:p w:rsidR="0046245F" w:rsidRPr="00ED49D1" w:rsidRDefault="0046245F" w:rsidP="00F87E85">
      <w:pPr>
        <w:pStyle w:val="BodyTextIndent"/>
        <w:ind w:left="0" w:firstLine="720"/>
        <w:jc w:val="both"/>
        <w:rPr>
          <w:b w:val="0"/>
          <w:noProof/>
        </w:rPr>
      </w:pPr>
      <w:r w:rsidRPr="00ED49D1">
        <w:rPr>
          <w:b w:val="0"/>
          <w:noProof/>
        </w:rPr>
        <w:t xml:space="preserve">Уговорену цену наручилац ће исплатити добављачу у року од </w:t>
      </w:r>
      <w:r w:rsidR="00ED49D1">
        <w:rPr>
          <w:b w:val="0"/>
          <w:noProof/>
        </w:rPr>
        <w:t>________ дана (</w:t>
      </w:r>
      <w:r w:rsidR="00ED49D1" w:rsidRPr="00ED49D1">
        <w:rPr>
          <w:b w:val="0"/>
          <w:i/>
          <w:noProof/>
        </w:rPr>
        <w:t xml:space="preserve">најкраће </w:t>
      </w:r>
      <w:r w:rsidR="009C23A5" w:rsidRPr="00ED49D1">
        <w:rPr>
          <w:b w:val="0"/>
          <w:i/>
          <w:noProof/>
        </w:rPr>
        <w:t>90</w:t>
      </w:r>
      <w:r w:rsidRPr="00ED49D1">
        <w:rPr>
          <w:b w:val="0"/>
          <w:i/>
          <w:noProof/>
        </w:rPr>
        <w:t xml:space="preserve"> </w:t>
      </w:r>
      <w:r w:rsidR="00ED49D1" w:rsidRPr="00ED49D1">
        <w:rPr>
          <w:b w:val="0"/>
          <w:i/>
          <w:noProof/>
        </w:rPr>
        <w:t xml:space="preserve">а најдуже 120 </w:t>
      </w:r>
      <w:r w:rsidRPr="00ED49D1">
        <w:rPr>
          <w:b w:val="0"/>
          <w:i/>
          <w:noProof/>
        </w:rPr>
        <w:t>дана</w:t>
      </w:r>
      <w:r w:rsidR="00ED49D1">
        <w:rPr>
          <w:b w:val="0"/>
          <w:noProof/>
        </w:rPr>
        <w:t>)</w:t>
      </w:r>
      <w:r w:rsidRPr="00ED49D1">
        <w:rPr>
          <w:b w:val="0"/>
          <w:noProof/>
        </w:rPr>
        <w:t xml:space="preserve"> од дана испоруке добара и пријема исправног рачуна за испоручену количину и врсту добара</w:t>
      </w:r>
      <w:r w:rsidR="00AD2E0A" w:rsidRPr="00ED49D1">
        <w:rPr>
          <w:b w:val="0"/>
          <w:noProof/>
        </w:rPr>
        <w:t>, у чијем се прилогу налази отпремница, потписана од стране лица из члана 9. овог уговора</w:t>
      </w:r>
      <w:r w:rsidR="00AD2E0A" w:rsidRPr="00ED49D1">
        <w:rPr>
          <w:b w:val="0"/>
          <w:noProof/>
          <w:lang w:val="sr-Cyrl-CS"/>
        </w:rPr>
        <w:t xml:space="preserve"> овлашћеног за праћење техничке реализације овог уговора</w:t>
      </w:r>
      <w:r w:rsidR="00AD2E0A" w:rsidRPr="00ED49D1">
        <w:rPr>
          <w:b w:val="0"/>
          <w:noProof/>
        </w:rPr>
        <w:t>, као доказ да је понуђач испоручио наручиоцу</w:t>
      </w:r>
      <w:r w:rsidR="00AD2E0A" w:rsidRPr="00ED49D1">
        <w:rPr>
          <w:b w:val="0"/>
          <w:noProof/>
          <w:lang w:val="en-GB"/>
        </w:rPr>
        <w:t xml:space="preserve"> </w:t>
      </w:r>
      <w:r w:rsidR="00AD2E0A" w:rsidRPr="00ED49D1">
        <w:rPr>
          <w:b w:val="0"/>
          <w:noProof/>
        </w:rPr>
        <w:t xml:space="preserve">предметна </w:t>
      </w:r>
      <w:r w:rsidR="00AD2E0A" w:rsidRPr="00ED49D1">
        <w:rPr>
          <w:b w:val="0"/>
          <w:noProof/>
          <w:lang w:val="en-GB"/>
        </w:rPr>
        <w:t>добара</w:t>
      </w:r>
      <w:r w:rsidR="00AD2E0A" w:rsidRPr="00ED49D1">
        <w:rPr>
          <w:b w:val="0"/>
          <w:noProof/>
        </w:rPr>
        <w:t>.</w:t>
      </w:r>
    </w:p>
    <w:p w:rsidR="0046245F" w:rsidRPr="00ED49D1" w:rsidRDefault="0046245F" w:rsidP="00F87E85">
      <w:pPr>
        <w:pStyle w:val="BodyTextIndent"/>
        <w:ind w:left="0" w:firstLine="720"/>
        <w:jc w:val="both"/>
        <w:rPr>
          <w:b w:val="0"/>
          <w:noProof/>
          <w:lang w:val="en-GB"/>
        </w:rPr>
      </w:pPr>
      <w:r w:rsidRPr="00ED49D1">
        <w:rPr>
          <w:b w:val="0"/>
          <w:noProof/>
        </w:rPr>
        <w:t>Добављач се обавезује да назив добара из рачуна и отпремнице буде идентичан називима из обрасца понуде.</w:t>
      </w:r>
    </w:p>
    <w:p w:rsidR="0046245F" w:rsidRPr="00ED49D1" w:rsidRDefault="0046245F" w:rsidP="00F87E85">
      <w:pPr>
        <w:pStyle w:val="BodyTextIndent"/>
        <w:ind w:left="0" w:firstLine="720"/>
        <w:jc w:val="both"/>
        <w:rPr>
          <w:b w:val="0"/>
          <w:noProof/>
        </w:rPr>
      </w:pPr>
      <w:r w:rsidRPr="00ED49D1">
        <w:rPr>
          <w:b w:val="0"/>
          <w:noProof/>
          <w:lang w:val="sr-Cyrl-CS"/>
        </w:rPr>
        <w:t>Добављач се обавезује да рачун достави путем поште или преко писарнице наручиоца, адресирано на седиште наручиоца,</w:t>
      </w:r>
      <w:r w:rsidRPr="00ED49D1">
        <w:rPr>
          <w:b w:val="0"/>
          <w:noProof/>
        </w:rPr>
        <w:t xml:space="preserve"> Централна апотека наручиоца</w:t>
      </w:r>
      <w:r w:rsidRPr="00ED49D1">
        <w:rPr>
          <w:b w:val="0"/>
          <w:noProof/>
          <w:lang w:val="sr-Cyrl-CS"/>
        </w:rPr>
        <w:t>.</w:t>
      </w:r>
    </w:p>
    <w:p w:rsidR="0046245F" w:rsidRPr="00ED49D1" w:rsidRDefault="0046245F" w:rsidP="00F87E85">
      <w:pPr>
        <w:pStyle w:val="BodyTextIndent"/>
        <w:ind w:left="0" w:firstLine="0"/>
        <w:jc w:val="both"/>
        <w:rPr>
          <w:b w:val="0"/>
          <w:noProof/>
        </w:rPr>
      </w:pPr>
    </w:p>
    <w:p w:rsidR="0046245F" w:rsidRPr="00ED49D1" w:rsidRDefault="0046245F" w:rsidP="00F87E85">
      <w:pPr>
        <w:jc w:val="center"/>
        <w:rPr>
          <w:b/>
          <w:noProof/>
        </w:rPr>
      </w:pPr>
      <w:bookmarkStart w:id="47" w:name="_Toc380653457"/>
      <w:r w:rsidRPr="00ED49D1">
        <w:rPr>
          <w:b/>
          <w:noProof/>
        </w:rPr>
        <w:t>Члан 6.</w:t>
      </w:r>
      <w:bookmarkEnd w:id="47"/>
    </w:p>
    <w:p w:rsidR="0046245F" w:rsidRPr="00ED49D1" w:rsidRDefault="0046245F" w:rsidP="00F87E85">
      <w:pPr>
        <w:ind w:firstLine="720"/>
        <w:jc w:val="both"/>
        <w:rPr>
          <w:noProof/>
        </w:rPr>
      </w:pPr>
      <w:r w:rsidRPr="00ED49D1">
        <w:rPr>
          <w:noProof/>
        </w:rPr>
        <w:t>Уговорне стране констатују да је добављач доставио наручиоцу следећа средства обезбеђења са овлашћењима за наплату:</w:t>
      </w:r>
    </w:p>
    <w:p w:rsidR="00132DB6" w:rsidRPr="00ED49D1" w:rsidRDefault="0046245F" w:rsidP="00F87E85">
      <w:pPr>
        <w:ind w:firstLine="720"/>
        <w:jc w:val="both"/>
        <w:rPr>
          <w:noProof/>
          <w:lang w:val="sr-Latn-CS"/>
        </w:rPr>
      </w:pPr>
      <w:r w:rsidRPr="00ED49D1">
        <w:rPr>
          <w:noProof/>
        </w:rPr>
        <w:t>-</w:t>
      </w:r>
      <w:r w:rsidRPr="00ED49D1">
        <w:rPr>
          <w:b/>
          <w:noProof/>
        </w:rPr>
        <w:t>меницу за добро извршење</w:t>
      </w:r>
      <w:r w:rsidRPr="00ED49D1">
        <w:rPr>
          <w:noProof/>
        </w:rPr>
        <w:t xml:space="preserve"> </w:t>
      </w:r>
      <w:r w:rsidR="00132DB6" w:rsidRPr="00ED49D1">
        <w:rPr>
          <w:b/>
          <w:noProof/>
        </w:rPr>
        <w:t>посла</w:t>
      </w:r>
      <w:r w:rsidR="00132DB6" w:rsidRPr="00ED49D1">
        <w:rPr>
          <w:noProof/>
          <w:lang w:val="sr-Latn-CS"/>
        </w:rPr>
        <w:t xml:space="preserve"> </w:t>
      </w:r>
      <w:r w:rsidR="00132DB6" w:rsidRPr="00ED49D1">
        <w:rPr>
          <w:noProof/>
        </w:rPr>
        <w:t>у</w:t>
      </w:r>
      <w:r w:rsidR="00132DB6" w:rsidRPr="00ED49D1">
        <w:rPr>
          <w:noProof/>
          <w:lang w:val="sr-Latn-CS"/>
        </w:rPr>
        <w:t xml:space="preserve"> </w:t>
      </w:r>
      <w:r w:rsidR="00132DB6" w:rsidRPr="00ED49D1">
        <w:rPr>
          <w:noProof/>
        </w:rPr>
        <w:t>висини</w:t>
      </w:r>
      <w:r w:rsidR="00132DB6" w:rsidRPr="00ED49D1">
        <w:rPr>
          <w:noProof/>
          <w:lang w:val="sr-Latn-CS"/>
        </w:rPr>
        <w:t xml:space="preserve"> 10% </w:t>
      </w:r>
      <w:r w:rsidR="00132DB6" w:rsidRPr="00ED49D1">
        <w:rPr>
          <w:noProof/>
        </w:rPr>
        <w:t>од</w:t>
      </w:r>
      <w:r w:rsidR="00132DB6" w:rsidRPr="00ED49D1">
        <w:rPr>
          <w:noProof/>
          <w:lang w:val="sr-Latn-CS"/>
        </w:rPr>
        <w:t xml:space="preserve"> </w:t>
      </w:r>
      <w:r w:rsidR="00132DB6" w:rsidRPr="00ED49D1">
        <w:rPr>
          <w:noProof/>
        </w:rPr>
        <w:t>укупне</w:t>
      </w:r>
      <w:r w:rsidR="00132DB6" w:rsidRPr="00ED49D1">
        <w:rPr>
          <w:noProof/>
          <w:lang w:val="sr-Latn-CS"/>
        </w:rPr>
        <w:t xml:space="preserve"> </w:t>
      </w:r>
      <w:r w:rsidR="00132DB6" w:rsidRPr="00ED49D1">
        <w:rPr>
          <w:noProof/>
        </w:rPr>
        <w:t>вредности</w:t>
      </w:r>
      <w:r w:rsidR="00132DB6" w:rsidRPr="00ED49D1">
        <w:rPr>
          <w:noProof/>
          <w:lang w:val="sr-Latn-CS"/>
        </w:rPr>
        <w:t xml:space="preserve"> </w:t>
      </w:r>
      <w:r w:rsidR="00132DB6" w:rsidRPr="00ED49D1">
        <w:rPr>
          <w:noProof/>
        </w:rPr>
        <w:t>понуде</w:t>
      </w:r>
      <w:r w:rsidR="00132DB6" w:rsidRPr="00ED49D1">
        <w:rPr>
          <w:noProof/>
          <w:lang w:val="sr-Latn-CS"/>
        </w:rPr>
        <w:t xml:space="preserve"> </w:t>
      </w:r>
      <w:r w:rsidR="00132DB6" w:rsidRPr="00ED49D1">
        <w:rPr>
          <w:noProof/>
        </w:rPr>
        <w:t>без</w:t>
      </w:r>
      <w:r w:rsidR="00132DB6" w:rsidRPr="00ED49D1">
        <w:rPr>
          <w:noProof/>
          <w:lang w:val="sr-Latn-CS"/>
        </w:rPr>
        <w:t xml:space="preserve"> </w:t>
      </w:r>
      <w:r w:rsidR="00132DB6" w:rsidRPr="00ED49D1">
        <w:rPr>
          <w:noProof/>
        </w:rPr>
        <w:t>пореза</w:t>
      </w:r>
      <w:r w:rsidR="00132DB6" w:rsidRPr="00ED49D1">
        <w:rPr>
          <w:noProof/>
          <w:lang w:val="sr-Latn-CS"/>
        </w:rPr>
        <w:t xml:space="preserve"> </w:t>
      </w:r>
      <w:r w:rsidR="00132DB6" w:rsidRPr="00ED49D1">
        <w:rPr>
          <w:noProof/>
        </w:rPr>
        <w:t>на</w:t>
      </w:r>
      <w:r w:rsidR="00132DB6" w:rsidRPr="00ED49D1">
        <w:rPr>
          <w:noProof/>
          <w:lang w:val="sr-Latn-CS"/>
        </w:rPr>
        <w:t xml:space="preserve"> </w:t>
      </w:r>
      <w:r w:rsidR="00132DB6" w:rsidRPr="00ED49D1">
        <w:rPr>
          <w:noProof/>
        </w:rPr>
        <w:t>додату</w:t>
      </w:r>
      <w:r w:rsidR="00132DB6" w:rsidRPr="00ED49D1">
        <w:rPr>
          <w:noProof/>
          <w:lang w:val="sr-Latn-CS"/>
        </w:rPr>
        <w:t xml:space="preserve"> </w:t>
      </w:r>
      <w:r w:rsidR="00132DB6" w:rsidRPr="00ED49D1">
        <w:rPr>
          <w:noProof/>
        </w:rPr>
        <w:t>вредност из</w:t>
      </w:r>
      <w:r w:rsidR="00132DB6" w:rsidRPr="00ED49D1">
        <w:rPr>
          <w:noProof/>
          <w:lang w:val="sr-Latn-CS"/>
        </w:rPr>
        <w:t xml:space="preserve"> </w:t>
      </w:r>
      <w:r w:rsidR="00132DB6" w:rsidRPr="00ED49D1">
        <w:rPr>
          <w:noProof/>
        </w:rPr>
        <w:t>члана</w:t>
      </w:r>
      <w:r w:rsidR="00132DB6" w:rsidRPr="00ED49D1">
        <w:rPr>
          <w:noProof/>
          <w:lang w:val="sr-Latn-CS"/>
        </w:rPr>
        <w:t xml:space="preserve"> </w:t>
      </w:r>
      <w:r w:rsidR="00132DB6" w:rsidRPr="00ED49D1">
        <w:rPr>
          <w:noProof/>
        </w:rPr>
        <w:t>2</w:t>
      </w:r>
      <w:r w:rsidR="00132DB6" w:rsidRPr="00ED49D1">
        <w:rPr>
          <w:noProof/>
          <w:lang w:val="sr-Latn-CS"/>
        </w:rPr>
        <w:t xml:space="preserve">. </w:t>
      </w:r>
      <w:r w:rsidR="00132DB6" w:rsidRPr="00ED49D1">
        <w:rPr>
          <w:noProof/>
        </w:rPr>
        <w:t>овог</w:t>
      </w:r>
      <w:r w:rsidR="00132DB6" w:rsidRPr="00ED49D1">
        <w:rPr>
          <w:noProof/>
          <w:lang w:val="sr-Latn-CS"/>
        </w:rPr>
        <w:t xml:space="preserve"> </w:t>
      </w:r>
      <w:r w:rsidR="00132DB6" w:rsidRPr="00ED49D1">
        <w:rPr>
          <w:noProof/>
        </w:rPr>
        <w:t>уговора</w:t>
      </w:r>
      <w:r w:rsidR="00132DB6" w:rsidRPr="00ED49D1">
        <w:rPr>
          <w:noProof/>
          <w:lang w:val="sr-Latn-CS"/>
        </w:rPr>
        <w:t xml:space="preserve">, </w:t>
      </w:r>
      <w:r w:rsidR="00132DB6" w:rsidRPr="00ED49D1">
        <w:rPr>
          <w:noProof/>
        </w:rPr>
        <w:t>са</w:t>
      </w:r>
      <w:r w:rsidR="00132DB6" w:rsidRPr="00ED49D1">
        <w:rPr>
          <w:noProof/>
          <w:lang w:val="sr-Latn-CS"/>
        </w:rPr>
        <w:t xml:space="preserve"> </w:t>
      </w:r>
      <w:r w:rsidR="00132DB6" w:rsidRPr="00ED49D1">
        <w:rPr>
          <w:noProof/>
        </w:rPr>
        <w:t>роком</w:t>
      </w:r>
      <w:r w:rsidR="00132DB6" w:rsidRPr="00ED49D1">
        <w:rPr>
          <w:noProof/>
          <w:lang w:val="sr-Latn-CS"/>
        </w:rPr>
        <w:t xml:space="preserve"> </w:t>
      </w:r>
      <w:r w:rsidR="00132DB6" w:rsidRPr="00ED49D1">
        <w:rPr>
          <w:noProof/>
        </w:rPr>
        <w:t>важења</w:t>
      </w:r>
      <w:r w:rsidR="00132DB6" w:rsidRPr="00ED49D1">
        <w:rPr>
          <w:noProof/>
          <w:lang w:val="sr-Latn-CS"/>
        </w:rPr>
        <w:t xml:space="preserve"> </w:t>
      </w:r>
      <w:r w:rsidR="00132DB6" w:rsidRPr="00ED49D1">
        <w:rPr>
          <w:noProof/>
        </w:rPr>
        <w:t>најмање</w:t>
      </w:r>
      <w:r w:rsidR="00132DB6" w:rsidRPr="00ED49D1">
        <w:rPr>
          <w:noProof/>
          <w:lang w:val="sr-Latn-CS"/>
        </w:rPr>
        <w:t xml:space="preserve"> </w:t>
      </w:r>
      <w:r w:rsidR="00132DB6" w:rsidRPr="00ED49D1">
        <w:rPr>
          <w:noProof/>
        </w:rPr>
        <w:t>1</w:t>
      </w:r>
      <w:r w:rsidR="00132DB6" w:rsidRPr="00ED49D1">
        <w:rPr>
          <w:noProof/>
          <w:lang w:val="sr-Latn-CS"/>
        </w:rPr>
        <w:t xml:space="preserve">0 </w:t>
      </w:r>
      <w:r w:rsidR="00132DB6" w:rsidRPr="00ED49D1">
        <w:rPr>
          <w:noProof/>
        </w:rPr>
        <w:t>дана</w:t>
      </w:r>
      <w:r w:rsidR="00132DB6" w:rsidRPr="00ED49D1">
        <w:rPr>
          <w:noProof/>
          <w:lang w:val="sr-Latn-CS"/>
        </w:rPr>
        <w:t xml:space="preserve"> </w:t>
      </w:r>
      <w:r w:rsidR="00132DB6" w:rsidRPr="00ED49D1">
        <w:rPr>
          <w:noProof/>
        </w:rPr>
        <w:t>дужим</w:t>
      </w:r>
      <w:r w:rsidR="00132DB6" w:rsidRPr="00ED49D1">
        <w:rPr>
          <w:noProof/>
          <w:lang w:val="sr-Latn-CS"/>
        </w:rPr>
        <w:t xml:space="preserve"> </w:t>
      </w:r>
      <w:r w:rsidR="00132DB6" w:rsidRPr="00ED49D1">
        <w:rPr>
          <w:noProof/>
        </w:rPr>
        <w:t>од</w:t>
      </w:r>
      <w:r w:rsidR="00132DB6" w:rsidRPr="00ED49D1">
        <w:rPr>
          <w:noProof/>
          <w:lang w:val="sr-Latn-CS"/>
        </w:rPr>
        <w:t xml:space="preserve"> </w:t>
      </w:r>
      <w:r w:rsidR="00132DB6" w:rsidRPr="00ED49D1">
        <w:rPr>
          <w:noProof/>
        </w:rPr>
        <w:t>дана</w:t>
      </w:r>
      <w:r w:rsidR="00132DB6" w:rsidRPr="00ED49D1">
        <w:rPr>
          <w:noProof/>
          <w:lang w:val="sr-Latn-CS"/>
        </w:rPr>
        <w:t xml:space="preserve"> </w:t>
      </w:r>
      <w:r w:rsidR="00132DB6" w:rsidRPr="00ED49D1">
        <w:rPr>
          <w:noProof/>
        </w:rPr>
        <w:t>до</w:t>
      </w:r>
      <w:r w:rsidR="00132DB6" w:rsidRPr="00ED49D1">
        <w:rPr>
          <w:noProof/>
          <w:lang w:val="sr-Latn-CS"/>
        </w:rPr>
        <w:t xml:space="preserve"> </w:t>
      </w:r>
      <w:r w:rsidR="00132DB6" w:rsidRPr="00ED49D1">
        <w:rPr>
          <w:noProof/>
        </w:rPr>
        <w:t>којег</w:t>
      </w:r>
      <w:r w:rsidR="00132DB6" w:rsidRPr="00ED49D1">
        <w:rPr>
          <w:noProof/>
          <w:lang w:val="sr-Latn-CS"/>
        </w:rPr>
        <w:t xml:space="preserve"> </w:t>
      </w:r>
      <w:r w:rsidR="00132DB6" w:rsidRPr="00ED49D1">
        <w:rPr>
          <w:noProof/>
        </w:rPr>
        <w:t>се</w:t>
      </w:r>
      <w:r w:rsidR="00132DB6" w:rsidRPr="00ED49D1">
        <w:rPr>
          <w:noProof/>
          <w:lang w:val="sr-Latn-CS"/>
        </w:rPr>
        <w:t xml:space="preserve"> </w:t>
      </w:r>
      <w:r w:rsidR="00132DB6" w:rsidRPr="00ED49D1">
        <w:rPr>
          <w:noProof/>
        </w:rPr>
        <w:t>добављач</w:t>
      </w:r>
      <w:r w:rsidR="00132DB6" w:rsidRPr="00ED49D1">
        <w:rPr>
          <w:noProof/>
          <w:lang w:val="sr-Latn-CS"/>
        </w:rPr>
        <w:t xml:space="preserve"> </w:t>
      </w:r>
      <w:r w:rsidR="00132DB6" w:rsidRPr="00ED49D1">
        <w:rPr>
          <w:noProof/>
        </w:rPr>
        <w:t>обавезао</w:t>
      </w:r>
      <w:r w:rsidR="00132DB6" w:rsidRPr="00ED49D1">
        <w:rPr>
          <w:noProof/>
          <w:lang w:val="sr-Latn-CS"/>
        </w:rPr>
        <w:t xml:space="preserve"> </w:t>
      </w:r>
      <w:r w:rsidR="00132DB6" w:rsidRPr="00ED49D1">
        <w:rPr>
          <w:noProof/>
        </w:rPr>
        <w:t>да</w:t>
      </w:r>
      <w:r w:rsidR="00132DB6" w:rsidRPr="00ED49D1">
        <w:rPr>
          <w:noProof/>
          <w:lang w:val="sr-Latn-CS"/>
        </w:rPr>
        <w:t xml:space="preserve"> </w:t>
      </w:r>
      <w:r w:rsidR="00132DB6" w:rsidRPr="00ED49D1">
        <w:rPr>
          <w:noProof/>
        </w:rPr>
        <w:t>ће</w:t>
      </w:r>
      <w:r w:rsidR="00132DB6" w:rsidRPr="00ED49D1">
        <w:rPr>
          <w:noProof/>
          <w:lang w:val="sr-Latn-CS"/>
        </w:rPr>
        <w:t xml:space="preserve"> </w:t>
      </w:r>
      <w:r w:rsidR="00132DB6" w:rsidRPr="00ED49D1">
        <w:rPr>
          <w:noProof/>
        </w:rPr>
        <w:t>испоручити добро</w:t>
      </w:r>
      <w:r w:rsidR="00132DB6" w:rsidRPr="00ED49D1">
        <w:rPr>
          <w:noProof/>
          <w:lang w:val="sr-Latn-CS"/>
        </w:rPr>
        <w:t xml:space="preserve"> </w:t>
      </w:r>
      <w:r w:rsidR="00132DB6" w:rsidRPr="00ED49D1">
        <w:rPr>
          <w:noProof/>
        </w:rPr>
        <w:t>које</w:t>
      </w:r>
      <w:r w:rsidR="00132DB6" w:rsidRPr="00ED49D1">
        <w:rPr>
          <w:noProof/>
          <w:lang w:val="sr-Latn-CS"/>
        </w:rPr>
        <w:t xml:space="preserve"> </w:t>
      </w:r>
      <w:r w:rsidR="00132DB6" w:rsidRPr="00ED49D1">
        <w:rPr>
          <w:noProof/>
        </w:rPr>
        <w:t>је</w:t>
      </w:r>
      <w:r w:rsidR="00132DB6" w:rsidRPr="00ED49D1">
        <w:rPr>
          <w:noProof/>
          <w:lang w:val="sr-Latn-CS"/>
        </w:rPr>
        <w:t xml:space="preserve"> </w:t>
      </w:r>
      <w:r w:rsidR="00132DB6" w:rsidRPr="00ED49D1">
        <w:rPr>
          <w:noProof/>
        </w:rPr>
        <w:t>предмет</w:t>
      </w:r>
      <w:r w:rsidR="00132DB6" w:rsidRPr="00ED49D1">
        <w:rPr>
          <w:noProof/>
          <w:lang w:val="sr-Latn-CS"/>
        </w:rPr>
        <w:t xml:space="preserve"> </w:t>
      </w:r>
      <w:r w:rsidR="00132DB6" w:rsidRPr="00ED49D1">
        <w:rPr>
          <w:noProof/>
        </w:rPr>
        <w:t>овог</w:t>
      </w:r>
      <w:r w:rsidR="00132DB6" w:rsidRPr="00ED49D1">
        <w:rPr>
          <w:noProof/>
          <w:lang w:val="sr-Latn-CS"/>
        </w:rPr>
        <w:t xml:space="preserve"> </w:t>
      </w:r>
      <w:r w:rsidR="00132DB6" w:rsidRPr="00ED49D1">
        <w:rPr>
          <w:noProof/>
        </w:rPr>
        <w:t>уговора</w:t>
      </w:r>
      <w:r w:rsidR="00132DB6" w:rsidRPr="00ED49D1">
        <w:rPr>
          <w:noProof/>
          <w:lang w:val="sr-Latn-CS"/>
        </w:rPr>
        <w:t xml:space="preserve">, </w:t>
      </w:r>
      <w:r w:rsidR="00132DB6" w:rsidRPr="00ED49D1">
        <w:rPr>
          <w:noProof/>
        </w:rPr>
        <w:t>која</w:t>
      </w:r>
      <w:r w:rsidR="00132DB6" w:rsidRPr="00ED49D1">
        <w:rPr>
          <w:noProof/>
          <w:lang w:val="sr-Latn-CS"/>
        </w:rPr>
        <w:t xml:space="preserve"> </w:t>
      </w:r>
      <w:r w:rsidR="00132DB6" w:rsidRPr="00ED49D1">
        <w:rPr>
          <w:noProof/>
        </w:rPr>
        <w:t>је</w:t>
      </w:r>
      <w:r w:rsidR="00132DB6" w:rsidRPr="00ED49D1">
        <w:rPr>
          <w:noProof/>
          <w:lang w:val="sr-Latn-CS"/>
        </w:rPr>
        <w:t xml:space="preserve"> </w:t>
      </w:r>
      <w:r w:rsidR="00132DB6" w:rsidRPr="00ED49D1">
        <w:rPr>
          <w:noProof/>
        </w:rPr>
        <w:t>наплатива</w:t>
      </w:r>
      <w:r w:rsidR="00132DB6" w:rsidRPr="00ED49D1">
        <w:rPr>
          <w:noProof/>
          <w:lang w:val="sr-Latn-CS"/>
        </w:rPr>
        <w:t xml:space="preserve"> </w:t>
      </w:r>
      <w:r w:rsidR="00132DB6" w:rsidRPr="00ED49D1">
        <w:rPr>
          <w:noProof/>
        </w:rPr>
        <w:t>у</w:t>
      </w:r>
      <w:r w:rsidR="00132DB6" w:rsidRPr="00ED49D1">
        <w:rPr>
          <w:noProof/>
          <w:lang w:val="sr-Latn-CS"/>
        </w:rPr>
        <w:t xml:space="preserve"> </w:t>
      </w:r>
      <w:r w:rsidR="00132DB6" w:rsidRPr="00ED49D1">
        <w:rPr>
          <w:noProof/>
        </w:rPr>
        <w:t>случају</w:t>
      </w:r>
      <w:r w:rsidR="00132DB6" w:rsidRPr="00ED49D1">
        <w:rPr>
          <w:noProof/>
          <w:lang w:val="sr-Latn-CS"/>
        </w:rPr>
        <w:t xml:space="preserve"> </w:t>
      </w:r>
      <w:r w:rsidR="00132DB6" w:rsidRPr="00ED49D1">
        <w:rPr>
          <w:noProof/>
        </w:rPr>
        <w:t>да</w:t>
      </w:r>
      <w:r w:rsidR="00132DB6" w:rsidRPr="00ED49D1">
        <w:rPr>
          <w:noProof/>
          <w:lang w:val="sr-Latn-CS"/>
        </w:rPr>
        <w:t xml:space="preserve"> </w:t>
      </w:r>
      <w:r w:rsidR="00132DB6" w:rsidRPr="00ED49D1">
        <w:rPr>
          <w:noProof/>
        </w:rPr>
        <w:t>добављач</w:t>
      </w:r>
      <w:r w:rsidR="00132DB6" w:rsidRPr="00ED49D1">
        <w:rPr>
          <w:noProof/>
          <w:lang w:val="sr-Latn-CS"/>
        </w:rPr>
        <w:t xml:space="preserve"> </w:t>
      </w:r>
      <w:r w:rsidR="00132DB6" w:rsidRPr="00ED49D1">
        <w:rPr>
          <w:noProof/>
        </w:rPr>
        <w:t>извршава</w:t>
      </w:r>
      <w:r w:rsidR="00132DB6" w:rsidRPr="00ED49D1">
        <w:rPr>
          <w:noProof/>
          <w:lang w:val="sr-Latn-CS"/>
        </w:rPr>
        <w:t xml:space="preserve"> </w:t>
      </w:r>
      <w:r w:rsidR="00132DB6" w:rsidRPr="00ED49D1">
        <w:rPr>
          <w:noProof/>
        </w:rPr>
        <w:t>своје</w:t>
      </w:r>
      <w:r w:rsidR="00132DB6" w:rsidRPr="00ED49D1">
        <w:rPr>
          <w:noProof/>
          <w:lang w:val="sr-Latn-CS"/>
        </w:rPr>
        <w:t xml:space="preserve"> </w:t>
      </w:r>
      <w:r w:rsidR="00132DB6" w:rsidRPr="00ED49D1">
        <w:rPr>
          <w:noProof/>
        </w:rPr>
        <w:t>обавезе</w:t>
      </w:r>
      <w:r w:rsidR="00132DB6" w:rsidRPr="00ED49D1">
        <w:rPr>
          <w:noProof/>
          <w:lang w:val="sr-Latn-CS"/>
        </w:rPr>
        <w:t xml:space="preserve"> </w:t>
      </w:r>
      <w:r w:rsidR="00132DB6" w:rsidRPr="00ED49D1">
        <w:rPr>
          <w:noProof/>
        </w:rPr>
        <w:t>из</w:t>
      </w:r>
      <w:r w:rsidR="00132DB6" w:rsidRPr="00ED49D1">
        <w:rPr>
          <w:noProof/>
          <w:lang w:val="sr-Latn-CS"/>
        </w:rPr>
        <w:t xml:space="preserve"> </w:t>
      </w:r>
      <w:r w:rsidR="00132DB6" w:rsidRPr="00ED49D1">
        <w:rPr>
          <w:noProof/>
        </w:rPr>
        <w:t>уговора</w:t>
      </w:r>
      <w:r w:rsidR="00132DB6" w:rsidRPr="00ED49D1">
        <w:rPr>
          <w:noProof/>
          <w:lang w:val="sr-Latn-CS"/>
        </w:rPr>
        <w:t xml:space="preserve">, </w:t>
      </w:r>
      <w:r w:rsidR="00132DB6" w:rsidRPr="00ED49D1">
        <w:rPr>
          <w:noProof/>
        </w:rPr>
        <w:t>али</w:t>
      </w:r>
      <w:r w:rsidR="00132DB6" w:rsidRPr="00ED49D1">
        <w:rPr>
          <w:noProof/>
          <w:lang w:val="sr-Latn-CS"/>
        </w:rPr>
        <w:t xml:space="preserve"> </w:t>
      </w:r>
      <w:r w:rsidR="00132DB6" w:rsidRPr="00ED49D1">
        <w:rPr>
          <w:noProof/>
        </w:rPr>
        <w:t>не</w:t>
      </w:r>
      <w:r w:rsidR="00132DB6" w:rsidRPr="00ED49D1">
        <w:rPr>
          <w:noProof/>
          <w:lang w:val="sr-Latn-CS"/>
        </w:rPr>
        <w:t xml:space="preserve"> </w:t>
      </w:r>
      <w:r w:rsidR="00132DB6" w:rsidRPr="00ED49D1">
        <w:rPr>
          <w:noProof/>
        </w:rPr>
        <w:t>на</w:t>
      </w:r>
      <w:r w:rsidR="00132DB6" w:rsidRPr="00ED49D1">
        <w:rPr>
          <w:noProof/>
          <w:lang w:val="sr-Latn-CS"/>
        </w:rPr>
        <w:t xml:space="preserve"> </w:t>
      </w:r>
      <w:r w:rsidR="00132DB6" w:rsidRPr="00ED49D1">
        <w:rPr>
          <w:noProof/>
        </w:rPr>
        <w:t>начин</w:t>
      </w:r>
      <w:r w:rsidR="00132DB6" w:rsidRPr="00ED49D1">
        <w:rPr>
          <w:noProof/>
          <w:lang w:val="sr-Latn-CS"/>
        </w:rPr>
        <w:t xml:space="preserve"> </w:t>
      </w:r>
      <w:r w:rsidR="00132DB6" w:rsidRPr="00ED49D1">
        <w:rPr>
          <w:noProof/>
        </w:rPr>
        <w:t>и</w:t>
      </w:r>
      <w:r w:rsidR="00132DB6" w:rsidRPr="00ED49D1">
        <w:rPr>
          <w:noProof/>
          <w:lang w:val="sr-Latn-CS"/>
        </w:rPr>
        <w:t xml:space="preserve"> </w:t>
      </w:r>
      <w:r w:rsidR="00132DB6" w:rsidRPr="00ED49D1">
        <w:rPr>
          <w:noProof/>
        </w:rPr>
        <w:t>у</w:t>
      </w:r>
      <w:r w:rsidR="00132DB6" w:rsidRPr="00ED49D1">
        <w:rPr>
          <w:noProof/>
          <w:lang w:val="sr-Latn-CS"/>
        </w:rPr>
        <w:t xml:space="preserve"> </w:t>
      </w:r>
      <w:r w:rsidR="00132DB6" w:rsidRPr="00ED49D1">
        <w:rPr>
          <w:noProof/>
        </w:rPr>
        <w:t>роковима</w:t>
      </w:r>
      <w:r w:rsidR="00132DB6" w:rsidRPr="00ED49D1">
        <w:rPr>
          <w:noProof/>
          <w:lang w:val="sr-Latn-CS"/>
        </w:rPr>
        <w:t xml:space="preserve"> </w:t>
      </w:r>
      <w:r w:rsidR="00132DB6" w:rsidRPr="00ED49D1">
        <w:rPr>
          <w:noProof/>
        </w:rPr>
        <w:t>предвиђеним</w:t>
      </w:r>
      <w:r w:rsidR="00132DB6" w:rsidRPr="00ED49D1">
        <w:rPr>
          <w:noProof/>
          <w:lang w:val="sr-Latn-CS"/>
        </w:rPr>
        <w:t xml:space="preserve"> </w:t>
      </w:r>
      <w:r w:rsidR="00132DB6" w:rsidRPr="00ED49D1">
        <w:rPr>
          <w:noProof/>
        </w:rPr>
        <w:t>уговором</w:t>
      </w:r>
      <w:r w:rsidR="00132DB6" w:rsidRPr="00ED49D1">
        <w:rPr>
          <w:noProof/>
          <w:lang w:val="sr-Latn-CS"/>
        </w:rPr>
        <w:t>.</w:t>
      </w:r>
    </w:p>
    <w:p w:rsidR="0046245F" w:rsidRPr="00ED49D1" w:rsidRDefault="0046245F" w:rsidP="00F87E85">
      <w:pPr>
        <w:jc w:val="both"/>
        <w:rPr>
          <w:noProof/>
        </w:rPr>
      </w:pPr>
    </w:p>
    <w:p w:rsidR="0046245F" w:rsidRPr="00ED49D1" w:rsidRDefault="0046245F" w:rsidP="00F87E85">
      <w:pPr>
        <w:jc w:val="center"/>
        <w:rPr>
          <w:b/>
          <w:noProof/>
        </w:rPr>
      </w:pPr>
      <w:bookmarkStart w:id="48" w:name="_Toc380653458"/>
      <w:r w:rsidRPr="00ED49D1">
        <w:rPr>
          <w:b/>
          <w:noProof/>
        </w:rPr>
        <w:t>Члан 7.</w:t>
      </w:r>
      <w:bookmarkEnd w:id="48"/>
    </w:p>
    <w:p w:rsidR="0046245F" w:rsidRPr="00ED49D1" w:rsidRDefault="0046245F" w:rsidP="00F87E85">
      <w:pPr>
        <w:ind w:firstLine="720"/>
        <w:jc w:val="both"/>
        <w:rPr>
          <w:noProof/>
        </w:rPr>
      </w:pPr>
      <w:r w:rsidRPr="00ED49D1">
        <w:rPr>
          <w:noProof/>
        </w:rPr>
        <w:t xml:space="preserve">Уколико добављач не поступи </w:t>
      </w:r>
      <w:r w:rsidR="00132DB6" w:rsidRPr="00ED49D1">
        <w:rPr>
          <w:noProof/>
        </w:rPr>
        <w:t>у складу са обавезама које је преузео закључењем овог уговора наручилац има право</w:t>
      </w:r>
      <w:r w:rsidRPr="00ED49D1">
        <w:rPr>
          <w:noProof/>
        </w:rPr>
        <w:t>:</w:t>
      </w:r>
    </w:p>
    <w:p w:rsidR="0046245F" w:rsidRPr="00ED49D1" w:rsidRDefault="0046245F" w:rsidP="00F87E85">
      <w:pPr>
        <w:ind w:firstLine="720"/>
        <w:jc w:val="both"/>
        <w:rPr>
          <w:noProof/>
        </w:rPr>
      </w:pPr>
      <w:r w:rsidRPr="00ED49D1">
        <w:rPr>
          <w:noProof/>
        </w:rPr>
        <w:t xml:space="preserve">- да једнострано раскине овај уговор и да наплати </w:t>
      </w:r>
      <w:r w:rsidR="00132DB6" w:rsidRPr="00ED49D1">
        <w:rPr>
          <w:noProof/>
        </w:rPr>
        <w:t>средство обезбеђења</w:t>
      </w:r>
      <w:r w:rsidRPr="00ED49D1">
        <w:rPr>
          <w:noProof/>
        </w:rPr>
        <w:t xml:space="preserve"> из члана 6. овог уговора;</w:t>
      </w:r>
    </w:p>
    <w:p w:rsidR="0046245F" w:rsidRPr="00ED49D1" w:rsidRDefault="0046245F" w:rsidP="00F87E85">
      <w:pPr>
        <w:ind w:firstLine="720"/>
        <w:jc w:val="both"/>
        <w:rPr>
          <w:noProof/>
        </w:rPr>
      </w:pPr>
      <w:r w:rsidRPr="00ED49D1">
        <w:rPr>
          <w:noProof/>
        </w:rPr>
        <w:t>- да овај уговор остави на снази и да уговорену цену умањи за 10%.</w:t>
      </w:r>
    </w:p>
    <w:p w:rsidR="0046245F" w:rsidRPr="00ED49D1" w:rsidRDefault="0046245F" w:rsidP="00F87E85">
      <w:pPr>
        <w:jc w:val="center"/>
        <w:rPr>
          <w:b/>
          <w:noProof/>
        </w:rPr>
      </w:pPr>
    </w:p>
    <w:p w:rsidR="0046245F" w:rsidRPr="00ED49D1" w:rsidRDefault="0046245F" w:rsidP="00F87E85">
      <w:pPr>
        <w:jc w:val="center"/>
        <w:rPr>
          <w:b/>
          <w:noProof/>
        </w:rPr>
      </w:pPr>
      <w:bookmarkStart w:id="49" w:name="_Toc380653459"/>
      <w:r w:rsidRPr="00ED49D1">
        <w:rPr>
          <w:b/>
          <w:noProof/>
        </w:rPr>
        <w:t>Члан 8.</w:t>
      </w:r>
      <w:bookmarkEnd w:id="49"/>
    </w:p>
    <w:p w:rsidR="0046245F" w:rsidRPr="00ED49D1" w:rsidRDefault="0046245F" w:rsidP="00F87E85">
      <w:pPr>
        <w:ind w:firstLine="720"/>
        <w:jc w:val="both"/>
        <w:rPr>
          <w:noProof/>
        </w:rPr>
      </w:pPr>
      <w:r w:rsidRPr="00ED49D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ED49D1" w:rsidRDefault="00AD2E0A" w:rsidP="00F87E85">
      <w:pPr>
        <w:ind w:firstLine="720"/>
        <w:jc w:val="both"/>
        <w:rPr>
          <w:noProof/>
        </w:rPr>
      </w:pPr>
    </w:p>
    <w:p w:rsidR="0046245F" w:rsidRPr="00ED49D1" w:rsidRDefault="0046245F" w:rsidP="00F87E85">
      <w:pPr>
        <w:jc w:val="center"/>
        <w:rPr>
          <w:b/>
          <w:noProof/>
        </w:rPr>
      </w:pPr>
      <w:bookmarkStart w:id="50" w:name="_Toc380653460"/>
      <w:r w:rsidRPr="00ED49D1">
        <w:rPr>
          <w:b/>
          <w:noProof/>
        </w:rPr>
        <w:lastRenderedPageBreak/>
        <w:t>Члан 9.</w:t>
      </w:r>
      <w:bookmarkEnd w:id="50"/>
    </w:p>
    <w:p w:rsidR="0046245F" w:rsidRPr="00ED49D1" w:rsidRDefault="0046245F" w:rsidP="00F87E85">
      <w:pPr>
        <w:ind w:firstLine="720"/>
        <w:jc w:val="both"/>
        <w:rPr>
          <w:noProof/>
        </w:rPr>
      </w:pPr>
      <w:r w:rsidRPr="00ED49D1">
        <w:rPr>
          <w:noProof/>
          <w:lang w:val="en-US"/>
        </w:rPr>
        <w:t xml:space="preserve">За праћење </w:t>
      </w:r>
      <w:r w:rsidR="0000035B">
        <w:rPr>
          <w:noProof/>
          <w:lang w:val="en-US"/>
        </w:rPr>
        <w:t>t</w:t>
      </w:r>
      <w:r w:rsidRPr="00ED49D1">
        <w:rPr>
          <w:noProof/>
          <w:lang w:val="en-US"/>
        </w:rPr>
        <w:t>ехничке реализације</w:t>
      </w:r>
      <w:r w:rsidR="00072564" w:rsidRPr="00ED49D1">
        <w:rPr>
          <w:noProof/>
        </w:rPr>
        <w:t>,</w:t>
      </w:r>
      <w:r w:rsidRPr="00ED49D1">
        <w:rPr>
          <w:noProof/>
          <w:lang w:val="en-US"/>
        </w:rPr>
        <w:t xml:space="preserve"> извршења уговорних обавеза уговорних страна и финансијске реализације овог уговора у име наручиоца овлашћује се</w:t>
      </w:r>
      <w:r w:rsidR="008135F1" w:rsidRPr="00ED49D1">
        <w:rPr>
          <w:noProof/>
        </w:rPr>
        <w:t xml:space="preserve"> </w:t>
      </w:r>
      <w:r w:rsidR="00097778">
        <w:rPr>
          <w:noProof/>
        </w:rPr>
        <w:t>___________________</w:t>
      </w:r>
      <w:r w:rsidR="008135F1" w:rsidRPr="00ED49D1">
        <w:rPr>
          <w:noProof/>
        </w:rPr>
        <w:t>.</w:t>
      </w:r>
    </w:p>
    <w:p w:rsidR="0046245F" w:rsidRPr="00ED49D1" w:rsidRDefault="0046245F" w:rsidP="00F87E85">
      <w:pPr>
        <w:jc w:val="center"/>
        <w:rPr>
          <w:b/>
          <w:noProof/>
        </w:rPr>
      </w:pPr>
    </w:p>
    <w:p w:rsidR="0046245F" w:rsidRPr="00ED49D1" w:rsidRDefault="0046245F" w:rsidP="00F87E85">
      <w:pPr>
        <w:jc w:val="center"/>
        <w:rPr>
          <w:b/>
          <w:noProof/>
        </w:rPr>
      </w:pPr>
      <w:bookmarkStart w:id="51" w:name="_Toc380653461"/>
      <w:r w:rsidRPr="00ED49D1">
        <w:rPr>
          <w:b/>
          <w:noProof/>
        </w:rPr>
        <w:t>Члан 10.</w:t>
      </w:r>
      <w:bookmarkEnd w:id="51"/>
    </w:p>
    <w:p w:rsidR="0046245F" w:rsidRPr="00ED49D1" w:rsidRDefault="0046245F" w:rsidP="00F87E85">
      <w:pPr>
        <w:ind w:firstLine="720"/>
        <w:jc w:val="both"/>
        <w:rPr>
          <w:noProof/>
        </w:rPr>
      </w:pPr>
      <w:r w:rsidRPr="00ED49D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ED49D1" w:rsidRDefault="0046245F" w:rsidP="00F87E85">
      <w:pPr>
        <w:jc w:val="center"/>
        <w:rPr>
          <w:b/>
          <w:noProof/>
        </w:rPr>
      </w:pPr>
    </w:p>
    <w:p w:rsidR="0046245F" w:rsidRPr="00ED49D1" w:rsidRDefault="0046245F" w:rsidP="00F87E85">
      <w:pPr>
        <w:jc w:val="center"/>
        <w:rPr>
          <w:b/>
          <w:noProof/>
        </w:rPr>
      </w:pPr>
      <w:bookmarkStart w:id="52" w:name="_Toc380653462"/>
      <w:r w:rsidRPr="00ED49D1">
        <w:rPr>
          <w:b/>
          <w:noProof/>
        </w:rPr>
        <w:t>Члан 11.</w:t>
      </w:r>
      <w:bookmarkEnd w:id="52"/>
    </w:p>
    <w:p w:rsidR="0046245F" w:rsidRPr="00ED49D1" w:rsidRDefault="0046245F" w:rsidP="00F87E85">
      <w:pPr>
        <w:ind w:firstLine="720"/>
        <w:jc w:val="both"/>
        <w:rPr>
          <w:noProof/>
        </w:rPr>
      </w:pPr>
      <w:r w:rsidRPr="00ED49D1">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ED49D1">
        <w:rPr>
          <w:noProof/>
        </w:rPr>
        <w:t>годину дана од дана закључења овог уговора</w:t>
      </w:r>
      <w:r w:rsidRPr="00ED49D1">
        <w:rPr>
          <w:noProof/>
        </w:rPr>
        <w:t>.</w:t>
      </w:r>
    </w:p>
    <w:p w:rsidR="0046245F" w:rsidRPr="00ED49D1" w:rsidRDefault="0046245F" w:rsidP="00F87E85">
      <w:pPr>
        <w:jc w:val="both"/>
        <w:rPr>
          <w:noProof/>
        </w:rPr>
      </w:pPr>
    </w:p>
    <w:p w:rsidR="0046245F" w:rsidRPr="00ED49D1" w:rsidRDefault="0046245F" w:rsidP="00F87E85">
      <w:pPr>
        <w:jc w:val="center"/>
        <w:rPr>
          <w:b/>
          <w:noProof/>
        </w:rPr>
      </w:pPr>
      <w:bookmarkStart w:id="53" w:name="_Toc380653463"/>
      <w:r w:rsidRPr="00ED49D1">
        <w:rPr>
          <w:b/>
          <w:noProof/>
        </w:rPr>
        <w:t>Члан 12.</w:t>
      </w:r>
      <w:bookmarkEnd w:id="53"/>
    </w:p>
    <w:p w:rsidR="0046245F" w:rsidRPr="00ED49D1" w:rsidRDefault="0046245F" w:rsidP="00F87E85">
      <w:pPr>
        <w:ind w:firstLine="741"/>
        <w:jc w:val="both"/>
        <w:rPr>
          <w:noProof/>
        </w:rPr>
      </w:pPr>
      <w:r w:rsidRPr="00ED49D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ED49D1" w:rsidRDefault="0046245F" w:rsidP="00F87E85">
      <w:pPr>
        <w:ind w:firstLine="720"/>
        <w:jc w:val="both"/>
        <w:rPr>
          <w:noProof/>
        </w:rPr>
      </w:pPr>
    </w:p>
    <w:p w:rsidR="0046245F" w:rsidRPr="00ED49D1" w:rsidRDefault="0046245F" w:rsidP="00F87E85">
      <w:pPr>
        <w:jc w:val="center"/>
        <w:rPr>
          <w:b/>
          <w:noProof/>
        </w:rPr>
      </w:pPr>
      <w:bookmarkStart w:id="54" w:name="_Toc380653464"/>
      <w:r w:rsidRPr="00ED49D1">
        <w:rPr>
          <w:b/>
          <w:noProof/>
        </w:rPr>
        <w:t>Члан 13.</w:t>
      </w:r>
      <w:bookmarkEnd w:id="54"/>
    </w:p>
    <w:p w:rsidR="0046245F" w:rsidRPr="00ED49D1" w:rsidRDefault="0046245F" w:rsidP="00F87E85">
      <w:pPr>
        <w:ind w:firstLine="741"/>
        <w:rPr>
          <w:noProof/>
        </w:rPr>
      </w:pPr>
      <w:r w:rsidRPr="00ED49D1">
        <w:rPr>
          <w:noProof/>
        </w:rPr>
        <w:t>Овај уговор је сачињен у шест истоветних примерака од којих наручилац задржава четири, а добављач два примерка.</w:t>
      </w:r>
    </w:p>
    <w:p w:rsidR="0046245F" w:rsidRPr="00ED49D1" w:rsidRDefault="0046245F" w:rsidP="00F87E85">
      <w:pPr>
        <w:ind w:firstLine="720"/>
        <w:rPr>
          <w:noProof/>
        </w:rPr>
      </w:pPr>
    </w:p>
    <w:p w:rsidR="0046245F" w:rsidRPr="00ED49D1" w:rsidRDefault="0046245F" w:rsidP="00F87E8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ED49D1" w:rsidTr="0046245F">
        <w:trPr>
          <w:trHeight w:val="347"/>
        </w:trPr>
        <w:tc>
          <w:tcPr>
            <w:tcW w:w="3168" w:type="dxa"/>
            <w:vAlign w:val="center"/>
          </w:tcPr>
          <w:p w:rsidR="0046245F" w:rsidRPr="00ED49D1" w:rsidRDefault="0046245F" w:rsidP="00F87E85">
            <w:pPr>
              <w:jc w:val="center"/>
              <w:rPr>
                <w:noProof/>
              </w:rPr>
            </w:pPr>
            <w:r w:rsidRPr="00ED49D1">
              <w:rPr>
                <w:noProof/>
              </w:rPr>
              <w:t>ЗА ДОБАВЉАЧА:</w:t>
            </w:r>
          </w:p>
        </w:tc>
        <w:tc>
          <w:tcPr>
            <w:tcW w:w="1992" w:type="dxa"/>
          </w:tcPr>
          <w:p w:rsidR="0046245F" w:rsidRPr="00ED49D1" w:rsidRDefault="0046245F" w:rsidP="00F87E85">
            <w:pPr>
              <w:jc w:val="center"/>
              <w:rPr>
                <w:noProof/>
              </w:rPr>
            </w:pPr>
          </w:p>
        </w:tc>
        <w:tc>
          <w:tcPr>
            <w:tcW w:w="3958" w:type="dxa"/>
            <w:vAlign w:val="center"/>
          </w:tcPr>
          <w:p w:rsidR="0046245F" w:rsidRPr="00ED49D1" w:rsidRDefault="0046245F" w:rsidP="00F87E85">
            <w:pPr>
              <w:jc w:val="center"/>
              <w:rPr>
                <w:noProof/>
              </w:rPr>
            </w:pPr>
            <w:r w:rsidRPr="00ED49D1">
              <w:rPr>
                <w:noProof/>
              </w:rPr>
              <w:t>ЗА НАРУЧИОЦА:</w:t>
            </w:r>
          </w:p>
        </w:tc>
      </w:tr>
      <w:tr w:rsidR="0046245F" w:rsidRPr="00ED49D1" w:rsidTr="0046245F">
        <w:trPr>
          <w:trHeight w:val="359"/>
        </w:trPr>
        <w:tc>
          <w:tcPr>
            <w:tcW w:w="3168" w:type="dxa"/>
            <w:vAlign w:val="center"/>
          </w:tcPr>
          <w:p w:rsidR="0046245F" w:rsidRPr="00ED49D1" w:rsidRDefault="0046245F" w:rsidP="00F87E85">
            <w:pPr>
              <w:jc w:val="center"/>
              <w:rPr>
                <w:noProof/>
              </w:rPr>
            </w:pPr>
            <w:r w:rsidRPr="00ED49D1">
              <w:rPr>
                <w:noProof/>
              </w:rPr>
              <w:t>ДИРЕКТОР</w:t>
            </w:r>
          </w:p>
        </w:tc>
        <w:tc>
          <w:tcPr>
            <w:tcW w:w="1992" w:type="dxa"/>
          </w:tcPr>
          <w:p w:rsidR="0046245F" w:rsidRPr="00ED49D1" w:rsidRDefault="0046245F" w:rsidP="00F87E85">
            <w:pPr>
              <w:jc w:val="center"/>
              <w:rPr>
                <w:noProof/>
              </w:rPr>
            </w:pPr>
          </w:p>
        </w:tc>
        <w:tc>
          <w:tcPr>
            <w:tcW w:w="3958" w:type="dxa"/>
            <w:vAlign w:val="center"/>
          </w:tcPr>
          <w:p w:rsidR="0046245F" w:rsidRPr="00ED49D1" w:rsidRDefault="0046245F" w:rsidP="00F87E85">
            <w:pPr>
              <w:jc w:val="center"/>
              <w:rPr>
                <w:noProof/>
              </w:rPr>
            </w:pPr>
            <w:r w:rsidRPr="00ED49D1">
              <w:rPr>
                <w:noProof/>
              </w:rPr>
              <w:t>ДИРЕКТОР</w:t>
            </w:r>
          </w:p>
        </w:tc>
      </w:tr>
      <w:tr w:rsidR="0046245F" w:rsidRPr="00ED49D1" w:rsidTr="0046245F">
        <w:trPr>
          <w:trHeight w:val="347"/>
        </w:trPr>
        <w:tc>
          <w:tcPr>
            <w:tcW w:w="3168" w:type="dxa"/>
            <w:vAlign w:val="bottom"/>
          </w:tcPr>
          <w:p w:rsidR="0046245F" w:rsidRPr="00ED49D1" w:rsidRDefault="0046245F" w:rsidP="00F87E85">
            <w:pPr>
              <w:rPr>
                <w:noProof/>
              </w:rPr>
            </w:pPr>
            <w:r w:rsidRPr="00ED49D1">
              <w:rPr>
                <w:noProof/>
              </w:rPr>
              <w:t xml:space="preserve">   _____________________</w:t>
            </w:r>
          </w:p>
        </w:tc>
        <w:tc>
          <w:tcPr>
            <w:tcW w:w="1992" w:type="dxa"/>
            <w:vAlign w:val="bottom"/>
          </w:tcPr>
          <w:p w:rsidR="0046245F" w:rsidRPr="00ED49D1" w:rsidRDefault="0046245F" w:rsidP="00F87E85">
            <w:pPr>
              <w:rPr>
                <w:noProof/>
              </w:rPr>
            </w:pPr>
          </w:p>
        </w:tc>
        <w:tc>
          <w:tcPr>
            <w:tcW w:w="3958" w:type="dxa"/>
            <w:vAlign w:val="bottom"/>
          </w:tcPr>
          <w:p w:rsidR="0046245F" w:rsidRPr="00ED49D1" w:rsidRDefault="0046245F" w:rsidP="00F87E85">
            <w:pPr>
              <w:rPr>
                <w:noProof/>
              </w:rPr>
            </w:pPr>
            <w:r w:rsidRPr="00ED49D1">
              <w:rPr>
                <w:noProof/>
              </w:rPr>
              <w:t xml:space="preserve">      ________________________</w:t>
            </w:r>
          </w:p>
        </w:tc>
      </w:tr>
      <w:tr w:rsidR="0046245F" w:rsidRPr="00ED49D1" w:rsidTr="0046245F">
        <w:trPr>
          <w:trHeight w:val="359"/>
        </w:trPr>
        <w:tc>
          <w:tcPr>
            <w:tcW w:w="3168" w:type="dxa"/>
            <w:vAlign w:val="center"/>
          </w:tcPr>
          <w:p w:rsidR="0046245F" w:rsidRPr="00ED49D1" w:rsidRDefault="0046245F" w:rsidP="00F87E85">
            <w:pPr>
              <w:rPr>
                <w:i/>
                <w:noProof/>
              </w:rPr>
            </w:pPr>
          </w:p>
        </w:tc>
        <w:tc>
          <w:tcPr>
            <w:tcW w:w="1992" w:type="dxa"/>
          </w:tcPr>
          <w:p w:rsidR="0046245F" w:rsidRPr="00ED49D1" w:rsidRDefault="0046245F" w:rsidP="00F87E85">
            <w:pPr>
              <w:rPr>
                <w:i/>
                <w:noProof/>
              </w:rPr>
            </w:pPr>
          </w:p>
        </w:tc>
        <w:tc>
          <w:tcPr>
            <w:tcW w:w="3958" w:type="dxa"/>
            <w:vAlign w:val="center"/>
          </w:tcPr>
          <w:p w:rsidR="0046245F" w:rsidRPr="00ED49D1" w:rsidRDefault="0046245F" w:rsidP="00F87E85">
            <w:pPr>
              <w:rPr>
                <w:i/>
                <w:noProof/>
              </w:rPr>
            </w:pPr>
            <w:r w:rsidRPr="00ED49D1">
              <w:rPr>
                <w:i/>
                <w:noProof/>
              </w:rPr>
              <w:t xml:space="preserve">      </w:t>
            </w:r>
          </w:p>
        </w:tc>
      </w:tr>
    </w:tbl>
    <w:p w:rsidR="00B819C7" w:rsidRPr="00ED49D1" w:rsidRDefault="00B819C7" w:rsidP="00B819C7">
      <w:pPr>
        <w:rPr>
          <w:noProof/>
        </w:rPr>
      </w:pPr>
      <w:r w:rsidRPr="00ED49D1">
        <w:rPr>
          <w:noProof/>
        </w:rPr>
        <w:br w:type="page"/>
      </w:r>
    </w:p>
    <w:p w:rsidR="002D5B2C" w:rsidRPr="00DE0EA0" w:rsidRDefault="002D5B2C" w:rsidP="006E7B87">
      <w:pPr>
        <w:pStyle w:val="Heading2"/>
        <w:numPr>
          <w:ilvl w:val="0"/>
          <w:numId w:val="10"/>
        </w:numPr>
      </w:pPr>
      <w:bookmarkStart w:id="55" w:name="_Toc364158549"/>
      <w:bookmarkStart w:id="56" w:name="_Toc377978307"/>
      <w:bookmarkStart w:id="57" w:name="_Toc380653465"/>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7D572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0653466"/>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7D572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0653467"/>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64" w:name="_Toc364158552"/>
      <w:bookmarkStart w:id="65" w:name="_Toc377978310"/>
      <w:bookmarkStart w:id="66" w:name="_Toc380653468"/>
      <w:r w:rsidRPr="00DE0EA0">
        <w:t>ОБРАЗАЦ ТРОШКОВА ПРИПРЕМЕ ПОНУДЕ</w:t>
      </w:r>
      <w:bookmarkEnd w:id="64"/>
      <w:bookmarkEnd w:id="65"/>
      <w:bookmarkEnd w:id="66"/>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8135F1">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653469"/>
      <w:r w:rsidRPr="00515702">
        <w:t>ОБРАЗАЦ ЗА УНОШЕЊЕ ПОДАТАКА ИЗ ПОНУДЕ КОЈИ СУ ОДРЕЂЕНИ КАО ЕЛЕМЕНТИ КРИТЕРИЈУМА</w:t>
      </w:r>
      <w:bookmarkEnd w:id="67"/>
      <w:r>
        <w:rPr>
          <w:i/>
          <w:iCs/>
          <w:noProof/>
        </w:rPr>
        <w:t xml:space="preserve"> </w:t>
      </w:r>
      <w:r w:rsidR="008135F1">
        <w:rPr>
          <w:i/>
          <w:iCs/>
          <w:noProof/>
        </w:rPr>
        <w:t xml:space="preserve"> </w:t>
      </w:r>
      <w:r w:rsidRPr="002B3154">
        <w:rPr>
          <w:b w:val="0"/>
          <w:i/>
          <w:iCs/>
          <w:noProof/>
        </w:rPr>
        <w:t>у поступку број</w:t>
      </w:r>
      <w:r w:rsidRPr="002B3154">
        <w:rPr>
          <w:b w:val="0"/>
          <w:iCs/>
          <w:noProof/>
        </w:rPr>
        <w:t>____</w:t>
      </w:r>
      <w:bookmarkEnd w:id="68"/>
      <w:bookmarkEnd w:id="69"/>
      <w:bookmarkEnd w:id="70"/>
      <w:bookmarkEnd w:id="71"/>
      <w:bookmarkEnd w:id="72"/>
      <w:bookmarkEnd w:id="73"/>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0653470"/>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8135F1" w:rsidRPr="008135F1">
        <w:rPr>
          <w:b/>
          <w:lang w:val="sr-Cyrl-CS"/>
        </w:rPr>
        <w:t>Набавка наставака за аутоматске пипете Brand,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DE03F1">
        <w:rPr>
          <w:b/>
          <w:noProof/>
          <w:szCs w:val="24"/>
        </w:rPr>
        <w:t>39-14-О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71532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71532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6B26B5" w:rsidRPr="00DE0EA0" w:rsidTr="0071532B">
        <w:tc>
          <w:tcPr>
            <w:tcW w:w="817" w:type="dxa"/>
            <w:vAlign w:val="center"/>
          </w:tcPr>
          <w:p w:rsidR="006B26B5" w:rsidRPr="00DE0EA0" w:rsidRDefault="006B26B5" w:rsidP="00C17A5C">
            <w:pPr>
              <w:pStyle w:val="BodyText"/>
              <w:jc w:val="center"/>
              <w:rPr>
                <w:noProof/>
                <w:sz w:val="20"/>
              </w:rPr>
            </w:pPr>
            <w:r w:rsidRPr="00DE0EA0">
              <w:rPr>
                <w:noProof/>
                <w:sz w:val="20"/>
              </w:rPr>
              <w:t>1.</w:t>
            </w:r>
          </w:p>
        </w:tc>
        <w:tc>
          <w:tcPr>
            <w:tcW w:w="2552" w:type="dxa"/>
            <w:vAlign w:val="bottom"/>
          </w:tcPr>
          <w:p w:rsidR="006B26B5" w:rsidRPr="00615A29" w:rsidRDefault="006B26B5">
            <w:pPr>
              <w:rPr>
                <w:sz w:val="20"/>
                <w:szCs w:val="20"/>
              </w:rPr>
            </w:pPr>
            <w:r w:rsidRPr="00615A29">
              <w:rPr>
                <w:sz w:val="20"/>
                <w:szCs w:val="20"/>
              </w:rPr>
              <w:t>NASTAVCI ZA AUT.PIPETU 2-200UL-ZUTI- BRAND</w:t>
            </w:r>
          </w:p>
        </w:tc>
        <w:tc>
          <w:tcPr>
            <w:tcW w:w="1134" w:type="dxa"/>
            <w:vAlign w:val="center"/>
          </w:tcPr>
          <w:p w:rsidR="006B26B5" w:rsidRPr="00615A29" w:rsidRDefault="006B26B5" w:rsidP="002C020A">
            <w:pPr>
              <w:pStyle w:val="BodyText"/>
              <w:jc w:val="center"/>
              <w:rPr>
                <w:noProof/>
                <w:sz w:val="20"/>
              </w:rPr>
            </w:pPr>
            <w:r w:rsidRPr="00615A29">
              <w:rPr>
                <w:noProof/>
                <w:sz w:val="20"/>
              </w:rPr>
              <w:t>ком</w:t>
            </w:r>
          </w:p>
        </w:tc>
        <w:tc>
          <w:tcPr>
            <w:tcW w:w="1134" w:type="dxa"/>
            <w:vAlign w:val="bottom"/>
          </w:tcPr>
          <w:p w:rsidR="006B26B5" w:rsidRPr="00615A29" w:rsidRDefault="006B26B5">
            <w:pPr>
              <w:jc w:val="center"/>
              <w:rPr>
                <w:sz w:val="20"/>
                <w:szCs w:val="20"/>
              </w:rPr>
            </w:pPr>
            <w:r w:rsidRPr="00615A29">
              <w:rPr>
                <w:sz w:val="20"/>
                <w:szCs w:val="20"/>
              </w:rPr>
              <w:t>254</w:t>
            </w:r>
            <w:r w:rsidR="0071532B">
              <w:rPr>
                <w:sz w:val="20"/>
                <w:szCs w:val="20"/>
                <w:lang w:val="sr-Cyrl-RS"/>
              </w:rPr>
              <w:t>.</w:t>
            </w:r>
            <w:r w:rsidRPr="00615A29">
              <w:rPr>
                <w:sz w:val="20"/>
                <w:szCs w:val="20"/>
              </w:rPr>
              <w:t>000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2</w:t>
            </w:r>
            <w:r w:rsidRPr="00DE0EA0">
              <w:rPr>
                <w:noProof/>
                <w:sz w:val="20"/>
              </w:rPr>
              <w:t>.</w:t>
            </w:r>
          </w:p>
        </w:tc>
        <w:tc>
          <w:tcPr>
            <w:tcW w:w="2552" w:type="dxa"/>
            <w:vAlign w:val="bottom"/>
          </w:tcPr>
          <w:p w:rsidR="006B26B5" w:rsidRPr="00615A29" w:rsidRDefault="006B26B5">
            <w:pPr>
              <w:rPr>
                <w:sz w:val="20"/>
                <w:szCs w:val="20"/>
              </w:rPr>
            </w:pPr>
            <w:r w:rsidRPr="00615A29">
              <w:rPr>
                <w:sz w:val="20"/>
                <w:szCs w:val="20"/>
              </w:rPr>
              <w:t>NASTAVCI ZA AUT.PIPETU 50-1000ULPLAVI- BRAND</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6B26B5">
            <w:pPr>
              <w:jc w:val="center"/>
              <w:rPr>
                <w:sz w:val="20"/>
                <w:szCs w:val="20"/>
              </w:rPr>
            </w:pPr>
            <w:r w:rsidRPr="00615A29">
              <w:rPr>
                <w:sz w:val="20"/>
                <w:szCs w:val="20"/>
              </w:rPr>
              <w:t>195</w:t>
            </w:r>
            <w:r w:rsidR="0071532B">
              <w:rPr>
                <w:sz w:val="20"/>
                <w:szCs w:val="20"/>
                <w:lang w:val="sr-Cyrl-RS"/>
              </w:rPr>
              <w:t>.</w:t>
            </w:r>
            <w:r w:rsidRPr="00615A29">
              <w:rPr>
                <w:sz w:val="20"/>
                <w:szCs w:val="20"/>
              </w:rPr>
              <w:t>000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3</w:t>
            </w:r>
            <w:r w:rsidRPr="00DE0EA0">
              <w:rPr>
                <w:noProof/>
                <w:sz w:val="20"/>
              </w:rPr>
              <w:t>.</w:t>
            </w:r>
          </w:p>
        </w:tc>
        <w:tc>
          <w:tcPr>
            <w:tcW w:w="2552" w:type="dxa"/>
            <w:vAlign w:val="bottom"/>
          </w:tcPr>
          <w:p w:rsidR="006B26B5" w:rsidRPr="00615A29" w:rsidRDefault="006B26B5">
            <w:pPr>
              <w:rPr>
                <w:sz w:val="20"/>
                <w:szCs w:val="20"/>
              </w:rPr>
            </w:pPr>
            <w:r w:rsidRPr="00615A29">
              <w:rPr>
                <w:sz w:val="20"/>
                <w:szCs w:val="20"/>
              </w:rPr>
              <w:t>NASTAVAK ZA AUT.PIPETU 0,5-5ml</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6B26B5">
            <w:pPr>
              <w:jc w:val="center"/>
              <w:rPr>
                <w:sz w:val="20"/>
                <w:szCs w:val="20"/>
              </w:rPr>
            </w:pPr>
            <w:r w:rsidRPr="00615A29">
              <w:rPr>
                <w:sz w:val="20"/>
                <w:szCs w:val="20"/>
              </w:rPr>
              <w:t>100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4</w:t>
            </w:r>
            <w:r w:rsidRPr="00DE0EA0">
              <w:rPr>
                <w:noProof/>
                <w:sz w:val="20"/>
              </w:rPr>
              <w:t>.</w:t>
            </w:r>
          </w:p>
        </w:tc>
        <w:tc>
          <w:tcPr>
            <w:tcW w:w="2552" w:type="dxa"/>
            <w:vAlign w:val="bottom"/>
          </w:tcPr>
          <w:p w:rsidR="006B26B5" w:rsidRPr="00615A29" w:rsidRDefault="006B26B5">
            <w:pPr>
              <w:rPr>
                <w:sz w:val="20"/>
                <w:szCs w:val="20"/>
              </w:rPr>
            </w:pPr>
            <w:r w:rsidRPr="00615A29">
              <w:rPr>
                <w:sz w:val="20"/>
                <w:szCs w:val="20"/>
              </w:rPr>
              <w:t>NASTAV. ZA STEPER 5ml BRAND</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6B26B5">
            <w:pPr>
              <w:jc w:val="center"/>
              <w:rPr>
                <w:sz w:val="20"/>
                <w:szCs w:val="20"/>
              </w:rPr>
            </w:pPr>
            <w:r w:rsidRPr="00615A29">
              <w:rPr>
                <w:sz w:val="20"/>
                <w:szCs w:val="20"/>
              </w:rPr>
              <w:t>1</w:t>
            </w:r>
            <w:r w:rsidR="0071532B">
              <w:rPr>
                <w:sz w:val="20"/>
                <w:szCs w:val="20"/>
                <w:lang w:val="sr-Cyrl-RS"/>
              </w:rPr>
              <w:t>.</w:t>
            </w:r>
            <w:r w:rsidRPr="00615A29">
              <w:rPr>
                <w:sz w:val="20"/>
                <w:szCs w:val="20"/>
              </w:rPr>
              <w:t>200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5</w:t>
            </w:r>
            <w:r w:rsidRPr="00DE0EA0">
              <w:rPr>
                <w:noProof/>
                <w:sz w:val="20"/>
              </w:rPr>
              <w:t>.</w:t>
            </w:r>
          </w:p>
        </w:tc>
        <w:tc>
          <w:tcPr>
            <w:tcW w:w="2552" w:type="dxa"/>
            <w:vAlign w:val="bottom"/>
          </w:tcPr>
          <w:p w:rsidR="006B26B5" w:rsidRPr="00615A29" w:rsidRDefault="006B26B5">
            <w:pPr>
              <w:rPr>
                <w:sz w:val="20"/>
                <w:szCs w:val="20"/>
              </w:rPr>
            </w:pPr>
            <w:r w:rsidRPr="00615A29">
              <w:rPr>
                <w:sz w:val="20"/>
                <w:szCs w:val="20"/>
              </w:rPr>
              <w:t>NASTAVCI ZA AUT.PIPETU,U KESAMA,0.5-20MCL,NEUTRAL,</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6B26B5">
            <w:pPr>
              <w:jc w:val="center"/>
              <w:rPr>
                <w:sz w:val="20"/>
                <w:szCs w:val="20"/>
              </w:rPr>
            </w:pPr>
            <w:r w:rsidRPr="00615A29">
              <w:rPr>
                <w:sz w:val="20"/>
                <w:szCs w:val="20"/>
              </w:rPr>
              <w:t>93</w:t>
            </w:r>
            <w:r w:rsidR="0071532B">
              <w:rPr>
                <w:sz w:val="20"/>
                <w:szCs w:val="20"/>
                <w:lang w:val="sr-Cyrl-RS"/>
              </w:rPr>
              <w:t>.</w:t>
            </w:r>
            <w:r w:rsidRPr="00615A29">
              <w:rPr>
                <w:sz w:val="20"/>
                <w:szCs w:val="20"/>
              </w:rPr>
              <w:t>000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rPr>
      </w:pPr>
    </w:p>
    <w:p w:rsidR="00C17A5C" w:rsidRDefault="00C17A5C" w:rsidP="00C17A5C">
      <w:pPr>
        <w:rPr>
          <w:noProof/>
        </w:rPr>
      </w:pPr>
    </w:p>
    <w:p w:rsidR="00C17A5C" w:rsidRPr="00C17A5C" w:rsidRDefault="00C17A5C">
      <w:pPr>
        <w:rPr>
          <w:noProof/>
        </w:rPr>
      </w:pPr>
    </w:p>
    <w:p w:rsidR="004D134C" w:rsidRDefault="004D134C" w:rsidP="004D134C">
      <w:pPr>
        <w:rPr>
          <w:noProof/>
        </w:rPr>
      </w:pPr>
    </w:p>
    <w:p w:rsidR="00B013D6" w:rsidRDefault="00B013D6" w:rsidP="004D134C">
      <w:pPr>
        <w:rPr>
          <w:noProof/>
        </w:rPr>
      </w:pPr>
    </w:p>
    <w:p w:rsidR="00B013D6" w:rsidRDefault="00B013D6" w:rsidP="004D134C">
      <w:pPr>
        <w:rPr>
          <w:noProof/>
        </w:rPr>
      </w:pPr>
    </w:p>
    <w:p w:rsidR="008135F1" w:rsidRDefault="008135F1">
      <w:pPr>
        <w:rPr>
          <w:noProof/>
        </w:rPr>
      </w:pPr>
      <w:r>
        <w:rPr>
          <w:noProof/>
        </w:rPr>
        <w:br w:type="page"/>
      </w: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Pr="00B013D6" w:rsidRDefault="00B013D6"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0653471"/>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653472"/>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5A" w:rsidRDefault="0018325A">
      <w:r>
        <w:separator/>
      </w:r>
    </w:p>
  </w:endnote>
  <w:endnote w:type="continuationSeparator" w:id="0">
    <w:p w:rsidR="0018325A" w:rsidRDefault="0018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A" w:rsidRDefault="001832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25A" w:rsidRDefault="0018325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18325A" w:rsidRDefault="0018325A">
            <w:pPr>
              <w:pStyle w:val="Footer"/>
              <w:jc w:val="right"/>
            </w:pPr>
            <w:r>
              <w:t xml:space="preserve">Страна </w:t>
            </w:r>
            <w:r>
              <w:rPr>
                <w:b/>
              </w:rPr>
              <w:fldChar w:fldCharType="begin"/>
            </w:r>
            <w:r>
              <w:rPr>
                <w:b/>
              </w:rPr>
              <w:instrText xml:space="preserve"> PAGE </w:instrText>
            </w:r>
            <w:r>
              <w:rPr>
                <w:b/>
              </w:rPr>
              <w:fldChar w:fldCharType="separate"/>
            </w:r>
            <w:r w:rsidR="007D5726">
              <w:rPr>
                <w:b/>
                <w:noProof/>
              </w:rPr>
              <w:t>1</w:t>
            </w:r>
            <w:r>
              <w:rPr>
                <w:b/>
              </w:rPr>
              <w:fldChar w:fldCharType="end"/>
            </w:r>
            <w:r>
              <w:t xml:space="preserve"> oд </w:t>
            </w:r>
            <w:r>
              <w:rPr>
                <w:b/>
              </w:rPr>
              <w:fldChar w:fldCharType="begin"/>
            </w:r>
            <w:r>
              <w:rPr>
                <w:b/>
              </w:rPr>
              <w:instrText xml:space="preserve"> NUMPAGES  </w:instrText>
            </w:r>
            <w:r>
              <w:rPr>
                <w:b/>
              </w:rPr>
              <w:fldChar w:fldCharType="separate"/>
            </w:r>
            <w:r w:rsidR="007D5726">
              <w:rPr>
                <w:b/>
                <w:noProof/>
              </w:rPr>
              <w:t>31</w:t>
            </w:r>
            <w:r>
              <w:rPr>
                <w:b/>
              </w:rPr>
              <w:fldChar w:fldCharType="end"/>
            </w:r>
          </w:p>
        </w:sdtContent>
      </w:sdt>
    </w:sdtContent>
  </w:sdt>
  <w:p w:rsidR="0018325A" w:rsidRPr="00CF2211" w:rsidRDefault="0018325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5A" w:rsidRDefault="0018325A">
      <w:r>
        <w:separator/>
      </w:r>
    </w:p>
  </w:footnote>
  <w:footnote w:type="continuationSeparator" w:id="0">
    <w:p w:rsidR="0018325A" w:rsidRDefault="0018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5A" w:rsidRPr="00884492" w:rsidRDefault="0018325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2"/>
  </w:compat>
  <w:rsids>
    <w:rsidRoot w:val="005A62B5"/>
    <w:rsid w:val="0000035B"/>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97778"/>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E72E2"/>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25A"/>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016"/>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5A29"/>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6B5"/>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532B"/>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D5726"/>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5F1"/>
    <w:rsid w:val="0081571D"/>
    <w:rsid w:val="00817C42"/>
    <w:rsid w:val="008239A0"/>
    <w:rsid w:val="0083132F"/>
    <w:rsid w:val="00831672"/>
    <w:rsid w:val="008328A8"/>
    <w:rsid w:val="008340F3"/>
    <w:rsid w:val="00835EB0"/>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4AE"/>
    <w:rsid w:val="00BA58E9"/>
    <w:rsid w:val="00BA5DCD"/>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C48"/>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3F1"/>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49D1"/>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87E85"/>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237205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6CE8-8954-44DF-AF5D-328527AE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31</Pages>
  <Words>7045</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47114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37</cp:revision>
  <cp:lastPrinted>2014-02-20T12:42:00Z</cp:lastPrinted>
  <dcterms:created xsi:type="dcterms:W3CDTF">2013-08-02T07:18:00Z</dcterms:created>
  <dcterms:modified xsi:type="dcterms:W3CDTF">2014-02-20T12:42:00Z</dcterms:modified>
</cp:coreProperties>
</file>