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4827191"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DE03F1" w:rsidRDefault="001D484F" w:rsidP="002D5B2C">
      <w:pPr>
        <w:pStyle w:val="Footer"/>
        <w:jc w:val="center"/>
        <w:rPr>
          <w:b/>
          <w:sz w:val="28"/>
          <w:szCs w:val="28"/>
          <w:lang w:val="sr-Latn-RS"/>
        </w:rPr>
      </w:pPr>
      <w:r w:rsidRPr="001D484F">
        <w:rPr>
          <w:b/>
          <w:sz w:val="28"/>
          <w:szCs w:val="28"/>
          <w:lang w:val="sr-Cyrl-CS"/>
        </w:rPr>
        <w:t>Набавка пластичних епрувета различитих запремина, за потребе Центра за лабораторијску медицину Клиничког центра Војводине</w:t>
      </w:r>
    </w:p>
    <w:p w:rsidR="001D484F" w:rsidRPr="001D484F" w:rsidRDefault="001D484F"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1D484F">
        <w:rPr>
          <w:b/>
          <w:noProof/>
        </w:rPr>
        <w:t>40</w:t>
      </w:r>
      <w:r w:rsidR="00DE03F1">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E03F1">
        <w:rPr>
          <w:b/>
          <w:noProof/>
          <w:lang w:val="sr-Cyrl-RS"/>
        </w:rPr>
        <w:t xml:space="preserve">фебруар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DE0EA0" w:rsidRDefault="000C3B23" w:rsidP="001D484F">
      <w:pPr>
        <w:jc w:val="cente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1D484F">
        <w:rPr>
          <w:b/>
          <w:noProof/>
        </w:rPr>
        <w:t>40</w:t>
      </w:r>
      <w:r w:rsidR="00DE03F1">
        <w:rPr>
          <w:b/>
          <w:noProof/>
        </w:rPr>
        <w:t>-14-О</w:t>
      </w:r>
      <w:r w:rsidR="00150683" w:rsidRPr="004D2139">
        <w:rPr>
          <w:noProof/>
        </w:rPr>
        <w:t xml:space="preserve"> - </w:t>
      </w:r>
      <w:r w:rsidR="001D484F" w:rsidRPr="001D484F">
        <w:rPr>
          <w:b/>
          <w:noProof/>
          <w:lang w:val="sr-Cyrl-CS"/>
        </w:rPr>
        <w:t>Набавка пластичних епрувета различитих запремина, за потребе Центра за лабораторијску медицину Клиничког центра Војводине</w:t>
      </w: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Pr>
                <w:noProof/>
                <w:webHidden/>
              </w:rPr>
              <w:t>3</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Pr>
                <w:noProof/>
                <w:webHidden/>
              </w:rPr>
              <w:t>4</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Pr>
                <w:noProof/>
                <w:webHidden/>
              </w:rPr>
              <w:t>5</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Pr>
                <w:noProof/>
                <w:webHidden/>
              </w:rPr>
              <w:t>6</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Pr>
                <w:noProof/>
                <w:webHidden/>
              </w:rPr>
              <w:t>7</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Pr>
                <w:noProof/>
                <w:webHidden/>
              </w:rPr>
              <w:t>11</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Pr>
                <w:noProof/>
                <w:webHidden/>
              </w:rPr>
              <w:t>19</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Pr>
                <w:noProof/>
                <w:webHidden/>
              </w:rPr>
              <w:t>20</w:t>
            </w:r>
            <w:r w:rsidR="004E737C">
              <w:rPr>
                <w:noProof/>
                <w:webHidden/>
              </w:rPr>
              <w:fldChar w:fldCharType="end"/>
            </w:r>
          </w:hyperlink>
        </w:p>
        <w:p w:rsidR="00695A56" w:rsidRDefault="00AA7722">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Pr>
                <w:noProof/>
                <w:webHidden/>
              </w:rPr>
              <w:t>23</w:t>
            </w:r>
            <w:r w:rsidR="004E737C">
              <w:rPr>
                <w:noProof/>
                <w:webHidden/>
              </w:rPr>
              <w:fldChar w:fldCharType="end"/>
            </w:r>
          </w:hyperlink>
        </w:p>
        <w:p w:rsidR="00695A56" w:rsidRDefault="00AA7722">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Pr>
                <w:noProof/>
                <w:webHidden/>
              </w:rPr>
              <w:t>24</w:t>
            </w:r>
            <w:r w:rsidR="004E737C">
              <w:rPr>
                <w:noProof/>
                <w:webHidden/>
              </w:rPr>
              <w:fldChar w:fldCharType="end"/>
            </w:r>
          </w:hyperlink>
        </w:p>
        <w:p w:rsidR="00695A56" w:rsidRDefault="00AA7722">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Pr>
                <w:noProof/>
                <w:webHidden/>
              </w:rPr>
              <w:t>25</w:t>
            </w:r>
            <w:r w:rsidR="004E737C">
              <w:rPr>
                <w:noProof/>
                <w:webHidden/>
              </w:rPr>
              <w:fldChar w:fldCharType="end"/>
            </w:r>
          </w:hyperlink>
        </w:p>
        <w:p w:rsidR="00695A56" w:rsidRDefault="00AA7722">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Pr>
                <w:noProof/>
                <w:webHidden/>
              </w:rPr>
              <w:t>26</w:t>
            </w:r>
            <w:r w:rsidR="004E737C">
              <w:rPr>
                <w:noProof/>
                <w:webHidden/>
              </w:rPr>
              <w:fldChar w:fldCharType="end"/>
            </w:r>
          </w:hyperlink>
        </w:p>
        <w:p w:rsidR="00695A56" w:rsidRDefault="00AA7722">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Pr>
                <w:noProof/>
                <w:webHidden/>
              </w:rPr>
              <w:t>27</w:t>
            </w:r>
            <w:r w:rsidR="004E737C">
              <w:rPr>
                <w:noProof/>
                <w:webHidden/>
              </w:rPr>
              <w:fldChar w:fldCharType="end"/>
            </w:r>
          </w:hyperlink>
        </w:p>
        <w:p w:rsidR="00695A56" w:rsidRDefault="00AA7722">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Pr>
                <w:noProof/>
                <w:webHidden/>
              </w:rPr>
              <w:t>28</w:t>
            </w:r>
            <w:r w:rsidR="004E737C">
              <w:rPr>
                <w:noProof/>
                <w:webHidden/>
              </w:rPr>
              <w:fldChar w:fldCharType="end"/>
            </w:r>
          </w:hyperlink>
        </w:p>
        <w:p w:rsidR="00695A56" w:rsidRDefault="00AA7722">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Pr>
                <w:webHidden/>
              </w:rPr>
              <w:t>30</w:t>
            </w:r>
            <w:r w:rsidR="004E737C">
              <w:rPr>
                <w:webHidden/>
              </w:rPr>
              <w:fldChar w:fldCharType="end"/>
            </w:r>
          </w:hyperlink>
        </w:p>
        <w:p w:rsidR="00695A56" w:rsidRDefault="00AA7722">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Pr>
                <w:webHidden/>
              </w:rPr>
              <w:t>31</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0E72E2" w:rsidRDefault="001366BB" w:rsidP="004D2139">
            <w:pPr>
              <w:jc w:val="both"/>
              <w:rPr>
                <w:highlight w:val="yellow"/>
              </w:rPr>
            </w:pPr>
            <w:r w:rsidRPr="000E72E2">
              <w:t xml:space="preserve">Предмет јавне набавке </w:t>
            </w:r>
            <w:r w:rsidR="00FE7A27" w:rsidRPr="000E72E2">
              <w:rPr>
                <w:noProof/>
              </w:rPr>
              <w:t>добара</w:t>
            </w:r>
            <w:r w:rsidR="00FE7A27" w:rsidRPr="000E72E2">
              <w:t xml:space="preserve"> </w:t>
            </w:r>
            <w:r w:rsidRPr="000E72E2">
              <w:t>бр</w:t>
            </w:r>
            <w:r w:rsidRPr="000E72E2">
              <w:rPr>
                <w:lang w:val="ru-RU"/>
              </w:rPr>
              <w:t>.</w:t>
            </w:r>
            <w:r w:rsidRPr="000E72E2">
              <w:t xml:space="preserve"> </w:t>
            </w:r>
            <w:r w:rsidR="001D484F">
              <w:t>40</w:t>
            </w:r>
            <w:r w:rsidR="00DE03F1" w:rsidRPr="000E72E2">
              <w:t>-14-О</w:t>
            </w:r>
            <w:r w:rsidRPr="000E72E2">
              <w:rPr>
                <w:i/>
                <w:iCs/>
              </w:rPr>
              <w:t xml:space="preserve"> </w:t>
            </w:r>
            <w:r w:rsidR="00FD3521" w:rsidRPr="000E72E2">
              <w:t xml:space="preserve">је </w:t>
            </w:r>
            <w:r w:rsidR="001D484F">
              <w:rPr>
                <w:noProof/>
                <w:lang w:val="sr-Cyrl-RS"/>
              </w:rPr>
              <w:t>н</w:t>
            </w:r>
            <w:r w:rsidR="001D484F" w:rsidRPr="001D484F">
              <w:rPr>
                <w:noProof/>
                <w:lang w:val="sr-Cyrl-CS"/>
              </w:rPr>
              <w:t>абавка пластичних епрувета различитих запремина, 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6322DA">
              <w:rPr>
                <w:b/>
                <w:lang w:val="sr-Cyrl-RS"/>
              </w:rPr>
              <w:t>40</w:t>
            </w:r>
            <w:r w:rsidR="00DE03F1">
              <w:rPr>
                <w:b/>
              </w:rPr>
              <w:t>-14-О</w:t>
            </w:r>
            <w:r w:rsidRPr="007C2756">
              <w:rPr>
                <w:i/>
                <w:iCs/>
              </w:rPr>
              <w:t xml:space="preserve"> </w:t>
            </w:r>
            <w:r w:rsidRPr="007C2756">
              <w:t xml:space="preserve">је </w:t>
            </w:r>
            <w:r w:rsidR="006322DA" w:rsidRPr="006322DA">
              <w:rPr>
                <w:noProof/>
                <w:lang w:val="sr-Cyrl-CS"/>
              </w:rPr>
              <w:t>Набавка пластичних епрувета различитих запремина,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DE03F1" w:rsidP="0050791B">
            <w:pPr>
              <w:rPr>
                <w:noProof/>
              </w:rPr>
            </w:pPr>
            <w:r w:rsidRPr="00DE03F1">
              <w:rPr>
                <w:noProof/>
              </w:rPr>
              <w:t>33141000 – медицински нехемијски потрошни материјал</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6322DA">
              <w:rPr>
                <w:lang w:val="sr-Cyrl-BA"/>
              </w:rPr>
              <w:t>н</w:t>
            </w:r>
            <w:r w:rsidR="006322DA" w:rsidRPr="006322DA">
              <w:rPr>
                <w:lang w:val="sr-Cyrl-BA"/>
              </w:rPr>
              <w:t>абавка пластичних епрувета различитих запремина, за потребе Центра за лабораторијску медицину Клиничког центра Војводине</w:t>
            </w:r>
            <w:r w:rsidR="00DE03F1">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64104E" w:rsidRPr="006322DA" w:rsidRDefault="006322DA" w:rsidP="00A37566">
            <w:pPr>
              <w:jc w:val="both"/>
              <w:rPr>
                <w:bCs/>
                <w:iCs/>
                <w:lang w:val="sr-Cyrl-RS"/>
              </w:rPr>
            </w:pPr>
            <w:r>
              <w:rPr>
                <w:bCs/>
                <w:iCs/>
                <w:lang w:val="sr-Cyrl-RS"/>
              </w:rPr>
              <w:t xml:space="preserve">    </w:t>
            </w:r>
            <w:r w:rsidRPr="006322DA">
              <w:rPr>
                <w:bCs/>
                <w:iCs/>
              </w:rPr>
              <w:t>Наручилац нема захтева у погледу техничке документације предмета јавне набавке</w:t>
            </w:r>
            <w:r w:rsidRPr="006322DA">
              <w:rPr>
                <w:bCs/>
                <w:iCs/>
                <w:lang w:val="sr-Cyrl-RS"/>
              </w:rPr>
              <w:t>.</w:t>
            </w:r>
          </w:p>
          <w:p w:rsidR="006322DA" w:rsidRPr="006322DA" w:rsidRDefault="006322DA" w:rsidP="00A37566">
            <w:pPr>
              <w:jc w:val="both"/>
              <w:rPr>
                <w:lang w:val="sr-Cyrl-RS"/>
              </w:rPr>
            </w:pPr>
          </w:p>
          <w:p w:rsidR="00E43FAE" w:rsidRPr="00DE0EA0" w:rsidRDefault="00E43FAE" w:rsidP="00A37566">
            <w:pPr>
              <w:jc w:val="both"/>
            </w:pP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0E72E2">
      <w:pPr>
        <w:spacing w:before="100" w:beforeAutospacing="1" w:line="210" w:lineRule="atLeast"/>
        <w:ind w:firstLine="360"/>
        <w:jc w:val="center"/>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0E72E2">
        <w:trPr>
          <w:trHeight w:val="972"/>
          <w:jc w:val="center"/>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0E72E2">
        <w:trPr>
          <w:trHeight w:val="505"/>
          <w:jc w:val="center"/>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0E72E2">
        <w:trPr>
          <w:trHeight w:val="505"/>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0E72E2">
        <w:trPr>
          <w:trHeight w:val="458"/>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0E72E2">
        <w:trPr>
          <w:trHeight w:val="1174"/>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0E72E2">
        <w:trPr>
          <w:trHeight w:val="789"/>
          <w:jc w:val="center"/>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0E72E2">
        <w:trPr>
          <w:trHeight w:val="848"/>
          <w:jc w:val="center"/>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0E72E2">
        <w:trPr>
          <w:trHeight w:val="848"/>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4C43AE" w:rsidRDefault="00376DFF">
            <w:pPr>
              <w:rPr>
                <w:noProof/>
                <w:lang w:val="sr-Cyrl-RS"/>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EE41FD">
              <w:rPr>
                <w:noProof/>
                <w:lang w:val="sr-Cyrl-BA"/>
              </w:rPr>
              <w:t>2</w:t>
            </w:r>
            <w:r w:rsidR="00EE41FD" w:rsidRPr="00EE41FD">
              <w:rPr>
                <w:noProof/>
                <w:lang w:val="en-US"/>
              </w:rPr>
              <w:t>5</w:t>
            </w:r>
            <w:r w:rsidRPr="00EE41FD">
              <w:rPr>
                <w:noProof/>
                <w:lang w:val="sr-Cyrl-BA"/>
              </w:rPr>
              <w:t>.</w:t>
            </w:r>
            <w:r w:rsidR="00EE41FD" w:rsidRPr="00EE41FD">
              <w:rPr>
                <w:noProof/>
                <w:lang w:val="sr-Cyrl-BA"/>
              </w:rPr>
              <w:t>0</w:t>
            </w:r>
            <w:r w:rsidR="00EE41FD" w:rsidRPr="00EE41FD">
              <w:rPr>
                <w:noProof/>
                <w:lang w:val="sr-Latn-RS"/>
              </w:rPr>
              <w:t>8</w:t>
            </w:r>
            <w:r w:rsidRPr="00EE41FD">
              <w:rPr>
                <w:noProof/>
                <w:lang w:val="sr-Cyrl-BA"/>
              </w:rPr>
              <w:t xml:space="preserve">.2013. </w:t>
            </w:r>
            <w:r w:rsidRPr="00EE41FD">
              <w:rPr>
                <w:noProof/>
              </w:rPr>
              <w:t xml:space="preserve">до </w:t>
            </w:r>
            <w:r w:rsidR="00576383" w:rsidRPr="00EE41FD">
              <w:rPr>
                <w:noProof/>
                <w:lang w:val="sr-Cyrl-BA"/>
              </w:rPr>
              <w:t>2</w:t>
            </w:r>
            <w:r w:rsidR="00EE41FD" w:rsidRPr="00EE41FD">
              <w:rPr>
                <w:noProof/>
                <w:lang w:val="en-US"/>
              </w:rPr>
              <w:t>5</w:t>
            </w:r>
            <w:r w:rsidR="00EE41FD" w:rsidRPr="00EE41FD">
              <w:rPr>
                <w:noProof/>
                <w:lang w:val="sr-Cyrl-BA"/>
              </w:rPr>
              <w:t>.0</w:t>
            </w:r>
            <w:r w:rsidR="00EE41FD" w:rsidRPr="00EE41FD">
              <w:rPr>
                <w:noProof/>
                <w:lang w:val="sr-Latn-RS"/>
              </w:rPr>
              <w:t>2</w:t>
            </w:r>
            <w:r w:rsidR="005345D0" w:rsidRPr="00EE41FD">
              <w:rPr>
                <w:noProof/>
              </w:rPr>
              <w:t>.2014</w:t>
            </w:r>
            <w:r w:rsidRPr="00EE41FD">
              <w:rPr>
                <w:noProof/>
              </w:rPr>
              <w:t>.</w:t>
            </w:r>
            <w:r w:rsidRPr="005345D0">
              <w:rPr>
                <w:noProof/>
              </w:rPr>
              <w:t xml:space="preserve"> г</w:t>
            </w:r>
            <w:r w:rsidR="005345D0" w:rsidRPr="005345D0">
              <w:rPr>
                <w:noProof/>
              </w:rPr>
              <w:t>одине</w:t>
            </w:r>
            <w:r w:rsidR="00640ABA">
              <w:t xml:space="preserve"> </w:t>
            </w:r>
            <w:r w:rsidR="00640ABA">
              <w:rPr>
                <w:noProof/>
              </w:rPr>
              <w:t xml:space="preserve">и да је остварио најмање </w:t>
            </w:r>
            <w:r w:rsidR="00640ABA" w:rsidRPr="00640ABA">
              <w:rPr>
                <w:noProof/>
              </w:rPr>
              <w:t xml:space="preserve">500.000,00 дин. </w:t>
            </w:r>
            <w:r w:rsidR="004C43AE">
              <w:rPr>
                <w:noProof/>
                <w:lang w:val="sr-Cyrl-RS"/>
              </w:rPr>
              <w:t xml:space="preserve">пословног </w:t>
            </w:r>
            <w:r w:rsidR="00640ABA" w:rsidRPr="00640ABA">
              <w:rPr>
                <w:noProof/>
              </w:rPr>
              <w:t xml:space="preserve">прихода у </w:t>
            </w:r>
            <w:r w:rsidR="004C43AE">
              <w:rPr>
                <w:noProof/>
                <w:lang w:val="sr-Cyrl-RS"/>
              </w:rPr>
              <w:t xml:space="preserve">свакој од претходне </w:t>
            </w:r>
            <w:r w:rsidR="004C43AE">
              <w:rPr>
                <w:noProof/>
              </w:rPr>
              <w:t>две године</w:t>
            </w:r>
            <w:r w:rsidR="004C43AE">
              <w:rPr>
                <w:noProof/>
                <w:lang w:val="sr-Cyrl-RS"/>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EE41FD">
              <w:rPr>
                <w:noProof/>
              </w:rPr>
              <w:t xml:space="preserve">Потврда НБС о броју дана неликвидности за период од          </w:t>
            </w:r>
            <w:r w:rsidR="00EE41FD" w:rsidRPr="00EE41FD">
              <w:rPr>
                <w:noProof/>
              </w:rPr>
              <w:t>25.08.2013. до 25.02.2014.</w:t>
            </w:r>
            <w:r w:rsidR="00EE41FD" w:rsidRPr="00EE41FD">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bookmarkStart w:id="20" w:name="_GoBack"/>
            <w:bookmarkEnd w:id="20"/>
          </w:p>
          <w:p w:rsidR="007C3AE1" w:rsidRPr="005345D0" w:rsidRDefault="007C3AE1">
            <w:pPr>
              <w:rPr>
                <w:noProof/>
              </w:rPr>
            </w:pPr>
          </w:p>
          <w:p w:rsidR="00376DFF" w:rsidRPr="00DE0EA0" w:rsidRDefault="00640ABA" w:rsidP="00DE03F1">
            <w:pPr>
              <w:rPr>
                <w:noProof/>
                <w:highlight w:val="yellow"/>
              </w:rPr>
            </w:pPr>
            <w:r w:rsidRPr="00640ABA">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неоверене фотокопије биланса стања и биланса успеха за ту годину.</w:t>
            </w:r>
          </w:p>
        </w:tc>
      </w:tr>
      <w:tr w:rsidR="00376DFF" w:rsidRPr="00DE0EA0" w:rsidTr="000E72E2">
        <w:trPr>
          <w:trHeight w:val="1121"/>
          <w:jc w:val="center"/>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4C43AE" w:rsidRDefault="00376DFF">
            <w:pPr>
              <w:rPr>
                <w:lang w:val="sr-Cyrl-RS"/>
              </w:rPr>
            </w:pPr>
            <w:r w:rsidRPr="005345D0">
              <w:rPr>
                <w:lang w:val="sr-Latn-CS"/>
              </w:rPr>
              <w:t>Понуђач располаже довољним техничким и кадровским капацитетом</w:t>
            </w:r>
            <w:r w:rsidR="004C43AE">
              <w:rPr>
                <w:lang w:val="sr-Cyrl-RS"/>
              </w:rPr>
              <w:t>;</w:t>
            </w:r>
          </w:p>
          <w:p w:rsidR="00376DFF" w:rsidRPr="005345D0" w:rsidRDefault="00376DFF" w:rsidP="004C43AE">
            <w:r w:rsidRPr="005345D0">
              <w:rPr>
                <w:lang w:val="sr-Latn-CS"/>
              </w:rPr>
              <w:t xml:space="preserve">- понуђач мора да има </w:t>
            </w:r>
            <w:r w:rsidR="004C43AE">
              <w:rPr>
                <w:lang w:val="sr-Cyrl-RS"/>
              </w:rPr>
              <w:t>најмање</w:t>
            </w:r>
            <w:r w:rsidRPr="005345D0">
              <w:rPr>
                <w:lang w:val="sr-Latn-CS"/>
              </w:rPr>
              <w:t xml:space="preserve">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w:t>
            </w:r>
            <w:r w:rsidR="004C43AE">
              <w:rPr>
                <w:lang w:val="sr-Cyrl-RS"/>
              </w:rPr>
              <w:t xml:space="preserve">наведеним </w:t>
            </w:r>
            <w:r w:rsidR="007778DE">
              <w:rPr>
                <w:lang w:val="sr-Cyrl-RS"/>
              </w:rPr>
              <w:t xml:space="preserve">бројевима контакт телефона, </w:t>
            </w:r>
            <w:r w:rsidRPr="005345D0">
              <w:rPr>
                <w:lang w:val="sr-Latn-CS"/>
              </w:rPr>
              <w:t>који ће бити одговорни за извршење уговора</w:t>
            </w:r>
            <w:r w:rsidRPr="005345D0">
              <w:t>.</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4C43AE" w:rsidRDefault="00A878F3" w:rsidP="00A878F3">
      <w:pPr>
        <w:jc w:val="both"/>
        <w:rPr>
          <w:lang w:val="sr-Cyrl-RS"/>
        </w:rPr>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w:t>
      </w:r>
      <w:r w:rsidR="004C43AE">
        <w:rPr>
          <w:b/>
          <w:bCs/>
          <w:i/>
          <w:iCs/>
          <w:lang w:val="sr-Cyrl-RS"/>
        </w:rPr>
        <w:t>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2C020A" w:rsidRDefault="002C020A" w:rsidP="00A878F3">
      <w:pPr>
        <w:jc w:val="both"/>
        <w:rPr>
          <w:b/>
          <w:u w:val="single"/>
          <w:lang w:val="sr-Cyrl-RS"/>
        </w:rPr>
      </w:pPr>
    </w:p>
    <w:p w:rsidR="00A878F3" w:rsidRPr="0039295D" w:rsidRDefault="00A878F3" w:rsidP="00A878F3">
      <w:pPr>
        <w:jc w:val="both"/>
        <w:rPr>
          <w:b/>
          <w:u w:val="single"/>
        </w:rPr>
      </w:pPr>
      <w:r w:rsidRPr="0039295D">
        <w:rPr>
          <w:b/>
          <w:u w:val="single"/>
        </w:rPr>
        <w:lastRenderedPageBreak/>
        <w:t>9.5. Други захтеви</w:t>
      </w:r>
    </w:p>
    <w:p w:rsidR="00695A56" w:rsidRDefault="0039295D" w:rsidP="00A878F3">
      <w:pPr>
        <w:jc w:val="both"/>
        <w:rPr>
          <w:lang w:val="sr-Cyrl-RS"/>
        </w:rPr>
      </w:pPr>
      <w:r w:rsidRPr="00695A56">
        <w:t xml:space="preserve">Наручилац захтева да </w:t>
      </w:r>
      <w:r w:rsidR="00DE03F1" w:rsidRPr="00DE03F1">
        <w:t>понуђач приликом достављања понуде, достави и узорак за сваку понуђену ставку.</w:t>
      </w:r>
      <w:r w:rsidR="00DE03F1">
        <w:rPr>
          <w:lang w:val="sr-Cyrl-RS"/>
        </w:rPr>
        <w:t xml:space="preserve"> Уколико то не учини, његова понуда неће</w:t>
      </w:r>
      <w:r w:rsidR="000E72E2">
        <w:rPr>
          <w:lang w:val="sr-Cyrl-RS"/>
        </w:rPr>
        <w:t xml:space="preserve"> бити разматрана</w:t>
      </w:r>
      <w:r w:rsidR="00DE03F1">
        <w:rPr>
          <w:lang w:val="sr-Cyrl-RS"/>
        </w:rPr>
        <w:t>. Достављени узорци се испробавају, те се као такви не могу касније вратити понуђачу.</w:t>
      </w:r>
    </w:p>
    <w:p w:rsidR="00DE03F1" w:rsidRPr="0039295D" w:rsidRDefault="00DE03F1"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9D2607" w:rsidRPr="00E47AAE" w:rsidRDefault="009D2607" w:rsidP="00E47AAE">
            <w:pPr>
              <w:jc w:val="both"/>
              <w:rPr>
                <w:lang w:val="sr-Cyrl-RS"/>
              </w:rPr>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w:t>
            </w:r>
            <w:r w:rsidRPr="0039295D">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lastRenderedPageBreak/>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81C48">
        <w:rPr>
          <w:noProof/>
        </w:rPr>
        <w:t xml:space="preserve">који </w:t>
      </w:r>
      <w:r w:rsidR="00C81C48">
        <w:rPr>
          <w:noProof/>
          <w:lang w:val="sr-Cyrl-RS"/>
        </w:rPr>
        <w:t>је понудио дужи рок плаћања</w:t>
      </w:r>
      <w:r w:rsidR="00C75834" w:rsidRPr="00515702">
        <w:rPr>
          <w:noProof/>
        </w:rPr>
        <w:t>.</w:t>
      </w:r>
      <w:r w:rsidR="0012590E" w:rsidRPr="0012590E">
        <w:rPr>
          <w:noProof/>
          <w:color w:val="FF0000"/>
          <w:lang w:val="sr-Cyrl-RS"/>
        </w:rPr>
        <w:t xml:space="preserve"> </w:t>
      </w: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Default="00A878F3" w:rsidP="00A878F3">
      <w:pPr>
        <w:jc w:val="both"/>
        <w:rPr>
          <w:lang w:val="sr-Cyrl-RS"/>
        </w:rPr>
      </w:pPr>
      <w:r w:rsidRPr="00DE0EA0">
        <w:t xml:space="preserve"> </w:t>
      </w:r>
    </w:p>
    <w:p w:rsidR="00E712E9" w:rsidRPr="00E712E9" w:rsidRDefault="00E712E9" w:rsidP="00A878F3">
      <w:pPr>
        <w:jc w:val="both"/>
        <w:rPr>
          <w:b/>
          <w:lang w:val="sr-Cyrl-RS"/>
        </w:rPr>
      </w:pPr>
    </w:p>
    <w:p w:rsidR="00A878F3" w:rsidRPr="00DE0EA0" w:rsidRDefault="00A878F3" w:rsidP="00A878F3">
      <w:pPr>
        <w:jc w:val="both"/>
        <w:rPr>
          <w:b/>
        </w:rPr>
      </w:pPr>
      <w:r w:rsidRPr="00DE0EA0">
        <w:rPr>
          <w:b/>
        </w:rPr>
        <w:lastRenderedPageBreak/>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w:t>
      </w:r>
      <w:r w:rsidRPr="00DE0EA0">
        <w:rPr>
          <w:rFonts w:eastAsia="TimesNewRomanPSMT"/>
          <w:bCs/>
        </w:rPr>
        <w:lastRenderedPageBreak/>
        <w:t>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806C68" w:rsidRPr="00DE0EA0" w:rsidRDefault="00806C68" w:rsidP="00C81C48">
      <w:pPr>
        <w:pStyle w:val="ListParagraph"/>
        <w:ind w:left="0"/>
        <w:jc w:val="center"/>
        <w:rPr>
          <w:highlight w:val="yellow"/>
          <w:lang w:val="sr-Latn-CS"/>
        </w:rPr>
      </w:pPr>
      <w:r w:rsidRPr="00695A56">
        <w:rPr>
          <w:b/>
          <w:lang w:val="sr-Latn-CS"/>
        </w:rPr>
        <w:t>ПО ЈАВНОМ ПОЗИВУ БРОЈ</w:t>
      </w:r>
      <w:r w:rsidR="002C020A">
        <w:rPr>
          <w:b/>
        </w:rPr>
        <w:t xml:space="preserve"> </w:t>
      </w:r>
      <w:r w:rsidR="004815E8">
        <w:rPr>
          <w:b/>
          <w:lang w:val="sr-Cyrl-RS"/>
        </w:rPr>
        <w:t>40</w:t>
      </w:r>
      <w:r w:rsidR="00DE03F1">
        <w:rPr>
          <w:b/>
        </w:rPr>
        <w:t>-14-О</w:t>
      </w:r>
      <w:r w:rsidRPr="00695A56">
        <w:rPr>
          <w:b/>
          <w:lang w:val="sr-Latn-CS"/>
        </w:rPr>
        <w:t>–</w:t>
      </w:r>
      <w:r w:rsidRPr="00695A56">
        <w:rPr>
          <w:bCs/>
          <w:lang w:val="sr-Latn-CS"/>
        </w:rPr>
        <w:t xml:space="preserve"> </w:t>
      </w:r>
      <w:r w:rsidR="004A7EF0" w:rsidRPr="004A7EF0">
        <w:rPr>
          <w:b/>
          <w:lang w:val="sr-Cyrl-CS"/>
        </w:rPr>
        <w:t>Набавка пластичних епрувета различитих запремина,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0E72E2" w:rsidRDefault="000E72E2" w:rsidP="00515702">
      <w:pPr>
        <w:autoSpaceDE w:val="0"/>
        <w:autoSpaceDN w:val="0"/>
        <w:adjustRightInd w:val="0"/>
        <w:rPr>
          <w:b/>
          <w:lang w:val="sr-Cyrl-RS"/>
        </w:rPr>
      </w:pPr>
    </w:p>
    <w:p w:rsidR="000E72E2" w:rsidRDefault="000E72E2" w:rsidP="00515702">
      <w:pPr>
        <w:autoSpaceDE w:val="0"/>
        <w:autoSpaceDN w:val="0"/>
        <w:adjustRightInd w:val="0"/>
        <w:rPr>
          <w:b/>
          <w:lang w:val="sr-Cyrl-RS"/>
        </w:rPr>
      </w:pPr>
    </w:p>
    <w:p w:rsidR="000E72E2" w:rsidRDefault="000E72E2" w:rsidP="00515702">
      <w:pPr>
        <w:autoSpaceDE w:val="0"/>
        <w:autoSpaceDN w:val="0"/>
        <w:adjustRightInd w:val="0"/>
        <w:rPr>
          <w:b/>
          <w:lang w:val="sr-Cyrl-R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w:t>
      </w:r>
      <w:r w:rsidR="004815E8">
        <w:rPr>
          <w:b/>
          <w:lang w:val="sr-Cyrl-RS"/>
        </w:rPr>
        <w:t>.......</w:t>
      </w:r>
      <w:r w:rsidRPr="00B0720E">
        <w:rPr>
          <w:b/>
          <w:lang w:val="sr-Latn-CS"/>
        </w:rPr>
        <w:t>................</w:t>
      </w:r>
      <w:r w:rsidR="00E712E9">
        <w:rPr>
          <w:b/>
          <w:lang w:val="sr-Cyrl-RS"/>
        </w:rPr>
        <w:t>.</w:t>
      </w:r>
      <w:r w:rsidRPr="00B0720E">
        <w:rPr>
          <w:b/>
          <w:lang w:val="sr-Latn-CS"/>
        </w:rPr>
        <w:t>..............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w:t>
      </w:r>
      <w:r w:rsidR="004815E8">
        <w:rPr>
          <w:lang w:val="sr-Cyrl-RS"/>
        </w:rPr>
        <w:t>.......</w:t>
      </w:r>
      <w:r w:rsidR="00515702" w:rsidRPr="00B0720E">
        <w:rPr>
          <w:lang w:val="sr-Latn-CS"/>
        </w:rPr>
        <w:t>.................</w:t>
      </w:r>
      <w:r w:rsidR="00E712E9">
        <w:rPr>
          <w:lang w:val="sr-Cyrl-RS"/>
        </w:rPr>
        <w:t>.</w:t>
      </w:r>
      <w:r w:rsidR="00515702" w:rsidRPr="00B0720E">
        <w:rPr>
          <w:lang w:val="sr-Latn-CS"/>
        </w:rPr>
        <w:t xml:space="preserve">...................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w:t>
      </w:r>
      <w:r w:rsidR="004815E8">
        <w:rPr>
          <w:lang w:val="sr-Cyrl-RS"/>
        </w:rPr>
        <w:t>........</w:t>
      </w:r>
      <w:r w:rsidR="009C23A5" w:rsidRPr="00B0720E">
        <w:rPr>
          <w:lang w:val="sr-Latn-CS"/>
        </w:rPr>
        <w:t xml:space="preserve">................................. </w:t>
      </w:r>
      <w:r w:rsidR="0012590E">
        <w:rPr>
          <w:lang w:val="sr-Cyrl-RS"/>
        </w:rPr>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004815E8">
        <w:rPr>
          <w:lang w:val="sr-Cyrl-RS"/>
        </w:rPr>
        <w:t>.........</w:t>
      </w:r>
      <w:r w:rsidR="00E712E9">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370FCA" w:rsidRDefault="00B819C7" w:rsidP="006E7B87">
      <w:pPr>
        <w:pStyle w:val="Heading2"/>
        <w:numPr>
          <w:ilvl w:val="0"/>
          <w:numId w:val="10"/>
        </w:numPr>
      </w:pPr>
      <w:bookmarkStart w:id="30" w:name="_Toc364158548"/>
      <w:bookmarkStart w:id="31" w:name="_Toc377978306"/>
      <w:r w:rsidRPr="00370FCA">
        <w:lastRenderedPageBreak/>
        <w:t>МОДЕЛ УГОВОРА</w:t>
      </w:r>
      <w:bookmarkEnd w:id="30"/>
      <w:bookmarkEnd w:id="31"/>
    </w:p>
    <w:p w:rsidR="0046245F" w:rsidRPr="00370FCA" w:rsidRDefault="0046245F" w:rsidP="0046245F">
      <w:pPr>
        <w:pStyle w:val="ListParagraph"/>
        <w:spacing w:before="100" w:beforeAutospacing="1" w:line="210" w:lineRule="atLeast"/>
        <w:ind w:left="0" w:firstLine="720"/>
        <w:jc w:val="both"/>
        <w:rPr>
          <w:b/>
          <w:noProof/>
        </w:rPr>
      </w:pPr>
      <w:r w:rsidRPr="00370F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370FCA" w:rsidRDefault="0046245F" w:rsidP="0046245F">
      <w:pPr>
        <w:jc w:val="center"/>
        <w:rPr>
          <w:noProof/>
        </w:rPr>
      </w:pPr>
    </w:p>
    <w:p w:rsidR="0046245F" w:rsidRPr="00370FCA" w:rsidRDefault="0046245F" w:rsidP="0046245F">
      <w:pPr>
        <w:jc w:val="center"/>
        <w:outlineLvl w:val="0"/>
        <w:rPr>
          <w:b/>
          <w:noProof/>
        </w:rPr>
      </w:pPr>
      <w:r w:rsidRPr="00370FCA">
        <w:rPr>
          <w:b/>
          <w:noProof/>
        </w:rPr>
        <w:t>УГОВОР</w:t>
      </w:r>
    </w:p>
    <w:p w:rsidR="0046245F" w:rsidRPr="00370FCA" w:rsidRDefault="0046245F" w:rsidP="0046245F">
      <w:pPr>
        <w:jc w:val="center"/>
        <w:outlineLvl w:val="0"/>
        <w:rPr>
          <w:b/>
          <w:noProof/>
        </w:rPr>
      </w:pPr>
      <w:r w:rsidRPr="00370FCA">
        <w:rPr>
          <w:b/>
          <w:noProof/>
        </w:rPr>
        <w:t>О ЈА</w:t>
      </w:r>
      <w:r w:rsidR="002C020A" w:rsidRPr="00370FCA">
        <w:rPr>
          <w:b/>
          <w:noProof/>
        </w:rPr>
        <w:t xml:space="preserve">ВНОЈ НАБАВЦИ БРОЈ </w:t>
      </w:r>
      <w:r w:rsidR="00370FCA">
        <w:rPr>
          <w:b/>
          <w:noProof/>
        </w:rPr>
        <w:t>40</w:t>
      </w:r>
      <w:r w:rsidR="00DE03F1" w:rsidRPr="00370FCA">
        <w:rPr>
          <w:b/>
          <w:noProof/>
        </w:rPr>
        <w:t>-14-О</w:t>
      </w:r>
    </w:p>
    <w:p w:rsidR="0046245F" w:rsidRPr="00370FCA" w:rsidRDefault="0046245F" w:rsidP="0046245F">
      <w:pPr>
        <w:rPr>
          <w:noProof/>
        </w:rPr>
      </w:pPr>
    </w:p>
    <w:p w:rsidR="0046245F" w:rsidRPr="00370FCA" w:rsidRDefault="0046245F" w:rsidP="0046245F">
      <w:pPr>
        <w:rPr>
          <w:noProof/>
        </w:rPr>
      </w:pPr>
      <w:r w:rsidRPr="00370FCA">
        <w:rPr>
          <w:noProof/>
        </w:rPr>
        <w:t>Уговорне стране:</w:t>
      </w:r>
    </w:p>
    <w:p w:rsidR="0046245F" w:rsidRPr="00370FCA" w:rsidRDefault="0046245F" w:rsidP="0046245F">
      <w:pPr>
        <w:rPr>
          <w:noProof/>
        </w:rPr>
      </w:pPr>
    </w:p>
    <w:p w:rsidR="0046245F" w:rsidRPr="00370FCA" w:rsidRDefault="0046245F" w:rsidP="0046245F">
      <w:pPr>
        <w:numPr>
          <w:ilvl w:val="0"/>
          <w:numId w:val="5"/>
        </w:numPr>
        <w:jc w:val="both"/>
        <w:rPr>
          <w:noProof/>
        </w:rPr>
      </w:pPr>
      <w:r w:rsidRPr="00370FCA">
        <w:rPr>
          <w:b/>
          <w:noProof/>
        </w:rPr>
        <w:t>КЛИНИЧКИ ЦЕНТАР ВОЈВОДИНЕ</w:t>
      </w:r>
      <w:r w:rsidRPr="00370FCA">
        <w:rPr>
          <w:noProof/>
        </w:rPr>
        <w:t>, ул. Хајдук Вељкова бр. 1, Нови Сад, ПИБ:.......................... Матични број:........................................</w:t>
      </w:r>
    </w:p>
    <w:p w:rsidR="0046245F" w:rsidRPr="00370FCA" w:rsidRDefault="0046245F" w:rsidP="0046245F">
      <w:pPr>
        <w:ind w:left="720"/>
        <w:jc w:val="both"/>
        <w:rPr>
          <w:noProof/>
        </w:rPr>
      </w:pPr>
      <w:r w:rsidRPr="00370FCA">
        <w:rPr>
          <w:noProof/>
        </w:rPr>
        <w:t>Број рачуна:............................................ Назив банке:......................................,</w:t>
      </w:r>
    </w:p>
    <w:p w:rsidR="0046245F" w:rsidRPr="00370FCA" w:rsidRDefault="0046245F" w:rsidP="0046245F">
      <w:pPr>
        <w:ind w:left="720"/>
        <w:jc w:val="both"/>
        <w:rPr>
          <w:noProof/>
        </w:rPr>
      </w:pPr>
      <w:r w:rsidRPr="00370FCA">
        <w:rPr>
          <w:noProof/>
        </w:rPr>
        <w:t>Телефон:............................Телефакс:....................................</w:t>
      </w:r>
    </w:p>
    <w:p w:rsidR="0046245F" w:rsidRPr="00370FCA" w:rsidRDefault="0046245F" w:rsidP="0046245F">
      <w:pPr>
        <w:ind w:left="720"/>
        <w:jc w:val="both"/>
        <w:rPr>
          <w:noProof/>
        </w:rPr>
      </w:pPr>
      <w:r w:rsidRPr="00370FCA">
        <w:rPr>
          <w:noProof/>
        </w:rPr>
        <w:t>(у даљем тексту: наручилац), кога заступа проф. др Драган Драшковић.</w:t>
      </w:r>
    </w:p>
    <w:p w:rsidR="0046245F" w:rsidRPr="00370FCA" w:rsidRDefault="0046245F" w:rsidP="0046245F">
      <w:pPr>
        <w:jc w:val="both"/>
        <w:rPr>
          <w:noProof/>
        </w:rPr>
      </w:pPr>
    </w:p>
    <w:p w:rsidR="0046245F" w:rsidRPr="00370FCA" w:rsidRDefault="0046245F" w:rsidP="0046245F">
      <w:pPr>
        <w:numPr>
          <w:ilvl w:val="0"/>
          <w:numId w:val="5"/>
        </w:numPr>
        <w:jc w:val="both"/>
        <w:rPr>
          <w:noProof/>
        </w:rPr>
      </w:pPr>
      <w:r w:rsidRPr="00370FCA">
        <w:rPr>
          <w:noProof/>
        </w:rPr>
        <w:t>____________________________________________________________________,</w:t>
      </w:r>
    </w:p>
    <w:p w:rsidR="0046245F" w:rsidRPr="00370FCA" w:rsidRDefault="0046245F" w:rsidP="0046245F">
      <w:pPr>
        <w:jc w:val="center"/>
      </w:pPr>
      <w:r w:rsidRPr="00370FCA">
        <w:rPr>
          <w:noProof/>
        </w:rPr>
        <w:t>(</w:t>
      </w:r>
      <w:r w:rsidRPr="00370FCA">
        <w:rPr>
          <w:i/>
          <w:noProof/>
        </w:rPr>
        <w:t>назив и адреса)</w:t>
      </w:r>
    </w:p>
    <w:p w:rsidR="0046245F" w:rsidRPr="00370FCA" w:rsidRDefault="0046245F" w:rsidP="0046245F">
      <w:pPr>
        <w:ind w:left="720"/>
        <w:jc w:val="both"/>
        <w:rPr>
          <w:noProof/>
        </w:rPr>
      </w:pPr>
      <w:r w:rsidRPr="00370FCA">
        <w:rPr>
          <w:noProof/>
        </w:rPr>
        <w:t>ПИБ:.......................... Матични број:........................................</w:t>
      </w:r>
    </w:p>
    <w:p w:rsidR="0046245F" w:rsidRPr="00370FCA" w:rsidRDefault="0046245F" w:rsidP="0046245F">
      <w:pPr>
        <w:ind w:left="720"/>
        <w:jc w:val="both"/>
        <w:rPr>
          <w:noProof/>
        </w:rPr>
      </w:pPr>
      <w:r w:rsidRPr="00370FCA">
        <w:rPr>
          <w:noProof/>
        </w:rPr>
        <w:t>Број рачуна:............................................ Назив банке:......................................,</w:t>
      </w:r>
    </w:p>
    <w:p w:rsidR="0046245F" w:rsidRPr="00370FCA" w:rsidRDefault="0046245F" w:rsidP="0046245F">
      <w:pPr>
        <w:ind w:left="720"/>
        <w:jc w:val="both"/>
        <w:rPr>
          <w:noProof/>
        </w:rPr>
      </w:pPr>
      <w:r w:rsidRPr="00370FCA">
        <w:rPr>
          <w:noProof/>
        </w:rPr>
        <w:t>Телефон:............................Телефакс:......................................</w:t>
      </w:r>
    </w:p>
    <w:p w:rsidR="0046245F" w:rsidRPr="00370FCA" w:rsidRDefault="0046245F" w:rsidP="0046245F">
      <w:pPr>
        <w:ind w:left="720"/>
        <w:jc w:val="both"/>
        <w:rPr>
          <w:noProof/>
        </w:rPr>
      </w:pPr>
      <w:r w:rsidRPr="00370FCA">
        <w:rPr>
          <w:noProof/>
        </w:rPr>
        <w:t>(у даљем тексту: добављач), кога заступа ________________________________.</w:t>
      </w:r>
    </w:p>
    <w:p w:rsidR="0046245F" w:rsidRPr="00370FCA" w:rsidRDefault="0046245F" w:rsidP="0046245F">
      <w:pPr>
        <w:ind w:left="1440" w:firstLine="720"/>
        <w:jc w:val="both"/>
        <w:rPr>
          <w:noProof/>
          <w:sz w:val="16"/>
          <w:szCs w:val="16"/>
        </w:rPr>
      </w:pPr>
    </w:p>
    <w:p w:rsidR="0046245F" w:rsidRPr="00370FCA" w:rsidRDefault="0046245F" w:rsidP="0046245F">
      <w:pPr>
        <w:ind w:left="1440" w:firstLine="720"/>
        <w:jc w:val="both"/>
        <w:rPr>
          <w:noProof/>
          <w:sz w:val="16"/>
          <w:szCs w:val="16"/>
        </w:rPr>
      </w:pPr>
    </w:p>
    <w:p w:rsidR="0046245F" w:rsidRPr="00370FCA" w:rsidRDefault="0046245F" w:rsidP="0046245F">
      <w:pPr>
        <w:jc w:val="center"/>
        <w:outlineLvl w:val="0"/>
        <w:rPr>
          <w:b/>
          <w:noProof/>
        </w:rPr>
      </w:pPr>
      <w:r w:rsidRPr="00370FCA">
        <w:rPr>
          <w:b/>
          <w:noProof/>
        </w:rPr>
        <w:t>Члан 1.</w:t>
      </w:r>
    </w:p>
    <w:p w:rsidR="0046245F" w:rsidRPr="00370FCA" w:rsidRDefault="0046245F" w:rsidP="0046245F">
      <w:pPr>
        <w:jc w:val="both"/>
        <w:rPr>
          <w:noProof/>
          <w:lang w:val="sr-Cyrl-RS"/>
        </w:rPr>
      </w:pPr>
      <w:r w:rsidRPr="00370FCA">
        <w:rPr>
          <w:noProof/>
        </w:rPr>
        <w:tab/>
        <w:t xml:space="preserve">Предмет овог уговора је </w:t>
      </w:r>
      <w:r w:rsidRPr="00370FCA">
        <w:t xml:space="preserve">набавка </w:t>
      </w:r>
      <w:r w:rsidRPr="00370FCA">
        <w:rPr>
          <w:lang w:val="sr-Cyrl-CS"/>
        </w:rPr>
        <w:t>добра –</w:t>
      </w:r>
      <w:r w:rsidR="00370FCA" w:rsidRPr="00370FCA">
        <w:rPr>
          <w:b/>
          <w:noProof/>
          <w:lang w:val="sr-Latn-RS"/>
        </w:rPr>
        <w:t xml:space="preserve"> </w:t>
      </w:r>
      <w:r w:rsidR="00370FCA" w:rsidRPr="00370FCA">
        <w:rPr>
          <w:b/>
          <w:noProof/>
          <w:lang w:val="sr-Cyrl-RS"/>
        </w:rPr>
        <w:t>н</w:t>
      </w:r>
      <w:r w:rsidR="00370FCA" w:rsidRPr="00370FCA">
        <w:rPr>
          <w:b/>
          <w:noProof/>
          <w:lang w:val="sr-Cyrl-CS"/>
        </w:rPr>
        <w:t>абавка пластичних епрувета различитих</w:t>
      </w:r>
      <w:r w:rsidR="00370FCA" w:rsidRPr="006322DA">
        <w:rPr>
          <w:noProof/>
          <w:lang w:val="sr-Cyrl-CS"/>
        </w:rPr>
        <w:t xml:space="preserve"> </w:t>
      </w:r>
      <w:r w:rsidR="00370FCA" w:rsidRPr="00370FCA">
        <w:rPr>
          <w:b/>
          <w:noProof/>
          <w:lang w:val="sr-Cyrl-CS"/>
        </w:rPr>
        <w:t>запремина</w:t>
      </w:r>
      <w:r w:rsidR="002C020A" w:rsidRPr="00370FCA">
        <w:rPr>
          <w:b/>
          <w:noProof/>
          <w:lang w:val="sr-Cyrl-RS"/>
        </w:rPr>
        <w:t>, за потребе Центра за лабораторијску медицину</w:t>
      </w:r>
      <w:r w:rsidR="002C020A" w:rsidRPr="00370FCA">
        <w:rPr>
          <w:b/>
          <w:noProof/>
          <w:lang w:val="sr-Cyrl-CS"/>
        </w:rPr>
        <w:t xml:space="preserve"> Клиничког центра Војводине</w:t>
      </w:r>
      <w:r w:rsidRPr="00370FCA">
        <w:rPr>
          <w:noProof/>
        </w:rPr>
        <w:t xml:space="preserve"> - </w:t>
      </w:r>
      <w:r w:rsidRPr="00370FCA">
        <w:rPr>
          <w:lang w:val="sr-Latn-CS"/>
        </w:rPr>
        <w:t>кој</w:t>
      </w:r>
      <w:r w:rsidRPr="00370FCA">
        <w:t>а</w:t>
      </w:r>
      <w:r w:rsidRPr="00370FCA">
        <w:rPr>
          <w:lang w:val="sr-Latn-CS"/>
        </w:rPr>
        <w:t xml:space="preserve"> је тражен</w:t>
      </w:r>
      <w:r w:rsidRPr="00370FCA">
        <w:t>а</w:t>
      </w:r>
      <w:r w:rsidRPr="00370FCA">
        <w:rPr>
          <w:lang w:val="sr-Latn-CS"/>
        </w:rPr>
        <w:t xml:space="preserve"> у позиву за</w:t>
      </w:r>
      <w:r w:rsidRPr="00370FCA">
        <w:t xml:space="preserve"> подношење понуда у</w:t>
      </w:r>
      <w:r w:rsidRPr="00370FCA">
        <w:rPr>
          <w:lang w:val="sr-Latn-CS"/>
        </w:rPr>
        <w:t xml:space="preserve"> </w:t>
      </w:r>
      <w:r w:rsidRPr="00370FCA">
        <w:t xml:space="preserve">отвореном </w:t>
      </w:r>
      <w:r w:rsidRPr="00370FCA">
        <w:rPr>
          <w:lang w:val="sr-Latn-CS"/>
        </w:rPr>
        <w:t>поступ</w:t>
      </w:r>
      <w:r w:rsidRPr="00370FCA">
        <w:t>ку</w:t>
      </w:r>
      <w:r w:rsidRPr="00370FCA">
        <w:rPr>
          <w:lang w:val="sr-Latn-CS"/>
        </w:rPr>
        <w:t xml:space="preserve"> јавне набавке број </w:t>
      </w:r>
      <w:r w:rsidR="00370FCA">
        <w:rPr>
          <w:b/>
          <w:lang w:val="sr-Cyrl-RS"/>
        </w:rPr>
        <w:t>40</w:t>
      </w:r>
      <w:r w:rsidR="00DE03F1" w:rsidRPr="00370FCA">
        <w:rPr>
          <w:b/>
        </w:rPr>
        <w:t>-14-О</w:t>
      </w:r>
      <w:r w:rsidR="002C020A" w:rsidRPr="00370FCA">
        <w:rPr>
          <w:lang w:val="sr-Cyrl-RS"/>
        </w:rPr>
        <w:t>.</w:t>
      </w:r>
    </w:p>
    <w:p w:rsidR="0046245F" w:rsidRPr="00370FCA" w:rsidRDefault="0046245F" w:rsidP="0046245F">
      <w:pPr>
        <w:jc w:val="center"/>
        <w:outlineLvl w:val="0"/>
        <w:rPr>
          <w:b/>
          <w:noProof/>
        </w:rPr>
      </w:pPr>
      <w:r w:rsidRPr="00370FCA">
        <w:rPr>
          <w:b/>
          <w:noProof/>
        </w:rPr>
        <w:t xml:space="preserve">Члан 2. </w:t>
      </w:r>
    </w:p>
    <w:p w:rsidR="0046245F" w:rsidRPr="00370FCA" w:rsidRDefault="0046245F" w:rsidP="0046245F">
      <w:pPr>
        <w:pStyle w:val="BodyTextIndent"/>
        <w:ind w:left="0" w:firstLine="720"/>
        <w:jc w:val="both"/>
        <w:rPr>
          <w:b w:val="0"/>
          <w:noProof/>
        </w:rPr>
      </w:pPr>
      <w:r w:rsidRPr="00370FCA">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370FCA" w:rsidRDefault="0046245F" w:rsidP="0046245F">
      <w:pPr>
        <w:pStyle w:val="BodyTextIndent"/>
        <w:ind w:left="0" w:firstLine="741"/>
        <w:jc w:val="both"/>
        <w:rPr>
          <w:b w:val="0"/>
        </w:rPr>
      </w:pPr>
      <w:r w:rsidRPr="00370FCA">
        <w:rPr>
          <w:b w:val="0"/>
          <w:bCs w:val="0"/>
        </w:rPr>
        <w:t xml:space="preserve">Цена добара из члана 1. овог уговора без пореза на додату вредност износи </w:t>
      </w:r>
      <w:r w:rsidRPr="00370FCA">
        <w:rPr>
          <w:b w:val="0"/>
        </w:rPr>
        <w:t>___________</w:t>
      </w:r>
      <w:r w:rsidRPr="00370FCA">
        <w:rPr>
          <w:b w:val="0"/>
          <w:bCs w:val="0"/>
        </w:rPr>
        <w:t xml:space="preserve"> (словима: ___________________), односно са порезом на додату вредност износи </w:t>
      </w:r>
      <w:r w:rsidRPr="00370FCA">
        <w:rPr>
          <w:b w:val="0"/>
        </w:rPr>
        <w:t>______________________</w:t>
      </w:r>
      <w:r w:rsidRPr="00370FCA">
        <w:rPr>
          <w:b w:val="0"/>
          <w:bCs w:val="0"/>
        </w:rPr>
        <w:t xml:space="preserve"> (словима: __________________________).</w:t>
      </w:r>
    </w:p>
    <w:p w:rsidR="00132DB6" w:rsidRPr="00370FCA" w:rsidRDefault="00132DB6" w:rsidP="00132DB6">
      <w:pPr>
        <w:ind w:firstLine="720"/>
        <w:jc w:val="both"/>
        <w:rPr>
          <w:bCs/>
          <w:lang w:val="en-US"/>
        </w:rPr>
      </w:pPr>
      <w:r w:rsidRPr="00370FCA">
        <w:t>Цена</w:t>
      </w:r>
      <w:r w:rsidRPr="00370FCA">
        <w:rPr>
          <w:lang w:val="en-US"/>
        </w:rPr>
        <w:t xml:space="preserve"> из претходног става се сматра фиксном </w:t>
      </w:r>
      <w:r w:rsidRPr="00370FCA">
        <w:t xml:space="preserve">и неће се мењати </w:t>
      </w:r>
      <w:r w:rsidRPr="00370FCA">
        <w:rPr>
          <w:lang w:val="en-US"/>
        </w:rPr>
        <w:t xml:space="preserve">за време трајања </w:t>
      </w:r>
      <w:r w:rsidRPr="00370FCA">
        <w:t xml:space="preserve">овог </w:t>
      </w:r>
      <w:r w:rsidRPr="00370FCA">
        <w:rPr>
          <w:lang w:val="en-US"/>
        </w:rPr>
        <w:t>уговора.</w:t>
      </w:r>
      <w:r w:rsidRPr="00370FCA">
        <w:rPr>
          <w:bCs/>
          <w:lang w:val="en-US"/>
        </w:rPr>
        <w:t xml:space="preserve"> </w:t>
      </w:r>
    </w:p>
    <w:p w:rsidR="0046245F" w:rsidRPr="00370FCA" w:rsidRDefault="0046245F" w:rsidP="0046245F">
      <w:pPr>
        <w:ind w:firstLine="720"/>
        <w:jc w:val="both"/>
        <w:rPr>
          <w:b/>
          <w:noProof/>
        </w:rPr>
      </w:pPr>
    </w:p>
    <w:p w:rsidR="0046245F" w:rsidRPr="00370FCA" w:rsidRDefault="0046245F" w:rsidP="0046245F">
      <w:pPr>
        <w:pStyle w:val="BodyTextIndent"/>
        <w:ind w:left="0" w:firstLine="0"/>
        <w:jc w:val="center"/>
        <w:outlineLvl w:val="0"/>
        <w:rPr>
          <w:noProof/>
        </w:rPr>
      </w:pPr>
      <w:r w:rsidRPr="00370FCA">
        <w:rPr>
          <w:noProof/>
        </w:rPr>
        <w:t>Члан 3.</w:t>
      </w:r>
    </w:p>
    <w:p w:rsidR="0046245F" w:rsidRPr="00370FCA" w:rsidRDefault="0046245F" w:rsidP="0046245F">
      <w:pPr>
        <w:ind w:firstLine="720"/>
        <w:jc w:val="both"/>
        <w:rPr>
          <w:noProof/>
        </w:rPr>
      </w:pPr>
      <w:r w:rsidRPr="00370FC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370FCA" w:rsidRDefault="0046245F" w:rsidP="0046245F">
      <w:pPr>
        <w:ind w:firstLine="720"/>
        <w:jc w:val="both"/>
        <w:rPr>
          <w:lang w:val="sr-Latn-CS"/>
        </w:rPr>
      </w:pPr>
      <w:r w:rsidRPr="00370FCA">
        <w:rPr>
          <w:noProof/>
        </w:rPr>
        <w:t xml:space="preserve">Добављач се обавезује да наручену количину и врсту добара испоручи наручиоцу </w:t>
      </w:r>
      <w:r w:rsidRPr="00370FCA">
        <w:rPr>
          <w:lang w:val="sr-Latn-CS"/>
        </w:rPr>
        <w:t xml:space="preserve">у року од </w:t>
      </w:r>
      <w:r w:rsidRPr="00370FCA">
        <w:t>____</w:t>
      </w:r>
      <w:r w:rsidRPr="00370FCA">
        <w:rPr>
          <w:lang w:val="sr-Latn-CS"/>
        </w:rPr>
        <w:t xml:space="preserve"> час</w:t>
      </w:r>
      <w:r w:rsidR="009C23A5" w:rsidRPr="00370FCA">
        <w:t>а</w:t>
      </w:r>
      <w:r w:rsidRPr="00370FCA">
        <w:rPr>
          <w:lang w:val="sr-Latn-CS"/>
        </w:rPr>
        <w:t xml:space="preserve"> </w:t>
      </w:r>
      <w:r w:rsidR="009C23A5" w:rsidRPr="00370FCA">
        <w:rPr>
          <w:lang w:val="sr-Latn-CS"/>
        </w:rPr>
        <w:t>(</w:t>
      </w:r>
      <w:r w:rsidR="009C23A5" w:rsidRPr="00370FCA">
        <w:rPr>
          <w:i/>
        </w:rPr>
        <w:t>најдуже 24 часа</w:t>
      </w:r>
      <w:r w:rsidR="009C23A5" w:rsidRPr="00370FCA">
        <w:t xml:space="preserve">) </w:t>
      </w:r>
      <w:r w:rsidRPr="00370FCA">
        <w:rPr>
          <w:lang w:val="sr-Latn-CS"/>
        </w:rPr>
        <w:t>од пријема захтева</w:t>
      </w:r>
      <w:r w:rsidRPr="00370FCA">
        <w:rPr>
          <w:noProof/>
        </w:rPr>
        <w:t xml:space="preserve">, и то </w:t>
      </w:r>
      <w:r w:rsidR="004B355E" w:rsidRPr="00370FCA">
        <w:rPr>
          <w:noProof/>
        </w:rPr>
        <w:t>апотека Центра за лабораторијску медицину</w:t>
      </w:r>
      <w:r w:rsidRPr="00370FCA">
        <w:rPr>
          <w:noProof/>
        </w:rPr>
        <w:t xml:space="preserve"> наручиоца, </w:t>
      </w:r>
      <w:r w:rsidRPr="00370FCA">
        <w:rPr>
          <w:lang w:val="sr-Latn-CS"/>
        </w:rPr>
        <w:t>са обавезом истовара добара.</w:t>
      </w:r>
    </w:p>
    <w:p w:rsidR="007E217A" w:rsidRPr="00370FCA" w:rsidRDefault="0046245F" w:rsidP="00E47AAE">
      <w:pPr>
        <w:pStyle w:val="BodyTextIndent"/>
        <w:ind w:left="0" w:firstLine="720"/>
        <w:jc w:val="both"/>
        <w:rPr>
          <w:b w:val="0"/>
          <w:noProof/>
          <w:lang w:val="sr-Cyrl-RS"/>
        </w:rPr>
      </w:pPr>
      <w:r w:rsidRPr="00370FCA">
        <w:rPr>
          <w:b w:val="0"/>
          <w:noProof/>
          <w:lang w:val="sr-Cyrl-CS"/>
        </w:rPr>
        <w:t xml:space="preserve">Уз сваку испоруку добављач ће доставити отпремницу коју ће лице из члана 9. овог уговора </w:t>
      </w:r>
      <w:r w:rsidR="00AD2E0A" w:rsidRPr="00370FCA">
        <w:rPr>
          <w:b w:val="0"/>
          <w:noProof/>
          <w:lang w:val="sr-Cyrl-CS"/>
        </w:rPr>
        <w:t xml:space="preserve">овлашћено за праћење техничке реализације овог уговора </w:t>
      </w:r>
      <w:r w:rsidRPr="00370FCA">
        <w:rPr>
          <w:b w:val="0"/>
          <w:noProof/>
          <w:lang w:val="sr-Cyrl-CS"/>
        </w:rPr>
        <w:t xml:space="preserve">потписати након </w:t>
      </w:r>
      <w:r w:rsidRPr="00370FCA">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370FCA">
        <w:rPr>
          <w:b w:val="0"/>
          <w:noProof/>
        </w:rPr>
        <w:t>.</w:t>
      </w:r>
    </w:p>
    <w:p w:rsidR="0046245F" w:rsidRPr="00370FCA" w:rsidRDefault="0046245F" w:rsidP="0046245F">
      <w:pPr>
        <w:pStyle w:val="BodyTextIndent"/>
        <w:ind w:left="0" w:firstLine="0"/>
        <w:jc w:val="center"/>
        <w:rPr>
          <w:noProof/>
        </w:rPr>
      </w:pPr>
    </w:p>
    <w:p w:rsidR="0046245F" w:rsidRPr="00370FCA" w:rsidRDefault="0046245F" w:rsidP="0046245F">
      <w:pPr>
        <w:pStyle w:val="BodyTextIndent"/>
        <w:ind w:left="0" w:firstLine="0"/>
        <w:jc w:val="center"/>
        <w:outlineLvl w:val="0"/>
        <w:rPr>
          <w:noProof/>
        </w:rPr>
      </w:pPr>
      <w:r w:rsidRPr="00370FCA">
        <w:rPr>
          <w:noProof/>
        </w:rPr>
        <w:t>Члан 4.</w:t>
      </w:r>
    </w:p>
    <w:p w:rsidR="0046245F" w:rsidRPr="00370FCA" w:rsidRDefault="0046245F" w:rsidP="0046245F">
      <w:pPr>
        <w:pStyle w:val="BodyTextIndent"/>
        <w:ind w:left="0" w:firstLine="720"/>
        <w:jc w:val="both"/>
        <w:rPr>
          <w:b w:val="0"/>
          <w:noProof/>
          <w:lang w:val="en-GB"/>
        </w:rPr>
      </w:pPr>
      <w:r w:rsidRPr="00370FC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370FCA" w:rsidRDefault="0046245F" w:rsidP="0046245F">
      <w:pPr>
        <w:pStyle w:val="BodyTextIndent"/>
        <w:ind w:left="0" w:firstLine="720"/>
        <w:jc w:val="both"/>
        <w:rPr>
          <w:b w:val="0"/>
          <w:noProof/>
        </w:rPr>
      </w:pPr>
      <w:r w:rsidRPr="00370FC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370FCA" w:rsidRDefault="0046245F" w:rsidP="0046245F">
      <w:pPr>
        <w:pStyle w:val="BodyTextIndent"/>
        <w:ind w:left="0" w:firstLine="720"/>
        <w:jc w:val="both"/>
        <w:rPr>
          <w:b w:val="0"/>
          <w:noProof/>
        </w:rPr>
      </w:pPr>
      <w:r w:rsidRPr="00370FC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370FCA" w:rsidRDefault="0046245F" w:rsidP="0046245F">
      <w:pPr>
        <w:pStyle w:val="BodyTextIndent"/>
        <w:ind w:left="0" w:firstLine="0"/>
        <w:jc w:val="center"/>
        <w:rPr>
          <w:b w:val="0"/>
          <w:noProof/>
        </w:rPr>
      </w:pPr>
    </w:p>
    <w:p w:rsidR="0046245F" w:rsidRPr="00370FCA" w:rsidRDefault="0046245F" w:rsidP="0046245F">
      <w:pPr>
        <w:pStyle w:val="BodyTextIndent"/>
        <w:ind w:left="0" w:firstLine="0"/>
        <w:jc w:val="center"/>
        <w:outlineLvl w:val="0"/>
        <w:rPr>
          <w:noProof/>
        </w:rPr>
      </w:pPr>
      <w:r w:rsidRPr="00370FCA">
        <w:rPr>
          <w:noProof/>
        </w:rPr>
        <w:t>Члан 5.</w:t>
      </w:r>
    </w:p>
    <w:p w:rsidR="0046245F" w:rsidRPr="00370FCA" w:rsidRDefault="0046245F" w:rsidP="00AD2E0A">
      <w:pPr>
        <w:pStyle w:val="BodyTextIndent"/>
        <w:ind w:left="0" w:firstLine="720"/>
        <w:jc w:val="both"/>
        <w:rPr>
          <w:b w:val="0"/>
          <w:noProof/>
        </w:rPr>
      </w:pPr>
      <w:r w:rsidRPr="00370FCA">
        <w:rPr>
          <w:b w:val="0"/>
          <w:noProof/>
        </w:rPr>
        <w:t xml:space="preserve">Уговорену цену наручилац ће исплатити добављачу у року </w:t>
      </w:r>
      <w:r w:rsidR="00370FCA">
        <w:rPr>
          <w:b w:val="0"/>
          <w:noProof/>
          <w:lang w:val="sr-Cyrl-RS"/>
        </w:rPr>
        <w:t>____ (</w:t>
      </w:r>
      <w:r w:rsidR="00891131" w:rsidRPr="00891131">
        <w:rPr>
          <w:b w:val="0"/>
          <w:i/>
          <w:noProof/>
          <w:lang w:val="sr-Cyrl-RS"/>
        </w:rPr>
        <w:t xml:space="preserve">не краћи од </w:t>
      </w:r>
      <w:r w:rsidR="00406EA3">
        <w:rPr>
          <w:b w:val="0"/>
          <w:i/>
          <w:noProof/>
          <w:lang w:val="sr-Cyrl-RS"/>
        </w:rPr>
        <w:t>9</w:t>
      </w:r>
      <w:r w:rsidR="00891131" w:rsidRPr="00891131">
        <w:rPr>
          <w:b w:val="0"/>
          <w:i/>
          <w:noProof/>
          <w:lang w:val="sr-Cyrl-RS"/>
        </w:rPr>
        <w:t>0</w:t>
      </w:r>
      <w:r w:rsidR="00406EA3">
        <w:rPr>
          <w:b w:val="0"/>
          <w:i/>
          <w:noProof/>
          <w:lang w:val="sr-Cyrl-RS"/>
        </w:rPr>
        <w:t>, а не дужи од 120</w:t>
      </w:r>
      <w:r w:rsidR="00891131" w:rsidRPr="00891131">
        <w:rPr>
          <w:b w:val="0"/>
          <w:i/>
          <w:noProof/>
          <w:lang w:val="sr-Cyrl-RS"/>
        </w:rPr>
        <w:t xml:space="preserve"> дана</w:t>
      </w:r>
      <w:r w:rsidR="00370FCA">
        <w:rPr>
          <w:b w:val="0"/>
          <w:noProof/>
          <w:lang w:val="sr-Cyrl-RS"/>
        </w:rPr>
        <w:t>)</w:t>
      </w:r>
      <w:r w:rsidRPr="00370FCA">
        <w:rPr>
          <w:b w:val="0"/>
          <w:noProof/>
        </w:rPr>
        <w:t xml:space="preserve"> од дана испоруке добара и пријема исправног рачуна за испоручену количину и врсту добара</w:t>
      </w:r>
      <w:r w:rsidR="00AD2E0A" w:rsidRPr="00370FCA">
        <w:rPr>
          <w:b w:val="0"/>
          <w:noProof/>
        </w:rPr>
        <w:t>, у чијем се прилогу налази отпремница, потписана од стране лица из члана 9. овог уговора</w:t>
      </w:r>
      <w:r w:rsidR="00AD2E0A" w:rsidRPr="00370FCA">
        <w:rPr>
          <w:b w:val="0"/>
          <w:noProof/>
          <w:lang w:val="sr-Cyrl-CS"/>
        </w:rPr>
        <w:t xml:space="preserve"> овлашћеног за праћење техничке реализације овог уговора</w:t>
      </w:r>
      <w:r w:rsidR="00AD2E0A" w:rsidRPr="00370FCA">
        <w:rPr>
          <w:b w:val="0"/>
          <w:noProof/>
        </w:rPr>
        <w:t>, као доказ да је понуђач испоручио наручиоцу</w:t>
      </w:r>
      <w:r w:rsidR="00AD2E0A" w:rsidRPr="00370FCA">
        <w:rPr>
          <w:b w:val="0"/>
          <w:noProof/>
          <w:lang w:val="en-GB"/>
        </w:rPr>
        <w:t xml:space="preserve"> </w:t>
      </w:r>
      <w:r w:rsidR="00AD2E0A" w:rsidRPr="00370FCA">
        <w:rPr>
          <w:b w:val="0"/>
          <w:noProof/>
        </w:rPr>
        <w:t xml:space="preserve">предметна </w:t>
      </w:r>
      <w:r w:rsidR="00AD2E0A" w:rsidRPr="00370FCA">
        <w:rPr>
          <w:b w:val="0"/>
          <w:noProof/>
          <w:lang w:val="en-GB"/>
        </w:rPr>
        <w:t>добара</w:t>
      </w:r>
      <w:r w:rsidR="00AD2E0A" w:rsidRPr="00370FCA">
        <w:rPr>
          <w:b w:val="0"/>
          <w:noProof/>
        </w:rPr>
        <w:t>.</w:t>
      </w:r>
    </w:p>
    <w:p w:rsidR="0046245F" w:rsidRPr="00370FCA" w:rsidRDefault="0046245F" w:rsidP="0046245F">
      <w:pPr>
        <w:pStyle w:val="BodyTextIndent"/>
        <w:ind w:left="0" w:firstLine="720"/>
        <w:jc w:val="both"/>
        <w:rPr>
          <w:b w:val="0"/>
          <w:noProof/>
          <w:lang w:val="en-GB"/>
        </w:rPr>
      </w:pPr>
      <w:r w:rsidRPr="00370FCA">
        <w:rPr>
          <w:b w:val="0"/>
          <w:noProof/>
        </w:rPr>
        <w:t>Добављач се обавезује да назив добара из рачуна и отпремнице буде идентичан називима из обрасца понуде.</w:t>
      </w:r>
    </w:p>
    <w:p w:rsidR="0046245F" w:rsidRPr="00370FCA" w:rsidRDefault="0046245F" w:rsidP="0046245F">
      <w:pPr>
        <w:pStyle w:val="BodyTextIndent"/>
        <w:ind w:left="0" w:firstLine="720"/>
        <w:jc w:val="both"/>
        <w:rPr>
          <w:b w:val="0"/>
          <w:noProof/>
        </w:rPr>
      </w:pPr>
      <w:r w:rsidRPr="00370FCA">
        <w:rPr>
          <w:b w:val="0"/>
          <w:noProof/>
          <w:lang w:val="sr-Cyrl-CS"/>
        </w:rPr>
        <w:t>Добављач се обавезује да рачун достави путем поште или преко писарнице наручиоца, адресирано на седиште наручиоца,</w:t>
      </w:r>
      <w:r w:rsidRPr="00370FCA">
        <w:rPr>
          <w:b w:val="0"/>
          <w:noProof/>
        </w:rPr>
        <w:t xml:space="preserve"> Централна апотека наручиоца</w:t>
      </w:r>
      <w:r w:rsidRPr="00370FCA">
        <w:rPr>
          <w:b w:val="0"/>
          <w:noProof/>
          <w:lang w:val="sr-Cyrl-CS"/>
        </w:rPr>
        <w:t>.</w:t>
      </w:r>
    </w:p>
    <w:p w:rsidR="0046245F" w:rsidRPr="00370FCA" w:rsidRDefault="0046245F" w:rsidP="0046245F">
      <w:pPr>
        <w:pStyle w:val="BodyTextIndent"/>
        <w:ind w:left="0" w:firstLine="0"/>
        <w:jc w:val="both"/>
        <w:rPr>
          <w:b w:val="0"/>
          <w:noProof/>
        </w:rPr>
      </w:pPr>
    </w:p>
    <w:p w:rsidR="0046245F" w:rsidRPr="00370FCA" w:rsidRDefault="0046245F" w:rsidP="0046245F">
      <w:pPr>
        <w:jc w:val="center"/>
        <w:outlineLvl w:val="0"/>
        <w:rPr>
          <w:b/>
          <w:noProof/>
        </w:rPr>
      </w:pPr>
      <w:r w:rsidRPr="00370FCA">
        <w:rPr>
          <w:b/>
          <w:noProof/>
        </w:rPr>
        <w:t>Члан 6.</w:t>
      </w:r>
    </w:p>
    <w:p w:rsidR="0046245F" w:rsidRPr="00370FCA" w:rsidRDefault="0046245F" w:rsidP="0046245F">
      <w:pPr>
        <w:ind w:firstLine="720"/>
        <w:jc w:val="both"/>
        <w:rPr>
          <w:noProof/>
        </w:rPr>
      </w:pPr>
      <w:r w:rsidRPr="00370FCA">
        <w:rPr>
          <w:noProof/>
        </w:rPr>
        <w:t>Уговорне стране констатују да је добављач доставио наручиоцу следећа средства обезбеђења са овлашћењима за наплату:</w:t>
      </w:r>
    </w:p>
    <w:p w:rsidR="00132DB6" w:rsidRPr="00370FCA" w:rsidRDefault="0046245F" w:rsidP="00132DB6">
      <w:pPr>
        <w:ind w:firstLine="720"/>
        <w:jc w:val="both"/>
        <w:rPr>
          <w:noProof/>
          <w:lang w:val="sr-Latn-CS"/>
        </w:rPr>
      </w:pPr>
      <w:r w:rsidRPr="00370FCA">
        <w:rPr>
          <w:noProof/>
        </w:rPr>
        <w:t>-</w:t>
      </w:r>
      <w:r w:rsidRPr="00370FCA">
        <w:rPr>
          <w:b/>
          <w:noProof/>
        </w:rPr>
        <w:t>меницу за добро извршење</w:t>
      </w:r>
      <w:r w:rsidRPr="00370FCA">
        <w:rPr>
          <w:noProof/>
        </w:rPr>
        <w:t xml:space="preserve"> </w:t>
      </w:r>
      <w:r w:rsidR="00132DB6" w:rsidRPr="00370FCA">
        <w:rPr>
          <w:b/>
          <w:noProof/>
        </w:rPr>
        <w:t>посла</w:t>
      </w:r>
      <w:r w:rsidR="00132DB6" w:rsidRPr="00370FCA">
        <w:rPr>
          <w:noProof/>
          <w:lang w:val="sr-Latn-CS"/>
        </w:rPr>
        <w:t xml:space="preserve"> </w:t>
      </w:r>
      <w:r w:rsidR="00132DB6" w:rsidRPr="00370FCA">
        <w:rPr>
          <w:noProof/>
        </w:rPr>
        <w:t>у</w:t>
      </w:r>
      <w:r w:rsidR="00132DB6" w:rsidRPr="00370FCA">
        <w:rPr>
          <w:noProof/>
          <w:lang w:val="sr-Latn-CS"/>
        </w:rPr>
        <w:t xml:space="preserve"> </w:t>
      </w:r>
      <w:r w:rsidR="00132DB6" w:rsidRPr="00370FCA">
        <w:rPr>
          <w:noProof/>
        </w:rPr>
        <w:t>висини</w:t>
      </w:r>
      <w:r w:rsidR="00132DB6" w:rsidRPr="00370FCA">
        <w:rPr>
          <w:noProof/>
          <w:lang w:val="sr-Latn-CS"/>
        </w:rPr>
        <w:t xml:space="preserve"> 10% </w:t>
      </w:r>
      <w:r w:rsidR="00132DB6" w:rsidRPr="00370FCA">
        <w:rPr>
          <w:noProof/>
        </w:rPr>
        <w:t>од</w:t>
      </w:r>
      <w:r w:rsidR="00132DB6" w:rsidRPr="00370FCA">
        <w:rPr>
          <w:noProof/>
          <w:lang w:val="sr-Latn-CS"/>
        </w:rPr>
        <w:t xml:space="preserve"> </w:t>
      </w:r>
      <w:r w:rsidR="00132DB6" w:rsidRPr="00370FCA">
        <w:rPr>
          <w:noProof/>
        </w:rPr>
        <w:t>укупне</w:t>
      </w:r>
      <w:r w:rsidR="00132DB6" w:rsidRPr="00370FCA">
        <w:rPr>
          <w:noProof/>
          <w:lang w:val="sr-Latn-CS"/>
        </w:rPr>
        <w:t xml:space="preserve"> </w:t>
      </w:r>
      <w:r w:rsidR="00132DB6" w:rsidRPr="00370FCA">
        <w:rPr>
          <w:noProof/>
        </w:rPr>
        <w:t>вредности</w:t>
      </w:r>
      <w:r w:rsidR="00132DB6" w:rsidRPr="00370FCA">
        <w:rPr>
          <w:noProof/>
          <w:lang w:val="sr-Latn-CS"/>
        </w:rPr>
        <w:t xml:space="preserve"> </w:t>
      </w:r>
      <w:r w:rsidR="00132DB6" w:rsidRPr="00370FCA">
        <w:rPr>
          <w:noProof/>
        </w:rPr>
        <w:t>понуде</w:t>
      </w:r>
      <w:r w:rsidR="00132DB6" w:rsidRPr="00370FCA">
        <w:rPr>
          <w:noProof/>
          <w:lang w:val="sr-Latn-CS"/>
        </w:rPr>
        <w:t xml:space="preserve"> </w:t>
      </w:r>
      <w:r w:rsidR="00132DB6" w:rsidRPr="00370FCA">
        <w:rPr>
          <w:noProof/>
        </w:rPr>
        <w:t>без</w:t>
      </w:r>
      <w:r w:rsidR="00132DB6" w:rsidRPr="00370FCA">
        <w:rPr>
          <w:noProof/>
          <w:lang w:val="sr-Latn-CS"/>
        </w:rPr>
        <w:t xml:space="preserve"> </w:t>
      </w:r>
      <w:r w:rsidR="00132DB6" w:rsidRPr="00370FCA">
        <w:rPr>
          <w:noProof/>
        </w:rPr>
        <w:t>пореза</w:t>
      </w:r>
      <w:r w:rsidR="00132DB6" w:rsidRPr="00370FCA">
        <w:rPr>
          <w:noProof/>
          <w:lang w:val="sr-Latn-CS"/>
        </w:rPr>
        <w:t xml:space="preserve"> </w:t>
      </w:r>
      <w:r w:rsidR="00132DB6" w:rsidRPr="00370FCA">
        <w:rPr>
          <w:noProof/>
        </w:rPr>
        <w:t>на</w:t>
      </w:r>
      <w:r w:rsidR="00132DB6" w:rsidRPr="00370FCA">
        <w:rPr>
          <w:noProof/>
          <w:lang w:val="sr-Latn-CS"/>
        </w:rPr>
        <w:t xml:space="preserve"> </w:t>
      </w:r>
      <w:r w:rsidR="00132DB6" w:rsidRPr="00370FCA">
        <w:rPr>
          <w:noProof/>
        </w:rPr>
        <w:t>додату</w:t>
      </w:r>
      <w:r w:rsidR="00132DB6" w:rsidRPr="00370FCA">
        <w:rPr>
          <w:noProof/>
          <w:lang w:val="sr-Latn-CS"/>
        </w:rPr>
        <w:t xml:space="preserve"> </w:t>
      </w:r>
      <w:r w:rsidR="00132DB6" w:rsidRPr="00370FCA">
        <w:rPr>
          <w:noProof/>
        </w:rPr>
        <w:t>вредност из</w:t>
      </w:r>
      <w:r w:rsidR="00132DB6" w:rsidRPr="00370FCA">
        <w:rPr>
          <w:noProof/>
          <w:lang w:val="sr-Latn-CS"/>
        </w:rPr>
        <w:t xml:space="preserve"> </w:t>
      </w:r>
      <w:r w:rsidR="00132DB6" w:rsidRPr="00370FCA">
        <w:rPr>
          <w:noProof/>
        </w:rPr>
        <w:t>члана</w:t>
      </w:r>
      <w:r w:rsidR="00132DB6" w:rsidRPr="00370FCA">
        <w:rPr>
          <w:noProof/>
          <w:lang w:val="sr-Latn-CS"/>
        </w:rPr>
        <w:t xml:space="preserve"> </w:t>
      </w:r>
      <w:r w:rsidR="00132DB6" w:rsidRPr="00370FCA">
        <w:rPr>
          <w:noProof/>
        </w:rPr>
        <w:t>2</w:t>
      </w:r>
      <w:r w:rsidR="00132DB6" w:rsidRPr="00370FCA">
        <w:rPr>
          <w:noProof/>
          <w:lang w:val="sr-Latn-CS"/>
        </w:rPr>
        <w:t xml:space="preserve">. </w:t>
      </w:r>
      <w:r w:rsidR="00132DB6" w:rsidRPr="00370FCA">
        <w:rPr>
          <w:noProof/>
        </w:rPr>
        <w:t>овог</w:t>
      </w:r>
      <w:r w:rsidR="00132DB6" w:rsidRPr="00370FCA">
        <w:rPr>
          <w:noProof/>
          <w:lang w:val="sr-Latn-CS"/>
        </w:rPr>
        <w:t xml:space="preserve"> </w:t>
      </w:r>
      <w:r w:rsidR="00132DB6" w:rsidRPr="00370FCA">
        <w:rPr>
          <w:noProof/>
        </w:rPr>
        <w:t>уговора</w:t>
      </w:r>
      <w:r w:rsidR="00132DB6" w:rsidRPr="00370FCA">
        <w:rPr>
          <w:noProof/>
          <w:lang w:val="sr-Latn-CS"/>
        </w:rPr>
        <w:t xml:space="preserve">, </w:t>
      </w:r>
      <w:r w:rsidR="00132DB6" w:rsidRPr="00370FCA">
        <w:rPr>
          <w:noProof/>
        </w:rPr>
        <w:t>са</w:t>
      </w:r>
      <w:r w:rsidR="00132DB6" w:rsidRPr="00370FCA">
        <w:rPr>
          <w:noProof/>
          <w:lang w:val="sr-Latn-CS"/>
        </w:rPr>
        <w:t xml:space="preserve"> </w:t>
      </w:r>
      <w:r w:rsidR="00132DB6" w:rsidRPr="00370FCA">
        <w:rPr>
          <w:noProof/>
        </w:rPr>
        <w:t>роком</w:t>
      </w:r>
      <w:r w:rsidR="00132DB6" w:rsidRPr="00370FCA">
        <w:rPr>
          <w:noProof/>
          <w:lang w:val="sr-Latn-CS"/>
        </w:rPr>
        <w:t xml:space="preserve"> </w:t>
      </w:r>
      <w:r w:rsidR="00132DB6" w:rsidRPr="00370FCA">
        <w:rPr>
          <w:noProof/>
        </w:rPr>
        <w:t>важења</w:t>
      </w:r>
      <w:r w:rsidR="00132DB6" w:rsidRPr="00370FCA">
        <w:rPr>
          <w:noProof/>
          <w:lang w:val="sr-Latn-CS"/>
        </w:rPr>
        <w:t xml:space="preserve"> </w:t>
      </w:r>
      <w:r w:rsidR="00132DB6" w:rsidRPr="00370FCA">
        <w:rPr>
          <w:noProof/>
        </w:rPr>
        <w:t>најмање</w:t>
      </w:r>
      <w:r w:rsidR="00132DB6" w:rsidRPr="00370FCA">
        <w:rPr>
          <w:noProof/>
          <w:lang w:val="sr-Latn-CS"/>
        </w:rPr>
        <w:t xml:space="preserve"> </w:t>
      </w:r>
      <w:r w:rsidR="00132DB6" w:rsidRPr="00370FCA">
        <w:rPr>
          <w:noProof/>
        </w:rPr>
        <w:t>1</w:t>
      </w:r>
      <w:r w:rsidR="00132DB6" w:rsidRPr="00370FCA">
        <w:rPr>
          <w:noProof/>
          <w:lang w:val="sr-Latn-CS"/>
        </w:rPr>
        <w:t xml:space="preserve">0 </w:t>
      </w:r>
      <w:r w:rsidR="00132DB6" w:rsidRPr="00370FCA">
        <w:rPr>
          <w:noProof/>
        </w:rPr>
        <w:t>дана</w:t>
      </w:r>
      <w:r w:rsidR="00132DB6" w:rsidRPr="00370FCA">
        <w:rPr>
          <w:noProof/>
          <w:lang w:val="sr-Latn-CS"/>
        </w:rPr>
        <w:t xml:space="preserve"> </w:t>
      </w:r>
      <w:r w:rsidR="00132DB6" w:rsidRPr="00370FCA">
        <w:rPr>
          <w:noProof/>
        </w:rPr>
        <w:t>дужим</w:t>
      </w:r>
      <w:r w:rsidR="00132DB6" w:rsidRPr="00370FCA">
        <w:rPr>
          <w:noProof/>
          <w:lang w:val="sr-Latn-CS"/>
        </w:rPr>
        <w:t xml:space="preserve"> </w:t>
      </w:r>
      <w:r w:rsidR="00132DB6" w:rsidRPr="00370FCA">
        <w:rPr>
          <w:noProof/>
        </w:rPr>
        <w:t>од</w:t>
      </w:r>
      <w:r w:rsidR="00132DB6" w:rsidRPr="00370FCA">
        <w:rPr>
          <w:noProof/>
          <w:lang w:val="sr-Latn-CS"/>
        </w:rPr>
        <w:t xml:space="preserve"> </w:t>
      </w:r>
      <w:r w:rsidR="00132DB6" w:rsidRPr="00370FCA">
        <w:rPr>
          <w:noProof/>
        </w:rPr>
        <w:t>дана</w:t>
      </w:r>
      <w:r w:rsidR="00132DB6" w:rsidRPr="00370FCA">
        <w:rPr>
          <w:noProof/>
          <w:lang w:val="sr-Latn-CS"/>
        </w:rPr>
        <w:t xml:space="preserve"> </w:t>
      </w:r>
      <w:r w:rsidR="00132DB6" w:rsidRPr="00370FCA">
        <w:rPr>
          <w:noProof/>
        </w:rPr>
        <w:t>до</w:t>
      </w:r>
      <w:r w:rsidR="00132DB6" w:rsidRPr="00370FCA">
        <w:rPr>
          <w:noProof/>
          <w:lang w:val="sr-Latn-CS"/>
        </w:rPr>
        <w:t xml:space="preserve"> </w:t>
      </w:r>
      <w:r w:rsidR="00132DB6" w:rsidRPr="00370FCA">
        <w:rPr>
          <w:noProof/>
        </w:rPr>
        <w:t>којег</w:t>
      </w:r>
      <w:r w:rsidR="00132DB6" w:rsidRPr="00370FCA">
        <w:rPr>
          <w:noProof/>
          <w:lang w:val="sr-Latn-CS"/>
        </w:rPr>
        <w:t xml:space="preserve"> </w:t>
      </w:r>
      <w:r w:rsidR="00132DB6" w:rsidRPr="00370FCA">
        <w:rPr>
          <w:noProof/>
        </w:rPr>
        <w:t>се</w:t>
      </w:r>
      <w:r w:rsidR="00132DB6" w:rsidRPr="00370FCA">
        <w:rPr>
          <w:noProof/>
          <w:lang w:val="sr-Latn-CS"/>
        </w:rPr>
        <w:t xml:space="preserve"> </w:t>
      </w:r>
      <w:r w:rsidR="00132DB6" w:rsidRPr="00370FCA">
        <w:rPr>
          <w:noProof/>
        </w:rPr>
        <w:t>добављач</w:t>
      </w:r>
      <w:r w:rsidR="00132DB6" w:rsidRPr="00370FCA">
        <w:rPr>
          <w:noProof/>
          <w:lang w:val="sr-Latn-CS"/>
        </w:rPr>
        <w:t xml:space="preserve"> </w:t>
      </w:r>
      <w:r w:rsidR="00132DB6" w:rsidRPr="00370FCA">
        <w:rPr>
          <w:noProof/>
        </w:rPr>
        <w:t>обавезао</w:t>
      </w:r>
      <w:r w:rsidR="00132DB6" w:rsidRPr="00370FCA">
        <w:rPr>
          <w:noProof/>
          <w:lang w:val="sr-Latn-CS"/>
        </w:rPr>
        <w:t xml:space="preserve"> </w:t>
      </w:r>
      <w:r w:rsidR="00132DB6" w:rsidRPr="00370FCA">
        <w:rPr>
          <w:noProof/>
        </w:rPr>
        <w:t>да</w:t>
      </w:r>
      <w:r w:rsidR="00132DB6" w:rsidRPr="00370FCA">
        <w:rPr>
          <w:noProof/>
          <w:lang w:val="sr-Latn-CS"/>
        </w:rPr>
        <w:t xml:space="preserve"> </w:t>
      </w:r>
      <w:r w:rsidR="00132DB6" w:rsidRPr="00370FCA">
        <w:rPr>
          <w:noProof/>
        </w:rPr>
        <w:t>ће</w:t>
      </w:r>
      <w:r w:rsidR="00132DB6" w:rsidRPr="00370FCA">
        <w:rPr>
          <w:noProof/>
          <w:lang w:val="sr-Latn-CS"/>
        </w:rPr>
        <w:t xml:space="preserve"> </w:t>
      </w:r>
      <w:r w:rsidR="00132DB6" w:rsidRPr="00370FCA">
        <w:rPr>
          <w:noProof/>
        </w:rPr>
        <w:t>испоручити добро</w:t>
      </w:r>
      <w:r w:rsidR="00132DB6" w:rsidRPr="00370FCA">
        <w:rPr>
          <w:noProof/>
          <w:lang w:val="sr-Latn-CS"/>
        </w:rPr>
        <w:t xml:space="preserve"> </w:t>
      </w:r>
      <w:r w:rsidR="00132DB6" w:rsidRPr="00370FCA">
        <w:rPr>
          <w:noProof/>
        </w:rPr>
        <w:t>које</w:t>
      </w:r>
      <w:r w:rsidR="00132DB6" w:rsidRPr="00370FCA">
        <w:rPr>
          <w:noProof/>
          <w:lang w:val="sr-Latn-CS"/>
        </w:rPr>
        <w:t xml:space="preserve"> </w:t>
      </w:r>
      <w:r w:rsidR="00132DB6" w:rsidRPr="00370FCA">
        <w:rPr>
          <w:noProof/>
        </w:rPr>
        <w:t>је</w:t>
      </w:r>
      <w:r w:rsidR="00132DB6" w:rsidRPr="00370FCA">
        <w:rPr>
          <w:noProof/>
          <w:lang w:val="sr-Latn-CS"/>
        </w:rPr>
        <w:t xml:space="preserve"> </w:t>
      </w:r>
      <w:r w:rsidR="00132DB6" w:rsidRPr="00370FCA">
        <w:rPr>
          <w:noProof/>
        </w:rPr>
        <w:t>предмет</w:t>
      </w:r>
      <w:r w:rsidR="00132DB6" w:rsidRPr="00370FCA">
        <w:rPr>
          <w:noProof/>
          <w:lang w:val="sr-Latn-CS"/>
        </w:rPr>
        <w:t xml:space="preserve"> </w:t>
      </w:r>
      <w:r w:rsidR="00132DB6" w:rsidRPr="00370FCA">
        <w:rPr>
          <w:noProof/>
        </w:rPr>
        <w:t>овог</w:t>
      </w:r>
      <w:r w:rsidR="00132DB6" w:rsidRPr="00370FCA">
        <w:rPr>
          <w:noProof/>
          <w:lang w:val="sr-Latn-CS"/>
        </w:rPr>
        <w:t xml:space="preserve"> </w:t>
      </w:r>
      <w:r w:rsidR="00132DB6" w:rsidRPr="00370FCA">
        <w:rPr>
          <w:noProof/>
        </w:rPr>
        <w:t>уговора</w:t>
      </w:r>
      <w:r w:rsidR="00132DB6" w:rsidRPr="00370FCA">
        <w:rPr>
          <w:noProof/>
          <w:lang w:val="sr-Latn-CS"/>
        </w:rPr>
        <w:t xml:space="preserve">, </w:t>
      </w:r>
      <w:r w:rsidR="00132DB6" w:rsidRPr="00370FCA">
        <w:rPr>
          <w:noProof/>
        </w:rPr>
        <w:t>која</w:t>
      </w:r>
      <w:r w:rsidR="00132DB6" w:rsidRPr="00370FCA">
        <w:rPr>
          <w:noProof/>
          <w:lang w:val="sr-Latn-CS"/>
        </w:rPr>
        <w:t xml:space="preserve"> </w:t>
      </w:r>
      <w:r w:rsidR="00132DB6" w:rsidRPr="00370FCA">
        <w:rPr>
          <w:noProof/>
        </w:rPr>
        <w:t>је</w:t>
      </w:r>
      <w:r w:rsidR="00132DB6" w:rsidRPr="00370FCA">
        <w:rPr>
          <w:noProof/>
          <w:lang w:val="sr-Latn-CS"/>
        </w:rPr>
        <w:t xml:space="preserve"> </w:t>
      </w:r>
      <w:r w:rsidR="00132DB6" w:rsidRPr="00370FCA">
        <w:rPr>
          <w:noProof/>
        </w:rPr>
        <w:t>наплатива</w:t>
      </w:r>
      <w:r w:rsidR="00132DB6" w:rsidRPr="00370FCA">
        <w:rPr>
          <w:noProof/>
          <w:lang w:val="sr-Latn-CS"/>
        </w:rPr>
        <w:t xml:space="preserve"> </w:t>
      </w:r>
      <w:r w:rsidR="00132DB6" w:rsidRPr="00370FCA">
        <w:rPr>
          <w:noProof/>
        </w:rPr>
        <w:t>у</w:t>
      </w:r>
      <w:r w:rsidR="00132DB6" w:rsidRPr="00370FCA">
        <w:rPr>
          <w:noProof/>
          <w:lang w:val="sr-Latn-CS"/>
        </w:rPr>
        <w:t xml:space="preserve"> </w:t>
      </w:r>
      <w:r w:rsidR="00132DB6" w:rsidRPr="00370FCA">
        <w:rPr>
          <w:noProof/>
        </w:rPr>
        <w:t>случају</w:t>
      </w:r>
      <w:r w:rsidR="00132DB6" w:rsidRPr="00370FCA">
        <w:rPr>
          <w:noProof/>
          <w:lang w:val="sr-Latn-CS"/>
        </w:rPr>
        <w:t xml:space="preserve"> </w:t>
      </w:r>
      <w:r w:rsidR="00132DB6" w:rsidRPr="00370FCA">
        <w:rPr>
          <w:noProof/>
        </w:rPr>
        <w:t>да</w:t>
      </w:r>
      <w:r w:rsidR="00132DB6" w:rsidRPr="00370FCA">
        <w:rPr>
          <w:noProof/>
          <w:lang w:val="sr-Latn-CS"/>
        </w:rPr>
        <w:t xml:space="preserve"> </w:t>
      </w:r>
      <w:r w:rsidR="00132DB6" w:rsidRPr="00370FCA">
        <w:rPr>
          <w:noProof/>
        </w:rPr>
        <w:t>добављач</w:t>
      </w:r>
      <w:r w:rsidR="00132DB6" w:rsidRPr="00370FCA">
        <w:rPr>
          <w:noProof/>
          <w:lang w:val="sr-Latn-CS"/>
        </w:rPr>
        <w:t xml:space="preserve"> </w:t>
      </w:r>
      <w:r w:rsidR="00132DB6" w:rsidRPr="00370FCA">
        <w:rPr>
          <w:noProof/>
        </w:rPr>
        <w:t>извршава</w:t>
      </w:r>
      <w:r w:rsidR="00132DB6" w:rsidRPr="00370FCA">
        <w:rPr>
          <w:noProof/>
          <w:lang w:val="sr-Latn-CS"/>
        </w:rPr>
        <w:t xml:space="preserve"> </w:t>
      </w:r>
      <w:r w:rsidR="00132DB6" w:rsidRPr="00370FCA">
        <w:rPr>
          <w:noProof/>
        </w:rPr>
        <w:t>своје</w:t>
      </w:r>
      <w:r w:rsidR="00132DB6" w:rsidRPr="00370FCA">
        <w:rPr>
          <w:noProof/>
          <w:lang w:val="sr-Latn-CS"/>
        </w:rPr>
        <w:t xml:space="preserve"> </w:t>
      </w:r>
      <w:r w:rsidR="00132DB6" w:rsidRPr="00370FCA">
        <w:rPr>
          <w:noProof/>
        </w:rPr>
        <w:t>обавезе</w:t>
      </w:r>
      <w:r w:rsidR="00132DB6" w:rsidRPr="00370FCA">
        <w:rPr>
          <w:noProof/>
          <w:lang w:val="sr-Latn-CS"/>
        </w:rPr>
        <w:t xml:space="preserve"> </w:t>
      </w:r>
      <w:r w:rsidR="00132DB6" w:rsidRPr="00370FCA">
        <w:rPr>
          <w:noProof/>
        </w:rPr>
        <w:t>из</w:t>
      </w:r>
      <w:r w:rsidR="00132DB6" w:rsidRPr="00370FCA">
        <w:rPr>
          <w:noProof/>
          <w:lang w:val="sr-Latn-CS"/>
        </w:rPr>
        <w:t xml:space="preserve"> </w:t>
      </w:r>
      <w:r w:rsidR="00132DB6" w:rsidRPr="00370FCA">
        <w:rPr>
          <w:noProof/>
        </w:rPr>
        <w:t>уговора</w:t>
      </w:r>
      <w:r w:rsidR="00132DB6" w:rsidRPr="00370FCA">
        <w:rPr>
          <w:noProof/>
          <w:lang w:val="sr-Latn-CS"/>
        </w:rPr>
        <w:t xml:space="preserve">, </w:t>
      </w:r>
      <w:r w:rsidR="00132DB6" w:rsidRPr="00370FCA">
        <w:rPr>
          <w:noProof/>
        </w:rPr>
        <w:t>али</w:t>
      </w:r>
      <w:r w:rsidR="00132DB6" w:rsidRPr="00370FCA">
        <w:rPr>
          <w:noProof/>
          <w:lang w:val="sr-Latn-CS"/>
        </w:rPr>
        <w:t xml:space="preserve"> </w:t>
      </w:r>
      <w:r w:rsidR="00132DB6" w:rsidRPr="00370FCA">
        <w:rPr>
          <w:noProof/>
        </w:rPr>
        <w:t>не</w:t>
      </w:r>
      <w:r w:rsidR="00132DB6" w:rsidRPr="00370FCA">
        <w:rPr>
          <w:noProof/>
          <w:lang w:val="sr-Latn-CS"/>
        </w:rPr>
        <w:t xml:space="preserve"> </w:t>
      </w:r>
      <w:r w:rsidR="00132DB6" w:rsidRPr="00370FCA">
        <w:rPr>
          <w:noProof/>
        </w:rPr>
        <w:t>на</w:t>
      </w:r>
      <w:r w:rsidR="00132DB6" w:rsidRPr="00370FCA">
        <w:rPr>
          <w:noProof/>
          <w:lang w:val="sr-Latn-CS"/>
        </w:rPr>
        <w:t xml:space="preserve"> </w:t>
      </w:r>
      <w:r w:rsidR="00132DB6" w:rsidRPr="00370FCA">
        <w:rPr>
          <w:noProof/>
        </w:rPr>
        <w:t>начин</w:t>
      </w:r>
      <w:r w:rsidR="00132DB6" w:rsidRPr="00370FCA">
        <w:rPr>
          <w:noProof/>
          <w:lang w:val="sr-Latn-CS"/>
        </w:rPr>
        <w:t xml:space="preserve"> </w:t>
      </w:r>
      <w:r w:rsidR="00132DB6" w:rsidRPr="00370FCA">
        <w:rPr>
          <w:noProof/>
        </w:rPr>
        <w:t>и</w:t>
      </w:r>
      <w:r w:rsidR="00132DB6" w:rsidRPr="00370FCA">
        <w:rPr>
          <w:noProof/>
          <w:lang w:val="sr-Latn-CS"/>
        </w:rPr>
        <w:t xml:space="preserve"> </w:t>
      </w:r>
      <w:r w:rsidR="00132DB6" w:rsidRPr="00370FCA">
        <w:rPr>
          <w:noProof/>
        </w:rPr>
        <w:t>у</w:t>
      </w:r>
      <w:r w:rsidR="00132DB6" w:rsidRPr="00370FCA">
        <w:rPr>
          <w:noProof/>
          <w:lang w:val="sr-Latn-CS"/>
        </w:rPr>
        <w:t xml:space="preserve"> </w:t>
      </w:r>
      <w:r w:rsidR="00132DB6" w:rsidRPr="00370FCA">
        <w:rPr>
          <w:noProof/>
        </w:rPr>
        <w:t>роковима</w:t>
      </w:r>
      <w:r w:rsidR="00132DB6" w:rsidRPr="00370FCA">
        <w:rPr>
          <w:noProof/>
          <w:lang w:val="sr-Latn-CS"/>
        </w:rPr>
        <w:t xml:space="preserve"> </w:t>
      </w:r>
      <w:r w:rsidR="00132DB6" w:rsidRPr="00370FCA">
        <w:rPr>
          <w:noProof/>
        </w:rPr>
        <w:t>предвиђеним</w:t>
      </w:r>
      <w:r w:rsidR="00132DB6" w:rsidRPr="00370FCA">
        <w:rPr>
          <w:noProof/>
          <w:lang w:val="sr-Latn-CS"/>
        </w:rPr>
        <w:t xml:space="preserve"> </w:t>
      </w:r>
      <w:r w:rsidR="00132DB6" w:rsidRPr="00370FCA">
        <w:rPr>
          <w:noProof/>
        </w:rPr>
        <w:t>уговором</w:t>
      </w:r>
      <w:r w:rsidR="00132DB6" w:rsidRPr="00370FCA">
        <w:rPr>
          <w:noProof/>
          <w:lang w:val="sr-Latn-CS"/>
        </w:rPr>
        <w:t>.</w:t>
      </w:r>
    </w:p>
    <w:p w:rsidR="0046245F" w:rsidRPr="00370FCA" w:rsidRDefault="0046245F" w:rsidP="0046245F">
      <w:pPr>
        <w:jc w:val="both"/>
        <w:rPr>
          <w:noProof/>
        </w:rPr>
      </w:pPr>
    </w:p>
    <w:p w:rsidR="0046245F" w:rsidRPr="00370FCA" w:rsidRDefault="0046245F" w:rsidP="0046245F">
      <w:pPr>
        <w:jc w:val="center"/>
        <w:outlineLvl w:val="0"/>
        <w:rPr>
          <w:b/>
          <w:noProof/>
        </w:rPr>
      </w:pPr>
      <w:r w:rsidRPr="00370FCA">
        <w:rPr>
          <w:b/>
          <w:noProof/>
        </w:rPr>
        <w:t>Члан 7.</w:t>
      </w:r>
    </w:p>
    <w:p w:rsidR="0046245F" w:rsidRPr="00370FCA" w:rsidRDefault="0046245F" w:rsidP="0046245F">
      <w:pPr>
        <w:ind w:firstLine="720"/>
        <w:jc w:val="both"/>
        <w:rPr>
          <w:noProof/>
        </w:rPr>
      </w:pPr>
      <w:r w:rsidRPr="00370FCA">
        <w:rPr>
          <w:noProof/>
        </w:rPr>
        <w:t xml:space="preserve">Уколико добављач не поступи </w:t>
      </w:r>
      <w:r w:rsidR="00132DB6" w:rsidRPr="00370FCA">
        <w:rPr>
          <w:noProof/>
        </w:rPr>
        <w:t>у складу са обавезама које је преузео закључењем овог уговора наручилац има право</w:t>
      </w:r>
      <w:r w:rsidRPr="00370FCA">
        <w:rPr>
          <w:noProof/>
        </w:rPr>
        <w:t>:</w:t>
      </w:r>
    </w:p>
    <w:p w:rsidR="0046245F" w:rsidRPr="00370FCA" w:rsidRDefault="0046245F" w:rsidP="0046245F">
      <w:pPr>
        <w:ind w:firstLine="720"/>
        <w:jc w:val="both"/>
        <w:rPr>
          <w:noProof/>
        </w:rPr>
      </w:pPr>
      <w:r w:rsidRPr="00370FCA">
        <w:rPr>
          <w:noProof/>
        </w:rPr>
        <w:t xml:space="preserve">- да једнострано раскине овај уговор и да наплати </w:t>
      </w:r>
      <w:r w:rsidR="00132DB6" w:rsidRPr="00370FCA">
        <w:rPr>
          <w:noProof/>
        </w:rPr>
        <w:t>средство обезбеђења</w:t>
      </w:r>
      <w:r w:rsidRPr="00370FCA">
        <w:rPr>
          <w:noProof/>
        </w:rPr>
        <w:t xml:space="preserve"> из члана 6. овог уговора;</w:t>
      </w:r>
    </w:p>
    <w:p w:rsidR="0046245F" w:rsidRPr="00370FCA" w:rsidRDefault="0046245F" w:rsidP="0046245F">
      <w:pPr>
        <w:ind w:firstLine="720"/>
        <w:jc w:val="both"/>
        <w:rPr>
          <w:noProof/>
        </w:rPr>
      </w:pPr>
      <w:r w:rsidRPr="00370FCA">
        <w:rPr>
          <w:noProof/>
        </w:rPr>
        <w:t>- да овај уговор остави на снази и да уговорену цену умањи за 10%.</w:t>
      </w:r>
    </w:p>
    <w:p w:rsidR="0046245F" w:rsidRPr="00370FCA" w:rsidRDefault="0046245F" w:rsidP="0046245F">
      <w:pPr>
        <w:jc w:val="center"/>
        <w:rPr>
          <w:b/>
          <w:noProof/>
        </w:rPr>
      </w:pPr>
    </w:p>
    <w:p w:rsidR="0046245F" w:rsidRPr="00370FCA" w:rsidRDefault="0046245F" w:rsidP="0046245F">
      <w:pPr>
        <w:jc w:val="center"/>
        <w:outlineLvl w:val="0"/>
        <w:rPr>
          <w:b/>
          <w:noProof/>
        </w:rPr>
      </w:pPr>
      <w:r w:rsidRPr="00370FCA">
        <w:rPr>
          <w:b/>
          <w:noProof/>
        </w:rPr>
        <w:t>Члан 8.</w:t>
      </w:r>
    </w:p>
    <w:p w:rsidR="0046245F" w:rsidRPr="00370FCA" w:rsidRDefault="0046245F" w:rsidP="0046245F">
      <w:pPr>
        <w:ind w:firstLine="720"/>
        <w:jc w:val="both"/>
        <w:rPr>
          <w:noProof/>
        </w:rPr>
      </w:pPr>
      <w:r w:rsidRPr="00370FCA">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370FCA" w:rsidRDefault="00AD2E0A" w:rsidP="0046245F">
      <w:pPr>
        <w:ind w:firstLine="720"/>
        <w:jc w:val="both"/>
        <w:rPr>
          <w:noProof/>
        </w:rPr>
      </w:pPr>
    </w:p>
    <w:p w:rsidR="0046245F" w:rsidRPr="00370FCA" w:rsidRDefault="0046245F" w:rsidP="0046245F">
      <w:pPr>
        <w:jc w:val="center"/>
        <w:outlineLvl w:val="0"/>
        <w:rPr>
          <w:b/>
          <w:noProof/>
        </w:rPr>
      </w:pPr>
      <w:r w:rsidRPr="00370FCA">
        <w:rPr>
          <w:b/>
          <w:noProof/>
        </w:rPr>
        <w:lastRenderedPageBreak/>
        <w:t>Члан 9.</w:t>
      </w:r>
    </w:p>
    <w:p w:rsidR="0046245F" w:rsidRPr="00370FCA" w:rsidRDefault="0046245F" w:rsidP="008135F1">
      <w:pPr>
        <w:ind w:firstLine="720"/>
        <w:jc w:val="both"/>
        <w:rPr>
          <w:noProof/>
          <w:lang w:val="sr-Cyrl-RS"/>
        </w:rPr>
      </w:pPr>
      <w:r w:rsidRPr="00370FCA">
        <w:rPr>
          <w:noProof/>
          <w:lang w:val="en-US"/>
        </w:rPr>
        <w:t>За праћење техничке реализације</w:t>
      </w:r>
      <w:r w:rsidR="00072564" w:rsidRPr="00370FCA">
        <w:rPr>
          <w:noProof/>
          <w:lang w:val="sr-Cyrl-RS"/>
        </w:rPr>
        <w:t>,</w:t>
      </w:r>
      <w:r w:rsidRPr="00370FCA">
        <w:rPr>
          <w:noProof/>
          <w:lang w:val="en-US"/>
        </w:rPr>
        <w:t xml:space="preserve"> извршења уговорних обавеза уговорних страна и финансијске реализације овог уговора у име наручиоца овлашћује се</w:t>
      </w:r>
      <w:r w:rsidR="00E47AAE">
        <w:rPr>
          <w:noProof/>
          <w:lang w:val="sr-Cyrl-RS"/>
        </w:rPr>
        <w:t xml:space="preserve"> _________________________.</w:t>
      </w:r>
    </w:p>
    <w:p w:rsidR="0046245F" w:rsidRPr="00370FCA" w:rsidRDefault="0046245F" w:rsidP="0046245F">
      <w:pPr>
        <w:jc w:val="center"/>
        <w:rPr>
          <w:b/>
          <w:noProof/>
        </w:rPr>
      </w:pPr>
    </w:p>
    <w:p w:rsidR="0046245F" w:rsidRPr="00370FCA" w:rsidRDefault="0046245F" w:rsidP="0046245F">
      <w:pPr>
        <w:jc w:val="center"/>
        <w:outlineLvl w:val="0"/>
        <w:rPr>
          <w:b/>
          <w:noProof/>
        </w:rPr>
      </w:pPr>
      <w:r w:rsidRPr="00370FCA">
        <w:rPr>
          <w:b/>
          <w:noProof/>
        </w:rPr>
        <w:t>Члан 10.</w:t>
      </w:r>
    </w:p>
    <w:p w:rsidR="0046245F" w:rsidRPr="00370FCA" w:rsidRDefault="0046245F" w:rsidP="0046245F">
      <w:pPr>
        <w:ind w:firstLine="720"/>
        <w:jc w:val="both"/>
        <w:rPr>
          <w:noProof/>
        </w:rPr>
      </w:pPr>
      <w:r w:rsidRPr="00370FC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370FCA" w:rsidRDefault="0046245F" w:rsidP="0046245F">
      <w:pPr>
        <w:jc w:val="center"/>
        <w:rPr>
          <w:b/>
          <w:noProof/>
        </w:rPr>
      </w:pPr>
    </w:p>
    <w:p w:rsidR="0046245F" w:rsidRPr="00370FCA" w:rsidRDefault="0046245F" w:rsidP="0046245F">
      <w:pPr>
        <w:jc w:val="center"/>
        <w:outlineLvl w:val="0"/>
        <w:rPr>
          <w:b/>
          <w:noProof/>
        </w:rPr>
      </w:pPr>
      <w:r w:rsidRPr="00370FCA">
        <w:rPr>
          <w:b/>
          <w:noProof/>
        </w:rPr>
        <w:t>Члан 11.</w:t>
      </w:r>
    </w:p>
    <w:p w:rsidR="0046245F" w:rsidRPr="00370FCA" w:rsidRDefault="0046245F" w:rsidP="0046245F">
      <w:pPr>
        <w:ind w:firstLine="720"/>
        <w:jc w:val="both"/>
        <w:rPr>
          <w:noProof/>
        </w:rPr>
      </w:pPr>
      <w:r w:rsidRPr="00370FCA">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370FCA">
        <w:rPr>
          <w:noProof/>
        </w:rPr>
        <w:t>годину дана од дана закључења овог уговора</w:t>
      </w:r>
      <w:r w:rsidRPr="00370FCA">
        <w:rPr>
          <w:noProof/>
        </w:rPr>
        <w:t>.</w:t>
      </w:r>
    </w:p>
    <w:p w:rsidR="0046245F" w:rsidRPr="00370FCA" w:rsidRDefault="0046245F" w:rsidP="0046245F">
      <w:pPr>
        <w:jc w:val="both"/>
        <w:rPr>
          <w:noProof/>
        </w:rPr>
      </w:pPr>
    </w:p>
    <w:p w:rsidR="0046245F" w:rsidRPr="00370FCA" w:rsidRDefault="0046245F" w:rsidP="0046245F">
      <w:pPr>
        <w:jc w:val="center"/>
        <w:outlineLvl w:val="0"/>
        <w:rPr>
          <w:b/>
          <w:noProof/>
        </w:rPr>
      </w:pPr>
      <w:r w:rsidRPr="00370FCA">
        <w:rPr>
          <w:b/>
          <w:noProof/>
        </w:rPr>
        <w:t>Члан 12.</w:t>
      </w:r>
    </w:p>
    <w:p w:rsidR="0046245F" w:rsidRPr="00370FCA" w:rsidRDefault="0046245F" w:rsidP="0046245F">
      <w:pPr>
        <w:ind w:firstLine="741"/>
        <w:jc w:val="both"/>
        <w:rPr>
          <w:noProof/>
        </w:rPr>
      </w:pPr>
      <w:r w:rsidRPr="00370F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370FCA" w:rsidRDefault="0046245F" w:rsidP="0046245F">
      <w:pPr>
        <w:ind w:firstLine="720"/>
        <w:jc w:val="both"/>
        <w:rPr>
          <w:noProof/>
        </w:rPr>
      </w:pPr>
    </w:p>
    <w:p w:rsidR="0046245F" w:rsidRPr="00370FCA" w:rsidRDefault="0046245F" w:rsidP="0046245F">
      <w:pPr>
        <w:jc w:val="center"/>
        <w:outlineLvl w:val="0"/>
        <w:rPr>
          <w:b/>
          <w:noProof/>
        </w:rPr>
      </w:pPr>
      <w:r w:rsidRPr="00370FCA">
        <w:rPr>
          <w:b/>
          <w:noProof/>
        </w:rPr>
        <w:t>Члан 13.</w:t>
      </w:r>
    </w:p>
    <w:p w:rsidR="0046245F" w:rsidRPr="00370FCA" w:rsidRDefault="0046245F" w:rsidP="0046245F">
      <w:pPr>
        <w:ind w:firstLine="741"/>
        <w:rPr>
          <w:noProof/>
        </w:rPr>
      </w:pPr>
      <w:r w:rsidRPr="00370FCA">
        <w:rPr>
          <w:noProof/>
        </w:rPr>
        <w:t>Овај уговор је сачињен у шест истоветних примерака од којих наручилац задржава четири, а добављач два примерка.</w:t>
      </w:r>
    </w:p>
    <w:p w:rsidR="0046245F" w:rsidRPr="00370FCA" w:rsidRDefault="0046245F" w:rsidP="0046245F">
      <w:pPr>
        <w:ind w:firstLine="720"/>
        <w:rPr>
          <w:noProof/>
        </w:rPr>
      </w:pPr>
    </w:p>
    <w:p w:rsidR="0046245F" w:rsidRPr="00370FCA"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370FCA" w:rsidRPr="00370FCA" w:rsidTr="0046245F">
        <w:trPr>
          <w:trHeight w:val="347"/>
        </w:trPr>
        <w:tc>
          <w:tcPr>
            <w:tcW w:w="3168" w:type="dxa"/>
            <w:vAlign w:val="center"/>
          </w:tcPr>
          <w:p w:rsidR="0046245F" w:rsidRPr="00370FCA" w:rsidRDefault="0046245F" w:rsidP="0046245F">
            <w:pPr>
              <w:jc w:val="center"/>
              <w:rPr>
                <w:noProof/>
              </w:rPr>
            </w:pPr>
            <w:r w:rsidRPr="00370FCA">
              <w:rPr>
                <w:noProof/>
              </w:rPr>
              <w:t>ЗА ДОБАВЉАЧА:</w:t>
            </w:r>
          </w:p>
        </w:tc>
        <w:tc>
          <w:tcPr>
            <w:tcW w:w="1992" w:type="dxa"/>
          </w:tcPr>
          <w:p w:rsidR="0046245F" w:rsidRPr="00370FCA" w:rsidRDefault="0046245F" w:rsidP="0046245F">
            <w:pPr>
              <w:jc w:val="center"/>
              <w:rPr>
                <w:noProof/>
              </w:rPr>
            </w:pPr>
          </w:p>
        </w:tc>
        <w:tc>
          <w:tcPr>
            <w:tcW w:w="3958" w:type="dxa"/>
            <w:vAlign w:val="center"/>
          </w:tcPr>
          <w:p w:rsidR="0046245F" w:rsidRPr="00370FCA" w:rsidRDefault="0046245F" w:rsidP="0046245F">
            <w:pPr>
              <w:jc w:val="center"/>
              <w:rPr>
                <w:noProof/>
              </w:rPr>
            </w:pPr>
            <w:r w:rsidRPr="00370FCA">
              <w:rPr>
                <w:noProof/>
              </w:rPr>
              <w:t>ЗА НАРУЧИОЦА:</w:t>
            </w:r>
          </w:p>
        </w:tc>
      </w:tr>
      <w:tr w:rsidR="00370FCA" w:rsidRPr="00370FCA" w:rsidTr="0046245F">
        <w:trPr>
          <w:trHeight w:val="359"/>
        </w:trPr>
        <w:tc>
          <w:tcPr>
            <w:tcW w:w="3168" w:type="dxa"/>
            <w:vAlign w:val="center"/>
          </w:tcPr>
          <w:p w:rsidR="0046245F" w:rsidRPr="00370FCA" w:rsidRDefault="0046245F" w:rsidP="0046245F">
            <w:pPr>
              <w:jc w:val="center"/>
              <w:rPr>
                <w:noProof/>
              </w:rPr>
            </w:pPr>
            <w:r w:rsidRPr="00370FCA">
              <w:rPr>
                <w:noProof/>
              </w:rPr>
              <w:t>ДИРЕКТОР</w:t>
            </w:r>
          </w:p>
        </w:tc>
        <w:tc>
          <w:tcPr>
            <w:tcW w:w="1992" w:type="dxa"/>
          </w:tcPr>
          <w:p w:rsidR="0046245F" w:rsidRPr="00370FCA" w:rsidRDefault="0046245F" w:rsidP="0046245F">
            <w:pPr>
              <w:jc w:val="center"/>
              <w:rPr>
                <w:noProof/>
              </w:rPr>
            </w:pPr>
          </w:p>
        </w:tc>
        <w:tc>
          <w:tcPr>
            <w:tcW w:w="3958" w:type="dxa"/>
            <w:vAlign w:val="center"/>
          </w:tcPr>
          <w:p w:rsidR="0046245F" w:rsidRPr="00370FCA" w:rsidRDefault="0046245F" w:rsidP="0046245F">
            <w:pPr>
              <w:jc w:val="center"/>
              <w:rPr>
                <w:noProof/>
              </w:rPr>
            </w:pPr>
            <w:r w:rsidRPr="00370FCA">
              <w:rPr>
                <w:noProof/>
              </w:rPr>
              <w:t>ДИРЕКТОР</w:t>
            </w:r>
          </w:p>
        </w:tc>
      </w:tr>
      <w:tr w:rsidR="00370FCA" w:rsidRPr="00370FCA" w:rsidTr="0046245F">
        <w:trPr>
          <w:trHeight w:val="347"/>
        </w:trPr>
        <w:tc>
          <w:tcPr>
            <w:tcW w:w="3168" w:type="dxa"/>
            <w:vAlign w:val="bottom"/>
          </w:tcPr>
          <w:p w:rsidR="0046245F" w:rsidRPr="00370FCA" w:rsidRDefault="0046245F" w:rsidP="0046245F">
            <w:pPr>
              <w:rPr>
                <w:noProof/>
              </w:rPr>
            </w:pPr>
            <w:r w:rsidRPr="00370FCA">
              <w:rPr>
                <w:noProof/>
              </w:rPr>
              <w:t xml:space="preserve">   _____________________</w:t>
            </w:r>
          </w:p>
        </w:tc>
        <w:tc>
          <w:tcPr>
            <w:tcW w:w="1992" w:type="dxa"/>
            <w:vAlign w:val="bottom"/>
          </w:tcPr>
          <w:p w:rsidR="0046245F" w:rsidRPr="00370FCA" w:rsidRDefault="0046245F" w:rsidP="0046245F">
            <w:pPr>
              <w:rPr>
                <w:noProof/>
              </w:rPr>
            </w:pPr>
          </w:p>
        </w:tc>
        <w:tc>
          <w:tcPr>
            <w:tcW w:w="3958" w:type="dxa"/>
            <w:vAlign w:val="bottom"/>
          </w:tcPr>
          <w:p w:rsidR="0046245F" w:rsidRPr="00370FCA" w:rsidRDefault="0046245F" w:rsidP="0046245F">
            <w:pPr>
              <w:rPr>
                <w:noProof/>
              </w:rPr>
            </w:pPr>
            <w:r w:rsidRPr="00370FCA">
              <w:rPr>
                <w:noProof/>
              </w:rPr>
              <w:t xml:space="preserve">      ________________________</w:t>
            </w:r>
          </w:p>
        </w:tc>
      </w:tr>
      <w:tr w:rsidR="00370FCA" w:rsidRPr="00370FCA" w:rsidTr="0046245F">
        <w:trPr>
          <w:trHeight w:val="359"/>
        </w:trPr>
        <w:tc>
          <w:tcPr>
            <w:tcW w:w="3168" w:type="dxa"/>
            <w:vAlign w:val="center"/>
          </w:tcPr>
          <w:p w:rsidR="0046245F" w:rsidRPr="00370FCA" w:rsidRDefault="0046245F" w:rsidP="0046245F">
            <w:pPr>
              <w:rPr>
                <w:i/>
                <w:noProof/>
              </w:rPr>
            </w:pPr>
          </w:p>
        </w:tc>
        <w:tc>
          <w:tcPr>
            <w:tcW w:w="1992" w:type="dxa"/>
          </w:tcPr>
          <w:p w:rsidR="0046245F" w:rsidRPr="00370FCA" w:rsidRDefault="0046245F" w:rsidP="0046245F">
            <w:pPr>
              <w:rPr>
                <w:i/>
                <w:noProof/>
              </w:rPr>
            </w:pPr>
          </w:p>
        </w:tc>
        <w:tc>
          <w:tcPr>
            <w:tcW w:w="3958" w:type="dxa"/>
            <w:vAlign w:val="center"/>
          </w:tcPr>
          <w:p w:rsidR="0046245F" w:rsidRPr="00370FCA" w:rsidRDefault="0046245F" w:rsidP="0046245F">
            <w:pPr>
              <w:rPr>
                <w:i/>
                <w:noProof/>
              </w:rPr>
            </w:pPr>
            <w:r w:rsidRPr="00370FCA">
              <w:rPr>
                <w:i/>
                <w:noProof/>
              </w:rPr>
              <w:t xml:space="preserve">      </w:t>
            </w:r>
          </w:p>
        </w:tc>
      </w:tr>
    </w:tbl>
    <w:p w:rsidR="00B819C7" w:rsidRPr="00370FCA" w:rsidRDefault="00B819C7" w:rsidP="00B819C7">
      <w:pPr>
        <w:rPr>
          <w:noProof/>
        </w:rPr>
      </w:pPr>
      <w:r w:rsidRPr="00370FCA">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AA772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AA7722"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8135F1">
      <w:pPr>
        <w:pStyle w:val="Heading2"/>
        <w:numPr>
          <w:ilvl w:val="0"/>
          <w:numId w:val="10"/>
        </w:numPr>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008135F1">
        <w:rPr>
          <w:i/>
          <w:iCs/>
          <w:noProof/>
          <w:lang w:val="sr-Cyrl-RS"/>
        </w:rPr>
        <w:t xml:space="preserve"> </w:t>
      </w:r>
      <w:r w:rsidRPr="002B3154">
        <w:rPr>
          <w:b w:val="0"/>
          <w:i/>
          <w:iCs/>
          <w:noProof/>
        </w:rPr>
        <w:t>у поступку број</w:t>
      </w:r>
      <w:r w:rsidRPr="002B3154">
        <w:rPr>
          <w:b w:val="0"/>
          <w:iCs/>
          <w:noProof/>
        </w:rPr>
        <w:t>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4815E8" w:rsidRPr="004815E8">
        <w:rPr>
          <w:b/>
          <w:lang w:val="sr-Cyrl-CS"/>
        </w:rPr>
        <w:t>Набавка пластичних епрувета различитих запремина,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4815E8">
        <w:rPr>
          <w:b/>
          <w:noProof/>
          <w:szCs w:val="24"/>
          <w:lang w:val="sr-Cyrl-RS"/>
        </w:rPr>
        <w:t>40</w:t>
      </w:r>
      <w:r w:rsidR="00DE03F1">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4815E8" w:rsidRPr="00DE0EA0" w:rsidTr="001D484F">
        <w:tc>
          <w:tcPr>
            <w:tcW w:w="817" w:type="dxa"/>
            <w:vAlign w:val="center"/>
          </w:tcPr>
          <w:p w:rsidR="004815E8" w:rsidRPr="00DE0EA0" w:rsidRDefault="004815E8" w:rsidP="00C17A5C">
            <w:pPr>
              <w:pStyle w:val="BodyText"/>
              <w:jc w:val="center"/>
              <w:rPr>
                <w:noProof/>
                <w:sz w:val="20"/>
              </w:rPr>
            </w:pPr>
            <w:r w:rsidRPr="00DE0EA0">
              <w:rPr>
                <w:noProof/>
                <w:sz w:val="20"/>
              </w:rPr>
              <w:t>1.</w:t>
            </w:r>
          </w:p>
        </w:tc>
        <w:tc>
          <w:tcPr>
            <w:tcW w:w="2552" w:type="dxa"/>
            <w:vAlign w:val="bottom"/>
          </w:tcPr>
          <w:p w:rsidR="004815E8" w:rsidRDefault="004815E8">
            <w:pPr>
              <w:rPr>
                <w:rFonts w:ascii="Arial" w:hAnsi="Arial" w:cs="Arial"/>
                <w:sz w:val="20"/>
                <w:szCs w:val="20"/>
              </w:rPr>
            </w:pPr>
            <w:r>
              <w:rPr>
                <w:rFonts w:ascii="Arial" w:hAnsi="Arial" w:cs="Arial"/>
                <w:sz w:val="20"/>
                <w:szCs w:val="20"/>
              </w:rPr>
              <w:t>PVC EPRUVETE 16 X 100</w:t>
            </w:r>
          </w:p>
        </w:tc>
        <w:tc>
          <w:tcPr>
            <w:tcW w:w="1134" w:type="dxa"/>
            <w:vAlign w:val="center"/>
          </w:tcPr>
          <w:p w:rsidR="004815E8" w:rsidRPr="006B26B5" w:rsidRDefault="004815E8" w:rsidP="002C020A">
            <w:pPr>
              <w:pStyle w:val="BodyText"/>
              <w:jc w:val="center"/>
              <w:rPr>
                <w:noProof/>
                <w:sz w:val="20"/>
                <w:lang w:val="sr-Cyrl-RS"/>
              </w:rPr>
            </w:pPr>
            <w:r>
              <w:rPr>
                <w:noProof/>
                <w:sz w:val="20"/>
                <w:lang w:val="sr-Cyrl-RS"/>
              </w:rPr>
              <w:t>ком</w:t>
            </w:r>
          </w:p>
        </w:tc>
        <w:tc>
          <w:tcPr>
            <w:tcW w:w="992" w:type="dxa"/>
            <w:vAlign w:val="bottom"/>
          </w:tcPr>
          <w:p w:rsidR="004815E8" w:rsidRDefault="004815E8">
            <w:pPr>
              <w:jc w:val="center"/>
              <w:rPr>
                <w:rFonts w:ascii="Arial" w:hAnsi="Arial" w:cs="Arial"/>
                <w:sz w:val="20"/>
                <w:szCs w:val="20"/>
              </w:rPr>
            </w:pPr>
            <w:r>
              <w:rPr>
                <w:rFonts w:ascii="Arial" w:hAnsi="Arial" w:cs="Arial"/>
                <w:sz w:val="20"/>
                <w:szCs w:val="20"/>
              </w:rPr>
              <w:t>95000</w:t>
            </w:r>
          </w:p>
        </w:tc>
        <w:tc>
          <w:tcPr>
            <w:tcW w:w="1243" w:type="dxa"/>
            <w:vAlign w:val="center"/>
          </w:tcPr>
          <w:p w:rsidR="004815E8" w:rsidRPr="00DE0EA0" w:rsidRDefault="004815E8" w:rsidP="00B013D6">
            <w:pPr>
              <w:pStyle w:val="BodyText"/>
              <w:jc w:val="center"/>
              <w:rPr>
                <w:noProof/>
                <w:sz w:val="20"/>
              </w:rPr>
            </w:pPr>
          </w:p>
        </w:tc>
        <w:tc>
          <w:tcPr>
            <w:tcW w:w="883" w:type="dxa"/>
            <w:vAlign w:val="center"/>
          </w:tcPr>
          <w:p w:rsidR="004815E8" w:rsidRPr="00DE0EA0" w:rsidRDefault="004815E8" w:rsidP="00B013D6">
            <w:pPr>
              <w:pStyle w:val="BodyText"/>
              <w:jc w:val="center"/>
              <w:rPr>
                <w:noProof/>
                <w:sz w:val="20"/>
              </w:rPr>
            </w:pPr>
          </w:p>
        </w:tc>
        <w:tc>
          <w:tcPr>
            <w:tcW w:w="1365" w:type="dxa"/>
            <w:vAlign w:val="center"/>
          </w:tcPr>
          <w:p w:rsidR="004815E8" w:rsidRPr="00DE0EA0" w:rsidRDefault="004815E8" w:rsidP="00B013D6">
            <w:pPr>
              <w:pStyle w:val="BodyText"/>
              <w:jc w:val="center"/>
              <w:rPr>
                <w:noProof/>
                <w:sz w:val="20"/>
              </w:rPr>
            </w:pPr>
          </w:p>
        </w:tc>
        <w:tc>
          <w:tcPr>
            <w:tcW w:w="1403" w:type="dxa"/>
            <w:vAlign w:val="center"/>
          </w:tcPr>
          <w:p w:rsidR="004815E8" w:rsidRPr="00DE0EA0" w:rsidRDefault="004815E8" w:rsidP="00B013D6">
            <w:pPr>
              <w:pStyle w:val="BodyText"/>
              <w:jc w:val="center"/>
              <w:rPr>
                <w:noProof/>
                <w:sz w:val="20"/>
              </w:rPr>
            </w:pPr>
          </w:p>
        </w:tc>
        <w:tc>
          <w:tcPr>
            <w:tcW w:w="1370" w:type="dxa"/>
            <w:vAlign w:val="center"/>
          </w:tcPr>
          <w:p w:rsidR="004815E8" w:rsidRPr="00DE0EA0" w:rsidRDefault="004815E8" w:rsidP="00B013D6">
            <w:pPr>
              <w:pStyle w:val="BodyText"/>
              <w:jc w:val="center"/>
              <w:rPr>
                <w:noProof/>
                <w:sz w:val="20"/>
              </w:rPr>
            </w:pPr>
          </w:p>
        </w:tc>
        <w:tc>
          <w:tcPr>
            <w:tcW w:w="1682" w:type="dxa"/>
            <w:vAlign w:val="center"/>
          </w:tcPr>
          <w:p w:rsidR="004815E8" w:rsidRPr="00DE0EA0" w:rsidRDefault="004815E8" w:rsidP="00B013D6">
            <w:pPr>
              <w:pStyle w:val="BodyText"/>
              <w:jc w:val="center"/>
              <w:rPr>
                <w:noProof/>
                <w:sz w:val="20"/>
              </w:rPr>
            </w:pPr>
          </w:p>
        </w:tc>
        <w:tc>
          <w:tcPr>
            <w:tcW w:w="1386" w:type="dxa"/>
            <w:vAlign w:val="center"/>
          </w:tcPr>
          <w:p w:rsidR="004815E8" w:rsidRPr="00DE0EA0" w:rsidRDefault="004815E8" w:rsidP="00B013D6">
            <w:pPr>
              <w:pStyle w:val="BodyText"/>
              <w:jc w:val="center"/>
              <w:rPr>
                <w:noProof/>
                <w:sz w:val="20"/>
              </w:rPr>
            </w:pPr>
          </w:p>
        </w:tc>
      </w:tr>
      <w:tr w:rsidR="004815E8" w:rsidRPr="00DE0EA0" w:rsidTr="001D484F">
        <w:tc>
          <w:tcPr>
            <w:tcW w:w="817" w:type="dxa"/>
            <w:vAlign w:val="center"/>
          </w:tcPr>
          <w:p w:rsidR="004815E8" w:rsidRPr="00DE0EA0" w:rsidRDefault="004815E8" w:rsidP="00C17A5C">
            <w:pPr>
              <w:pStyle w:val="BodyText"/>
              <w:jc w:val="center"/>
              <w:rPr>
                <w:noProof/>
                <w:sz w:val="20"/>
              </w:rPr>
            </w:pPr>
            <w:r>
              <w:rPr>
                <w:noProof/>
                <w:sz w:val="20"/>
              </w:rPr>
              <w:t>2</w:t>
            </w:r>
            <w:r w:rsidRPr="00DE0EA0">
              <w:rPr>
                <w:noProof/>
                <w:sz w:val="20"/>
              </w:rPr>
              <w:t>.</w:t>
            </w:r>
          </w:p>
        </w:tc>
        <w:tc>
          <w:tcPr>
            <w:tcW w:w="2552" w:type="dxa"/>
            <w:vAlign w:val="bottom"/>
          </w:tcPr>
          <w:p w:rsidR="004815E8" w:rsidRDefault="004815E8">
            <w:pPr>
              <w:rPr>
                <w:rFonts w:ascii="Arial" w:hAnsi="Arial" w:cs="Arial"/>
                <w:sz w:val="20"/>
                <w:szCs w:val="20"/>
              </w:rPr>
            </w:pPr>
            <w:r>
              <w:rPr>
                <w:rFonts w:ascii="Arial" w:hAnsi="Arial" w:cs="Arial"/>
                <w:sz w:val="20"/>
                <w:szCs w:val="20"/>
              </w:rPr>
              <w:t>EPRUVETA 11/70 3ML</w:t>
            </w:r>
          </w:p>
        </w:tc>
        <w:tc>
          <w:tcPr>
            <w:tcW w:w="1134" w:type="dxa"/>
            <w:vAlign w:val="center"/>
          </w:tcPr>
          <w:p w:rsidR="004815E8" w:rsidRPr="006B26B5" w:rsidRDefault="004815E8" w:rsidP="002C020A">
            <w:pPr>
              <w:jc w:val="center"/>
              <w:rPr>
                <w:sz w:val="20"/>
                <w:szCs w:val="20"/>
                <w:lang w:val="sr-Cyrl-RS"/>
              </w:rPr>
            </w:pPr>
            <w:r>
              <w:rPr>
                <w:sz w:val="20"/>
                <w:szCs w:val="20"/>
                <w:lang w:val="sr-Cyrl-RS"/>
              </w:rPr>
              <w:t>ком</w:t>
            </w:r>
          </w:p>
        </w:tc>
        <w:tc>
          <w:tcPr>
            <w:tcW w:w="992" w:type="dxa"/>
            <w:vAlign w:val="bottom"/>
          </w:tcPr>
          <w:p w:rsidR="004815E8" w:rsidRDefault="004815E8">
            <w:pPr>
              <w:jc w:val="center"/>
              <w:rPr>
                <w:rFonts w:ascii="Arial" w:hAnsi="Arial" w:cs="Arial"/>
                <w:sz w:val="20"/>
                <w:szCs w:val="20"/>
              </w:rPr>
            </w:pPr>
            <w:r>
              <w:rPr>
                <w:rFonts w:ascii="Arial" w:hAnsi="Arial" w:cs="Arial"/>
                <w:sz w:val="20"/>
                <w:szCs w:val="20"/>
              </w:rPr>
              <w:t>3700</w:t>
            </w:r>
          </w:p>
        </w:tc>
        <w:tc>
          <w:tcPr>
            <w:tcW w:w="1243" w:type="dxa"/>
            <w:vAlign w:val="center"/>
          </w:tcPr>
          <w:p w:rsidR="004815E8" w:rsidRPr="00DE0EA0" w:rsidRDefault="004815E8" w:rsidP="00B013D6">
            <w:pPr>
              <w:pStyle w:val="BodyText"/>
              <w:jc w:val="center"/>
              <w:rPr>
                <w:noProof/>
                <w:sz w:val="20"/>
              </w:rPr>
            </w:pPr>
          </w:p>
        </w:tc>
        <w:tc>
          <w:tcPr>
            <w:tcW w:w="883" w:type="dxa"/>
            <w:vAlign w:val="center"/>
          </w:tcPr>
          <w:p w:rsidR="004815E8" w:rsidRPr="00DE0EA0" w:rsidRDefault="004815E8" w:rsidP="00B013D6">
            <w:pPr>
              <w:pStyle w:val="BodyText"/>
              <w:jc w:val="center"/>
              <w:rPr>
                <w:noProof/>
                <w:sz w:val="20"/>
              </w:rPr>
            </w:pPr>
          </w:p>
        </w:tc>
        <w:tc>
          <w:tcPr>
            <w:tcW w:w="1365" w:type="dxa"/>
            <w:vAlign w:val="center"/>
          </w:tcPr>
          <w:p w:rsidR="004815E8" w:rsidRPr="00DE0EA0" w:rsidRDefault="004815E8" w:rsidP="00B013D6">
            <w:pPr>
              <w:pStyle w:val="BodyText"/>
              <w:jc w:val="center"/>
              <w:rPr>
                <w:noProof/>
                <w:sz w:val="20"/>
              </w:rPr>
            </w:pPr>
          </w:p>
        </w:tc>
        <w:tc>
          <w:tcPr>
            <w:tcW w:w="1403" w:type="dxa"/>
            <w:vAlign w:val="center"/>
          </w:tcPr>
          <w:p w:rsidR="004815E8" w:rsidRPr="00DE0EA0" w:rsidRDefault="004815E8" w:rsidP="00B013D6">
            <w:pPr>
              <w:pStyle w:val="BodyText"/>
              <w:jc w:val="center"/>
              <w:rPr>
                <w:noProof/>
                <w:sz w:val="20"/>
              </w:rPr>
            </w:pPr>
          </w:p>
        </w:tc>
        <w:tc>
          <w:tcPr>
            <w:tcW w:w="1370" w:type="dxa"/>
            <w:vAlign w:val="center"/>
          </w:tcPr>
          <w:p w:rsidR="004815E8" w:rsidRPr="00DE0EA0" w:rsidRDefault="004815E8" w:rsidP="00B013D6">
            <w:pPr>
              <w:pStyle w:val="BodyText"/>
              <w:jc w:val="center"/>
              <w:rPr>
                <w:noProof/>
                <w:sz w:val="20"/>
              </w:rPr>
            </w:pPr>
          </w:p>
        </w:tc>
        <w:tc>
          <w:tcPr>
            <w:tcW w:w="1682" w:type="dxa"/>
            <w:vAlign w:val="center"/>
          </w:tcPr>
          <w:p w:rsidR="004815E8" w:rsidRPr="00DE0EA0" w:rsidRDefault="004815E8" w:rsidP="00B013D6">
            <w:pPr>
              <w:pStyle w:val="BodyText"/>
              <w:jc w:val="center"/>
              <w:rPr>
                <w:noProof/>
                <w:sz w:val="20"/>
              </w:rPr>
            </w:pPr>
          </w:p>
        </w:tc>
        <w:tc>
          <w:tcPr>
            <w:tcW w:w="1386" w:type="dxa"/>
            <w:vAlign w:val="center"/>
          </w:tcPr>
          <w:p w:rsidR="004815E8" w:rsidRPr="00DE0EA0" w:rsidRDefault="004815E8" w:rsidP="00B013D6">
            <w:pPr>
              <w:pStyle w:val="BodyText"/>
              <w:jc w:val="center"/>
              <w:rPr>
                <w:noProof/>
                <w:sz w:val="20"/>
              </w:rPr>
            </w:pPr>
          </w:p>
        </w:tc>
      </w:tr>
      <w:tr w:rsidR="004815E8" w:rsidRPr="00DE0EA0" w:rsidTr="001D484F">
        <w:tc>
          <w:tcPr>
            <w:tcW w:w="817" w:type="dxa"/>
            <w:vAlign w:val="center"/>
          </w:tcPr>
          <w:p w:rsidR="004815E8" w:rsidRPr="00DE0EA0" w:rsidRDefault="004815E8" w:rsidP="00C17A5C">
            <w:pPr>
              <w:pStyle w:val="BodyText"/>
              <w:jc w:val="center"/>
              <w:rPr>
                <w:noProof/>
                <w:sz w:val="20"/>
              </w:rPr>
            </w:pPr>
            <w:r>
              <w:rPr>
                <w:noProof/>
                <w:sz w:val="20"/>
              </w:rPr>
              <w:t>3</w:t>
            </w:r>
            <w:r w:rsidRPr="00DE0EA0">
              <w:rPr>
                <w:noProof/>
                <w:sz w:val="20"/>
              </w:rPr>
              <w:t>.</w:t>
            </w:r>
          </w:p>
        </w:tc>
        <w:tc>
          <w:tcPr>
            <w:tcW w:w="2552" w:type="dxa"/>
            <w:vAlign w:val="bottom"/>
          </w:tcPr>
          <w:p w:rsidR="004815E8" w:rsidRDefault="004815E8">
            <w:pPr>
              <w:rPr>
                <w:rFonts w:ascii="Arial" w:hAnsi="Arial" w:cs="Arial"/>
                <w:sz w:val="20"/>
                <w:szCs w:val="20"/>
              </w:rPr>
            </w:pPr>
            <w:r>
              <w:rPr>
                <w:rFonts w:ascii="Arial" w:hAnsi="Arial" w:cs="Arial"/>
                <w:sz w:val="20"/>
                <w:szCs w:val="20"/>
              </w:rPr>
              <w:t>PVC EPR 14X100 8ml SA CEPOM</w:t>
            </w:r>
          </w:p>
        </w:tc>
        <w:tc>
          <w:tcPr>
            <w:tcW w:w="1134" w:type="dxa"/>
            <w:vAlign w:val="center"/>
          </w:tcPr>
          <w:p w:rsidR="004815E8" w:rsidRPr="006B26B5" w:rsidRDefault="004815E8" w:rsidP="002C020A">
            <w:pPr>
              <w:jc w:val="center"/>
              <w:rPr>
                <w:sz w:val="20"/>
                <w:szCs w:val="20"/>
                <w:lang w:val="sr-Cyrl-RS"/>
              </w:rPr>
            </w:pPr>
            <w:r>
              <w:rPr>
                <w:sz w:val="20"/>
                <w:szCs w:val="20"/>
                <w:lang w:val="sr-Cyrl-RS"/>
              </w:rPr>
              <w:t>ком</w:t>
            </w:r>
          </w:p>
        </w:tc>
        <w:tc>
          <w:tcPr>
            <w:tcW w:w="992" w:type="dxa"/>
            <w:vAlign w:val="bottom"/>
          </w:tcPr>
          <w:p w:rsidR="004815E8" w:rsidRDefault="004815E8">
            <w:pPr>
              <w:jc w:val="center"/>
              <w:rPr>
                <w:rFonts w:ascii="Arial" w:hAnsi="Arial" w:cs="Arial"/>
                <w:sz w:val="20"/>
                <w:szCs w:val="20"/>
              </w:rPr>
            </w:pPr>
            <w:r>
              <w:rPr>
                <w:rFonts w:ascii="Arial" w:hAnsi="Arial" w:cs="Arial"/>
                <w:sz w:val="20"/>
                <w:szCs w:val="20"/>
              </w:rPr>
              <w:t>1000</w:t>
            </w:r>
          </w:p>
        </w:tc>
        <w:tc>
          <w:tcPr>
            <w:tcW w:w="1243" w:type="dxa"/>
            <w:vAlign w:val="center"/>
          </w:tcPr>
          <w:p w:rsidR="004815E8" w:rsidRPr="00DE0EA0" w:rsidRDefault="004815E8" w:rsidP="00B013D6">
            <w:pPr>
              <w:pStyle w:val="BodyText"/>
              <w:jc w:val="center"/>
              <w:rPr>
                <w:noProof/>
                <w:sz w:val="20"/>
              </w:rPr>
            </w:pPr>
          </w:p>
        </w:tc>
        <w:tc>
          <w:tcPr>
            <w:tcW w:w="883" w:type="dxa"/>
            <w:vAlign w:val="center"/>
          </w:tcPr>
          <w:p w:rsidR="004815E8" w:rsidRPr="00DE0EA0" w:rsidRDefault="004815E8" w:rsidP="00B013D6">
            <w:pPr>
              <w:pStyle w:val="BodyText"/>
              <w:jc w:val="center"/>
              <w:rPr>
                <w:noProof/>
                <w:sz w:val="20"/>
              </w:rPr>
            </w:pPr>
          </w:p>
        </w:tc>
        <w:tc>
          <w:tcPr>
            <w:tcW w:w="1365" w:type="dxa"/>
            <w:vAlign w:val="center"/>
          </w:tcPr>
          <w:p w:rsidR="004815E8" w:rsidRPr="00DE0EA0" w:rsidRDefault="004815E8" w:rsidP="00B013D6">
            <w:pPr>
              <w:pStyle w:val="BodyText"/>
              <w:jc w:val="center"/>
              <w:rPr>
                <w:noProof/>
                <w:sz w:val="20"/>
              </w:rPr>
            </w:pPr>
          </w:p>
        </w:tc>
        <w:tc>
          <w:tcPr>
            <w:tcW w:w="1403" w:type="dxa"/>
            <w:vAlign w:val="center"/>
          </w:tcPr>
          <w:p w:rsidR="004815E8" w:rsidRPr="00DE0EA0" w:rsidRDefault="004815E8" w:rsidP="00B013D6">
            <w:pPr>
              <w:pStyle w:val="BodyText"/>
              <w:jc w:val="center"/>
              <w:rPr>
                <w:noProof/>
                <w:sz w:val="20"/>
              </w:rPr>
            </w:pPr>
          </w:p>
        </w:tc>
        <w:tc>
          <w:tcPr>
            <w:tcW w:w="1370" w:type="dxa"/>
            <w:vAlign w:val="center"/>
          </w:tcPr>
          <w:p w:rsidR="004815E8" w:rsidRPr="00DE0EA0" w:rsidRDefault="004815E8" w:rsidP="00B013D6">
            <w:pPr>
              <w:pStyle w:val="BodyText"/>
              <w:jc w:val="center"/>
              <w:rPr>
                <w:noProof/>
                <w:sz w:val="20"/>
              </w:rPr>
            </w:pPr>
          </w:p>
        </w:tc>
        <w:tc>
          <w:tcPr>
            <w:tcW w:w="1682" w:type="dxa"/>
            <w:vAlign w:val="center"/>
          </w:tcPr>
          <w:p w:rsidR="004815E8" w:rsidRPr="00DE0EA0" w:rsidRDefault="004815E8" w:rsidP="00B013D6">
            <w:pPr>
              <w:pStyle w:val="BodyText"/>
              <w:jc w:val="center"/>
              <w:rPr>
                <w:noProof/>
                <w:sz w:val="20"/>
              </w:rPr>
            </w:pPr>
          </w:p>
        </w:tc>
        <w:tc>
          <w:tcPr>
            <w:tcW w:w="1386" w:type="dxa"/>
            <w:vAlign w:val="center"/>
          </w:tcPr>
          <w:p w:rsidR="004815E8" w:rsidRPr="00DE0EA0" w:rsidRDefault="004815E8"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6E7B87" w:rsidRPr="002C020A" w:rsidRDefault="006E7B87" w:rsidP="002C020A">
      <w:pPr>
        <w:pStyle w:val="BodyText"/>
        <w:rPr>
          <w:noProof/>
          <w:lang w:val="sr-Cyrl-RS"/>
        </w:rPr>
      </w:pPr>
    </w:p>
    <w:p w:rsidR="00C17A5C" w:rsidRDefault="00C17A5C" w:rsidP="00C17A5C">
      <w:pPr>
        <w:rPr>
          <w:noProof/>
        </w:rPr>
      </w:pPr>
    </w:p>
    <w:p w:rsidR="00C17A5C" w:rsidRPr="00C17A5C" w:rsidRDefault="00C17A5C">
      <w:pPr>
        <w:rPr>
          <w:noProof/>
        </w:rPr>
      </w:pPr>
    </w:p>
    <w:p w:rsidR="004D134C" w:rsidRDefault="004D134C"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8135F1" w:rsidRDefault="008135F1">
      <w:pPr>
        <w:rPr>
          <w:noProof/>
          <w:lang w:val="sr-Cyrl-RS"/>
        </w:rPr>
      </w:pPr>
      <w:r>
        <w:rPr>
          <w:noProof/>
          <w:lang w:val="sr-Cyrl-RS"/>
        </w:rPr>
        <w:br w:type="page"/>
      </w: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Pr="00B013D6" w:rsidRDefault="00B013D6" w:rsidP="004D134C">
      <w:pPr>
        <w:rPr>
          <w:noProof/>
          <w:lang w:val="sr-Cyrl-RS"/>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A3" w:rsidRDefault="00406EA3">
      <w:r>
        <w:separator/>
      </w:r>
    </w:p>
  </w:endnote>
  <w:endnote w:type="continuationSeparator" w:id="0">
    <w:p w:rsidR="00406EA3" w:rsidRDefault="004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A3" w:rsidRDefault="00406EA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EA3" w:rsidRDefault="00406EA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406EA3" w:rsidRDefault="00406EA3">
            <w:pPr>
              <w:pStyle w:val="Footer"/>
              <w:jc w:val="right"/>
            </w:pPr>
            <w:r>
              <w:t xml:space="preserve">Страна </w:t>
            </w:r>
            <w:r>
              <w:rPr>
                <w:b/>
              </w:rPr>
              <w:fldChar w:fldCharType="begin"/>
            </w:r>
            <w:r>
              <w:rPr>
                <w:b/>
              </w:rPr>
              <w:instrText xml:space="preserve"> PAGE </w:instrText>
            </w:r>
            <w:r>
              <w:rPr>
                <w:b/>
              </w:rPr>
              <w:fldChar w:fldCharType="separate"/>
            </w:r>
            <w:r w:rsidR="00AA7722">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AA7722">
              <w:rPr>
                <w:b/>
                <w:noProof/>
              </w:rPr>
              <w:t>31</w:t>
            </w:r>
            <w:r>
              <w:rPr>
                <w:b/>
              </w:rPr>
              <w:fldChar w:fldCharType="end"/>
            </w:r>
          </w:p>
        </w:sdtContent>
      </w:sdt>
    </w:sdtContent>
  </w:sdt>
  <w:p w:rsidR="00406EA3" w:rsidRPr="00CF2211" w:rsidRDefault="00406EA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A3" w:rsidRDefault="00406EA3">
      <w:r>
        <w:separator/>
      </w:r>
    </w:p>
  </w:footnote>
  <w:footnote w:type="continuationSeparator" w:id="0">
    <w:p w:rsidR="00406EA3" w:rsidRDefault="0040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A3" w:rsidRPr="00884492" w:rsidRDefault="00406EA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E72E2"/>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484F"/>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0FCA"/>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6EA3"/>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15E8"/>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A7EF0"/>
    <w:rsid w:val="004B0F43"/>
    <w:rsid w:val="004B3376"/>
    <w:rsid w:val="004B355E"/>
    <w:rsid w:val="004B4CC7"/>
    <w:rsid w:val="004B5745"/>
    <w:rsid w:val="004B5F4E"/>
    <w:rsid w:val="004B75D4"/>
    <w:rsid w:val="004B7849"/>
    <w:rsid w:val="004B7E01"/>
    <w:rsid w:val="004C1CBB"/>
    <w:rsid w:val="004C1DE3"/>
    <w:rsid w:val="004C2CAE"/>
    <w:rsid w:val="004C2EFF"/>
    <w:rsid w:val="004C43AE"/>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22DA"/>
    <w:rsid w:val="00633103"/>
    <w:rsid w:val="00635601"/>
    <w:rsid w:val="006368C2"/>
    <w:rsid w:val="00636BFF"/>
    <w:rsid w:val="0063713D"/>
    <w:rsid w:val="0063783E"/>
    <w:rsid w:val="00640ABA"/>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6B5"/>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5F1"/>
    <w:rsid w:val="0081571D"/>
    <w:rsid w:val="00817C42"/>
    <w:rsid w:val="008239A0"/>
    <w:rsid w:val="0083132F"/>
    <w:rsid w:val="00831672"/>
    <w:rsid w:val="008328A8"/>
    <w:rsid w:val="008340F3"/>
    <w:rsid w:val="00835EB0"/>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113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A772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C48"/>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4538"/>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3F1"/>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47AAE"/>
    <w:rsid w:val="00E50569"/>
    <w:rsid w:val="00E51425"/>
    <w:rsid w:val="00E51B03"/>
    <w:rsid w:val="00E52D7A"/>
    <w:rsid w:val="00E5579E"/>
    <w:rsid w:val="00E61177"/>
    <w:rsid w:val="00E64CDD"/>
    <w:rsid w:val="00E6522A"/>
    <w:rsid w:val="00E654F2"/>
    <w:rsid w:val="00E6555A"/>
    <w:rsid w:val="00E660C8"/>
    <w:rsid w:val="00E712E9"/>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41FD"/>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9123-F644-430A-A70E-E51653BC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31</Pages>
  <Words>7021</Words>
  <Characters>40025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46953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38</cp:revision>
  <cp:lastPrinted>2014-02-25T08:53:00Z</cp:lastPrinted>
  <dcterms:created xsi:type="dcterms:W3CDTF">2013-08-02T07:18:00Z</dcterms:created>
  <dcterms:modified xsi:type="dcterms:W3CDTF">2014-02-25T08:53:00Z</dcterms:modified>
</cp:coreProperties>
</file>