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54933118" r:id="rId10"/>
              </w:object>
            </w:r>
          </w:p>
        </w:tc>
        <w:tc>
          <w:tcPr>
            <w:tcW w:w="8063" w:type="dxa"/>
          </w:tcPr>
          <w:p w:rsidR="009C505A" w:rsidRPr="00DE0EA0" w:rsidRDefault="009C505A" w:rsidP="009C505A">
            <w:pPr>
              <w:pStyle w:val="Heading1"/>
              <w:jc w:val="center"/>
              <w:rPr>
                <w:sz w:val="32"/>
              </w:rPr>
            </w:pPr>
            <w:bookmarkStart w:id="0" w:name="_Toc364158540"/>
            <w:bookmarkStart w:id="1" w:name="_Toc377978298"/>
            <w:r w:rsidRPr="00DE0EA0">
              <w:rPr>
                <w:sz w:val="32"/>
                <w:lang w:val="sr-Cyrl-CS"/>
              </w:rPr>
              <w:t>КЛИНИЧКИ ЦЕНТАР ВОЈВОДИНЕ</w:t>
            </w:r>
            <w:bookmarkEnd w:id="0"/>
            <w:bookmarkEnd w:id="1"/>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DE03F1" w:rsidRDefault="001D484F" w:rsidP="002D5B2C">
      <w:pPr>
        <w:pStyle w:val="Footer"/>
        <w:jc w:val="center"/>
        <w:rPr>
          <w:b/>
          <w:sz w:val="28"/>
          <w:szCs w:val="28"/>
          <w:lang w:val="sr-Latn-RS"/>
        </w:rPr>
      </w:pPr>
      <w:r w:rsidRPr="001D484F">
        <w:rPr>
          <w:b/>
          <w:sz w:val="28"/>
          <w:szCs w:val="28"/>
          <w:lang w:val="sr-Cyrl-CS"/>
        </w:rPr>
        <w:t>Набавка пластичних епрувета различитих запремина, за потребе Центра за лабораторијску медицину Клиничког центра Војводине</w:t>
      </w:r>
    </w:p>
    <w:p w:rsidR="001D484F" w:rsidRPr="001D484F" w:rsidRDefault="001D484F" w:rsidP="002D5B2C">
      <w:pPr>
        <w:pStyle w:val="Footer"/>
        <w:jc w:val="center"/>
        <w:rPr>
          <w:b/>
          <w:noProof/>
          <w:highlight w:val="yellow"/>
          <w:lang w:val="sr-Latn-RS"/>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1D484F">
        <w:rPr>
          <w:b/>
          <w:noProof/>
        </w:rPr>
        <w:t>40</w:t>
      </w:r>
      <w:r w:rsidR="00DE03F1">
        <w:rPr>
          <w:b/>
          <w:noProof/>
        </w:rPr>
        <w:t>-14-О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DE03F1">
        <w:rPr>
          <w:b/>
          <w:noProof/>
          <w:lang w:val="sr-Cyrl-RS"/>
        </w:rPr>
        <w:t xml:space="preserve">фебруар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0C3B23" w:rsidRPr="00DE0EA0" w:rsidRDefault="000C3B23" w:rsidP="001D484F">
      <w:pPr>
        <w:jc w:val="cente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1D484F">
        <w:rPr>
          <w:b/>
          <w:noProof/>
        </w:rPr>
        <w:t>40</w:t>
      </w:r>
      <w:r w:rsidR="00DE03F1">
        <w:rPr>
          <w:b/>
          <w:noProof/>
        </w:rPr>
        <w:t>-14-О</w:t>
      </w:r>
      <w:r w:rsidR="00150683" w:rsidRPr="004D2139">
        <w:rPr>
          <w:noProof/>
        </w:rPr>
        <w:t xml:space="preserve"> - </w:t>
      </w:r>
      <w:r w:rsidR="001D484F" w:rsidRPr="001D484F">
        <w:rPr>
          <w:b/>
          <w:noProof/>
          <w:lang w:val="sr-Cyrl-CS"/>
        </w:rPr>
        <w:t>Набавка пластичних епрувета различитих запремина, за потребе Центра за лабораторијску медицину Клиничког центра Војводине</w:t>
      </w:r>
    </w:p>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199591034"/>
        <w:docPartObj>
          <w:docPartGallery w:val="Table of Contents"/>
          <w:docPartUnique/>
        </w:docPartObj>
      </w:sdtPr>
      <w:sdtEndPr>
        <w:rPr>
          <w:noProof/>
        </w:rPr>
      </w:sdtEndPr>
      <w:sdtContent>
        <w:p w:rsidR="00695A56" w:rsidRPr="00695A56" w:rsidRDefault="00695A56">
          <w:pPr>
            <w:pStyle w:val="TOCHeading"/>
          </w:pPr>
        </w:p>
        <w:p w:rsidR="00695A56" w:rsidRPr="00695A56" w:rsidRDefault="004E737C">
          <w:pPr>
            <w:pStyle w:val="TOC1"/>
            <w:rPr>
              <w:rFonts w:asciiTheme="minorHAnsi" w:eastAsiaTheme="minorEastAsia" w:hAnsiTheme="minorHAnsi" w:cstheme="minorBidi"/>
              <w:sz w:val="22"/>
              <w:szCs w:val="22"/>
            </w:rPr>
          </w:pPr>
          <w:r>
            <w:fldChar w:fldCharType="begin"/>
          </w:r>
          <w:r w:rsidR="00695A56">
            <w:instrText xml:space="preserve"> TOC \o "1-3" \h \z \u </w:instrText>
          </w:r>
          <w:r>
            <w:fldChar w:fldCharType="separate"/>
          </w:r>
          <w:hyperlink w:anchor="_Toc377978298" w:history="1"/>
        </w:p>
        <w:p w:rsidR="00695A56" w:rsidRDefault="001F37B4">
          <w:pPr>
            <w:pStyle w:val="TOC2"/>
            <w:tabs>
              <w:tab w:val="left" w:pos="660"/>
              <w:tab w:val="right" w:leader="dot" w:pos="9060"/>
            </w:tabs>
            <w:rPr>
              <w:rFonts w:asciiTheme="minorHAnsi" w:eastAsiaTheme="minorEastAsia" w:hAnsiTheme="minorHAnsi" w:cstheme="minorBidi"/>
              <w:noProof/>
              <w:sz w:val="22"/>
              <w:szCs w:val="22"/>
            </w:rPr>
          </w:pPr>
          <w:hyperlink w:anchor="_Toc377978299" w:history="1">
            <w:r w:rsidR="00695A56" w:rsidRPr="00991281">
              <w:rPr>
                <w:rStyle w:val="Hyperlink"/>
                <w:noProof/>
              </w:rPr>
              <w:t>1.</w:t>
            </w:r>
            <w:r w:rsidR="00695A56">
              <w:rPr>
                <w:rFonts w:asciiTheme="minorHAnsi" w:eastAsiaTheme="minorEastAsia" w:hAnsiTheme="minorHAnsi" w:cstheme="minorBidi"/>
                <w:noProof/>
                <w:sz w:val="22"/>
                <w:szCs w:val="22"/>
              </w:rPr>
              <w:tab/>
            </w:r>
            <w:r w:rsidR="00695A56" w:rsidRPr="00991281">
              <w:rPr>
                <w:rStyle w:val="Hyperlink"/>
                <w:noProof/>
              </w:rPr>
              <w:t>ОПШТИ ПОДАЦИ О НАБАВЦИ</w:t>
            </w:r>
            <w:r w:rsidR="00695A56">
              <w:rPr>
                <w:noProof/>
                <w:webHidden/>
              </w:rPr>
              <w:tab/>
            </w:r>
            <w:r w:rsidR="004E737C">
              <w:rPr>
                <w:noProof/>
                <w:webHidden/>
              </w:rPr>
              <w:fldChar w:fldCharType="begin"/>
            </w:r>
            <w:r w:rsidR="00695A56">
              <w:rPr>
                <w:noProof/>
                <w:webHidden/>
              </w:rPr>
              <w:instrText xml:space="preserve"> PAGEREF _Toc377978299 \h </w:instrText>
            </w:r>
            <w:r w:rsidR="004E737C">
              <w:rPr>
                <w:noProof/>
                <w:webHidden/>
              </w:rPr>
            </w:r>
            <w:r w:rsidR="004E737C">
              <w:rPr>
                <w:noProof/>
                <w:webHidden/>
              </w:rPr>
              <w:fldChar w:fldCharType="separate"/>
            </w:r>
            <w:r w:rsidR="00AA7722">
              <w:rPr>
                <w:noProof/>
                <w:webHidden/>
              </w:rPr>
              <w:t>3</w:t>
            </w:r>
            <w:r w:rsidR="004E737C">
              <w:rPr>
                <w:noProof/>
                <w:webHidden/>
              </w:rPr>
              <w:fldChar w:fldCharType="end"/>
            </w:r>
          </w:hyperlink>
        </w:p>
        <w:p w:rsidR="00695A56" w:rsidRDefault="001F37B4">
          <w:pPr>
            <w:pStyle w:val="TOC2"/>
            <w:tabs>
              <w:tab w:val="left" w:pos="660"/>
              <w:tab w:val="right" w:leader="dot" w:pos="9060"/>
            </w:tabs>
            <w:rPr>
              <w:rFonts w:asciiTheme="minorHAnsi" w:eastAsiaTheme="minorEastAsia" w:hAnsiTheme="minorHAnsi" w:cstheme="minorBidi"/>
              <w:noProof/>
              <w:sz w:val="22"/>
              <w:szCs w:val="22"/>
            </w:rPr>
          </w:pPr>
          <w:hyperlink w:anchor="_Toc377978300" w:history="1">
            <w:r w:rsidR="00695A56" w:rsidRPr="00991281">
              <w:rPr>
                <w:rStyle w:val="Hyperlink"/>
                <w:noProof/>
                <w:lang w:val="sl-SI"/>
              </w:rPr>
              <w:t>2.</w:t>
            </w:r>
            <w:r w:rsidR="00695A56">
              <w:rPr>
                <w:rFonts w:asciiTheme="minorHAnsi" w:eastAsiaTheme="minorEastAsia" w:hAnsiTheme="minorHAnsi" w:cstheme="minorBidi"/>
                <w:noProof/>
                <w:sz w:val="22"/>
                <w:szCs w:val="22"/>
              </w:rPr>
              <w:tab/>
            </w:r>
            <w:r w:rsidR="00695A56" w:rsidRPr="00991281">
              <w:rPr>
                <w:rStyle w:val="Hyperlink"/>
                <w:noProof/>
              </w:rPr>
              <w:t>ПОДАЦИ О ПРЕДМЕТУ ЈАВНЕ НАБАВКЕ</w:t>
            </w:r>
            <w:r w:rsidR="00695A56">
              <w:rPr>
                <w:noProof/>
                <w:webHidden/>
              </w:rPr>
              <w:tab/>
            </w:r>
            <w:r w:rsidR="004E737C">
              <w:rPr>
                <w:noProof/>
                <w:webHidden/>
              </w:rPr>
              <w:fldChar w:fldCharType="begin"/>
            </w:r>
            <w:r w:rsidR="00695A56">
              <w:rPr>
                <w:noProof/>
                <w:webHidden/>
              </w:rPr>
              <w:instrText xml:space="preserve"> PAGEREF _Toc377978300 \h </w:instrText>
            </w:r>
            <w:r w:rsidR="004E737C">
              <w:rPr>
                <w:noProof/>
                <w:webHidden/>
              </w:rPr>
            </w:r>
            <w:r w:rsidR="004E737C">
              <w:rPr>
                <w:noProof/>
                <w:webHidden/>
              </w:rPr>
              <w:fldChar w:fldCharType="separate"/>
            </w:r>
            <w:r w:rsidR="00AA7722">
              <w:rPr>
                <w:noProof/>
                <w:webHidden/>
              </w:rPr>
              <w:t>4</w:t>
            </w:r>
            <w:r w:rsidR="004E737C">
              <w:rPr>
                <w:noProof/>
                <w:webHidden/>
              </w:rPr>
              <w:fldChar w:fldCharType="end"/>
            </w:r>
          </w:hyperlink>
        </w:p>
        <w:p w:rsidR="00695A56" w:rsidRDefault="001F37B4">
          <w:pPr>
            <w:pStyle w:val="TOC2"/>
            <w:tabs>
              <w:tab w:val="left" w:pos="660"/>
              <w:tab w:val="right" w:leader="dot" w:pos="9060"/>
            </w:tabs>
            <w:rPr>
              <w:rFonts w:asciiTheme="minorHAnsi" w:eastAsiaTheme="minorEastAsia" w:hAnsiTheme="minorHAnsi" w:cstheme="minorBidi"/>
              <w:noProof/>
              <w:sz w:val="22"/>
              <w:szCs w:val="22"/>
            </w:rPr>
          </w:pPr>
          <w:hyperlink w:anchor="_Toc377978301" w:history="1">
            <w:r w:rsidR="00695A56" w:rsidRPr="00991281">
              <w:rPr>
                <w:rStyle w:val="Hyperlink"/>
                <w:noProof/>
              </w:rPr>
              <w:t>3.</w:t>
            </w:r>
            <w:r w:rsidR="00695A56">
              <w:rPr>
                <w:rFonts w:asciiTheme="minorHAnsi" w:eastAsiaTheme="minorEastAsia" w:hAnsiTheme="minorHAnsi" w:cstheme="minorBidi"/>
                <w:noProof/>
                <w:sz w:val="22"/>
                <w:szCs w:val="22"/>
              </w:rPr>
              <w:tab/>
            </w:r>
            <w:r w:rsidR="00695A56" w:rsidRPr="00991281">
              <w:rPr>
                <w:rStyle w:val="Hyperlink"/>
                <w:noProof/>
              </w:rPr>
              <w:t>ОПИС ПРЕДМЕТА ЈАВНЕ НАБАВКЕ</w:t>
            </w:r>
            <w:r w:rsidR="00695A56">
              <w:rPr>
                <w:noProof/>
                <w:webHidden/>
              </w:rPr>
              <w:tab/>
            </w:r>
            <w:r w:rsidR="004E737C">
              <w:rPr>
                <w:noProof/>
                <w:webHidden/>
              </w:rPr>
              <w:fldChar w:fldCharType="begin"/>
            </w:r>
            <w:r w:rsidR="00695A56">
              <w:rPr>
                <w:noProof/>
                <w:webHidden/>
              </w:rPr>
              <w:instrText xml:space="preserve"> PAGEREF _Toc377978301 \h </w:instrText>
            </w:r>
            <w:r w:rsidR="004E737C">
              <w:rPr>
                <w:noProof/>
                <w:webHidden/>
              </w:rPr>
            </w:r>
            <w:r w:rsidR="004E737C">
              <w:rPr>
                <w:noProof/>
                <w:webHidden/>
              </w:rPr>
              <w:fldChar w:fldCharType="separate"/>
            </w:r>
            <w:r w:rsidR="00AA7722">
              <w:rPr>
                <w:noProof/>
                <w:webHidden/>
              </w:rPr>
              <w:t>5</w:t>
            </w:r>
            <w:r w:rsidR="004E737C">
              <w:rPr>
                <w:noProof/>
                <w:webHidden/>
              </w:rPr>
              <w:fldChar w:fldCharType="end"/>
            </w:r>
          </w:hyperlink>
        </w:p>
        <w:p w:rsidR="00695A56" w:rsidRDefault="001F37B4">
          <w:pPr>
            <w:pStyle w:val="TOC2"/>
            <w:tabs>
              <w:tab w:val="left" w:pos="660"/>
              <w:tab w:val="right" w:leader="dot" w:pos="9060"/>
            </w:tabs>
            <w:rPr>
              <w:rFonts w:asciiTheme="minorHAnsi" w:eastAsiaTheme="minorEastAsia" w:hAnsiTheme="minorHAnsi" w:cstheme="minorBidi"/>
              <w:noProof/>
              <w:sz w:val="22"/>
              <w:szCs w:val="22"/>
            </w:rPr>
          </w:pPr>
          <w:hyperlink w:anchor="_Toc377978302" w:history="1">
            <w:r w:rsidR="00695A56" w:rsidRPr="00991281">
              <w:rPr>
                <w:rStyle w:val="Hyperlink"/>
                <w:noProof/>
              </w:rPr>
              <w:t>4.</w:t>
            </w:r>
            <w:r w:rsidR="00695A56">
              <w:rPr>
                <w:rFonts w:asciiTheme="minorHAnsi" w:eastAsiaTheme="minorEastAsia" w:hAnsiTheme="minorHAnsi" w:cstheme="minorBidi"/>
                <w:noProof/>
                <w:sz w:val="22"/>
                <w:szCs w:val="22"/>
              </w:rPr>
              <w:tab/>
            </w:r>
            <w:r w:rsidR="00695A56" w:rsidRPr="00991281">
              <w:rPr>
                <w:rStyle w:val="Hyperlink"/>
                <w:noProof/>
              </w:rPr>
              <w:t>ТЕХНИЧКА ДОКУМЕНТАЦИЈА ПРЕДМЕТА ЈАВНЕ НАБАВКЕ</w:t>
            </w:r>
            <w:r w:rsidR="00695A56">
              <w:rPr>
                <w:noProof/>
                <w:webHidden/>
              </w:rPr>
              <w:tab/>
            </w:r>
            <w:r w:rsidR="004E737C">
              <w:rPr>
                <w:noProof/>
                <w:webHidden/>
              </w:rPr>
              <w:fldChar w:fldCharType="begin"/>
            </w:r>
            <w:r w:rsidR="00695A56">
              <w:rPr>
                <w:noProof/>
                <w:webHidden/>
              </w:rPr>
              <w:instrText xml:space="preserve"> PAGEREF _Toc377978302 \h </w:instrText>
            </w:r>
            <w:r w:rsidR="004E737C">
              <w:rPr>
                <w:noProof/>
                <w:webHidden/>
              </w:rPr>
            </w:r>
            <w:r w:rsidR="004E737C">
              <w:rPr>
                <w:noProof/>
                <w:webHidden/>
              </w:rPr>
              <w:fldChar w:fldCharType="separate"/>
            </w:r>
            <w:r w:rsidR="00AA7722">
              <w:rPr>
                <w:noProof/>
                <w:webHidden/>
              </w:rPr>
              <w:t>6</w:t>
            </w:r>
            <w:r w:rsidR="004E737C">
              <w:rPr>
                <w:noProof/>
                <w:webHidden/>
              </w:rPr>
              <w:fldChar w:fldCharType="end"/>
            </w:r>
          </w:hyperlink>
        </w:p>
        <w:p w:rsidR="00695A56" w:rsidRDefault="001F37B4">
          <w:pPr>
            <w:pStyle w:val="TOC2"/>
            <w:tabs>
              <w:tab w:val="left" w:pos="660"/>
              <w:tab w:val="right" w:leader="dot" w:pos="9060"/>
            </w:tabs>
            <w:rPr>
              <w:rFonts w:asciiTheme="minorHAnsi" w:eastAsiaTheme="minorEastAsia" w:hAnsiTheme="minorHAnsi" w:cstheme="minorBidi"/>
              <w:noProof/>
              <w:sz w:val="22"/>
              <w:szCs w:val="22"/>
            </w:rPr>
          </w:pPr>
          <w:hyperlink w:anchor="_Toc377978303" w:history="1">
            <w:r w:rsidR="00695A56" w:rsidRPr="00991281">
              <w:rPr>
                <w:rStyle w:val="Hyperlink"/>
                <w:noProof/>
              </w:rPr>
              <w:t>5.</w:t>
            </w:r>
            <w:r w:rsidR="00695A56">
              <w:rPr>
                <w:rFonts w:asciiTheme="minorHAnsi" w:eastAsiaTheme="minorEastAsia" w:hAnsiTheme="minorHAnsi" w:cstheme="minorBidi"/>
                <w:noProof/>
                <w:sz w:val="22"/>
                <w:szCs w:val="22"/>
              </w:rPr>
              <w:tab/>
            </w:r>
            <w:r w:rsidR="00695A56" w:rsidRPr="00991281">
              <w:rPr>
                <w:rStyle w:val="Hyperlink"/>
                <w:noProof/>
              </w:rPr>
              <w:t>УСЛОВИ ЗА УЧЕШЋЕ У ПОСТУПКУ ЈАВНЕ НАБАВКЕ ИЗ ЧЛ. 75. И 76. ЗАКОНА И УПУТСТВО КАКО СЕ ДОКАЗУЈЕ ИСПУЊЕНОСТ ТИХ УСЛОВА</w:t>
            </w:r>
            <w:r w:rsidR="00695A56">
              <w:rPr>
                <w:noProof/>
                <w:webHidden/>
              </w:rPr>
              <w:tab/>
            </w:r>
            <w:r w:rsidR="004E737C">
              <w:rPr>
                <w:noProof/>
                <w:webHidden/>
              </w:rPr>
              <w:fldChar w:fldCharType="begin"/>
            </w:r>
            <w:r w:rsidR="00695A56">
              <w:rPr>
                <w:noProof/>
                <w:webHidden/>
              </w:rPr>
              <w:instrText xml:space="preserve"> PAGEREF _Toc377978303 \h </w:instrText>
            </w:r>
            <w:r w:rsidR="004E737C">
              <w:rPr>
                <w:noProof/>
                <w:webHidden/>
              </w:rPr>
            </w:r>
            <w:r w:rsidR="004E737C">
              <w:rPr>
                <w:noProof/>
                <w:webHidden/>
              </w:rPr>
              <w:fldChar w:fldCharType="separate"/>
            </w:r>
            <w:r w:rsidR="00AA7722">
              <w:rPr>
                <w:noProof/>
                <w:webHidden/>
              </w:rPr>
              <w:t>7</w:t>
            </w:r>
            <w:r w:rsidR="004E737C">
              <w:rPr>
                <w:noProof/>
                <w:webHidden/>
              </w:rPr>
              <w:fldChar w:fldCharType="end"/>
            </w:r>
          </w:hyperlink>
        </w:p>
        <w:p w:rsidR="00695A56" w:rsidRDefault="001F37B4">
          <w:pPr>
            <w:pStyle w:val="TOC2"/>
            <w:tabs>
              <w:tab w:val="left" w:pos="660"/>
              <w:tab w:val="right" w:leader="dot" w:pos="9060"/>
            </w:tabs>
            <w:rPr>
              <w:rFonts w:asciiTheme="minorHAnsi" w:eastAsiaTheme="minorEastAsia" w:hAnsiTheme="minorHAnsi" w:cstheme="minorBidi"/>
              <w:noProof/>
              <w:sz w:val="22"/>
              <w:szCs w:val="22"/>
            </w:rPr>
          </w:pPr>
          <w:hyperlink w:anchor="_Toc377978304" w:history="1">
            <w:r w:rsidR="00695A56" w:rsidRPr="00991281">
              <w:rPr>
                <w:rStyle w:val="Hyperlink"/>
                <w:noProof/>
              </w:rPr>
              <w:t>6.</w:t>
            </w:r>
            <w:r w:rsidR="00695A56">
              <w:rPr>
                <w:rFonts w:asciiTheme="minorHAnsi" w:eastAsiaTheme="minorEastAsia" w:hAnsiTheme="minorHAnsi" w:cstheme="minorBidi"/>
                <w:noProof/>
                <w:sz w:val="22"/>
                <w:szCs w:val="22"/>
              </w:rPr>
              <w:tab/>
            </w:r>
            <w:r w:rsidR="00695A56" w:rsidRPr="00991281">
              <w:rPr>
                <w:rStyle w:val="Hyperlink"/>
                <w:noProof/>
              </w:rPr>
              <w:t>УПУТСТВО ПОНУЂАЧИМА КАКО ДА САЧИНЕ ПОНУДУ</w:t>
            </w:r>
            <w:r w:rsidR="00695A56">
              <w:rPr>
                <w:noProof/>
                <w:webHidden/>
              </w:rPr>
              <w:tab/>
            </w:r>
            <w:r w:rsidR="004E737C">
              <w:rPr>
                <w:noProof/>
                <w:webHidden/>
              </w:rPr>
              <w:fldChar w:fldCharType="begin"/>
            </w:r>
            <w:r w:rsidR="00695A56">
              <w:rPr>
                <w:noProof/>
                <w:webHidden/>
              </w:rPr>
              <w:instrText xml:space="preserve"> PAGEREF _Toc377978304 \h </w:instrText>
            </w:r>
            <w:r w:rsidR="004E737C">
              <w:rPr>
                <w:noProof/>
                <w:webHidden/>
              </w:rPr>
            </w:r>
            <w:r w:rsidR="004E737C">
              <w:rPr>
                <w:noProof/>
                <w:webHidden/>
              </w:rPr>
              <w:fldChar w:fldCharType="separate"/>
            </w:r>
            <w:r w:rsidR="00AA7722">
              <w:rPr>
                <w:noProof/>
                <w:webHidden/>
              </w:rPr>
              <w:t>11</w:t>
            </w:r>
            <w:r w:rsidR="004E737C">
              <w:rPr>
                <w:noProof/>
                <w:webHidden/>
              </w:rPr>
              <w:fldChar w:fldCharType="end"/>
            </w:r>
          </w:hyperlink>
        </w:p>
        <w:p w:rsidR="00695A56" w:rsidRDefault="001F37B4">
          <w:pPr>
            <w:pStyle w:val="TOC2"/>
            <w:tabs>
              <w:tab w:val="left" w:pos="660"/>
              <w:tab w:val="right" w:leader="dot" w:pos="9060"/>
            </w:tabs>
            <w:rPr>
              <w:rFonts w:asciiTheme="minorHAnsi" w:eastAsiaTheme="minorEastAsia" w:hAnsiTheme="minorHAnsi" w:cstheme="minorBidi"/>
              <w:noProof/>
              <w:sz w:val="22"/>
              <w:szCs w:val="22"/>
            </w:rPr>
          </w:pPr>
          <w:hyperlink w:anchor="_Toc377978305" w:history="1">
            <w:r w:rsidR="00695A56" w:rsidRPr="00695A56">
              <w:rPr>
                <w:rStyle w:val="Hyperlink"/>
                <w:noProof/>
              </w:rPr>
              <w:t>7.</w:t>
            </w:r>
            <w:r w:rsidR="00695A56" w:rsidRPr="00695A56">
              <w:rPr>
                <w:rFonts w:asciiTheme="minorHAnsi" w:eastAsiaTheme="minorEastAsia" w:hAnsiTheme="minorHAnsi" w:cstheme="minorBidi"/>
                <w:noProof/>
                <w:sz w:val="22"/>
                <w:szCs w:val="22"/>
              </w:rPr>
              <w:tab/>
            </w:r>
            <w:r w:rsidR="00695A56" w:rsidRPr="00695A56">
              <w:rPr>
                <w:rStyle w:val="Hyperlink"/>
                <w:noProof/>
              </w:rPr>
              <w:t>РАЗРАДА КРИТЕРИЈУМА</w:t>
            </w:r>
            <w:r w:rsidR="00695A56">
              <w:rPr>
                <w:noProof/>
                <w:webHidden/>
              </w:rPr>
              <w:tab/>
            </w:r>
            <w:r w:rsidR="004E737C">
              <w:rPr>
                <w:noProof/>
                <w:webHidden/>
              </w:rPr>
              <w:fldChar w:fldCharType="begin"/>
            </w:r>
            <w:r w:rsidR="00695A56">
              <w:rPr>
                <w:noProof/>
                <w:webHidden/>
              </w:rPr>
              <w:instrText xml:space="preserve"> PAGEREF _Toc377978305 \h </w:instrText>
            </w:r>
            <w:r w:rsidR="004E737C">
              <w:rPr>
                <w:noProof/>
                <w:webHidden/>
              </w:rPr>
            </w:r>
            <w:r w:rsidR="004E737C">
              <w:rPr>
                <w:noProof/>
                <w:webHidden/>
              </w:rPr>
              <w:fldChar w:fldCharType="separate"/>
            </w:r>
            <w:r w:rsidR="00AA7722">
              <w:rPr>
                <w:noProof/>
                <w:webHidden/>
              </w:rPr>
              <w:t>19</w:t>
            </w:r>
            <w:r w:rsidR="004E737C">
              <w:rPr>
                <w:noProof/>
                <w:webHidden/>
              </w:rPr>
              <w:fldChar w:fldCharType="end"/>
            </w:r>
          </w:hyperlink>
        </w:p>
        <w:p w:rsidR="00695A56" w:rsidRDefault="001F37B4">
          <w:pPr>
            <w:pStyle w:val="TOC2"/>
            <w:tabs>
              <w:tab w:val="left" w:pos="660"/>
              <w:tab w:val="right" w:leader="dot" w:pos="9060"/>
            </w:tabs>
            <w:rPr>
              <w:rFonts w:asciiTheme="minorHAnsi" w:eastAsiaTheme="minorEastAsia" w:hAnsiTheme="minorHAnsi" w:cstheme="minorBidi"/>
              <w:noProof/>
              <w:sz w:val="22"/>
              <w:szCs w:val="22"/>
            </w:rPr>
          </w:pPr>
          <w:hyperlink w:anchor="_Toc377978306" w:history="1">
            <w:r w:rsidR="00695A56" w:rsidRPr="00991281">
              <w:rPr>
                <w:rStyle w:val="Hyperlink"/>
                <w:noProof/>
              </w:rPr>
              <w:t>8.</w:t>
            </w:r>
            <w:r w:rsidR="00695A56">
              <w:rPr>
                <w:rFonts w:asciiTheme="minorHAnsi" w:eastAsiaTheme="minorEastAsia" w:hAnsiTheme="minorHAnsi" w:cstheme="minorBidi"/>
                <w:noProof/>
                <w:sz w:val="22"/>
                <w:szCs w:val="22"/>
              </w:rPr>
              <w:tab/>
            </w:r>
            <w:r w:rsidR="00695A56" w:rsidRPr="00991281">
              <w:rPr>
                <w:rStyle w:val="Hyperlink"/>
                <w:noProof/>
              </w:rPr>
              <w:t>МОДЕЛ УГОВОРА</w:t>
            </w:r>
            <w:r w:rsidR="00695A56">
              <w:rPr>
                <w:noProof/>
                <w:webHidden/>
              </w:rPr>
              <w:tab/>
            </w:r>
            <w:r w:rsidR="004E737C">
              <w:rPr>
                <w:noProof/>
                <w:webHidden/>
              </w:rPr>
              <w:fldChar w:fldCharType="begin"/>
            </w:r>
            <w:r w:rsidR="00695A56">
              <w:rPr>
                <w:noProof/>
                <w:webHidden/>
              </w:rPr>
              <w:instrText xml:space="preserve"> PAGEREF _Toc377978306 \h </w:instrText>
            </w:r>
            <w:r w:rsidR="004E737C">
              <w:rPr>
                <w:noProof/>
                <w:webHidden/>
              </w:rPr>
            </w:r>
            <w:r w:rsidR="004E737C">
              <w:rPr>
                <w:noProof/>
                <w:webHidden/>
              </w:rPr>
              <w:fldChar w:fldCharType="separate"/>
            </w:r>
            <w:r w:rsidR="00AA7722">
              <w:rPr>
                <w:noProof/>
                <w:webHidden/>
              </w:rPr>
              <w:t>20</w:t>
            </w:r>
            <w:r w:rsidR="004E737C">
              <w:rPr>
                <w:noProof/>
                <w:webHidden/>
              </w:rPr>
              <w:fldChar w:fldCharType="end"/>
            </w:r>
          </w:hyperlink>
        </w:p>
        <w:p w:rsidR="00695A56" w:rsidRDefault="001F37B4">
          <w:pPr>
            <w:pStyle w:val="TOC2"/>
            <w:tabs>
              <w:tab w:val="left" w:pos="660"/>
              <w:tab w:val="right" w:leader="dot" w:pos="9060"/>
            </w:tabs>
            <w:rPr>
              <w:rFonts w:asciiTheme="minorHAnsi" w:eastAsiaTheme="minorEastAsia" w:hAnsiTheme="minorHAnsi" w:cstheme="minorBidi"/>
              <w:noProof/>
              <w:sz w:val="22"/>
              <w:szCs w:val="22"/>
            </w:rPr>
          </w:pPr>
          <w:hyperlink w:anchor="_Toc377978307" w:history="1">
            <w:r w:rsidR="00695A56" w:rsidRPr="00991281">
              <w:rPr>
                <w:rStyle w:val="Hyperlink"/>
                <w:noProof/>
              </w:rPr>
              <w:t>9.</w:t>
            </w:r>
            <w:r w:rsidR="00695A56">
              <w:rPr>
                <w:rFonts w:asciiTheme="minorHAnsi" w:eastAsiaTheme="minorEastAsia" w:hAnsiTheme="minorHAnsi" w:cstheme="minorBidi"/>
                <w:noProof/>
                <w:sz w:val="22"/>
                <w:szCs w:val="22"/>
              </w:rPr>
              <w:tab/>
            </w:r>
            <w:r w:rsidR="00695A56" w:rsidRPr="00991281">
              <w:rPr>
                <w:rStyle w:val="Hyperlink"/>
                <w:noProof/>
              </w:rPr>
              <w:t>ИЗЈАВА О НЕЗАВИСНОЈ ПОНУДИ</w:t>
            </w:r>
            <w:r w:rsidR="00695A56">
              <w:rPr>
                <w:noProof/>
                <w:webHidden/>
              </w:rPr>
              <w:tab/>
            </w:r>
            <w:r w:rsidR="004E737C">
              <w:rPr>
                <w:noProof/>
                <w:webHidden/>
              </w:rPr>
              <w:fldChar w:fldCharType="begin"/>
            </w:r>
            <w:r w:rsidR="00695A56">
              <w:rPr>
                <w:noProof/>
                <w:webHidden/>
              </w:rPr>
              <w:instrText xml:space="preserve"> PAGEREF _Toc377978307 \h </w:instrText>
            </w:r>
            <w:r w:rsidR="004E737C">
              <w:rPr>
                <w:noProof/>
                <w:webHidden/>
              </w:rPr>
            </w:r>
            <w:r w:rsidR="004E737C">
              <w:rPr>
                <w:noProof/>
                <w:webHidden/>
              </w:rPr>
              <w:fldChar w:fldCharType="separate"/>
            </w:r>
            <w:r w:rsidR="00AA7722">
              <w:rPr>
                <w:noProof/>
                <w:webHidden/>
              </w:rPr>
              <w:t>23</w:t>
            </w:r>
            <w:r w:rsidR="004E737C">
              <w:rPr>
                <w:noProof/>
                <w:webHidden/>
              </w:rPr>
              <w:fldChar w:fldCharType="end"/>
            </w:r>
          </w:hyperlink>
        </w:p>
        <w:p w:rsidR="00695A56" w:rsidRDefault="001F37B4">
          <w:pPr>
            <w:pStyle w:val="TOC2"/>
            <w:tabs>
              <w:tab w:val="left" w:pos="880"/>
              <w:tab w:val="right" w:leader="dot" w:pos="9060"/>
            </w:tabs>
            <w:rPr>
              <w:rFonts w:asciiTheme="minorHAnsi" w:eastAsiaTheme="minorEastAsia" w:hAnsiTheme="minorHAnsi" w:cstheme="minorBidi"/>
              <w:noProof/>
              <w:sz w:val="22"/>
              <w:szCs w:val="22"/>
            </w:rPr>
          </w:pPr>
          <w:hyperlink w:anchor="_Toc377978308" w:history="1">
            <w:r w:rsidR="00695A56" w:rsidRPr="00991281">
              <w:rPr>
                <w:rStyle w:val="Hyperlink"/>
                <w:noProof/>
              </w:rPr>
              <w:t>10.</w:t>
            </w:r>
            <w:r w:rsidR="00695A56">
              <w:rPr>
                <w:rFonts w:asciiTheme="minorHAnsi" w:eastAsiaTheme="minorEastAsia" w:hAnsiTheme="minorHAnsi" w:cstheme="minorBidi"/>
                <w:noProof/>
                <w:sz w:val="22"/>
                <w:szCs w:val="22"/>
              </w:rPr>
              <w:tab/>
            </w:r>
            <w:r w:rsidR="00695A56" w:rsidRPr="00991281">
              <w:rPr>
                <w:rStyle w:val="Hyperlink"/>
                <w:noProof/>
              </w:rPr>
              <w:t>ОБРАЗАЦ ИЗЈАВЕ О ПОШТОВАЊУ ОБАВЕЗА ИЗ ЧЛ. 75. СТ. 2. ЗАКОНА О ЈАВНИМ НАБАВКАМА</w:t>
            </w:r>
            <w:r w:rsidR="00695A56">
              <w:rPr>
                <w:noProof/>
                <w:webHidden/>
              </w:rPr>
              <w:tab/>
            </w:r>
            <w:r w:rsidR="004E737C">
              <w:rPr>
                <w:noProof/>
                <w:webHidden/>
              </w:rPr>
              <w:fldChar w:fldCharType="begin"/>
            </w:r>
            <w:r w:rsidR="00695A56">
              <w:rPr>
                <w:noProof/>
                <w:webHidden/>
              </w:rPr>
              <w:instrText xml:space="preserve"> PAGEREF _Toc377978308 \h </w:instrText>
            </w:r>
            <w:r w:rsidR="004E737C">
              <w:rPr>
                <w:noProof/>
                <w:webHidden/>
              </w:rPr>
            </w:r>
            <w:r w:rsidR="004E737C">
              <w:rPr>
                <w:noProof/>
                <w:webHidden/>
              </w:rPr>
              <w:fldChar w:fldCharType="separate"/>
            </w:r>
            <w:r w:rsidR="00AA7722">
              <w:rPr>
                <w:noProof/>
                <w:webHidden/>
              </w:rPr>
              <w:t>24</w:t>
            </w:r>
            <w:r w:rsidR="004E737C">
              <w:rPr>
                <w:noProof/>
                <w:webHidden/>
              </w:rPr>
              <w:fldChar w:fldCharType="end"/>
            </w:r>
          </w:hyperlink>
        </w:p>
        <w:p w:rsidR="00695A56" w:rsidRDefault="001F37B4">
          <w:pPr>
            <w:pStyle w:val="TOC2"/>
            <w:tabs>
              <w:tab w:val="left" w:pos="880"/>
              <w:tab w:val="right" w:leader="dot" w:pos="9060"/>
            </w:tabs>
            <w:rPr>
              <w:rFonts w:asciiTheme="minorHAnsi" w:eastAsiaTheme="minorEastAsia" w:hAnsiTheme="minorHAnsi" w:cstheme="minorBidi"/>
              <w:noProof/>
              <w:sz w:val="22"/>
              <w:szCs w:val="22"/>
            </w:rPr>
          </w:pPr>
          <w:hyperlink w:anchor="_Toc377978309" w:history="1">
            <w:r w:rsidR="00695A56" w:rsidRPr="00991281">
              <w:rPr>
                <w:rStyle w:val="Hyperlink"/>
                <w:noProof/>
              </w:rPr>
              <w:t>11.</w:t>
            </w:r>
            <w:r w:rsidR="00695A56">
              <w:rPr>
                <w:rFonts w:asciiTheme="minorHAnsi" w:eastAsiaTheme="minorEastAsia" w:hAnsiTheme="minorHAnsi" w:cstheme="minorBidi"/>
                <w:noProof/>
                <w:sz w:val="22"/>
                <w:szCs w:val="22"/>
              </w:rPr>
              <w:tab/>
            </w:r>
            <w:r w:rsidR="00695A56" w:rsidRPr="00991281">
              <w:rPr>
                <w:rStyle w:val="Hyperlink"/>
                <w:noProof/>
              </w:rPr>
              <w:t>ОБРАЗАЦ СТРУКТУРЕ ПОНУЂЕНЕ ЦЕНЕ</w:t>
            </w:r>
            <w:r w:rsidR="00695A56">
              <w:rPr>
                <w:noProof/>
                <w:webHidden/>
              </w:rPr>
              <w:tab/>
            </w:r>
            <w:r w:rsidR="004E737C">
              <w:rPr>
                <w:noProof/>
                <w:webHidden/>
              </w:rPr>
              <w:fldChar w:fldCharType="begin"/>
            </w:r>
            <w:r w:rsidR="00695A56">
              <w:rPr>
                <w:noProof/>
                <w:webHidden/>
              </w:rPr>
              <w:instrText xml:space="preserve"> PAGEREF _Toc377978309 \h </w:instrText>
            </w:r>
            <w:r w:rsidR="004E737C">
              <w:rPr>
                <w:noProof/>
                <w:webHidden/>
              </w:rPr>
            </w:r>
            <w:r w:rsidR="004E737C">
              <w:rPr>
                <w:noProof/>
                <w:webHidden/>
              </w:rPr>
              <w:fldChar w:fldCharType="separate"/>
            </w:r>
            <w:r w:rsidR="00AA7722">
              <w:rPr>
                <w:noProof/>
                <w:webHidden/>
              </w:rPr>
              <w:t>25</w:t>
            </w:r>
            <w:r w:rsidR="004E737C">
              <w:rPr>
                <w:noProof/>
                <w:webHidden/>
              </w:rPr>
              <w:fldChar w:fldCharType="end"/>
            </w:r>
          </w:hyperlink>
        </w:p>
        <w:p w:rsidR="00695A56" w:rsidRDefault="001F37B4">
          <w:pPr>
            <w:pStyle w:val="TOC2"/>
            <w:tabs>
              <w:tab w:val="left" w:pos="880"/>
              <w:tab w:val="right" w:leader="dot" w:pos="9060"/>
            </w:tabs>
            <w:rPr>
              <w:rFonts w:asciiTheme="minorHAnsi" w:eastAsiaTheme="minorEastAsia" w:hAnsiTheme="minorHAnsi" w:cstheme="minorBidi"/>
              <w:noProof/>
              <w:sz w:val="22"/>
              <w:szCs w:val="22"/>
            </w:rPr>
          </w:pPr>
          <w:hyperlink w:anchor="_Toc377978310" w:history="1">
            <w:r w:rsidR="00695A56" w:rsidRPr="00991281">
              <w:rPr>
                <w:rStyle w:val="Hyperlink"/>
                <w:noProof/>
              </w:rPr>
              <w:t>12.</w:t>
            </w:r>
            <w:r w:rsidR="00695A56">
              <w:rPr>
                <w:rFonts w:asciiTheme="minorHAnsi" w:eastAsiaTheme="minorEastAsia" w:hAnsiTheme="minorHAnsi" w:cstheme="minorBidi"/>
                <w:noProof/>
                <w:sz w:val="22"/>
                <w:szCs w:val="22"/>
              </w:rPr>
              <w:tab/>
            </w:r>
            <w:r w:rsidR="00695A56" w:rsidRPr="00991281">
              <w:rPr>
                <w:rStyle w:val="Hyperlink"/>
                <w:noProof/>
              </w:rPr>
              <w:t>ОБРАЗАЦ ТРОШКОВА ПРИПРЕМЕ ПОНУДЕ</w:t>
            </w:r>
            <w:r w:rsidR="00695A56">
              <w:rPr>
                <w:noProof/>
                <w:webHidden/>
              </w:rPr>
              <w:tab/>
            </w:r>
            <w:r w:rsidR="004E737C">
              <w:rPr>
                <w:noProof/>
                <w:webHidden/>
              </w:rPr>
              <w:fldChar w:fldCharType="begin"/>
            </w:r>
            <w:r w:rsidR="00695A56">
              <w:rPr>
                <w:noProof/>
                <w:webHidden/>
              </w:rPr>
              <w:instrText xml:space="preserve"> PAGEREF _Toc377978310 \h </w:instrText>
            </w:r>
            <w:r w:rsidR="004E737C">
              <w:rPr>
                <w:noProof/>
                <w:webHidden/>
              </w:rPr>
            </w:r>
            <w:r w:rsidR="004E737C">
              <w:rPr>
                <w:noProof/>
                <w:webHidden/>
              </w:rPr>
              <w:fldChar w:fldCharType="separate"/>
            </w:r>
            <w:r w:rsidR="00AA7722">
              <w:rPr>
                <w:noProof/>
                <w:webHidden/>
              </w:rPr>
              <w:t>26</w:t>
            </w:r>
            <w:r w:rsidR="004E737C">
              <w:rPr>
                <w:noProof/>
                <w:webHidden/>
              </w:rPr>
              <w:fldChar w:fldCharType="end"/>
            </w:r>
          </w:hyperlink>
        </w:p>
        <w:p w:rsidR="00695A56" w:rsidRDefault="001F37B4">
          <w:pPr>
            <w:pStyle w:val="TOC2"/>
            <w:tabs>
              <w:tab w:val="left" w:pos="880"/>
              <w:tab w:val="right" w:leader="dot" w:pos="9060"/>
            </w:tabs>
            <w:rPr>
              <w:rFonts w:asciiTheme="minorHAnsi" w:eastAsiaTheme="minorEastAsia" w:hAnsiTheme="minorHAnsi" w:cstheme="minorBidi"/>
              <w:noProof/>
              <w:sz w:val="22"/>
              <w:szCs w:val="22"/>
            </w:rPr>
          </w:pPr>
          <w:hyperlink w:anchor="_Toc377978311" w:history="1">
            <w:r w:rsidR="00695A56" w:rsidRPr="00991281">
              <w:rPr>
                <w:rStyle w:val="Hyperlink"/>
                <w:iCs/>
                <w:noProof/>
              </w:rPr>
              <w:t>13.</w:t>
            </w:r>
            <w:r w:rsidR="00695A56">
              <w:rPr>
                <w:rFonts w:asciiTheme="minorHAnsi" w:eastAsiaTheme="minorEastAsia" w:hAnsiTheme="minorHAnsi" w:cstheme="minorBidi"/>
                <w:noProof/>
                <w:sz w:val="22"/>
                <w:szCs w:val="22"/>
              </w:rPr>
              <w:tab/>
            </w:r>
            <w:r w:rsidR="00695A56" w:rsidRPr="00991281">
              <w:rPr>
                <w:rStyle w:val="Hyperlink"/>
                <w:noProof/>
              </w:rPr>
              <w:t>ОБРАЗАЦ ЗА УНОШЕЊЕ ПОДАТАКА ИЗ ПОНУДЕ КОЈИ СУ ОДРЕЂЕНИ КАО ЕЛЕМЕНТИ КРИТЕРИЈУМА</w:t>
            </w:r>
            <w:r w:rsidR="00695A56">
              <w:rPr>
                <w:noProof/>
                <w:webHidden/>
              </w:rPr>
              <w:tab/>
            </w:r>
            <w:r w:rsidR="004E737C">
              <w:rPr>
                <w:noProof/>
                <w:webHidden/>
              </w:rPr>
              <w:fldChar w:fldCharType="begin"/>
            </w:r>
            <w:r w:rsidR="00695A56">
              <w:rPr>
                <w:noProof/>
                <w:webHidden/>
              </w:rPr>
              <w:instrText xml:space="preserve"> PAGEREF _Toc377978311 \h </w:instrText>
            </w:r>
            <w:r w:rsidR="004E737C">
              <w:rPr>
                <w:noProof/>
                <w:webHidden/>
              </w:rPr>
            </w:r>
            <w:r w:rsidR="004E737C">
              <w:rPr>
                <w:noProof/>
                <w:webHidden/>
              </w:rPr>
              <w:fldChar w:fldCharType="separate"/>
            </w:r>
            <w:r w:rsidR="00AA7722">
              <w:rPr>
                <w:noProof/>
                <w:webHidden/>
              </w:rPr>
              <w:t>27</w:t>
            </w:r>
            <w:r w:rsidR="004E737C">
              <w:rPr>
                <w:noProof/>
                <w:webHidden/>
              </w:rPr>
              <w:fldChar w:fldCharType="end"/>
            </w:r>
          </w:hyperlink>
        </w:p>
        <w:p w:rsidR="00695A56" w:rsidRDefault="001F37B4">
          <w:pPr>
            <w:pStyle w:val="TOC2"/>
            <w:tabs>
              <w:tab w:val="right" w:leader="dot" w:pos="9060"/>
            </w:tabs>
            <w:rPr>
              <w:rFonts w:asciiTheme="minorHAnsi" w:eastAsiaTheme="minorEastAsia" w:hAnsiTheme="minorHAnsi" w:cstheme="minorBidi"/>
              <w:noProof/>
              <w:sz w:val="22"/>
              <w:szCs w:val="22"/>
            </w:rPr>
          </w:pPr>
          <w:hyperlink w:anchor="_Toc377978312" w:history="1">
            <w:r w:rsidR="00695A56" w:rsidRPr="00991281">
              <w:rPr>
                <w:rStyle w:val="Hyperlink"/>
                <w:noProof/>
              </w:rPr>
              <w:t>14. ОБРАЗАЦ ПОНУДЕ</w:t>
            </w:r>
            <w:r w:rsidR="00695A56">
              <w:rPr>
                <w:noProof/>
                <w:webHidden/>
              </w:rPr>
              <w:tab/>
            </w:r>
            <w:r w:rsidR="004E737C">
              <w:rPr>
                <w:noProof/>
                <w:webHidden/>
              </w:rPr>
              <w:fldChar w:fldCharType="begin"/>
            </w:r>
            <w:r w:rsidR="00695A56">
              <w:rPr>
                <w:noProof/>
                <w:webHidden/>
              </w:rPr>
              <w:instrText xml:space="preserve"> PAGEREF _Toc377978312 \h </w:instrText>
            </w:r>
            <w:r w:rsidR="004E737C">
              <w:rPr>
                <w:noProof/>
                <w:webHidden/>
              </w:rPr>
            </w:r>
            <w:r w:rsidR="004E737C">
              <w:rPr>
                <w:noProof/>
                <w:webHidden/>
              </w:rPr>
              <w:fldChar w:fldCharType="separate"/>
            </w:r>
            <w:r w:rsidR="00AA7722">
              <w:rPr>
                <w:noProof/>
                <w:webHidden/>
              </w:rPr>
              <w:t>28</w:t>
            </w:r>
            <w:r w:rsidR="004E737C">
              <w:rPr>
                <w:noProof/>
                <w:webHidden/>
              </w:rPr>
              <w:fldChar w:fldCharType="end"/>
            </w:r>
          </w:hyperlink>
        </w:p>
        <w:p w:rsidR="00695A56" w:rsidRDefault="001F37B4">
          <w:pPr>
            <w:pStyle w:val="TOC1"/>
            <w:rPr>
              <w:rFonts w:asciiTheme="minorHAnsi" w:eastAsiaTheme="minorEastAsia" w:hAnsiTheme="minorHAnsi" w:cstheme="minorBidi"/>
              <w:sz w:val="22"/>
              <w:szCs w:val="22"/>
            </w:rPr>
          </w:pPr>
          <w:hyperlink w:anchor="_Toc377978313" w:history="1">
            <w:r w:rsidR="00695A56" w:rsidRPr="00991281">
              <w:rPr>
                <w:rStyle w:val="Hyperlink"/>
              </w:rPr>
              <w:t>15. ОПШТИ ПОДАЦИ О ПОНУЂАЧУ ИЗ ГРУПЕ ПОНУЂАЧА</w:t>
            </w:r>
            <w:r w:rsidR="00695A56">
              <w:rPr>
                <w:webHidden/>
              </w:rPr>
              <w:tab/>
            </w:r>
            <w:r w:rsidR="004E737C">
              <w:rPr>
                <w:webHidden/>
              </w:rPr>
              <w:fldChar w:fldCharType="begin"/>
            </w:r>
            <w:r w:rsidR="00695A56">
              <w:rPr>
                <w:webHidden/>
              </w:rPr>
              <w:instrText xml:space="preserve"> PAGEREF _Toc377978313 \h </w:instrText>
            </w:r>
            <w:r w:rsidR="004E737C">
              <w:rPr>
                <w:webHidden/>
              </w:rPr>
            </w:r>
            <w:r w:rsidR="004E737C">
              <w:rPr>
                <w:webHidden/>
              </w:rPr>
              <w:fldChar w:fldCharType="separate"/>
            </w:r>
            <w:r w:rsidR="00AA7722">
              <w:rPr>
                <w:webHidden/>
              </w:rPr>
              <w:t>30</w:t>
            </w:r>
            <w:r w:rsidR="004E737C">
              <w:rPr>
                <w:webHidden/>
              </w:rPr>
              <w:fldChar w:fldCharType="end"/>
            </w:r>
          </w:hyperlink>
        </w:p>
        <w:p w:rsidR="00695A56" w:rsidRDefault="001F37B4">
          <w:pPr>
            <w:pStyle w:val="TOC1"/>
            <w:rPr>
              <w:rFonts w:asciiTheme="minorHAnsi" w:eastAsiaTheme="minorEastAsia" w:hAnsiTheme="minorHAnsi" w:cstheme="minorBidi"/>
              <w:sz w:val="22"/>
              <w:szCs w:val="22"/>
            </w:rPr>
          </w:pPr>
          <w:hyperlink w:anchor="_Toc377978314" w:history="1">
            <w:r w:rsidR="00695A56" w:rsidRPr="00991281">
              <w:rPr>
                <w:rStyle w:val="Hyperlink"/>
              </w:rPr>
              <w:t>16. ОПШТИ ПОДАЦИ О ПОДИЗВОЂАЧИМА</w:t>
            </w:r>
            <w:r w:rsidR="00695A56">
              <w:rPr>
                <w:webHidden/>
              </w:rPr>
              <w:tab/>
            </w:r>
            <w:r w:rsidR="004E737C">
              <w:rPr>
                <w:webHidden/>
              </w:rPr>
              <w:fldChar w:fldCharType="begin"/>
            </w:r>
            <w:r w:rsidR="00695A56">
              <w:rPr>
                <w:webHidden/>
              </w:rPr>
              <w:instrText xml:space="preserve"> PAGEREF _Toc377978314 \h </w:instrText>
            </w:r>
            <w:r w:rsidR="004E737C">
              <w:rPr>
                <w:webHidden/>
              </w:rPr>
            </w:r>
            <w:r w:rsidR="004E737C">
              <w:rPr>
                <w:webHidden/>
              </w:rPr>
              <w:fldChar w:fldCharType="separate"/>
            </w:r>
            <w:r w:rsidR="00AA7722">
              <w:rPr>
                <w:webHidden/>
              </w:rPr>
              <w:t>31</w:t>
            </w:r>
            <w:r w:rsidR="004E737C">
              <w:rPr>
                <w:webHidden/>
              </w:rPr>
              <w:fldChar w:fldCharType="end"/>
            </w:r>
          </w:hyperlink>
        </w:p>
        <w:p w:rsidR="00695A56" w:rsidRDefault="004E737C">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r w:rsidRPr="00DE0EA0">
        <w:lastRenderedPageBreak/>
        <w:t>ОПШТИ ПОДАЦИ О НАБАВЦИ</w:t>
      </w:r>
      <w:bookmarkEnd w:id="6"/>
      <w:bookmarkEnd w:id="7"/>
      <w:bookmarkEnd w:id="8"/>
      <w:bookmarkEnd w:id="9"/>
      <w:bookmarkEnd w:id="10"/>
      <w:bookmarkEnd w:id="11"/>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0E72E2" w:rsidRDefault="001366BB" w:rsidP="004D2139">
            <w:pPr>
              <w:jc w:val="both"/>
              <w:rPr>
                <w:highlight w:val="yellow"/>
              </w:rPr>
            </w:pPr>
            <w:r w:rsidRPr="000E72E2">
              <w:t xml:space="preserve">Предмет јавне набавке </w:t>
            </w:r>
            <w:r w:rsidR="00FE7A27" w:rsidRPr="000E72E2">
              <w:rPr>
                <w:noProof/>
              </w:rPr>
              <w:t>добара</w:t>
            </w:r>
            <w:r w:rsidR="00FE7A27" w:rsidRPr="000E72E2">
              <w:t xml:space="preserve"> </w:t>
            </w:r>
            <w:r w:rsidRPr="000E72E2">
              <w:t>бр</w:t>
            </w:r>
            <w:r w:rsidRPr="000E72E2">
              <w:rPr>
                <w:lang w:val="ru-RU"/>
              </w:rPr>
              <w:t>.</w:t>
            </w:r>
            <w:r w:rsidRPr="000E72E2">
              <w:t xml:space="preserve"> </w:t>
            </w:r>
            <w:r w:rsidR="001D484F">
              <w:t>40</w:t>
            </w:r>
            <w:r w:rsidR="00DE03F1" w:rsidRPr="000E72E2">
              <w:t>-14-О</w:t>
            </w:r>
            <w:r w:rsidRPr="000E72E2">
              <w:rPr>
                <w:i/>
                <w:iCs/>
              </w:rPr>
              <w:t xml:space="preserve"> </w:t>
            </w:r>
            <w:r w:rsidR="00FD3521" w:rsidRPr="000E72E2">
              <w:t xml:space="preserve">је </w:t>
            </w:r>
            <w:r w:rsidR="001D484F">
              <w:rPr>
                <w:noProof/>
                <w:lang w:val="sr-Cyrl-RS"/>
              </w:rPr>
              <w:t>н</w:t>
            </w:r>
            <w:r w:rsidR="001D484F" w:rsidRPr="001D484F">
              <w:rPr>
                <w:noProof/>
                <w:lang w:val="sr-Cyrl-CS"/>
              </w:rPr>
              <w:t>абавка пластичних епрувета различитих запремина, за потребе Центра за лабораторијску медицину Клиничког центра Војводине</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Pr="00DE0EA0" w:rsidRDefault="002D5B2C" w:rsidP="0050791B">
            <w:pPr>
              <w:rPr>
                <w:noProof/>
              </w:rPr>
            </w:pPr>
            <w:r w:rsidRPr="00DE0EA0">
              <w:rPr>
                <w:noProof/>
              </w:rPr>
              <w:t>021/487-22-</w:t>
            </w:r>
            <w:r w:rsidR="004D2139">
              <w:rPr>
                <w:noProof/>
              </w:rPr>
              <w:t>25</w:t>
            </w:r>
            <w:r w:rsidR="007C2756">
              <w:rPr>
                <w:noProof/>
              </w:rPr>
              <w:t>; tender@</w:t>
            </w:r>
            <w:r w:rsidR="002A6122" w:rsidRPr="00DE0EA0">
              <w:rPr>
                <w:noProof/>
              </w:rPr>
              <w:t>kcv.rs</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2" w:name="_Toc364326357"/>
      <w:bookmarkStart w:id="13" w:name="_Toc377978300"/>
      <w:r w:rsidRPr="00DE0EA0">
        <w:rPr>
          <w:noProof/>
        </w:rPr>
        <w:lastRenderedPageBreak/>
        <w:t>ПОДАЦИ О ПРЕДМЕТУ ЈАВНЕ НАБАВКЕ</w:t>
      </w:r>
      <w:bookmarkEnd w:id="12"/>
      <w:bookmarkEnd w:id="13"/>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7C2756" w:rsidRDefault="004D2E66" w:rsidP="007C2756">
            <w:pPr>
              <w:rPr>
                <w:noProof/>
                <w:lang w:val="sr-Latn-C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6322DA">
              <w:rPr>
                <w:b/>
                <w:lang w:val="sr-Cyrl-RS"/>
              </w:rPr>
              <w:t>40</w:t>
            </w:r>
            <w:r w:rsidR="00DE03F1">
              <w:rPr>
                <w:b/>
              </w:rPr>
              <w:t>-14-О</w:t>
            </w:r>
            <w:r w:rsidRPr="007C2756">
              <w:rPr>
                <w:i/>
                <w:iCs/>
              </w:rPr>
              <w:t xml:space="preserve"> </w:t>
            </w:r>
            <w:r w:rsidRPr="007C2756">
              <w:t xml:space="preserve">је </w:t>
            </w:r>
            <w:r w:rsidR="006322DA" w:rsidRPr="006322DA">
              <w:rPr>
                <w:noProof/>
                <w:lang w:val="sr-Cyrl-CS"/>
              </w:rPr>
              <w:t>Набавка пластичних епрувета различитих запремина, за потребе Центра за лабораторијску медицину Клиничког центра Војводине</w:t>
            </w:r>
          </w:p>
        </w:tc>
      </w:tr>
      <w:tr w:rsidR="00AD0C56" w:rsidRPr="00DE0EA0" w:rsidTr="004D2E66">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tcPr>
          <w:p w:rsidR="00AD0C56" w:rsidRPr="00DE0EA0" w:rsidRDefault="00DE03F1" w:rsidP="0050791B">
            <w:pPr>
              <w:rPr>
                <w:noProof/>
              </w:rPr>
            </w:pPr>
            <w:r w:rsidRPr="00DE03F1">
              <w:rPr>
                <w:noProof/>
              </w:rPr>
              <w:t>33141000 – медицински нехемијски потрошни материјал</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2C020A">
        <w:rPr>
          <w:b/>
          <w:noProof/>
          <w:lang w:val="sr-Cyrl-RS"/>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646779">
      <w:pPr>
        <w:rPr>
          <w:b/>
          <w:noProof/>
          <w:lang w:val="sr-Cyrl-RS"/>
        </w:rPr>
      </w:pPr>
    </w:p>
    <w:p w:rsidR="00646779" w:rsidRPr="00DE6B1D" w:rsidRDefault="007B247F" w:rsidP="00646779">
      <w:pPr>
        <w:rPr>
          <w:b/>
          <w:noProof/>
        </w:rPr>
      </w:pPr>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lang w:val="sr-Latn-RS"/>
        </w:rPr>
        <w:t xml:space="preserve"> </w:t>
      </w:r>
      <w:r w:rsidRPr="00DE6B1D">
        <w:rPr>
          <w:b/>
          <w:iCs/>
          <w:lang w:val="sr-Cyrl-CS"/>
        </w:rPr>
        <w:t>споразума</w:t>
      </w:r>
      <w:r w:rsidR="009A5352" w:rsidRPr="00DE6B1D">
        <w:rPr>
          <w:b/>
          <w:iCs/>
          <w:lang w:val="sr-Cyrl-CS"/>
        </w:rPr>
        <w:t>.</w:t>
      </w:r>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4" w:name="_Toc364158543"/>
      <w:bookmarkStart w:id="15" w:name="_Toc377978301"/>
      <w:r w:rsidRPr="00DE0EA0">
        <w:lastRenderedPageBreak/>
        <w:t>ОПИС ПРЕДМЕТА ЈАВНЕ НАБАВКЕ</w:t>
      </w:r>
      <w:bookmarkEnd w:id="14"/>
      <w:bookmarkEnd w:id="15"/>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43FAE">
        <w:tc>
          <w:tcPr>
            <w:tcW w:w="9036" w:type="dxa"/>
            <w:shd w:val="clear" w:color="auto" w:fill="auto"/>
          </w:tcPr>
          <w:p w:rsidR="00E1252F" w:rsidRDefault="001F30AB" w:rsidP="001F30AB">
            <w:pPr>
              <w:suppressAutoHyphens/>
              <w:spacing w:line="100" w:lineRule="atLeast"/>
              <w:jc w:val="both"/>
              <w:rPr>
                <w:lang w:val="sr-Cyrl-BA"/>
              </w:rPr>
            </w:pPr>
            <w:r w:rsidRPr="00E1252F">
              <w:rPr>
                <w:lang w:val="sr-Cyrl-BA"/>
              </w:rPr>
              <w:t xml:space="preserve">Предмет ове јавне набавке је </w:t>
            </w:r>
            <w:r w:rsidR="006322DA">
              <w:rPr>
                <w:lang w:val="sr-Cyrl-BA"/>
              </w:rPr>
              <w:t>н</w:t>
            </w:r>
            <w:r w:rsidR="006322DA" w:rsidRPr="006322DA">
              <w:rPr>
                <w:lang w:val="sr-Cyrl-BA"/>
              </w:rPr>
              <w:t>абавка пластичних епрувета различитих запремина, за потребе Центра за лабораторијску медицину Клиничког центра Војводине</w:t>
            </w:r>
            <w:r w:rsidR="00DE03F1">
              <w:rPr>
                <w:lang w:val="sr-Cyrl-BA"/>
              </w:rPr>
              <w:t>.</w:t>
            </w:r>
          </w:p>
          <w:p w:rsidR="001F30AB" w:rsidRPr="00E1252F" w:rsidRDefault="001F30AB" w:rsidP="00E1252F">
            <w:pPr>
              <w:suppressAutoHyphens/>
              <w:spacing w:line="100" w:lineRule="atLeast"/>
              <w:jc w:val="both"/>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16" w:name="_Toc364158544"/>
      <w:bookmarkStart w:id="17" w:name="_Toc377978302"/>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16"/>
      <w:bookmarkEnd w:id="17"/>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64104E" w:rsidRPr="006322DA" w:rsidRDefault="006322DA" w:rsidP="00A37566">
            <w:pPr>
              <w:jc w:val="both"/>
              <w:rPr>
                <w:bCs/>
                <w:iCs/>
                <w:lang w:val="sr-Cyrl-RS"/>
              </w:rPr>
            </w:pPr>
            <w:r>
              <w:rPr>
                <w:bCs/>
                <w:iCs/>
                <w:lang w:val="sr-Cyrl-RS"/>
              </w:rPr>
              <w:t xml:space="preserve">    </w:t>
            </w:r>
            <w:r w:rsidRPr="006322DA">
              <w:rPr>
                <w:bCs/>
                <w:iCs/>
              </w:rPr>
              <w:t>Наручилац нема захтева у погледу техничке документације предмета јавне набавке</w:t>
            </w:r>
            <w:r w:rsidRPr="006322DA">
              <w:rPr>
                <w:bCs/>
                <w:iCs/>
                <w:lang w:val="sr-Cyrl-RS"/>
              </w:rPr>
              <w:t>.</w:t>
            </w:r>
          </w:p>
          <w:p w:rsidR="006322DA" w:rsidRPr="006322DA" w:rsidRDefault="006322DA" w:rsidP="00A37566">
            <w:pPr>
              <w:jc w:val="both"/>
              <w:rPr>
                <w:lang w:val="sr-Cyrl-RS"/>
              </w:rPr>
            </w:pPr>
          </w:p>
          <w:p w:rsidR="00E43FAE" w:rsidRPr="00DE0EA0" w:rsidRDefault="00E43FAE" w:rsidP="00A37566">
            <w:pPr>
              <w:jc w:val="both"/>
            </w:pP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18" w:name="_Toc364158545"/>
      <w:bookmarkStart w:id="19" w:name="_Toc377978303"/>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18"/>
      <w:bookmarkEnd w:id="19"/>
    </w:p>
    <w:p w:rsidR="002D5B2C" w:rsidRPr="00DE0EA0" w:rsidRDefault="002D5B2C" w:rsidP="000E72E2">
      <w:pPr>
        <w:spacing w:before="100" w:beforeAutospacing="1" w:line="210" w:lineRule="atLeast"/>
        <w:ind w:firstLine="360"/>
        <w:jc w:val="center"/>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jc w:val="center"/>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0E72E2">
        <w:trPr>
          <w:trHeight w:val="972"/>
          <w:jc w:val="center"/>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0E72E2">
        <w:trPr>
          <w:trHeight w:val="505"/>
          <w:jc w:val="center"/>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0E72E2">
        <w:trPr>
          <w:trHeight w:val="505"/>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0E72E2">
        <w:trPr>
          <w:trHeight w:val="458"/>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0E72E2">
        <w:trPr>
          <w:trHeight w:val="1174"/>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0E72E2">
        <w:trPr>
          <w:trHeight w:val="789"/>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0E72E2">
        <w:trPr>
          <w:trHeight w:val="789"/>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0E72E2">
        <w:trPr>
          <w:trHeight w:val="848"/>
          <w:jc w:val="center"/>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0E72E2">
        <w:trPr>
          <w:trHeight w:val="848"/>
          <w:jc w:val="center"/>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4C43AE" w:rsidRDefault="00376DFF">
            <w:pPr>
              <w:rPr>
                <w:noProof/>
                <w:lang w:val="sr-Cyrl-RS"/>
              </w:rPr>
            </w:pPr>
            <w:r w:rsidRPr="00DE0EA0">
              <w:rPr>
                <w:noProof/>
              </w:rPr>
              <w:t>Да понуђач располаже неопходним финан</w:t>
            </w:r>
            <w:r w:rsidR="007C3AE1">
              <w:rPr>
                <w:noProof/>
              </w:rPr>
              <w:t>сијским и пословним капацитетом; -</w:t>
            </w:r>
            <w:r w:rsidRPr="00DE0EA0">
              <w:rPr>
                <w:noProof/>
              </w:rPr>
              <w:t xml:space="preserve">да нема ни један дан неликвидности у периоду од шест месеци пре објављивања позива, односно од дана </w:t>
            </w:r>
            <w:r w:rsidR="00576383" w:rsidRPr="00EE41FD">
              <w:rPr>
                <w:noProof/>
                <w:lang w:val="sr-Cyrl-BA"/>
              </w:rPr>
              <w:t>2</w:t>
            </w:r>
            <w:r w:rsidR="00EE41FD" w:rsidRPr="00EE41FD">
              <w:rPr>
                <w:noProof/>
                <w:lang w:val="en-US"/>
              </w:rPr>
              <w:t>5</w:t>
            </w:r>
            <w:r w:rsidRPr="00EE41FD">
              <w:rPr>
                <w:noProof/>
                <w:lang w:val="sr-Cyrl-BA"/>
              </w:rPr>
              <w:t>.</w:t>
            </w:r>
            <w:r w:rsidR="00EE41FD" w:rsidRPr="00EE41FD">
              <w:rPr>
                <w:noProof/>
                <w:lang w:val="sr-Cyrl-BA"/>
              </w:rPr>
              <w:t>0</w:t>
            </w:r>
            <w:r w:rsidR="00EE41FD" w:rsidRPr="00EE41FD">
              <w:rPr>
                <w:noProof/>
                <w:lang w:val="sr-Latn-RS"/>
              </w:rPr>
              <w:t>8</w:t>
            </w:r>
            <w:r w:rsidRPr="00EE41FD">
              <w:rPr>
                <w:noProof/>
                <w:lang w:val="sr-Cyrl-BA"/>
              </w:rPr>
              <w:t xml:space="preserve">.2013. </w:t>
            </w:r>
            <w:r w:rsidRPr="00EE41FD">
              <w:rPr>
                <w:noProof/>
              </w:rPr>
              <w:t xml:space="preserve">до </w:t>
            </w:r>
            <w:r w:rsidR="00576383" w:rsidRPr="00EE41FD">
              <w:rPr>
                <w:noProof/>
                <w:lang w:val="sr-Cyrl-BA"/>
              </w:rPr>
              <w:t>2</w:t>
            </w:r>
            <w:r w:rsidR="00EE41FD" w:rsidRPr="00EE41FD">
              <w:rPr>
                <w:noProof/>
                <w:lang w:val="en-US"/>
              </w:rPr>
              <w:t>5</w:t>
            </w:r>
            <w:r w:rsidR="00EE41FD" w:rsidRPr="00EE41FD">
              <w:rPr>
                <w:noProof/>
                <w:lang w:val="sr-Cyrl-BA"/>
              </w:rPr>
              <w:t>.0</w:t>
            </w:r>
            <w:r w:rsidR="00EE41FD" w:rsidRPr="00EE41FD">
              <w:rPr>
                <w:noProof/>
                <w:lang w:val="sr-Latn-RS"/>
              </w:rPr>
              <w:t>2</w:t>
            </w:r>
            <w:r w:rsidR="005345D0" w:rsidRPr="00EE41FD">
              <w:rPr>
                <w:noProof/>
              </w:rPr>
              <w:t>.2014</w:t>
            </w:r>
            <w:r w:rsidRPr="00EE41FD">
              <w:rPr>
                <w:noProof/>
              </w:rPr>
              <w:t>.</w:t>
            </w:r>
            <w:r w:rsidRPr="005345D0">
              <w:rPr>
                <w:noProof/>
              </w:rPr>
              <w:t xml:space="preserve"> г</w:t>
            </w:r>
            <w:r w:rsidR="005345D0" w:rsidRPr="005345D0">
              <w:rPr>
                <w:noProof/>
              </w:rPr>
              <w:t>одине</w:t>
            </w:r>
            <w:r w:rsidR="00640ABA">
              <w:t xml:space="preserve"> </w:t>
            </w:r>
            <w:r w:rsidR="00640ABA">
              <w:rPr>
                <w:noProof/>
              </w:rPr>
              <w:t xml:space="preserve">и да је остварио најмање </w:t>
            </w:r>
            <w:r w:rsidR="00640ABA" w:rsidRPr="00640ABA">
              <w:rPr>
                <w:noProof/>
              </w:rPr>
              <w:t xml:space="preserve">500.000,00 дин. </w:t>
            </w:r>
            <w:r w:rsidR="004C43AE">
              <w:rPr>
                <w:noProof/>
                <w:lang w:val="sr-Cyrl-RS"/>
              </w:rPr>
              <w:t xml:space="preserve">пословног </w:t>
            </w:r>
            <w:r w:rsidR="00640ABA" w:rsidRPr="00640ABA">
              <w:rPr>
                <w:noProof/>
              </w:rPr>
              <w:t xml:space="preserve">прихода у </w:t>
            </w:r>
            <w:r w:rsidR="004C43AE">
              <w:rPr>
                <w:noProof/>
                <w:lang w:val="sr-Cyrl-RS"/>
              </w:rPr>
              <w:t xml:space="preserve">свакој од претходне </w:t>
            </w:r>
            <w:r w:rsidR="004C43AE">
              <w:rPr>
                <w:noProof/>
              </w:rPr>
              <w:t>две године</w:t>
            </w:r>
            <w:r w:rsidR="004C43AE">
              <w:rPr>
                <w:noProof/>
                <w:lang w:val="sr-Cyrl-RS"/>
              </w:rPr>
              <w:t>;</w:t>
            </w:r>
          </w:p>
          <w:p w:rsidR="00376DFF" w:rsidRPr="00DE0EA0"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5345D0" w:rsidRDefault="00376DFF">
            <w:pPr>
              <w:rPr>
                <w:noProof/>
              </w:rPr>
            </w:pPr>
            <w:r w:rsidRPr="00EE41FD">
              <w:rPr>
                <w:noProof/>
              </w:rPr>
              <w:t xml:space="preserve">Потврда НБС о броју дана неликвидности за период од          </w:t>
            </w:r>
            <w:r w:rsidR="00EE41FD" w:rsidRPr="00EE41FD">
              <w:rPr>
                <w:noProof/>
              </w:rPr>
              <w:t>25.08.2013. до 25.02.2014.</w:t>
            </w:r>
            <w:r w:rsidR="00EE41FD" w:rsidRPr="00EE41FD">
              <w:rPr>
                <w:noProof/>
                <w:color w:val="FF0000"/>
              </w:rPr>
              <w:t xml:space="preserve"> </w:t>
            </w:r>
            <w:r w:rsidRPr="00576383">
              <w:rPr>
                <w:noProof/>
              </w:rPr>
              <w:t>године.</w:t>
            </w:r>
            <w:r w:rsidRPr="005345D0">
              <w:rPr>
                <w:noProof/>
              </w:rPr>
              <w:t xml:space="preserve"> </w:t>
            </w:r>
          </w:p>
          <w:p w:rsidR="00376DFF" w:rsidRPr="005345D0" w:rsidRDefault="00376DFF">
            <w:pPr>
              <w:rPr>
                <w:noProof/>
              </w:rPr>
            </w:pPr>
            <w:r w:rsidRPr="005345D0">
              <w:rPr>
                <w:noProof/>
              </w:rPr>
              <w:t xml:space="preserve">Потврду издаје: </w:t>
            </w:r>
          </w:p>
          <w:p w:rsidR="00376DFF" w:rsidRDefault="00376DFF">
            <w:pPr>
              <w:rPr>
                <w:noProof/>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7C3AE1" w:rsidRPr="005345D0" w:rsidRDefault="007C3AE1">
            <w:pPr>
              <w:rPr>
                <w:noProof/>
              </w:rPr>
            </w:pPr>
          </w:p>
          <w:p w:rsidR="00376DFF" w:rsidRPr="00DE0EA0" w:rsidRDefault="00640ABA" w:rsidP="00DE03F1">
            <w:pPr>
              <w:rPr>
                <w:noProof/>
                <w:highlight w:val="yellow"/>
              </w:rPr>
            </w:pPr>
            <w:r w:rsidRPr="00640ABA">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 Потенцијални понуђачи којима још није завршен Извештај о бонитету за 2013. годину, морају доставити неоверене фотокопије биланса стања и биланса успеха за ту годину.</w:t>
            </w:r>
          </w:p>
        </w:tc>
      </w:tr>
      <w:tr w:rsidR="00376DFF" w:rsidRPr="00DE0EA0" w:rsidTr="000E72E2">
        <w:trPr>
          <w:trHeight w:val="1121"/>
          <w:jc w:val="center"/>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4C43AE" w:rsidRDefault="00376DFF">
            <w:pPr>
              <w:rPr>
                <w:lang w:val="sr-Cyrl-RS"/>
              </w:rPr>
            </w:pPr>
            <w:r w:rsidRPr="005345D0">
              <w:rPr>
                <w:lang w:val="sr-Latn-CS"/>
              </w:rPr>
              <w:t>Понуђач располаже довољним техничким и кадровским капацитетом</w:t>
            </w:r>
            <w:r w:rsidR="004C43AE">
              <w:rPr>
                <w:lang w:val="sr-Cyrl-RS"/>
              </w:rPr>
              <w:t>;</w:t>
            </w:r>
          </w:p>
          <w:p w:rsidR="00376DFF" w:rsidRPr="005345D0" w:rsidRDefault="00376DFF" w:rsidP="004C43AE">
            <w:r w:rsidRPr="005345D0">
              <w:rPr>
                <w:lang w:val="sr-Latn-CS"/>
              </w:rPr>
              <w:t xml:space="preserve">- понуђач мора да има </w:t>
            </w:r>
            <w:r w:rsidR="004C43AE">
              <w:rPr>
                <w:lang w:val="sr-Cyrl-RS"/>
              </w:rPr>
              <w:t>најмање</w:t>
            </w:r>
            <w:r w:rsidRPr="005345D0">
              <w:rPr>
                <w:lang w:val="sr-Latn-CS"/>
              </w:rPr>
              <w:t xml:space="preserve">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rPr>
                <w:lang w:val="sr-Cyrl-RS"/>
              </w:rPr>
              <w:t xml:space="preserve">са </w:t>
            </w:r>
            <w:r w:rsidR="004C43AE">
              <w:rPr>
                <w:lang w:val="sr-Cyrl-RS"/>
              </w:rPr>
              <w:t xml:space="preserve">наведеним </w:t>
            </w:r>
            <w:r w:rsidR="007778DE">
              <w:rPr>
                <w:lang w:val="sr-Cyrl-RS"/>
              </w:rPr>
              <w:t xml:space="preserve">бројевима контакт телефона, </w:t>
            </w:r>
            <w:r w:rsidRPr="005345D0">
              <w:rPr>
                <w:lang w:val="sr-Latn-CS"/>
              </w:rPr>
              <w:t>који ће бити одговорни за извршење уговора</w:t>
            </w:r>
            <w:r w:rsidRPr="005345D0">
              <w:t>.</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Pr="00DE0EA0">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20" w:name="_Toc364158546"/>
      <w:bookmarkStart w:id="21" w:name="_Toc377978304"/>
      <w:r w:rsidRPr="00DE0EA0">
        <w:lastRenderedPageBreak/>
        <w:t>УПУТСТВО П</w:t>
      </w:r>
      <w:r w:rsidR="00343F79" w:rsidRPr="00DE0EA0">
        <w:t>ОНУЂАЧИМА КАКО ДА САЧИНЕ ПОНУДУ</w:t>
      </w:r>
      <w:bookmarkEnd w:id="20"/>
      <w:bookmarkEnd w:id="21"/>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r w:rsidRPr="005345D0">
        <w:rPr>
          <w:rFonts w:eastAsia="TimesNewRomanPSMT"/>
          <w:bCs/>
        </w:rPr>
        <w:t xml:space="preserve">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 </w:t>
      </w:r>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 </w:t>
      </w:r>
    </w:p>
    <w:p w:rsidR="00A878F3" w:rsidRPr="00DE0EA0" w:rsidRDefault="00A878F3" w:rsidP="00A878F3">
      <w:pPr>
        <w:jc w:val="both"/>
        <w:rPr>
          <w:rFonts w:eastAsia="TimesNewRomanPSMT"/>
          <w:bCs/>
        </w:rPr>
      </w:pPr>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5345D0" w:rsidP="00A878F3">
      <w:pPr>
        <w:autoSpaceDE w:val="0"/>
        <w:autoSpaceDN w:val="0"/>
        <w:adjustRightInd w:val="0"/>
        <w:jc w:val="both"/>
        <w:rPr>
          <w:rFonts w:eastAsia="TimesNewRomanPS-BoldMT"/>
          <w:bCs/>
        </w:rPr>
      </w:pPr>
      <w:r w:rsidRPr="005345D0">
        <w:rPr>
          <w:rFonts w:eastAsia="TimesNewRomanPSMT"/>
          <w:bCs/>
        </w:rPr>
        <w:t xml:space="preserve">Понуду доставити поштом на адресу: 21000 Нови Сад, Хајдук Вељкова број 1, са назнаком да је реч о понуди, уз обавезно навођење предмета и редног броја јавне набавке, као и броја и назива партије 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понуде </w:t>
      </w:r>
      <w:r w:rsidR="00A878F3" w:rsidRPr="00DE0EA0">
        <w:rPr>
          <w:rFonts w:eastAsia="TimesNewRomanPSMT"/>
          <w:b/>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r w:rsidRPr="00DE0EA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E0EA0">
        <w:rPr>
          <w:lang w:val="sr-Cyrl-CS"/>
        </w:rPr>
        <w:t>н</w:t>
      </w:r>
      <w:r w:rsidRPr="00DE0EA0">
        <w:t xml:space="preserve">аручулац ће понуђачу предати потврду пријема понуде. У потврди о пријему наручилац ће навести датум и сат пријема понуде. </w:t>
      </w:r>
    </w:p>
    <w:p w:rsidR="00A878F3" w:rsidRPr="00DE0EA0" w:rsidRDefault="00A878F3" w:rsidP="00A878F3">
      <w:pPr>
        <w:autoSpaceDE w:val="0"/>
        <w:autoSpaceDN w:val="0"/>
        <w:adjustRightInd w:val="0"/>
        <w:jc w:val="both"/>
      </w:pPr>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lang w:val="sr-Cyrl-RS"/>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r w:rsidRPr="00B553ED">
        <w:rPr>
          <w:bCs/>
          <w:iCs/>
        </w:rPr>
        <w:t>Подношење понуде са варијантама није дозвољено.</w:t>
      </w:r>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DE0EA0" w:rsidRDefault="002A6122" w:rsidP="002A6122">
      <w:pPr>
        <w:jc w:val="both"/>
        <w:rPr>
          <w:bCs/>
          <w:iCs/>
        </w:rPr>
      </w:pPr>
      <w:r w:rsidRPr="00DE0EA0">
        <w:rPr>
          <w:bCs/>
          <w:iCs/>
        </w:rPr>
        <w:t xml:space="preserve">Понуђач је дужан да јасно назначи који део понуде мења односно која документа накнадно доставља. </w:t>
      </w:r>
    </w:p>
    <w:p w:rsidR="002A6122" w:rsidRPr="00DE0EA0" w:rsidRDefault="002A6122" w:rsidP="002A6122">
      <w:pPr>
        <w:jc w:val="both"/>
        <w:rPr>
          <w:bCs/>
          <w:iCs/>
        </w:rPr>
      </w:pPr>
      <w:r w:rsidRPr="00DE0EA0">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E0EA0" w:rsidRDefault="002A6122" w:rsidP="002A6122">
      <w:pPr>
        <w:jc w:val="both"/>
        <w:rPr>
          <w:bCs/>
          <w:iCs/>
        </w:rPr>
      </w:pPr>
      <w:r w:rsidRPr="00DE0EA0">
        <w:rPr>
          <w:bCs/>
          <w:iCs/>
        </w:rPr>
        <w:t>По истеку рока за подношење понуда понуђач не може да повуче нити да мења своју понуду.</w:t>
      </w:r>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r w:rsidRPr="00DE0EA0">
        <w:rPr>
          <w:bCs/>
          <w:iCs/>
        </w:rPr>
        <w:t>Понуђач може да поднесе само једну понуду.</w:t>
      </w:r>
      <w:r w:rsidRPr="00DE0EA0">
        <w:rPr>
          <w:i/>
          <w:iCs/>
        </w:rPr>
        <w:t xml:space="preserve"> </w:t>
      </w:r>
    </w:p>
    <w:p w:rsidR="00A878F3" w:rsidRPr="00DE0EA0" w:rsidRDefault="00A878F3" w:rsidP="00A878F3">
      <w:pPr>
        <w:jc w:val="both"/>
        <w:rPr>
          <w:iCs/>
        </w:rPr>
      </w:pPr>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E0EA0" w:rsidRDefault="00307D18" w:rsidP="00A878F3">
      <w:pPr>
        <w:jc w:val="both"/>
        <w:rPr>
          <w:i/>
          <w:iCs/>
        </w:rPr>
      </w:pPr>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r w:rsidRPr="00DE0EA0">
        <w:rPr>
          <w:iCs/>
        </w:rPr>
        <w:t>Понуђач у Обрасцу понуде</w:t>
      </w:r>
      <w:r w:rsidRPr="00DE0EA0">
        <w:rPr>
          <w:i/>
          <w:iCs/>
        </w:rPr>
        <w:t xml:space="preserve"> </w:t>
      </w:r>
      <w:r w:rsidRPr="00DE0EA0">
        <w:rPr>
          <w:iCs/>
        </w:rPr>
        <w:t xml:space="preserve">наводи назив и седиште подизвођача, уколико ће делимично извршење набавке поверити подизвођачу.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E0EA0">
        <w:rPr>
          <w:rFonts w:eastAsia="TimesNewRomanPSMT"/>
          <w:bCs/>
        </w:rPr>
        <w:t xml:space="preserve"> </w:t>
      </w:r>
    </w:p>
    <w:p w:rsidR="00A878F3" w:rsidRPr="00DE0EA0" w:rsidRDefault="00A878F3" w:rsidP="00A878F3">
      <w:pPr>
        <w:jc w:val="both"/>
        <w:rPr>
          <w:iCs/>
        </w:rPr>
      </w:pPr>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rPr>
        <w:t xml:space="preserve"> конкурсне документације, у складу са Упутством како се доказује испуњеност услова.</w:t>
      </w:r>
    </w:p>
    <w:p w:rsidR="00A878F3" w:rsidRPr="00DE0EA0" w:rsidRDefault="00A878F3" w:rsidP="00A878F3">
      <w:pPr>
        <w:jc w:val="both"/>
        <w:rPr>
          <w:iCs/>
        </w:rPr>
      </w:pPr>
      <w:r w:rsidRPr="00DE0EA0">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DE0EA0" w:rsidRDefault="00EA0ED1" w:rsidP="00EA0ED1">
      <w:pPr>
        <w:jc w:val="both"/>
        <w:rPr>
          <w:iCs/>
        </w:rPr>
      </w:pPr>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E0EA0" w:rsidRDefault="00EA0ED1" w:rsidP="00A878F3">
      <w:pPr>
        <w:jc w:val="both"/>
      </w:pPr>
      <w:r w:rsidRPr="00DE0EA0">
        <w:t>Наручилац не дозвољава пренос доспелих потраживања директно подизвођачу у смислу члана 80. став 9. Закона о јавним набавкам.</w:t>
      </w:r>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r w:rsidRPr="00DE0EA0">
        <w:t>Понуду може поднети група понуђача.</w:t>
      </w:r>
    </w:p>
    <w:p w:rsidR="00A878F3" w:rsidRPr="00DE0EA0" w:rsidRDefault="00A878F3" w:rsidP="00A878F3">
      <w:pPr>
        <w:jc w:val="both"/>
      </w:pPr>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E0EA0">
        <w:rPr>
          <w:lang w:val="sr-Cyrl-CS"/>
        </w:rPr>
        <w:t>.</w:t>
      </w:r>
      <w:r w:rsidRPr="00DE0EA0">
        <w:t xml:space="preserve"> 4. тач</w:t>
      </w:r>
      <w:r w:rsidRPr="00DE0EA0">
        <w:rPr>
          <w:lang w:val="sr-Cyrl-CS"/>
        </w:rPr>
        <w:t>.</w:t>
      </w:r>
      <w:r w:rsidRPr="00DE0EA0">
        <w:t xml:space="preserve"> 1</w:t>
      </w:r>
      <w:r w:rsidRPr="00DE0EA0">
        <w:rPr>
          <w:lang w:val="sr-Cyrl-CS"/>
        </w:rPr>
        <w:t>)</w:t>
      </w:r>
      <w:r w:rsidRPr="00DE0EA0">
        <w:t xml:space="preserve"> до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r w:rsidRPr="00DE0EA0">
        <w:t>обавезама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lang w:val="ru-RU"/>
        </w:rPr>
        <w:t xml:space="preserve"> </w:t>
      </w:r>
      <w:r w:rsidRPr="00DE0EA0">
        <w:rPr>
          <w:rFonts w:eastAsia="TimesNewRomanPSMT"/>
          <w:bCs/>
        </w:rPr>
        <w:t>конкурсне документације, у складу са Упутством како се доказује испуњеност услова.</w:t>
      </w:r>
    </w:p>
    <w:p w:rsidR="00A878F3" w:rsidRPr="00DE0EA0" w:rsidRDefault="00A878F3" w:rsidP="00A878F3">
      <w:pPr>
        <w:jc w:val="both"/>
      </w:pPr>
      <w:r w:rsidRPr="00DE0EA0">
        <w:t xml:space="preserve">Понуђачи из групе понуђача одговарају неограничено солидарно према наручиоцу. </w:t>
      </w:r>
    </w:p>
    <w:p w:rsidR="00A878F3" w:rsidRPr="00DE0EA0" w:rsidRDefault="00A878F3" w:rsidP="00A878F3">
      <w:pPr>
        <w:jc w:val="both"/>
      </w:pPr>
      <w:r w:rsidRPr="00DE0EA0">
        <w:t>Задруга може поднети понуду самостално, у своје име, а за рачун задругара или заједничку понуду у име задругара.</w:t>
      </w:r>
    </w:p>
    <w:p w:rsidR="00A878F3" w:rsidRPr="00DE0EA0" w:rsidRDefault="00A878F3" w:rsidP="00A878F3">
      <w:pPr>
        <w:jc w:val="both"/>
      </w:pPr>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E0EA0" w:rsidRDefault="00A878F3" w:rsidP="00A878F3">
      <w:pPr>
        <w:jc w:val="both"/>
      </w:pPr>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E0EA0" w:rsidRDefault="00A878F3" w:rsidP="00A878F3">
      <w:pPr>
        <w:jc w:val="both"/>
        <w:rPr>
          <w:highlight w:val="green"/>
        </w:rPr>
      </w:pPr>
    </w:p>
    <w:p w:rsidR="00A878F3" w:rsidRPr="004C43AE" w:rsidRDefault="00A878F3" w:rsidP="00A878F3">
      <w:pPr>
        <w:jc w:val="both"/>
        <w:rPr>
          <w:lang w:val="sr-Cyrl-RS"/>
        </w:rPr>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ПРИХВАТЉИВОСТ ПОНУД</w:t>
      </w:r>
      <w:r w:rsidR="004C43AE">
        <w:rPr>
          <w:b/>
          <w:bCs/>
          <w:i/>
          <w:iCs/>
          <w:lang w:val="sr-Cyrl-RS"/>
        </w:rPr>
        <w:t>Е</w:t>
      </w:r>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lang w:val="sr-Cyrl-RS"/>
        </w:rPr>
        <w:t xml:space="preserve">најкраће </w:t>
      </w:r>
      <w:r w:rsidR="001F37B4">
        <w:rPr>
          <w:iCs/>
          <w:lang w:val="sr-Latn-RS"/>
        </w:rPr>
        <w:t>6</w:t>
      </w:r>
      <w:r w:rsidR="0039295D" w:rsidRPr="0039295D">
        <w:rPr>
          <w:iCs/>
          <w:lang w:val="sr-Cyrl-CS"/>
        </w:rPr>
        <w:t>0</w:t>
      </w:r>
      <w:r w:rsidR="0084500F" w:rsidRPr="0039295D">
        <w:rPr>
          <w:iCs/>
          <w:lang w:val="sr-Cyrl-CS"/>
        </w:rPr>
        <w:t xml:space="preserve"> </w:t>
      </w:r>
      <w:r w:rsidR="007778DE">
        <w:rPr>
          <w:iCs/>
          <w:lang w:val="sr-Cyrl-CS"/>
        </w:rPr>
        <w:t>а најдуже</w:t>
      </w:r>
      <w:r w:rsidR="001F37B4">
        <w:rPr>
          <w:iCs/>
          <w:lang w:val="sr-Cyrl-CS"/>
        </w:rPr>
        <w:t xml:space="preserve"> </w:t>
      </w:r>
      <w:r w:rsidR="001F37B4">
        <w:rPr>
          <w:iCs/>
          <w:lang w:val="sr-Latn-RS"/>
        </w:rPr>
        <w:t>9</w:t>
      </w:r>
      <w:r w:rsidR="0064104E">
        <w:rPr>
          <w:iCs/>
          <w:lang w:val="sr-Cyrl-CS"/>
        </w:rPr>
        <w:t xml:space="preserve">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r w:rsidR="00A878F3" w:rsidRPr="0039295D">
        <w:rPr>
          <w:iCs/>
        </w:rPr>
        <w:t xml:space="preserve"> </w:t>
      </w:r>
    </w:p>
    <w:p w:rsidR="00A878F3" w:rsidRPr="0039295D" w:rsidRDefault="00A878F3" w:rsidP="00A878F3">
      <w:pPr>
        <w:jc w:val="both"/>
        <w:rPr>
          <w:iCs/>
        </w:rPr>
      </w:pPr>
      <w:r w:rsidRPr="0039295D">
        <w:rPr>
          <w:iCs/>
        </w:rPr>
        <w:t>Плаћање се врши уплатом на рачун понуђача.</w:t>
      </w:r>
    </w:p>
    <w:p w:rsidR="00A878F3" w:rsidRPr="0039295D" w:rsidRDefault="00A878F3" w:rsidP="00A878F3">
      <w:pPr>
        <w:jc w:val="both"/>
        <w:rPr>
          <w:iCs/>
        </w:rPr>
      </w:pPr>
      <w:r w:rsidRPr="0039295D">
        <w:rPr>
          <w:iCs/>
        </w:rPr>
        <w:t>Понуђачу није дозвољено да захтева аванс.</w:t>
      </w:r>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lang w:val="sr-Cyrl-R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lang w:val="sr-Cyrl-R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rPr>
          <w:lang w:val="sr-Cyrl-RS"/>
        </w:rPr>
      </w:pPr>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w:t>
      </w:r>
      <w:r w:rsidR="000F6481" w:rsidRPr="00B4311E">
        <w:rPr>
          <w:noProof/>
          <w:lang w:val="sr-Cyrl-RS"/>
        </w:rPr>
        <w:t>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
    <w:p w:rsidR="00A878F3" w:rsidRPr="00DE0EA0" w:rsidRDefault="00A878F3" w:rsidP="00A878F3">
      <w:pPr>
        <w:jc w:val="both"/>
        <w:rPr>
          <w:iCs/>
        </w:rPr>
      </w:pPr>
      <w:r w:rsidRPr="00DE0EA0">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DE0EA0" w:rsidRDefault="00A878F3" w:rsidP="00A878F3">
      <w:pPr>
        <w:jc w:val="both"/>
        <w:rPr>
          <w:b/>
          <w:bCs/>
          <w:i/>
          <w:iCs/>
        </w:rPr>
      </w:pPr>
      <w:r w:rsidRPr="00DE0EA0">
        <w:rPr>
          <w:iCs/>
        </w:rPr>
        <w:t>Понуђач који прихвати захтев за продужење рока важења понуде на може мењати понуду.</w:t>
      </w:r>
    </w:p>
    <w:p w:rsidR="00A878F3" w:rsidRPr="00DE0EA0" w:rsidRDefault="00A878F3" w:rsidP="00A878F3">
      <w:pPr>
        <w:jc w:val="both"/>
        <w:rPr>
          <w:b/>
          <w:highlight w:val="green"/>
          <w:u w:val="single"/>
        </w:rPr>
      </w:pPr>
    </w:p>
    <w:p w:rsidR="002C020A" w:rsidRDefault="002C020A" w:rsidP="00A878F3">
      <w:pPr>
        <w:jc w:val="both"/>
        <w:rPr>
          <w:b/>
          <w:u w:val="single"/>
          <w:lang w:val="sr-Cyrl-RS"/>
        </w:rPr>
      </w:pPr>
    </w:p>
    <w:p w:rsidR="002C020A" w:rsidRDefault="002C020A" w:rsidP="00A878F3">
      <w:pPr>
        <w:jc w:val="both"/>
        <w:rPr>
          <w:b/>
          <w:u w:val="single"/>
          <w:lang w:val="sr-Cyrl-RS"/>
        </w:rPr>
      </w:pPr>
    </w:p>
    <w:p w:rsidR="00A878F3" w:rsidRPr="0039295D" w:rsidRDefault="00A878F3" w:rsidP="00A878F3">
      <w:pPr>
        <w:jc w:val="both"/>
        <w:rPr>
          <w:b/>
          <w:u w:val="single"/>
        </w:rPr>
      </w:pPr>
      <w:r w:rsidRPr="0039295D">
        <w:rPr>
          <w:b/>
          <w:u w:val="single"/>
        </w:rPr>
        <w:lastRenderedPageBreak/>
        <w:t>9.5. Други захтеви</w:t>
      </w:r>
    </w:p>
    <w:p w:rsidR="00695A56" w:rsidRDefault="0039295D" w:rsidP="00A878F3">
      <w:pPr>
        <w:jc w:val="both"/>
        <w:rPr>
          <w:lang w:val="sr-Cyrl-RS"/>
        </w:rPr>
      </w:pPr>
      <w:r w:rsidRPr="00695A56">
        <w:t xml:space="preserve">Наручилац захтева да </w:t>
      </w:r>
      <w:r w:rsidR="00DE03F1" w:rsidRPr="00DE03F1">
        <w:t>понуђач приликом достављања понуде, достави и узорак за сваку понуђену ставку.</w:t>
      </w:r>
      <w:r w:rsidR="00DE03F1">
        <w:rPr>
          <w:lang w:val="sr-Cyrl-RS"/>
        </w:rPr>
        <w:t xml:space="preserve"> Уколико то не учини, његова понуда неће</w:t>
      </w:r>
      <w:r w:rsidR="000E72E2">
        <w:rPr>
          <w:lang w:val="sr-Cyrl-RS"/>
        </w:rPr>
        <w:t xml:space="preserve"> бити разматрана</w:t>
      </w:r>
      <w:r w:rsidR="00DE03F1">
        <w:rPr>
          <w:lang w:val="sr-Cyrl-RS"/>
        </w:rPr>
        <w:t>. Достављени узорци се испробавају, те се као такви не могу касније вратити понуђачу.</w:t>
      </w:r>
    </w:p>
    <w:p w:rsidR="00DE03F1" w:rsidRPr="0039295D" w:rsidRDefault="00DE03F1"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E0EA0" w:rsidRDefault="00A878F3" w:rsidP="00A878F3">
      <w:pPr>
        <w:jc w:val="both"/>
        <w:rPr>
          <w:iCs/>
        </w:rPr>
      </w:pPr>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
    <w:p w:rsidR="00A878F3" w:rsidRPr="0039295D" w:rsidRDefault="00A878F3" w:rsidP="00A878F3">
      <w:pPr>
        <w:jc w:val="both"/>
      </w:pPr>
      <w:r w:rsidRPr="0039295D">
        <w:rPr>
          <w:iCs/>
        </w:rPr>
        <w:t>Цена је фиксна и не може се мењати.</w:t>
      </w:r>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r w:rsidRPr="00DE0EA0">
        <w:t>Ако је у понуди исказана неуобичајено ниска цена, наручилац ће поступити у складу са чланом 92. Закона.</w:t>
      </w:r>
    </w:p>
    <w:p w:rsidR="00A878F3" w:rsidRPr="00DE0EA0" w:rsidRDefault="00A878F3" w:rsidP="00A878F3">
      <w:pPr>
        <w:jc w:val="both"/>
        <w:rPr>
          <w:b/>
          <w:i/>
          <w:iCs/>
        </w:rPr>
      </w:pPr>
      <w:r w:rsidRPr="00DE0EA0">
        <w:rPr>
          <w:iCs/>
        </w:rPr>
        <w:t>Ако понуђена цена укључује увозну царину и друге дажбине, понуђач је дужан да тај део одвојено искаже у динарима.</w:t>
      </w:r>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r w:rsidRPr="00DE0EA0">
        <w:rPr>
          <w:rFonts w:eastAsia="TimesNewRomanPSMT"/>
          <w:bCs/>
          <w:iCs/>
        </w:rPr>
        <w:t>Подаци о пореским обавезама се могу добити у Пореској управи, Министарства финансија и привреде.</w:t>
      </w:r>
    </w:p>
    <w:p w:rsidR="00A878F3" w:rsidRPr="00DE0EA0" w:rsidRDefault="00A878F3" w:rsidP="00A878F3">
      <w:pPr>
        <w:jc w:val="both"/>
        <w:rPr>
          <w:rFonts w:eastAsia="TimesNewRomanPSMT"/>
          <w:bCs/>
          <w:iCs/>
        </w:rPr>
      </w:pPr>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DE0EA0" w:rsidRDefault="00A878F3" w:rsidP="00A878F3">
      <w:pPr>
        <w:jc w:val="both"/>
      </w:pPr>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DE0EA0" w:rsidRDefault="00A878F3" w:rsidP="00A878F3">
      <w:pPr>
        <w:jc w:val="both"/>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9D2607" w:rsidRPr="00E47AAE" w:rsidRDefault="009D2607" w:rsidP="00E47AAE">
            <w:pPr>
              <w:jc w:val="both"/>
              <w:rPr>
                <w:lang w:val="sr-Cyrl-RS"/>
              </w:rPr>
            </w:pPr>
          </w:p>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39295D" w:rsidP="00DF2588">
            <w:pPr>
              <w:pStyle w:val="ListParagraph"/>
              <w:ind w:left="87" w:firstLine="453"/>
              <w:jc w:val="both"/>
              <w:rPr>
                <w:noProof/>
              </w:rPr>
            </w:pPr>
            <w:r w:rsidRPr="0039295D">
              <w:rPr>
                <w:b/>
                <w:noProof/>
              </w:rPr>
              <w:t>1</w:t>
            </w:r>
            <w:r w:rsidR="00EA0ED1" w:rsidRPr="0039295D">
              <w:rPr>
                <w:b/>
                <w:noProof/>
              </w:rPr>
              <w:t>.</w:t>
            </w:r>
            <w:r>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w:t>
            </w:r>
            <w:r w:rsidRPr="0039295D">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lang w:val="sr-Cyrl-RS"/>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lang w:val="sr-Cyrl-RS"/>
              </w:rPr>
            </w:pPr>
            <w:r w:rsidRPr="00515702">
              <w:rPr>
                <w:noProof/>
              </w:rPr>
              <w:t>Средство обезбеђења не може се вратити понуђачу пре истека рока трајања</w:t>
            </w:r>
            <w:r w:rsidR="007778DE">
              <w:rPr>
                <w:noProof/>
                <w:lang w:val="sr-Cyrl-RS"/>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r w:rsidRPr="00DE0EA0">
        <w:t>Предметна набавка не садржи поверљиве информације које наручилац ставља на располагање.</w:t>
      </w:r>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1" w:history="1">
        <w:r w:rsidR="00C86D04" w:rsidRPr="00DE0EA0">
          <w:rPr>
            <w:rStyle w:val="Hyperlink"/>
            <w:rFonts w:eastAsia="TimesNewRomanPSMT"/>
            <w:bCs/>
            <w:iCs/>
            <w:color w:val="auto"/>
          </w:rPr>
          <w:t>tender@kcv.rs</w:t>
        </w:r>
      </w:hyperlink>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r w:rsidRPr="00DE0EA0">
        <w:rPr>
          <w:rFonts w:eastAsia="TimesNewRomanPSMT"/>
          <w:bCs/>
          <w:iCs/>
        </w:rPr>
        <w:t>лично,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r w:rsidRPr="00DE0EA0">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DE0EA0" w:rsidRDefault="00A878F3" w:rsidP="00A878F3">
      <w:pPr>
        <w:jc w:val="both"/>
      </w:pPr>
      <w:r w:rsidRPr="00DE0EA0">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DE0EA0" w:rsidRDefault="00A878F3" w:rsidP="00A878F3">
      <w:pPr>
        <w:jc w:val="both"/>
      </w:pPr>
      <w:r w:rsidRPr="00DE0EA0">
        <w:t>По истеку рока предвиђеног за подношење понуда н</w:t>
      </w:r>
      <w:r w:rsidRPr="00DE0EA0">
        <w:rPr>
          <w:lang w:val="sr-Cyrl-CS"/>
        </w:rPr>
        <w:t>а</w:t>
      </w:r>
      <w:r w:rsidRPr="00DE0EA0">
        <w:t xml:space="preserve">ручилац не може да мења нити да допуњује конкурсну документацију. </w:t>
      </w:r>
    </w:p>
    <w:p w:rsidR="00A878F3" w:rsidRPr="00DE0EA0" w:rsidRDefault="00A878F3" w:rsidP="00A878F3">
      <w:pPr>
        <w:jc w:val="both"/>
        <w:rPr>
          <w:bCs/>
        </w:rPr>
      </w:pPr>
      <w:r w:rsidRPr="00DE0EA0">
        <w:t xml:space="preserve">Тражење додатних информација или појашњења у вези са припремањем понуде телефоном није дозвољено. </w:t>
      </w:r>
    </w:p>
    <w:p w:rsidR="00A878F3" w:rsidRPr="00DE0EA0" w:rsidRDefault="00A878F3" w:rsidP="00A878F3">
      <w:pPr>
        <w:jc w:val="both"/>
      </w:pPr>
      <w:r w:rsidRPr="00DE0EA0">
        <w:rPr>
          <w:bCs/>
        </w:rPr>
        <w:t>Комуникација у поступку јавне набавке врши се искључиво на начин одређен чланом 20. Закона.</w:t>
      </w:r>
    </w:p>
    <w:p w:rsidR="00A878F3" w:rsidRPr="00DE0EA0" w:rsidRDefault="00A878F3" w:rsidP="00A878F3">
      <w:pPr>
        <w:jc w:val="both"/>
      </w:pPr>
    </w:p>
    <w:p w:rsidR="00A878F3" w:rsidRPr="00DE0EA0" w:rsidRDefault="00A878F3" w:rsidP="00A878F3">
      <w:pPr>
        <w:jc w:val="both"/>
        <w:rPr>
          <w:b/>
          <w:bCs/>
        </w:rPr>
      </w:pPr>
      <w:r w:rsidRPr="00DE0EA0">
        <w:rPr>
          <w:b/>
          <w:bCs/>
        </w:rPr>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r w:rsidRPr="00DE0EA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DE0EA0" w:rsidRDefault="00A878F3" w:rsidP="00A878F3">
      <w:pPr>
        <w:tabs>
          <w:tab w:val="left" w:pos="-135"/>
          <w:tab w:val="left" w:pos="0"/>
          <w:tab w:val="left" w:pos="120"/>
        </w:tabs>
        <w:jc w:val="both"/>
      </w:pPr>
      <w:r w:rsidRPr="00DE0EA0">
        <w:rPr>
          <w:rFonts w:eastAsia="TimesNewRomanPSMT"/>
          <w:bCs/>
        </w:rPr>
        <w:lastRenderedPageBreak/>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r w:rsidRPr="00DE0EA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DE0EA0" w:rsidRDefault="00A878F3" w:rsidP="00A878F3">
      <w:pPr>
        <w:tabs>
          <w:tab w:val="left" w:pos="-135"/>
          <w:tab w:val="left" w:pos="0"/>
          <w:tab w:val="left" w:pos="120"/>
        </w:tabs>
        <w:jc w:val="both"/>
      </w:pPr>
      <w:r w:rsidRPr="00DE0EA0">
        <w:t>У случају разлике између јединичне и укупне цене, меродавна је јединична цена.</w:t>
      </w:r>
    </w:p>
    <w:p w:rsidR="00A878F3" w:rsidRPr="00DE0EA0" w:rsidRDefault="00A878F3" w:rsidP="00A878F3">
      <w:pPr>
        <w:jc w:val="both"/>
        <w:rPr>
          <w:b/>
          <w:bCs/>
        </w:rPr>
      </w:pPr>
      <w:r w:rsidRPr="00DE0EA0">
        <w:t>Ако се понуђач не сагласи са исправком рачунских грешака, наручил</w:t>
      </w:r>
      <w:r w:rsidRPr="00DE0EA0">
        <w:rPr>
          <w:lang w:val="sr-Cyrl-CS"/>
        </w:rPr>
        <w:t>а</w:t>
      </w:r>
      <w:r w:rsidRPr="00DE0EA0">
        <w:t xml:space="preserve">ц ће његову понуду одбити као неприхватљиву.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r w:rsidRPr="00DE0EA0">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r w:rsidRPr="00DE0EA0">
        <w:rPr>
          <w:b/>
          <w:bCs/>
        </w:rPr>
        <w:t xml:space="preserve"> </w:t>
      </w:r>
    </w:p>
    <w:p w:rsidR="0072089F" w:rsidRPr="00DE0EA0" w:rsidRDefault="00FC4113" w:rsidP="00A878F3">
      <w:pPr>
        <w:jc w:val="both"/>
        <w:rPr>
          <w:b/>
          <w:bCs/>
          <w:i/>
          <w:iCs/>
        </w:rPr>
      </w:pPr>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r w:rsidR="0072089F" w:rsidRPr="00DE0EA0">
        <w:rPr>
          <w:rFonts w:eastAsia="TimesNewRomanPSMT"/>
          <w:bCs/>
          <w:lang w:val="ru-RU"/>
        </w:rPr>
        <w:t xml:space="preserve"> </w:t>
      </w:r>
      <w:r w:rsidR="0072089F" w:rsidRPr="00DE0EA0">
        <w:rPr>
          <w:rFonts w:eastAsia="TimesNewRomanPSMT"/>
          <w:bCs/>
        </w:rPr>
        <w:t>конкурсне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A878F3" w:rsidRPr="0012590E" w:rsidRDefault="00A878F3" w:rsidP="00A878F3">
      <w:pPr>
        <w:jc w:val="both"/>
        <w:rPr>
          <w:b/>
          <w:bCs/>
          <w:i/>
          <w:iCs/>
          <w:lang w:val="sr-Cyrl-RS"/>
        </w:rPr>
      </w:pPr>
      <w:r w:rsidRPr="007A70B7">
        <w:rPr>
          <w:iCs/>
        </w:rPr>
        <w:t>Уколик</w:t>
      </w:r>
      <w:r w:rsidR="007A70B7" w:rsidRPr="007A70B7">
        <w:rPr>
          <w:iCs/>
        </w:rPr>
        <w:t>о две или више понуда имају ист</w:t>
      </w:r>
      <w:r w:rsidR="007A70B7" w:rsidRPr="007A70B7">
        <w:rPr>
          <w:iCs/>
          <w:lang w:val="sr-Cyrl-RS"/>
        </w:rPr>
        <w:t>и</w:t>
      </w:r>
      <w:r w:rsidR="007A70B7">
        <w:rPr>
          <w:iCs/>
          <w:lang w:val="sr-Cyrl-RS"/>
        </w:rPr>
        <w:t xml:space="preserve"> број пондера</w:t>
      </w:r>
      <w:r w:rsidRPr="00515702">
        <w:rPr>
          <w:iCs/>
        </w:rPr>
        <w:t xml:space="preserve">, као најповољнија биће изабрана понуда оног понуђача </w:t>
      </w:r>
      <w:r w:rsidR="00C81C48">
        <w:rPr>
          <w:noProof/>
        </w:rPr>
        <w:t xml:space="preserve">који </w:t>
      </w:r>
      <w:r w:rsidR="00C81C48">
        <w:rPr>
          <w:noProof/>
          <w:lang w:val="sr-Cyrl-RS"/>
        </w:rPr>
        <w:t>је понудио дужи рок плаћања</w:t>
      </w:r>
      <w:r w:rsidR="00C75834" w:rsidRPr="00515702">
        <w:rPr>
          <w:noProof/>
        </w:rPr>
        <w:t>.</w:t>
      </w:r>
      <w:r w:rsidR="0012590E" w:rsidRPr="0012590E">
        <w:rPr>
          <w:noProof/>
          <w:color w:val="FF0000"/>
          <w:lang w:val="sr-Cyrl-RS"/>
        </w:rPr>
        <w:t xml:space="preserve"> </w:t>
      </w:r>
    </w:p>
    <w:p w:rsidR="002C020A" w:rsidRDefault="002C020A" w:rsidP="00A878F3">
      <w:pPr>
        <w:jc w:val="both"/>
        <w:rPr>
          <w:b/>
          <w:bCs/>
          <w:lang w:val="sr-Cyrl-CS"/>
        </w:rPr>
      </w:pPr>
    </w:p>
    <w:p w:rsidR="00A878F3" w:rsidRPr="00DE0EA0" w:rsidRDefault="00A878F3" w:rsidP="00A878F3">
      <w:pPr>
        <w:jc w:val="both"/>
        <w:rPr>
          <w:b/>
          <w:bCs/>
        </w:rPr>
      </w:pPr>
      <w:r w:rsidRPr="00DE0EA0">
        <w:rPr>
          <w:b/>
          <w:bCs/>
          <w:lang w:val="sr-Cyrl-CS"/>
        </w:rPr>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r w:rsidRPr="00DE0EA0">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
    <w:p w:rsidR="00A878F3" w:rsidRDefault="00A878F3" w:rsidP="00A878F3">
      <w:pPr>
        <w:jc w:val="both"/>
        <w:rPr>
          <w:lang w:val="sr-Cyrl-RS"/>
        </w:rPr>
      </w:pPr>
      <w:r w:rsidRPr="00DE0EA0">
        <w:t xml:space="preserve"> </w:t>
      </w:r>
    </w:p>
    <w:p w:rsidR="00E712E9" w:rsidRPr="00E712E9" w:rsidRDefault="00E712E9" w:rsidP="00A878F3">
      <w:pPr>
        <w:jc w:val="both"/>
        <w:rPr>
          <w:b/>
          <w:lang w:val="sr-Cyrl-RS"/>
        </w:rPr>
      </w:pPr>
    </w:p>
    <w:p w:rsidR="00A878F3" w:rsidRPr="00DE0EA0" w:rsidRDefault="00A878F3" w:rsidP="00A878F3">
      <w:pPr>
        <w:jc w:val="both"/>
        <w:rPr>
          <w:b/>
        </w:rPr>
      </w:pPr>
      <w:r w:rsidRPr="00DE0EA0">
        <w:rPr>
          <w:b/>
        </w:rPr>
        <w:lastRenderedPageBreak/>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 xml:space="preserve">. </w:t>
      </w:r>
    </w:p>
    <w:p w:rsidR="00977B14" w:rsidRPr="00DE0EA0" w:rsidRDefault="00A878F3" w:rsidP="00977B14">
      <w:pPr>
        <w:autoSpaceDE w:val="0"/>
        <w:autoSpaceDN w:val="0"/>
        <w:adjustRightInd w:val="0"/>
        <w:jc w:val="both"/>
        <w:rPr>
          <w:rFonts w:eastAsia="TimesNewRomanPS-BoldMT"/>
          <w:bCs/>
        </w:rPr>
      </w:pPr>
      <w:r w:rsidRPr="00DE0EA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E0EA0">
        <w:rPr>
          <w:lang w:val="sr-Cyrl-CS"/>
        </w:rPr>
        <w:t xml:space="preserve"> </w:t>
      </w:r>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E0EA0" w:rsidRDefault="00A878F3" w:rsidP="00A878F3">
      <w:pPr>
        <w:jc w:val="both"/>
      </w:pPr>
      <w:r w:rsidRPr="00DE0EA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r w:rsidRPr="00DE0EA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E0EA0" w:rsidRDefault="00A878F3" w:rsidP="00A878F3">
      <w:pPr>
        <w:jc w:val="both"/>
        <w:rPr>
          <w:rFonts w:eastAsia="TimesNewRomanPSMT"/>
          <w:bCs/>
        </w:rPr>
      </w:pPr>
      <w:r w:rsidRPr="00DE0EA0">
        <w:t>Ако је у истом поступку јавне набавке поново поднет захтев за заштиту права од стр</w:t>
      </w:r>
      <w:r w:rsidRPr="00DE0EA0">
        <w:rPr>
          <w:lang w:val="sr-Cyrl-CS"/>
        </w:rPr>
        <w:t>а</w:t>
      </w:r>
      <w:r w:rsidRPr="00DE0EA0">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w:t>
      </w:r>
      <w:r w:rsidRPr="00DE0EA0">
        <w:rPr>
          <w:rFonts w:eastAsia="TimesNewRomanPSMT"/>
          <w:bCs/>
        </w:rPr>
        <w:lastRenderedPageBreak/>
        <w:t>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E0EA0" w:rsidRDefault="00A878F3" w:rsidP="00A878F3">
      <w:pPr>
        <w:jc w:val="both"/>
      </w:pPr>
      <w:r w:rsidRPr="00DE0EA0">
        <w:rPr>
          <w:rFonts w:eastAsia="TimesNewRomanPSMT"/>
          <w:bCs/>
        </w:rPr>
        <w:t>Поступак заштите права понуђача регулисан је одредбама чл. 138. - 167. Закона.</w:t>
      </w:r>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 xml:space="preserve">ва за заштиту права из члана 149. Закона. </w:t>
      </w:r>
    </w:p>
    <w:p w:rsidR="00175E2B" w:rsidRPr="00DE0EA0" w:rsidRDefault="00A878F3" w:rsidP="00F87167">
      <w:pPr>
        <w:jc w:val="both"/>
      </w:pPr>
      <w:r w:rsidRPr="00DE0EA0">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564F8" w:rsidP="009564F8">
      <w:pPr>
        <w:jc w:val="both"/>
      </w:pPr>
      <w:r w:rsidRPr="00DE0EA0">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22" w:name="_Toc311016791"/>
      <w:bookmarkStart w:id="23" w:name="_Toc311017143"/>
      <w:bookmarkStart w:id="24" w:name="_Toc311017332"/>
      <w:bookmarkStart w:id="25" w:name="_Toc312747151"/>
      <w:bookmarkStart w:id="26" w:name="_Toc312747210"/>
      <w:bookmarkStart w:id="27" w:name="_Toc364158547"/>
      <w:bookmarkStart w:id="28" w:name="_Toc377978305"/>
      <w:r w:rsidRPr="00695A56">
        <w:lastRenderedPageBreak/>
        <w:t>РАЗРАДА КРИТЕРИЈУМА</w:t>
      </w:r>
      <w:bookmarkEnd w:id="22"/>
      <w:bookmarkEnd w:id="23"/>
      <w:bookmarkEnd w:id="24"/>
      <w:bookmarkEnd w:id="25"/>
      <w:bookmarkEnd w:id="26"/>
      <w:bookmarkEnd w:id="27"/>
      <w:bookmarkEnd w:id="28"/>
    </w:p>
    <w:p w:rsidR="00806C68" w:rsidRPr="00DE0EA0" w:rsidRDefault="00806C68" w:rsidP="00C81C48">
      <w:pPr>
        <w:pStyle w:val="ListParagraph"/>
        <w:ind w:left="0"/>
        <w:jc w:val="center"/>
        <w:rPr>
          <w:highlight w:val="yellow"/>
          <w:lang w:val="sr-Latn-CS"/>
        </w:rPr>
      </w:pPr>
      <w:r w:rsidRPr="00695A56">
        <w:rPr>
          <w:b/>
          <w:lang w:val="sr-Latn-CS"/>
        </w:rPr>
        <w:t>ПО ЈАВНОМ ПОЗИВУ БРОЈ</w:t>
      </w:r>
      <w:r w:rsidR="002C020A">
        <w:rPr>
          <w:b/>
        </w:rPr>
        <w:t xml:space="preserve"> </w:t>
      </w:r>
      <w:r w:rsidR="004815E8">
        <w:rPr>
          <w:b/>
          <w:lang w:val="sr-Cyrl-RS"/>
        </w:rPr>
        <w:t>40</w:t>
      </w:r>
      <w:r w:rsidR="00DE03F1">
        <w:rPr>
          <w:b/>
        </w:rPr>
        <w:t>-14-О</w:t>
      </w:r>
      <w:r w:rsidRPr="00695A56">
        <w:rPr>
          <w:b/>
          <w:lang w:val="sr-Latn-CS"/>
        </w:rPr>
        <w:t>–</w:t>
      </w:r>
      <w:r w:rsidRPr="00695A56">
        <w:rPr>
          <w:bCs/>
          <w:lang w:val="sr-Latn-CS"/>
        </w:rPr>
        <w:t xml:space="preserve"> </w:t>
      </w:r>
      <w:r w:rsidR="004A7EF0" w:rsidRPr="004A7EF0">
        <w:rPr>
          <w:b/>
          <w:lang w:val="sr-Cyrl-CS"/>
        </w:rPr>
        <w:t>Набавка пластичних епрувета различитих запремина, за потребе Центра за лабораторијску медицину Клиничког центра Војводине</w:t>
      </w:r>
    </w:p>
    <w:p w:rsidR="00515702" w:rsidRPr="00515702" w:rsidRDefault="00515702" w:rsidP="00515702">
      <w:pPr>
        <w:autoSpaceDE w:val="0"/>
        <w:autoSpaceDN w:val="0"/>
        <w:adjustRightInd w:val="0"/>
        <w:rPr>
          <w:b/>
          <w:lang w:val="sr-Latn-CS"/>
        </w:rPr>
      </w:pPr>
    </w:p>
    <w:p w:rsidR="000E72E2" w:rsidRDefault="000E72E2" w:rsidP="00515702">
      <w:pPr>
        <w:autoSpaceDE w:val="0"/>
        <w:autoSpaceDN w:val="0"/>
        <w:adjustRightInd w:val="0"/>
        <w:rPr>
          <w:b/>
          <w:lang w:val="sr-Cyrl-RS"/>
        </w:rPr>
      </w:pPr>
    </w:p>
    <w:p w:rsidR="000E72E2" w:rsidRDefault="000E72E2" w:rsidP="00515702">
      <w:pPr>
        <w:autoSpaceDE w:val="0"/>
        <w:autoSpaceDN w:val="0"/>
        <w:adjustRightInd w:val="0"/>
        <w:rPr>
          <w:b/>
          <w:lang w:val="sr-Cyrl-RS"/>
        </w:rPr>
      </w:pPr>
    </w:p>
    <w:p w:rsidR="000E72E2" w:rsidRDefault="000E72E2" w:rsidP="00515702">
      <w:pPr>
        <w:autoSpaceDE w:val="0"/>
        <w:autoSpaceDN w:val="0"/>
        <w:adjustRightInd w:val="0"/>
        <w:rPr>
          <w:b/>
          <w:lang w:val="sr-Cyrl-RS"/>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w:t>
      </w:r>
      <w:r w:rsidR="004815E8">
        <w:rPr>
          <w:b/>
          <w:lang w:val="sr-Cyrl-RS"/>
        </w:rPr>
        <w:t>.......</w:t>
      </w:r>
      <w:r w:rsidRPr="00B0720E">
        <w:rPr>
          <w:b/>
          <w:lang w:val="sr-Latn-CS"/>
        </w:rPr>
        <w:t>................</w:t>
      </w:r>
      <w:r w:rsidR="00E712E9">
        <w:rPr>
          <w:b/>
          <w:lang w:val="sr-Cyrl-RS"/>
        </w:rPr>
        <w:t>.</w:t>
      </w:r>
      <w:r w:rsidRPr="00B0720E">
        <w:rPr>
          <w:b/>
          <w:lang w:val="sr-Latn-CS"/>
        </w:rPr>
        <w:t>..............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w:t>
      </w:r>
      <w:r w:rsidR="004815E8">
        <w:rPr>
          <w:lang w:val="sr-Cyrl-RS"/>
        </w:rPr>
        <w:t>.......</w:t>
      </w:r>
      <w:r w:rsidR="00515702" w:rsidRPr="00B0720E">
        <w:rPr>
          <w:lang w:val="sr-Latn-CS"/>
        </w:rPr>
        <w:t>.................</w:t>
      </w:r>
      <w:r w:rsidR="00E712E9">
        <w:rPr>
          <w:lang w:val="sr-Cyrl-RS"/>
        </w:rPr>
        <w:t>.</w:t>
      </w:r>
      <w:r w:rsidR="00515702" w:rsidRPr="00B0720E">
        <w:rPr>
          <w:lang w:val="sr-Latn-CS"/>
        </w:rPr>
        <w:t xml:space="preserve">................... </w:t>
      </w:r>
      <w:r w:rsidR="007C3AE1">
        <w:rPr>
          <w:lang w:val="sr-Latn-CS"/>
        </w:rPr>
        <w:t xml:space="preserve"> </w:t>
      </w:r>
      <w:r w:rsidR="00515702" w:rsidRPr="00B0720E">
        <w:rPr>
          <w:lang w:val="sr-Latn-CS"/>
        </w:rPr>
        <w:t>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w:t>
      </w:r>
      <w:r w:rsidR="004815E8">
        <w:rPr>
          <w:lang w:val="sr-Cyrl-RS"/>
        </w:rPr>
        <w:t>........</w:t>
      </w:r>
      <w:r w:rsidR="009C23A5" w:rsidRPr="00B0720E">
        <w:rPr>
          <w:lang w:val="sr-Latn-CS"/>
        </w:rPr>
        <w:t xml:space="preserve">................................. </w:t>
      </w:r>
      <w:r w:rsidR="0012590E">
        <w:rPr>
          <w:lang w:val="sr-Cyrl-RS"/>
        </w:rPr>
        <w:t xml:space="preserve">  </w:t>
      </w:r>
      <w:r w:rsidR="00B0720E" w:rsidRPr="00B0720E">
        <w:rPr>
          <w:lang w:val="sr-Latn-CS"/>
        </w:rPr>
        <w:t>5</w:t>
      </w:r>
      <w:r w:rsidR="009C23A5" w:rsidRPr="00B0720E">
        <w:rPr>
          <w:lang w:val="sr-Latn-CS"/>
        </w:rPr>
        <w:t xml:space="preserve">  пондера</w:t>
      </w:r>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004815E8">
        <w:rPr>
          <w:lang w:val="sr-Cyrl-RS"/>
        </w:rPr>
        <w:t>.........</w:t>
      </w:r>
      <w:r w:rsidR="00E712E9">
        <w:rPr>
          <w:lang w:val="sr-Latn-CS"/>
        </w:rPr>
        <w:t>...........</w:t>
      </w:r>
      <w:r w:rsidRPr="00B0720E">
        <w:rPr>
          <w:lang w:val="sr-Latn-CS"/>
        </w:rPr>
        <w:t>..............</w:t>
      </w:r>
      <w:r w:rsidRPr="00B0720E">
        <w:t xml:space="preserve">...... </w:t>
      </w:r>
      <w:r w:rsidR="0012590E">
        <w:rPr>
          <w:lang w:val="sr-Cyrl-RS"/>
        </w:rPr>
        <w:t xml:space="preserve">  1</w:t>
      </w:r>
      <w:r w:rsidR="00515702" w:rsidRPr="00B0720E">
        <w:rPr>
          <w:lang w:val="sr-Latn-CS"/>
        </w:rPr>
        <w:t xml:space="preserve">  пондера</w:t>
      </w:r>
    </w:p>
    <w:p w:rsidR="00806C68" w:rsidRPr="00DE0EA0" w:rsidRDefault="00806C68" w:rsidP="00806C68">
      <w:pPr>
        <w:rPr>
          <w:highlight w:val="yellow"/>
          <w:lang w:val="sr-Latn-CS"/>
        </w:rPr>
      </w:pPr>
    </w:p>
    <w:p w:rsidR="0012590E" w:rsidRPr="0012590E" w:rsidRDefault="0012590E" w:rsidP="00CF37F8">
      <w:pPr>
        <w:jc w:val="both"/>
        <w:rPr>
          <w:b/>
          <w:lang w:val="sr-Cyrl-RS"/>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370FCA" w:rsidRDefault="00B819C7" w:rsidP="006E7B87">
      <w:pPr>
        <w:pStyle w:val="Heading2"/>
        <w:numPr>
          <w:ilvl w:val="0"/>
          <w:numId w:val="10"/>
        </w:numPr>
      </w:pPr>
      <w:bookmarkStart w:id="29" w:name="_Toc364158548"/>
      <w:bookmarkStart w:id="30" w:name="_Toc377978306"/>
      <w:r w:rsidRPr="00370FCA">
        <w:lastRenderedPageBreak/>
        <w:t>МОДЕЛ УГОВОРА</w:t>
      </w:r>
      <w:bookmarkEnd w:id="29"/>
      <w:bookmarkEnd w:id="30"/>
    </w:p>
    <w:p w:rsidR="0046245F" w:rsidRPr="00370FCA" w:rsidRDefault="0046245F" w:rsidP="0046245F">
      <w:pPr>
        <w:pStyle w:val="ListParagraph"/>
        <w:spacing w:before="100" w:beforeAutospacing="1" w:line="210" w:lineRule="atLeast"/>
        <w:ind w:left="0" w:firstLine="720"/>
        <w:jc w:val="both"/>
        <w:rPr>
          <w:b/>
          <w:noProof/>
        </w:rPr>
      </w:pPr>
      <w:r w:rsidRPr="00370FCA">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370FCA" w:rsidRDefault="0046245F" w:rsidP="0046245F">
      <w:pPr>
        <w:jc w:val="center"/>
        <w:rPr>
          <w:noProof/>
        </w:rPr>
      </w:pPr>
    </w:p>
    <w:p w:rsidR="0046245F" w:rsidRPr="00370FCA" w:rsidRDefault="0046245F" w:rsidP="0046245F">
      <w:pPr>
        <w:jc w:val="center"/>
        <w:outlineLvl w:val="0"/>
        <w:rPr>
          <w:b/>
          <w:noProof/>
        </w:rPr>
      </w:pPr>
      <w:r w:rsidRPr="00370FCA">
        <w:rPr>
          <w:b/>
          <w:noProof/>
        </w:rPr>
        <w:t>УГОВОР</w:t>
      </w:r>
    </w:p>
    <w:p w:rsidR="0046245F" w:rsidRPr="00370FCA" w:rsidRDefault="0046245F" w:rsidP="0046245F">
      <w:pPr>
        <w:jc w:val="center"/>
        <w:outlineLvl w:val="0"/>
        <w:rPr>
          <w:b/>
          <w:noProof/>
        </w:rPr>
      </w:pPr>
      <w:r w:rsidRPr="00370FCA">
        <w:rPr>
          <w:b/>
          <w:noProof/>
        </w:rPr>
        <w:t>О ЈА</w:t>
      </w:r>
      <w:r w:rsidR="002C020A" w:rsidRPr="00370FCA">
        <w:rPr>
          <w:b/>
          <w:noProof/>
        </w:rPr>
        <w:t xml:space="preserve">ВНОЈ НАБАВЦИ БРОЈ </w:t>
      </w:r>
      <w:r w:rsidR="00370FCA">
        <w:rPr>
          <w:b/>
          <w:noProof/>
        </w:rPr>
        <w:t>40</w:t>
      </w:r>
      <w:r w:rsidR="00DE03F1" w:rsidRPr="00370FCA">
        <w:rPr>
          <w:b/>
          <w:noProof/>
        </w:rPr>
        <w:t>-14-О</w:t>
      </w:r>
    </w:p>
    <w:p w:rsidR="0046245F" w:rsidRPr="00370FCA" w:rsidRDefault="0046245F" w:rsidP="0046245F">
      <w:pPr>
        <w:rPr>
          <w:noProof/>
        </w:rPr>
      </w:pPr>
    </w:p>
    <w:p w:rsidR="0046245F" w:rsidRPr="00370FCA" w:rsidRDefault="0046245F" w:rsidP="0046245F">
      <w:pPr>
        <w:rPr>
          <w:noProof/>
        </w:rPr>
      </w:pPr>
      <w:r w:rsidRPr="00370FCA">
        <w:rPr>
          <w:noProof/>
        </w:rPr>
        <w:t>Уговорне стране:</w:t>
      </w:r>
    </w:p>
    <w:p w:rsidR="0046245F" w:rsidRPr="00370FCA" w:rsidRDefault="0046245F" w:rsidP="0046245F">
      <w:pPr>
        <w:rPr>
          <w:noProof/>
        </w:rPr>
      </w:pPr>
    </w:p>
    <w:p w:rsidR="0046245F" w:rsidRPr="00370FCA" w:rsidRDefault="0046245F" w:rsidP="0046245F">
      <w:pPr>
        <w:numPr>
          <w:ilvl w:val="0"/>
          <w:numId w:val="5"/>
        </w:numPr>
        <w:jc w:val="both"/>
        <w:rPr>
          <w:noProof/>
        </w:rPr>
      </w:pPr>
      <w:r w:rsidRPr="00370FCA">
        <w:rPr>
          <w:b/>
          <w:noProof/>
        </w:rPr>
        <w:t>КЛИНИЧКИ ЦЕНТАР ВОЈВОДИНЕ</w:t>
      </w:r>
      <w:r w:rsidRPr="00370FCA">
        <w:rPr>
          <w:noProof/>
        </w:rPr>
        <w:t>, ул. Хајдук Вељкова бр. 1, Нови Сад, ПИБ:.......................... Матични број:........................................</w:t>
      </w:r>
    </w:p>
    <w:p w:rsidR="0046245F" w:rsidRPr="00370FCA" w:rsidRDefault="0046245F" w:rsidP="0046245F">
      <w:pPr>
        <w:ind w:left="720"/>
        <w:jc w:val="both"/>
        <w:rPr>
          <w:noProof/>
        </w:rPr>
      </w:pPr>
      <w:r w:rsidRPr="00370FCA">
        <w:rPr>
          <w:noProof/>
        </w:rPr>
        <w:t>Број рачуна:............................................ Назив банке:......................................,</w:t>
      </w:r>
    </w:p>
    <w:p w:rsidR="0046245F" w:rsidRPr="00370FCA" w:rsidRDefault="0046245F" w:rsidP="0046245F">
      <w:pPr>
        <w:ind w:left="720"/>
        <w:jc w:val="both"/>
        <w:rPr>
          <w:noProof/>
        </w:rPr>
      </w:pPr>
      <w:r w:rsidRPr="00370FCA">
        <w:rPr>
          <w:noProof/>
        </w:rPr>
        <w:t>Телефон:............................Телефакс:....................................</w:t>
      </w:r>
    </w:p>
    <w:p w:rsidR="0046245F" w:rsidRPr="00370FCA" w:rsidRDefault="0046245F" w:rsidP="0046245F">
      <w:pPr>
        <w:ind w:left="720"/>
        <w:jc w:val="both"/>
        <w:rPr>
          <w:noProof/>
        </w:rPr>
      </w:pPr>
      <w:r w:rsidRPr="00370FCA">
        <w:rPr>
          <w:noProof/>
        </w:rPr>
        <w:t>(у даљем тексту: наручилац), кога заступа проф. др Драган Драшковић.</w:t>
      </w:r>
    </w:p>
    <w:p w:rsidR="0046245F" w:rsidRPr="00370FCA" w:rsidRDefault="0046245F" w:rsidP="0046245F">
      <w:pPr>
        <w:jc w:val="both"/>
        <w:rPr>
          <w:noProof/>
        </w:rPr>
      </w:pPr>
    </w:p>
    <w:p w:rsidR="0046245F" w:rsidRPr="00370FCA" w:rsidRDefault="0046245F" w:rsidP="0046245F">
      <w:pPr>
        <w:numPr>
          <w:ilvl w:val="0"/>
          <w:numId w:val="5"/>
        </w:numPr>
        <w:jc w:val="both"/>
        <w:rPr>
          <w:noProof/>
        </w:rPr>
      </w:pPr>
      <w:r w:rsidRPr="00370FCA">
        <w:rPr>
          <w:noProof/>
        </w:rPr>
        <w:t>____________________________________________________________________,</w:t>
      </w:r>
    </w:p>
    <w:p w:rsidR="0046245F" w:rsidRPr="00370FCA" w:rsidRDefault="0046245F" w:rsidP="0046245F">
      <w:pPr>
        <w:jc w:val="center"/>
      </w:pPr>
      <w:r w:rsidRPr="00370FCA">
        <w:rPr>
          <w:noProof/>
        </w:rPr>
        <w:t>(</w:t>
      </w:r>
      <w:r w:rsidRPr="00370FCA">
        <w:rPr>
          <w:i/>
          <w:noProof/>
        </w:rPr>
        <w:t>назив и адреса)</w:t>
      </w:r>
    </w:p>
    <w:p w:rsidR="0046245F" w:rsidRPr="00370FCA" w:rsidRDefault="0046245F" w:rsidP="0046245F">
      <w:pPr>
        <w:ind w:left="720"/>
        <w:jc w:val="both"/>
        <w:rPr>
          <w:noProof/>
        </w:rPr>
      </w:pPr>
      <w:r w:rsidRPr="00370FCA">
        <w:rPr>
          <w:noProof/>
        </w:rPr>
        <w:t>ПИБ:.......................... Матични број:........................................</w:t>
      </w:r>
    </w:p>
    <w:p w:rsidR="0046245F" w:rsidRPr="00370FCA" w:rsidRDefault="0046245F" w:rsidP="0046245F">
      <w:pPr>
        <w:ind w:left="720"/>
        <w:jc w:val="both"/>
        <w:rPr>
          <w:noProof/>
        </w:rPr>
      </w:pPr>
      <w:r w:rsidRPr="00370FCA">
        <w:rPr>
          <w:noProof/>
        </w:rPr>
        <w:t>Број рачуна:............................................ Назив банке:......................................,</w:t>
      </w:r>
    </w:p>
    <w:p w:rsidR="0046245F" w:rsidRPr="00370FCA" w:rsidRDefault="0046245F" w:rsidP="0046245F">
      <w:pPr>
        <w:ind w:left="720"/>
        <w:jc w:val="both"/>
        <w:rPr>
          <w:noProof/>
        </w:rPr>
      </w:pPr>
      <w:r w:rsidRPr="00370FCA">
        <w:rPr>
          <w:noProof/>
        </w:rPr>
        <w:t>Телефон:............................Телефакс:......................................</w:t>
      </w:r>
    </w:p>
    <w:p w:rsidR="0046245F" w:rsidRPr="00370FCA" w:rsidRDefault="0046245F" w:rsidP="0046245F">
      <w:pPr>
        <w:ind w:left="720"/>
        <w:jc w:val="both"/>
        <w:rPr>
          <w:noProof/>
        </w:rPr>
      </w:pPr>
      <w:r w:rsidRPr="00370FCA">
        <w:rPr>
          <w:noProof/>
        </w:rPr>
        <w:t>(у даљем тексту: добављач), кога заступа ________________________________.</w:t>
      </w:r>
    </w:p>
    <w:p w:rsidR="0046245F" w:rsidRPr="00370FCA" w:rsidRDefault="0046245F" w:rsidP="0046245F">
      <w:pPr>
        <w:ind w:left="1440" w:firstLine="720"/>
        <w:jc w:val="both"/>
        <w:rPr>
          <w:noProof/>
          <w:sz w:val="16"/>
          <w:szCs w:val="16"/>
        </w:rPr>
      </w:pPr>
    </w:p>
    <w:p w:rsidR="0046245F" w:rsidRPr="00370FCA" w:rsidRDefault="0046245F" w:rsidP="0046245F">
      <w:pPr>
        <w:ind w:left="1440" w:firstLine="720"/>
        <w:jc w:val="both"/>
        <w:rPr>
          <w:noProof/>
          <w:sz w:val="16"/>
          <w:szCs w:val="16"/>
        </w:rPr>
      </w:pPr>
    </w:p>
    <w:p w:rsidR="0046245F" w:rsidRPr="00370FCA" w:rsidRDefault="0046245F" w:rsidP="0046245F">
      <w:pPr>
        <w:jc w:val="center"/>
        <w:outlineLvl w:val="0"/>
        <w:rPr>
          <w:b/>
          <w:noProof/>
        </w:rPr>
      </w:pPr>
      <w:r w:rsidRPr="00370FCA">
        <w:rPr>
          <w:b/>
          <w:noProof/>
        </w:rPr>
        <w:t>Члан 1.</w:t>
      </w:r>
    </w:p>
    <w:p w:rsidR="0046245F" w:rsidRPr="00370FCA" w:rsidRDefault="0046245F" w:rsidP="0046245F">
      <w:pPr>
        <w:jc w:val="both"/>
        <w:rPr>
          <w:noProof/>
          <w:lang w:val="sr-Cyrl-RS"/>
        </w:rPr>
      </w:pPr>
      <w:r w:rsidRPr="00370FCA">
        <w:rPr>
          <w:noProof/>
        </w:rPr>
        <w:tab/>
        <w:t xml:space="preserve">Предмет овог уговора је </w:t>
      </w:r>
      <w:r w:rsidRPr="00370FCA">
        <w:t xml:space="preserve">набавка </w:t>
      </w:r>
      <w:r w:rsidRPr="00370FCA">
        <w:rPr>
          <w:lang w:val="sr-Cyrl-CS"/>
        </w:rPr>
        <w:t>добра –</w:t>
      </w:r>
      <w:r w:rsidR="00370FCA" w:rsidRPr="00370FCA">
        <w:rPr>
          <w:b/>
          <w:noProof/>
          <w:lang w:val="sr-Latn-RS"/>
        </w:rPr>
        <w:t xml:space="preserve"> </w:t>
      </w:r>
      <w:r w:rsidR="00370FCA" w:rsidRPr="00370FCA">
        <w:rPr>
          <w:b/>
          <w:noProof/>
          <w:lang w:val="sr-Cyrl-RS"/>
        </w:rPr>
        <w:t>н</w:t>
      </w:r>
      <w:r w:rsidR="00370FCA" w:rsidRPr="00370FCA">
        <w:rPr>
          <w:b/>
          <w:noProof/>
          <w:lang w:val="sr-Cyrl-CS"/>
        </w:rPr>
        <w:t>абавка пластичних епрувета различитих</w:t>
      </w:r>
      <w:r w:rsidR="00370FCA" w:rsidRPr="006322DA">
        <w:rPr>
          <w:noProof/>
          <w:lang w:val="sr-Cyrl-CS"/>
        </w:rPr>
        <w:t xml:space="preserve"> </w:t>
      </w:r>
      <w:r w:rsidR="00370FCA" w:rsidRPr="00370FCA">
        <w:rPr>
          <w:b/>
          <w:noProof/>
          <w:lang w:val="sr-Cyrl-CS"/>
        </w:rPr>
        <w:t>запремина</w:t>
      </w:r>
      <w:r w:rsidR="002C020A" w:rsidRPr="00370FCA">
        <w:rPr>
          <w:b/>
          <w:noProof/>
          <w:lang w:val="sr-Cyrl-RS"/>
        </w:rPr>
        <w:t>, за потребе Центра за лабораторијску медицину</w:t>
      </w:r>
      <w:r w:rsidR="002C020A" w:rsidRPr="00370FCA">
        <w:rPr>
          <w:b/>
          <w:noProof/>
          <w:lang w:val="sr-Cyrl-CS"/>
        </w:rPr>
        <w:t xml:space="preserve"> Клиничког центра Војводине</w:t>
      </w:r>
      <w:r w:rsidRPr="00370FCA">
        <w:rPr>
          <w:noProof/>
        </w:rPr>
        <w:t xml:space="preserve"> - </w:t>
      </w:r>
      <w:r w:rsidRPr="00370FCA">
        <w:rPr>
          <w:lang w:val="sr-Latn-CS"/>
        </w:rPr>
        <w:t>кој</w:t>
      </w:r>
      <w:r w:rsidRPr="00370FCA">
        <w:t>а</w:t>
      </w:r>
      <w:r w:rsidRPr="00370FCA">
        <w:rPr>
          <w:lang w:val="sr-Latn-CS"/>
        </w:rPr>
        <w:t xml:space="preserve"> је тражен</w:t>
      </w:r>
      <w:r w:rsidRPr="00370FCA">
        <w:t>а</w:t>
      </w:r>
      <w:r w:rsidRPr="00370FCA">
        <w:rPr>
          <w:lang w:val="sr-Latn-CS"/>
        </w:rPr>
        <w:t xml:space="preserve"> у позиву за</w:t>
      </w:r>
      <w:r w:rsidRPr="00370FCA">
        <w:t xml:space="preserve"> подношење понуда у</w:t>
      </w:r>
      <w:r w:rsidRPr="00370FCA">
        <w:rPr>
          <w:lang w:val="sr-Latn-CS"/>
        </w:rPr>
        <w:t xml:space="preserve"> </w:t>
      </w:r>
      <w:r w:rsidRPr="00370FCA">
        <w:t xml:space="preserve">отвореном </w:t>
      </w:r>
      <w:r w:rsidRPr="00370FCA">
        <w:rPr>
          <w:lang w:val="sr-Latn-CS"/>
        </w:rPr>
        <w:t>поступ</w:t>
      </w:r>
      <w:r w:rsidRPr="00370FCA">
        <w:t>ку</w:t>
      </w:r>
      <w:r w:rsidRPr="00370FCA">
        <w:rPr>
          <w:lang w:val="sr-Latn-CS"/>
        </w:rPr>
        <w:t xml:space="preserve"> јавне набавке број </w:t>
      </w:r>
      <w:r w:rsidR="00370FCA">
        <w:rPr>
          <w:b/>
          <w:lang w:val="sr-Cyrl-RS"/>
        </w:rPr>
        <w:t>40</w:t>
      </w:r>
      <w:r w:rsidR="00DE03F1" w:rsidRPr="00370FCA">
        <w:rPr>
          <w:b/>
        </w:rPr>
        <w:t>-14-О</w:t>
      </w:r>
      <w:r w:rsidR="002C020A" w:rsidRPr="00370FCA">
        <w:rPr>
          <w:lang w:val="sr-Cyrl-RS"/>
        </w:rPr>
        <w:t>.</w:t>
      </w:r>
    </w:p>
    <w:p w:rsidR="0046245F" w:rsidRPr="00370FCA" w:rsidRDefault="0046245F" w:rsidP="0046245F">
      <w:pPr>
        <w:jc w:val="center"/>
        <w:outlineLvl w:val="0"/>
        <w:rPr>
          <w:b/>
          <w:noProof/>
        </w:rPr>
      </w:pPr>
      <w:r w:rsidRPr="00370FCA">
        <w:rPr>
          <w:b/>
          <w:noProof/>
        </w:rPr>
        <w:t xml:space="preserve">Члан 2. </w:t>
      </w:r>
    </w:p>
    <w:p w:rsidR="0046245F" w:rsidRPr="00370FCA" w:rsidRDefault="0046245F" w:rsidP="0046245F">
      <w:pPr>
        <w:pStyle w:val="BodyTextIndent"/>
        <w:ind w:left="0" w:firstLine="720"/>
        <w:jc w:val="both"/>
        <w:rPr>
          <w:b w:val="0"/>
          <w:noProof/>
        </w:rPr>
      </w:pPr>
      <w:r w:rsidRPr="00370FCA">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370FCA" w:rsidRDefault="0046245F" w:rsidP="0046245F">
      <w:pPr>
        <w:pStyle w:val="BodyTextIndent"/>
        <w:ind w:left="0" w:firstLine="741"/>
        <w:jc w:val="both"/>
        <w:rPr>
          <w:b w:val="0"/>
        </w:rPr>
      </w:pPr>
      <w:r w:rsidRPr="00370FCA">
        <w:rPr>
          <w:b w:val="0"/>
          <w:bCs w:val="0"/>
        </w:rPr>
        <w:t xml:space="preserve">Цена добара из члана 1. овог уговора без пореза на додату вредност износи </w:t>
      </w:r>
      <w:r w:rsidRPr="00370FCA">
        <w:rPr>
          <w:b w:val="0"/>
        </w:rPr>
        <w:t>___________</w:t>
      </w:r>
      <w:r w:rsidRPr="00370FCA">
        <w:rPr>
          <w:b w:val="0"/>
          <w:bCs w:val="0"/>
        </w:rPr>
        <w:t xml:space="preserve"> (словима: ___________________), односно са порезом на додату вредност износи </w:t>
      </w:r>
      <w:r w:rsidRPr="00370FCA">
        <w:rPr>
          <w:b w:val="0"/>
        </w:rPr>
        <w:t>______________________</w:t>
      </w:r>
      <w:r w:rsidRPr="00370FCA">
        <w:rPr>
          <w:b w:val="0"/>
          <w:bCs w:val="0"/>
        </w:rPr>
        <w:t xml:space="preserve"> (словима: __________________________).</w:t>
      </w:r>
    </w:p>
    <w:p w:rsidR="00132DB6" w:rsidRPr="00370FCA" w:rsidRDefault="00132DB6" w:rsidP="00132DB6">
      <w:pPr>
        <w:ind w:firstLine="720"/>
        <w:jc w:val="both"/>
        <w:rPr>
          <w:bCs/>
          <w:lang w:val="en-US"/>
        </w:rPr>
      </w:pPr>
      <w:r w:rsidRPr="00370FCA">
        <w:t>Цена</w:t>
      </w:r>
      <w:r w:rsidRPr="00370FCA">
        <w:rPr>
          <w:lang w:val="en-US"/>
        </w:rPr>
        <w:t xml:space="preserve"> из претходног става се сматра фиксном </w:t>
      </w:r>
      <w:r w:rsidRPr="00370FCA">
        <w:t xml:space="preserve">и неће се мењати </w:t>
      </w:r>
      <w:r w:rsidRPr="00370FCA">
        <w:rPr>
          <w:lang w:val="en-US"/>
        </w:rPr>
        <w:t xml:space="preserve">за време трајања </w:t>
      </w:r>
      <w:r w:rsidRPr="00370FCA">
        <w:t xml:space="preserve">овог </w:t>
      </w:r>
      <w:r w:rsidRPr="00370FCA">
        <w:rPr>
          <w:lang w:val="en-US"/>
        </w:rPr>
        <w:t>уговора.</w:t>
      </w:r>
      <w:r w:rsidRPr="00370FCA">
        <w:rPr>
          <w:bCs/>
          <w:lang w:val="en-US"/>
        </w:rPr>
        <w:t xml:space="preserve"> </w:t>
      </w:r>
    </w:p>
    <w:p w:rsidR="0046245F" w:rsidRPr="00370FCA" w:rsidRDefault="0046245F" w:rsidP="0046245F">
      <w:pPr>
        <w:ind w:firstLine="720"/>
        <w:jc w:val="both"/>
        <w:rPr>
          <w:b/>
          <w:noProof/>
        </w:rPr>
      </w:pPr>
    </w:p>
    <w:p w:rsidR="0046245F" w:rsidRPr="00370FCA" w:rsidRDefault="0046245F" w:rsidP="0046245F">
      <w:pPr>
        <w:pStyle w:val="BodyTextIndent"/>
        <w:ind w:left="0" w:firstLine="0"/>
        <w:jc w:val="center"/>
        <w:outlineLvl w:val="0"/>
        <w:rPr>
          <w:noProof/>
        </w:rPr>
      </w:pPr>
      <w:r w:rsidRPr="00370FCA">
        <w:rPr>
          <w:noProof/>
        </w:rPr>
        <w:t>Члан 3.</w:t>
      </w:r>
    </w:p>
    <w:p w:rsidR="0046245F" w:rsidRPr="00370FCA" w:rsidRDefault="0046245F" w:rsidP="0046245F">
      <w:pPr>
        <w:ind w:firstLine="720"/>
        <w:jc w:val="both"/>
        <w:rPr>
          <w:noProof/>
        </w:rPr>
      </w:pPr>
      <w:r w:rsidRPr="00370FCA">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370FCA" w:rsidRDefault="0046245F" w:rsidP="0046245F">
      <w:pPr>
        <w:ind w:firstLine="720"/>
        <w:jc w:val="both"/>
        <w:rPr>
          <w:lang w:val="sr-Latn-CS"/>
        </w:rPr>
      </w:pPr>
      <w:r w:rsidRPr="00370FCA">
        <w:rPr>
          <w:noProof/>
        </w:rPr>
        <w:t xml:space="preserve">Добављач се обавезује да наручену количину и врсту добара испоручи наручиоцу </w:t>
      </w:r>
      <w:r w:rsidRPr="00370FCA">
        <w:rPr>
          <w:lang w:val="sr-Latn-CS"/>
        </w:rPr>
        <w:t xml:space="preserve">у року од </w:t>
      </w:r>
      <w:r w:rsidRPr="00370FCA">
        <w:t>____</w:t>
      </w:r>
      <w:r w:rsidRPr="00370FCA">
        <w:rPr>
          <w:lang w:val="sr-Latn-CS"/>
        </w:rPr>
        <w:t xml:space="preserve"> час</w:t>
      </w:r>
      <w:r w:rsidR="009C23A5" w:rsidRPr="00370FCA">
        <w:t>а</w:t>
      </w:r>
      <w:r w:rsidRPr="00370FCA">
        <w:rPr>
          <w:lang w:val="sr-Latn-CS"/>
        </w:rPr>
        <w:t xml:space="preserve"> </w:t>
      </w:r>
      <w:r w:rsidR="009C23A5" w:rsidRPr="00370FCA">
        <w:rPr>
          <w:lang w:val="sr-Latn-CS"/>
        </w:rPr>
        <w:t>(</w:t>
      </w:r>
      <w:r w:rsidR="009C23A5" w:rsidRPr="00370FCA">
        <w:rPr>
          <w:i/>
        </w:rPr>
        <w:t>најдуже 24 часа</w:t>
      </w:r>
      <w:r w:rsidR="009C23A5" w:rsidRPr="00370FCA">
        <w:t xml:space="preserve">) </w:t>
      </w:r>
      <w:r w:rsidRPr="00370FCA">
        <w:rPr>
          <w:lang w:val="sr-Latn-CS"/>
        </w:rPr>
        <w:t>од пријема захтева</w:t>
      </w:r>
      <w:r w:rsidRPr="00370FCA">
        <w:rPr>
          <w:noProof/>
        </w:rPr>
        <w:t xml:space="preserve">, и то </w:t>
      </w:r>
      <w:r w:rsidR="004B355E" w:rsidRPr="00370FCA">
        <w:rPr>
          <w:noProof/>
        </w:rPr>
        <w:t>апотека Центра за лабораторијску медицину</w:t>
      </w:r>
      <w:r w:rsidRPr="00370FCA">
        <w:rPr>
          <w:noProof/>
        </w:rPr>
        <w:t xml:space="preserve"> наручиоца, </w:t>
      </w:r>
      <w:r w:rsidRPr="00370FCA">
        <w:rPr>
          <w:lang w:val="sr-Latn-CS"/>
        </w:rPr>
        <w:t>са обавезом истовара добара.</w:t>
      </w:r>
    </w:p>
    <w:p w:rsidR="007E217A" w:rsidRPr="00370FCA" w:rsidRDefault="0046245F" w:rsidP="00E47AAE">
      <w:pPr>
        <w:pStyle w:val="BodyTextIndent"/>
        <w:ind w:left="0" w:firstLine="720"/>
        <w:jc w:val="both"/>
        <w:rPr>
          <w:b w:val="0"/>
          <w:noProof/>
          <w:lang w:val="sr-Cyrl-RS"/>
        </w:rPr>
      </w:pPr>
      <w:r w:rsidRPr="00370FCA">
        <w:rPr>
          <w:b w:val="0"/>
          <w:noProof/>
          <w:lang w:val="sr-Cyrl-CS"/>
        </w:rPr>
        <w:t xml:space="preserve">Уз сваку испоруку добављач ће доставити отпремницу коју ће лице из члана 9. овог уговора </w:t>
      </w:r>
      <w:r w:rsidR="00AD2E0A" w:rsidRPr="00370FCA">
        <w:rPr>
          <w:b w:val="0"/>
          <w:noProof/>
          <w:lang w:val="sr-Cyrl-CS"/>
        </w:rPr>
        <w:t xml:space="preserve">овлашћено за праћење техничке реализације овог уговора </w:t>
      </w:r>
      <w:r w:rsidRPr="00370FCA">
        <w:rPr>
          <w:b w:val="0"/>
          <w:noProof/>
          <w:lang w:val="sr-Cyrl-CS"/>
        </w:rPr>
        <w:t xml:space="preserve">потписати након </w:t>
      </w:r>
      <w:r w:rsidRPr="00370FCA">
        <w:rPr>
          <w:b w:val="0"/>
          <w:noProof/>
          <w:lang w:val="sr-Cyrl-CS"/>
        </w:rPr>
        <w:lastRenderedPageBreak/>
        <w:t>провере да ли је количина, врста и цена испоручених добара у складу са захтевом наручиоца и добављачевом понудом</w:t>
      </w:r>
      <w:r w:rsidRPr="00370FCA">
        <w:rPr>
          <w:b w:val="0"/>
          <w:noProof/>
        </w:rPr>
        <w:t>.</w:t>
      </w:r>
    </w:p>
    <w:p w:rsidR="0046245F" w:rsidRPr="00370FCA" w:rsidRDefault="0046245F" w:rsidP="0046245F">
      <w:pPr>
        <w:pStyle w:val="BodyTextIndent"/>
        <w:ind w:left="0" w:firstLine="0"/>
        <w:jc w:val="center"/>
        <w:rPr>
          <w:noProof/>
        </w:rPr>
      </w:pPr>
    </w:p>
    <w:p w:rsidR="0046245F" w:rsidRPr="00370FCA" w:rsidRDefault="0046245F" w:rsidP="0046245F">
      <w:pPr>
        <w:pStyle w:val="BodyTextIndent"/>
        <w:ind w:left="0" w:firstLine="0"/>
        <w:jc w:val="center"/>
        <w:outlineLvl w:val="0"/>
        <w:rPr>
          <w:noProof/>
        </w:rPr>
      </w:pPr>
      <w:r w:rsidRPr="00370FCA">
        <w:rPr>
          <w:noProof/>
        </w:rPr>
        <w:t>Члан 4.</w:t>
      </w:r>
    </w:p>
    <w:p w:rsidR="0046245F" w:rsidRPr="00370FCA" w:rsidRDefault="0046245F" w:rsidP="0046245F">
      <w:pPr>
        <w:pStyle w:val="BodyTextIndent"/>
        <w:ind w:left="0" w:firstLine="720"/>
        <w:jc w:val="both"/>
        <w:rPr>
          <w:b w:val="0"/>
          <w:noProof/>
          <w:lang w:val="en-GB"/>
        </w:rPr>
      </w:pPr>
      <w:r w:rsidRPr="00370FCA">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370FCA" w:rsidRDefault="0046245F" w:rsidP="0046245F">
      <w:pPr>
        <w:pStyle w:val="BodyTextIndent"/>
        <w:ind w:left="0" w:firstLine="720"/>
        <w:jc w:val="both"/>
        <w:rPr>
          <w:b w:val="0"/>
          <w:noProof/>
        </w:rPr>
      </w:pPr>
      <w:r w:rsidRPr="00370FCA">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370FCA" w:rsidRDefault="0046245F" w:rsidP="0046245F">
      <w:pPr>
        <w:pStyle w:val="BodyTextIndent"/>
        <w:ind w:left="0" w:firstLine="720"/>
        <w:jc w:val="both"/>
        <w:rPr>
          <w:b w:val="0"/>
          <w:noProof/>
        </w:rPr>
      </w:pPr>
      <w:r w:rsidRPr="00370FCA">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370FCA" w:rsidRDefault="0046245F" w:rsidP="0046245F">
      <w:pPr>
        <w:pStyle w:val="BodyTextIndent"/>
        <w:ind w:left="0" w:firstLine="0"/>
        <w:jc w:val="center"/>
        <w:rPr>
          <w:b w:val="0"/>
          <w:noProof/>
        </w:rPr>
      </w:pPr>
    </w:p>
    <w:p w:rsidR="0046245F" w:rsidRPr="00370FCA" w:rsidRDefault="0046245F" w:rsidP="0046245F">
      <w:pPr>
        <w:pStyle w:val="BodyTextIndent"/>
        <w:ind w:left="0" w:firstLine="0"/>
        <w:jc w:val="center"/>
        <w:outlineLvl w:val="0"/>
        <w:rPr>
          <w:noProof/>
        </w:rPr>
      </w:pPr>
      <w:r w:rsidRPr="00370FCA">
        <w:rPr>
          <w:noProof/>
        </w:rPr>
        <w:t>Члан 5.</w:t>
      </w:r>
    </w:p>
    <w:p w:rsidR="0046245F" w:rsidRPr="00370FCA" w:rsidRDefault="0046245F" w:rsidP="00AD2E0A">
      <w:pPr>
        <w:pStyle w:val="BodyTextIndent"/>
        <w:ind w:left="0" w:firstLine="720"/>
        <w:jc w:val="both"/>
        <w:rPr>
          <w:b w:val="0"/>
          <w:noProof/>
        </w:rPr>
      </w:pPr>
      <w:r w:rsidRPr="00370FCA">
        <w:rPr>
          <w:b w:val="0"/>
          <w:noProof/>
        </w:rPr>
        <w:t xml:space="preserve">Уговорену цену наручилац ће исплатити добављачу у року </w:t>
      </w:r>
      <w:r w:rsidR="00370FCA">
        <w:rPr>
          <w:b w:val="0"/>
          <w:noProof/>
          <w:lang w:val="sr-Cyrl-RS"/>
        </w:rPr>
        <w:t>____ (</w:t>
      </w:r>
      <w:r w:rsidR="00891131" w:rsidRPr="00891131">
        <w:rPr>
          <w:b w:val="0"/>
          <w:i/>
          <w:noProof/>
          <w:lang w:val="sr-Cyrl-RS"/>
        </w:rPr>
        <w:t xml:space="preserve">не краћи од </w:t>
      </w:r>
      <w:r w:rsidR="001F37B4">
        <w:rPr>
          <w:b w:val="0"/>
          <w:i/>
          <w:noProof/>
          <w:lang w:val="sr-Latn-RS"/>
        </w:rPr>
        <w:t>6</w:t>
      </w:r>
      <w:r w:rsidR="00891131" w:rsidRPr="00891131">
        <w:rPr>
          <w:b w:val="0"/>
          <w:i/>
          <w:noProof/>
          <w:lang w:val="sr-Cyrl-RS"/>
        </w:rPr>
        <w:t>0</w:t>
      </w:r>
      <w:r w:rsidR="001F37B4">
        <w:rPr>
          <w:b w:val="0"/>
          <w:i/>
          <w:noProof/>
          <w:lang w:val="sr-Cyrl-RS"/>
        </w:rPr>
        <w:t xml:space="preserve">, а не дужи од </w:t>
      </w:r>
      <w:r w:rsidR="001F37B4">
        <w:rPr>
          <w:b w:val="0"/>
          <w:i/>
          <w:noProof/>
          <w:lang w:val="sr-Latn-RS"/>
        </w:rPr>
        <w:t>9</w:t>
      </w:r>
      <w:r w:rsidR="00406EA3">
        <w:rPr>
          <w:b w:val="0"/>
          <w:i/>
          <w:noProof/>
          <w:lang w:val="sr-Cyrl-RS"/>
        </w:rPr>
        <w:t>0</w:t>
      </w:r>
      <w:r w:rsidR="00891131" w:rsidRPr="00891131">
        <w:rPr>
          <w:b w:val="0"/>
          <w:i/>
          <w:noProof/>
          <w:lang w:val="sr-Cyrl-RS"/>
        </w:rPr>
        <w:t xml:space="preserve"> дана</w:t>
      </w:r>
      <w:r w:rsidR="00370FCA">
        <w:rPr>
          <w:b w:val="0"/>
          <w:noProof/>
          <w:lang w:val="sr-Cyrl-RS"/>
        </w:rPr>
        <w:t>)</w:t>
      </w:r>
      <w:r w:rsidRPr="00370FCA">
        <w:rPr>
          <w:b w:val="0"/>
          <w:noProof/>
        </w:rPr>
        <w:t xml:space="preserve"> од дана испоруке добара и пријема исправног рачуна за испоручену количину и врсту добара</w:t>
      </w:r>
      <w:r w:rsidR="00AD2E0A" w:rsidRPr="00370FCA">
        <w:rPr>
          <w:b w:val="0"/>
          <w:noProof/>
        </w:rPr>
        <w:t>, у чијем се прилогу налази отпремница, потписана од стране лица из члана 9. овог уговора</w:t>
      </w:r>
      <w:r w:rsidR="00AD2E0A" w:rsidRPr="00370FCA">
        <w:rPr>
          <w:b w:val="0"/>
          <w:noProof/>
          <w:lang w:val="sr-Cyrl-CS"/>
        </w:rPr>
        <w:t xml:space="preserve"> овлашћеног за праћење техничке реализације овог уговора</w:t>
      </w:r>
      <w:r w:rsidR="00AD2E0A" w:rsidRPr="00370FCA">
        <w:rPr>
          <w:b w:val="0"/>
          <w:noProof/>
        </w:rPr>
        <w:t>, као доказ да је понуђач испоручио наручиоцу</w:t>
      </w:r>
      <w:r w:rsidR="00AD2E0A" w:rsidRPr="00370FCA">
        <w:rPr>
          <w:b w:val="0"/>
          <w:noProof/>
          <w:lang w:val="en-GB"/>
        </w:rPr>
        <w:t xml:space="preserve"> </w:t>
      </w:r>
      <w:r w:rsidR="00AD2E0A" w:rsidRPr="00370FCA">
        <w:rPr>
          <w:b w:val="0"/>
          <w:noProof/>
        </w:rPr>
        <w:t xml:space="preserve">предметна </w:t>
      </w:r>
      <w:r w:rsidR="00AD2E0A" w:rsidRPr="00370FCA">
        <w:rPr>
          <w:b w:val="0"/>
          <w:noProof/>
          <w:lang w:val="en-GB"/>
        </w:rPr>
        <w:t>добара</w:t>
      </w:r>
      <w:r w:rsidR="00AD2E0A" w:rsidRPr="00370FCA">
        <w:rPr>
          <w:b w:val="0"/>
          <w:noProof/>
        </w:rPr>
        <w:t>.</w:t>
      </w:r>
    </w:p>
    <w:p w:rsidR="0046245F" w:rsidRPr="00370FCA" w:rsidRDefault="0046245F" w:rsidP="0046245F">
      <w:pPr>
        <w:pStyle w:val="BodyTextIndent"/>
        <w:ind w:left="0" w:firstLine="720"/>
        <w:jc w:val="both"/>
        <w:rPr>
          <w:b w:val="0"/>
          <w:noProof/>
          <w:lang w:val="en-GB"/>
        </w:rPr>
      </w:pPr>
      <w:r w:rsidRPr="00370FCA">
        <w:rPr>
          <w:b w:val="0"/>
          <w:noProof/>
        </w:rPr>
        <w:t>Добављач се обавезује да назив добара из рачуна и отпремнице буде идентичан називима из обрасца понуде.</w:t>
      </w:r>
    </w:p>
    <w:p w:rsidR="0046245F" w:rsidRPr="00370FCA" w:rsidRDefault="0046245F" w:rsidP="0046245F">
      <w:pPr>
        <w:pStyle w:val="BodyTextIndent"/>
        <w:ind w:left="0" w:firstLine="720"/>
        <w:jc w:val="both"/>
        <w:rPr>
          <w:b w:val="0"/>
          <w:noProof/>
        </w:rPr>
      </w:pPr>
      <w:r w:rsidRPr="00370FCA">
        <w:rPr>
          <w:b w:val="0"/>
          <w:noProof/>
          <w:lang w:val="sr-Cyrl-CS"/>
        </w:rPr>
        <w:t>Добављач се обавезује да рачун достави путем поште или преко писарнице наручиоца, адресирано на седиште наручиоца,</w:t>
      </w:r>
      <w:r w:rsidRPr="00370FCA">
        <w:rPr>
          <w:b w:val="0"/>
          <w:noProof/>
        </w:rPr>
        <w:t xml:space="preserve"> Централна апотека наручиоца</w:t>
      </w:r>
      <w:r w:rsidRPr="00370FCA">
        <w:rPr>
          <w:b w:val="0"/>
          <w:noProof/>
          <w:lang w:val="sr-Cyrl-CS"/>
        </w:rPr>
        <w:t>.</w:t>
      </w:r>
    </w:p>
    <w:p w:rsidR="0046245F" w:rsidRPr="00370FCA" w:rsidRDefault="0046245F" w:rsidP="0046245F">
      <w:pPr>
        <w:pStyle w:val="BodyTextIndent"/>
        <w:ind w:left="0" w:firstLine="0"/>
        <w:jc w:val="both"/>
        <w:rPr>
          <w:b w:val="0"/>
          <w:noProof/>
        </w:rPr>
      </w:pPr>
    </w:p>
    <w:p w:rsidR="0046245F" w:rsidRPr="00370FCA" w:rsidRDefault="0046245F" w:rsidP="0046245F">
      <w:pPr>
        <w:jc w:val="center"/>
        <w:outlineLvl w:val="0"/>
        <w:rPr>
          <w:b/>
          <w:noProof/>
        </w:rPr>
      </w:pPr>
      <w:r w:rsidRPr="00370FCA">
        <w:rPr>
          <w:b/>
          <w:noProof/>
        </w:rPr>
        <w:t>Члан 6.</w:t>
      </w:r>
    </w:p>
    <w:p w:rsidR="0046245F" w:rsidRPr="00370FCA" w:rsidRDefault="0046245F" w:rsidP="0046245F">
      <w:pPr>
        <w:ind w:firstLine="720"/>
        <w:jc w:val="both"/>
        <w:rPr>
          <w:noProof/>
        </w:rPr>
      </w:pPr>
      <w:r w:rsidRPr="00370FCA">
        <w:rPr>
          <w:noProof/>
        </w:rPr>
        <w:t>Уговорне стране констатују да је добављач доставио наручиоцу следећа средства обезбеђења са овлашћењима за наплату:</w:t>
      </w:r>
    </w:p>
    <w:p w:rsidR="00132DB6" w:rsidRPr="00370FCA" w:rsidRDefault="0046245F" w:rsidP="00132DB6">
      <w:pPr>
        <w:ind w:firstLine="720"/>
        <w:jc w:val="both"/>
        <w:rPr>
          <w:noProof/>
          <w:lang w:val="sr-Latn-CS"/>
        </w:rPr>
      </w:pPr>
      <w:r w:rsidRPr="00370FCA">
        <w:rPr>
          <w:noProof/>
        </w:rPr>
        <w:t>-</w:t>
      </w:r>
      <w:r w:rsidRPr="00370FCA">
        <w:rPr>
          <w:b/>
          <w:noProof/>
        </w:rPr>
        <w:t>меницу за добро извршење</w:t>
      </w:r>
      <w:r w:rsidRPr="00370FCA">
        <w:rPr>
          <w:noProof/>
        </w:rPr>
        <w:t xml:space="preserve"> </w:t>
      </w:r>
      <w:r w:rsidR="00132DB6" w:rsidRPr="00370FCA">
        <w:rPr>
          <w:b/>
          <w:noProof/>
        </w:rPr>
        <w:t>посла</w:t>
      </w:r>
      <w:r w:rsidR="00132DB6" w:rsidRPr="00370FCA">
        <w:rPr>
          <w:noProof/>
          <w:lang w:val="sr-Latn-CS"/>
        </w:rPr>
        <w:t xml:space="preserve"> </w:t>
      </w:r>
      <w:r w:rsidR="00132DB6" w:rsidRPr="00370FCA">
        <w:rPr>
          <w:noProof/>
        </w:rPr>
        <w:t>у</w:t>
      </w:r>
      <w:r w:rsidR="00132DB6" w:rsidRPr="00370FCA">
        <w:rPr>
          <w:noProof/>
          <w:lang w:val="sr-Latn-CS"/>
        </w:rPr>
        <w:t xml:space="preserve"> </w:t>
      </w:r>
      <w:r w:rsidR="00132DB6" w:rsidRPr="00370FCA">
        <w:rPr>
          <w:noProof/>
        </w:rPr>
        <w:t>висини</w:t>
      </w:r>
      <w:r w:rsidR="00132DB6" w:rsidRPr="00370FCA">
        <w:rPr>
          <w:noProof/>
          <w:lang w:val="sr-Latn-CS"/>
        </w:rPr>
        <w:t xml:space="preserve"> 10% </w:t>
      </w:r>
      <w:r w:rsidR="00132DB6" w:rsidRPr="00370FCA">
        <w:rPr>
          <w:noProof/>
        </w:rPr>
        <w:t>од</w:t>
      </w:r>
      <w:r w:rsidR="00132DB6" w:rsidRPr="00370FCA">
        <w:rPr>
          <w:noProof/>
          <w:lang w:val="sr-Latn-CS"/>
        </w:rPr>
        <w:t xml:space="preserve"> </w:t>
      </w:r>
      <w:r w:rsidR="00132DB6" w:rsidRPr="00370FCA">
        <w:rPr>
          <w:noProof/>
        </w:rPr>
        <w:t>укупне</w:t>
      </w:r>
      <w:r w:rsidR="00132DB6" w:rsidRPr="00370FCA">
        <w:rPr>
          <w:noProof/>
          <w:lang w:val="sr-Latn-CS"/>
        </w:rPr>
        <w:t xml:space="preserve"> </w:t>
      </w:r>
      <w:r w:rsidR="00132DB6" w:rsidRPr="00370FCA">
        <w:rPr>
          <w:noProof/>
        </w:rPr>
        <w:t>вредности</w:t>
      </w:r>
      <w:r w:rsidR="00132DB6" w:rsidRPr="00370FCA">
        <w:rPr>
          <w:noProof/>
          <w:lang w:val="sr-Latn-CS"/>
        </w:rPr>
        <w:t xml:space="preserve"> </w:t>
      </w:r>
      <w:r w:rsidR="00132DB6" w:rsidRPr="00370FCA">
        <w:rPr>
          <w:noProof/>
        </w:rPr>
        <w:t>понуде</w:t>
      </w:r>
      <w:r w:rsidR="00132DB6" w:rsidRPr="00370FCA">
        <w:rPr>
          <w:noProof/>
          <w:lang w:val="sr-Latn-CS"/>
        </w:rPr>
        <w:t xml:space="preserve"> </w:t>
      </w:r>
      <w:r w:rsidR="00132DB6" w:rsidRPr="00370FCA">
        <w:rPr>
          <w:noProof/>
        </w:rPr>
        <w:t>без</w:t>
      </w:r>
      <w:r w:rsidR="00132DB6" w:rsidRPr="00370FCA">
        <w:rPr>
          <w:noProof/>
          <w:lang w:val="sr-Latn-CS"/>
        </w:rPr>
        <w:t xml:space="preserve"> </w:t>
      </w:r>
      <w:r w:rsidR="00132DB6" w:rsidRPr="00370FCA">
        <w:rPr>
          <w:noProof/>
        </w:rPr>
        <w:t>пореза</w:t>
      </w:r>
      <w:r w:rsidR="00132DB6" w:rsidRPr="00370FCA">
        <w:rPr>
          <w:noProof/>
          <w:lang w:val="sr-Latn-CS"/>
        </w:rPr>
        <w:t xml:space="preserve"> </w:t>
      </w:r>
      <w:r w:rsidR="00132DB6" w:rsidRPr="00370FCA">
        <w:rPr>
          <w:noProof/>
        </w:rPr>
        <w:t>на</w:t>
      </w:r>
      <w:r w:rsidR="00132DB6" w:rsidRPr="00370FCA">
        <w:rPr>
          <w:noProof/>
          <w:lang w:val="sr-Latn-CS"/>
        </w:rPr>
        <w:t xml:space="preserve"> </w:t>
      </w:r>
      <w:r w:rsidR="00132DB6" w:rsidRPr="00370FCA">
        <w:rPr>
          <w:noProof/>
        </w:rPr>
        <w:t>додату</w:t>
      </w:r>
      <w:r w:rsidR="00132DB6" w:rsidRPr="00370FCA">
        <w:rPr>
          <w:noProof/>
          <w:lang w:val="sr-Latn-CS"/>
        </w:rPr>
        <w:t xml:space="preserve"> </w:t>
      </w:r>
      <w:r w:rsidR="00132DB6" w:rsidRPr="00370FCA">
        <w:rPr>
          <w:noProof/>
        </w:rPr>
        <w:t>вредност из</w:t>
      </w:r>
      <w:r w:rsidR="00132DB6" w:rsidRPr="00370FCA">
        <w:rPr>
          <w:noProof/>
          <w:lang w:val="sr-Latn-CS"/>
        </w:rPr>
        <w:t xml:space="preserve"> </w:t>
      </w:r>
      <w:r w:rsidR="00132DB6" w:rsidRPr="00370FCA">
        <w:rPr>
          <w:noProof/>
        </w:rPr>
        <w:t>члана</w:t>
      </w:r>
      <w:r w:rsidR="00132DB6" w:rsidRPr="00370FCA">
        <w:rPr>
          <w:noProof/>
          <w:lang w:val="sr-Latn-CS"/>
        </w:rPr>
        <w:t xml:space="preserve"> </w:t>
      </w:r>
      <w:r w:rsidR="00132DB6" w:rsidRPr="00370FCA">
        <w:rPr>
          <w:noProof/>
        </w:rPr>
        <w:t>2</w:t>
      </w:r>
      <w:r w:rsidR="00132DB6" w:rsidRPr="00370FCA">
        <w:rPr>
          <w:noProof/>
          <w:lang w:val="sr-Latn-CS"/>
        </w:rPr>
        <w:t xml:space="preserve">. </w:t>
      </w:r>
      <w:r w:rsidR="00132DB6" w:rsidRPr="00370FCA">
        <w:rPr>
          <w:noProof/>
        </w:rPr>
        <w:t>овог</w:t>
      </w:r>
      <w:r w:rsidR="00132DB6" w:rsidRPr="00370FCA">
        <w:rPr>
          <w:noProof/>
          <w:lang w:val="sr-Latn-CS"/>
        </w:rPr>
        <w:t xml:space="preserve"> </w:t>
      </w:r>
      <w:r w:rsidR="00132DB6" w:rsidRPr="00370FCA">
        <w:rPr>
          <w:noProof/>
        </w:rPr>
        <w:t>уговора</w:t>
      </w:r>
      <w:r w:rsidR="00132DB6" w:rsidRPr="00370FCA">
        <w:rPr>
          <w:noProof/>
          <w:lang w:val="sr-Latn-CS"/>
        </w:rPr>
        <w:t xml:space="preserve">, </w:t>
      </w:r>
      <w:r w:rsidR="00132DB6" w:rsidRPr="00370FCA">
        <w:rPr>
          <w:noProof/>
        </w:rPr>
        <w:t>са</w:t>
      </w:r>
      <w:r w:rsidR="00132DB6" w:rsidRPr="00370FCA">
        <w:rPr>
          <w:noProof/>
          <w:lang w:val="sr-Latn-CS"/>
        </w:rPr>
        <w:t xml:space="preserve"> </w:t>
      </w:r>
      <w:r w:rsidR="00132DB6" w:rsidRPr="00370FCA">
        <w:rPr>
          <w:noProof/>
        </w:rPr>
        <w:t>роком</w:t>
      </w:r>
      <w:r w:rsidR="00132DB6" w:rsidRPr="00370FCA">
        <w:rPr>
          <w:noProof/>
          <w:lang w:val="sr-Latn-CS"/>
        </w:rPr>
        <w:t xml:space="preserve"> </w:t>
      </w:r>
      <w:r w:rsidR="00132DB6" w:rsidRPr="00370FCA">
        <w:rPr>
          <w:noProof/>
        </w:rPr>
        <w:t>важења</w:t>
      </w:r>
      <w:r w:rsidR="00132DB6" w:rsidRPr="00370FCA">
        <w:rPr>
          <w:noProof/>
          <w:lang w:val="sr-Latn-CS"/>
        </w:rPr>
        <w:t xml:space="preserve"> </w:t>
      </w:r>
      <w:r w:rsidR="00132DB6" w:rsidRPr="00370FCA">
        <w:rPr>
          <w:noProof/>
        </w:rPr>
        <w:t>најмање</w:t>
      </w:r>
      <w:r w:rsidR="00132DB6" w:rsidRPr="00370FCA">
        <w:rPr>
          <w:noProof/>
          <w:lang w:val="sr-Latn-CS"/>
        </w:rPr>
        <w:t xml:space="preserve"> </w:t>
      </w:r>
      <w:r w:rsidR="00132DB6" w:rsidRPr="00370FCA">
        <w:rPr>
          <w:noProof/>
        </w:rPr>
        <w:t>1</w:t>
      </w:r>
      <w:r w:rsidR="00132DB6" w:rsidRPr="00370FCA">
        <w:rPr>
          <w:noProof/>
          <w:lang w:val="sr-Latn-CS"/>
        </w:rPr>
        <w:t xml:space="preserve">0 </w:t>
      </w:r>
      <w:r w:rsidR="00132DB6" w:rsidRPr="00370FCA">
        <w:rPr>
          <w:noProof/>
        </w:rPr>
        <w:t>дана</w:t>
      </w:r>
      <w:r w:rsidR="00132DB6" w:rsidRPr="00370FCA">
        <w:rPr>
          <w:noProof/>
          <w:lang w:val="sr-Latn-CS"/>
        </w:rPr>
        <w:t xml:space="preserve"> </w:t>
      </w:r>
      <w:r w:rsidR="00132DB6" w:rsidRPr="00370FCA">
        <w:rPr>
          <w:noProof/>
        </w:rPr>
        <w:t>дужим</w:t>
      </w:r>
      <w:r w:rsidR="00132DB6" w:rsidRPr="00370FCA">
        <w:rPr>
          <w:noProof/>
          <w:lang w:val="sr-Latn-CS"/>
        </w:rPr>
        <w:t xml:space="preserve"> </w:t>
      </w:r>
      <w:r w:rsidR="00132DB6" w:rsidRPr="00370FCA">
        <w:rPr>
          <w:noProof/>
        </w:rPr>
        <w:t>од</w:t>
      </w:r>
      <w:r w:rsidR="00132DB6" w:rsidRPr="00370FCA">
        <w:rPr>
          <w:noProof/>
          <w:lang w:val="sr-Latn-CS"/>
        </w:rPr>
        <w:t xml:space="preserve"> </w:t>
      </w:r>
      <w:r w:rsidR="00132DB6" w:rsidRPr="00370FCA">
        <w:rPr>
          <w:noProof/>
        </w:rPr>
        <w:t>дана</w:t>
      </w:r>
      <w:r w:rsidR="00132DB6" w:rsidRPr="00370FCA">
        <w:rPr>
          <w:noProof/>
          <w:lang w:val="sr-Latn-CS"/>
        </w:rPr>
        <w:t xml:space="preserve"> </w:t>
      </w:r>
      <w:r w:rsidR="00132DB6" w:rsidRPr="00370FCA">
        <w:rPr>
          <w:noProof/>
        </w:rPr>
        <w:t>до</w:t>
      </w:r>
      <w:r w:rsidR="00132DB6" w:rsidRPr="00370FCA">
        <w:rPr>
          <w:noProof/>
          <w:lang w:val="sr-Latn-CS"/>
        </w:rPr>
        <w:t xml:space="preserve"> </w:t>
      </w:r>
      <w:r w:rsidR="00132DB6" w:rsidRPr="00370FCA">
        <w:rPr>
          <w:noProof/>
        </w:rPr>
        <w:t>којег</w:t>
      </w:r>
      <w:r w:rsidR="00132DB6" w:rsidRPr="00370FCA">
        <w:rPr>
          <w:noProof/>
          <w:lang w:val="sr-Latn-CS"/>
        </w:rPr>
        <w:t xml:space="preserve"> </w:t>
      </w:r>
      <w:r w:rsidR="00132DB6" w:rsidRPr="00370FCA">
        <w:rPr>
          <w:noProof/>
        </w:rPr>
        <w:t>се</w:t>
      </w:r>
      <w:r w:rsidR="00132DB6" w:rsidRPr="00370FCA">
        <w:rPr>
          <w:noProof/>
          <w:lang w:val="sr-Latn-CS"/>
        </w:rPr>
        <w:t xml:space="preserve"> </w:t>
      </w:r>
      <w:r w:rsidR="00132DB6" w:rsidRPr="00370FCA">
        <w:rPr>
          <w:noProof/>
        </w:rPr>
        <w:t>добављач</w:t>
      </w:r>
      <w:r w:rsidR="00132DB6" w:rsidRPr="00370FCA">
        <w:rPr>
          <w:noProof/>
          <w:lang w:val="sr-Latn-CS"/>
        </w:rPr>
        <w:t xml:space="preserve"> </w:t>
      </w:r>
      <w:r w:rsidR="00132DB6" w:rsidRPr="00370FCA">
        <w:rPr>
          <w:noProof/>
        </w:rPr>
        <w:t>обавезао</w:t>
      </w:r>
      <w:r w:rsidR="00132DB6" w:rsidRPr="00370FCA">
        <w:rPr>
          <w:noProof/>
          <w:lang w:val="sr-Latn-CS"/>
        </w:rPr>
        <w:t xml:space="preserve"> </w:t>
      </w:r>
      <w:r w:rsidR="00132DB6" w:rsidRPr="00370FCA">
        <w:rPr>
          <w:noProof/>
        </w:rPr>
        <w:t>да</w:t>
      </w:r>
      <w:r w:rsidR="00132DB6" w:rsidRPr="00370FCA">
        <w:rPr>
          <w:noProof/>
          <w:lang w:val="sr-Latn-CS"/>
        </w:rPr>
        <w:t xml:space="preserve"> </w:t>
      </w:r>
      <w:r w:rsidR="00132DB6" w:rsidRPr="00370FCA">
        <w:rPr>
          <w:noProof/>
        </w:rPr>
        <w:t>ће</w:t>
      </w:r>
      <w:r w:rsidR="00132DB6" w:rsidRPr="00370FCA">
        <w:rPr>
          <w:noProof/>
          <w:lang w:val="sr-Latn-CS"/>
        </w:rPr>
        <w:t xml:space="preserve"> </w:t>
      </w:r>
      <w:r w:rsidR="00132DB6" w:rsidRPr="00370FCA">
        <w:rPr>
          <w:noProof/>
        </w:rPr>
        <w:t>испоручити добро</w:t>
      </w:r>
      <w:r w:rsidR="00132DB6" w:rsidRPr="00370FCA">
        <w:rPr>
          <w:noProof/>
          <w:lang w:val="sr-Latn-CS"/>
        </w:rPr>
        <w:t xml:space="preserve"> </w:t>
      </w:r>
      <w:r w:rsidR="00132DB6" w:rsidRPr="00370FCA">
        <w:rPr>
          <w:noProof/>
        </w:rPr>
        <w:t>које</w:t>
      </w:r>
      <w:r w:rsidR="00132DB6" w:rsidRPr="00370FCA">
        <w:rPr>
          <w:noProof/>
          <w:lang w:val="sr-Latn-CS"/>
        </w:rPr>
        <w:t xml:space="preserve"> </w:t>
      </w:r>
      <w:r w:rsidR="00132DB6" w:rsidRPr="00370FCA">
        <w:rPr>
          <w:noProof/>
        </w:rPr>
        <w:t>је</w:t>
      </w:r>
      <w:r w:rsidR="00132DB6" w:rsidRPr="00370FCA">
        <w:rPr>
          <w:noProof/>
          <w:lang w:val="sr-Latn-CS"/>
        </w:rPr>
        <w:t xml:space="preserve"> </w:t>
      </w:r>
      <w:r w:rsidR="00132DB6" w:rsidRPr="00370FCA">
        <w:rPr>
          <w:noProof/>
        </w:rPr>
        <w:t>предмет</w:t>
      </w:r>
      <w:r w:rsidR="00132DB6" w:rsidRPr="00370FCA">
        <w:rPr>
          <w:noProof/>
          <w:lang w:val="sr-Latn-CS"/>
        </w:rPr>
        <w:t xml:space="preserve"> </w:t>
      </w:r>
      <w:r w:rsidR="00132DB6" w:rsidRPr="00370FCA">
        <w:rPr>
          <w:noProof/>
        </w:rPr>
        <w:t>овог</w:t>
      </w:r>
      <w:r w:rsidR="00132DB6" w:rsidRPr="00370FCA">
        <w:rPr>
          <w:noProof/>
          <w:lang w:val="sr-Latn-CS"/>
        </w:rPr>
        <w:t xml:space="preserve"> </w:t>
      </w:r>
      <w:r w:rsidR="00132DB6" w:rsidRPr="00370FCA">
        <w:rPr>
          <w:noProof/>
        </w:rPr>
        <w:t>уговора</w:t>
      </w:r>
      <w:r w:rsidR="00132DB6" w:rsidRPr="00370FCA">
        <w:rPr>
          <w:noProof/>
          <w:lang w:val="sr-Latn-CS"/>
        </w:rPr>
        <w:t xml:space="preserve">, </w:t>
      </w:r>
      <w:r w:rsidR="00132DB6" w:rsidRPr="00370FCA">
        <w:rPr>
          <w:noProof/>
        </w:rPr>
        <w:t>која</w:t>
      </w:r>
      <w:r w:rsidR="00132DB6" w:rsidRPr="00370FCA">
        <w:rPr>
          <w:noProof/>
          <w:lang w:val="sr-Latn-CS"/>
        </w:rPr>
        <w:t xml:space="preserve"> </w:t>
      </w:r>
      <w:r w:rsidR="00132DB6" w:rsidRPr="00370FCA">
        <w:rPr>
          <w:noProof/>
        </w:rPr>
        <w:t>је</w:t>
      </w:r>
      <w:r w:rsidR="00132DB6" w:rsidRPr="00370FCA">
        <w:rPr>
          <w:noProof/>
          <w:lang w:val="sr-Latn-CS"/>
        </w:rPr>
        <w:t xml:space="preserve"> </w:t>
      </w:r>
      <w:r w:rsidR="00132DB6" w:rsidRPr="00370FCA">
        <w:rPr>
          <w:noProof/>
        </w:rPr>
        <w:t>наплатива</w:t>
      </w:r>
      <w:r w:rsidR="00132DB6" w:rsidRPr="00370FCA">
        <w:rPr>
          <w:noProof/>
          <w:lang w:val="sr-Latn-CS"/>
        </w:rPr>
        <w:t xml:space="preserve"> </w:t>
      </w:r>
      <w:r w:rsidR="00132DB6" w:rsidRPr="00370FCA">
        <w:rPr>
          <w:noProof/>
        </w:rPr>
        <w:t>у</w:t>
      </w:r>
      <w:r w:rsidR="00132DB6" w:rsidRPr="00370FCA">
        <w:rPr>
          <w:noProof/>
          <w:lang w:val="sr-Latn-CS"/>
        </w:rPr>
        <w:t xml:space="preserve"> </w:t>
      </w:r>
      <w:r w:rsidR="00132DB6" w:rsidRPr="00370FCA">
        <w:rPr>
          <w:noProof/>
        </w:rPr>
        <w:t>случају</w:t>
      </w:r>
      <w:r w:rsidR="00132DB6" w:rsidRPr="00370FCA">
        <w:rPr>
          <w:noProof/>
          <w:lang w:val="sr-Latn-CS"/>
        </w:rPr>
        <w:t xml:space="preserve"> </w:t>
      </w:r>
      <w:r w:rsidR="00132DB6" w:rsidRPr="00370FCA">
        <w:rPr>
          <w:noProof/>
        </w:rPr>
        <w:t>да</w:t>
      </w:r>
      <w:r w:rsidR="00132DB6" w:rsidRPr="00370FCA">
        <w:rPr>
          <w:noProof/>
          <w:lang w:val="sr-Latn-CS"/>
        </w:rPr>
        <w:t xml:space="preserve"> </w:t>
      </w:r>
      <w:r w:rsidR="00132DB6" w:rsidRPr="00370FCA">
        <w:rPr>
          <w:noProof/>
        </w:rPr>
        <w:t>добављач</w:t>
      </w:r>
      <w:r w:rsidR="00132DB6" w:rsidRPr="00370FCA">
        <w:rPr>
          <w:noProof/>
          <w:lang w:val="sr-Latn-CS"/>
        </w:rPr>
        <w:t xml:space="preserve"> </w:t>
      </w:r>
      <w:r w:rsidR="00132DB6" w:rsidRPr="00370FCA">
        <w:rPr>
          <w:noProof/>
        </w:rPr>
        <w:t>извршава</w:t>
      </w:r>
      <w:r w:rsidR="00132DB6" w:rsidRPr="00370FCA">
        <w:rPr>
          <w:noProof/>
          <w:lang w:val="sr-Latn-CS"/>
        </w:rPr>
        <w:t xml:space="preserve"> </w:t>
      </w:r>
      <w:r w:rsidR="00132DB6" w:rsidRPr="00370FCA">
        <w:rPr>
          <w:noProof/>
        </w:rPr>
        <w:t>своје</w:t>
      </w:r>
      <w:r w:rsidR="00132DB6" w:rsidRPr="00370FCA">
        <w:rPr>
          <w:noProof/>
          <w:lang w:val="sr-Latn-CS"/>
        </w:rPr>
        <w:t xml:space="preserve"> </w:t>
      </w:r>
      <w:r w:rsidR="00132DB6" w:rsidRPr="00370FCA">
        <w:rPr>
          <w:noProof/>
        </w:rPr>
        <w:t>обавезе</w:t>
      </w:r>
      <w:r w:rsidR="00132DB6" w:rsidRPr="00370FCA">
        <w:rPr>
          <w:noProof/>
          <w:lang w:val="sr-Latn-CS"/>
        </w:rPr>
        <w:t xml:space="preserve"> </w:t>
      </w:r>
      <w:r w:rsidR="00132DB6" w:rsidRPr="00370FCA">
        <w:rPr>
          <w:noProof/>
        </w:rPr>
        <w:t>из</w:t>
      </w:r>
      <w:r w:rsidR="00132DB6" w:rsidRPr="00370FCA">
        <w:rPr>
          <w:noProof/>
          <w:lang w:val="sr-Latn-CS"/>
        </w:rPr>
        <w:t xml:space="preserve"> </w:t>
      </w:r>
      <w:r w:rsidR="00132DB6" w:rsidRPr="00370FCA">
        <w:rPr>
          <w:noProof/>
        </w:rPr>
        <w:t>уговора</w:t>
      </w:r>
      <w:r w:rsidR="00132DB6" w:rsidRPr="00370FCA">
        <w:rPr>
          <w:noProof/>
          <w:lang w:val="sr-Latn-CS"/>
        </w:rPr>
        <w:t xml:space="preserve">, </w:t>
      </w:r>
      <w:r w:rsidR="00132DB6" w:rsidRPr="00370FCA">
        <w:rPr>
          <w:noProof/>
        </w:rPr>
        <w:t>али</w:t>
      </w:r>
      <w:r w:rsidR="00132DB6" w:rsidRPr="00370FCA">
        <w:rPr>
          <w:noProof/>
          <w:lang w:val="sr-Latn-CS"/>
        </w:rPr>
        <w:t xml:space="preserve"> </w:t>
      </w:r>
      <w:r w:rsidR="00132DB6" w:rsidRPr="00370FCA">
        <w:rPr>
          <w:noProof/>
        </w:rPr>
        <w:t>не</w:t>
      </w:r>
      <w:r w:rsidR="00132DB6" w:rsidRPr="00370FCA">
        <w:rPr>
          <w:noProof/>
          <w:lang w:val="sr-Latn-CS"/>
        </w:rPr>
        <w:t xml:space="preserve"> </w:t>
      </w:r>
      <w:r w:rsidR="00132DB6" w:rsidRPr="00370FCA">
        <w:rPr>
          <w:noProof/>
        </w:rPr>
        <w:t>на</w:t>
      </w:r>
      <w:r w:rsidR="00132DB6" w:rsidRPr="00370FCA">
        <w:rPr>
          <w:noProof/>
          <w:lang w:val="sr-Latn-CS"/>
        </w:rPr>
        <w:t xml:space="preserve"> </w:t>
      </w:r>
      <w:r w:rsidR="00132DB6" w:rsidRPr="00370FCA">
        <w:rPr>
          <w:noProof/>
        </w:rPr>
        <w:t>начин</w:t>
      </w:r>
      <w:r w:rsidR="00132DB6" w:rsidRPr="00370FCA">
        <w:rPr>
          <w:noProof/>
          <w:lang w:val="sr-Latn-CS"/>
        </w:rPr>
        <w:t xml:space="preserve"> </w:t>
      </w:r>
      <w:r w:rsidR="00132DB6" w:rsidRPr="00370FCA">
        <w:rPr>
          <w:noProof/>
        </w:rPr>
        <w:t>и</w:t>
      </w:r>
      <w:r w:rsidR="00132DB6" w:rsidRPr="00370FCA">
        <w:rPr>
          <w:noProof/>
          <w:lang w:val="sr-Latn-CS"/>
        </w:rPr>
        <w:t xml:space="preserve"> </w:t>
      </w:r>
      <w:r w:rsidR="00132DB6" w:rsidRPr="00370FCA">
        <w:rPr>
          <w:noProof/>
        </w:rPr>
        <w:t>у</w:t>
      </w:r>
      <w:r w:rsidR="00132DB6" w:rsidRPr="00370FCA">
        <w:rPr>
          <w:noProof/>
          <w:lang w:val="sr-Latn-CS"/>
        </w:rPr>
        <w:t xml:space="preserve"> </w:t>
      </w:r>
      <w:r w:rsidR="00132DB6" w:rsidRPr="00370FCA">
        <w:rPr>
          <w:noProof/>
        </w:rPr>
        <w:t>роковима</w:t>
      </w:r>
      <w:r w:rsidR="00132DB6" w:rsidRPr="00370FCA">
        <w:rPr>
          <w:noProof/>
          <w:lang w:val="sr-Latn-CS"/>
        </w:rPr>
        <w:t xml:space="preserve"> </w:t>
      </w:r>
      <w:r w:rsidR="00132DB6" w:rsidRPr="00370FCA">
        <w:rPr>
          <w:noProof/>
        </w:rPr>
        <w:t>предвиђеним</w:t>
      </w:r>
      <w:r w:rsidR="00132DB6" w:rsidRPr="00370FCA">
        <w:rPr>
          <w:noProof/>
          <w:lang w:val="sr-Latn-CS"/>
        </w:rPr>
        <w:t xml:space="preserve"> </w:t>
      </w:r>
      <w:r w:rsidR="00132DB6" w:rsidRPr="00370FCA">
        <w:rPr>
          <w:noProof/>
        </w:rPr>
        <w:t>уговором</w:t>
      </w:r>
      <w:r w:rsidR="00132DB6" w:rsidRPr="00370FCA">
        <w:rPr>
          <w:noProof/>
          <w:lang w:val="sr-Latn-CS"/>
        </w:rPr>
        <w:t>.</w:t>
      </w:r>
    </w:p>
    <w:p w:rsidR="0046245F" w:rsidRPr="00370FCA" w:rsidRDefault="0046245F" w:rsidP="0046245F">
      <w:pPr>
        <w:jc w:val="both"/>
        <w:rPr>
          <w:noProof/>
        </w:rPr>
      </w:pPr>
    </w:p>
    <w:p w:rsidR="0046245F" w:rsidRPr="00370FCA" w:rsidRDefault="0046245F" w:rsidP="0046245F">
      <w:pPr>
        <w:jc w:val="center"/>
        <w:outlineLvl w:val="0"/>
        <w:rPr>
          <w:b/>
          <w:noProof/>
        </w:rPr>
      </w:pPr>
      <w:r w:rsidRPr="00370FCA">
        <w:rPr>
          <w:b/>
          <w:noProof/>
        </w:rPr>
        <w:t>Члан 7.</w:t>
      </w:r>
    </w:p>
    <w:p w:rsidR="0046245F" w:rsidRPr="00370FCA" w:rsidRDefault="0046245F" w:rsidP="0046245F">
      <w:pPr>
        <w:ind w:firstLine="720"/>
        <w:jc w:val="both"/>
        <w:rPr>
          <w:noProof/>
        </w:rPr>
      </w:pPr>
      <w:r w:rsidRPr="00370FCA">
        <w:rPr>
          <w:noProof/>
        </w:rPr>
        <w:t xml:space="preserve">Уколико добављач не поступи </w:t>
      </w:r>
      <w:r w:rsidR="00132DB6" w:rsidRPr="00370FCA">
        <w:rPr>
          <w:noProof/>
        </w:rPr>
        <w:t>у складу са обавезама које је преузео закључењем овог уговора наручилац има право</w:t>
      </w:r>
      <w:r w:rsidRPr="00370FCA">
        <w:rPr>
          <w:noProof/>
        </w:rPr>
        <w:t>:</w:t>
      </w:r>
    </w:p>
    <w:p w:rsidR="0046245F" w:rsidRPr="00370FCA" w:rsidRDefault="0046245F" w:rsidP="0046245F">
      <w:pPr>
        <w:ind w:firstLine="720"/>
        <w:jc w:val="both"/>
        <w:rPr>
          <w:noProof/>
        </w:rPr>
      </w:pPr>
      <w:r w:rsidRPr="00370FCA">
        <w:rPr>
          <w:noProof/>
        </w:rPr>
        <w:t xml:space="preserve">- да једнострано раскине овај уговор и да наплати </w:t>
      </w:r>
      <w:r w:rsidR="00132DB6" w:rsidRPr="00370FCA">
        <w:rPr>
          <w:noProof/>
        </w:rPr>
        <w:t>средство обезбеђења</w:t>
      </w:r>
      <w:r w:rsidRPr="00370FCA">
        <w:rPr>
          <w:noProof/>
        </w:rPr>
        <w:t xml:space="preserve"> из члана 6. овог уговора;</w:t>
      </w:r>
    </w:p>
    <w:p w:rsidR="0046245F" w:rsidRPr="00370FCA" w:rsidRDefault="0046245F" w:rsidP="0046245F">
      <w:pPr>
        <w:ind w:firstLine="720"/>
        <w:jc w:val="both"/>
        <w:rPr>
          <w:noProof/>
        </w:rPr>
      </w:pPr>
      <w:r w:rsidRPr="00370FCA">
        <w:rPr>
          <w:noProof/>
        </w:rPr>
        <w:t>- да овај уговор остави на снази и да уговорену цену умањи за 10%.</w:t>
      </w:r>
    </w:p>
    <w:p w:rsidR="0046245F" w:rsidRPr="00370FCA" w:rsidRDefault="0046245F" w:rsidP="0046245F">
      <w:pPr>
        <w:jc w:val="center"/>
        <w:rPr>
          <w:b/>
          <w:noProof/>
        </w:rPr>
      </w:pPr>
    </w:p>
    <w:p w:rsidR="0046245F" w:rsidRPr="00370FCA" w:rsidRDefault="0046245F" w:rsidP="0046245F">
      <w:pPr>
        <w:jc w:val="center"/>
        <w:outlineLvl w:val="0"/>
        <w:rPr>
          <w:b/>
          <w:noProof/>
        </w:rPr>
      </w:pPr>
      <w:r w:rsidRPr="00370FCA">
        <w:rPr>
          <w:b/>
          <w:noProof/>
        </w:rPr>
        <w:t>Члан 8.</w:t>
      </w:r>
    </w:p>
    <w:p w:rsidR="0046245F" w:rsidRPr="00370FCA" w:rsidRDefault="0046245F" w:rsidP="0046245F">
      <w:pPr>
        <w:ind w:firstLine="720"/>
        <w:jc w:val="both"/>
        <w:rPr>
          <w:noProof/>
        </w:rPr>
      </w:pPr>
      <w:r w:rsidRPr="00370FCA">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370FCA" w:rsidRDefault="00AD2E0A" w:rsidP="0046245F">
      <w:pPr>
        <w:ind w:firstLine="720"/>
        <w:jc w:val="both"/>
        <w:rPr>
          <w:noProof/>
        </w:rPr>
      </w:pPr>
    </w:p>
    <w:p w:rsidR="0046245F" w:rsidRPr="00370FCA" w:rsidRDefault="0046245F" w:rsidP="0046245F">
      <w:pPr>
        <w:jc w:val="center"/>
        <w:outlineLvl w:val="0"/>
        <w:rPr>
          <w:b/>
          <w:noProof/>
        </w:rPr>
      </w:pPr>
      <w:r w:rsidRPr="00370FCA">
        <w:rPr>
          <w:b/>
          <w:noProof/>
        </w:rPr>
        <w:lastRenderedPageBreak/>
        <w:t>Члан 9.</w:t>
      </w:r>
    </w:p>
    <w:p w:rsidR="0046245F" w:rsidRPr="00370FCA" w:rsidRDefault="0046245F" w:rsidP="008135F1">
      <w:pPr>
        <w:ind w:firstLine="720"/>
        <w:jc w:val="both"/>
        <w:rPr>
          <w:noProof/>
          <w:lang w:val="sr-Cyrl-RS"/>
        </w:rPr>
      </w:pPr>
      <w:r w:rsidRPr="00370FCA">
        <w:rPr>
          <w:noProof/>
          <w:lang w:val="en-US"/>
        </w:rPr>
        <w:t>За праћење техничке реализације</w:t>
      </w:r>
      <w:r w:rsidR="00072564" w:rsidRPr="00370FCA">
        <w:rPr>
          <w:noProof/>
          <w:lang w:val="sr-Cyrl-RS"/>
        </w:rPr>
        <w:t>,</w:t>
      </w:r>
      <w:r w:rsidRPr="00370FCA">
        <w:rPr>
          <w:noProof/>
          <w:lang w:val="en-US"/>
        </w:rPr>
        <w:t xml:space="preserve"> извршења уговорних обавеза уговорних страна и финансијске реализације овог уговора у име наручиоца овлашћује се</w:t>
      </w:r>
      <w:r w:rsidR="00E47AAE">
        <w:rPr>
          <w:noProof/>
          <w:lang w:val="sr-Cyrl-RS"/>
        </w:rPr>
        <w:t xml:space="preserve"> _________________________.</w:t>
      </w:r>
    </w:p>
    <w:p w:rsidR="0046245F" w:rsidRPr="00370FCA" w:rsidRDefault="0046245F" w:rsidP="0046245F">
      <w:pPr>
        <w:jc w:val="center"/>
        <w:rPr>
          <w:b/>
          <w:noProof/>
        </w:rPr>
      </w:pPr>
    </w:p>
    <w:p w:rsidR="0046245F" w:rsidRPr="00370FCA" w:rsidRDefault="0046245F" w:rsidP="0046245F">
      <w:pPr>
        <w:jc w:val="center"/>
        <w:outlineLvl w:val="0"/>
        <w:rPr>
          <w:b/>
          <w:noProof/>
        </w:rPr>
      </w:pPr>
      <w:r w:rsidRPr="00370FCA">
        <w:rPr>
          <w:b/>
          <w:noProof/>
        </w:rPr>
        <w:t>Члан 10.</w:t>
      </w:r>
    </w:p>
    <w:p w:rsidR="0046245F" w:rsidRPr="00370FCA" w:rsidRDefault="0046245F" w:rsidP="0046245F">
      <w:pPr>
        <w:ind w:firstLine="720"/>
        <w:jc w:val="both"/>
        <w:rPr>
          <w:noProof/>
        </w:rPr>
      </w:pPr>
      <w:r w:rsidRPr="00370FCA">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Pr="00370FCA" w:rsidRDefault="0046245F" w:rsidP="0046245F">
      <w:pPr>
        <w:jc w:val="center"/>
        <w:rPr>
          <w:b/>
          <w:noProof/>
        </w:rPr>
      </w:pPr>
    </w:p>
    <w:p w:rsidR="0046245F" w:rsidRPr="00370FCA" w:rsidRDefault="0046245F" w:rsidP="0046245F">
      <w:pPr>
        <w:jc w:val="center"/>
        <w:outlineLvl w:val="0"/>
        <w:rPr>
          <w:b/>
          <w:noProof/>
        </w:rPr>
      </w:pPr>
      <w:r w:rsidRPr="00370FCA">
        <w:rPr>
          <w:b/>
          <w:noProof/>
        </w:rPr>
        <w:t>Члан 11.</w:t>
      </w:r>
    </w:p>
    <w:p w:rsidR="0046245F" w:rsidRPr="00370FCA" w:rsidRDefault="0046245F" w:rsidP="0046245F">
      <w:pPr>
        <w:ind w:firstLine="720"/>
        <w:jc w:val="both"/>
        <w:rPr>
          <w:noProof/>
        </w:rPr>
      </w:pPr>
      <w:r w:rsidRPr="00370FCA">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370FCA">
        <w:rPr>
          <w:noProof/>
        </w:rPr>
        <w:t>годину дана од дана закључења овог уговора</w:t>
      </w:r>
      <w:r w:rsidRPr="00370FCA">
        <w:rPr>
          <w:noProof/>
        </w:rPr>
        <w:t>.</w:t>
      </w:r>
    </w:p>
    <w:p w:rsidR="0046245F" w:rsidRPr="00370FCA" w:rsidRDefault="0046245F" w:rsidP="0046245F">
      <w:pPr>
        <w:jc w:val="both"/>
        <w:rPr>
          <w:noProof/>
        </w:rPr>
      </w:pPr>
    </w:p>
    <w:p w:rsidR="0046245F" w:rsidRPr="00370FCA" w:rsidRDefault="0046245F" w:rsidP="0046245F">
      <w:pPr>
        <w:jc w:val="center"/>
        <w:outlineLvl w:val="0"/>
        <w:rPr>
          <w:b/>
          <w:noProof/>
        </w:rPr>
      </w:pPr>
      <w:r w:rsidRPr="00370FCA">
        <w:rPr>
          <w:b/>
          <w:noProof/>
        </w:rPr>
        <w:t>Члан 12.</w:t>
      </w:r>
    </w:p>
    <w:p w:rsidR="0046245F" w:rsidRPr="00370FCA" w:rsidRDefault="0046245F" w:rsidP="0046245F">
      <w:pPr>
        <w:ind w:firstLine="741"/>
        <w:jc w:val="both"/>
        <w:rPr>
          <w:noProof/>
        </w:rPr>
      </w:pPr>
      <w:r w:rsidRPr="00370F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370FCA" w:rsidRDefault="0046245F" w:rsidP="0046245F">
      <w:pPr>
        <w:ind w:firstLine="720"/>
        <w:jc w:val="both"/>
        <w:rPr>
          <w:noProof/>
        </w:rPr>
      </w:pPr>
    </w:p>
    <w:p w:rsidR="0046245F" w:rsidRPr="00370FCA" w:rsidRDefault="0046245F" w:rsidP="0046245F">
      <w:pPr>
        <w:jc w:val="center"/>
        <w:outlineLvl w:val="0"/>
        <w:rPr>
          <w:b/>
          <w:noProof/>
        </w:rPr>
      </w:pPr>
      <w:r w:rsidRPr="00370FCA">
        <w:rPr>
          <w:b/>
          <w:noProof/>
        </w:rPr>
        <w:t>Члан 13.</w:t>
      </w:r>
    </w:p>
    <w:p w:rsidR="0046245F" w:rsidRPr="00370FCA" w:rsidRDefault="0046245F" w:rsidP="0046245F">
      <w:pPr>
        <w:ind w:firstLine="741"/>
        <w:rPr>
          <w:noProof/>
        </w:rPr>
      </w:pPr>
      <w:r w:rsidRPr="00370FCA">
        <w:rPr>
          <w:noProof/>
        </w:rPr>
        <w:t>Овај уговор је сачињен у шест истоветних примерака од којих наручилац задржава четири, а добављач два примерка.</w:t>
      </w:r>
    </w:p>
    <w:p w:rsidR="0046245F" w:rsidRPr="00370FCA" w:rsidRDefault="0046245F" w:rsidP="0046245F">
      <w:pPr>
        <w:ind w:firstLine="720"/>
        <w:rPr>
          <w:noProof/>
        </w:rPr>
      </w:pPr>
    </w:p>
    <w:p w:rsidR="0046245F" w:rsidRPr="00370FCA" w:rsidRDefault="0046245F" w:rsidP="0046245F">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370FCA" w:rsidRPr="00370FCA" w:rsidTr="0046245F">
        <w:trPr>
          <w:trHeight w:val="347"/>
        </w:trPr>
        <w:tc>
          <w:tcPr>
            <w:tcW w:w="3168" w:type="dxa"/>
            <w:vAlign w:val="center"/>
          </w:tcPr>
          <w:p w:rsidR="0046245F" w:rsidRPr="00370FCA" w:rsidRDefault="0046245F" w:rsidP="0046245F">
            <w:pPr>
              <w:jc w:val="center"/>
              <w:rPr>
                <w:noProof/>
              </w:rPr>
            </w:pPr>
            <w:r w:rsidRPr="00370FCA">
              <w:rPr>
                <w:noProof/>
              </w:rPr>
              <w:t>ЗА ДОБАВЉАЧА:</w:t>
            </w:r>
          </w:p>
        </w:tc>
        <w:tc>
          <w:tcPr>
            <w:tcW w:w="1992" w:type="dxa"/>
          </w:tcPr>
          <w:p w:rsidR="0046245F" w:rsidRPr="00370FCA" w:rsidRDefault="0046245F" w:rsidP="0046245F">
            <w:pPr>
              <w:jc w:val="center"/>
              <w:rPr>
                <w:noProof/>
              </w:rPr>
            </w:pPr>
          </w:p>
        </w:tc>
        <w:tc>
          <w:tcPr>
            <w:tcW w:w="3958" w:type="dxa"/>
            <w:vAlign w:val="center"/>
          </w:tcPr>
          <w:p w:rsidR="0046245F" w:rsidRPr="00370FCA" w:rsidRDefault="0046245F" w:rsidP="0046245F">
            <w:pPr>
              <w:jc w:val="center"/>
              <w:rPr>
                <w:noProof/>
              </w:rPr>
            </w:pPr>
            <w:r w:rsidRPr="00370FCA">
              <w:rPr>
                <w:noProof/>
              </w:rPr>
              <w:t>ЗА НАРУЧИОЦА:</w:t>
            </w:r>
          </w:p>
        </w:tc>
      </w:tr>
      <w:tr w:rsidR="00370FCA" w:rsidRPr="00370FCA" w:rsidTr="0046245F">
        <w:trPr>
          <w:trHeight w:val="359"/>
        </w:trPr>
        <w:tc>
          <w:tcPr>
            <w:tcW w:w="3168" w:type="dxa"/>
            <w:vAlign w:val="center"/>
          </w:tcPr>
          <w:p w:rsidR="0046245F" w:rsidRPr="00370FCA" w:rsidRDefault="0046245F" w:rsidP="0046245F">
            <w:pPr>
              <w:jc w:val="center"/>
              <w:rPr>
                <w:noProof/>
              </w:rPr>
            </w:pPr>
            <w:r w:rsidRPr="00370FCA">
              <w:rPr>
                <w:noProof/>
              </w:rPr>
              <w:t>ДИРЕКТОР</w:t>
            </w:r>
          </w:p>
        </w:tc>
        <w:tc>
          <w:tcPr>
            <w:tcW w:w="1992" w:type="dxa"/>
          </w:tcPr>
          <w:p w:rsidR="0046245F" w:rsidRPr="00370FCA" w:rsidRDefault="0046245F" w:rsidP="0046245F">
            <w:pPr>
              <w:jc w:val="center"/>
              <w:rPr>
                <w:noProof/>
              </w:rPr>
            </w:pPr>
          </w:p>
        </w:tc>
        <w:tc>
          <w:tcPr>
            <w:tcW w:w="3958" w:type="dxa"/>
            <w:vAlign w:val="center"/>
          </w:tcPr>
          <w:p w:rsidR="0046245F" w:rsidRPr="00370FCA" w:rsidRDefault="0046245F" w:rsidP="0046245F">
            <w:pPr>
              <w:jc w:val="center"/>
              <w:rPr>
                <w:noProof/>
              </w:rPr>
            </w:pPr>
            <w:r w:rsidRPr="00370FCA">
              <w:rPr>
                <w:noProof/>
              </w:rPr>
              <w:t>ДИРЕКТОР</w:t>
            </w:r>
          </w:p>
        </w:tc>
      </w:tr>
      <w:tr w:rsidR="00370FCA" w:rsidRPr="00370FCA" w:rsidTr="0046245F">
        <w:trPr>
          <w:trHeight w:val="347"/>
        </w:trPr>
        <w:tc>
          <w:tcPr>
            <w:tcW w:w="3168" w:type="dxa"/>
            <w:vAlign w:val="bottom"/>
          </w:tcPr>
          <w:p w:rsidR="0046245F" w:rsidRPr="00370FCA" w:rsidRDefault="0046245F" w:rsidP="0046245F">
            <w:pPr>
              <w:rPr>
                <w:noProof/>
              </w:rPr>
            </w:pPr>
            <w:r w:rsidRPr="00370FCA">
              <w:rPr>
                <w:noProof/>
              </w:rPr>
              <w:t xml:space="preserve">   _____________________</w:t>
            </w:r>
          </w:p>
        </w:tc>
        <w:tc>
          <w:tcPr>
            <w:tcW w:w="1992" w:type="dxa"/>
            <w:vAlign w:val="bottom"/>
          </w:tcPr>
          <w:p w:rsidR="0046245F" w:rsidRPr="00370FCA" w:rsidRDefault="0046245F" w:rsidP="0046245F">
            <w:pPr>
              <w:rPr>
                <w:noProof/>
              </w:rPr>
            </w:pPr>
          </w:p>
        </w:tc>
        <w:tc>
          <w:tcPr>
            <w:tcW w:w="3958" w:type="dxa"/>
            <w:vAlign w:val="bottom"/>
          </w:tcPr>
          <w:p w:rsidR="0046245F" w:rsidRPr="00370FCA" w:rsidRDefault="0046245F" w:rsidP="0046245F">
            <w:pPr>
              <w:rPr>
                <w:noProof/>
              </w:rPr>
            </w:pPr>
            <w:r w:rsidRPr="00370FCA">
              <w:rPr>
                <w:noProof/>
              </w:rPr>
              <w:t xml:space="preserve">      ________________________</w:t>
            </w:r>
          </w:p>
        </w:tc>
      </w:tr>
      <w:tr w:rsidR="00370FCA" w:rsidRPr="00370FCA" w:rsidTr="0046245F">
        <w:trPr>
          <w:trHeight w:val="359"/>
        </w:trPr>
        <w:tc>
          <w:tcPr>
            <w:tcW w:w="3168" w:type="dxa"/>
            <w:vAlign w:val="center"/>
          </w:tcPr>
          <w:p w:rsidR="0046245F" w:rsidRPr="00370FCA" w:rsidRDefault="0046245F" w:rsidP="0046245F">
            <w:pPr>
              <w:rPr>
                <w:i/>
                <w:noProof/>
              </w:rPr>
            </w:pPr>
          </w:p>
        </w:tc>
        <w:tc>
          <w:tcPr>
            <w:tcW w:w="1992" w:type="dxa"/>
          </w:tcPr>
          <w:p w:rsidR="0046245F" w:rsidRPr="00370FCA" w:rsidRDefault="0046245F" w:rsidP="0046245F">
            <w:pPr>
              <w:rPr>
                <w:i/>
                <w:noProof/>
              </w:rPr>
            </w:pPr>
          </w:p>
        </w:tc>
        <w:tc>
          <w:tcPr>
            <w:tcW w:w="3958" w:type="dxa"/>
            <w:vAlign w:val="center"/>
          </w:tcPr>
          <w:p w:rsidR="0046245F" w:rsidRPr="00370FCA" w:rsidRDefault="0046245F" w:rsidP="0046245F">
            <w:pPr>
              <w:rPr>
                <w:i/>
                <w:noProof/>
              </w:rPr>
            </w:pPr>
            <w:r w:rsidRPr="00370FCA">
              <w:rPr>
                <w:i/>
                <w:noProof/>
              </w:rPr>
              <w:t xml:space="preserve">      </w:t>
            </w:r>
          </w:p>
        </w:tc>
      </w:tr>
    </w:tbl>
    <w:p w:rsidR="00B819C7" w:rsidRPr="00370FCA" w:rsidRDefault="00B819C7" w:rsidP="00B819C7">
      <w:pPr>
        <w:rPr>
          <w:noProof/>
        </w:rPr>
      </w:pPr>
      <w:r w:rsidRPr="00370FCA">
        <w:rPr>
          <w:noProof/>
        </w:rPr>
        <w:br w:type="page"/>
      </w:r>
    </w:p>
    <w:p w:rsidR="002D5B2C" w:rsidRPr="00DE0EA0" w:rsidRDefault="002D5B2C" w:rsidP="006E7B87">
      <w:pPr>
        <w:pStyle w:val="Heading2"/>
        <w:numPr>
          <w:ilvl w:val="0"/>
          <w:numId w:val="10"/>
        </w:numPr>
      </w:pPr>
      <w:bookmarkStart w:id="31" w:name="_Toc364158549"/>
      <w:bookmarkStart w:id="32" w:name="_Toc377978307"/>
      <w:r w:rsidRPr="00DE0EA0">
        <w:lastRenderedPageBreak/>
        <w:t>ИЗЈАВА О НЕЗАВИСНОЈ ПОНУДИ</w:t>
      </w:r>
      <w:bookmarkEnd w:id="31"/>
      <w:bookmarkEnd w:id="32"/>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r w:rsidRPr="00DE0EA0">
        <w:rPr>
          <w:noProof/>
        </w:rPr>
        <w:t xml:space="preserve">Понуђач </w:t>
      </w:r>
      <w:r w:rsidR="00A23F31" w:rsidRPr="00DE0EA0">
        <w:t xml:space="preserve">..................................................................................... </w:t>
      </w:r>
      <w:r w:rsidR="00A23F31" w:rsidRPr="00DE0EA0">
        <w:rPr>
          <w:i/>
          <w:iCs/>
        </w:rPr>
        <w:t>[</w:t>
      </w:r>
      <w:r w:rsidR="00A23F31" w:rsidRPr="00DE0EA0">
        <w:rPr>
          <w:i/>
        </w:rPr>
        <w:t>навести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r w:rsidR="00A23F31" w:rsidRPr="00DE0EA0">
        <w:rPr>
          <w:i/>
        </w:rPr>
        <w:t>навести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р. ......................</w:t>
      </w:r>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1F37B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33" w:name="_Toc364158550"/>
      <w:bookmarkStart w:id="34" w:name="_Toc377978308"/>
      <w:r w:rsidRPr="00DE0EA0">
        <w:lastRenderedPageBreak/>
        <w:t>ОБРАЗАЦ ИЗЈАВЕ О ПОШТОВАЊУ ОБАВЕЗА</w:t>
      </w:r>
      <w:bookmarkEnd w:id="33"/>
      <w:r w:rsidR="00DE0EA0" w:rsidRPr="00DE0EA0">
        <w:t xml:space="preserve"> </w:t>
      </w:r>
      <w:r w:rsidRPr="00DE0EA0">
        <w:t>ИЗ ЧЛ. 75. СТ. 2. ЗАКОНА О ЈАВНИМ НАБАВКАМА</w:t>
      </w:r>
      <w:bookmarkEnd w:id="34"/>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r w:rsidR="0072089F" w:rsidRPr="00DE0EA0">
        <w:rPr>
          <w:bCs/>
          <w:iCs/>
        </w:rPr>
        <w:t xml:space="preserve">У </w:t>
      </w:r>
      <w:r w:rsidR="00B819C7" w:rsidRPr="00DE0EA0">
        <w:rPr>
          <w:bCs/>
          <w:iCs/>
        </w:rPr>
        <w:t>са чланом</w:t>
      </w:r>
      <w:r w:rsidR="0072089F" w:rsidRPr="00DE0EA0">
        <w:rPr>
          <w:bCs/>
          <w:iCs/>
        </w:rPr>
        <w:t xml:space="preserve"> 75. став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1F37B4"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35" w:name="_Toc364158551"/>
      <w:bookmarkStart w:id="36" w:name="_Toc377978309"/>
      <w:r w:rsidRPr="00DE0EA0">
        <w:lastRenderedPageBreak/>
        <w:t>ОБРАЗАЦ СТРУКТУРЕ ПОНУЂЕНЕ ЦЕНЕ</w:t>
      </w:r>
      <w:bookmarkEnd w:id="35"/>
      <w:bookmarkEnd w:id="36"/>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firstRow="1" w:lastRow="0" w:firstColumn="1" w:lastColumn="0" w:noHBand="0" w:noVBand="1"/>
      </w:tblPr>
      <w:tblGrid>
        <w:gridCol w:w="1535"/>
        <w:gridCol w:w="1535"/>
        <w:gridCol w:w="1535"/>
        <w:gridCol w:w="1535"/>
        <w:gridCol w:w="1536"/>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6E7B87">
      <w:pPr>
        <w:numPr>
          <w:ilvl w:val="0"/>
          <w:numId w:val="2"/>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37" w:name="_Toc364158552"/>
      <w:bookmarkStart w:id="38" w:name="_Toc377978310"/>
      <w:r w:rsidRPr="00DE0EA0">
        <w:t>ОБРАЗАЦ ТРОШКОВА ПРИПРЕМЕ ПОНУДЕ</w:t>
      </w:r>
      <w:bookmarkEnd w:id="37"/>
      <w:bookmarkEnd w:id="38"/>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515702" w:rsidRPr="00AF454E" w:rsidRDefault="00515702" w:rsidP="008135F1">
      <w:pPr>
        <w:pStyle w:val="Heading2"/>
        <w:numPr>
          <w:ilvl w:val="0"/>
          <w:numId w:val="10"/>
        </w:numPr>
        <w:rPr>
          <w:iCs/>
          <w:noProof/>
        </w:rPr>
      </w:pPr>
      <w:bookmarkStart w:id="39" w:name="_Toc375898260"/>
      <w:bookmarkStart w:id="40" w:name="_Toc311632163"/>
      <w:bookmarkStart w:id="41" w:name="_Toc311632190"/>
      <w:bookmarkStart w:id="42" w:name="_Toc347907179"/>
      <w:bookmarkStart w:id="43" w:name="_Toc375905381"/>
      <w:bookmarkStart w:id="44" w:name="_Toc377978311"/>
      <w:r w:rsidRPr="00515702">
        <w:t>ОБРАЗАЦ ЗА УНОШЕЊЕ ПОДАТАКА ИЗ ПОНУДЕ КОЈИ СУ ОДРЕЂЕНИ КАО ЕЛЕМЕНТИ КРИТЕРИЈУМА</w:t>
      </w:r>
      <w:bookmarkEnd w:id="39"/>
      <w:r>
        <w:rPr>
          <w:i/>
          <w:iCs/>
          <w:noProof/>
        </w:rPr>
        <w:t xml:space="preserve"> </w:t>
      </w:r>
      <w:r w:rsidR="008135F1">
        <w:rPr>
          <w:i/>
          <w:iCs/>
          <w:noProof/>
          <w:lang w:val="sr-Cyrl-RS"/>
        </w:rPr>
        <w:t xml:space="preserve"> </w:t>
      </w:r>
      <w:r w:rsidRPr="002B3154">
        <w:rPr>
          <w:b w:val="0"/>
          <w:i/>
          <w:iCs/>
          <w:noProof/>
        </w:rPr>
        <w:t>у поступку број</w:t>
      </w:r>
      <w:r w:rsidRPr="002B3154">
        <w:rPr>
          <w:b w:val="0"/>
          <w:iCs/>
          <w:noProof/>
        </w:rPr>
        <w:t>____</w:t>
      </w:r>
      <w:bookmarkEnd w:id="40"/>
      <w:bookmarkEnd w:id="41"/>
      <w:bookmarkEnd w:id="42"/>
      <w:bookmarkEnd w:id="43"/>
      <w:bookmarkEnd w:id="44"/>
    </w:p>
    <w:p w:rsidR="00515702" w:rsidRPr="001B4CC3"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45" w:name="_Toc311632164"/>
            <w:bookmarkStart w:id="46" w:name="_Toc311632191"/>
            <w:bookmarkStart w:id="47" w:name="_Toc347907180"/>
            <w:r w:rsidRPr="00AF454E">
              <w:rPr>
                <w:bCs/>
                <w:iCs/>
                <w:lang w:val="sr-Latn-CS"/>
              </w:rPr>
              <w:t>_____________</w:t>
            </w:r>
            <w:bookmarkEnd w:id="45"/>
            <w:bookmarkEnd w:id="46"/>
            <w:bookmarkEnd w:id="47"/>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2"/>
          <w:footerReference w:type="even" r:id="rId13"/>
          <w:footerReference w:type="default" r:id="rId14"/>
          <w:pgSz w:w="11906" w:h="16838"/>
          <w:pgMar w:top="1418" w:right="1247" w:bottom="1418" w:left="1247" w:header="709" w:footer="709" w:gutter="0"/>
          <w:cols w:space="708"/>
          <w:docGrid w:linePitch="360"/>
        </w:sectPr>
      </w:pPr>
      <w:bookmarkStart w:id="48" w:name="_Toc364158553"/>
    </w:p>
    <w:p w:rsidR="002D5B2C" w:rsidRPr="002D2B96" w:rsidRDefault="002D2B96" w:rsidP="00DE0EA0">
      <w:pPr>
        <w:pStyle w:val="Heading2"/>
      </w:pPr>
      <w:bookmarkStart w:id="49" w:name="_Toc377978312"/>
      <w:r w:rsidRPr="002D2B96">
        <w:lastRenderedPageBreak/>
        <w:t>14</w:t>
      </w:r>
      <w:r w:rsidR="00DE0EA0" w:rsidRPr="002D2B96">
        <w:t xml:space="preserve">. </w:t>
      </w:r>
      <w:r w:rsidR="002D5B2C" w:rsidRPr="002D2B96">
        <w:t>ОБРАЗАЦ ПОНУДЕ</w:t>
      </w:r>
      <w:bookmarkEnd w:id="48"/>
      <w:bookmarkEnd w:id="49"/>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 xml:space="preserve">Понуда број_______ - </w:t>
      </w:r>
      <w:r w:rsidR="004815E8" w:rsidRPr="004815E8">
        <w:rPr>
          <w:b/>
          <w:lang w:val="sr-Cyrl-CS"/>
        </w:rPr>
        <w:t>Набавка пластичних епрувета различитих запремина, за потребе Центра за лабораторијску медицину Клиничког центра Војводине</w:t>
      </w:r>
      <w:r w:rsidRPr="002D2B96">
        <w:rPr>
          <w:b/>
          <w:noProof/>
          <w:szCs w:val="24"/>
        </w:rPr>
        <w:t>, број</w:t>
      </w:r>
      <w:r w:rsidRPr="002D2B96">
        <w:rPr>
          <w:noProof/>
          <w:szCs w:val="24"/>
        </w:rPr>
        <w:t xml:space="preserve"> </w:t>
      </w:r>
      <w:r w:rsidR="004815E8">
        <w:rPr>
          <w:b/>
          <w:noProof/>
          <w:szCs w:val="24"/>
          <w:lang w:val="sr-Cyrl-RS"/>
        </w:rPr>
        <w:t>40</w:t>
      </w:r>
      <w:r w:rsidR="00DE03F1">
        <w:rPr>
          <w:b/>
          <w:noProof/>
          <w:szCs w:val="24"/>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Pr="00DE0EA0" w:rsidRDefault="004D134C" w:rsidP="004D134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552"/>
        <w:gridCol w:w="1134"/>
        <w:gridCol w:w="992"/>
        <w:gridCol w:w="1243"/>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552"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1134"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992"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243"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552" w:type="dxa"/>
            <w:vAlign w:val="center"/>
          </w:tcPr>
          <w:p w:rsidR="004D134C" w:rsidRPr="00DE0EA0" w:rsidRDefault="004D134C" w:rsidP="00DF2588">
            <w:pPr>
              <w:pStyle w:val="BodyText"/>
              <w:jc w:val="center"/>
              <w:rPr>
                <w:noProof/>
                <w:sz w:val="20"/>
              </w:rPr>
            </w:pPr>
            <w:r w:rsidRPr="00DE0EA0">
              <w:rPr>
                <w:noProof/>
                <w:sz w:val="20"/>
              </w:rPr>
              <w:t>2</w:t>
            </w:r>
          </w:p>
        </w:tc>
        <w:tc>
          <w:tcPr>
            <w:tcW w:w="1134" w:type="dxa"/>
            <w:vAlign w:val="center"/>
          </w:tcPr>
          <w:p w:rsidR="004D134C" w:rsidRPr="00DE0EA0" w:rsidRDefault="004D134C" w:rsidP="00DF2588">
            <w:pPr>
              <w:pStyle w:val="BodyText"/>
              <w:jc w:val="center"/>
              <w:rPr>
                <w:noProof/>
                <w:sz w:val="20"/>
              </w:rPr>
            </w:pPr>
            <w:r w:rsidRPr="00DE0EA0">
              <w:rPr>
                <w:noProof/>
                <w:sz w:val="20"/>
              </w:rPr>
              <w:t>3</w:t>
            </w:r>
          </w:p>
        </w:tc>
        <w:tc>
          <w:tcPr>
            <w:tcW w:w="992" w:type="dxa"/>
            <w:vAlign w:val="center"/>
          </w:tcPr>
          <w:p w:rsidR="004D134C" w:rsidRPr="00DE0EA0" w:rsidRDefault="004D134C" w:rsidP="00DF2588">
            <w:pPr>
              <w:pStyle w:val="BodyText"/>
              <w:jc w:val="center"/>
              <w:rPr>
                <w:noProof/>
                <w:sz w:val="20"/>
              </w:rPr>
            </w:pPr>
            <w:r w:rsidRPr="00DE0EA0">
              <w:rPr>
                <w:noProof/>
                <w:sz w:val="20"/>
              </w:rPr>
              <w:t>4</w:t>
            </w:r>
          </w:p>
        </w:tc>
        <w:tc>
          <w:tcPr>
            <w:tcW w:w="1243"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4815E8" w:rsidRPr="00DE0EA0" w:rsidTr="001D484F">
        <w:tc>
          <w:tcPr>
            <w:tcW w:w="817" w:type="dxa"/>
            <w:vAlign w:val="center"/>
          </w:tcPr>
          <w:p w:rsidR="004815E8" w:rsidRPr="00DE0EA0" w:rsidRDefault="004815E8" w:rsidP="00C17A5C">
            <w:pPr>
              <w:pStyle w:val="BodyText"/>
              <w:jc w:val="center"/>
              <w:rPr>
                <w:noProof/>
                <w:sz w:val="20"/>
              </w:rPr>
            </w:pPr>
            <w:r w:rsidRPr="00DE0EA0">
              <w:rPr>
                <w:noProof/>
                <w:sz w:val="20"/>
              </w:rPr>
              <w:t>1.</w:t>
            </w:r>
          </w:p>
        </w:tc>
        <w:tc>
          <w:tcPr>
            <w:tcW w:w="2552" w:type="dxa"/>
            <w:vAlign w:val="bottom"/>
          </w:tcPr>
          <w:p w:rsidR="004815E8" w:rsidRDefault="001F37B4">
            <w:pPr>
              <w:rPr>
                <w:rFonts w:ascii="Arial" w:hAnsi="Arial" w:cs="Arial"/>
                <w:sz w:val="20"/>
                <w:szCs w:val="20"/>
              </w:rPr>
            </w:pPr>
            <w:r w:rsidRPr="001F37B4">
              <w:rPr>
                <w:rFonts w:ascii="Arial" w:hAnsi="Arial" w:cs="Arial"/>
                <w:sz w:val="20"/>
                <w:szCs w:val="20"/>
              </w:rPr>
              <w:t>TEST TUBA 11 X 70 mm, 3ml, cilindrične</w:t>
            </w:r>
          </w:p>
        </w:tc>
        <w:tc>
          <w:tcPr>
            <w:tcW w:w="1134" w:type="dxa"/>
            <w:vAlign w:val="center"/>
          </w:tcPr>
          <w:p w:rsidR="004815E8" w:rsidRPr="001F37B4" w:rsidRDefault="001F37B4" w:rsidP="002C020A">
            <w:pPr>
              <w:pStyle w:val="BodyText"/>
              <w:jc w:val="center"/>
              <w:rPr>
                <w:rFonts w:ascii="Arial" w:hAnsi="Arial" w:cs="Arial"/>
                <w:noProof/>
                <w:sz w:val="16"/>
                <w:szCs w:val="16"/>
                <w:lang w:val="sr-Latn-RS"/>
              </w:rPr>
            </w:pPr>
            <w:r w:rsidRPr="001F37B4">
              <w:rPr>
                <w:rFonts w:ascii="Arial" w:hAnsi="Arial" w:cs="Arial"/>
                <w:noProof/>
                <w:sz w:val="16"/>
                <w:szCs w:val="16"/>
                <w:lang w:val="sr-Latn-RS"/>
              </w:rPr>
              <w:t>KOM</w:t>
            </w:r>
          </w:p>
        </w:tc>
        <w:tc>
          <w:tcPr>
            <w:tcW w:w="992" w:type="dxa"/>
            <w:vAlign w:val="bottom"/>
          </w:tcPr>
          <w:p w:rsidR="004815E8" w:rsidRDefault="001F37B4">
            <w:pPr>
              <w:jc w:val="center"/>
              <w:rPr>
                <w:rFonts w:ascii="Arial" w:hAnsi="Arial" w:cs="Arial"/>
                <w:sz w:val="20"/>
                <w:szCs w:val="20"/>
              </w:rPr>
            </w:pPr>
            <w:r w:rsidRPr="001F37B4">
              <w:rPr>
                <w:rFonts w:ascii="Arial" w:hAnsi="Arial" w:cs="Arial"/>
                <w:sz w:val="20"/>
                <w:szCs w:val="20"/>
              </w:rPr>
              <w:t>3700</w:t>
            </w:r>
          </w:p>
        </w:tc>
        <w:tc>
          <w:tcPr>
            <w:tcW w:w="1243" w:type="dxa"/>
            <w:vAlign w:val="center"/>
          </w:tcPr>
          <w:p w:rsidR="004815E8" w:rsidRPr="00DE0EA0" w:rsidRDefault="004815E8" w:rsidP="00B013D6">
            <w:pPr>
              <w:pStyle w:val="BodyText"/>
              <w:jc w:val="center"/>
              <w:rPr>
                <w:noProof/>
                <w:sz w:val="20"/>
              </w:rPr>
            </w:pPr>
          </w:p>
        </w:tc>
        <w:tc>
          <w:tcPr>
            <w:tcW w:w="883" w:type="dxa"/>
            <w:vAlign w:val="center"/>
          </w:tcPr>
          <w:p w:rsidR="004815E8" w:rsidRPr="00DE0EA0" w:rsidRDefault="004815E8" w:rsidP="00B013D6">
            <w:pPr>
              <w:pStyle w:val="BodyText"/>
              <w:jc w:val="center"/>
              <w:rPr>
                <w:noProof/>
                <w:sz w:val="20"/>
              </w:rPr>
            </w:pPr>
          </w:p>
        </w:tc>
        <w:tc>
          <w:tcPr>
            <w:tcW w:w="1365" w:type="dxa"/>
            <w:vAlign w:val="center"/>
          </w:tcPr>
          <w:p w:rsidR="004815E8" w:rsidRPr="00DE0EA0" w:rsidRDefault="004815E8" w:rsidP="00B013D6">
            <w:pPr>
              <w:pStyle w:val="BodyText"/>
              <w:jc w:val="center"/>
              <w:rPr>
                <w:noProof/>
                <w:sz w:val="20"/>
              </w:rPr>
            </w:pPr>
          </w:p>
        </w:tc>
        <w:tc>
          <w:tcPr>
            <w:tcW w:w="1403" w:type="dxa"/>
            <w:vAlign w:val="center"/>
          </w:tcPr>
          <w:p w:rsidR="004815E8" w:rsidRPr="00DE0EA0" w:rsidRDefault="004815E8" w:rsidP="00B013D6">
            <w:pPr>
              <w:pStyle w:val="BodyText"/>
              <w:jc w:val="center"/>
              <w:rPr>
                <w:noProof/>
                <w:sz w:val="20"/>
              </w:rPr>
            </w:pPr>
          </w:p>
        </w:tc>
        <w:tc>
          <w:tcPr>
            <w:tcW w:w="1370" w:type="dxa"/>
            <w:vAlign w:val="center"/>
          </w:tcPr>
          <w:p w:rsidR="004815E8" w:rsidRPr="00DE0EA0" w:rsidRDefault="004815E8" w:rsidP="00B013D6">
            <w:pPr>
              <w:pStyle w:val="BodyText"/>
              <w:jc w:val="center"/>
              <w:rPr>
                <w:noProof/>
                <w:sz w:val="20"/>
              </w:rPr>
            </w:pPr>
          </w:p>
        </w:tc>
        <w:tc>
          <w:tcPr>
            <w:tcW w:w="1682" w:type="dxa"/>
            <w:vAlign w:val="center"/>
          </w:tcPr>
          <w:p w:rsidR="004815E8" w:rsidRPr="00DE0EA0" w:rsidRDefault="004815E8" w:rsidP="00B013D6">
            <w:pPr>
              <w:pStyle w:val="BodyText"/>
              <w:jc w:val="center"/>
              <w:rPr>
                <w:noProof/>
                <w:sz w:val="20"/>
              </w:rPr>
            </w:pPr>
          </w:p>
        </w:tc>
        <w:tc>
          <w:tcPr>
            <w:tcW w:w="1386" w:type="dxa"/>
            <w:vAlign w:val="center"/>
          </w:tcPr>
          <w:p w:rsidR="004815E8" w:rsidRPr="00DE0EA0" w:rsidRDefault="004815E8" w:rsidP="00B013D6">
            <w:pPr>
              <w:pStyle w:val="BodyText"/>
              <w:jc w:val="center"/>
              <w:rPr>
                <w:noProof/>
                <w:sz w:val="20"/>
              </w:rPr>
            </w:pPr>
          </w:p>
        </w:tc>
      </w:tr>
      <w:tr w:rsidR="004815E8" w:rsidRPr="00DE0EA0" w:rsidTr="001D484F">
        <w:tc>
          <w:tcPr>
            <w:tcW w:w="817" w:type="dxa"/>
            <w:vAlign w:val="center"/>
          </w:tcPr>
          <w:p w:rsidR="004815E8" w:rsidRPr="00DE0EA0" w:rsidRDefault="004815E8" w:rsidP="00C17A5C">
            <w:pPr>
              <w:pStyle w:val="BodyText"/>
              <w:jc w:val="center"/>
              <w:rPr>
                <w:noProof/>
                <w:sz w:val="20"/>
              </w:rPr>
            </w:pPr>
            <w:r>
              <w:rPr>
                <w:noProof/>
                <w:sz w:val="20"/>
              </w:rPr>
              <w:t>2</w:t>
            </w:r>
            <w:r w:rsidRPr="00DE0EA0">
              <w:rPr>
                <w:noProof/>
                <w:sz w:val="20"/>
              </w:rPr>
              <w:t>.</w:t>
            </w:r>
          </w:p>
        </w:tc>
        <w:tc>
          <w:tcPr>
            <w:tcW w:w="2552" w:type="dxa"/>
            <w:vAlign w:val="bottom"/>
          </w:tcPr>
          <w:p w:rsidR="004815E8" w:rsidRDefault="001F37B4">
            <w:pPr>
              <w:rPr>
                <w:rFonts w:ascii="Arial" w:hAnsi="Arial" w:cs="Arial"/>
                <w:sz w:val="20"/>
                <w:szCs w:val="20"/>
              </w:rPr>
            </w:pPr>
            <w:r w:rsidRPr="001F37B4">
              <w:rPr>
                <w:rFonts w:ascii="Arial" w:hAnsi="Arial" w:cs="Arial"/>
                <w:sz w:val="20"/>
                <w:szCs w:val="20"/>
              </w:rPr>
              <w:t>TEST TUBA 13 X 100 mm, 7ml, cilindrične sa čepom</w:t>
            </w:r>
          </w:p>
        </w:tc>
        <w:tc>
          <w:tcPr>
            <w:tcW w:w="1134" w:type="dxa"/>
            <w:vAlign w:val="center"/>
          </w:tcPr>
          <w:p w:rsidR="004815E8" w:rsidRPr="001F37B4" w:rsidRDefault="001F37B4" w:rsidP="002C020A">
            <w:pPr>
              <w:jc w:val="center"/>
              <w:rPr>
                <w:rFonts w:ascii="Arial" w:hAnsi="Arial" w:cs="Arial"/>
                <w:sz w:val="16"/>
                <w:szCs w:val="16"/>
                <w:lang w:val="sr-Latn-RS"/>
              </w:rPr>
            </w:pPr>
            <w:r w:rsidRPr="001F37B4">
              <w:rPr>
                <w:rFonts w:ascii="Arial" w:hAnsi="Arial" w:cs="Arial"/>
                <w:sz w:val="16"/>
                <w:szCs w:val="16"/>
                <w:lang w:val="sr-Latn-RS"/>
              </w:rPr>
              <w:t>KOM</w:t>
            </w:r>
          </w:p>
        </w:tc>
        <w:tc>
          <w:tcPr>
            <w:tcW w:w="992" w:type="dxa"/>
            <w:vAlign w:val="bottom"/>
          </w:tcPr>
          <w:p w:rsidR="004815E8" w:rsidRDefault="001F37B4">
            <w:pPr>
              <w:jc w:val="center"/>
              <w:rPr>
                <w:rFonts w:ascii="Arial" w:hAnsi="Arial" w:cs="Arial"/>
                <w:sz w:val="20"/>
                <w:szCs w:val="20"/>
              </w:rPr>
            </w:pPr>
            <w:r w:rsidRPr="001F37B4">
              <w:rPr>
                <w:rFonts w:ascii="Arial" w:hAnsi="Arial" w:cs="Arial"/>
                <w:sz w:val="20"/>
                <w:szCs w:val="20"/>
              </w:rPr>
              <w:t>1000</w:t>
            </w:r>
          </w:p>
        </w:tc>
        <w:tc>
          <w:tcPr>
            <w:tcW w:w="1243" w:type="dxa"/>
            <w:vAlign w:val="center"/>
          </w:tcPr>
          <w:p w:rsidR="004815E8" w:rsidRPr="00DE0EA0" w:rsidRDefault="004815E8" w:rsidP="00B013D6">
            <w:pPr>
              <w:pStyle w:val="BodyText"/>
              <w:jc w:val="center"/>
              <w:rPr>
                <w:noProof/>
                <w:sz w:val="20"/>
              </w:rPr>
            </w:pPr>
          </w:p>
        </w:tc>
        <w:tc>
          <w:tcPr>
            <w:tcW w:w="883" w:type="dxa"/>
            <w:vAlign w:val="center"/>
          </w:tcPr>
          <w:p w:rsidR="004815E8" w:rsidRPr="00DE0EA0" w:rsidRDefault="004815E8" w:rsidP="00B013D6">
            <w:pPr>
              <w:pStyle w:val="BodyText"/>
              <w:jc w:val="center"/>
              <w:rPr>
                <w:noProof/>
                <w:sz w:val="20"/>
              </w:rPr>
            </w:pPr>
          </w:p>
        </w:tc>
        <w:tc>
          <w:tcPr>
            <w:tcW w:w="1365" w:type="dxa"/>
            <w:vAlign w:val="center"/>
          </w:tcPr>
          <w:p w:rsidR="004815E8" w:rsidRPr="00DE0EA0" w:rsidRDefault="004815E8" w:rsidP="00B013D6">
            <w:pPr>
              <w:pStyle w:val="BodyText"/>
              <w:jc w:val="center"/>
              <w:rPr>
                <w:noProof/>
                <w:sz w:val="20"/>
              </w:rPr>
            </w:pPr>
          </w:p>
        </w:tc>
        <w:tc>
          <w:tcPr>
            <w:tcW w:w="1403" w:type="dxa"/>
            <w:vAlign w:val="center"/>
          </w:tcPr>
          <w:p w:rsidR="004815E8" w:rsidRPr="00DE0EA0" w:rsidRDefault="004815E8" w:rsidP="00B013D6">
            <w:pPr>
              <w:pStyle w:val="BodyText"/>
              <w:jc w:val="center"/>
              <w:rPr>
                <w:noProof/>
                <w:sz w:val="20"/>
              </w:rPr>
            </w:pPr>
          </w:p>
        </w:tc>
        <w:tc>
          <w:tcPr>
            <w:tcW w:w="1370" w:type="dxa"/>
            <w:vAlign w:val="center"/>
          </w:tcPr>
          <w:p w:rsidR="004815E8" w:rsidRPr="00DE0EA0" w:rsidRDefault="004815E8" w:rsidP="00B013D6">
            <w:pPr>
              <w:pStyle w:val="BodyText"/>
              <w:jc w:val="center"/>
              <w:rPr>
                <w:noProof/>
                <w:sz w:val="20"/>
              </w:rPr>
            </w:pPr>
          </w:p>
        </w:tc>
        <w:tc>
          <w:tcPr>
            <w:tcW w:w="1682" w:type="dxa"/>
            <w:vAlign w:val="center"/>
          </w:tcPr>
          <w:p w:rsidR="004815E8" w:rsidRPr="00DE0EA0" w:rsidRDefault="004815E8" w:rsidP="00B013D6">
            <w:pPr>
              <w:pStyle w:val="BodyText"/>
              <w:jc w:val="center"/>
              <w:rPr>
                <w:noProof/>
                <w:sz w:val="20"/>
              </w:rPr>
            </w:pPr>
          </w:p>
        </w:tc>
        <w:tc>
          <w:tcPr>
            <w:tcW w:w="1386" w:type="dxa"/>
            <w:vAlign w:val="center"/>
          </w:tcPr>
          <w:p w:rsidR="004815E8" w:rsidRPr="00DE0EA0" w:rsidRDefault="004815E8" w:rsidP="00B013D6">
            <w:pPr>
              <w:pStyle w:val="BodyText"/>
              <w:jc w:val="center"/>
              <w:rPr>
                <w:noProof/>
                <w:sz w:val="20"/>
              </w:rPr>
            </w:pPr>
          </w:p>
        </w:tc>
      </w:tr>
      <w:tr w:rsidR="004815E8" w:rsidRPr="00DE0EA0" w:rsidTr="001D484F">
        <w:tc>
          <w:tcPr>
            <w:tcW w:w="817" w:type="dxa"/>
            <w:vAlign w:val="center"/>
          </w:tcPr>
          <w:p w:rsidR="004815E8" w:rsidRPr="00DE0EA0" w:rsidRDefault="004815E8" w:rsidP="00C17A5C">
            <w:pPr>
              <w:pStyle w:val="BodyText"/>
              <w:jc w:val="center"/>
              <w:rPr>
                <w:noProof/>
                <w:sz w:val="20"/>
              </w:rPr>
            </w:pPr>
            <w:r>
              <w:rPr>
                <w:noProof/>
                <w:sz w:val="20"/>
              </w:rPr>
              <w:t>3</w:t>
            </w:r>
            <w:r w:rsidRPr="00DE0EA0">
              <w:rPr>
                <w:noProof/>
                <w:sz w:val="20"/>
              </w:rPr>
              <w:t>.</w:t>
            </w:r>
          </w:p>
        </w:tc>
        <w:tc>
          <w:tcPr>
            <w:tcW w:w="2552" w:type="dxa"/>
            <w:vAlign w:val="bottom"/>
          </w:tcPr>
          <w:p w:rsidR="004815E8" w:rsidRDefault="001F37B4">
            <w:pPr>
              <w:rPr>
                <w:rFonts w:ascii="Arial" w:hAnsi="Arial" w:cs="Arial"/>
                <w:sz w:val="20"/>
                <w:szCs w:val="20"/>
              </w:rPr>
            </w:pPr>
            <w:r w:rsidRPr="001F37B4">
              <w:rPr>
                <w:rFonts w:ascii="Arial" w:hAnsi="Arial" w:cs="Arial"/>
                <w:sz w:val="20"/>
                <w:szCs w:val="20"/>
              </w:rPr>
              <w:t>TEST TUBA 16 X 100 mm, 10ml, konusne, graduisane</w:t>
            </w:r>
          </w:p>
        </w:tc>
        <w:tc>
          <w:tcPr>
            <w:tcW w:w="1134" w:type="dxa"/>
            <w:vAlign w:val="center"/>
          </w:tcPr>
          <w:p w:rsidR="004815E8" w:rsidRPr="001F37B4" w:rsidRDefault="001F37B4" w:rsidP="002C020A">
            <w:pPr>
              <w:jc w:val="center"/>
              <w:rPr>
                <w:rFonts w:ascii="Arial" w:hAnsi="Arial" w:cs="Arial"/>
                <w:sz w:val="16"/>
                <w:szCs w:val="16"/>
                <w:lang w:val="sr-Latn-RS"/>
              </w:rPr>
            </w:pPr>
            <w:r w:rsidRPr="001F37B4">
              <w:rPr>
                <w:rFonts w:ascii="Arial" w:hAnsi="Arial" w:cs="Arial"/>
                <w:sz w:val="16"/>
                <w:szCs w:val="16"/>
                <w:lang w:val="sr-Latn-RS"/>
              </w:rPr>
              <w:t>KOM</w:t>
            </w:r>
          </w:p>
        </w:tc>
        <w:tc>
          <w:tcPr>
            <w:tcW w:w="992" w:type="dxa"/>
            <w:vAlign w:val="bottom"/>
          </w:tcPr>
          <w:p w:rsidR="004815E8" w:rsidRDefault="001F37B4">
            <w:pPr>
              <w:jc w:val="center"/>
              <w:rPr>
                <w:rFonts w:ascii="Arial" w:hAnsi="Arial" w:cs="Arial"/>
                <w:sz w:val="20"/>
                <w:szCs w:val="20"/>
              </w:rPr>
            </w:pPr>
            <w:r w:rsidRPr="001F37B4">
              <w:rPr>
                <w:rFonts w:ascii="Arial" w:hAnsi="Arial" w:cs="Arial"/>
                <w:sz w:val="20"/>
                <w:szCs w:val="20"/>
              </w:rPr>
              <w:t>95000</w:t>
            </w:r>
          </w:p>
        </w:tc>
        <w:tc>
          <w:tcPr>
            <w:tcW w:w="1243" w:type="dxa"/>
            <w:vAlign w:val="center"/>
          </w:tcPr>
          <w:p w:rsidR="004815E8" w:rsidRPr="00DE0EA0" w:rsidRDefault="004815E8" w:rsidP="00B013D6">
            <w:pPr>
              <w:pStyle w:val="BodyText"/>
              <w:jc w:val="center"/>
              <w:rPr>
                <w:noProof/>
                <w:sz w:val="20"/>
              </w:rPr>
            </w:pPr>
          </w:p>
        </w:tc>
        <w:tc>
          <w:tcPr>
            <w:tcW w:w="883" w:type="dxa"/>
            <w:vAlign w:val="center"/>
          </w:tcPr>
          <w:p w:rsidR="004815E8" w:rsidRPr="00DE0EA0" w:rsidRDefault="004815E8" w:rsidP="00B013D6">
            <w:pPr>
              <w:pStyle w:val="BodyText"/>
              <w:jc w:val="center"/>
              <w:rPr>
                <w:noProof/>
                <w:sz w:val="20"/>
              </w:rPr>
            </w:pPr>
          </w:p>
        </w:tc>
        <w:tc>
          <w:tcPr>
            <w:tcW w:w="1365" w:type="dxa"/>
            <w:vAlign w:val="center"/>
          </w:tcPr>
          <w:p w:rsidR="004815E8" w:rsidRPr="00DE0EA0" w:rsidRDefault="004815E8" w:rsidP="00B013D6">
            <w:pPr>
              <w:pStyle w:val="BodyText"/>
              <w:jc w:val="center"/>
              <w:rPr>
                <w:noProof/>
                <w:sz w:val="20"/>
              </w:rPr>
            </w:pPr>
          </w:p>
        </w:tc>
        <w:tc>
          <w:tcPr>
            <w:tcW w:w="1403" w:type="dxa"/>
            <w:vAlign w:val="center"/>
          </w:tcPr>
          <w:p w:rsidR="004815E8" w:rsidRPr="00DE0EA0" w:rsidRDefault="004815E8" w:rsidP="00B013D6">
            <w:pPr>
              <w:pStyle w:val="BodyText"/>
              <w:jc w:val="center"/>
              <w:rPr>
                <w:noProof/>
                <w:sz w:val="20"/>
              </w:rPr>
            </w:pPr>
          </w:p>
        </w:tc>
        <w:tc>
          <w:tcPr>
            <w:tcW w:w="1370" w:type="dxa"/>
            <w:vAlign w:val="center"/>
          </w:tcPr>
          <w:p w:rsidR="004815E8" w:rsidRPr="00DE0EA0" w:rsidRDefault="004815E8" w:rsidP="00B013D6">
            <w:pPr>
              <w:pStyle w:val="BodyText"/>
              <w:jc w:val="center"/>
              <w:rPr>
                <w:noProof/>
                <w:sz w:val="20"/>
              </w:rPr>
            </w:pPr>
          </w:p>
        </w:tc>
        <w:tc>
          <w:tcPr>
            <w:tcW w:w="1682" w:type="dxa"/>
            <w:vAlign w:val="center"/>
          </w:tcPr>
          <w:p w:rsidR="004815E8" w:rsidRPr="00DE0EA0" w:rsidRDefault="004815E8" w:rsidP="00B013D6">
            <w:pPr>
              <w:pStyle w:val="BodyText"/>
              <w:jc w:val="center"/>
              <w:rPr>
                <w:noProof/>
                <w:sz w:val="20"/>
              </w:rPr>
            </w:pPr>
          </w:p>
        </w:tc>
        <w:tc>
          <w:tcPr>
            <w:tcW w:w="1386" w:type="dxa"/>
            <w:vAlign w:val="center"/>
          </w:tcPr>
          <w:p w:rsidR="004815E8" w:rsidRPr="00DE0EA0" w:rsidRDefault="004815E8" w:rsidP="00B013D6">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bookmarkStart w:id="50" w:name="_GoBack"/>
      <w:bookmarkEnd w:id="50"/>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Потпис:_________________________________</w:t>
      </w:r>
    </w:p>
    <w:p w:rsidR="006E7B87" w:rsidRPr="002C020A" w:rsidRDefault="006E7B87" w:rsidP="002C020A">
      <w:pPr>
        <w:pStyle w:val="BodyText"/>
        <w:rPr>
          <w:noProof/>
          <w:lang w:val="sr-Cyrl-RS"/>
        </w:rPr>
      </w:pPr>
    </w:p>
    <w:p w:rsidR="00C17A5C" w:rsidRDefault="00C17A5C" w:rsidP="00C17A5C">
      <w:pPr>
        <w:rPr>
          <w:noProof/>
        </w:rPr>
      </w:pPr>
    </w:p>
    <w:p w:rsidR="00C17A5C" w:rsidRPr="00C17A5C" w:rsidRDefault="00C17A5C">
      <w:pPr>
        <w:rPr>
          <w:noProof/>
        </w:rPr>
      </w:pPr>
    </w:p>
    <w:p w:rsidR="004D134C" w:rsidRDefault="004D134C" w:rsidP="004D134C">
      <w:pPr>
        <w:rPr>
          <w:noProof/>
          <w:lang w:val="sr-Cyrl-RS"/>
        </w:rPr>
      </w:pPr>
    </w:p>
    <w:p w:rsidR="00B013D6" w:rsidRDefault="00B013D6" w:rsidP="004D134C">
      <w:pPr>
        <w:rPr>
          <w:noProof/>
          <w:lang w:val="sr-Cyrl-RS"/>
        </w:rPr>
      </w:pPr>
    </w:p>
    <w:p w:rsidR="00B013D6" w:rsidRDefault="00B013D6" w:rsidP="004D134C">
      <w:pPr>
        <w:rPr>
          <w:noProof/>
          <w:lang w:val="sr-Cyrl-RS"/>
        </w:rPr>
      </w:pPr>
    </w:p>
    <w:p w:rsidR="008135F1" w:rsidRDefault="008135F1">
      <w:pPr>
        <w:rPr>
          <w:noProof/>
          <w:lang w:val="sr-Cyrl-RS"/>
        </w:rPr>
      </w:pPr>
      <w:r>
        <w:rPr>
          <w:noProof/>
          <w:lang w:val="sr-Cyrl-RS"/>
        </w:rPr>
        <w:br w:type="page"/>
      </w:r>
    </w:p>
    <w:p w:rsidR="00B013D6" w:rsidRDefault="00B013D6" w:rsidP="004D134C">
      <w:pPr>
        <w:rPr>
          <w:noProof/>
          <w:lang w:val="sr-Cyrl-RS"/>
        </w:rPr>
      </w:pPr>
    </w:p>
    <w:p w:rsidR="00B013D6" w:rsidRDefault="00B013D6" w:rsidP="004D134C">
      <w:pPr>
        <w:rPr>
          <w:noProof/>
          <w:lang w:val="sr-Cyrl-RS"/>
        </w:rPr>
      </w:pPr>
    </w:p>
    <w:p w:rsidR="00B013D6" w:rsidRDefault="00B013D6" w:rsidP="004D134C">
      <w:pPr>
        <w:rPr>
          <w:noProof/>
          <w:lang w:val="sr-Cyrl-RS"/>
        </w:rPr>
      </w:pPr>
    </w:p>
    <w:p w:rsidR="00B013D6" w:rsidRPr="00B013D6" w:rsidRDefault="00B013D6" w:rsidP="004D134C">
      <w:pPr>
        <w:rPr>
          <w:noProof/>
          <w:lang w:val="sr-Cyrl-RS"/>
        </w:rPr>
      </w:pPr>
    </w:p>
    <w:p w:rsidR="005E2923" w:rsidRPr="00DE0EA0"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51" w:name="_Toc364158554"/>
            <w:bookmarkStart w:id="52" w:name="_Toc377978313"/>
            <w:r w:rsidR="002D2B96">
              <w:t xml:space="preserve">15. </w:t>
            </w:r>
            <w:r w:rsidRPr="00DE0EA0">
              <w:t>ОПШТИ ПОДАЦИ О ПОНУЂАЧУ ИЗ ГРУПЕ ПОНУЂАЧА</w:t>
            </w:r>
            <w:bookmarkEnd w:id="51"/>
            <w:bookmarkEnd w:id="5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DE0EA0" w:rsidRDefault="00AB39E7" w:rsidP="00AB39E7">
      <w:pPr>
        <w:rPr>
          <w:noProof/>
        </w:rPr>
      </w:pPr>
      <w:r w:rsidRPr="00DE0EA0">
        <w:rPr>
          <w:noProof/>
        </w:rPr>
        <w:t xml:space="preserve"> </w:t>
      </w:r>
    </w:p>
    <w:p w:rsidR="00E75DCB" w:rsidRPr="00DE0EA0" w:rsidRDefault="00E75DCB" w:rsidP="00AB39E7">
      <w:pPr>
        <w:rPr>
          <w:noProof/>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DE0EA0" w:rsidRDefault="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53" w:name="_Toc364158555"/>
            <w:bookmarkStart w:id="54" w:name="_Toc377978314"/>
            <w:r w:rsidR="002D2B96">
              <w:t xml:space="preserve">16. </w:t>
            </w:r>
            <w:r w:rsidRPr="00DE0EA0">
              <w:t>ОПШТИ ПОДАЦИ О ПОДИЗВОЂАЧИМА</w:t>
            </w:r>
            <w:bookmarkEnd w:id="53"/>
            <w:bookmarkEnd w:id="54"/>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EA3" w:rsidRDefault="00406EA3">
      <w:r>
        <w:separator/>
      </w:r>
    </w:p>
  </w:endnote>
  <w:endnote w:type="continuationSeparator" w:id="0">
    <w:p w:rsidR="00406EA3" w:rsidRDefault="0040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EA3" w:rsidRDefault="00406EA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6EA3" w:rsidRDefault="00406EA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406EA3" w:rsidRDefault="00406EA3">
            <w:pPr>
              <w:pStyle w:val="Footer"/>
              <w:jc w:val="right"/>
            </w:pPr>
            <w:r>
              <w:t xml:space="preserve">Страна </w:t>
            </w:r>
            <w:r>
              <w:rPr>
                <w:b/>
              </w:rPr>
              <w:fldChar w:fldCharType="begin"/>
            </w:r>
            <w:r>
              <w:rPr>
                <w:b/>
              </w:rPr>
              <w:instrText xml:space="preserve"> PAGE </w:instrText>
            </w:r>
            <w:r>
              <w:rPr>
                <w:b/>
              </w:rPr>
              <w:fldChar w:fldCharType="separate"/>
            </w:r>
            <w:r w:rsidR="001F37B4">
              <w:rPr>
                <w:b/>
                <w:noProof/>
              </w:rPr>
              <w:t>28</w:t>
            </w:r>
            <w:r>
              <w:rPr>
                <w:b/>
              </w:rPr>
              <w:fldChar w:fldCharType="end"/>
            </w:r>
            <w:r>
              <w:t xml:space="preserve"> oд </w:t>
            </w:r>
            <w:r>
              <w:rPr>
                <w:b/>
              </w:rPr>
              <w:fldChar w:fldCharType="begin"/>
            </w:r>
            <w:r>
              <w:rPr>
                <w:b/>
              </w:rPr>
              <w:instrText xml:space="preserve"> NUMPAGES  </w:instrText>
            </w:r>
            <w:r>
              <w:rPr>
                <w:b/>
              </w:rPr>
              <w:fldChar w:fldCharType="separate"/>
            </w:r>
            <w:r w:rsidR="001F37B4">
              <w:rPr>
                <w:b/>
                <w:noProof/>
              </w:rPr>
              <w:t>31</w:t>
            </w:r>
            <w:r>
              <w:rPr>
                <w:b/>
              </w:rPr>
              <w:fldChar w:fldCharType="end"/>
            </w:r>
          </w:p>
        </w:sdtContent>
      </w:sdt>
    </w:sdtContent>
  </w:sdt>
  <w:p w:rsidR="00406EA3" w:rsidRPr="00CF2211" w:rsidRDefault="00406EA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EA3" w:rsidRDefault="00406EA3">
      <w:r>
        <w:separator/>
      </w:r>
    </w:p>
  </w:footnote>
  <w:footnote w:type="continuationSeparator" w:id="0">
    <w:p w:rsidR="00406EA3" w:rsidRDefault="00406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EA3" w:rsidRPr="00884492" w:rsidRDefault="00406EA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DA8"/>
    <w:rsid w:val="000650C9"/>
    <w:rsid w:val="00066C79"/>
    <w:rsid w:val="000671B1"/>
    <w:rsid w:val="00067479"/>
    <w:rsid w:val="000709BA"/>
    <w:rsid w:val="00072564"/>
    <w:rsid w:val="00073ADA"/>
    <w:rsid w:val="00074147"/>
    <w:rsid w:val="000746DE"/>
    <w:rsid w:val="00074CB9"/>
    <w:rsid w:val="000811A3"/>
    <w:rsid w:val="000828BC"/>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E72E2"/>
    <w:rsid w:val="000F02BE"/>
    <w:rsid w:val="000F0736"/>
    <w:rsid w:val="000F0E13"/>
    <w:rsid w:val="000F10D6"/>
    <w:rsid w:val="000F1172"/>
    <w:rsid w:val="000F6481"/>
    <w:rsid w:val="000F68C7"/>
    <w:rsid w:val="000F6F0C"/>
    <w:rsid w:val="001007FF"/>
    <w:rsid w:val="00102920"/>
    <w:rsid w:val="00103B3A"/>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484F"/>
    <w:rsid w:val="001D56B3"/>
    <w:rsid w:val="001E0172"/>
    <w:rsid w:val="001E1F79"/>
    <w:rsid w:val="001E1FCE"/>
    <w:rsid w:val="001E49EF"/>
    <w:rsid w:val="001F30AB"/>
    <w:rsid w:val="001F37B4"/>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0FCA"/>
    <w:rsid w:val="00371CF2"/>
    <w:rsid w:val="003743CE"/>
    <w:rsid w:val="00375C8C"/>
    <w:rsid w:val="00376DFF"/>
    <w:rsid w:val="0038171D"/>
    <w:rsid w:val="00383726"/>
    <w:rsid w:val="00384989"/>
    <w:rsid w:val="00385D2E"/>
    <w:rsid w:val="003870B9"/>
    <w:rsid w:val="003877DA"/>
    <w:rsid w:val="00390F8C"/>
    <w:rsid w:val="0039144E"/>
    <w:rsid w:val="0039295D"/>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6EA3"/>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15E8"/>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A7EF0"/>
    <w:rsid w:val="004B0F43"/>
    <w:rsid w:val="004B3376"/>
    <w:rsid w:val="004B355E"/>
    <w:rsid w:val="004B4CC7"/>
    <w:rsid w:val="004B5745"/>
    <w:rsid w:val="004B5F4E"/>
    <w:rsid w:val="004B75D4"/>
    <w:rsid w:val="004B7849"/>
    <w:rsid w:val="004B7E01"/>
    <w:rsid w:val="004C1CBB"/>
    <w:rsid w:val="004C1DE3"/>
    <w:rsid w:val="004C2CAE"/>
    <w:rsid w:val="004C2EFF"/>
    <w:rsid w:val="004C43AE"/>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626C"/>
    <w:rsid w:val="00576383"/>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22DA"/>
    <w:rsid w:val="00633103"/>
    <w:rsid w:val="00635601"/>
    <w:rsid w:val="006368C2"/>
    <w:rsid w:val="00636BFF"/>
    <w:rsid w:val="0063713D"/>
    <w:rsid w:val="0063783E"/>
    <w:rsid w:val="00640ABA"/>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5A56"/>
    <w:rsid w:val="00697793"/>
    <w:rsid w:val="006A0DC2"/>
    <w:rsid w:val="006A3E2A"/>
    <w:rsid w:val="006A6003"/>
    <w:rsid w:val="006A7A31"/>
    <w:rsid w:val="006A7A5A"/>
    <w:rsid w:val="006B26B5"/>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E7B87"/>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35F1"/>
    <w:rsid w:val="0081571D"/>
    <w:rsid w:val="00817C42"/>
    <w:rsid w:val="008239A0"/>
    <w:rsid w:val="0083132F"/>
    <w:rsid w:val="00831672"/>
    <w:rsid w:val="008328A8"/>
    <w:rsid w:val="008340F3"/>
    <w:rsid w:val="00835EB0"/>
    <w:rsid w:val="00836933"/>
    <w:rsid w:val="0083724D"/>
    <w:rsid w:val="008406D1"/>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113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1D3D"/>
    <w:rsid w:val="00942F0E"/>
    <w:rsid w:val="00946E78"/>
    <w:rsid w:val="00951643"/>
    <w:rsid w:val="00953B49"/>
    <w:rsid w:val="009564F8"/>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A772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2E0A"/>
    <w:rsid w:val="00AD30D1"/>
    <w:rsid w:val="00AD48FD"/>
    <w:rsid w:val="00AD638C"/>
    <w:rsid w:val="00AD6D93"/>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2D19"/>
    <w:rsid w:val="00B151EB"/>
    <w:rsid w:val="00B1757D"/>
    <w:rsid w:val="00B21B0B"/>
    <w:rsid w:val="00B25B57"/>
    <w:rsid w:val="00B27444"/>
    <w:rsid w:val="00B3273F"/>
    <w:rsid w:val="00B35A30"/>
    <w:rsid w:val="00B36ABA"/>
    <w:rsid w:val="00B4168E"/>
    <w:rsid w:val="00B4252C"/>
    <w:rsid w:val="00B4311E"/>
    <w:rsid w:val="00B438CF"/>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1C48"/>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4538"/>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03F1"/>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933"/>
    <w:rsid w:val="00E2620F"/>
    <w:rsid w:val="00E31C1C"/>
    <w:rsid w:val="00E32646"/>
    <w:rsid w:val="00E35BBC"/>
    <w:rsid w:val="00E42500"/>
    <w:rsid w:val="00E43EED"/>
    <w:rsid w:val="00E43FAE"/>
    <w:rsid w:val="00E44FC8"/>
    <w:rsid w:val="00E45640"/>
    <w:rsid w:val="00E47631"/>
    <w:rsid w:val="00E47AAE"/>
    <w:rsid w:val="00E50569"/>
    <w:rsid w:val="00E51425"/>
    <w:rsid w:val="00E51B03"/>
    <w:rsid w:val="00E52D7A"/>
    <w:rsid w:val="00E5579E"/>
    <w:rsid w:val="00E61177"/>
    <w:rsid w:val="00E64CDD"/>
    <w:rsid w:val="00E6522A"/>
    <w:rsid w:val="00E654F2"/>
    <w:rsid w:val="00E6555A"/>
    <w:rsid w:val="00E660C8"/>
    <w:rsid w:val="00E712E9"/>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41FD"/>
    <w:rsid w:val="00EE6451"/>
    <w:rsid w:val="00EE65C2"/>
    <w:rsid w:val="00EF2AC3"/>
    <w:rsid w:val="00EF5517"/>
    <w:rsid w:val="00EF6B58"/>
    <w:rsid w:val="00EF6B5E"/>
    <w:rsid w:val="00EF7060"/>
    <w:rsid w:val="00EF7FE9"/>
    <w:rsid w:val="00F00EAD"/>
    <w:rsid w:val="00F0178C"/>
    <w:rsid w:val="00F0595D"/>
    <w:rsid w:val="00F075F3"/>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3"/>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D325-A44A-4AB2-BBB9-7FC18457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31</Pages>
  <Words>6528</Words>
  <Characters>40584</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47018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39</cp:revision>
  <cp:lastPrinted>2014-02-25T08:53:00Z</cp:lastPrinted>
  <dcterms:created xsi:type="dcterms:W3CDTF">2013-08-02T07:18:00Z</dcterms:created>
  <dcterms:modified xsi:type="dcterms:W3CDTF">2014-02-26T14:19:00Z</dcterms:modified>
</cp:coreProperties>
</file>