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8" o:title=""/>
                </v:shape>
                <o:OLEObject Type="Embed" ProgID="PBrush" ShapeID="_x0000_i1025" DrawAspect="Content" ObjectID="_1453894268" r:id="rId9"/>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380146963"/>
            <w:r w:rsidRPr="00F54C6F">
              <w:rPr>
                <w:sz w:val="32"/>
                <w:lang w:val="sr-Cyrl-CS"/>
              </w:rPr>
              <w:t>КЛИНИЧКИ ЦЕНТАР ВОЈВОДИНЕ</w:t>
            </w:r>
            <w:bookmarkEnd w:id="0"/>
            <w:bookmarkEnd w:id="1"/>
            <w:bookmarkEnd w:id="2"/>
            <w:bookmarkEnd w:id="3"/>
            <w:bookmarkEnd w:id="4"/>
            <w:bookmarkEnd w:id="5"/>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717162" w:rsidRDefault="00717162" w:rsidP="00387DD4">
      <w:pPr>
        <w:jc w:val="center"/>
        <w:rPr>
          <w:b/>
          <w:noProof/>
          <w:sz w:val="28"/>
          <w:szCs w:val="28"/>
        </w:rPr>
      </w:pPr>
      <w:r w:rsidRPr="00717162">
        <w:rPr>
          <w:b/>
          <w:noProof/>
          <w:sz w:val="28"/>
          <w:szCs w:val="28"/>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87DD4">
        <w:rPr>
          <w:b/>
          <w:noProof/>
        </w:rPr>
        <w:t>32-14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387DD4">
        <w:rPr>
          <w:b/>
          <w:noProof/>
        </w:rPr>
        <w:t>, фебруар 2014</w:t>
      </w:r>
      <w:r w:rsidRPr="00745A5F">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F54C6F">
        <w:rPr>
          <w:rFonts w:eastAsia="TimesNewRomanPSMT"/>
        </w:rPr>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387DD4">
        <w:rPr>
          <w:b/>
          <w:noProof/>
        </w:rPr>
        <w:t>32-14-О</w:t>
      </w:r>
      <w:r w:rsidR="00150683" w:rsidRPr="00F54C6F">
        <w:rPr>
          <w:b/>
          <w:noProof/>
        </w:rPr>
        <w:t xml:space="preserve"> - </w:t>
      </w:r>
      <w:r w:rsidR="00387DD4" w:rsidRPr="00387DD4">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0C3B23" w:rsidRPr="00F54C6F" w:rsidRDefault="000C3B23" w:rsidP="002C1DE6">
      <w:pPr>
        <w:jc w:val="center"/>
      </w:pPr>
    </w:p>
    <w:bookmarkEnd w:id="6"/>
    <w:bookmarkEnd w:id="7"/>
    <w:bookmarkEnd w:id="8"/>
    <w:bookmarkEnd w:id="9"/>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1600629206"/>
        <w:docPartObj>
          <w:docPartGallery w:val="Table of Contents"/>
          <w:docPartUnique/>
        </w:docPartObj>
      </w:sdtPr>
      <w:sdtEndPr>
        <w:rPr>
          <w:noProof/>
        </w:rPr>
      </w:sdtEndPr>
      <w:sdtContent>
        <w:p w:rsidR="005125E8" w:rsidRPr="005125E8" w:rsidRDefault="005125E8">
          <w:pPr>
            <w:pStyle w:val="TOCHeading"/>
          </w:pPr>
        </w:p>
        <w:p w:rsidR="005125E8" w:rsidRDefault="005125E8" w:rsidP="005125E8">
          <w:pPr>
            <w:pStyle w:val="TOC1"/>
            <w:rPr>
              <w:rFonts w:asciiTheme="minorHAnsi" w:eastAsiaTheme="minorEastAsia" w:hAnsiTheme="minorHAnsi" w:cstheme="minorBidi"/>
              <w:sz w:val="22"/>
              <w:szCs w:val="22"/>
            </w:rPr>
          </w:pPr>
          <w:r>
            <w:t xml:space="preserve">   </w:t>
          </w:r>
          <w:r w:rsidR="00ED2D7E" w:rsidRPr="00ED2D7E">
            <w:fldChar w:fldCharType="begin"/>
          </w:r>
          <w:r>
            <w:instrText xml:space="preserve"> TOC \o "1-3" \h \z \u </w:instrText>
          </w:r>
          <w:r w:rsidR="00ED2D7E" w:rsidRPr="00ED2D7E">
            <w:fldChar w:fldCharType="separate"/>
          </w:r>
          <w:hyperlink w:anchor="_Toc380146963" w:history="1"/>
          <w:hyperlink w:anchor="_Toc380146964" w:history="1">
            <w:r w:rsidRPr="004940D5">
              <w:rPr>
                <w:rStyle w:val="Hyperlink"/>
              </w:rPr>
              <w:t>ОПШТИ ПОДАЦИ О НАБАВЦИ</w:t>
            </w:r>
            <w:r>
              <w:rPr>
                <w:webHidden/>
              </w:rPr>
              <w:tab/>
            </w:r>
            <w:r w:rsidR="00ED2D7E">
              <w:rPr>
                <w:webHidden/>
              </w:rPr>
              <w:fldChar w:fldCharType="begin"/>
            </w:r>
            <w:r>
              <w:rPr>
                <w:webHidden/>
              </w:rPr>
              <w:instrText xml:space="preserve"> PAGEREF _Toc380146964 \h </w:instrText>
            </w:r>
            <w:r w:rsidR="00ED2D7E">
              <w:rPr>
                <w:webHidden/>
              </w:rPr>
            </w:r>
            <w:r w:rsidR="00ED2D7E">
              <w:rPr>
                <w:webHidden/>
              </w:rPr>
              <w:fldChar w:fldCharType="separate"/>
            </w:r>
            <w:r w:rsidR="00F76538">
              <w:rPr>
                <w:webHidden/>
              </w:rPr>
              <w:t>3</w:t>
            </w:r>
            <w:r w:rsidR="00ED2D7E">
              <w:rPr>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65" w:history="1">
            <w:r w:rsidR="005125E8" w:rsidRPr="004940D5">
              <w:rPr>
                <w:rStyle w:val="Hyperlink"/>
                <w:noProof/>
                <w:lang w:val="sl-SI"/>
              </w:rPr>
              <w:t>1.</w:t>
            </w:r>
            <w:r w:rsidR="005125E8">
              <w:rPr>
                <w:rFonts w:asciiTheme="minorHAnsi" w:eastAsiaTheme="minorEastAsia" w:hAnsiTheme="minorHAnsi" w:cstheme="minorBidi"/>
                <w:noProof/>
                <w:sz w:val="22"/>
                <w:szCs w:val="22"/>
              </w:rPr>
              <w:tab/>
            </w:r>
            <w:r w:rsidR="005125E8" w:rsidRPr="004940D5">
              <w:rPr>
                <w:rStyle w:val="Hyperlink"/>
                <w:noProof/>
              </w:rPr>
              <w:t>ПОДАЦИ О ПРЕДМЕТУ ЈАВНЕ НАБАВКЕ</w:t>
            </w:r>
            <w:r w:rsidR="005125E8">
              <w:rPr>
                <w:noProof/>
                <w:webHidden/>
              </w:rPr>
              <w:tab/>
            </w:r>
            <w:r>
              <w:rPr>
                <w:noProof/>
                <w:webHidden/>
              </w:rPr>
              <w:fldChar w:fldCharType="begin"/>
            </w:r>
            <w:r w:rsidR="005125E8">
              <w:rPr>
                <w:noProof/>
                <w:webHidden/>
              </w:rPr>
              <w:instrText xml:space="preserve"> PAGEREF _Toc380146965 \h </w:instrText>
            </w:r>
            <w:r>
              <w:rPr>
                <w:noProof/>
                <w:webHidden/>
              </w:rPr>
            </w:r>
            <w:r>
              <w:rPr>
                <w:noProof/>
                <w:webHidden/>
              </w:rPr>
              <w:fldChar w:fldCharType="separate"/>
            </w:r>
            <w:r w:rsidR="00F76538">
              <w:rPr>
                <w:noProof/>
                <w:webHidden/>
              </w:rPr>
              <w:t>4</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66" w:history="1">
            <w:r w:rsidR="005125E8" w:rsidRPr="004940D5">
              <w:rPr>
                <w:rStyle w:val="Hyperlink"/>
                <w:noProof/>
              </w:rPr>
              <w:t>2.</w:t>
            </w:r>
            <w:r w:rsidR="005125E8">
              <w:rPr>
                <w:rFonts w:asciiTheme="minorHAnsi" w:eastAsiaTheme="minorEastAsia" w:hAnsiTheme="minorHAnsi" w:cstheme="minorBidi"/>
                <w:noProof/>
                <w:sz w:val="22"/>
                <w:szCs w:val="22"/>
              </w:rPr>
              <w:tab/>
            </w:r>
            <w:r w:rsidR="005125E8" w:rsidRPr="004940D5">
              <w:rPr>
                <w:rStyle w:val="Hyperlink"/>
                <w:noProof/>
              </w:rPr>
              <w:t>ОПИС ПРЕДМЕТА ЈАВНЕ НАБАВКЕ</w:t>
            </w:r>
            <w:r w:rsidR="005125E8">
              <w:rPr>
                <w:noProof/>
                <w:webHidden/>
              </w:rPr>
              <w:tab/>
            </w:r>
            <w:r>
              <w:rPr>
                <w:noProof/>
                <w:webHidden/>
              </w:rPr>
              <w:fldChar w:fldCharType="begin"/>
            </w:r>
            <w:r w:rsidR="005125E8">
              <w:rPr>
                <w:noProof/>
                <w:webHidden/>
              </w:rPr>
              <w:instrText xml:space="preserve"> PAGEREF _Toc380146966 \h </w:instrText>
            </w:r>
            <w:r>
              <w:rPr>
                <w:noProof/>
                <w:webHidden/>
              </w:rPr>
            </w:r>
            <w:r>
              <w:rPr>
                <w:noProof/>
                <w:webHidden/>
              </w:rPr>
              <w:fldChar w:fldCharType="separate"/>
            </w:r>
            <w:r w:rsidR="00F76538">
              <w:rPr>
                <w:noProof/>
                <w:webHidden/>
              </w:rPr>
              <w:t>5</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67" w:history="1">
            <w:r w:rsidR="005125E8" w:rsidRPr="004940D5">
              <w:rPr>
                <w:rStyle w:val="Hyperlink"/>
                <w:noProof/>
              </w:rPr>
              <w:t>3.</w:t>
            </w:r>
            <w:r w:rsidR="005125E8">
              <w:rPr>
                <w:rFonts w:asciiTheme="minorHAnsi" w:eastAsiaTheme="minorEastAsia" w:hAnsiTheme="minorHAnsi" w:cstheme="minorBidi"/>
                <w:noProof/>
                <w:sz w:val="22"/>
                <w:szCs w:val="22"/>
              </w:rPr>
              <w:tab/>
            </w:r>
            <w:r w:rsidR="005125E8" w:rsidRPr="004940D5">
              <w:rPr>
                <w:rStyle w:val="Hyperlink"/>
                <w:noProof/>
              </w:rPr>
              <w:t xml:space="preserve">ТЕХНИЧКА ДОКУМЕНТАЦИЈА </w:t>
            </w:r>
            <w:r w:rsidR="005125E8" w:rsidRPr="004940D5">
              <w:rPr>
                <w:rStyle w:val="Hyperlink"/>
                <w:bCs/>
                <w:iCs/>
                <w:noProof/>
              </w:rPr>
              <w:t>ПРЕДМЕТА ЈАВНЕ НАБАВКЕ</w:t>
            </w:r>
            <w:r w:rsidR="005125E8">
              <w:rPr>
                <w:noProof/>
                <w:webHidden/>
              </w:rPr>
              <w:tab/>
            </w:r>
            <w:r>
              <w:rPr>
                <w:noProof/>
                <w:webHidden/>
              </w:rPr>
              <w:fldChar w:fldCharType="begin"/>
            </w:r>
            <w:r w:rsidR="005125E8">
              <w:rPr>
                <w:noProof/>
                <w:webHidden/>
              </w:rPr>
              <w:instrText xml:space="preserve"> PAGEREF _Toc380146967 \h </w:instrText>
            </w:r>
            <w:r>
              <w:rPr>
                <w:noProof/>
                <w:webHidden/>
              </w:rPr>
            </w:r>
            <w:r>
              <w:rPr>
                <w:noProof/>
                <w:webHidden/>
              </w:rPr>
              <w:fldChar w:fldCharType="separate"/>
            </w:r>
            <w:r w:rsidR="00F76538">
              <w:rPr>
                <w:noProof/>
                <w:webHidden/>
              </w:rPr>
              <w:t>8</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68" w:history="1">
            <w:r w:rsidR="005125E8" w:rsidRPr="004940D5">
              <w:rPr>
                <w:rStyle w:val="Hyperlink"/>
                <w:noProof/>
              </w:rPr>
              <w:t>4.</w:t>
            </w:r>
            <w:r w:rsidR="005125E8">
              <w:rPr>
                <w:rFonts w:asciiTheme="minorHAnsi" w:eastAsiaTheme="minorEastAsia" w:hAnsiTheme="minorHAnsi" w:cstheme="minorBidi"/>
                <w:noProof/>
                <w:sz w:val="22"/>
                <w:szCs w:val="22"/>
              </w:rPr>
              <w:tab/>
            </w:r>
            <w:r w:rsidR="005125E8" w:rsidRPr="004940D5">
              <w:rPr>
                <w:rStyle w:val="Hyperlink"/>
                <w:noProof/>
              </w:rPr>
              <w:t>УСЛОВИ ЗА УЧЕШЋЕ У ПОСТУПКУ ЈАВНЕ НАБАВКЕ ИЗ ЧЛ. 75. И 76. ЗАКОНА И УПУТСТВО КАКО СЕ ДОКАЗУЈЕ ИСПУЊЕНОСТ ТИХ УСЛОВА</w:t>
            </w:r>
            <w:r w:rsidR="005125E8">
              <w:rPr>
                <w:noProof/>
                <w:webHidden/>
              </w:rPr>
              <w:tab/>
            </w:r>
            <w:r>
              <w:rPr>
                <w:noProof/>
                <w:webHidden/>
              </w:rPr>
              <w:fldChar w:fldCharType="begin"/>
            </w:r>
            <w:r w:rsidR="005125E8">
              <w:rPr>
                <w:noProof/>
                <w:webHidden/>
              </w:rPr>
              <w:instrText xml:space="preserve"> PAGEREF _Toc380146968 \h </w:instrText>
            </w:r>
            <w:r>
              <w:rPr>
                <w:noProof/>
                <w:webHidden/>
              </w:rPr>
            </w:r>
            <w:r>
              <w:rPr>
                <w:noProof/>
                <w:webHidden/>
              </w:rPr>
              <w:fldChar w:fldCharType="separate"/>
            </w:r>
            <w:r w:rsidR="00F76538">
              <w:rPr>
                <w:noProof/>
                <w:webHidden/>
              </w:rPr>
              <w:t>9</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69" w:history="1">
            <w:r w:rsidR="005125E8" w:rsidRPr="004940D5">
              <w:rPr>
                <w:rStyle w:val="Hyperlink"/>
                <w:noProof/>
              </w:rPr>
              <w:t>5.</w:t>
            </w:r>
            <w:r w:rsidR="005125E8">
              <w:rPr>
                <w:rFonts w:asciiTheme="minorHAnsi" w:eastAsiaTheme="minorEastAsia" w:hAnsiTheme="minorHAnsi" w:cstheme="minorBidi"/>
                <w:noProof/>
                <w:sz w:val="22"/>
                <w:szCs w:val="22"/>
              </w:rPr>
              <w:tab/>
            </w:r>
            <w:r w:rsidR="005125E8" w:rsidRPr="004940D5">
              <w:rPr>
                <w:rStyle w:val="Hyperlink"/>
                <w:noProof/>
              </w:rPr>
              <w:t>УПУТСТВО ПОНУЂАЧИМА КАКО ДА САЧИНЕ ПОНУДУ</w:t>
            </w:r>
            <w:r w:rsidR="005125E8">
              <w:rPr>
                <w:noProof/>
                <w:webHidden/>
              </w:rPr>
              <w:tab/>
            </w:r>
            <w:r>
              <w:rPr>
                <w:noProof/>
                <w:webHidden/>
              </w:rPr>
              <w:fldChar w:fldCharType="begin"/>
            </w:r>
            <w:r w:rsidR="005125E8">
              <w:rPr>
                <w:noProof/>
                <w:webHidden/>
              </w:rPr>
              <w:instrText xml:space="preserve"> PAGEREF _Toc380146969 \h </w:instrText>
            </w:r>
            <w:r>
              <w:rPr>
                <w:noProof/>
                <w:webHidden/>
              </w:rPr>
            </w:r>
            <w:r>
              <w:rPr>
                <w:noProof/>
                <w:webHidden/>
              </w:rPr>
              <w:fldChar w:fldCharType="separate"/>
            </w:r>
            <w:r w:rsidR="00F76538">
              <w:rPr>
                <w:noProof/>
                <w:webHidden/>
              </w:rPr>
              <w:t>13</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70" w:history="1">
            <w:r w:rsidR="005125E8" w:rsidRPr="004940D5">
              <w:rPr>
                <w:rStyle w:val="Hyperlink"/>
                <w:noProof/>
              </w:rPr>
              <w:t>6.</w:t>
            </w:r>
            <w:r w:rsidR="005125E8">
              <w:rPr>
                <w:rFonts w:asciiTheme="minorHAnsi" w:eastAsiaTheme="minorEastAsia" w:hAnsiTheme="minorHAnsi" w:cstheme="minorBidi"/>
                <w:noProof/>
                <w:sz w:val="22"/>
                <w:szCs w:val="22"/>
              </w:rPr>
              <w:tab/>
            </w:r>
            <w:r w:rsidR="005125E8" w:rsidRPr="004940D5">
              <w:rPr>
                <w:rStyle w:val="Hyperlink"/>
                <w:noProof/>
              </w:rPr>
              <w:t>РАЗРАДА КРИТЕРИЈУМА</w:t>
            </w:r>
            <w:r w:rsidR="005125E8">
              <w:rPr>
                <w:noProof/>
                <w:webHidden/>
              </w:rPr>
              <w:tab/>
            </w:r>
            <w:r>
              <w:rPr>
                <w:noProof/>
                <w:webHidden/>
              </w:rPr>
              <w:fldChar w:fldCharType="begin"/>
            </w:r>
            <w:r w:rsidR="005125E8">
              <w:rPr>
                <w:noProof/>
                <w:webHidden/>
              </w:rPr>
              <w:instrText xml:space="preserve"> PAGEREF _Toc380146970 \h </w:instrText>
            </w:r>
            <w:r>
              <w:rPr>
                <w:noProof/>
                <w:webHidden/>
              </w:rPr>
            </w:r>
            <w:r>
              <w:rPr>
                <w:noProof/>
                <w:webHidden/>
              </w:rPr>
              <w:fldChar w:fldCharType="separate"/>
            </w:r>
            <w:r w:rsidR="00F76538">
              <w:rPr>
                <w:noProof/>
                <w:webHidden/>
              </w:rPr>
              <w:t>22</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71" w:history="1">
            <w:r w:rsidR="005125E8" w:rsidRPr="004940D5">
              <w:rPr>
                <w:rStyle w:val="Hyperlink"/>
                <w:noProof/>
              </w:rPr>
              <w:t>7.</w:t>
            </w:r>
            <w:r w:rsidR="005125E8">
              <w:rPr>
                <w:rFonts w:asciiTheme="minorHAnsi" w:eastAsiaTheme="minorEastAsia" w:hAnsiTheme="minorHAnsi" w:cstheme="minorBidi"/>
                <w:noProof/>
                <w:sz w:val="22"/>
                <w:szCs w:val="22"/>
              </w:rPr>
              <w:tab/>
            </w:r>
            <w:r w:rsidR="005125E8" w:rsidRPr="004940D5">
              <w:rPr>
                <w:rStyle w:val="Hyperlink"/>
                <w:noProof/>
              </w:rPr>
              <w:t>МОДЕЛ УГОВОРА</w:t>
            </w:r>
            <w:r w:rsidR="005125E8">
              <w:rPr>
                <w:noProof/>
                <w:webHidden/>
              </w:rPr>
              <w:tab/>
            </w:r>
            <w:r>
              <w:rPr>
                <w:noProof/>
                <w:webHidden/>
              </w:rPr>
              <w:fldChar w:fldCharType="begin"/>
            </w:r>
            <w:r w:rsidR="005125E8">
              <w:rPr>
                <w:noProof/>
                <w:webHidden/>
              </w:rPr>
              <w:instrText xml:space="preserve"> PAGEREF _Toc380146971 \h </w:instrText>
            </w:r>
            <w:r>
              <w:rPr>
                <w:noProof/>
                <w:webHidden/>
              </w:rPr>
            </w:r>
            <w:r>
              <w:rPr>
                <w:noProof/>
                <w:webHidden/>
              </w:rPr>
              <w:fldChar w:fldCharType="separate"/>
            </w:r>
            <w:r w:rsidR="00F76538">
              <w:rPr>
                <w:noProof/>
                <w:webHidden/>
              </w:rPr>
              <w:t>23</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87" w:history="1">
            <w:r w:rsidR="005125E8" w:rsidRPr="004940D5">
              <w:rPr>
                <w:rStyle w:val="Hyperlink"/>
                <w:noProof/>
              </w:rPr>
              <w:t>8.</w:t>
            </w:r>
            <w:r w:rsidR="005125E8">
              <w:rPr>
                <w:rFonts w:asciiTheme="minorHAnsi" w:eastAsiaTheme="minorEastAsia" w:hAnsiTheme="minorHAnsi" w:cstheme="minorBidi"/>
                <w:noProof/>
                <w:sz w:val="22"/>
                <w:szCs w:val="22"/>
              </w:rPr>
              <w:tab/>
            </w:r>
            <w:r w:rsidR="005125E8" w:rsidRPr="004940D5">
              <w:rPr>
                <w:rStyle w:val="Hyperlink"/>
                <w:noProof/>
              </w:rPr>
              <w:t>ИЗЈАВА О НЕЗАВИСНОЈ ПОНУДИ</w:t>
            </w:r>
            <w:r w:rsidR="005125E8">
              <w:rPr>
                <w:noProof/>
                <w:webHidden/>
              </w:rPr>
              <w:tab/>
            </w:r>
            <w:r>
              <w:rPr>
                <w:noProof/>
                <w:webHidden/>
              </w:rPr>
              <w:fldChar w:fldCharType="begin"/>
            </w:r>
            <w:r w:rsidR="005125E8">
              <w:rPr>
                <w:noProof/>
                <w:webHidden/>
              </w:rPr>
              <w:instrText xml:space="preserve"> PAGEREF _Toc380146987 \h </w:instrText>
            </w:r>
            <w:r>
              <w:rPr>
                <w:noProof/>
                <w:webHidden/>
              </w:rPr>
            </w:r>
            <w:r>
              <w:rPr>
                <w:noProof/>
                <w:webHidden/>
              </w:rPr>
              <w:fldChar w:fldCharType="separate"/>
            </w:r>
            <w:r w:rsidR="00F76538">
              <w:rPr>
                <w:noProof/>
                <w:webHidden/>
              </w:rPr>
              <w:t>27</w:t>
            </w:r>
            <w:r>
              <w:rPr>
                <w:noProof/>
                <w:webHidden/>
              </w:rPr>
              <w:fldChar w:fldCharType="end"/>
            </w:r>
          </w:hyperlink>
        </w:p>
        <w:p w:rsidR="005125E8" w:rsidRDefault="00ED2D7E">
          <w:pPr>
            <w:pStyle w:val="TOC2"/>
            <w:tabs>
              <w:tab w:val="left" w:pos="660"/>
              <w:tab w:val="right" w:leader="dot" w:pos="9060"/>
            </w:tabs>
            <w:rPr>
              <w:rFonts w:asciiTheme="minorHAnsi" w:eastAsiaTheme="minorEastAsia" w:hAnsiTheme="minorHAnsi" w:cstheme="minorBidi"/>
              <w:noProof/>
              <w:sz w:val="22"/>
              <w:szCs w:val="22"/>
            </w:rPr>
          </w:pPr>
          <w:hyperlink w:anchor="_Toc380146988" w:history="1">
            <w:r w:rsidR="005125E8" w:rsidRPr="004940D5">
              <w:rPr>
                <w:rStyle w:val="Hyperlink"/>
                <w:noProof/>
              </w:rPr>
              <w:t>9.</w:t>
            </w:r>
            <w:r w:rsidR="005125E8">
              <w:rPr>
                <w:rFonts w:asciiTheme="minorHAnsi" w:eastAsiaTheme="minorEastAsia" w:hAnsiTheme="minorHAnsi" w:cstheme="minorBidi"/>
                <w:noProof/>
                <w:sz w:val="22"/>
                <w:szCs w:val="22"/>
              </w:rPr>
              <w:tab/>
            </w:r>
            <w:r w:rsidR="005125E8" w:rsidRPr="004940D5">
              <w:rPr>
                <w:rStyle w:val="Hyperlink"/>
                <w:noProof/>
              </w:rPr>
              <w:t>ОБРАЗАЦ ИЗЈАВЕ О ПОШТОВАЊУ ОБАВЕЗА</w:t>
            </w:r>
            <w:r w:rsidR="005125E8">
              <w:rPr>
                <w:noProof/>
                <w:webHidden/>
              </w:rPr>
              <w:tab/>
            </w:r>
            <w:r>
              <w:rPr>
                <w:noProof/>
                <w:webHidden/>
              </w:rPr>
              <w:fldChar w:fldCharType="begin"/>
            </w:r>
            <w:r w:rsidR="005125E8">
              <w:rPr>
                <w:noProof/>
                <w:webHidden/>
              </w:rPr>
              <w:instrText xml:space="preserve"> PAGEREF _Toc380146988 \h </w:instrText>
            </w:r>
            <w:r>
              <w:rPr>
                <w:noProof/>
                <w:webHidden/>
              </w:rPr>
            </w:r>
            <w:r>
              <w:rPr>
                <w:noProof/>
                <w:webHidden/>
              </w:rPr>
              <w:fldChar w:fldCharType="separate"/>
            </w:r>
            <w:r w:rsidR="00F76538">
              <w:rPr>
                <w:noProof/>
                <w:webHidden/>
              </w:rPr>
              <w:t>28</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89" w:history="1">
            <w:r w:rsidR="005125E8" w:rsidRPr="004940D5">
              <w:rPr>
                <w:rStyle w:val="Hyperlink"/>
                <w:noProof/>
              </w:rPr>
              <w:t>10.</w:t>
            </w:r>
            <w:r w:rsidR="005125E8">
              <w:rPr>
                <w:rFonts w:asciiTheme="minorHAnsi" w:eastAsiaTheme="minorEastAsia" w:hAnsiTheme="minorHAnsi" w:cstheme="minorBidi"/>
                <w:noProof/>
                <w:sz w:val="22"/>
                <w:szCs w:val="22"/>
              </w:rPr>
              <w:tab/>
            </w:r>
            <w:r w:rsidR="005125E8" w:rsidRPr="004940D5">
              <w:rPr>
                <w:rStyle w:val="Hyperlink"/>
                <w:noProof/>
              </w:rPr>
              <w:t>ОБРАЗАЦ СТРУКТУРЕ ПОНУЂЕНЕ ЦЕНЕ</w:t>
            </w:r>
            <w:r w:rsidR="005125E8">
              <w:rPr>
                <w:noProof/>
                <w:webHidden/>
              </w:rPr>
              <w:tab/>
            </w:r>
            <w:r>
              <w:rPr>
                <w:noProof/>
                <w:webHidden/>
              </w:rPr>
              <w:fldChar w:fldCharType="begin"/>
            </w:r>
            <w:r w:rsidR="005125E8">
              <w:rPr>
                <w:noProof/>
                <w:webHidden/>
              </w:rPr>
              <w:instrText xml:space="preserve"> PAGEREF _Toc380146989 \h </w:instrText>
            </w:r>
            <w:r>
              <w:rPr>
                <w:noProof/>
                <w:webHidden/>
              </w:rPr>
            </w:r>
            <w:r>
              <w:rPr>
                <w:noProof/>
                <w:webHidden/>
              </w:rPr>
              <w:fldChar w:fldCharType="separate"/>
            </w:r>
            <w:r w:rsidR="00F76538">
              <w:rPr>
                <w:noProof/>
                <w:webHidden/>
              </w:rPr>
              <w:t>29</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90" w:history="1">
            <w:r w:rsidR="005125E8" w:rsidRPr="004940D5">
              <w:rPr>
                <w:rStyle w:val="Hyperlink"/>
                <w:noProof/>
              </w:rPr>
              <w:t>11.</w:t>
            </w:r>
            <w:r w:rsidR="005125E8">
              <w:rPr>
                <w:rFonts w:asciiTheme="minorHAnsi" w:eastAsiaTheme="minorEastAsia" w:hAnsiTheme="minorHAnsi" w:cstheme="minorBidi"/>
                <w:noProof/>
                <w:sz w:val="22"/>
                <w:szCs w:val="22"/>
              </w:rPr>
              <w:tab/>
            </w:r>
            <w:r w:rsidR="005125E8" w:rsidRPr="004940D5">
              <w:rPr>
                <w:rStyle w:val="Hyperlink"/>
                <w:noProof/>
              </w:rPr>
              <w:t>ОБРАЗАЦ ТРОШКОВА ПРИПРЕМЕ ПОНУДЕ</w:t>
            </w:r>
            <w:r w:rsidR="005125E8">
              <w:rPr>
                <w:noProof/>
                <w:webHidden/>
              </w:rPr>
              <w:tab/>
            </w:r>
            <w:r>
              <w:rPr>
                <w:noProof/>
                <w:webHidden/>
              </w:rPr>
              <w:fldChar w:fldCharType="begin"/>
            </w:r>
            <w:r w:rsidR="005125E8">
              <w:rPr>
                <w:noProof/>
                <w:webHidden/>
              </w:rPr>
              <w:instrText xml:space="preserve"> PAGEREF _Toc380146990 \h </w:instrText>
            </w:r>
            <w:r>
              <w:rPr>
                <w:noProof/>
                <w:webHidden/>
              </w:rPr>
            </w:r>
            <w:r>
              <w:rPr>
                <w:noProof/>
                <w:webHidden/>
              </w:rPr>
              <w:fldChar w:fldCharType="separate"/>
            </w:r>
            <w:r w:rsidR="00F76538">
              <w:rPr>
                <w:noProof/>
                <w:webHidden/>
              </w:rPr>
              <w:t>30</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91" w:history="1">
            <w:r w:rsidR="005125E8" w:rsidRPr="004940D5">
              <w:rPr>
                <w:rStyle w:val="Hyperlink"/>
                <w:iCs/>
                <w:noProof/>
              </w:rPr>
              <w:t>12.</w:t>
            </w:r>
            <w:r w:rsidR="005125E8">
              <w:rPr>
                <w:rFonts w:asciiTheme="minorHAnsi" w:eastAsiaTheme="minorEastAsia" w:hAnsiTheme="minorHAnsi" w:cstheme="minorBidi"/>
                <w:noProof/>
                <w:sz w:val="22"/>
                <w:szCs w:val="22"/>
              </w:rPr>
              <w:tab/>
            </w:r>
            <w:r w:rsidR="005125E8" w:rsidRPr="004940D5">
              <w:rPr>
                <w:rStyle w:val="Hyperlink"/>
                <w:noProof/>
              </w:rPr>
              <w:t>ОБРАЗАЦ ЗА УНОШЕЊЕ ПОДАТАКА ИЗ ПОНУДЕ КОЈИ СУ ОДРЕЂЕНИ КАО ЕЛЕМЕНТИ КРИТЕРИЈУМА</w:t>
            </w:r>
            <w:r w:rsidR="005125E8" w:rsidRPr="004940D5">
              <w:rPr>
                <w:rStyle w:val="Hyperlink"/>
                <w:iCs/>
                <w:noProof/>
              </w:rPr>
              <w:t>.</w:t>
            </w:r>
            <w:r w:rsidR="005125E8">
              <w:rPr>
                <w:noProof/>
                <w:webHidden/>
              </w:rPr>
              <w:tab/>
            </w:r>
            <w:r>
              <w:rPr>
                <w:noProof/>
                <w:webHidden/>
              </w:rPr>
              <w:fldChar w:fldCharType="begin"/>
            </w:r>
            <w:r w:rsidR="005125E8">
              <w:rPr>
                <w:noProof/>
                <w:webHidden/>
              </w:rPr>
              <w:instrText xml:space="preserve"> PAGEREF _Toc380146991 \h </w:instrText>
            </w:r>
            <w:r>
              <w:rPr>
                <w:noProof/>
                <w:webHidden/>
              </w:rPr>
            </w:r>
            <w:r>
              <w:rPr>
                <w:noProof/>
                <w:webHidden/>
              </w:rPr>
              <w:fldChar w:fldCharType="separate"/>
            </w:r>
            <w:r w:rsidR="00F76538">
              <w:rPr>
                <w:noProof/>
                <w:webHidden/>
              </w:rPr>
              <w:t>31</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92" w:history="1">
            <w:r w:rsidR="005125E8" w:rsidRPr="004940D5">
              <w:rPr>
                <w:rStyle w:val="Hyperlink"/>
                <w:noProof/>
              </w:rPr>
              <w:t>13.</w:t>
            </w:r>
            <w:r w:rsidR="005125E8">
              <w:rPr>
                <w:rFonts w:asciiTheme="minorHAnsi" w:eastAsiaTheme="minorEastAsia" w:hAnsiTheme="minorHAnsi" w:cstheme="minorBidi"/>
                <w:noProof/>
                <w:sz w:val="22"/>
                <w:szCs w:val="22"/>
              </w:rPr>
              <w:tab/>
            </w:r>
            <w:r w:rsidR="005125E8" w:rsidRPr="004940D5">
              <w:rPr>
                <w:rStyle w:val="Hyperlink"/>
                <w:noProof/>
              </w:rPr>
              <w:t>ОБРАЗАЦ ПОНУДЕ</w:t>
            </w:r>
            <w:r w:rsidR="005125E8">
              <w:rPr>
                <w:noProof/>
                <w:webHidden/>
              </w:rPr>
              <w:tab/>
            </w:r>
            <w:r>
              <w:rPr>
                <w:noProof/>
                <w:webHidden/>
              </w:rPr>
              <w:fldChar w:fldCharType="begin"/>
            </w:r>
            <w:r w:rsidR="005125E8">
              <w:rPr>
                <w:noProof/>
                <w:webHidden/>
              </w:rPr>
              <w:instrText xml:space="preserve"> PAGEREF _Toc380146992 \h </w:instrText>
            </w:r>
            <w:r>
              <w:rPr>
                <w:noProof/>
                <w:webHidden/>
              </w:rPr>
            </w:r>
            <w:r>
              <w:rPr>
                <w:noProof/>
                <w:webHidden/>
              </w:rPr>
              <w:fldChar w:fldCharType="separate"/>
            </w:r>
            <w:r w:rsidR="00F76538">
              <w:rPr>
                <w:noProof/>
                <w:webHidden/>
              </w:rPr>
              <w:t>32</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93" w:history="1">
            <w:r w:rsidR="005125E8" w:rsidRPr="004940D5">
              <w:rPr>
                <w:rStyle w:val="Hyperlink"/>
                <w:noProof/>
              </w:rPr>
              <w:t>14.</w:t>
            </w:r>
            <w:r w:rsidR="005125E8">
              <w:rPr>
                <w:rFonts w:asciiTheme="minorHAnsi" w:eastAsiaTheme="minorEastAsia" w:hAnsiTheme="minorHAnsi" w:cstheme="minorBidi"/>
                <w:noProof/>
                <w:sz w:val="22"/>
                <w:szCs w:val="22"/>
              </w:rPr>
              <w:tab/>
            </w:r>
            <w:r w:rsidR="005125E8" w:rsidRPr="004940D5">
              <w:rPr>
                <w:rStyle w:val="Hyperlink"/>
                <w:noProof/>
              </w:rPr>
              <w:t>ОПШТИ ПОДАЦИ О ПОНУЂАЧУ ИЗ ГРУПЕ ПОНУЂАЧА</w:t>
            </w:r>
            <w:r w:rsidR="005125E8">
              <w:rPr>
                <w:noProof/>
                <w:webHidden/>
              </w:rPr>
              <w:tab/>
            </w:r>
            <w:r>
              <w:rPr>
                <w:noProof/>
                <w:webHidden/>
              </w:rPr>
              <w:fldChar w:fldCharType="begin"/>
            </w:r>
            <w:r w:rsidR="005125E8">
              <w:rPr>
                <w:noProof/>
                <w:webHidden/>
              </w:rPr>
              <w:instrText xml:space="preserve"> PAGEREF _Toc380146993 \h </w:instrText>
            </w:r>
            <w:r>
              <w:rPr>
                <w:noProof/>
                <w:webHidden/>
              </w:rPr>
            </w:r>
            <w:r>
              <w:rPr>
                <w:noProof/>
                <w:webHidden/>
              </w:rPr>
              <w:fldChar w:fldCharType="separate"/>
            </w:r>
            <w:r w:rsidR="00F76538">
              <w:rPr>
                <w:noProof/>
                <w:webHidden/>
              </w:rPr>
              <w:t>58</w:t>
            </w:r>
            <w:r>
              <w:rPr>
                <w:noProof/>
                <w:webHidden/>
              </w:rPr>
              <w:fldChar w:fldCharType="end"/>
            </w:r>
          </w:hyperlink>
        </w:p>
        <w:p w:rsidR="005125E8" w:rsidRDefault="00ED2D7E">
          <w:pPr>
            <w:pStyle w:val="TOC2"/>
            <w:tabs>
              <w:tab w:val="left" w:pos="880"/>
              <w:tab w:val="right" w:leader="dot" w:pos="9060"/>
            </w:tabs>
            <w:rPr>
              <w:rFonts w:asciiTheme="minorHAnsi" w:eastAsiaTheme="minorEastAsia" w:hAnsiTheme="minorHAnsi" w:cstheme="minorBidi"/>
              <w:noProof/>
              <w:sz w:val="22"/>
              <w:szCs w:val="22"/>
            </w:rPr>
          </w:pPr>
          <w:hyperlink w:anchor="_Toc380146994" w:history="1">
            <w:r w:rsidR="005125E8" w:rsidRPr="004940D5">
              <w:rPr>
                <w:rStyle w:val="Hyperlink"/>
                <w:noProof/>
              </w:rPr>
              <w:t>15.</w:t>
            </w:r>
            <w:r w:rsidR="005125E8">
              <w:rPr>
                <w:rFonts w:asciiTheme="minorHAnsi" w:eastAsiaTheme="minorEastAsia" w:hAnsiTheme="minorHAnsi" w:cstheme="minorBidi"/>
                <w:noProof/>
                <w:sz w:val="22"/>
                <w:szCs w:val="22"/>
              </w:rPr>
              <w:tab/>
            </w:r>
            <w:r w:rsidR="005125E8" w:rsidRPr="004940D5">
              <w:rPr>
                <w:rStyle w:val="Hyperlink"/>
                <w:noProof/>
              </w:rPr>
              <w:t>ОПШТИ ПОДАЦИ О ПОДИЗВОЂАЧИМА</w:t>
            </w:r>
            <w:r w:rsidR="005125E8">
              <w:rPr>
                <w:noProof/>
                <w:webHidden/>
              </w:rPr>
              <w:tab/>
            </w:r>
            <w:r>
              <w:rPr>
                <w:noProof/>
                <w:webHidden/>
              </w:rPr>
              <w:fldChar w:fldCharType="begin"/>
            </w:r>
            <w:r w:rsidR="005125E8">
              <w:rPr>
                <w:noProof/>
                <w:webHidden/>
              </w:rPr>
              <w:instrText xml:space="preserve"> PAGEREF _Toc380146994 \h </w:instrText>
            </w:r>
            <w:r>
              <w:rPr>
                <w:noProof/>
                <w:webHidden/>
              </w:rPr>
            </w:r>
            <w:r>
              <w:rPr>
                <w:noProof/>
                <w:webHidden/>
              </w:rPr>
              <w:fldChar w:fldCharType="separate"/>
            </w:r>
            <w:r w:rsidR="00F76538">
              <w:rPr>
                <w:noProof/>
                <w:webHidden/>
              </w:rPr>
              <w:t>59</w:t>
            </w:r>
            <w:r>
              <w:rPr>
                <w:noProof/>
                <w:webHidden/>
              </w:rPr>
              <w:fldChar w:fldCharType="end"/>
            </w:r>
          </w:hyperlink>
        </w:p>
        <w:p w:rsidR="005125E8" w:rsidRDefault="00ED2D7E">
          <w:r>
            <w:rPr>
              <w:b/>
              <w:bCs/>
              <w:noProof/>
            </w:rPr>
            <w:fldChar w:fldCharType="end"/>
          </w:r>
        </w:p>
      </w:sdtContent>
    </w:sdt>
    <w:p w:rsidR="002D5B2C" w:rsidRPr="00F54C6F" w:rsidRDefault="002D5B2C" w:rsidP="005125E8">
      <w:pPr>
        <w:pStyle w:val="Heading2"/>
        <w:ind w:left="1920"/>
        <w:jc w:val="left"/>
        <w:rPr>
          <w:noProof/>
        </w:rPr>
      </w:pPr>
      <w:r w:rsidRPr="00F54C6F">
        <w:rPr>
          <w:noProof/>
        </w:rPr>
        <w:br w:type="page"/>
      </w:r>
      <w:bookmarkStart w:id="10" w:name="_Toc354658139"/>
      <w:bookmarkStart w:id="11" w:name="_Toc354658271"/>
      <w:bookmarkStart w:id="12" w:name="_Toc354658305"/>
      <w:bookmarkStart w:id="13" w:name="_Toc354658399"/>
      <w:bookmarkStart w:id="14" w:name="_Toc362872628"/>
      <w:bookmarkStart w:id="15" w:name="_Toc375898248"/>
      <w:bookmarkStart w:id="16" w:name="_Toc375905370"/>
      <w:bookmarkStart w:id="17" w:name="_Toc380146781"/>
      <w:bookmarkStart w:id="18" w:name="_Toc380146818"/>
      <w:bookmarkStart w:id="19" w:name="_Toc380146964"/>
      <w:r w:rsidRPr="00F54C6F">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F54C6F" w:rsidRDefault="002D5B2C" w:rsidP="002D5B2C">
      <w:pPr>
        <w:rPr>
          <w:noProof/>
        </w:rPr>
      </w:pPr>
    </w:p>
    <w:tbl>
      <w:tblPr>
        <w:tblStyle w:val="TableGrid"/>
        <w:tblW w:w="0" w:type="auto"/>
        <w:tblLook w:val="04A0"/>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0"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387DD4">
              <w:t>32-14-О</w:t>
            </w:r>
            <w:r w:rsidRPr="00F54C6F">
              <w:rPr>
                <w:i/>
                <w:iCs/>
              </w:rPr>
              <w:t xml:space="preserve"> </w:t>
            </w:r>
            <w:r w:rsidR="00387DD4">
              <w:t>је н</w:t>
            </w:r>
            <w:r w:rsidR="00387DD4" w:rsidRPr="00387DD4">
              <w:rPr>
                <w:noProof/>
              </w:rPr>
              <w:t>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2D5B2C" w:rsidRPr="00205CDC" w:rsidRDefault="002D5B2C" w:rsidP="00FD3521">
            <w:pPr>
              <w:rPr>
                <w:noProof/>
              </w:rPr>
            </w:pPr>
            <w:r w:rsidRPr="00F54C6F">
              <w:rPr>
                <w:noProof/>
              </w:rPr>
              <w:t>021/487-22-2</w:t>
            </w:r>
            <w:r w:rsidR="00A2637C">
              <w:rPr>
                <w:noProof/>
              </w:rPr>
              <w:t>5</w:t>
            </w:r>
            <w:r w:rsidR="00205CDC">
              <w:rPr>
                <w:noProof/>
              </w:rPr>
              <w:t xml:space="preserve"> , </w:t>
            </w:r>
            <w:r w:rsidR="00205CDC" w:rsidRPr="001A6AC3">
              <w:rPr>
                <w:noProof/>
              </w:rPr>
              <w:t>tender@kcv.rs</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20" w:name="_Toc362872629"/>
      <w:bookmarkStart w:id="21" w:name="_Toc375898249"/>
      <w:bookmarkStart w:id="22" w:name="_Toc375905371"/>
      <w:bookmarkStart w:id="23" w:name="_Toc380146782"/>
      <w:bookmarkStart w:id="24" w:name="_Toc380146819"/>
      <w:bookmarkStart w:id="25" w:name="_Toc380146965"/>
      <w:r w:rsidRPr="00F54C6F">
        <w:rPr>
          <w:noProof/>
        </w:rPr>
        <w:lastRenderedPageBreak/>
        <w:t>ПОДАЦИ О ПРЕДМЕТУ ЈАВНЕ НАБАВК</w:t>
      </w:r>
      <w:r w:rsidR="00AD0C56" w:rsidRPr="00F54C6F">
        <w:rPr>
          <w:noProof/>
        </w:rPr>
        <w:t>Е</w:t>
      </w:r>
      <w:bookmarkEnd w:id="20"/>
      <w:bookmarkEnd w:id="21"/>
      <w:bookmarkEnd w:id="22"/>
      <w:bookmarkEnd w:id="23"/>
      <w:bookmarkEnd w:id="24"/>
      <w:bookmarkEnd w:id="25"/>
    </w:p>
    <w:p w:rsidR="00AD0C56" w:rsidRPr="00F54C6F" w:rsidRDefault="00AD0C56" w:rsidP="00AD0C56">
      <w:pPr>
        <w:pStyle w:val="BodyText"/>
        <w:ind w:left="720"/>
        <w:rPr>
          <w:b/>
          <w:noProof/>
          <w:szCs w:val="24"/>
        </w:rPr>
      </w:pPr>
    </w:p>
    <w:tbl>
      <w:tblPr>
        <w:tblStyle w:val="TableGrid"/>
        <w:tblW w:w="0" w:type="auto"/>
        <w:tblLook w:val="04A0"/>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26" w:name="_Toc362872630"/>
    </w:p>
    <w:tbl>
      <w:tblPr>
        <w:tblStyle w:val="TableGrid"/>
        <w:tblW w:w="0" w:type="auto"/>
        <w:tblLook w:val="04A0"/>
      </w:tblPr>
      <w:tblGrid>
        <w:gridCol w:w="1398"/>
        <w:gridCol w:w="4847"/>
        <w:gridCol w:w="3041"/>
      </w:tblGrid>
      <w:tr w:rsidR="00413971" w:rsidRPr="00413971" w:rsidTr="002C1DE6">
        <w:tc>
          <w:tcPr>
            <w:tcW w:w="1398" w:type="dxa"/>
          </w:tcPr>
          <w:p w:rsidR="00413971" w:rsidRPr="00413971" w:rsidRDefault="00413971" w:rsidP="002C1DE6">
            <w:r w:rsidRPr="00413971">
              <w:t>Партија</w:t>
            </w:r>
          </w:p>
        </w:tc>
        <w:tc>
          <w:tcPr>
            <w:tcW w:w="4847" w:type="dxa"/>
          </w:tcPr>
          <w:p w:rsidR="00413971" w:rsidRPr="00413971" w:rsidRDefault="00413971" w:rsidP="00413971">
            <w:pPr>
              <w:jc w:val="center"/>
            </w:pPr>
            <w:r w:rsidRPr="00413971">
              <w:t>Назив партије</w:t>
            </w:r>
          </w:p>
        </w:tc>
        <w:tc>
          <w:tcPr>
            <w:tcW w:w="3041" w:type="dxa"/>
          </w:tcPr>
          <w:p w:rsidR="00413971" w:rsidRPr="00413971" w:rsidRDefault="00413971" w:rsidP="002C1DE6">
            <w:r w:rsidRPr="00413971">
              <w:t>Ознака из општег рачника набавке</w:t>
            </w:r>
          </w:p>
        </w:tc>
      </w:tr>
      <w:tr w:rsidR="00F65F21" w:rsidRPr="00413971" w:rsidTr="00441D52">
        <w:tc>
          <w:tcPr>
            <w:tcW w:w="1398" w:type="dxa"/>
            <w:vAlign w:val="center"/>
          </w:tcPr>
          <w:p w:rsidR="00F65F21" w:rsidRPr="00413971" w:rsidRDefault="00F65F21" w:rsidP="002C1DE6">
            <w:pPr>
              <w:jc w:val="center"/>
            </w:pPr>
            <w:r w:rsidRPr="00413971">
              <w:t>1.</w:t>
            </w:r>
          </w:p>
        </w:tc>
        <w:tc>
          <w:tcPr>
            <w:tcW w:w="4847" w:type="dxa"/>
          </w:tcPr>
          <w:p w:rsidR="00F65F21" w:rsidRPr="006F19AC" w:rsidRDefault="00F65F21" w:rsidP="00F65F21">
            <w:r w:rsidRPr="006F19AC">
              <w:t>Гама клинови</w:t>
            </w:r>
          </w:p>
        </w:tc>
        <w:tc>
          <w:tcPr>
            <w:tcW w:w="3041" w:type="dxa"/>
          </w:tcPr>
          <w:p w:rsidR="00F65F21" w:rsidRDefault="00F65F21" w:rsidP="001D4025">
            <w:pPr>
              <w:jc w:val="center"/>
            </w:pPr>
            <w:r>
              <w:t>331831</w:t>
            </w:r>
            <w:r w:rsidRPr="007D6AF9">
              <w:t>00</w:t>
            </w:r>
          </w:p>
        </w:tc>
      </w:tr>
      <w:tr w:rsidR="00F65F21" w:rsidRPr="00413971" w:rsidTr="00441D52">
        <w:tc>
          <w:tcPr>
            <w:tcW w:w="1398" w:type="dxa"/>
            <w:vAlign w:val="center"/>
          </w:tcPr>
          <w:p w:rsidR="00F65F21" w:rsidRPr="00413971" w:rsidRDefault="00F65F21" w:rsidP="002C1DE6">
            <w:pPr>
              <w:jc w:val="center"/>
            </w:pPr>
            <w:r w:rsidRPr="00413971">
              <w:t>2.</w:t>
            </w:r>
          </w:p>
        </w:tc>
        <w:tc>
          <w:tcPr>
            <w:tcW w:w="4847" w:type="dxa"/>
          </w:tcPr>
          <w:p w:rsidR="00F65F21" w:rsidRPr="006F19AC" w:rsidRDefault="00F65F21" w:rsidP="00F65F21">
            <w:r w:rsidRPr="006F19AC">
              <w:t>Клин за тибију</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3.</w:t>
            </w:r>
          </w:p>
        </w:tc>
        <w:tc>
          <w:tcPr>
            <w:tcW w:w="4847" w:type="dxa"/>
          </w:tcPr>
          <w:p w:rsidR="00F65F21" w:rsidRPr="006F19AC" w:rsidRDefault="00F65F21" w:rsidP="00F65F21">
            <w:r w:rsidRPr="006F19AC">
              <w:t>Клин за фемур</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4.</w:t>
            </w:r>
          </w:p>
        </w:tc>
        <w:tc>
          <w:tcPr>
            <w:tcW w:w="4847" w:type="dxa"/>
          </w:tcPr>
          <w:p w:rsidR="00F65F21" w:rsidRPr="006F19AC" w:rsidRDefault="00F65F21" w:rsidP="00F65F21">
            <w:r w:rsidRPr="006F19AC">
              <w:t>Супракондиларни клин за фемур</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5.</w:t>
            </w:r>
          </w:p>
        </w:tc>
        <w:tc>
          <w:tcPr>
            <w:tcW w:w="4847" w:type="dxa"/>
          </w:tcPr>
          <w:p w:rsidR="00F65F21" w:rsidRPr="006F19AC" w:rsidRDefault="00F65F21" w:rsidP="00F65F21">
            <w:r w:rsidRPr="006F19AC">
              <w:t>Хумерални клин</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6.</w:t>
            </w:r>
          </w:p>
        </w:tc>
        <w:tc>
          <w:tcPr>
            <w:tcW w:w="4847" w:type="dxa"/>
          </w:tcPr>
          <w:p w:rsidR="00F65F21" w:rsidRPr="006F19AC" w:rsidRDefault="00F65F21" w:rsidP="00F65F21">
            <w:r w:rsidRPr="006F19AC">
              <w:t>Систем за стабилизацију кичменог стуба</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7.</w:t>
            </w:r>
          </w:p>
        </w:tc>
        <w:tc>
          <w:tcPr>
            <w:tcW w:w="4847" w:type="dxa"/>
          </w:tcPr>
          <w:p w:rsidR="00F65F21" w:rsidRPr="006F19AC" w:rsidRDefault="00F65F21" w:rsidP="00F65F21">
            <w:r w:rsidRPr="006F19AC">
              <w:t>Ситни остеосинтетски материјал</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8.</w:t>
            </w:r>
          </w:p>
        </w:tc>
        <w:tc>
          <w:tcPr>
            <w:tcW w:w="4847" w:type="dxa"/>
          </w:tcPr>
          <w:p w:rsidR="00F65F21" w:rsidRPr="006F19AC" w:rsidRDefault="00F65F21" w:rsidP="00F65F21">
            <w:r w:rsidRPr="006F19AC">
              <w:t>Закључавајуће плочице за проксимални хумерус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9.</w:t>
            </w:r>
          </w:p>
        </w:tc>
        <w:tc>
          <w:tcPr>
            <w:tcW w:w="4847" w:type="dxa"/>
          </w:tcPr>
          <w:p w:rsidR="00F65F21" w:rsidRPr="006F19AC" w:rsidRDefault="00F65F21" w:rsidP="00F65F21">
            <w:r w:rsidRPr="006F19AC">
              <w:t>Закључавајуће плочице за дистални хумерус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10.</w:t>
            </w:r>
          </w:p>
        </w:tc>
        <w:tc>
          <w:tcPr>
            <w:tcW w:w="4847" w:type="dxa"/>
          </w:tcPr>
          <w:p w:rsidR="00F65F21" w:rsidRPr="006F19AC" w:rsidRDefault="00F65F21" w:rsidP="00F65F21">
            <w:r w:rsidRPr="006F19AC">
              <w:t>Закључавајуће плочице за дистални радијус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11.</w:t>
            </w:r>
          </w:p>
        </w:tc>
        <w:tc>
          <w:tcPr>
            <w:tcW w:w="4847" w:type="dxa"/>
          </w:tcPr>
          <w:p w:rsidR="00F65F21" w:rsidRPr="006F19AC" w:rsidRDefault="00F65F21" w:rsidP="00F65F21">
            <w:r w:rsidRPr="006F19AC">
              <w:t>Закључавајуће плочице за проксималну тибију</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12.</w:t>
            </w:r>
          </w:p>
        </w:tc>
        <w:tc>
          <w:tcPr>
            <w:tcW w:w="4847" w:type="dxa"/>
          </w:tcPr>
          <w:p w:rsidR="00F65F21" w:rsidRPr="006F19AC" w:rsidRDefault="00F65F21" w:rsidP="00F65F21">
            <w:r w:rsidRPr="006F19AC">
              <w:t>Плочице за калканеус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13.</w:t>
            </w:r>
          </w:p>
        </w:tc>
        <w:tc>
          <w:tcPr>
            <w:tcW w:w="4847" w:type="dxa"/>
          </w:tcPr>
          <w:p w:rsidR="00F65F21" w:rsidRDefault="00F65F21" w:rsidP="00F65F21">
            <w:r w:rsidRPr="006F19AC">
              <w:t>Цемент</w:t>
            </w:r>
          </w:p>
        </w:tc>
        <w:tc>
          <w:tcPr>
            <w:tcW w:w="3041" w:type="dxa"/>
          </w:tcPr>
          <w:p w:rsidR="00F65F21" w:rsidRDefault="00F65F21" w:rsidP="00D7686F">
            <w:pPr>
              <w:jc w:val="center"/>
            </w:pPr>
            <w:r w:rsidRPr="008856C4">
              <w:t>33183100</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5125E8">
      <w:pPr>
        <w:pStyle w:val="Heading2"/>
        <w:numPr>
          <w:ilvl w:val="0"/>
          <w:numId w:val="6"/>
        </w:numPr>
        <w:rPr>
          <w:noProof/>
        </w:rPr>
      </w:pPr>
      <w:bookmarkStart w:id="27" w:name="_Toc380146966"/>
      <w:r w:rsidRPr="00A55507">
        <w:rPr>
          <w:noProof/>
        </w:rPr>
        <w:lastRenderedPageBreak/>
        <w:t>ОПИС ПРЕДМЕТА ЈАВНЕ НАБАВКЕ</w:t>
      </w:r>
      <w:bookmarkEnd w:id="26"/>
      <w:bookmarkEnd w:id="27"/>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F65F21"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1.- Гама клинови</w:t>
      </w:r>
    </w:p>
    <w:p w:rsidR="005140D5" w:rsidRPr="005140D5" w:rsidRDefault="005140D5" w:rsidP="005140D5">
      <w:pPr>
        <w:rPr>
          <w:b/>
          <w:bCs/>
          <w:iCs/>
          <w:noProof/>
          <w:u w:val="single"/>
        </w:rPr>
      </w:pPr>
    </w:p>
    <w:p w:rsidR="005140D5" w:rsidRPr="005140D5" w:rsidRDefault="005140D5" w:rsidP="005140D5">
      <w:pPr>
        <w:rPr>
          <w:b/>
          <w:noProof/>
        </w:rPr>
      </w:pPr>
      <w:r w:rsidRPr="005140D5">
        <w:rPr>
          <w:b/>
          <w:noProof/>
        </w:rPr>
        <w:t xml:space="preserve">Кратки  и дуги гама клин: </w:t>
      </w:r>
    </w:p>
    <w:p w:rsidR="005140D5" w:rsidRPr="005140D5" w:rsidRDefault="005140D5" w:rsidP="005140D5">
      <w:pPr>
        <w:widowControl w:val="0"/>
        <w:suppressAutoHyphens/>
        <w:rPr>
          <w:rFonts w:eastAsia="Lucida Sans Unicode"/>
          <w:noProof/>
          <w:kern w:val="1"/>
        </w:rPr>
      </w:pPr>
      <w:r>
        <w:rPr>
          <w:rFonts w:eastAsia="Lucida Sans Unicode"/>
          <w:noProof/>
          <w:kern w:val="1"/>
        </w:rPr>
        <w:t>- Л</w:t>
      </w:r>
      <w:r w:rsidRPr="005140D5">
        <w:rPr>
          <w:rFonts w:eastAsia="Lucida Sans Unicode"/>
          <w:noProof/>
          <w:kern w:val="1"/>
        </w:rPr>
        <w:t xml:space="preserve">егуре нерђајућег медицинског целика и титанијума (обе легуре, у зависности од захтева наручиоца) </w:t>
      </w:r>
    </w:p>
    <w:p w:rsidR="005140D5" w:rsidRPr="005140D5" w:rsidRDefault="005140D5" w:rsidP="005140D5">
      <w:pPr>
        <w:widowControl w:val="0"/>
        <w:suppressAutoHyphens/>
        <w:rPr>
          <w:rFonts w:eastAsia="Lucida Sans Unicode"/>
          <w:noProof/>
          <w:kern w:val="1"/>
        </w:rPr>
      </w:pPr>
      <w:r>
        <w:rPr>
          <w:rFonts w:eastAsia="Lucida Sans Unicode"/>
          <w:noProof/>
          <w:kern w:val="1"/>
        </w:rPr>
        <w:t>-Д</w:t>
      </w:r>
      <w:r w:rsidRPr="005140D5">
        <w:rPr>
          <w:rFonts w:eastAsia="Lucida Sans Unicode"/>
          <w:noProof/>
          <w:kern w:val="1"/>
        </w:rPr>
        <w:t xml:space="preserve">ужина клина:180мм, </w:t>
      </w:r>
    </w:p>
    <w:p w:rsidR="005140D5" w:rsidRPr="005140D5" w:rsidRDefault="005140D5" w:rsidP="005140D5">
      <w:r>
        <w:rPr>
          <w:noProof/>
        </w:rPr>
        <w:t>-П</w:t>
      </w:r>
      <w:r w:rsidRPr="005140D5">
        <w:rPr>
          <w:noProof/>
        </w:rPr>
        <w:t>роксимална трансфиксација - lag screw</w:t>
      </w:r>
      <w:r>
        <w:t xml:space="preserve"> </w:t>
      </w:r>
      <w:r w:rsidRPr="005140D5">
        <w:rPr>
          <w:noProof/>
        </w:rPr>
        <w:t>под углом 120˚, 125˚, 130˚</w:t>
      </w:r>
      <w:r>
        <w:t xml:space="preserve"> </w:t>
      </w:r>
      <w:r w:rsidRPr="005140D5">
        <w:rPr>
          <w:rFonts w:eastAsia="Lucida Sans Unicode"/>
          <w:noProof/>
          <w:kern w:val="1"/>
        </w:rPr>
        <w:t>могућност динамичког и статичког закључавања</w:t>
      </w:r>
    </w:p>
    <w:p w:rsidR="005140D5" w:rsidRPr="005140D5" w:rsidRDefault="005140D5" w:rsidP="005140D5">
      <w:pPr>
        <w:widowControl w:val="0"/>
        <w:suppressAutoHyphens/>
        <w:rPr>
          <w:rFonts w:eastAsia="Lucida Sans Unicode"/>
          <w:noProof/>
          <w:kern w:val="1"/>
        </w:rPr>
      </w:pPr>
      <w:r>
        <w:rPr>
          <w:rFonts w:eastAsia="Lucida Sans Unicode"/>
          <w:noProof/>
          <w:kern w:val="1"/>
        </w:rPr>
        <w:t>- П</w:t>
      </w:r>
      <w:r w:rsidRPr="005140D5">
        <w:rPr>
          <w:rFonts w:eastAsia="Lucida Sans Unicode"/>
          <w:noProof/>
          <w:kern w:val="1"/>
        </w:rPr>
        <w:t>р</w:t>
      </w:r>
      <w:r>
        <w:rPr>
          <w:rFonts w:eastAsia="Lucida Sans Unicode"/>
          <w:noProof/>
          <w:kern w:val="1"/>
        </w:rPr>
        <w:t xml:space="preserve">оксимални шраф: </w:t>
      </w:r>
      <w:r w:rsidR="004C1D26" w:rsidRPr="004C1D26">
        <w:rPr>
          <w:rFonts w:eastAsia="Lucida Sans Unicode"/>
          <w:noProof/>
          <w:kern w:val="1"/>
        </w:rPr>
        <w:t xml:space="preserve">Ø </w:t>
      </w:r>
      <w:r w:rsidR="004C1D26">
        <w:rPr>
          <w:rFonts w:eastAsia="Lucida Sans Unicode"/>
          <w:noProof/>
          <w:kern w:val="1"/>
        </w:rPr>
        <w:t>10,5 и располож</w:t>
      </w:r>
      <w:r>
        <w:rPr>
          <w:rFonts w:eastAsia="Lucida Sans Unicode"/>
          <w:noProof/>
          <w:kern w:val="1"/>
        </w:rPr>
        <w:t>ивих дуж</w:t>
      </w:r>
      <w:r w:rsidRPr="005140D5">
        <w:rPr>
          <w:rFonts w:eastAsia="Lucida Sans Unicode"/>
          <w:noProof/>
          <w:kern w:val="1"/>
        </w:rPr>
        <w:t>ина 70-120мм</w:t>
      </w:r>
    </w:p>
    <w:p w:rsidR="005140D5" w:rsidRPr="005140D5" w:rsidRDefault="005140D5" w:rsidP="005140D5">
      <w:pPr>
        <w:widowControl w:val="0"/>
        <w:suppressAutoHyphens/>
        <w:rPr>
          <w:rFonts w:eastAsia="Lucida Sans Unicode"/>
          <w:noProof/>
          <w:kern w:val="1"/>
        </w:rPr>
      </w:pPr>
      <w:r>
        <w:rPr>
          <w:rFonts w:eastAsia="Lucida Sans Unicode"/>
          <w:noProof/>
          <w:kern w:val="1"/>
        </w:rPr>
        <w:t>- Д</w:t>
      </w:r>
      <w:r w:rsidRPr="005140D5">
        <w:rPr>
          <w:rFonts w:eastAsia="Lucida Sans Unicode"/>
          <w:noProof/>
          <w:kern w:val="1"/>
        </w:rPr>
        <w:t>истални шраф:</w:t>
      </w:r>
      <w:r w:rsidRPr="005140D5">
        <w:t xml:space="preserve"> </w:t>
      </w:r>
      <w:r w:rsidR="004C1D26">
        <w:rPr>
          <w:rFonts w:eastAsia="Lucida Sans Unicode"/>
          <w:noProof/>
          <w:kern w:val="1"/>
        </w:rPr>
        <w:t>Ø 5,0мм и расположивих дуж</w:t>
      </w:r>
      <w:r w:rsidRPr="005140D5">
        <w:rPr>
          <w:rFonts w:eastAsia="Lucida Sans Unicode"/>
          <w:noProof/>
          <w:kern w:val="1"/>
        </w:rPr>
        <w:t>ина 25-50мм</w:t>
      </w:r>
    </w:p>
    <w:p w:rsidR="005140D5" w:rsidRPr="005140D5" w:rsidRDefault="005140D5" w:rsidP="005140D5">
      <w:pPr>
        <w:rPr>
          <w:noProof/>
        </w:rPr>
      </w:pPr>
      <w:r>
        <w:rPr>
          <w:noProof/>
        </w:rPr>
        <w:t xml:space="preserve">- </w:t>
      </w:r>
      <w:r w:rsidRPr="005140D5">
        <w:rPr>
          <w:noProof/>
        </w:rPr>
        <w:t>Дуги гама клин</w:t>
      </w:r>
      <w:r w:rsidRPr="005140D5">
        <w:rPr>
          <w:rFonts w:ascii="Arial" w:hAnsi="Arial" w:cs="Arial"/>
          <w:noProof/>
        </w:rPr>
        <w:t xml:space="preserve"> </w:t>
      </w:r>
      <w:r w:rsidRPr="005140D5">
        <w:rPr>
          <w:noProof/>
        </w:rPr>
        <w:t>дужине: 320-480 мм</w:t>
      </w:r>
    </w:p>
    <w:p w:rsidR="005140D5" w:rsidRPr="005140D5" w:rsidRDefault="005140D5" w:rsidP="005140D5">
      <w:pPr>
        <w:rPr>
          <w:noProof/>
        </w:rPr>
      </w:pPr>
    </w:p>
    <w:p w:rsidR="005140D5" w:rsidRPr="005140D5" w:rsidRDefault="005140D5" w:rsidP="005140D5">
      <w:pPr>
        <w:jc w:val="both"/>
        <w:rPr>
          <w:b/>
          <w:noProof/>
        </w:rPr>
      </w:pPr>
      <w:r>
        <w:rPr>
          <w:noProof/>
        </w:rPr>
        <w:t>-</w:t>
      </w:r>
      <w:r w:rsidRPr="005140D5">
        <w:rPr>
          <w:noProof/>
        </w:rPr>
        <w:t>Наручилац наглашава да понуда за ову партију треба да обухвати тражени имплантат са припадајућом трансфиксационим завртњима.</w:t>
      </w:r>
    </w:p>
    <w:p w:rsidR="005140D5" w:rsidRPr="005140D5" w:rsidRDefault="005140D5" w:rsidP="005140D5">
      <w:pPr>
        <w:rPr>
          <w:noProof/>
        </w:rPr>
      </w:pPr>
    </w:p>
    <w:p w:rsidR="005140D5" w:rsidRPr="005140D5" w:rsidRDefault="005140D5" w:rsidP="005140D5">
      <w:pPr>
        <w:rPr>
          <w:noProof/>
        </w:rPr>
      </w:pPr>
      <w:r>
        <w:rPr>
          <w:noProof/>
        </w:rPr>
        <w:t>-</w:t>
      </w:r>
      <w:r w:rsidRPr="005140D5">
        <w:rPr>
          <w:noProof/>
        </w:rPr>
        <w:t>Поред комплетног, стандардног  инструментаријума, инструментар</w:t>
      </w:r>
      <w:r>
        <w:rPr>
          <w:noProof/>
        </w:rPr>
        <w:t xml:space="preserve">ијум уз клин треба да садржи и </w:t>
      </w:r>
      <w:r w:rsidRPr="005140D5">
        <w:rPr>
          <w:noProof/>
        </w:rPr>
        <w:t>инструмент за навођење дисталног завртња (циљач)</w:t>
      </w:r>
      <w:r>
        <w:rPr>
          <w:noProof/>
        </w:rPr>
        <w:t>.</w:t>
      </w:r>
    </w:p>
    <w:p w:rsidR="005140D5" w:rsidRPr="005140D5" w:rsidRDefault="005140D5" w:rsidP="005140D5">
      <w:pPr>
        <w:rPr>
          <w:b/>
          <w:bCs/>
          <w:iCs/>
          <w:noProof/>
          <w:u w:val="single"/>
        </w:rPr>
      </w:pPr>
    </w:p>
    <w:p w:rsidR="005140D5" w:rsidRDefault="005140D5" w:rsidP="005140D5">
      <w:pPr>
        <w:rPr>
          <w:b/>
          <w:bCs/>
          <w:iCs/>
          <w:noProof/>
          <w:u w:val="single"/>
        </w:rPr>
      </w:pPr>
      <w:r w:rsidRPr="005140D5">
        <w:rPr>
          <w:b/>
          <w:bCs/>
          <w:iCs/>
          <w:noProof/>
          <w:u w:val="single"/>
        </w:rPr>
        <w:t>Партија 2.- Клин за тибију</w:t>
      </w:r>
    </w:p>
    <w:p w:rsidR="005140D5" w:rsidRDefault="005140D5" w:rsidP="005140D5">
      <w:pPr>
        <w:rPr>
          <w:bCs/>
          <w:iCs/>
          <w:noProof/>
        </w:rPr>
      </w:pPr>
      <w:r>
        <w:rPr>
          <w:bCs/>
          <w:iCs/>
          <w:noProof/>
        </w:rPr>
        <w:t>-</w:t>
      </w:r>
      <w:r w:rsidR="004C1D26">
        <w:rPr>
          <w:bCs/>
          <w:iCs/>
          <w:noProof/>
        </w:rPr>
        <w:t xml:space="preserve"> </w:t>
      </w:r>
      <w:r>
        <w:rPr>
          <w:bCs/>
          <w:iCs/>
          <w:noProof/>
        </w:rPr>
        <w:t>Т</w:t>
      </w:r>
      <w:r w:rsidRPr="005140D5">
        <w:rPr>
          <w:bCs/>
          <w:iCs/>
          <w:noProof/>
        </w:rPr>
        <w:t>рансфиксациони</w:t>
      </w:r>
    </w:p>
    <w:p w:rsidR="005140D5" w:rsidRDefault="005140D5" w:rsidP="005140D5">
      <w:pPr>
        <w:rPr>
          <w:bCs/>
          <w:iCs/>
          <w:noProof/>
        </w:rPr>
      </w:pPr>
      <w:r>
        <w:rPr>
          <w:bCs/>
          <w:iCs/>
          <w:noProof/>
        </w:rPr>
        <w:t>-</w:t>
      </w:r>
      <w:r w:rsidR="004C1D26">
        <w:rPr>
          <w:bCs/>
          <w:iCs/>
          <w:noProof/>
        </w:rPr>
        <w:t xml:space="preserve"> </w:t>
      </w:r>
      <w:r>
        <w:rPr>
          <w:bCs/>
          <w:iCs/>
          <w:noProof/>
        </w:rPr>
        <w:t>Клин од легуре нерђајућег медицинског челика, високе ч</w:t>
      </w:r>
      <w:r w:rsidRPr="005140D5">
        <w:rPr>
          <w:bCs/>
          <w:iCs/>
          <w:noProof/>
        </w:rPr>
        <w:t>врстине.</w:t>
      </w:r>
    </w:p>
    <w:p w:rsidR="005140D5" w:rsidRDefault="005140D5" w:rsidP="005140D5">
      <w:pPr>
        <w:rPr>
          <w:bCs/>
          <w:iCs/>
          <w:noProof/>
        </w:rPr>
      </w:pPr>
      <w:r w:rsidRPr="005140D5">
        <w:rPr>
          <w:bCs/>
          <w:iCs/>
          <w:noProof/>
        </w:rPr>
        <w:t>-</w:t>
      </w:r>
      <w:r w:rsidR="004C1D26">
        <w:rPr>
          <w:bCs/>
          <w:iCs/>
          <w:noProof/>
        </w:rPr>
        <w:t xml:space="preserve"> Клин:</w:t>
      </w:r>
      <w:r w:rsidRPr="005140D5">
        <w:rPr>
          <w:bCs/>
          <w:iCs/>
          <w:noProof/>
        </w:rPr>
        <w:t xml:space="preserve"> Ø 8-14мм, дужине клина 240-420мм</w:t>
      </w:r>
    </w:p>
    <w:p w:rsidR="005140D5" w:rsidRDefault="004C1D26" w:rsidP="005140D5">
      <w:pPr>
        <w:rPr>
          <w:bCs/>
          <w:iCs/>
          <w:noProof/>
        </w:rPr>
      </w:pPr>
      <w:r>
        <w:rPr>
          <w:bCs/>
          <w:iCs/>
          <w:noProof/>
        </w:rPr>
        <w:t>- Припадајући завртњи  Ø 5,0мм и дуж</w:t>
      </w:r>
      <w:r w:rsidR="005140D5" w:rsidRPr="005140D5">
        <w:rPr>
          <w:bCs/>
          <w:iCs/>
          <w:noProof/>
        </w:rPr>
        <w:t>ине 25-120мм</w:t>
      </w:r>
    </w:p>
    <w:p w:rsidR="004C1D26" w:rsidRPr="005140D5" w:rsidRDefault="004C1D26" w:rsidP="004C1D26">
      <w:pPr>
        <w:rPr>
          <w:noProof/>
        </w:rPr>
      </w:pPr>
      <w:r>
        <w:rPr>
          <w:noProof/>
        </w:rPr>
        <w:t xml:space="preserve">- </w:t>
      </w:r>
      <w:r w:rsidRPr="005140D5">
        <w:rPr>
          <w:noProof/>
        </w:rPr>
        <w:t xml:space="preserve">Поред комплетног, стандардног  инструментаријума, инструментаријум уз клин треба да садржи и: </w:t>
      </w:r>
    </w:p>
    <w:p w:rsidR="005140D5" w:rsidRPr="005140D5" w:rsidRDefault="005140D5" w:rsidP="005140D5">
      <w:pPr>
        <w:rPr>
          <w:bCs/>
          <w:iCs/>
          <w:noProof/>
        </w:rPr>
      </w:pPr>
      <w:r w:rsidRPr="005140D5">
        <w:rPr>
          <w:bCs/>
          <w:iCs/>
          <w:noProof/>
        </w:rPr>
        <w:t>•</w:t>
      </w:r>
      <w:r w:rsidRPr="005140D5">
        <w:rPr>
          <w:bCs/>
          <w:iCs/>
          <w:noProof/>
        </w:rPr>
        <w:tab/>
        <w:t>инструмент за навађоње дисталног завртња (циљач)</w:t>
      </w:r>
    </w:p>
    <w:p w:rsidR="005140D5" w:rsidRDefault="004C1D26" w:rsidP="005140D5">
      <w:pPr>
        <w:rPr>
          <w:bCs/>
          <w:iCs/>
          <w:noProof/>
        </w:rPr>
      </w:pPr>
      <w:r>
        <w:rPr>
          <w:bCs/>
          <w:iCs/>
          <w:noProof/>
        </w:rPr>
        <w:t>•</w:t>
      </w:r>
      <w:r>
        <w:rPr>
          <w:bCs/>
          <w:iCs/>
          <w:noProof/>
        </w:rPr>
        <w:tab/>
        <w:t>флекс</w:t>
      </w:r>
      <w:r w:rsidR="005140D5" w:rsidRPr="005140D5">
        <w:rPr>
          <w:bCs/>
          <w:iCs/>
          <w:noProof/>
        </w:rPr>
        <w:t>ибилне бургије</w:t>
      </w:r>
      <w:r w:rsidRPr="004C1D26">
        <w:rPr>
          <w:bCs/>
          <w:iCs/>
          <w:noProof/>
        </w:rPr>
        <w:t xml:space="preserve"> Ø</w:t>
      </w:r>
      <w:r>
        <w:rPr>
          <w:bCs/>
          <w:iCs/>
          <w:noProof/>
        </w:rPr>
        <w:t xml:space="preserve"> 6,0-22,0мм на 0,5 са максималном површ</w:t>
      </w:r>
      <w:r w:rsidR="005140D5" w:rsidRPr="005140D5">
        <w:rPr>
          <w:bCs/>
          <w:iCs/>
          <w:noProof/>
        </w:rPr>
        <w:t>ином обраде кости</w:t>
      </w:r>
    </w:p>
    <w:p w:rsidR="005140D5" w:rsidRDefault="005140D5" w:rsidP="005140D5">
      <w:pPr>
        <w:rPr>
          <w:bCs/>
          <w:iCs/>
          <w:noProof/>
        </w:rPr>
      </w:pPr>
    </w:p>
    <w:p w:rsidR="005140D5" w:rsidRPr="00500702" w:rsidRDefault="005140D5" w:rsidP="005140D5">
      <w:pPr>
        <w:jc w:val="both"/>
        <w:rPr>
          <w:b/>
          <w:noProof/>
        </w:rPr>
      </w:pPr>
      <w:r w:rsidRPr="005140D5">
        <w:rPr>
          <w:noProof/>
        </w:rPr>
        <w:t>Наручилац наглашава да понуда за ову партију треба да обухвати тражени имплантат са припадајућим трансфиксационим завртњима.</w:t>
      </w:r>
    </w:p>
    <w:p w:rsidR="005140D5" w:rsidRP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3.- Клин за фемур</w:t>
      </w:r>
    </w:p>
    <w:p w:rsidR="004C1D26" w:rsidRPr="0022422B" w:rsidRDefault="0022422B" w:rsidP="005140D5">
      <w:pPr>
        <w:rPr>
          <w:bCs/>
          <w:iCs/>
          <w:noProof/>
        </w:rPr>
      </w:pPr>
      <w:r w:rsidRPr="0022422B">
        <w:rPr>
          <w:bCs/>
          <w:iCs/>
          <w:noProof/>
        </w:rPr>
        <w:t>- Трансфиксациони</w:t>
      </w:r>
    </w:p>
    <w:p w:rsidR="004C1D26" w:rsidRDefault="004C1D26" w:rsidP="004C1D26">
      <w:pPr>
        <w:jc w:val="both"/>
        <w:rPr>
          <w:noProof/>
        </w:rPr>
      </w:pPr>
      <w:r>
        <w:rPr>
          <w:noProof/>
        </w:rPr>
        <w:t>- Клин од легуре нерђајућег медицинског челика, високе чврстине</w:t>
      </w:r>
    </w:p>
    <w:p w:rsidR="004C1D26" w:rsidRDefault="004C1D26">
      <w:r>
        <w:rPr>
          <w:noProof/>
        </w:rPr>
        <w:t>-</w:t>
      </w:r>
      <w:r w:rsidRPr="004C1D26">
        <w:t xml:space="preserve"> </w:t>
      </w:r>
      <w:r w:rsidRPr="004C1D26">
        <w:rPr>
          <w:noProof/>
        </w:rPr>
        <w:t>Антероградно-ретроградни клин за фемур</w:t>
      </w:r>
    </w:p>
    <w:p w:rsidR="004C1D26" w:rsidRDefault="004C1D26" w:rsidP="004C1D26">
      <w:pPr>
        <w:jc w:val="both"/>
        <w:rPr>
          <w:noProof/>
        </w:rPr>
      </w:pPr>
      <w:r>
        <w:rPr>
          <w:noProof/>
        </w:rPr>
        <w:t>- Клин: Ø 9-14мм, дужине клина 260-480мм</w:t>
      </w:r>
    </w:p>
    <w:p w:rsidR="004C1D26" w:rsidRPr="002A3A73" w:rsidRDefault="004C1D26" w:rsidP="004C1D26">
      <w:pPr>
        <w:jc w:val="both"/>
        <w:rPr>
          <w:noProof/>
        </w:rPr>
      </w:pPr>
      <w:r>
        <w:rPr>
          <w:noProof/>
        </w:rPr>
        <w:t>- Припадајући завртњи  Ø 5,0мм и дужине 25-120мм</w:t>
      </w:r>
    </w:p>
    <w:p w:rsidR="00EF7C98" w:rsidRPr="00EF7C98" w:rsidRDefault="00EF7C98" w:rsidP="00EF7C98">
      <w:pPr>
        <w:ind w:left="142" w:hanging="142"/>
        <w:rPr>
          <w:noProof/>
        </w:rPr>
      </w:pPr>
      <w:r>
        <w:t xml:space="preserve">- </w:t>
      </w:r>
      <w:r w:rsidRPr="00EF7C98">
        <w:rPr>
          <w:noProof/>
        </w:rPr>
        <w:t xml:space="preserve">Поред комплетног, стандардног  инструментаријума, инструментаријум уз клин треба </w:t>
      </w:r>
      <w:r>
        <w:rPr>
          <w:noProof/>
        </w:rPr>
        <w:t xml:space="preserve">   </w:t>
      </w:r>
      <w:r w:rsidRPr="00EF7C98">
        <w:rPr>
          <w:noProof/>
        </w:rPr>
        <w:t xml:space="preserve">да садржи и: </w:t>
      </w:r>
    </w:p>
    <w:p w:rsidR="00EF7C98" w:rsidRPr="00EF7C98" w:rsidRDefault="00EF7C98" w:rsidP="00EF7C98">
      <w:pPr>
        <w:numPr>
          <w:ilvl w:val="0"/>
          <w:numId w:val="37"/>
        </w:numPr>
        <w:rPr>
          <w:noProof/>
        </w:rPr>
      </w:pPr>
      <w:r w:rsidRPr="00EF7C98">
        <w:rPr>
          <w:noProof/>
        </w:rPr>
        <w:t>инструмент за навођење дисталног завртња (циљач)</w:t>
      </w:r>
    </w:p>
    <w:p w:rsidR="00EF7C98" w:rsidRPr="00EF7C98" w:rsidRDefault="00EF7C98" w:rsidP="00EF7C98">
      <w:pPr>
        <w:numPr>
          <w:ilvl w:val="0"/>
          <w:numId w:val="37"/>
        </w:numPr>
        <w:rPr>
          <w:noProof/>
        </w:rPr>
      </w:pPr>
      <w:r w:rsidRPr="00EF7C98">
        <w:rPr>
          <w:noProof/>
        </w:rPr>
        <w:t>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EF7C98" w:rsidRPr="00EB662F" w:rsidRDefault="00EF7C98" w:rsidP="00EF7C98">
      <w:pPr>
        <w:jc w:val="both"/>
        <w:rPr>
          <w:noProof/>
        </w:rPr>
      </w:pPr>
      <w:r w:rsidRPr="00EF7C98">
        <w:rPr>
          <w:noProof/>
        </w:rPr>
        <w:lastRenderedPageBreak/>
        <w:t>Наручилац наглашава да понуда за ову партију треба да обухвати тражени имплантат са припадајућим трансфиксационим завртњима.</w:t>
      </w:r>
    </w:p>
    <w:p w:rsidR="00EF7C98" w:rsidRPr="004C1D26" w:rsidRDefault="00EF7C98" w:rsidP="005140D5">
      <w:pPr>
        <w:rPr>
          <w:b/>
          <w:bCs/>
          <w:iCs/>
          <w:noProof/>
          <w:u w:val="single"/>
        </w:rPr>
      </w:pPr>
    </w:p>
    <w:p w:rsidR="005140D5" w:rsidRDefault="005140D5" w:rsidP="005140D5">
      <w:pPr>
        <w:rPr>
          <w:b/>
          <w:bCs/>
          <w:iCs/>
          <w:noProof/>
          <w:u w:val="single"/>
        </w:rPr>
      </w:pPr>
      <w:r w:rsidRPr="005140D5">
        <w:rPr>
          <w:b/>
          <w:bCs/>
          <w:iCs/>
          <w:noProof/>
          <w:u w:val="single"/>
        </w:rPr>
        <w:t>Партија 4.- Супракондиларни клин за фемур</w:t>
      </w:r>
    </w:p>
    <w:p w:rsidR="0022422B" w:rsidRDefault="0022422B" w:rsidP="005140D5">
      <w:pPr>
        <w:rPr>
          <w:b/>
          <w:bCs/>
          <w:iCs/>
          <w:noProof/>
          <w:u w:val="single"/>
        </w:rPr>
      </w:pPr>
    </w:p>
    <w:p w:rsidR="004F75E7" w:rsidRPr="006B58E7" w:rsidRDefault="004F75E7" w:rsidP="00A64A83">
      <w:pPr>
        <w:widowControl w:val="0"/>
        <w:autoSpaceDE w:val="0"/>
        <w:autoSpaceDN w:val="0"/>
        <w:adjustRightInd w:val="0"/>
        <w:ind w:left="142" w:hanging="142"/>
        <w:rPr>
          <w:b/>
          <w:noProof/>
        </w:rPr>
      </w:pPr>
      <w:r w:rsidRPr="006B58E7">
        <w:rPr>
          <w:b/>
          <w:noProof/>
        </w:rPr>
        <w:t>-</w:t>
      </w:r>
      <w:r w:rsidRPr="006B58E7">
        <w:rPr>
          <w:noProof/>
        </w:rPr>
        <w:t>Кратки и дуги супракондиларни клин за фемур</w:t>
      </w:r>
    </w:p>
    <w:p w:rsidR="004F75E7" w:rsidRPr="006B58E7" w:rsidRDefault="004F75E7" w:rsidP="00A64A83">
      <w:pPr>
        <w:ind w:left="142" w:hanging="142"/>
        <w:rPr>
          <w:noProof/>
        </w:rPr>
      </w:pPr>
      <w:r w:rsidRPr="006B58E7">
        <w:rPr>
          <w:noProof/>
        </w:rPr>
        <w:t>- Ø 11-14 мм, дужине: 160-460 мм</w:t>
      </w:r>
    </w:p>
    <w:p w:rsidR="004F75E7" w:rsidRPr="006B58E7" w:rsidRDefault="004F75E7" w:rsidP="00A64A83">
      <w:pPr>
        <w:ind w:left="142" w:hanging="142"/>
        <w:rPr>
          <w:noProof/>
        </w:rPr>
      </w:pPr>
      <w:r w:rsidRPr="006B58E7">
        <w:rPr>
          <w:noProof/>
        </w:rPr>
        <w:t>1)  Клин од титанијумске легуре</w:t>
      </w:r>
    </w:p>
    <w:p w:rsidR="004F75E7" w:rsidRPr="006B58E7" w:rsidRDefault="004F75E7" w:rsidP="00A64A83">
      <w:pPr>
        <w:ind w:left="142" w:hanging="142"/>
        <w:rPr>
          <w:noProof/>
        </w:rPr>
      </w:pPr>
      <w:r w:rsidRPr="006B58E7">
        <w:rPr>
          <w:noProof/>
        </w:rPr>
        <w:t>2)  Могућност дисталне трансфиксације из 3 равни</w:t>
      </w:r>
    </w:p>
    <w:p w:rsidR="004F75E7" w:rsidRPr="006B58E7" w:rsidRDefault="004F75E7" w:rsidP="00A64A83">
      <w:pPr>
        <w:ind w:left="142" w:hanging="142"/>
        <w:rPr>
          <w:noProof/>
        </w:rPr>
      </w:pPr>
      <w:r w:rsidRPr="006B58E7">
        <w:rPr>
          <w:noProof/>
        </w:rPr>
        <w:t>3)  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4F75E7" w:rsidRPr="006B58E7" w:rsidRDefault="004F75E7" w:rsidP="00A64A83">
      <w:pPr>
        <w:ind w:left="142" w:hanging="142"/>
        <w:jc w:val="both"/>
        <w:rPr>
          <w:noProof/>
        </w:rPr>
      </w:pPr>
      <w:r w:rsidRPr="006B58E7">
        <w:rPr>
          <w:noProof/>
        </w:rPr>
        <w:t>Наручилац наглашава да понуда за ову партију треба да обухвати тражени имплантат са припадајућом трансфиксационим завртњима.</w:t>
      </w:r>
    </w:p>
    <w:p w:rsidR="004F75E7" w:rsidRPr="005803BF" w:rsidRDefault="004F75E7" w:rsidP="00A64A83">
      <w:pPr>
        <w:ind w:left="142" w:hanging="142"/>
        <w:jc w:val="both"/>
        <w:rPr>
          <w:noProof/>
        </w:rPr>
      </w:pPr>
      <w:r w:rsidRPr="006B58E7">
        <w:rPr>
          <w:noProof/>
        </w:rPr>
        <w:t>Материјал: титанијумска легура.</w:t>
      </w:r>
    </w:p>
    <w:p w:rsidR="0022422B" w:rsidRPr="0022422B" w:rsidRDefault="0022422B" w:rsidP="005140D5">
      <w:pPr>
        <w:rPr>
          <w:b/>
          <w:bCs/>
          <w:iCs/>
          <w:noProof/>
          <w:u w:val="single"/>
        </w:rPr>
      </w:pPr>
    </w:p>
    <w:p w:rsidR="005140D5" w:rsidRDefault="005140D5" w:rsidP="005140D5">
      <w:pPr>
        <w:rPr>
          <w:b/>
          <w:bCs/>
          <w:iCs/>
          <w:noProof/>
          <w:u w:val="single"/>
        </w:rPr>
      </w:pPr>
      <w:r w:rsidRPr="005140D5">
        <w:rPr>
          <w:b/>
          <w:bCs/>
          <w:iCs/>
          <w:noProof/>
          <w:u w:val="single"/>
        </w:rPr>
        <w:t>Партија 5.- Хумерални клин</w:t>
      </w:r>
    </w:p>
    <w:p w:rsidR="004F75E7" w:rsidRDefault="004F75E7" w:rsidP="005140D5">
      <w:pPr>
        <w:rPr>
          <w:b/>
          <w:bCs/>
          <w:iCs/>
          <w:noProof/>
          <w:u w:val="single"/>
        </w:rPr>
      </w:pPr>
    </w:p>
    <w:p w:rsidR="00C63789" w:rsidRPr="004F75E7"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w:t>
      </w:r>
      <w:r w:rsidR="00A64A83">
        <w:rPr>
          <w:rFonts w:eastAsia="Lucida Sans Unicode"/>
          <w:noProof/>
          <w:kern w:val="1"/>
        </w:rPr>
        <w:t xml:space="preserve"> </w:t>
      </w:r>
      <w:r w:rsidRPr="004F75E7">
        <w:rPr>
          <w:rFonts w:eastAsia="Lucida Sans Unicode"/>
          <w:noProof/>
          <w:kern w:val="1"/>
        </w:rPr>
        <w:t xml:space="preserve">Клин од легуре титанијума </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 xml:space="preserve">- Клин: Ø 7; </w:t>
      </w:r>
      <w:r w:rsidRPr="004F75E7">
        <w:rPr>
          <w:rFonts w:eastAsia="Lucida Sans Unicode"/>
          <w:noProof/>
          <w:kern w:val="1"/>
        </w:rPr>
        <w:t>8 и 9мм, дужине 140-320мм</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-Припадајући завртњи  самонарезујућ</w:t>
      </w:r>
      <w:r w:rsidRPr="004F75E7">
        <w:rPr>
          <w:rFonts w:eastAsia="Lucida Sans Unicode"/>
          <w:noProof/>
          <w:kern w:val="1"/>
        </w:rPr>
        <w:t>и</w:t>
      </w:r>
      <w:r>
        <w:rPr>
          <w:rFonts w:eastAsia="Lucida Sans Unicode"/>
          <w:noProof/>
          <w:kern w:val="1"/>
        </w:rPr>
        <w:t xml:space="preserve"> Ø 4,0 и 5,0мм и дужине 20-</w:t>
      </w:r>
      <w:r w:rsidRPr="004F75E7">
        <w:rPr>
          <w:rFonts w:eastAsia="Lucida Sans Unicode"/>
          <w:noProof/>
          <w:kern w:val="1"/>
        </w:rPr>
        <w:t xml:space="preserve"> 60мм</w:t>
      </w:r>
    </w:p>
    <w:p w:rsidR="00C63789" w:rsidRPr="004F75E7"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-Кратки и дуги проксимални трансфик</w:t>
      </w:r>
      <w:r>
        <w:rPr>
          <w:rFonts w:eastAsia="Lucida Sans Unicode"/>
          <w:noProof/>
          <w:kern w:val="1"/>
        </w:rPr>
        <w:t xml:space="preserve">сациони клин за хумерус, са </w:t>
      </w:r>
      <w:r w:rsidRPr="004F75E7">
        <w:rPr>
          <w:rFonts w:eastAsia="Lucida Sans Unicode"/>
          <w:noProof/>
          <w:kern w:val="1"/>
        </w:rPr>
        <w:t>могућношћу проксималне трансфиксације из 3 равни</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 xml:space="preserve">- </w:t>
      </w:r>
      <w:r w:rsidRPr="004F75E7">
        <w:rPr>
          <w:rFonts w:eastAsia="Lucida Sans Unicode"/>
          <w:noProof/>
          <w:kern w:val="1"/>
        </w:rPr>
        <w:t>Кратки и дуги проксимални трансфиксациони клин за хумерус, са могућношћу проксималне трансфиксације из 3 равни.</w:t>
      </w:r>
    </w:p>
    <w:p w:rsidR="00C63789"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Наручилац наглашава да понуда за ову партију треба да обухвати тражени имплантат са припадајућом трансфиксационим завртњима.</w:t>
      </w:r>
    </w:p>
    <w:p w:rsidR="00C63789" w:rsidRPr="009641CE" w:rsidRDefault="00C63789" w:rsidP="00491EEF">
      <w:pPr>
        <w:widowControl w:val="0"/>
        <w:suppressAutoHyphens/>
        <w:jc w:val="both"/>
        <w:rPr>
          <w:rFonts w:eastAsia="Lucida Sans Unicode"/>
          <w:noProof/>
          <w:kern w:val="1"/>
        </w:rPr>
      </w:pPr>
    </w:p>
    <w:p w:rsidR="005140D5" w:rsidRDefault="005140D5" w:rsidP="005140D5">
      <w:pPr>
        <w:rPr>
          <w:b/>
          <w:bCs/>
          <w:iCs/>
          <w:noProof/>
          <w:u w:val="single"/>
        </w:rPr>
      </w:pPr>
      <w:r w:rsidRPr="005140D5">
        <w:rPr>
          <w:b/>
          <w:bCs/>
          <w:iCs/>
          <w:noProof/>
          <w:u w:val="single"/>
        </w:rPr>
        <w:t>Партија 6.- Систем за стабилизацију кичменог стуба</w:t>
      </w:r>
    </w:p>
    <w:p w:rsidR="00C63789" w:rsidRDefault="00C63789" w:rsidP="00491EEF">
      <w:pPr>
        <w:rPr>
          <w:b/>
          <w:bCs/>
          <w:iCs/>
          <w:noProof/>
          <w:u w:val="single"/>
        </w:rPr>
      </w:pPr>
    </w:p>
    <w:p w:rsidR="00C63789" w:rsidRPr="00C63789" w:rsidRDefault="00C63789" w:rsidP="00491EEF">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 Систем за задњу стабилизацију кичменог стуба подразумева фиксацију кичменог стуба универзалним полиаксиалним-униаксиалним шрафовима. </w:t>
      </w:r>
    </w:p>
    <w:p w:rsidR="00C63789" w:rsidRPr="00C63789" w:rsidRDefault="00491EEF" w:rsidP="00491EEF">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Шраф</w:t>
      </w:r>
      <w:r w:rsidR="00C63789" w:rsidRPr="00C63789">
        <w:rPr>
          <w:rFonts w:eastAsia="Lucida Sans Unicode"/>
          <w:noProof/>
          <w:kern w:val="1"/>
        </w:rPr>
        <w:t>: полиаксиални-униаксиални шраф од титанијума, дужине 25-100 мм, са припадајућим закључавајућим механизмом</w:t>
      </w:r>
    </w:p>
    <w:p w:rsidR="00C63789" w:rsidRPr="00C63789" w:rsidRDefault="00A64A83" w:rsidP="00491EEF">
      <w:pPr>
        <w:pStyle w:val="ListParagraph"/>
        <w:widowControl w:val="0"/>
        <w:numPr>
          <w:ilvl w:val="0"/>
          <w:numId w:val="39"/>
        </w:numPr>
        <w:suppressAutoHyphens/>
        <w:ind w:left="142" w:hanging="142"/>
        <w:rPr>
          <w:rFonts w:eastAsia="Lucida Sans Unicode"/>
          <w:noProof/>
          <w:kern w:val="1"/>
        </w:rPr>
      </w:pPr>
      <w:r>
        <w:rPr>
          <w:rFonts w:eastAsia="Lucida Sans Unicode"/>
          <w:noProof/>
          <w:kern w:val="1"/>
        </w:rPr>
        <w:t>П</w:t>
      </w:r>
      <w:r w:rsidRPr="00C63789">
        <w:rPr>
          <w:rFonts w:eastAsia="Lucida Sans Unicode"/>
          <w:noProof/>
          <w:kern w:val="1"/>
        </w:rPr>
        <w:t>опречна веза</w:t>
      </w:r>
      <w:r w:rsidR="00C63789" w:rsidRPr="00C63789">
        <w:rPr>
          <w:rFonts w:eastAsia="Lucida Sans Unicode"/>
          <w:noProof/>
          <w:kern w:val="1"/>
        </w:rPr>
        <w:t xml:space="preserve">: материјал је титанијум, моноблок и мултиаксиална спојница </w:t>
      </w:r>
    </w:p>
    <w:p w:rsidR="00C63789" w:rsidRPr="00C63789" w:rsidRDefault="00A64A83" w:rsidP="00491EEF">
      <w:pPr>
        <w:pStyle w:val="ListParagraph"/>
        <w:widowControl w:val="0"/>
        <w:numPr>
          <w:ilvl w:val="0"/>
          <w:numId w:val="39"/>
        </w:numPr>
        <w:suppressAutoHyphens/>
        <w:ind w:left="142" w:hanging="142"/>
        <w:rPr>
          <w:rFonts w:eastAsia="Lucida Sans Unicode"/>
          <w:noProof/>
          <w:kern w:val="1"/>
        </w:rPr>
      </w:pPr>
      <w:r>
        <w:rPr>
          <w:rFonts w:eastAsia="Lucida Sans Unicode"/>
          <w:noProof/>
          <w:kern w:val="1"/>
        </w:rPr>
        <w:t>Н</w:t>
      </w:r>
      <w:r w:rsidRPr="00C63789">
        <w:rPr>
          <w:rFonts w:eastAsia="Lucida Sans Unicode"/>
          <w:noProof/>
          <w:kern w:val="1"/>
        </w:rPr>
        <w:t>осећа шипка</w:t>
      </w:r>
      <w:r w:rsidR="00C63789" w:rsidRPr="00C63789">
        <w:rPr>
          <w:rFonts w:eastAsia="Lucida Sans Unicode"/>
          <w:noProof/>
          <w:kern w:val="1"/>
        </w:rPr>
        <w:t>: материјал је титанијум, дужине 40-480 мм.</w:t>
      </w:r>
    </w:p>
    <w:p w:rsidR="00C63789" w:rsidRPr="00C63789" w:rsidRDefault="00C63789" w:rsidP="00C63789">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Комплет подразумева систем за фиксацију једног пршљенског нивоа. </w:t>
      </w:r>
      <w:r w:rsidRPr="00C63789">
        <w:rPr>
          <w:rFonts w:eastAsia="Lucida Sans Unicode"/>
          <w:bCs/>
          <w:noProof/>
          <w:kern w:val="1"/>
        </w:rPr>
        <w:t>Систем за фиксацију једног пршљенског нивоа подразумева:</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 xml:space="preserve">2 шрафа </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2 закључавајућа механизма</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1 шипка и једна попречна веза на два сегмента.</w:t>
      </w:r>
    </w:p>
    <w:p w:rsidR="00C63789" w:rsidRPr="00C63789" w:rsidRDefault="00C63789" w:rsidP="00491EEF">
      <w:pPr>
        <w:widowControl w:val="0"/>
        <w:suppressAutoHyphens/>
        <w:ind w:left="709" w:hanging="360"/>
        <w:rPr>
          <w:rFonts w:eastAsia="Lucida Sans Unicode"/>
          <w:noProof/>
          <w:kern w:val="1"/>
        </w:rPr>
      </w:pPr>
      <w:r w:rsidRPr="00C63789">
        <w:rPr>
          <w:rFonts w:eastAsia="Lucida Sans Unicode"/>
          <w:bCs/>
          <w:noProof/>
          <w:kern w:val="1"/>
        </w:rPr>
        <w:t xml:space="preserve">      </w:t>
      </w:r>
    </w:p>
    <w:p w:rsidR="00C63789" w:rsidRPr="007E4F74" w:rsidRDefault="00C63789" w:rsidP="00C63789">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Веза шипке и шрафа је са бока или са горње стране транспедикуларног шрафа. </w:t>
      </w:r>
    </w:p>
    <w:p w:rsidR="00C63789" w:rsidRPr="00C63789" w:rsidRDefault="00C63789" w:rsidP="005140D5">
      <w:pPr>
        <w:rPr>
          <w:b/>
          <w:bCs/>
          <w:iCs/>
          <w:noProof/>
          <w:u w:val="single"/>
        </w:rPr>
      </w:pPr>
    </w:p>
    <w:p w:rsidR="005140D5" w:rsidRDefault="005140D5" w:rsidP="005140D5">
      <w:pPr>
        <w:rPr>
          <w:b/>
          <w:bCs/>
          <w:iCs/>
          <w:noProof/>
          <w:u w:val="single"/>
        </w:rPr>
      </w:pPr>
      <w:r w:rsidRPr="005140D5">
        <w:rPr>
          <w:b/>
          <w:bCs/>
          <w:iCs/>
          <w:noProof/>
          <w:u w:val="single"/>
        </w:rPr>
        <w:t>Партија 7.- Ситни остеосинтетски материјал</w:t>
      </w:r>
    </w:p>
    <w:p w:rsidR="00491EEF" w:rsidRDefault="00491EEF" w:rsidP="005140D5">
      <w:pPr>
        <w:rPr>
          <w:b/>
          <w:bCs/>
          <w:iCs/>
          <w:noProof/>
          <w:u w:val="single"/>
        </w:rPr>
      </w:pPr>
    </w:p>
    <w:p w:rsidR="00491EEF" w:rsidRPr="00491EEF" w:rsidRDefault="00491EEF" w:rsidP="00491EEF">
      <w:pPr>
        <w:pStyle w:val="ListParagraph"/>
        <w:numPr>
          <w:ilvl w:val="0"/>
          <w:numId w:val="39"/>
        </w:numPr>
        <w:ind w:left="142" w:hanging="142"/>
      </w:pPr>
      <w:r w:rsidRPr="00491EEF">
        <w:t xml:space="preserve">Канулирани шраф: Ø 4,5, 6,5, 7 И 8ММ, разних дужина по захтеву </w:t>
      </w:r>
      <w:r>
        <w:t>Наручиоца</w:t>
      </w:r>
    </w:p>
    <w:p w:rsidR="00491EEF" w:rsidRPr="00491EEF" w:rsidRDefault="00491EEF" w:rsidP="00491EEF">
      <w:pPr>
        <w:pStyle w:val="ListParagraph"/>
        <w:numPr>
          <w:ilvl w:val="0"/>
          <w:numId w:val="39"/>
        </w:numPr>
        <w:ind w:left="142" w:hanging="142"/>
        <w:rPr>
          <w:noProof/>
        </w:rPr>
      </w:pPr>
      <w:r w:rsidRPr="00491EEF">
        <w:rPr>
          <w:noProof/>
        </w:rPr>
        <w:t>Кратки канулирани шраф: Ø 7 и 8мм, дужина 25мм</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Кортикални шраф: Ø 2,7;  3,5 и 4,5мм, разних дужина по захтеву </w:t>
      </w:r>
      <w:r>
        <w:t>Наручиоца</w:t>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Спонгиозни шраф: </w:t>
      </w:r>
      <w:r w:rsidRPr="00491EEF">
        <w:rPr>
          <w:lang w:val="sr-Latn-CS"/>
        </w:rPr>
        <w:t>Ø</w:t>
      </w:r>
      <w:r w:rsidRPr="00491EEF">
        <w:t xml:space="preserve"> 3,5; 4,5 и 6,5мм</w:t>
      </w:r>
      <w:r w:rsidRPr="00491EEF">
        <w:rPr>
          <w:noProof/>
        </w:rPr>
        <w:t xml:space="preserve">, разних дужина по захтеву </w:t>
      </w:r>
      <w:r>
        <w:t>Наручиоца</w:t>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lastRenderedPageBreak/>
        <w:t>Штајнманов клин: Ø 3,4 и 5мм, разних дужина по захтеву Наручиоца</w:t>
      </w:r>
      <w:r w:rsidRPr="00491EEF">
        <w:rPr>
          <w:noProof/>
        </w:rPr>
        <w:tab/>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Рашов клин:  Ø 2; 2,5; 3; 3,5 и 4мм, разних дужина по захтеву Наручиоца</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Шанцов клин: </w:t>
      </w:r>
      <w:r>
        <w:rPr>
          <w:noProof/>
        </w:rPr>
        <w:t xml:space="preserve">Ø </w:t>
      </w:r>
      <w:r w:rsidRPr="00491EEF">
        <w:rPr>
          <w:noProof/>
        </w:rPr>
        <w:t>4; 4,5; 5; 5,5; 6; 6,5и 6мм, разних дужина по захтеву Наручиоца</w:t>
      </w:r>
    </w:p>
    <w:p w:rsidR="00491EEF" w:rsidRPr="00491EEF" w:rsidRDefault="00491EEF" w:rsidP="00491EEF">
      <w:pPr>
        <w:pStyle w:val="ListParagraph"/>
        <w:numPr>
          <w:ilvl w:val="0"/>
          <w:numId w:val="39"/>
        </w:numPr>
        <w:ind w:left="142" w:hanging="142"/>
        <w:rPr>
          <w:noProof/>
        </w:rPr>
      </w:pPr>
      <w:r w:rsidRPr="00491EEF">
        <w:rPr>
          <w:noProof/>
        </w:rPr>
        <w:t>Ендер клин: Ø 3; 3,5; 4 и 4,5, разних дужина по захтеву Наручиоца Киршнерова игла обична: Ø 1; 1,2; 1,5; 1,8; 2; 2,2; 2,5; 3, разних дужина по захтеву Наручиоца</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Киршнерова игла са оливом:</w:t>
      </w:r>
      <w:r w:rsidRPr="00381349">
        <w:t xml:space="preserve"> </w:t>
      </w:r>
      <w:r w:rsidRPr="00491EEF">
        <w:rPr>
          <w:noProof/>
        </w:rPr>
        <w:t>Ø 1; 1,2; 1,5; 1,8; 2; 2,2; 2,5; 3</w:t>
      </w:r>
      <w:r w:rsidRPr="00381349">
        <w:t xml:space="preserve"> </w:t>
      </w:r>
      <w:r w:rsidRPr="00491EEF">
        <w:rPr>
          <w:noProof/>
        </w:rPr>
        <w:t>, разних дужина по захтеву Наручиоца</w:t>
      </w:r>
      <w:r w:rsidRPr="00491EEF">
        <w:rPr>
          <w:noProof/>
        </w:rPr>
        <w:tab/>
      </w:r>
      <w:r w:rsidRPr="00491EEF">
        <w:rPr>
          <w:noProof/>
        </w:rPr>
        <w:tab/>
      </w:r>
    </w:p>
    <w:p w:rsidR="00491EEF" w:rsidRDefault="006C07EF" w:rsidP="00491EEF">
      <w:pPr>
        <w:pStyle w:val="ListParagraph"/>
        <w:numPr>
          <w:ilvl w:val="0"/>
          <w:numId w:val="39"/>
        </w:numPr>
        <w:ind w:left="142" w:hanging="142"/>
      </w:pPr>
      <w:r>
        <w:rPr>
          <w:noProof/>
        </w:rPr>
        <w:t xml:space="preserve"> </w:t>
      </w:r>
      <w:r w:rsidR="00491EEF" w:rsidRPr="00491EEF">
        <w:rPr>
          <w:noProof/>
        </w:rPr>
        <w:t>Плочица уска ДЦ за остеосинтезу: 6, 8,10 и 12 отвора</w:t>
      </w:r>
    </w:p>
    <w:p w:rsidR="00491EEF" w:rsidRPr="00491EEF" w:rsidRDefault="00491EEF" w:rsidP="00491EEF">
      <w:pPr>
        <w:pStyle w:val="ListParagraph"/>
        <w:numPr>
          <w:ilvl w:val="0"/>
          <w:numId w:val="39"/>
        </w:numPr>
        <w:ind w:left="142" w:hanging="142"/>
        <w:rPr>
          <w:noProof/>
        </w:rPr>
      </w:pPr>
      <w:r w:rsidRPr="00491EEF">
        <w:rPr>
          <w:noProof/>
        </w:rPr>
        <w:t>Плочица олучасте за остеосинтезу: 2,4, 6, 8,10 и 12 отвора</w:t>
      </w:r>
      <w:r w:rsidRPr="00491EEF">
        <w:rPr>
          <w:noProof/>
        </w:rPr>
        <w:tab/>
      </w:r>
      <w:r w:rsidRPr="00491EEF">
        <w:rPr>
          <w:noProof/>
        </w:rPr>
        <w:tab/>
      </w:r>
    </w:p>
    <w:p w:rsidR="00491EEF" w:rsidRDefault="00491EEF" w:rsidP="00491EEF">
      <w:pPr>
        <w:pStyle w:val="ListParagraph"/>
        <w:numPr>
          <w:ilvl w:val="0"/>
          <w:numId w:val="39"/>
        </w:numPr>
        <w:ind w:left="142" w:hanging="142"/>
      </w:pPr>
      <w:r w:rsidRPr="00491EEF">
        <w:rPr>
          <w:noProof/>
        </w:rPr>
        <w:t>Жица: Ø 0,6; 0,8; 1; 1,2 и 1,5мм, дужине 1м.</w:t>
      </w:r>
      <w:r w:rsidRPr="00491EEF">
        <w:rPr>
          <w:noProof/>
        </w:rPr>
        <w:tab/>
      </w:r>
    </w:p>
    <w:p w:rsidR="00491EEF" w:rsidRPr="00491EEF" w:rsidRDefault="00491EEF" w:rsidP="005140D5">
      <w:pPr>
        <w:rPr>
          <w:b/>
          <w:bCs/>
          <w:iCs/>
          <w:noProof/>
          <w:u w:val="single"/>
        </w:rPr>
      </w:pPr>
    </w:p>
    <w:p w:rsidR="005140D5" w:rsidRDefault="005140D5" w:rsidP="005140D5">
      <w:pPr>
        <w:rPr>
          <w:b/>
          <w:bCs/>
          <w:iCs/>
          <w:noProof/>
          <w:u w:val="single"/>
        </w:rPr>
      </w:pPr>
      <w:r w:rsidRPr="005140D5">
        <w:rPr>
          <w:b/>
          <w:bCs/>
          <w:iCs/>
          <w:noProof/>
          <w:u w:val="single"/>
        </w:rPr>
        <w:t>Партија 8.- Закључавајуће плочице за проксимални хумерус</w:t>
      </w:r>
    </w:p>
    <w:p w:rsidR="006C07EF" w:rsidRDefault="006C07EF" w:rsidP="006C07EF">
      <w:pPr>
        <w:pStyle w:val="ListParagraph"/>
        <w:ind w:left="142"/>
        <w:rPr>
          <w:bCs/>
          <w:iCs/>
          <w:noProof/>
        </w:rPr>
      </w:pPr>
    </w:p>
    <w:p w:rsidR="006C07EF" w:rsidRPr="006C07EF" w:rsidRDefault="006C07EF" w:rsidP="006C07EF">
      <w:pPr>
        <w:pStyle w:val="ListParagraph"/>
        <w:numPr>
          <w:ilvl w:val="0"/>
          <w:numId w:val="39"/>
        </w:numPr>
        <w:ind w:left="142" w:hanging="142"/>
        <w:rPr>
          <w:bCs/>
          <w:iCs/>
          <w:noProof/>
        </w:rPr>
      </w:pPr>
      <w:r w:rsidRPr="006C07EF">
        <w:rPr>
          <w:bCs/>
          <w:iCs/>
          <w:noProof/>
        </w:rPr>
        <w:t>Полиаксиалне закључавајуће плочице за проксимални хумерус, са припадајућим завртњима.</w:t>
      </w:r>
    </w:p>
    <w:p w:rsidR="006C07EF" w:rsidRPr="0006372E" w:rsidRDefault="006C07EF">
      <w:pPr>
        <w:rPr>
          <w:bCs/>
          <w:iCs/>
          <w:noProof/>
        </w:rPr>
      </w:pPr>
    </w:p>
    <w:p w:rsidR="005140D5" w:rsidRDefault="005140D5" w:rsidP="005140D5">
      <w:pPr>
        <w:rPr>
          <w:b/>
          <w:bCs/>
          <w:iCs/>
          <w:noProof/>
          <w:u w:val="single"/>
        </w:rPr>
      </w:pPr>
      <w:r w:rsidRPr="005140D5">
        <w:rPr>
          <w:b/>
          <w:bCs/>
          <w:iCs/>
          <w:noProof/>
          <w:u w:val="single"/>
        </w:rPr>
        <w:t>Партија 9.- Закључавајуће плочице за дистални хумерус</w:t>
      </w:r>
    </w:p>
    <w:p w:rsidR="006C07EF" w:rsidRDefault="006C07EF">
      <w:pPr>
        <w:rPr>
          <w:bCs/>
          <w:iCs/>
          <w:noProof/>
        </w:rPr>
      </w:pPr>
    </w:p>
    <w:p w:rsidR="006C07EF" w:rsidRDefault="006C07EF">
      <w:pPr>
        <w:rPr>
          <w:bCs/>
          <w:iCs/>
          <w:noProof/>
        </w:rPr>
      </w:pPr>
      <w:r>
        <w:rPr>
          <w:bCs/>
          <w:iCs/>
          <w:noProof/>
        </w:rPr>
        <w:t xml:space="preserve">- </w:t>
      </w:r>
      <w:r w:rsidRPr="006C07EF">
        <w:rPr>
          <w:bCs/>
          <w:iCs/>
          <w:noProof/>
        </w:rPr>
        <w:t>Закључавајуће плочице за дистални хумерус за латералну и медијалну апликацију, са припадајућим завртњима.</w:t>
      </w:r>
    </w:p>
    <w:p w:rsidR="006C07EF" w:rsidRPr="00694432" w:rsidRDefault="006C07EF">
      <w:pPr>
        <w:rPr>
          <w:bCs/>
          <w:iCs/>
          <w:noProof/>
        </w:rPr>
      </w:pPr>
    </w:p>
    <w:p w:rsidR="005140D5" w:rsidRDefault="005140D5" w:rsidP="005140D5">
      <w:pPr>
        <w:rPr>
          <w:b/>
          <w:bCs/>
          <w:iCs/>
          <w:noProof/>
          <w:u w:val="single"/>
        </w:rPr>
      </w:pPr>
      <w:r w:rsidRPr="005140D5">
        <w:rPr>
          <w:b/>
          <w:bCs/>
          <w:iCs/>
          <w:noProof/>
          <w:u w:val="single"/>
        </w:rPr>
        <w:t>Партија 10.- Закључавајуће плочице за дистални радијус</w:t>
      </w:r>
    </w:p>
    <w:p w:rsidR="006C07EF" w:rsidRDefault="006C07EF" w:rsidP="006C07EF">
      <w:pPr>
        <w:jc w:val="both"/>
        <w:rPr>
          <w:bCs/>
          <w:iCs/>
          <w:noProof/>
        </w:rPr>
      </w:pPr>
    </w:p>
    <w:p w:rsidR="006C07EF" w:rsidRDefault="006C07EF" w:rsidP="006C07EF">
      <w:pPr>
        <w:jc w:val="both"/>
        <w:rPr>
          <w:bCs/>
          <w:iCs/>
          <w:noProof/>
        </w:rPr>
      </w:pPr>
      <w:r>
        <w:rPr>
          <w:bCs/>
          <w:iCs/>
          <w:noProof/>
        </w:rPr>
        <w:t xml:space="preserve">- </w:t>
      </w:r>
      <w:r w:rsidRPr="006C07EF">
        <w:rPr>
          <w:bCs/>
          <w:iCs/>
          <w:noProof/>
        </w:rPr>
        <w:t>Закључавајуће плочице за дистални радијус од титанијума, са припадајућим завртњима.</w:t>
      </w:r>
    </w:p>
    <w:p w:rsidR="00F65F21" w:rsidRPr="00F65F21" w:rsidRDefault="00F65F21" w:rsidP="00F65F21">
      <w:pPr>
        <w:rPr>
          <w:bCs/>
          <w:iCs/>
          <w:noProof/>
        </w:rPr>
      </w:pPr>
    </w:p>
    <w:p w:rsidR="005140D5" w:rsidRDefault="005140D5" w:rsidP="005140D5">
      <w:pPr>
        <w:rPr>
          <w:b/>
          <w:bCs/>
          <w:iCs/>
          <w:noProof/>
          <w:u w:val="single"/>
        </w:rPr>
      </w:pPr>
      <w:r w:rsidRPr="005140D5">
        <w:rPr>
          <w:b/>
          <w:bCs/>
          <w:iCs/>
          <w:noProof/>
          <w:u w:val="single"/>
        </w:rPr>
        <w:t>Партија 1</w:t>
      </w:r>
      <w:r w:rsidR="00F65F21">
        <w:rPr>
          <w:b/>
          <w:bCs/>
          <w:iCs/>
          <w:noProof/>
          <w:u w:val="single"/>
        </w:rPr>
        <w:t>1</w:t>
      </w:r>
      <w:r w:rsidRPr="005140D5">
        <w:rPr>
          <w:b/>
          <w:bCs/>
          <w:iCs/>
          <w:noProof/>
          <w:u w:val="single"/>
        </w:rPr>
        <w:t xml:space="preserve">.- </w:t>
      </w:r>
      <w:r w:rsidR="00F65F21" w:rsidRPr="00F65F21">
        <w:rPr>
          <w:b/>
          <w:bCs/>
          <w:iCs/>
          <w:noProof/>
          <w:u w:val="single"/>
        </w:rPr>
        <w:t>Закључавајуће плочице за проксималну тибију</w:t>
      </w:r>
    </w:p>
    <w:p w:rsidR="006C07EF" w:rsidRDefault="006C07EF" w:rsidP="005140D5">
      <w:pPr>
        <w:rPr>
          <w:b/>
          <w:bCs/>
          <w:iCs/>
          <w:noProof/>
          <w:u w:val="single"/>
        </w:rPr>
      </w:pPr>
    </w:p>
    <w:p w:rsidR="006C07EF" w:rsidRDefault="006C07EF" w:rsidP="006C07EF">
      <w:pPr>
        <w:pStyle w:val="ListParagraph"/>
        <w:numPr>
          <w:ilvl w:val="0"/>
          <w:numId w:val="39"/>
        </w:numPr>
        <w:ind w:left="284" w:hanging="284"/>
        <w:rPr>
          <w:bCs/>
          <w:iCs/>
          <w:noProof/>
        </w:rPr>
      </w:pPr>
      <w:r w:rsidRPr="006C07EF">
        <w:rPr>
          <w:bCs/>
          <w:iCs/>
          <w:noProof/>
        </w:rPr>
        <w:t>Полиаксиалне закључавајуће плочице за проксималну тибију, са припадајућим завртњима.</w:t>
      </w:r>
    </w:p>
    <w:p w:rsidR="006C07EF" w:rsidRPr="006C07EF" w:rsidRDefault="006C07EF" w:rsidP="006C07EF">
      <w:pPr>
        <w:pStyle w:val="ListParagraph"/>
        <w:ind w:left="284"/>
        <w:rPr>
          <w:bCs/>
          <w:iCs/>
          <w:noProof/>
        </w:rPr>
      </w:pPr>
    </w:p>
    <w:p w:rsidR="005140D5" w:rsidRDefault="005140D5" w:rsidP="005140D5">
      <w:pPr>
        <w:rPr>
          <w:b/>
          <w:bCs/>
          <w:iCs/>
          <w:noProof/>
          <w:u w:val="single"/>
        </w:rPr>
      </w:pPr>
      <w:r w:rsidRPr="005140D5">
        <w:rPr>
          <w:b/>
          <w:bCs/>
          <w:iCs/>
          <w:noProof/>
          <w:u w:val="single"/>
        </w:rPr>
        <w:t>Партија 1</w:t>
      </w:r>
      <w:r w:rsidR="00F65F21">
        <w:rPr>
          <w:b/>
          <w:bCs/>
          <w:iCs/>
          <w:noProof/>
          <w:u w:val="single"/>
        </w:rPr>
        <w:t>2</w:t>
      </w:r>
      <w:r w:rsidRPr="005140D5">
        <w:rPr>
          <w:b/>
          <w:bCs/>
          <w:iCs/>
          <w:noProof/>
          <w:u w:val="single"/>
        </w:rPr>
        <w:t>.- Плочице за калканеус</w:t>
      </w:r>
    </w:p>
    <w:p w:rsidR="006C07EF" w:rsidRDefault="006C07EF" w:rsidP="005140D5">
      <w:pPr>
        <w:rPr>
          <w:b/>
          <w:bCs/>
          <w:iCs/>
          <w:noProof/>
          <w:u w:val="single"/>
        </w:rPr>
      </w:pPr>
    </w:p>
    <w:p w:rsidR="006C07EF" w:rsidRDefault="006C07EF" w:rsidP="006C07EF">
      <w:pPr>
        <w:pStyle w:val="ListParagraph"/>
        <w:numPr>
          <w:ilvl w:val="0"/>
          <w:numId w:val="39"/>
        </w:numPr>
        <w:ind w:left="284" w:hanging="284"/>
        <w:rPr>
          <w:bCs/>
          <w:iCs/>
          <w:noProof/>
        </w:rPr>
      </w:pPr>
      <w:r w:rsidRPr="006C07EF">
        <w:rPr>
          <w:bCs/>
          <w:iCs/>
          <w:noProof/>
        </w:rPr>
        <w:t>Реконструктивне плочице од титанијума са еластичношћу, која омогућава моделирање према конфигурацији кости</w:t>
      </w:r>
      <w:r>
        <w:rPr>
          <w:bCs/>
          <w:iCs/>
          <w:noProof/>
        </w:rPr>
        <w:t>.</w:t>
      </w:r>
    </w:p>
    <w:p w:rsidR="006C07EF" w:rsidRPr="00F63AAC" w:rsidRDefault="006C07EF" w:rsidP="006C07EF">
      <w:pPr>
        <w:pStyle w:val="ListParagraph"/>
        <w:ind w:left="284"/>
        <w:rPr>
          <w:bCs/>
          <w:iCs/>
          <w:noProof/>
        </w:rPr>
      </w:pPr>
    </w:p>
    <w:p w:rsidR="00A55507" w:rsidRPr="005140D5" w:rsidRDefault="005140D5" w:rsidP="005140D5">
      <w:pPr>
        <w:rPr>
          <w:b/>
          <w:bCs/>
          <w:iCs/>
          <w:noProof/>
          <w:u w:val="single"/>
        </w:rPr>
      </w:pPr>
      <w:r w:rsidRPr="005140D5">
        <w:rPr>
          <w:b/>
          <w:bCs/>
          <w:iCs/>
          <w:noProof/>
          <w:u w:val="single"/>
        </w:rPr>
        <w:t>Партија 1</w:t>
      </w:r>
      <w:r w:rsidR="00F65F21">
        <w:rPr>
          <w:b/>
          <w:bCs/>
          <w:iCs/>
          <w:noProof/>
          <w:u w:val="single"/>
        </w:rPr>
        <w:t>3</w:t>
      </w:r>
      <w:r w:rsidRPr="005140D5">
        <w:rPr>
          <w:b/>
          <w:bCs/>
          <w:iCs/>
          <w:noProof/>
          <w:u w:val="single"/>
        </w:rPr>
        <w:t>.- Цемент</w:t>
      </w:r>
    </w:p>
    <w:p w:rsidR="001C4F07" w:rsidRDefault="001C4F07" w:rsidP="002C1DE6">
      <w:pPr>
        <w:rPr>
          <w:bCs/>
          <w:iCs/>
          <w:noProof/>
        </w:rPr>
      </w:pPr>
      <w:bookmarkStart w:id="28" w:name="_Toc362872631"/>
    </w:p>
    <w:p w:rsidR="006C07EF" w:rsidRPr="00B27004" w:rsidRDefault="006C07EF" w:rsidP="00B27004">
      <w:pPr>
        <w:pStyle w:val="ListParagraph"/>
        <w:numPr>
          <w:ilvl w:val="0"/>
          <w:numId w:val="39"/>
        </w:numPr>
        <w:ind w:left="142" w:hanging="142"/>
        <w:rPr>
          <w:bCs/>
          <w:iCs/>
          <w:noProof/>
        </w:rPr>
      </w:pPr>
      <w:r w:rsidRPr="00B27004">
        <w:rPr>
          <w:bCs/>
          <w:iCs/>
          <w:noProof/>
        </w:rPr>
        <w:t>Коштани цемент</w:t>
      </w:r>
      <w:r w:rsidR="00B27004" w:rsidRPr="00B27004">
        <w:rPr>
          <w:bCs/>
          <w:iCs/>
          <w:noProof/>
        </w:rPr>
        <w:t>, стерилисан, за примену у артропластичној хирургији.</w:t>
      </w: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F65F21"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r w:rsidRPr="00A55507">
        <w:rPr>
          <w:bCs/>
          <w:iCs/>
          <w:noProof/>
        </w:rPr>
        <w:t>___________________                                                     _________________________</w:t>
      </w:r>
    </w:p>
    <w:p w:rsidR="001C4F07" w:rsidRPr="00AE345C" w:rsidRDefault="001C4F07">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Pr="00F54C6F">
        <w:rPr>
          <w:bCs/>
          <w:iCs/>
          <w:noProof/>
        </w:rPr>
        <w:br w:type="page"/>
      </w:r>
    </w:p>
    <w:p w:rsidR="00E43FAE" w:rsidRPr="00F54C6F" w:rsidRDefault="00E43FAE" w:rsidP="00877636">
      <w:pPr>
        <w:pStyle w:val="Heading2"/>
        <w:numPr>
          <w:ilvl w:val="0"/>
          <w:numId w:val="6"/>
        </w:numPr>
      </w:pPr>
      <w:bookmarkStart w:id="29" w:name="_Toc375898250"/>
      <w:bookmarkStart w:id="30" w:name="_Toc375905372"/>
      <w:bookmarkStart w:id="31" w:name="_Toc380146783"/>
      <w:bookmarkStart w:id="32" w:name="_Toc380146820"/>
      <w:bookmarkStart w:id="33" w:name="_Toc380146967"/>
      <w:r w:rsidRPr="00F54C6F">
        <w:lastRenderedPageBreak/>
        <w:t>ТЕХНИЧКА ДОКУМЕНТАЦИЈА</w:t>
      </w:r>
      <w:r w:rsidR="00A0769E" w:rsidRPr="00F54C6F">
        <w:t xml:space="preserve"> </w:t>
      </w:r>
      <w:r w:rsidRPr="00F54C6F">
        <w:rPr>
          <w:bCs/>
          <w:iCs/>
        </w:rPr>
        <w:t>ПРЕДМЕТА ЈАВНЕ НАБАВКЕ</w:t>
      </w:r>
      <w:bookmarkEnd w:id="28"/>
      <w:bookmarkEnd w:id="29"/>
      <w:bookmarkEnd w:id="30"/>
      <w:bookmarkEnd w:id="31"/>
      <w:bookmarkEnd w:id="32"/>
      <w:bookmarkEnd w:id="33"/>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Pr="005674B9" w:rsidRDefault="00273176" w:rsidP="00185AC5">
      <w:pPr>
        <w:pStyle w:val="ListParagraph"/>
        <w:numPr>
          <w:ilvl w:val="0"/>
          <w:numId w:val="13"/>
        </w:numPr>
        <w:jc w:val="both"/>
      </w:pPr>
      <w:r w:rsidRPr="005674B9">
        <w:rPr>
          <w:noProof/>
        </w:rPr>
        <w:t xml:space="preserve">Поседовање и примена система </w:t>
      </w:r>
      <w:r w:rsidR="00185AC5" w:rsidRPr="005674B9">
        <w:rPr>
          <w:noProof/>
        </w:rPr>
        <w:t xml:space="preserve">управљања квалитетом, којим се утврђују захтеви за произвођаче медицинских добара - ISO 13485:2003 </w:t>
      </w:r>
      <w:r w:rsidR="006064BE" w:rsidRPr="005674B9">
        <w:rPr>
          <w:noProof/>
        </w:rPr>
        <w:t>(Доставити фотокопију сертификата)</w:t>
      </w:r>
      <w:r w:rsidRPr="005674B9">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34" w:name="_Toc362872632"/>
      <w:bookmarkStart w:id="35" w:name="_Toc375898251"/>
      <w:bookmarkStart w:id="36" w:name="_Toc375905373"/>
      <w:bookmarkStart w:id="37" w:name="_Toc380146784"/>
      <w:bookmarkStart w:id="38" w:name="_Toc380146821"/>
      <w:bookmarkStart w:id="39" w:name="_Toc380146968"/>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bookmarkEnd w:id="39"/>
    </w:p>
    <w:p w:rsidR="0022784F" w:rsidRDefault="002D5B2C" w:rsidP="006B3C53">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p w:rsidR="00EF3C22" w:rsidRDefault="00EF3C22" w:rsidP="006B3C53">
      <w:pPr>
        <w:spacing w:before="100" w:beforeAutospacing="1" w:line="210" w:lineRule="atLeast"/>
        <w:ind w:firstLine="360"/>
        <w:jc w:val="both"/>
        <w:rPr>
          <w:noProof/>
        </w:rPr>
      </w:pP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893"/>
        <w:gridCol w:w="5954"/>
        <w:gridCol w:w="6"/>
      </w:tblGrid>
      <w:tr w:rsidR="004A75CF" w:rsidRPr="002D5B2C" w:rsidTr="00F76538">
        <w:trPr>
          <w:trHeight w:val="972"/>
          <w:jc w:val="center"/>
        </w:trPr>
        <w:tc>
          <w:tcPr>
            <w:tcW w:w="801" w:type="dxa"/>
            <w:vAlign w:val="center"/>
          </w:tcPr>
          <w:p w:rsidR="004A75CF" w:rsidRPr="002D5B2C" w:rsidRDefault="004A75CF" w:rsidP="002C1DE6">
            <w:pPr>
              <w:jc w:val="center"/>
              <w:rPr>
                <w:noProof/>
              </w:rPr>
            </w:pPr>
            <w:r w:rsidRPr="002D5B2C">
              <w:rPr>
                <w:noProof/>
              </w:rPr>
              <w:t>Бр.</w:t>
            </w:r>
          </w:p>
        </w:tc>
        <w:tc>
          <w:tcPr>
            <w:tcW w:w="2893" w:type="dxa"/>
            <w:vAlign w:val="center"/>
          </w:tcPr>
          <w:p w:rsidR="004A75CF" w:rsidRPr="002D5B2C" w:rsidRDefault="004A75CF" w:rsidP="002C1DE6">
            <w:pPr>
              <w:jc w:val="center"/>
              <w:rPr>
                <w:noProof/>
              </w:rPr>
            </w:pPr>
            <w:r w:rsidRPr="002D5B2C">
              <w:rPr>
                <w:noProof/>
              </w:rPr>
              <w:t>УСЛОВИ</w:t>
            </w:r>
          </w:p>
        </w:tc>
        <w:tc>
          <w:tcPr>
            <w:tcW w:w="5960"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0B53E2">
        <w:trPr>
          <w:trHeight w:val="505"/>
          <w:jc w:val="center"/>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F76538">
        <w:trPr>
          <w:trHeight w:val="505"/>
          <w:jc w:val="center"/>
        </w:trPr>
        <w:tc>
          <w:tcPr>
            <w:tcW w:w="801" w:type="dxa"/>
            <w:vAlign w:val="center"/>
          </w:tcPr>
          <w:p w:rsidR="004A75CF" w:rsidRPr="00EF6B5E" w:rsidRDefault="004A75CF" w:rsidP="002C1DE6">
            <w:pPr>
              <w:rPr>
                <w:noProof/>
              </w:rPr>
            </w:pPr>
            <w:r w:rsidRPr="00EF6B5E">
              <w:rPr>
                <w:noProof/>
              </w:rPr>
              <w:t>1.</w:t>
            </w:r>
          </w:p>
        </w:tc>
        <w:tc>
          <w:tcPr>
            <w:tcW w:w="2893"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60"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F76538">
        <w:trPr>
          <w:trHeight w:val="458"/>
          <w:jc w:val="center"/>
        </w:trPr>
        <w:tc>
          <w:tcPr>
            <w:tcW w:w="801" w:type="dxa"/>
            <w:vAlign w:val="center"/>
          </w:tcPr>
          <w:p w:rsidR="004A75CF" w:rsidRPr="00EF6B5E" w:rsidRDefault="004A75CF" w:rsidP="002C1DE6">
            <w:pPr>
              <w:rPr>
                <w:noProof/>
              </w:rPr>
            </w:pPr>
            <w:r w:rsidRPr="00EF6B5E">
              <w:rPr>
                <w:noProof/>
              </w:rPr>
              <w:t>2.</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0"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F76538">
        <w:trPr>
          <w:trHeight w:val="1174"/>
          <w:jc w:val="center"/>
        </w:trPr>
        <w:tc>
          <w:tcPr>
            <w:tcW w:w="801" w:type="dxa"/>
            <w:vAlign w:val="center"/>
          </w:tcPr>
          <w:p w:rsidR="004A75CF" w:rsidRPr="00EF6B5E" w:rsidRDefault="004A75CF" w:rsidP="002C1DE6">
            <w:pPr>
              <w:rPr>
                <w:noProof/>
              </w:rPr>
            </w:pPr>
            <w:r w:rsidRPr="00EF6B5E">
              <w:rPr>
                <w:noProof/>
              </w:rPr>
              <w:lastRenderedPageBreak/>
              <w:t>3.</w:t>
            </w:r>
          </w:p>
        </w:tc>
        <w:tc>
          <w:tcPr>
            <w:tcW w:w="2893"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0"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4.</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0"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5.</w:t>
            </w:r>
          </w:p>
        </w:tc>
        <w:tc>
          <w:tcPr>
            <w:tcW w:w="2893"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0"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0B53E2">
        <w:trPr>
          <w:trHeight w:val="848"/>
          <w:jc w:val="center"/>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F76538">
        <w:trPr>
          <w:trHeight w:val="848"/>
          <w:jc w:val="center"/>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C1DE6" w:rsidRPr="00EF3C22" w:rsidRDefault="00706A78" w:rsidP="00454D9B">
            <w:pPr>
              <w:rPr>
                <w:noProof/>
                <w:color w:val="FF0000"/>
              </w:rPr>
            </w:pPr>
            <w:r w:rsidRPr="00EF3C2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EF3C22">
              <w:rPr>
                <w:noProof/>
              </w:rPr>
              <w:t>ивања позива, односно од дана</w:t>
            </w:r>
            <w:r w:rsidR="00454D9B">
              <w:rPr>
                <w:noProof/>
              </w:rPr>
              <w:t xml:space="preserve"> </w:t>
            </w:r>
            <w:r w:rsidR="00454D9B" w:rsidRPr="00454D9B">
              <w:rPr>
                <w:noProof/>
              </w:rPr>
              <w:t>14.08</w:t>
            </w:r>
            <w:r w:rsidR="00655FDF" w:rsidRPr="00454D9B">
              <w:rPr>
                <w:noProof/>
              </w:rPr>
              <w:t xml:space="preserve">.2013. до </w:t>
            </w:r>
            <w:r w:rsidR="00454D9B" w:rsidRPr="00454D9B">
              <w:rPr>
                <w:noProof/>
              </w:rPr>
              <w:t>14.02.2014</w:t>
            </w:r>
            <w:r w:rsidRPr="000B53E2">
              <w:rPr>
                <w:noProof/>
                <w:color w:val="FF0000"/>
              </w:rPr>
              <w:t xml:space="preserve">. </w:t>
            </w:r>
            <w:r w:rsidRPr="00EF3C22">
              <w:rPr>
                <w:noProof/>
              </w:rPr>
              <w:t>године и да</w:t>
            </w:r>
            <w:r w:rsidR="00DE632F" w:rsidRPr="00EF3C22">
              <w:rPr>
                <w:noProof/>
              </w:rPr>
              <w:t xml:space="preserve"> је остварио најмање </w:t>
            </w:r>
            <w:r w:rsidR="00454D9B" w:rsidRPr="00454D9B">
              <w:rPr>
                <w:noProof/>
              </w:rPr>
              <w:t>3</w:t>
            </w:r>
            <w:r w:rsidR="00DE632F" w:rsidRPr="00454D9B">
              <w:rPr>
                <w:noProof/>
              </w:rPr>
              <w:t>0</w:t>
            </w:r>
            <w:r w:rsidRPr="00454D9B">
              <w:rPr>
                <w:noProof/>
              </w:rPr>
              <w:t xml:space="preserve">.000.000,00 </w:t>
            </w:r>
            <w:r w:rsidRPr="00EF3C22">
              <w:rPr>
                <w:noProof/>
              </w:rPr>
              <w:t>дин. прихода у последње две године.</w:t>
            </w:r>
          </w:p>
        </w:tc>
        <w:tc>
          <w:tcPr>
            <w:tcW w:w="5960" w:type="dxa"/>
            <w:gridSpan w:val="2"/>
          </w:tcPr>
          <w:p w:rsidR="00706A78" w:rsidRPr="00EF3C22" w:rsidRDefault="00706A78" w:rsidP="00706A78">
            <w:pPr>
              <w:jc w:val="both"/>
              <w:rPr>
                <w:noProof/>
              </w:rPr>
            </w:pPr>
            <w:r w:rsidRPr="00EF3C22">
              <w:rPr>
                <w:noProof/>
              </w:rPr>
              <w:t>Доказ за правно лице/предузетника/физичко лице:</w:t>
            </w:r>
          </w:p>
          <w:p w:rsidR="00706A78" w:rsidRPr="00EF3C22" w:rsidRDefault="00706A78" w:rsidP="00706A78">
            <w:pPr>
              <w:jc w:val="both"/>
              <w:rPr>
                <w:noProof/>
              </w:rPr>
            </w:pPr>
          </w:p>
          <w:p w:rsidR="00706A78" w:rsidRPr="00EF3C22" w:rsidRDefault="00706A78" w:rsidP="00706A78">
            <w:pPr>
              <w:jc w:val="both"/>
              <w:rPr>
                <w:noProof/>
              </w:rPr>
            </w:pPr>
            <w:r w:rsidRPr="00EF3C22">
              <w:rPr>
                <w:noProof/>
              </w:rPr>
              <w:t xml:space="preserve">Потврда НБС о броју дана неликвидности за период од          </w:t>
            </w:r>
            <w:r w:rsidR="00454D9B" w:rsidRPr="00454D9B">
              <w:rPr>
                <w:noProof/>
              </w:rPr>
              <w:t>14.08.2013. до 14.02.2014.</w:t>
            </w:r>
            <w:r w:rsidR="00454D9B">
              <w:rPr>
                <w:noProof/>
              </w:rPr>
              <w:t xml:space="preserve"> </w:t>
            </w:r>
            <w:r w:rsidRPr="00454D9B">
              <w:rPr>
                <w:noProof/>
              </w:rPr>
              <w:t xml:space="preserve">године. </w:t>
            </w:r>
          </w:p>
          <w:p w:rsidR="00706A78" w:rsidRPr="00EF3C22" w:rsidRDefault="00706A78" w:rsidP="00706A78">
            <w:pPr>
              <w:jc w:val="both"/>
              <w:rPr>
                <w:noProof/>
              </w:rPr>
            </w:pPr>
            <w:r w:rsidRPr="00EF3C22">
              <w:rPr>
                <w:noProof/>
              </w:rPr>
              <w:t xml:space="preserve">Потврду издаје: </w:t>
            </w:r>
          </w:p>
          <w:p w:rsidR="00706A78" w:rsidRPr="00EF3C22" w:rsidRDefault="00706A78" w:rsidP="00706A78">
            <w:pPr>
              <w:jc w:val="both"/>
              <w:rPr>
                <w:noProof/>
              </w:rPr>
            </w:pPr>
            <w:r w:rsidRPr="00EF3C2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EF3C22" w:rsidRDefault="00706A78" w:rsidP="00D041C0">
            <w:pPr>
              <w:ind w:left="-154" w:firstLine="154"/>
              <w:rPr>
                <w:noProof/>
                <w:color w:val="FF0000"/>
              </w:rPr>
            </w:pPr>
            <w:r w:rsidRPr="00EF3C22">
              <w:rPr>
                <w:noProof/>
              </w:rPr>
              <w:t>Извештај о бонитету НБС (или АПР) или понуђачеви биланси стања и биланси успеха, или изводи из тих биланса, за претх</w:t>
            </w:r>
            <w:r w:rsidR="00F76538">
              <w:rPr>
                <w:noProof/>
              </w:rPr>
              <w:t>одне две обрачунске године (2011. и 2012</w:t>
            </w:r>
            <w:r w:rsidRPr="00EF3C22">
              <w:rPr>
                <w:noProof/>
              </w:rPr>
              <w:t>.</w:t>
            </w:r>
            <w:r w:rsidR="00454D9B">
              <w:rPr>
                <w:noProof/>
              </w:rPr>
              <w:t xml:space="preserve"> </w:t>
            </w:r>
            <w:r w:rsidRPr="00EF3C22">
              <w:rPr>
                <w:noProof/>
              </w:rPr>
              <w:t xml:space="preserve">год.). </w:t>
            </w:r>
          </w:p>
        </w:tc>
      </w:tr>
      <w:tr w:rsidR="002C1DE6" w:rsidRPr="00EF6B5E" w:rsidTr="00F76538">
        <w:trPr>
          <w:trHeight w:val="1121"/>
          <w:jc w:val="center"/>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60" w:type="dxa"/>
            <w:gridSpan w:val="2"/>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r w:rsidR="00726FD8" w:rsidRPr="00655FDF">
              <w:t>-  ISO 13485. Доставити фотокпију стандарда.</w:t>
            </w:r>
          </w:p>
        </w:tc>
      </w:tr>
      <w:tr w:rsidR="00D16CDB" w:rsidRPr="00273176" w:rsidTr="00F76538">
        <w:trPr>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893" w:type="dxa"/>
            <w:tcBorders>
              <w:top w:val="single" w:sz="4" w:space="0" w:color="auto"/>
              <w:left w:val="single" w:sz="4" w:space="0" w:color="auto"/>
              <w:bottom w:val="double" w:sz="4" w:space="0" w:color="auto"/>
              <w:right w:val="single" w:sz="4" w:space="0" w:color="auto"/>
            </w:tcBorders>
          </w:tcPr>
          <w:p w:rsidR="00D16CDB" w:rsidRPr="00D16CDB" w:rsidRDefault="00D16CDB"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F15365" w:rsidRPr="00F76538">
              <w:rPr>
                <w:noProof/>
              </w:rPr>
              <w:t>дуплу количину</w:t>
            </w:r>
            <w:r w:rsidR="002B3154" w:rsidRPr="000B0453">
              <w:rPr>
                <w:noProof/>
                <w:color w:val="FF0000"/>
              </w:rPr>
              <w:t xml:space="preserve"> </w:t>
            </w:r>
            <w:r w:rsidR="002B3154" w:rsidRPr="002B3154">
              <w:rPr>
                <w:noProof/>
              </w:rPr>
              <w:t>од прописане за партију у којој учествује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60" w:type="dxa"/>
            <w:gridSpan w:val="2"/>
            <w:tcBorders>
              <w:top w:val="single" w:sz="4" w:space="0" w:color="auto"/>
              <w:left w:val="single" w:sz="4" w:space="0" w:color="auto"/>
              <w:bottom w:val="double" w:sz="4" w:space="0" w:color="auto"/>
              <w:right w:val="double" w:sz="4" w:space="0" w:color="auto"/>
            </w:tcBorders>
            <w:vAlign w:val="center"/>
          </w:tcPr>
          <w:p w:rsidR="00D16CDB" w:rsidRPr="00726FD8" w:rsidRDefault="00D16CDB" w:rsidP="001A6AC3">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дуплу количину од прописане за партију у којој учествује</w:t>
            </w:r>
            <w:r w:rsidRPr="00655FDF">
              <w:rPr>
                <w:noProof/>
              </w:rPr>
              <w:t xml:space="preserve"> 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r w:rsidR="00387DD4" w:rsidRPr="00E654F2" w:rsidTr="00D041C0">
        <w:tblPrEx>
          <w:tblLook w:val="04A0"/>
        </w:tblPrEx>
        <w:trPr>
          <w:gridAfter w:val="1"/>
          <w:wAfter w:w="6" w:type="dxa"/>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387DD4" w:rsidRPr="00E654F2" w:rsidRDefault="00387DD4" w:rsidP="00387DD4">
            <w:pPr>
              <w:pStyle w:val="ListParagraph"/>
              <w:ind w:left="405"/>
              <w:rPr>
                <w:noProof/>
              </w:rPr>
            </w:pPr>
            <w:r>
              <w:rPr>
                <w:noProof/>
              </w:rPr>
              <w:t>9</w:t>
            </w:r>
            <w:r w:rsidRPr="00E654F2">
              <w:rPr>
                <w:noProof/>
              </w:rPr>
              <w:t>.</w:t>
            </w:r>
          </w:p>
        </w:tc>
        <w:tc>
          <w:tcPr>
            <w:tcW w:w="2893" w:type="dxa"/>
            <w:tcBorders>
              <w:top w:val="single" w:sz="4" w:space="0" w:color="auto"/>
              <w:left w:val="single" w:sz="4" w:space="0" w:color="auto"/>
              <w:bottom w:val="double" w:sz="4" w:space="0" w:color="auto"/>
              <w:right w:val="single" w:sz="4" w:space="0" w:color="auto"/>
            </w:tcBorders>
            <w:hideMark/>
          </w:tcPr>
          <w:p w:rsidR="00387DD4" w:rsidRPr="00387DD4" w:rsidRDefault="00387DD4" w:rsidP="00387DD4">
            <w:pPr>
              <w:rPr>
                <w:lang w:val="sr-Latn-CS"/>
              </w:rPr>
            </w:pPr>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p>
        </w:tc>
        <w:tc>
          <w:tcPr>
            <w:tcW w:w="5954" w:type="dxa"/>
            <w:tcBorders>
              <w:top w:val="single" w:sz="4" w:space="0" w:color="auto"/>
              <w:left w:val="single" w:sz="4" w:space="0" w:color="auto"/>
              <w:bottom w:val="double" w:sz="4" w:space="0" w:color="auto"/>
              <w:right w:val="double" w:sz="4" w:space="0" w:color="auto"/>
            </w:tcBorders>
            <w:vAlign w:val="center"/>
            <w:hideMark/>
          </w:tcPr>
          <w:p w:rsidR="00387DD4" w:rsidRPr="00387DD4" w:rsidRDefault="00387DD4" w:rsidP="00387DD4">
            <w:pPr>
              <w:rPr>
                <w:lang w:val="sr-Latn-CS"/>
              </w:rPr>
            </w:pPr>
            <w:r w:rsidRPr="00387DD4">
              <w:rPr>
                <w:lang w:val="sr-Latn-CS"/>
              </w:rPr>
              <w:t>Решење АЛИМС-а мора бити важеће.</w:t>
            </w:r>
          </w:p>
          <w:p w:rsidR="00387DD4" w:rsidRPr="00387DD4" w:rsidRDefault="00387DD4" w:rsidP="00387DD4">
            <w:pPr>
              <w:rPr>
                <w:lang w:val="sr-Latn-CS"/>
              </w:rPr>
            </w:pPr>
            <w:r w:rsidRPr="00387DD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F54C6F">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40" w:name="_Toc362872633"/>
      <w:bookmarkStart w:id="41" w:name="_Toc375898252"/>
      <w:bookmarkStart w:id="42" w:name="_Toc375905374"/>
      <w:bookmarkStart w:id="43" w:name="_Toc380146785"/>
      <w:bookmarkStart w:id="44" w:name="_Toc380146822"/>
      <w:bookmarkStart w:id="45" w:name="_Toc380146969"/>
      <w:r w:rsidRPr="00F54C6F">
        <w:rPr>
          <w:noProof/>
        </w:rPr>
        <w:lastRenderedPageBreak/>
        <w:t>УПУТСТВО П</w:t>
      </w:r>
      <w:r w:rsidR="00343F79" w:rsidRPr="00F54C6F">
        <w:rPr>
          <w:noProof/>
        </w:rPr>
        <w:t>ОНУЂАЧИМА КАКО ДА САЧИНЕ ПОНУДУ</w:t>
      </w:r>
      <w:bookmarkEnd w:id="40"/>
      <w:bookmarkEnd w:id="41"/>
      <w:bookmarkEnd w:id="42"/>
      <w:bookmarkEnd w:id="43"/>
      <w:bookmarkEnd w:id="44"/>
      <w:bookmarkEnd w:id="4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Pr="00EF3C22">
        <w:rPr>
          <w:iCs/>
        </w:rPr>
        <w:t xml:space="preserve">60 дана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неисправна.</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понуђач својом понудом за партије број 1 и 2 обухвати и моторни систем на електрични или батеријски погон, </w:t>
      </w:r>
      <w:r w:rsidR="00350870">
        <w:rPr>
          <w:noProof/>
          <w:lang/>
        </w:rPr>
        <w:t>а за партије 1-5 два</w:t>
      </w:r>
      <w:r w:rsidR="000B0453" w:rsidRPr="00F76538">
        <w:rPr>
          <w:noProof/>
        </w:rPr>
        <w:t xml:space="preserve"> комплет</w:t>
      </w:r>
      <w:r w:rsidR="00350870">
        <w:rPr>
          <w:noProof/>
          <w:lang/>
        </w:rPr>
        <w:t>а</w:t>
      </w:r>
      <w:r w:rsidR="000B0453" w:rsidRPr="00F76538">
        <w:rPr>
          <w:noProof/>
        </w:rPr>
        <w:t xml:space="preserve"> флексибилних римера за </w:t>
      </w:r>
      <w:r w:rsidR="00350870">
        <w:rPr>
          <w:noProof/>
          <w:lang/>
        </w:rPr>
        <w:t xml:space="preserve">интрамедуларну </w:t>
      </w:r>
      <w:r w:rsidR="000B0453" w:rsidRPr="00F7653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 xml:space="preserve">Понуђач је дужан да обезбеди лагер за имплантате које нуди и то </w:t>
      </w:r>
      <w:r w:rsidRPr="00F76538">
        <w:rPr>
          <w:noProof/>
        </w:rPr>
        <w:t>дуплу количину</w:t>
      </w:r>
      <w:r w:rsidRPr="000B0453">
        <w:rPr>
          <w:noProof/>
          <w:color w:val="FF0000"/>
        </w:rPr>
        <w:t xml:space="preserve"> </w:t>
      </w:r>
      <w:r w:rsidRPr="00870AFC">
        <w:rPr>
          <w:noProof/>
        </w:rPr>
        <w:t>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 управи, Министарства финансија и привреде.</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D56C9E" w:rsidRDefault="00D56C9E" w:rsidP="00D56C9E">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D56C9E" w:rsidRDefault="00D56C9E" w:rsidP="00D56C9E">
      <w:pPr>
        <w:jc w:val="both"/>
      </w:pPr>
    </w:p>
    <w:p w:rsidR="00D56C9E" w:rsidRPr="00D56C9E" w:rsidRDefault="00D56C9E" w:rsidP="00D56C9E">
      <w:pPr>
        <w:jc w:val="both"/>
      </w:pPr>
      <w:r>
        <w:t>Понуђач који је изабран као најповољнији је дужан да, приликом потписивања уговора, достави:</w:t>
      </w:r>
    </w:p>
    <w:p w:rsidR="00D56C9E" w:rsidRDefault="00D56C9E" w:rsidP="00D56C9E">
      <w:pPr>
        <w:jc w:val="both"/>
      </w:pPr>
      <w:r>
        <w:t xml:space="preserve">1. регистровану бланко меницу и менично </w:t>
      </w:r>
      <w:r w:rsidRPr="00F80DA9">
        <w:t>овлашћење за извршење</w:t>
      </w:r>
      <w:r w:rsidRPr="00D56C9E">
        <w:rPr>
          <w:i/>
        </w:rPr>
        <w:t xml:space="preserve"> </w:t>
      </w:r>
      <w:r>
        <w:t xml:space="preserve">уговорне обавезе,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r>
        <w:t xml:space="preserve">2. регистровану бланко меницу и менично </w:t>
      </w:r>
      <w:r w:rsidRPr="00F80DA9">
        <w:t>овлашћење за отклањање недостатака</w:t>
      </w:r>
      <w:r>
        <w:t xml:space="preserve"> у </w:t>
      </w:r>
      <w:r w:rsidRPr="0011780B">
        <w:t>гарантном року,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p>
    <w:p w:rsidR="00D56C9E" w:rsidRDefault="00D56C9E" w:rsidP="00D56C9E">
      <w:pPr>
        <w:jc w:val="both"/>
      </w:pPr>
      <w: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56C9E" w:rsidRDefault="00D56C9E" w:rsidP="00D56C9E">
      <w:pPr>
        <w:jc w:val="both"/>
      </w:pPr>
    </w:p>
    <w:p w:rsidR="00A878F3" w:rsidRDefault="00D56C9E" w:rsidP="00D56C9E">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80DA9" w:rsidRDefault="00F80DA9" w:rsidP="00D56C9E">
      <w:pPr>
        <w:jc w:val="both"/>
      </w:pPr>
    </w:p>
    <w:p w:rsidR="00F80DA9" w:rsidRPr="0011780B" w:rsidRDefault="00F80DA9" w:rsidP="0046173B">
      <w:pPr>
        <w:pStyle w:val="ListParagraph"/>
        <w:ind w:left="0"/>
        <w:jc w:val="both"/>
        <w:rPr>
          <w:noProof/>
        </w:rPr>
      </w:pPr>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
    <w:p w:rsidR="00F80DA9" w:rsidRPr="00F80DA9" w:rsidRDefault="00F80DA9" w:rsidP="00F80DA9">
      <w:pPr>
        <w:jc w:val="both"/>
      </w:pPr>
      <w:r w:rsidRPr="0011780B">
        <w:rPr>
          <w:noProof/>
        </w:rPr>
        <w:t>Средство обезбеђења не може се вратити понуђачу пре истека рока трајања</w:t>
      </w:r>
      <w:r w:rsidR="00FF32E8" w:rsidRPr="0011780B">
        <w:rPr>
          <w:noProof/>
        </w:rPr>
        <w:t>, осим ако је понуђач у целости испунио своју обезбеђену обавезу</w:t>
      </w:r>
      <w:r w:rsidRPr="0011780B">
        <w:rPr>
          <w:noProof/>
        </w:rPr>
        <w:t>.</w:t>
      </w: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r w:rsidRPr="00D56C9E">
        <w:rPr>
          <w:bCs/>
        </w:rPr>
        <w:t xml:space="preserve">поштом,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r w:rsidRPr="00D56C9E">
        <w:rPr>
          <w:bCs/>
        </w:rPr>
        <w:t xml:space="preserve">путем факса, на број 021/487-22-32, </w:t>
      </w:r>
    </w:p>
    <w:p w:rsidR="00D56C9E" w:rsidRPr="00D56C9E" w:rsidRDefault="00D56C9E" w:rsidP="00D56C9E">
      <w:pPr>
        <w:jc w:val="both"/>
        <w:rPr>
          <w:bCs/>
        </w:rPr>
      </w:pPr>
      <w:r w:rsidRPr="00D56C9E">
        <w:rPr>
          <w:bCs/>
        </w:rPr>
        <w:t xml:space="preserve">електронском поштом, на адресу: tender@kcv.rs, или </w:t>
      </w:r>
    </w:p>
    <w:p w:rsidR="00D56C9E" w:rsidRPr="00D56C9E" w:rsidRDefault="00D56C9E" w:rsidP="00D56C9E">
      <w:pPr>
        <w:jc w:val="both"/>
        <w:rPr>
          <w:bCs/>
        </w:rPr>
      </w:pPr>
      <w:r w:rsidRPr="00D56C9E">
        <w:rPr>
          <w:bCs/>
        </w:rPr>
        <w:t>лично, уз писано овлашћење понуђача који је понуду поднео.</w:t>
      </w:r>
    </w:p>
    <w:p w:rsidR="00D56C9E" w:rsidRPr="00D56C9E" w:rsidRDefault="00D56C9E" w:rsidP="00D56C9E">
      <w:pPr>
        <w:jc w:val="both"/>
        <w:rPr>
          <w:bCs/>
        </w:rPr>
      </w:pPr>
    </w:p>
    <w:p w:rsidR="00D56C9E" w:rsidRPr="00D56C9E" w:rsidRDefault="00D56C9E" w:rsidP="00D56C9E">
      <w:pPr>
        <w:jc w:val="both"/>
        <w:rPr>
          <w:bCs/>
        </w:rPr>
      </w:pPr>
      <w:r w:rsidRPr="00D56C9E">
        <w:rPr>
          <w:b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56C9E" w:rsidRPr="00D56C9E" w:rsidRDefault="00D56C9E" w:rsidP="00D56C9E">
      <w:pPr>
        <w:jc w:val="both"/>
        <w:rPr>
          <w:bCs/>
        </w:rPr>
      </w:pPr>
      <w:r w:rsidRPr="00D56C9E">
        <w:rPr>
          <w:b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6C9E" w:rsidRPr="00D56C9E" w:rsidRDefault="00D56C9E" w:rsidP="00D56C9E">
      <w:pPr>
        <w:jc w:val="both"/>
        <w:rPr>
          <w:bCs/>
        </w:rPr>
      </w:pPr>
      <w:r w:rsidRPr="00D56C9E">
        <w:rPr>
          <w:bCs/>
        </w:rPr>
        <w:t xml:space="preserve">По истеку рока предвиђеног за подношење понуда наручилац не може да мења нити да допуњује конкурсну документацију. </w:t>
      </w:r>
    </w:p>
    <w:p w:rsidR="00D56C9E" w:rsidRPr="00D56C9E" w:rsidRDefault="00D56C9E" w:rsidP="00D56C9E">
      <w:pPr>
        <w:jc w:val="both"/>
        <w:rPr>
          <w:bCs/>
        </w:rPr>
      </w:pPr>
      <w:r w:rsidRPr="00D56C9E">
        <w:rPr>
          <w:bCs/>
        </w:rPr>
        <w:t xml:space="preserve">Тражење додатних информација или појашњења у вези са припремањем понуде телефоном није дозвољено. </w:t>
      </w:r>
    </w:p>
    <w:p w:rsidR="00D56C9E" w:rsidRPr="00D56C9E" w:rsidRDefault="00D56C9E" w:rsidP="00D56C9E">
      <w:pPr>
        <w:jc w:val="both"/>
        <w:rPr>
          <w:bCs/>
        </w:rPr>
      </w:pPr>
      <w:r w:rsidRPr="00D56C9E">
        <w:rPr>
          <w:bCs/>
        </w:rPr>
        <w:t>Комуникација у поступку јавне набавке врши се искључиво на начин одређен чланом 20. Закона.</w:t>
      </w:r>
    </w:p>
    <w:p w:rsidR="0011780B" w:rsidRPr="0046173B" w:rsidRDefault="0011780B" w:rsidP="00D56C9E">
      <w:pPr>
        <w:jc w:val="both"/>
        <w:rPr>
          <w:b/>
          <w:bCs/>
          <w:i/>
        </w:rPr>
      </w:pP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46173B">
        <w:rPr>
          <w:iCs/>
          <w:noProof/>
        </w:rPr>
        <w:t xml:space="preserve">добара </w:t>
      </w:r>
      <w:r w:rsidRPr="00DE632F">
        <w:rPr>
          <w:iCs/>
          <w:noProof/>
        </w:rPr>
        <w:t>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80146786"/>
      <w:bookmarkStart w:id="55" w:name="_Toc380146823"/>
      <w:bookmarkStart w:id="56" w:name="_Toc380146970"/>
      <w:r w:rsidRPr="00F54C6F">
        <w:lastRenderedPageBreak/>
        <w:t>РАЗРАДА КРИТЕРИЈУМА</w:t>
      </w:r>
      <w:bookmarkEnd w:id="46"/>
      <w:bookmarkEnd w:id="47"/>
      <w:bookmarkEnd w:id="48"/>
      <w:bookmarkEnd w:id="49"/>
      <w:bookmarkEnd w:id="50"/>
      <w:bookmarkEnd w:id="51"/>
      <w:bookmarkEnd w:id="52"/>
      <w:bookmarkEnd w:id="53"/>
      <w:bookmarkEnd w:id="54"/>
      <w:bookmarkEnd w:id="55"/>
      <w:bookmarkEnd w:id="56"/>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387DD4">
        <w:rPr>
          <w:b/>
        </w:rPr>
        <w:t>32-14-О</w:t>
      </w:r>
      <w:r w:rsidRPr="00F54C6F">
        <w:rPr>
          <w:b/>
          <w:lang w:val="sr-Latn-CS"/>
        </w:rPr>
        <w:t xml:space="preserve"> –</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806C68" w:rsidRPr="00F54C6F" w:rsidRDefault="00806C68" w:rsidP="004A75CF">
      <w:pPr>
        <w:rPr>
          <w:lang w:val="sr-Latn-CS"/>
        </w:rPr>
      </w:pPr>
    </w:p>
    <w:p w:rsidR="0046173B" w:rsidRPr="0046173B" w:rsidRDefault="0046173B" w:rsidP="0046173B">
      <w:pPr>
        <w:widowControl w:val="0"/>
        <w:autoSpaceDE w:val="0"/>
        <w:autoSpaceDN w:val="0"/>
        <w:adjustRightInd w:val="0"/>
        <w:rPr>
          <w:noProof/>
        </w:rPr>
      </w:pPr>
      <w:r w:rsidRPr="0046173B">
        <w:rPr>
          <w:b/>
          <w:noProof/>
        </w:rPr>
        <w:t xml:space="preserve">1. ЦЕНА - </w:t>
      </w:r>
      <w:r w:rsidRPr="0046173B">
        <w:rPr>
          <w:noProof/>
        </w:rPr>
        <w:t xml:space="preserve">по формули </w:t>
      </w:r>
      <w:r w:rsidRPr="0046173B">
        <w:rPr>
          <w:b/>
          <w:noProof/>
        </w:rPr>
        <w:t>.........................................................................   до 70 пондера</w:t>
      </w:r>
    </w:p>
    <w:p w:rsidR="0046173B" w:rsidRPr="0046173B" w:rsidRDefault="0046173B" w:rsidP="0046173B">
      <w:pPr>
        <w:widowControl w:val="0"/>
        <w:autoSpaceDE w:val="0"/>
        <w:autoSpaceDN w:val="0"/>
        <w:adjustRightInd w:val="0"/>
        <w:rPr>
          <w:noProof/>
        </w:rPr>
      </w:pPr>
    </w:p>
    <w:p w:rsidR="00503EBB" w:rsidRPr="00503EBB" w:rsidRDefault="00503EBB" w:rsidP="00F76538">
      <w:pPr>
        <w:jc w:val="both"/>
        <w:rPr>
          <w:noProof/>
        </w:rPr>
      </w:pPr>
      <w:r w:rsidRPr="00503EBB">
        <w:rPr>
          <w:noProof/>
        </w:rPr>
        <w:t xml:space="preserve">                                                                              Најнижа цена</w:t>
      </w:r>
    </w:p>
    <w:p w:rsidR="00503EBB" w:rsidRPr="00503EBB" w:rsidRDefault="00503EBB" w:rsidP="00F76538">
      <w:pPr>
        <w:jc w:val="both"/>
        <w:rPr>
          <w:noProof/>
        </w:rPr>
      </w:pPr>
      <w:r w:rsidRPr="00503EBB">
        <w:rPr>
          <w:noProof/>
        </w:rPr>
        <w:tab/>
        <w:t>Број пондера се одређује по формули =   ---------------------- X 70</w:t>
      </w:r>
    </w:p>
    <w:p w:rsidR="00503EBB" w:rsidRPr="003A437B" w:rsidRDefault="00503EBB" w:rsidP="00F76538">
      <w:pPr>
        <w:tabs>
          <w:tab w:val="left" w:pos="5100"/>
        </w:tabs>
        <w:jc w:val="both"/>
        <w:rPr>
          <w:noProof/>
        </w:rPr>
      </w:pPr>
      <w:r w:rsidRPr="00503EBB">
        <w:rPr>
          <w:noProof/>
        </w:rPr>
        <w:t xml:space="preserve">                                                                             Понуђена цена</w:t>
      </w:r>
    </w:p>
    <w:p w:rsidR="0046173B" w:rsidRPr="0046173B" w:rsidRDefault="0046173B" w:rsidP="0046173B">
      <w:pPr>
        <w:widowControl w:val="0"/>
        <w:autoSpaceDE w:val="0"/>
        <w:autoSpaceDN w:val="0"/>
        <w:adjustRightInd w:val="0"/>
        <w:rPr>
          <w:noProof/>
        </w:rPr>
      </w:pP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rPr>
          <w:b/>
          <w:noProof/>
        </w:rPr>
      </w:pPr>
      <w:r w:rsidRPr="0046173B">
        <w:rPr>
          <w:noProof/>
        </w:rPr>
        <w:tab/>
      </w:r>
      <w:r w:rsidRPr="0046173B">
        <w:rPr>
          <w:noProof/>
        </w:rPr>
        <w:tab/>
      </w:r>
      <w:r w:rsidRPr="0046173B">
        <w:rPr>
          <w:noProof/>
        </w:rPr>
        <w:tab/>
      </w:r>
      <w:r w:rsidRPr="0046173B">
        <w:rPr>
          <w:noProof/>
        </w:rPr>
        <w:tab/>
      </w:r>
    </w:p>
    <w:p w:rsidR="0046173B" w:rsidRPr="0046173B" w:rsidRDefault="0046173B" w:rsidP="0046173B">
      <w:pPr>
        <w:widowControl w:val="0"/>
        <w:autoSpaceDE w:val="0"/>
        <w:autoSpaceDN w:val="0"/>
        <w:adjustRightInd w:val="0"/>
        <w:rPr>
          <w:b/>
          <w:noProof/>
        </w:rPr>
      </w:pPr>
      <w:r>
        <w:rPr>
          <w:b/>
          <w:noProof/>
        </w:rPr>
        <w:t>2</w:t>
      </w:r>
      <w:r w:rsidRPr="0046173B">
        <w:rPr>
          <w:b/>
          <w:noProof/>
        </w:rPr>
        <w:t xml:space="preserve">. ЗАСТУПЉЕНОСТ НА </w:t>
      </w:r>
      <w:r w:rsidR="00722D71">
        <w:rPr>
          <w:b/>
          <w:noProof/>
        </w:rPr>
        <w:t>ДОМАЋЕМ ТРЖИШТУ ..........</w:t>
      </w:r>
      <w:r w:rsidRPr="0046173B">
        <w:rPr>
          <w:b/>
          <w:noProof/>
        </w:rPr>
        <w:t>............... до 20 пондера</w:t>
      </w:r>
    </w:p>
    <w:p w:rsidR="0046173B" w:rsidRPr="0046173B" w:rsidRDefault="0046173B" w:rsidP="0046173B">
      <w:pPr>
        <w:widowControl w:val="0"/>
        <w:autoSpaceDE w:val="0"/>
        <w:autoSpaceDN w:val="0"/>
        <w:adjustRightInd w:val="0"/>
        <w:rPr>
          <w:noProof/>
        </w:rPr>
      </w:pPr>
      <w:r>
        <w:rPr>
          <w:noProof/>
        </w:rPr>
        <w:t xml:space="preserve">   (за период  2011., 2012. и 2013</w:t>
      </w:r>
      <w:r w:rsidRPr="0046173B">
        <w:rPr>
          <w:noProof/>
        </w:rPr>
        <w:t>. године)</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Од 0-50 ком.   ................................................................................................. 0 пондера</w:t>
      </w:r>
    </w:p>
    <w:p w:rsidR="0046173B" w:rsidRPr="0046173B" w:rsidRDefault="0046173B" w:rsidP="0046173B">
      <w:pPr>
        <w:widowControl w:val="0"/>
        <w:autoSpaceDE w:val="0"/>
        <w:autoSpaceDN w:val="0"/>
        <w:adjustRightInd w:val="0"/>
        <w:rPr>
          <w:noProof/>
        </w:rPr>
      </w:pPr>
      <w:r w:rsidRPr="0046173B">
        <w:rPr>
          <w:noProof/>
        </w:rPr>
        <w:t>Од 51 – 100 ком.  . .......................................................................................   5 пондера</w:t>
      </w:r>
    </w:p>
    <w:p w:rsidR="0046173B" w:rsidRPr="0046173B" w:rsidRDefault="0046173B" w:rsidP="0046173B">
      <w:pPr>
        <w:widowControl w:val="0"/>
        <w:autoSpaceDE w:val="0"/>
        <w:autoSpaceDN w:val="0"/>
        <w:adjustRightInd w:val="0"/>
        <w:rPr>
          <w:noProof/>
        </w:rPr>
      </w:pPr>
      <w:r w:rsidRPr="0046173B">
        <w:rPr>
          <w:noProof/>
        </w:rPr>
        <w:t>Од 101 – 200 ком.  . ......................................................................................  10 пондера</w:t>
      </w:r>
    </w:p>
    <w:p w:rsidR="0046173B" w:rsidRPr="0046173B" w:rsidRDefault="0046173B" w:rsidP="0046173B">
      <w:pPr>
        <w:widowControl w:val="0"/>
        <w:autoSpaceDE w:val="0"/>
        <w:autoSpaceDN w:val="0"/>
        <w:adjustRightInd w:val="0"/>
        <w:rPr>
          <w:noProof/>
        </w:rPr>
      </w:pPr>
      <w:r w:rsidRPr="0046173B">
        <w:rPr>
          <w:noProof/>
        </w:rPr>
        <w:t>Од 201 – 300 ком.  . ......................................................................................  15 пондера</w:t>
      </w:r>
    </w:p>
    <w:p w:rsidR="0046173B" w:rsidRPr="0046173B" w:rsidRDefault="0046173B" w:rsidP="0046173B">
      <w:pPr>
        <w:widowControl w:val="0"/>
        <w:autoSpaceDE w:val="0"/>
        <w:autoSpaceDN w:val="0"/>
        <w:adjustRightInd w:val="0"/>
        <w:rPr>
          <w:noProof/>
        </w:rPr>
      </w:pPr>
      <w:r w:rsidRPr="0046173B">
        <w:rPr>
          <w:noProof/>
        </w:rPr>
        <w:t>Више од 301 ком.  .............................................................................................20 пондера</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 xml:space="preserve">                                                          </w:t>
      </w:r>
    </w:p>
    <w:p w:rsidR="0046173B" w:rsidRPr="0046173B" w:rsidRDefault="0046173B" w:rsidP="0046173B">
      <w:pPr>
        <w:widowControl w:val="0"/>
        <w:autoSpaceDE w:val="0"/>
        <w:autoSpaceDN w:val="0"/>
        <w:adjustRightInd w:val="0"/>
        <w:jc w:val="both"/>
        <w:rPr>
          <w:noProof/>
        </w:rPr>
      </w:pPr>
      <w:r w:rsidRPr="0046173B">
        <w:rPr>
          <w:noProof/>
        </w:rPr>
        <w:t>НАПОМЕНА: Као доказ за овај критеријум неопходно је доставити оригинал потврду купца, са тачно назначеним називом купљених и испоручених добара у Србији, изражених у комадима (за сваку партију посебно).</w:t>
      </w:r>
    </w:p>
    <w:p w:rsidR="0046173B" w:rsidRPr="0046173B" w:rsidRDefault="0046173B" w:rsidP="0046173B">
      <w:pPr>
        <w:widowControl w:val="0"/>
        <w:autoSpaceDE w:val="0"/>
        <w:autoSpaceDN w:val="0"/>
        <w:adjustRightInd w:val="0"/>
        <w:jc w:val="both"/>
        <w:rPr>
          <w:noProof/>
        </w:rPr>
      </w:pPr>
    </w:p>
    <w:p w:rsidR="0046173B" w:rsidRPr="0046173B" w:rsidRDefault="0046173B" w:rsidP="0046173B">
      <w:pPr>
        <w:widowControl w:val="0"/>
        <w:autoSpaceDE w:val="0"/>
        <w:autoSpaceDN w:val="0"/>
        <w:adjustRightInd w:val="0"/>
        <w:rPr>
          <w:noProof/>
        </w:rPr>
      </w:pPr>
      <w:r w:rsidRPr="0046173B">
        <w:rPr>
          <w:noProof/>
        </w:rPr>
        <w:t xml:space="preserve">   </w:t>
      </w:r>
      <w:r w:rsidRPr="0046173B">
        <w:rPr>
          <w:noProof/>
        </w:rPr>
        <w:tab/>
      </w: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jc w:val="both"/>
        <w:rPr>
          <w:b/>
          <w:noProof/>
        </w:rPr>
      </w:pPr>
      <w:r>
        <w:rPr>
          <w:b/>
          <w:noProof/>
        </w:rPr>
        <w:t>3</w:t>
      </w:r>
      <w:r w:rsidRPr="0046173B">
        <w:rPr>
          <w:b/>
          <w:noProof/>
        </w:rPr>
        <w:t>. РОК ИСПОРУКЕ ................................................................................ до 10 пондера</w:t>
      </w:r>
    </w:p>
    <w:p w:rsidR="0046173B" w:rsidRPr="0046173B" w:rsidRDefault="0046173B" w:rsidP="0046173B">
      <w:pPr>
        <w:rPr>
          <w:noProof/>
        </w:rPr>
      </w:pPr>
    </w:p>
    <w:p w:rsidR="0046173B" w:rsidRPr="0046173B" w:rsidRDefault="0046173B" w:rsidP="0046173B">
      <w:pPr>
        <w:widowControl w:val="0"/>
        <w:autoSpaceDE w:val="0"/>
        <w:autoSpaceDN w:val="0"/>
        <w:adjustRightInd w:val="0"/>
        <w:rPr>
          <w:noProof/>
        </w:rPr>
      </w:pPr>
      <w:r w:rsidRPr="0046173B">
        <w:rPr>
          <w:noProof/>
        </w:rPr>
        <w:t>6 сати и краће  .............................................................................................    10 пондера</w:t>
      </w:r>
    </w:p>
    <w:p w:rsidR="0046173B" w:rsidRPr="0046173B" w:rsidRDefault="0046173B" w:rsidP="0046173B">
      <w:pPr>
        <w:widowControl w:val="0"/>
        <w:autoSpaceDE w:val="0"/>
        <w:autoSpaceDN w:val="0"/>
        <w:adjustRightInd w:val="0"/>
        <w:rPr>
          <w:noProof/>
        </w:rPr>
      </w:pPr>
      <w:r w:rsidRPr="0046173B">
        <w:rPr>
          <w:noProof/>
        </w:rPr>
        <w:t>Дуже од 6 сати ...........................................................................................     0  пондера</w:t>
      </w:r>
    </w:p>
    <w:p w:rsidR="0046173B" w:rsidRPr="0046173B" w:rsidRDefault="0046173B" w:rsidP="0046173B">
      <w:pPr>
        <w:rPr>
          <w:noProof/>
        </w:rPr>
      </w:pPr>
    </w:p>
    <w:p w:rsidR="0046173B" w:rsidRPr="0046173B" w:rsidRDefault="0046173B" w:rsidP="0046173B">
      <w:pPr>
        <w:rPr>
          <w:noProof/>
        </w:rPr>
      </w:pPr>
    </w:p>
    <w:p w:rsidR="0046173B" w:rsidRPr="00206647" w:rsidRDefault="0046173B" w:rsidP="0046173B">
      <w:pPr>
        <w:widowControl w:val="0"/>
        <w:autoSpaceDE w:val="0"/>
        <w:autoSpaceDN w:val="0"/>
        <w:adjustRightInd w:val="0"/>
        <w:jc w:val="both"/>
        <w:rPr>
          <w:noProof/>
        </w:rPr>
      </w:pPr>
      <w:r w:rsidRPr="0046173B">
        <w:rPr>
          <w:noProof/>
        </w:rPr>
        <w:t>НАПОМЕНА: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F15365" w:rsidRDefault="00B819C7" w:rsidP="00877636">
      <w:pPr>
        <w:pStyle w:val="Heading2"/>
        <w:numPr>
          <w:ilvl w:val="0"/>
          <w:numId w:val="6"/>
        </w:numPr>
        <w:rPr>
          <w:noProof/>
        </w:rPr>
      </w:pPr>
      <w:bookmarkStart w:id="57" w:name="_Toc362872635"/>
      <w:bookmarkStart w:id="58" w:name="_Toc375898254"/>
      <w:bookmarkStart w:id="59" w:name="_Toc375905376"/>
      <w:bookmarkStart w:id="60" w:name="_Toc380146787"/>
      <w:bookmarkStart w:id="61" w:name="_Toc380146824"/>
      <w:bookmarkStart w:id="62" w:name="_Toc380146971"/>
      <w:r w:rsidRPr="00F15365">
        <w:rPr>
          <w:noProof/>
        </w:rPr>
        <w:lastRenderedPageBreak/>
        <w:t>МОДЕЛ УГОВОРА</w:t>
      </w:r>
      <w:bookmarkEnd w:id="57"/>
      <w:bookmarkEnd w:id="58"/>
      <w:bookmarkEnd w:id="59"/>
      <w:bookmarkEnd w:id="60"/>
      <w:bookmarkEnd w:id="61"/>
      <w:bookmarkEnd w:id="62"/>
    </w:p>
    <w:p w:rsidR="00510B05" w:rsidRPr="00F15365" w:rsidRDefault="00510B05" w:rsidP="00510B05">
      <w:pPr>
        <w:pStyle w:val="ListParagraph"/>
        <w:spacing w:before="100" w:beforeAutospacing="1" w:line="210" w:lineRule="atLeast"/>
        <w:ind w:left="0" w:firstLine="720"/>
        <w:jc w:val="both"/>
        <w:rPr>
          <w:b/>
          <w:noProof/>
          <w:lang w:val="sr-Latn-CS"/>
        </w:rPr>
      </w:pPr>
      <w:r w:rsidRPr="00F15365">
        <w:rPr>
          <w:noProof/>
          <w:lang w:val="sr-Cyrl-CS"/>
        </w:rPr>
        <w:t>На</w:t>
      </w:r>
      <w:r w:rsidRPr="00F15365">
        <w:rPr>
          <w:noProof/>
          <w:lang w:val="sr-Latn-CS"/>
        </w:rPr>
        <w:t xml:space="preserve"> </w:t>
      </w:r>
      <w:r w:rsidRPr="00F15365">
        <w:rPr>
          <w:noProof/>
          <w:lang w:val="sr-Cyrl-CS"/>
        </w:rPr>
        <w:t>основу</w:t>
      </w:r>
      <w:r w:rsidRPr="00F15365">
        <w:rPr>
          <w:noProof/>
          <w:lang w:val="sr-Latn-CS"/>
        </w:rPr>
        <w:t xml:space="preserve"> </w:t>
      </w:r>
      <w:r w:rsidRPr="00F15365">
        <w:rPr>
          <w:noProof/>
          <w:lang w:val="sr-Cyrl-CS"/>
        </w:rPr>
        <w:t>члана</w:t>
      </w:r>
      <w:r w:rsidRPr="00F15365">
        <w:rPr>
          <w:noProof/>
          <w:lang w:val="sr-Latn-CS"/>
        </w:rPr>
        <w:t xml:space="preserve"> 112. </w:t>
      </w:r>
      <w:r w:rsidRPr="00F15365">
        <w:rPr>
          <w:noProof/>
          <w:lang w:val="sr-Cyrl-CS"/>
        </w:rPr>
        <w:t>Закона</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јавним</w:t>
      </w:r>
      <w:r w:rsidRPr="00F15365">
        <w:rPr>
          <w:noProof/>
          <w:lang w:val="sr-Latn-CS"/>
        </w:rPr>
        <w:t xml:space="preserve"> </w:t>
      </w:r>
      <w:r w:rsidRPr="00F15365">
        <w:rPr>
          <w:noProof/>
          <w:lang w:val="sr-Cyrl-CS"/>
        </w:rPr>
        <w:t>набавкама</w:t>
      </w:r>
      <w:r w:rsidRPr="00F15365">
        <w:rPr>
          <w:noProof/>
          <w:lang w:val="sr-Latn-CS"/>
        </w:rPr>
        <w:t xml:space="preserve"> („</w:t>
      </w:r>
      <w:r w:rsidRPr="00F15365">
        <w:rPr>
          <w:noProof/>
          <w:lang w:val="sr-Cyrl-CS"/>
        </w:rPr>
        <w:t>Службени</w:t>
      </w:r>
      <w:r w:rsidRPr="00F15365">
        <w:rPr>
          <w:noProof/>
          <w:lang w:val="sr-Latn-CS"/>
        </w:rPr>
        <w:t xml:space="preserve"> </w:t>
      </w:r>
      <w:r w:rsidRPr="00F15365">
        <w:rPr>
          <w:noProof/>
          <w:lang w:val="sr-Cyrl-CS"/>
        </w:rPr>
        <w:t>гласник</w:t>
      </w:r>
      <w:r w:rsidRPr="00F15365">
        <w:rPr>
          <w:noProof/>
          <w:lang w:val="sr-Latn-CS"/>
        </w:rPr>
        <w:t xml:space="preserve"> </w:t>
      </w:r>
      <w:r w:rsidRPr="00F15365">
        <w:rPr>
          <w:noProof/>
          <w:lang w:val="sr-Cyrl-CS"/>
        </w:rPr>
        <w:t>Републике</w:t>
      </w:r>
      <w:r w:rsidRPr="00F15365">
        <w:rPr>
          <w:noProof/>
          <w:lang w:val="sr-Latn-CS"/>
        </w:rPr>
        <w:t xml:space="preserve"> </w:t>
      </w:r>
      <w:r w:rsidRPr="00F15365">
        <w:rPr>
          <w:noProof/>
          <w:lang w:val="sr-Cyrl-CS"/>
        </w:rPr>
        <w:t>Србије</w:t>
      </w:r>
      <w:r w:rsidRPr="00F15365">
        <w:rPr>
          <w:noProof/>
          <w:lang w:val="sr-Latn-CS"/>
        </w:rPr>
        <w:t xml:space="preserve">” </w:t>
      </w:r>
      <w:r w:rsidRPr="00F15365">
        <w:rPr>
          <w:noProof/>
          <w:lang w:val="sr-Cyrl-CS"/>
        </w:rPr>
        <w:t>бр</w:t>
      </w:r>
      <w:r w:rsidRPr="00F15365">
        <w:rPr>
          <w:noProof/>
          <w:lang w:val="sr-Latn-CS"/>
        </w:rPr>
        <w:t xml:space="preserve">. 124/12), </w:t>
      </w:r>
      <w:r w:rsidRPr="00F15365">
        <w:rPr>
          <w:noProof/>
          <w:lang w:val="sr-Cyrl-CS"/>
        </w:rPr>
        <w:t>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складу</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извештајем</w:t>
      </w:r>
      <w:r w:rsidRPr="00F15365">
        <w:rPr>
          <w:noProof/>
          <w:lang w:val="sr-Latn-CS"/>
        </w:rPr>
        <w:t xml:space="preserve"> </w:t>
      </w:r>
      <w:r w:rsidRPr="00F15365">
        <w:rPr>
          <w:noProof/>
          <w:lang w:val="sr-Cyrl-CS"/>
        </w:rPr>
        <w:t>Комисије</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јавну</w:t>
      </w:r>
      <w:r w:rsidRPr="00F15365">
        <w:rPr>
          <w:noProof/>
          <w:lang w:val="sr-Latn-CS"/>
        </w:rPr>
        <w:t xml:space="preserve"> </w:t>
      </w:r>
      <w:r w:rsidRPr="00F15365">
        <w:rPr>
          <w:noProof/>
          <w:lang w:val="sr-Cyrl-CS"/>
        </w:rPr>
        <w:t>набавку</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Одлуком</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додели</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дана</w:t>
      </w:r>
      <w:r w:rsidRPr="00F15365">
        <w:rPr>
          <w:noProof/>
          <w:lang w:val="sr-Latn-CS"/>
        </w:rPr>
        <w:t xml:space="preserve"> _______ </w:t>
      </w:r>
      <w:r w:rsidRPr="00F15365">
        <w:rPr>
          <w:noProof/>
          <w:lang w:val="sr-Cyrl-CS"/>
        </w:rPr>
        <w:t>године</w:t>
      </w:r>
      <w:r w:rsidRPr="00F15365">
        <w:rPr>
          <w:noProof/>
          <w:lang w:val="sr-Latn-CS"/>
        </w:rPr>
        <w:t xml:space="preserve"> </w:t>
      </w:r>
      <w:r w:rsidRPr="00F15365">
        <w:rPr>
          <w:noProof/>
          <w:lang w:val="sr-Cyrl-CS"/>
        </w:rPr>
        <w:t>закључује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следећи</w:t>
      </w:r>
    </w:p>
    <w:p w:rsidR="00510B05" w:rsidRPr="00F15365" w:rsidRDefault="00510B05" w:rsidP="00510B05">
      <w:pPr>
        <w:jc w:val="center"/>
        <w:rPr>
          <w:noProof/>
          <w:lang w:val="sr-Latn-CS"/>
        </w:rPr>
      </w:pPr>
    </w:p>
    <w:p w:rsidR="00510B05" w:rsidRPr="00F15365" w:rsidRDefault="00510B05" w:rsidP="00510B05">
      <w:pPr>
        <w:jc w:val="center"/>
        <w:outlineLvl w:val="0"/>
        <w:rPr>
          <w:b/>
          <w:noProof/>
          <w:lang w:val="sr-Latn-CS"/>
        </w:rPr>
      </w:pPr>
      <w:bookmarkStart w:id="63" w:name="_Toc380146788"/>
      <w:bookmarkStart w:id="64" w:name="_Toc380146825"/>
      <w:bookmarkStart w:id="65" w:name="_Toc380146972"/>
      <w:r w:rsidRPr="00F15365">
        <w:rPr>
          <w:b/>
          <w:noProof/>
        </w:rPr>
        <w:t>УГОВОР</w:t>
      </w:r>
      <w:bookmarkEnd w:id="63"/>
      <w:bookmarkEnd w:id="64"/>
      <w:bookmarkEnd w:id="65"/>
    </w:p>
    <w:p w:rsidR="00510B05" w:rsidRPr="00F15365" w:rsidRDefault="00510B05" w:rsidP="00510B05">
      <w:pPr>
        <w:jc w:val="center"/>
        <w:outlineLvl w:val="0"/>
        <w:rPr>
          <w:b/>
          <w:noProof/>
          <w:lang w:val="sr-Latn-CS"/>
        </w:rPr>
      </w:pPr>
      <w:r w:rsidRPr="00F15365">
        <w:rPr>
          <w:b/>
          <w:noProof/>
          <w:lang w:val="sr-Latn-CS"/>
        </w:rPr>
        <w:t xml:space="preserve"> </w:t>
      </w:r>
      <w:bookmarkStart w:id="66" w:name="_Toc380146789"/>
      <w:bookmarkStart w:id="67" w:name="_Toc380146826"/>
      <w:bookmarkStart w:id="68" w:name="_Toc380146973"/>
      <w:r w:rsidRPr="00F15365">
        <w:rPr>
          <w:b/>
          <w:noProof/>
        </w:rPr>
        <w:t>О</w:t>
      </w:r>
      <w:r w:rsidRPr="00F15365">
        <w:rPr>
          <w:b/>
          <w:noProof/>
          <w:lang w:val="sr-Latn-CS"/>
        </w:rPr>
        <w:t xml:space="preserve"> </w:t>
      </w:r>
      <w:r w:rsidRPr="00F15365">
        <w:rPr>
          <w:b/>
          <w:noProof/>
        </w:rPr>
        <w:t>ЈАВНОЈ</w:t>
      </w:r>
      <w:r w:rsidRPr="00F15365">
        <w:rPr>
          <w:b/>
          <w:noProof/>
          <w:lang w:val="sr-Latn-CS"/>
        </w:rPr>
        <w:t xml:space="preserve">  </w:t>
      </w:r>
      <w:r w:rsidRPr="00F15365">
        <w:rPr>
          <w:b/>
          <w:noProof/>
        </w:rPr>
        <w:t>НАБАВЦИ</w:t>
      </w:r>
      <w:r w:rsidRPr="00F15365">
        <w:rPr>
          <w:b/>
          <w:noProof/>
          <w:lang w:val="sr-Latn-CS"/>
        </w:rPr>
        <w:t xml:space="preserve"> </w:t>
      </w:r>
      <w:r w:rsidRPr="00F15365">
        <w:rPr>
          <w:b/>
          <w:noProof/>
        </w:rPr>
        <w:t>БРОЈ</w:t>
      </w:r>
      <w:r w:rsidRPr="00F15365">
        <w:rPr>
          <w:b/>
          <w:noProof/>
          <w:lang w:val="sr-Latn-CS"/>
        </w:rPr>
        <w:t xml:space="preserve"> </w:t>
      </w:r>
      <w:r w:rsidR="00387DD4" w:rsidRPr="00F15365">
        <w:rPr>
          <w:b/>
          <w:noProof/>
        </w:rPr>
        <w:t>32-14-О</w:t>
      </w:r>
      <w:bookmarkEnd w:id="66"/>
      <w:bookmarkEnd w:id="67"/>
      <w:bookmarkEnd w:id="68"/>
    </w:p>
    <w:p w:rsidR="00510B05" w:rsidRPr="00F15365" w:rsidRDefault="00510B05" w:rsidP="00510B05">
      <w:pPr>
        <w:rPr>
          <w:noProof/>
          <w:lang w:val="sr-Latn-CS"/>
        </w:rPr>
      </w:pPr>
    </w:p>
    <w:p w:rsidR="00510B05" w:rsidRPr="00F15365" w:rsidRDefault="00510B05" w:rsidP="00510B05">
      <w:pPr>
        <w:rPr>
          <w:noProof/>
        </w:rPr>
      </w:pPr>
      <w:r w:rsidRPr="00F15365">
        <w:rPr>
          <w:noProof/>
        </w:rPr>
        <w:t xml:space="preserve">Уговорне стране: </w:t>
      </w:r>
    </w:p>
    <w:p w:rsidR="00510B05" w:rsidRPr="00F15365" w:rsidRDefault="00510B05" w:rsidP="00510B05">
      <w:pPr>
        <w:rPr>
          <w:noProof/>
        </w:rPr>
      </w:pPr>
    </w:p>
    <w:p w:rsidR="00510B05" w:rsidRPr="00F15365" w:rsidRDefault="00510B05" w:rsidP="00510B05">
      <w:pPr>
        <w:numPr>
          <w:ilvl w:val="0"/>
          <w:numId w:val="34"/>
        </w:numPr>
        <w:jc w:val="both"/>
        <w:rPr>
          <w:noProof/>
        </w:rPr>
      </w:pPr>
      <w:r w:rsidRPr="00F15365">
        <w:rPr>
          <w:noProof/>
        </w:rPr>
        <w:t>КЛИНИЧКИ ЦЕНТАР ВОЈВОДИНЕ, ул. Хајдук Вељкова бр. 1, Нови Сад,</w:t>
      </w:r>
    </w:p>
    <w:p w:rsidR="00510B05" w:rsidRPr="00F15365" w:rsidRDefault="00510B05" w:rsidP="00510B05">
      <w:pPr>
        <w:ind w:left="720"/>
        <w:jc w:val="both"/>
        <w:rPr>
          <w:noProof/>
        </w:rPr>
      </w:pPr>
      <w:r w:rsidRPr="00F15365">
        <w:rPr>
          <w:noProof/>
        </w:rPr>
        <w:t>ПИБ: 101696893 Матични број: 08664161</w:t>
      </w:r>
    </w:p>
    <w:p w:rsidR="00510B05" w:rsidRPr="00F15365" w:rsidRDefault="00510B05" w:rsidP="00510B05">
      <w:pPr>
        <w:ind w:left="720"/>
        <w:jc w:val="both"/>
        <w:rPr>
          <w:noProof/>
          <w:lang w:val="sr-Cyrl-CS"/>
        </w:rPr>
      </w:pPr>
      <w:r w:rsidRPr="00F15365">
        <w:rPr>
          <w:noProof/>
        </w:rPr>
        <w:t xml:space="preserve">Број рачуна: 840-577661-50 </w:t>
      </w:r>
      <w:r w:rsidRPr="00F15365">
        <w:rPr>
          <w:noProof/>
          <w:lang w:val="sr-Cyrl-CS"/>
        </w:rPr>
        <w:t>Управа за трезор - Република Србија</w:t>
      </w:r>
    </w:p>
    <w:p w:rsidR="00510B05" w:rsidRPr="00F15365" w:rsidRDefault="00510B05" w:rsidP="00510B05">
      <w:pPr>
        <w:ind w:left="720"/>
        <w:jc w:val="both"/>
        <w:rPr>
          <w:noProof/>
        </w:rPr>
      </w:pPr>
      <w:r w:rsidRPr="00F15365">
        <w:rPr>
          <w:noProof/>
          <w:lang w:val="sr-Cyrl-CS"/>
        </w:rPr>
        <w:t>Министарство финансија и привред</w:t>
      </w:r>
      <w:r w:rsidRPr="00F15365">
        <w:rPr>
          <w:noProof/>
        </w:rPr>
        <w:t>e,</w:t>
      </w:r>
    </w:p>
    <w:p w:rsidR="00510B05" w:rsidRPr="00F15365" w:rsidRDefault="00510B05" w:rsidP="00510B05">
      <w:pPr>
        <w:ind w:left="720"/>
        <w:jc w:val="both"/>
        <w:rPr>
          <w:noProof/>
        </w:rPr>
      </w:pPr>
      <w:r w:rsidRPr="00F15365">
        <w:rPr>
          <w:noProof/>
        </w:rPr>
        <w:t>Телефон: 021/484-3-484 Телефакс: 021/487-2232</w:t>
      </w:r>
    </w:p>
    <w:p w:rsidR="00510B05" w:rsidRPr="00F15365" w:rsidRDefault="00510B05" w:rsidP="00510B05">
      <w:pPr>
        <w:ind w:left="720"/>
        <w:jc w:val="both"/>
        <w:rPr>
          <w:noProof/>
        </w:rPr>
      </w:pPr>
      <w:r w:rsidRPr="00F15365">
        <w:rPr>
          <w:noProof/>
        </w:rPr>
        <w:t>(у даљем тексту: наручилац), кога заступа _______________________________.</w:t>
      </w:r>
    </w:p>
    <w:p w:rsidR="00510B05" w:rsidRPr="00F15365" w:rsidRDefault="00510B05" w:rsidP="00510B05">
      <w:pPr>
        <w:jc w:val="both"/>
        <w:rPr>
          <w:noProof/>
        </w:rPr>
      </w:pPr>
    </w:p>
    <w:p w:rsidR="00510B05" w:rsidRPr="00F15365" w:rsidRDefault="00510B05" w:rsidP="00510B05">
      <w:pPr>
        <w:pStyle w:val="ListParagraph"/>
        <w:numPr>
          <w:ilvl w:val="0"/>
          <w:numId w:val="34"/>
        </w:numPr>
        <w:jc w:val="both"/>
        <w:rPr>
          <w:noProof/>
        </w:rPr>
      </w:pPr>
      <w:r w:rsidRPr="00F15365">
        <w:rPr>
          <w:noProof/>
        </w:rPr>
        <w:t>____________________________________________________________________,</w:t>
      </w:r>
    </w:p>
    <w:p w:rsidR="00510B05" w:rsidRPr="00F15365" w:rsidRDefault="00510B05" w:rsidP="00510B05">
      <w:pPr>
        <w:jc w:val="center"/>
      </w:pPr>
      <w:r w:rsidRPr="00F15365">
        <w:rPr>
          <w:noProof/>
        </w:rPr>
        <w:t>(</w:t>
      </w:r>
      <w:r w:rsidRPr="00F15365">
        <w:rPr>
          <w:i/>
          <w:noProof/>
        </w:rPr>
        <w:t>назив и адреса)</w:t>
      </w:r>
    </w:p>
    <w:p w:rsidR="00510B05" w:rsidRPr="00F15365" w:rsidRDefault="00510B05" w:rsidP="00510B05">
      <w:pPr>
        <w:ind w:left="720"/>
        <w:jc w:val="both"/>
        <w:rPr>
          <w:noProof/>
        </w:rPr>
      </w:pPr>
      <w:r w:rsidRPr="00F15365">
        <w:rPr>
          <w:noProof/>
        </w:rPr>
        <w:t>ПИБ:.......................... Матични број: ........................................</w:t>
      </w:r>
    </w:p>
    <w:p w:rsidR="00510B05" w:rsidRPr="00F15365" w:rsidRDefault="00510B05" w:rsidP="00510B05">
      <w:pPr>
        <w:ind w:left="720"/>
        <w:jc w:val="both"/>
        <w:rPr>
          <w:noProof/>
        </w:rPr>
      </w:pPr>
      <w:r w:rsidRPr="00F15365">
        <w:rPr>
          <w:noProof/>
        </w:rPr>
        <w:t>Број рачуна: ............................................ Назив банке:......................................,</w:t>
      </w:r>
    </w:p>
    <w:p w:rsidR="00510B05" w:rsidRPr="00F15365" w:rsidRDefault="00510B05" w:rsidP="00510B05">
      <w:pPr>
        <w:ind w:left="720"/>
        <w:jc w:val="both"/>
        <w:rPr>
          <w:noProof/>
        </w:rPr>
      </w:pPr>
      <w:r w:rsidRPr="00F15365">
        <w:rPr>
          <w:noProof/>
        </w:rPr>
        <w:t>Телефон:............................Телефакс:......................................</w:t>
      </w:r>
    </w:p>
    <w:p w:rsidR="00510B05" w:rsidRPr="00F15365" w:rsidRDefault="00510B05" w:rsidP="00510B05">
      <w:pPr>
        <w:ind w:left="720"/>
        <w:jc w:val="both"/>
        <w:rPr>
          <w:noProof/>
        </w:rPr>
      </w:pPr>
      <w:r w:rsidRPr="00F15365">
        <w:rPr>
          <w:noProof/>
        </w:rPr>
        <w:t>(у даљем тексту: добављач), кога заступа ________________________________ .</w:t>
      </w:r>
    </w:p>
    <w:p w:rsidR="00510B05" w:rsidRPr="00F15365" w:rsidRDefault="00510B05" w:rsidP="00510B05">
      <w:pPr>
        <w:ind w:left="360"/>
        <w:jc w:val="both"/>
        <w:rPr>
          <w:noProof/>
        </w:rPr>
      </w:pPr>
    </w:p>
    <w:p w:rsidR="00510B05" w:rsidRPr="00F15365" w:rsidRDefault="00510B05" w:rsidP="00510B05">
      <w:pPr>
        <w:jc w:val="center"/>
        <w:outlineLvl w:val="0"/>
        <w:rPr>
          <w:b/>
          <w:noProof/>
        </w:rPr>
      </w:pPr>
      <w:bookmarkStart w:id="69" w:name="_Toc380146790"/>
      <w:bookmarkStart w:id="70" w:name="_Toc380146827"/>
      <w:bookmarkStart w:id="71" w:name="_Toc380146974"/>
      <w:r w:rsidRPr="00F15365">
        <w:rPr>
          <w:b/>
          <w:noProof/>
        </w:rPr>
        <w:t>Члан 1.</w:t>
      </w:r>
      <w:bookmarkEnd w:id="69"/>
      <w:bookmarkEnd w:id="70"/>
      <w:bookmarkEnd w:id="71"/>
    </w:p>
    <w:p w:rsidR="00510B05" w:rsidRPr="00F15365" w:rsidRDefault="00510B05" w:rsidP="00510B05">
      <w:pPr>
        <w:ind w:firstLine="720"/>
        <w:jc w:val="both"/>
      </w:pPr>
      <w:r w:rsidRPr="00F15365">
        <w:rPr>
          <w:noProof/>
        </w:rPr>
        <w:t>Предмет овог уговора је набавка добра -</w:t>
      </w:r>
      <w:r w:rsidR="00F15365" w:rsidRPr="00F15365">
        <w:t xml:space="preserve"> </w:t>
      </w:r>
      <w:r w:rsidR="00F15365" w:rsidRPr="00F15365">
        <w:rPr>
          <w:b/>
        </w:rPr>
        <w:t>Набавка уградног остеосинтетског материјала за потребе Клинике за ортопедску хирургију и трауматологију, у оквиру Клиничког центра Војводине</w:t>
      </w:r>
      <w:r w:rsidRPr="00F15365">
        <w:rPr>
          <w:b/>
        </w:rPr>
        <w:t>,</w:t>
      </w:r>
      <w:r w:rsidRPr="00F15365">
        <w:t xml:space="preserve"> партија</w:t>
      </w:r>
      <w:r w:rsidRPr="00F15365">
        <w:rPr>
          <w:i/>
        </w:rPr>
        <w:t xml:space="preserve"> </w:t>
      </w:r>
      <w:r w:rsidRPr="00F15365">
        <w:rPr>
          <w:b/>
          <w:i/>
        </w:rPr>
        <w:t>_____________________</w:t>
      </w:r>
      <w:r w:rsidRPr="00F15365">
        <w:rPr>
          <w:b/>
        </w:rPr>
        <w:t xml:space="preserve"> - </w:t>
      </w:r>
      <w:r w:rsidRPr="00F15365">
        <w:rPr>
          <w:lang w:val="sr-Latn-CS"/>
        </w:rPr>
        <w:t>тражен</w:t>
      </w:r>
      <w:r w:rsidRPr="00F15365">
        <w:t>ог</w:t>
      </w:r>
      <w:r w:rsidRPr="00F15365">
        <w:rPr>
          <w:lang w:val="sr-Latn-CS"/>
        </w:rPr>
        <w:t xml:space="preserve"> у позиву за</w:t>
      </w:r>
      <w:r w:rsidRPr="00F15365">
        <w:t xml:space="preserve"> подношење понуда у</w:t>
      </w:r>
      <w:r w:rsidRPr="00F15365">
        <w:rPr>
          <w:lang w:val="sr-Latn-CS"/>
        </w:rPr>
        <w:t xml:space="preserve"> </w:t>
      </w:r>
      <w:r w:rsidRPr="00F15365">
        <w:rPr>
          <w:lang w:val="en-US"/>
        </w:rPr>
        <w:t xml:space="preserve">отвореном </w:t>
      </w:r>
      <w:r w:rsidRPr="00F15365">
        <w:rPr>
          <w:lang w:val="sr-Latn-CS"/>
        </w:rPr>
        <w:t>поступ</w:t>
      </w:r>
      <w:r w:rsidRPr="00F15365">
        <w:rPr>
          <w:lang w:val="en-US"/>
        </w:rPr>
        <w:t>ку</w:t>
      </w:r>
      <w:r w:rsidRPr="00F15365">
        <w:rPr>
          <w:lang w:val="sr-Latn-CS"/>
        </w:rPr>
        <w:t xml:space="preserve"> јавне набавке број </w:t>
      </w:r>
      <w:r w:rsidR="00387DD4" w:rsidRPr="00F15365">
        <w:rPr>
          <w:b/>
        </w:rPr>
        <w:t>32-14-О</w:t>
      </w:r>
      <w:r w:rsidRPr="00F15365">
        <w:t>.</w:t>
      </w:r>
    </w:p>
    <w:p w:rsidR="00510B05" w:rsidRPr="00F15365" w:rsidRDefault="00510B05" w:rsidP="00510B05">
      <w:pPr>
        <w:jc w:val="both"/>
        <w:rPr>
          <w:noProof/>
        </w:rPr>
      </w:pPr>
    </w:p>
    <w:p w:rsidR="00510B05" w:rsidRPr="00F15365" w:rsidRDefault="00510B05" w:rsidP="00510B05">
      <w:pPr>
        <w:jc w:val="center"/>
        <w:outlineLvl w:val="0"/>
        <w:rPr>
          <w:b/>
          <w:noProof/>
        </w:rPr>
      </w:pPr>
      <w:bookmarkStart w:id="72" w:name="_Toc380146791"/>
      <w:bookmarkStart w:id="73" w:name="_Toc380146828"/>
      <w:bookmarkStart w:id="74" w:name="_Toc380146975"/>
      <w:r w:rsidRPr="00F15365">
        <w:rPr>
          <w:b/>
          <w:noProof/>
        </w:rPr>
        <w:t>Члан 2.</w:t>
      </w:r>
      <w:bookmarkEnd w:id="72"/>
      <w:bookmarkEnd w:id="73"/>
      <w:bookmarkEnd w:id="74"/>
      <w:r w:rsidRPr="00F15365">
        <w:rPr>
          <w:b/>
          <w:noProof/>
        </w:rPr>
        <w:t xml:space="preserve"> </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F15365" w:rsidRDefault="00510B05" w:rsidP="00510B05">
      <w:pPr>
        <w:pStyle w:val="BodyTextIndent"/>
        <w:ind w:left="0" w:firstLine="741"/>
        <w:jc w:val="both"/>
        <w:rPr>
          <w:b w:val="0"/>
        </w:rPr>
      </w:pPr>
      <w:r w:rsidRPr="00F15365">
        <w:rPr>
          <w:b w:val="0"/>
          <w:bCs w:val="0"/>
        </w:rPr>
        <w:t xml:space="preserve">Цена добра из члана 1. овог уговора без пореза на додату вредност износи </w:t>
      </w:r>
      <w:r w:rsidRPr="00F15365">
        <w:rPr>
          <w:b w:val="0"/>
        </w:rPr>
        <w:t>___________</w:t>
      </w:r>
      <w:r w:rsidRPr="00F15365">
        <w:rPr>
          <w:b w:val="0"/>
          <w:bCs w:val="0"/>
        </w:rPr>
        <w:t xml:space="preserve"> (словима: ___________________), односно са порезом на додату вредност износи </w:t>
      </w:r>
      <w:r w:rsidRPr="00F15365">
        <w:rPr>
          <w:b w:val="0"/>
        </w:rPr>
        <w:t>______________________</w:t>
      </w:r>
      <w:r w:rsidRPr="00F15365">
        <w:rPr>
          <w:b w:val="0"/>
          <w:bCs w:val="0"/>
        </w:rPr>
        <w:t xml:space="preserve"> (словима: __________________________).</w:t>
      </w:r>
    </w:p>
    <w:p w:rsidR="00510B05" w:rsidRPr="00F15365" w:rsidRDefault="00510B05" w:rsidP="00510B05">
      <w:pPr>
        <w:ind w:firstLine="720"/>
        <w:jc w:val="both"/>
        <w:rPr>
          <w:bCs/>
          <w:lang w:val="sr-Latn-CS"/>
        </w:rPr>
      </w:pPr>
      <w:r w:rsidRPr="00F15365">
        <w:t>Цена</w:t>
      </w:r>
      <w:r w:rsidRPr="00F15365">
        <w:rPr>
          <w:lang w:val="sr-Latn-CS"/>
        </w:rPr>
        <w:t xml:space="preserve"> </w:t>
      </w:r>
      <w:r w:rsidRPr="00F15365">
        <w:rPr>
          <w:lang w:val="en-US"/>
        </w:rPr>
        <w:t>из</w:t>
      </w:r>
      <w:r w:rsidRPr="00F15365">
        <w:rPr>
          <w:lang w:val="sr-Latn-CS"/>
        </w:rPr>
        <w:t xml:space="preserve"> </w:t>
      </w:r>
      <w:r w:rsidRPr="00F15365">
        <w:rPr>
          <w:lang w:val="en-US"/>
        </w:rPr>
        <w:t>претходног</w:t>
      </w:r>
      <w:r w:rsidRPr="00F15365">
        <w:rPr>
          <w:lang w:val="sr-Latn-CS"/>
        </w:rPr>
        <w:t xml:space="preserve"> </w:t>
      </w:r>
      <w:r w:rsidRPr="00F15365">
        <w:rPr>
          <w:lang w:val="en-US"/>
        </w:rPr>
        <w:t>става</w:t>
      </w:r>
      <w:r w:rsidRPr="00F15365">
        <w:rPr>
          <w:lang w:val="sr-Latn-CS"/>
        </w:rPr>
        <w:t xml:space="preserve"> </w:t>
      </w:r>
      <w:r w:rsidRPr="00F15365">
        <w:rPr>
          <w:lang w:val="en-US"/>
        </w:rPr>
        <w:t>се</w:t>
      </w:r>
      <w:r w:rsidRPr="00F15365">
        <w:rPr>
          <w:lang w:val="sr-Latn-CS"/>
        </w:rPr>
        <w:t xml:space="preserve"> </w:t>
      </w:r>
      <w:r w:rsidRPr="00F15365">
        <w:rPr>
          <w:lang w:val="en-US"/>
        </w:rPr>
        <w:t>сматра</w:t>
      </w:r>
      <w:r w:rsidRPr="00F15365">
        <w:rPr>
          <w:lang w:val="sr-Latn-CS"/>
        </w:rPr>
        <w:t xml:space="preserve"> </w:t>
      </w:r>
      <w:r w:rsidRPr="00F15365">
        <w:rPr>
          <w:lang w:val="en-US"/>
        </w:rPr>
        <w:t>фиксном</w:t>
      </w:r>
      <w:r w:rsidRPr="00F15365">
        <w:rPr>
          <w:lang w:val="sr-Latn-CS"/>
        </w:rPr>
        <w:t xml:space="preserve"> </w:t>
      </w:r>
      <w:r w:rsidRPr="00F15365">
        <w:rPr>
          <w:lang w:val="en-US"/>
        </w:rPr>
        <w:t>за</w:t>
      </w:r>
      <w:r w:rsidRPr="00F15365">
        <w:rPr>
          <w:lang w:val="sr-Latn-CS"/>
        </w:rPr>
        <w:t xml:space="preserve"> </w:t>
      </w:r>
      <w:r w:rsidRPr="00F15365">
        <w:rPr>
          <w:lang w:val="en-US"/>
        </w:rPr>
        <w:t>време</w:t>
      </w:r>
      <w:r w:rsidRPr="00F15365">
        <w:rPr>
          <w:lang w:val="sr-Latn-CS"/>
        </w:rPr>
        <w:t xml:space="preserve"> </w:t>
      </w:r>
      <w:r w:rsidRPr="00F15365">
        <w:rPr>
          <w:lang w:val="en-US"/>
        </w:rPr>
        <w:t>трајања</w:t>
      </w:r>
      <w:r w:rsidRPr="00F15365">
        <w:rPr>
          <w:lang w:val="sr-Latn-CS"/>
        </w:rPr>
        <w:t xml:space="preserve"> </w:t>
      </w:r>
      <w:r w:rsidRPr="00F15365">
        <w:rPr>
          <w:lang w:val="en-US"/>
        </w:rPr>
        <w:t>уговора</w:t>
      </w:r>
      <w:r w:rsidRPr="00F15365">
        <w:rPr>
          <w:lang w:val="sr-Latn-CS"/>
        </w:rPr>
        <w:t>.</w:t>
      </w:r>
      <w:r w:rsidRPr="00F15365">
        <w:rPr>
          <w:bCs/>
          <w:lang w:val="sr-Latn-CS"/>
        </w:rPr>
        <w:t xml:space="preserve"> </w:t>
      </w:r>
    </w:p>
    <w:p w:rsidR="00510B05" w:rsidRPr="00F15365" w:rsidRDefault="00510B05" w:rsidP="00510B05">
      <w:pPr>
        <w:ind w:firstLine="720"/>
        <w:jc w:val="both"/>
        <w:rPr>
          <w:b/>
          <w:noProof/>
          <w:lang w:val="sr-Latn-CS"/>
        </w:rPr>
      </w:pPr>
    </w:p>
    <w:p w:rsidR="00510B05" w:rsidRPr="00F15365" w:rsidRDefault="00510B05" w:rsidP="00510B05">
      <w:pPr>
        <w:pStyle w:val="BodyTextIndent"/>
        <w:ind w:left="0" w:firstLine="0"/>
        <w:jc w:val="center"/>
        <w:outlineLvl w:val="0"/>
        <w:rPr>
          <w:noProof/>
        </w:rPr>
      </w:pPr>
      <w:bookmarkStart w:id="75" w:name="_Toc380146792"/>
      <w:bookmarkStart w:id="76" w:name="_Toc380146829"/>
      <w:bookmarkStart w:id="77" w:name="_Toc380146976"/>
      <w:r w:rsidRPr="00F15365">
        <w:rPr>
          <w:noProof/>
        </w:rPr>
        <w:t>Члан 3.</w:t>
      </w:r>
      <w:bookmarkEnd w:id="75"/>
      <w:bookmarkEnd w:id="76"/>
      <w:bookmarkEnd w:id="77"/>
    </w:p>
    <w:p w:rsidR="00510B05" w:rsidRPr="00F15365" w:rsidRDefault="00510B05" w:rsidP="00510B05">
      <w:pPr>
        <w:ind w:firstLine="720"/>
        <w:jc w:val="both"/>
        <w:rPr>
          <w:noProof/>
        </w:rPr>
      </w:pPr>
      <w:r w:rsidRPr="00F15365">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F15365" w:rsidRDefault="00510B05" w:rsidP="00510B05">
      <w:pPr>
        <w:ind w:firstLine="720"/>
        <w:jc w:val="both"/>
        <w:rPr>
          <w:lang w:val="sr-Latn-CS"/>
        </w:rPr>
      </w:pPr>
      <w:r w:rsidRPr="00F15365">
        <w:rPr>
          <w:noProof/>
        </w:rPr>
        <w:t xml:space="preserve">Добављач се обавезује да наручену количину и врсту добара испоручи наручиоцу </w:t>
      </w:r>
      <w:r w:rsidRPr="00F15365">
        <w:rPr>
          <w:lang w:val="sr-Latn-CS"/>
        </w:rPr>
        <w:t xml:space="preserve">у року од </w:t>
      </w:r>
      <w:r w:rsidRPr="00F15365">
        <w:t>________</w:t>
      </w:r>
      <w:r w:rsidRPr="00F15365">
        <w:rPr>
          <w:lang w:val="sr-Latn-CS"/>
        </w:rPr>
        <w:t xml:space="preserve"> час</w:t>
      </w:r>
      <w:r w:rsidRPr="00F15365">
        <w:t>ова</w:t>
      </w:r>
      <w:r w:rsidRPr="00F15365">
        <w:rPr>
          <w:lang w:val="sr-Latn-CS"/>
        </w:rPr>
        <w:t xml:space="preserve"> </w:t>
      </w:r>
      <w:r w:rsidRPr="00F15365">
        <w:t>(</w:t>
      </w:r>
      <w:r w:rsidRPr="00F15365">
        <w:rPr>
          <w:i/>
        </w:rPr>
        <w:t>најдуже 24 часа</w:t>
      </w:r>
      <w:r w:rsidRPr="00F15365">
        <w:t xml:space="preserve">) </w:t>
      </w:r>
      <w:r w:rsidRPr="00F15365">
        <w:rPr>
          <w:lang w:val="sr-Latn-CS"/>
        </w:rPr>
        <w:t>од пријема захтева</w:t>
      </w:r>
      <w:r w:rsidRPr="00F15365">
        <w:rPr>
          <w:noProof/>
        </w:rPr>
        <w:t xml:space="preserve">, и то ФЦО магацин Централне апотеке наручиоца, </w:t>
      </w:r>
      <w:r w:rsidRPr="00F15365">
        <w:rPr>
          <w:lang w:val="sr-Latn-CS"/>
        </w:rPr>
        <w:t>са обавезом истовара добара.</w:t>
      </w:r>
    </w:p>
    <w:p w:rsidR="00510B05" w:rsidRDefault="00510B05" w:rsidP="00510B05">
      <w:pPr>
        <w:pStyle w:val="BodyTextIndent"/>
        <w:ind w:left="0" w:firstLine="720"/>
        <w:jc w:val="both"/>
        <w:rPr>
          <w:b w:val="0"/>
          <w:noProof/>
          <w:lang/>
        </w:rPr>
      </w:pPr>
      <w:r w:rsidRPr="00F15365">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F15365">
        <w:rPr>
          <w:b w:val="0"/>
          <w:noProof/>
        </w:rPr>
        <w:t>.</w:t>
      </w:r>
    </w:p>
    <w:p w:rsidR="00D67324" w:rsidRDefault="00D67324" w:rsidP="00D67324">
      <w:pPr>
        <w:ind w:firstLine="684"/>
        <w:jc w:val="both"/>
        <w:rPr>
          <w:lang/>
        </w:rPr>
      </w:pPr>
      <w:r w:rsidRPr="00F15365">
        <w:t>Добављач се обавезује да наручиоцу обезбеди сервисирање</w:t>
      </w:r>
      <w:r w:rsidR="000031B0" w:rsidRPr="000031B0">
        <w:t xml:space="preserve"> пуног распона величина имплантата и комплетног инструментаријума, за сваку операцију, до утрошка</w:t>
      </w:r>
      <w:r w:rsidR="000031B0">
        <w:t xml:space="preserve"> последњег комада тј. </w:t>
      </w:r>
      <w:r w:rsidR="000031B0">
        <w:rPr>
          <w:lang/>
        </w:rPr>
        <w:t>к</w:t>
      </w:r>
      <w:r w:rsidR="000031B0">
        <w:t>омплета</w:t>
      </w:r>
      <w:r w:rsidR="000031B0">
        <w:rPr>
          <w:lang/>
        </w:rPr>
        <w:t xml:space="preserve">, односно да </w:t>
      </w:r>
      <w:r w:rsidR="000031B0" w:rsidRPr="000031B0">
        <w:t>у сваком тренутку трајања уговора, за сва</w:t>
      </w:r>
      <w:r w:rsidR="000031B0">
        <w:t>ки захтевани комад имплантата добављач</w:t>
      </w:r>
      <w:r w:rsidR="000031B0" w:rsidRPr="000031B0">
        <w:t xml:space="preserve"> располаже свим величинама имплантата које постоје, како би испоручио имплантат тачно тражене величине према потребама конкретног пацијента.</w:t>
      </w:r>
      <w:r w:rsidRPr="00F15365">
        <w:t xml:space="preserve"> </w:t>
      </w:r>
    </w:p>
    <w:p w:rsidR="0091614C" w:rsidRDefault="000031B0" w:rsidP="00D67324">
      <w:pPr>
        <w:ind w:firstLine="684"/>
        <w:jc w:val="both"/>
        <w:rPr>
          <w:lang/>
        </w:rPr>
      </w:pPr>
      <w:r w:rsidRPr="000031B0">
        <w:rPr>
          <w:lang/>
        </w:rPr>
        <w:t>Добављач се</w:t>
      </w:r>
      <w:r w:rsidR="006C0F2A">
        <w:rPr>
          <w:lang/>
        </w:rPr>
        <w:t xml:space="preserve"> </w:t>
      </w:r>
      <w:r w:rsidRPr="000031B0">
        <w:rPr>
          <w:lang/>
        </w:rPr>
        <w:t>обавезује да наручиоцу обезбеди минимално</w:t>
      </w:r>
      <w:r w:rsidR="0091614C">
        <w:rPr>
          <w:lang/>
        </w:rPr>
        <w:t xml:space="preserve"> 3 комплетна инструментаријума.</w:t>
      </w:r>
    </w:p>
    <w:p w:rsidR="0091614C" w:rsidRPr="0091614C" w:rsidRDefault="0091614C" w:rsidP="00D67324">
      <w:pPr>
        <w:ind w:firstLine="684"/>
        <w:jc w:val="both"/>
        <w:rPr>
          <w:lang/>
        </w:rPr>
      </w:pPr>
      <w:r>
        <w:rPr>
          <w:lang/>
        </w:rPr>
        <w:t>Добављач се обавезује да наручиоцу уз испоруку добара кој</w:t>
      </w:r>
      <w:r w:rsidR="0080407A">
        <w:rPr>
          <w:lang/>
        </w:rPr>
        <w:t xml:space="preserve">а су предмет овог уговора испоручи и моторни систем </w:t>
      </w:r>
      <w:r w:rsidR="0080407A" w:rsidRPr="000031B0">
        <w:rPr>
          <w:lang/>
        </w:rPr>
        <w:t>на електрични или батеријски погон</w:t>
      </w:r>
      <w:r w:rsidR="0080407A">
        <w:rPr>
          <w:lang/>
        </w:rPr>
        <w:t xml:space="preserve"> (</w:t>
      </w:r>
      <w:r w:rsidR="0080407A" w:rsidRPr="0080407A">
        <w:rPr>
          <w:i/>
          <w:lang/>
        </w:rPr>
        <w:t>важи за партију 1 и партију 2</w:t>
      </w:r>
      <w:r w:rsidR="0080407A">
        <w:rPr>
          <w:lang/>
        </w:rPr>
        <w:t xml:space="preserve">), као два комплета </w:t>
      </w:r>
      <w:r w:rsidR="0080407A" w:rsidRPr="00350870">
        <w:rPr>
          <w:lang/>
        </w:rPr>
        <w:t>флексибилних римера за интрамедуларну обраду</w:t>
      </w:r>
      <w:r w:rsidR="0080407A">
        <w:rPr>
          <w:lang/>
        </w:rPr>
        <w:t xml:space="preserve"> (</w:t>
      </w:r>
      <w:r w:rsidR="0080407A" w:rsidRPr="0080407A">
        <w:rPr>
          <w:i/>
          <w:lang/>
        </w:rPr>
        <w:t>важи за партије 1 до 5</w:t>
      </w:r>
      <w:r w:rsidR="0080407A">
        <w:rPr>
          <w:lang/>
        </w:rPr>
        <w:t>).</w:t>
      </w:r>
    </w:p>
    <w:p w:rsidR="008E6B55" w:rsidRPr="00F15365" w:rsidRDefault="008E6B55" w:rsidP="008E6B55">
      <w:pPr>
        <w:ind w:firstLine="720"/>
        <w:jc w:val="both"/>
        <w:rPr>
          <w:noProof/>
          <w:lang w:val="sr-Cyrl-CS"/>
        </w:rPr>
      </w:pPr>
      <w:r w:rsidRPr="00F15365">
        <w:rPr>
          <w:noProof/>
          <w:lang w:val="sr-Cyrl-CS"/>
        </w:rPr>
        <w:t>Добављач</w:t>
      </w:r>
      <w:r w:rsidRPr="00F15365">
        <w:rPr>
          <w:noProof/>
          <w:lang w:val="sr-Latn-CS"/>
        </w:rPr>
        <w:t xml:space="preserve"> </w:t>
      </w:r>
      <w:r w:rsidRPr="00F15365">
        <w:rPr>
          <w:noProof/>
          <w:lang w:val="sr-Cyrl-CS"/>
        </w:rPr>
        <w:t>даје</w:t>
      </w:r>
      <w:r w:rsidRPr="00F15365">
        <w:rPr>
          <w:noProof/>
          <w:lang w:val="sr-Latn-CS"/>
        </w:rPr>
        <w:t xml:space="preserve"> </w:t>
      </w:r>
      <w:r w:rsidRPr="00F15365">
        <w:rPr>
          <w:noProof/>
          <w:lang w:val="sr-Cyrl-CS"/>
        </w:rPr>
        <w:t>наручиоцу</w:t>
      </w:r>
      <w:r w:rsidRPr="00F15365">
        <w:rPr>
          <w:noProof/>
          <w:lang w:val="sr-Latn-CS"/>
        </w:rPr>
        <w:t xml:space="preserve"> </w:t>
      </w:r>
      <w:r w:rsidRPr="00F15365">
        <w:rPr>
          <w:noProof/>
          <w:lang w:val="sr-Cyrl-CS"/>
        </w:rPr>
        <w:t>гаранцију</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квалитет</w:t>
      </w:r>
      <w:r w:rsidRPr="00F15365">
        <w:rPr>
          <w:noProof/>
          <w:lang w:val="sr-Latn-CS"/>
        </w:rPr>
        <w:t xml:space="preserve"> </w:t>
      </w:r>
      <w:r w:rsidRPr="00F15365">
        <w:rPr>
          <w:noProof/>
          <w:lang w:val="sr-Cyrl-CS"/>
        </w:rPr>
        <w:t>добара</w:t>
      </w:r>
      <w:r w:rsidRPr="00F15365">
        <w:rPr>
          <w:noProof/>
          <w:lang w:val="sr-Latn-CS"/>
        </w:rPr>
        <w:t xml:space="preserve"> </w:t>
      </w:r>
      <w:r w:rsidRPr="00F15365">
        <w:rPr>
          <w:noProof/>
          <w:lang w:val="sr-Cyrl-CS"/>
        </w:rPr>
        <w:t>које</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од 12 месеци од дана испоруке добара и доставе исправне документације</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обавезује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периоду</w:t>
      </w:r>
      <w:r w:rsidRPr="00F15365">
        <w:rPr>
          <w:noProof/>
          <w:lang w:val="sr-Latn-CS"/>
        </w:rPr>
        <w:t xml:space="preserve"> </w:t>
      </w:r>
      <w:r w:rsidRPr="00F15365">
        <w:rPr>
          <w:noProof/>
          <w:lang w:val="sr-Cyrl-CS"/>
        </w:rPr>
        <w:t>важења</w:t>
      </w:r>
      <w:r w:rsidRPr="00F15365">
        <w:rPr>
          <w:noProof/>
          <w:lang w:val="sr-Latn-CS"/>
        </w:rPr>
        <w:t xml:space="preserve"> </w:t>
      </w:r>
      <w:r w:rsidRPr="00F15365">
        <w:rPr>
          <w:noProof/>
          <w:lang w:val="sr-Cyrl-CS"/>
        </w:rPr>
        <w:t>гаранције</w:t>
      </w:r>
      <w:r w:rsidRPr="00F15365">
        <w:rPr>
          <w:noProof/>
          <w:lang w:val="sr-Latn-CS"/>
        </w:rPr>
        <w:t xml:space="preserve"> </w:t>
      </w:r>
      <w:r w:rsidRPr="00F15365">
        <w:rPr>
          <w:noProof/>
          <w:lang w:val="sr-Cyrl-CS"/>
        </w:rPr>
        <w:t>отклони</w:t>
      </w:r>
      <w:r w:rsidRPr="00F15365">
        <w:rPr>
          <w:noProof/>
          <w:lang w:val="sr-Latn-CS"/>
        </w:rPr>
        <w:t xml:space="preserve"> </w:t>
      </w:r>
      <w:r w:rsidRPr="00F15365">
        <w:rPr>
          <w:noProof/>
          <w:lang w:val="sr-Cyrl-CS"/>
        </w:rPr>
        <w:t>све</w:t>
      </w:r>
      <w:r w:rsidRPr="00F15365">
        <w:rPr>
          <w:noProof/>
          <w:lang w:val="sr-Latn-CS"/>
        </w:rPr>
        <w:t xml:space="preserve"> </w:t>
      </w:r>
      <w:r w:rsidRPr="00F15365">
        <w:rPr>
          <w:noProof/>
          <w:lang w:val="sr-Cyrl-CS"/>
        </w:rPr>
        <w:t>недостатке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вези</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добрима</w:t>
      </w:r>
      <w:r w:rsidRPr="00F15365">
        <w:rPr>
          <w:noProof/>
          <w:lang w:val="sr-Latn-CS"/>
        </w:rPr>
        <w:t xml:space="preserve"> </w:t>
      </w:r>
      <w:r w:rsidRPr="00F15365">
        <w:rPr>
          <w:noProof/>
          <w:lang w:val="sr-Cyrl-CS"/>
        </w:rPr>
        <w:t>која</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најкасније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року</w:t>
      </w:r>
      <w:r w:rsidRPr="00F15365">
        <w:rPr>
          <w:noProof/>
          <w:lang w:val="sr-Latn-CS"/>
        </w:rPr>
        <w:t xml:space="preserve"> </w:t>
      </w:r>
      <w:r w:rsidRPr="00F15365">
        <w:rPr>
          <w:noProof/>
          <w:lang w:val="sr-Cyrl-CS"/>
        </w:rPr>
        <w:t>од</w:t>
      </w:r>
      <w:r w:rsidRPr="00F15365">
        <w:rPr>
          <w:noProof/>
          <w:lang w:val="sr-Latn-CS"/>
        </w:rPr>
        <w:t xml:space="preserve"> 24 </w:t>
      </w:r>
      <w:r w:rsidRPr="00F15365">
        <w:rPr>
          <w:noProof/>
          <w:lang w:val="sr-Cyrl-CS"/>
        </w:rPr>
        <w:t>часа</w:t>
      </w:r>
      <w:r w:rsidRPr="00F15365">
        <w:rPr>
          <w:noProof/>
          <w:lang w:val="sr-Latn-CS"/>
        </w:rPr>
        <w:t xml:space="preserve"> </w:t>
      </w:r>
      <w:r w:rsidRPr="00F15365">
        <w:rPr>
          <w:noProof/>
          <w:lang w:val="sr-Cyrl-CS"/>
        </w:rPr>
        <w:t>од</w:t>
      </w:r>
      <w:r w:rsidRPr="00F15365">
        <w:rPr>
          <w:noProof/>
          <w:lang w:val="sr-Latn-CS"/>
        </w:rPr>
        <w:t xml:space="preserve"> </w:t>
      </w:r>
      <w:r w:rsidRPr="00F15365">
        <w:rPr>
          <w:noProof/>
          <w:lang w:val="sr-Cyrl-CS"/>
        </w:rPr>
        <w:t>дана</w:t>
      </w:r>
      <w:r w:rsidRPr="00F15365">
        <w:rPr>
          <w:noProof/>
          <w:lang w:val="sr-Latn-CS"/>
        </w:rPr>
        <w:t xml:space="preserve"> </w:t>
      </w:r>
      <w:r w:rsidRPr="00F15365">
        <w:rPr>
          <w:noProof/>
          <w:lang w:val="sr-Cyrl-CS"/>
        </w:rPr>
        <w:t>пријема</w:t>
      </w:r>
      <w:r w:rsidRPr="00F15365">
        <w:rPr>
          <w:noProof/>
          <w:lang w:val="sr-Latn-CS"/>
        </w:rPr>
        <w:t xml:space="preserve"> </w:t>
      </w:r>
      <w:r w:rsidRPr="00F15365">
        <w:rPr>
          <w:noProof/>
          <w:lang w:val="sr-Cyrl-CS"/>
        </w:rPr>
        <w:t>писане</w:t>
      </w:r>
      <w:r w:rsidRPr="00F15365">
        <w:rPr>
          <w:noProof/>
          <w:lang w:val="sr-Latn-CS"/>
        </w:rPr>
        <w:t xml:space="preserve"> </w:t>
      </w:r>
      <w:r w:rsidRPr="00F15365">
        <w:rPr>
          <w:noProof/>
          <w:lang w:val="sr-Cyrl-CS"/>
        </w:rPr>
        <w:t>рекламације</w:t>
      </w:r>
      <w:r w:rsidRPr="00F15365">
        <w:rPr>
          <w:noProof/>
          <w:lang w:val="sr-Latn-CS"/>
        </w:rPr>
        <w:t xml:space="preserve"> </w:t>
      </w:r>
      <w:r w:rsidRPr="00F15365">
        <w:rPr>
          <w:noProof/>
          <w:lang w:val="sr-Cyrl-CS"/>
        </w:rPr>
        <w:t>наручиоца</w:t>
      </w:r>
      <w:r w:rsidRPr="00F15365">
        <w:rPr>
          <w:noProof/>
          <w:lang w:val="sr-Latn-CS"/>
        </w:rPr>
        <w:t xml:space="preserve"> </w:t>
      </w:r>
      <w:r w:rsidRPr="00F15365">
        <w:rPr>
          <w:noProof/>
          <w:lang w:val="sr-Cyrl-CS"/>
        </w:rPr>
        <w:t>без</w:t>
      </w:r>
      <w:r w:rsidRPr="00F15365">
        <w:rPr>
          <w:noProof/>
          <w:lang w:val="sr-Latn-CS"/>
        </w:rPr>
        <w:t xml:space="preserve"> </w:t>
      </w:r>
      <w:r w:rsidRPr="00F15365">
        <w:rPr>
          <w:noProof/>
          <w:lang w:val="sr-Cyrl-CS"/>
        </w:rPr>
        <w:t>обзира</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ли</w:t>
      </w:r>
      <w:r w:rsidRPr="00F15365">
        <w:rPr>
          <w:noProof/>
          <w:lang w:val="sr-Latn-CS"/>
        </w:rPr>
        <w:t xml:space="preserve"> </w:t>
      </w:r>
      <w:r w:rsidRPr="00F15365">
        <w:rPr>
          <w:noProof/>
          <w:lang w:val="sr-Cyrl-CS"/>
        </w:rPr>
        <w:t>је</w:t>
      </w:r>
      <w:r w:rsidRPr="00F15365">
        <w:rPr>
          <w:noProof/>
          <w:lang w:val="sr-Latn-CS"/>
        </w:rPr>
        <w:t xml:space="preserve"> </w:t>
      </w:r>
      <w:r w:rsidRPr="00F15365">
        <w:rPr>
          <w:noProof/>
          <w:lang w:val="sr-Cyrl-CS"/>
        </w:rPr>
        <w:t>добављач</w:t>
      </w:r>
      <w:r w:rsidRPr="00F15365">
        <w:rPr>
          <w:noProof/>
          <w:lang w:val="sr-Latn-CS"/>
        </w:rPr>
        <w:t xml:space="preserve"> </w:t>
      </w:r>
      <w:r w:rsidRPr="00F15365">
        <w:rPr>
          <w:noProof/>
          <w:lang w:val="sr-Cyrl-CS"/>
        </w:rPr>
        <w:t>примио</w:t>
      </w:r>
      <w:r w:rsidRPr="00F15365">
        <w:rPr>
          <w:noProof/>
          <w:lang w:val="sr-Latn-CS"/>
        </w:rPr>
        <w:t xml:space="preserve"> </w:t>
      </w:r>
      <w:r w:rsidRPr="00F15365">
        <w:rPr>
          <w:noProof/>
          <w:lang w:val="sr-Cyrl-CS"/>
        </w:rPr>
        <w:t>ту</w:t>
      </w:r>
      <w:r w:rsidRPr="00F15365">
        <w:rPr>
          <w:noProof/>
          <w:lang w:val="sr-Latn-CS"/>
        </w:rPr>
        <w:t xml:space="preserve"> </w:t>
      </w:r>
      <w:r w:rsidRPr="00F15365">
        <w:rPr>
          <w:noProof/>
          <w:lang w:val="sr-Cyrl-CS"/>
        </w:rPr>
        <w:t>рекламацију</w:t>
      </w:r>
      <w:r w:rsidRPr="00F15365">
        <w:rPr>
          <w:noProof/>
          <w:lang w:val="sr-Latn-CS"/>
        </w:rPr>
        <w:t xml:space="preserve"> </w:t>
      </w:r>
      <w:r w:rsidRPr="00F15365">
        <w:rPr>
          <w:noProof/>
          <w:lang w:val="sr-Cyrl-CS"/>
        </w:rPr>
        <w:t>радним</w:t>
      </w:r>
      <w:r w:rsidRPr="00F15365">
        <w:rPr>
          <w:noProof/>
          <w:lang w:val="sr-Latn-CS"/>
        </w:rPr>
        <w:t xml:space="preserve"> </w:t>
      </w:r>
      <w:r w:rsidRPr="00F15365">
        <w:rPr>
          <w:noProof/>
          <w:lang w:val="sr-Cyrl-CS"/>
        </w:rPr>
        <w:t>или</w:t>
      </w:r>
      <w:r w:rsidRPr="00F15365">
        <w:rPr>
          <w:noProof/>
          <w:lang w:val="sr-Latn-CS"/>
        </w:rPr>
        <w:t xml:space="preserve"> </w:t>
      </w:r>
      <w:r w:rsidRPr="00F15365">
        <w:rPr>
          <w:noProof/>
          <w:lang w:val="sr-Cyrl-CS"/>
        </w:rPr>
        <w:t>нерадним</w:t>
      </w:r>
      <w:r w:rsidRPr="00F15365">
        <w:rPr>
          <w:noProof/>
          <w:lang w:val="sr-Latn-CS"/>
        </w:rPr>
        <w:t xml:space="preserve"> </w:t>
      </w:r>
      <w:r w:rsidRPr="00F15365">
        <w:rPr>
          <w:noProof/>
          <w:lang w:val="sr-Cyrl-CS"/>
        </w:rPr>
        <w:t>даном</w:t>
      </w:r>
      <w:r w:rsidRPr="00F15365">
        <w:rPr>
          <w:noProof/>
          <w:lang w:val="sr-Latn-CS"/>
        </w:rPr>
        <w:t>.</w:t>
      </w:r>
    </w:p>
    <w:p w:rsidR="00510B05" w:rsidRPr="00F15365" w:rsidRDefault="00510B05" w:rsidP="00D67324">
      <w:pPr>
        <w:pStyle w:val="BodyTextIndent"/>
        <w:ind w:left="0" w:firstLine="0"/>
        <w:rPr>
          <w:noProof/>
        </w:rPr>
      </w:pPr>
    </w:p>
    <w:p w:rsidR="00510B05" w:rsidRPr="00F15365" w:rsidRDefault="00510B05" w:rsidP="00510B05">
      <w:pPr>
        <w:pStyle w:val="BodyTextIndent"/>
        <w:ind w:left="0" w:firstLine="0"/>
        <w:jc w:val="center"/>
        <w:outlineLvl w:val="0"/>
        <w:rPr>
          <w:noProof/>
        </w:rPr>
      </w:pPr>
      <w:bookmarkStart w:id="78" w:name="_Toc380146793"/>
      <w:bookmarkStart w:id="79" w:name="_Toc380146830"/>
      <w:bookmarkStart w:id="80" w:name="_Toc380146977"/>
      <w:r w:rsidRPr="00F15365">
        <w:rPr>
          <w:noProof/>
        </w:rPr>
        <w:t>Члан 4.</w:t>
      </w:r>
      <w:bookmarkEnd w:id="78"/>
      <w:bookmarkEnd w:id="79"/>
      <w:bookmarkEnd w:id="80"/>
    </w:p>
    <w:p w:rsidR="00510B05" w:rsidRPr="00F15365" w:rsidRDefault="00510B05" w:rsidP="00510B05">
      <w:pPr>
        <w:pStyle w:val="BodyTextIndent"/>
        <w:ind w:left="0" w:firstLine="720"/>
        <w:jc w:val="both"/>
        <w:rPr>
          <w:b w:val="0"/>
          <w:noProof/>
          <w:lang w:val="en-GB"/>
        </w:rPr>
      </w:pPr>
      <w:r w:rsidRPr="00F15365">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F15365" w:rsidRDefault="00510B05" w:rsidP="00510B05">
      <w:pPr>
        <w:pStyle w:val="BodyTextIndent"/>
        <w:ind w:left="0" w:firstLine="720"/>
        <w:jc w:val="both"/>
        <w:rPr>
          <w:b w:val="0"/>
          <w:noProof/>
        </w:rPr>
      </w:pPr>
      <w:r w:rsidRPr="00F15365">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F15365" w:rsidRDefault="00510B05" w:rsidP="00510B05">
      <w:pPr>
        <w:pStyle w:val="BodyTextIndent"/>
        <w:ind w:left="0" w:firstLine="0"/>
        <w:jc w:val="center"/>
        <w:rPr>
          <w:b w:val="0"/>
          <w:noProof/>
        </w:rPr>
      </w:pPr>
    </w:p>
    <w:p w:rsidR="00510B05" w:rsidRPr="00F15365" w:rsidRDefault="00510B05" w:rsidP="00510B05">
      <w:pPr>
        <w:pStyle w:val="BodyTextIndent"/>
        <w:ind w:left="0" w:firstLine="0"/>
        <w:jc w:val="center"/>
        <w:outlineLvl w:val="0"/>
        <w:rPr>
          <w:noProof/>
        </w:rPr>
      </w:pPr>
      <w:bookmarkStart w:id="81" w:name="_Toc380146794"/>
      <w:bookmarkStart w:id="82" w:name="_Toc380146831"/>
      <w:bookmarkStart w:id="83" w:name="_Toc380146978"/>
      <w:r w:rsidRPr="00F15365">
        <w:rPr>
          <w:noProof/>
        </w:rPr>
        <w:t>Члан 5.</w:t>
      </w:r>
      <w:bookmarkEnd w:id="81"/>
      <w:bookmarkEnd w:id="82"/>
      <w:bookmarkEnd w:id="83"/>
    </w:p>
    <w:p w:rsidR="00510B05" w:rsidRPr="00F15365" w:rsidRDefault="00510B05" w:rsidP="00510B05">
      <w:pPr>
        <w:pStyle w:val="BodyTextIndent"/>
        <w:ind w:left="0" w:firstLine="720"/>
        <w:jc w:val="both"/>
        <w:rPr>
          <w:b w:val="0"/>
          <w:noProof/>
        </w:rPr>
      </w:pPr>
      <w:r w:rsidRPr="00F15365">
        <w:rPr>
          <w:b w:val="0"/>
          <w:noProof/>
        </w:rPr>
        <w:t xml:space="preserve">Уговорену цену наручилац ће исплатити добављачу у року од </w:t>
      </w:r>
      <w:r w:rsidR="00D67324" w:rsidRPr="00F15365">
        <w:rPr>
          <w:b w:val="0"/>
          <w:noProof/>
        </w:rPr>
        <w:t>60</w:t>
      </w:r>
      <w:r w:rsidRPr="00F15365">
        <w:rPr>
          <w:b w:val="0"/>
          <w:noProof/>
        </w:rPr>
        <w:t xml:space="preserve"> дана од дана испоруке добара и пријема исправног рачуна за испоручену количину и врсту добара.</w:t>
      </w:r>
    </w:p>
    <w:p w:rsidR="00510B05" w:rsidRPr="00F15365" w:rsidRDefault="00510B05" w:rsidP="00510B05">
      <w:pPr>
        <w:pStyle w:val="BodyTextIndent"/>
        <w:ind w:left="0" w:firstLine="720"/>
        <w:jc w:val="both"/>
        <w:rPr>
          <w:b w:val="0"/>
          <w:noProof/>
          <w:lang w:val="en-GB"/>
        </w:rPr>
      </w:pPr>
      <w:r w:rsidRPr="00F15365">
        <w:rPr>
          <w:b w:val="0"/>
          <w:noProof/>
        </w:rPr>
        <w:t>Добављач се обавезује да назив добара из рачуна и отпремнице буде идентичан називима из обрасца понуде.</w:t>
      </w:r>
    </w:p>
    <w:p w:rsidR="00510B05" w:rsidRPr="00F15365" w:rsidRDefault="00510B05" w:rsidP="00510B05">
      <w:pPr>
        <w:pStyle w:val="BodyTextIndent"/>
        <w:ind w:left="0" w:firstLine="720"/>
        <w:jc w:val="both"/>
        <w:rPr>
          <w:b w:val="0"/>
          <w:noProof/>
        </w:rPr>
      </w:pPr>
      <w:r w:rsidRPr="00F15365">
        <w:rPr>
          <w:b w:val="0"/>
          <w:noProof/>
          <w:lang w:val="sr-Cyrl-CS"/>
        </w:rPr>
        <w:t>Добављач се обавезује да рачун достави путем поште или преко писарнице наручиоца, адресирано на седиште наручиоца,</w:t>
      </w:r>
      <w:r w:rsidRPr="00F15365">
        <w:rPr>
          <w:b w:val="0"/>
          <w:noProof/>
        </w:rPr>
        <w:t xml:space="preserve"> Централна апотека наручиоца</w:t>
      </w:r>
      <w:r w:rsidRPr="00F15365">
        <w:rPr>
          <w:b w:val="0"/>
          <w:noProof/>
          <w:lang w:val="sr-Cyrl-CS"/>
        </w:rPr>
        <w:t>.</w:t>
      </w:r>
    </w:p>
    <w:p w:rsidR="00510B05" w:rsidRPr="00F15365" w:rsidRDefault="00510B05" w:rsidP="00510B05">
      <w:pPr>
        <w:pStyle w:val="BodyTextIndent"/>
        <w:ind w:left="0" w:firstLine="0"/>
        <w:jc w:val="both"/>
        <w:rPr>
          <w:b w:val="0"/>
          <w:noProof/>
        </w:rPr>
      </w:pPr>
    </w:p>
    <w:p w:rsidR="00510B05" w:rsidRPr="00F15365" w:rsidRDefault="00510B05" w:rsidP="00510B05">
      <w:pPr>
        <w:jc w:val="center"/>
        <w:outlineLvl w:val="0"/>
        <w:rPr>
          <w:b/>
          <w:noProof/>
        </w:rPr>
      </w:pPr>
      <w:bookmarkStart w:id="84" w:name="_Toc380146795"/>
      <w:bookmarkStart w:id="85" w:name="_Toc380146832"/>
      <w:bookmarkStart w:id="86" w:name="_Toc380146979"/>
      <w:r w:rsidRPr="00F15365">
        <w:rPr>
          <w:b/>
          <w:noProof/>
        </w:rPr>
        <w:t>Члан 6.</w:t>
      </w:r>
      <w:bookmarkEnd w:id="84"/>
      <w:bookmarkEnd w:id="85"/>
      <w:bookmarkEnd w:id="86"/>
    </w:p>
    <w:p w:rsidR="00510B05" w:rsidRPr="00F15365" w:rsidRDefault="00510B05" w:rsidP="00510B05">
      <w:pPr>
        <w:ind w:firstLine="720"/>
        <w:jc w:val="both"/>
        <w:rPr>
          <w:noProof/>
        </w:rPr>
      </w:pPr>
      <w:r w:rsidRPr="00F15365">
        <w:rPr>
          <w:noProof/>
        </w:rPr>
        <w:t>Уговорне стране констатују да је добављач доставио наручиоцу следећа средства обезбеђења са овлашћењима за наплату:</w:t>
      </w:r>
    </w:p>
    <w:p w:rsidR="00D67324" w:rsidRPr="00F15365" w:rsidRDefault="00D67324" w:rsidP="00D67324">
      <w:pPr>
        <w:ind w:firstLine="720"/>
        <w:jc w:val="both"/>
        <w:rPr>
          <w:b/>
          <w:noProof/>
        </w:rPr>
      </w:pPr>
      <w:r w:rsidRPr="00F15365">
        <w:rPr>
          <w:noProof/>
        </w:rPr>
        <w:t>-</w:t>
      </w:r>
      <w:r w:rsidRPr="00F15365">
        <w:rPr>
          <w:b/>
          <w:noProof/>
        </w:rPr>
        <w:t>меницу за добро извршење посла</w:t>
      </w:r>
      <w:r w:rsidRPr="00F15365">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добра која су предмет овог уговора, која је наплатива у </w:t>
      </w:r>
      <w:r w:rsidRPr="00F15365">
        <w:rPr>
          <w:noProof/>
        </w:rPr>
        <w:lastRenderedPageBreak/>
        <w:t>случају да добављач извршава своје обавезе из уговора, али не на начин и у роковима предвиђеним уговором.</w:t>
      </w:r>
    </w:p>
    <w:p w:rsidR="00D67324" w:rsidRPr="00F15365" w:rsidRDefault="00D67324" w:rsidP="00D67324">
      <w:pPr>
        <w:ind w:firstLine="720"/>
        <w:jc w:val="both"/>
        <w:rPr>
          <w:b/>
          <w:noProof/>
        </w:rPr>
      </w:pPr>
      <w:r w:rsidRPr="00F15365">
        <w:rPr>
          <w:noProof/>
        </w:rPr>
        <w:t>-</w:t>
      </w:r>
      <w:r w:rsidRPr="00F15365">
        <w:rPr>
          <w:b/>
          <w:noProof/>
        </w:rPr>
        <w:t>меницу за отклањање недостатака у гарантном року</w:t>
      </w:r>
      <w:r w:rsidRPr="00F15365">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F15365" w:rsidRDefault="00510B05" w:rsidP="00D67324">
      <w:pPr>
        <w:jc w:val="both"/>
        <w:rPr>
          <w:b/>
          <w:noProof/>
        </w:rPr>
      </w:pPr>
    </w:p>
    <w:p w:rsidR="00510B05" w:rsidRPr="00F15365" w:rsidRDefault="00510B05" w:rsidP="00510B05">
      <w:pPr>
        <w:jc w:val="center"/>
        <w:outlineLvl w:val="0"/>
        <w:rPr>
          <w:b/>
          <w:noProof/>
        </w:rPr>
      </w:pPr>
      <w:bookmarkStart w:id="87" w:name="_Toc380146796"/>
      <w:bookmarkStart w:id="88" w:name="_Toc380146833"/>
      <w:bookmarkStart w:id="89" w:name="_Toc380146980"/>
      <w:r w:rsidRPr="00F15365">
        <w:rPr>
          <w:b/>
          <w:noProof/>
        </w:rPr>
        <w:t>Члан 7.</w:t>
      </w:r>
      <w:bookmarkEnd w:id="87"/>
      <w:bookmarkEnd w:id="88"/>
      <w:bookmarkEnd w:id="89"/>
    </w:p>
    <w:p w:rsidR="00510B05" w:rsidRPr="00F15365" w:rsidRDefault="00510B05" w:rsidP="00510B05">
      <w:pPr>
        <w:ind w:firstLine="720"/>
        <w:jc w:val="both"/>
        <w:rPr>
          <w:noProof/>
        </w:rPr>
      </w:pPr>
      <w:r w:rsidRPr="00F15365">
        <w:rPr>
          <w:noProof/>
        </w:rPr>
        <w:t xml:space="preserve">Уколико добављач </w:t>
      </w:r>
      <w:r w:rsidRPr="00F15365">
        <w:rPr>
          <w:noProof/>
          <w:lang w:val="en-US"/>
        </w:rPr>
        <w:t>не поступа у складу са обавезама које је преузео закључењем овог уговора наручилац има право:</w:t>
      </w:r>
    </w:p>
    <w:p w:rsidR="00510B05" w:rsidRPr="00F15365" w:rsidRDefault="00510B05" w:rsidP="00510B05">
      <w:pPr>
        <w:ind w:firstLine="720"/>
        <w:jc w:val="both"/>
        <w:rPr>
          <w:noProof/>
        </w:rPr>
      </w:pPr>
      <w:r w:rsidRPr="00F15365">
        <w:rPr>
          <w:noProof/>
        </w:rPr>
        <w:t>- да једнострано раскине овај уговор и да наплати меницу за добро извршење посла из члана 6. овог уговора;</w:t>
      </w:r>
    </w:p>
    <w:p w:rsidR="00510B05" w:rsidRPr="00F15365" w:rsidRDefault="00510B05" w:rsidP="00510B05">
      <w:pPr>
        <w:ind w:firstLine="720"/>
        <w:jc w:val="both"/>
        <w:rPr>
          <w:noProof/>
        </w:rPr>
      </w:pPr>
      <w:r w:rsidRPr="00F15365">
        <w:rPr>
          <w:noProof/>
        </w:rPr>
        <w:t>- да овај уговор остави на снази и да уговорену цену умањи за 10%.</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0" w:name="_Toc380146797"/>
      <w:bookmarkStart w:id="91" w:name="_Toc380146834"/>
      <w:bookmarkStart w:id="92" w:name="_Toc380146981"/>
      <w:r w:rsidRPr="00F15365">
        <w:rPr>
          <w:b/>
          <w:noProof/>
        </w:rPr>
        <w:t>Члан 8.</w:t>
      </w:r>
      <w:bookmarkEnd w:id="90"/>
      <w:bookmarkEnd w:id="91"/>
      <w:bookmarkEnd w:id="92"/>
    </w:p>
    <w:p w:rsidR="00510B05" w:rsidRPr="00F15365" w:rsidRDefault="00510B05" w:rsidP="00510B05">
      <w:pPr>
        <w:ind w:firstLine="720"/>
        <w:jc w:val="both"/>
        <w:rPr>
          <w:noProof/>
        </w:rPr>
      </w:pPr>
      <w:r w:rsidRPr="00F15365">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3" w:name="_Toc380146798"/>
      <w:bookmarkStart w:id="94" w:name="_Toc380146835"/>
      <w:bookmarkStart w:id="95" w:name="_Toc380146982"/>
      <w:r w:rsidRPr="00F15365">
        <w:rPr>
          <w:b/>
          <w:noProof/>
        </w:rPr>
        <w:t>Члан 9.</w:t>
      </w:r>
      <w:bookmarkEnd w:id="93"/>
      <w:bookmarkEnd w:id="94"/>
      <w:bookmarkEnd w:id="95"/>
    </w:p>
    <w:p w:rsidR="00510B05" w:rsidRPr="00F15365" w:rsidRDefault="00510B05" w:rsidP="00B260A3">
      <w:pPr>
        <w:ind w:firstLine="720"/>
        <w:jc w:val="both"/>
        <w:rPr>
          <w:noProof/>
          <w:lang w:val="sr-Cyrl-CS"/>
        </w:rPr>
      </w:pPr>
      <w:r w:rsidRPr="00F15365">
        <w:rPr>
          <w:noProof/>
          <w:lang w:val="en-US"/>
        </w:rPr>
        <w:t xml:space="preserve">За праћење техничке реализације овог уговора у име наручиоца овлашћује </w:t>
      </w:r>
      <w:r w:rsidRPr="00F15365">
        <w:rPr>
          <w:noProof/>
        </w:rPr>
        <w:t>____________________________________________</w:t>
      </w:r>
      <w:r w:rsidRPr="00F15365">
        <w:rPr>
          <w:noProof/>
          <w:lang w:val="sr-Cyrl-CS"/>
        </w:rPr>
        <w:t>.</w:t>
      </w:r>
    </w:p>
    <w:p w:rsidR="00510B05" w:rsidRPr="00F15365" w:rsidRDefault="00510B05" w:rsidP="00B260A3">
      <w:pPr>
        <w:ind w:firstLine="720"/>
        <w:jc w:val="both"/>
        <w:rPr>
          <w:noProof/>
          <w:lang w:val="en-US"/>
        </w:rPr>
      </w:pPr>
      <w:r w:rsidRPr="00F15365">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F15365">
        <w:rPr>
          <w:noProof/>
          <w:lang w:val="sr-Cyrl-CS"/>
        </w:rPr>
        <w:t>_________________________________</w:t>
      </w:r>
      <w:r w:rsidRPr="00F15365">
        <w:rPr>
          <w:noProof/>
          <w:lang w:val="en-US"/>
        </w:rPr>
        <w:t>.</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6" w:name="_Toc380146799"/>
      <w:bookmarkStart w:id="97" w:name="_Toc380146836"/>
      <w:bookmarkStart w:id="98" w:name="_Toc380146983"/>
      <w:r w:rsidRPr="00F15365">
        <w:rPr>
          <w:b/>
          <w:noProof/>
        </w:rPr>
        <w:t>Члан 10.</w:t>
      </w:r>
      <w:bookmarkEnd w:id="96"/>
      <w:bookmarkEnd w:id="97"/>
      <w:bookmarkEnd w:id="98"/>
    </w:p>
    <w:p w:rsidR="00510B05" w:rsidRPr="00F15365" w:rsidRDefault="00510B05" w:rsidP="00510B05">
      <w:pPr>
        <w:ind w:firstLine="720"/>
        <w:jc w:val="both"/>
        <w:rPr>
          <w:noProof/>
        </w:rPr>
      </w:pPr>
      <w:r w:rsidRPr="00F15365">
        <w:rPr>
          <w:noProof/>
        </w:rPr>
        <w:t xml:space="preserve">Уговорне стране су сагласне </w:t>
      </w:r>
      <w:r w:rsidRPr="00F15365">
        <w:rPr>
          <w:noProof/>
          <w:lang w:val="en-US"/>
        </w:rPr>
        <w:t>да се ближе одређење начина реализације овог уговора врши путем протокола о спровођењу овог уговора закљ</w:t>
      </w:r>
      <w:r w:rsidR="0021041B" w:rsidRPr="00F15365">
        <w:rPr>
          <w:noProof/>
          <w:lang w:val="en-US"/>
        </w:rPr>
        <w:t>ученим између уговорних страна.</w:t>
      </w:r>
    </w:p>
    <w:p w:rsidR="00CD1598" w:rsidRPr="00F15365" w:rsidRDefault="00CD1598" w:rsidP="00510B05">
      <w:pPr>
        <w:ind w:firstLine="720"/>
        <w:jc w:val="both"/>
        <w:rPr>
          <w:noProof/>
        </w:rPr>
      </w:pPr>
      <w:r w:rsidRPr="00F15365">
        <w:rPr>
          <w:noProof/>
        </w:rPr>
        <w:t>Уговорне стране су сагласне да</w:t>
      </w:r>
      <w:r w:rsidR="008E6B55" w:rsidRPr="00F15365">
        <w:rPr>
          <w:noProof/>
        </w:rPr>
        <w:t>,</w:t>
      </w:r>
      <w:r w:rsidRPr="00F15365">
        <w:rPr>
          <w:noProof/>
        </w:rPr>
        <w:t xml:space="preserve"> </w:t>
      </w:r>
      <w:r w:rsidR="008E6B55" w:rsidRPr="00F15365">
        <w:t xml:space="preserve">уколико у периоду важења овог уговора наручиоцу буду потребне додатне количине добара која су предмет овог уговора, добављач </w:t>
      </w:r>
      <w:r w:rsidR="00516542" w:rsidRPr="00F15365">
        <w:t xml:space="preserve">на писани захтев наручиоца испоручи </w:t>
      </w:r>
      <w:r w:rsidR="00516542" w:rsidRPr="00F15365">
        <w:rPr>
          <w:noProof/>
        </w:rPr>
        <w:t xml:space="preserve">додатну количину тих добара </w:t>
      </w:r>
      <w:r w:rsidR="00516542" w:rsidRPr="00F15365">
        <w:t>по уговореним јединичним ценама из понуде добављача</w:t>
      </w:r>
      <w:r w:rsidR="008E6B55" w:rsidRPr="00F15365">
        <w:t xml:space="preserve">, </w:t>
      </w:r>
      <w:r w:rsidR="00516542" w:rsidRPr="00F15365">
        <w:t xml:space="preserve">у свему у складу са тим захтевом, а </w:t>
      </w:r>
      <w:r w:rsidR="008E6B55" w:rsidRPr="00F15365">
        <w:t>у року прописаном чланом 3. став 2. уговора</w:t>
      </w:r>
      <w:r w:rsidR="00516542" w:rsidRPr="00F15365">
        <w:t>.</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9" w:name="_Toc380146800"/>
      <w:bookmarkStart w:id="100" w:name="_Toc380146837"/>
      <w:bookmarkStart w:id="101" w:name="_Toc380146984"/>
      <w:r w:rsidRPr="00F15365">
        <w:rPr>
          <w:b/>
          <w:noProof/>
        </w:rPr>
        <w:t>Члан 11.</w:t>
      </w:r>
      <w:bookmarkEnd w:id="99"/>
      <w:bookmarkEnd w:id="100"/>
      <w:bookmarkEnd w:id="101"/>
    </w:p>
    <w:p w:rsidR="00510B05" w:rsidRPr="00F15365" w:rsidRDefault="00510B05" w:rsidP="00510B05">
      <w:pPr>
        <w:ind w:firstLine="720"/>
        <w:jc w:val="both"/>
        <w:rPr>
          <w:noProof/>
        </w:rPr>
      </w:pPr>
      <w:r w:rsidRPr="00F15365">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10B05" w:rsidRPr="00F15365" w:rsidRDefault="00510B05" w:rsidP="00510B05">
      <w:pPr>
        <w:jc w:val="both"/>
        <w:rPr>
          <w:noProof/>
        </w:rPr>
      </w:pPr>
    </w:p>
    <w:p w:rsidR="00510B05" w:rsidRPr="00F15365" w:rsidRDefault="00510B05" w:rsidP="00510B05">
      <w:pPr>
        <w:jc w:val="center"/>
        <w:outlineLvl w:val="0"/>
        <w:rPr>
          <w:b/>
          <w:noProof/>
        </w:rPr>
      </w:pPr>
      <w:bookmarkStart w:id="102" w:name="_Toc380146801"/>
      <w:bookmarkStart w:id="103" w:name="_Toc380146838"/>
      <w:bookmarkStart w:id="104" w:name="_Toc380146985"/>
      <w:r w:rsidRPr="00F15365">
        <w:rPr>
          <w:b/>
          <w:noProof/>
        </w:rPr>
        <w:t>Члан 12.</w:t>
      </w:r>
      <w:bookmarkEnd w:id="102"/>
      <w:bookmarkEnd w:id="103"/>
      <w:bookmarkEnd w:id="104"/>
    </w:p>
    <w:p w:rsidR="00510B05" w:rsidRPr="00F15365" w:rsidRDefault="00510B05" w:rsidP="00510B05">
      <w:pPr>
        <w:ind w:firstLine="741"/>
        <w:jc w:val="both"/>
        <w:rPr>
          <w:noProof/>
        </w:rPr>
      </w:pPr>
      <w:r w:rsidRPr="00F1536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10B05" w:rsidRPr="00F15365" w:rsidRDefault="00510B05" w:rsidP="00510B05">
      <w:pPr>
        <w:ind w:firstLine="720"/>
        <w:jc w:val="both"/>
        <w:rPr>
          <w:noProof/>
        </w:rPr>
      </w:pPr>
    </w:p>
    <w:p w:rsidR="00510B05" w:rsidRPr="00F15365" w:rsidRDefault="00510B05" w:rsidP="00510B05">
      <w:pPr>
        <w:jc w:val="center"/>
        <w:outlineLvl w:val="0"/>
        <w:rPr>
          <w:b/>
          <w:noProof/>
        </w:rPr>
      </w:pPr>
      <w:bookmarkStart w:id="105" w:name="_Toc380146802"/>
      <w:bookmarkStart w:id="106" w:name="_Toc380146839"/>
      <w:bookmarkStart w:id="107" w:name="_Toc380146986"/>
      <w:r w:rsidRPr="00F15365">
        <w:rPr>
          <w:b/>
          <w:noProof/>
        </w:rPr>
        <w:t>Члан 13.</w:t>
      </w:r>
      <w:bookmarkEnd w:id="105"/>
      <w:bookmarkEnd w:id="106"/>
      <w:bookmarkEnd w:id="107"/>
    </w:p>
    <w:p w:rsidR="00510B05" w:rsidRPr="00F15365" w:rsidRDefault="00510B05" w:rsidP="00510B05">
      <w:pPr>
        <w:ind w:firstLine="741"/>
        <w:rPr>
          <w:noProof/>
        </w:rPr>
      </w:pPr>
      <w:r w:rsidRPr="00F15365">
        <w:rPr>
          <w:noProof/>
        </w:rPr>
        <w:t>Овај уговор је сачињен у шест истоветних примерака од којих наручилац задржава четири, а добављач два примерка.</w:t>
      </w:r>
    </w:p>
    <w:p w:rsidR="00510B05" w:rsidRPr="00F15365" w:rsidRDefault="00510B05" w:rsidP="00510B05">
      <w:pPr>
        <w:ind w:firstLine="720"/>
        <w:rPr>
          <w:noProof/>
        </w:rPr>
      </w:pPr>
    </w:p>
    <w:p w:rsidR="00510B05" w:rsidRPr="00F15365" w:rsidRDefault="00510B05" w:rsidP="00510B05">
      <w:pPr>
        <w:ind w:firstLine="720"/>
        <w:rPr>
          <w:noProof/>
        </w:rPr>
      </w:pPr>
    </w:p>
    <w:tbl>
      <w:tblPr>
        <w:tblpPr w:leftFromText="180" w:rightFromText="180" w:vertAnchor="text" w:horzAnchor="margin" w:tblpY="-25"/>
        <w:tblW w:w="9118" w:type="dxa"/>
        <w:tblLook w:val="0000"/>
      </w:tblPr>
      <w:tblGrid>
        <w:gridCol w:w="3168"/>
        <w:gridCol w:w="1992"/>
        <w:gridCol w:w="3958"/>
      </w:tblGrid>
      <w:tr w:rsidR="00510B05" w:rsidRPr="00F15365" w:rsidTr="00EF3C22">
        <w:trPr>
          <w:trHeight w:val="347"/>
        </w:trPr>
        <w:tc>
          <w:tcPr>
            <w:tcW w:w="3168" w:type="dxa"/>
            <w:vAlign w:val="center"/>
          </w:tcPr>
          <w:p w:rsidR="00510B05" w:rsidRPr="00F15365" w:rsidRDefault="00510B05" w:rsidP="00EF3C22">
            <w:pPr>
              <w:jc w:val="center"/>
              <w:rPr>
                <w:noProof/>
              </w:rPr>
            </w:pPr>
            <w:r w:rsidRPr="00F15365">
              <w:rPr>
                <w:noProof/>
              </w:rPr>
              <w:t>ЗА ДОБАВЉАЧА:</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ЗА НАРУЧИОЦА:</w:t>
            </w:r>
          </w:p>
        </w:tc>
      </w:tr>
      <w:tr w:rsidR="00510B05" w:rsidRPr="00F15365" w:rsidTr="00EF3C22">
        <w:trPr>
          <w:trHeight w:val="359"/>
        </w:trPr>
        <w:tc>
          <w:tcPr>
            <w:tcW w:w="3168" w:type="dxa"/>
            <w:vAlign w:val="center"/>
          </w:tcPr>
          <w:p w:rsidR="00510B05" w:rsidRPr="00F15365" w:rsidRDefault="00510B05" w:rsidP="00EF3C22">
            <w:pPr>
              <w:jc w:val="center"/>
              <w:rPr>
                <w:noProof/>
              </w:rPr>
            </w:pPr>
            <w:r w:rsidRPr="00F15365">
              <w:rPr>
                <w:noProof/>
              </w:rPr>
              <w:t>ДИРЕКТОР</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ДИРЕКТОР</w:t>
            </w:r>
          </w:p>
        </w:tc>
      </w:tr>
      <w:tr w:rsidR="00510B05" w:rsidRPr="00F15365" w:rsidTr="00EF3C22">
        <w:trPr>
          <w:trHeight w:val="347"/>
        </w:trPr>
        <w:tc>
          <w:tcPr>
            <w:tcW w:w="3168" w:type="dxa"/>
            <w:vAlign w:val="bottom"/>
          </w:tcPr>
          <w:p w:rsidR="00510B05" w:rsidRPr="00F15365" w:rsidRDefault="00510B05" w:rsidP="00EF3C22">
            <w:pPr>
              <w:rPr>
                <w:noProof/>
              </w:rPr>
            </w:pPr>
            <w:r w:rsidRPr="00F15365">
              <w:rPr>
                <w:noProof/>
              </w:rPr>
              <w:t xml:space="preserve">   _____________________</w:t>
            </w:r>
          </w:p>
        </w:tc>
        <w:tc>
          <w:tcPr>
            <w:tcW w:w="1992" w:type="dxa"/>
            <w:vAlign w:val="bottom"/>
          </w:tcPr>
          <w:p w:rsidR="00510B05" w:rsidRPr="00F15365" w:rsidRDefault="00510B05" w:rsidP="00EF3C22">
            <w:pPr>
              <w:rPr>
                <w:noProof/>
              </w:rPr>
            </w:pPr>
          </w:p>
        </w:tc>
        <w:tc>
          <w:tcPr>
            <w:tcW w:w="3958" w:type="dxa"/>
            <w:vAlign w:val="bottom"/>
          </w:tcPr>
          <w:p w:rsidR="00510B05" w:rsidRPr="00F15365" w:rsidRDefault="00510B05" w:rsidP="00EF3C22">
            <w:pPr>
              <w:rPr>
                <w:noProof/>
              </w:rPr>
            </w:pPr>
            <w:r w:rsidRPr="00F15365">
              <w:rPr>
                <w:noProof/>
              </w:rPr>
              <w:t xml:space="preserve">      ________________________</w:t>
            </w:r>
          </w:p>
        </w:tc>
      </w:tr>
    </w:tbl>
    <w:p w:rsidR="00510B05" w:rsidRPr="00F15365" w:rsidRDefault="00510B05" w:rsidP="00510B05"/>
    <w:p w:rsidR="00B819C7" w:rsidRPr="0046173B" w:rsidRDefault="00B819C7" w:rsidP="00B819C7">
      <w:pPr>
        <w:rPr>
          <w:noProof/>
          <w:color w:val="FF0000"/>
        </w:rPr>
      </w:pPr>
      <w:r w:rsidRPr="0046173B">
        <w:rPr>
          <w:noProof/>
          <w:color w:val="FF0000"/>
        </w:rPr>
        <w:br w:type="page"/>
      </w:r>
    </w:p>
    <w:p w:rsidR="002D5B2C" w:rsidRPr="00F54C6F" w:rsidRDefault="002D5B2C" w:rsidP="00877636">
      <w:pPr>
        <w:pStyle w:val="Heading2"/>
        <w:numPr>
          <w:ilvl w:val="0"/>
          <w:numId w:val="6"/>
        </w:numPr>
        <w:rPr>
          <w:noProof/>
        </w:rPr>
      </w:pPr>
      <w:bookmarkStart w:id="108" w:name="_Toc362872636"/>
      <w:bookmarkStart w:id="109" w:name="_Toc375898255"/>
      <w:bookmarkStart w:id="110" w:name="_Toc375905377"/>
      <w:bookmarkStart w:id="111" w:name="_Toc380146803"/>
      <w:bookmarkStart w:id="112" w:name="_Toc380146840"/>
      <w:bookmarkStart w:id="113" w:name="_Toc380146987"/>
      <w:r w:rsidRPr="00F54C6F">
        <w:rPr>
          <w:noProof/>
        </w:rPr>
        <w:lastRenderedPageBreak/>
        <w:t>ИЗЈАВА О НЕЗАВИСНОЈ ПОНУДИ</w:t>
      </w:r>
      <w:bookmarkEnd w:id="108"/>
      <w:bookmarkEnd w:id="109"/>
      <w:bookmarkEnd w:id="110"/>
      <w:bookmarkEnd w:id="111"/>
      <w:bookmarkEnd w:id="112"/>
      <w:bookmarkEnd w:id="113"/>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D2D7E" w:rsidP="00A23F31">
      <w:pPr>
        <w:jc w:val="both"/>
        <w:rPr>
          <w:noProof/>
        </w:rPr>
      </w:pPr>
      <w:r w:rsidRPr="00ED2D7E">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D2D7E">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14" w:name="_Toc362872637"/>
      <w:bookmarkStart w:id="115" w:name="_Toc375898256"/>
      <w:bookmarkStart w:id="116" w:name="_Toc375905378"/>
      <w:bookmarkStart w:id="117" w:name="_Toc380146804"/>
      <w:bookmarkStart w:id="118" w:name="_Toc380146841"/>
      <w:bookmarkStart w:id="119" w:name="_Toc380146988"/>
      <w:r w:rsidRPr="00F54C6F">
        <w:lastRenderedPageBreak/>
        <w:t>ОБРАЗАЦ ИЗЈАВЕ О ПОШТОВАЊУ ОБАВЕЗА</w:t>
      </w:r>
      <w:bookmarkEnd w:id="114"/>
      <w:bookmarkEnd w:id="115"/>
      <w:bookmarkEnd w:id="116"/>
      <w:bookmarkEnd w:id="117"/>
      <w:bookmarkEnd w:id="118"/>
      <w:bookmarkEnd w:id="119"/>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D2D7E" w:rsidP="00A23F31">
      <w:pPr>
        <w:jc w:val="both"/>
        <w:rPr>
          <w:noProof/>
        </w:rPr>
      </w:pPr>
      <w:r w:rsidRPr="00ED2D7E">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D2D7E">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877636">
      <w:pPr>
        <w:pStyle w:val="Heading2"/>
        <w:numPr>
          <w:ilvl w:val="0"/>
          <w:numId w:val="6"/>
        </w:numPr>
        <w:rPr>
          <w:noProof/>
        </w:rPr>
      </w:pPr>
      <w:bookmarkStart w:id="120" w:name="_Toc362872638"/>
      <w:bookmarkStart w:id="121" w:name="_Toc375898257"/>
      <w:bookmarkStart w:id="122" w:name="_Toc375905379"/>
      <w:bookmarkStart w:id="123" w:name="_Toc380146805"/>
      <w:bookmarkStart w:id="124" w:name="_Toc380146842"/>
      <w:bookmarkStart w:id="125" w:name="_Toc380146989"/>
      <w:r w:rsidRPr="00F54C6F">
        <w:rPr>
          <w:noProof/>
        </w:rPr>
        <w:lastRenderedPageBreak/>
        <w:t>ОБРАЗАЦ СТРУКТУРЕ ПОНУЂЕНЕ ЦЕНЕ</w:t>
      </w:r>
      <w:bookmarkEnd w:id="120"/>
      <w:bookmarkEnd w:id="121"/>
      <w:bookmarkEnd w:id="122"/>
      <w:bookmarkEnd w:id="123"/>
      <w:bookmarkEnd w:id="124"/>
      <w:bookmarkEnd w:id="125"/>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877636">
      <w:pPr>
        <w:pStyle w:val="Heading2"/>
        <w:numPr>
          <w:ilvl w:val="0"/>
          <w:numId w:val="6"/>
        </w:numPr>
        <w:rPr>
          <w:noProof/>
        </w:rPr>
      </w:pPr>
      <w:bookmarkStart w:id="126" w:name="_Toc362872639"/>
      <w:bookmarkStart w:id="127" w:name="_Toc375898258"/>
      <w:bookmarkStart w:id="128" w:name="_Toc375905380"/>
      <w:bookmarkStart w:id="129" w:name="_Toc380146806"/>
      <w:bookmarkStart w:id="130" w:name="_Toc380146843"/>
      <w:bookmarkStart w:id="131" w:name="_Toc380146990"/>
      <w:r w:rsidRPr="00F54C6F">
        <w:rPr>
          <w:noProof/>
        </w:rPr>
        <w:lastRenderedPageBreak/>
        <w:t>ОБРАЗАЦ ТРОШКОВА ПРИПРЕМЕ ПОНУДЕ</w:t>
      </w:r>
      <w:bookmarkEnd w:id="126"/>
      <w:bookmarkEnd w:id="127"/>
      <w:bookmarkEnd w:id="128"/>
      <w:bookmarkEnd w:id="129"/>
      <w:bookmarkEnd w:id="130"/>
      <w:bookmarkEnd w:id="131"/>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2B3154">
      <w:pPr>
        <w:pStyle w:val="Heading2"/>
        <w:numPr>
          <w:ilvl w:val="0"/>
          <w:numId w:val="6"/>
        </w:numPr>
        <w:jc w:val="left"/>
        <w:rPr>
          <w:b w:val="0"/>
          <w:i/>
          <w:iCs/>
          <w:noProof/>
        </w:rPr>
      </w:pPr>
      <w:bookmarkStart w:id="132" w:name="_Toc375898260"/>
      <w:bookmarkStart w:id="133" w:name="_Toc311632163"/>
      <w:bookmarkStart w:id="134" w:name="_Toc311632190"/>
      <w:bookmarkStart w:id="135" w:name="_Toc347907179"/>
      <w:bookmarkStart w:id="136" w:name="_Toc375905381"/>
      <w:bookmarkStart w:id="137" w:name="_Toc380146807"/>
      <w:bookmarkStart w:id="138" w:name="_Toc380146844"/>
      <w:bookmarkStart w:id="139" w:name="_Toc380146991"/>
      <w:r w:rsidRPr="002B3154">
        <w:t>ОБРАЗАЦ ЗА УНОШЕЊЕ ПОДАТАКА ИЗ ПОНУДЕ КОЈИ СУ ОДРЕЂЕНИ КАО ЕЛЕМЕНТИ КРИТЕРИЈУМА</w:t>
      </w:r>
      <w:bookmarkEnd w:id="132"/>
      <w:r w:rsidRPr="0046173B">
        <w:rPr>
          <w:rStyle w:val="Emphasis"/>
        </w:rPr>
        <w:t xml:space="preserve"> </w:t>
      </w:r>
      <w:r w:rsidRPr="0046173B">
        <w:rPr>
          <w:rStyle w:val="Emphasis"/>
          <w:b w:val="0"/>
          <w:i w:val="0"/>
        </w:rPr>
        <w:t>у поступку број____, партија бр. _____.</w:t>
      </w:r>
      <w:bookmarkEnd w:id="133"/>
      <w:bookmarkEnd w:id="134"/>
      <w:bookmarkEnd w:id="135"/>
      <w:bookmarkEnd w:id="136"/>
      <w:bookmarkEnd w:id="137"/>
      <w:bookmarkEnd w:id="138"/>
      <w:bookmarkEnd w:id="139"/>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r w:rsidR="000F19D0">
              <w:rPr>
                <w:b/>
                <w:bCs/>
                <w:iCs/>
                <w:noProof/>
              </w:rPr>
              <w:t>-а</w:t>
            </w:r>
            <w:r w:rsidRPr="00AF454E">
              <w:rPr>
                <w:b/>
                <w:bCs/>
                <w:iCs/>
                <w:noProof/>
              </w:rPr>
              <w:t>)</w:t>
            </w:r>
          </w:p>
          <w:p w:rsidR="00AF454E" w:rsidRPr="00AF454E" w:rsidRDefault="000F19D0" w:rsidP="00AF454E">
            <w:pPr>
              <w:rPr>
                <w:b/>
                <w:bCs/>
                <w:iCs/>
                <w:lang w:val="sr-Latn-CS"/>
              </w:rPr>
            </w:pPr>
            <w:r>
              <w:rPr>
                <w:b/>
                <w:bCs/>
                <w:iCs/>
              </w:rPr>
              <w:t xml:space="preserve">                                          </w:t>
            </w:r>
            <w:r w:rsidRPr="000F19D0">
              <w:rPr>
                <w:b/>
                <w:bCs/>
                <w:iCs/>
                <w:lang w:val="sr-Latn-CS"/>
              </w:rPr>
              <w:t>(са ПДВ-ом)</w:t>
            </w:r>
          </w:p>
        </w:tc>
        <w:tc>
          <w:tcPr>
            <w:tcW w:w="2783" w:type="dxa"/>
            <w:vAlign w:val="center"/>
          </w:tcPr>
          <w:p w:rsidR="00AF454E" w:rsidRPr="00AF454E" w:rsidRDefault="000F19D0" w:rsidP="00AF454E">
            <w:pPr>
              <w:rPr>
                <w:bCs/>
                <w:iCs/>
                <w:lang w:val="sr-Latn-CS"/>
              </w:rPr>
            </w:pPr>
            <w:r w:rsidRPr="000F19D0">
              <w:rPr>
                <w:bCs/>
                <w:iCs/>
                <w:lang w:val="sr-Latn-CS"/>
              </w:rPr>
              <w:t>_____________ динара</w:t>
            </w:r>
          </w:p>
          <w:p w:rsidR="00AF454E" w:rsidRDefault="00AF454E">
            <w:bookmarkStart w:id="140" w:name="_Toc311632164"/>
            <w:bookmarkStart w:id="141" w:name="_Toc311632191"/>
            <w:bookmarkStart w:id="142" w:name="_Toc347907180"/>
            <w:r w:rsidRPr="00AF454E">
              <w:rPr>
                <w:bCs/>
                <w:iCs/>
                <w:lang w:val="sr-Latn-CS"/>
              </w:rPr>
              <w:t>_____________</w:t>
            </w:r>
            <w:bookmarkEnd w:id="140"/>
            <w:bookmarkEnd w:id="141"/>
            <w:bookmarkEnd w:id="142"/>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0F19D0" w:rsidRDefault="000F19D0" w:rsidP="000F19D0">
            <w:pPr>
              <w:rPr>
                <w:b/>
                <w:bCs/>
                <w:iCs/>
                <w:lang w:val="sr-Latn-CS"/>
              </w:rPr>
            </w:pPr>
            <w:r>
              <w:rPr>
                <w:b/>
                <w:bCs/>
                <w:iCs/>
              </w:rPr>
              <w:t>2.</w:t>
            </w:r>
            <w:r w:rsidRPr="000F19D0">
              <w:rPr>
                <w:b/>
                <w:bCs/>
                <w:iCs/>
                <w:lang w:val="sr-Latn-CS"/>
              </w:rPr>
              <w:t xml:space="preserve">ЗАСТУПЉЕНОСТ НА </w:t>
            </w:r>
            <w:r w:rsidR="00722D71">
              <w:rPr>
                <w:b/>
                <w:bCs/>
                <w:iCs/>
              </w:rPr>
              <w:t xml:space="preserve">ДОМАЋЕМ </w:t>
            </w:r>
            <w:r w:rsidRPr="000F19D0">
              <w:rPr>
                <w:b/>
                <w:bCs/>
                <w:iCs/>
                <w:lang w:val="sr-Latn-CS"/>
              </w:rPr>
              <w:t xml:space="preserve">ТРЖИШТУ </w:t>
            </w:r>
          </w:p>
        </w:tc>
        <w:tc>
          <w:tcPr>
            <w:tcW w:w="2783" w:type="dxa"/>
            <w:tcBorders>
              <w:top w:val="single" w:sz="4" w:space="0" w:color="auto"/>
              <w:left w:val="single" w:sz="4" w:space="0" w:color="auto"/>
              <w:bottom w:val="single" w:sz="4" w:space="0" w:color="auto"/>
              <w:right w:val="single" w:sz="4" w:space="0" w:color="auto"/>
            </w:tcBorders>
          </w:tcPr>
          <w:p w:rsidR="00AF454E" w:rsidRPr="000F19D0" w:rsidRDefault="00AF454E" w:rsidP="000F19D0">
            <w:pPr>
              <w:rPr>
                <w:b/>
                <w:bCs/>
                <w:iCs/>
              </w:rPr>
            </w:pPr>
            <w:r>
              <w:rPr>
                <w:b/>
                <w:bCs/>
                <w:iCs/>
              </w:rPr>
              <w:t xml:space="preserve">____________ </w:t>
            </w:r>
            <w:r w:rsidR="000F19D0">
              <w:rPr>
                <w:bCs/>
                <w:iCs/>
              </w:rPr>
              <w:t>ком</w:t>
            </w: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46173B" w:rsidRPr="00AF454E" w:rsidRDefault="000F19D0" w:rsidP="0046173B">
            <w:pPr>
              <w:rPr>
                <w:b/>
                <w:bCs/>
                <w:iCs/>
                <w:lang w:val="sr-Latn-CS"/>
              </w:rPr>
            </w:pPr>
            <w:r>
              <w:rPr>
                <w:b/>
                <w:bCs/>
                <w:iCs/>
              </w:rPr>
              <w:t>3</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46173B" w:rsidRPr="000F19D0" w:rsidRDefault="0046173B" w:rsidP="0046173B">
            <w:pPr>
              <w:rPr>
                <w:bCs/>
                <w:iCs/>
              </w:rPr>
            </w:pPr>
            <w:r w:rsidRPr="000F19D0">
              <w:rPr>
                <w:bCs/>
                <w:iCs/>
              </w:rPr>
              <w:t>____________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143" w:name="_Toc362872640"/>
      <w:bookmarkStart w:id="144" w:name="_Toc375898261"/>
      <w:bookmarkStart w:id="145" w:name="_Toc375905382"/>
      <w:bookmarkStart w:id="146" w:name="_Toc380146808"/>
      <w:bookmarkStart w:id="147" w:name="_Toc380146845"/>
      <w:bookmarkStart w:id="148" w:name="_Toc380146992"/>
      <w:r w:rsidRPr="00F54C6F">
        <w:rPr>
          <w:noProof/>
        </w:rPr>
        <w:lastRenderedPageBreak/>
        <w:t>ОБРАЗАЦ ПОНУДЕ</w:t>
      </w:r>
      <w:bookmarkEnd w:id="143"/>
      <w:bookmarkEnd w:id="144"/>
      <w:bookmarkEnd w:id="145"/>
      <w:bookmarkEnd w:id="146"/>
      <w:bookmarkEnd w:id="147"/>
      <w:bookmarkEnd w:id="148"/>
    </w:p>
    <w:p w:rsidR="002D5B2C" w:rsidRPr="00F54C6F" w:rsidRDefault="002D5B2C" w:rsidP="002D5B2C">
      <w:pPr>
        <w:pStyle w:val="BodyText"/>
        <w:rPr>
          <w:b/>
          <w:noProof/>
          <w:szCs w:val="24"/>
        </w:rPr>
      </w:pPr>
    </w:p>
    <w:tbl>
      <w:tblPr>
        <w:tblW w:w="14125" w:type="dxa"/>
        <w:tblInd w:w="93" w:type="dxa"/>
        <w:tblLayout w:type="fixed"/>
        <w:tblLook w:val="04A0"/>
      </w:tblPr>
      <w:tblGrid>
        <w:gridCol w:w="671"/>
        <w:gridCol w:w="53"/>
        <w:gridCol w:w="3423"/>
        <w:gridCol w:w="1022"/>
        <w:gridCol w:w="1936"/>
        <w:gridCol w:w="1759"/>
        <w:gridCol w:w="1783"/>
        <w:gridCol w:w="395"/>
        <w:gridCol w:w="880"/>
        <w:gridCol w:w="187"/>
        <w:gridCol w:w="1089"/>
        <w:gridCol w:w="98"/>
        <w:gridCol w:w="829"/>
      </w:tblGrid>
      <w:tr w:rsidR="00FE19E1" w:rsidTr="00EB0327">
        <w:trPr>
          <w:trHeight w:val="810"/>
        </w:trPr>
        <w:tc>
          <w:tcPr>
            <w:tcW w:w="671" w:type="dxa"/>
            <w:tcBorders>
              <w:top w:val="nil"/>
              <w:left w:val="nil"/>
              <w:bottom w:val="nil"/>
              <w:right w:val="nil"/>
            </w:tcBorders>
            <w:shd w:val="clear" w:color="auto" w:fill="auto"/>
            <w:noWrap/>
            <w:vAlign w:val="center"/>
            <w:hideMark/>
          </w:tcPr>
          <w:p w:rsidR="00FE19E1" w:rsidRDefault="00FE19E1">
            <w:pPr>
              <w:rPr>
                <w:sz w:val="22"/>
                <w:szCs w:val="22"/>
              </w:rPr>
            </w:pPr>
          </w:p>
        </w:tc>
        <w:tc>
          <w:tcPr>
            <w:tcW w:w="12625" w:type="dxa"/>
            <w:gridSpan w:val="11"/>
            <w:tcBorders>
              <w:top w:val="nil"/>
              <w:left w:val="nil"/>
              <w:bottom w:val="nil"/>
              <w:right w:val="nil"/>
            </w:tcBorders>
            <w:shd w:val="clear" w:color="auto" w:fill="auto"/>
            <w:vAlign w:val="center"/>
            <w:hideMark/>
          </w:tcPr>
          <w:tbl>
            <w:tblPr>
              <w:tblW w:w="13460" w:type="dxa"/>
              <w:tblInd w:w="93" w:type="dxa"/>
              <w:tblLayout w:type="fixed"/>
              <w:tblLook w:val="04A0"/>
            </w:tblPr>
            <w:tblGrid>
              <w:gridCol w:w="3230"/>
              <w:gridCol w:w="1062"/>
              <w:gridCol w:w="2096"/>
              <w:gridCol w:w="696"/>
              <w:gridCol w:w="1200"/>
              <w:gridCol w:w="2258"/>
              <w:gridCol w:w="1961"/>
              <w:gridCol w:w="957"/>
            </w:tblGrid>
            <w:tr w:rsidR="00FE19E1" w:rsidTr="000F19D0">
              <w:trPr>
                <w:trHeight w:val="810"/>
              </w:trPr>
              <w:tc>
                <w:tcPr>
                  <w:tcW w:w="13460" w:type="dxa"/>
                  <w:gridSpan w:val="8"/>
                  <w:tcBorders>
                    <w:top w:val="nil"/>
                    <w:left w:val="nil"/>
                    <w:bottom w:val="nil"/>
                    <w:right w:val="nil"/>
                  </w:tcBorders>
                  <w:shd w:val="clear" w:color="auto" w:fill="auto"/>
                  <w:vAlign w:val="center"/>
                  <w:hideMark/>
                </w:tcPr>
                <w:p w:rsidR="00722D71" w:rsidRDefault="00FE19E1" w:rsidP="00722D71">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EB0327" w:rsidRPr="00EB0327">
                    <w:rPr>
                      <w:b/>
                      <w:bCs/>
                      <w:sz w:val="22"/>
                      <w:szCs w:val="22"/>
                    </w:rPr>
                    <w:t xml:space="preserve">– </w:t>
                  </w:r>
                  <w:r w:rsidR="000F19D0" w:rsidRPr="000F19D0">
                    <w:rPr>
                      <w:b/>
                      <w:bCs/>
                      <w:sz w:val="22"/>
                      <w:szCs w:val="22"/>
                    </w:rPr>
                    <w:t>Набавка уградног остеосинтетског материјала за потребе</w:t>
                  </w:r>
                </w:p>
                <w:p w:rsidR="00FE19E1" w:rsidRDefault="000F19D0" w:rsidP="00722D71">
                  <w:pPr>
                    <w:rPr>
                      <w:b/>
                      <w:bCs/>
                      <w:sz w:val="22"/>
                      <w:szCs w:val="22"/>
                    </w:rPr>
                  </w:pPr>
                  <w:r w:rsidRPr="000F19D0">
                    <w:rPr>
                      <w:b/>
                      <w:bCs/>
                      <w:sz w:val="22"/>
                      <w:szCs w:val="22"/>
                    </w:rPr>
                    <w:t xml:space="preserve"> К</w:t>
                  </w:r>
                  <w:r>
                    <w:rPr>
                      <w:b/>
                      <w:bCs/>
                      <w:sz w:val="22"/>
                      <w:szCs w:val="22"/>
                    </w:rPr>
                    <w:t>л</w:t>
                  </w:r>
                  <w:r w:rsidRPr="000F19D0">
                    <w:rPr>
                      <w:b/>
                      <w:bCs/>
                      <w:sz w:val="22"/>
                      <w:szCs w:val="22"/>
                    </w:rPr>
                    <w:t>инике за ортопедску хирургију и трауматологију, у оквиру Клиничког центра Војводине</w:t>
                  </w:r>
                </w:p>
              </w:tc>
            </w:tr>
            <w:tr w:rsidR="00FE19E1" w:rsidTr="000F19D0">
              <w:trPr>
                <w:gridAfter w:val="2"/>
                <w:wAfter w:w="2918" w:type="dxa"/>
                <w:trHeight w:val="360"/>
              </w:trPr>
              <w:tc>
                <w:tcPr>
                  <w:tcW w:w="3230"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062"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096"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25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Матични број: __________________________</w:t>
                  </w:r>
                  <w:r w:rsidR="00722D71">
                    <w:t>___</w:t>
                  </w: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r>
                    <w:t>Регистарски број: __________________________</w:t>
                  </w:r>
                </w:p>
              </w:tc>
            </w:tr>
            <w:tr w:rsidR="00FE19E1" w:rsidTr="000F19D0">
              <w:trPr>
                <w:gridAfter w:val="1"/>
                <w:wAfter w:w="957" w:type="dxa"/>
                <w:trHeight w:val="375"/>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Телефон : __________</w:t>
                  </w:r>
                  <w:r w:rsidR="00722D71">
                    <w:t>___________________ Фаx: ______</w:t>
                  </w:r>
                </w:p>
              </w:tc>
              <w:tc>
                <w:tcPr>
                  <w:tcW w:w="5419" w:type="dxa"/>
                  <w:gridSpan w:val="3"/>
                  <w:tcBorders>
                    <w:top w:val="nil"/>
                    <w:left w:val="nil"/>
                    <w:bottom w:val="nil"/>
                    <w:right w:val="nil"/>
                  </w:tcBorders>
                  <w:shd w:val="clear" w:color="auto" w:fill="auto"/>
                  <w:vAlign w:val="center"/>
                  <w:hideMark/>
                </w:tcPr>
                <w:p w:rsidR="00FE19E1" w:rsidRDefault="00FE19E1" w:rsidP="00FE19E1">
                  <w:r>
                    <w:t>Шифра делатности: ________________________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Default="00FE19E1" w:rsidP="00FE19E1">
                  <w:r>
                    <w:t>Е-маил: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ПИБ: ______________________________</w:t>
                  </w:r>
                  <w:r w:rsidR="00722D71">
                    <w:t>______</w:t>
                  </w:r>
                </w:p>
              </w:tc>
            </w:tr>
            <w:tr w:rsidR="00FE19E1" w:rsidTr="000F19D0">
              <w:trPr>
                <w:gridAfter w:val="1"/>
                <w:wAfter w:w="957" w:type="dxa"/>
                <w:trHeight w:val="345"/>
              </w:trPr>
              <w:tc>
                <w:tcPr>
                  <w:tcW w:w="7084" w:type="dxa"/>
                  <w:gridSpan w:val="4"/>
                  <w:tcBorders>
                    <w:top w:val="nil"/>
                    <w:left w:val="nil"/>
                    <w:bottom w:val="nil"/>
                    <w:right w:val="nil"/>
                  </w:tcBorders>
                  <w:shd w:val="clear" w:color="auto" w:fill="auto"/>
                  <w:vAlign w:val="center"/>
                  <w:hideMark/>
                </w:tcPr>
                <w:p w:rsidR="00FE19E1" w:rsidRDefault="00FE19E1" w:rsidP="00FE19E1">
                  <w:r>
                    <w:t>Контакт особа: 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Жиро-рачун:_____________________</w:t>
                  </w:r>
                  <w:r w:rsidR="00722D71">
                    <w:t>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Овлашћено лице (из регистр</w:t>
                  </w:r>
                  <w:r w:rsidR="00722D71">
                    <w:t>ације): 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tc>
            </w:tr>
            <w:tr w:rsidR="00FE19E1" w:rsidTr="000F19D0">
              <w:trPr>
                <w:gridAfter w:val="2"/>
                <w:wAfter w:w="2918" w:type="dxa"/>
                <w:trHeight w:val="300"/>
              </w:trPr>
              <w:tc>
                <w:tcPr>
                  <w:tcW w:w="3230" w:type="dxa"/>
                  <w:tcBorders>
                    <w:top w:val="nil"/>
                    <w:left w:val="nil"/>
                    <w:bottom w:val="nil"/>
                    <w:right w:val="nil"/>
                  </w:tcBorders>
                  <w:shd w:val="clear" w:color="auto" w:fill="auto"/>
                  <w:vAlign w:val="center"/>
                  <w:hideMark/>
                </w:tcPr>
                <w:p w:rsidR="00FE19E1" w:rsidRDefault="00FE19E1" w:rsidP="00FE19E1"/>
              </w:tc>
              <w:tc>
                <w:tcPr>
                  <w:tcW w:w="1062" w:type="dxa"/>
                  <w:tcBorders>
                    <w:top w:val="nil"/>
                    <w:left w:val="nil"/>
                    <w:bottom w:val="nil"/>
                    <w:right w:val="nil"/>
                  </w:tcBorders>
                  <w:shd w:val="clear" w:color="auto" w:fill="auto"/>
                  <w:vAlign w:val="center"/>
                  <w:hideMark/>
                </w:tcPr>
                <w:p w:rsidR="00FE19E1" w:rsidRDefault="00FE19E1" w:rsidP="00FE19E1"/>
              </w:tc>
              <w:tc>
                <w:tcPr>
                  <w:tcW w:w="2096" w:type="dxa"/>
                  <w:tcBorders>
                    <w:top w:val="nil"/>
                    <w:left w:val="nil"/>
                    <w:bottom w:val="nil"/>
                    <w:right w:val="nil"/>
                  </w:tcBorders>
                  <w:shd w:val="clear" w:color="auto" w:fill="auto"/>
                  <w:vAlign w:val="center"/>
                  <w:hideMark/>
                </w:tcPr>
                <w:p w:rsidR="00FE19E1" w:rsidRDefault="00FE19E1" w:rsidP="00FE19E1">
                  <w:pPr>
                    <w:rPr>
                      <w:sz w:val="20"/>
                      <w:szCs w:val="20"/>
                    </w:rPr>
                  </w:pPr>
                </w:p>
              </w:tc>
              <w:tc>
                <w:tcPr>
                  <w:tcW w:w="1896" w:type="dxa"/>
                  <w:gridSpan w:val="2"/>
                  <w:tcBorders>
                    <w:top w:val="nil"/>
                    <w:left w:val="nil"/>
                    <w:bottom w:val="nil"/>
                    <w:right w:val="nil"/>
                  </w:tcBorders>
                  <w:shd w:val="clear" w:color="auto" w:fill="auto"/>
                  <w:vAlign w:val="center"/>
                  <w:hideMark/>
                </w:tcPr>
                <w:p w:rsidR="00FE19E1" w:rsidRDefault="00FE19E1" w:rsidP="00FE19E1"/>
              </w:tc>
              <w:tc>
                <w:tcPr>
                  <w:tcW w:w="2258" w:type="dxa"/>
                  <w:tcBorders>
                    <w:top w:val="nil"/>
                    <w:left w:val="nil"/>
                    <w:bottom w:val="nil"/>
                    <w:right w:val="nil"/>
                  </w:tcBorders>
                  <w:shd w:val="clear" w:color="auto" w:fill="auto"/>
                  <w:vAlign w:val="center"/>
                  <w:hideMark/>
                </w:tcPr>
                <w:p w:rsidR="00FE19E1" w:rsidRDefault="00FE19E1" w:rsidP="00FE19E1">
                  <w:pPr>
                    <w:rPr>
                      <w:sz w:val="20"/>
                      <w:szCs w:val="20"/>
                    </w:rPr>
                  </w:pPr>
                </w:p>
              </w:tc>
            </w:tr>
          </w:tbl>
          <w:p w:rsidR="00FE19E1" w:rsidRPr="00FE19E1" w:rsidRDefault="00FE19E1" w:rsidP="00FE19E1">
            <w:pPr>
              <w:rPr>
                <w:b/>
                <w:bCs/>
                <w:sz w:val="22"/>
                <w:szCs w:val="22"/>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00"/>
        </w:trPr>
        <w:tc>
          <w:tcPr>
            <w:tcW w:w="671" w:type="dxa"/>
            <w:tcBorders>
              <w:top w:val="nil"/>
              <w:left w:val="nil"/>
              <w:bottom w:val="nil"/>
              <w:right w:val="nil"/>
            </w:tcBorders>
            <w:shd w:val="clear" w:color="auto" w:fill="auto"/>
            <w:vAlign w:val="center"/>
            <w:hideMark/>
          </w:tcPr>
          <w:p w:rsidR="00FE19E1" w:rsidRDefault="00FE19E1"/>
        </w:tc>
        <w:tc>
          <w:tcPr>
            <w:tcW w:w="3476" w:type="dxa"/>
            <w:gridSpan w:val="2"/>
            <w:tcBorders>
              <w:top w:val="nil"/>
              <w:left w:val="nil"/>
              <w:bottom w:val="nil"/>
              <w:right w:val="nil"/>
            </w:tcBorders>
            <w:shd w:val="clear" w:color="auto" w:fill="auto"/>
            <w:vAlign w:val="center"/>
            <w:hideMark/>
          </w:tcPr>
          <w:p w:rsidR="00FE19E1" w:rsidRDefault="00FE19E1"/>
        </w:tc>
        <w:tc>
          <w:tcPr>
            <w:tcW w:w="1022" w:type="dxa"/>
            <w:tcBorders>
              <w:top w:val="nil"/>
              <w:left w:val="nil"/>
              <w:bottom w:val="nil"/>
              <w:right w:val="nil"/>
            </w:tcBorders>
            <w:shd w:val="clear" w:color="auto" w:fill="auto"/>
            <w:vAlign w:val="center"/>
            <w:hideMark/>
          </w:tcPr>
          <w:p w:rsidR="00FE19E1" w:rsidRDefault="00FE19E1"/>
        </w:tc>
        <w:tc>
          <w:tcPr>
            <w:tcW w:w="1936" w:type="dxa"/>
            <w:tcBorders>
              <w:top w:val="nil"/>
              <w:left w:val="nil"/>
              <w:bottom w:val="nil"/>
              <w:right w:val="nil"/>
            </w:tcBorders>
            <w:shd w:val="clear" w:color="auto" w:fill="auto"/>
            <w:vAlign w:val="center"/>
            <w:hideMark/>
          </w:tcPr>
          <w:p w:rsidR="00FE19E1" w:rsidRDefault="00FE19E1">
            <w:pPr>
              <w:rPr>
                <w:sz w:val="20"/>
                <w:szCs w:val="20"/>
              </w:rPr>
            </w:pPr>
          </w:p>
        </w:tc>
        <w:tc>
          <w:tcPr>
            <w:tcW w:w="1759" w:type="dxa"/>
            <w:tcBorders>
              <w:top w:val="nil"/>
              <w:left w:val="nil"/>
              <w:bottom w:val="nil"/>
              <w:right w:val="nil"/>
            </w:tcBorders>
            <w:shd w:val="clear" w:color="auto" w:fill="auto"/>
            <w:vAlign w:val="center"/>
            <w:hideMark/>
          </w:tcPr>
          <w:p w:rsidR="00FE19E1" w:rsidRDefault="00FE19E1"/>
        </w:tc>
        <w:tc>
          <w:tcPr>
            <w:tcW w:w="2178"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067"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18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FE19E1" w:rsidRPr="00FE19E1" w:rsidRDefault="00FE19E1">
            <w:r w:rsidRPr="00FE19E1">
              <w:rPr>
                <w:b/>
                <w:bCs/>
                <w:noProof/>
              </w:rPr>
              <w:t xml:space="preserve">Партија 1. </w:t>
            </w:r>
            <w:r w:rsidR="00722D71" w:rsidRPr="00722D71">
              <w:rPr>
                <w:b/>
                <w:bCs/>
                <w:noProof/>
              </w:rPr>
              <w:t>Гама клинови</w:t>
            </w:r>
          </w:p>
        </w:tc>
      </w:tr>
      <w:tr w:rsidR="00FE19E1" w:rsidTr="00722D71">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FE19E1" w:rsidRDefault="00FE19E1">
            <w:r>
              <w:rPr>
                <w:noProof/>
                <w:sz w:val="20"/>
                <w:szCs w:val="20"/>
              </w:rPr>
              <w:t>редни број</w:t>
            </w:r>
          </w:p>
          <w:p w:rsidR="00FE19E1" w:rsidRDefault="00FE19E1">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E19E1" w:rsidRDefault="00FE19E1" w:rsidP="00EB0327">
            <w:pPr>
              <w:jc w:val="both"/>
            </w:pPr>
            <w:r>
              <w:rPr>
                <w:noProof/>
                <w:sz w:val="20"/>
                <w:szCs w:val="20"/>
              </w:rPr>
              <w:t>назив</w:t>
            </w:r>
          </w:p>
          <w:p w:rsidR="00FE19E1" w:rsidRDefault="00FE19E1"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FE19E1" w:rsidRDefault="00FE19E1"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FE19E1" w:rsidRDefault="00FE19E1"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FE19E1" w:rsidRDefault="00FE19E1" w:rsidP="00EB0327">
            <w:pPr>
              <w:jc w:val="both"/>
              <w:rPr>
                <w:noProof/>
                <w:sz w:val="20"/>
                <w:szCs w:val="20"/>
              </w:rPr>
            </w:pPr>
          </w:p>
        </w:tc>
        <w:tc>
          <w:tcPr>
            <w:tcW w:w="1783"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FE19E1" w:rsidRDefault="00FE19E1" w:rsidP="00EB0327">
            <w:pPr>
              <w:jc w:val="both"/>
              <w:rPr>
                <w:noProof/>
                <w:sz w:val="20"/>
                <w:szCs w:val="20"/>
              </w:rPr>
            </w:pPr>
          </w:p>
        </w:tc>
        <w:tc>
          <w:tcPr>
            <w:tcW w:w="127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FE19E1" w:rsidRDefault="00FE19E1"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FE19E1" w:rsidRDefault="00FE19E1"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E19E1" w:rsidRDefault="00FE19E1" w:rsidP="00EB0327">
            <w:pPr>
              <w:jc w:val="center"/>
            </w:pPr>
            <w:r>
              <w:rPr>
                <w:noProof/>
                <w:sz w:val="20"/>
                <w:szCs w:val="20"/>
              </w:rPr>
              <w:t>земља порекла</w:t>
            </w:r>
          </w:p>
          <w:p w:rsidR="00FE19E1" w:rsidRDefault="00FE19E1" w:rsidP="00EB0327">
            <w:pPr>
              <w:jc w:val="both"/>
              <w:rPr>
                <w:noProof/>
                <w:sz w:val="20"/>
                <w:szCs w:val="20"/>
              </w:rPr>
            </w:pPr>
          </w:p>
        </w:tc>
      </w:tr>
      <w:tr w:rsidR="00FE19E1" w:rsidTr="00722D71">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FE19E1" w:rsidRDefault="00FE19E1">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8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5"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E19E1" w:rsidRDefault="00FE19E1">
            <w:pPr>
              <w:rPr>
                <w:sz w:val="20"/>
                <w:szCs w:val="20"/>
              </w:rPr>
            </w:pPr>
          </w:p>
        </w:tc>
      </w:tr>
      <w:tr w:rsidR="00FE19E1" w:rsidTr="00722D71">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5</w:t>
            </w:r>
          </w:p>
        </w:tc>
        <w:tc>
          <w:tcPr>
            <w:tcW w:w="1783"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6</w:t>
            </w:r>
          </w:p>
        </w:tc>
        <w:tc>
          <w:tcPr>
            <w:tcW w:w="1275" w:type="dxa"/>
            <w:gridSpan w:val="2"/>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E19E1" w:rsidRDefault="00FE19E1">
            <w:pPr>
              <w:jc w:val="center"/>
              <w:rPr>
                <w:sz w:val="20"/>
                <w:szCs w:val="20"/>
              </w:rPr>
            </w:pPr>
            <w:r>
              <w:rPr>
                <w:sz w:val="20"/>
                <w:szCs w:val="20"/>
              </w:rPr>
              <w:t>9</w:t>
            </w: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722D71" w:rsidRPr="00722D71" w:rsidRDefault="000B6696" w:rsidP="000B6696">
            <w:pPr>
              <w:rPr>
                <w:sz w:val="20"/>
                <w:szCs w:val="20"/>
              </w:rPr>
            </w:pPr>
            <w:r>
              <w:rPr>
                <w:sz w:val="20"/>
                <w:szCs w:val="20"/>
              </w:rPr>
              <w:t xml:space="preserve">    1</w:t>
            </w:r>
          </w:p>
        </w:tc>
        <w:tc>
          <w:tcPr>
            <w:tcW w:w="3423" w:type="dxa"/>
            <w:tcBorders>
              <w:top w:val="single" w:sz="8" w:space="0" w:color="auto"/>
              <w:left w:val="nil"/>
              <w:bottom w:val="single" w:sz="8" w:space="0" w:color="auto"/>
              <w:right w:val="single" w:sz="4" w:space="0" w:color="auto"/>
            </w:tcBorders>
            <w:shd w:val="clear" w:color="auto" w:fill="auto"/>
            <w:noWrap/>
            <w:vAlign w:val="center"/>
          </w:tcPr>
          <w:p w:rsidR="00722D71" w:rsidRPr="00916372" w:rsidRDefault="00722D71" w:rsidP="000B6696">
            <w:pPr>
              <w:jc w:val="center"/>
              <w:rPr>
                <w:sz w:val="22"/>
                <w:szCs w:val="22"/>
              </w:rPr>
            </w:pPr>
            <w:r w:rsidRPr="00916372">
              <w:rPr>
                <w:noProof/>
                <w:sz w:val="22"/>
                <w:szCs w:val="22"/>
              </w:rPr>
              <w:t>Кратки гама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tcPr>
          <w:p w:rsidR="00722D71" w:rsidRPr="00916372" w:rsidRDefault="000B6696" w:rsidP="000B6696">
            <w:pPr>
              <w:spacing w:line="276" w:lineRule="auto"/>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16372" w:rsidRPr="00916372" w:rsidRDefault="000B6696" w:rsidP="000B6696">
            <w:pPr>
              <w:jc w:val="center"/>
              <w:rPr>
                <w:noProof/>
                <w:sz w:val="22"/>
                <w:szCs w:val="22"/>
              </w:rPr>
            </w:pPr>
            <w:r>
              <w:rPr>
                <w:noProof/>
                <w:sz w:val="22"/>
                <w:szCs w:val="22"/>
              </w:rPr>
              <w:t>100</w:t>
            </w:r>
          </w:p>
          <w:p w:rsidR="00722D71" w:rsidRPr="00916372" w:rsidRDefault="00722D71" w:rsidP="000B6696">
            <w:pPr>
              <w:jc w:val="center"/>
              <w:rPr>
                <w:noProof/>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22D71" w:rsidRDefault="00722D71">
            <w:pPr>
              <w:jc w:val="center"/>
              <w:rPr>
                <w:noProof/>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22D71" w:rsidRDefault="00722D71">
            <w:pPr>
              <w:jc w:val="center"/>
              <w:rPr>
                <w:noProof/>
                <w:sz w:val="20"/>
                <w:szCs w:val="20"/>
              </w:rPr>
            </w:pP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2D71" w:rsidRPr="00722D71" w:rsidRDefault="00722D71">
            <w:pPr>
              <w:jc w:val="center"/>
              <w:rPr>
                <w:noProof/>
                <w:sz w:val="20"/>
                <w:szCs w:val="20"/>
              </w:rPr>
            </w:pPr>
            <w:r>
              <w:rPr>
                <w:noProof/>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722D71" w:rsidRPr="00916372" w:rsidRDefault="00722D71" w:rsidP="000B6696">
            <w:pPr>
              <w:jc w:val="center"/>
              <w:rPr>
                <w:sz w:val="22"/>
                <w:szCs w:val="22"/>
              </w:rPr>
            </w:pPr>
            <w:r w:rsidRPr="00916372">
              <w:rPr>
                <w:noProof/>
                <w:sz w:val="22"/>
                <w:szCs w:val="22"/>
              </w:rPr>
              <w:t>Дуги гама реконструктивни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722D71" w:rsidRPr="00916372" w:rsidRDefault="00722D71" w:rsidP="000B6696">
            <w:pPr>
              <w:spacing w:line="276" w:lineRule="auto"/>
              <w:jc w:val="center"/>
              <w:rPr>
                <w:sz w:val="22"/>
                <w:szCs w:val="22"/>
              </w:rPr>
            </w:pPr>
            <w:r w:rsidRPr="00916372">
              <w:rPr>
                <w:sz w:val="22"/>
                <w:szCs w:val="22"/>
              </w:rPr>
              <w:t>ком</w:t>
            </w:r>
          </w:p>
          <w:p w:rsidR="00722D71" w:rsidRPr="00916372" w:rsidRDefault="00722D71" w:rsidP="000B6696">
            <w:pPr>
              <w:spacing w:line="276" w:lineRule="auto"/>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916372" w:rsidRPr="00916372" w:rsidRDefault="000B6696" w:rsidP="000B6696">
            <w:pPr>
              <w:jc w:val="center"/>
              <w:rPr>
                <w:sz w:val="22"/>
                <w:szCs w:val="22"/>
              </w:rPr>
            </w:pPr>
            <w:r>
              <w:rPr>
                <w:sz w:val="22"/>
                <w:szCs w:val="22"/>
              </w:rPr>
              <w:t>50</w:t>
            </w:r>
          </w:p>
          <w:p w:rsidR="00722D71" w:rsidRPr="000B6696" w:rsidRDefault="00722D71" w:rsidP="000B6696">
            <w:pPr>
              <w:jc w:val="center"/>
              <w:rPr>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2D71" w:rsidRDefault="00722D7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2D71" w:rsidRDefault="00722D71">
            <w:pPr>
              <w:jc w:val="center"/>
              <w:rPr>
                <w:sz w:val="20"/>
                <w:szCs w:val="20"/>
              </w:rPr>
            </w:pPr>
            <w:r>
              <w:rPr>
                <w:sz w:val="20"/>
                <w:szCs w:val="20"/>
              </w:rPr>
              <w:t> </w:t>
            </w:r>
          </w:p>
        </w:tc>
      </w:tr>
      <w:tr w:rsidR="00FE19E1" w:rsidTr="00916372">
        <w:trPr>
          <w:trHeight w:val="321"/>
        </w:trPr>
        <w:tc>
          <w:tcPr>
            <w:tcW w:w="724" w:type="dxa"/>
            <w:gridSpan w:val="2"/>
            <w:tcBorders>
              <w:top w:val="nil"/>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FE19E1" w:rsidRDefault="00FE19E1" w:rsidP="00EB0327">
            <w:pPr>
              <w:jc w:val="right"/>
              <w:rPr>
                <w:b/>
                <w:bCs/>
                <w:sz w:val="22"/>
                <w:szCs w:val="22"/>
              </w:rPr>
            </w:pPr>
          </w:p>
        </w:tc>
        <w:tc>
          <w:tcPr>
            <w:tcW w:w="1783" w:type="dxa"/>
            <w:tcBorders>
              <w:top w:val="nil"/>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916372">
        <w:trPr>
          <w:trHeight w:val="357"/>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FE19E1" w:rsidP="00EB0327">
            <w:pPr>
              <w:jc w:val="right"/>
            </w:pPr>
            <w:r>
              <w:rPr>
                <w:b/>
                <w:bCs/>
                <w:sz w:val="22"/>
                <w:szCs w:val="22"/>
              </w:rPr>
              <w:t xml:space="preserve"> </w:t>
            </w:r>
            <w:r w:rsidR="00EB0327">
              <w:rPr>
                <w:b/>
                <w:bCs/>
                <w:noProof/>
                <w:sz w:val="22"/>
                <w:szCs w:val="22"/>
              </w:rPr>
              <w:t>ПДВ:</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3423"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1022"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83" w:type="dxa"/>
            <w:tcBorders>
              <w:top w:val="nil"/>
              <w:left w:val="nil"/>
              <w:bottom w:val="nil"/>
              <w:right w:val="nil"/>
            </w:tcBorders>
            <w:shd w:val="clear" w:color="auto" w:fill="auto"/>
            <w:noWrap/>
            <w:vAlign w:val="bottom"/>
            <w:hideMark/>
          </w:tcPr>
          <w:p w:rsidR="00FE19E1" w:rsidRDefault="00FE19E1">
            <w:pPr>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225"/>
        </w:trPr>
        <w:tc>
          <w:tcPr>
            <w:tcW w:w="724" w:type="dxa"/>
            <w:gridSpan w:val="2"/>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83" w:type="dxa"/>
            <w:tcBorders>
              <w:top w:val="nil"/>
              <w:left w:val="nil"/>
              <w:bottom w:val="nil"/>
              <w:right w:val="nil"/>
            </w:tcBorders>
            <w:shd w:val="clear" w:color="auto" w:fill="auto"/>
            <w:noWrap/>
            <w:vAlign w:val="center"/>
            <w:hideMark/>
          </w:tcPr>
          <w:p w:rsidR="00FE19E1" w:rsidRDefault="00FE19E1">
            <w:pPr>
              <w:ind w:firstLineChars="100" w:firstLine="201"/>
              <w:jc w:val="right"/>
              <w:rPr>
                <w:rFonts w:ascii="Arial" w:hAnsi="Arial" w:cs="Arial"/>
                <w:b/>
                <w:bCs/>
                <w:sz w:val="20"/>
                <w:szCs w:val="20"/>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EB0327">
      <w:pPr>
        <w:numPr>
          <w:ilvl w:val="0"/>
          <w:numId w:val="3"/>
        </w:numPr>
        <w:rPr>
          <w:lang w:val="sl-SI"/>
        </w:rPr>
      </w:pPr>
      <w:r w:rsidRPr="00EB0327">
        <w:rPr>
          <w:lang w:val="sl-SI"/>
        </w:rPr>
        <w:t>Самостално</w:t>
      </w:r>
    </w:p>
    <w:p w:rsidR="00EB0327" w:rsidRPr="00EB0327" w:rsidRDefault="00EB0327" w:rsidP="00EB0327">
      <w:pPr>
        <w:numPr>
          <w:ilvl w:val="0"/>
          <w:numId w:val="3"/>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EB0327">
      <w:pPr>
        <w:numPr>
          <w:ilvl w:val="0"/>
          <w:numId w:val="3"/>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A6AC3" w:rsidRDefault="001A6AC3"/>
    <w:p w:rsidR="00EB0327" w:rsidRDefault="001F12BF">
      <w:r>
        <w:t>Гарантни рок: _______________________________</w:t>
      </w:r>
      <w:r w:rsidR="00EB0327" w:rsidRPr="00EB0327">
        <w:br w:type="page"/>
      </w:r>
    </w:p>
    <w:p w:rsidR="000B6696" w:rsidRPr="000B6696" w:rsidRDefault="000B6696"/>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EB0327" w:rsidP="00916372">
                  <w:pPr>
                    <w:rPr>
                      <w:b/>
                      <w:bCs/>
                      <w:sz w:val="22"/>
                      <w:szCs w:val="22"/>
                    </w:rPr>
                  </w:pPr>
                  <w:r>
                    <w:rPr>
                      <w:b/>
                      <w:bCs/>
                      <w:sz w:val="22"/>
                      <w:szCs w:val="22"/>
                    </w:rPr>
                    <w:t xml:space="preserve">ПОНУДА БРОЈ_____ ПО ЈАВНОМ ПОЗИВУ БРОЈ </w:t>
                  </w:r>
                  <w:r w:rsidR="00387DD4">
                    <w:rPr>
                      <w:b/>
                      <w:bCs/>
                      <w:sz w:val="22"/>
                      <w:szCs w:val="22"/>
                    </w:rPr>
                    <w:t>32-14-О</w:t>
                  </w:r>
                  <w:r w:rsidR="00916372" w:rsidRPr="00916372">
                    <w:rPr>
                      <w:b/>
                      <w:bCs/>
                      <w:sz w:val="22"/>
                      <w:szCs w:val="22"/>
                    </w:rPr>
                    <w:t>– Набавка уградног остеосинтетског материјала за потребе</w:t>
                  </w:r>
                </w:p>
                <w:p w:rsidR="00EB0327" w:rsidRDefault="00916372" w:rsidP="00916372">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gridSpan w:val="2"/>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DF5DC9" w:rsidP="00EB0327">
            <w:r w:rsidRPr="00DF5DC9">
              <w:rPr>
                <w:b/>
                <w:bCs/>
                <w:noProof/>
              </w:rPr>
              <w:t xml:space="preserve">Партија 2. </w:t>
            </w:r>
            <w:r w:rsidR="00916372" w:rsidRPr="00916372">
              <w:rPr>
                <w:b/>
                <w:bCs/>
                <w:noProof/>
              </w:rPr>
              <w:t>Клин за тибију</w:t>
            </w:r>
          </w:p>
        </w:tc>
      </w:tr>
      <w:tr w:rsidR="00EB032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5125E8">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B0327" w:rsidRDefault="00EB0327" w:rsidP="00916372">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916372" w:rsidRPr="00916372" w:rsidRDefault="00916372" w:rsidP="00916372">
            <w:pPr>
              <w:jc w:val="center"/>
              <w:rPr>
                <w:sz w:val="22"/>
                <w:szCs w:val="22"/>
              </w:rPr>
            </w:pPr>
            <w:r w:rsidRPr="00916372">
              <w:rPr>
                <w:noProof/>
                <w:sz w:val="22"/>
                <w:szCs w:val="22"/>
              </w:rPr>
              <w:t>Трансфиксациони клин за тибију</w:t>
            </w:r>
          </w:p>
          <w:p w:rsidR="00EB0327" w:rsidRPr="00916372" w:rsidRDefault="00EB0327" w:rsidP="00916372">
            <w:pPr>
              <w:jc w:val="cente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B0327" w:rsidRPr="00916372" w:rsidRDefault="00EB0327" w:rsidP="00916372">
            <w:pPr>
              <w:jc w:val="center"/>
              <w:rPr>
                <w:sz w:val="22"/>
                <w:szCs w:val="22"/>
              </w:rPr>
            </w:pPr>
            <w:r w:rsidRPr="00916372">
              <w:rPr>
                <w:noProof/>
                <w:sz w:val="22"/>
                <w:szCs w:val="22"/>
              </w:rPr>
              <w:t>ком</w:t>
            </w:r>
          </w:p>
          <w:p w:rsidR="00EB0327" w:rsidRPr="00916372" w:rsidRDefault="00EB0327" w:rsidP="00916372">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EB0327" w:rsidRPr="00916372" w:rsidRDefault="00916372" w:rsidP="00916372">
            <w:pPr>
              <w:jc w:val="center"/>
              <w:rPr>
                <w:sz w:val="22"/>
                <w:szCs w:val="22"/>
              </w:rPr>
            </w:pPr>
            <w:r w:rsidRPr="00916372">
              <w:rPr>
                <w:sz w:val="22"/>
                <w:szCs w:val="22"/>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23"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225"/>
        </w:trPr>
        <w:tc>
          <w:tcPr>
            <w:tcW w:w="724" w:type="dxa"/>
            <w:gridSpan w:val="2"/>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EB0327" w:rsidRDefault="001F12BF" w:rsidP="00EB0327">
      <w:r w:rsidRPr="001F12BF">
        <w:t>Гарантни рок: _______________________________</w:t>
      </w:r>
      <w:r w:rsidR="00EB0327" w:rsidRPr="00EB0327">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DF5DC9" w:rsidTr="00DF5DC9">
        <w:trPr>
          <w:trHeight w:val="810"/>
        </w:trPr>
        <w:tc>
          <w:tcPr>
            <w:tcW w:w="671" w:type="dxa"/>
            <w:tcBorders>
              <w:top w:val="nil"/>
              <w:left w:val="nil"/>
              <w:bottom w:val="nil"/>
              <w:right w:val="nil"/>
            </w:tcBorders>
            <w:shd w:val="clear" w:color="auto" w:fill="auto"/>
            <w:noWrap/>
            <w:vAlign w:val="center"/>
            <w:hideMark/>
          </w:tcPr>
          <w:p w:rsidR="00DF5DC9" w:rsidRDefault="00DF5DC9" w:rsidP="00DF5DC9">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DF5DC9" w:rsidTr="00DF5DC9">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DF5DC9" w:rsidP="00916372">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916372" w:rsidRPr="00916372">
                    <w:rPr>
                      <w:b/>
                      <w:bCs/>
                      <w:sz w:val="22"/>
                      <w:szCs w:val="22"/>
                    </w:rPr>
                    <w:t>Набавка уградног остеосинтетског материјала за потребе</w:t>
                  </w:r>
                </w:p>
                <w:p w:rsidR="00DF5DC9" w:rsidRDefault="00916372" w:rsidP="00916372">
                  <w:pPr>
                    <w:rPr>
                      <w:b/>
                      <w:bCs/>
                      <w:sz w:val="22"/>
                      <w:szCs w:val="22"/>
                    </w:rPr>
                  </w:pPr>
                  <w:r w:rsidRPr="00916372">
                    <w:rPr>
                      <w:b/>
                      <w:bCs/>
                      <w:sz w:val="22"/>
                      <w:szCs w:val="22"/>
                    </w:rPr>
                    <w:t xml:space="preserve"> Клинике за ортопедску хирургију и трауматологију, у оквиру Клиничког центра Војводине</w:t>
                  </w:r>
                </w:p>
              </w:tc>
            </w:tr>
            <w:tr w:rsidR="00DF5DC9" w:rsidTr="00DF5DC9">
              <w:trPr>
                <w:gridAfter w:val="2"/>
                <w:wAfter w:w="2558" w:type="dxa"/>
                <w:trHeight w:val="360"/>
              </w:trPr>
              <w:tc>
                <w:tcPr>
                  <w:tcW w:w="290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956"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88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2034"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Матични број: __________________________</w:t>
                  </w: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Регистарски број: __________________________</w:t>
                  </w:r>
                </w:p>
              </w:tc>
            </w:tr>
            <w:tr w:rsidR="00DF5DC9" w:rsidTr="00DF5DC9">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F5DC9" w:rsidRDefault="00DF5DC9" w:rsidP="00DF5DC9">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F5DC9" w:rsidRDefault="00DF5DC9" w:rsidP="00DF5DC9">
                  <w:r>
                    <w:t>Шифра делатности: ________________________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Е-маил: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ПИБ: ______________________________</w:t>
                  </w:r>
                </w:p>
              </w:tc>
            </w:tr>
            <w:tr w:rsidR="00DF5DC9" w:rsidTr="00DF5DC9">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F5DC9" w:rsidRDefault="00DF5DC9" w:rsidP="00DF5DC9">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Жиро-рачун:_____________________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tc>
            </w:tr>
            <w:tr w:rsidR="00DF5DC9" w:rsidTr="00DF5DC9">
              <w:trPr>
                <w:gridAfter w:val="2"/>
                <w:wAfter w:w="2558" w:type="dxa"/>
                <w:trHeight w:val="300"/>
              </w:trPr>
              <w:tc>
                <w:tcPr>
                  <w:tcW w:w="2908" w:type="dxa"/>
                  <w:tcBorders>
                    <w:top w:val="nil"/>
                    <w:left w:val="nil"/>
                    <w:bottom w:val="nil"/>
                    <w:right w:val="nil"/>
                  </w:tcBorders>
                  <w:shd w:val="clear" w:color="auto" w:fill="auto"/>
                  <w:vAlign w:val="center"/>
                  <w:hideMark/>
                </w:tcPr>
                <w:p w:rsidR="00DF5DC9" w:rsidRDefault="00DF5DC9" w:rsidP="00DF5DC9"/>
              </w:tc>
              <w:tc>
                <w:tcPr>
                  <w:tcW w:w="956" w:type="dxa"/>
                  <w:tcBorders>
                    <w:top w:val="nil"/>
                    <w:left w:val="nil"/>
                    <w:bottom w:val="nil"/>
                    <w:right w:val="nil"/>
                  </w:tcBorders>
                  <w:shd w:val="clear" w:color="auto" w:fill="auto"/>
                  <w:vAlign w:val="center"/>
                  <w:hideMark/>
                </w:tcPr>
                <w:p w:rsidR="00DF5DC9" w:rsidRDefault="00DF5DC9" w:rsidP="00DF5DC9"/>
              </w:tc>
              <w:tc>
                <w:tcPr>
                  <w:tcW w:w="1888"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08" w:type="dxa"/>
                  <w:gridSpan w:val="2"/>
                  <w:tcBorders>
                    <w:top w:val="nil"/>
                    <w:left w:val="nil"/>
                    <w:bottom w:val="nil"/>
                    <w:right w:val="nil"/>
                  </w:tcBorders>
                  <w:shd w:val="clear" w:color="auto" w:fill="auto"/>
                  <w:vAlign w:val="center"/>
                  <w:hideMark/>
                </w:tcPr>
                <w:p w:rsidR="00DF5DC9" w:rsidRDefault="00DF5DC9" w:rsidP="00DF5DC9"/>
              </w:tc>
              <w:tc>
                <w:tcPr>
                  <w:tcW w:w="2034" w:type="dxa"/>
                  <w:tcBorders>
                    <w:top w:val="nil"/>
                    <w:left w:val="nil"/>
                    <w:bottom w:val="nil"/>
                    <w:right w:val="nil"/>
                  </w:tcBorders>
                  <w:shd w:val="clear" w:color="auto" w:fill="auto"/>
                  <w:vAlign w:val="center"/>
                  <w:hideMark/>
                </w:tcPr>
                <w:p w:rsidR="00DF5DC9" w:rsidRDefault="00DF5DC9" w:rsidP="00DF5DC9">
                  <w:pPr>
                    <w:rPr>
                      <w:sz w:val="20"/>
                      <w:szCs w:val="20"/>
                    </w:rPr>
                  </w:pPr>
                </w:p>
              </w:tc>
            </w:tr>
          </w:tbl>
          <w:p w:rsidR="00DF5DC9" w:rsidRPr="00FE19E1" w:rsidRDefault="00DF5DC9" w:rsidP="00DF5DC9">
            <w:pPr>
              <w:rPr>
                <w:b/>
                <w:bCs/>
                <w:sz w:val="22"/>
                <w:szCs w:val="22"/>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00"/>
        </w:trPr>
        <w:tc>
          <w:tcPr>
            <w:tcW w:w="671" w:type="dxa"/>
            <w:tcBorders>
              <w:top w:val="nil"/>
              <w:left w:val="nil"/>
              <w:bottom w:val="nil"/>
              <w:right w:val="nil"/>
            </w:tcBorders>
            <w:shd w:val="clear" w:color="auto" w:fill="auto"/>
            <w:vAlign w:val="center"/>
            <w:hideMark/>
          </w:tcPr>
          <w:p w:rsidR="00DF5DC9" w:rsidRDefault="00DF5DC9" w:rsidP="00DF5DC9"/>
        </w:tc>
        <w:tc>
          <w:tcPr>
            <w:tcW w:w="3476" w:type="dxa"/>
            <w:gridSpan w:val="2"/>
            <w:tcBorders>
              <w:top w:val="nil"/>
              <w:left w:val="nil"/>
              <w:bottom w:val="nil"/>
              <w:right w:val="nil"/>
            </w:tcBorders>
            <w:shd w:val="clear" w:color="auto" w:fill="auto"/>
            <w:vAlign w:val="center"/>
            <w:hideMark/>
          </w:tcPr>
          <w:p w:rsidR="00DF5DC9" w:rsidRDefault="00DF5DC9" w:rsidP="00DF5DC9"/>
        </w:tc>
        <w:tc>
          <w:tcPr>
            <w:tcW w:w="1022" w:type="dxa"/>
            <w:tcBorders>
              <w:top w:val="nil"/>
              <w:left w:val="nil"/>
              <w:bottom w:val="nil"/>
              <w:right w:val="nil"/>
            </w:tcBorders>
            <w:shd w:val="clear" w:color="auto" w:fill="auto"/>
            <w:vAlign w:val="center"/>
            <w:hideMark/>
          </w:tcPr>
          <w:p w:rsidR="00DF5DC9" w:rsidRDefault="00DF5DC9" w:rsidP="00DF5DC9"/>
        </w:tc>
        <w:tc>
          <w:tcPr>
            <w:tcW w:w="1936"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59" w:type="dxa"/>
            <w:tcBorders>
              <w:top w:val="nil"/>
              <w:left w:val="nil"/>
              <w:bottom w:val="nil"/>
              <w:right w:val="nil"/>
            </w:tcBorders>
            <w:shd w:val="clear" w:color="auto" w:fill="auto"/>
            <w:vAlign w:val="center"/>
            <w:hideMark/>
          </w:tcPr>
          <w:p w:rsidR="00DF5DC9" w:rsidRDefault="00DF5DC9" w:rsidP="00DF5DC9"/>
        </w:tc>
        <w:tc>
          <w:tcPr>
            <w:tcW w:w="2178"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067"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18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F5DC9" w:rsidRPr="00916372" w:rsidRDefault="00DF5DC9" w:rsidP="00916372">
            <w:r w:rsidRPr="00DF5DC9">
              <w:rPr>
                <w:b/>
                <w:bCs/>
                <w:noProof/>
              </w:rPr>
              <w:t xml:space="preserve">Партија 3. </w:t>
            </w:r>
            <w:r w:rsidR="00916372">
              <w:rPr>
                <w:b/>
                <w:bCs/>
                <w:noProof/>
              </w:rPr>
              <w:t>Клин за фемур</w:t>
            </w:r>
          </w:p>
        </w:tc>
      </w:tr>
      <w:tr w:rsidR="00DF5DC9"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DF5DC9" w:rsidRDefault="00DF5DC9" w:rsidP="00DF5DC9">
            <w:r>
              <w:rPr>
                <w:noProof/>
                <w:sz w:val="20"/>
                <w:szCs w:val="20"/>
              </w:rPr>
              <w:t>редни број</w:t>
            </w:r>
          </w:p>
          <w:p w:rsidR="00DF5DC9" w:rsidRDefault="00DF5DC9" w:rsidP="00DF5DC9">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назив</w:t>
            </w:r>
          </w:p>
          <w:p w:rsidR="00DF5DC9" w:rsidRDefault="00DF5DC9" w:rsidP="00DF5DC9">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both"/>
            </w:pPr>
            <w:r>
              <w:rPr>
                <w:noProof/>
                <w:sz w:val="20"/>
                <w:szCs w:val="20"/>
              </w:rPr>
              <w:t>јединица мере</w:t>
            </w:r>
          </w:p>
          <w:p w:rsidR="00DF5DC9" w:rsidRDefault="00DF5DC9" w:rsidP="00DF5DC9">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количина</w:t>
            </w:r>
          </w:p>
          <w:p w:rsidR="00DF5DC9" w:rsidRDefault="00DF5DC9" w:rsidP="00DF5DC9">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јединична цена без ПДВ-а</w:t>
            </w:r>
          </w:p>
          <w:p w:rsidR="00DF5DC9" w:rsidRDefault="00DF5DC9" w:rsidP="00DF5DC9">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укупна цена без ПДВ-а</w:t>
            </w:r>
          </w:p>
          <w:p w:rsidR="00DF5DC9" w:rsidRDefault="00DF5DC9" w:rsidP="00DF5DC9">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дозвола за стављање у промет</w:t>
            </w:r>
          </w:p>
          <w:p w:rsidR="00DF5DC9" w:rsidRDefault="00DF5DC9" w:rsidP="00DF5DC9">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произвођач</w:t>
            </w:r>
          </w:p>
          <w:p w:rsidR="00DF5DC9" w:rsidRDefault="00DF5DC9" w:rsidP="00DF5DC9">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F5DC9" w:rsidRDefault="00DF5DC9" w:rsidP="00DF5DC9">
            <w:pPr>
              <w:jc w:val="center"/>
            </w:pPr>
            <w:r>
              <w:rPr>
                <w:noProof/>
                <w:sz w:val="20"/>
                <w:szCs w:val="20"/>
              </w:rPr>
              <w:t>земља порекла</w:t>
            </w:r>
          </w:p>
          <w:p w:rsidR="00DF5DC9" w:rsidRDefault="00DF5DC9" w:rsidP="00DF5DC9">
            <w:pPr>
              <w:jc w:val="both"/>
              <w:rPr>
                <w:noProof/>
                <w:sz w:val="20"/>
                <w:szCs w:val="20"/>
              </w:rPr>
            </w:pPr>
          </w:p>
        </w:tc>
      </w:tr>
      <w:tr w:rsidR="00DF5DC9"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DF5DC9" w:rsidRDefault="00DF5DC9" w:rsidP="00DF5DC9">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F5DC9" w:rsidRDefault="00DF5DC9" w:rsidP="00DF5DC9">
            <w:pPr>
              <w:rPr>
                <w:sz w:val="20"/>
                <w:szCs w:val="20"/>
              </w:rPr>
            </w:pPr>
          </w:p>
        </w:tc>
      </w:tr>
      <w:tr w:rsidR="00DF5DC9"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F5DC9" w:rsidRDefault="00DF5DC9" w:rsidP="00DF5DC9">
            <w:pPr>
              <w:jc w:val="center"/>
              <w:rPr>
                <w:sz w:val="20"/>
                <w:szCs w:val="20"/>
              </w:rPr>
            </w:pPr>
            <w:r>
              <w:rPr>
                <w:sz w:val="20"/>
                <w:szCs w:val="20"/>
              </w:rPr>
              <w:t>9</w:t>
            </w:r>
          </w:p>
        </w:tc>
      </w:tr>
      <w:tr w:rsidR="00DF5DC9"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DF5DC9" w:rsidRPr="00916372" w:rsidRDefault="00916372" w:rsidP="00916372">
            <w:r w:rsidRPr="00916372">
              <w:rPr>
                <w:noProof/>
              </w:rPr>
              <w:t>Трансфиксациони клин за фемур</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DF5DC9" w:rsidRPr="00916372" w:rsidRDefault="00DF5DC9" w:rsidP="00DF5DC9">
            <w:pPr>
              <w:jc w:val="center"/>
            </w:pPr>
            <w:r w:rsidRPr="00916372">
              <w:rPr>
                <w:noProof/>
              </w:rPr>
              <w:t>ком</w:t>
            </w:r>
          </w:p>
          <w:p w:rsidR="00DF5DC9" w:rsidRPr="00916372" w:rsidRDefault="00DF5DC9">
            <w:pPr>
              <w:jc w:val="center"/>
              <w:rPr>
                <w:noProof/>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DF5DC9" w:rsidRPr="00916372" w:rsidRDefault="00916372" w:rsidP="00916372">
            <w:pPr>
              <w:jc w:val="center"/>
              <w:rPr>
                <w:noProof/>
              </w:rPr>
            </w:pPr>
            <w:r w:rsidRPr="00916372">
              <w:rPr>
                <w:noProof/>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F5DC9" w:rsidRDefault="00DF5DC9" w:rsidP="00DF5DC9">
            <w:pPr>
              <w:jc w:val="center"/>
              <w:rPr>
                <w:sz w:val="20"/>
                <w:szCs w:val="20"/>
              </w:rPr>
            </w:pPr>
            <w:r>
              <w:rPr>
                <w:sz w:val="20"/>
                <w:szCs w:val="20"/>
              </w:rPr>
              <w:t> </w:t>
            </w:r>
          </w:p>
        </w:tc>
      </w:tr>
      <w:tr w:rsidR="00DF5DC9"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БЕЗ ПДВ-а:</w:t>
            </w:r>
          </w:p>
          <w:p w:rsidR="00DF5DC9" w:rsidRDefault="00DF5DC9" w:rsidP="00DF5DC9">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sz w:val="22"/>
                <w:szCs w:val="22"/>
              </w:rPr>
              <w:t xml:space="preserve"> </w:t>
            </w:r>
            <w:r>
              <w:rPr>
                <w:b/>
                <w:bCs/>
                <w:noProof/>
                <w:sz w:val="22"/>
                <w:szCs w:val="22"/>
              </w:rPr>
              <w:t>ПДВ:</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СА ПДВ-ом:</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3423" w:type="dxa"/>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1022"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F5DC9" w:rsidRDefault="00DF5DC9" w:rsidP="00DF5DC9">
            <w:pPr>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225"/>
        </w:trPr>
        <w:tc>
          <w:tcPr>
            <w:tcW w:w="724" w:type="dxa"/>
            <w:gridSpan w:val="2"/>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F5DC9" w:rsidRDefault="00DF5DC9" w:rsidP="00DF5DC9">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bl>
    <w:p w:rsidR="00DF5DC9" w:rsidRPr="00EB0327" w:rsidRDefault="00DF5DC9" w:rsidP="00DF5DC9">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lang w:val="sl-SI"/>
        </w:rPr>
      </w:pPr>
      <w:r w:rsidRPr="00EB0327">
        <w:rPr>
          <w:lang w:val="sl-SI"/>
        </w:rPr>
        <w:t>Обавезе из своје понуде ћу извршити (заокружити начин како ће се обавезе из понуде извршити):</w:t>
      </w:r>
    </w:p>
    <w:p w:rsidR="00DF5DC9" w:rsidRPr="00EB0327" w:rsidRDefault="00DF5DC9" w:rsidP="00DF5DC9">
      <w:pPr>
        <w:rPr>
          <w:lang w:val="sl-SI"/>
        </w:rPr>
      </w:pPr>
    </w:p>
    <w:p w:rsidR="00DF5DC9" w:rsidRPr="00EB0327" w:rsidRDefault="00DF5DC9" w:rsidP="00B645A0">
      <w:pPr>
        <w:numPr>
          <w:ilvl w:val="0"/>
          <w:numId w:val="15"/>
        </w:numPr>
        <w:rPr>
          <w:lang w:val="sl-SI"/>
        </w:rPr>
      </w:pPr>
      <w:r w:rsidRPr="00EB0327">
        <w:rPr>
          <w:lang w:val="sl-SI"/>
        </w:rPr>
        <w:t>Самостално</w:t>
      </w:r>
    </w:p>
    <w:p w:rsidR="00DF5DC9" w:rsidRPr="00EB0327" w:rsidRDefault="00DF5DC9" w:rsidP="00B645A0">
      <w:pPr>
        <w:numPr>
          <w:ilvl w:val="0"/>
          <w:numId w:val="15"/>
        </w:numPr>
        <w:rPr>
          <w:lang w:val="sl-SI"/>
        </w:rPr>
      </w:pPr>
      <w:r w:rsidRPr="00EB0327">
        <w:rPr>
          <w:lang w:val="sl-SI"/>
        </w:rPr>
        <w:t>Заједничка понуда (навести ко су учесници у заједничкој понуди):_______________________________________</w:t>
      </w:r>
    </w:p>
    <w:p w:rsidR="00DF5DC9" w:rsidRPr="00EB0327" w:rsidRDefault="00DF5DC9" w:rsidP="00B645A0">
      <w:pPr>
        <w:numPr>
          <w:ilvl w:val="0"/>
          <w:numId w:val="15"/>
        </w:numPr>
        <w:rPr>
          <w:lang w:val="sl-SI"/>
        </w:rPr>
      </w:pPr>
      <w:r w:rsidRPr="00EB0327">
        <w:rPr>
          <w:lang w:val="sl-SI"/>
        </w:rPr>
        <w:t>Понуда са подизвођачима (навести ко су подизвођачи):________________________________________________</w:t>
      </w: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DF5DC9"/>
    <w:p w:rsidR="00DF5DC9" w:rsidRDefault="001F12BF" w:rsidP="00DF5DC9">
      <w:r w:rsidRPr="001F12BF">
        <w:t>Гарантни рок: _______________________________</w:t>
      </w:r>
      <w:r w:rsidR="00DF5DC9" w:rsidRPr="00EB0327">
        <w:br w:type="page"/>
      </w:r>
    </w:p>
    <w:p w:rsidR="00721F67" w:rsidRDefault="00721F67"/>
    <w:tbl>
      <w:tblPr>
        <w:tblW w:w="14125" w:type="dxa"/>
        <w:tblInd w:w="93" w:type="dxa"/>
        <w:tblLayout w:type="fixed"/>
        <w:tblLook w:val="04A0"/>
      </w:tblPr>
      <w:tblGrid>
        <w:gridCol w:w="671"/>
        <w:gridCol w:w="195"/>
        <w:gridCol w:w="3281"/>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0B6696" w:rsidRDefault="00721F67" w:rsidP="00721F67">
            <w:r>
              <w:rPr>
                <w:b/>
                <w:bCs/>
                <w:noProof/>
              </w:rPr>
              <w:t>Партија 4</w:t>
            </w:r>
            <w:r w:rsidRPr="00DF5DC9">
              <w:rPr>
                <w:b/>
                <w:bCs/>
                <w:noProof/>
              </w:rPr>
              <w:t xml:space="preserve">. </w:t>
            </w:r>
            <w:r w:rsidR="000B6696" w:rsidRPr="000B6696">
              <w:rPr>
                <w:b/>
                <w:bCs/>
                <w:noProof/>
              </w:rPr>
              <w:t>Супракондиларни клин за фемур</w:t>
            </w:r>
          </w:p>
        </w:tc>
      </w:tr>
      <w:tr w:rsidR="00721F67" w:rsidTr="005125E8">
        <w:trPr>
          <w:trHeight w:val="315"/>
        </w:trPr>
        <w:tc>
          <w:tcPr>
            <w:tcW w:w="866"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2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866"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281"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866"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281"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866"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281"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0B6696">
            <w:pPr>
              <w:rPr>
                <w:noProof/>
                <w:sz w:val="22"/>
                <w:szCs w:val="22"/>
              </w:rPr>
            </w:pPr>
            <w:r w:rsidRPr="000B6696">
              <w:rPr>
                <w:noProof/>
                <w:sz w:val="22"/>
                <w:szCs w:val="22"/>
              </w:rPr>
              <w:t>Супракондиларни клин за фемур</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0B6696" w:rsidRDefault="000B6696" w:rsidP="000B6696">
            <w:pPr>
              <w:jc w:val="center"/>
              <w:rPr>
                <w:noProof/>
                <w:sz w:val="22"/>
                <w:szCs w:val="22"/>
              </w:rPr>
            </w:pPr>
            <w:r w:rsidRPr="000B6696">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721F67">
            <w:pPr>
              <w:jc w:val="center"/>
              <w:rPr>
                <w:noProof/>
                <w:sz w:val="22"/>
                <w:szCs w:val="22"/>
              </w:rPr>
            </w:pPr>
            <w:r w:rsidRPr="000B6696">
              <w:rPr>
                <w:noProof/>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866"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7998"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7998"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7998"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281"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866"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281"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6"/>
        </w:numPr>
        <w:rPr>
          <w:lang w:val="sl-SI"/>
        </w:rPr>
      </w:pPr>
      <w:r w:rsidRPr="00EB0327">
        <w:rPr>
          <w:lang w:val="sl-SI"/>
        </w:rPr>
        <w:t>Самостално</w:t>
      </w:r>
    </w:p>
    <w:p w:rsidR="00721F67" w:rsidRPr="00EB0327" w:rsidRDefault="00721F67" w:rsidP="00B645A0">
      <w:pPr>
        <w:numPr>
          <w:ilvl w:val="0"/>
          <w:numId w:val="16"/>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6"/>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 w:rsidR="00721F67" w:rsidRDefault="001F12BF">
      <w:r w:rsidRPr="001F12BF">
        <w:t>Гарантни рок: _______________________________</w:t>
      </w:r>
      <w:r w:rsidR="00721F67" w:rsidRPr="00EB0327">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sidR="000B6696">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0B6696">
            <w:r>
              <w:rPr>
                <w:b/>
                <w:bCs/>
                <w:noProof/>
              </w:rPr>
              <w:t>Партија 5</w:t>
            </w:r>
            <w:r w:rsidRPr="00DF5DC9">
              <w:rPr>
                <w:b/>
                <w:bCs/>
                <w:noProof/>
              </w:rPr>
              <w:t xml:space="preserve">. </w:t>
            </w:r>
            <w:r w:rsidR="000B6696" w:rsidRPr="000B6696">
              <w:rPr>
                <w:b/>
                <w:bCs/>
                <w:noProof/>
              </w:rPr>
              <w:t>Хумерални клин</w:t>
            </w:r>
          </w:p>
        </w:tc>
      </w:tr>
      <w:tr w:rsidR="00721F6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0B6696">
            <w:pPr>
              <w:jc w:val="center"/>
              <w:rPr>
                <w:noProof/>
                <w:sz w:val="22"/>
                <w:szCs w:val="22"/>
              </w:rPr>
            </w:pPr>
            <w:r w:rsidRPr="000B6696">
              <w:rPr>
                <w:noProof/>
                <w:sz w:val="22"/>
                <w:szCs w:val="22"/>
              </w:rPr>
              <w:t>Хумерални клин</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0B6696" w:rsidRDefault="00721F67" w:rsidP="000B6696">
            <w:pPr>
              <w:jc w:val="center"/>
              <w:rPr>
                <w:sz w:val="22"/>
                <w:szCs w:val="22"/>
              </w:rPr>
            </w:pPr>
            <w:r w:rsidRPr="000B6696">
              <w:rPr>
                <w:noProof/>
                <w:sz w:val="22"/>
                <w:szCs w:val="22"/>
              </w:rPr>
              <w:t>ком</w:t>
            </w:r>
          </w:p>
          <w:p w:rsidR="00721F67" w:rsidRPr="000B6696" w:rsidRDefault="00721F67" w:rsidP="00721F6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721F67">
            <w:pPr>
              <w:jc w:val="center"/>
              <w:rPr>
                <w:noProof/>
                <w:sz w:val="22"/>
                <w:szCs w:val="22"/>
              </w:rPr>
            </w:pPr>
            <w:r w:rsidRPr="000B6696">
              <w:rPr>
                <w:noProof/>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23"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724"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7"/>
        </w:numPr>
        <w:rPr>
          <w:lang w:val="sl-SI"/>
        </w:rPr>
      </w:pPr>
      <w:r w:rsidRPr="00EB0327">
        <w:rPr>
          <w:lang w:val="sl-SI"/>
        </w:rPr>
        <w:t>Самостално</w:t>
      </w:r>
    </w:p>
    <w:p w:rsidR="00721F67" w:rsidRPr="00EB0327" w:rsidRDefault="00721F67" w:rsidP="00B645A0">
      <w:pPr>
        <w:numPr>
          <w:ilvl w:val="0"/>
          <w:numId w:val="17"/>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7"/>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21F67"/>
    <w:p w:rsidR="00721F67" w:rsidRDefault="001F12BF" w:rsidP="00721F67">
      <w:r w:rsidRPr="001F12BF">
        <w:t>Гарантни рок: _______________________________</w:t>
      </w:r>
      <w:r w:rsidR="00721F67" w:rsidRPr="00EB0327">
        <w:br w:type="page"/>
      </w:r>
    </w:p>
    <w:p w:rsidR="00721F67" w:rsidRPr="00721F67" w:rsidRDefault="00721F67"/>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0B6696">
            <w:r>
              <w:rPr>
                <w:b/>
                <w:bCs/>
                <w:noProof/>
              </w:rPr>
              <w:t>Партија 6</w:t>
            </w:r>
            <w:r w:rsidRPr="00DF5DC9">
              <w:rPr>
                <w:b/>
                <w:bCs/>
                <w:noProof/>
              </w:rPr>
              <w:t xml:space="preserve">. </w:t>
            </w:r>
            <w:r w:rsidR="000B6696" w:rsidRPr="000B6696">
              <w:rPr>
                <w:b/>
                <w:bCs/>
                <w:noProof/>
              </w:rPr>
              <w:t>Систем за стабилизацију кичменог стуба</w:t>
            </w:r>
          </w:p>
        </w:tc>
      </w:tr>
      <w:tr w:rsidR="00721F6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1F67" w:rsidRPr="005125E8" w:rsidRDefault="000B6696" w:rsidP="00721F67">
            <w:pPr>
              <w:jc w:val="center"/>
              <w:rPr>
                <w:noProof/>
                <w:sz w:val="22"/>
                <w:szCs w:val="22"/>
              </w:rPr>
            </w:pPr>
            <w:r w:rsidRPr="005125E8">
              <w:rPr>
                <w:noProof/>
                <w:sz w:val="22"/>
                <w:szCs w:val="22"/>
              </w:rPr>
              <w:t>Систем за стабилизацију кичменог стуба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5125E8" w:rsidRDefault="00721F67" w:rsidP="00721F67">
            <w:pPr>
              <w:jc w:val="center"/>
              <w:rPr>
                <w:sz w:val="22"/>
                <w:szCs w:val="22"/>
              </w:rPr>
            </w:pPr>
            <w:r w:rsidRPr="005125E8">
              <w:rPr>
                <w:noProof/>
                <w:sz w:val="22"/>
                <w:szCs w:val="22"/>
              </w:rPr>
              <w:t>ком</w:t>
            </w:r>
          </w:p>
          <w:p w:rsidR="00721F67" w:rsidRPr="005125E8" w:rsidRDefault="00721F67" w:rsidP="00721F6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5125E8" w:rsidRDefault="000B6696" w:rsidP="00721F67">
            <w:pPr>
              <w:jc w:val="center"/>
              <w:rPr>
                <w:noProof/>
                <w:sz w:val="22"/>
                <w:szCs w:val="22"/>
              </w:rPr>
            </w:pPr>
            <w:r w:rsidRPr="005125E8">
              <w:rPr>
                <w:noProof/>
                <w:sz w:val="22"/>
                <w:szCs w:val="22"/>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23"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724"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8"/>
        </w:numPr>
        <w:rPr>
          <w:lang w:val="sl-SI"/>
        </w:rPr>
      </w:pPr>
      <w:r w:rsidRPr="00EB0327">
        <w:rPr>
          <w:lang w:val="sl-SI"/>
        </w:rPr>
        <w:t>Самостално</w:t>
      </w:r>
    </w:p>
    <w:p w:rsidR="00721F67" w:rsidRPr="00EB0327" w:rsidRDefault="00721F67" w:rsidP="00B645A0">
      <w:pPr>
        <w:numPr>
          <w:ilvl w:val="0"/>
          <w:numId w:val="18"/>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8"/>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 w:rsidR="007A3BF5" w:rsidRDefault="001F12BF">
      <w:r w:rsidRPr="001F12BF">
        <w:t>Гарантни рок: _______________________________</w:t>
      </w:r>
      <w:r w:rsidR="00721F67" w:rsidRPr="00EB0327">
        <w:br w:type="page"/>
      </w:r>
    </w:p>
    <w:p w:rsidR="001F12BF" w:rsidRPr="001F12BF" w:rsidRDefault="001F12BF"/>
    <w:tbl>
      <w:tblPr>
        <w:tblW w:w="14125" w:type="dxa"/>
        <w:tblInd w:w="93" w:type="dxa"/>
        <w:tblLayout w:type="fixed"/>
        <w:tblLook w:val="04A0"/>
      </w:tblPr>
      <w:tblGrid>
        <w:gridCol w:w="671"/>
        <w:gridCol w:w="53"/>
        <w:gridCol w:w="3423"/>
        <w:gridCol w:w="1022"/>
        <w:gridCol w:w="1936"/>
        <w:gridCol w:w="1759"/>
        <w:gridCol w:w="1962"/>
        <w:gridCol w:w="1096"/>
        <w:gridCol w:w="1276"/>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9"/>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A3BF5"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A3BF5"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Партија 7</w:t>
            </w:r>
            <w:r w:rsidRPr="00DF5DC9">
              <w:rPr>
                <w:b/>
                <w:bCs/>
                <w:noProof/>
              </w:rPr>
              <w:t xml:space="preserve">. </w:t>
            </w:r>
            <w:r w:rsidR="000B6696" w:rsidRPr="000B6696">
              <w:rPr>
                <w:b/>
                <w:bCs/>
                <w:noProof/>
              </w:rPr>
              <w:t>Ситни остеосинтетски материјал</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Канулирани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bottom"/>
          </w:tcPr>
          <w:p w:rsidR="005125E8" w:rsidRPr="005125E8" w:rsidRDefault="005125E8" w:rsidP="007A3BF5">
            <w:pPr>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Кратки канулирани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600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3</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Кортикални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800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4</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Спонгиозни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5</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Штајнманов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120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6</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Рашов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40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lastRenderedPageBreak/>
              <w:t>7</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Шанцов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150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8</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Ендер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9</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Киршнерова игла обична</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200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10</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Киршнерова игла са оливом</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400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11</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Плочица уска ДЦ за остеосинтезу</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60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12</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0B6696">
            <w:pPr>
              <w:rPr>
                <w:sz w:val="22"/>
                <w:szCs w:val="22"/>
              </w:rPr>
            </w:pPr>
            <w:r w:rsidRPr="005125E8">
              <w:rPr>
                <w:noProof/>
                <w:sz w:val="22"/>
                <w:szCs w:val="22"/>
              </w:rPr>
              <w:t>Плочица олучасте за остеосинтезу</w:t>
            </w: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30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125E8" w:rsidRPr="000B6696" w:rsidRDefault="005125E8" w:rsidP="007A3BF5">
            <w:pPr>
              <w:jc w:val="center"/>
              <w:rPr>
                <w:sz w:val="20"/>
                <w:szCs w:val="20"/>
              </w:rPr>
            </w:pPr>
            <w:r>
              <w:rPr>
                <w:sz w:val="20"/>
                <w:szCs w:val="20"/>
              </w:rPr>
              <w:t>13</w:t>
            </w:r>
          </w:p>
        </w:tc>
        <w:tc>
          <w:tcPr>
            <w:tcW w:w="3423" w:type="dxa"/>
            <w:tcBorders>
              <w:top w:val="single" w:sz="8" w:space="0" w:color="auto"/>
              <w:left w:val="nil"/>
              <w:bottom w:val="single" w:sz="8" w:space="0" w:color="auto"/>
              <w:right w:val="single" w:sz="4" w:space="0" w:color="auto"/>
            </w:tcBorders>
            <w:shd w:val="clear" w:color="auto" w:fill="auto"/>
            <w:noWrap/>
            <w:hideMark/>
          </w:tcPr>
          <w:p w:rsidR="005125E8" w:rsidRPr="005125E8" w:rsidRDefault="005125E8">
            <w:pPr>
              <w:rPr>
                <w:sz w:val="22"/>
                <w:szCs w:val="22"/>
              </w:rPr>
            </w:pPr>
            <w:r w:rsidRPr="005125E8">
              <w:rPr>
                <w:noProof/>
                <w:sz w:val="22"/>
                <w:szCs w:val="22"/>
              </w:rPr>
              <w:t>Жица</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5125E8" w:rsidRPr="005125E8" w:rsidRDefault="005125E8" w:rsidP="005125E8">
            <w:pPr>
              <w:jc w:val="center"/>
              <w:rPr>
                <w:noProof/>
                <w:sz w:val="22"/>
                <w:szCs w:val="22"/>
              </w:rPr>
            </w:pPr>
            <w:r w:rsidRPr="005125E8">
              <w:rPr>
                <w:noProof/>
                <w:sz w:val="22"/>
                <w:szCs w:val="22"/>
              </w:rPr>
              <w:t>м</w:t>
            </w:r>
          </w:p>
        </w:tc>
        <w:tc>
          <w:tcPr>
            <w:tcW w:w="1936" w:type="dxa"/>
            <w:tcBorders>
              <w:top w:val="single" w:sz="8" w:space="0" w:color="auto"/>
              <w:left w:val="nil"/>
              <w:bottom w:val="single" w:sz="8" w:space="0" w:color="auto"/>
              <w:right w:val="single" w:sz="4" w:space="0" w:color="auto"/>
            </w:tcBorders>
            <w:shd w:val="clear" w:color="auto" w:fill="auto"/>
            <w:noWrap/>
            <w:hideMark/>
          </w:tcPr>
          <w:p w:rsidR="005125E8" w:rsidRPr="005125E8" w:rsidRDefault="005125E8" w:rsidP="005125E8">
            <w:pPr>
              <w:jc w:val="center"/>
              <w:rPr>
                <w:sz w:val="22"/>
                <w:szCs w:val="22"/>
              </w:rPr>
            </w:pPr>
            <w:r w:rsidRPr="005125E8">
              <w:rPr>
                <w:sz w:val="22"/>
                <w:szCs w:val="22"/>
              </w:rPr>
              <w:t>200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r>
              <w:rPr>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5125E8" w:rsidRDefault="005125E8"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5125E8" w:rsidRDefault="005125E8" w:rsidP="007A3BF5">
            <w:pPr>
              <w:jc w:val="center"/>
              <w:rPr>
                <w:sz w:val="20"/>
                <w:szCs w:val="20"/>
              </w:rPr>
            </w:pPr>
            <w:r>
              <w:rPr>
                <w:sz w:val="20"/>
                <w:szCs w:val="20"/>
              </w:rPr>
              <w:t> </w:t>
            </w:r>
          </w:p>
        </w:tc>
      </w:tr>
      <w:tr w:rsidR="007A3BF5" w:rsidTr="005125E8">
        <w:trPr>
          <w:trHeight w:val="427"/>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5125E8" w:rsidRDefault="007A3BF5" w:rsidP="007A3BF5">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B645A0">
      <w:pPr>
        <w:numPr>
          <w:ilvl w:val="0"/>
          <w:numId w:val="19"/>
        </w:numPr>
        <w:rPr>
          <w:lang w:val="sl-SI"/>
        </w:rPr>
      </w:pPr>
      <w:r w:rsidRPr="00EB0327">
        <w:rPr>
          <w:lang w:val="sl-SI"/>
        </w:rPr>
        <w:t>Самостално</w:t>
      </w:r>
    </w:p>
    <w:p w:rsidR="007A3BF5" w:rsidRPr="00EB0327" w:rsidRDefault="007A3BF5" w:rsidP="00B645A0">
      <w:pPr>
        <w:numPr>
          <w:ilvl w:val="0"/>
          <w:numId w:val="19"/>
        </w:numPr>
        <w:rPr>
          <w:lang w:val="sl-SI"/>
        </w:rPr>
      </w:pPr>
      <w:r w:rsidRPr="00EB0327">
        <w:rPr>
          <w:lang w:val="sl-SI"/>
        </w:rPr>
        <w:t>Заједничка понуда (навести ко су учесници у заједничкој понуди):_______________________________________</w:t>
      </w:r>
    </w:p>
    <w:p w:rsidR="007A3BF5" w:rsidRPr="005125E8" w:rsidRDefault="007A3BF5" w:rsidP="007A3BF5">
      <w:pPr>
        <w:numPr>
          <w:ilvl w:val="0"/>
          <w:numId w:val="19"/>
        </w:numPr>
        <w:rPr>
          <w:lang w:val="sl-SI"/>
        </w:rPr>
      </w:pPr>
      <w:r w:rsidRPr="00EB0327">
        <w:rPr>
          <w:lang w:val="sl-SI"/>
        </w:rPr>
        <w:t>Понуда са подизвођачима (навести ко су подизвођачи):________________________________________________</w:t>
      </w:r>
    </w:p>
    <w:p w:rsidR="005125E8" w:rsidRPr="005125E8" w:rsidRDefault="005125E8" w:rsidP="005125E8">
      <w:pPr>
        <w:rPr>
          <w:lang w:val="sl-SI"/>
        </w:rPr>
      </w:pPr>
    </w:p>
    <w:p w:rsidR="007A3BF5" w:rsidRPr="005125E8" w:rsidRDefault="007A3BF5" w:rsidP="007A3BF5">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5125E8" w:rsidRDefault="007A3BF5" w:rsidP="007A3BF5">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1F12BF" w:rsidRPr="005125E8" w:rsidRDefault="007A3BF5" w:rsidP="007A3BF5">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1F12BF" w:rsidP="007A3BF5">
      <w:r w:rsidRPr="001F12BF">
        <w:t>Гарантни рок: _______________________________</w:t>
      </w:r>
      <w:r w:rsidR="007A3BF5" w:rsidRPr="00EB0327">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Pr="005125E8"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8.  </w:t>
            </w:r>
            <w:r w:rsidR="005125E8" w:rsidRPr="005125E8">
              <w:rPr>
                <w:b/>
                <w:bCs/>
                <w:noProof/>
              </w:rPr>
              <w:t>Закључавајуће плочице за проксимални хумерус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Закључавајуће плочице за проксимални хумерус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Pr="005125E8" w:rsidRDefault="007A3BF5" w:rsidP="007A3BF5">
            <w:pPr>
              <w:jc w:val="center"/>
              <w:rPr>
                <w:sz w:val="22"/>
                <w:szCs w:val="22"/>
              </w:rPr>
            </w:pPr>
            <w:r w:rsidRPr="005125E8">
              <w:rPr>
                <w:noProof/>
                <w:sz w:val="22"/>
                <w:szCs w:val="22"/>
              </w:rPr>
              <w:t>ком</w:t>
            </w:r>
          </w:p>
          <w:p w:rsidR="007A3BF5" w:rsidRPr="005125E8" w:rsidRDefault="007A3BF5" w:rsidP="007A3BF5">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1A27C2" w:rsidP="007A3BF5">
            <w:pPr>
              <w:jc w:val="center"/>
              <w:rPr>
                <w:noProof/>
                <w:sz w:val="22"/>
                <w:szCs w:val="22"/>
              </w:rPr>
            </w:pPr>
            <w:r w:rsidRPr="005125E8">
              <w:rPr>
                <w:noProof/>
                <w:sz w:val="22"/>
                <w:szCs w:val="22"/>
              </w:rPr>
              <w:t>2</w:t>
            </w:r>
            <w:r w:rsidR="007A3BF5" w:rsidRPr="005125E8">
              <w:rPr>
                <w:noProof/>
                <w:sz w:val="22"/>
                <w:szCs w:val="22"/>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7A3BF5" w:rsidRDefault="001F12BF" w:rsidP="007A3BF5">
      <w:r w:rsidRPr="001F12BF">
        <w:t>Гарантни рок: _______________________________</w:t>
      </w:r>
      <w:r w:rsidR="007A3BF5" w:rsidRPr="00EB0327">
        <w:br w:type="page"/>
      </w:r>
    </w:p>
    <w:p w:rsidR="007A3BF5" w:rsidRDefault="007A3BF5" w:rsidP="00721F67"/>
    <w:p w:rsidR="00721F67" w:rsidRDefault="00721F67"/>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9.  </w:t>
            </w:r>
            <w:r w:rsidR="005125E8" w:rsidRPr="005125E8">
              <w:rPr>
                <w:b/>
                <w:bCs/>
                <w:noProof/>
              </w:rPr>
              <w:t>Закључавајуће плочице за дистални хумерус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Закључавајуће плочице за дистални хумерус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Pr="005125E8" w:rsidRDefault="007A3BF5" w:rsidP="007A3BF5">
            <w:pPr>
              <w:jc w:val="center"/>
              <w:rPr>
                <w:sz w:val="22"/>
                <w:szCs w:val="22"/>
              </w:rPr>
            </w:pPr>
            <w:r w:rsidRPr="005125E8">
              <w:rPr>
                <w:noProof/>
                <w:sz w:val="22"/>
                <w:szCs w:val="22"/>
              </w:rPr>
              <w:t>ком</w:t>
            </w:r>
          </w:p>
          <w:p w:rsidR="007A3BF5" w:rsidRPr="005125E8" w:rsidRDefault="007A3BF5" w:rsidP="007A3BF5">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6</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1"/>
        </w:numPr>
        <w:rPr>
          <w:lang w:val="sl-SI"/>
        </w:rPr>
      </w:pPr>
      <w:r w:rsidRPr="00EB0327">
        <w:rPr>
          <w:lang w:val="sl-SI"/>
        </w:rPr>
        <w:t>Самостално</w:t>
      </w:r>
    </w:p>
    <w:p w:rsidR="007A3BF5" w:rsidRPr="00EB0327" w:rsidRDefault="007A3BF5" w:rsidP="00B645A0">
      <w:pPr>
        <w:numPr>
          <w:ilvl w:val="0"/>
          <w:numId w:val="21"/>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1"/>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1F67" w:rsidRPr="001F12BF" w:rsidRDefault="00721F67" w:rsidP="00721F67"/>
    <w:p w:rsidR="00DF5DC9" w:rsidRDefault="001F12BF">
      <w:r w:rsidRPr="001F12BF">
        <w:t>Гарантни рок: _______________________________</w:t>
      </w:r>
    </w:p>
    <w:p w:rsidR="00DF5DC9" w:rsidRPr="00DF5DC9" w:rsidRDefault="00DF5DC9" w:rsidP="00EB0327"/>
    <w:p w:rsidR="00EB0327" w:rsidRDefault="00EB0327" w:rsidP="00EB0327"/>
    <w:p w:rsidR="007A3BF5" w:rsidRDefault="007A3BF5">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10.  </w:t>
            </w:r>
            <w:r w:rsidR="005125E8" w:rsidRPr="005125E8">
              <w:rPr>
                <w:b/>
                <w:bCs/>
                <w:noProof/>
              </w:rPr>
              <w:t>Закључавајуће плочице за дистални радијус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5125E8" w:rsidP="007A3BF5">
            <w:pPr>
              <w:jc w:val="center"/>
              <w:rPr>
                <w:noProof/>
                <w:sz w:val="20"/>
                <w:szCs w:val="20"/>
              </w:rPr>
            </w:pPr>
            <w:r w:rsidRPr="005125E8">
              <w:rPr>
                <w:noProof/>
                <w:sz w:val="20"/>
                <w:szCs w:val="20"/>
              </w:rPr>
              <w:t>Закључавајуће плочице за дистални радијус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0"/>
                <w:szCs w:val="20"/>
              </w:rPr>
            </w:pPr>
            <w:r>
              <w:rPr>
                <w:noProof/>
                <w:sz w:val="20"/>
                <w:szCs w:val="20"/>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2"/>
        </w:numPr>
        <w:rPr>
          <w:lang w:val="sl-SI"/>
        </w:rPr>
      </w:pPr>
      <w:r w:rsidRPr="00EB0327">
        <w:rPr>
          <w:lang w:val="sl-SI"/>
        </w:rPr>
        <w:t>Самостално</w:t>
      </w:r>
    </w:p>
    <w:p w:rsidR="007A3BF5" w:rsidRPr="00EB0327" w:rsidRDefault="007A3BF5" w:rsidP="00B645A0">
      <w:pPr>
        <w:numPr>
          <w:ilvl w:val="0"/>
          <w:numId w:val="22"/>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2"/>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7A3BF5"/>
    <w:p w:rsidR="007A3BF5" w:rsidRDefault="001F12BF" w:rsidP="00EB0327">
      <w:r w:rsidRPr="001F12BF">
        <w:t>Гарантни рок: _______________________________</w:t>
      </w:r>
    </w:p>
    <w:p w:rsidR="007A3BF5" w:rsidRDefault="007A3BF5">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11.  </w:t>
            </w:r>
            <w:r w:rsidR="005125E8" w:rsidRPr="005125E8">
              <w:rPr>
                <w:b/>
                <w:bCs/>
                <w:noProof/>
              </w:rPr>
              <w:t>Закључавајуће плочице за проксималну тибију</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5125E8" w:rsidP="007A3BF5">
            <w:pPr>
              <w:jc w:val="center"/>
              <w:rPr>
                <w:noProof/>
                <w:sz w:val="20"/>
                <w:szCs w:val="20"/>
              </w:rPr>
            </w:pPr>
            <w:r w:rsidRPr="005125E8">
              <w:rPr>
                <w:noProof/>
                <w:sz w:val="20"/>
                <w:szCs w:val="20"/>
              </w:rPr>
              <w:t>Закључавајуће плочице за проксималну тибију</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0"/>
                <w:szCs w:val="20"/>
              </w:rPr>
            </w:pPr>
            <w:r>
              <w:rPr>
                <w:noProof/>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3"/>
        </w:numPr>
        <w:rPr>
          <w:lang w:val="sl-SI"/>
        </w:rPr>
      </w:pPr>
      <w:r w:rsidRPr="00EB0327">
        <w:rPr>
          <w:lang w:val="sl-SI"/>
        </w:rPr>
        <w:t>Самостално</w:t>
      </w:r>
    </w:p>
    <w:p w:rsidR="007A3BF5" w:rsidRPr="00EB0327" w:rsidRDefault="007A3BF5" w:rsidP="00B645A0">
      <w:pPr>
        <w:numPr>
          <w:ilvl w:val="0"/>
          <w:numId w:val="23"/>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3"/>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EB0327"/>
    <w:p w:rsidR="007270C7" w:rsidRDefault="001F12BF">
      <w:r w:rsidRPr="001F12BF">
        <w:t>Гарантни рок: _______________________________</w:t>
      </w:r>
      <w:r w:rsidR="007270C7">
        <w:br w:type="page"/>
      </w:r>
    </w:p>
    <w:tbl>
      <w:tblPr>
        <w:tblW w:w="14125" w:type="dxa"/>
        <w:tblInd w:w="93" w:type="dxa"/>
        <w:tblLayout w:type="fixed"/>
        <w:tblLook w:val="04A0"/>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270C7"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270C7"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5125E8">
            <w:r>
              <w:rPr>
                <w:b/>
                <w:bCs/>
                <w:noProof/>
              </w:rPr>
              <w:t xml:space="preserve">Партија 12.  </w:t>
            </w:r>
            <w:r w:rsidR="005125E8" w:rsidRPr="005125E8">
              <w:rPr>
                <w:b/>
                <w:bCs/>
                <w:noProof/>
              </w:rPr>
              <w:t>Плочице за калканеус</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5125E8" w:rsidP="007270C7">
            <w:pPr>
              <w:jc w:val="center"/>
              <w:rPr>
                <w:noProof/>
                <w:sz w:val="20"/>
                <w:szCs w:val="20"/>
              </w:rPr>
            </w:pPr>
            <w:r w:rsidRPr="005125E8">
              <w:rPr>
                <w:noProof/>
                <w:sz w:val="20"/>
                <w:szCs w:val="20"/>
              </w:rPr>
              <w:t>Плочице за калканеус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0"/>
                <w:szCs w:val="20"/>
              </w:rPr>
            </w:pPr>
            <w:r>
              <w:rPr>
                <w:noProof/>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4"/>
        </w:numPr>
        <w:rPr>
          <w:lang w:val="sl-SI"/>
        </w:rPr>
      </w:pPr>
      <w:r w:rsidRPr="00EB0327">
        <w:rPr>
          <w:lang w:val="sl-SI"/>
        </w:rPr>
        <w:t>Самостално</w:t>
      </w:r>
    </w:p>
    <w:p w:rsidR="007270C7" w:rsidRPr="00EB0327" w:rsidRDefault="007270C7" w:rsidP="00B645A0">
      <w:pPr>
        <w:numPr>
          <w:ilvl w:val="0"/>
          <w:numId w:val="24"/>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4"/>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A3BF5" w:rsidRDefault="001F12BF" w:rsidP="00EB0327">
      <w:r w:rsidRPr="001F12BF">
        <w:t>Гарантни рок: _______________________________</w:t>
      </w:r>
    </w:p>
    <w:p w:rsidR="007270C7" w:rsidRDefault="007270C7">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270C7"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270C7"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gridSpan w:val="2"/>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5125E8">
            <w:r>
              <w:rPr>
                <w:b/>
                <w:bCs/>
                <w:noProof/>
              </w:rPr>
              <w:t xml:space="preserve">Партија 13.  </w:t>
            </w:r>
            <w:r w:rsidR="005125E8" w:rsidRPr="005125E8">
              <w:rPr>
                <w:b/>
                <w:bCs/>
                <w:noProof/>
              </w:rPr>
              <w:t>Цемент</w:t>
            </w:r>
          </w:p>
        </w:tc>
      </w:tr>
      <w:tr w:rsidR="007270C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Коштани цемент</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Pr="005125E8" w:rsidRDefault="007270C7" w:rsidP="007270C7">
            <w:pPr>
              <w:jc w:val="center"/>
              <w:rPr>
                <w:sz w:val="22"/>
                <w:szCs w:val="22"/>
              </w:rPr>
            </w:pPr>
            <w:r w:rsidRPr="005125E8">
              <w:rPr>
                <w:noProof/>
                <w:sz w:val="22"/>
                <w:szCs w:val="22"/>
              </w:rPr>
              <w:t>ком</w:t>
            </w:r>
          </w:p>
          <w:p w:rsidR="007270C7" w:rsidRPr="005125E8" w:rsidRDefault="007270C7" w:rsidP="007270C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800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23"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225"/>
        </w:trPr>
        <w:tc>
          <w:tcPr>
            <w:tcW w:w="724" w:type="dxa"/>
            <w:gridSpan w:val="2"/>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5"/>
        </w:numPr>
        <w:rPr>
          <w:lang w:val="sl-SI"/>
        </w:rPr>
      </w:pPr>
      <w:r w:rsidRPr="00EB0327">
        <w:rPr>
          <w:lang w:val="sl-SI"/>
        </w:rPr>
        <w:t>Самостално</w:t>
      </w:r>
    </w:p>
    <w:p w:rsidR="007270C7" w:rsidRPr="00EB0327" w:rsidRDefault="007270C7" w:rsidP="00B645A0">
      <w:pPr>
        <w:numPr>
          <w:ilvl w:val="0"/>
          <w:numId w:val="25"/>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5"/>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270C7" w:rsidRDefault="001F12BF">
      <w:r w:rsidRPr="001F12BF">
        <w:t>Гарантни рок: _______________________________</w:t>
      </w:r>
      <w:r w:rsidR="007270C7">
        <w:br w:type="page"/>
      </w:r>
    </w:p>
    <w:p w:rsidR="00B645A0" w:rsidRDefault="00B645A0"/>
    <w:tbl>
      <w:tblPr>
        <w:tblW w:w="13382" w:type="dxa"/>
        <w:tblInd w:w="93" w:type="dxa"/>
        <w:tblLook w:val="04A0"/>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Pr="005125E8"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149" w:name="_Toc362872641"/>
            <w:bookmarkStart w:id="150" w:name="_Toc375898262"/>
            <w:bookmarkStart w:id="151" w:name="_Toc375905383"/>
            <w:bookmarkStart w:id="152" w:name="_Toc380146809"/>
            <w:bookmarkStart w:id="153" w:name="_Toc380146846"/>
            <w:bookmarkStart w:id="154" w:name="_Toc380146993"/>
            <w:r w:rsidRPr="00F54C6F">
              <w:rPr>
                <w:noProof/>
              </w:rPr>
              <w:t>ОПШТИ ПОДАЦИ О ПОНУЂАЧУ ИЗ ГРУПЕ ПОНУЂАЧА</w:t>
            </w:r>
            <w:bookmarkEnd w:id="149"/>
            <w:bookmarkEnd w:id="150"/>
            <w:bookmarkEnd w:id="151"/>
            <w:bookmarkEnd w:id="152"/>
            <w:bookmarkEnd w:id="153"/>
            <w:bookmarkEnd w:id="154"/>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tblLook w:val="04A0"/>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155" w:name="_Toc362872642"/>
            <w:bookmarkStart w:id="156" w:name="_Toc375898263"/>
            <w:bookmarkStart w:id="157" w:name="_Toc375905384"/>
            <w:bookmarkStart w:id="158" w:name="_Toc380146810"/>
            <w:bookmarkStart w:id="159" w:name="_Toc380146847"/>
            <w:bookmarkStart w:id="160" w:name="_Toc380146994"/>
            <w:r w:rsidRPr="00F54C6F">
              <w:rPr>
                <w:noProof/>
              </w:rPr>
              <w:t>ОПШТИ ПОДАЦИ О ПОДИЗВОЂАЧИМА</w:t>
            </w:r>
            <w:bookmarkEnd w:id="155"/>
            <w:bookmarkEnd w:id="156"/>
            <w:bookmarkEnd w:id="157"/>
            <w:bookmarkEnd w:id="158"/>
            <w:bookmarkEnd w:id="159"/>
            <w:bookmarkEnd w:id="160"/>
          </w:p>
        </w:tc>
      </w:tr>
      <w:tr w:rsidR="00AB39E7" w:rsidRPr="00F54C6F" w:rsidTr="00B819C7">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B819C7">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4C" w:rsidRDefault="0091614C">
      <w:r>
        <w:separator/>
      </w:r>
    </w:p>
  </w:endnote>
  <w:endnote w:type="continuationSeparator" w:id="0">
    <w:p w:rsidR="0091614C" w:rsidRDefault="00916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20660"/>
      <w:docPartObj>
        <w:docPartGallery w:val="Page Numbers (Bottom of Page)"/>
        <w:docPartUnique/>
      </w:docPartObj>
    </w:sdtPr>
    <w:sdtEndPr>
      <w:rPr>
        <w:noProof/>
      </w:rPr>
    </w:sdtEndPr>
    <w:sdtContent>
      <w:p w:rsidR="0091614C" w:rsidRDefault="0091614C">
        <w:pPr>
          <w:pStyle w:val="Footer"/>
          <w:jc w:val="right"/>
        </w:pPr>
        <w:r>
          <w:rPr>
            <w:lang w:val="sr-Cyrl-CS"/>
          </w:rPr>
          <w:t xml:space="preserve">Страна </w:t>
        </w:r>
        <w:fldSimple w:instr=" PAGE   \* MERGEFORMAT ">
          <w:r w:rsidR="0080407A">
            <w:rPr>
              <w:noProof/>
            </w:rPr>
            <w:t>23</w:t>
          </w:r>
        </w:fldSimple>
        <w:r>
          <w:rPr>
            <w:noProof/>
            <w:lang w:val="sr-Cyrl-CS"/>
          </w:rPr>
          <w:t>/</w:t>
        </w:r>
        <w:r>
          <w:rPr>
            <w:noProof/>
          </w:rPr>
          <w:t>81</w:t>
        </w:r>
      </w:p>
    </w:sdtContent>
  </w:sdt>
  <w:p w:rsidR="0091614C" w:rsidRDefault="00916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Default="009161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14C" w:rsidRDefault="0091614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Pr="005125E8" w:rsidRDefault="0091614C">
    <w:pPr>
      <w:pStyle w:val="Footer"/>
      <w:jc w:val="right"/>
    </w:pPr>
    <w:r>
      <w:rPr>
        <w:lang w:val="sr-Cyrl-CS"/>
      </w:rPr>
      <w:t xml:space="preserve">Страна </w:t>
    </w:r>
    <w:fldSimple w:instr=" PAGE   \* MERGEFORMAT ">
      <w:r>
        <w:rPr>
          <w:noProof/>
        </w:rPr>
        <w:t>59</w:t>
      </w:r>
    </w:fldSimple>
    <w:r>
      <w:rPr>
        <w:noProof/>
        <w:lang w:val="sr-Cyrl-CS"/>
      </w:rPr>
      <w:t>/</w:t>
    </w:r>
    <w:r>
      <w:rPr>
        <w:noProof/>
      </w:rPr>
      <w:t>59</w:t>
    </w:r>
  </w:p>
  <w:p w:rsidR="0091614C" w:rsidRPr="00CF2211" w:rsidRDefault="0091614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Default="00916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4C" w:rsidRDefault="0091614C">
      <w:r>
        <w:separator/>
      </w:r>
    </w:p>
  </w:footnote>
  <w:footnote w:type="continuationSeparator" w:id="0">
    <w:p w:rsidR="0091614C" w:rsidRDefault="0091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Default="00916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Pr="00884492" w:rsidRDefault="0091614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4C" w:rsidRDefault="00916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106A9D"/>
    <w:multiLevelType w:val="hybridMultilevel"/>
    <w:tmpl w:val="9214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7CF3EB1"/>
    <w:multiLevelType w:val="hybridMultilevel"/>
    <w:tmpl w:val="315CE0BE"/>
    <w:lvl w:ilvl="0" w:tplc="24C4E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7"/>
  </w:num>
  <w:num w:numId="3">
    <w:abstractNumId w:val="16"/>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1"/>
  </w:num>
  <w:num w:numId="8">
    <w:abstractNumId w:val="33"/>
  </w:num>
  <w:num w:numId="9">
    <w:abstractNumId w:val="28"/>
  </w:num>
  <w:num w:numId="10">
    <w:abstractNumId w:val="9"/>
  </w:num>
  <w:num w:numId="11">
    <w:abstractNumId w:val="30"/>
  </w:num>
  <w:num w:numId="12">
    <w:abstractNumId w:val="35"/>
  </w:num>
  <w:num w:numId="13">
    <w:abstractNumId w:val="17"/>
  </w:num>
  <w:num w:numId="14">
    <w:abstractNumId w:val="20"/>
  </w:num>
  <w:num w:numId="15">
    <w:abstractNumId w:val="36"/>
  </w:num>
  <w:num w:numId="16">
    <w:abstractNumId w:val="6"/>
  </w:num>
  <w:num w:numId="17">
    <w:abstractNumId w:val="4"/>
  </w:num>
  <w:num w:numId="18">
    <w:abstractNumId w:val="18"/>
  </w:num>
  <w:num w:numId="19">
    <w:abstractNumId w:val="31"/>
  </w:num>
  <w:num w:numId="20">
    <w:abstractNumId w:val="13"/>
  </w:num>
  <w:num w:numId="21">
    <w:abstractNumId w:val="21"/>
  </w:num>
  <w:num w:numId="22">
    <w:abstractNumId w:val="32"/>
  </w:num>
  <w:num w:numId="23">
    <w:abstractNumId w:val="23"/>
  </w:num>
  <w:num w:numId="24">
    <w:abstractNumId w:val="38"/>
  </w:num>
  <w:num w:numId="25">
    <w:abstractNumId w:val="24"/>
  </w:num>
  <w:num w:numId="26">
    <w:abstractNumId w:val="14"/>
  </w:num>
  <w:num w:numId="27">
    <w:abstractNumId w:val="11"/>
  </w:num>
  <w:num w:numId="28">
    <w:abstractNumId w:val="40"/>
  </w:num>
  <w:num w:numId="29">
    <w:abstractNumId w:val="26"/>
  </w:num>
  <w:num w:numId="30">
    <w:abstractNumId w:val="27"/>
  </w:num>
  <w:num w:numId="31">
    <w:abstractNumId w:val="22"/>
  </w:num>
  <w:num w:numId="32">
    <w:abstractNumId w:val="7"/>
  </w:num>
  <w:num w:numId="33">
    <w:abstractNumId w:val="25"/>
  </w:num>
  <w:num w:numId="34">
    <w:abstractNumId w:val="19"/>
  </w:num>
  <w:num w:numId="35">
    <w:abstractNumId w:val="8"/>
  </w:num>
  <w:num w:numId="36">
    <w:abstractNumId w:val="34"/>
  </w:num>
  <w:num w:numId="37">
    <w:abstractNumId w:val="15"/>
  </w:num>
  <w:num w:numId="38">
    <w:abstractNumId w:val="10"/>
  </w:num>
  <w:num w:numId="39">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5A62B5"/>
    <w:rsid w:val="000031B0"/>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0870"/>
    <w:rsid w:val="00352D03"/>
    <w:rsid w:val="00361A55"/>
    <w:rsid w:val="0036575E"/>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40D5"/>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4B5A"/>
    <w:rsid w:val="005F53BA"/>
    <w:rsid w:val="005F76D6"/>
    <w:rsid w:val="00602144"/>
    <w:rsid w:val="0060347B"/>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B1B"/>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58E7"/>
    <w:rsid w:val="006B64F3"/>
    <w:rsid w:val="006C07EF"/>
    <w:rsid w:val="006C0F2A"/>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A83"/>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33FB"/>
    <w:rsid w:val="00F76538"/>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95D9-7B0F-4264-B2A9-C13A0B82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59</Pages>
  <Words>11097</Words>
  <Characters>74921</Characters>
  <Application>Microsoft Office Word</Application>
  <DocSecurity>0</DocSecurity>
  <Lines>624</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85847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Marko</cp:lastModifiedBy>
  <cp:revision>9</cp:revision>
  <cp:lastPrinted>2014-02-14T13:07:00Z</cp:lastPrinted>
  <dcterms:created xsi:type="dcterms:W3CDTF">2013-12-27T14:39:00Z</dcterms:created>
  <dcterms:modified xsi:type="dcterms:W3CDTF">2014-02-14T13:45:00Z</dcterms:modified>
</cp:coreProperties>
</file>