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71.3pt" o:ole="">
                  <v:imagedata r:id="rId9" o:title=""/>
                </v:shape>
                <o:OLEObject Type="Embed" ProgID="PBrush" ShapeID="_x0000_i1025" DrawAspect="Content" ObjectID="_1456308018" r:id="rId10"/>
              </w:object>
            </w:r>
          </w:p>
        </w:tc>
        <w:tc>
          <w:tcPr>
            <w:tcW w:w="7501" w:type="dxa"/>
          </w:tcPr>
          <w:p w:rsidR="009C505A" w:rsidRPr="003131F6" w:rsidRDefault="009C505A" w:rsidP="009C505A">
            <w:pPr>
              <w:pStyle w:val="Heading1"/>
              <w:jc w:val="center"/>
              <w:rPr>
                <w:sz w:val="32"/>
              </w:rPr>
            </w:pPr>
            <w:bookmarkStart w:id="0" w:name="_Toc364158540"/>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B84C11" w:rsidRPr="00CD6461" w:rsidRDefault="00501E47" w:rsidP="0023541D">
      <w:pPr>
        <w:pStyle w:val="Footer"/>
        <w:jc w:val="center"/>
        <w:rPr>
          <w:b/>
          <w:szCs w:val="28"/>
        </w:rPr>
      </w:pPr>
      <w:r w:rsidRPr="00501E47">
        <w:rPr>
          <w:b/>
          <w:szCs w:val="28"/>
          <w:lang w:val="sr-Cyrl-CS"/>
        </w:rPr>
        <w:t xml:space="preserve">Набавка </w:t>
      </w:r>
      <w:r w:rsidR="00C11A0D">
        <w:rPr>
          <w:b/>
          <w:szCs w:val="28"/>
          <w:lang w:val="sr-Cyrl-CS"/>
        </w:rPr>
        <w:t>санитетског</w:t>
      </w:r>
      <w:r w:rsidRPr="00501E47">
        <w:rPr>
          <w:b/>
          <w:szCs w:val="28"/>
          <w:lang w:val="sr-Cyrl-CS"/>
        </w:rPr>
        <w:t xml:space="preserve"> материјала за потребе Клиничког центра Војводине</w:t>
      </w:r>
    </w:p>
    <w:p w:rsidR="00B84C11" w:rsidRPr="00734367" w:rsidRDefault="00B84C11" w:rsidP="00B84C11">
      <w:pPr>
        <w:pStyle w:val="Footer"/>
        <w:jc w:val="center"/>
        <w:rPr>
          <w:b/>
          <w:noProof/>
        </w:rPr>
      </w:pPr>
    </w:p>
    <w:p w:rsidR="00734367" w:rsidRDefault="00B84C11" w:rsidP="00734367">
      <w:pPr>
        <w:pStyle w:val="Footer"/>
        <w:jc w:val="center"/>
        <w:rPr>
          <w:b/>
          <w:noProof/>
        </w:rPr>
      </w:pPr>
      <w:r w:rsidRPr="00734367">
        <w:rPr>
          <w:b/>
          <w:noProof/>
        </w:rPr>
        <w:t>ОТВОРЕНИ ПОСТУПАК</w:t>
      </w:r>
    </w:p>
    <w:p w:rsidR="00B84C11" w:rsidRPr="002174BB" w:rsidRDefault="00B84C11" w:rsidP="00734367">
      <w:pPr>
        <w:pStyle w:val="Footer"/>
        <w:jc w:val="center"/>
        <w:rPr>
          <w:b/>
          <w:noProof/>
        </w:rPr>
      </w:pPr>
      <w:r w:rsidRPr="00734367">
        <w:rPr>
          <w:b/>
          <w:noProof/>
        </w:rPr>
        <w:t xml:space="preserve">БРОЈ </w:t>
      </w:r>
      <w:r w:rsidR="00C11A0D">
        <w:rPr>
          <w:b/>
          <w:noProof/>
        </w:rPr>
        <w:t>35</w:t>
      </w:r>
      <w:r w:rsidR="002174BB">
        <w:rPr>
          <w:b/>
          <w:noProof/>
        </w:rPr>
        <w:t>-14-О</w:t>
      </w:r>
    </w:p>
    <w:p w:rsidR="002D5B2C" w:rsidRPr="00B60424" w:rsidRDefault="002D5B2C" w:rsidP="00564722">
      <w:pPr>
        <w:pStyle w:val="Footer"/>
        <w:tabs>
          <w:tab w:val="left" w:pos="720"/>
        </w:tabs>
        <w:spacing w:after="5000"/>
        <w:rPr>
          <w:noProof/>
        </w:rPr>
      </w:pPr>
    </w:p>
    <w:p w:rsidR="002D5B2C"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C11A0D">
        <w:rPr>
          <w:b/>
          <w:noProof/>
        </w:rPr>
        <w:t>фебруар</w:t>
      </w:r>
      <w:r w:rsidR="00734367" w:rsidRPr="00734367">
        <w:rPr>
          <w:b/>
          <w:noProof/>
        </w:rPr>
        <w:t xml:space="preserve"> </w:t>
      </w:r>
      <w:r w:rsidR="002174BB">
        <w:rPr>
          <w:b/>
          <w:noProof/>
        </w:rPr>
        <w:t>2014</w:t>
      </w:r>
      <w:r w:rsidRPr="00734367">
        <w:rPr>
          <w:b/>
          <w:noProof/>
        </w:rPr>
        <w:t>.</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B84C11" w:rsidRPr="007C3FF3" w:rsidRDefault="00B84C11" w:rsidP="007C3FF3">
      <w:pPr>
        <w:pStyle w:val="Footer"/>
        <w:jc w:val="center"/>
        <w:rPr>
          <w:b/>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C11A0D">
        <w:rPr>
          <w:b/>
          <w:noProof/>
        </w:rPr>
        <w:t>35</w:t>
      </w:r>
      <w:r w:rsidR="002174BB">
        <w:rPr>
          <w:b/>
          <w:noProof/>
        </w:rPr>
        <w:t>-14</w:t>
      </w:r>
      <w:r w:rsidR="0023541D">
        <w:rPr>
          <w:b/>
          <w:noProof/>
        </w:rPr>
        <w:t xml:space="preserve">-O </w:t>
      </w:r>
      <w:r w:rsidRPr="00E13123">
        <w:rPr>
          <w:b/>
          <w:noProof/>
        </w:rPr>
        <w:t xml:space="preserve">- </w:t>
      </w:r>
      <w:r w:rsidR="00501E47" w:rsidRPr="00501E47">
        <w:rPr>
          <w:b/>
          <w:szCs w:val="28"/>
          <w:lang w:val="sr-Cyrl-CS"/>
        </w:rPr>
        <w:t xml:space="preserve">Набавка </w:t>
      </w:r>
      <w:r w:rsidR="00C11A0D">
        <w:rPr>
          <w:b/>
          <w:szCs w:val="28"/>
          <w:lang w:val="sr-Cyrl-CS"/>
        </w:rPr>
        <w:t>санитетског</w:t>
      </w:r>
      <w:r w:rsidR="00501E47" w:rsidRPr="00501E47">
        <w:rPr>
          <w:b/>
          <w:szCs w:val="28"/>
          <w:lang w:val="sr-Cyrl-CS"/>
        </w:rPr>
        <w:t xml:space="preserve"> материјала за потребе Клиничког центра Војводине</w:t>
      </w:r>
    </w:p>
    <w:p w:rsidR="000C3B23" w:rsidRPr="00F9313D" w:rsidRDefault="000C3B23" w:rsidP="00734367">
      <w:pPr>
        <w:jc w:val="center"/>
      </w:pPr>
    </w:p>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0C3B23" w:rsidRDefault="00DD3983">
          <w:pPr>
            <w:pStyle w:val="TOCHeading"/>
            <w:rPr>
              <w:rFonts w:ascii="Times New Roman" w:hAnsi="Times New Roman" w:cs="Times New Roman"/>
              <w:color w:val="auto"/>
              <w:sz w:val="24"/>
              <w:szCs w:val="24"/>
            </w:rPr>
          </w:pPr>
        </w:p>
        <w:p w:rsidR="002A6122" w:rsidRPr="002A6122" w:rsidRDefault="00D921DB">
          <w:pPr>
            <w:pStyle w:val="TOC1"/>
            <w:rPr>
              <w:rFonts w:asciiTheme="minorHAnsi" w:eastAsiaTheme="minorEastAsia" w:hAnsiTheme="minorHAnsi" w:cstheme="minorBidi"/>
              <w:sz w:val="22"/>
              <w:szCs w:val="22"/>
              <w:lang w:val="en-US"/>
            </w:rPr>
          </w:pPr>
          <w:r>
            <w:fldChar w:fldCharType="begin"/>
          </w:r>
          <w:r w:rsidR="00DD3983">
            <w:instrText xml:space="preserve"> TOC \o "1-3" \h \z \u </w:instrText>
          </w:r>
          <w:r>
            <w:fldChar w:fldCharType="separate"/>
          </w:r>
          <w:hyperlink w:anchor="_Toc364158540" w:history="1">
            <w:r w:rsidR="002A6122" w:rsidRPr="002A6122">
              <w:rPr>
                <w:rStyle w:val="Hyperlink"/>
              </w:rPr>
              <w:t>КЛИНИЧКИ ЦЕНТАР ВОЈВОДИНЕ</w:t>
            </w:r>
            <w:r w:rsidR="002A6122" w:rsidRPr="002A6122">
              <w:rPr>
                <w:webHidden/>
              </w:rPr>
              <w:tab/>
            </w:r>
            <w:r w:rsidRPr="002A6122">
              <w:rPr>
                <w:webHidden/>
              </w:rPr>
              <w:fldChar w:fldCharType="begin"/>
            </w:r>
            <w:r w:rsidR="002A6122" w:rsidRPr="002A6122">
              <w:rPr>
                <w:webHidden/>
              </w:rPr>
              <w:instrText xml:space="preserve"> PAGEREF _Toc364158540 \h </w:instrText>
            </w:r>
            <w:r w:rsidRPr="002A6122">
              <w:rPr>
                <w:webHidden/>
              </w:rPr>
            </w:r>
            <w:r w:rsidRPr="002A6122">
              <w:rPr>
                <w:webHidden/>
              </w:rPr>
              <w:fldChar w:fldCharType="separate"/>
            </w:r>
            <w:r w:rsidR="00B660F5">
              <w:rPr>
                <w:webHidden/>
              </w:rPr>
              <w:t>1</w:t>
            </w:r>
            <w:r w:rsidRPr="002A6122">
              <w:rPr>
                <w:webHidden/>
              </w:rPr>
              <w:fldChar w:fldCharType="end"/>
            </w:r>
          </w:hyperlink>
        </w:p>
        <w:p w:rsidR="002A6122" w:rsidRPr="002A6122" w:rsidRDefault="00851E7E">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1" w:history="1">
            <w:r w:rsidR="002A6122" w:rsidRPr="002A6122">
              <w:rPr>
                <w:rStyle w:val="Hyperlink"/>
                <w:noProof/>
              </w:rPr>
              <w:t>1.</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НАБАВЦИ</w:t>
            </w:r>
            <w:r w:rsidR="002A6122" w:rsidRPr="002A6122">
              <w:rPr>
                <w:noProof/>
                <w:webHidden/>
              </w:rPr>
              <w:tab/>
            </w:r>
            <w:r w:rsidR="0023541D">
              <w:rPr>
                <w:noProof/>
                <w:webHidden/>
              </w:rPr>
              <w:t>3</w:t>
            </w:r>
          </w:hyperlink>
        </w:p>
        <w:p w:rsidR="002A6122" w:rsidRPr="002A6122" w:rsidRDefault="00851E7E">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2" w:history="1">
            <w:r w:rsidR="002A6122" w:rsidRPr="002A6122">
              <w:rPr>
                <w:rStyle w:val="Hyperlink"/>
                <w:noProof/>
                <w:lang w:val="sl-SI"/>
              </w:rPr>
              <w:t>2.</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ПОДАЦИ О ПРЕДМЕТУ ЈАВНЕ НАБАВКЕ</w:t>
            </w:r>
            <w:r w:rsidR="002A6122" w:rsidRPr="002A6122">
              <w:rPr>
                <w:noProof/>
                <w:webHidden/>
              </w:rPr>
              <w:tab/>
            </w:r>
            <w:r w:rsidR="00E13123">
              <w:rPr>
                <w:noProof/>
                <w:webHidden/>
              </w:rPr>
              <w:t>4</w:t>
            </w:r>
          </w:hyperlink>
        </w:p>
        <w:p w:rsidR="002A6122" w:rsidRPr="002A6122" w:rsidRDefault="00851E7E">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3" w:history="1">
            <w:r w:rsidR="002A6122" w:rsidRPr="002A6122">
              <w:rPr>
                <w:rStyle w:val="Hyperlink"/>
                <w:noProof/>
              </w:rPr>
              <w:t>3.</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ОПИС ПРЕДМЕТА ЈАВНЕ НАБАВКЕ</w:t>
            </w:r>
            <w:r w:rsidR="002A6122" w:rsidRPr="002A6122">
              <w:rPr>
                <w:noProof/>
                <w:webHidden/>
              </w:rPr>
              <w:tab/>
            </w:r>
            <w:r w:rsidR="00E13123">
              <w:rPr>
                <w:noProof/>
                <w:webHidden/>
              </w:rPr>
              <w:t>5</w:t>
            </w:r>
          </w:hyperlink>
        </w:p>
        <w:p w:rsidR="002A6122" w:rsidRPr="002A6122" w:rsidRDefault="00851E7E">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4" w:history="1">
            <w:r w:rsidR="002A6122" w:rsidRPr="002A6122">
              <w:rPr>
                <w:rStyle w:val="Hyperlink"/>
                <w:noProof/>
              </w:rPr>
              <w:t>4.</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 xml:space="preserve">ТЕХНИЧКА ДОКУМЕНТАЦИЈА </w:t>
            </w:r>
            <w:r w:rsidR="002A6122" w:rsidRPr="002A6122">
              <w:rPr>
                <w:rStyle w:val="Hyperlink"/>
                <w:bCs/>
                <w:iCs/>
                <w:noProof/>
              </w:rPr>
              <w:t>ПРЕДМЕТА ЈАВНЕ НАБАВКЕ</w:t>
            </w:r>
            <w:r w:rsidR="002A6122" w:rsidRPr="002A6122">
              <w:rPr>
                <w:noProof/>
                <w:webHidden/>
              </w:rPr>
              <w:tab/>
            </w:r>
            <w:r w:rsidR="00E13123">
              <w:rPr>
                <w:noProof/>
                <w:webHidden/>
              </w:rPr>
              <w:t>6</w:t>
            </w:r>
          </w:hyperlink>
        </w:p>
        <w:p w:rsidR="002A6122" w:rsidRPr="002A6122" w:rsidRDefault="00851E7E">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5" w:history="1">
            <w:r w:rsidR="002A6122" w:rsidRPr="002A6122">
              <w:rPr>
                <w:rStyle w:val="Hyperlink"/>
                <w:noProof/>
              </w:rPr>
              <w:t>5.</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УСЛОВИ ЗА УЧЕШЋЕ У ПОСТУПКУ ЈАВНЕ НАБАВКЕ ИЗ ЧЛ. 75. И 76. ЗАКОНА И УПУТСТВО КАКО СЕ ДОКАЗУЈЕ ИСПУЊЕНОСТ ТИХ УСЛОВА</w:t>
            </w:r>
            <w:r w:rsidR="002A6122" w:rsidRPr="002A6122">
              <w:rPr>
                <w:noProof/>
                <w:webHidden/>
              </w:rPr>
              <w:tab/>
            </w:r>
            <w:r w:rsidR="00E13123">
              <w:rPr>
                <w:noProof/>
                <w:webHidden/>
              </w:rPr>
              <w:t>7</w:t>
            </w:r>
          </w:hyperlink>
        </w:p>
        <w:p w:rsidR="002A6122" w:rsidRPr="00EB5B72" w:rsidRDefault="00851E7E">
          <w:pPr>
            <w:pStyle w:val="TOC2"/>
            <w:tabs>
              <w:tab w:val="left" w:pos="660"/>
              <w:tab w:val="right" w:leader="dot" w:pos="9060"/>
            </w:tabs>
            <w:rPr>
              <w:rFonts w:asciiTheme="minorHAnsi" w:eastAsiaTheme="minorEastAsia" w:hAnsiTheme="minorHAnsi" w:cstheme="minorBidi"/>
              <w:noProof/>
              <w:sz w:val="22"/>
              <w:szCs w:val="22"/>
            </w:rPr>
          </w:pPr>
          <w:hyperlink w:anchor="_Toc364158546" w:history="1">
            <w:r w:rsidR="002A6122" w:rsidRPr="002A6122">
              <w:rPr>
                <w:rStyle w:val="Hyperlink"/>
                <w:noProof/>
              </w:rPr>
              <w:t>6.</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УПУТСТВО ПОНУЂАЧИМА КАКО ДА САЧИНЕ ПОНУДУ</w:t>
            </w:r>
            <w:r w:rsidR="002A6122" w:rsidRPr="002A6122">
              <w:rPr>
                <w:noProof/>
                <w:webHidden/>
              </w:rPr>
              <w:tab/>
            </w:r>
            <w:r w:rsidR="00EB5B72">
              <w:rPr>
                <w:noProof/>
                <w:webHidden/>
              </w:rPr>
              <w:t>11</w:t>
            </w:r>
          </w:hyperlink>
        </w:p>
        <w:p w:rsidR="002A6122" w:rsidRPr="002A6122" w:rsidRDefault="00851E7E">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7" w:history="1">
            <w:r w:rsidR="002A6122" w:rsidRPr="002A6122">
              <w:rPr>
                <w:rStyle w:val="Hyperlink"/>
                <w:noProof/>
              </w:rPr>
              <w:t>7.</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РАЗРАДА КРИТЕРИЈУМА</w:t>
            </w:r>
            <w:r w:rsidR="002A6122" w:rsidRPr="002A6122">
              <w:rPr>
                <w:noProof/>
                <w:webHidden/>
              </w:rPr>
              <w:tab/>
            </w:r>
            <w:r w:rsidR="00564722">
              <w:rPr>
                <w:noProof/>
                <w:webHidden/>
              </w:rPr>
              <w:t>19</w:t>
            </w:r>
          </w:hyperlink>
        </w:p>
        <w:p w:rsidR="002A6122" w:rsidRPr="00241DEF" w:rsidRDefault="00851E7E">
          <w:pPr>
            <w:pStyle w:val="TOC2"/>
            <w:tabs>
              <w:tab w:val="left" w:pos="660"/>
              <w:tab w:val="right" w:leader="dot" w:pos="9060"/>
            </w:tabs>
            <w:rPr>
              <w:rFonts w:asciiTheme="minorHAnsi" w:eastAsiaTheme="minorEastAsia" w:hAnsiTheme="minorHAnsi" w:cstheme="minorBidi"/>
              <w:noProof/>
              <w:sz w:val="22"/>
              <w:szCs w:val="22"/>
            </w:rPr>
          </w:pPr>
          <w:hyperlink w:anchor="_Toc364158548" w:history="1">
            <w:r w:rsidR="002A6122" w:rsidRPr="002A6122">
              <w:rPr>
                <w:rStyle w:val="Hyperlink"/>
                <w:noProof/>
              </w:rPr>
              <w:t>8.</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МОДЕЛ УГОВОРА</w:t>
            </w:r>
            <w:r w:rsidR="002A6122" w:rsidRPr="002A6122">
              <w:rPr>
                <w:noProof/>
                <w:webHidden/>
              </w:rPr>
              <w:tab/>
            </w:r>
            <w:r w:rsidR="00D921DB" w:rsidRPr="002A6122">
              <w:rPr>
                <w:noProof/>
                <w:webHidden/>
              </w:rPr>
              <w:fldChar w:fldCharType="begin"/>
            </w:r>
            <w:r w:rsidR="002A6122" w:rsidRPr="002A6122">
              <w:rPr>
                <w:noProof/>
                <w:webHidden/>
              </w:rPr>
              <w:instrText xml:space="preserve"> PAGEREF _Toc364158548 \h </w:instrText>
            </w:r>
            <w:r w:rsidR="00D921DB" w:rsidRPr="002A6122">
              <w:rPr>
                <w:noProof/>
                <w:webHidden/>
              </w:rPr>
            </w:r>
            <w:r w:rsidR="00D921DB" w:rsidRPr="002A6122">
              <w:rPr>
                <w:noProof/>
                <w:webHidden/>
              </w:rPr>
              <w:fldChar w:fldCharType="separate"/>
            </w:r>
            <w:r w:rsidR="00B660F5">
              <w:rPr>
                <w:noProof/>
                <w:webHidden/>
              </w:rPr>
              <w:t>22</w:t>
            </w:r>
            <w:r w:rsidR="00D921DB" w:rsidRPr="002A6122">
              <w:rPr>
                <w:noProof/>
                <w:webHidden/>
              </w:rPr>
              <w:fldChar w:fldCharType="end"/>
            </w:r>
          </w:hyperlink>
          <w:r w:rsidR="00241DEF">
            <w:rPr>
              <w:noProof/>
            </w:rPr>
            <w:t>1</w:t>
          </w:r>
        </w:p>
        <w:p w:rsidR="002A6122" w:rsidRPr="00241DEF" w:rsidRDefault="00851E7E">
          <w:pPr>
            <w:pStyle w:val="TOC2"/>
            <w:tabs>
              <w:tab w:val="left" w:pos="660"/>
              <w:tab w:val="right" w:leader="dot" w:pos="9060"/>
            </w:tabs>
            <w:rPr>
              <w:rFonts w:asciiTheme="minorHAnsi" w:eastAsiaTheme="minorEastAsia" w:hAnsiTheme="minorHAnsi" w:cstheme="minorBidi"/>
              <w:noProof/>
              <w:sz w:val="22"/>
              <w:szCs w:val="22"/>
            </w:rPr>
          </w:pPr>
          <w:hyperlink w:anchor="_Toc364158549" w:history="1">
            <w:r w:rsidR="002A6122" w:rsidRPr="002A6122">
              <w:rPr>
                <w:rStyle w:val="Hyperlink"/>
                <w:noProof/>
              </w:rPr>
              <w:t>9.</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ИЗЈАВА О НЕЗАВИСНОЈ ПОНУДИ</w:t>
            </w:r>
            <w:r w:rsidR="002A6122" w:rsidRPr="002A6122">
              <w:rPr>
                <w:noProof/>
                <w:webHidden/>
              </w:rPr>
              <w:tab/>
            </w:r>
            <w:r w:rsidR="00D921DB" w:rsidRPr="002A6122">
              <w:rPr>
                <w:noProof/>
                <w:webHidden/>
              </w:rPr>
              <w:fldChar w:fldCharType="begin"/>
            </w:r>
            <w:r w:rsidR="002A6122" w:rsidRPr="002A6122">
              <w:rPr>
                <w:noProof/>
                <w:webHidden/>
              </w:rPr>
              <w:instrText xml:space="preserve"> PAGEREF _Toc364158549 \h </w:instrText>
            </w:r>
            <w:r w:rsidR="00D921DB" w:rsidRPr="002A6122">
              <w:rPr>
                <w:noProof/>
                <w:webHidden/>
              </w:rPr>
            </w:r>
            <w:r w:rsidR="00D921DB" w:rsidRPr="002A6122">
              <w:rPr>
                <w:noProof/>
                <w:webHidden/>
              </w:rPr>
              <w:fldChar w:fldCharType="separate"/>
            </w:r>
            <w:r w:rsidR="00B660F5">
              <w:rPr>
                <w:noProof/>
                <w:webHidden/>
              </w:rPr>
              <w:t>25</w:t>
            </w:r>
            <w:r w:rsidR="00D921DB" w:rsidRPr="002A6122">
              <w:rPr>
                <w:noProof/>
                <w:webHidden/>
              </w:rPr>
              <w:fldChar w:fldCharType="end"/>
            </w:r>
          </w:hyperlink>
          <w:r w:rsidR="00241DEF">
            <w:rPr>
              <w:noProof/>
            </w:rPr>
            <w:t>4</w:t>
          </w:r>
        </w:p>
        <w:p w:rsidR="002A6122" w:rsidRPr="00241DEF" w:rsidRDefault="00851E7E">
          <w:pPr>
            <w:pStyle w:val="TOC2"/>
            <w:tabs>
              <w:tab w:val="left" w:pos="880"/>
              <w:tab w:val="right" w:leader="dot" w:pos="9060"/>
            </w:tabs>
            <w:rPr>
              <w:rFonts w:asciiTheme="minorHAnsi" w:eastAsiaTheme="minorEastAsia" w:hAnsiTheme="minorHAnsi" w:cstheme="minorBidi"/>
              <w:noProof/>
              <w:sz w:val="22"/>
              <w:szCs w:val="22"/>
            </w:rPr>
          </w:pPr>
          <w:hyperlink w:anchor="_Toc364158550" w:history="1">
            <w:r w:rsidR="002A6122" w:rsidRPr="002A6122">
              <w:rPr>
                <w:rStyle w:val="Hyperlink"/>
                <w:noProof/>
              </w:rPr>
              <w:t>10.</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ИЗЈАВЕ О ПОШТОВАЊУ ОБАВЕЗА</w:t>
            </w:r>
            <w:r w:rsidR="002A6122" w:rsidRPr="002A6122">
              <w:rPr>
                <w:noProof/>
                <w:webHidden/>
              </w:rPr>
              <w:tab/>
            </w:r>
            <w:r w:rsidR="00D921DB" w:rsidRPr="002A6122">
              <w:rPr>
                <w:noProof/>
                <w:webHidden/>
              </w:rPr>
              <w:fldChar w:fldCharType="begin"/>
            </w:r>
            <w:r w:rsidR="002A6122" w:rsidRPr="002A6122">
              <w:rPr>
                <w:noProof/>
                <w:webHidden/>
              </w:rPr>
              <w:instrText xml:space="preserve"> PAGEREF _Toc364158550 \h </w:instrText>
            </w:r>
            <w:r w:rsidR="00D921DB" w:rsidRPr="002A6122">
              <w:rPr>
                <w:noProof/>
                <w:webHidden/>
              </w:rPr>
            </w:r>
            <w:r w:rsidR="00D921DB" w:rsidRPr="002A6122">
              <w:rPr>
                <w:noProof/>
                <w:webHidden/>
              </w:rPr>
              <w:fldChar w:fldCharType="separate"/>
            </w:r>
            <w:r w:rsidR="00B660F5">
              <w:rPr>
                <w:noProof/>
                <w:webHidden/>
              </w:rPr>
              <w:t>26</w:t>
            </w:r>
            <w:r w:rsidR="00D921DB" w:rsidRPr="002A6122">
              <w:rPr>
                <w:noProof/>
                <w:webHidden/>
              </w:rPr>
              <w:fldChar w:fldCharType="end"/>
            </w:r>
          </w:hyperlink>
          <w:r w:rsidR="00241DEF">
            <w:rPr>
              <w:noProof/>
            </w:rPr>
            <w:t>5</w:t>
          </w:r>
        </w:p>
        <w:p w:rsidR="002A6122" w:rsidRPr="00241DEF" w:rsidRDefault="00851E7E">
          <w:pPr>
            <w:pStyle w:val="TOC2"/>
            <w:tabs>
              <w:tab w:val="left" w:pos="880"/>
              <w:tab w:val="right" w:leader="dot" w:pos="9060"/>
            </w:tabs>
            <w:rPr>
              <w:rFonts w:asciiTheme="minorHAnsi" w:eastAsiaTheme="minorEastAsia" w:hAnsiTheme="minorHAnsi" w:cstheme="minorBidi"/>
              <w:noProof/>
              <w:sz w:val="22"/>
              <w:szCs w:val="22"/>
            </w:rPr>
          </w:pPr>
          <w:hyperlink w:anchor="_Toc364158551" w:history="1">
            <w:r w:rsidR="002A6122" w:rsidRPr="002A6122">
              <w:rPr>
                <w:rStyle w:val="Hyperlink"/>
                <w:noProof/>
              </w:rPr>
              <w:t>11.</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СТРУКТУРЕ ПОНУЂЕНЕ ЦЕНЕ</w:t>
            </w:r>
            <w:r w:rsidR="002A6122" w:rsidRPr="002A6122">
              <w:rPr>
                <w:noProof/>
                <w:webHidden/>
              </w:rPr>
              <w:tab/>
            </w:r>
            <w:r w:rsidR="00D921DB" w:rsidRPr="002A6122">
              <w:rPr>
                <w:noProof/>
                <w:webHidden/>
              </w:rPr>
              <w:fldChar w:fldCharType="begin"/>
            </w:r>
            <w:r w:rsidR="002A6122" w:rsidRPr="002A6122">
              <w:rPr>
                <w:noProof/>
                <w:webHidden/>
              </w:rPr>
              <w:instrText xml:space="preserve"> PAGEREF _Toc364158551 \h </w:instrText>
            </w:r>
            <w:r w:rsidR="00D921DB" w:rsidRPr="002A6122">
              <w:rPr>
                <w:noProof/>
                <w:webHidden/>
              </w:rPr>
            </w:r>
            <w:r w:rsidR="00D921DB" w:rsidRPr="002A6122">
              <w:rPr>
                <w:noProof/>
                <w:webHidden/>
              </w:rPr>
              <w:fldChar w:fldCharType="separate"/>
            </w:r>
            <w:r w:rsidR="00B660F5">
              <w:rPr>
                <w:noProof/>
                <w:webHidden/>
              </w:rPr>
              <w:t>27</w:t>
            </w:r>
            <w:r w:rsidR="00D921DB" w:rsidRPr="002A6122">
              <w:rPr>
                <w:noProof/>
                <w:webHidden/>
              </w:rPr>
              <w:fldChar w:fldCharType="end"/>
            </w:r>
          </w:hyperlink>
          <w:r w:rsidR="00241DEF">
            <w:rPr>
              <w:noProof/>
            </w:rPr>
            <w:t>6</w:t>
          </w:r>
        </w:p>
        <w:p w:rsidR="002A6122" w:rsidRPr="00241DEF" w:rsidRDefault="00851E7E">
          <w:pPr>
            <w:pStyle w:val="TOC2"/>
            <w:tabs>
              <w:tab w:val="left" w:pos="880"/>
              <w:tab w:val="right" w:leader="dot" w:pos="9060"/>
            </w:tabs>
            <w:rPr>
              <w:rFonts w:asciiTheme="minorHAnsi" w:eastAsiaTheme="minorEastAsia" w:hAnsiTheme="minorHAnsi" w:cstheme="minorBidi"/>
              <w:noProof/>
              <w:sz w:val="22"/>
              <w:szCs w:val="22"/>
            </w:rPr>
          </w:pPr>
          <w:hyperlink w:anchor="_Toc364158552" w:history="1">
            <w:r w:rsidR="002A6122" w:rsidRPr="002A6122">
              <w:rPr>
                <w:rStyle w:val="Hyperlink"/>
                <w:noProof/>
              </w:rPr>
              <w:t>12.</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ТРОШКОВА ПРИПРЕМЕ ПОНУДЕ</w:t>
            </w:r>
            <w:r w:rsidR="002A6122" w:rsidRPr="002A6122">
              <w:rPr>
                <w:noProof/>
                <w:webHidden/>
              </w:rPr>
              <w:tab/>
            </w:r>
            <w:r w:rsidR="00D921DB" w:rsidRPr="002A6122">
              <w:rPr>
                <w:noProof/>
                <w:webHidden/>
              </w:rPr>
              <w:fldChar w:fldCharType="begin"/>
            </w:r>
            <w:r w:rsidR="002A6122" w:rsidRPr="002A6122">
              <w:rPr>
                <w:noProof/>
                <w:webHidden/>
              </w:rPr>
              <w:instrText xml:space="preserve"> PAGEREF _Toc364158552 \h </w:instrText>
            </w:r>
            <w:r w:rsidR="00D921DB" w:rsidRPr="002A6122">
              <w:rPr>
                <w:noProof/>
                <w:webHidden/>
              </w:rPr>
            </w:r>
            <w:r w:rsidR="00D921DB" w:rsidRPr="002A6122">
              <w:rPr>
                <w:noProof/>
                <w:webHidden/>
              </w:rPr>
              <w:fldChar w:fldCharType="separate"/>
            </w:r>
            <w:r w:rsidR="00B660F5">
              <w:rPr>
                <w:noProof/>
                <w:webHidden/>
              </w:rPr>
              <w:t>28</w:t>
            </w:r>
            <w:r w:rsidR="00D921DB" w:rsidRPr="002A6122">
              <w:rPr>
                <w:noProof/>
                <w:webHidden/>
              </w:rPr>
              <w:fldChar w:fldCharType="end"/>
            </w:r>
          </w:hyperlink>
          <w:r w:rsidR="00241DEF">
            <w:rPr>
              <w:noProof/>
            </w:rPr>
            <w:t>7</w:t>
          </w:r>
        </w:p>
        <w:p w:rsidR="002A6122" w:rsidRPr="005B6871" w:rsidRDefault="00851E7E">
          <w:pPr>
            <w:pStyle w:val="TOC2"/>
            <w:tabs>
              <w:tab w:val="left" w:pos="880"/>
              <w:tab w:val="right" w:leader="dot" w:pos="9060"/>
            </w:tabs>
            <w:rPr>
              <w:rFonts w:asciiTheme="minorHAnsi" w:eastAsiaTheme="minorEastAsia" w:hAnsiTheme="minorHAnsi" w:cstheme="minorBidi"/>
              <w:noProof/>
              <w:sz w:val="22"/>
              <w:szCs w:val="22"/>
            </w:rPr>
          </w:pPr>
          <w:hyperlink w:anchor="_Toc364158553" w:history="1">
            <w:r w:rsidR="002A6122" w:rsidRPr="002A6122">
              <w:rPr>
                <w:rStyle w:val="Hyperlink"/>
                <w:noProof/>
              </w:rPr>
              <w:t>13.</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ПОНУДЕ</w:t>
            </w:r>
            <w:r w:rsidR="002A6122" w:rsidRPr="002A6122">
              <w:rPr>
                <w:noProof/>
                <w:webHidden/>
              </w:rPr>
              <w:tab/>
            </w:r>
            <w:r w:rsidR="00D921DB" w:rsidRPr="002A6122">
              <w:rPr>
                <w:noProof/>
                <w:webHidden/>
              </w:rPr>
              <w:fldChar w:fldCharType="begin"/>
            </w:r>
            <w:r w:rsidR="002A6122" w:rsidRPr="002A6122">
              <w:rPr>
                <w:noProof/>
                <w:webHidden/>
              </w:rPr>
              <w:instrText xml:space="preserve"> PAGEREF _Toc364158553 \h </w:instrText>
            </w:r>
            <w:r w:rsidR="00D921DB" w:rsidRPr="002A6122">
              <w:rPr>
                <w:noProof/>
                <w:webHidden/>
              </w:rPr>
            </w:r>
            <w:r w:rsidR="00D921DB" w:rsidRPr="002A6122">
              <w:rPr>
                <w:noProof/>
                <w:webHidden/>
              </w:rPr>
              <w:fldChar w:fldCharType="separate"/>
            </w:r>
            <w:r w:rsidR="00B660F5">
              <w:rPr>
                <w:noProof/>
                <w:webHidden/>
              </w:rPr>
              <w:t>29</w:t>
            </w:r>
            <w:r w:rsidR="00D921DB" w:rsidRPr="002A6122">
              <w:rPr>
                <w:noProof/>
                <w:webHidden/>
              </w:rPr>
              <w:fldChar w:fldCharType="end"/>
            </w:r>
          </w:hyperlink>
          <w:r w:rsidR="005B6871">
            <w:rPr>
              <w:noProof/>
            </w:rPr>
            <w:t>8</w:t>
          </w:r>
        </w:p>
        <w:p w:rsidR="002A6122" w:rsidRPr="005B6871" w:rsidRDefault="00851E7E">
          <w:pPr>
            <w:pStyle w:val="TOC2"/>
            <w:tabs>
              <w:tab w:val="left" w:pos="880"/>
              <w:tab w:val="right" w:leader="dot" w:pos="9060"/>
            </w:tabs>
            <w:rPr>
              <w:rFonts w:asciiTheme="minorHAnsi" w:eastAsiaTheme="minorEastAsia" w:hAnsiTheme="minorHAnsi" w:cstheme="minorBidi"/>
              <w:noProof/>
              <w:sz w:val="22"/>
              <w:szCs w:val="22"/>
            </w:rPr>
          </w:pPr>
          <w:hyperlink w:anchor="_Toc364158554" w:history="1">
            <w:r w:rsidR="002A6122" w:rsidRPr="002A6122">
              <w:rPr>
                <w:rStyle w:val="Hyperlink"/>
                <w:noProof/>
              </w:rPr>
              <w:t>14.</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ПОНУЂАЧУ ИЗ ГРУПЕ ПОНУЂАЧА</w:t>
            </w:r>
            <w:r w:rsidR="002A6122" w:rsidRPr="002A6122">
              <w:rPr>
                <w:noProof/>
                <w:webHidden/>
              </w:rPr>
              <w:tab/>
            </w:r>
            <w:r w:rsidR="002C05F2">
              <w:rPr>
                <w:noProof/>
                <w:webHidden/>
              </w:rPr>
              <w:t>3</w:t>
            </w:r>
            <w:r w:rsidR="0023541D">
              <w:rPr>
                <w:noProof/>
                <w:webHidden/>
              </w:rPr>
              <w:t>0</w:t>
            </w:r>
          </w:hyperlink>
        </w:p>
        <w:p w:rsidR="002A6122" w:rsidRPr="005B6871" w:rsidRDefault="00851E7E">
          <w:pPr>
            <w:pStyle w:val="TOC2"/>
            <w:tabs>
              <w:tab w:val="left" w:pos="880"/>
              <w:tab w:val="right" w:leader="dot" w:pos="9060"/>
            </w:tabs>
            <w:rPr>
              <w:rFonts w:asciiTheme="minorHAnsi" w:eastAsiaTheme="minorEastAsia" w:hAnsiTheme="minorHAnsi" w:cstheme="minorBidi"/>
              <w:noProof/>
              <w:sz w:val="22"/>
              <w:szCs w:val="22"/>
            </w:rPr>
          </w:pPr>
          <w:hyperlink w:anchor="_Toc364158555" w:history="1">
            <w:r w:rsidR="002A6122" w:rsidRPr="002A6122">
              <w:rPr>
                <w:rStyle w:val="Hyperlink"/>
                <w:noProof/>
              </w:rPr>
              <w:t>15.</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ПОДИЗВОЂАЧИМА</w:t>
            </w:r>
            <w:r w:rsidR="002A6122" w:rsidRPr="002A6122">
              <w:rPr>
                <w:noProof/>
                <w:webHidden/>
              </w:rPr>
              <w:tab/>
            </w:r>
            <w:r w:rsidR="002C05F2">
              <w:rPr>
                <w:noProof/>
                <w:webHidden/>
              </w:rPr>
              <w:t>3</w:t>
            </w:r>
            <w:r w:rsidR="0023541D">
              <w:rPr>
                <w:noProof/>
                <w:webHidden/>
              </w:rPr>
              <w:t>1</w:t>
            </w:r>
          </w:hyperlink>
        </w:p>
        <w:p w:rsidR="00DD3983" w:rsidRDefault="00D921DB">
          <w:r>
            <w:fldChar w:fldCharType="end"/>
          </w:r>
        </w:p>
      </w:sdtContent>
    </w:sdt>
    <w:p w:rsidR="002D5B2C" w:rsidRPr="002D5B2C" w:rsidRDefault="002D5B2C" w:rsidP="00B84C11">
      <w:pPr>
        <w:pStyle w:val="Heading2"/>
        <w:numPr>
          <w:ilvl w:val="0"/>
          <w:numId w:val="6"/>
        </w:numPr>
        <w:rPr>
          <w:noProof/>
        </w:rPr>
      </w:pPr>
      <w:r w:rsidRPr="002D5B2C">
        <w:rPr>
          <w:noProof/>
        </w:rPr>
        <w:br w:type="page"/>
      </w:r>
      <w:bookmarkStart w:id="5" w:name="_Toc354658139"/>
      <w:bookmarkStart w:id="6" w:name="_Toc354658271"/>
      <w:bookmarkStart w:id="7" w:name="_Toc354658305"/>
      <w:bookmarkStart w:id="8" w:name="_Toc354658399"/>
      <w:bookmarkStart w:id="9" w:name="_Toc364158541"/>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7C3FF3" w:rsidRDefault="00C11A0D" w:rsidP="00C11A0D">
            <w:pPr>
              <w:pStyle w:val="Footer"/>
              <w:rPr>
                <w:b/>
                <w:szCs w:val="28"/>
              </w:rPr>
            </w:pPr>
            <w:r>
              <w:rPr>
                <w:b/>
              </w:rPr>
              <w:t>35</w:t>
            </w:r>
            <w:r w:rsidR="0023541D" w:rsidRPr="002174BB">
              <w:rPr>
                <w:b/>
              </w:rPr>
              <w:t>-1</w:t>
            </w:r>
            <w:r w:rsidR="002174BB" w:rsidRPr="002174BB">
              <w:rPr>
                <w:b/>
              </w:rPr>
              <w:t>4</w:t>
            </w:r>
            <w:r w:rsidR="0023541D" w:rsidRPr="002174BB">
              <w:rPr>
                <w:b/>
              </w:rPr>
              <w:t>-O</w:t>
            </w:r>
            <w:r w:rsidR="00734367" w:rsidRPr="00734367">
              <w:t xml:space="preserve"> </w:t>
            </w:r>
            <w:r w:rsidR="00B84C11" w:rsidRPr="00734367">
              <w:t xml:space="preserve">је </w:t>
            </w:r>
            <w:r w:rsidR="00501E47" w:rsidRPr="00501E47">
              <w:rPr>
                <w:b/>
                <w:lang w:val="sr-Cyrl-CS"/>
              </w:rPr>
              <w:t xml:space="preserve">Набавка </w:t>
            </w:r>
            <w:r>
              <w:rPr>
                <w:b/>
                <w:lang w:val="sr-Cyrl-CS"/>
              </w:rPr>
              <w:t>санитетског</w:t>
            </w:r>
            <w:r w:rsidR="00501E47" w:rsidRPr="00501E47">
              <w:rPr>
                <w:b/>
                <w:lang w:val="sr-Cyrl-CS"/>
              </w:rPr>
              <w:t xml:space="preserve"> материјала за потребе Клиничког центра Војводине</w:t>
            </w:r>
            <w:r w:rsidR="007C3FF3">
              <w:rPr>
                <w:b/>
                <w:szCs w:val="28"/>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B84C11">
            <w:pPr>
              <w:pStyle w:val="ListParagraph"/>
              <w:numPr>
                <w:ilvl w:val="0"/>
                <w:numId w:val="4"/>
              </w:numPr>
              <w:rPr>
                <w:noProof/>
              </w:rPr>
            </w:pPr>
            <w:r w:rsidRPr="002D5B2C">
              <w:rPr>
                <w:noProof/>
              </w:rPr>
              <w:t>У питању је резервисана јавна набавка</w:t>
            </w:r>
          </w:p>
          <w:p w:rsidR="00564722" w:rsidRPr="002D5B2C" w:rsidRDefault="00564722" w:rsidP="00B84C11">
            <w:pPr>
              <w:pStyle w:val="ListParagraph"/>
              <w:numPr>
                <w:ilvl w:val="0"/>
                <w:numId w:val="4"/>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Pr="002A6122" w:rsidRDefault="002D10FE" w:rsidP="00564722">
            <w:pPr>
              <w:rPr>
                <w:noProof/>
              </w:rPr>
            </w:pPr>
            <w:r>
              <w:rPr>
                <w:noProof/>
              </w:rPr>
              <w:t>021/487-22-28; tender</w:t>
            </w:r>
            <w:r>
              <w:rPr>
                <w:noProof/>
                <w:lang w:val="en-US"/>
              </w:rPr>
              <w:t>@</w:t>
            </w:r>
            <w:r w:rsidR="00564722" w:rsidRPr="002A6122">
              <w:rPr>
                <w:noProof/>
              </w:rPr>
              <w:t>kcv.rs</w:t>
            </w:r>
          </w:p>
        </w:tc>
      </w:tr>
    </w:tbl>
    <w:p w:rsidR="00AD0C56" w:rsidRDefault="00AD0C56">
      <w:pPr>
        <w:rPr>
          <w:noProof/>
        </w:rPr>
      </w:pPr>
      <w:r>
        <w:rPr>
          <w:noProof/>
        </w:rPr>
        <w:br w:type="page"/>
      </w:r>
    </w:p>
    <w:p w:rsidR="00AD0C56" w:rsidRPr="00AD0C56" w:rsidRDefault="002D5B2C" w:rsidP="00B84C11">
      <w:pPr>
        <w:pStyle w:val="Heading2"/>
        <w:numPr>
          <w:ilvl w:val="0"/>
          <w:numId w:val="6"/>
        </w:numPr>
        <w:rPr>
          <w:noProof/>
          <w:lang w:val="sl-SI"/>
        </w:rPr>
      </w:pPr>
      <w:bookmarkStart w:id="10" w:name="_Toc364158542"/>
      <w:r w:rsidRPr="002D5B2C">
        <w:rPr>
          <w:noProof/>
        </w:rPr>
        <w:lastRenderedPageBreak/>
        <w:t>ПОДАЦИ О ПРЕДМЕТУ ЈАВНЕ НАБАВК</w:t>
      </w:r>
      <w:r w:rsidR="00AD0C56">
        <w:rPr>
          <w:noProof/>
        </w:rPr>
        <w:t>Е</w:t>
      </w:r>
      <w:bookmarkEnd w:id="10"/>
    </w:p>
    <w:p w:rsidR="00B84C11" w:rsidRPr="00734367" w:rsidRDefault="00B84C11" w:rsidP="00734367">
      <w:pPr>
        <w:pStyle w:val="BodyText"/>
        <w:tabs>
          <w:tab w:val="left" w:pos="90"/>
        </w:tabs>
        <w:rPr>
          <w:b/>
          <w:noProof/>
          <w:szCs w:val="24"/>
        </w:rPr>
      </w:pPr>
      <w:bookmarkStart w:id="11"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C11A0D">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C11A0D">
              <w:rPr>
                <w:b/>
              </w:rPr>
              <w:t>35</w:t>
            </w:r>
            <w:r w:rsidR="002174BB" w:rsidRPr="002174BB">
              <w:rPr>
                <w:b/>
              </w:rPr>
              <w:t>-14</w:t>
            </w:r>
            <w:r w:rsidR="0023541D" w:rsidRPr="002174BB">
              <w:rPr>
                <w:b/>
              </w:rPr>
              <w:t>-O</w:t>
            </w:r>
            <w:r w:rsidR="0023541D">
              <w:t xml:space="preserve"> </w:t>
            </w:r>
            <w:r w:rsidRPr="001B2B46">
              <w:t xml:space="preserve">је </w:t>
            </w:r>
            <w:r w:rsidR="00501E47" w:rsidRPr="00501E47">
              <w:rPr>
                <w:b/>
                <w:szCs w:val="28"/>
                <w:lang w:val="sr-Cyrl-CS"/>
              </w:rPr>
              <w:t xml:space="preserve">Набавка </w:t>
            </w:r>
            <w:r w:rsidR="00C11A0D">
              <w:rPr>
                <w:b/>
                <w:szCs w:val="28"/>
                <w:lang w:val="sr-Cyrl-CS"/>
              </w:rPr>
              <w:t>санитетског</w:t>
            </w:r>
            <w:r w:rsidR="00501E47" w:rsidRPr="00501E47">
              <w:rPr>
                <w:b/>
                <w:szCs w:val="28"/>
                <w:lang w:val="sr-Cyrl-CS"/>
              </w:rPr>
              <w:t xml:space="preserve"> материјала за потребе 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2D1CB7">
            <w:pPr>
              <w:rPr>
                <w:noProof/>
              </w:rPr>
            </w:pPr>
            <w:r>
              <w:rPr>
                <w:lang w:val="sr-Cyrl-BA"/>
              </w:rPr>
              <w:t>33141000 – медицински нехемијски потрошни материјали и хематолошки потрошни материјал</w:t>
            </w:r>
          </w:p>
        </w:tc>
      </w:tr>
    </w:tbl>
    <w:p w:rsidR="00B84C11" w:rsidRDefault="00B84C11" w:rsidP="00B84C11">
      <w:pPr>
        <w:rPr>
          <w:b/>
          <w:noProof/>
        </w:rPr>
      </w:pPr>
    </w:p>
    <w:p w:rsidR="00B84C11" w:rsidRDefault="00EB23DB" w:rsidP="00B84C11">
      <w:pPr>
        <w:rPr>
          <w:b/>
          <w:noProof/>
        </w:rPr>
      </w:pPr>
      <w:r>
        <w:rPr>
          <w:b/>
          <w:noProof/>
        </w:rPr>
        <w:t>Предмет јавне набавке</w:t>
      </w:r>
      <w:r w:rsidR="00E74B67">
        <w:rPr>
          <w:b/>
          <w:noProof/>
        </w:rPr>
        <w:t xml:space="preserve"> </w:t>
      </w:r>
      <w:r w:rsidR="00B84C11" w:rsidRPr="00734367">
        <w:rPr>
          <w:b/>
          <w:noProof/>
        </w:rPr>
        <w:t>је</w:t>
      </w:r>
      <w:r w:rsidR="00734367">
        <w:rPr>
          <w:b/>
          <w:noProof/>
        </w:rPr>
        <w:t xml:space="preserve"> </w:t>
      </w:r>
      <w:r>
        <w:rPr>
          <w:b/>
          <w:noProof/>
        </w:rPr>
        <w:t>обликован по партијама.</w:t>
      </w:r>
    </w:p>
    <w:p w:rsidR="00C11A0D" w:rsidRDefault="00C11A0D" w:rsidP="00B84C11">
      <w:pPr>
        <w:rPr>
          <w:b/>
          <w:noProof/>
        </w:rPr>
      </w:pPr>
    </w:p>
    <w:tbl>
      <w:tblPr>
        <w:tblStyle w:val="TableGrid"/>
        <w:tblW w:w="9126" w:type="dxa"/>
        <w:tblInd w:w="108" w:type="dxa"/>
        <w:tblLook w:val="04A0" w:firstRow="1" w:lastRow="0" w:firstColumn="1" w:lastColumn="0" w:noHBand="0" w:noVBand="1"/>
      </w:tblPr>
      <w:tblGrid>
        <w:gridCol w:w="1134"/>
        <w:gridCol w:w="5670"/>
        <w:gridCol w:w="2322"/>
      </w:tblGrid>
      <w:tr w:rsidR="00C11A0D" w:rsidTr="00C11A0D">
        <w:tc>
          <w:tcPr>
            <w:tcW w:w="1134" w:type="dxa"/>
            <w:tcBorders>
              <w:top w:val="single" w:sz="4" w:space="0" w:color="auto"/>
              <w:left w:val="single" w:sz="4" w:space="0" w:color="auto"/>
              <w:bottom w:val="single" w:sz="4" w:space="0" w:color="auto"/>
              <w:right w:val="single" w:sz="4" w:space="0" w:color="auto"/>
            </w:tcBorders>
            <w:vAlign w:val="center"/>
            <w:hideMark/>
          </w:tcPr>
          <w:p w:rsidR="00C11A0D" w:rsidRDefault="00C11A0D">
            <w:pPr>
              <w:jc w:val="center"/>
              <w:rPr>
                <w:b/>
                <w:noProof/>
              </w:rPr>
            </w:pPr>
            <w:r>
              <w:rPr>
                <w:b/>
                <w:noProof/>
              </w:rPr>
              <w:t>Број партије</w:t>
            </w:r>
          </w:p>
        </w:tc>
        <w:tc>
          <w:tcPr>
            <w:tcW w:w="5670" w:type="dxa"/>
            <w:tcBorders>
              <w:top w:val="single" w:sz="4" w:space="0" w:color="auto"/>
              <w:left w:val="single" w:sz="4" w:space="0" w:color="auto"/>
              <w:bottom w:val="single" w:sz="4" w:space="0" w:color="auto"/>
              <w:right w:val="single" w:sz="4" w:space="0" w:color="auto"/>
            </w:tcBorders>
            <w:vAlign w:val="center"/>
            <w:hideMark/>
          </w:tcPr>
          <w:p w:rsidR="00C11A0D" w:rsidRDefault="00C11A0D">
            <w:pPr>
              <w:jc w:val="center"/>
              <w:rPr>
                <w:b/>
                <w:noProof/>
              </w:rPr>
            </w:pPr>
            <w:r>
              <w:rPr>
                <w:b/>
                <w:noProof/>
              </w:rPr>
              <w:t>Опис партије</w:t>
            </w:r>
          </w:p>
        </w:tc>
        <w:tc>
          <w:tcPr>
            <w:tcW w:w="2322" w:type="dxa"/>
            <w:tcBorders>
              <w:top w:val="single" w:sz="4" w:space="0" w:color="auto"/>
              <w:left w:val="single" w:sz="4" w:space="0" w:color="auto"/>
              <w:bottom w:val="single" w:sz="4" w:space="0" w:color="auto"/>
              <w:right w:val="single" w:sz="4" w:space="0" w:color="auto"/>
            </w:tcBorders>
            <w:vAlign w:val="center"/>
            <w:hideMark/>
          </w:tcPr>
          <w:p w:rsidR="00C11A0D" w:rsidRDefault="00C11A0D">
            <w:pPr>
              <w:jc w:val="center"/>
              <w:rPr>
                <w:b/>
                <w:noProof/>
              </w:rPr>
            </w:pPr>
            <w:r>
              <w:rPr>
                <w:b/>
                <w:noProof/>
              </w:rPr>
              <w:t>Ознака из општег речника набавке</w:t>
            </w:r>
          </w:p>
        </w:tc>
      </w:tr>
      <w:tr w:rsidR="00C11A0D" w:rsidTr="00C11A0D">
        <w:tc>
          <w:tcPr>
            <w:tcW w:w="1134" w:type="dxa"/>
            <w:tcBorders>
              <w:top w:val="single" w:sz="4" w:space="0" w:color="auto"/>
              <w:left w:val="single" w:sz="4" w:space="0" w:color="auto"/>
              <w:bottom w:val="single" w:sz="4" w:space="0" w:color="auto"/>
              <w:right w:val="single" w:sz="4" w:space="0" w:color="auto"/>
            </w:tcBorders>
            <w:vAlign w:val="center"/>
            <w:hideMark/>
          </w:tcPr>
          <w:p w:rsidR="00C11A0D" w:rsidRDefault="00C11A0D">
            <w:pPr>
              <w:jc w:val="center"/>
              <w:rPr>
                <w:noProof/>
              </w:rPr>
            </w:pPr>
            <w:r>
              <w:rPr>
                <w:noProof/>
              </w:rPr>
              <w:t>1.</w:t>
            </w:r>
          </w:p>
        </w:tc>
        <w:tc>
          <w:tcPr>
            <w:tcW w:w="5670" w:type="dxa"/>
            <w:tcBorders>
              <w:top w:val="single" w:sz="4" w:space="0" w:color="auto"/>
              <w:left w:val="single" w:sz="4" w:space="0" w:color="auto"/>
              <w:bottom w:val="single" w:sz="4" w:space="0" w:color="auto"/>
              <w:right w:val="single" w:sz="4" w:space="0" w:color="auto"/>
            </w:tcBorders>
            <w:vAlign w:val="center"/>
            <w:hideMark/>
          </w:tcPr>
          <w:p w:rsidR="00C11A0D" w:rsidRPr="00C11A0D" w:rsidRDefault="00C11A0D">
            <w:pPr>
              <w:jc w:val="both"/>
              <w:rPr>
                <w:i/>
              </w:rPr>
            </w:pPr>
            <w:r>
              <w:rPr>
                <w:i/>
              </w:rPr>
              <w:t>Колико завоји</w:t>
            </w:r>
          </w:p>
        </w:tc>
        <w:tc>
          <w:tcPr>
            <w:tcW w:w="2322" w:type="dxa"/>
            <w:tcBorders>
              <w:top w:val="single" w:sz="4" w:space="0" w:color="auto"/>
              <w:left w:val="single" w:sz="4" w:space="0" w:color="auto"/>
              <w:bottom w:val="single" w:sz="4" w:space="0" w:color="auto"/>
              <w:right w:val="single" w:sz="4" w:space="0" w:color="auto"/>
            </w:tcBorders>
            <w:vAlign w:val="center"/>
            <w:hideMark/>
          </w:tcPr>
          <w:p w:rsidR="00C11A0D" w:rsidRPr="00C11A0D" w:rsidRDefault="00C11A0D">
            <w:pPr>
              <w:jc w:val="center"/>
              <w:rPr>
                <w:noProof/>
              </w:rPr>
            </w:pPr>
            <w:r>
              <w:rPr>
                <w:noProof/>
              </w:rPr>
              <w:t>33141113</w:t>
            </w:r>
          </w:p>
        </w:tc>
      </w:tr>
      <w:tr w:rsidR="00C11A0D" w:rsidTr="00C11A0D">
        <w:tc>
          <w:tcPr>
            <w:tcW w:w="1134" w:type="dxa"/>
            <w:tcBorders>
              <w:top w:val="single" w:sz="4" w:space="0" w:color="auto"/>
              <w:left w:val="single" w:sz="4" w:space="0" w:color="auto"/>
              <w:bottom w:val="single" w:sz="4" w:space="0" w:color="auto"/>
              <w:right w:val="single" w:sz="4" w:space="0" w:color="auto"/>
            </w:tcBorders>
            <w:vAlign w:val="center"/>
            <w:hideMark/>
          </w:tcPr>
          <w:p w:rsidR="00C11A0D" w:rsidRDefault="00C11A0D">
            <w:pPr>
              <w:jc w:val="center"/>
              <w:rPr>
                <w:noProof/>
              </w:rPr>
            </w:pPr>
            <w:r>
              <w:rPr>
                <w:noProof/>
              </w:rPr>
              <w:t>2.</w:t>
            </w:r>
          </w:p>
        </w:tc>
        <w:tc>
          <w:tcPr>
            <w:tcW w:w="5670" w:type="dxa"/>
            <w:tcBorders>
              <w:top w:val="single" w:sz="4" w:space="0" w:color="auto"/>
              <w:left w:val="single" w:sz="4" w:space="0" w:color="auto"/>
              <w:bottom w:val="single" w:sz="4" w:space="0" w:color="auto"/>
              <w:right w:val="single" w:sz="4" w:space="0" w:color="auto"/>
            </w:tcBorders>
            <w:vAlign w:val="center"/>
            <w:hideMark/>
          </w:tcPr>
          <w:p w:rsidR="00C11A0D" w:rsidRPr="00C11A0D" w:rsidRDefault="00C11A0D">
            <w:pPr>
              <w:jc w:val="both"/>
              <w:rPr>
                <w:i/>
              </w:rPr>
            </w:pPr>
            <w:r>
              <w:rPr>
                <w:i/>
              </w:rPr>
              <w:t>Вата папирна</w:t>
            </w:r>
          </w:p>
        </w:tc>
        <w:tc>
          <w:tcPr>
            <w:tcW w:w="2322" w:type="dxa"/>
            <w:tcBorders>
              <w:top w:val="single" w:sz="4" w:space="0" w:color="auto"/>
              <w:left w:val="single" w:sz="4" w:space="0" w:color="auto"/>
              <w:bottom w:val="single" w:sz="4" w:space="0" w:color="auto"/>
              <w:right w:val="single" w:sz="4" w:space="0" w:color="auto"/>
            </w:tcBorders>
            <w:vAlign w:val="center"/>
            <w:hideMark/>
          </w:tcPr>
          <w:p w:rsidR="00C11A0D" w:rsidRPr="00C11A0D" w:rsidRDefault="00C11A0D">
            <w:pPr>
              <w:jc w:val="center"/>
              <w:rPr>
                <w:noProof/>
              </w:rPr>
            </w:pPr>
            <w:r>
              <w:rPr>
                <w:noProof/>
              </w:rPr>
              <w:t>33141117</w:t>
            </w:r>
          </w:p>
        </w:tc>
      </w:tr>
      <w:tr w:rsidR="00C11A0D" w:rsidTr="00C11A0D">
        <w:tc>
          <w:tcPr>
            <w:tcW w:w="1134" w:type="dxa"/>
            <w:tcBorders>
              <w:top w:val="single" w:sz="4" w:space="0" w:color="auto"/>
              <w:left w:val="single" w:sz="4" w:space="0" w:color="auto"/>
              <w:bottom w:val="single" w:sz="4" w:space="0" w:color="auto"/>
              <w:right w:val="single" w:sz="4" w:space="0" w:color="auto"/>
            </w:tcBorders>
            <w:hideMark/>
          </w:tcPr>
          <w:p w:rsidR="00C11A0D" w:rsidRDefault="00C11A0D">
            <w:pPr>
              <w:jc w:val="center"/>
            </w:pPr>
            <w:r>
              <w:t>3.</w:t>
            </w:r>
          </w:p>
        </w:tc>
        <w:tc>
          <w:tcPr>
            <w:tcW w:w="5670" w:type="dxa"/>
            <w:tcBorders>
              <w:top w:val="single" w:sz="4" w:space="0" w:color="auto"/>
              <w:left w:val="single" w:sz="4" w:space="0" w:color="auto"/>
              <w:bottom w:val="single" w:sz="4" w:space="0" w:color="auto"/>
              <w:right w:val="single" w:sz="4" w:space="0" w:color="auto"/>
            </w:tcBorders>
            <w:hideMark/>
          </w:tcPr>
          <w:p w:rsidR="00C11A0D" w:rsidRPr="00C11A0D" w:rsidRDefault="00C11A0D">
            <w:pPr>
              <w:jc w:val="both"/>
              <w:rPr>
                <w:i/>
              </w:rPr>
            </w:pPr>
            <w:r>
              <w:rPr>
                <w:i/>
              </w:rPr>
              <w:t>Гипсани завоји</w:t>
            </w:r>
          </w:p>
        </w:tc>
        <w:tc>
          <w:tcPr>
            <w:tcW w:w="2322" w:type="dxa"/>
            <w:tcBorders>
              <w:top w:val="single" w:sz="4" w:space="0" w:color="auto"/>
              <w:left w:val="single" w:sz="4" w:space="0" w:color="auto"/>
              <w:bottom w:val="single" w:sz="4" w:space="0" w:color="auto"/>
              <w:right w:val="single" w:sz="4" w:space="0" w:color="auto"/>
            </w:tcBorders>
            <w:hideMark/>
          </w:tcPr>
          <w:p w:rsidR="00C11A0D" w:rsidRPr="00C11A0D" w:rsidRDefault="00C11A0D">
            <w:pPr>
              <w:jc w:val="center"/>
            </w:pPr>
            <w:r>
              <w:t>33141113</w:t>
            </w:r>
          </w:p>
        </w:tc>
      </w:tr>
      <w:tr w:rsidR="00C11A0D" w:rsidTr="00C11A0D">
        <w:tc>
          <w:tcPr>
            <w:tcW w:w="1134" w:type="dxa"/>
            <w:tcBorders>
              <w:top w:val="single" w:sz="4" w:space="0" w:color="auto"/>
              <w:left w:val="single" w:sz="4" w:space="0" w:color="auto"/>
              <w:bottom w:val="single" w:sz="4" w:space="0" w:color="auto"/>
              <w:right w:val="single" w:sz="4" w:space="0" w:color="auto"/>
            </w:tcBorders>
            <w:hideMark/>
          </w:tcPr>
          <w:p w:rsidR="00C11A0D" w:rsidRDefault="00C11A0D">
            <w:pPr>
              <w:jc w:val="center"/>
            </w:pPr>
            <w:r>
              <w:t>4.</w:t>
            </w:r>
          </w:p>
        </w:tc>
        <w:tc>
          <w:tcPr>
            <w:tcW w:w="5670" w:type="dxa"/>
            <w:tcBorders>
              <w:top w:val="single" w:sz="4" w:space="0" w:color="auto"/>
              <w:left w:val="single" w:sz="4" w:space="0" w:color="auto"/>
              <w:bottom w:val="single" w:sz="4" w:space="0" w:color="auto"/>
              <w:right w:val="single" w:sz="4" w:space="0" w:color="auto"/>
            </w:tcBorders>
            <w:hideMark/>
          </w:tcPr>
          <w:p w:rsidR="00C11A0D" w:rsidRPr="00C11A0D" w:rsidRDefault="00C11A0D">
            <w:pPr>
              <w:jc w:val="both"/>
              <w:rPr>
                <w:i/>
              </w:rPr>
            </w:pPr>
            <w:r>
              <w:rPr>
                <w:i/>
              </w:rPr>
              <w:t>Турбан завоји</w:t>
            </w:r>
          </w:p>
        </w:tc>
        <w:tc>
          <w:tcPr>
            <w:tcW w:w="2322" w:type="dxa"/>
            <w:tcBorders>
              <w:top w:val="single" w:sz="4" w:space="0" w:color="auto"/>
              <w:left w:val="single" w:sz="4" w:space="0" w:color="auto"/>
              <w:bottom w:val="single" w:sz="4" w:space="0" w:color="auto"/>
              <w:right w:val="single" w:sz="4" w:space="0" w:color="auto"/>
            </w:tcBorders>
            <w:hideMark/>
          </w:tcPr>
          <w:p w:rsidR="00C11A0D" w:rsidRPr="00C11A0D" w:rsidRDefault="00C11A0D">
            <w:pPr>
              <w:jc w:val="center"/>
            </w:pPr>
            <w:r>
              <w:t>33141113</w:t>
            </w:r>
          </w:p>
        </w:tc>
      </w:tr>
      <w:tr w:rsidR="00C11A0D" w:rsidTr="00C11A0D">
        <w:tc>
          <w:tcPr>
            <w:tcW w:w="1134" w:type="dxa"/>
            <w:tcBorders>
              <w:top w:val="single" w:sz="4" w:space="0" w:color="auto"/>
              <w:left w:val="single" w:sz="4" w:space="0" w:color="auto"/>
              <w:bottom w:val="single" w:sz="4" w:space="0" w:color="auto"/>
              <w:right w:val="single" w:sz="4" w:space="0" w:color="auto"/>
            </w:tcBorders>
            <w:hideMark/>
          </w:tcPr>
          <w:p w:rsidR="00C11A0D" w:rsidRDefault="00C11A0D">
            <w:pPr>
              <w:jc w:val="center"/>
            </w:pPr>
            <w:r>
              <w:t>5.</w:t>
            </w:r>
          </w:p>
        </w:tc>
        <w:tc>
          <w:tcPr>
            <w:tcW w:w="5670" w:type="dxa"/>
            <w:tcBorders>
              <w:top w:val="single" w:sz="4" w:space="0" w:color="auto"/>
              <w:left w:val="single" w:sz="4" w:space="0" w:color="auto"/>
              <w:bottom w:val="single" w:sz="4" w:space="0" w:color="auto"/>
              <w:right w:val="single" w:sz="4" w:space="0" w:color="auto"/>
            </w:tcBorders>
            <w:hideMark/>
          </w:tcPr>
          <w:p w:rsidR="00C11A0D" w:rsidRPr="00C11A0D" w:rsidRDefault="00C11A0D">
            <w:pPr>
              <w:jc w:val="both"/>
              <w:rPr>
                <w:i/>
              </w:rPr>
            </w:pPr>
            <w:r>
              <w:rPr>
                <w:i/>
              </w:rPr>
              <w:t>Еластични завоји</w:t>
            </w:r>
          </w:p>
        </w:tc>
        <w:tc>
          <w:tcPr>
            <w:tcW w:w="2322" w:type="dxa"/>
            <w:tcBorders>
              <w:top w:val="single" w:sz="4" w:space="0" w:color="auto"/>
              <w:left w:val="single" w:sz="4" w:space="0" w:color="auto"/>
              <w:bottom w:val="single" w:sz="4" w:space="0" w:color="auto"/>
              <w:right w:val="single" w:sz="4" w:space="0" w:color="auto"/>
            </w:tcBorders>
            <w:hideMark/>
          </w:tcPr>
          <w:p w:rsidR="00C11A0D" w:rsidRPr="00C11A0D" w:rsidRDefault="00C11A0D">
            <w:pPr>
              <w:jc w:val="center"/>
            </w:pPr>
            <w:r>
              <w:t>33141113</w:t>
            </w:r>
          </w:p>
        </w:tc>
      </w:tr>
      <w:tr w:rsidR="00C11A0D" w:rsidTr="00C11A0D">
        <w:tc>
          <w:tcPr>
            <w:tcW w:w="1134" w:type="dxa"/>
            <w:tcBorders>
              <w:top w:val="single" w:sz="4" w:space="0" w:color="auto"/>
              <w:left w:val="single" w:sz="4" w:space="0" w:color="auto"/>
              <w:bottom w:val="single" w:sz="4" w:space="0" w:color="auto"/>
              <w:right w:val="single" w:sz="4" w:space="0" w:color="auto"/>
            </w:tcBorders>
            <w:hideMark/>
          </w:tcPr>
          <w:p w:rsidR="00C11A0D" w:rsidRDefault="00C11A0D">
            <w:pPr>
              <w:jc w:val="center"/>
            </w:pPr>
            <w:r>
              <w:t>6.</w:t>
            </w:r>
          </w:p>
        </w:tc>
        <w:tc>
          <w:tcPr>
            <w:tcW w:w="5670" w:type="dxa"/>
            <w:tcBorders>
              <w:top w:val="single" w:sz="4" w:space="0" w:color="auto"/>
              <w:left w:val="single" w:sz="4" w:space="0" w:color="auto"/>
              <w:bottom w:val="single" w:sz="4" w:space="0" w:color="auto"/>
              <w:right w:val="single" w:sz="4" w:space="0" w:color="auto"/>
            </w:tcBorders>
            <w:hideMark/>
          </w:tcPr>
          <w:p w:rsidR="00C11A0D" w:rsidRPr="00C11A0D" w:rsidRDefault="00C11A0D">
            <w:pPr>
              <w:jc w:val="both"/>
              <w:rPr>
                <w:i/>
              </w:rPr>
            </w:pPr>
            <w:r>
              <w:rPr>
                <w:i/>
              </w:rPr>
              <w:t xml:space="preserve">Газа </w:t>
            </w:r>
          </w:p>
        </w:tc>
        <w:tc>
          <w:tcPr>
            <w:tcW w:w="2322" w:type="dxa"/>
            <w:tcBorders>
              <w:top w:val="single" w:sz="4" w:space="0" w:color="auto"/>
              <w:left w:val="single" w:sz="4" w:space="0" w:color="auto"/>
              <w:bottom w:val="single" w:sz="4" w:space="0" w:color="auto"/>
              <w:right w:val="single" w:sz="4" w:space="0" w:color="auto"/>
            </w:tcBorders>
            <w:hideMark/>
          </w:tcPr>
          <w:p w:rsidR="00C11A0D" w:rsidRPr="00C11A0D" w:rsidRDefault="00C11A0D">
            <w:pPr>
              <w:jc w:val="center"/>
            </w:pPr>
            <w:r>
              <w:t>33141114</w:t>
            </w:r>
          </w:p>
        </w:tc>
      </w:tr>
      <w:tr w:rsidR="00C11A0D" w:rsidTr="00C11A0D">
        <w:tc>
          <w:tcPr>
            <w:tcW w:w="1134" w:type="dxa"/>
            <w:tcBorders>
              <w:top w:val="single" w:sz="4" w:space="0" w:color="auto"/>
              <w:left w:val="single" w:sz="4" w:space="0" w:color="auto"/>
              <w:bottom w:val="single" w:sz="4" w:space="0" w:color="auto"/>
              <w:right w:val="single" w:sz="4" w:space="0" w:color="auto"/>
            </w:tcBorders>
            <w:vAlign w:val="center"/>
            <w:hideMark/>
          </w:tcPr>
          <w:p w:rsidR="00C11A0D" w:rsidRDefault="00C11A0D">
            <w:pPr>
              <w:jc w:val="center"/>
            </w:pPr>
            <w:r>
              <w:t>7.</w:t>
            </w:r>
          </w:p>
        </w:tc>
        <w:tc>
          <w:tcPr>
            <w:tcW w:w="5670" w:type="dxa"/>
            <w:tcBorders>
              <w:top w:val="single" w:sz="4" w:space="0" w:color="auto"/>
              <w:left w:val="single" w:sz="4" w:space="0" w:color="auto"/>
              <w:bottom w:val="single" w:sz="4" w:space="0" w:color="auto"/>
              <w:right w:val="single" w:sz="4" w:space="0" w:color="auto"/>
            </w:tcBorders>
            <w:hideMark/>
          </w:tcPr>
          <w:p w:rsidR="00C11A0D" w:rsidRPr="00C11A0D" w:rsidRDefault="00C11A0D">
            <w:pPr>
              <w:jc w:val="both"/>
              <w:rPr>
                <w:i/>
              </w:rPr>
            </w:pPr>
            <w:r>
              <w:rPr>
                <w:i/>
              </w:rPr>
              <w:t>Вата санитетска</w:t>
            </w:r>
          </w:p>
        </w:tc>
        <w:tc>
          <w:tcPr>
            <w:tcW w:w="2322" w:type="dxa"/>
            <w:tcBorders>
              <w:top w:val="single" w:sz="4" w:space="0" w:color="auto"/>
              <w:left w:val="single" w:sz="4" w:space="0" w:color="auto"/>
              <w:bottom w:val="single" w:sz="4" w:space="0" w:color="auto"/>
              <w:right w:val="single" w:sz="4" w:space="0" w:color="auto"/>
            </w:tcBorders>
            <w:vAlign w:val="center"/>
            <w:hideMark/>
          </w:tcPr>
          <w:p w:rsidR="00C11A0D" w:rsidRPr="00C11A0D" w:rsidRDefault="00C11A0D">
            <w:pPr>
              <w:jc w:val="center"/>
            </w:pPr>
            <w:r>
              <w:t>33141115</w:t>
            </w:r>
          </w:p>
        </w:tc>
      </w:tr>
      <w:tr w:rsidR="00C11A0D" w:rsidTr="00C11A0D">
        <w:tc>
          <w:tcPr>
            <w:tcW w:w="1134" w:type="dxa"/>
            <w:tcBorders>
              <w:top w:val="single" w:sz="4" w:space="0" w:color="auto"/>
              <w:left w:val="single" w:sz="4" w:space="0" w:color="auto"/>
              <w:bottom w:val="single" w:sz="4" w:space="0" w:color="auto"/>
              <w:right w:val="single" w:sz="4" w:space="0" w:color="auto"/>
            </w:tcBorders>
            <w:vAlign w:val="center"/>
            <w:hideMark/>
          </w:tcPr>
          <w:p w:rsidR="00C11A0D" w:rsidRDefault="00C11A0D">
            <w:pPr>
              <w:jc w:val="center"/>
              <w:rPr>
                <w:noProof/>
              </w:rPr>
            </w:pPr>
            <w:r>
              <w:rPr>
                <w:noProof/>
              </w:rPr>
              <w:t>8.</w:t>
            </w:r>
          </w:p>
        </w:tc>
        <w:tc>
          <w:tcPr>
            <w:tcW w:w="5670" w:type="dxa"/>
            <w:tcBorders>
              <w:top w:val="single" w:sz="4" w:space="0" w:color="auto"/>
              <w:left w:val="single" w:sz="4" w:space="0" w:color="auto"/>
              <w:bottom w:val="single" w:sz="4" w:space="0" w:color="auto"/>
              <w:right w:val="single" w:sz="4" w:space="0" w:color="auto"/>
            </w:tcBorders>
            <w:vAlign w:val="center"/>
            <w:hideMark/>
          </w:tcPr>
          <w:p w:rsidR="00C11A0D" w:rsidRPr="00C11A0D" w:rsidRDefault="00C11A0D">
            <w:pPr>
              <w:jc w:val="both"/>
              <w:rPr>
                <w:i/>
                <w:noProof/>
              </w:rPr>
            </w:pPr>
            <w:r>
              <w:rPr>
                <w:i/>
                <w:noProof/>
              </w:rPr>
              <w:t>Подлога за гипс</w:t>
            </w:r>
          </w:p>
        </w:tc>
        <w:tc>
          <w:tcPr>
            <w:tcW w:w="2322" w:type="dxa"/>
            <w:tcBorders>
              <w:top w:val="single" w:sz="4" w:space="0" w:color="auto"/>
              <w:left w:val="single" w:sz="4" w:space="0" w:color="auto"/>
              <w:bottom w:val="single" w:sz="4" w:space="0" w:color="auto"/>
              <w:right w:val="single" w:sz="4" w:space="0" w:color="auto"/>
            </w:tcBorders>
            <w:hideMark/>
          </w:tcPr>
          <w:p w:rsidR="00C11A0D" w:rsidRPr="00C11A0D" w:rsidRDefault="00C11A0D">
            <w:pPr>
              <w:jc w:val="center"/>
              <w:rPr>
                <w:noProof/>
              </w:rPr>
            </w:pPr>
            <w:r>
              <w:rPr>
                <w:noProof/>
              </w:rPr>
              <w:t>33141112</w:t>
            </w:r>
          </w:p>
        </w:tc>
      </w:tr>
    </w:tbl>
    <w:p w:rsidR="00C11A0D" w:rsidRPr="00C11A0D" w:rsidRDefault="00C11A0D" w:rsidP="00B84C11">
      <w:pPr>
        <w:rPr>
          <w:b/>
          <w:noProof/>
        </w:rPr>
      </w:pPr>
    </w:p>
    <w:p w:rsidR="00B84C11" w:rsidRPr="002D1CB7" w:rsidRDefault="00B84C11" w:rsidP="00B84C11">
      <w:pPr>
        <w:rPr>
          <w:b/>
          <w:noProof/>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r>
        <w:rPr>
          <w:b/>
          <w:noProof/>
        </w:rPr>
        <w:br w:type="page"/>
      </w:r>
    </w:p>
    <w:p w:rsidR="00E43FAE" w:rsidRDefault="00E43FAE" w:rsidP="00B84C11">
      <w:pPr>
        <w:pStyle w:val="Heading2"/>
        <w:numPr>
          <w:ilvl w:val="0"/>
          <w:numId w:val="6"/>
        </w:numPr>
        <w:rPr>
          <w:noProof/>
        </w:rPr>
      </w:pPr>
      <w:r>
        <w:rPr>
          <w:noProof/>
        </w:rPr>
        <w:lastRenderedPageBreak/>
        <w:t>ОПИС ПРЕДМЕТА ЈАВНЕ НАБАВКЕ</w:t>
      </w:r>
      <w:bookmarkEnd w:id="1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7C3FF3" w:rsidRDefault="00966CFC" w:rsidP="00982D47">
            <w:pPr>
              <w:pStyle w:val="Footer"/>
              <w:jc w:val="both"/>
              <w:rPr>
                <w:szCs w:val="28"/>
              </w:rPr>
            </w:pPr>
            <w:r w:rsidRPr="007C3FF3">
              <w:t xml:space="preserve">Предмет ове јавне набавке </w:t>
            </w:r>
            <w:r w:rsidR="00501E47">
              <w:t xml:space="preserve">је </w:t>
            </w:r>
            <w:r w:rsidR="00982D47">
              <w:t>санитетски</w:t>
            </w:r>
            <w:r w:rsidR="00501E47">
              <w:t xml:space="preserve"> материјал</w:t>
            </w:r>
            <w:r w:rsidR="007C3FF3">
              <w:rPr>
                <w:szCs w:val="28"/>
              </w:rPr>
              <w:t>.</w:t>
            </w:r>
          </w:p>
        </w:tc>
      </w:tr>
    </w:tbl>
    <w:p w:rsidR="00E43FAE" w:rsidRPr="007C3FF3" w:rsidRDefault="00E43FAE" w:rsidP="00E43FAE">
      <w:pPr>
        <w:rPr>
          <w:bCs/>
          <w:iCs/>
        </w:rPr>
      </w:pPr>
    </w:p>
    <w:p w:rsidR="00E43FAE" w:rsidRDefault="00E43FAE">
      <w:pPr>
        <w:rPr>
          <w:bCs/>
          <w:iCs/>
        </w:rPr>
      </w:pPr>
      <w:r>
        <w:rPr>
          <w:bCs/>
          <w:iCs/>
        </w:rPr>
        <w:br w:type="page"/>
      </w:r>
    </w:p>
    <w:p w:rsidR="00E43FAE" w:rsidRPr="00A0769E" w:rsidRDefault="00E43FAE" w:rsidP="00B84C11">
      <w:pPr>
        <w:pStyle w:val="Heading2"/>
        <w:numPr>
          <w:ilvl w:val="0"/>
          <w:numId w:val="6"/>
        </w:numPr>
      </w:pPr>
      <w:bookmarkStart w:id="12" w:name="_Toc364158544"/>
      <w:r w:rsidRPr="00E43FAE">
        <w:lastRenderedPageBreak/>
        <w:t>ТЕХНИЧКА ДОКУМЕНТАЦИЈА</w:t>
      </w:r>
      <w:r w:rsidR="00A0769E">
        <w:t xml:space="preserve"> </w:t>
      </w:r>
      <w:r w:rsidRPr="00A0769E">
        <w:rPr>
          <w:bCs/>
          <w:iCs/>
        </w:rPr>
        <w:t>ПРЕДМЕТА ЈАВНЕ НАБАВКЕ</w:t>
      </w:r>
      <w:bookmarkEnd w:id="1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66CFC" w:rsidRPr="00501E47" w:rsidRDefault="00966CFC" w:rsidP="00966CFC">
            <w:pPr>
              <w:jc w:val="both"/>
            </w:pPr>
            <w:r w:rsidRPr="00501E47">
              <w:t>Добра која су предмет јавне набавке морају квалитетом у потпуности одговарати уверењима о квалитету достављеним уз понуду понуђача.</w:t>
            </w:r>
          </w:p>
          <w:p w:rsidR="00564722" w:rsidRPr="00501E47" w:rsidRDefault="00966CFC" w:rsidP="00966CFC">
            <w:pPr>
              <w:jc w:val="both"/>
            </w:pPr>
            <w:r w:rsidRPr="00501E47">
              <w:t>Видети поглавље 6. конкурсне документације.</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B84C11">
      <w:pPr>
        <w:pStyle w:val="Heading2"/>
        <w:numPr>
          <w:ilvl w:val="0"/>
          <w:numId w:val="6"/>
        </w:numPr>
        <w:rPr>
          <w:noProof/>
        </w:rPr>
      </w:pPr>
      <w:bookmarkStart w:id="13" w:name="_Toc364158545"/>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3"/>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89"/>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3"/>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A37566">
              <w:rPr>
                <w:rFonts w:ascii="Times New Roman" w:hAnsi="Times New Roman" w:cs="Times New Roman"/>
                <w:iCs/>
              </w:rPr>
              <w:lastRenderedPageBreak/>
              <w:t xml:space="preserve">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5D7291" w:rsidRPr="00A37566" w:rsidTr="00D227E7">
        <w:trPr>
          <w:trHeight w:val="789"/>
        </w:trPr>
        <w:tc>
          <w:tcPr>
            <w:tcW w:w="9090" w:type="dxa"/>
            <w:gridSpan w:val="3"/>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FB4BC2" w:rsidTr="00D227E7">
        <w:trPr>
          <w:trHeight w:val="789"/>
        </w:trPr>
        <w:tc>
          <w:tcPr>
            <w:tcW w:w="801" w:type="dxa"/>
            <w:vAlign w:val="center"/>
          </w:tcPr>
          <w:p w:rsidR="005D7291" w:rsidRPr="004B0118" w:rsidRDefault="005D7291" w:rsidP="00D227E7">
            <w:pPr>
              <w:jc w:val="center"/>
              <w:rPr>
                <w:noProof/>
              </w:rPr>
            </w:pPr>
            <w:r>
              <w:rPr>
                <w:noProof/>
              </w:rPr>
              <w:t>6.</w:t>
            </w:r>
          </w:p>
        </w:tc>
        <w:tc>
          <w:tcPr>
            <w:tcW w:w="2900" w:type="dxa"/>
            <w:vAlign w:val="center"/>
          </w:tcPr>
          <w:p w:rsidR="005D7291" w:rsidRPr="00FB4BC2" w:rsidRDefault="005D7291" w:rsidP="00FF27B7">
            <w:pPr>
              <w:rPr>
                <w:noProof/>
              </w:rPr>
            </w:pPr>
            <w:r w:rsidRPr="00FB4BC2">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483907" w:rsidRPr="00483907">
              <w:rPr>
                <w:noProof/>
              </w:rPr>
              <w:t>2</w:t>
            </w:r>
            <w:r w:rsidR="00FF27B7">
              <w:rPr>
                <w:noProof/>
              </w:rPr>
              <w:t>4</w:t>
            </w:r>
            <w:r w:rsidRPr="00483907">
              <w:rPr>
                <w:noProof/>
                <w:lang w:val="sr-Cyrl-BA"/>
              </w:rPr>
              <w:t>.0</w:t>
            </w:r>
            <w:r w:rsidRPr="00483907">
              <w:rPr>
                <w:noProof/>
              </w:rPr>
              <w:t>8</w:t>
            </w:r>
            <w:r w:rsidRPr="00483907">
              <w:rPr>
                <w:noProof/>
                <w:lang w:val="sr-Cyrl-BA"/>
              </w:rPr>
              <w:t xml:space="preserve">.2013. </w:t>
            </w:r>
            <w:r w:rsidR="00483907" w:rsidRPr="00483907">
              <w:rPr>
                <w:noProof/>
              </w:rPr>
              <w:t>до 2</w:t>
            </w:r>
            <w:r w:rsidR="00FF27B7">
              <w:rPr>
                <w:noProof/>
              </w:rPr>
              <w:t>4</w:t>
            </w:r>
            <w:r w:rsidRPr="00483907">
              <w:rPr>
                <w:noProof/>
                <w:lang w:val="sr-Cyrl-BA"/>
              </w:rPr>
              <w:t>.0</w:t>
            </w:r>
            <w:r w:rsidRPr="00483907">
              <w:rPr>
                <w:noProof/>
              </w:rPr>
              <w:t>2.2014.</w:t>
            </w:r>
            <w:r w:rsidRPr="00FB4BC2">
              <w:rPr>
                <w:noProof/>
              </w:rPr>
              <w:t xml:space="preserve"> године.</w:t>
            </w:r>
          </w:p>
        </w:tc>
        <w:tc>
          <w:tcPr>
            <w:tcW w:w="5389" w:type="dxa"/>
          </w:tcPr>
          <w:p w:rsidR="005D7291" w:rsidRPr="00FB4BC2" w:rsidRDefault="005D7291" w:rsidP="00D227E7">
            <w:pPr>
              <w:jc w:val="both"/>
              <w:rPr>
                <w:b/>
                <w:iCs/>
              </w:rPr>
            </w:pPr>
            <w:r w:rsidRPr="00FB4BC2">
              <w:rPr>
                <w:b/>
                <w:iCs/>
              </w:rPr>
              <w:t>Доказ за правно лице/предузетника/физичко лице:</w:t>
            </w:r>
          </w:p>
          <w:p w:rsidR="005D7291" w:rsidRPr="00FB4BC2" w:rsidRDefault="005D7291" w:rsidP="00D227E7">
            <w:pPr>
              <w:jc w:val="both"/>
              <w:rPr>
                <w:iCs/>
              </w:rPr>
            </w:pPr>
          </w:p>
          <w:p w:rsidR="005D7291" w:rsidRPr="00FB4BC2" w:rsidRDefault="005D7291" w:rsidP="00D227E7">
            <w:pPr>
              <w:jc w:val="both"/>
              <w:rPr>
                <w:iCs/>
              </w:rPr>
            </w:pPr>
            <w:r w:rsidRPr="00FB4BC2">
              <w:rPr>
                <w:iCs/>
              </w:rPr>
              <w:t xml:space="preserve">Потврда НБС о броју дана неликвидности за период од </w:t>
            </w:r>
            <w:r w:rsidR="00483907" w:rsidRPr="00483907">
              <w:rPr>
                <w:noProof/>
              </w:rPr>
              <w:t>2</w:t>
            </w:r>
            <w:r w:rsidR="00FF27B7">
              <w:rPr>
                <w:noProof/>
              </w:rPr>
              <w:t>4</w:t>
            </w:r>
            <w:r w:rsidR="00483907" w:rsidRPr="00483907">
              <w:rPr>
                <w:noProof/>
              </w:rPr>
              <w:t>.08.2013. до 2</w:t>
            </w:r>
            <w:r w:rsidR="00FF27B7">
              <w:rPr>
                <w:noProof/>
              </w:rPr>
              <w:t>4</w:t>
            </w:r>
            <w:r w:rsidR="00483907" w:rsidRPr="00483907">
              <w:rPr>
                <w:noProof/>
              </w:rPr>
              <w:t>.02.2014</w:t>
            </w:r>
            <w:r w:rsidRPr="00FB4BC2">
              <w:rPr>
                <w:noProof/>
              </w:rPr>
              <w:t xml:space="preserve">. </w:t>
            </w:r>
            <w:r w:rsidRPr="00FB4BC2">
              <w:rPr>
                <w:iCs/>
              </w:rPr>
              <w:t xml:space="preserve">године. </w:t>
            </w:r>
          </w:p>
          <w:p w:rsidR="005D7291" w:rsidRPr="00FB4BC2" w:rsidRDefault="005D7291" w:rsidP="00D227E7">
            <w:pPr>
              <w:jc w:val="both"/>
              <w:rPr>
                <w:iCs/>
              </w:rPr>
            </w:pPr>
            <w:r w:rsidRPr="00FB4BC2">
              <w:rPr>
                <w:iCs/>
              </w:rPr>
              <w:t xml:space="preserve">Потврду издаје: </w:t>
            </w:r>
          </w:p>
          <w:p w:rsidR="005D7291" w:rsidRPr="00FB4BC2" w:rsidRDefault="005D7291" w:rsidP="00D227E7">
            <w:pPr>
              <w:jc w:val="both"/>
              <w:rPr>
                <w:iCs/>
              </w:rPr>
            </w:pPr>
            <w:r w:rsidRPr="00FB4BC2">
              <w:rPr>
                <w:iCs/>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5D7291" w:rsidRPr="00FB4BC2" w:rsidRDefault="005D7291" w:rsidP="00D227E7">
            <w:pPr>
              <w:jc w:val="both"/>
              <w:rPr>
                <w:iCs/>
              </w:rPr>
            </w:pPr>
          </w:p>
        </w:tc>
      </w:tr>
      <w:tr w:rsidR="005D7291" w:rsidRPr="00A37566" w:rsidTr="00D227E7">
        <w:trPr>
          <w:trHeight w:val="789"/>
        </w:trPr>
        <w:tc>
          <w:tcPr>
            <w:tcW w:w="801" w:type="dxa"/>
            <w:vAlign w:val="center"/>
          </w:tcPr>
          <w:p w:rsidR="005D7291" w:rsidRPr="004B0118" w:rsidRDefault="005D7291" w:rsidP="00D227E7">
            <w:pPr>
              <w:jc w:val="center"/>
              <w:rPr>
                <w:noProof/>
              </w:rPr>
            </w:pPr>
            <w:r>
              <w:rPr>
                <w:noProof/>
              </w:rPr>
              <w:t>7.</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бројевима контакт телефона, </w:t>
            </w:r>
            <w:r w:rsidRPr="004B0118">
              <w:rPr>
                <w:iCs/>
                <w:lang w:val="sr-Latn-CS"/>
              </w:rPr>
              <w:t>који ће бити одговорни за извршење уговора</w:t>
            </w:r>
            <w:r w:rsidRPr="004B0118">
              <w:rPr>
                <w:iCs/>
              </w:rPr>
              <w:t>.</w:t>
            </w:r>
          </w:p>
        </w:tc>
      </w:tr>
      <w:tr w:rsidR="005D7291" w:rsidRPr="00A37566" w:rsidTr="00D227E7">
        <w:trPr>
          <w:trHeight w:val="789"/>
        </w:trPr>
        <w:tc>
          <w:tcPr>
            <w:tcW w:w="801" w:type="dxa"/>
            <w:vAlign w:val="center"/>
          </w:tcPr>
          <w:p w:rsidR="005D7291" w:rsidRPr="004B0118" w:rsidRDefault="005D7291" w:rsidP="00D227E7">
            <w:pPr>
              <w:jc w:val="center"/>
              <w:rPr>
                <w:noProof/>
              </w:rPr>
            </w:pPr>
            <w:r>
              <w:rPr>
                <w:noProof/>
              </w:rPr>
              <w:t>8.</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tcPr>
          <w:p w:rsidR="005D7291" w:rsidRPr="004B0118" w:rsidRDefault="005D7291" w:rsidP="00D227E7">
            <w:pPr>
              <w:jc w:val="both"/>
              <w:rPr>
                <w:iCs/>
              </w:rPr>
            </w:pPr>
            <w:r w:rsidRPr="004B0118">
              <w:rPr>
                <w:iCs/>
              </w:rPr>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9D7B7B" w:rsidRPr="006B1AEA" w:rsidRDefault="009D7B7B" w:rsidP="002D5B2C">
      <w:pPr>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Default="00937994" w:rsidP="00937994">
      <w:pPr>
        <w:pStyle w:val="ListParagraph"/>
        <w:ind w:left="405"/>
        <w:jc w:val="both"/>
        <w:rPr>
          <w:b/>
          <w:bCs/>
          <w:iCs/>
          <w:lang w:val="sr-Cyrl-CS"/>
        </w:rPr>
      </w:pPr>
    </w:p>
    <w:p w:rsidR="002D10FE" w:rsidRPr="005131AC" w:rsidRDefault="002D10FE" w:rsidP="00937994">
      <w:pPr>
        <w:pStyle w:val="ListParagraph"/>
        <w:ind w:left="405"/>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4B0118" w:rsidRDefault="00B60424">
      <w:pPr>
        <w:rPr>
          <w:b/>
          <w:noProof/>
        </w:rPr>
      </w:pPr>
    </w:p>
    <w:p w:rsidR="002D5B2C" w:rsidRPr="00EF6B5E" w:rsidRDefault="002D5B2C" w:rsidP="00B84C11">
      <w:pPr>
        <w:pStyle w:val="Heading2"/>
        <w:numPr>
          <w:ilvl w:val="0"/>
          <w:numId w:val="6"/>
        </w:numPr>
        <w:rPr>
          <w:noProof/>
        </w:rPr>
      </w:pPr>
      <w:bookmarkStart w:id="14" w:name="_Toc364158546"/>
      <w:r w:rsidRPr="00EF6B5E">
        <w:rPr>
          <w:noProof/>
        </w:rPr>
        <w:t>УПУТСТВО П</w:t>
      </w:r>
      <w:r w:rsidR="00343F79">
        <w:rPr>
          <w:noProof/>
        </w:rPr>
        <w:t>ОНУЂАЧИМА КАКО ДА САЧИНЕ ПОНУДУ</w:t>
      </w:r>
      <w:bookmarkEnd w:id="14"/>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lastRenderedPageBreak/>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Предмет јавне набавке је обликован по партијама.</w:t>
      </w:r>
    </w:p>
    <w:p w:rsidR="00C96438" w:rsidRDefault="00C96438" w:rsidP="00C96438">
      <w:pPr>
        <w:jc w:val="both"/>
        <w:rPr>
          <w:highlight w:val="gree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C96438" w:rsidTr="00C96438">
        <w:tc>
          <w:tcPr>
            <w:tcW w:w="9032" w:type="dxa"/>
            <w:tcBorders>
              <w:top w:val="single" w:sz="2" w:space="0" w:color="000000"/>
              <w:left w:val="single" w:sz="2" w:space="0" w:color="000000"/>
              <w:bottom w:val="single" w:sz="2" w:space="0" w:color="000000"/>
              <w:right w:val="single" w:sz="2" w:space="0" w:color="000000"/>
            </w:tcBorders>
          </w:tcPr>
          <w:p w:rsidR="00C96438" w:rsidRDefault="00C96438">
            <w:pPr>
              <w:spacing w:line="276" w:lineRule="auto"/>
              <w:jc w:val="both"/>
              <w:rPr>
                <w:rFonts w:eastAsia="TimesNewRomanPSMT"/>
                <w:bCs/>
              </w:rPr>
            </w:pPr>
          </w:p>
          <w:p w:rsidR="00C96438" w:rsidRDefault="00C96438" w:rsidP="00C96438">
            <w:pPr>
              <w:pStyle w:val="ListParagraph"/>
              <w:numPr>
                <w:ilvl w:val="0"/>
                <w:numId w:val="45"/>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C96438" w:rsidRDefault="00C96438" w:rsidP="00C96438">
            <w:pPr>
              <w:pStyle w:val="ListParagraph"/>
              <w:numPr>
                <w:ilvl w:val="0"/>
                <w:numId w:val="45"/>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C96438" w:rsidRDefault="00C96438" w:rsidP="00C96438">
            <w:pPr>
              <w:pStyle w:val="ListParagraph"/>
              <w:numPr>
                <w:ilvl w:val="0"/>
                <w:numId w:val="45"/>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C96438" w:rsidRDefault="00C96438" w:rsidP="00C96438">
            <w:pPr>
              <w:pStyle w:val="ListParagraph"/>
              <w:numPr>
                <w:ilvl w:val="0"/>
                <w:numId w:val="45"/>
              </w:numPr>
              <w:spacing w:line="276" w:lineRule="auto"/>
              <w:ind w:left="360"/>
              <w:jc w:val="both"/>
              <w:rPr>
                <w:rFonts w:eastAsia="TimesNewRomanPSMT"/>
                <w:bCs/>
              </w:rPr>
            </w:pPr>
            <w:r>
              <w:rPr>
                <w:rFonts w:eastAsia="TimesNewRomanPSMT"/>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96438" w:rsidRDefault="00C96438" w:rsidP="00C96438">
            <w:pPr>
              <w:pStyle w:val="ListParagraph"/>
              <w:numPr>
                <w:ilvl w:val="0"/>
                <w:numId w:val="45"/>
              </w:numPr>
              <w:spacing w:line="276" w:lineRule="auto"/>
              <w:ind w:left="360"/>
              <w:jc w:val="both"/>
              <w:rPr>
                <w:rFonts w:eastAsia="TimesNewRomanPSMT"/>
                <w:b/>
                <w:bCs/>
              </w:rPr>
            </w:pPr>
            <w:r>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tc>
      </w:tr>
    </w:tbl>
    <w:p w:rsidR="00B84C11" w:rsidRDefault="00B84C11" w:rsidP="00B84C11">
      <w:pPr>
        <w:jc w:val="both"/>
        <w:rPr>
          <w:noProof/>
        </w:rPr>
      </w:pPr>
    </w:p>
    <w:p w:rsidR="00A878F3" w:rsidRDefault="00A878F3" w:rsidP="00A878F3">
      <w:pPr>
        <w:jc w:val="both"/>
      </w:pPr>
    </w:p>
    <w:p w:rsidR="00C96438" w:rsidRPr="00C96438" w:rsidRDefault="00C96438" w:rsidP="00A878F3">
      <w:pPr>
        <w:jc w:val="both"/>
      </w:pPr>
    </w:p>
    <w:p w:rsidR="00A878F3" w:rsidRPr="00EC12C4" w:rsidRDefault="00A878F3" w:rsidP="00A878F3">
      <w:pPr>
        <w:jc w:val="both"/>
        <w:rPr>
          <w:bCs/>
          <w:iCs/>
        </w:rPr>
      </w:pPr>
      <w:r w:rsidRPr="001B2B46">
        <w:rPr>
          <w:b/>
          <w:i/>
          <w:iCs/>
        </w:rPr>
        <w:lastRenderedPageBreak/>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lastRenderedPageBreak/>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B84C11">
      <w:pPr>
        <w:numPr>
          <w:ilvl w:val="0"/>
          <w:numId w:val="8"/>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B84C11">
      <w:pPr>
        <w:numPr>
          <w:ilvl w:val="0"/>
          <w:numId w:val="8"/>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B84C11">
      <w:pPr>
        <w:numPr>
          <w:ilvl w:val="0"/>
          <w:numId w:val="8"/>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B84C11">
      <w:pPr>
        <w:numPr>
          <w:ilvl w:val="0"/>
          <w:numId w:val="8"/>
        </w:numPr>
        <w:suppressAutoHyphens/>
        <w:spacing w:line="100" w:lineRule="atLeast"/>
        <w:jc w:val="both"/>
      </w:pPr>
      <w:r>
        <w:t>понуђачу који ће издати рачун,</w:t>
      </w:r>
    </w:p>
    <w:p w:rsidR="00A878F3" w:rsidRPr="00EC12C4" w:rsidRDefault="00A878F3" w:rsidP="00B84C11">
      <w:pPr>
        <w:numPr>
          <w:ilvl w:val="0"/>
          <w:numId w:val="8"/>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B84C11">
      <w:pPr>
        <w:pStyle w:val="ListParagraph"/>
        <w:numPr>
          <w:ilvl w:val="0"/>
          <w:numId w:val="8"/>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B84C11" w:rsidRPr="001B2B46" w:rsidRDefault="00B84C11" w:rsidP="00B84C11">
      <w:pPr>
        <w:jc w:val="both"/>
        <w:rPr>
          <w:i/>
          <w:iCs/>
        </w:rPr>
      </w:pPr>
      <w:r w:rsidRPr="001B2B46">
        <w:rPr>
          <w:iCs/>
        </w:rPr>
        <w:t>Наручилац захтева да је рок плаћања</w:t>
      </w:r>
      <w:r w:rsidRPr="001B2B46">
        <w:rPr>
          <w:iCs/>
          <w:lang w:val="sr-Cyrl-CS"/>
        </w:rPr>
        <w:t xml:space="preserve"> </w:t>
      </w:r>
      <w:r w:rsidRPr="00E74B67">
        <w:rPr>
          <w:iCs/>
          <w:lang w:val="sr-Cyrl-CS"/>
        </w:rPr>
        <w:t>120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r w:rsidRPr="001B2B46">
        <w:rPr>
          <w:i/>
          <w:iCs/>
        </w:rPr>
        <w:t xml:space="preserve"> </w:t>
      </w:r>
    </w:p>
    <w:p w:rsidR="00B84C11" w:rsidRPr="00E22841" w:rsidRDefault="00B84C11" w:rsidP="00B84C11">
      <w:pPr>
        <w:jc w:val="both"/>
        <w:rPr>
          <w:iCs/>
        </w:rPr>
      </w:pPr>
      <w:r w:rsidRPr="00E22841">
        <w:rPr>
          <w:iCs/>
        </w:rPr>
        <w:t>Плаћање се врши уплатом на рачун понуђача.</w:t>
      </w:r>
    </w:p>
    <w:p w:rsidR="00B84C11" w:rsidRPr="001B2B46" w:rsidRDefault="00B84C11" w:rsidP="00B84C11">
      <w:pPr>
        <w:jc w:val="both"/>
        <w:rPr>
          <w:iCs/>
        </w:rPr>
      </w:pPr>
      <w:r w:rsidRPr="001B2B46">
        <w:rPr>
          <w:iCs/>
        </w:rPr>
        <w:t>Понуђачу није дозвољено да захтева аванс.</w:t>
      </w:r>
    </w:p>
    <w:p w:rsidR="00EA0ED1" w:rsidRPr="0023541D"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r w:rsidRPr="00423BF7">
        <w:rPr>
          <w:iCs/>
        </w:rPr>
        <w:t>Наручилац нема захтеве у погледу гарантног рока предмета јавне набавке.</w:t>
      </w:r>
    </w:p>
    <w:p w:rsidR="00A878F3" w:rsidRPr="00407855" w:rsidRDefault="00A878F3"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6B1AEA">
        <w:rPr>
          <w:bCs/>
        </w:rPr>
        <w:t>48</w:t>
      </w:r>
      <w:r w:rsidR="008C35F8">
        <w:rPr>
          <w:bCs/>
        </w:rPr>
        <w:t xml:space="preserve"> чаc</w:t>
      </w:r>
      <w:r w:rsidR="006B1AEA">
        <w:rPr>
          <w:bCs/>
        </w:rPr>
        <w:t>ова</w:t>
      </w:r>
      <w:r w:rsidRPr="00407855">
        <w:rPr>
          <w:bCs/>
          <w:lang w:val="sr-Latn-CS"/>
        </w:rPr>
        <w:t xml:space="preserve"> 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r w:rsidRPr="00407855">
        <w:rPr>
          <w:iCs/>
        </w:rPr>
        <w:lastRenderedPageBreak/>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F0579E" w:rsidRPr="00A878F3" w:rsidRDefault="00F0579E" w:rsidP="00F0579E">
      <w:pPr>
        <w:jc w:val="both"/>
        <w:rPr>
          <w:b/>
          <w:highlight w:val="green"/>
          <w:u w:val="single"/>
        </w:rPr>
      </w:pPr>
    </w:p>
    <w:p w:rsidR="00501E47" w:rsidRPr="00483907" w:rsidRDefault="00501E47" w:rsidP="00501E47">
      <w:pPr>
        <w:jc w:val="both"/>
        <w:rPr>
          <w:b/>
          <w:bCs/>
          <w:iCs/>
          <w:lang w:val="sr-Cyrl-RS"/>
        </w:rPr>
      </w:pPr>
      <w:r w:rsidRPr="00501E47">
        <w:rPr>
          <w:b/>
          <w:bCs/>
          <w:iCs/>
        </w:rPr>
        <w:t xml:space="preserve">Понуђачи који у периоду у последње три године од објаве позива за подношење понуда нису испоручивали Клиничком центру Војводине добра која су предмет ове јавне набавке, дужни су да приликом достављања понуде доставе и УЗОРАК (3 ком) за </w:t>
      </w:r>
      <w:r w:rsidR="00483907">
        <w:rPr>
          <w:b/>
          <w:bCs/>
          <w:iCs/>
          <w:lang w:val="sr-Cyrl-RS"/>
        </w:rPr>
        <w:t xml:space="preserve">сваку ставку за </w:t>
      </w:r>
      <w:r w:rsidRPr="00501E47">
        <w:rPr>
          <w:b/>
          <w:bCs/>
          <w:iCs/>
        </w:rPr>
        <w:t>понуђена добра.</w:t>
      </w:r>
      <w:r w:rsidR="00483907">
        <w:rPr>
          <w:b/>
          <w:bCs/>
          <w:iCs/>
          <w:lang w:val="sr-Cyrl-RS"/>
        </w:rPr>
        <w:t xml:space="preserve"> </w:t>
      </w:r>
    </w:p>
    <w:p w:rsidR="00501E47" w:rsidRPr="00501E47" w:rsidRDefault="00501E47" w:rsidP="00501E47">
      <w:pPr>
        <w:jc w:val="both"/>
        <w:rPr>
          <w:b/>
          <w:bCs/>
          <w:i/>
          <w:i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Default="00A878F3" w:rsidP="00A878F3">
      <w:pPr>
        <w:jc w:val="both"/>
      </w:pPr>
    </w:p>
    <w:p w:rsidR="00E56254" w:rsidRDefault="00E56254" w:rsidP="00A878F3">
      <w:pPr>
        <w:jc w:val="both"/>
      </w:pPr>
    </w:p>
    <w:p w:rsidR="00E56254" w:rsidRDefault="00E56254"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5D7291">
        <w:trPr>
          <w:trHeight w:val="1503"/>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8C35F8" w:rsidRPr="008C35F8" w:rsidRDefault="008C35F8" w:rsidP="008C35F8">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8C35F8" w:rsidRPr="008C35F8" w:rsidRDefault="008C35F8" w:rsidP="00E73953">
            <w:pPr>
              <w:pStyle w:val="ListParagraph"/>
              <w:numPr>
                <w:ilvl w:val="0"/>
                <w:numId w:val="16"/>
              </w:numPr>
              <w:jc w:val="both"/>
              <w:rPr>
                <w:noProof/>
              </w:rPr>
            </w:pPr>
            <w:r w:rsidRPr="008C35F8">
              <w:rPr>
                <w:b/>
              </w:rPr>
              <w:t>регистровану бланко меницу и менично овлашћење</w:t>
            </w:r>
            <w:r w:rsidR="00E73953">
              <w:rPr>
                <w:b/>
                <w:noProof/>
              </w:rPr>
              <w:t xml:space="preserve"> за извршење </w:t>
            </w:r>
            <w:r w:rsidRPr="00E73953">
              <w:rPr>
                <w:b/>
                <w:noProof/>
              </w:rPr>
              <w:t>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8C35F8" w:rsidRPr="008C35F8" w:rsidRDefault="008C35F8" w:rsidP="008C35F8">
            <w:pPr>
              <w:pStyle w:val="ListParagraph"/>
              <w:ind w:left="87" w:firstLine="453"/>
              <w:jc w:val="both"/>
              <w:rPr>
                <w:noProof/>
              </w:rPr>
            </w:pPr>
          </w:p>
          <w:p w:rsidR="00E74B67" w:rsidRPr="0023541D" w:rsidRDefault="008C35F8" w:rsidP="0023541D">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23541D" w:rsidRDefault="008C35F8" w:rsidP="0023541D">
            <w:pPr>
              <w:pStyle w:val="ListParagraph"/>
              <w:ind w:left="87"/>
              <w:jc w:val="both"/>
              <w:rPr>
                <w:noProof/>
                <w:highlight w:val="yellow"/>
              </w:rPr>
            </w:pPr>
            <w:r w:rsidRPr="008C35F8">
              <w:rPr>
                <w:noProof/>
              </w:rPr>
              <w:t>Средство обезбеђења не може се вратити понуђачу пре истека рока трајања.</w:t>
            </w:r>
          </w:p>
        </w:tc>
      </w:tr>
    </w:tbl>
    <w:p w:rsidR="00A67E0C" w:rsidRPr="00F0579E" w:rsidRDefault="00A67E0C"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1" w:history="1">
        <w:r w:rsidR="00C86D04" w:rsidRPr="003C39A5">
          <w:rPr>
            <w:rStyle w:val="Hyperlink"/>
            <w:rFonts w:eastAsia="TimesNewRomanPSMT"/>
            <w:bCs/>
            <w:iCs/>
          </w:rPr>
          <w:t>tender@kcv.rs</w:t>
        </w:r>
      </w:hyperlink>
      <w:r w:rsidR="00F0579E">
        <w:rPr>
          <w:rFonts w:eastAsia="TimesNewRomanPSMT"/>
          <w:bCs/>
          <w:iCs/>
        </w:rPr>
        <w:t>, или</w:t>
      </w:r>
    </w:p>
    <w:p w:rsidR="00A878F3"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A878F3" w:rsidRPr="000746DE" w:rsidRDefault="00A878F3"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Pr="00E74B67">
        <w:rPr>
          <w:noProof/>
        </w:rPr>
        <w:t>201</w:t>
      </w:r>
      <w:r w:rsidR="00E56254">
        <w:rPr>
          <w:noProof/>
        </w:rPr>
        <w:t>3</w:t>
      </w:r>
      <w:r w:rsidRPr="00E74B67">
        <w:rPr>
          <w:noProof/>
        </w:rPr>
        <w:t>. години.</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Pr="002A6122"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E71BEB">
        <w:lastRenderedPageBreak/>
        <w:t>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D7291" w:rsidRDefault="005D7291" w:rsidP="00A878F3">
      <w:pPr>
        <w:jc w:val="both"/>
        <w:rPr>
          <w:rFonts w:eastAsia="TimesNewRomanPSMT"/>
          <w:bCs/>
        </w:rPr>
      </w:pP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Default="00B84C11" w:rsidP="00B84C11">
      <w:pPr>
        <w:pStyle w:val="Heading2"/>
        <w:numPr>
          <w:ilvl w:val="0"/>
          <w:numId w:val="6"/>
        </w:numPr>
      </w:pPr>
      <w:bookmarkStart w:id="15" w:name="_Toc311016791"/>
      <w:bookmarkStart w:id="16" w:name="_Toc311017143"/>
      <w:bookmarkStart w:id="17" w:name="_Toc311017332"/>
      <w:bookmarkStart w:id="18" w:name="_Toc312747151"/>
      <w:bookmarkStart w:id="19" w:name="_Toc312747210"/>
      <w:bookmarkStart w:id="20" w:name="_Toc364158547"/>
      <w:r w:rsidRPr="00407855">
        <w:lastRenderedPageBreak/>
        <w:t>РАЗРАДА КРИТЕРИЈУМА</w:t>
      </w:r>
      <w:bookmarkEnd w:id="15"/>
      <w:bookmarkEnd w:id="16"/>
      <w:bookmarkEnd w:id="17"/>
      <w:bookmarkEnd w:id="18"/>
      <w:bookmarkEnd w:id="19"/>
      <w:bookmarkEnd w:id="20"/>
      <w:r w:rsidRPr="00407855">
        <w:t xml:space="preserve"> </w:t>
      </w:r>
    </w:p>
    <w:p w:rsidR="00096E83" w:rsidRDefault="00096E83" w:rsidP="00096E83"/>
    <w:p w:rsidR="00135AFD" w:rsidRPr="00135AFD" w:rsidRDefault="00135AFD" w:rsidP="00096E83"/>
    <w:p w:rsidR="00B84C11" w:rsidRPr="007C3FF3" w:rsidRDefault="00407855" w:rsidP="007C3FF3">
      <w:pPr>
        <w:pStyle w:val="Footer"/>
        <w:jc w:val="center"/>
        <w:rPr>
          <w:b/>
          <w:szCs w:val="28"/>
        </w:rPr>
      </w:pPr>
      <w:r w:rsidRPr="00407855">
        <w:rPr>
          <w:b/>
          <w:lang w:val="sr-Latn-CS"/>
        </w:rPr>
        <w:t>ПО ЈАВНОМ ПОЗИВУ БРОЈ</w:t>
      </w:r>
      <w:r w:rsidR="00E73953">
        <w:rPr>
          <w:b/>
        </w:rPr>
        <w:t xml:space="preserve"> </w:t>
      </w:r>
      <w:r w:rsidR="003656E4">
        <w:rPr>
          <w:b/>
        </w:rPr>
        <w:t>35</w:t>
      </w:r>
      <w:r w:rsidR="00096E83">
        <w:rPr>
          <w:b/>
        </w:rPr>
        <w:t>-14</w:t>
      </w:r>
      <w:r w:rsidR="0023541D">
        <w:rPr>
          <w:b/>
        </w:rPr>
        <w:t xml:space="preserve">-О </w:t>
      </w:r>
      <w:r w:rsidR="00B84C11" w:rsidRPr="00407855">
        <w:rPr>
          <w:b/>
          <w:lang w:val="sr-Latn-CS"/>
        </w:rPr>
        <w:t>–</w:t>
      </w:r>
      <w:r w:rsidR="00B84C11" w:rsidRPr="00407855">
        <w:rPr>
          <w:bCs/>
          <w:lang w:val="sr-Latn-CS"/>
        </w:rPr>
        <w:t xml:space="preserve"> </w:t>
      </w:r>
      <w:r w:rsidR="004B0118" w:rsidRPr="004B0118">
        <w:rPr>
          <w:b/>
          <w:i/>
          <w:szCs w:val="28"/>
          <w:lang w:val="sr-Cyrl-CS"/>
        </w:rPr>
        <w:t xml:space="preserve">Набавка </w:t>
      </w:r>
      <w:r w:rsidR="003656E4">
        <w:rPr>
          <w:b/>
          <w:i/>
          <w:szCs w:val="28"/>
          <w:lang w:val="sr-Cyrl-CS"/>
        </w:rPr>
        <w:t>санитетског</w:t>
      </w:r>
      <w:r w:rsidR="004B0118" w:rsidRPr="004B0118">
        <w:rPr>
          <w:b/>
          <w:i/>
          <w:szCs w:val="28"/>
          <w:lang w:val="sr-Cyrl-CS"/>
        </w:rPr>
        <w:t xml:space="preserve"> материјала за потребе Клиничког центра Војводине</w:t>
      </w:r>
    </w:p>
    <w:p w:rsidR="00B84C11" w:rsidRDefault="00B84C11" w:rsidP="00C06FA6"/>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 (подразуме</w:t>
      </w:r>
      <w:r>
        <w:rPr>
          <w:bCs/>
          <w:noProof/>
          <w:color w:val="000000"/>
          <w:szCs w:val="17"/>
        </w:rPr>
        <w:t>ва сертификат ЕУ И УСА)</w:t>
      </w:r>
      <w:r w:rsidR="00135AFD">
        <w:rPr>
          <w:bCs/>
          <w:noProof/>
          <w:color w:val="000000"/>
          <w:szCs w:val="17"/>
        </w:rPr>
        <w:t xml:space="preserve"> или п</w:t>
      </w:r>
      <w:r w:rsidR="00135AFD" w:rsidRPr="00F73DC8">
        <w:rPr>
          <w:bCs/>
          <w:noProof/>
          <w:color w:val="000000"/>
          <w:szCs w:val="17"/>
        </w:rPr>
        <w:t>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00135AFD">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алитета ИСО 9001 понуђача.............</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арда квалитета ИСО 13485................</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1" w:name="_Toc311630098"/>
      <w:bookmarkStart w:id="22" w:name="_Toc311630144"/>
      <w:bookmarkStart w:id="23" w:name="_Toc311630308"/>
      <w:bookmarkStart w:id="24" w:name="_Toc311630388"/>
      <w:bookmarkStart w:id="25" w:name="_Toc318711579"/>
      <w:bookmarkStart w:id="26" w:name="_Toc353479478"/>
      <w:r w:rsidRPr="006D242F">
        <w:rPr>
          <w:b/>
          <w:lang w:val="sr-Cyrl-CS"/>
        </w:rPr>
        <w:t>ОБРАЗАЦ</w:t>
      </w:r>
      <w:bookmarkStart w:id="27" w:name="_Toc311630099"/>
      <w:bookmarkStart w:id="28" w:name="_Toc311630145"/>
      <w:bookmarkEnd w:id="21"/>
      <w:bookmarkEnd w:id="22"/>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23"/>
      <w:bookmarkEnd w:id="24"/>
      <w:bookmarkEnd w:id="25"/>
      <w:bookmarkEnd w:id="26"/>
      <w:bookmarkEnd w:id="27"/>
      <w:bookmarkEnd w:id="28"/>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3656E4">
        <w:rPr>
          <w:lang w:val="sr-Cyrl-CS"/>
        </w:rPr>
        <w:t>35</w:t>
      </w:r>
      <w:r w:rsidR="00AA4899">
        <w:rPr>
          <w:lang w:val="sr-Cyrl-CS"/>
        </w:rPr>
        <w:t>-14</w:t>
      </w:r>
      <w:r w:rsidR="0023541D">
        <w:rPr>
          <w:lang w:val="sr-Cyrl-CS"/>
        </w:rPr>
        <w:t>-О</w:t>
      </w:r>
      <w:r w:rsidR="003656E4">
        <w:rPr>
          <w:lang w:val="sr-Cyrl-CS"/>
        </w:rPr>
        <w:t>, партија___________</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D35180" w:rsidRDefault="003656E4" w:rsidP="00D227E7">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 (подразуме</w:t>
            </w:r>
            <w:r>
              <w:rPr>
                <w:bCs/>
                <w:noProof/>
                <w:color w:val="000000"/>
                <w:szCs w:val="17"/>
              </w:rPr>
              <w:t>ва сертификат ЕУ И УСА)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алитета ИСО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арда квалитета ИСО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w:t>
            </w:r>
            <w:r>
              <w:rPr>
                <w:bCs/>
                <w:noProof/>
                <w:color w:val="000000"/>
                <w:szCs w:val="17"/>
              </w:rPr>
              <w:t xml:space="preserve"> </w:t>
            </w:r>
            <w:r w:rsidRPr="00F73DC8">
              <w:rPr>
                <w:bCs/>
                <w:noProof/>
                <w:color w:val="000000"/>
                <w:szCs w:val="17"/>
              </w:rPr>
              <w:t>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851E7E" w:rsidP="00A72E63">
      <w:r>
        <w:rPr>
          <w:highlight w:val="yellow"/>
          <w:lang w:val="en-US"/>
        </w:rPr>
        <w:pict>
          <v:shapetype id="_x0000_t32" coordsize="21600,21600" o:spt="32" o:oned="t" path="m,l21600,21600e" filled="f">
            <v:path arrowok="t" fillok="f" o:connecttype="none"/>
            <o:lock v:ext="edit" shapetype="t"/>
          </v:shapetype>
          <v:shape id="_x0000_s1043" type="#_x0000_t32" style="position:absolute;margin-left:323.6pt;margin-top:12.9pt;width:115.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highlight w:val="yellow"/>
          <w:lang w:val="en-US"/>
        </w:rPr>
        <w:pict>
          <v:shape id="_x0000_s1044" type="#_x0000_t32" style="position:absolute;margin-left:-4.9pt;margin-top:12.9pt;width:115.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72E63" w:rsidRPr="00360C44" w:rsidRDefault="00360C44" w:rsidP="00A72E63">
      <w:r>
        <w:t xml:space="preserve">         ДАТУМ</w:t>
      </w:r>
      <w:r>
        <w:tab/>
      </w:r>
      <w:r>
        <w:tab/>
        <w:t xml:space="preserve"> </w:t>
      </w:r>
      <w:r>
        <w:tab/>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B819C7" w:rsidRPr="002A0143" w:rsidRDefault="00B819C7" w:rsidP="00B84C11">
      <w:pPr>
        <w:pStyle w:val="Heading2"/>
        <w:numPr>
          <w:ilvl w:val="0"/>
          <w:numId w:val="15"/>
        </w:numPr>
        <w:rPr>
          <w:noProof/>
        </w:rPr>
      </w:pPr>
      <w:bookmarkStart w:id="29" w:name="_Toc364158548"/>
      <w:r w:rsidRPr="002D5B2C">
        <w:rPr>
          <w:noProof/>
        </w:rPr>
        <w:lastRenderedPageBreak/>
        <w:t>МОДЕЛ УГОВОРА</w:t>
      </w:r>
      <w:bookmarkEnd w:id="29"/>
    </w:p>
    <w:p w:rsidR="00B819C7" w:rsidRPr="00415AE8" w:rsidRDefault="00B819C7" w:rsidP="00F47C23">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F47C23">
      <w:pPr>
        <w:jc w:val="center"/>
        <w:rPr>
          <w:noProof/>
        </w:rPr>
      </w:pPr>
    </w:p>
    <w:p w:rsidR="00B819C7" w:rsidRPr="00360C44" w:rsidRDefault="00B819C7" w:rsidP="00F47C23">
      <w:pPr>
        <w:jc w:val="center"/>
        <w:rPr>
          <w:b/>
          <w:noProof/>
        </w:rPr>
      </w:pPr>
      <w:r w:rsidRPr="00360C44">
        <w:rPr>
          <w:b/>
          <w:noProof/>
        </w:rPr>
        <w:t>УГОВОР</w:t>
      </w:r>
    </w:p>
    <w:p w:rsidR="00B819C7" w:rsidRPr="0023541D" w:rsidRDefault="00360C44" w:rsidP="00F47C23">
      <w:pPr>
        <w:jc w:val="center"/>
        <w:rPr>
          <w:b/>
          <w:noProof/>
        </w:rPr>
      </w:pPr>
      <w:r w:rsidRPr="00360C44">
        <w:rPr>
          <w:b/>
          <w:noProof/>
        </w:rPr>
        <w:t xml:space="preserve">О ЈАВНОЈ </w:t>
      </w:r>
      <w:r w:rsidR="00B819C7" w:rsidRPr="00360C44">
        <w:rPr>
          <w:b/>
          <w:noProof/>
        </w:rPr>
        <w:t xml:space="preserve">НАБАВЦИ </w:t>
      </w:r>
      <w:r w:rsidRPr="00360C44">
        <w:rPr>
          <w:b/>
          <w:noProof/>
        </w:rPr>
        <w:t xml:space="preserve">БРОЈ </w:t>
      </w:r>
      <w:r w:rsidR="00B84C11" w:rsidRPr="0072339B">
        <w:rPr>
          <w:b/>
          <w:noProof/>
        </w:rPr>
        <w:t xml:space="preserve">БРОЈ </w:t>
      </w:r>
      <w:r w:rsidR="003656E4">
        <w:rPr>
          <w:b/>
          <w:noProof/>
        </w:rPr>
        <w:t>35</w:t>
      </w:r>
      <w:r w:rsidR="00AA4899">
        <w:rPr>
          <w:b/>
          <w:noProof/>
        </w:rPr>
        <w:t>-14</w:t>
      </w:r>
      <w:r w:rsidR="0023541D">
        <w:rPr>
          <w:b/>
          <w:noProof/>
        </w:rPr>
        <w:t>-О</w:t>
      </w:r>
    </w:p>
    <w:p w:rsidR="00360C44" w:rsidRPr="00360C44" w:rsidRDefault="00360C44" w:rsidP="00F47C23">
      <w:pPr>
        <w:rPr>
          <w:noProof/>
        </w:rPr>
      </w:pPr>
    </w:p>
    <w:p w:rsidR="00360C44" w:rsidRDefault="00360C44" w:rsidP="00F47C23">
      <w:pPr>
        <w:rPr>
          <w:noProof/>
        </w:rPr>
      </w:pPr>
      <w:r>
        <w:rPr>
          <w:noProof/>
        </w:rPr>
        <w:t>Уговорне стране:</w:t>
      </w:r>
    </w:p>
    <w:p w:rsidR="00360C44" w:rsidRDefault="00360C44" w:rsidP="00F47C23">
      <w:pPr>
        <w:rPr>
          <w:noProof/>
        </w:rPr>
      </w:pPr>
    </w:p>
    <w:p w:rsidR="00360C44" w:rsidRPr="00B56EE1" w:rsidRDefault="00360C44" w:rsidP="00F47C23">
      <w:pPr>
        <w:numPr>
          <w:ilvl w:val="0"/>
          <w:numId w:val="5"/>
        </w:numPr>
        <w:jc w:val="both"/>
        <w:rPr>
          <w:noProof/>
        </w:rPr>
      </w:pPr>
      <w:r w:rsidRPr="00B56EE1">
        <w:rPr>
          <w:noProof/>
        </w:rPr>
        <w:t>КЛИНИЧКИ ЦЕНТАР ВОЈВОДИНЕ, ул. Хајдук Вељкова бр. 1, Нови Сад, ПИБ:.......................... Матични број:........................................</w:t>
      </w:r>
    </w:p>
    <w:p w:rsidR="00360C44" w:rsidRPr="00B56EE1" w:rsidRDefault="00360C44" w:rsidP="00F47C23">
      <w:pPr>
        <w:ind w:left="720"/>
        <w:jc w:val="both"/>
        <w:rPr>
          <w:noProof/>
        </w:rPr>
      </w:pPr>
      <w:r w:rsidRPr="00B56EE1">
        <w:rPr>
          <w:noProof/>
        </w:rPr>
        <w:t>Број рачуна:............................................ Назив банке:......................................,</w:t>
      </w:r>
    </w:p>
    <w:p w:rsidR="00360C44" w:rsidRPr="00B56EE1" w:rsidRDefault="00360C44" w:rsidP="00F47C23">
      <w:pPr>
        <w:ind w:left="720"/>
        <w:jc w:val="both"/>
        <w:rPr>
          <w:noProof/>
        </w:rPr>
      </w:pPr>
      <w:r w:rsidRPr="00B56EE1">
        <w:rPr>
          <w:noProof/>
        </w:rPr>
        <w:t>Телефон:............................Телефакс:....................................</w:t>
      </w:r>
    </w:p>
    <w:p w:rsidR="00360C44" w:rsidRPr="0083271F" w:rsidRDefault="00360C44" w:rsidP="00F47C23">
      <w:pPr>
        <w:ind w:left="720"/>
        <w:jc w:val="both"/>
        <w:rPr>
          <w:noProof/>
        </w:rPr>
      </w:pPr>
      <w:r w:rsidRPr="00B56EE1">
        <w:rPr>
          <w:noProof/>
        </w:rPr>
        <w:t>(у даљем тексту: наручилац), кога заступа проф. др Драган Драшковић.</w:t>
      </w:r>
    </w:p>
    <w:p w:rsidR="00360C44" w:rsidRDefault="00360C44" w:rsidP="00F47C23">
      <w:pPr>
        <w:jc w:val="both"/>
        <w:rPr>
          <w:noProof/>
        </w:rPr>
      </w:pPr>
    </w:p>
    <w:p w:rsidR="00360C44" w:rsidRPr="00A55F46" w:rsidRDefault="00360C44" w:rsidP="00F47C23">
      <w:pPr>
        <w:numPr>
          <w:ilvl w:val="0"/>
          <w:numId w:val="5"/>
        </w:numPr>
        <w:jc w:val="both"/>
        <w:rPr>
          <w:noProof/>
        </w:rPr>
      </w:pPr>
      <w:r w:rsidRPr="0083271F">
        <w:rPr>
          <w:noProof/>
        </w:rPr>
        <w:t>____________________</w:t>
      </w:r>
      <w:r>
        <w:rPr>
          <w:noProof/>
        </w:rPr>
        <w:t>________________________________________________,</w:t>
      </w:r>
    </w:p>
    <w:p w:rsidR="00360C44" w:rsidRPr="00A55F46" w:rsidRDefault="00360C44" w:rsidP="00F47C23">
      <w:pPr>
        <w:jc w:val="center"/>
      </w:pPr>
      <w:r w:rsidRPr="00A55F46">
        <w:rPr>
          <w:noProof/>
        </w:rPr>
        <w:t>(</w:t>
      </w:r>
      <w:r w:rsidRPr="00A55F46">
        <w:rPr>
          <w:i/>
          <w:noProof/>
        </w:rPr>
        <w:t>назив и адреса)</w:t>
      </w:r>
    </w:p>
    <w:p w:rsidR="00360C44" w:rsidRDefault="00360C44" w:rsidP="00F47C23">
      <w:pPr>
        <w:ind w:left="720"/>
        <w:jc w:val="both"/>
        <w:rPr>
          <w:noProof/>
        </w:rPr>
      </w:pPr>
      <w:r>
        <w:rPr>
          <w:noProof/>
        </w:rPr>
        <w:t>ПИБ:.......................... Матични број:........................................</w:t>
      </w:r>
    </w:p>
    <w:p w:rsidR="00360C44" w:rsidRDefault="00360C44" w:rsidP="00F47C23">
      <w:pPr>
        <w:ind w:left="720"/>
        <w:jc w:val="both"/>
        <w:rPr>
          <w:noProof/>
        </w:rPr>
      </w:pPr>
      <w:r>
        <w:rPr>
          <w:noProof/>
        </w:rPr>
        <w:t>Број рачуна:............................................ Назив банке:......................................,</w:t>
      </w:r>
    </w:p>
    <w:p w:rsidR="00360C44" w:rsidRPr="00A55F46" w:rsidRDefault="00360C44" w:rsidP="00F47C23">
      <w:pPr>
        <w:ind w:left="720"/>
        <w:jc w:val="both"/>
        <w:rPr>
          <w:noProof/>
        </w:rPr>
      </w:pPr>
      <w:r>
        <w:rPr>
          <w:noProof/>
        </w:rPr>
        <w:t>Телефон:............................Телефакс:......................................</w:t>
      </w:r>
    </w:p>
    <w:p w:rsidR="00360C44" w:rsidRDefault="00360C44" w:rsidP="00F47C23">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Default="0072339B" w:rsidP="00F47C23">
      <w:pPr>
        <w:ind w:left="720"/>
        <w:jc w:val="both"/>
        <w:rPr>
          <w:noProof/>
        </w:rPr>
      </w:pPr>
    </w:p>
    <w:p w:rsidR="0072339B" w:rsidRPr="0072339B" w:rsidRDefault="0072339B" w:rsidP="00F47C23">
      <w:pPr>
        <w:ind w:left="720"/>
        <w:jc w:val="both"/>
        <w:rPr>
          <w:noProof/>
        </w:rPr>
      </w:pPr>
    </w:p>
    <w:p w:rsidR="00B84C11" w:rsidRPr="007B0459" w:rsidRDefault="007B0459" w:rsidP="00F47C23">
      <w:pPr>
        <w:jc w:val="center"/>
        <w:rPr>
          <w:b/>
          <w:noProof/>
        </w:rPr>
      </w:pPr>
      <w:r>
        <w:rPr>
          <w:b/>
          <w:noProof/>
        </w:rPr>
        <w:t>Члан 1.</w:t>
      </w:r>
    </w:p>
    <w:p w:rsidR="007B0459" w:rsidRPr="002D1CB7" w:rsidRDefault="007B0459" w:rsidP="00F47C23">
      <w:pPr>
        <w:pStyle w:val="Footer"/>
        <w:ind w:firstLine="709"/>
        <w:jc w:val="both"/>
        <w:rPr>
          <w:b/>
          <w:szCs w:val="28"/>
        </w:rPr>
      </w:pPr>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Pr>
          <w:lang w:val="sr-Cyrl-CS"/>
        </w:rPr>
        <w:t>ра –</w:t>
      </w:r>
      <w:r w:rsidR="0023541D">
        <w:rPr>
          <w:lang w:val="sr-Cyrl-CS"/>
        </w:rPr>
        <w:t xml:space="preserve"> </w:t>
      </w:r>
      <w:r w:rsidR="008E720B">
        <w:rPr>
          <w:b/>
          <w:szCs w:val="28"/>
        </w:rPr>
        <w:t>н</w:t>
      </w:r>
      <w:r w:rsidR="00D35180" w:rsidRPr="00D35180">
        <w:rPr>
          <w:b/>
          <w:szCs w:val="28"/>
          <w:lang w:val="sr-Cyrl-CS"/>
        </w:rPr>
        <w:t xml:space="preserve">абавка </w:t>
      </w:r>
      <w:r w:rsidR="003656E4">
        <w:rPr>
          <w:b/>
          <w:szCs w:val="28"/>
          <w:lang w:val="sr-Cyrl-CS"/>
        </w:rPr>
        <w:t>санитетског</w:t>
      </w:r>
      <w:r w:rsidR="00D35180" w:rsidRPr="00D35180">
        <w:rPr>
          <w:b/>
          <w:szCs w:val="28"/>
          <w:lang w:val="sr-Cyrl-CS"/>
        </w:rPr>
        <w:t xml:space="preserve"> материјала за потребе Клиничког центра Војводине</w:t>
      </w:r>
      <w:r w:rsidR="007C3FF3">
        <w:rPr>
          <w:noProof/>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3656E4">
        <w:rPr>
          <w:b/>
        </w:rPr>
        <w:t>35</w:t>
      </w:r>
      <w:r w:rsidR="0023541D" w:rsidRPr="002D1CB7">
        <w:rPr>
          <w:b/>
        </w:rPr>
        <w:t>-1</w:t>
      </w:r>
      <w:r w:rsidR="00AA4899" w:rsidRPr="002D1CB7">
        <w:rPr>
          <w:b/>
        </w:rPr>
        <w:t>4</w:t>
      </w:r>
      <w:r w:rsidR="0023541D" w:rsidRPr="002D1CB7">
        <w:rPr>
          <w:b/>
        </w:rPr>
        <w:t>-О</w:t>
      </w:r>
      <w:r w:rsidR="0023541D">
        <w:t xml:space="preserve">, </w:t>
      </w:r>
      <w:r w:rsidR="00C96438">
        <w:t xml:space="preserve">партија бр. _____ - </w:t>
      </w:r>
      <w:r w:rsidR="00C96438">
        <w:rPr>
          <w:i/>
        </w:rPr>
        <w:t>_______</w:t>
      </w:r>
      <w:r w:rsidR="00C96438">
        <w:rPr>
          <w:i/>
          <w:u w:val="single"/>
        </w:rPr>
        <w:t>(назив партије)</w:t>
      </w:r>
      <w:r w:rsidR="00C96438">
        <w:rPr>
          <w:i/>
        </w:rPr>
        <w:t>_______</w:t>
      </w:r>
      <w:r w:rsidR="002D1CB7">
        <w:t>.</w:t>
      </w:r>
    </w:p>
    <w:p w:rsidR="007B0459" w:rsidRPr="00AA4899" w:rsidRDefault="00AA4899" w:rsidP="00F47C23">
      <w:pPr>
        <w:ind w:firstLine="3062"/>
        <w:jc w:val="both"/>
        <w:rPr>
          <w:noProof/>
        </w:rPr>
      </w:pPr>
      <w:r>
        <w:rPr>
          <w:noProof/>
        </w:rPr>
        <w:t xml:space="preserve"> </w:t>
      </w:r>
    </w:p>
    <w:p w:rsidR="00A70BFA" w:rsidRPr="00A40C84" w:rsidRDefault="00A70BFA" w:rsidP="00F47C23">
      <w:pPr>
        <w:jc w:val="center"/>
        <w:rPr>
          <w:b/>
          <w:noProof/>
        </w:rPr>
      </w:pPr>
      <w:r w:rsidRPr="002856DC">
        <w:rPr>
          <w:b/>
          <w:noProof/>
        </w:rPr>
        <w:t xml:space="preserve">Члан 2. </w:t>
      </w:r>
    </w:p>
    <w:p w:rsidR="00A70BFA" w:rsidRDefault="00A70BFA" w:rsidP="00F47C23">
      <w:pPr>
        <w:pStyle w:val="BodyTextIndent"/>
        <w:ind w:left="0" w:firstLine="720"/>
        <w:jc w:val="both"/>
        <w:rPr>
          <w:b w:val="0"/>
          <w:noProof/>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A70BFA" w:rsidRPr="008E49CA" w:rsidRDefault="00A70BFA" w:rsidP="00F47C23">
      <w:pPr>
        <w:pStyle w:val="BodyTextIndent"/>
        <w:ind w:left="0" w:firstLine="741"/>
        <w:jc w:val="both"/>
        <w:rPr>
          <w:b w:val="0"/>
        </w:rPr>
      </w:pPr>
      <w:r w:rsidRPr="008E49CA">
        <w:rPr>
          <w:b w:val="0"/>
          <w:bCs w:val="0"/>
        </w:rPr>
        <w:t xml:space="preserve">Цена </w:t>
      </w:r>
      <w:r>
        <w:rPr>
          <w:b w:val="0"/>
          <w:bCs w:val="0"/>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A70BFA" w:rsidRPr="00527541" w:rsidRDefault="00A70BFA" w:rsidP="00F47C23">
      <w:pPr>
        <w:ind w:firstLine="720"/>
        <w:jc w:val="both"/>
        <w:rPr>
          <w:bCs/>
          <w:lang w:val="en-US"/>
        </w:rPr>
      </w:pPr>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r w:rsidRPr="00527541">
        <w:rPr>
          <w:bCs/>
          <w:lang w:val="en-US"/>
        </w:rPr>
        <w:t xml:space="preserve"> </w:t>
      </w:r>
    </w:p>
    <w:p w:rsidR="00A70BFA" w:rsidRDefault="00A70BFA" w:rsidP="00F47C23">
      <w:pPr>
        <w:ind w:firstLine="720"/>
        <w:jc w:val="both"/>
        <w:rPr>
          <w:b/>
          <w:noProof/>
        </w:rPr>
      </w:pPr>
    </w:p>
    <w:p w:rsidR="00A70BFA" w:rsidRPr="00A40C84" w:rsidRDefault="00A70BFA" w:rsidP="00F47C23">
      <w:pPr>
        <w:pStyle w:val="BodyTextIndent"/>
        <w:ind w:left="0" w:firstLine="0"/>
        <w:jc w:val="center"/>
        <w:rPr>
          <w:noProof/>
        </w:rPr>
      </w:pPr>
      <w:r w:rsidRPr="00DE4571">
        <w:rPr>
          <w:noProof/>
        </w:rPr>
        <w:t>Члан 3.</w:t>
      </w:r>
    </w:p>
    <w:p w:rsidR="00A70BFA" w:rsidRDefault="00A70BFA" w:rsidP="00F47C23">
      <w:pPr>
        <w:ind w:firstLine="720"/>
        <w:jc w:val="both"/>
        <w:rPr>
          <w:noProof/>
        </w:rPr>
      </w:pPr>
      <w:r w:rsidRPr="007C044D">
        <w:rPr>
          <w:noProof/>
        </w:rPr>
        <w:t xml:space="preserve">Добављач се обавезује да ће наручену количину </w:t>
      </w:r>
      <w:r>
        <w:rPr>
          <w:noProof/>
        </w:rPr>
        <w:t xml:space="preserve">и врсту </w:t>
      </w:r>
      <w:r w:rsidRPr="007C044D">
        <w:rPr>
          <w:noProof/>
        </w:rPr>
        <w:t>добара испоручивати наручиоцу сукцесивно,</w:t>
      </w:r>
      <w:r>
        <w:rPr>
          <w:noProof/>
        </w:rPr>
        <w:t xml:space="preserve"> на основу писаног захтева који наручилац доставља добављачу путем електронске поште на адресу _________________</w:t>
      </w:r>
      <w:r w:rsidRPr="00204E12">
        <w:rPr>
          <w:noProof/>
        </w:rPr>
        <w:t xml:space="preserve">, </w:t>
      </w:r>
      <w:r>
        <w:rPr>
          <w:noProof/>
        </w:rPr>
        <w:t>а</w:t>
      </w:r>
      <w:r w:rsidRPr="00204E12">
        <w:rPr>
          <w:noProof/>
        </w:rPr>
        <w:t xml:space="preserve"> </w:t>
      </w:r>
      <w:r>
        <w:rPr>
          <w:noProof/>
        </w:rPr>
        <w:t>уколико</w:t>
      </w:r>
      <w:r w:rsidRPr="00204E12">
        <w:rPr>
          <w:noProof/>
        </w:rPr>
        <w:t xml:space="preserve"> </w:t>
      </w:r>
      <w:r>
        <w:rPr>
          <w:noProof/>
        </w:rPr>
        <w:t>то</w:t>
      </w:r>
      <w:r w:rsidRPr="00204E12">
        <w:rPr>
          <w:noProof/>
        </w:rPr>
        <w:t xml:space="preserve"> </w:t>
      </w:r>
      <w:r>
        <w:rPr>
          <w:noProof/>
        </w:rPr>
        <w:t>из</w:t>
      </w:r>
      <w:r w:rsidRPr="00204E12">
        <w:rPr>
          <w:noProof/>
        </w:rPr>
        <w:t xml:space="preserve"> </w:t>
      </w:r>
      <w:r>
        <w:rPr>
          <w:noProof/>
        </w:rPr>
        <w:t>било</w:t>
      </w:r>
      <w:r w:rsidRPr="00204E12">
        <w:rPr>
          <w:noProof/>
        </w:rPr>
        <w:t xml:space="preserve"> </w:t>
      </w:r>
      <w:r>
        <w:rPr>
          <w:noProof/>
        </w:rPr>
        <w:t>ког</w:t>
      </w:r>
      <w:r w:rsidRPr="00204E12">
        <w:rPr>
          <w:noProof/>
        </w:rPr>
        <w:t xml:space="preserve"> </w:t>
      </w:r>
      <w:r>
        <w:rPr>
          <w:noProof/>
        </w:rPr>
        <w:t>разлога</w:t>
      </w:r>
      <w:r w:rsidRPr="00204E12">
        <w:rPr>
          <w:noProof/>
        </w:rPr>
        <w:t xml:space="preserve"> </w:t>
      </w:r>
      <w:r>
        <w:rPr>
          <w:noProof/>
        </w:rPr>
        <w:t>није</w:t>
      </w:r>
      <w:r w:rsidRPr="00204E12">
        <w:rPr>
          <w:noProof/>
        </w:rPr>
        <w:t xml:space="preserve"> </w:t>
      </w:r>
      <w:r>
        <w:rPr>
          <w:noProof/>
        </w:rPr>
        <w:t>могуће</w:t>
      </w:r>
      <w:r w:rsidRPr="00204E12">
        <w:rPr>
          <w:noProof/>
        </w:rPr>
        <w:t xml:space="preserve">, </w:t>
      </w:r>
      <w:r>
        <w:rPr>
          <w:noProof/>
        </w:rPr>
        <w:t>путем</w:t>
      </w:r>
      <w:r w:rsidRPr="00204E12">
        <w:rPr>
          <w:noProof/>
        </w:rPr>
        <w:t xml:space="preserve"> </w:t>
      </w:r>
      <w:r>
        <w:rPr>
          <w:noProof/>
        </w:rPr>
        <w:t>телефакса</w:t>
      </w:r>
      <w:r w:rsidRPr="00204E12">
        <w:rPr>
          <w:noProof/>
        </w:rPr>
        <w:t xml:space="preserve"> </w:t>
      </w:r>
      <w:r>
        <w:rPr>
          <w:noProof/>
        </w:rPr>
        <w:t>на</w:t>
      </w:r>
      <w:r w:rsidRPr="00204E12">
        <w:rPr>
          <w:noProof/>
        </w:rPr>
        <w:t xml:space="preserve"> </w:t>
      </w:r>
      <w:r>
        <w:rPr>
          <w:noProof/>
        </w:rPr>
        <w:t>број</w:t>
      </w:r>
      <w:r w:rsidRPr="00204E12">
        <w:rPr>
          <w:noProof/>
        </w:rPr>
        <w:t xml:space="preserve"> </w:t>
      </w:r>
      <w:r>
        <w:rPr>
          <w:noProof/>
        </w:rPr>
        <w:t>___________________.</w:t>
      </w:r>
    </w:p>
    <w:p w:rsidR="00A70BFA" w:rsidRDefault="00A70BFA" w:rsidP="00F47C23">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t>48</w:t>
      </w:r>
      <w:r w:rsidRPr="00DE7A61">
        <w:rPr>
          <w:lang w:val="sr-Latn-CS"/>
        </w:rPr>
        <w:t xml:space="preserve"> </w:t>
      </w:r>
      <w:r>
        <w:rPr>
          <w:lang w:val="sr-Latn-CS"/>
        </w:rPr>
        <w:t>час</w:t>
      </w:r>
      <w:r>
        <w:t>ова</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D35180">
        <w:rPr>
          <w:noProof/>
        </w:rPr>
        <w:t>ФЦО магацин Централне апотеке наручиоца</w:t>
      </w:r>
      <w:r>
        <w:rPr>
          <w:noProof/>
        </w:rPr>
        <w:t xml:space="preserve">, </w:t>
      </w:r>
      <w:r>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A70BFA" w:rsidRPr="00606EB0" w:rsidRDefault="00A70BFA" w:rsidP="00F47C23">
      <w:pPr>
        <w:pStyle w:val="BodyTextIndent"/>
        <w:ind w:left="0" w:firstLine="720"/>
        <w:jc w:val="both"/>
        <w:rPr>
          <w:b w:val="0"/>
          <w:noProof/>
        </w:rPr>
      </w:pPr>
      <w:r>
        <w:rPr>
          <w:b w:val="0"/>
          <w:noProof/>
          <w:lang w:val="sr-Cyrl-CS"/>
        </w:rPr>
        <w:lastRenderedPageBreak/>
        <w:t>Уз сваку испоруку добављач</w:t>
      </w:r>
      <w:r w:rsidRPr="008D2168">
        <w:rPr>
          <w:b w:val="0"/>
          <w:noProof/>
          <w:lang w:val="sr-Cyrl-CS"/>
        </w:rPr>
        <w:t xml:space="preserve"> ће доставити отпремницу коју ће лице из члана </w:t>
      </w:r>
      <w:r>
        <w:rPr>
          <w:b w:val="0"/>
          <w:noProof/>
          <w:lang w:val="sr-Cyrl-CS"/>
        </w:rPr>
        <w:t>9</w:t>
      </w:r>
      <w:r w:rsidRPr="008D2168">
        <w:rPr>
          <w:b w:val="0"/>
          <w:noProof/>
          <w:lang w:val="sr-Cyrl-CS"/>
        </w:rPr>
        <w:t xml:space="preserve">. овог уговора </w:t>
      </w:r>
      <w:r>
        <w:rPr>
          <w:b w:val="0"/>
          <w:noProof/>
          <w:lang w:val="sr-Cyrl-CS"/>
        </w:rPr>
        <w:t>овлашћено за праћење техничке реализације овог уговора</w:t>
      </w:r>
      <w:r w:rsidRPr="008D2168">
        <w:rPr>
          <w:b w:val="0"/>
          <w:noProof/>
          <w:lang w:val="sr-Cyrl-CS"/>
        </w:rPr>
        <w:t xml:space="preserve"> потписати након провере да ли је количина, врста и цена испоручених добара у складу са захтевом наручиоца и </w:t>
      </w:r>
      <w:r>
        <w:rPr>
          <w:b w:val="0"/>
          <w:noProof/>
          <w:lang w:val="sr-Cyrl-CS"/>
        </w:rPr>
        <w:t>добављачевом понудом</w:t>
      </w:r>
      <w:r>
        <w:rPr>
          <w:b w:val="0"/>
          <w:noProof/>
        </w:rPr>
        <w:t>.</w:t>
      </w:r>
    </w:p>
    <w:p w:rsidR="00A70BFA" w:rsidRDefault="00A70BFA" w:rsidP="00F47C23">
      <w:pPr>
        <w:pStyle w:val="BodyTextIndent"/>
        <w:ind w:left="0" w:firstLine="0"/>
        <w:jc w:val="center"/>
        <w:rPr>
          <w:noProof/>
        </w:rPr>
      </w:pPr>
    </w:p>
    <w:p w:rsidR="00A70BFA" w:rsidRPr="00A40C84" w:rsidRDefault="00A70BFA" w:rsidP="00F47C23">
      <w:pPr>
        <w:pStyle w:val="BodyTextIndent"/>
        <w:ind w:left="0" w:firstLine="0"/>
        <w:jc w:val="center"/>
        <w:rPr>
          <w:noProof/>
        </w:rPr>
      </w:pPr>
      <w:r w:rsidRPr="002856DC">
        <w:rPr>
          <w:noProof/>
        </w:rPr>
        <w:t xml:space="preserve">Члан </w:t>
      </w:r>
      <w:r>
        <w:rPr>
          <w:noProof/>
        </w:rPr>
        <w:t>4</w:t>
      </w:r>
      <w:r w:rsidRPr="002856DC">
        <w:rPr>
          <w:noProof/>
        </w:rPr>
        <w:t>.</w:t>
      </w:r>
    </w:p>
    <w:p w:rsidR="00A70BFA" w:rsidRPr="006D5F6C" w:rsidRDefault="00A70BFA" w:rsidP="00F47C23">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A70BFA" w:rsidRDefault="00A70BFA" w:rsidP="00F47C23">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A70BFA" w:rsidRDefault="00A70BFA" w:rsidP="00F47C23">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A70BFA" w:rsidRDefault="00A70BFA" w:rsidP="00F47C23">
      <w:pPr>
        <w:pStyle w:val="BodyTextIndent"/>
        <w:ind w:left="0" w:firstLine="0"/>
        <w:jc w:val="center"/>
        <w:rPr>
          <w:b w:val="0"/>
          <w:noProof/>
        </w:rPr>
      </w:pPr>
    </w:p>
    <w:p w:rsidR="00A70BFA" w:rsidRPr="00A40C84" w:rsidRDefault="00A70BFA" w:rsidP="00F47C23">
      <w:pPr>
        <w:pStyle w:val="BodyTextIndent"/>
        <w:ind w:left="0" w:firstLine="0"/>
        <w:jc w:val="center"/>
        <w:rPr>
          <w:noProof/>
        </w:rPr>
      </w:pPr>
      <w:r w:rsidRPr="002856DC">
        <w:rPr>
          <w:noProof/>
        </w:rPr>
        <w:t xml:space="preserve">Члан </w:t>
      </w:r>
      <w:r>
        <w:rPr>
          <w:noProof/>
        </w:rPr>
        <w:t>5</w:t>
      </w:r>
      <w:r w:rsidRPr="002856DC">
        <w:rPr>
          <w:noProof/>
        </w:rPr>
        <w:t>.</w:t>
      </w:r>
    </w:p>
    <w:p w:rsidR="00A70BFA" w:rsidRPr="00AD2E0A" w:rsidRDefault="00A70BFA" w:rsidP="00F47C23">
      <w:pPr>
        <w:pStyle w:val="BodyTextIndent"/>
        <w:ind w:left="0" w:firstLine="720"/>
        <w:jc w:val="both"/>
        <w:rPr>
          <w:b w:val="0"/>
          <w:noProof/>
        </w:rPr>
      </w:pPr>
      <w:r>
        <w:rPr>
          <w:b w:val="0"/>
          <w:noProof/>
        </w:rPr>
        <w:t>Уговорену цену наручилац ће исплатити добављачу у року од 120 дана од дана испоруке добара и пријема исправног рачуна за испоручену количину и врсту добара, у чијем се прилогу налази отпремница, потписана од стране лица из члана 9. овог уговора</w:t>
      </w:r>
      <w:r w:rsidRPr="00AD2E0A">
        <w:rPr>
          <w:b w:val="0"/>
          <w:noProof/>
          <w:lang w:val="sr-Cyrl-CS"/>
        </w:rPr>
        <w:t xml:space="preserve"> </w:t>
      </w:r>
      <w:r>
        <w:rPr>
          <w:b w:val="0"/>
          <w:noProof/>
          <w:lang w:val="sr-Cyrl-CS"/>
        </w:rPr>
        <w:t>овлашћеног за праћење техничке реализације овог уговора</w:t>
      </w:r>
      <w:r>
        <w:rPr>
          <w:b w:val="0"/>
          <w:noProof/>
        </w:rPr>
        <w:t>, као доказ да је понуђач испоручио наручиоцу</w:t>
      </w:r>
      <w:r w:rsidRPr="00092E6B">
        <w:rPr>
          <w:b w:val="0"/>
          <w:noProof/>
          <w:lang w:val="en-GB"/>
        </w:rPr>
        <w:t xml:space="preserve"> </w:t>
      </w:r>
      <w:r>
        <w:rPr>
          <w:b w:val="0"/>
          <w:noProof/>
        </w:rPr>
        <w:t xml:space="preserve">предметна </w:t>
      </w:r>
      <w:r w:rsidRPr="00092E6B">
        <w:rPr>
          <w:b w:val="0"/>
          <w:noProof/>
          <w:lang w:val="en-GB"/>
        </w:rPr>
        <w:t>добара</w:t>
      </w:r>
      <w:r w:rsidRPr="00527541">
        <w:rPr>
          <w:b w:val="0"/>
          <w:noProof/>
        </w:rPr>
        <w:t>.</w:t>
      </w:r>
    </w:p>
    <w:p w:rsidR="00A70BFA" w:rsidRDefault="00A70BFA" w:rsidP="00F47C23">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A70BFA" w:rsidRPr="006A3C5B" w:rsidRDefault="00A70BFA" w:rsidP="00F47C23">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Централна апотека наручиоца</w:t>
      </w:r>
      <w:r w:rsidRPr="006A3C5B">
        <w:rPr>
          <w:b w:val="0"/>
          <w:noProof/>
          <w:lang w:val="sr-Cyrl-CS"/>
        </w:rPr>
        <w:t>.</w:t>
      </w:r>
    </w:p>
    <w:p w:rsidR="00A70BFA" w:rsidRPr="006A3C5B" w:rsidRDefault="00A70BFA" w:rsidP="00F47C23">
      <w:pPr>
        <w:pStyle w:val="BodyTextIndent"/>
        <w:ind w:left="0" w:firstLine="0"/>
        <w:jc w:val="both"/>
        <w:rPr>
          <w:b w:val="0"/>
          <w:noProof/>
        </w:rPr>
      </w:pPr>
    </w:p>
    <w:p w:rsidR="00A70BFA" w:rsidRPr="00A40C84" w:rsidRDefault="00A70BFA" w:rsidP="00F47C23">
      <w:pPr>
        <w:jc w:val="center"/>
        <w:rPr>
          <w:b/>
          <w:noProof/>
        </w:rPr>
      </w:pPr>
      <w:r w:rsidRPr="00A40C84">
        <w:rPr>
          <w:b/>
          <w:noProof/>
        </w:rPr>
        <w:t>Члан 6.</w:t>
      </w:r>
    </w:p>
    <w:p w:rsidR="00A70BFA" w:rsidRDefault="00A70BFA" w:rsidP="00F47C23">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A70BFA" w:rsidRPr="00B22681" w:rsidRDefault="00A70BFA" w:rsidP="00F47C23">
      <w:pPr>
        <w:ind w:firstLine="720"/>
        <w:jc w:val="both"/>
        <w:rPr>
          <w:noProof/>
          <w:lang w:val="sr-Latn-CS"/>
        </w:rPr>
      </w:pPr>
      <w:r>
        <w:rPr>
          <w:noProof/>
        </w:rPr>
        <w:t>-</w:t>
      </w:r>
      <w:r w:rsidRPr="00132DB6">
        <w:rPr>
          <w:b/>
          <w:noProof/>
        </w:rPr>
        <w:t>меницу за добро извршење</w:t>
      </w:r>
      <w:r w:rsidRPr="00391594">
        <w:rPr>
          <w:noProof/>
        </w:rPr>
        <w:t xml:space="preserve"> </w:t>
      </w:r>
      <w:r w:rsidRPr="00F17F1B">
        <w:rPr>
          <w:b/>
          <w:noProof/>
        </w:rPr>
        <w:t>посла</w:t>
      </w:r>
      <w:r w:rsidRPr="00B22681">
        <w:rPr>
          <w:noProof/>
          <w:lang w:val="sr-Latn-CS"/>
        </w:rPr>
        <w:t xml:space="preserve"> </w:t>
      </w:r>
      <w:r>
        <w:rPr>
          <w:noProof/>
        </w:rPr>
        <w:t>у</w:t>
      </w:r>
      <w:r w:rsidRPr="00B22681">
        <w:rPr>
          <w:noProof/>
          <w:lang w:val="sr-Latn-CS"/>
        </w:rPr>
        <w:t xml:space="preserve"> </w:t>
      </w:r>
      <w:r>
        <w:rPr>
          <w:noProof/>
        </w:rPr>
        <w:t>висини</w:t>
      </w:r>
      <w:r w:rsidRPr="00B22681">
        <w:rPr>
          <w:noProof/>
          <w:lang w:val="sr-Latn-CS"/>
        </w:rPr>
        <w:t xml:space="preserve"> 10% </w:t>
      </w:r>
      <w:r w:rsidRPr="008174C7">
        <w:rPr>
          <w:noProof/>
        </w:rPr>
        <w:t>од</w:t>
      </w:r>
      <w:r w:rsidRPr="008174C7">
        <w:rPr>
          <w:noProof/>
          <w:lang w:val="sr-Latn-CS"/>
        </w:rPr>
        <w:t xml:space="preserve"> </w:t>
      </w:r>
      <w:r w:rsidRPr="008174C7">
        <w:rPr>
          <w:noProof/>
        </w:rPr>
        <w:t>укупне</w:t>
      </w:r>
      <w:r w:rsidRPr="008174C7">
        <w:rPr>
          <w:noProof/>
          <w:lang w:val="sr-Latn-CS"/>
        </w:rPr>
        <w:t xml:space="preserve"> </w:t>
      </w:r>
      <w:r w:rsidRPr="008174C7">
        <w:rPr>
          <w:noProof/>
        </w:rPr>
        <w:t>вредности</w:t>
      </w:r>
      <w:r w:rsidRPr="008174C7">
        <w:rPr>
          <w:noProof/>
          <w:lang w:val="sr-Latn-CS"/>
        </w:rPr>
        <w:t xml:space="preserve"> </w:t>
      </w:r>
      <w:r w:rsidRPr="008174C7">
        <w:rPr>
          <w:noProof/>
        </w:rPr>
        <w:t>понуде</w:t>
      </w:r>
      <w:r w:rsidRPr="008174C7">
        <w:rPr>
          <w:noProof/>
          <w:lang w:val="sr-Latn-CS"/>
        </w:rPr>
        <w:t xml:space="preserve"> </w:t>
      </w:r>
      <w:r w:rsidRPr="008174C7">
        <w:rPr>
          <w:noProof/>
        </w:rPr>
        <w:t>без</w:t>
      </w:r>
      <w:r w:rsidRPr="008174C7">
        <w:rPr>
          <w:noProof/>
          <w:lang w:val="sr-Latn-CS"/>
        </w:rPr>
        <w:t xml:space="preserve"> </w:t>
      </w:r>
      <w:r w:rsidRPr="008174C7">
        <w:rPr>
          <w:noProof/>
        </w:rPr>
        <w:t>пореза</w:t>
      </w:r>
      <w:r w:rsidRPr="008174C7">
        <w:rPr>
          <w:noProof/>
          <w:lang w:val="sr-Latn-CS"/>
        </w:rPr>
        <w:t xml:space="preserve"> </w:t>
      </w:r>
      <w:r w:rsidRPr="008174C7">
        <w:rPr>
          <w:noProof/>
        </w:rPr>
        <w:t>на</w:t>
      </w:r>
      <w:r w:rsidRPr="008174C7">
        <w:rPr>
          <w:noProof/>
          <w:lang w:val="sr-Latn-CS"/>
        </w:rPr>
        <w:t xml:space="preserve"> </w:t>
      </w:r>
      <w:r w:rsidRPr="008174C7">
        <w:rPr>
          <w:noProof/>
        </w:rPr>
        <w:t>додату</w:t>
      </w:r>
      <w:r w:rsidRPr="008174C7">
        <w:rPr>
          <w:noProof/>
          <w:lang w:val="sr-Latn-CS"/>
        </w:rPr>
        <w:t xml:space="preserve"> </w:t>
      </w:r>
      <w:r w:rsidRPr="008174C7">
        <w:rPr>
          <w:noProof/>
        </w:rPr>
        <w:t>вредност</w:t>
      </w:r>
      <w:r w:rsidRPr="00132DB6">
        <w:rPr>
          <w:noProof/>
        </w:rPr>
        <w:t xml:space="preserve"> </w:t>
      </w:r>
      <w:r w:rsidRPr="008174C7">
        <w:rPr>
          <w:noProof/>
        </w:rPr>
        <w:t>из</w:t>
      </w:r>
      <w:r w:rsidRPr="008174C7">
        <w:rPr>
          <w:noProof/>
          <w:lang w:val="sr-Latn-CS"/>
        </w:rPr>
        <w:t xml:space="preserve"> </w:t>
      </w:r>
      <w:r w:rsidRPr="008174C7">
        <w:rPr>
          <w:noProof/>
        </w:rPr>
        <w:t>члана</w:t>
      </w:r>
      <w:r w:rsidRPr="008174C7">
        <w:rPr>
          <w:noProof/>
          <w:lang w:val="sr-Latn-CS"/>
        </w:rPr>
        <w:t xml:space="preserve"> </w:t>
      </w:r>
      <w:r>
        <w:rPr>
          <w:noProof/>
        </w:rPr>
        <w:t>2</w:t>
      </w:r>
      <w:r w:rsidRPr="008174C7">
        <w:rPr>
          <w:noProof/>
          <w:lang w:val="sr-Latn-CS"/>
        </w:rPr>
        <w:t xml:space="preserve">. </w:t>
      </w:r>
      <w:r w:rsidRPr="008174C7">
        <w:rPr>
          <w:noProof/>
        </w:rPr>
        <w:t>овог</w:t>
      </w:r>
      <w:r w:rsidRPr="008174C7">
        <w:rPr>
          <w:noProof/>
          <w:lang w:val="sr-Latn-CS"/>
        </w:rPr>
        <w:t xml:space="preserve"> </w:t>
      </w:r>
      <w:r w:rsidRPr="008174C7">
        <w:rPr>
          <w:noProof/>
        </w:rPr>
        <w:t>уговора</w:t>
      </w:r>
      <w:r w:rsidRPr="00B22681">
        <w:rPr>
          <w:noProof/>
          <w:lang w:val="sr-Latn-CS"/>
        </w:rPr>
        <w:t xml:space="preserve">, </w:t>
      </w:r>
      <w:r>
        <w:rPr>
          <w:noProof/>
        </w:rPr>
        <w:t>са</w:t>
      </w:r>
      <w:r w:rsidRPr="00B22681">
        <w:rPr>
          <w:noProof/>
          <w:lang w:val="sr-Latn-CS"/>
        </w:rPr>
        <w:t xml:space="preserve"> </w:t>
      </w:r>
      <w:r>
        <w:rPr>
          <w:noProof/>
        </w:rPr>
        <w:t>роком</w:t>
      </w:r>
      <w:r w:rsidRPr="00B22681">
        <w:rPr>
          <w:noProof/>
          <w:lang w:val="sr-Latn-CS"/>
        </w:rPr>
        <w:t xml:space="preserve"> </w:t>
      </w:r>
      <w:r>
        <w:rPr>
          <w:noProof/>
        </w:rPr>
        <w:t>важења</w:t>
      </w:r>
      <w:r w:rsidRPr="00B22681">
        <w:rPr>
          <w:noProof/>
          <w:lang w:val="sr-Latn-CS"/>
        </w:rPr>
        <w:t xml:space="preserve"> </w:t>
      </w:r>
      <w:r>
        <w:rPr>
          <w:noProof/>
        </w:rPr>
        <w:t>најмање</w:t>
      </w:r>
      <w:r w:rsidRPr="00B22681">
        <w:rPr>
          <w:noProof/>
          <w:lang w:val="sr-Latn-CS"/>
        </w:rPr>
        <w:t xml:space="preserve"> </w:t>
      </w:r>
      <w:r>
        <w:rPr>
          <w:noProof/>
        </w:rPr>
        <w:t>1</w:t>
      </w:r>
      <w:r w:rsidRPr="00B22681">
        <w:rPr>
          <w:noProof/>
          <w:lang w:val="sr-Latn-CS"/>
        </w:rPr>
        <w:t xml:space="preserve">0 </w:t>
      </w:r>
      <w:r>
        <w:rPr>
          <w:noProof/>
        </w:rPr>
        <w:t>дана</w:t>
      </w:r>
      <w:r w:rsidRPr="00B22681">
        <w:rPr>
          <w:noProof/>
          <w:lang w:val="sr-Latn-CS"/>
        </w:rPr>
        <w:t xml:space="preserve"> </w:t>
      </w:r>
      <w:r>
        <w:rPr>
          <w:noProof/>
        </w:rPr>
        <w:t>дужим</w:t>
      </w:r>
      <w:r w:rsidRPr="00B22681">
        <w:rPr>
          <w:noProof/>
          <w:lang w:val="sr-Latn-CS"/>
        </w:rPr>
        <w:t xml:space="preserve"> </w:t>
      </w:r>
      <w:r>
        <w:rPr>
          <w:noProof/>
        </w:rPr>
        <w:t>од</w:t>
      </w:r>
      <w:r w:rsidRPr="00B22681">
        <w:rPr>
          <w:noProof/>
          <w:lang w:val="sr-Latn-CS"/>
        </w:rPr>
        <w:t xml:space="preserve"> </w:t>
      </w:r>
      <w:r>
        <w:rPr>
          <w:noProof/>
        </w:rPr>
        <w:t>дана</w:t>
      </w:r>
      <w:r w:rsidRPr="00B22681">
        <w:rPr>
          <w:noProof/>
          <w:lang w:val="sr-Latn-CS"/>
        </w:rPr>
        <w:t xml:space="preserve"> </w:t>
      </w:r>
      <w:r>
        <w:rPr>
          <w:noProof/>
        </w:rPr>
        <w:t>до</w:t>
      </w:r>
      <w:r w:rsidRPr="00B22681">
        <w:rPr>
          <w:noProof/>
          <w:lang w:val="sr-Latn-CS"/>
        </w:rPr>
        <w:t xml:space="preserve"> </w:t>
      </w:r>
      <w:r>
        <w:rPr>
          <w:noProof/>
        </w:rPr>
        <w:t>којег</w:t>
      </w:r>
      <w:r w:rsidRPr="00B22681">
        <w:rPr>
          <w:noProof/>
          <w:lang w:val="sr-Latn-CS"/>
        </w:rPr>
        <w:t xml:space="preserve"> </w:t>
      </w:r>
      <w:r>
        <w:rPr>
          <w:noProof/>
        </w:rPr>
        <w:t>се</w:t>
      </w:r>
      <w:r w:rsidRPr="00B22681">
        <w:rPr>
          <w:noProof/>
          <w:lang w:val="sr-Latn-CS"/>
        </w:rPr>
        <w:t xml:space="preserve"> </w:t>
      </w:r>
      <w:r>
        <w:rPr>
          <w:noProof/>
        </w:rPr>
        <w:t>добављач</w:t>
      </w:r>
      <w:r w:rsidRPr="00B22681">
        <w:rPr>
          <w:noProof/>
          <w:lang w:val="sr-Latn-CS"/>
        </w:rPr>
        <w:t xml:space="preserve"> </w:t>
      </w:r>
      <w:r>
        <w:rPr>
          <w:noProof/>
        </w:rPr>
        <w:t>обавезао</w:t>
      </w:r>
      <w:r w:rsidRPr="00B22681">
        <w:rPr>
          <w:noProof/>
          <w:lang w:val="sr-Latn-CS"/>
        </w:rPr>
        <w:t xml:space="preserve"> </w:t>
      </w:r>
      <w:r w:rsidRPr="009A5161">
        <w:rPr>
          <w:noProof/>
        </w:rPr>
        <w:t>да</w:t>
      </w:r>
      <w:r w:rsidRPr="00B22681">
        <w:rPr>
          <w:noProof/>
          <w:lang w:val="sr-Latn-CS"/>
        </w:rPr>
        <w:t xml:space="preserve"> </w:t>
      </w:r>
      <w:r w:rsidRPr="009A5161">
        <w:rPr>
          <w:noProof/>
        </w:rPr>
        <w:t>ће</w:t>
      </w:r>
      <w:r w:rsidRPr="00B22681">
        <w:rPr>
          <w:noProof/>
          <w:lang w:val="sr-Latn-CS"/>
        </w:rPr>
        <w:t xml:space="preserve"> </w:t>
      </w:r>
      <w:r w:rsidRPr="009A5161">
        <w:rPr>
          <w:noProof/>
        </w:rPr>
        <w:t>испоручити</w:t>
      </w:r>
      <w:r>
        <w:rPr>
          <w:noProof/>
        </w:rPr>
        <w:t xml:space="preserve"> </w:t>
      </w:r>
      <w:r w:rsidRPr="009A5161">
        <w:rPr>
          <w:noProof/>
        </w:rPr>
        <w:t>добр</w:t>
      </w:r>
      <w:r>
        <w:rPr>
          <w:noProof/>
        </w:rPr>
        <w:t>о</w:t>
      </w:r>
      <w:r w:rsidRPr="00B22681">
        <w:rPr>
          <w:noProof/>
          <w:lang w:val="sr-Latn-CS"/>
        </w:rPr>
        <w:t xml:space="preserve"> </w:t>
      </w:r>
      <w:r w:rsidRPr="009A5161">
        <w:rPr>
          <w:noProof/>
        </w:rPr>
        <w:t>кој</w:t>
      </w:r>
      <w:r>
        <w:rPr>
          <w:noProof/>
        </w:rPr>
        <w:t>е</w:t>
      </w:r>
      <w:r w:rsidRPr="00B22681">
        <w:rPr>
          <w:noProof/>
          <w:lang w:val="sr-Latn-CS"/>
        </w:rPr>
        <w:t xml:space="preserve"> </w:t>
      </w:r>
      <w:r>
        <w:rPr>
          <w:noProof/>
        </w:rPr>
        <w:t>је</w:t>
      </w:r>
      <w:r w:rsidRPr="00B22681">
        <w:rPr>
          <w:noProof/>
          <w:lang w:val="sr-Latn-CS"/>
        </w:rPr>
        <w:t xml:space="preserve"> </w:t>
      </w:r>
      <w:r w:rsidRPr="009A5161">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која</w:t>
      </w:r>
      <w:r w:rsidRPr="00B22681">
        <w:rPr>
          <w:noProof/>
          <w:lang w:val="sr-Latn-CS"/>
        </w:rPr>
        <w:t xml:space="preserve"> </w:t>
      </w:r>
      <w:r>
        <w:rPr>
          <w:noProof/>
        </w:rPr>
        <w:t>је</w:t>
      </w:r>
      <w:r w:rsidRPr="00B22681">
        <w:rPr>
          <w:noProof/>
          <w:lang w:val="sr-Latn-CS"/>
        </w:rPr>
        <w:t xml:space="preserve"> </w:t>
      </w:r>
      <w:r>
        <w:rPr>
          <w:noProof/>
        </w:rPr>
        <w:t>наплатива</w:t>
      </w:r>
      <w:r w:rsidRPr="00B22681">
        <w:rPr>
          <w:noProof/>
          <w:lang w:val="sr-Latn-CS"/>
        </w:rPr>
        <w:t xml:space="preserve"> </w:t>
      </w:r>
      <w:r>
        <w:rPr>
          <w:noProof/>
        </w:rPr>
        <w:t>у</w:t>
      </w:r>
      <w:r w:rsidRPr="00B22681">
        <w:rPr>
          <w:noProof/>
          <w:lang w:val="sr-Latn-CS"/>
        </w:rPr>
        <w:t xml:space="preserve"> </w:t>
      </w:r>
      <w:r>
        <w:rPr>
          <w:noProof/>
        </w:rPr>
        <w:t>случају</w:t>
      </w:r>
      <w:r w:rsidRPr="00B22681">
        <w:rPr>
          <w:noProof/>
          <w:lang w:val="sr-Latn-CS"/>
        </w:rPr>
        <w:t xml:space="preserve"> </w:t>
      </w:r>
      <w:r>
        <w:rPr>
          <w:noProof/>
        </w:rPr>
        <w:t>да</w:t>
      </w:r>
      <w:r w:rsidRPr="00B22681">
        <w:rPr>
          <w:noProof/>
          <w:lang w:val="sr-Latn-CS"/>
        </w:rPr>
        <w:t xml:space="preserve"> </w:t>
      </w:r>
      <w:r>
        <w:rPr>
          <w:noProof/>
        </w:rPr>
        <w:t>добављач</w:t>
      </w:r>
      <w:r w:rsidRPr="00B22681">
        <w:rPr>
          <w:noProof/>
          <w:lang w:val="sr-Latn-CS"/>
        </w:rPr>
        <w:t xml:space="preserve"> </w:t>
      </w:r>
      <w:r>
        <w:rPr>
          <w:noProof/>
        </w:rPr>
        <w:t>извршава</w:t>
      </w:r>
      <w:r w:rsidRPr="00B22681">
        <w:rPr>
          <w:noProof/>
          <w:lang w:val="sr-Latn-CS"/>
        </w:rPr>
        <w:t xml:space="preserve"> </w:t>
      </w:r>
      <w:r>
        <w:rPr>
          <w:noProof/>
        </w:rPr>
        <w:t>своје</w:t>
      </w:r>
      <w:r w:rsidRPr="00B22681">
        <w:rPr>
          <w:noProof/>
          <w:lang w:val="sr-Latn-CS"/>
        </w:rPr>
        <w:t xml:space="preserve"> </w:t>
      </w:r>
      <w:r>
        <w:rPr>
          <w:noProof/>
        </w:rPr>
        <w:t>обавезе</w:t>
      </w:r>
      <w:r w:rsidRPr="00B22681">
        <w:rPr>
          <w:noProof/>
          <w:lang w:val="sr-Latn-CS"/>
        </w:rPr>
        <w:t xml:space="preserve"> </w:t>
      </w:r>
      <w:r>
        <w:rPr>
          <w:noProof/>
        </w:rPr>
        <w:t>из</w:t>
      </w:r>
      <w:r w:rsidRPr="00B22681">
        <w:rPr>
          <w:noProof/>
          <w:lang w:val="sr-Latn-CS"/>
        </w:rPr>
        <w:t xml:space="preserve"> </w:t>
      </w:r>
      <w:r>
        <w:rPr>
          <w:noProof/>
        </w:rPr>
        <w:t>уговора</w:t>
      </w:r>
      <w:r w:rsidRPr="00B22681">
        <w:rPr>
          <w:noProof/>
          <w:lang w:val="sr-Latn-CS"/>
        </w:rPr>
        <w:t xml:space="preserve">, </w:t>
      </w:r>
      <w:r>
        <w:rPr>
          <w:noProof/>
        </w:rPr>
        <w:t>али</w:t>
      </w:r>
      <w:r w:rsidRPr="00B22681">
        <w:rPr>
          <w:noProof/>
          <w:lang w:val="sr-Latn-CS"/>
        </w:rPr>
        <w:t xml:space="preserve"> </w:t>
      </w:r>
      <w:r>
        <w:rPr>
          <w:noProof/>
        </w:rPr>
        <w:t>не</w:t>
      </w:r>
      <w:r w:rsidRPr="00B22681">
        <w:rPr>
          <w:noProof/>
          <w:lang w:val="sr-Latn-CS"/>
        </w:rPr>
        <w:t xml:space="preserve"> </w:t>
      </w:r>
      <w:r>
        <w:rPr>
          <w:noProof/>
        </w:rPr>
        <w:t>на</w:t>
      </w:r>
      <w:r w:rsidRPr="00B22681">
        <w:rPr>
          <w:noProof/>
          <w:lang w:val="sr-Latn-CS"/>
        </w:rPr>
        <w:t xml:space="preserve"> </w:t>
      </w:r>
      <w:r>
        <w:rPr>
          <w:noProof/>
        </w:rPr>
        <w:t>начин</w:t>
      </w:r>
      <w:r w:rsidRPr="00B22681">
        <w:rPr>
          <w:noProof/>
          <w:lang w:val="sr-Latn-CS"/>
        </w:rPr>
        <w:t xml:space="preserve"> </w:t>
      </w:r>
      <w:r>
        <w:rPr>
          <w:noProof/>
        </w:rPr>
        <w:t>и</w:t>
      </w:r>
      <w:r w:rsidRPr="00B22681">
        <w:rPr>
          <w:noProof/>
          <w:lang w:val="sr-Latn-CS"/>
        </w:rPr>
        <w:t xml:space="preserve"> </w:t>
      </w:r>
      <w:r>
        <w:rPr>
          <w:noProof/>
        </w:rPr>
        <w:t>у</w:t>
      </w:r>
      <w:r w:rsidRPr="00B22681">
        <w:rPr>
          <w:noProof/>
          <w:lang w:val="sr-Latn-CS"/>
        </w:rPr>
        <w:t xml:space="preserve"> </w:t>
      </w:r>
      <w:r>
        <w:rPr>
          <w:noProof/>
        </w:rPr>
        <w:t>роковима</w:t>
      </w:r>
      <w:r w:rsidRPr="00B22681">
        <w:rPr>
          <w:noProof/>
          <w:lang w:val="sr-Latn-CS"/>
        </w:rPr>
        <w:t xml:space="preserve"> </w:t>
      </w:r>
      <w:r>
        <w:rPr>
          <w:noProof/>
        </w:rPr>
        <w:t>предвиђеним</w:t>
      </w:r>
      <w:r w:rsidRPr="00B22681">
        <w:rPr>
          <w:noProof/>
          <w:lang w:val="sr-Latn-CS"/>
        </w:rPr>
        <w:t xml:space="preserve"> </w:t>
      </w:r>
      <w:r>
        <w:rPr>
          <w:noProof/>
        </w:rPr>
        <w:t>уговором</w:t>
      </w:r>
      <w:r w:rsidRPr="00B22681">
        <w:rPr>
          <w:noProof/>
          <w:lang w:val="sr-Latn-CS"/>
        </w:rPr>
        <w:t>.</w:t>
      </w:r>
    </w:p>
    <w:p w:rsidR="00A70BFA" w:rsidRPr="006A3C5B" w:rsidRDefault="00A70BFA" w:rsidP="00F47C23">
      <w:pPr>
        <w:jc w:val="both"/>
        <w:rPr>
          <w:noProof/>
        </w:rPr>
      </w:pPr>
    </w:p>
    <w:p w:rsidR="00A70BFA" w:rsidRPr="00A40C84" w:rsidRDefault="00A70BFA" w:rsidP="00F47C23">
      <w:pPr>
        <w:jc w:val="center"/>
        <w:rPr>
          <w:b/>
          <w:noProof/>
        </w:rPr>
      </w:pPr>
      <w:r w:rsidRPr="002856DC">
        <w:rPr>
          <w:b/>
          <w:noProof/>
        </w:rPr>
        <w:t xml:space="preserve">Члан </w:t>
      </w:r>
      <w:r>
        <w:rPr>
          <w:b/>
          <w:noProof/>
        </w:rPr>
        <w:t>7</w:t>
      </w:r>
      <w:r w:rsidRPr="002856DC">
        <w:rPr>
          <w:b/>
          <w:noProof/>
        </w:rPr>
        <w:t>.</w:t>
      </w:r>
    </w:p>
    <w:p w:rsidR="00A70BFA" w:rsidRDefault="00A70BFA" w:rsidP="00F47C23">
      <w:pPr>
        <w:ind w:firstLine="720"/>
        <w:jc w:val="both"/>
        <w:rPr>
          <w:noProof/>
        </w:rPr>
      </w:pPr>
      <w:r>
        <w:rPr>
          <w:noProof/>
        </w:rPr>
        <w:t xml:space="preserve">Уколико добављач не поступи </w:t>
      </w:r>
      <w:r w:rsidRPr="006B7BDB">
        <w:rPr>
          <w:noProof/>
        </w:rPr>
        <w:t>у складу са обавезама које је преузео закључењем о</w:t>
      </w:r>
      <w:r>
        <w:rPr>
          <w:noProof/>
        </w:rPr>
        <w:t>вог уговора наручилац има право:</w:t>
      </w:r>
    </w:p>
    <w:p w:rsidR="00A70BFA" w:rsidRDefault="00A70BFA" w:rsidP="00F47C23">
      <w:pPr>
        <w:ind w:firstLine="720"/>
        <w:jc w:val="both"/>
        <w:rPr>
          <w:noProof/>
        </w:rPr>
      </w:pPr>
      <w:r>
        <w:rPr>
          <w:noProof/>
        </w:rPr>
        <w:t>- да једнострано раскине овај уговор и да наплати средство обезбеђења из члана 6. овог уговора;</w:t>
      </w:r>
    </w:p>
    <w:p w:rsidR="00A70BFA" w:rsidRDefault="00A70BFA" w:rsidP="00F47C23">
      <w:pPr>
        <w:ind w:firstLine="720"/>
        <w:jc w:val="both"/>
        <w:rPr>
          <w:noProof/>
        </w:rPr>
      </w:pPr>
      <w:r>
        <w:rPr>
          <w:noProof/>
        </w:rPr>
        <w:t>- да овај уговор остави на снази и да уговорену цену умањи за 10%.</w:t>
      </w:r>
    </w:p>
    <w:p w:rsidR="00A70BFA" w:rsidRDefault="00A70BFA" w:rsidP="00F47C23">
      <w:pPr>
        <w:jc w:val="center"/>
        <w:rPr>
          <w:b/>
          <w:noProof/>
        </w:rPr>
      </w:pPr>
    </w:p>
    <w:p w:rsidR="00A70BFA" w:rsidRPr="00A40C84" w:rsidRDefault="00A70BFA" w:rsidP="00F47C23">
      <w:pPr>
        <w:jc w:val="center"/>
        <w:rPr>
          <w:b/>
          <w:noProof/>
        </w:rPr>
      </w:pPr>
      <w:r w:rsidRPr="002856DC">
        <w:rPr>
          <w:b/>
          <w:noProof/>
        </w:rPr>
        <w:t xml:space="preserve">Члан </w:t>
      </w:r>
      <w:r>
        <w:rPr>
          <w:b/>
          <w:noProof/>
        </w:rPr>
        <w:t>8</w:t>
      </w:r>
      <w:r w:rsidRPr="002856DC">
        <w:rPr>
          <w:b/>
          <w:noProof/>
        </w:rPr>
        <w:t>.</w:t>
      </w:r>
    </w:p>
    <w:p w:rsidR="00A70BFA" w:rsidRDefault="00A70BFA" w:rsidP="00F47C23">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w:t>
      </w:r>
      <w:r w:rsidRPr="00DF5C7F">
        <w:rPr>
          <w:noProof/>
        </w:rPr>
        <w:lastRenderedPageBreak/>
        <w:t xml:space="preserve">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A70BFA" w:rsidRPr="00AD2E0A" w:rsidRDefault="00A70BFA" w:rsidP="00F47C23">
      <w:pPr>
        <w:ind w:firstLine="720"/>
        <w:jc w:val="both"/>
        <w:rPr>
          <w:noProof/>
        </w:rPr>
      </w:pPr>
    </w:p>
    <w:p w:rsidR="00A70BFA" w:rsidRPr="00A40C84" w:rsidRDefault="00A70BFA" w:rsidP="00F47C23">
      <w:pPr>
        <w:jc w:val="center"/>
        <w:rPr>
          <w:b/>
          <w:noProof/>
        </w:rPr>
      </w:pPr>
      <w:r w:rsidRPr="002856DC">
        <w:rPr>
          <w:b/>
          <w:noProof/>
        </w:rPr>
        <w:t xml:space="preserve">Члан </w:t>
      </w:r>
      <w:r>
        <w:rPr>
          <w:b/>
          <w:noProof/>
        </w:rPr>
        <w:t>9</w:t>
      </w:r>
      <w:r w:rsidRPr="002856DC">
        <w:rPr>
          <w:b/>
          <w:noProof/>
        </w:rPr>
        <w:t>.</w:t>
      </w:r>
    </w:p>
    <w:p w:rsidR="00A70BFA" w:rsidRPr="00A40C84" w:rsidRDefault="00A70BFA" w:rsidP="00F47C23">
      <w:pPr>
        <w:ind w:firstLine="720"/>
        <w:rPr>
          <w:noProof/>
          <w:lang w:val="sr-Cyrl-CS"/>
        </w:rPr>
      </w:pPr>
      <w:r w:rsidRPr="00A40C84">
        <w:rPr>
          <w:noProof/>
          <w:lang w:val="en-US"/>
        </w:rPr>
        <w:t xml:space="preserve">За праћење техничке реализације овог уговора у име наручиоца овлашћује се </w:t>
      </w:r>
      <w:r w:rsidRPr="00A40C84">
        <w:rPr>
          <w:noProof/>
          <w:lang w:val="sr-Cyrl-CS"/>
        </w:rPr>
        <w:t>____________________________.</w:t>
      </w:r>
    </w:p>
    <w:p w:rsidR="00A70BFA" w:rsidRPr="00A40C84" w:rsidRDefault="00A70BFA" w:rsidP="00F47C23">
      <w:pPr>
        <w:ind w:firstLine="720"/>
        <w:rPr>
          <w:noProof/>
          <w:lang w:val="en-US"/>
        </w:rPr>
      </w:pPr>
      <w:r w:rsidRPr="00A40C84">
        <w:rPr>
          <w:noProof/>
          <w:lang w:val="en-US"/>
        </w:rPr>
        <w:t xml:space="preserve">За праћење извршења уговорних обавеза уговорних страна и финансијске реализације овог уговора у име наручиоца овлашћује се </w:t>
      </w:r>
      <w:r w:rsidRPr="00A40C84">
        <w:rPr>
          <w:noProof/>
          <w:lang w:val="sr-Cyrl-CS"/>
        </w:rPr>
        <w:t>_____________________________</w:t>
      </w:r>
      <w:r w:rsidRPr="00A40C84">
        <w:rPr>
          <w:noProof/>
          <w:lang w:val="en-US"/>
        </w:rPr>
        <w:t>.</w:t>
      </w:r>
    </w:p>
    <w:p w:rsidR="00A70BFA" w:rsidRDefault="00A70BFA" w:rsidP="00F47C23">
      <w:pPr>
        <w:jc w:val="center"/>
        <w:rPr>
          <w:b/>
          <w:noProof/>
        </w:rPr>
      </w:pPr>
    </w:p>
    <w:p w:rsidR="00A70BFA" w:rsidRPr="00A40C84" w:rsidRDefault="00A70BFA" w:rsidP="00F47C23">
      <w:pPr>
        <w:jc w:val="center"/>
        <w:rPr>
          <w:b/>
          <w:noProof/>
        </w:rPr>
      </w:pPr>
      <w:r w:rsidRPr="00F7742B">
        <w:rPr>
          <w:b/>
          <w:noProof/>
        </w:rPr>
        <w:t xml:space="preserve">Члан </w:t>
      </w:r>
      <w:r>
        <w:rPr>
          <w:b/>
          <w:noProof/>
        </w:rPr>
        <w:t>10</w:t>
      </w:r>
      <w:r w:rsidRPr="00F7742B">
        <w:rPr>
          <w:b/>
          <w:noProof/>
        </w:rPr>
        <w:t>.</w:t>
      </w:r>
    </w:p>
    <w:p w:rsidR="00A70BFA" w:rsidRPr="00F7742B" w:rsidRDefault="00A70BFA" w:rsidP="00F47C23">
      <w:pPr>
        <w:ind w:firstLine="720"/>
        <w:jc w:val="both"/>
        <w:rPr>
          <w:noProof/>
        </w:rPr>
      </w:pPr>
      <w:r w:rsidRPr="00F7742B">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A70BFA" w:rsidRDefault="00A70BFA" w:rsidP="00F47C23">
      <w:pPr>
        <w:jc w:val="center"/>
        <w:rPr>
          <w:b/>
          <w:noProof/>
        </w:rPr>
      </w:pPr>
    </w:p>
    <w:p w:rsidR="00A70BFA" w:rsidRPr="00895FF0" w:rsidRDefault="00A70BFA" w:rsidP="00F47C23">
      <w:pPr>
        <w:jc w:val="center"/>
        <w:rPr>
          <w:b/>
          <w:noProof/>
        </w:rPr>
      </w:pPr>
      <w:r w:rsidRPr="00F76B56">
        <w:rPr>
          <w:b/>
          <w:noProof/>
        </w:rPr>
        <w:t xml:space="preserve">Члан </w:t>
      </w:r>
      <w:r>
        <w:rPr>
          <w:b/>
          <w:noProof/>
        </w:rPr>
        <w:t>11</w:t>
      </w:r>
      <w:r w:rsidRPr="00F76B56">
        <w:rPr>
          <w:b/>
          <w:noProof/>
        </w:rPr>
        <w:t>.</w:t>
      </w:r>
    </w:p>
    <w:p w:rsidR="00A70BFA" w:rsidRPr="00F76B56" w:rsidRDefault="00A70BFA" w:rsidP="00F47C23">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у максималној вредности до износа из члана 2. овог уговора, односно најдуже годину дана од дана закључења овог уговора</w:t>
      </w:r>
      <w:r w:rsidRPr="00F76B56">
        <w:rPr>
          <w:noProof/>
        </w:rPr>
        <w:t>.</w:t>
      </w:r>
    </w:p>
    <w:p w:rsidR="00A70BFA" w:rsidRPr="0008421E" w:rsidRDefault="00A70BFA" w:rsidP="00F47C23">
      <w:pPr>
        <w:jc w:val="both"/>
        <w:rPr>
          <w:noProof/>
        </w:rPr>
      </w:pPr>
    </w:p>
    <w:p w:rsidR="00A70BFA" w:rsidRPr="00C1772F" w:rsidRDefault="00A70BFA" w:rsidP="00F47C23">
      <w:pPr>
        <w:jc w:val="center"/>
        <w:rPr>
          <w:b/>
          <w:noProof/>
        </w:rPr>
      </w:pPr>
      <w:r w:rsidRPr="008E49CA">
        <w:rPr>
          <w:b/>
          <w:noProof/>
        </w:rPr>
        <w:t xml:space="preserve">Члан </w:t>
      </w:r>
      <w:r>
        <w:rPr>
          <w:b/>
          <w:noProof/>
        </w:rPr>
        <w:t>12</w:t>
      </w:r>
      <w:r w:rsidRPr="008E49CA">
        <w:rPr>
          <w:b/>
          <w:noProof/>
        </w:rPr>
        <w:t>.</w:t>
      </w:r>
    </w:p>
    <w:p w:rsidR="00A70BFA" w:rsidRPr="008E49CA" w:rsidRDefault="00A70BFA" w:rsidP="00F47C23">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A70BFA" w:rsidRPr="008E49CA" w:rsidRDefault="00A70BFA" w:rsidP="00D90339">
      <w:pPr>
        <w:ind w:firstLine="720"/>
        <w:jc w:val="both"/>
        <w:rPr>
          <w:noProof/>
        </w:rPr>
      </w:pPr>
    </w:p>
    <w:p w:rsidR="00A70BFA" w:rsidRPr="00C1772F" w:rsidRDefault="00A70BFA" w:rsidP="00D90339">
      <w:pPr>
        <w:jc w:val="center"/>
        <w:rPr>
          <w:b/>
          <w:noProof/>
        </w:rPr>
      </w:pPr>
      <w:r w:rsidRPr="008E49CA">
        <w:rPr>
          <w:b/>
          <w:noProof/>
        </w:rPr>
        <w:t xml:space="preserve">Члан </w:t>
      </w:r>
      <w:r>
        <w:rPr>
          <w:b/>
          <w:noProof/>
        </w:rPr>
        <w:t>13</w:t>
      </w:r>
      <w:r w:rsidRPr="008E49CA">
        <w:rPr>
          <w:b/>
          <w:noProof/>
        </w:rPr>
        <w:t>.</w:t>
      </w:r>
    </w:p>
    <w:p w:rsidR="00A70BFA" w:rsidRDefault="00A70BFA" w:rsidP="00D90339">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A70BFA" w:rsidRDefault="00A70BFA" w:rsidP="00F47C23">
      <w:pPr>
        <w:ind w:firstLine="720"/>
        <w:rPr>
          <w:noProof/>
        </w:rPr>
      </w:pPr>
    </w:p>
    <w:p w:rsidR="00A70BFA" w:rsidRPr="00B60424" w:rsidRDefault="00A70BFA" w:rsidP="00F47C23">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A70BFA" w:rsidRPr="002D5B2C" w:rsidTr="00A70BFA">
        <w:trPr>
          <w:trHeight w:val="347"/>
        </w:trPr>
        <w:tc>
          <w:tcPr>
            <w:tcW w:w="3168" w:type="dxa"/>
            <w:vAlign w:val="center"/>
          </w:tcPr>
          <w:p w:rsidR="00A70BFA" w:rsidRPr="002D5B2C" w:rsidRDefault="00A70BFA" w:rsidP="00F47C23">
            <w:pPr>
              <w:jc w:val="center"/>
              <w:rPr>
                <w:noProof/>
              </w:rPr>
            </w:pPr>
            <w:r>
              <w:rPr>
                <w:noProof/>
              </w:rPr>
              <w:t>ЗА ДОБАВЉ</w:t>
            </w:r>
            <w:r w:rsidRPr="002D5B2C">
              <w:rPr>
                <w:noProof/>
              </w:rPr>
              <w:t>АЧА:</w:t>
            </w:r>
          </w:p>
        </w:tc>
        <w:tc>
          <w:tcPr>
            <w:tcW w:w="1992" w:type="dxa"/>
          </w:tcPr>
          <w:p w:rsidR="00A70BFA" w:rsidRPr="002D5B2C" w:rsidRDefault="00A70BFA" w:rsidP="00F47C23">
            <w:pPr>
              <w:jc w:val="center"/>
              <w:rPr>
                <w:noProof/>
              </w:rPr>
            </w:pPr>
          </w:p>
        </w:tc>
        <w:tc>
          <w:tcPr>
            <w:tcW w:w="3958" w:type="dxa"/>
            <w:vAlign w:val="center"/>
          </w:tcPr>
          <w:p w:rsidR="00A70BFA" w:rsidRPr="002D5B2C" w:rsidRDefault="00A70BFA" w:rsidP="00F47C23">
            <w:pPr>
              <w:jc w:val="center"/>
              <w:rPr>
                <w:noProof/>
              </w:rPr>
            </w:pPr>
            <w:r w:rsidRPr="002D5B2C">
              <w:rPr>
                <w:noProof/>
              </w:rPr>
              <w:t>ЗА НАРУЧИОЦА:</w:t>
            </w:r>
          </w:p>
        </w:tc>
      </w:tr>
      <w:tr w:rsidR="00A70BFA" w:rsidRPr="002D5B2C" w:rsidTr="00A70BFA">
        <w:trPr>
          <w:trHeight w:val="359"/>
        </w:trPr>
        <w:tc>
          <w:tcPr>
            <w:tcW w:w="3168" w:type="dxa"/>
            <w:vAlign w:val="center"/>
          </w:tcPr>
          <w:p w:rsidR="00A70BFA" w:rsidRPr="002D5B2C" w:rsidRDefault="00A70BFA" w:rsidP="00F47C23">
            <w:pPr>
              <w:jc w:val="center"/>
              <w:rPr>
                <w:noProof/>
              </w:rPr>
            </w:pPr>
            <w:r w:rsidRPr="002D5B2C">
              <w:rPr>
                <w:noProof/>
              </w:rPr>
              <w:t>ДИРЕКТОР</w:t>
            </w:r>
          </w:p>
        </w:tc>
        <w:tc>
          <w:tcPr>
            <w:tcW w:w="1992" w:type="dxa"/>
          </w:tcPr>
          <w:p w:rsidR="00A70BFA" w:rsidRPr="002D5B2C" w:rsidRDefault="00A70BFA" w:rsidP="00F47C23">
            <w:pPr>
              <w:jc w:val="center"/>
              <w:rPr>
                <w:noProof/>
              </w:rPr>
            </w:pPr>
          </w:p>
        </w:tc>
        <w:tc>
          <w:tcPr>
            <w:tcW w:w="3958" w:type="dxa"/>
            <w:vAlign w:val="center"/>
          </w:tcPr>
          <w:p w:rsidR="00A70BFA" w:rsidRPr="002D5B2C" w:rsidRDefault="00A70BFA" w:rsidP="00F47C23">
            <w:pPr>
              <w:jc w:val="center"/>
              <w:rPr>
                <w:noProof/>
              </w:rPr>
            </w:pPr>
            <w:r w:rsidRPr="002D5B2C">
              <w:rPr>
                <w:noProof/>
              </w:rPr>
              <w:t>ДИРЕКТОР</w:t>
            </w:r>
          </w:p>
        </w:tc>
      </w:tr>
      <w:tr w:rsidR="00A70BFA" w:rsidRPr="002D5B2C" w:rsidTr="00A70BFA">
        <w:trPr>
          <w:trHeight w:val="347"/>
        </w:trPr>
        <w:tc>
          <w:tcPr>
            <w:tcW w:w="3168" w:type="dxa"/>
            <w:vAlign w:val="bottom"/>
          </w:tcPr>
          <w:p w:rsidR="00A70BFA" w:rsidRPr="002D5B2C" w:rsidRDefault="00A70BFA" w:rsidP="00F47C23">
            <w:pPr>
              <w:rPr>
                <w:noProof/>
              </w:rPr>
            </w:pPr>
            <w:r w:rsidRPr="002D5B2C">
              <w:rPr>
                <w:noProof/>
              </w:rPr>
              <w:t xml:space="preserve">   _____________________</w:t>
            </w:r>
          </w:p>
        </w:tc>
        <w:tc>
          <w:tcPr>
            <w:tcW w:w="1992" w:type="dxa"/>
            <w:vAlign w:val="bottom"/>
          </w:tcPr>
          <w:p w:rsidR="00A70BFA" w:rsidRPr="002D5B2C" w:rsidRDefault="00A70BFA" w:rsidP="00F47C23">
            <w:pPr>
              <w:rPr>
                <w:noProof/>
              </w:rPr>
            </w:pPr>
          </w:p>
        </w:tc>
        <w:tc>
          <w:tcPr>
            <w:tcW w:w="3958" w:type="dxa"/>
            <w:vAlign w:val="bottom"/>
          </w:tcPr>
          <w:p w:rsidR="00A70BFA" w:rsidRPr="002D5B2C" w:rsidRDefault="00A70BFA" w:rsidP="00F47C23">
            <w:pPr>
              <w:rPr>
                <w:noProof/>
              </w:rPr>
            </w:pPr>
            <w:r w:rsidRPr="002D5B2C">
              <w:rPr>
                <w:noProof/>
              </w:rPr>
              <w:t xml:space="preserve">      ________________________</w:t>
            </w:r>
          </w:p>
        </w:tc>
      </w:tr>
      <w:tr w:rsidR="00A70BFA" w:rsidRPr="002D5B2C" w:rsidTr="00A70BFA">
        <w:trPr>
          <w:trHeight w:val="359"/>
        </w:trPr>
        <w:tc>
          <w:tcPr>
            <w:tcW w:w="3168" w:type="dxa"/>
            <w:vAlign w:val="center"/>
          </w:tcPr>
          <w:p w:rsidR="00A70BFA" w:rsidRPr="002D5B2C" w:rsidRDefault="00A70BFA" w:rsidP="00F47C23">
            <w:pPr>
              <w:rPr>
                <w:i/>
                <w:noProof/>
              </w:rPr>
            </w:pPr>
          </w:p>
        </w:tc>
        <w:tc>
          <w:tcPr>
            <w:tcW w:w="1992" w:type="dxa"/>
          </w:tcPr>
          <w:p w:rsidR="00A70BFA" w:rsidRPr="002D5B2C" w:rsidRDefault="00A70BFA" w:rsidP="00F47C23">
            <w:pPr>
              <w:rPr>
                <w:i/>
                <w:noProof/>
              </w:rPr>
            </w:pPr>
          </w:p>
        </w:tc>
        <w:tc>
          <w:tcPr>
            <w:tcW w:w="3958" w:type="dxa"/>
            <w:vAlign w:val="center"/>
          </w:tcPr>
          <w:p w:rsidR="00A70BFA" w:rsidRPr="002D5B2C" w:rsidRDefault="00A70BFA" w:rsidP="00F47C23">
            <w:pPr>
              <w:rPr>
                <w:i/>
                <w:noProof/>
              </w:rPr>
            </w:pPr>
            <w:r w:rsidRPr="002D5B2C">
              <w:rPr>
                <w:i/>
                <w:noProof/>
              </w:rPr>
              <w:t xml:space="preserve">      </w:t>
            </w:r>
          </w:p>
        </w:tc>
      </w:tr>
    </w:tbl>
    <w:p w:rsidR="00B819C7" w:rsidRDefault="00B819C7" w:rsidP="00B819C7">
      <w:pPr>
        <w:rPr>
          <w:noProof/>
        </w:rPr>
      </w:pPr>
      <w:r>
        <w:rPr>
          <w:noProof/>
        </w:rPr>
        <w:br w:type="page"/>
      </w:r>
    </w:p>
    <w:p w:rsidR="002D5B2C" w:rsidRPr="00F87167" w:rsidRDefault="002D5B2C" w:rsidP="00434F17">
      <w:pPr>
        <w:pStyle w:val="Heading2"/>
        <w:numPr>
          <w:ilvl w:val="0"/>
          <w:numId w:val="15"/>
        </w:numPr>
        <w:rPr>
          <w:noProof/>
        </w:rPr>
      </w:pPr>
      <w:bookmarkStart w:id="30" w:name="_Toc364158549"/>
      <w:r w:rsidRPr="00F87167">
        <w:rPr>
          <w:noProof/>
        </w:rPr>
        <w:lastRenderedPageBreak/>
        <w:t>ИЗЈАВА О НЕЗАВИСНОЈ ПОНУДИ</w:t>
      </w:r>
      <w:bookmarkEnd w:id="30"/>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851E7E" w:rsidP="00A23F31">
      <w:pPr>
        <w:jc w:val="both"/>
        <w:rPr>
          <w:noProof/>
        </w:rPr>
      </w:pPr>
      <w:r>
        <w:rPr>
          <w:noProof/>
          <w:lang w:val="en-US"/>
        </w:rPr>
        <w:pict>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434F17">
      <w:pPr>
        <w:pStyle w:val="Heading2"/>
        <w:numPr>
          <w:ilvl w:val="0"/>
          <w:numId w:val="15"/>
        </w:numPr>
      </w:pPr>
      <w:bookmarkStart w:id="31" w:name="_Toc364158550"/>
      <w:r>
        <w:lastRenderedPageBreak/>
        <w:t xml:space="preserve"> </w:t>
      </w:r>
      <w:r w:rsidR="0072089F" w:rsidRPr="00F87167">
        <w:t>ОБРАЗАЦ ИЗЈАВЕ О ПОШТОВАЊУ ОБАВЕЗА</w:t>
      </w:r>
      <w:bookmarkEnd w:id="31"/>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851E7E"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B84C11">
      <w:pPr>
        <w:pStyle w:val="Heading2"/>
        <w:numPr>
          <w:ilvl w:val="0"/>
          <w:numId w:val="12"/>
        </w:numPr>
        <w:rPr>
          <w:noProof/>
        </w:rPr>
      </w:pPr>
      <w:bookmarkStart w:id="32" w:name="_Toc364158551"/>
      <w:r>
        <w:rPr>
          <w:noProof/>
        </w:rPr>
        <w:lastRenderedPageBreak/>
        <w:t xml:space="preserve"> </w:t>
      </w:r>
      <w:r w:rsidR="00B819C7" w:rsidRPr="002D5B2C">
        <w:rPr>
          <w:noProof/>
        </w:rPr>
        <w:t>ОБРАЗАЦ СТРУКТУРЕ ПОНУЂЕНЕ ЦЕНЕ</w:t>
      </w:r>
      <w:bookmarkEnd w:id="32"/>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8843" w:type="dxa"/>
        <w:tblInd w:w="108" w:type="dxa"/>
        <w:tblLayout w:type="fixed"/>
        <w:tblLook w:val="04A0" w:firstRow="1" w:lastRow="0" w:firstColumn="1" w:lastColumn="0" w:noHBand="0" w:noVBand="1"/>
      </w:tblPr>
      <w:tblGrid>
        <w:gridCol w:w="993"/>
        <w:gridCol w:w="1525"/>
        <w:gridCol w:w="1525"/>
        <w:gridCol w:w="1513"/>
        <w:gridCol w:w="1514"/>
        <w:gridCol w:w="1773"/>
      </w:tblGrid>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2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2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13"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14"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773"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1.</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2.</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3.</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4.</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5.</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6.</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7.</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8.</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9.</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both"/>
        <w:rPr>
          <w:noProof/>
          <w:u w:val="single"/>
        </w:rPr>
      </w:pPr>
      <w:r w:rsidRPr="002D5B2C">
        <w:rPr>
          <w:noProof/>
          <w:u w:val="single"/>
        </w:rPr>
        <w:t>Напомена:</w:t>
      </w:r>
    </w:p>
    <w:p w:rsidR="00B819C7" w:rsidRPr="002D5B2C" w:rsidRDefault="00B819C7" w:rsidP="00B84C11">
      <w:pPr>
        <w:numPr>
          <w:ilvl w:val="0"/>
          <w:numId w:val="2"/>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360C44">
        <w:rPr>
          <w:noProof/>
        </w:rPr>
        <w:t>.</w:t>
      </w:r>
    </w:p>
    <w:p w:rsidR="00B819C7" w:rsidRDefault="00B819C7" w:rsidP="00B819C7">
      <w:pPr>
        <w:rPr>
          <w:b/>
          <w:noProof/>
        </w:rPr>
      </w:pPr>
      <w:r>
        <w:rPr>
          <w:b/>
          <w:noProof/>
        </w:rPr>
        <w:br w:type="page"/>
      </w:r>
    </w:p>
    <w:p w:rsidR="00B819C7" w:rsidRPr="00E31C1C" w:rsidRDefault="00434F17" w:rsidP="00B84C11">
      <w:pPr>
        <w:pStyle w:val="Heading2"/>
        <w:numPr>
          <w:ilvl w:val="0"/>
          <w:numId w:val="11"/>
        </w:numPr>
        <w:rPr>
          <w:noProof/>
        </w:rPr>
      </w:pPr>
      <w:bookmarkStart w:id="33" w:name="_Toc364158552"/>
      <w:r>
        <w:rPr>
          <w:noProof/>
        </w:rPr>
        <w:lastRenderedPageBreak/>
        <w:t xml:space="preserve"> </w:t>
      </w:r>
      <w:r w:rsidR="00B819C7" w:rsidRPr="00E31C1C">
        <w:rPr>
          <w:noProof/>
        </w:rPr>
        <w:t>О</w:t>
      </w:r>
      <w:r w:rsidR="00B819C7">
        <w:rPr>
          <w:noProof/>
        </w:rPr>
        <w:t>БРАЗАЦ ТРОШКОВА ПРИПРЕМЕ ПОНУДЕ</w:t>
      </w:r>
      <w:bookmarkEnd w:id="33"/>
    </w:p>
    <w:p w:rsidR="00B819C7" w:rsidRDefault="00B819C7" w:rsidP="005B6871">
      <w:pPr>
        <w:spacing w:before="100" w:beforeAutospacing="1" w:line="210" w:lineRule="atLeast"/>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tbl>
      <w:tblPr>
        <w:tblStyle w:val="TableGrid"/>
        <w:tblpPr w:leftFromText="180" w:rightFromText="180" w:vertAnchor="text" w:horzAnchor="margin" w:tblpX="108" w:tblpY="672"/>
        <w:tblW w:w="9108" w:type="dxa"/>
        <w:tblLook w:val="04A0" w:firstRow="1" w:lastRow="0" w:firstColumn="1" w:lastColumn="0" w:noHBand="0" w:noVBand="1"/>
      </w:tblPr>
      <w:tblGrid>
        <w:gridCol w:w="1908"/>
        <w:gridCol w:w="1890"/>
        <w:gridCol w:w="1710"/>
        <w:gridCol w:w="1710"/>
        <w:gridCol w:w="1890"/>
      </w:tblGrid>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890" w:type="dxa"/>
          </w:tcPr>
          <w:p w:rsidR="005B6871" w:rsidRPr="008B7475" w:rsidRDefault="005B6871" w:rsidP="006D242F">
            <w:pPr>
              <w:spacing w:before="100" w:beforeAutospacing="1" w:line="210" w:lineRule="atLeast"/>
              <w:jc w:val="both"/>
              <w:rPr>
                <w:b/>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890" w:type="dxa"/>
          </w:tcPr>
          <w:p w:rsidR="005B6871" w:rsidRPr="008B7475" w:rsidRDefault="005B6871" w:rsidP="006D242F">
            <w:pPr>
              <w:spacing w:before="100" w:beforeAutospacing="1" w:line="210" w:lineRule="atLeast"/>
              <w:jc w:val="center"/>
              <w:rPr>
                <w:b/>
                <w:noProof/>
              </w:rPr>
            </w:pPr>
          </w:p>
        </w:tc>
      </w:tr>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bl>
    <w:p w:rsidR="005B6871" w:rsidRPr="005B6871" w:rsidRDefault="005B6871" w:rsidP="005B6871">
      <w:pPr>
        <w:spacing w:before="100" w:beforeAutospacing="1" w:line="210" w:lineRule="atLeast"/>
        <w:jc w:val="both"/>
        <w:rPr>
          <w:noProof/>
        </w:rPr>
      </w:pPr>
    </w:p>
    <w:tbl>
      <w:tblPr>
        <w:tblStyle w:val="TableGrid"/>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B819C7" w:rsidRPr="008B7475" w:rsidTr="006D242F">
        <w:trPr>
          <w:trHeight w:val="312"/>
        </w:trPr>
        <w:tc>
          <w:tcPr>
            <w:tcW w:w="3510" w:type="dxa"/>
            <w:tcBorders>
              <w:bottom w:val="single" w:sz="4" w:space="0" w:color="auto"/>
            </w:tcBorders>
          </w:tcPr>
          <w:p w:rsidR="00B819C7" w:rsidRPr="008B7475" w:rsidRDefault="00B819C7" w:rsidP="006D242F">
            <w:pPr>
              <w:rPr>
                <w:noProof/>
                <w:highlight w:val="yellow"/>
              </w:rPr>
            </w:pPr>
          </w:p>
        </w:tc>
        <w:tc>
          <w:tcPr>
            <w:tcW w:w="2835" w:type="dxa"/>
          </w:tcPr>
          <w:p w:rsidR="00B819C7" w:rsidRPr="008B7475" w:rsidRDefault="00B819C7" w:rsidP="006D242F">
            <w:pPr>
              <w:rPr>
                <w:noProof/>
                <w:highlight w:val="yellow"/>
              </w:rPr>
            </w:pPr>
          </w:p>
        </w:tc>
        <w:tc>
          <w:tcPr>
            <w:tcW w:w="2835" w:type="dxa"/>
            <w:tcBorders>
              <w:bottom w:val="single" w:sz="4" w:space="0" w:color="auto"/>
            </w:tcBorders>
          </w:tcPr>
          <w:p w:rsidR="00B819C7" w:rsidRPr="008B7475" w:rsidRDefault="00B819C7" w:rsidP="006D242F">
            <w:pPr>
              <w:rPr>
                <w:noProof/>
                <w:highlight w:val="yellow"/>
              </w:rPr>
            </w:pPr>
          </w:p>
        </w:tc>
      </w:tr>
      <w:tr w:rsidR="00B819C7" w:rsidRPr="008B7475" w:rsidTr="006D242F">
        <w:trPr>
          <w:trHeight w:val="293"/>
        </w:trPr>
        <w:tc>
          <w:tcPr>
            <w:tcW w:w="3510" w:type="dxa"/>
            <w:tcBorders>
              <w:top w:val="single" w:sz="4" w:space="0" w:color="auto"/>
            </w:tcBorders>
          </w:tcPr>
          <w:p w:rsidR="00B819C7" w:rsidRPr="008B7475" w:rsidRDefault="00B819C7" w:rsidP="006D242F">
            <w:pPr>
              <w:jc w:val="center"/>
              <w:rPr>
                <w:noProof/>
                <w:highlight w:val="yellow"/>
              </w:rPr>
            </w:pPr>
            <w:r w:rsidRPr="008B7475">
              <w:rPr>
                <w:noProof/>
              </w:rPr>
              <w:t>НАЗИВ ПОНУЂАЧА</w:t>
            </w:r>
          </w:p>
        </w:tc>
        <w:tc>
          <w:tcPr>
            <w:tcW w:w="2835" w:type="dxa"/>
          </w:tcPr>
          <w:p w:rsidR="00B819C7" w:rsidRPr="008B7475" w:rsidRDefault="00B819C7" w:rsidP="006D242F">
            <w:pPr>
              <w:jc w:val="center"/>
              <w:rPr>
                <w:noProof/>
              </w:rPr>
            </w:pPr>
            <w:r w:rsidRPr="008B7475">
              <w:rPr>
                <w:noProof/>
              </w:rPr>
              <w:t>М.П.</w:t>
            </w:r>
          </w:p>
        </w:tc>
        <w:tc>
          <w:tcPr>
            <w:tcW w:w="2835" w:type="dxa"/>
            <w:tcBorders>
              <w:top w:val="single" w:sz="4" w:space="0" w:color="auto"/>
            </w:tcBorders>
          </w:tcPr>
          <w:p w:rsidR="00B819C7" w:rsidRPr="008B7475" w:rsidRDefault="00B819C7" w:rsidP="006D242F">
            <w:pPr>
              <w:jc w:val="center"/>
              <w:rPr>
                <w:noProof/>
                <w:highlight w:val="yellow"/>
              </w:rPr>
            </w:pPr>
            <w:r w:rsidRPr="008B7475">
              <w:rPr>
                <w:noProof/>
              </w:rPr>
              <w:t>ПОТПИС ПОНУЂАЧА</w:t>
            </w:r>
          </w:p>
        </w:tc>
      </w:tr>
    </w:tbl>
    <w:p w:rsidR="00B819C7" w:rsidRPr="005B6871" w:rsidRDefault="00B819C7" w:rsidP="00B819C7">
      <w:pPr>
        <w:rPr>
          <w:b/>
          <w:noProof/>
        </w:rPr>
      </w:pPr>
    </w:p>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2"/>
          <w:pgSz w:w="11906" w:h="16838" w:code="9"/>
          <w:pgMar w:top="1440" w:right="1416" w:bottom="1440" w:left="1440" w:header="709" w:footer="709" w:gutter="0"/>
          <w:cols w:space="708"/>
          <w:docGrid w:linePitch="360"/>
        </w:sectPr>
      </w:pPr>
    </w:p>
    <w:p w:rsidR="00B84C11" w:rsidRPr="002D5B2C" w:rsidRDefault="00434F17" w:rsidP="00B84C11">
      <w:pPr>
        <w:pStyle w:val="Heading2"/>
        <w:numPr>
          <w:ilvl w:val="0"/>
          <w:numId w:val="10"/>
        </w:numPr>
        <w:rPr>
          <w:noProof/>
        </w:rPr>
      </w:pPr>
      <w:bookmarkStart w:id="34" w:name="_Toc364158553"/>
      <w:r>
        <w:rPr>
          <w:noProof/>
        </w:rPr>
        <w:lastRenderedPageBreak/>
        <w:t xml:space="preserve"> </w:t>
      </w:r>
      <w:r w:rsidR="00B84C11" w:rsidRPr="002D5B2C">
        <w:rPr>
          <w:noProof/>
        </w:rPr>
        <w:t>ОБРАЗАЦ ПОНУДЕ</w:t>
      </w:r>
      <w:bookmarkEnd w:id="34"/>
    </w:p>
    <w:p w:rsidR="00B84C11" w:rsidRPr="002D5B2C" w:rsidRDefault="00B84C11" w:rsidP="00B84C11">
      <w:pPr>
        <w:pStyle w:val="BodyText"/>
        <w:rPr>
          <w:b/>
          <w:noProof/>
          <w:szCs w:val="24"/>
        </w:rPr>
      </w:pPr>
    </w:p>
    <w:p w:rsidR="002D1CB7" w:rsidRDefault="00B84C11" w:rsidP="0023541D">
      <w:pPr>
        <w:pStyle w:val="Footer"/>
        <w:jc w:val="center"/>
        <w:rPr>
          <w:b/>
          <w:noProof/>
        </w:rPr>
      </w:pPr>
      <w:r w:rsidRPr="002D5B2C">
        <w:rPr>
          <w:b/>
          <w:noProof/>
        </w:rPr>
        <w:t xml:space="preserve">Понуда број_______ - </w:t>
      </w:r>
      <w:r w:rsidR="00D35180" w:rsidRPr="00D35180">
        <w:rPr>
          <w:b/>
          <w:szCs w:val="28"/>
          <w:lang w:val="sr-Cyrl-CS"/>
        </w:rPr>
        <w:t xml:space="preserve">Набавка </w:t>
      </w:r>
      <w:r w:rsidR="00D227E7">
        <w:rPr>
          <w:b/>
          <w:szCs w:val="28"/>
          <w:lang w:val="sr-Cyrl-CS"/>
        </w:rPr>
        <w:t>санитетског</w:t>
      </w:r>
      <w:r w:rsidR="00D35180" w:rsidRPr="00D35180">
        <w:rPr>
          <w:b/>
          <w:szCs w:val="28"/>
          <w:lang w:val="sr-Cyrl-CS"/>
        </w:rPr>
        <w:t xml:space="preserve"> материјала за потребе Клиничког центра Војводине</w:t>
      </w:r>
      <w:r w:rsidRPr="00AA147A">
        <w:rPr>
          <w:b/>
          <w:noProof/>
        </w:rPr>
        <w:t>,</w:t>
      </w:r>
      <w:r>
        <w:rPr>
          <w:b/>
          <w:noProof/>
        </w:rPr>
        <w:t xml:space="preserve"> </w:t>
      </w:r>
    </w:p>
    <w:p w:rsidR="00B84C11" w:rsidRPr="0023541D" w:rsidRDefault="00B84C11" w:rsidP="0023541D">
      <w:pPr>
        <w:pStyle w:val="Footer"/>
        <w:jc w:val="center"/>
        <w:rPr>
          <w:b/>
          <w:noProof/>
        </w:rPr>
      </w:pPr>
      <w:r w:rsidRPr="00AA147A">
        <w:rPr>
          <w:b/>
          <w:noProof/>
        </w:rPr>
        <w:t>број</w:t>
      </w:r>
      <w:r w:rsidRPr="002D5B2C">
        <w:rPr>
          <w:noProof/>
        </w:rPr>
        <w:t xml:space="preserve"> </w:t>
      </w:r>
      <w:r w:rsidR="00D227E7">
        <w:rPr>
          <w:b/>
          <w:noProof/>
        </w:rPr>
        <w:t>35</w:t>
      </w:r>
      <w:r w:rsidR="0023541D">
        <w:rPr>
          <w:b/>
          <w:noProof/>
        </w:rPr>
        <w:t>-</w:t>
      </w:r>
      <w:r w:rsidR="00AA4899">
        <w:rPr>
          <w:b/>
          <w:noProof/>
        </w:rPr>
        <w:t>14-</w:t>
      </w:r>
      <w:r w:rsidR="0023541D">
        <w:rPr>
          <w:b/>
          <w:noProof/>
        </w:rPr>
        <w:t>О</w:t>
      </w:r>
    </w:p>
    <w:p w:rsidR="00B84C11" w:rsidRPr="002D5B2C" w:rsidRDefault="00B84C11" w:rsidP="00B84C11">
      <w:pPr>
        <w:pStyle w:val="BodyText"/>
        <w:jc w:val="center"/>
        <w:rPr>
          <w:b/>
          <w:noProof/>
          <w:szCs w:val="24"/>
        </w:rPr>
      </w:pPr>
    </w:p>
    <w:p w:rsidR="00B84C11" w:rsidRPr="002D5B2C" w:rsidRDefault="00B84C11" w:rsidP="00B84C11">
      <w:pPr>
        <w:pStyle w:val="BodyText"/>
        <w:jc w:val="left"/>
        <w:rPr>
          <w:noProof/>
          <w:szCs w:val="24"/>
        </w:rPr>
      </w:pPr>
      <w:r w:rsidRPr="002D5B2C">
        <w:rPr>
          <w:noProof/>
          <w:szCs w:val="24"/>
        </w:rPr>
        <w:t>Понуђач:____________________________</w:t>
      </w:r>
      <w:r w:rsidR="006D242F">
        <w:rPr>
          <w:noProof/>
          <w:szCs w:val="24"/>
        </w:rPr>
        <w:t>___________</w:t>
      </w:r>
      <w:r w:rsidRPr="002D5B2C">
        <w:rPr>
          <w:noProof/>
          <w:szCs w:val="24"/>
        </w:rPr>
        <w:t xml:space="preserve">_   </w:t>
      </w:r>
      <w:r w:rsidR="006D242F">
        <w:rPr>
          <w:noProof/>
          <w:szCs w:val="24"/>
        </w:rPr>
        <w:t xml:space="preserve">          </w:t>
      </w:r>
      <w:r w:rsidRPr="002D5B2C">
        <w:rPr>
          <w:noProof/>
          <w:szCs w:val="24"/>
        </w:rPr>
        <w:t xml:space="preserve">      Матични број:________________________</w:t>
      </w:r>
      <w:r w:rsidR="006D242F">
        <w:rPr>
          <w:noProof/>
          <w:szCs w:val="24"/>
        </w:rPr>
        <w:t>___</w:t>
      </w:r>
      <w:r w:rsidRPr="002D5B2C">
        <w:rPr>
          <w:noProof/>
          <w:szCs w:val="24"/>
        </w:rPr>
        <w:t>_____</w:t>
      </w:r>
    </w:p>
    <w:p w:rsidR="00B84C11" w:rsidRPr="002D5B2C" w:rsidRDefault="00B84C11" w:rsidP="00B84C11">
      <w:pPr>
        <w:pStyle w:val="BodyText"/>
        <w:jc w:val="left"/>
        <w:rPr>
          <w:noProof/>
          <w:szCs w:val="24"/>
        </w:rPr>
      </w:pPr>
      <w:r w:rsidRPr="002D5B2C">
        <w:rPr>
          <w:noProof/>
          <w:szCs w:val="24"/>
        </w:rPr>
        <w:t>Адреса, град, општина:____________________________                   Регистарски број:______________________________</w:t>
      </w:r>
    </w:p>
    <w:p w:rsidR="00B84C11" w:rsidRPr="002D5B2C" w:rsidRDefault="00B84C11" w:rsidP="00B84C11">
      <w:pPr>
        <w:pStyle w:val="BodyText"/>
        <w:jc w:val="left"/>
        <w:rPr>
          <w:noProof/>
          <w:szCs w:val="24"/>
        </w:rPr>
      </w:pPr>
      <w:r w:rsidRPr="002D5B2C">
        <w:rPr>
          <w:noProof/>
          <w:szCs w:val="24"/>
        </w:rPr>
        <w:t>Телефон:_________</w:t>
      </w:r>
      <w:r w:rsidR="006D242F">
        <w:rPr>
          <w:noProof/>
          <w:szCs w:val="24"/>
        </w:rPr>
        <w:t>__</w:t>
      </w:r>
      <w:r w:rsidRPr="002D5B2C">
        <w:rPr>
          <w:noProof/>
          <w:szCs w:val="24"/>
        </w:rPr>
        <w:t>_____ Фах:__________</w:t>
      </w:r>
      <w:r w:rsidR="006D242F">
        <w:rPr>
          <w:noProof/>
          <w:szCs w:val="24"/>
        </w:rPr>
        <w:t xml:space="preserve">__________                  </w:t>
      </w:r>
      <w:r w:rsidRPr="002D5B2C">
        <w:rPr>
          <w:noProof/>
          <w:szCs w:val="24"/>
        </w:rPr>
        <w:t>Шифра делатности:____________________________</w:t>
      </w:r>
    </w:p>
    <w:p w:rsidR="00B84C11" w:rsidRPr="002D5B2C" w:rsidRDefault="00B84C11" w:rsidP="00B84C11">
      <w:pPr>
        <w:pStyle w:val="BodyText"/>
        <w:jc w:val="left"/>
        <w:rPr>
          <w:noProof/>
          <w:szCs w:val="24"/>
        </w:rPr>
      </w:pPr>
      <w:r w:rsidRPr="002D5B2C">
        <w:rPr>
          <w:noProof/>
          <w:szCs w:val="24"/>
        </w:rPr>
        <w:t>Е-маил:______________</w:t>
      </w:r>
      <w:r w:rsidR="006D242F">
        <w:rPr>
          <w:noProof/>
          <w:szCs w:val="24"/>
        </w:rPr>
        <w:t>__________</w:t>
      </w:r>
      <w:r w:rsidRPr="002D5B2C">
        <w:rPr>
          <w:noProof/>
          <w:szCs w:val="24"/>
        </w:rPr>
        <w:t xml:space="preserve">_________________         </w:t>
      </w:r>
      <w:r w:rsidR="006D242F">
        <w:rPr>
          <w:noProof/>
          <w:szCs w:val="24"/>
        </w:rPr>
        <w:t xml:space="preserve">   </w:t>
      </w:r>
      <w:r>
        <w:rPr>
          <w:noProof/>
          <w:szCs w:val="24"/>
        </w:rPr>
        <w:t xml:space="preserve">        </w:t>
      </w:r>
      <w:r w:rsidRPr="002D5B2C">
        <w:rPr>
          <w:noProof/>
          <w:szCs w:val="24"/>
        </w:rPr>
        <w:t>Пиб:_____________</w:t>
      </w:r>
      <w:r w:rsidR="006D242F">
        <w:rPr>
          <w:noProof/>
          <w:szCs w:val="24"/>
        </w:rPr>
        <w:t>______</w:t>
      </w:r>
      <w:r w:rsidRPr="002D5B2C">
        <w:rPr>
          <w:noProof/>
          <w:szCs w:val="24"/>
        </w:rPr>
        <w:t>____________________</w:t>
      </w:r>
      <w:r w:rsidR="006D242F">
        <w:rPr>
          <w:noProof/>
          <w:szCs w:val="24"/>
        </w:rPr>
        <w:t>_</w:t>
      </w:r>
      <w:r w:rsidRPr="002D5B2C">
        <w:rPr>
          <w:noProof/>
          <w:szCs w:val="24"/>
        </w:rPr>
        <w:t>_</w:t>
      </w:r>
    </w:p>
    <w:p w:rsidR="00B84C11" w:rsidRPr="006D242F" w:rsidRDefault="00B84C11" w:rsidP="00B84C11">
      <w:pPr>
        <w:pStyle w:val="BodyText"/>
        <w:jc w:val="left"/>
        <w:rPr>
          <w:noProof/>
          <w:szCs w:val="24"/>
        </w:rPr>
      </w:pPr>
      <w:r w:rsidRPr="002D5B2C">
        <w:rPr>
          <w:noProof/>
          <w:szCs w:val="24"/>
        </w:rPr>
        <w:t>Контакт особа:____________________________</w:t>
      </w:r>
      <w:r w:rsidR="006D242F">
        <w:rPr>
          <w:noProof/>
          <w:szCs w:val="24"/>
        </w:rPr>
        <w:t xml:space="preserve">_______             </w:t>
      </w:r>
      <w:r w:rsidRPr="002D5B2C">
        <w:rPr>
          <w:noProof/>
          <w:szCs w:val="24"/>
        </w:rPr>
        <w:t xml:space="preserve">      Жиро-рачун:___</w:t>
      </w:r>
      <w:r w:rsidR="006D242F">
        <w:rPr>
          <w:noProof/>
          <w:szCs w:val="24"/>
        </w:rPr>
        <w:t>_______________________________</w:t>
      </w:r>
    </w:p>
    <w:p w:rsidR="00B84C11" w:rsidRDefault="00B84C11" w:rsidP="00B84C11">
      <w:pPr>
        <w:pStyle w:val="BodyText"/>
        <w:jc w:val="left"/>
        <w:rPr>
          <w:noProof/>
          <w:szCs w:val="24"/>
        </w:rPr>
      </w:pPr>
      <w:r w:rsidRPr="002D5B2C">
        <w:rPr>
          <w:noProof/>
          <w:szCs w:val="24"/>
        </w:rPr>
        <w:t>Овлашћено лице:__</w:t>
      </w:r>
      <w:r w:rsidR="006D242F">
        <w:rPr>
          <w:noProof/>
          <w:szCs w:val="24"/>
        </w:rPr>
        <w:t>_______________________________</w:t>
      </w:r>
    </w:p>
    <w:p w:rsidR="00D227E7" w:rsidRPr="00D227E7" w:rsidRDefault="00D227E7" w:rsidP="00B84C11">
      <w:pPr>
        <w:pStyle w:val="BodyText"/>
        <w:jc w:val="left"/>
        <w:rPr>
          <w:noProof/>
          <w:szCs w:val="24"/>
        </w:rPr>
      </w:pPr>
    </w:p>
    <w:tbl>
      <w:tblPr>
        <w:tblStyle w:val="TableGrid"/>
        <w:tblW w:w="0" w:type="auto"/>
        <w:tblLayout w:type="fixed"/>
        <w:tblLook w:val="04A0" w:firstRow="1" w:lastRow="0" w:firstColumn="1" w:lastColumn="0" w:noHBand="0" w:noVBand="1"/>
      </w:tblPr>
      <w:tblGrid>
        <w:gridCol w:w="817"/>
        <w:gridCol w:w="1843"/>
        <w:gridCol w:w="992"/>
        <w:gridCol w:w="1134"/>
        <w:gridCol w:w="1134"/>
        <w:gridCol w:w="1701"/>
        <w:gridCol w:w="1276"/>
        <w:gridCol w:w="1417"/>
        <w:gridCol w:w="1561"/>
        <w:gridCol w:w="1559"/>
      </w:tblGrid>
      <w:tr w:rsidR="00293ADD" w:rsidTr="00C66B8A">
        <w:tc>
          <w:tcPr>
            <w:tcW w:w="13434" w:type="dxa"/>
            <w:gridSpan w:val="10"/>
          </w:tcPr>
          <w:p w:rsidR="00293ADD" w:rsidRPr="00CF110C" w:rsidRDefault="00293ADD" w:rsidP="00CF110C">
            <w:pPr>
              <w:pStyle w:val="BodyText"/>
              <w:jc w:val="center"/>
              <w:rPr>
                <w:b/>
                <w:noProof/>
                <w:sz w:val="22"/>
                <w:szCs w:val="22"/>
              </w:rPr>
            </w:pPr>
            <w:r w:rsidRPr="00CF110C">
              <w:rPr>
                <w:b/>
                <w:noProof/>
                <w:sz w:val="22"/>
                <w:szCs w:val="22"/>
              </w:rPr>
              <w:t>КЛИНИЧКИ ЦЕНТАР ВОЈВОДИНЕ</w:t>
            </w:r>
          </w:p>
        </w:tc>
      </w:tr>
      <w:tr w:rsidR="00293ADD" w:rsidTr="00C66B8A">
        <w:tc>
          <w:tcPr>
            <w:tcW w:w="13434" w:type="dxa"/>
            <w:gridSpan w:val="10"/>
          </w:tcPr>
          <w:p w:rsidR="00293ADD" w:rsidRPr="00D227E7" w:rsidRDefault="00293ADD" w:rsidP="00293ADD">
            <w:pPr>
              <w:pStyle w:val="BodyText"/>
              <w:jc w:val="left"/>
              <w:rPr>
                <w:b/>
                <w:noProof/>
                <w:sz w:val="22"/>
                <w:szCs w:val="22"/>
              </w:rPr>
            </w:pPr>
            <w:r>
              <w:rPr>
                <w:b/>
                <w:noProof/>
                <w:sz w:val="22"/>
                <w:szCs w:val="22"/>
              </w:rPr>
              <w:t>Партија 1 – колико завоји</w:t>
            </w:r>
          </w:p>
        </w:tc>
      </w:tr>
      <w:tr w:rsidR="00293ADD" w:rsidRPr="00CF110C" w:rsidTr="000E0CD9">
        <w:tc>
          <w:tcPr>
            <w:tcW w:w="817" w:type="dxa"/>
            <w:vAlign w:val="center"/>
          </w:tcPr>
          <w:p w:rsidR="00293ADD" w:rsidRPr="00CF110C" w:rsidRDefault="00293ADD" w:rsidP="00CF110C">
            <w:pPr>
              <w:pStyle w:val="BodyText"/>
              <w:jc w:val="center"/>
              <w:rPr>
                <w:b/>
                <w:noProof/>
                <w:sz w:val="18"/>
                <w:szCs w:val="18"/>
              </w:rPr>
            </w:pPr>
            <w:r w:rsidRPr="00CF110C">
              <w:rPr>
                <w:b/>
                <w:noProof/>
                <w:sz w:val="18"/>
                <w:szCs w:val="18"/>
              </w:rPr>
              <w:t>Редни број</w:t>
            </w:r>
          </w:p>
        </w:tc>
        <w:tc>
          <w:tcPr>
            <w:tcW w:w="1843" w:type="dxa"/>
            <w:vAlign w:val="center"/>
          </w:tcPr>
          <w:p w:rsidR="00293ADD" w:rsidRPr="00CF110C" w:rsidRDefault="00293ADD" w:rsidP="00CF110C">
            <w:pPr>
              <w:pStyle w:val="BodyText"/>
              <w:jc w:val="center"/>
              <w:rPr>
                <w:b/>
                <w:noProof/>
                <w:sz w:val="18"/>
                <w:szCs w:val="18"/>
              </w:rPr>
            </w:pPr>
            <w:r w:rsidRPr="00CF110C">
              <w:rPr>
                <w:b/>
                <w:noProof/>
                <w:sz w:val="18"/>
                <w:szCs w:val="18"/>
              </w:rPr>
              <w:t>Назив</w:t>
            </w:r>
          </w:p>
        </w:tc>
        <w:tc>
          <w:tcPr>
            <w:tcW w:w="992" w:type="dxa"/>
            <w:vAlign w:val="center"/>
          </w:tcPr>
          <w:p w:rsidR="00293ADD" w:rsidRPr="00CF110C" w:rsidRDefault="00293ADD" w:rsidP="00293ADD">
            <w:pPr>
              <w:pStyle w:val="BodyText"/>
              <w:jc w:val="center"/>
              <w:rPr>
                <w:b/>
                <w:noProof/>
                <w:sz w:val="18"/>
                <w:szCs w:val="18"/>
              </w:rPr>
            </w:pPr>
            <w:r w:rsidRPr="00CF110C">
              <w:rPr>
                <w:b/>
                <w:noProof/>
                <w:sz w:val="18"/>
                <w:szCs w:val="18"/>
              </w:rPr>
              <w:t>Јединица мере</w:t>
            </w:r>
          </w:p>
        </w:tc>
        <w:tc>
          <w:tcPr>
            <w:tcW w:w="1134" w:type="dxa"/>
            <w:vAlign w:val="center"/>
          </w:tcPr>
          <w:p w:rsidR="00293ADD" w:rsidRPr="00CF110C" w:rsidRDefault="00293ADD" w:rsidP="00293ADD">
            <w:pPr>
              <w:pStyle w:val="BodyText"/>
              <w:jc w:val="center"/>
              <w:rPr>
                <w:b/>
                <w:noProof/>
                <w:sz w:val="18"/>
                <w:szCs w:val="18"/>
              </w:rPr>
            </w:pPr>
            <w:r w:rsidRPr="00CF110C">
              <w:rPr>
                <w:b/>
                <w:noProof/>
                <w:sz w:val="18"/>
                <w:szCs w:val="18"/>
              </w:rPr>
              <w:t>Количина</w:t>
            </w:r>
          </w:p>
        </w:tc>
        <w:tc>
          <w:tcPr>
            <w:tcW w:w="1134" w:type="dxa"/>
            <w:vAlign w:val="center"/>
          </w:tcPr>
          <w:p w:rsidR="00293ADD" w:rsidRPr="00CF110C" w:rsidRDefault="00293ADD" w:rsidP="00293ADD">
            <w:pPr>
              <w:pStyle w:val="BodyText"/>
              <w:jc w:val="center"/>
              <w:rPr>
                <w:b/>
                <w:noProof/>
                <w:sz w:val="18"/>
                <w:szCs w:val="18"/>
              </w:rPr>
            </w:pPr>
            <w:r w:rsidRPr="00CF110C">
              <w:rPr>
                <w:b/>
                <w:noProof/>
                <w:sz w:val="18"/>
                <w:szCs w:val="18"/>
              </w:rPr>
              <w:t>Јединична цена без ПДВ-а</w:t>
            </w:r>
          </w:p>
        </w:tc>
        <w:tc>
          <w:tcPr>
            <w:tcW w:w="1701" w:type="dxa"/>
            <w:vAlign w:val="center"/>
          </w:tcPr>
          <w:p w:rsidR="00293ADD" w:rsidRPr="00CF110C" w:rsidRDefault="00293ADD" w:rsidP="00293ADD">
            <w:pPr>
              <w:pStyle w:val="BodyText"/>
              <w:jc w:val="center"/>
              <w:rPr>
                <w:b/>
                <w:noProof/>
                <w:sz w:val="18"/>
                <w:szCs w:val="18"/>
              </w:rPr>
            </w:pPr>
            <w:r w:rsidRPr="00CF110C">
              <w:rPr>
                <w:b/>
                <w:noProof/>
                <w:sz w:val="18"/>
                <w:szCs w:val="18"/>
              </w:rPr>
              <w:t>Вредност без ПДВ-а</w:t>
            </w:r>
          </w:p>
        </w:tc>
        <w:tc>
          <w:tcPr>
            <w:tcW w:w="1276" w:type="dxa"/>
            <w:vAlign w:val="center"/>
          </w:tcPr>
          <w:p w:rsidR="00293ADD" w:rsidRPr="00CF110C" w:rsidRDefault="00293ADD" w:rsidP="00293ADD">
            <w:pPr>
              <w:pStyle w:val="BodyText"/>
              <w:jc w:val="center"/>
              <w:rPr>
                <w:b/>
                <w:noProof/>
                <w:sz w:val="18"/>
                <w:szCs w:val="18"/>
              </w:rPr>
            </w:pPr>
            <w:r w:rsidRPr="00CF110C">
              <w:rPr>
                <w:b/>
                <w:noProof/>
                <w:sz w:val="18"/>
                <w:szCs w:val="18"/>
              </w:rPr>
              <w:t>Произвођач</w:t>
            </w:r>
          </w:p>
        </w:tc>
        <w:tc>
          <w:tcPr>
            <w:tcW w:w="1417" w:type="dxa"/>
            <w:vAlign w:val="center"/>
          </w:tcPr>
          <w:p w:rsidR="00293ADD" w:rsidRPr="00CF110C" w:rsidRDefault="00293ADD" w:rsidP="00293ADD">
            <w:pPr>
              <w:pStyle w:val="BodyText"/>
              <w:jc w:val="center"/>
              <w:rPr>
                <w:b/>
                <w:noProof/>
                <w:sz w:val="18"/>
                <w:szCs w:val="18"/>
              </w:rPr>
            </w:pPr>
            <w:r w:rsidRPr="00CF110C">
              <w:rPr>
                <w:b/>
                <w:noProof/>
                <w:sz w:val="18"/>
                <w:szCs w:val="18"/>
              </w:rPr>
              <w:t>Земља порекла</w:t>
            </w:r>
          </w:p>
        </w:tc>
        <w:tc>
          <w:tcPr>
            <w:tcW w:w="1561" w:type="dxa"/>
            <w:vAlign w:val="center"/>
          </w:tcPr>
          <w:p w:rsidR="00293ADD" w:rsidRPr="00CF110C" w:rsidRDefault="00293ADD" w:rsidP="00293ADD">
            <w:pPr>
              <w:pStyle w:val="BodyText"/>
              <w:jc w:val="center"/>
              <w:rPr>
                <w:b/>
                <w:noProof/>
                <w:sz w:val="18"/>
                <w:szCs w:val="18"/>
              </w:rPr>
            </w:pPr>
            <w:r w:rsidRPr="00CF110C">
              <w:rPr>
                <w:b/>
                <w:noProof/>
                <w:sz w:val="18"/>
                <w:szCs w:val="18"/>
              </w:rPr>
              <w:t>Доказ о ствљању тражене робе у промет</w:t>
            </w:r>
          </w:p>
        </w:tc>
        <w:tc>
          <w:tcPr>
            <w:tcW w:w="1559" w:type="dxa"/>
            <w:vAlign w:val="center"/>
          </w:tcPr>
          <w:p w:rsidR="00293ADD" w:rsidRPr="00CF110C" w:rsidRDefault="00293ADD" w:rsidP="00293ADD">
            <w:pPr>
              <w:pStyle w:val="BodyText"/>
              <w:jc w:val="center"/>
              <w:rPr>
                <w:b/>
                <w:noProof/>
                <w:sz w:val="18"/>
                <w:szCs w:val="18"/>
              </w:rPr>
            </w:pPr>
            <w:r w:rsidRPr="00CF110C">
              <w:rPr>
                <w:b/>
                <w:noProof/>
                <w:sz w:val="18"/>
                <w:szCs w:val="18"/>
              </w:rPr>
              <w:t>Напомена</w:t>
            </w:r>
          </w:p>
        </w:tc>
      </w:tr>
      <w:tr w:rsidR="00293ADD" w:rsidRPr="00CF110C" w:rsidTr="000E0CD9">
        <w:trPr>
          <w:trHeight w:val="64"/>
        </w:trPr>
        <w:tc>
          <w:tcPr>
            <w:tcW w:w="817" w:type="dxa"/>
          </w:tcPr>
          <w:p w:rsidR="00293ADD" w:rsidRPr="00CF110C" w:rsidRDefault="00293ADD" w:rsidP="00CF110C">
            <w:pPr>
              <w:pStyle w:val="BodyText"/>
              <w:jc w:val="center"/>
              <w:rPr>
                <w:b/>
                <w:noProof/>
                <w:sz w:val="20"/>
              </w:rPr>
            </w:pPr>
            <w:r>
              <w:rPr>
                <w:b/>
                <w:noProof/>
                <w:sz w:val="20"/>
              </w:rPr>
              <w:t>1</w:t>
            </w:r>
          </w:p>
        </w:tc>
        <w:tc>
          <w:tcPr>
            <w:tcW w:w="1843" w:type="dxa"/>
          </w:tcPr>
          <w:p w:rsidR="00293ADD" w:rsidRPr="00CF110C" w:rsidRDefault="00293ADD" w:rsidP="00CF110C">
            <w:pPr>
              <w:pStyle w:val="BodyText"/>
              <w:jc w:val="center"/>
              <w:rPr>
                <w:b/>
                <w:noProof/>
                <w:sz w:val="20"/>
              </w:rPr>
            </w:pPr>
            <w:r>
              <w:rPr>
                <w:b/>
                <w:noProof/>
                <w:sz w:val="20"/>
              </w:rPr>
              <w:t>2</w:t>
            </w:r>
          </w:p>
        </w:tc>
        <w:tc>
          <w:tcPr>
            <w:tcW w:w="992" w:type="dxa"/>
          </w:tcPr>
          <w:p w:rsidR="00293ADD" w:rsidRPr="00293ADD" w:rsidRDefault="00293ADD" w:rsidP="00CF110C">
            <w:pPr>
              <w:pStyle w:val="BodyText"/>
              <w:jc w:val="center"/>
              <w:rPr>
                <w:b/>
                <w:noProof/>
                <w:sz w:val="20"/>
              </w:rPr>
            </w:pPr>
            <w:r>
              <w:rPr>
                <w:b/>
                <w:noProof/>
                <w:sz w:val="20"/>
              </w:rPr>
              <w:t>3</w:t>
            </w:r>
          </w:p>
        </w:tc>
        <w:tc>
          <w:tcPr>
            <w:tcW w:w="1134" w:type="dxa"/>
          </w:tcPr>
          <w:p w:rsidR="00293ADD" w:rsidRPr="00293ADD" w:rsidRDefault="00293ADD" w:rsidP="00CF110C">
            <w:pPr>
              <w:pStyle w:val="BodyText"/>
              <w:jc w:val="center"/>
              <w:rPr>
                <w:b/>
                <w:noProof/>
                <w:sz w:val="20"/>
              </w:rPr>
            </w:pPr>
            <w:r>
              <w:rPr>
                <w:b/>
                <w:noProof/>
                <w:sz w:val="20"/>
              </w:rPr>
              <w:t>4</w:t>
            </w:r>
          </w:p>
        </w:tc>
        <w:tc>
          <w:tcPr>
            <w:tcW w:w="1134" w:type="dxa"/>
          </w:tcPr>
          <w:p w:rsidR="00293ADD" w:rsidRPr="00293ADD" w:rsidRDefault="00293ADD" w:rsidP="00CF110C">
            <w:pPr>
              <w:pStyle w:val="BodyText"/>
              <w:jc w:val="center"/>
              <w:rPr>
                <w:b/>
                <w:noProof/>
                <w:sz w:val="20"/>
              </w:rPr>
            </w:pPr>
            <w:r>
              <w:rPr>
                <w:b/>
                <w:noProof/>
                <w:sz w:val="20"/>
              </w:rPr>
              <w:t>5</w:t>
            </w:r>
          </w:p>
        </w:tc>
        <w:tc>
          <w:tcPr>
            <w:tcW w:w="1701" w:type="dxa"/>
          </w:tcPr>
          <w:p w:rsidR="00293ADD" w:rsidRPr="00293ADD" w:rsidRDefault="00293ADD" w:rsidP="00CF110C">
            <w:pPr>
              <w:pStyle w:val="BodyText"/>
              <w:jc w:val="center"/>
              <w:rPr>
                <w:b/>
                <w:noProof/>
                <w:sz w:val="20"/>
              </w:rPr>
            </w:pPr>
            <w:r>
              <w:rPr>
                <w:b/>
                <w:noProof/>
                <w:sz w:val="20"/>
              </w:rPr>
              <w:t>6</w:t>
            </w:r>
          </w:p>
        </w:tc>
        <w:tc>
          <w:tcPr>
            <w:tcW w:w="1276" w:type="dxa"/>
          </w:tcPr>
          <w:p w:rsidR="00293ADD" w:rsidRPr="00293ADD" w:rsidRDefault="00293ADD" w:rsidP="00CF110C">
            <w:pPr>
              <w:pStyle w:val="BodyText"/>
              <w:jc w:val="center"/>
              <w:rPr>
                <w:b/>
                <w:noProof/>
                <w:sz w:val="20"/>
              </w:rPr>
            </w:pPr>
            <w:r>
              <w:rPr>
                <w:b/>
                <w:noProof/>
                <w:sz w:val="20"/>
              </w:rPr>
              <w:t>7</w:t>
            </w:r>
          </w:p>
        </w:tc>
        <w:tc>
          <w:tcPr>
            <w:tcW w:w="1417" w:type="dxa"/>
          </w:tcPr>
          <w:p w:rsidR="00293ADD" w:rsidRPr="00293ADD" w:rsidRDefault="00293ADD" w:rsidP="00CF110C">
            <w:pPr>
              <w:pStyle w:val="BodyText"/>
              <w:jc w:val="center"/>
              <w:rPr>
                <w:b/>
                <w:noProof/>
                <w:sz w:val="20"/>
              </w:rPr>
            </w:pPr>
            <w:r>
              <w:rPr>
                <w:b/>
                <w:noProof/>
                <w:sz w:val="20"/>
              </w:rPr>
              <w:t>8</w:t>
            </w:r>
          </w:p>
        </w:tc>
        <w:tc>
          <w:tcPr>
            <w:tcW w:w="1561" w:type="dxa"/>
          </w:tcPr>
          <w:p w:rsidR="00293ADD" w:rsidRPr="00293ADD" w:rsidRDefault="00293ADD" w:rsidP="00CF110C">
            <w:pPr>
              <w:pStyle w:val="BodyText"/>
              <w:jc w:val="center"/>
              <w:rPr>
                <w:b/>
                <w:noProof/>
                <w:sz w:val="20"/>
              </w:rPr>
            </w:pPr>
            <w:r>
              <w:rPr>
                <w:b/>
                <w:noProof/>
                <w:sz w:val="20"/>
              </w:rPr>
              <w:t>9</w:t>
            </w:r>
          </w:p>
        </w:tc>
        <w:tc>
          <w:tcPr>
            <w:tcW w:w="1559" w:type="dxa"/>
          </w:tcPr>
          <w:p w:rsidR="00293ADD" w:rsidRPr="00293ADD" w:rsidRDefault="00293ADD" w:rsidP="00CF110C">
            <w:pPr>
              <w:pStyle w:val="BodyText"/>
              <w:jc w:val="center"/>
              <w:rPr>
                <w:b/>
                <w:noProof/>
                <w:sz w:val="20"/>
              </w:rPr>
            </w:pPr>
            <w:r>
              <w:rPr>
                <w:b/>
                <w:noProof/>
                <w:sz w:val="20"/>
              </w:rPr>
              <w:t>10</w:t>
            </w:r>
          </w:p>
        </w:tc>
      </w:tr>
      <w:tr w:rsidR="00293ADD" w:rsidTr="000E0CD9">
        <w:tc>
          <w:tcPr>
            <w:tcW w:w="817" w:type="dxa"/>
            <w:vAlign w:val="center"/>
          </w:tcPr>
          <w:p w:rsidR="00293ADD" w:rsidRPr="00CF110C" w:rsidRDefault="00293ADD" w:rsidP="00CF110C">
            <w:pPr>
              <w:pStyle w:val="BodyText"/>
              <w:jc w:val="center"/>
              <w:rPr>
                <w:noProof/>
                <w:sz w:val="20"/>
              </w:rPr>
            </w:pPr>
            <w:r>
              <w:rPr>
                <w:noProof/>
                <w:sz w:val="20"/>
              </w:rPr>
              <w:t>1.</w:t>
            </w:r>
          </w:p>
        </w:tc>
        <w:tc>
          <w:tcPr>
            <w:tcW w:w="1843" w:type="dxa"/>
            <w:vAlign w:val="center"/>
          </w:tcPr>
          <w:p w:rsidR="00293ADD" w:rsidRPr="00293ADD" w:rsidRDefault="00293ADD" w:rsidP="001F5D4D">
            <w:pPr>
              <w:pStyle w:val="BodyText"/>
              <w:jc w:val="left"/>
              <w:rPr>
                <w:noProof/>
                <w:sz w:val="18"/>
                <w:szCs w:val="18"/>
                <w:lang w:val="en-US"/>
              </w:rPr>
            </w:pPr>
            <w:r>
              <w:rPr>
                <w:noProof/>
                <w:sz w:val="18"/>
                <w:szCs w:val="18"/>
              </w:rPr>
              <w:t>Колико завој 6</w:t>
            </w:r>
            <w:r>
              <w:rPr>
                <w:noProof/>
                <w:sz w:val="18"/>
                <w:szCs w:val="18"/>
                <w:lang w:val="en-US"/>
              </w:rPr>
              <w:t>x5</w:t>
            </w:r>
          </w:p>
        </w:tc>
        <w:tc>
          <w:tcPr>
            <w:tcW w:w="992" w:type="dxa"/>
            <w:vAlign w:val="center"/>
          </w:tcPr>
          <w:p w:rsidR="00293ADD" w:rsidRPr="00CF110C" w:rsidRDefault="00293ADD" w:rsidP="00293ADD">
            <w:pPr>
              <w:pStyle w:val="BodyText"/>
              <w:jc w:val="center"/>
              <w:rPr>
                <w:noProof/>
                <w:sz w:val="20"/>
              </w:rPr>
            </w:pPr>
            <w:r>
              <w:rPr>
                <w:noProof/>
                <w:sz w:val="20"/>
              </w:rPr>
              <w:t>ком</w:t>
            </w:r>
          </w:p>
        </w:tc>
        <w:tc>
          <w:tcPr>
            <w:tcW w:w="1134" w:type="dxa"/>
            <w:vAlign w:val="center"/>
          </w:tcPr>
          <w:p w:rsidR="00293ADD" w:rsidRPr="00CF110C" w:rsidRDefault="001F5D4D" w:rsidP="00293ADD">
            <w:pPr>
              <w:pStyle w:val="BodyText"/>
              <w:jc w:val="center"/>
              <w:rPr>
                <w:noProof/>
                <w:sz w:val="20"/>
              </w:rPr>
            </w:pPr>
            <w:r>
              <w:rPr>
                <w:noProof/>
                <w:sz w:val="20"/>
              </w:rPr>
              <w:t>14700</w:t>
            </w:r>
          </w:p>
        </w:tc>
        <w:tc>
          <w:tcPr>
            <w:tcW w:w="1134" w:type="dxa"/>
            <w:vAlign w:val="center"/>
          </w:tcPr>
          <w:p w:rsidR="00293ADD" w:rsidRPr="00CF110C" w:rsidRDefault="00293ADD" w:rsidP="00CF110C">
            <w:pPr>
              <w:pStyle w:val="BodyText"/>
              <w:jc w:val="center"/>
              <w:rPr>
                <w:noProof/>
                <w:sz w:val="20"/>
              </w:rPr>
            </w:pPr>
          </w:p>
        </w:tc>
        <w:tc>
          <w:tcPr>
            <w:tcW w:w="1701" w:type="dxa"/>
            <w:vAlign w:val="center"/>
          </w:tcPr>
          <w:p w:rsidR="00293ADD" w:rsidRPr="00CF110C" w:rsidRDefault="00293ADD" w:rsidP="00CF110C">
            <w:pPr>
              <w:pStyle w:val="BodyText"/>
              <w:jc w:val="center"/>
              <w:rPr>
                <w:noProof/>
                <w:sz w:val="20"/>
              </w:rPr>
            </w:pPr>
          </w:p>
        </w:tc>
        <w:tc>
          <w:tcPr>
            <w:tcW w:w="1276" w:type="dxa"/>
            <w:vAlign w:val="center"/>
          </w:tcPr>
          <w:p w:rsidR="00293ADD" w:rsidRPr="00CF110C" w:rsidRDefault="00293ADD" w:rsidP="00CF110C">
            <w:pPr>
              <w:pStyle w:val="BodyText"/>
              <w:jc w:val="center"/>
              <w:rPr>
                <w:noProof/>
                <w:sz w:val="20"/>
              </w:rPr>
            </w:pPr>
          </w:p>
        </w:tc>
        <w:tc>
          <w:tcPr>
            <w:tcW w:w="1417" w:type="dxa"/>
            <w:vAlign w:val="center"/>
          </w:tcPr>
          <w:p w:rsidR="00293ADD" w:rsidRPr="00CF110C" w:rsidRDefault="00293ADD" w:rsidP="00CF110C">
            <w:pPr>
              <w:pStyle w:val="BodyText"/>
              <w:jc w:val="center"/>
              <w:rPr>
                <w:noProof/>
                <w:sz w:val="20"/>
              </w:rPr>
            </w:pPr>
          </w:p>
        </w:tc>
        <w:tc>
          <w:tcPr>
            <w:tcW w:w="1561" w:type="dxa"/>
            <w:vAlign w:val="center"/>
          </w:tcPr>
          <w:p w:rsidR="00293ADD" w:rsidRPr="00CF110C" w:rsidRDefault="00293ADD" w:rsidP="00CF110C">
            <w:pPr>
              <w:pStyle w:val="BodyText"/>
              <w:jc w:val="center"/>
              <w:rPr>
                <w:noProof/>
                <w:sz w:val="20"/>
              </w:rPr>
            </w:pPr>
          </w:p>
        </w:tc>
        <w:tc>
          <w:tcPr>
            <w:tcW w:w="1559" w:type="dxa"/>
            <w:vAlign w:val="center"/>
          </w:tcPr>
          <w:p w:rsidR="00293ADD" w:rsidRPr="00CF110C" w:rsidRDefault="00293ADD" w:rsidP="00CF110C">
            <w:pPr>
              <w:pStyle w:val="BodyText"/>
              <w:jc w:val="center"/>
              <w:rPr>
                <w:noProof/>
                <w:sz w:val="20"/>
              </w:rPr>
            </w:pPr>
          </w:p>
        </w:tc>
      </w:tr>
      <w:tr w:rsidR="001F5D4D" w:rsidTr="000E0CD9">
        <w:tc>
          <w:tcPr>
            <w:tcW w:w="817" w:type="dxa"/>
            <w:vAlign w:val="center"/>
          </w:tcPr>
          <w:p w:rsidR="001F5D4D" w:rsidRPr="00CF110C" w:rsidRDefault="001F5D4D" w:rsidP="00CF110C">
            <w:pPr>
              <w:pStyle w:val="BodyText"/>
              <w:jc w:val="center"/>
              <w:rPr>
                <w:noProof/>
                <w:sz w:val="20"/>
              </w:rPr>
            </w:pPr>
            <w:r>
              <w:rPr>
                <w:noProof/>
                <w:sz w:val="20"/>
              </w:rPr>
              <w:t>2.</w:t>
            </w:r>
          </w:p>
        </w:tc>
        <w:tc>
          <w:tcPr>
            <w:tcW w:w="1843" w:type="dxa"/>
            <w:vAlign w:val="center"/>
          </w:tcPr>
          <w:p w:rsidR="001F5D4D" w:rsidRDefault="001F5D4D" w:rsidP="001F5D4D">
            <w:r>
              <w:rPr>
                <w:noProof/>
                <w:sz w:val="18"/>
                <w:szCs w:val="18"/>
              </w:rPr>
              <w:t xml:space="preserve">Колико завој </w:t>
            </w:r>
            <w:r>
              <w:rPr>
                <w:noProof/>
                <w:sz w:val="18"/>
                <w:szCs w:val="18"/>
                <w:lang w:val="en-US"/>
              </w:rPr>
              <w:t>8</w:t>
            </w:r>
            <w:r w:rsidRPr="003A04F3">
              <w:rPr>
                <w:noProof/>
                <w:sz w:val="18"/>
                <w:szCs w:val="18"/>
                <w:lang w:val="en-US"/>
              </w:rPr>
              <w:t>x5</w:t>
            </w:r>
          </w:p>
        </w:tc>
        <w:tc>
          <w:tcPr>
            <w:tcW w:w="992" w:type="dxa"/>
            <w:vAlign w:val="center"/>
          </w:tcPr>
          <w:p w:rsidR="001F5D4D" w:rsidRDefault="001F5D4D" w:rsidP="00293ADD">
            <w:pPr>
              <w:jc w:val="center"/>
            </w:pPr>
            <w:r w:rsidRPr="00A31923">
              <w:rPr>
                <w:noProof/>
                <w:sz w:val="20"/>
              </w:rPr>
              <w:t>ком</w:t>
            </w:r>
          </w:p>
        </w:tc>
        <w:tc>
          <w:tcPr>
            <w:tcW w:w="1134" w:type="dxa"/>
            <w:vAlign w:val="center"/>
          </w:tcPr>
          <w:p w:rsidR="001F5D4D" w:rsidRPr="00CF110C" w:rsidRDefault="001F5D4D" w:rsidP="00293ADD">
            <w:pPr>
              <w:pStyle w:val="BodyText"/>
              <w:jc w:val="center"/>
              <w:rPr>
                <w:noProof/>
                <w:sz w:val="20"/>
              </w:rPr>
            </w:pPr>
            <w:r>
              <w:rPr>
                <w:noProof/>
                <w:sz w:val="20"/>
              </w:rPr>
              <w:t>25200</w:t>
            </w:r>
          </w:p>
        </w:tc>
        <w:tc>
          <w:tcPr>
            <w:tcW w:w="1134" w:type="dxa"/>
            <w:vAlign w:val="center"/>
          </w:tcPr>
          <w:p w:rsidR="001F5D4D" w:rsidRDefault="001F5D4D" w:rsidP="00CF110C">
            <w:pPr>
              <w:jc w:val="center"/>
            </w:pPr>
          </w:p>
        </w:tc>
        <w:tc>
          <w:tcPr>
            <w:tcW w:w="1701" w:type="dxa"/>
            <w:vAlign w:val="center"/>
          </w:tcPr>
          <w:p w:rsidR="001F5D4D" w:rsidRPr="00CF110C" w:rsidRDefault="001F5D4D" w:rsidP="00CF110C">
            <w:pPr>
              <w:pStyle w:val="BodyText"/>
              <w:jc w:val="center"/>
              <w:rPr>
                <w:noProof/>
                <w:sz w:val="20"/>
              </w:rPr>
            </w:pPr>
          </w:p>
        </w:tc>
        <w:tc>
          <w:tcPr>
            <w:tcW w:w="1276" w:type="dxa"/>
            <w:vAlign w:val="center"/>
          </w:tcPr>
          <w:p w:rsidR="001F5D4D" w:rsidRPr="00CF110C" w:rsidRDefault="001F5D4D" w:rsidP="00CF110C">
            <w:pPr>
              <w:pStyle w:val="BodyText"/>
              <w:jc w:val="center"/>
              <w:rPr>
                <w:noProof/>
                <w:sz w:val="20"/>
              </w:rPr>
            </w:pPr>
          </w:p>
        </w:tc>
        <w:tc>
          <w:tcPr>
            <w:tcW w:w="1417" w:type="dxa"/>
            <w:vAlign w:val="center"/>
          </w:tcPr>
          <w:p w:rsidR="001F5D4D" w:rsidRPr="00CF110C" w:rsidRDefault="001F5D4D" w:rsidP="00CF110C">
            <w:pPr>
              <w:pStyle w:val="BodyText"/>
              <w:jc w:val="center"/>
              <w:rPr>
                <w:noProof/>
                <w:sz w:val="20"/>
              </w:rPr>
            </w:pPr>
          </w:p>
        </w:tc>
        <w:tc>
          <w:tcPr>
            <w:tcW w:w="1561" w:type="dxa"/>
            <w:vAlign w:val="center"/>
          </w:tcPr>
          <w:p w:rsidR="001F5D4D" w:rsidRPr="00CF110C" w:rsidRDefault="001F5D4D" w:rsidP="00CF110C">
            <w:pPr>
              <w:pStyle w:val="BodyText"/>
              <w:jc w:val="center"/>
              <w:rPr>
                <w:noProof/>
                <w:sz w:val="20"/>
              </w:rPr>
            </w:pPr>
          </w:p>
        </w:tc>
        <w:tc>
          <w:tcPr>
            <w:tcW w:w="1559" w:type="dxa"/>
            <w:vAlign w:val="center"/>
          </w:tcPr>
          <w:p w:rsidR="001F5D4D" w:rsidRPr="00CF110C" w:rsidRDefault="001F5D4D" w:rsidP="00CF110C">
            <w:pPr>
              <w:pStyle w:val="BodyText"/>
              <w:jc w:val="center"/>
              <w:rPr>
                <w:noProof/>
                <w:sz w:val="20"/>
              </w:rPr>
            </w:pPr>
          </w:p>
        </w:tc>
      </w:tr>
      <w:tr w:rsidR="001F5D4D" w:rsidTr="000E0CD9">
        <w:tc>
          <w:tcPr>
            <w:tcW w:w="817" w:type="dxa"/>
            <w:vAlign w:val="center"/>
          </w:tcPr>
          <w:p w:rsidR="001F5D4D" w:rsidRPr="00CF110C" w:rsidRDefault="001F5D4D" w:rsidP="00CF110C">
            <w:pPr>
              <w:pStyle w:val="BodyText"/>
              <w:jc w:val="center"/>
              <w:rPr>
                <w:noProof/>
                <w:sz w:val="20"/>
              </w:rPr>
            </w:pPr>
            <w:r>
              <w:rPr>
                <w:noProof/>
                <w:sz w:val="20"/>
              </w:rPr>
              <w:t>3.</w:t>
            </w:r>
          </w:p>
        </w:tc>
        <w:tc>
          <w:tcPr>
            <w:tcW w:w="1843" w:type="dxa"/>
            <w:vAlign w:val="center"/>
          </w:tcPr>
          <w:p w:rsidR="001F5D4D" w:rsidRDefault="001F5D4D" w:rsidP="001F5D4D">
            <w:r>
              <w:rPr>
                <w:noProof/>
                <w:sz w:val="18"/>
                <w:szCs w:val="18"/>
              </w:rPr>
              <w:t xml:space="preserve">Колико завој </w:t>
            </w:r>
            <w:r>
              <w:rPr>
                <w:noProof/>
                <w:sz w:val="18"/>
                <w:szCs w:val="18"/>
                <w:lang w:val="en-US"/>
              </w:rPr>
              <w:t>10</w:t>
            </w:r>
            <w:r w:rsidRPr="003A04F3">
              <w:rPr>
                <w:noProof/>
                <w:sz w:val="18"/>
                <w:szCs w:val="18"/>
                <w:lang w:val="en-US"/>
              </w:rPr>
              <w:t>x5</w:t>
            </w:r>
          </w:p>
        </w:tc>
        <w:tc>
          <w:tcPr>
            <w:tcW w:w="992" w:type="dxa"/>
            <w:vAlign w:val="center"/>
          </w:tcPr>
          <w:p w:rsidR="001F5D4D" w:rsidRDefault="001F5D4D" w:rsidP="00293ADD">
            <w:pPr>
              <w:jc w:val="center"/>
            </w:pPr>
            <w:r w:rsidRPr="00A31923">
              <w:rPr>
                <w:noProof/>
                <w:sz w:val="20"/>
              </w:rPr>
              <w:t>ком</w:t>
            </w:r>
          </w:p>
        </w:tc>
        <w:tc>
          <w:tcPr>
            <w:tcW w:w="1134" w:type="dxa"/>
            <w:vAlign w:val="center"/>
          </w:tcPr>
          <w:p w:rsidR="001F5D4D" w:rsidRPr="00CF110C" w:rsidRDefault="001F5D4D" w:rsidP="001F5D4D">
            <w:pPr>
              <w:pStyle w:val="BodyText"/>
              <w:jc w:val="center"/>
              <w:rPr>
                <w:noProof/>
                <w:sz w:val="20"/>
              </w:rPr>
            </w:pPr>
            <w:r>
              <w:rPr>
                <w:noProof/>
                <w:sz w:val="20"/>
              </w:rPr>
              <w:t>14600</w:t>
            </w:r>
          </w:p>
        </w:tc>
        <w:tc>
          <w:tcPr>
            <w:tcW w:w="1134" w:type="dxa"/>
            <w:vAlign w:val="center"/>
          </w:tcPr>
          <w:p w:rsidR="001F5D4D" w:rsidRDefault="001F5D4D" w:rsidP="00CF110C">
            <w:pPr>
              <w:jc w:val="center"/>
            </w:pPr>
          </w:p>
        </w:tc>
        <w:tc>
          <w:tcPr>
            <w:tcW w:w="1701" w:type="dxa"/>
            <w:vAlign w:val="center"/>
          </w:tcPr>
          <w:p w:rsidR="001F5D4D" w:rsidRPr="00CF110C" w:rsidRDefault="001F5D4D" w:rsidP="00CF110C">
            <w:pPr>
              <w:pStyle w:val="BodyText"/>
              <w:jc w:val="center"/>
              <w:rPr>
                <w:noProof/>
                <w:sz w:val="20"/>
              </w:rPr>
            </w:pPr>
          </w:p>
        </w:tc>
        <w:tc>
          <w:tcPr>
            <w:tcW w:w="1276" w:type="dxa"/>
            <w:vAlign w:val="center"/>
          </w:tcPr>
          <w:p w:rsidR="001F5D4D" w:rsidRPr="00CF110C" w:rsidRDefault="001F5D4D" w:rsidP="00CF110C">
            <w:pPr>
              <w:pStyle w:val="BodyText"/>
              <w:jc w:val="center"/>
              <w:rPr>
                <w:noProof/>
                <w:sz w:val="20"/>
              </w:rPr>
            </w:pPr>
          </w:p>
        </w:tc>
        <w:tc>
          <w:tcPr>
            <w:tcW w:w="1417" w:type="dxa"/>
            <w:vAlign w:val="center"/>
          </w:tcPr>
          <w:p w:rsidR="001F5D4D" w:rsidRPr="00CF110C" w:rsidRDefault="001F5D4D" w:rsidP="00CF110C">
            <w:pPr>
              <w:pStyle w:val="BodyText"/>
              <w:jc w:val="center"/>
              <w:rPr>
                <w:noProof/>
                <w:sz w:val="20"/>
              </w:rPr>
            </w:pPr>
          </w:p>
        </w:tc>
        <w:tc>
          <w:tcPr>
            <w:tcW w:w="1561" w:type="dxa"/>
            <w:vAlign w:val="center"/>
          </w:tcPr>
          <w:p w:rsidR="001F5D4D" w:rsidRPr="00CF110C" w:rsidRDefault="001F5D4D" w:rsidP="00CF110C">
            <w:pPr>
              <w:pStyle w:val="BodyText"/>
              <w:jc w:val="center"/>
              <w:rPr>
                <w:noProof/>
                <w:sz w:val="20"/>
              </w:rPr>
            </w:pPr>
          </w:p>
        </w:tc>
        <w:tc>
          <w:tcPr>
            <w:tcW w:w="1559" w:type="dxa"/>
            <w:vAlign w:val="center"/>
          </w:tcPr>
          <w:p w:rsidR="001F5D4D" w:rsidRPr="00CF110C" w:rsidRDefault="001F5D4D" w:rsidP="00CF110C">
            <w:pPr>
              <w:pStyle w:val="BodyText"/>
              <w:jc w:val="center"/>
              <w:rPr>
                <w:noProof/>
                <w:sz w:val="20"/>
              </w:rPr>
            </w:pPr>
          </w:p>
        </w:tc>
      </w:tr>
      <w:tr w:rsidR="001F5D4D" w:rsidTr="000E0CD9">
        <w:tc>
          <w:tcPr>
            <w:tcW w:w="817" w:type="dxa"/>
            <w:vAlign w:val="center"/>
          </w:tcPr>
          <w:p w:rsidR="001F5D4D" w:rsidRPr="00CF110C" w:rsidRDefault="001F5D4D" w:rsidP="00CF110C">
            <w:pPr>
              <w:pStyle w:val="BodyText"/>
              <w:jc w:val="center"/>
              <w:rPr>
                <w:noProof/>
                <w:sz w:val="20"/>
              </w:rPr>
            </w:pPr>
            <w:r>
              <w:rPr>
                <w:noProof/>
                <w:sz w:val="20"/>
              </w:rPr>
              <w:t>4.</w:t>
            </w:r>
          </w:p>
        </w:tc>
        <w:tc>
          <w:tcPr>
            <w:tcW w:w="1843" w:type="dxa"/>
            <w:vAlign w:val="center"/>
          </w:tcPr>
          <w:p w:rsidR="001F5D4D" w:rsidRDefault="001F5D4D" w:rsidP="001F5D4D">
            <w:r>
              <w:rPr>
                <w:noProof/>
                <w:sz w:val="18"/>
                <w:szCs w:val="18"/>
              </w:rPr>
              <w:t xml:space="preserve">Колико завој </w:t>
            </w:r>
            <w:r>
              <w:rPr>
                <w:noProof/>
                <w:sz w:val="18"/>
                <w:szCs w:val="18"/>
                <w:lang w:val="en-US"/>
              </w:rPr>
              <w:t>12</w:t>
            </w:r>
            <w:r w:rsidRPr="003A04F3">
              <w:rPr>
                <w:noProof/>
                <w:sz w:val="18"/>
                <w:szCs w:val="18"/>
                <w:lang w:val="en-US"/>
              </w:rPr>
              <w:t>x5</w:t>
            </w:r>
          </w:p>
        </w:tc>
        <w:tc>
          <w:tcPr>
            <w:tcW w:w="992" w:type="dxa"/>
            <w:vAlign w:val="center"/>
          </w:tcPr>
          <w:p w:rsidR="001F5D4D" w:rsidRDefault="001F5D4D" w:rsidP="00293ADD">
            <w:pPr>
              <w:jc w:val="center"/>
            </w:pPr>
            <w:r w:rsidRPr="00A31923">
              <w:rPr>
                <w:noProof/>
                <w:sz w:val="20"/>
              </w:rPr>
              <w:t>ком</w:t>
            </w:r>
          </w:p>
        </w:tc>
        <w:tc>
          <w:tcPr>
            <w:tcW w:w="1134" w:type="dxa"/>
            <w:vAlign w:val="center"/>
          </w:tcPr>
          <w:p w:rsidR="001F5D4D" w:rsidRPr="00CF110C" w:rsidRDefault="001F5D4D" w:rsidP="00293ADD">
            <w:pPr>
              <w:pStyle w:val="BodyText"/>
              <w:jc w:val="center"/>
              <w:rPr>
                <w:noProof/>
                <w:sz w:val="20"/>
              </w:rPr>
            </w:pPr>
            <w:r>
              <w:rPr>
                <w:noProof/>
                <w:sz w:val="20"/>
              </w:rPr>
              <w:t>7700</w:t>
            </w:r>
          </w:p>
        </w:tc>
        <w:tc>
          <w:tcPr>
            <w:tcW w:w="1134" w:type="dxa"/>
            <w:vAlign w:val="center"/>
          </w:tcPr>
          <w:p w:rsidR="001F5D4D" w:rsidRDefault="001F5D4D" w:rsidP="00CF110C">
            <w:pPr>
              <w:jc w:val="center"/>
            </w:pPr>
          </w:p>
        </w:tc>
        <w:tc>
          <w:tcPr>
            <w:tcW w:w="1701" w:type="dxa"/>
            <w:vAlign w:val="center"/>
          </w:tcPr>
          <w:p w:rsidR="001F5D4D" w:rsidRPr="00CF110C" w:rsidRDefault="001F5D4D" w:rsidP="00CF110C">
            <w:pPr>
              <w:pStyle w:val="BodyText"/>
              <w:jc w:val="center"/>
              <w:rPr>
                <w:noProof/>
                <w:sz w:val="20"/>
              </w:rPr>
            </w:pPr>
          </w:p>
        </w:tc>
        <w:tc>
          <w:tcPr>
            <w:tcW w:w="1276" w:type="dxa"/>
            <w:vAlign w:val="center"/>
          </w:tcPr>
          <w:p w:rsidR="001F5D4D" w:rsidRPr="00CF110C" w:rsidRDefault="001F5D4D" w:rsidP="00CF110C">
            <w:pPr>
              <w:pStyle w:val="BodyText"/>
              <w:jc w:val="center"/>
              <w:rPr>
                <w:noProof/>
                <w:sz w:val="20"/>
              </w:rPr>
            </w:pPr>
          </w:p>
        </w:tc>
        <w:tc>
          <w:tcPr>
            <w:tcW w:w="1417" w:type="dxa"/>
            <w:vAlign w:val="center"/>
          </w:tcPr>
          <w:p w:rsidR="001F5D4D" w:rsidRPr="00CF110C" w:rsidRDefault="001F5D4D" w:rsidP="00CF110C">
            <w:pPr>
              <w:pStyle w:val="BodyText"/>
              <w:jc w:val="center"/>
              <w:rPr>
                <w:noProof/>
                <w:sz w:val="20"/>
              </w:rPr>
            </w:pPr>
          </w:p>
        </w:tc>
        <w:tc>
          <w:tcPr>
            <w:tcW w:w="1561" w:type="dxa"/>
            <w:vAlign w:val="center"/>
          </w:tcPr>
          <w:p w:rsidR="001F5D4D" w:rsidRPr="00CF110C" w:rsidRDefault="001F5D4D" w:rsidP="00CF110C">
            <w:pPr>
              <w:pStyle w:val="BodyText"/>
              <w:jc w:val="center"/>
              <w:rPr>
                <w:noProof/>
                <w:sz w:val="20"/>
              </w:rPr>
            </w:pPr>
          </w:p>
        </w:tc>
        <w:tc>
          <w:tcPr>
            <w:tcW w:w="1559" w:type="dxa"/>
            <w:vAlign w:val="center"/>
          </w:tcPr>
          <w:p w:rsidR="001F5D4D" w:rsidRPr="00CF110C" w:rsidRDefault="001F5D4D" w:rsidP="00CF110C">
            <w:pPr>
              <w:pStyle w:val="BodyText"/>
              <w:jc w:val="center"/>
              <w:rPr>
                <w:noProof/>
                <w:sz w:val="20"/>
              </w:rPr>
            </w:pPr>
          </w:p>
        </w:tc>
      </w:tr>
      <w:tr w:rsidR="001F5D4D" w:rsidTr="000E0CD9">
        <w:tc>
          <w:tcPr>
            <w:tcW w:w="817" w:type="dxa"/>
            <w:vAlign w:val="center"/>
          </w:tcPr>
          <w:p w:rsidR="001F5D4D" w:rsidRDefault="001F5D4D" w:rsidP="00CF110C">
            <w:pPr>
              <w:pStyle w:val="BodyText"/>
              <w:jc w:val="center"/>
              <w:rPr>
                <w:noProof/>
                <w:sz w:val="20"/>
              </w:rPr>
            </w:pPr>
            <w:r>
              <w:rPr>
                <w:noProof/>
                <w:sz w:val="20"/>
              </w:rPr>
              <w:t>5.</w:t>
            </w:r>
          </w:p>
        </w:tc>
        <w:tc>
          <w:tcPr>
            <w:tcW w:w="1843" w:type="dxa"/>
            <w:vAlign w:val="center"/>
          </w:tcPr>
          <w:p w:rsidR="001F5D4D" w:rsidRDefault="001F5D4D" w:rsidP="001F5D4D">
            <w:pPr>
              <w:rPr>
                <w:noProof/>
                <w:sz w:val="18"/>
                <w:szCs w:val="18"/>
              </w:rPr>
            </w:pPr>
            <w:r>
              <w:rPr>
                <w:noProof/>
                <w:sz w:val="18"/>
                <w:szCs w:val="18"/>
              </w:rPr>
              <w:t xml:space="preserve">Колико завој </w:t>
            </w:r>
            <w:r>
              <w:rPr>
                <w:noProof/>
                <w:sz w:val="18"/>
                <w:szCs w:val="18"/>
                <w:lang w:val="en-US"/>
              </w:rPr>
              <w:t>15</w:t>
            </w:r>
            <w:r w:rsidRPr="003A04F3">
              <w:rPr>
                <w:noProof/>
                <w:sz w:val="18"/>
                <w:szCs w:val="18"/>
                <w:lang w:val="en-US"/>
              </w:rPr>
              <w:t>x5</w:t>
            </w:r>
          </w:p>
        </w:tc>
        <w:tc>
          <w:tcPr>
            <w:tcW w:w="992" w:type="dxa"/>
            <w:vAlign w:val="center"/>
          </w:tcPr>
          <w:p w:rsidR="001F5D4D" w:rsidRPr="00A31923" w:rsidRDefault="001F5D4D" w:rsidP="00293ADD">
            <w:pPr>
              <w:jc w:val="center"/>
              <w:rPr>
                <w:noProof/>
                <w:sz w:val="20"/>
              </w:rPr>
            </w:pPr>
            <w:r w:rsidRPr="00A31923">
              <w:rPr>
                <w:noProof/>
                <w:sz w:val="20"/>
              </w:rPr>
              <w:t>ком</w:t>
            </w:r>
          </w:p>
        </w:tc>
        <w:tc>
          <w:tcPr>
            <w:tcW w:w="1134" w:type="dxa"/>
            <w:vAlign w:val="center"/>
          </w:tcPr>
          <w:p w:rsidR="001F5D4D" w:rsidRDefault="001F5D4D" w:rsidP="00293ADD">
            <w:pPr>
              <w:pStyle w:val="BodyText"/>
              <w:jc w:val="center"/>
              <w:rPr>
                <w:noProof/>
                <w:sz w:val="20"/>
              </w:rPr>
            </w:pPr>
            <w:r>
              <w:rPr>
                <w:noProof/>
                <w:sz w:val="20"/>
              </w:rPr>
              <w:t>15200</w:t>
            </w:r>
          </w:p>
        </w:tc>
        <w:tc>
          <w:tcPr>
            <w:tcW w:w="1134" w:type="dxa"/>
            <w:vAlign w:val="center"/>
          </w:tcPr>
          <w:p w:rsidR="001F5D4D" w:rsidRDefault="001F5D4D" w:rsidP="00CF110C">
            <w:pPr>
              <w:jc w:val="center"/>
            </w:pPr>
          </w:p>
        </w:tc>
        <w:tc>
          <w:tcPr>
            <w:tcW w:w="1701" w:type="dxa"/>
            <w:vAlign w:val="center"/>
          </w:tcPr>
          <w:p w:rsidR="001F5D4D" w:rsidRPr="00CF110C" w:rsidRDefault="001F5D4D" w:rsidP="00CF110C">
            <w:pPr>
              <w:pStyle w:val="BodyText"/>
              <w:jc w:val="center"/>
              <w:rPr>
                <w:noProof/>
                <w:sz w:val="20"/>
              </w:rPr>
            </w:pPr>
          </w:p>
        </w:tc>
        <w:tc>
          <w:tcPr>
            <w:tcW w:w="1276" w:type="dxa"/>
            <w:vAlign w:val="center"/>
          </w:tcPr>
          <w:p w:rsidR="001F5D4D" w:rsidRPr="00CF110C" w:rsidRDefault="001F5D4D" w:rsidP="00CF110C">
            <w:pPr>
              <w:pStyle w:val="BodyText"/>
              <w:jc w:val="center"/>
              <w:rPr>
                <w:noProof/>
                <w:sz w:val="20"/>
              </w:rPr>
            </w:pPr>
          </w:p>
        </w:tc>
        <w:tc>
          <w:tcPr>
            <w:tcW w:w="1417" w:type="dxa"/>
            <w:vAlign w:val="center"/>
          </w:tcPr>
          <w:p w:rsidR="001F5D4D" w:rsidRPr="00CF110C" w:rsidRDefault="001F5D4D" w:rsidP="00CF110C">
            <w:pPr>
              <w:pStyle w:val="BodyText"/>
              <w:jc w:val="center"/>
              <w:rPr>
                <w:noProof/>
                <w:sz w:val="20"/>
              </w:rPr>
            </w:pPr>
          </w:p>
        </w:tc>
        <w:tc>
          <w:tcPr>
            <w:tcW w:w="1561" w:type="dxa"/>
            <w:vAlign w:val="center"/>
          </w:tcPr>
          <w:p w:rsidR="001F5D4D" w:rsidRPr="00CF110C" w:rsidRDefault="001F5D4D" w:rsidP="00CF110C">
            <w:pPr>
              <w:pStyle w:val="BodyText"/>
              <w:jc w:val="center"/>
              <w:rPr>
                <w:noProof/>
                <w:sz w:val="20"/>
              </w:rPr>
            </w:pPr>
          </w:p>
        </w:tc>
        <w:tc>
          <w:tcPr>
            <w:tcW w:w="1559" w:type="dxa"/>
            <w:vAlign w:val="center"/>
          </w:tcPr>
          <w:p w:rsidR="001F5D4D" w:rsidRPr="00CF110C" w:rsidRDefault="001F5D4D" w:rsidP="00CF110C">
            <w:pPr>
              <w:pStyle w:val="BodyText"/>
              <w:jc w:val="center"/>
              <w:rPr>
                <w:noProof/>
                <w:sz w:val="20"/>
              </w:rPr>
            </w:pPr>
          </w:p>
        </w:tc>
      </w:tr>
      <w:tr w:rsidR="00C66B8A" w:rsidTr="000E0CD9">
        <w:tc>
          <w:tcPr>
            <w:tcW w:w="817" w:type="dxa"/>
            <w:vAlign w:val="center"/>
          </w:tcPr>
          <w:p w:rsidR="00C66B8A" w:rsidRPr="00CF110C" w:rsidRDefault="00C66B8A" w:rsidP="00B84C11">
            <w:pPr>
              <w:pStyle w:val="BodyText"/>
              <w:rPr>
                <w:noProof/>
                <w:sz w:val="20"/>
              </w:rPr>
            </w:pPr>
            <w:r>
              <w:rPr>
                <w:b/>
                <w:noProof/>
                <w:sz w:val="20"/>
                <w:lang w:val="en-US"/>
              </w:rPr>
              <w:t>II</w:t>
            </w:r>
          </w:p>
        </w:tc>
        <w:tc>
          <w:tcPr>
            <w:tcW w:w="5103" w:type="dxa"/>
            <w:gridSpan w:val="4"/>
            <w:vAlign w:val="center"/>
          </w:tcPr>
          <w:p w:rsidR="00C66B8A" w:rsidRPr="00CF110C" w:rsidRDefault="00C66B8A" w:rsidP="00293ADD">
            <w:pPr>
              <w:pStyle w:val="BodyText"/>
              <w:jc w:val="right"/>
              <w:rPr>
                <w:noProof/>
                <w:sz w:val="20"/>
              </w:rPr>
            </w:pPr>
            <w:r w:rsidRPr="00643869">
              <w:rPr>
                <w:b/>
                <w:noProof/>
                <w:sz w:val="18"/>
                <w:szCs w:val="18"/>
              </w:rPr>
              <w:t>Укупна цена понуде без ПДВ-а:</w:t>
            </w:r>
          </w:p>
        </w:tc>
        <w:tc>
          <w:tcPr>
            <w:tcW w:w="1701" w:type="dxa"/>
            <w:vAlign w:val="center"/>
          </w:tcPr>
          <w:p w:rsidR="00C66B8A" w:rsidRPr="00CF110C" w:rsidRDefault="00C66B8A" w:rsidP="00B84C11">
            <w:pPr>
              <w:pStyle w:val="BodyText"/>
              <w:rPr>
                <w:noProof/>
                <w:sz w:val="20"/>
              </w:rPr>
            </w:pPr>
          </w:p>
        </w:tc>
        <w:tc>
          <w:tcPr>
            <w:tcW w:w="5813" w:type="dxa"/>
            <w:gridSpan w:val="4"/>
            <w:vMerge w:val="restart"/>
            <w:tcBorders>
              <w:right w:val="nil"/>
            </w:tcBorders>
            <w:vAlign w:val="center"/>
          </w:tcPr>
          <w:p w:rsidR="00C66B8A" w:rsidRPr="00CF110C" w:rsidRDefault="00C66B8A" w:rsidP="00B84C11">
            <w:pPr>
              <w:pStyle w:val="BodyText"/>
              <w:rPr>
                <w:noProof/>
                <w:sz w:val="20"/>
              </w:rPr>
            </w:pPr>
          </w:p>
        </w:tc>
      </w:tr>
      <w:tr w:rsidR="00C66B8A" w:rsidTr="000E0CD9">
        <w:tc>
          <w:tcPr>
            <w:tcW w:w="817" w:type="dxa"/>
            <w:vAlign w:val="center"/>
          </w:tcPr>
          <w:p w:rsidR="00C66B8A" w:rsidRPr="00CF110C" w:rsidRDefault="00C66B8A" w:rsidP="00B84C11">
            <w:pPr>
              <w:pStyle w:val="BodyText"/>
              <w:rPr>
                <w:noProof/>
                <w:sz w:val="20"/>
              </w:rPr>
            </w:pPr>
            <w:r>
              <w:rPr>
                <w:b/>
                <w:noProof/>
                <w:sz w:val="20"/>
              </w:rPr>
              <w:t>III</w:t>
            </w:r>
          </w:p>
        </w:tc>
        <w:tc>
          <w:tcPr>
            <w:tcW w:w="5103" w:type="dxa"/>
            <w:gridSpan w:val="4"/>
            <w:vAlign w:val="center"/>
          </w:tcPr>
          <w:p w:rsidR="00C66B8A" w:rsidRPr="00CF110C" w:rsidRDefault="00C66B8A" w:rsidP="00293ADD">
            <w:pPr>
              <w:pStyle w:val="BodyText"/>
              <w:jc w:val="right"/>
              <w:rPr>
                <w:noProof/>
                <w:sz w:val="20"/>
              </w:rPr>
            </w:pPr>
            <w:r w:rsidRPr="00643869">
              <w:rPr>
                <w:b/>
                <w:noProof/>
                <w:sz w:val="18"/>
                <w:szCs w:val="18"/>
              </w:rPr>
              <w:t>ПДВ:</w:t>
            </w:r>
          </w:p>
        </w:tc>
        <w:tc>
          <w:tcPr>
            <w:tcW w:w="1701" w:type="dxa"/>
            <w:vAlign w:val="center"/>
          </w:tcPr>
          <w:p w:rsidR="00C66B8A" w:rsidRPr="00CF110C" w:rsidRDefault="00C66B8A" w:rsidP="00B84C11">
            <w:pPr>
              <w:pStyle w:val="BodyText"/>
              <w:rPr>
                <w:noProof/>
                <w:sz w:val="20"/>
              </w:rPr>
            </w:pPr>
          </w:p>
        </w:tc>
        <w:tc>
          <w:tcPr>
            <w:tcW w:w="5813" w:type="dxa"/>
            <w:gridSpan w:val="4"/>
            <w:vMerge/>
            <w:tcBorders>
              <w:right w:val="nil"/>
            </w:tcBorders>
            <w:vAlign w:val="center"/>
          </w:tcPr>
          <w:p w:rsidR="00C66B8A" w:rsidRPr="00CF110C" w:rsidRDefault="00C66B8A" w:rsidP="00B84C11">
            <w:pPr>
              <w:pStyle w:val="BodyText"/>
              <w:rPr>
                <w:noProof/>
                <w:sz w:val="20"/>
              </w:rPr>
            </w:pPr>
          </w:p>
        </w:tc>
      </w:tr>
      <w:tr w:rsidR="00C66B8A" w:rsidTr="000E0CD9">
        <w:tc>
          <w:tcPr>
            <w:tcW w:w="817" w:type="dxa"/>
            <w:vAlign w:val="center"/>
          </w:tcPr>
          <w:p w:rsidR="00C66B8A" w:rsidRPr="00CF110C" w:rsidRDefault="00C66B8A" w:rsidP="00B84C11">
            <w:pPr>
              <w:pStyle w:val="BodyText"/>
              <w:rPr>
                <w:noProof/>
                <w:sz w:val="20"/>
              </w:rPr>
            </w:pPr>
            <w:r>
              <w:rPr>
                <w:b/>
                <w:noProof/>
                <w:sz w:val="20"/>
              </w:rPr>
              <w:t>IV</w:t>
            </w:r>
          </w:p>
        </w:tc>
        <w:tc>
          <w:tcPr>
            <w:tcW w:w="5103" w:type="dxa"/>
            <w:gridSpan w:val="4"/>
            <w:vAlign w:val="center"/>
          </w:tcPr>
          <w:p w:rsidR="00C66B8A" w:rsidRDefault="00C66B8A" w:rsidP="00293ADD">
            <w:pPr>
              <w:jc w:val="right"/>
            </w:pPr>
            <w:r w:rsidRPr="00643869">
              <w:rPr>
                <w:b/>
                <w:noProof/>
                <w:sz w:val="18"/>
                <w:szCs w:val="18"/>
              </w:rPr>
              <w:t>Укупна цена понуде са ПДВ-ом:</w:t>
            </w:r>
          </w:p>
        </w:tc>
        <w:tc>
          <w:tcPr>
            <w:tcW w:w="1701" w:type="dxa"/>
            <w:vAlign w:val="center"/>
          </w:tcPr>
          <w:p w:rsidR="00C66B8A" w:rsidRDefault="00C66B8A"/>
        </w:tc>
        <w:tc>
          <w:tcPr>
            <w:tcW w:w="5813" w:type="dxa"/>
            <w:gridSpan w:val="4"/>
            <w:vMerge/>
            <w:tcBorders>
              <w:bottom w:val="nil"/>
              <w:right w:val="nil"/>
            </w:tcBorders>
            <w:vAlign w:val="center"/>
          </w:tcPr>
          <w:p w:rsidR="00C66B8A" w:rsidRDefault="00C66B8A"/>
        </w:tc>
      </w:tr>
    </w:tbl>
    <w:p w:rsidR="00B84C11" w:rsidRPr="00E13123" w:rsidRDefault="00B84C11" w:rsidP="00B84C11">
      <w:pPr>
        <w:pStyle w:val="BodyText"/>
        <w:rPr>
          <w:noProof/>
          <w:szCs w:val="24"/>
        </w:rPr>
      </w:pPr>
    </w:p>
    <w:p w:rsidR="00B84C11" w:rsidRPr="002D5B2C" w:rsidRDefault="00B84C11" w:rsidP="00B84C11">
      <w:pPr>
        <w:pStyle w:val="BodyText"/>
        <w:rPr>
          <w:noProof/>
          <w:szCs w:val="24"/>
        </w:rPr>
      </w:pPr>
      <w:r w:rsidRPr="002D5B2C">
        <w:rPr>
          <w:noProof/>
          <w:szCs w:val="24"/>
        </w:rPr>
        <w:t>Напомена: Понуђач мора нагласити како ће извршити обавезе које је навео у</w:t>
      </w:r>
      <w:r w:rsidR="00E13123">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B84C11" w:rsidRDefault="00B84C11" w:rsidP="00B84C11">
      <w:pPr>
        <w:pStyle w:val="BodyText"/>
        <w:rPr>
          <w:b/>
          <w:noProof/>
          <w:szCs w:val="24"/>
        </w:rPr>
      </w:pPr>
    </w:p>
    <w:p w:rsidR="00C16C50" w:rsidRDefault="00C16C50" w:rsidP="00B84C11">
      <w:pPr>
        <w:pStyle w:val="BodyText"/>
        <w:rPr>
          <w:b/>
          <w:noProof/>
          <w:szCs w:val="24"/>
        </w:rPr>
      </w:pPr>
    </w:p>
    <w:p w:rsidR="00C16C50" w:rsidRDefault="00C16C50" w:rsidP="00B84C11">
      <w:pPr>
        <w:pStyle w:val="BodyText"/>
        <w:rPr>
          <w:b/>
          <w:noProof/>
          <w:szCs w:val="24"/>
        </w:rPr>
      </w:pPr>
    </w:p>
    <w:p w:rsidR="00C16C50" w:rsidRPr="00C16C50" w:rsidRDefault="00C16C50" w:rsidP="00B84C11">
      <w:pPr>
        <w:pStyle w:val="BodyText"/>
        <w:rPr>
          <w:b/>
          <w:noProof/>
          <w:szCs w:val="24"/>
        </w:rPr>
      </w:pPr>
    </w:p>
    <w:p w:rsidR="00B84C11" w:rsidRPr="002D5B2C" w:rsidRDefault="00B84C11" w:rsidP="00B84C11">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B84C11" w:rsidRPr="002D5B2C" w:rsidRDefault="00B84C11" w:rsidP="00B84C11">
      <w:pPr>
        <w:pStyle w:val="BodyText"/>
        <w:rPr>
          <w:noProof/>
          <w:szCs w:val="24"/>
        </w:rPr>
      </w:pPr>
    </w:p>
    <w:p w:rsidR="00B84C11" w:rsidRPr="002D5B2C" w:rsidRDefault="00B84C11" w:rsidP="00B84C11">
      <w:pPr>
        <w:pStyle w:val="BodyText"/>
        <w:numPr>
          <w:ilvl w:val="0"/>
          <w:numId w:val="3"/>
        </w:numPr>
        <w:rPr>
          <w:noProof/>
          <w:szCs w:val="24"/>
        </w:rPr>
      </w:pPr>
      <w:r w:rsidRPr="002D5B2C">
        <w:rPr>
          <w:noProof/>
          <w:szCs w:val="24"/>
        </w:rPr>
        <w:t>Самостално</w:t>
      </w:r>
    </w:p>
    <w:p w:rsidR="00B84C11" w:rsidRPr="002D5B2C" w:rsidRDefault="00B84C11" w:rsidP="00B84C11">
      <w:pPr>
        <w:pStyle w:val="BodyText"/>
        <w:numPr>
          <w:ilvl w:val="0"/>
          <w:numId w:val="3"/>
        </w:numPr>
        <w:rPr>
          <w:noProof/>
          <w:szCs w:val="24"/>
        </w:rPr>
      </w:pPr>
      <w:r w:rsidRPr="002D5B2C">
        <w:rPr>
          <w:noProof/>
          <w:szCs w:val="24"/>
        </w:rPr>
        <w:t>Заједничка понуда (навести ко су учесници у заједничкој понуди):_______________________________________</w:t>
      </w:r>
    </w:p>
    <w:p w:rsidR="00B84C11" w:rsidRPr="002D5B2C" w:rsidRDefault="00B84C11" w:rsidP="00B84C11">
      <w:pPr>
        <w:pStyle w:val="BodyText"/>
        <w:numPr>
          <w:ilvl w:val="0"/>
          <w:numId w:val="3"/>
        </w:numPr>
        <w:rPr>
          <w:noProof/>
          <w:szCs w:val="24"/>
        </w:rPr>
      </w:pPr>
      <w:r w:rsidRPr="002D5B2C">
        <w:rPr>
          <w:noProof/>
          <w:szCs w:val="24"/>
        </w:rPr>
        <w:t>Понуда са подизвођачима (навести ко су подизвођачи):________________________________________________</w:t>
      </w:r>
    </w:p>
    <w:p w:rsidR="007C3FF3" w:rsidRPr="0023541D" w:rsidRDefault="007C3FF3" w:rsidP="00B84C11">
      <w:pPr>
        <w:pStyle w:val="BodyText"/>
        <w:rPr>
          <w:noProof/>
          <w:szCs w:val="24"/>
        </w:rPr>
      </w:pPr>
    </w:p>
    <w:p w:rsidR="00E13123" w:rsidRPr="0023541D" w:rsidRDefault="00B84C11" w:rsidP="00B84C11">
      <w:pPr>
        <w:pStyle w:val="BodyText"/>
        <w:rPr>
          <w:noProof/>
          <w:szCs w:val="24"/>
        </w:rPr>
      </w:pPr>
      <w:r w:rsidRPr="002D5B2C">
        <w:rPr>
          <w:noProof/>
          <w:szCs w:val="24"/>
        </w:rPr>
        <w:t>Рок испоруке:_________________________</w:t>
      </w:r>
      <w:r w:rsidR="00E13123">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sidR="00E13123">
        <w:rPr>
          <w:noProof/>
          <w:szCs w:val="24"/>
        </w:rPr>
        <w:t>де:______________________</w:t>
      </w:r>
    </w:p>
    <w:p w:rsidR="00B84C11" w:rsidRPr="0023541D" w:rsidRDefault="00B84C11" w:rsidP="00B84C11">
      <w:pPr>
        <w:pStyle w:val="BodyText"/>
        <w:rPr>
          <w:noProof/>
          <w:szCs w:val="24"/>
        </w:rPr>
      </w:pPr>
      <w:r w:rsidRPr="002D5B2C">
        <w:rPr>
          <w:noProof/>
          <w:szCs w:val="24"/>
        </w:rPr>
        <w:t>Начин и услови плаћања:</w:t>
      </w:r>
      <w:r w:rsidR="00E13123">
        <w:rPr>
          <w:noProof/>
          <w:szCs w:val="24"/>
        </w:rPr>
        <w:t>__________________</w:t>
      </w:r>
      <w:r>
        <w:rPr>
          <w:noProof/>
          <w:szCs w:val="24"/>
        </w:rPr>
        <w:t>__</w:t>
      </w:r>
      <w:r>
        <w:rPr>
          <w:noProof/>
          <w:szCs w:val="24"/>
        </w:rPr>
        <w:tab/>
        <w:t xml:space="preserve">  </w:t>
      </w:r>
      <w:r w:rsidR="00E13123">
        <w:rPr>
          <w:noProof/>
          <w:szCs w:val="24"/>
        </w:rPr>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5E2923" w:rsidRPr="00E13123" w:rsidRDefault="00B84C11" w:rsidP="00B84C11">
      <w:pPr>
        <w:pStyle w:val="BodyText"/>
        <w:rPr>
          <w:noProof/>
          <w:szCs w:val="24"/>
        </w:rPr>
      </w:pPr>
      <w:r>
        <w:rPr>
          <w:noProof/>
          <w:szCs w:val="24"/>
        </w:rPr>
        <w:t>Посебне напо</w:t>
      </w:r>
      <w:r w:rsidR="00E13123">
        <w:rPr>
          <w:noProof/>
          <w:szCs w:val="24"/>
        </w:rPr>
        <w:t>мене:_________________________</w:t>
      </w:r>
      <w:r>
        <w:rPr>
          <w:noProof/>
          <w:szCs w:val="24"/>
        </w:rPr>
        <w:tab/>
      </w:r>
      <w:r>
        <w:rPr>
          <w:noProof/>
          <w:szCs w:val="24"/>
        </w:rPr>
        <w:tab/>
      </w:r>
      <w:r w:rsidR="00E13123">
        <w:rPr>
          <w:noProof/>
          <w:szCs w:val="24"/>
        </w:rPr>
        <w:t xml:space="preserve">            </w:t>
      </w:r>
      <w:r>
        <w:rPr>
          <w:noProof/>
          <w:szCs w:val="24"/>
        </w:rPr>
        <w:tab/>
      </w:r>
      <w:r>
        <w:rPr>
          <w:noProof/>
          <w:szCs w:val="24"/>
        </w:rPr>
        <w:tab/>
      </w:r>
      <w:r w:rsidRPr="002D5B2C">
        <w:rPr>
          <w:noProof/>
          <w:szCs w:val="24"/>
        </w:rPr>
        <w:t>Потпис:__</w:t>
      </w:r>
      <w:r w:rsidR="00E13123">
        <w:rPr>
          <w:noProof/>
          <w:szCs w:val="24"/>
        </w:rPr>
        <w:t>______________________________</w:t>
      </w:r>
    </w:p>
    <w:p w:rsidR="00A7594D" w:rsidRDefault="00A7594D" w:rsidP="00063B77">
      <w:pPr>
        <w:pStyle w:val="BodyText"/>
        <w:rPr>
          <w:noProof/>
          <w:szCs w:val="24"/>
        </w:rPr>
      </w:pPr>
    </w:p>
    <w:p w:rsidR="00483032" w:rsidRDefault="00483032" w:rsidP="00063B77">
      <w:pPr>
        <w:pStyle w:val="BodyText"/>
        <w:rPr>
          <w:noProof/>
          <w:szCs w:val="24"/>
        </w:rPr>
      </w:pPr>
    </w:p>
    <w:p w:rsidR="00483032" w:rsidRDefault="00483032" w:rsidP="00063B77">
      <w:pPr>
        <w:pStyle w:val="BodyText"/>
        <w:rPr>
          <w:noProof/>
          <w:szCs w:val="24"/>
        </w:rPr>
      </w:pPr>
    </w:p>
    <w:p w:rsidR="00483032" w:rsidRPr="00483032" w:rsidRDefault="00483032"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B852FD" w:rsidRDefault="00B852FD" w:rsidP="00063B77">
      <w:pPr>
        <w:pStyle w:val="BodyText"/>
        <w:rPr>
          <w:noProof/>
          <w:szCs w:val="24"/>
        </w:rPr>
      </w:pPr>
    </w:p>
    <w:p w:rsidR="00DB2AA6" w:rsidRDefault="00DB2AA6" w:rsidP="00063B77">
      <w:pPr>
        <w:pStyle w:val="BodyText"/>
        <w:rPr>
          <w:noProof/>
          <w:szCs w:val="24"/>
        </w:rPr>
      </w:pPr>
    </w:p>
    <w:p w:rsidR="00DB2AA6" w:rsidRDefault="00DB2AA6" w:rsidP="00063B77">
      <w:pPr>
        <w:pStyle w:val="BodyText"/>
        <w:rPr>
          <w:noProof/>
          <w:szCs w:val="24"/>
        </w:rPr>
      </w:pPr>
    </w:p>
    <w:p w:rsidR="00DB2AA6" w:rsidRDefault="00DB2AA6" w:rsidP="00063B77">
      <w:pPr>
        <w:pStyle w:val="BodyText"/>
        <w:rPr>
          <w:noProof/>
          <w:szCs w:val="24"/>
        </w:rPr>
      </w:pPr>
    </w:p>
    <w:p w:rsidR="00DB2AA6" w:rsidRDefault="00DB2AA6" w:rsidP="00063B77">
      <w:pPr>
        <w:pStyle w:val="BodyText"/>
        <w:rPr>
          <w:noProof/>
          <w:szCs w:val="24"/>
        </w:rPr>
      </w:pPr>
    </w:p>
    <w:p w:rsidR="00DB2AA6" w:rsidRDefault="00DB2AA6" w:rsidP="00063B77">
      <w:pPr>
        <w:pStyle w:val="BodyText"/>
        <w:rPr>
          <w:noProof/>
          <w:szCs w:val="24"/>
        </w:rPr>
      </w:pPr>
    </w:p>
    <w:p w:rsidR="00B852FD" w:rsidRDefault="00B852FD" w:rsidP="00063B77">
      <w:pPr>
        <w:pStyle w:val="BodyText"/>
        <w:rPr>
          <w:noProof/>
          <w:szCs w:val="24"/>
        </w:rPr>
      </w:pPr>
    </w:p>
    <w:p w:rsidR="00B852FD" w:rsidRDefault="00B852FD"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2461AB" w:rsidRDefault="002461AB" w:rsidP="002461AB">
      <w:pPr>
        <w:pStyle w:val="Footer"/>
        <w:jc w:val="center"/>
        <w:rPr>
          <w:b/>
          <w:noProof/>
        </w:rPr>
      </w:pPr>
      <w:r w:rsidRPr="002D5B2C">
        <w:rPr>
          <w:b/>
          <w:noProof/>
        </w:rPr>
        <w:lastRenderedPageBreak/>
        <w:t xml:space="preserve">Понуда број_______ - </w:t>
      </w:r>
      <w:r w:rsidRPr="00D35180">
        <w:rPr>
          <w:b/>
          <w:szCs w:val="28"/>
          <w:lang w:val="sr-Cyrl-CS"/>
        </w:rPr>
        <w:t xml:space="preserve">Набавка </w:t>
      </w:r>
      <w:r>
        <w:rPr>
          <w:b/>
          <w:szCs w:val="28"/>
          <w:lang w:val="sr-Cyrl-CS"/>
        </w:rPr>
        <w:t>санитетског</w:t>
      </w:r>
      <w:r w:rsidRPr="00D35180">
        <w:rPr>
          <w:b/>
          <w:szCs w:val="28"/>
          <w:lang w:val="sr-Cyrl-CS"/>
        </w:rPr>
        <w:t xml:space="preserve"> материјала за потребе Клиничког центра Војводине</w:t>
      </w:r>
      <w:r w:rsidRPr="00AA147A">
        <w:rPr>
          <w:b/>
          <w:noProof/>
        </w:rPr>
        <w:t>,</w:t>
      </w:r>
      <w:r>
        <w:rPr>
          <w:b/>
          <w:noProof/>
        </w:rPr>
        <w:t xml:space="preserve"> </w:t>
      </w:r>
    </w:p>
    <w:p w:rsidR="002461AB" w:rsidRPr="0023541D" w:rsidRDefault="002461AB" w:rsidP="002461AB">
      <w:pPr>
        <w:pStyle w:val="Footer"/>
        <w:jc w:val="center"/>
        <w:rPr>
          <w:b/>
          <w:noProof/>
        </w:rPr>
      </w:pPr>
      <w:r w:rsidRPr="00AA147A">
        <w:rPr>
          <w:b/>
          <w:noProof/>
        </w:rPr>
        <w:t>број</w:t>
      </w:r>
      <w:r w:rsidRPr="002D5B2C">
        <w:rPr>
          <w:noProof/>
        </w:rPr>
        <w:t xml:space="preserve"> </w:t>
      </w:r>
      <w:r>
        <w:rPr>
          <w:b/>
          <w:noProof/>
        </w:rPr>
        <w:t>35-14-О</w:t>
      </w:r>
    </w:p>
    <w:p w:rsidR="002461AB" w:rsidRPr="002D5B2C" w:rsidRDefault="002461AB" w:rsidP="002461AB">
      <w:pPr>
        <w:pStyle w:val="BodyText"/>
        <w:jc w:val="center"/>
        <w:rPr>
          <w:b/>
          <w:noProof/>
          <w:szCs w:val="24"/>
        </w:rPr>
      </w:pPr>
    </w:p>
    <w:p w:rsidR="002461AB" w:rsidRPr="002D5B2C" w:rsidRDefault="002461AB" w:rsidP="002461AB">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2461AB" w:rsidRPr="002D5B2C" w:rsidRDefault="002461AB" w:rsidP="002461AB">
      <w:pPr>
        <w:pStyle w:val="BodyText"/>
        <w:jc w:val="left"/>
        <w:rPr>
          <w:noProof/>
          <w:szCs w:val="24"/>
        </w:rPr>
      </w:pPr>
      <w:r w:rsidRPr="002D5B2C">
        <w:rPr>
          <w:noProof/>
          <w:szCs w:val="24"/>
        </w:rPr>
        <w:t>Адреса, град, општина:____________________________                   Регистарски број:______________________________</w:t>
      </w:r>
    </w:p>
    <w:p w:rsidR="002461AB" w:rsidRPr="002D5B2C" w:rsidRDefault="002461AB" w:rsidP="002461AB">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2461AB" w:rsidRPr="002D5B2C" w:rsidRDefault="002461AB" w:rsidP="002461AB">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2461AB" w:rsidRPr="006D242F" w:rsidRDefault="002461AB" w:rsidP="002461AB">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2461AB" w:rsidRDefault="002461AB" w:rsidP="002461AB">
      <w:pPr>
        <w:pStyle w:val="BodyText"/>
        <w:jc w:val="left"/>
        <w:rPr>
          <w:noProof/>
          <w:szCs w:val="24"/>
        </w:rPr>
      </w:pPr>
      <w:r w:rsidRPr="002D5B2C">
        <w:rPr>
          <w:noProof/>
          <w:szCs w:val="24"/>
        </w:rPr>
        <w:t>Овлашћено лице:__</w:t>
      </w:r>
      <w:r>
        <w:rPr>
          <w:noProof/>
          <w:szCs w:val="24"/>
        </w:rPr>
        <w:t>_______________________________</w:t>
      </w:r>
    </w:p>
    <w:p w:rsidR="002461AB" w:rsidRPr="00D227E7" w:rsidRDefault="002461AB" w:rsidP="002461AB">
      <w:pPr>
        <w:pStyle w:val="BodyText"/>
        <w:jc w:val="left"/>
        <w:rPr>
          <w:noProof/>
          <w:szCs w:val="24"/>
        </w:rPr>
      </w:pPr>
    </w:p>
    <w:tbl>
      <w:tblPr>
        <w:tblStyle w:val="TableGrid"/>
        <w:tblW w:w="0" w:type="auto"/>
        <w:tblLayout w:type="fixed"/>
        <w:tblLook w:val="04A0" w:firstRow="1" w:lastRow="0" w:firstColumn="1" w:lastColumn="0" w:noHBand="0" w:noVBand="1"/>
      </w:tblPr>
      <w:tblGrid>
        <w:gridCol w:w="817"/>
        <w:gridCol w:w="1843"/>
        <w:gridCol w:w="992"/>
        <w:gridCol w:w="1134"/>
        <w:gridCol w:w="1134"/>
        <w:gridCol w:w="1701"/>
        <w:gridCol w:w="1276"/>
        <w:gridCol w:w="1417"/>
        <w:gridCol w:w="1561"/>
        <w:gridCol w:w="1559"/>
      </w:tblGrid>
      <w:tr w:rsidR="002461AB" w:rsidTr="00E56254">
        <w:tc>
          <w:tcPr>
            <w:tcW w:w="13434" w:type="dxa"/>
            <w:gridSpan w:val="10"/>
          </w:tcPr>
          <w:p w:rsidR="002461AB" w:rsidRPr="00CF110C" w:rsidRDefault="002461AB" w:rsidP="00E56254">
            <w:pPr>
              <w:pStyle w:val="BodyText"/>
              <w:jc w:val="center"/>
              <w:rPr>
                <w:b/>
                <w:noProof/>
                <w:sz w:val="22"/>
                <w:szCs w:val="22"/>
              </w:rPr>
            </w:pPr>
            <w:r w:rsidRPr="00CF110C">
              <w:rPr>
                <w:b/>
                <w:noProof/>
                <w:sz w:val="22"/>
                <w:szCs w:val="22"/>
              </w:rPr>
              <w:t>КЛИНИЧКИ ЦЕНТАР ВОЈВОДИНЕ</w:t>
            </w:r>
          </w:p>
        </w:tc>
      </w:tr>
      <w:tr w:rsidR="002461AB" w:rsidTr="00E56254">
        <w:tc>
          <w:tcPr>
            <w:tcW w:w="13434" w:type="dxa"/>
            <w:gridSpan w:val="10"/>
          </w:tcPr>
          <w:p w:rsidR="002461AB" w:rsidRPr="002461AB" w:rsidRDefault="002461AB" w:rsidP="002461AB">
            <w:pPr>
              <w:pStyle w:val="BodyText"/>
              <w:jc w:val="left"/>
              <w:rPr>
                <w:b/>
                <w:noProof/>
                <w:sz w:val="22"/>
                <w:szCs w:val="22"/>
              </w:rPr>
            </w:pPr>
            <w:r>
              <w:rPr>
                <w:b/>
                <w:noProof/>
                <w:sz w:val="22"/>
                <w:szCs w:val="22"/>
              </w:rPr>
              <w:t xml:space="preserve">Партија </w:t>
            </w:r>
            <w:r>
              <w:rPr>
                <w:b/>
                <w:noProof/>
                <w:sz w:val="22"/>
                <w:szCs w:val="22"/>
                <w:lang w:val="en-US"/>
              </w:rPr>
              <w:t>2</w:t>
            </w:r>
            <w:r>
              <w:rPr>
                <w:b/>
                <w:noProof/>
                <w:sz w:val="22"/>
                <w:szCs w:val="22"/>
              </w:rPr>
              <w:t xml:space="preserve"> – вата папирна</w:t>
            </w:r>
          </w:p>
        </w:tc>
      </w:tr>
      <w:tr w:rsidR="002461AB" w:rsidRPr="00CF110C" w:rsidTr="00E56254">
        <w:tc>
          <w:tcPr>
            <w:tcW w:w="817" w:type="dxa"/>
            <w:vAlign w:val="center"/>
          </w:tcPr>
          <w:p w:rsidR="002461AB" w:rsidRPr="00CF110C" w:rsidRDefault="002461AB" w:rsidP="00E56254">
            <w:pPr>
              <w:pStyle w:val="BodyText"/>
              <w:jc w:val="center"/>
              <w:rPr>
                <w:b/>
                <w:noProof/>
                <w:sz w:val="18"/>
                <w:szCs w:val="18"/>
              </w:rPr>
            </w:pPr>
            <w:r w:rsidRPr="00CF110C">
              <w:rPr>
                <w:b/>
                <w:noProof/>
                <w:sz w:val="18"/>
                <w:szCs w:val="18"/>
              </w:rPr>
              <w:t>Редни број</w:t>
            </w:r>
          </w:p>
        </w:tc>
        <w:tc>
          <w:tcPr>
            <w:tcW w:w="1843" w:type="dxa"/>
            <w:vAlign w:val="center"/>
          </w:tcPr>
          <w:p w:rsidR="002461AB" w:rsidRPr="00CF110C" w:rsidRDefault="002461AB" w:rsidP="00E56254">
            <w:pPr>
              <w:pStyle w:val="BodyText"/>
              <w:jc w:val="center"/>
              <w:rPr>
                <w:b/>
                <w:noProof/>
                <w:sz w:val="18"/>
                <w:szCs w:val="18"/>
              </w:rPr>
            </w:pPr>
            <w:r w:rsidRPr="00CF110C">
              <w:rPr>
                <w:b/>
                <w:noProof/>
                <w:sz w:val="18"/>
                <w:szCs w:val="18"/>
              </w:rPr>
              <w:t>Назив</w:t>
            </w:r>
          </w:p>
        </w:tc>
        <w:tc>
          <w:tcPr>
            <w:tcW w:w="992" w:type="dxa"/>
            <w:vAlign w:val="center"/>
          </w:tcPr>
          <w:p w:rsidR="002461AB" w:rsidRPr="00CF110C" w:rsidRDefault="002461AB" w:rsidP="00E56254">
            <w:pPr>
              <w:pStyle w:val="BodyText"/>
              <w:jc w:val="center"/>
              <w:rPr>
                <w:b/>
                <w:noProof/>
                <w:sz w:val="18"/>
                <w:szCs w:val="18"/>
              </w:rPr>
            </w:pPr>
            <w:r w:rsidRPr="00CF110C">
              <w:rPr>
                <w:b/>
                <w:noProof/>
                <w:sz w:val="18"/>
                <w:szCs w:val="18"/>
              </w:rPr>
              <w:t>Јединица мере</w:t>
            </w:r>
          </w:p>
        </w:tc>
        <w:tc>
          <w:tcPr>
            <w:tcW w:w="1134" w:type="dxa"/>
            <w:vAlign w:val="center"/>
          </w:tcPr>
          <w:p w:rsidR="002461AB" w:rsidRPr="00CF110C" w:rsidRDefault="002461AB" w:rsidP="00E56254">
            <w:pPr>
              <w:pStyle w:val="BodyText"/>
              <w:jc w:val="center"/>
              <w:rPr>
                <w:b/>
                <w:noProof/>
                <w:sz w:val="18"/>
                <w:szCs w:val="18"/>
              </w:rPr>
            </w:pPr>
            <w:r w:rsidRPr="00CF110C">
              <w:rPr>
                <w:b/>
                <w:noProof/>
                <w:sz w:val="18"/>
                <w:szCs w:val="18"/>
              </w:rPr>
              <w:t>Количина</w:t>
            </w:r>
          </w:p>
        </w:tc>
        <w:tc>
          <w:tcPr>
            <w:tcW w:w="1134" w:type="dxa"/>
            <w:vAlign w:val="center"/>
          </w:tcPr>
          <w:p w:rsidR="002461AB" w:rsidRPr="00CF110C" w:rsidRDefault="002461AB" w:rsidP="00E56254">
            <w:pPr>
              <w:pStyle w:val="BodyText"/>
              <w:jc w:val="center"/>
              <w:rPr>
                <w:b/>
                <w:noProof/>
                <w:sz w:val="18"/>
                <w:szCs w:val="18"/>
              </w:rPr>
            </w:pPr>
            <w:r w:rsidRPr="00CF110C">
              <w:rPr>
                <w:b/>
                <w:noProof/>
                <w:sz w:val="18"/>
                <w:szCs w:val="18"/>
              </w:rPr>
              <w:t>Јединична цена без ПДВ-а</w:t>
            </w:r>
          </w:p>
        </w:tc>
        <w:tc>
          <w:tcPr>
            <w:tcW w:w="1701" w:type="dxa"/>
            <w:vAlign w:val="center"/>
          </w:tcPr>
          <w:p w:rsidR="002461AB" w:rsidRPr="00CF110C" w:rsidRDefault="002461AB" w:rsidP="00E56254">
            <w:pPr>
              <w:pStyle w:val="BodyText"/>
              <w:jc w:val="center"/>
              <w:rPr>
                <w:b/>
                <w:noProof/>
                <w:sz w:val="18"/>
                <w:szCs w:val="18"/>
              </w:rPr>
            </w:pPr>
            <w:r w:rsidRPr="00CF110C">
              <w:rPr>
                <w:b/>
                <w:noProof/>
                <w:sz w:val="18"/>
                <w:szCs w:val="18"/>
              </w:rPr>
              <w:t>Вредност без ПДВ-а</w:t>
            </w:r>
          </w:p>
        </w:tc>
        <w:tc>
          <w:tcPr>
            <w:tcW w:w="1276" w:type="dxa"/>
            <w:vAlign w:val="center"/>
          </w:tcPr>
          <w:p w:rsidR="002461AB" w:rsidRPr="00CF110C" w:rsidRDefault="002461AB" w:rsidP="00E56254">
            <w:pPr>
              <w:pStyle w:val="BodyText"/>
              <w:jc w:val="center"/>
              <w:rPr>
                <w:b/>
                <w:noProof/>
                <w:sz w:val="18"/>
                <w:szCs w:val="18"/>
              </w:rPr>
            </w:pPr>
            <w:r w:rsidRPr="00CF110C">
              <w:rPr>
                <w:b/>
                <w:noProof/>
                <w:sz w:val="18"/>
                <w:szCs w:val="18"/>
              </w:rPr>
              <w:t>Произвођач</w:t>
            </w:r>
          </w:p>
        </w:tc>
        <w:tc>
          <w:tcPr>
            <w:tcW w:w="1417" w:type="dxa"/>
            <w:vAlign w:val="center"/>
          </w:tcPr>
          <w:p w:rsidR="002461AB" w:rsidRPr="00CF110C" w:rsidRDefault="002461AB" w:rsidP="00E56254">
            <w:pPr>
              <w:pStyle w:val="BodyText"/>
              <w:jc w:val="center"/>
              <w:rPr>
                <w:b/>
                <w:noProof/>
                <w:sz w:val="18"/>
                <w:szCs w:val="18"/>
              </w:rPr>
            </w:pPr>
            <w:r w:rsidRPr="00CF110C">
              <w:rPr>
                <w:b/>
                <w:noProof/>
                <w:sz w:val="18"/>
                <w:szCs w:val="18"/>
              </w:rPr>
              <w:t>Земља порекла</w:t>
            </w:r>
          </w:p>
        </w:tc>
        <w:tc>
          <w:tcPr>
            <w:tcW w:w="1561" w:type="dxa"/>
            <w:vAlign w:val="center"/>
          </w:tcPr>
          <w:p w:rsidR="002461AB" w:rsidRPr="00CF110C" w:rsidRDefault="002461AB" w:rsidP="00E56254">
            <w:pPr>
              <w:pStyle w:val="BodyText"/>
              <w:jc w:val="center"/>
              <w:rPr>
                <w:b/>
                <w:noProof/>
                <w:sz w:val="18"/>
                <w:szCs w:val="18"/>
              </w:rPr>
            </w:pPr>
            <w:r w:rsidRPr="00CF110C">
              <w:rPr>
                <w:b/>
                <w:noProof/>
                <w:sz w:val="18"/>
                <w:szCs w:val="18"/>
              </w:rPr>
              <w:t>Доказ о ствљању тражене робе у промет</w:t>
            </w:r>
          </w:p>
        </w:tc>
        <w:tc>
          <w:tcPr>
            <w:tcW w:w="1559" w:type="dxa"/>
            <w:vAlign w:val="center"/>
          </w:tcPr>
          <w:p w:rsidR="002461AB" w:rsidRPr="00CF110C" w:rsidRDefault="002461AB" w:rsidP="00E56254">
            <w:pPr>
              <w:pStyle w:val="BodyText"/>
              <w:jc w:val="center"/>
              <w:rPr>
                <w:b/>
                <w:noProof/>
                <w:sz w:val="18"/>
                <w:szCs w:val="18"/>
              </w:rPr>
            </w:pPr>
            <w:r w:rsidRPr="00CF110C">
              <w:rPr>
                <w:b/>
                <w:noProof/>
                <w:sz w:val="18"/>
                <w:szCs w:val="18"/>
              </w:rPr>
              <w:t>Напомена</w:t>
            </w:r>
          </w:p>
        </w:tc>
      </w:tr>
      <w:tr w:rsidR="002461AB" w:rsidRPr="00CF110C" w:rsidTr="00E56254">
        <w:trPr>
          <w:trHeight w:val="64"/>
        </w:trPr>
        <w:tc>
          <w:tcPr>
            <w:tcW w:w="817" w:type="dxa"/>
          </w:tcPr>
          <w:p w:rsidR="002461AB" w:rsidRPr="00CF110C" w:rsidRDefault="002461AB" w:rsidP="00E56254">
            <w:pPr>
              <w:pStyle w:val="BodyText"/>
              <w:jc w:val="center"/>
              <w:rPr>
                <w:b/>
                <w:noProof/>
                <w:sz w:val="20"/>
              </w:rPr>
            </w:pPr>
            <w:r>
              <w:rPr>
                <w:b/>
                <w:noProof/>
                <w:sz w:val="20"/>
              </w:rPr>
              <w:t>1</w:t>
            </w:r>
          </w:p>
        </w:tc>
        <w:tc>
          <w:tcPr>
            <w:tcW w:w="1843" w:type="dxa"/>
          </w:tcPr>
          <w:p w:rsidR="002461AB" w:rsidRPr="00CF110C" w:rsidRDefault="002461AB" w:rsidP="00E56254">
            <w:pPr>
              <w:pStyle w:val="BodyText"/>
              <w:jc w:val="center"/>
              <w:rPr>
                <w:b/>
                <w:noProof/>
                <w:sz w:val="20"/>
              </w:rPr>
            </w:pPr>
            <w:r>
              <w:rPr>
                <w:b/>
                <w:noProof/>
                <w:sz w:val="20"/>
              </w:rPr>
              <w:t>2</w:t>
            </w:r>
          </w:p>
        </w:tc>
        <w:tc>
          <w:tcPr>
            <w:tcW w:w="992" w:type="dxa"/>
          </w:tcPr>
          <w:p w:rsidR="002461AB" w:rsidRPr="00293ADD" w:rsidRDefault="002461AB" w:rsidP="00E56254">
            <w:pPr>
              <w:pStyle w:val="BodyText"/>
              <w:jc w:val="center"/>
              <w:rPr>
                <w:b/>
                <w:noProof/>
                <w:sz w:val="20"/>
              </w:rPr>
            </w:pPr>
            <w:r>
              <w:rPr>
                <w:b/>
                <w:noProof/>
                <w:sz w:val="20"/>
              </w:rPr>
              <w:t>3</w:t>
            </w:r>
          </w:p>
        </w:tc>
        <w:tc>
          <w:tcPr>
            <w:tcW w:w="1134" w:type="dxa"/>
          </w:tcPr>
          <w:p w:rsidR="002461AB" w:rsidRPr="00293ADD" w:rsidRDefault="002461AB" w:rsidP="00E56254">
            <w:pPr>
              <w:pStyle w:val="BodyText"/>
              <w:jc w:val="center"/>
              <w:rPr>
                <w:b/>
                <w:noProof/>
                <w:sz w:val="20"/>
              </w:rPr>
            </w:pPr>
            <w:r>
              <w:rPr>
                <w:b/>
                <w:noProof/>
                <w:sz w:val="20"/>
              </w:rPr>
              <w:t>4</w:t>
            </w:r>
          </w:p>
        </w:tc>
        <w:tc>
          <w:tcPr>
            <w:tcW w:w="1134" w:type="dxa"/>
          </w:tcPr>
          <w:p w:rsidR="002461AB" w:rsidRPr="00293ADD" w:rsidRDefault="002461AB" w:rsidP="00E56254">
            <w:pPr>
              <w:pStyle w:val="BodyText"/>
              <w:jc w:val="center"/>
              <w:rPr>
                <w:b/>
                <w:noProof/>
                <w:sz w:val="20"/>
              </w:rPr>
            </w:pPr>
            <w:r>
              <w:rPr>
                <w:b/>
                <w:noProof/>
                <w:sz w:val="20"/>
              </w:rPr>
              <w:t>5</w:t>
            </w:r>
          </w:p>
        </w:tc>
        <w:tc>
          <w:tcPr>
            <w:tcW w:w="1701" w:type="dxa"/>
          </w:tcPr>
          <w:p w:rsidR="002461AB" w:rsidRPr="00293ADD" w:rsidRDefault="002461AB" w:rsidP="00E56254">
            <w:pPr>
              <w:pStyle w:val="BodyText"/>
              <w:jc w:val="center"/>
              <w:rPr>
                <w:b/>
                <w:noProof/>
                <w:sz w:val="20"/>
              </w:rPr>
            </w:pPr>
            <w:r>
              <w:rPr>
                <w:b/>
                <w:noProof/>
                <w:sz w:val="20"/>
              </w:rPr>
              <w:t>6</w:t>
            </w:r>
          </w:p>
        </w:tc>
        <w:tc>
          <w:tcPr>
            <w:tcW w:w="1276" w:type="dxa"/>
          </w:tcPr>
          <w:p w:rsidR="002461AB" w:rsidRPr="00293ADD" w:rsidRDefault="002461AB" w:rsidP="00E56254">
            <w:pPr>
              <w:pStyle w:val="BodyText"/>
              <w:jc w:val="center"/>
              <w:rPr>
                <w:b/>
                <w:noProof/>
                <w:sz w:val="20"/>
              </w:rPr>
            </w:pPr>
            <w:r>
              <w:rPr>
                <w:b/>
                <w:noProof/>
                <w:sz w:val="20"/>
              </w:rPr>
              <w:t>7</w:t>
            </w:r>
          </w:p>
        </w:tc>
        <w:tc>
          <w:tcPr>
            <w:tcW w:w="1417" w:type="dxa"/>
          </w:tcPr>
          <w:p w:rsidR="002461AB" w:rsidRPr="00293ADD" w:rsidRDefault="002461AB" w:rsidP="00E56254">
            <w:pPr>
              <w:pStyle w:val="BodyText"/>
              <w:jc w:val="center"/>
              <w:rPr>
                <w:b/>
                <w:noProof/>
                <w:sz w:val="20"/>
              </w:rPr>
            </w:pPr>
            <w:r>
              <w:rPr>
                <w:b/>
                <w:noProof/>
                <w:sz w:val="20"/>
              </w:rPr>
              <w:t>8</w:t>
            </w:r>
          </w:p>
        </w:tc>
        <w:tc>
          <w:tcPr>
            <w:tcW w:w="1561" w:type="dxa"/>
          </w:tcPr>
          <w:p w:rsidR="002461AB" w:rsidRPr="00293ADD" w:rsidRDefault="002461AB" w:rsidP="00E56254">
            <w:pPr>
              <w:pStyle w:val="BodyText"/>
              <w:jc w:val="center"/>
              <w:rPr>
                <w:b/>
                <w:noProof/>
                <w:sz w:val="20"/>
              </w:rPr>
            </w:pPr>
            <w:r>
              <w:rPr>
                <w:b/>
                <w:noProof/>
                <w:sz w:val="20"/>
              </w:rPr>
              <w:t>9</w:t>
            </w:r>
          </w:p>
        </w:tc>
        <w:tc>
          <w:tcPr>
            <w:tcW w:w="1559" w:type="dxa"/>
          </w:tcPr>
          <w:p w:rsidR="002461AB" w:rsidRPr="00293ADD" w:rsidRDefault="002461AB" w:rsidP="00E56254">
            <w:pPr>
              <w:pStyle w:val="BodyText"/>
              <w:jc w:val="center"/>
              <w:rPr>
                <w:b/>
                <w:noProof/>
                <w:sz w:val="20"/>
              </w:rPr>
            </w:pPr>
            <w:r>
              <w:rPr>
                <w:b/>
                <w:noProof/>
                <w:sz w:val="20"/>
              </w:rPr>
              <w:t>10</w:t>
            </w:r>
          </w:p>
        </w:tc>
      </w:tr>
      <w:tr w:rsidR="002461AB" w:rsidTr="00E56254">
        <w:tc>
          <w:tcPr>
            <w:tcW w:w="817" w:type="dxa"/>
            <w:vAlign w:val="center"/>
          </w:tcPr>
          <w:p w:rsidR="002461AB" w:rsidRPr="00CF110C" w:rsidRDefault="002461AB" w:rsidP="00E56254">
            <w:pPr>
              <w:pStyle w:val="BodyText"/>
              <w:jc w:val="center"/>
              <w:rPr>
                <w:noProof/>
                <w:sz w:val="20"/>
              </w:rPr>
            </w:pPr>
            <w:r>
              <w:rPr>
                <w:noProof/>
                <w:sz w:val="20"/>
              </w:rPr>
              <w:t>1.</w:t>
            </w:r>
          </w:p>
        </w:tc>
        <w:tc>
          <w:tcPr>
            <w:tcW w:w="1843" w:type="dxa"/>
            <w:vAlign w:val="center"/>
          </w:tcPr>
          <w:p w:rsidR="002461AB" w:rsidRPr="00293ADD" w:rsidRDefault="002461AB" w:rsidP="00E56254">
            <w:pPr>
              <w:pStyle w:val="BodyText"/>
              <w:jc w:val="left"/>
              <w:rPr>
                <w:noProof/>
                <w:sz w:val="18"/>
                <w:szCs w:val="18"/>
                <w:lang w:val="en-US"/>
              </w:rPr>
            </w:pPr>
            <w:r>
              <w:rPr>
                <w:noProof/>
                <w:sz w:val="18"/>
                <w:szCs w:val="18"/>
              </w:rPr>
              <w:t>Вата папирна а 1кг</w:t>
            </w:r>
          </w:p>
        </w:tc>
        <w:tc>
          <w:tcPr>
            <w:tcW w:w="992" w:type="dxa"/>
            <w:vAlign w:val="center"/>
          </w:tcPr>
          <w:p w:rsidR="002461AB" w:rsidRPr="00CF110C" w:rsidRDefault="002461AB" w:rsidP="00E56254">
            <w:pPr>
              <w:pStyle w:val="BodyText"/>
              <w:jc w:val="center"/>
              <w:rPr>
                <w:noProof/>
                <w:sz w:val="20"/>
              </w:rPr>
            </w:pPr>
            <w:r>
              <w:rPr>
                <w:noProof/>
                <w:sz w:val="20"/>
              </w:rPr>
              <w:t>ком</w:t>
            </w:r>
          </w:p>
        </w:tc>
        <w:tc>
          <w:tcPr>
            <w:tcW w:w="1134" w:type="dxa"/>
            <w:vAlign w:val="center"/>
          </w:tcPr>
          <w:p w:rsidR="002461AB" w:rsidRPr="002461AB" w:rsidRDefault="002461AB" w:rsidP="00E56254">
            <w:pPr>
              <w:pStyle w:val="BodyText"/>
              <w:jc w:val="center"/>
              <w:rPr>
                <w:noProof/>
                <w:sz w:val="20"/>
              </w:rPr>
            </w:pPr>
            <w:r>
              <w:rPr>
                <w:noProof/>
                <w:sz w:val="20"/>
              </w:rPr>
              <w:t>6400</w:t>
            </w:r>
          </w:p>
        </w:tc>
        <w:tc>
          <w:tcPr>
            <w:tcW w:w="1134" w:type="dxa"/>
            <w:vAlign w:val="center"/>
          </w:tcPr>
          <w:p w:rsidR="002461AB" w:rsidRPr="00CF110C" w:rsidRDefault="002461AB" w:rsidP="00E56254">
            <w:pPr>
              <w:pStyle w:val="BodyText"/>
              <w:jc w:val="center"/>
              <w:rPr>
                <w:noProof/>
                <w:sz w:val="20"/>
              </w:rPr>
            </w:pPr>
          </w:p>
        </w:tc>
        <w:tc>
          <w:tcPr>
            <w:tcW w:w="1701" w:type="dxa"/>
            <w:vAlign w:val="center"/>
          </w:tcPr>
          <w:p w:rsidR="002461AB" w:rsidRPr="00CF110C" w:rsidRDefault="002461AB" w:rsidP="00E56254">
            <w:pPr>
              <w:pStyle w:val="BodyText"/>
              <w:jc w:val="center"/>
              <w:rPr>
                <w:noProof/>
                <w:sz w:val="20"/>
              </w:rPr>
            </w:pPr>
          </w:p>
        </w:tc>
        <w:tc>
          <w:tcPr>
            <w:tcW w:w="1276" w:type="dxa"/>
            <w:vAlign w:val="center"/>
          </w:tcPr>
          <w:p w:rsidR="002461AB" w:rsidRPr="00CF110C" w:rsidRDefault="002461AB" w:rsidP="00E56254">
            <w:pPr>
              <w:pStyle w:val="BodyText"/>
              <w:jc w:val="center"/>
              <w:rPr>
                <w:noProof/>
                <w:sz w:val="20"/>
              </w:rPr>
            </w:pPr>
          </w:p>
        </w:tc>
        <w:tc>
          <w:tcPr>
            <w:tcW w:w="1417" w:type="dxa"/>
            <w:vAlign w:val="center"/>
          </w:tcPr>
          <w:p w:rsidR="002461AB" w:rsidRPr="00CF110C" w:rsidRDefault="002461AB" w:rsidP="00E56254">
            <w:pPr>
              <w:pStyle w:val="BodyText"/>
              <w:jc w:val="center"/>
              <w:rPr>
                <w:noProof/>
                <w:sz w:val="20"/>
              </w:rPr>
            </w:pPr>
          </w:p>
        </w:tc>
        <w:tc>
          <w:tcPr>
            <w:tcW w:w="1561" w:type="dxa"/>
            <w:vAlign w:val="center"/>
          </w:tcPr>
          <w:p w:rsidR="002461AB" w:rsidRPr="00CF110C" w:rsidRDefault="002461AB" w:rsidP="00E56254">
            <w:pPr>
              <w:pStyle w:val="BodyText"/>
              <w:jc w:val="center"/>
              <w:rPr>
                <w:noProof/>
                <w:sz w:val="20"/>
              </w:rPr>
            </w:pPr>
          </w:p>
        </w:tc>
        <w:tc>
          <w:tcPr>
            <w:tcW w:w="1559" w:type="dxa"/>
            <w:vAlign w:val="center"/>
          </w:tcPr>
          <w:p w:rsidR="002461AB" w:rsidRPr="00CF110C" w:rsidRDefault="002461AB" w:rsidP="00E56254">
            <w:pPr>
              <w:pStyle w:val="BodyText"/>
              <w:jc w:val="center"/>
              <w:rPr>
                <w:noProof/>
                <w:sz w:val="20"/>
              </w:rPr>
            </w:pPr>
          </w:p>
        </w:tc>
      </w:tr>
      <w:tr w:rsidR="002461AB" w:rsidTr="00E56254">
        <w:tc>
          <w:tcPr>
            <w:tcW w:w="817" w:type="dxa"/>
            <w:vAlign w:val="center"/>
          </w:tcPr>
          <w:p w:rsidR="002461AB" w:rsidRPr="00CF110C" w:rsidRDefault="002461AB" w:rsidP="00E56254">
            <w:pPr>
              <w:pStyle w:val="BodyText"/>
              <w:rPr>
                <w:noProof/>
                <w:sz w:val="20"/>
              </w:rPr>
            </w:pPr>
            <w:r>
              <w:rPr>
                <w:b/>
                <w:noProof/>
                <w:sz w:val="20"/>
                <w:lang w:val="en-US"/>
              </w:rPr>
              <w:t>II</w:t>
            </w:r>
          </w:p>
        </w:tc>
        <w:tc>
          <w:tcPr>
            <w:tcW w:w="5103" w:type="dxa"/>
            <w:gridSpan w:val="4"/>
            <w:vAlign w:val="center"/>
          </w:tcPr>
          <w:p w:rsidR="002461AB" w:rsidRPr="00CF110C" w:rsidRDefault="002461AB" w:rsidP="00E56254">
            <w:pPr>
              <w:pStyle w:val="BodyText"/>
              <w:jc w:val="right"/>
              <w:rPr>
                <w:noProof/>
                <w:sz w:val="20"/>
              </w:rPr>
            </w:pPr>
            <w:r w:rsidRPr="00643869">
              <w:rPr>
                <w:b/>
                <w:noProof/>
                <w:sz w:val="18"/>
                <w:szCs w:val="18"/>
              </w:rPr>
              <w:t>Укупна цена понуде без ПДВ-а:</w:t>
            </w:r>
          </w:p>
        </w:tc>
        <w:tc>
          <w:tcPr>
            <w:tcW w:w="1701" w:type="dxa"/>
            <w:vAlign w:val="center"/>
          </w:tcPr>
          <w:p w:rsidR="002461AB" w:rsidRPr="00CF110C" w:rsidRDefault="002461AB" w:rsidP="00E56254">
            <w:pPr>
              <w:pStyle w:val="BodyText"/>
              <w:rPr>
                <w:noProof/>
                <w:sz w:val="20"/>
              </w:rPr>
            </w:pPr>
          </w:p>
        </w:tc>
        <w:tc>
          <w:tcPr>
            <w:tcW w:w="5813" w:type="dxa"/>
            <w:gridSpan w:val="4"/>
            <w:vMerge w:val="restart"/>
            <w:tcBorders>
              <w:right w:val="nil"/>
            </w:tcBorders>
            <w:vAlign w:val="center"/>
          </w:tcPr>
          <w:p w:rsidR="002461AB" w:rsidRPr="00CF110C" w:rsidRDefault="002461AB" w:rsidP="00E56254">
            <w:pPr>
              <w:pStyle w:val="BodyText"/>
              <w:rPr>
                <w:noProof/>
                <w:sz w:val="20"/>
              </w:rPr>
            </w:pPr>
          </w:p>
        </w:tc>
      </w:tr>
      <w:tr w:rsidR="002461AB" w:rsidTr="00E56254">
        <w:tc>
          <w:tcPr>
            <w:tcW w:w="817" w:type="dxa"/>
            <w:vAlign w:val="center"/>
          </w:tcPr>
          <w:p w:rsidR="002461AB" w:rsidRPr="00CF110C" w:rsidRDefault="002461AB" w:rsidP="00E56254">
            <w:pPr>
              <w:pStyle w:val="BodyText"/>
              <w:rPr>
                <w:noProof/>
                <w:sz w:val="20"/>
              </w:rPr>
            </w:pPr>
            <w:r>
              <w:rPr>
                <w:b/>
                <w:noProof/>
                <w:sz w:val="20"/>
              </w:rPr>
              <w:t>III</w:t>
            </w:r>
          </w:p>
        </w:tc>
        <w:tc>
          <w:tcPr>
            <w:tcW w:w="5103" w:type="dxa"/>
            <w:gridSpan w:val="4"/>
            <w:vAlign w:val="center"/>
          </w:tcPr>
          <w:p w:rsidR="002461AB" w:rsidRPr="00CF110C" w:rsidRDefault="002461AB" w:rsidP="00E56254">
            <w:pPr>
              <w:pStyle w:val="BodyText"/>
              <w:jc w:val="right"/>
              <w:rPr>
                <w:noProof/>
                <w:sz w:val="20"/>
              </w:rPr>
            </w:pPr>
            <w:r w:rsidRPr="00643869">
              <w:rPr>
                <w:b/>
                <w:noProof/>
                <w:sz w:val="18"/>
                <w:szCs w:val="18"/>
              </w:rPr>
              <w:t>ПДВ:</w:t>
            </w:r>
          </w:p>
        </w:tc>
        <w:tc>
          <w:tcPr>
            <w:tcW w:w="1701" w:type="dxa"/>
            <w:vAlign w:val="center"/>
          </w:tcPr>
          <w:p w:rsidR="002461AB" w:rsidRPr="00CF110C" w:rsidRDefault="002461AB" w:rsidP="00E56254">
            <w:pPr>
              <w:pStyle w:val="BodyText"/>
              <w:rPr>
                <w:noProof/>
                <w:sz w:val="20"/>
              </w:rPr>
            </w:pPr>
          </w:p>
        </w:tc>
        <w:tc>
          <w:tcPr>
            <w:tcW w:w="5813" w:type="dxa"/>
            <w:gridSpan w:val="4"/>
            <w:vMerge/>
            <w:tcBorders>
              <w:right w:val="nil"/>
            </w:tcBorders>
            <w:vAlign w:val="center"/>
          </w:tcPr>
          <w:p w:rsidR="002461AB" w:rsidRPr="00CF110C" w:rsidRDefault="002461AB" w:rsidP="00E56254">
            <w:pPr>
              <w:pStyle w:val="BodyText"/>
              <w:rPr>
                <w:noProof/>
                <w:sz w:val="20"/>
              </w:rPr>
            </w:pPr>
          </w:p>
        </w:tc>
      </w:tr>
      <w:tr w:rsidR="002461AB" w:rsidTr="00E56254">
        <w:tc>
          <w:tcPr>
            <w:tcW w:w="817" w:type="dxa"/>
            <w:vAlign w:val="center"/>
          </w:tcPr>
          <w:p w:rsidR="002461AB" w:rsidRPr="00CF110C" w:rsidRDefault="002461AB" w:rsidP="00E56254">
            <w:pPr>
              <w:pStyle w:val="BodyText"/>
              <w:rPr>
                <w:noProof/>
                <w:sz w:val="20"/>
              </w:rPr>
            </w:pPr>
            <w:r>
              <w:rPr>
                <w:b/>
                <w:noProof/>
                <w:sz w:val="20"/>
              </w:rPr>
              <w:t>IV</w:t>
            </w:r>
          </w:p>
        </w:tc>
        <w:tc>
          <w:tcPr>
            <w:tcW w:w="5103" w:type="dxa"/>
            <w:gridSpan w:val="4"/>
            <w:vAlign w:val="center"/>
          </w:tcPr>
          <w:p w:rsidR="002461AB" w:rsidRDefault="002461AB" w:rsidP="00E56254">
            <w:pPr>
              <w:jc w:val="right"/>
            </w:pPr>
            <w:r w:rsidRPr="00643869">
              <w:rPr>
                <w:b/>
                <w:noProof/>
                <w:sz w:val="18"/>
                <w:szCs w:val="18"/>
              </w:rPr>
              <w:t>Укупна цена понуде са ПДВ-ом:</w:t>
            </w:r>
          </w:p>
        </w:tc>
        <w:tc>
          <w:tcPr>
            <w:tcW w:w="1701" w:type="dxa"/>
            <w:vAlign w:val="center"/>
          </w:tcPr>
          <w:p w:rsidR="002461AB" w:rsidRDefault="002461AB" w:rsidP="00E56254"/>
        </w:tc>
        <w:tc>
          <w:tcPr>
            <w:tcW w:w="5813" w:type="dxa"/>
            <w:gridSpan w:val="4"/>
            <w:vMerge/>
            <w:tcBorders>
              <w:bottom w:val="nil"/>
              <w:right w:val="nil"/>
            </w:tcBorders>
            <w:vAlign w:val="center"/>
          </w:tcPr>
          <w:p w:rsidR="002461AB" w:rsidRDefault="002461AB" w:rsidP="00E56254"/>
        </w:tc>
      </w:tr>
    </w:tbl>
    <w:p w:rsidR="002461AB" w:rsidRPr="00E13123" w:rsidRDefault="002461AB" w:rsidP="002461AB">
      <w:pPr>
        <w:pStyle w:val="BodyText"/>
        <w:rPr>
          <w:noProof/>
          <w:szCs w:val="24"/>
        </w:rPr>
      </w:pPr>
    </w:p>
    <w:p w:rsidR="002461AB" w:rsidRPr="002461AB" w:rsidRDefault="002461AB" w:rsidP="002461AB">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2461AB" w:rsidRPr="00C16C50" w:rsidRDefault="002461AB" w:rsidP="002461AB">
      <w:pPr>
        <w:pStyle w:val="BodyText"/>
        <w:rPr>
          <w:b/>
          <w:noProof/>
          <w:szCs w:val="24"/>
        </w:rPr>
      </w:pPr>
    </w:p>
    <w:p w:rsidR="002461AB" w:rsidRPr="002D5B2C" w:rsidRDefault="002461AB" w:rsidP="002461AB">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461AB" w:rsidRPr="002D5B2C" w:rsidRDefault="002461AB" w:rsidP="002461AB">
      <w:pPr>
        <w:pStyle w:val="BodyText"/>
        <w:rPr>
          <w:noProof/>
          <w:szCs w:val="24"/>
        </w:rPr>
      </w:pPr>
    </w:p>
    <w:p w:rsidR="002461AB" w:rsidRPr="002D5B2C" w:rsidRDefault="002461AB" w:rsidP="002461AB">
      <w:pPr>
        <w:pStyle w:val="BodyText"/>
        <w:numPr>
          <w:ilvl w:val="0"/>
          <w:numId w:val="32"/>
        </w:numPr>
        <w:rPr>
          <w:noProof/>
          <w:szCs w:val="24"/>
        </w:rPr>
      </w:pPr>
      <w:r w:rsidRPr="002D5B2C">
        <w:rPr>
          <w:noProof/>
          <w:szCs w:val="24"/>
        </w:rPr>
        <w:t>Самостално</w:t>
      </w:r>
    </w:p>
    <w:p w:rsidR="002461AB" w:rsidRPr="002D5B2C" w:rsidRDefault="002461AB" w:rsidP="002461AB">
      <w:pPr>
        <w:pStyle w:val="BodyText"/>
        <w:numPr>
          <w:ilvl w:val="0"/>
          <w:numId w:val="32"/>
        </w:numPr>
        <w:rPr>
          <w:noProof/>
          <w:szCs w:val="24"/>
        </w:rPr>
      </w:pPr>
      <w:r w:rsidRPr="002D5B2C">
        <w:rPr>
          <w:noProof/>
          <w:szCs w:val="24"/>
        </w:rPr>
        <w:t>Заједничка понуда (навести ко су учесници у заједничкој понуди):_______________________________________</w:t>
      </w:r>
    </w:p>
    <w:p w:rsidR="002461AB" w:rsidRPr="002D5B2C" w:rsidRDefault="002461AB" w:rsidP="002461AB">
      <w:pPr>
        <w:pStyle w:val="BodyText"/>
        <w:numPr>
          <w:ilvl w:val="0"/>
          <w:numId w:val="32"/>
        </w:numPr>
        <w:rPr>
          <w:noProof/>
          <w:szCs w:val="24"/>
        </w:rPr>
      </w:pPr>
      <w:r w:rsidRPr="002D5B2C">
        <w:rPr>
          <w:noProof/>
          <w:szCs w:val="24"/>
        </w:rPr>
        <w:t>Понуда са подизвођачима (навести ко су подизвођачи):________________________________________________</w:t>
      </w:r>
    </w:p>
    <w:p w:rsidR="002461AB" w:rsidRPr="0023541D" w:rsidRDefault="002461AB" w:rsidP="002461AB">
      <w:pPr>
        <w:pStyle w:val="BodyText"/>
        <w:rPr>
          <w:noProof/>
          <w:szCs w:val="24"/>
        </w:rPr>
      </w:pPr>
    </w:p>
    <w:p w:rsidR="002461AB" w:rsidRPr="0023541D" w:rsidRDefault="002461AB" w:rsidP="002461AB">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2461AB" w:rsidRPr="0023541D" w:rsidRDefault="002461AB" w:rsidP="002461AB">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0E0CD9" w:rsidRDefault="002461AB" w:rsidP="002461AB">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7B3DBD" w:rsidRDefault="007B3DBD" w:rsidP="007B3DBD">
      <w:pPr>
        <w:pStyle w:val="Footer"/>
        <w:jc w:val="center"/>
        <w:rPr>
          <w:b/>
          <w:noProof/>
        </w:rPr>
      </w:pPr>
      <w:r w:rsidRPr="002D5B2C">
        <w:rPr>
          <w:b/>
          <w:noProof/>
        </w:rPr>
        <w:lastRenderedPageBreak/>
        <w:t xml:space="preserve">Понуда број_______ - </w:t>
      </w:r>
      <w:r w:rsidRPr="00D35180">
        <w:rPr>
          <w:b/>
          <w:szCs w:val="28"/>
          <w:lang w:val="sr-Cyrl-CS"/>
        </w:rPr>
        <w:t xml:space="preserve">Набавка </w:t>
      </w:r>
      <w:r>
        <w:rPr>
          <w:b/>
          <w:szCs w:val="28"/>
          <w:lang w:val="sr-Cyrl-CS"/>
        </w:rPr>
        <w:t>санитетског</w:t>
      </w:r>
      <w:r w:rsidRPr="00D35180">
        <w:rPr>
          <w:b/>
          <w:szCs w:val="28"/>
          <w:lang w:val="sr-Cyrl-CS"/>
        </w:rPr>
        <w:t xml:space="preserve"> материјала за потребе Клиничког центра Војводине</w:t>
      </w:r>
      <w:r w:rsidRPr="00AA147A">
        <w:rPr>
          <w:b/>
          <w:noProof/>
        </w:rPr>
        <w:t>,</w:t>
      </w:r>
      <w:r>
        <w:rPr>
          <w:b/>
          <w:noProof/>
        </w:rPr>
        <w:t xml:space="preserve"> </w:t>
      </w:r>
    </w:p>
    <w:p w:rsidR="007B3DBD" w:rsidRPr="0023541D" w:rsidRDefault="007B3DBD" w:rsidP="007B3DBD">
      <w:pPr>
        <w:pStyle w:val="Footer"/>
        <w:jc w:val="center"/>
        <w:rPr>
          <w:b/>
          <w:noProof/>
        </w:rPr>
      </w:pPr>
      <w:r w:rsidRPr="00AA147A">
        <w:rPr>
          <w:b/>
          <w:noProof/>
        </w:rPr>
        <w:t>број</w:t>
      </w:r>
      <w:r w:rsidRPr="002D5B2C">
        <w:rPr>
          <w:noProof/>
        </w:rPr>
        <w:t xml:space="preserve"> </w:t>
      </w:r>
      <w:r>
        <w:rPr>
          <w:b/>
          <w:noProof/>
        </w:rPr>
        <w:t>35-14-О</w:t>
      </w:r>
    </w:p>
    <w:p w:rsidR="007B3DBD" w:rsidRPr="002D5B2C" w:rsidRDefault="007B3DBD" w:rsidP="007B3DBD">
      <w:pPr>
        <w:pStyle w:val="BodyText"/>
        <w:jc w:val="center"/>
        <w:rPr>
          <w:b/>
          <w:noProof/>
          <w:szCs w:val="24"/>
        </w:rPr>
      </w:pPr>
    </w:p>
    <w:p w:rsidR="007B3DBD" w:rsidRPr="002D5B2C" w:rsidRDefault="007B3DBD" w:rsidP="007B3DBD">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7B3DBD" w:rsidRPr="002D5B2C" w:rsidRDefault="007B3DBD" w:rsidP="007B3DBD">
      <w:pPr>
        <w:pStyle w:val="BodyText"/>
        <w:jc w:val="left"/>
        <w:rPr>
          <w:noProof/>
          <w:szCs w:val="24"/>
        </w:rPr>
      </w:pPr>
      <w:r w:rsidRPr="002D5B2C">
        <w:rPr>
          <w:noProof/>
          <w:szCs w:val="24"/>
        </w:rPr>
        <w:t>Адреса, град, општина:____________________________                   Регистарски број:______________________________</w:t>
      </w:r>
    </w:p>
    <w:p w:rsidR="007B3DBD" w:rsidRPr="002D5B2C" w:rsidRDefault="007B3DBD" w:rsidP="007B3DBD">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7B3DBD" w:rsidRPr="002D5B2C" w:rsidRDefault="007B3DBD" w:rsidP="007B3DBD">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7B3DBD" w:rsidRPr="006D242F" w:rsidRDefault="007B3DBD" w:rsidP="007B3DBD">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7B3DBD" w:rsidRDefault="007B3DBD" w:rsidP="007B3DBD">
      <w:pPr>
        <w:pStyle w:val="BodyText"/>
        <w:jc w:val="left"/>
        <w:rPr>
          <w:noProof/>
          <w:szCs w:val="24"/>
        </w:rPr>
      </w:pPr>
      <w:r w:rsidRPr="002D5B2C">
        <w:rPr>
          <w:noProof/>
          <w:szCs w:val="24"/>
        </w:rPr>
        <w:t>Овлашћено лице:__</w:t>
      </w:r>
      <w:r>
        <w:rPr>
          <w:noProof/>
          <w:szCs w:val="24"/>
        </w:rPr>
        <w:t>_______________________________</w:t>
      </w:r>
    </w:p>
    <w:p w:rsidR="007B3DBD" w:rsidRPr="00D227E7" w:rsidRDefault="007B3DBD" w:rsidP="007B3DBD">
      <w:pPr>
        <w:pStyle w:val="BodyText"/>
        <w:jc w:val="left"/>
        <w:rPr>
          <w:noProof/>
          <w:szCs w:val="24"/>
        </w:rPr>
      </w:pPr>
    </w:p>
    <w:tbl>
      <w:tblPr>
        <w:tblStyle w:val="TableGrid"/>
        <w:tblW w:w="0" w:type="auto"/>
        <w:tblLayout w:type="fixed"/>
        <w:tblLook w:val="04A0" w:firstRow="1" w:lastRow="0" w:firstColumn="1" w:lastColumn="0" w:noHBand="0" w:noVBand="1"/>
      </w:tblPr>
      <w:tblGrid>
        <w:gridCol w:w="817"/>
        <w:gridCol w:w="1843"/>
        <w:gridCol w:w="992"/>
        <w:gridCol w:w="1134"/>
        <w:gridCol w:w="1134"/>
        <w:gridCol w:w="1701"/>
        <w:gridCol w:w="1276"/>
        <w:gridCol w:w="1417"/>
        <w:gridCol w:w="1561"/>
        <w:gridCol w:w="1559"/>
      </w:tblGrid>
      <w:tr w:rsidR="007B3DBD" w:rsidTr="00E56254">
        <w:tc>
          <w:tcPr>
            <w:tcW w:w="13434" w:type="dxa"/>
            <w:gridSpan w:val="10"/>
          </w:tcPr>
          <w:p w:rsidR="007B3DBD" w:rsidRPr="00CF110C" w:rsidRDefault="007B3DBD" w:rsidP="00E56254">
            <w:pPr>
              <w:pStyle w:val="BodyText"/>
              <w:jc w:val="center"/>
              <w:rPr>
                <w:b/>
                <w:noProof/>
                <w:sz w:val="22"/>
                <w:szCs w:val="22"/>
              </w:rPr>
            </w:pPr>
            <w:r w:rsidRPr="00CF110C">
              <w:rPr>
                <w:b/>
                <w:noProof/>
                <w:sz w:val="22"/>
                <w:szCs w:val="22"/>
              </w:rPr>
              <w:t>КЛИНИЧКИ ЦЕНТАР ВОЈВОДИНЕ</w:t>
            </w:r>
          </w:p>
        </w:tc>
      </w:tr>
      <w:tr w:rsidR="007B3DBD" w:rsidTr="00E56254">
        <w:tc>
          <w:tcPr>
            <w:tcW w:w="13434" w:type="dxa"/>
            <w:gridSpan w:val="10"/>
          </w:tcPr>
          <w:p w:rsidR="007B3DBD" w:rsidRPr="00D227E7" w:rsidRDefault="007B3DBD" w:rsidP="007B3DBD">
            <w:pPr>
              <w:pStyle w:val="BodyText"/>
              <w:jc w:val="left"/>
              <w:rPr>
                <w:b/>
                <w:noProof/>
                <w:sz w:val="22"/>
                <w:szCs w:val="22"/>
              </w:rPr>
            </w:pPr>
            <w:r>
              <w:rPr>
                <w:b/>
                <w:noProof/>
                <w:sz w:val="22"/>
                <w:szCs w:val="22"/>
              </w:rPr>
              <w:t>Партија 3 – гипсани завоји</w:t>
            </w:r>
          </w:p>
        </w:tc>
      </w:tr>
      <w:tr w:rsidR="007B3DBD" w:rsidRPr="00CF110C" w:rsidTr="00E56254">
        <w:tc>
          <w:tcPr>
            <w:tcW w:w="817" w:type="dxa"/>
            <w:vAlign w:val="center"/>
          </w:tcPr>
          <w:p w:rsidR="007B3DBD" w:rsidRPr="00CF110C" w:rsidRDefault="007B3DBD" w:rsidP="00E56254">
            <w:pPr>
              <w:pStyle w:val="BodyText"/>
              <w:jc w:val="center"/>
              <w:rPr>
                <w:b/>
                <w:noProof/>
                <w:sz w:val="18"/>
                <w:szCs w:val="18"/>
              </w:rPr>
            </w:pPr>
            <w:r w:rsidRPr="00CF110C">
              <w:rPr>
                <w:b/>
                <w:noProof/>
                <w:sz w:val="18"/>
                <w:szCs w:val="18"/>
              </w:rPr>
              <w:t>Редни број</w:t>
            </w:r>
          </w:p>
        </w:tc>
        <w:tc>
          <w:tcPr>
            <w:tcW w:w="1843" w:type="dxa"/>
            <w:vAlign w:val="center"/>
          </w:tcPr>
          <w:p w:rsidR="007B3DBD" w:rsidRPr="00CF110C" w:rsidRDefault="007B3DBD" w:rsidP="00E56254">
            <w:pPr>
              <w:pStyle w:val="BodyText"/>
              <w:jc w:val="center"/>
              <w:rPr>
                <w:b/>
                <w:noProof/>
                <w:sz w:val="18"/>
                <w:szCs w:val="18"/>
              </w:rPr>
            </w:pPr>
            <w:r w:rsidRPr="00CF110C">
              <w:rPr>
                <w:b/>
                <w:noProof/>
                <w:sz w:val="18"/>
                <w:szCs w:val="18"/>
              </w:rPr>
              <w:t>Назив</w:t>
            </w:r>
          </w:p>
        </w:tc>
        <w:tc>
          <w:tcPr>
            <w:tcW w:w="992" w:type="dxa"/>
            <w:vAlign w:val="center"/>
          </w:tcPr>
          <w:p w:rsidR="007B3DBD" w:rsidRPr="00CF110C" w:rsidRDefault="007B3DBD" w:rsidP="00E56254">
            <w:pPr>
              <w:pStyle w:val="BodyText"/>
              <w:jc w:val="center"/>
              <w:rPr>
                <w:b/>
                <w:noProof/>
                <w:sz w:val="18"/>
                <w:szCs w:val="18"/>
              </w:rPr>
            </w:pPr>
            <w:r w:rsidRPr="00CF110C">
              <w:rPr>
                <w:b/>
                <w:noProof/>
                <w:sz w:val="18"/>
                <w:szCs w:val="18"/>
              </w:rPr>
              <w:t>Јединица мере</w:t>
            </w:r>
          </w:p>
        </w:tc>
        <w:tc>
          <w:tcPr>
            <w:tcW w:w="1134" w:type="dxa"/>
            <w:vAlign w:val="center"/>
          </w:tcPr>
          <w:p w:rsidR="007B3DBD" w:rsidRPr="00CF110C" w:rsidRDefault="007B3DBD" w:rsidP="00E56254">
            <w:pPr>
              <w:pStyle w:val="BodyText"/>
              <w:jc w:val="center"/>
              <w:rPr>
                <w:b/>
                <w:noProof/>
                <w:sz w:val="18"/>
                <w:szCs w:val="18"/>
              </w:rPr>
            </w:pPr>
            <w:r w:rsidRPr="00CF110C">
              <w:rPr>
                <w:b/>
                <w:noProof/>
                <w:sz w:val="18"/>
                <w:szCs w:val="18"/>
              </w:rPr>
              <w:t>Количина</w:t>
            </w:r>
          </w:p>
        </w:tc>
        <w:tc>
          <w:tcPr>
            <w:tcW w:w="1134" w:type="dxa"/>
            <w:vAlign w:val="center"/>
          </w:tcPr>
          <w:p w:rsidR="007B3DBD" w:rsidRPr="00CF110C" w:rsidRDefault="007B3DBD" w:rsidP="00E56254">
            <w:pPr>
              <w:pStyle w:val="BodyText"/>
              <w:jc w:val="center"/>
              <w:rPr>
                <w:b/>
                <w:noProof/>
                <w:sz w:val="18"/>
                <w:szCs w:val="18"/>
              </w:rPr>
            </w:pPr>
            <w:r w:rsidRPr="00CF110C">
              <w:rPr>
                <w:b/>
                <w:noProof/>
                <w:sz w:val="18"/>
                <w:szCs w:val="18"/>
              </w:rPr>
              <w:t>Јединична цена без ПДВ-а</w:t>
            </w:r>
          </w:p>
        </w:tc>
        <w:tc>
          <w:tcPr>
            <w:tcW w:w="1701" w:type="dxa"/>
            <w:vAlign w:val="center"/>
          </w:tcPr>
          <w:p w:rsidR="007B3DBD" w:rsidRPr="00CF110C" w:rsidRDefault="007B3DBD" w:rsidP="00E56254">
            <w:pPr>
              <w:pStyle w:val="BodyText"/>
              <w:jc w:val="center"/>
              <w:rPr>
                <w:b/>
                <w:noProof/>
                <w:sz w:val="18"/>
                <w:szCs w:val="18"/>
              </w:rPr>
            </w:pPr>
            <w:r w:rsidRPr="00CF110C">
              <w:rPr>
                <w:b/>
                <w:noProof/>
                <w:sz w:val="18"/>
                <w:szCs w:val="18"/>
              </w:rPr>
              <w:t>Вредност без ПДВ-а</w:t>
            </w:r>
          </w:p>
        </w:tc>
        <w:tc>
          <w:tcPr>
            <w:tcW w:w="1276" w:type="dxa"/>
            <w:vAlign w:val="center"/>
          </w:tcPr>
          <w:p w:rsidR="007B3DBD" w:rsidRPr="00CF110C" w:rsidRDefault="007B3DBD" w:rsidP="00E56254">
            <w:pPr>
              <w:pStyle w:val="BodyText"/>
              <w:jc w:val="center"/>
              <w:rPr>
                <w:b/>
                <w:noProof/>
                <w:sz w:val="18"/>
                <w:szCs w:val="18"/>
              </w:rPr>
            </w:pPr>
            <w:r w:rsidRPr="00CF110C">
              <w:rPr>
                <w:b/>
                <w:noProof/>
                <w:sz w:val="18"/>
                <w:szCs w:val="18"/>
              </w:rPr>
              <w:t>Произвођач</w:t>
            </w:r>
          </w:p>
        </w:tc>
        <w:tc>
          <w:tcPr>
            <w:tcW w:w="1417" w:type="dxa"/>
            <w:vAlign w:val="center"/>
          </w:tcPr>
          <w:p w:rsidR="007B3DBD" w:rsidRPr="00CF110C" w:rsidRDefault="007B3DBD" w:rsidP="00E56254">
            <w:pPr>
              <w:pStyle w:val="BodyText"/>
              <w:jc w:val="center"/>
              <w:rPr>
                <w:b/>
                <w:noProof/>
                <w:sz w:val="18"/>
                <w:szCs w:val="18"/>
              </w:rPr>
            </w:pPr>
            <w:r w:rsidRPr="00CF110C">
              <w:rPr>
                <w:b/>
                <w:noProof/>
                <w:sz w:val="18"/>
                <w:szCs w:val="18"/>
              </w:rPr>
              <w:t>Земља порекла</w:t>
            </w:r>
          </w:p>
        </w:tc>
        <w:tc>
          <w:tcPr>
            <w:tcW w:w="1561" w:type="dxa"/>
            <w:vAlign w:val="center"/>
          </w:tcPr>
          <w:p w:rsidR="007B3DBD" w:rsidRPr="00CF110C" w:rsidRDefault="007B3DBD" w:rsidP="00E56254">
            <w:pPr>
              <w:pStyle w:val="BodyText"/>
              <w:jc w:val="center"/>
              <w:rPr>
                <w:b/>
                <w:noProof/>
                <w:sz w:val="18"/>
                <w:szCs w:val="18"/>
              </w:rPr>
            </w:pPr>
            <w:r w:rsidRPr="00CF110C">
              <w:rPr>
                <w:b/>
                <w:noProof/>
                <w:sz w:val="18"/>
                <w:szCs w:val="18"/>
              </w:rPr>
              <w:t>Доказ о ствљању тражене робе у промет</w:t>
            </w:r>
          </w:p>
        </w:tc>
        <w:tc>
          <w:tcPr>
            <w:tcW w:w="1559" w:type="dxa"/>
            <w:vAlign w:val="center"/>
          </w:tcPr>
          <w:p w:rsidR="007B3DBD" w:rsidRPr="00CF110C" w:rsidRDefault="007B3DBD" w:rsidP="00E56254">
            <w:pPr>
              <w:pStyle w:val="BodyText"/>
              <w:jc w:val="center"/>
              <w:rPr>
                <w:b/>
                <w:noProof/>
                <w:sz w:val="18"/>
                <w:szCs w:val="18"/>
              </w:rPr>
            </w:pPr>
            <w:r w:rsidRPr="00CF110C">
              <w:rPr>
                <w:b/>
                <w:noProof/>
                <w:sz w:val="18"/>
                <w:szCs w:val="18"/>
              </w:rPr>
              <w:t>Напомена</w:t>
            </w:r>
          </w:p>
        </w:tc>
      </w:tr>
      <w:tr w:rsidR="007B3DBD" w:rsidRPr="00CF110C" w:rsidTr="00E56254">
        <w:trPr>
          <w:trHeight w:val="64"/>
        </w:trPr>
        <w:tc>
          <w:tcPr>
            <w:tcW w:w="817" w:type="dxa"/>
          </w:tcPr>
          <w:p w:rsidR="007B3DBD" w:rsidRPr="00CF110C" w:rsidRDefault="007B3DBD" w:rsidP="00E56254">
            <w:pPr>
              <w:pStyle w:val="BodyText"/>
              <w:jc w:val="center"/>
              <w:rPr>
                <w:b/>
                <w:noProof/>
                <w:sz w:val="20"/>
              </w:rPr>
            </w:pPr>
            <w:r>
              <w:rPr>
                <w:b/>
                <w:noProof/>
                <w:sz w:val="20"/>
              </w:rPr>
              <w:t>1</w:t>
            </w:r>
          </w:p>
        </w:tc>
        <w:tc>
          <w:tcPr>
            <w:tcW w:w="1843" w:type="dxa"/>
          </w:tcPr>
          <w:p w:rsidR="007B3DBD" w:rsidRPr="00CF110C" w:rsidRDefault="007B3DBD" w:rsidP="00E56254">
            <w:pPr>
              <w:pStyle w:val="BodyText"/>
              <w:jc w:val="center"/>
              <w:rPr>
                <w:b/>
                <w:noProof/>
                <w:sz w:val="20"/>
              </w:rPr>
            </w:pPr>
            <w:r>
              <w:rPr>
                <w:b/>
                <w:noProof/>
                <w:sz w:val="20"/>
              </w:rPr>
              <w:t>2</w:t>
            </w:r>
          </w:p>
        </w:tc>
        <w:tc>
          <w:tcPr>
            <w:tcW w:w="992" w:type="dxa"/>
          </w:tcPr>
          <w:p w:rsidR="007B3DBD" w:rsidRPr="00293ADD" w:rsidRDefault="007B3DBD" w:rsidP="00E56254">
            <w:pPr>
              <w:pStyle w:val="BodyText"/>
              <w:jc w:val="center"/>
              <w:rPr>
                <w:b/>
                <w:noProof/>
                <w:sz w:val="20"/>
              </w:rPr>
            </w:pPr>
            <w:r>
              <w:rPr>
                <w:b/>
                <w:noProof/>
                <w:sz w:val="20"/>
              </w:rPr>
              <w:t>3</w:t>
            </w:r>
          </w:p>
        </w:tc>
        <w:tc>
          <w:tcPr>
            <w:tcW w:w="1134" w:type="dxa"/>
          </w:tcPr>
          <w:p w:rsidR="007B3DBD" w:rsidRPr="00293ADD" w:rsidRDefault="007B3DBD" w:rsidP="00E56254">
            <w:pPr>
              <w:pStyle w:val="BodyText"/>
              <w:jc w:val="center"/>
              <w:rPr>
                <w:b/>
                <w:noProof/>
                <w:sz w:val="20"/>
              </w:rPr>
            </w:pPr>
            <w:r>
              <w:rPr>
                <w:b/>
                <w:noProof/>
                <w:sz w:val="20"/>
              </w:rPr>
              <w:t>4</w:t>
            </w:r>
          </w:p>
        </w:tc>
        <w:tc>
          <w:tcPr>
            <w:tcW w:w="1134" w:type="dxa"/>
          </w:tcPr>
          <w:p w:rsidR="007B3DBD" w:rsidRPr="00293ADD" w:rsidRDefault="007B3DBD" w:rsidP="00E56254">
            <w:pPr>
              <w:pStyle w:val="BodyText"/>
              <w:jc w:val="center"/>
              <w:rPr>
                <w:b/>
                <w:noProof/>
                <w:sz w:val="20"/>
              </w:rPr>
            </w:pPr>
            <w:r>
              <w:rPr>
                <w:b/>
                <w:noProof/>
                <w:sz w:val="20"/>
              </w:rPr>
              <w:t>5</w:t>
            </w:r>
          </w:p>
        </w:tc>
        <w:tc>
          <w:tcPr>
            <w:tcW w:w="1701" w:type="dxa"/>
          </w:tcPr>
          <w:p w:rsidR="007B3DBD" w:rsidRPr="00293ADD" w:rsidRDefault="007B3DBD" w:rsidP="00E56254">
            <w:pPr>
              <w:pStyle w:val="BodyText"/>
              <w:jc w:val="center"/>
              <w:rPr>
                <w:b/>
                <w:noProof/>
                <w:sz w:val="20"/>
              </w:rPr>
            </w:pPr>
            <w:r>
              <w:rPr>
                <w:b/>
                <w:noProof/>
                <w:sz w:val="20"/>
              </w:rPr>
              <w:t>6</w:t>
            </w:r>
          </w:p>
        </w:tc>
        <w:tc>
          <w:tcPr>
            <w:tcW w:w="1276" w:type="dxa"/>
          </w:tcPr>
          <w:p w:rsidR="007B3DBD" w:rsidRPr="00293ADD" w:rsidRDefault="007B3DBD" w:rsidP="00E56254">
            <w:pPr>
              <w:pStyle w:val="BodyText"/>
              <w:jc w:val="center"/>
              <w:rPr>
                <w:b/>
                <w:noProof/>
                <w:sz w:val="20"/>
              </w:rPr>
            </w:pPr>
            <w:r>
              <w:rPr>
                <w:b/>
                <w:noProof/>
                <w:sz w:val="20"/>
              </w:rPr>
              <w:t>7</w:t>
            </w:r>
          </w:p>
        </w:tc>
        <w:tc>
          <w:tcPr>
            <w:tcW w:w="1417" w:type="dxa"/>
          </w:tcPr>
          <w:p w:rsidR="007B3DBD" w:rsidRPr="00293ADD" w:rsidRDefault="007B3DBD" w:rsidP="00E56254">
            <w:pPr>
              <w:pStyle w:val="BodyText"/>
              <w:jc w:val="center"/>
              <w:rPr>
                <w:b/>
                <w:noProof/>
                <w:sz w:val="20"/>
              </w:rPr>
            </w:pPr>
            <w:r>
              <w:rPr>
                <w:b/>
                <w:noProof/>
                <w:sz w:val="20"/>
              </w:rPr>
              <w:t>8</w:t>
            </w:r>
          </w:p>
        </w:tc>
        <w:tc>
          <w:tcPr>
            <w:tcW w:w="1561" w:type="dxa"/>
          </w:tcPr>
          <w:p w:rsidR="007B3DBD" w:rsidRPr="00293ADD" w:rsidRDefault="007B3DBD" w:rsidP="00E56254">
            <w:pPr>
              <w:pStyle w:val="BodyText"/>
              <w:jc w:val="center"/>
              <w:rPr>
                <w:b/>
                <w:noProof/>
                <w:sz w:val="20"/>
              </w:rPr>
            </w:pPr>
            <w:r>
              <w:rPr>
                <w:b/>
                <w:noProof/>
                <w:sz w:val="20"/>
              </w:rPr>
              <w:t>9</w:t>
            </w:r>
          </w:p>
        </w:tc>
        <w:tc>
          <w:tcPr>
            <w:tcW w:w="1559" w:type="dxa"/>
          </w:tcPr>
          <w:p w:rsidR="007B3DBD" w:rsidRPr="00293ADD" w:rsidRDefault="007B3DBD" w:rsidP="00E56254">
            <w:pPr>
              <w:pStyle w:val="BodyText"/>
              <w:jc w:val="center"/>
              <w:rPr>
                <w:b/>
                <w:noProof/>
                <w:sz w:val="20"/>
              </w:rPr>
            </w:pPr>
            <w:r>
              <w:rPr>
                <w:b/>
                <w:noProof/>
                <w:sz w:val="20"/>
              </w:rPr>
              <w:t>10</w:t>
            </w:r>
          </w:p>
        </w:tc>
      </w:tr>
      <w:tr w:rsidR="007B3DBD" w:rsidTr="007B3DBD">
        <w:tc>
          <w:tcPr>
            <w:tcW w:w="817" w:type="dxa"/>
            <w:vAlign w:val="center"/>
          </w:tcPr>
          <w:p w:rsidR="007B3DBD" w:rsidRPr="00CF110C" w:rsidRDefault="007B3DBD" w:rsidP="00E56254">
            <w:pPr>
              <w:pStyle w:val="BodyText"/>
              <w:jc w:val="center"/>
              <w:rPr>
                <w:noProof/>
                <w:sz w:val="20"/>
              </w:rPr>
            </w:pPr>
            <w:r>
              <w:rPr>
                <w:noProof/>
                <w:sz w:val="20"/>
              </w:rPr>
              <w:t>1.</w:t>
            </w:r>
          </w:p>
        </w:tc>
        <w:tc>
          <w:tcPr>
            <w:tcW w:w="1843" w:type="dxa"/>
            <w:vAlign w:val="center"/>
          </w:tcPr>
          <w:p w:rsidR="007B3DBD" w:rsidRPr="007B3DBD" w:rsidRDefault="007B3DBD" w:rsidP="007B3DBD">
            <w:pPr>
              <w:pStyle w:val="BodyText"/>
              <w:jc w:val="left"/>
              <w:rPr>
                <w:noProof/>
                <w:sz w:val="18"/>
                <w:szCs w:val="18"/>
              </w:rPr>
            </w:pPr>
            <w:r>
              <w:rPr>
                <w:noProof/>
                <w:sz w:val="18"/>
                <w:szCs w:val="18"/>
              </w:rPr>
              <w:t>гипсани завој 10</w:t>
            </w:r>
            <w:r>
              <w:rPr>
                <w:noProof/>
                <w:sz w:val="18"/>
                <w:szCs w:val="18"/>
                <w:lang w:val="en-US"/>
              </w:rPr>
              <w:t>x</w:t>
            </w:r>
            <w:r>
              <w:rPr>
                <w:noProof/>
                <w:sz w:val="18"/>
                <w:szCs w:val="18"/>
              </w:rPr>
              <w:t>3</w:t>
            </w:r>
          </w:p>
        </w:tc>
        <w:tc>
          <w:tcPr>
            <w:tcW w:w="992" w:type="dxa"/>
            <w:vAlign w:val="center"/>
          </w:tcPr>
          <w:p w:rsidR="007B3DBD" w:rsidRPr="00CF110C" w:rsidRDefault="007B3DBD" w:rsidP="00E56254">
            <w:pPr>
              <w:pStyle w:val="BodyText"/>
              <w:jc w:val="center"/>
              <w:rPr>
                <w:noProof/>
                <w:sz w:val="20"/>
              </w:rPr>
            </w:pPr>
            <w:r>
              <w:rPr>
                <w:noProof/>
                <w:sz w:val="20"/>
              </w:rPr>
              <w:t>ком</w:t>
            </w:r>
          </w:p>
        </w:tc>
        <w:tc>
          <w:tcPr>
            <w:tcW w:w="1134" w:type="dxa"/>
            <w:vAlign w:val="center"/>
          </w:tcPr>
          <w:p w:rsidR="007B3DBD" w:rsidRPr="007B3DBD" w:rsidRDefault="007B3DBD" w:rsidP="00E56254">
            <w:pPr>
              <w:pStyle w:val="BodyText"/>
              <w:jc w:val="center"/>
              <w:rPr>
                <w:noProof/>
                <w:sz w:val="20"/>
              </w:rPr>
            </w:pPr>
            <w:r>
              <w:rPr>
                <w:noProof/>
                <w:sz w:val="20"/>
              </w:rPr>
              <w:t>6000</w:t>
            </w:r>
          </w:p>
        </w:tc>
        <w:tc>
          <w:tcPr>
            <w:tcW w:w="1134" w:type="dxa"/>
            <w:vAlign w:val="center"/>
          </w:tcPr>
          <w:p w:rsidR="007B3DBD" w:rsidRPr="00CF110C" w:rsidRDefault="007B3DBD" w:rsidP="00E56254">
            <w:pPr>
              <w:pStyle w:val="BodyText"/>
              <w:jc w:val="center"/>
              <w:rPr>
                <w:noProof/>
                <w:sz w:val="20"/>
              </w:rPr>
            </w:pPr>
          </w:p>
        </w:tc>
        <w:tc>
          <w:tcPr>
            <w:tcW w:w="1701" w:type="dxa"/>
            <w:vAlign w:val="center"/>
          </w:tcPr>
          <w:p w:rsidR="007B3DBD" w:rsidRPr="00CF110C" w:rsidRDefault="007B3DBD" w:rsidP="00E56254">
            <w:pPr>
              <w:pStyle w:val="BodyText"/>
              <w:jc w:val="center"/>
              <w:rPr>
                <w:noProof/>
                <w:sz w:val="20"/>
              </w:rPr>
            </w:pPr>
          </w:p>
        </w:tc>
        <w:tc>
          <w:tcPr>
            <w:tcW w:w="1276" w:type="dxa"/>
            <w:vAlign w:val="center"/>
          </w:tcPr>
          <w:p w:rsidR="007B3DBD" w:rsidRPr="00CF110C" w:rsidRDefault="007B3DBD" w:rsidP="00E56254">
            <w:pPr>
              <w:pStyle w:val="BodyText"/>
              <w:jc w:val="center"/>
              <w:rPr>
                <w:noProof/>
                <w:sz w:val="20"/>
              </w:rPr>
            </w:pPr>
          </w:p>
        </w:tc>
        <w:tc>
          <w:tcPr>
            <w:tcW w:w="1417" w:type="dxa"/>
            <w:vAlign w:val="center"/>
          </w:tcPr>
          <w:p w:rsidR="007B3DBD" w:rsidRPr="00CF110C" w:rsidRDefault="007B3DBD" w:rsidP="00E56254">
            <w:pPr>
              <w:pStyle w:val="BodyText"/>
              <w:jc w:val="center"/>
              <w:rPr>
                <w:noProof/>
                <w:sz w:val="20"/>
              </w:rPr>
            </w:pPr>
          </w:p>
        </w:tc>
        <w:tc>
          <w:tcPr>
            <w:tcW w:w="1561" w:type="dxa"/>
            <w:vAlign w:val="center"/>
          </w:tcPr>
          <w:p w:rsidR="007B3DBD" w:rsidRPr="00CF110C" w:rsidRDefault="007B3DBD" w:rsidP="00E56254">
            <w:pPr>
              <w:pStyle w:val="BodyText"/>
              <w:jc w:val="center"/>
              <w:rPr>
                <w:noProof/>
                <w:sz w:val="20"/>
              </w:rPr>
            </w:pPr>
          </w:p>
        </w:tc>
        <w:tc>
          <w:tcPr>
            <w:tcW w:w="1559" w:type="dxa"/>
            <w:vAlign w:val="center"/>
          </w:tcPr>
          <w:p w:rsidR="007B3DBD" w:rsidRPr="00CF110C" w:rsidRDefault="007B3DBD" w:rsidP="00E56254">
            <w:pPr>
              <w:pStyle w:val="BodyText"/>
              <w:jc w:val="center"/>
              <w:rPr>
                <w:noProof/>
                <w:sz w:val="20"/>
              </w:rPr>
            </w:pPr>
          </w:p>
        </w:tc>
      </w:tr>
      <w:tr w:rsidR="007B3DBD" w:rsidTr="007B3DBD">
        <w:tc>
          <w:tcPr>
            <w:tcW w:w="817" w:type="dxa"/>
            <w:vAlign w:val="center"/>
          </w:tcPr>
          <w:p w:rsidR="007B3DBD" w:rsidRPr="00CF110C" w:rsidRDefault="007B3DBD" w:rsidP="00E56254">
            <w:pPr>
              <w:pStyle w:val="BodyText"/>
              <w:jc w:val="center"/>
              <w:rPr>
                <w:noProof/>
                <w:sz w:val="20"/>
              </w:rPr>
            </w:pPr>
            <w:r>
              <w:rPr>
                <w:noProof/>
                <w:sz w:val="20"/>
              </w:rPr>
              <w:t>2.</w:t>
            </w:r>
          </w:p>
        </w:tc>
        <w:tc>
          <w:tcPr>
            <w:tcW w:w="1843" w:type="dxa"/>
            <w:vAlign w:val="center"/>
          </w:tcPr>
          <w:p w:rsidR="007B3DBD" w:rsidRDefault="007B3DBD" w:rsidP="007B3DBD">
            <w:r w:rsidRPr="00C313EC">
              <w:rPr>
                <w:noProof/>
                <w:sz w:val="18"/>
                <w:szCs w:val="18"/>
              </w:rPr>
              <w:t xml:space="preserve">гипсани завој </w:t>
            </w:r>
            <w:r>
              <w:rPr>
                <w:noProof/>
                <w:sz w:val="18"/>
                <w:szCs w:val="18"/>
              </w:rPr>
              <w:t>12</w:t>
            </w:r>
            <w:r w:rsidRPr="00C313EC">
              <w:rPr>
                <w:noProof/>
                <w:sz w:val="18"/>
                <w:szCs w:val="18"/>
                <w:lang w:val="en-US"/>
              </w:rPr>
              <w:t>x</w:t>
            </w:r>
            <w:r w:rsidRPr="00C313EC">
              <w:rPr>
                <w:noProof/>
                <w:sz w:val="18"/>
                <w:szCs w:val="18"/>
              </w:rPr>
              <w:t>3</w:t>
            </w:r>
          </w:p>
        </w:tc>
        <w:tc>
          <w:tcPr>
            <w:tcW w:w="992" w:type="dxa"/>
            <w:vAlign w:val="center"/>
          </w:tcPr>
          <w:p w:rsidR="007B3DBD" w:rsidRDefault="007B3DBD" w:rsidP="00E56254">
            <w:pPr>
              <w:jc w:val="center"/>
            </w:pPr>
            <w:r w:rsidRPr="00A31923">
              <w:rPr>
                <w:noProof/>
                <w:sz w:val="20"/>
              </w:rPr>
              <w:t>ком</w:t>
            </w:r>
          </w:p>
        </w:tc>
        <w:tc>
          <w:tcPr>
            <w:tcW w:w="1134" w:type="dxa"/>
            <w:vAlign w:val="center"/>
          </w:tcPr>
          <w:p w:rsidR="007B3DBD" w:rsidRPr="00CF110C" w:rsidRDefault="007B3DBD" w:rsidP="00E56254">
            <w:pPr>
              <w:pStyle w:val="BodyText"/>
              <w:jc w:val="center"/>
              <w:rPr>
                <w:noProof/>
                <w:sz w:val="20"/>
              </w:rPr>
            </w:pPr>
            <w:r>
              <w:rPr>
                <w:noProof/>
                <w:sz w:val="20"/>
              </w:rPr>
              <w:t>1500</w:t>
            </w:r>
          </w:p>
        </w:tc>
        <w:tc>
          <w:tcPr>
            <w:tcW w:w="1134" w:type="dxa"/>
            <w:vAlign w:val="center"/>
          </w:tcPr>
          <w:p w:rsidR="007B3DBD" w:rsidRDefault="007B3DBD" w:rsidP="00E56254">
            <w:pPr>
              <w:jc w:val="center"/>
            </w:pPr>
          </w:p>
        </w:tc>
        <w:tc>
          <w:tcPr>
            <w:tcW w:w="1701" w:type="dxa"/>
            <w:vAlign w:val="center"/>
          </w:tcPr>
          <w:p w:rsidR="007B3DBD" w:rsidRPr="00CF110C" w:rsidRDefault="007B3DBD" w:rsidP="00E56254">
            <w:pPr>
              <w:pStyle w:val="BodyText"/>
              <w:jc w:val="center"/>
              <w:rPr>
                <w:noProof/>
                <w:sz w:val="20"/>
              </w:rPr>
            </w:pPr>
          </w:p>
        </w:tc>
        <w:tc>
          <w:tcPr>
            <w:tcW w:w="1276" w:type="dxa"/>
            <w:vAlign w:val="center"/>
          </w:tcPr>
          <w:p w:rsidR="007B3DBD" w:rsidRPr="00CF110C" w:rsidRDefault="007B3DBD" w:rsidP="00E56254">
            <w:pPr>
              <w:pStyle w:val="BodyText"/>
              <w:jc w:val="center"/>
              <w:rPr>
                <w:noProof/>
                <w:sz w:val="20"/>
              </w:rPr>
            </w:pPr>
          </w:p>
        </w:tc>
        <w:tc>
          <w:tcPr>
            <w:tcW w:w="1417" w:type="dxa"/>
            <w:vAlign w:val="center"/>
          </w:tcPr>
          <w:p w:rsidR="007B3DBD" w:rsidRPr="00CF110C" w:rsidRDefault="007B3DBD" w:rsidP="00E56254">
            <w:pPr>
              <w:pStyle w:val="BodyText"/>
              <w:jc w:val="center"/>
              <w:rPr>
                <w:noProof/>
                <w:sz w:val="20"/>
              </w:rPr>
            </w:pPr>
          </w:p>
        </w:tc>
        <w:tc>
          <w:tcPr>
            <w:tcW w:w="1561" w:type="dxa"/>
            <w:vAlign w:val="center"/>
          </w:tcPr>
          <w:p w:rsidR="007B3DBD" w:rsidRPr="00CF110C" w:rsidRDefault="007B3DBD" w:rsidP="00E56254">
            <w:pPr>
              <w:pStyle w:val="BodyText"/>
              <w:jc w:val="center"/>
              <w:rPr>
                <w:noProof/>
                <w:sz w:val="20"/>
              </w:rPr>
            </w:pPr>
          </w:p>
        </w:tc>
        <w:tc>
          <w:tcPr>
            <w:tcW w:w="1559" w:type="dxa"/>
            <w:vAlign w:val="center"/>
          </w:tcPr>
          <w:p w:rsidR="007B3DBD" w:rsidRPr="00CF110C" w:rsidRDefault="007B3DBD" w:rsidP="00E56254">
            <w:pPr>
              <w:pStyle w:val="BodyText"/>
              <w:jc w:val="center"/>
              <w:rPr>
                <w:noProof/>
                <w:sz w:val="20"/>
              </w:rPr>
            </w:pPr>
          </w:p>
        </w:tc>
      </w:tr>
      <w:tr w:rsidR="007B3DBD" w:rsidTr="007B3DBD">
        <w:tc>
          <w:tcPr>
            <w:tcW w:w="817" w:type="dxa"/>
            <w:vAlign w:val="center"/>
          </w:tcPr>
          <w:p w:rsidR="007B3DBD" w:rsidRPr="00CF110C" w:rsidRDefault="007B3DBD" w:rsidP="00E56254">
            <w:pPr>
              <w:pStyle w:val="BodyText"/>
              <w:jc w:val="center"/>
              <w:rPr>
                <w:noProof/>
                <w:sz w:val="20"/>
              </w:rPr>
            </w:pPr>
            <w:r>
              <w:rPr>
                <w:noProof/>
                <w:sz w:val="20"/>
              </w:rPr>
              <w:t>3.</w:t>
            </w:r>
          </w:p>
        </w:tc>
        <w:tc>
          <w:tcPr>
            <w:tcW w:w="1843" w:type="dxa"/>
            <w:vAlign w:val="center"/>
          </w:tcPr>
          <w:p w:rsidR="007B3DBD" w:rsidRDefault="007B3DBD" w:rsidP="007B3DBD">
            <w:r w:rsidRPr="00C313EC">
              <w:rPr>
                <w:noProof/>
                <w:sz w:val="18"/>
                <w:szCs w:val="18"/>
              </w:rPr>
              <w:t xml:space="preserve">гипсани завој </w:t>
            </w:r>
            <w:r>
              <w:rPr>
                <w:noProof/>
                <w:sz w:val="18"/>
                <w:szCs w:val="18"/>
              </w:rPr>
              <w:t>15</w:t>
            </w:r>
            <w:r w:rsidRPr="00C313EC">
              <w:rPr>
                <w:noProof/>
                <w:sz w:val="18"/>
                <w:szCs w:val="18"/>
                <w:lang w:val="en-US"/>
              </w:rPr>
              <w:t>x</w:t>
            </w:r>
            <w:r w:rsidRPr="00C313EC">
              <w:rPr>
                <w:noProof/>
                <w:sz w:val="18"/>
                <w:szCs w:val="18"/>
              </w:rPr>
              <w:t>3</w:t>
            </w:r>
          </w:p>
        </w:tc>
        <w:tc>
          <w:tcPr>
            <w:tcW w:w="992" w:type="dxa"/>
            <w:vAlign w:val="center"/>
          </w:tcPr>
          <w:p w:rsidR="007B3DBD" w:rsidRDefault="007B3DBD" w:rsidP="00E56254">
            <w:pPr>
              <w:jc w:val="center"/>
            </w:pPr>
            <w:r w:rsidRPr="00A31923">
              <w:rPr>
                <w:noProof/>
                <w:sz w:val="20"/>
              </w:rPr>
              <w:t>ком</w:t>
            </w:r>
          </w:p>
        </w:tc>
        <w:tc>
          <w:tcPr>
            <w:tcW w:w="1134" w:type="dxa"/>
            <w:vAlign w:val="center"/>
          </w:tcPr>
          <w:p w:rsidR="007B3DBD" w:rsidRPr="007B3DBD" w:rsidRDefault="007B3DBD" w:rsidP="00E56254">
            <w:pPr>
              <w:pStyle w:val="BodyText"/>
              <w:jc w:val="center"/>
              <w:rPr>
                <w:noProof/>
                <w:sz w:val="20"/>
              </w:rPr>
            </w:pPr>
            <w:r>
              <w:rPr>
                <w:noProof/>
                <w:sz w:val="20"/>
              </w:rPr>
              <w:t>6000</w:t>
            </w:r>
          </w:p>
        </w:tc>
        <w:tc>
          <w:tcPr>
            <w:tcW w:w="1134" w:type="dxa"/>
            <w:vAlign w:val="center"/>
          </w:tcPr>
          <w:p w:rsidR="007B3DBD" w:rsidRDefault="007B3DBD" w:rsidP="00E56254">
            <w:pPr>
              <w:jc w:val="center"/>
            </w:pPr>
          </w:p>
        </w:tc>
        <w:tc>
          <w:tcPr>
            <w:tcW w:w="1701" w:type="dxa"/>
            <w:vAlign w:val="center"/>
          </w:tcPr>
          <w:p w:rsidR="007B3DBD" w:rsidRPr="00CF110C" w:rsidRDefault="007B3DBD" w:rsidP="00E56254">
            <w:pPr>
              <w:pStyle w:val="BodyText"/>
              <w:jc w:val="center"/>
              <w:rPr>
                <w:noProof/>
                <w:sz w:val="20"/>
              </w:rPr>
            </w:pPr>
          </w:p>
        </w:tc>
        <w:tc>
          <w:tcPr>
            <w:tcW w:w="1276" w:type="dxa"/>
            <w:vAlign w:val="center"/>
          </w:tcPr>
          <w:p w:rsidR="007B3DBD" w:rsidRPr="00CF110C" w:rsidRDefault="007B3DBD" w:rsidP="00E56254">
            <w:pPr>
              <w:pStyle w:val="BodyText"/>
              <w:jc w:val="center"/>
              <w:rPr>
                <w:noProof/>
                <w:sz w:val="20"/>
              </w:rPr>
            </w:pPr>
          </w:p>
        </w:tc>
        <w:tc>
          <w:tcPr>
            <w:tcW w:w="1417" w:type="dxa"/>
            <w:vAlign w:val="center"/>
          </w:tcPr>
          <w:p w:rsidR="007B3DBD" w:rsidRPr="00CF110C" w:rsidRDefault="007B3DBD" w:rsidP="00E56254">
            <w:pPr>
              <w:pStyle w:val="BodyText"/>
              <w:jc w:val="center"/>
              <w:rPr>
                <w:noProof/>
                <w:sz w:val="20"/>
              </w:rPr>
            </w:pPr>
          </w:p>
        </w:tc>
        <w:tc>
          <w:tcPr>
            <w:tcW w:w="1561" w:type="dxa"/>
            <w:vAlign w:val="center"/>
          </w:tcPr>
          <w:p w:rsidR="007B3DBD" w:rsidRPr="00CF110C" w:rsidRDefault="007B3DBD" w:rsidP="00E56254">
            <w:pPr>
              <w:pStyle w:val="BodyText"/>
              <w:jc w:val="center"/>
              <w:rPr>
                <w:noProof/>
                <w:sz w:val="20"/>
              </w:rPr>
            </w:pPr>
          </w:p>
        </w:tc>
        <w:tc>
          <w:tcPr>
            <w:tcW w:w="1559" w:type="dxa"/>
            <w:vAlign w:val="center"/>
          </w:tcPr>
          <w:p w:rsidR="007B3DBD" w:rsidRPr="00CF110C" w:rsidRDefault="007B3DBD" w:rsidP="00E56254">
            <w:pPr>
              <w:pStyle w:val="BodyText"/>
              <w:jc w:val="center"/>
              <w:rPr>
                <w:noProof/>
                <w:sz w:val="20"/>
              </w:rPr>
            </w:pPr>
          </w:p>
        </w:tc>
      </w:tr>
      <w:tr w:rsidR="007B3DBD" w:rsidTr="007B3DBD">
        <w:tc>
          <w:tcPr>
            <w:tcW w:w="817" w:type="dxa"/>
            <w:vAlign w:val="center"/>
          </w:tcPr>
          <w:p w:rsidR="007B3DBD" w:rsidRPr="00CF110C" w:rsidRDefault="007B3DBD" w:rsidP="00E56254">
            <w:pPr>
              <w:pStyle w:val="BodyText"/>
              <w:jc w:val="center"/>
              <w:rPr>
                <w:noProof/>
                <w:sz w:val="20"/>
              </w:rPr>
            </w:pPr>
            <w:r>
              <w:rPr>
                <w:noProof/>
                <w:sz w:val="20"/>
              </w:rPr>
              <w:t>4.</w:t>
            </w:r>
          </w:p>
        </w:tc>
        <w:tc>
          <w:tcPr>
            <w:tcW w:w="1843" w:type="dxa"/>
            <w:vAlign w:val="center"/>
          </w:tcPr>
          <w:p w:rsidR="007B3DBD" w:rsidRDefault="007B3DBD" w:rsidP="007B3DBD">
            <w:r w:rsidRPr="00C313EC">
              <w:rPr>
                <w:noProof/>
                <w:sz w:val="18"/>
                <w:szCs w:val="18"/>
              </w:rPr>
              <w:t xml:space="preserve">гипсани завој </w:t>
            </w:r>
            <w:r>
              <w:rPr>
                <w:noProof/>
                <w:sz w:val="18"/>
                <w:szCs w:val="18"/>
              </w:rPr>
              <w:t>20</w:t>
            </w:r>
            <w:r w:rsidRPr="00C313EC">
              <w:rPr>
                <w:noProof/>
                <w:sz w:val="18"/>
                <w:szCs w:val="18"/>
                <w:lang w:val="en-US"/>
              </w:rPr>
              <w:t>x</w:t>
            </w:r>
            <w:r w:rsidRPr="00C313EC">
              <w:rPr>
                <w:noProof/>
                <w:sz w:val="18"/>
                <w:szCs w:val="18"/>
              </w:rPr>
              <w:t>3</w:t>
            </w:r>
          </w:p>
        </w:tc>
        <w:tc>
          <w:tcPr>
            <w:tcW w:w="992" w:type="dxa"/>
            <w:vAlign w:val="center"/>
          </w:tcPr>
          <w:p w:rsidR="007B3DBD" w:rsidRDefault="007B3DBD" w:rsidP="00E56254">
            <w:pPr>
              <w:jc w:val="center"/>
            </w:pPr>
            <w:r w:rsidRPr="00A31923">
              <w:rPr>
                <w:noProof/>
                <w:sz w:val="20"/>
              </w:rPr>
              <w:t>ком</w:t>
            </w:r>
          </w:p>
        </w:tc>
        <w:tc>
          <w:tcPr>
            <w:tcW w:w="1134" w:type="dxa"/>
            <w:vAlign w:val="center"/>
          </w:tcPr>
          <w:p w:rsidR="007B3DBD" w:rsidRPr="00CF110C" w:rsidRDefault="007B3DBD" w:rsidP="00E56254">
            <w:pPr>
              <w:pStyle w:val="BodyText"/>
              <w:jc w:val="center"/>
              <w:rPr>
                <w:noProof/>
                <w:sz w:val="20"/>
              </w:rPr>
            </w:pPr>
            <w:r>
              <w:rPr>
                <w:noProof/>
                <w:sz w:val="20"/>
              </w:rPr>
              <w:t>5500</w:t>
            </w:r>
          </w:p>
        </w:tc>
        <w:tc>
          <w:tcPr>
            <w:tcW w:w="1134" w:type="dxa"/>
            <w:vAlign w:val="center"/>
          </w:tcPr>
          <w:p w:rsidR="007B3DBD" w:rsidRDefault="007B3DBD" w:rsidP="00E56254">
            <w:pPr>
              <w:jc w:val="center"/>
            </w:pPr>
          </w:p>
        </w:tc>
        <w:tc>
          <w:tcPr>
            <w:tcW w:w="1701" w:type="dxa"/>
            <w:vAlign w:val="center"/>
          </w:tcPr>
          <w:p w:rsidR="007B3DBD" w:rsidRPr="00CF110C" w:rsidRDefault="007B3DBD" w:rsidP="00E56254">
            <w:pPr>
              <w:pStyle w:val="BodyText"/>
              <w:jc w:val="center"/>
              <w:rPr>
                <w:noProof/>
                <w:sz w:val="20"/>
              </w:rPr>
            </w:pPr>
          </w:p>
        </w:tc>
        <w:tc>
          <w:tcPr>
            <w:tcW w:w="1276" w:type="dxa"/>
            <w:vAlign w:val="center"/>
          </w:tcPr>
          <w:p w:rsidR="007B3DBD" w:rsidRPr="00CF110C" w:rsidRDefault="007B3DBD" w:rsidP="00E56254">
            <w:pPr>
              <w:pStyle w:val="BodyText"/>
              <w:jc w:val="center"/>
              <w:rPr>
                <w:noProof/>
                <w:sz w:val="20"/>
              </w:rPr>
            </w:pPr>
          </w:p>
        </w:tc>
        <w:tc>
          <w:tcPr>
            <w:tcW w:w="1417" w:type="dxa"/>
            <w:vAlign w:val="center"/>
          </w:tcPr>
          <w:p w:rsidR="007B3DBD" w:rsidRPr="00CF110C" w:rsidRDefault="007B3DBD" w:rsidP="00E56254">
            <w:pPr>
              <w:pStyle w:val="BodyText"/>
              <w:jc w:val="center"/>
              <w:rPr>
                <w:noProof/>
                <w:sz w:val="20"/>
              </w:rPr>
            </w:pPr>
          </w:p>
        </w:tc>
        <w:tc>
          <w:tcPr>
            <w:tcW w:w="1561" w:type="dxa"/>
            <w:vAlign w:val="center"/>
          </w:tcPr>
          <w:p w:rsidR="007B3DBD" w:rsidRPr="00CF110C" w:rsidRDefault="007B3DBD" w:rsidP="00E56254">
            <w:pPr>
              <w:pStyle w:val="BodyText"/>
              <w:jc w:val="center"/>
              <w:rPr>
                <w:noProof/>
                <w:sz w:val="20"/>
              </w:rPr>
            </w:pPr>
          </w:p>
        </w:tc>
        <w:tc>
          <w:tcPr>
            <w:tcW w:w="1559" w:type="dxa"/>
            <w:vAlign w:val="center"/>
          </w:tcPr>
          <w:p w:rsidR="007B3DBD" w:rsidRPr="00CF110C" w:rsidRDefault="007B3DBD" w:rsidP="00E56254">
            <w:pPr>
              <w:pStyle w:val="BodyText"/>
              <w:jc w:val="center"/>
              <w:rPr>
                <w:noProof/>
                <w:sz w:val="20"/>
              </w:rPr>
            </w:pPr>
          </w:p>
        </w:tc>
      </w:tr>
      <w:tr w:rsidR="007B3DBD" w:rsidTr="00E56254">
        <w:tc>
          <w:tcPr>
            <w:tcW w:w="817" w:type="dxa"/>
            <w:vAlign w:val="center"/>
          </w:tcPr>
          <w:p w:rsidR="007B3DBD" w:rsidRPr="00CF110C" w:rsidRDefault="007B3DBD" w:rsidP="00E56254">
            <w:pPr>
              <w:pStyle w:val="BodyText"/>
              <w:rPr>
                <w:noProof/>
                <w:sz w:val="20"/>
              </w:rPr>
            </w:pPr>
            <w:r>
              <w:rPr>
                <w:b/>
                <w:noProof/>
                <w:sz w:val="20"/>
                <w:lang w:val="en-US"/>
              </w:rPr>
              <w:t>II</w:t>
            </w:r>
          </w:p>
        </w:tc>
        <w:tc>
          <w:tcPr>
            <w:tcW w:w="5103" w:type="dxa"/>
            <w:gridSpan w:val="4"/>
            <w:vAlign w:val="center"/>
          </w:tcPr>
          <w:p w:rsidR="007B3DBD" w:rsidRPr="00CF110C" w:rsidRDefault="007B3DBD" w:rsidP="00E56254">
            <w:pPr>
              <w:pStyle w:val="BodyText"/>
              <w:jc w:val="right"/>
              <w:rPr>
                <w:noProof/>
                <w:sz w:val="20"/>
              </w:rPr>
            </w:pPr>
            <w:r w:rsidRPr="00643869">
              <w:rPr>
                <w:b/>
                <w:noProof/>
                <w:sz w:val="18"/>
                <w:szCs w:val="18"/>
              </w:rPr>
              <w:t>Укупна цена понуде без ПДВ-а:</w:t>
            </w:r>
          </w:p>
        </w:tc>
        <w:tc>
          <w:tcPr>
            <w:tcW w:w="1701" w:type="dxa"/>
            <w:vAlign w:val="center"/>
          </w:tcPr>
          <w:p w:rsidR="007B3DBD" w:rsidRPr="00CF110C" w:rsidRDefault="007B3DBD" w:rsidP="00E56254">
            <w:pPr>
              <w:pStyle w:val="BodyText"/>
              <w:rPr>
                <w:noProof/>
                <w:sz w:val="20"/>
              </w:rPr>
            </w:pPr>
          </w:p>
        </w:tc>
        <w:tc>
          <w:tcPr>
            <w:tcW w:w="5813" w:type="dxa"/>
            <w:gridSpan w:val="4"/>
            <w:vMerge w:val="restart"/>
            <w:tcBorders>
              <w:right w:val="nil"/>
            </w:tcBorders>
            <w:vAlign w:val="center"/>
          </w:tcPr>
          <w:p w:rsidR="007B3DBD" w:rsidRPr="00CF110C" w:rsidRDefault="007B3DBD" w:rsidP="00E56254">
            <w:pPr>
              <w:pStyle w:val="BodyText"/>
              <w:rPr>
                <w:noProof/>
                <w:sz w:val="20"/>
              </w:rPr>
            </w:pPr>
          </w:p>
        </w:tc>
      </w:tr>
      <w:tr w:rsidR="007B3DBD" w:rsidTr="00E56254">
        <w:tc>
          <w:tcPr>
            <w:tcW w:w="817" w:type="dxa"/>
            <w:vAlign w:val="center"/>
          </w:tcPr>
          <w:p w:rsidR="007B3DBD" w:rsidRPr="00CF110C" w:rsidRDefault="007B3DBD" w:rsidP="00E56254">
            <w:pPr>
              <w:pStyle w:val="BodyText"/>
              <w:rPr>
                <w:noProof/>
                <w:sz w:val="20"/>
              </w:rPr>
            </w:pPr>
            <w:r>
              <w:rPr>
                <w:b/>
                <w:noProof/>
                <w:sz w:val="20"/>
              </w:rPr>
              <w:t>III</w:t>
            </w:r>
          </w:p>
        </w:tc>
        <w:tc>
          <w:tcPr>
            <w:tcW w:w="5103" w:type="dxa"/>
            <w:gridSpan w:val="4"/>
            <w:vAlign w:val="center"/>
          </w:tcPr>
          <w:p w:rsidR="007B3DBD" w:rsidRPr="00CF110C" w:rsidRDefault="007B3DBD" w:rsidP="00E56254">
            <w:pPr>
              <w:pStyle w:val="BodyText"/>
              <w:jc w:val="right"/>
              <w:rPr>
                <w:noProof/>
                <w:sz w:val="20"/>
              </w:rPr>
            </w:pPr>
            <w:r w:rsidRPr="00643869">
              <w:rPr>
                <w:b/>
                <w:noProof/>
                <w:sz w:val="18"/>
                <w:szCs w:val="18"/>
              </w:rPr>
              <w:t>ПДВ:</w:t>
            </w:r>
          </w:p>
        </w:tc>
        <w:tc>
          <w:tcPr>
            <w:tcW w:w="1701" w:type="dxa"/>
            <w:vAlign w:val="center"/>
          </w:tcPr>
          <w:p w:rsidR="007B3DBD" w:rsidRPr="00CF110C" w:rsidRDefault="007B3DBD" w:rsidP="00E56254">
            <w:pPr>
              <w:pStyle w:val="BodyText"/>
              <w:rPr>
                <w:noProof/>
                <w:sz w:val="20"/>
              </w:rPr>
            </w:pPr>
          </w:p>
        </w:tc>
        <w:tc>
          <w:tcPr>
            <w:tcW w:w="5813" w:type="dxa"/>
            <w:gridSpan w:val="4"/>
            <w:vMerge/>
            <w:tcBorders>
              <w:right w:val="nil"/>
            </w:tcBorders>
            <w:vAlign w:val="center"/>
          </w:tcPr>
          <w:p w:rsidR="007B3DBD" w:rsidRPr="00CF110C" w:rsidRDefault="007B3DBD" w:rsidP="00E56254">
            <w:pPr>
              <w:pStyle w:val="BodyText"/>
              <w:rPr>
                <w:noProof/>
                <w:sz w:val="20"/>
              </w:rPr>
            </w:pPr>
          </w:p>
        </w:tc>
      </w:tr>
      <w:tr w:rsidR="007B3DBD" w:rsidTr="00E56254">
        <w:tc>
          <w:tcPr>
            <w:tcW w:w="817" w:type="dxa"/>
            <w:vAlign w:val="center"/>
          </w:tcPr>
          <w:p w:rsidR="007B3DBD" w:rsidRPr="00CF110C" w:rsidRDefault="007B3DBD" w:rsidP="00E56254">
            <w:pPr>
              <w:pStyle w:val="BodyText"/>
              <w:rPr>
                <w:noProof/>
                <w:sz w:val="20"/>
              </w:rPr>
            </w:pPr>
            <w:r>
              <w:rPr>
                <w:b/>
                <w:noProof/>
                <w:sz w:val="20"/>
              </w:rPr>
              <w:t>IV</w:t>
            </w:r>
          </w:p>
        </w:tc>
        <w:tc>
          <w:tcPr>
            <w:tcW w:w="5103" w:type="dxa"/>
            <w:gridSpan w:val="4"/>
            <w:vAlign w:val="center"/>
          </w:tcPr>
          <w:p w:rsidR="007B3DBD" w:rsidRDefault="007B3DBD" w:rsidP="00E56254">
            <w:pPr>
              <w:jc w:val="right"/>
            </w:pPr>
            <w:r w:rsidRPr="00643869">
              <w:rPr>
                <w:b/>
                <w:noProof/>
                <w:sz w:val="18"/>
                <w:szCs w:val="18"/>
              </w:rPr>
              <w:t>Укупна цена понуде са ПДВ-ом:</w:t>
            </w:r>
          </w:p>
        </w:tc>
        <w:tc>
          <w:tcPr>
            <w:tcW w:w="1701" w:type="dxa"/>
            <w:vAlign w:val="center"/>
          </w:tcPr>
          <w:p w:rsidR="007B3DBD" w:rsidRDefault="007B3DBD" w:rsidP="00E56254"/>
        </w:tc>
        <w:tc>
          <w:tcPr>
            <w:tcW w:w="5813" w:type="dxa"/>
            <w:gridSpan w:val="4"/>
            <w:vMerge/>
            <w:tcBorders>
              <w:bottom w:val="nil"/>
              <w:right w:val="nil"/>
            </w:tcBorders>
            <w:vAlign w:val="center"/>
          </w:tcPr>
          <w:p w:rsidR="007B3DBD" w:rsidRDefault="007B3DBD" w:rsidP="00E56254"/>
        </w:tc>
      </w:tr>
    </w:tbl>
    <w:p w:rsidR="007B3DBD" w:rsidRPr="00E13123" w:rsidRDefault="007B3DBD" w:rsidP="007B3DBD">
      <w:pPr>
        <w:pStyle w:val="BodyText"/>
        <w:rPr>
          <w:noProof/>
          <w:szCs w:val="24"/>
        </w:rPr>
      </w:pPr>
    </w:p>
    <w:p w:rsidR="007B3DBD" w:rsidRPr="002D5B2C" w:rsidRDefault="007B3DBD" w:rsidP="007B3DBD">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7B3DBD" w:rsidRDefault="007B3DBD" w:rsidP="007B3DBD">
      <w:pPr>
        <w:pStyle w:val="BodyText"/>
        <w:rPr>
          <w:b/>
          <w:noProof/>
          <w:szCs w:val="24"/>
        </w:rPr>
      </w:pPr>
    </w:p>
    <w:p w:rsidR="008A04ED" w:rsidRDefault="008A04ED" w:rsidP="007B3DBD">
      <w:pPr>
        <w:pStyle w:val="BodyText"/>
        <w:rPr>
          <w:b/>
          <w:noProof/>
          <w:szCs w:val="24"/>
        </w:rPr>
      </w:pPr>
    </w:p>
    <w:p w:rsidR="008A04ED" w:rsidRDefault="008A04ED" w:rsidP="007B3DBD">
      <w:pPr>
        <w:pStyle w:val="BodyText"/>
        <w:rPr>
          <w:b/>
          <w:noProof/>
          <w:szCs w:val="24"/>
        </w:rPr>
      </w:pPr>
    </w:p>
    <w:p w:rsidR="008A04ED" w:rsidRDefault="008A04ED" w:rsidP="007B3DBD">
      <w:pPr>
        <w:pStyle w:val="BodyText"/>
        <w:rPr>
          <w:b/>
          <w:noProof/>
          <w:szCs w:val="24"/>
        </w:rPr>
      </w:pPr>
    </w:p>
    <w:p w:rsidR="008A04ED" w:rsidRDefault="008A04ED" w:rsidP="007B3DBD">
      <w:pPr>
        <w:pStyle w:val="BodyText"/>
        <w:rPr>
          <w:b/>
          <w:noProof/>
          <w:szCs w:val="24"/>
        </w:rPr>
      </w:pPr>
    </w:p>
    <w:p w:rsidR="008A04ED" w:rsidRDefault="008A04ED" w:rsidP="007B3DBD">
      <w:pPr>
        <w:pStyle w:val="BodyText"/>
        <w:rPr>
          <w:b/>
          <w:noProof/>
          <w:szCs w:val="24"/>
        </w:rPr>
      </w:pPr>
    </w:p>
    <w:p w:rsidR="008A04ED" w:rsidRPr="008A04ED" w:rsidRDefault="008A04ED" w:rsidP="007B3DBD">
      <w:pPr>
        <w:pStyle w:val="BodyText"/>
        <w:rPr>
          <w:b/>
          <w:noProof/>
          <w:szCs w:val="24"/>
        </w:rPr>
      </w:pPr>
    </w:p>
    <w:p w:rsidR="007B3DBD" w:rsidRPr="002D5B2C" w:rsidRDefault="007B3DBD" w:rsidP="007B3DBD">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7B3DBD" w:rsidRPr="002D5B2C" w:rsidRDefault="007B3DBD" w:rsidP="007B3DBD">
      <w:pPr>
        <w:pStyle w:val="BodyText"/>
        <w:rPr>
          <w:noProof/>
          <w:szCs w:val="24"/>
        </w:rPr>
      </w:pPr>
    </w:p>
    <w:p w:rsidR="007B3DBD" w:rsidRPr="002D5B2C" w:rsidRDefault="007B3DBD" w:rsidP="007B3DBD">
      <w:pPr>
        <w:pStyle w:val="BodyText"/>
        <w:numPr>
          <w:ilvl w:val="0"/>
          <w:numId w:val="34"/>
        </w:numPr>
        <w:rPr>
          <w:noProof/>
          <w:szCs w:val="24"/>
        </w:rPr>
      </w:pPr>
      <w:r w:rsidRPr="002D5B2C">
        <w:rPr>
          <w:noProof/>
          <w:szCs w:val="24"/>
        </w:rPr>
        <w:t>Самостално</w:t>
      </w:r>
    </w:p>
    <w:p w:rsidR="007B3DBD" w:rsidRPr="002D5B2C" w:rsidRDefault="007B3DBD" w:rsidP="007B3DBD">
      <w:pPr>
        <w:pStyle w:val="BodyText"/>
        <w:numPr>
          <w:ilvl w:val="0"/>
          <w:numId w:val="34"/>
        </w:numPr>
        <w:rPr>
          <w:noProof/>
          <w:szCs w:val="24"/>
        </w:rPr>
      </w:pPr>
      <w:r w:rsidRPr="002D5B2C">
        <w:rPr>
          <w:noProof/>
          <w:szCs w:val="24"/>
        </w:rPr>
        <w:t>Заједничка понуда (навести ко су учесници у заједничкој понуди):_______________________________________</w:t>
      </w:r>
    </w:p>
    <w:p w:rsidR="007B3DBD" w:rsidRPr="002D5B2C" w:rsidRDefault="007B3DBD" w:rsidP="007B3DBD">
      <w:pPr>
        <w:pStyle w:val="BodyText"/>
        <w:numPr>
          <w:ilvl w:val="0"/>
          <w:numId w:val="34"/>
        </w:numPr>
        <w:rPr>
          <w:noProof/>
          <w:szCs w:val="24"/>
        </w:rPr>
      </w:pPr>
      <w:r w:rsidRPr="002D5B2C">
        <w:rPr>
          <w:noProof/>
          <w:szCs w:val="24"/>
        </w:rPr>
        <w:t>Понуда са подизвођачима (навести ко су подизвођачи):________________________________________________</w:t>
      </w:r>
    </w:p>
    <w:p w:rsidR="007B3DBD" w:rsidRPr="0023541D" w:rsidRDefault="007B3DBD" w:rsidP="007B3DBD">
      <w:pPr>
        <w:pStyle w:val="BodyText"/>
        <w:rPr>
          <w:noProof/>
          <w:szCs w:val="24"/>
        </w:rPr>
      </w:pPr>
    </w:p>
    <w:p w:rsidR="007B3DBD" w:rsidRPr="0023541D" w:rsidRDefault="007B3DBD" w:rsidP="007B3DBD">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7B3DBD" w:rsidRPr="0023541D" w:rsidRDefault="007B3DBD" w:rsidP="007B3DBD">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0E0CD9" w:rsidRDefault="007B3DBD" w:rsidP="007B3DBD">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CB68CB" w:rsidRDefault="00CB68CB" w:rsidP="00CB68CB">
      <w:pPr>
        <w:pStyle w:val="Footer"/>
        <w:jc w:val="center"/>
        <w:rPr>
          <w:b/>
          <w:noProof/>
        </w:rPr>
      </w:pPr>
      <w:r w:rsidRPr="002D5B2C">
        <w:rPr>
          <w:b/>
          <w:noProof/>
        </w:rPr>
        <w:lastRenderedPageBreak/>
        <w:t xml:space="preserve">Понуда број_______ - </w:t>
      </w:r>
      <w:r w:rsidRPr="00D35180">
        <w:rPr>
          <w:b/>
          <w:szCs w:val="28"/>
          <w:lang w:val="sr-Cyrl-CS"/>
        </w:rPr>
        <w:t xml:space="preserve">Набавка </w:t>
      </w:r>
      <w:r>
        <w:rPr>
          <w:b/>
          <w:szCs w:val="28"/>
          <w:lang w:val="sr-Cyrl-CS"/>
        </w:rPr>
        <w:t>санитетског</w:t>
      </w:r>
      <w:r w:rsidRPr="00D35180">
        <w:rPr>
          <w:b/>
          <w:szCs w:val="28"/>
          <w:lang w:val="sr-Cyrl-CS"/>
        </w:rPr>
        <w:t xml:space="preserve"> материјала за потребе Клиничког центра Војводине</w:t>
      </w:r>
      <w:r w:rsidRPr="00AA147A">
        <w:rPr>
          <w:b/>
          <w:noProof/>
        </w:rPr>
        <w:t>,</w:t>
      </w:r>
      <w:r>
        <w:rPr>
          <w:b/>
          <w:noProof/>
        </w:rPr>
        <w:t xml:space="preserve"> </w:t>
      </w:r>
    </w:p>
    <w:p w:rsidR="00CB68CB" w:rsidRPr="0023541D" w:rsidRDefault="00CB68CB" w:rsidP="00CB68CB">
      <w:pPr>
        <w:pStyle w:val="Footer"/>
        <w:jc w:val="center"/>
        <w:rPr>
          <w:b/>
          <w:noProof/>
        </w:rPr>
      </w:pPr>
      <w:r w:rsidRPr="00AA147A">
        <w:rPr>
          <w:b/>
          <w:noProof/>
        </w:rPr>
        <w:t>број</w:t>
      </w:r>
      <w:r w:rsidRPr="002D5B2C">
        <w:rPr>
          <w:noProof/>
        </w:rPr>
        <w:t xml:space="preserve"> </w:t>
      </w:r>
      <w:r>
        <w:rPr>
          <w:b/>
          <w:noProof/>
        </w:rPr>
        <w:t>35-14-О</w:t>
      </w:r>
    </w:p>
    <w:p w:rsidR="00CB68CB" w:rsidRPr="002D5B2C" w:rsidRDefault="00CB68CB" w:rsidP="00CB68CB">
      <w:pPr>
        <w:pStyle w:val="BodyText"/>
        <w:jc w:val="center"/>
        <w:rPr>
          <w:b/>
          <w:noProof/>
          <w:szCs w:val="24"/>
        </w:rPr>
      </w:pPr>
    </w:p>
    <w:p w:rsidR="00CB68CB" w:rsidRPr="002D5B2C" w:rsidRDefault="00CB68CB" w:rsidP="00CB68CB">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CB68CB" w:rsidRPr="002D5B2C" w:rsidRDefault="00CB68CB" w:rsidP="00CB68CB">
      <w:pPr>
        <w:pStyle w:val="BodyText"/>
        <w:jc w:val="left"/>
        <w:rPr>
          <w:noProof/>
          <w:szCs w:val="24"/>
        </w:rPr>
      </w:pPr>
      <w:r w:rsidRPr="002D5B2C">
        <w:rPr>
          <w:noProof/>
          <w:szCs w:val="24"/>
        </w:rPr>
        <w:t>Адреса, град, општина:____________________________                   Регистарски број:______________________________</w:t>
      </w:r>
    </w:p>
    <w:p w:rsidR="00CB68CB" w:rsidRPr="002D5B2C" w:rsidRDefault="00CB68CB" w:rsidP="00CB68CB">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CB68CB" w:rsidRPr="002D5B2C" w:rsidRDefault="00CB68CB" w:rsidP="00CB68CB">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CB68CB" w:rsidRPr="006D242F" w:rsidRDefault="00CB68CB" w:rsidP="00CB68CB">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CB68CB" w:rsidRDefault="00CB68CB" w:rsidP="00CB68CB">
      <w:pPr>
        <w:pStyle w:val="BodyText"/>
        <w:jc w:val="left"/>
        <w:rPr>
          <w:noProof/>
          <w:szCs w:val="24"/>
        </w:rPr>
      </w:pPr>
      <w:r w:rsidRPr="002D5B2C">
        <w:rPr>
          <w:noProof/>
          <w:szCs w:val="24"/>
        </w:rPr>
        <w:t>Овлашћено лице:__</w:t>
      </w:r>
      <w:r>
        <w:rPr>
          <w:noProof/>
          <w:szCs w:val="24"/>
        </w:rPr>
        <w:t>_______________________________</w:t>
      </w:r>
    </w:p>
    <w:p w:rsidR="00CB68CB" w:rsidRPr="00D227E7" w:rsidRDefault="00CB68CB" w:rsidP="00CB68CB">
      <w:pPr>
        <w:pStyle w:val="BodyText"/>
        <w:jc w:val="left"/>
        <w:rPr>
          <w:noProof/>
          <w:szCs w:val="24"/>
        </w:rPr>
      </w:pPr>
    </w:p>
    <w:tbl>
      <w:tblPr>
        <w:tblStyle w:val="TableGrid"/>
        <w:tblW w:w="0" w:type="auto"/>
        <w:tblLayout w:type="fixed"/>
        <w:tblLook w:val="04A0" w:firstRow="1" w:lastRow="0" w:firstColumn="1" w:lastColumn="0" w:noHBand="0" w:noVBand="1"/>
      </w:tblPr>
      <w:tblGrid>
        <w:gridCol w:w="817"/>
        <w:gridCol w:w="1843"/>
        <w:gridCol w:w="992"/>
        <w:gridCol w:w="1134"/>
        <w:gridCol w:w="1134"/>
        <w:gridCol w:w="1701"/>
        <w:gridCol w:w="1276"/>
        <w:gridCol w:w="1417"/>
        <w:gridCol w:w="1561"/>
        <w:gridCol w:w="1559"/>
      </w:tblGrid>
      <w:tr w:rsidR="00CB68CB" w:rsidTr="00E56254">
        <w:tc>
          <w:tcPr>
            <w:tcW w:w="13434" w:type="dxa"/>
            <w:gridSpan w:val="10"/>
          </w:tcPr>
          <w:p w:rsidR="00CB68CB" w:rsidRPr="00CF110C" w:rsidRDefault="00CB68CB" w:rsidP="00E56254">
            <w:pPr>
              <w:pStyle w:val="BodyText"/>
              <w:jc w:val="center"/>
              <w:rPr>
                <w:b/>
                <w:noProof/>
                <w:sz w:val="22"/>
                <w:szCs w:val="22"/>
              </w:rPr>
            </w:pPr>
            <w:r w:rsidRPr="00CF110C">
              <w:rPr>
                <w:b/>
                <w:noProof/>
                <w:sz w:val="22"/>
                <w:szCs w:val="22"/>
              </w:rPr>
              <w:t>КЛИНИЧКИ ЦЕНТАР ВОЈВОДИНЕ</w:t>
            </w:r>
          </w:p>
        </w:tc>
      </w:tr>
      <w:tr w:rsidR="00CB68CB" w:rsidTr="00E56254">
        <w:tc>
          <w:tcPr>
            <w:tcW w:w="13434" w:type="dxa"/>
            <w:gridSpan w:val="10"/>
          </w:tcPr>
          <w:p w:rsidR="00CB68CB" w:rsidRPr="00D227E7" w:rsidRDefault="00CB68CB" w:rsidP="00B557A6">
            <w:pPr>
              <w:pStyle w:val="BodyText"/>
              <w:jc w:val="left"/>
              <w:rPr>
                <w:b/>
                <w:noProof/>
                <w:sz w:val="22"/>
                <w:szCs w:val="22"/>
              </w:rPr>
            </w:pPr>
            <w:r>
              <w:rPr>
                <w:b/>
                <w:noProof/>
                <w:sz w:val="22"/>
                <w:szCs w:val="22"/>
              </w:rPr>
              <w:t xml:space="preserve">Партија 4 – </w:t>
            </w:r>
            <w:r w:rsidR="00B557A6">
              <w:rPr>
                <w:b/>
                <w:noProof/>
                <w:sz w:val="22"/>
                <w:szCs w:val="22"/>
              </w:rPr>
              <w:t>турбан</w:t>
            </w:r>
            <w:r>
              <w:rPr>
                <w:b/>
                <w:noProof/>
                <w:sz w:val="22"/>
                <w:szCs w:val="22"/>
              </w:rPr>
              <w:t xml:space="preserve"> завоји</w:t>
            </w:r>
          </w:p>
        </w:tc>
      </w:tr>
      <w:tr w:rsidR="00CB68CB" w:rsidRPr="00CF110C" w:rsidTr="00E56254">
        <w:tc>
          <w:tcPr>
            <w:tcW w:w="817" w:type="dxa"/>
            <w:vAlign w:val="center"/>
          </w:tcPr>
          <w:p w:rsidR="00CB68CB" w:rsidRPr="00CF110C" w:rsidRDefault="00CB68CB" w:rsidP="00E56254">
            <w:pPr>
              <w:pStyle w:val="BodyText"/>
              <w:jc w:val="center"/>
              <w:rPr>
                <w:b/>
                <w:noProof/>
                <w:sz w:val="18"/>
                <w:szCs w:val="18"/>
              </w:rPr>
            </w:pPr>
            <w:r w:rsidRPr="00CF110C">
              <w:rPr>
                <w:b/>
                <w:noProof/>
                <w:sz w:val="18"/>
                <w:szCs w:val="18"/>
              </w:rPr>
              <w:t>Редни број</w:t>
            </w:r>
          </w:p>
        </w:tc>
        <w:tc>
          <w:tcPr>
            <w:tcW w:w="1843" w:type="dxa"/>
            <w:vAlign w:val="center"/>
          </w:tcPr>
          <w:p w:rsidR="00CB68CB" w:rsidRPr="00CF110C" w:rsidRDefault="00CB68CB" w:rsidP="00E56254">
            <w:pPr>
              <w:pStyle w:val="BodyText"/>
              <w:jc w:val="center"/>
              <w:rPr>
                <w:b/>
                <w:noProof/>
                <w:sz w:val="18"/>
                <w:szCs w:val="18"/>
              </w:rPr>
            </w:pPr>
            <w:r w:rsidRPr="00CF110C">
              <w:rPr>
                <w:b/>
                <w:noProof/>
                <w:sz w:val="18"/>
                <w:szCs w:val="18"/>
              </w:rPr>
              <w:t>Назив</w:t>
            </w:r>
          </w:p>
        </w:tc>
        <w:tc>
          <w:tcPr>
            <w:tcW w:w="992" w:type="dxa"/>
            <w:vAlign w:val="center"/>
          </w:tcPr>
          <w:p w:rsidR="00CB68CB" w:rsidRPr="00CF110C" w:rsidRDefault="00CB68CB" w:rsidP="00E56254">
            <w:pPr>
              <w:pStyle w:val="BodyText"/>
              <w:jc w:val="center"/>
              <w:rPr>
                <w:b/>
                <w:noProof/>
                <w:sz w:val="18"/>
                <w:szCs w:val="18"/>
              </w:rPr>
            </w:pPr>
            <w:r w:rsidRPr="00CF110C">
              <w:rPr>
                <w:b/>
                <w:noProof/>
                <w:sz w:val="18"/>
                <w:szCs w:val="18"/>
              </w:rPr>
              <w:t>Јединица мере</w:t>
            </w:r>
          </w:p>
        </w:tc>
        <w:tc>
          <w:tcPr>
            <w:tcW w:w="1134" w:type="dxa"/>
            <w:vAlign w:val="center"/>
          </w:tcPr>
          <w:p w:rsidR="00CB68CB" w:rsidRPr="00CF110C" w:rsidRDefault="00CB68CB" w:rsidP="00E56254">
            <w:pPr>
              <w:pStyle w:val="BodyText"/>
              <w:jc w:val="center"/>
              <w:rPr>
                <w:b/>
                <w:noProof/>
                <w:sz w:val="18"/>
                <w:szCs w:val="18"/>
              </w:rPr>
            </w:pPr>
            <w:r w:rsidRPr="00CF110C">
              <w:rPr>
                <w:b/>
                <w:noProof/>
                <w:sz w:val="18"/>
                <w:szCs w:val="18"/>
              </w:rPr>
              <w:t>Количина</w:t>
            </w:r>
          </w:p>
        </w:tc>
        <w:tc>
          <w:tcPr>
            <w:tcW w:w="1134" w:type="dxa"/>
            <w:vAlign w:val="center"/>
          </w:tcPr>
          <w:p w:rsidR="00CB68CB" w:rsidRPr="00CF110C" w:rsidRDefault="00CB68CB" w:rsidP="00E56254">
            <w:pPr>
              <w:pStyle w:val="BodyText"/>
              <w:jc w:val="center"/>
              <w:rPr>
                <w:b/>
                <w:noProof/>
                <w:sz w:val="18"/>
                <w:szCs w:val="18"/>
              </w:rPr>
            </w:pPr>
            <w:r w:rsidRPr="00CF110C">
              <w:rPr>
                <w:b/>
                <w:noProof/>
                <w:sz w:val="18"/>
                <w:szCs w:val="18"/>
              </w:rPr>
              <w:t>Јединична цена без ПДВ-а</w:t>
            </w:r>
          </w:p>
        </w:tc>
        <w:tc>
          <w:tcPr>
            <w:tcW w:w="1701" w:type="dxa"/>
            <w:vAlign w:val="center"/>
          </w:tcPr>
          <w:p w:rsidR="00CB68CB" w:rsidRPr="00CF110C" w:rsidRDefault="00CB68CB" w:rsidP="00E56254">
            <w:pPr>
              <w:pStyle w:val="BodyText"/>
              <w:jc w:val="center"/>
              <w:rPr>
                <w:b/>
                <w:noProof/>
                <w:sz w:val="18"/>
                <w:szCs w:val="18"/>
              </w:rPr>
            </w:pPr>
            <w:r w:rsidRPr="00CF110C">
              <w:rPr>
                <w:b/>
                <w:noProof/>
                <w:sz w:val="18"/>
                <w:szCs w:val="18"/>
              </w:rPr>
              <w:t>Вредност без ПДВ-а</w:t>
            </w:r>
          </w:p>
        </w:tc>
        <w:tc>
          <w:tcPr>
            <w:tcW w:w="1276" w:type="dxa"/>
            <w:vAlign w:val="center"/>
          </w:tcPr>
          <w:p w:rsidR="00CB68CB" w:rsidRPr="00CF110C" w:rsidRDefault="00CB68CB" w:rsidP="00E56254">
            <w:pPr>
              <w:pStyle w:val="BodyText"/>
              <w:jc w:val="center"/>
              <w:rPr>
                <w:b/>
                <w:noProof/>
                <w:sz w:val="18"/>
                <w:szCs w:val="18"/>
              </w:rPr>
            </w:pPr>
            <w:r w:rsidRPr="00CF110C">
              <w:rPr>
                <w:b/>
                <w:noProof/>
                <w:sz w:val="18"/>
                <w:szCs w:val="18"/>
              </w:rPr>
              <w:t>Произвођач</w:t>
            </w:r>
          </w:p>
        </w:tc>
        <w:tc>
          <w:tcPr>
            <w:tcW w:w="1417" w:type="dxa"/>
            <w:vAlign w:val="center"/>
          </w:tcPr>
          <w:p w:rsidR="00CB68CB" w:rsidRPr="00CF110C" w:rsidRDefault="00CB68CB" w:rsidP="00E56254">
            <w:pPr>
              <w:pStyle w:val="BodyText"/>
              <w:jc w:val="center"/>
              <w:rPr>
                <w:b/>
                <w:noProof/>
                <w:sz w:val="18"/>
                <w:szCs w:val="18"/>
              </w:rPr>
            </w:pPr>
            <w:r w:rsidRPr="00CF110C">
              <w:rPr>
                <w:b/>
                <w:noProof/>
                <w:sz w:val="18"/>
                <w:szCs w:val="18"/>
              </w:rPr>
              <w:t>Земља порекла</w:t>
            </w:r>
          </w:p>
        </w:tc>
        <w:tc>
          <w:tcPr>
            <w:tcW w:w="1561" w:type="dxa"/>
            <w:vAlign w:val="center"/>
          </w:tcPr>
          <w:p w:rsidR="00CB68CB" w:rsidRPr="00CF110C" w:rsidRDefault="00CB68CB" w:rsidP="00E56254">
            <w:pPr>
              <w:pStyle w:val="BodyText"/>
              <w:jc w:val="center"/>
              <w:rPr>
                <w:b/>
                <w:noProof/>
                <w:sz w:val="18"/>
                <w:szCs w:val="18"/>
              </w:rPr>
            </w:pPr>
            <w:r w:rsidRPr="00CF110C">
              <w:rPr>
                <w:b/>
                <w:noProof/>
                <w:sz w:val="18"/>
                <w:szCs w:val="18"/>
              </w:rPr>
              <w:t>Доказ о ствљању тражене робе у промет</w:t>
            </w:r>
          </w:p>
        </w:tc>
        <w:tc>
          <w:tcPr>
            <w:tcW w:w="1559" w:type="dxa"/>
            <w:vAlign w:val="center"/>
          </w:tcPr>
          <w:p w:rsidR="00CB68CB" w:rsidRPr="00CF110C" w:rsidRDefault="00CB68CB" w:rsidP="00E56254">
            <w:pPr>
              <w:pStyle w:val="BodyText"/>
              <w:jc w:val="center"/>
              <w:rPr>
                <w:b/>
                <w:noProof/>
                <w:sz w:val="18"/>
                <w:szCs w:val="18"/>
              </w:rPr>
            </w:pPr>
            <w:r w:rsidRPr="00CF110C">
              <w:rPr>
                <w:b/>
                <w:noProof/>
                <w:sz w:val="18"/>
                <w:szCs w:val="18"/>
              </w:rPr>
              <w:t>Напомена</w:t>
            </w:r>
          </w:p>
        </w:tc>
      </w:tr>
      <w:tr w:rsidR="00CB68CB" w:rsidRPr="00CF110C" w:rsidTr="00E56254">
        <w:trPr>
          <w:trHeight w:val="64"/>
        </w:trPr>
        <w:tc>
          <w:tcPr>
            <w:tcW w:w="817" w:type="dxa"/>
          </w:tcPr>
          <w:p w:rsidR="00CB68CB" w:rsidRPr="00CF110C" w:rsidRDefault="00CB68CB" w:rsidP="00E56254">
            <w:pPr>
              <w:pStyle w:val="BodyText"/>
              <w:jc w:val="center"/>
              <w:rPr>
                <w:b/>
                <w:noProof/>
                <w:sz w:val="20"/>
              </w:rPr>
            </w:pPr>
            <w:r>
              <w:rPr>
                <w:b/>
                <w:noProof/>
                <w:sz w:val="20"/>
              </w:rPr>
              <w:t>1</w:t>
            </w:r>
          </w:p>
        </w:tc>
        <w:tc>
          <w:tcPr>
            <w:tcW w:w="1843" w:type="dxa"/>
          </w:tcPr>
          <w:p w:rsidR="00CB68CB" w:rsidRPr="00CF110C" w:rsidRDefault="00CB68CB" w:rsidP="00E56254">
            <w:pPr>
              <w:pStyle w:val="BodyText"/>
              <w:jc w:val="center"/>
              <w:rPr>
                <w:b/>
                <w:noProof/>
                <w:sz w:val="20"/>
              </w:rPr>
            </w:pPr>
            <w:r>
              <w:rPr>
                <w:b/>
                <w:noProof/>
                <w:sz w:val="20"/>
              </w:rPr>
              <w:t>2</w:t>
            </w:r>
          </w:p>
        </w:tc>
        <w:tc>
          <w:tcPr>
            <w:tcW w:w="992" w:type="dxa"/>
          </w:tcPr>
          <w:p w:rsidR="00CB68CB" w:rsidRPr="00293ADD" w:rsidRDefault="00CB68CB" w:rsidP="00E56254">
            <w:pPr>
              <w:pStyle w:val="BodyText"/>
              <w:jc w:val="center"/>
              <w:rPr>
                <w:b/>
                <w:noProof/>
                <w:sz w:val="20"/>
              </w:rPr>
            </w:pPr>
            <w:r>
              <w:rPr>
                <w:b/>
                <w:noProof/>
                <w:sz w:val="20"/>
              </w:rPr>
              <w:t>3</w:t>
            </w:r>
          </w:p>
        </w:tc>
        <w:tc>
          <w:tcPr>
            <w:tcW w:w="1134" w:type="dxa"/>
          </w:tcPr>
          <w:p w:rsidR="00CB68CB" w:rsidRPr="00293ADD" w:rsidRDefault="00CB68CB" w:rsidP="00E56254">
            <w:pPr>
              <w:pStyle w:val="BodyText"/>
              <w:jc w:val="center"/>
              <w:rPr>
                <w:b/>
                <w:noProof/>
                <w:sz w:val="20"/>
              </w:rPr>
            </w:pPr>
            <w:r>
              <w:rPr>
                <w:b/>
                <w:noProof/>
                <w:sz w:val="20"/>
              </w:rPr>
              <w:t>4</w:t>
            </w:r>
          </w:p>
        </w:tc>
        <w:tc>
          <w:tcPr>
            <w:tcW w:w="1134" w:type="dxa"/>
          </w:tcPr>
          <w:p w:rsidR="00CB68CB" w:rsidRPr="00293ADD" w:rsidRDefault="00CB68CB" w:rsidP="00E56254">
            <w:pPr>
              <w:pStyle w:val="BodyText"/>
              <w:jc w:val="center"/>
              <w:rPr>
                <w:b/>
                <w:noProof/>
                <w:sz w:val="20"/>
              </w:rPr>
            </w:pPr>
            <w:r>
              <w:rPr>
                <w:b/>
                <w:noProof/>
                <w:sz w:val="20"/>
              </w:rPr>
              <w:t>5</w:t>
            </w:r>
          </w:p>
        </w:tc>
        <w:tc>
          <w:tcPr>
            <w:tcW w:w="1701" w:type="dxa"/>
          </w:tcPr>
          <w:p w:rsidR="00CB68CB" w:rsidRPr="00293ADD" w:rsidRDefault="00CB68CB" w:rsidP="00E56254">
            <w:pPr>
              <w:pStyle w:val="BodyText"/>
              <w:jc w:val="center"/>
              <w:rPr>
                <w:b/>
                <w:noProof/>
                <w:sz w:val="20"/>
              </w:rPr>
            </w:pPr>
            <w:r>
              <w:rPr>
                <w:b/>
                <w:noProof/>
                <w:sz w:val="20"/>
              </w:rPr>
              <w:t>6</w:t>
            </w:r>
          </w:p>
        </w:tc>
        <w:tc>
          <w:tcPr>
            <w:tcW w:w="1276" w:type="dxa"/>
          </w:tcPr>
          <w:p w:rsidR="00CB68CB" w:rsidRPr="00293ADD" w:rsidRDefault="00CB68CB" w:rsidP="00E56254">
            <w:pPr>
              <w:pStyle w:val="BodyText"/>
              <w:jc w:val="center"/>
              <w:rPr>
                <w:b/>
                <w:noProof/>
                <w:sz w:val="20"/>
              </w:rPr>
            </w:pPr>
            <w:r>
              <w:rPr>
                <w:b/>
                <w:noProof/>
                <w:sz w:val="20"/>
              </w:rPr>
              <w:t>7</w:t>
            </w:r>
          </w:p>
        </w:tc>
        <w:tc>
          <w:tcPr>
            <w:tcW w:w="1417" w:type="dxa"/>
          </w:tcPr>
          <w:p w:rsidR="00CB68CB" w:rsidRPr="00293ADD" w:rsidRDefault="00CB68CB" w:rsidP="00E56254">
            <w:pPr>
              <w:pStyle w:val="BodyText"/>
              <w:jc w:val="center"/>
              <w:rPr>
                <w:b/>
                <w:noProof/>
                <w:sz w:val="20"/>
              </w:rPr>
            </w:pPr>
            <w:r>
              <w:rPr>
                <w:b/>
                <w:noProof/>
                <w:sz w:val="20"/>
              </w:rPr>
              <w:t>8</w:t>
            </w:r>
          </w:p>
        </w:tc>
        <w:tc>
          <w:tcPr>
            <w:tcW w:w="1561" w:type="dxa"/>
          </w:tcPr>
          <w:p w:rsidR="00CB68CB" w:rsidRPr="00293ADD" w:rsidRDefault="00CB68CB" w:rsidP="00E56254">
            <w:pPr>
              <w:pStyle w:val="BodyText"/>
              <w:jc w:val="center"/>
              <w:rPr>
                <w:b/>
                <w:noProof/>
                <w:sz w:val="20"/>
              </w:rPr>
            </w:pPr>
            <w:r>
              <w:rPr>
                <w:b/>
                <w:noProof/>
                <w:sz w:val="20"/>
              </w:rPr>
              <w:t>9</w:t>
            </w:r>
          </w:p>
        </w:tc>
        <w:tc>
          <w:tcPr>
            <w:tcW w:w="1559" w:type="dxa"/>
          </w:tcPr>
          <w:p w:rsidR="00CB68CB" w:rsidRPr="00293ADD" w:rsidRDefault="00CB68CB" w:rsidP="00E56254">
            <w:pPr>
              <w:pStyle w:val="BodyText"/>
              <w:jc w:val="center"/>
              <w:rPr>
                <w:b/>
                <w:noProof/>
                <w:sz w:val="20"/>
              </w:rPr>
            </w:pPr>
            <w:r>
              <w:rPr>
                <w:b/>
                <w:noProof/>
                <w:sz w:val="20"/>
              </w:rPr>
              <w:t>10</w:t>
            </w:r>
          </w:p>
        </w:tc>
      </w:tr>
      <w:tr w:rsidR="00CB68CB" w:rsidTr="00E56254">
        <w:tc>
          <w:tcPr>
            <w:tcW w:w="817" w:type="dxa"/>
            <w:vAlign w:val="center"/>
          </w:tcPr>
          <w:p w:rsidR="00CB68CB" w:rsidRPr="00CF110C" w:rsidRDefault="00CB68CB" w:rsidP="00E56254">
            <w:pPr>
              <w:pStyle w:val="BodyText"/>
              <w:jc w:val="center"/>
              <w:rPr>
                <w:noProof/>
                <w:sz w:val="20"/>
              </w:rPr>
            </w:pPr>
            <w:r>
              <w:rPr>
                <w:noProof/>
                <w:sz w:val="20"/>
              </w:rPr>
              <w:t>1.</w:t>
            </w:r>
          </w:p>
        </w:tc>
        <w:tc>
          <w:tcPr>
            <w:tcW w:w="1843" w:type="dxa"/>
            <w:vAlign w:val="center"/>
          </w:tcPr>
          <w:p w:rsidR="00CB68CB" w:rsidRPr="00293ADD" w:rsidRDefault="00CB68CB" w:rsidP="00CB68CB">
            <w:pPr>
              <w:pStyle w:val="BodyText"/>
              <w:jc w:val="left"/>
              <w:rPr>
                <w:noProof/>
                <w:sz w:val="18"/>
                <w:szCs w:val="18"/>
                <w:lang w:val="en-US"/>
              </w:rPr>
            </w:pPr>
            <w:r>
              <w:rPr>
                <w:noProof/>
                <w:sz w:val="18"/>
                <w:szCs w:val="18"/>
              </w:rPr>
              <w:t>турбан завој бр. 3 25м</w:t>
            </w:r>
          </w:p>
        </w:tc>
        <w:tc>
          <w:tcPr>
            <w:tcW w:w="992" w:type="dxa"/>
            <w:vAlign w:val="center"/>
          </w:tcPr>
          <w:p w:rsidR="00CB68CB" w:rsidRPr="00CF110C" w:rsidRDefault="00CB68CB" w:rsidP="00E56254">
            <w:pPr>
              <w:pStyle w:val="BodyText"/>
              <w:jc w:val="center"/>
              <w:rPr>
                <w:noProof/>
                <w:sz w:val="20"/>
              </w:rPr>
            </w:pPr>
            <w:r>
              <w:rPr>
                <w:noProof/>
                <w:sz w:val="20"/>
              </w:rPr>
              <w:t>ком</w:t>
            </w:r>
          </w:p>
        </w:tc>
        <w:tc>
          <w:tcPr>
            <w:tcW w:w="1134" w:type="dxa"/>
            <w:vAlign w:val="center"/>
          </w:tcPr>
          <w:p w:rsidR="00CB68CB" w:rsidRPr="00CB68CB" w:rsidRDefault="00CB68CB" w:rsidP="00E56254">
            <w:pPr>
              <w:pStyle w:val="BodyText"/>
              <w:jc w:val="center"/>
              <w:rPr>
                <w:noProof/>
                <w:sz w:val="20"/>
              </w:rPr>
            </w:pPr>
            <w:r>
              <w:rPr>
                <w:noProof/>
                <w:sz w:val="20"/>
              </w:rPr>
              <w:t>120</w:t>
            </w:r>
          </w:p>
        </w:tc>
        <w:tc>
          <w:tcPr>
            <w:tcW w:w="1134" w:type="dxa"/>
            <w:vAlign w:val="center"/>
          </w:tcPr>
          <w:p w:rsidR="00CB68CB" w:rsidRPr="00CF110C" w:rsidRDefault="00CB68CB" w:rsidP="00E56254">
            <w:pPr>
              <w:pStyle w:val="BodyText"/>
              <w:jc w:val="center"/>
              <w:rPr>
                <w:noProof/>
                <w:sz w:val="20"/>
              </w:rPr>
            </w:pPr>
          </w:p>
        </w:tc>
        <w:tc>
          <w:tcPr>
            <w:tcW w:w="1701" w:type="dxa"/>
            <w:vAlign w:val="center"/>
          </w:tcPr>
          <w:p w:rsidR="00CB68CB" w:rsidRPr="00CF110C" w:rsidRDefault="00CB68CB" w:rsidP="00E56254">
            <w:pPr>
              <w:pStyle w:val="BodyText"/>
              <w:jc w:val="center"/>
              <w:rPr>
                <w:noProof/>
                <w:sz w:val="20"/>
              </w:rPr>
            </w:pPr>
          </w:p>
        </w:tc>
        <w:tc>
          <w:tcPr>
            <w:tcW w:w="1276" w:type="dxa"/>
            <w:vAlign w:val="center"/>
          </w:tcPr>
          <w:p w:rsidR="00CB68CB" w:rsidRPr="00CF110C" w:rsidRDefault="00CB68CB" w:rsidP="00E56254">
            <w:pPr>
              <w:pStyle w:val="BodyText"/>
              <w:jc w:val="center"/>
              <w:rPr>
                <w:noProof/>
                <w:sz w:val="20"/>
              </w:rPr>
            </w:pPr>
          </w:p>
        </w:tc>
        <w:tc>
          <w:tcPr>
            <w:tcW w:w="1417" w:type="dxa"/>
            <w:vAlign w:val="center"/>
          </w:tcPr>
          <w:p w:rsidR="00CB68CB" w:rsidRPr="00CF110C" w:rsidRDefault="00CB68CB" w:rsidP="00E56254">
            <w:pPr>
              <w:pStyle w:val="BodyText"/>
              <w:jc w:val="center"/>
              <w:rPr>
                <w:noProof/>
                <w:sz w:val="20"/>
              </w:rPr>
            </w:pPr>
          </w:p>
        </w:tc>
        <w:tc>
          <w:tcPr>
            <w:tcW w:w="1561" w:type="dxa"/>
            <w:vAlign w:val="center"/>
          </w:tcPr>
          <w:p w:rsidR="00CB68CB" w:rsidRPr="00CF110C" w:rsidRDefault="00CB68CB" w:rsidP="00E56254">
            <w:pPr>
              <w:pStyle w:val="BodyText"/>
              <w:jc w:val="center"/>
              <w:rPr>
                <w:noProof/>
                <w:sz w:val="20"/>
              </w:rPr>
            </w:pPr>
          </w:p>
        </w:tc>
        <w:tc>
          <w:tcPr>
            <w:tcW w:w="1559" w:type="dxa"/>
            <w:vAlign w:val="center"/>
          </w:tcPr>
          <w:p w:rsidR="00CB68CB" w:rsidRPr="00CF110C" w:rsidRDefault="00CB68CB" w:rsidP="00E56254">
            <w:pPr>
              <w:pStyle w:val="BodyText"/>
              <w:jc w:val="center"/>
              <w:rPr>
                <w:noProof/>
                <w:sz w:val="20"/>
              </w:rPr>
            </w:pPr>
          </w:p>
        </w:tc>
      </w:tr>
      <w:tr w:rsidR="00CB68CB" w:rsidTr="00E56254">
        <w:tc>
          <w:tcPr>
            <w:tcW w:w="817" w:type="dxa"/>
            <w:vAlign w:val="center"/>
          </w:tcPr>
          <w:p w:rsidR="00CB68CB" w:rsidRPr="00CF110C" w:rsidRDefault="00CB68CB" w:rsidP="00E56254">
            <w:pPr>
              <w:pStyle w:val="BodyText"/>
              <w:jc w:val="center"/>
              <w:rPr>
                <w:noProof/>
                <w:sz w:val="20"/>
              </w:rPr>
            </w:pPr>
            <w:r>
              <w:rPr>
                <w:noProof/>
                <w:sz w:val="20"/>
              </w:rPr>
              <w:t>2.</w:t>
            </w:r>
          </w:p>
        </w:tc>
        <w:tc>
          <w:tcPr>
            <w:tcW w:w="1843" w:type="dxa"/>
          </w:tcPr>
          <w:p w:rsidR="00CB68CB" w:rsidRDefault="00CB68CB">
            <w:r w:rsidRPr="00927A49">
              <w:rPr>
                <w:noProof/>
                <w:sz w:val="18"/>
                <w:szCs w:val="18"/>
              </w:rPr>
              <w:t>турбан завој</w:t>
            </w:r>
            <w:r>
              <w:rPr>
                <w:noProof/>
                <w:sz w:val="18"/>
                <w:szCs w:val="18"/>
              </w:rPr>
              <w:t xml:space="preserve"> бр. 4</w:t>
            </w:r>
            <w:r w:rsidRPr="00927A49">
              <w:rPr>
                <w:noProof/>
                <w:sz w:val="18"/>
                <w:szCs w:val="18"/>
              </w:rPr>
              <w:t xml:space="preserve"> 25м</w:t>
            </w:r>
          </w:p>
        </w:tc>
        <w:tc>
          <w:tcPr>
            <w:tcW w:w="992" w:type="dxa"/>
            <w:vAlign w:val="center"/>
          </w:tcPr>
          <w:p w:rsidR="00CB68CB" w:rsidRDefault="00CB68CB" w:rsidP="00E56254">
            <w:pPr>
              <w:jc w:val="center"/>
            </w:pPr>
            <w:r w:rsidRPr="00A31923">
              <w:rPr>
                <w:noProof/>
                <w:sz w:val="20"/>
              </w:rPr>
              <w:t>ком</w:t>
            </w:r>
          </w:p>
        </w:tc>
        <w:tc>
          <w:tcPr>
            <w:tcW w:w="1134" w:type="dxa"/>
            <w:vAlign w:val="center"/>
          </w:tcPr>
          <w:p w:rsidR="00CB68CB" w:rsidRPr="00CB68CB" w:rsidRDefault="00CB68CB" w:rsidP="00E56254">
            <w:pPr>
              <w:pStyle w:val="BodyText"/>
              <w:jc w:val="center"/>
              <w:rPr>
                <w:noProof/>
                <w:sz w:val="20"/>
              </w:rPr>
            </w:pPr>
            <w:r>
              <w:rPr>
                <w:noProof/>
                <w:sz w:val="20"/>
              </w:rPr>
              <w:t>105</w:t>
            </w:r>
          </w:p>
        </w:tc>
        <w:tc>
          <w:tcPr>
            <w:tcW w:w="1134" w:type="dxa"/>
            <w:vAlign w:val="center"/>
          </w:tcPr>
          <w:p w:rsidR="00CB68CB" w:rsidRDefault="00CB68CB" w:rsidP="00E56254">
            <w:pPr>
              <w:jc w:val="center"/>
            </w:pPr>
          </w:p>
        </w:tc>
        <w:tc>
          <w:tcPr>
            <w:tcW w:w="1701" w:type="dxa"/>
            <w:vAlign w:val="center"/>
          </w:tcPr>
          <w:p w:rsidR="00CB68CB" w:rsidRPr="00CF110C" w:rsidRDefault="00CB68CB" w:rsidP="00E56254">
            <w:pPr>
              <w:pStyle w:val="BodyText"/>
              <w:jc w:val="center"/>
              <w:rPr>
                <w:noProof/>
                <w:sz w:val="20"/>
              </w:rPr>
            </w:pPr>
          </w:p>
        </w:tc>
        <w:tc>
          <w:tcPr>
            <w:tcW w:w="1276" w:type="dxa"/>
            <w:vAlign w:val="center"/>
          </w:tcPr>
          <w:p w:rsidR="00CB68CB" w:rsidRPr="00CF110C" w:rsidRDefault="00CB68CB" w:rsidP="00E56254">
            <w:pPr>
              <w:pStyle w:val="BodyText"/>
              <w:jc w:val="center"/>
              <w:rPr>
                <w:noProof/>
                <w:sz w:val="20"/>
              </w:rPr>
            </w:pPr>
          </w:p>
        </w:tc>
        <w:tc>
          <w:tcPr>
            <w:tcW w:w="1417" w:type="dxa"/>
            <w:vAlign w:val="center"/>
          </w:tcPr>
          <w:p w:rsidR="00CB68CB" w:rsidRPr="00CF110C" w:rsidRDefault="00CB68CB" w:rsidP="00E56254">
            <w:pPr>
              <w:pStyle w:val="BodyText"/>
              <w:jc w:val="center"/>
              <w:rPr>
                <w:noProof/>
                <w:sz w:val="20"/>
              </w:rPr>
            </w:pPr>
          </w:p>
        </w:tc>
        <w:tc>
          <w:tcPr>
            <w:tcW w:w="1561" w:type="dxa"/>
            <w:vAlign w:val="center"/>
          </w:tcPr>
          <w:p w:rsidR="00CB68CB" w:rsidRPr="00CF110C" w:rsidRDefault="00CB68CB" w:rsidP="00E56254">
            <w:pPr>
              <w:pStyle w:val="BodyText"/>
              <w:jc w:val="center"/>
              <w:rPr>
                <w:noProof/>
                <w:sz w:val="20"/>
              </w:rPr>
            </w:pPr>
          </w:p>
        </w:tc>
        <w:tc>
          <w:tcPr>
            <w:tcW w:w="1559" w:type="dxa"/>
            <w:vAlign w:val="center"/>
          </w:tcPr>
          <w:p w:rsidR="00CB68CB" w:rsidRPr="00CF110C" w:rsidRDefault="00CB68CB" w:rsidP="00E56254">
            <w:pPr>
              <w:pStyle w:val="BodyText"/>
              <w:jc w:val="center"/>
              <w:rPr>
                <w:noProof/>
                <w:sz w:val="20"/>
              </w:rPr>
            </w:pPr>
          </w:p>
        </w:tc>
      </w:tr>
      <w:tr w:rsidR="00CB68CB" w:rsidTr="00E56254">
        <w:tc>
          <w:tcPr>
            <w:tcW w:w="817" w:type="dxa"/>
            <w:vAlign w:val="center"/>
          </w:tcPr>
          <w:p w:rsidR="00CB68CB" w:rsidRPr="00CF110C" w:rsidRDefault="00CB68CB" w:rsidP="00E56254">
            <w:pPr>
              <w:pStyle w:val="BodyText"/>
              <w:jc w:val="center"/>
              <w:rPr>
                <w:noProof/>
                <w:sz w:val="20"/>
              </w:rPr>
            </w:pPr>
            <w:r>
              <w:rPr>
                <w:noProof/>
                <w:sz w:val="20"/>
              </w:rPr>
              <w:t>3.</w:t>
            </w:r>
          </w:p>
        </w:tc>
        <w:tc>
          <w:tcPr>
            <w:tcW w:w="1843" w:type="dxa"/>
          </w:tcPr>
          <w:p w:rsidR="00CB68CB" w:rsidRDefault="00CB68CB">
            <w:r w:rsidRPr="00927A49">
              <w:rPr>
                <w:noProof/>
                <w:sz w:val="18"/>
                <w:szCs w:val="18"/>
              </w:rPr>
              <w:t>турбан завој</w:t>
            </w:r>
            <w:r>
              <w:rPr>
                <w:noProof/>
                <w:sz w:val="18"/>
                <w:szCs w:val="18"/>
              </w:rPr>
              <w:t xml:space="preserve"> бр. 5</w:t>
            </w:r>
            <w:r w:rsidRPr="00927A49">
              <w:rPr>
                <w:noProof/>
                <w:sz w:val="18"/>
                <w:szCs w:val="18"/>
              </w:rPr>
              <w:t xml:space="preserve"> 25м</w:t>
            </w:r>
          </w:p>
        </w:tc>
        <w:tc>
          <w:tcPr>
            <w:tcW w:w="992" w:type="dxa"/>
            <w:vAlign w:val="center"/>
          </w:tcPr>
          <w:p w:rsidR="00CB68CB" w:rsidRDefault="00CB68CB" w:rsidP="00E56254">
            <w:pPr>
              <w:jc w:val="center"/>
            </w:pPr>
            <w:r w:rsidRPr="00A31923">
              <w:rPr>
                <w:noProof/>
                <w:sz w:val="20"/>
              </w:rPr>
              <w:t>ком</w:t>
            </w:r>
          </w:p>
        </w:tc>
        <w:tc>
          <w:tcPr>
            <w:tcW w:w="1134" w:type="dxa"/>
            <w:vAlign w:val="center"/>
          </w:tcPr>
          <w:p w:rsidR="00CB68CB" w:rsidRPr="00CB68CB" w:rsidRDefault="00CB68CB" w:rsidP="00E56254">
            <w:pPr>
              <w:pStyle w:val="BodyText"/>
              <w:jc w:val="center"/>
              <w:rPr>
                <w:noProof/>
                <w:sz w:val="20"/>
              </w:rPr>
            </w:pPr>
            <w:r>
              <w:rPr>
                <w:noProof/>
                <w:sz w:val="20"/>
              </w:rPr>
              <w:t>235</w:t>
            </w:r>
          </w:p>
        </w:tc>
        <w:tc>
          <w:tcPr>
            <w:tcW w:w="1134" w:type="dxa"/>
            <w:vAlign w:val="center"/>
          </w:tcPr>
          <w:p w:rsidR="00CB68CB" w:rsidRDefault="00CB68CB" w:rsidP="00E56254">
            <w:pPr>
              <w:jc w:val="center"/>
            </w:pPr>
          </w:p>
        </w:tc>
        <w:tc>
          <w:tcPr>
            <w:tcW w:w="1701" w:type="dxa"/>
            <w:vAlign w:val="center"/>
          </w:tcPr>
          <w:p w:rsidR="00CB68CB" w:rsidRPr="00CF110C" w:rsidRDefault="00CB68CB" w:rsidP="00E56254">
            <w:pPr>
              <w:pStyle w:val="BodyText"/>
              <w:jc w:val="center"/>
              <w:rPr>
                <w:noProof/>
                <w:sz w:val="20"/>
              </w:rPr>
            </w:pPr>
          </w:p>
        </w:tc>
        <w:tc>
          <w:tcPr>
            <w:tcW w:w="1276" w:type="dxa"/>
            <w:vAlign w:val="center"/>
          </w:tcPr>
          <w:p w:rsidR="00CB68CB" w:rsidRPr="00CF110C" w:rsidRDefault="00CB68CB" w:rsidP="00E56254">
            <w:pPr>
              <w:pStyle w:val="BodyText"/>
              <w:jc w:val="center"/>
              <w:rPr>
                <w:noProof/>
                <w:sz w:val="20"/>
              </w:rPr>
            </w:pPr>
          </w:p>
        </w:tc>
        <w:tc>
          <w:tcPr>
            <w:tcW w:w="1417" w:type="dxa"/>
            <w:vAlign w:val="center"/>
          </w:tcPr>
          <w:p w:rsidR="00CB68CB" w:rsidRPr="00CF110C" w:rsidRDefault="00CB68CB" w:rsidP="00E56254">
            <w:pPr>
              <w:pStyle w:val="BodyText"/>
              <w:jc w:val="center"/>
              <w:rPr>
                <w:noProof/>
                <w:sz w:val="20"/>
              </w:rPr>
            </w:pPr>
          </w:p>
        </w:tc>
        <w:tc>
          <w:tcPr>
            <w:tcW w:w="1561" w:type="dxa"/>
            <w:vAlign w:val="center"/>
          </w:tcPr>
          <w:p w:rsidR="00CB68CB" w:rsidRPr="00CF110C" w:rsidRDefault="00CB68CB" w:rsidP="00E56254">
            <w:pPr>
              <w:pStyle w:val="BodyText"/>
              <w:jc w:val="center"/>
              <w:rPr>
                <w:noProof/>
                <w:sz w:val="20"/>
              </w:rPr>
            </w:pPr>
          </w:p>
        </w:tc>
        <w:tc>
          <w:tcPr>
            <w:tcW w:w="1559" w:type="dxa"/>
            <w:vAlign w:val="center"/>
          </w:tcPr>
          <w:p w:rsidR="00CB68CB" w:rsidRPr="00CF110C" w:rsidRDefault="00CB68CB" w:rsidP="00E56254">
            <w:pPr>
              <w:pStyle w:val="BodyText"/>
              <w:jc w:val="center"/>
              <w:rPr>
                <w:noProof/>
                <w:sz w:val="20"/>
              </w:rPr>
            </w:pPr>
          </w:p>
        </w:tc>
      </w:tr>
      <w:tr w:rsidR="00CB68CB" w:rsidTr="00E56254">
        <w:tc>
          <w:tcPr>
            <w:tcW w:w="817" w:type="dxa"/>
            <w:vAlign w:val="center"/>
          </w:tcPr>
          <w:p w:rsidR="00CB68CB" w:rsidRPr="00CF110C" w:rsidRDefault="00CB68CB" w:rsidP="00E56254">
            <w:pPr>
              <w:pStyle w:val="BodyText"/>
              <w:jc w:val="center"/>
              <w:rPr>
                <w:noProof/>
                <w:sz w:val="20"/>
              </w:rPr>
            </w:pPr>
            <w:r>
              <w:rPr>
                <w:noProof/>
                <w:sz w:val="20"/>
              </w:rPr>
              <w:t>4.</w:t>
            </w:r>
          </w:p>
        </w:tc>
        <w:tc>
          <w:tcPr>
            <w:tcW w:w="1843" w:type="dxa"/>
          </w:tcPr>
          <w:p w:rsidR="00CB68CB" w:rsidRDefault="00CB68CB">
            <w:r w:rsidRPr="00927A49">
              <w:rPr>
                <w:noProof/>
                <w:sz w:val="18"/>
                <w:szCs w:val="18"/>
              </w:rPr>
              <w:t>турбан завој</w:t>
            </w:r>
            <w:r>
              <w:rPr>
                <w:noProof/>
                <w:sz w:val="18"/>
                <w:szCs w:val="18"/>
              </w:rPr>
              <w:t xml:space="preserve"> бр. 6</w:t>
            </w:r>
            <w:r w:rsidRPr="00927A49">
              <w:rPr>
                <w:noProof/>
                <w:sz w:val="18"/>
                <w:szCs w:val="18"/>
              </w:rPr>
              <w:t xml:space="preserve"> 25м</w:t>
            </w:r>
          </w:p>
        </w:tc>
        <w:tc>
          <w:tcPr>
            <w:tcW w:w="992" w:type="dxa"/>
            <w:vAlign w:val="center"/>
          </w:tcPr>
          <w:p w:rsidR="00CB68CB" w:rsidRDefault="00CB68CB" w:rsidP="00E56254">
            <w:pPr>
              <w:jc w:val="center"/>
            </w:pPr>
            <w:r w:rsidRPr="00A31923">
              <w:rPr>
                <w:noProof/>
                <w:sz w:val="20"/>
              </w:rPr>
              <w:t>ком</w:t>
            </w:r>
          </w:p>
        </w:tc>
        <w:tc>
          <w:tcPr>
            <w:tcW w:w="1134" w:type="dxa"/>
            <w:vAlign w:val="center"/>
          </w:tcPr>
          <w:p w:rsidR="00CB68CB" w:rsidRPr="00CB68CB" w:rsidRDefault="00CB68CB" w:rsidP="00E56254">
            <w:pPr>
              <w:pStyle w:val="BodyText"/>
              <w:jc w:val="center"/>
              <w:rPr>
                <w:noProof/>
                <w:sz w:val="20"/>
              </w:rPr>
            </w:pPr>
            <w:r>
              <w:rPr>
                <w:noProof/>
                <w:sz w:val="20"/>
              </w:rPr>
              <w:t>165</w:t>
            </w:r>
          </w:p>
        </w:tc>
        <w:tc>
          <w:tcPr>
            <w:tcW w:w="1134" w:type="dxa"/>
            <w:vAlign w:val="center"/>
          </w:tcPr>
          <w:p w:rsidR="00CB68CB" w:rsidRDefault="00CB68CB" w:rsidP="00E56254">
            <w:pPr>
              <w:jc w:val="center"/>
            </w:pPr>
          </w:p>
        </w:tc>
        <w:tc>
          <w:tcPr>
            <w:tcW w:w="1701" w:type="dxa"/>
            <w:vAlign w:val="center"/>
          </w:tcPr>
          <w:p w:rsidR="00CB68CB" w:rsidRPr="00CF110C" w:rsidRDefault="00CB68CB" w:rsidP="00E56254">
            <w:pPr>
              <w:pStyle w:val="BodyText"/>
              <w:jc w:val="center"/>
              <w:rPr>
                <w:noProof/>
                <w:sz w:val="20"/>
              </w:rPr>
            </w:pPr>
          </w:p>
        </w:tc>
        <w:tc>
          <w:tcPr>
            <w:tcW w:w="1276" w:type="dxa"/>
            <w:vAlign w:val="center"/>
          </w:tcPr>
          <w:p w:rsidR="00CB68CB" w:rsidRPr="00CF110C" w:rsidRDefault="00CB68CB" w:rsidP="00E56254">
            <w:pPr>
              <w:pStyle w:val="BodyText"/>
              <w:jc w:val="center"/>
              <w:rPr>
                <w:noProof/>
                <w:sz w:val="20"/>
              </w:rPr>
            </w:pPr>
          </w:p>
        </w:tc>
        <w:tc>
          <w:tcPr>
            <w:tcW w:w="1417" w:type="dxa"/>
            <w:vAlign w:val="center"/>
          </w:tcPr>
          <w:p w:rsidR="00CB68CB" w:rsidRPr="00CF110C" w:rsidRDefault="00CB68CB" w:rsidP="00E56254">
            <w:pPr>
              <w:pStyle w:val="BodyText"/>
              <w:jc w:val="center"/>
              <w:rPr>
                <w:noProof/>
                <w:sz w:val="20"/>
              </w:rPr>
            </w:pPr>
          </w:p>
        </w:tc>
        <w:tc>
          <w:tcPr>
            <w:tcW w:w="1561" w:type="dxa"/>
            <w:vAlign w:val="center"/>
          </w:tcPr>
          <w:p w:rsidR="00CB68CB" w:rsidRPr="00CF110C" w:rsidRDefault="00CB68CB" w:rsidP="00E56254">
            <w:pPr>
              <w:pStyle w:val="BodyText"/>
              <w:jc w:val="center"/>
              <w:rPr>
                <w:noProof/>
                <w:sz w:val="20"/>
              </w:rPr>
            </w:pPr>
          </w:p>
        </w:tc>
        <w:tc>
          <w:tcPr>
            <w:tcW w:w="1559" w:type="dxa"/>
            <w:vAlign w:val="center"/>
          </w:tcPr>
          <w:p w:rsidR="00CB68CB" w:rsidRPr="00CF110C" w:rsidRDefault="00CB68CB" w:rsidP="00E56254">
            <w:pPr>
              <w:pStyle w:val="BodyText"/>
              <w:jc w:val="center"/>
              <w:rPr>
                <w:noProof/>
                <w:sz w:val="20"/>
              </w:rPr>
            </w:pPr>
          </w:p>
        </w:tc>
      </w:tr>
      <w:tr w:rsidR="00CB68CB" w:rsidTr="00E56254">
        <w:tc>
          <w:tcPr>
            <w:tcW w:w="817" w:type="dxa"/>
            <w:vAlign w:val="center"/>
          </w:tcPr>
          <w:p w:rsidR="00CB68CB" w:rsidRDefault="00CB68CB" w:rsidP="00E56254">
            <w:pPr>
              <w:pStyle w:val="BodyText"/>
              <w:jc w:val="center"/>
              <w:rPr>
                <w:noProof/>
                <w:sz w:val="20"/>
              </w:rPr>
            </w:pPr>
            <w:r>
              <w:rPr>
                <w:noProof/>
                <w:sz w:val="20"/>
              </w:rPr>
              <w:t>5.</w:t>
            </w:r>
          </w:p>
        </w:tc>
        <w:tc>
          <w:tcPr>
            <w:tcW w:w="1843" w:type="dxa"/>
          </w:tcPr>
          <w:p w:rsidR="00CB68CB" w:rsidRDefault="00CB68CB">
            <w:r w:rsidRPr="00927A49">
              <w:rPr>
                <w:noProof/>
                <w:sz w:val="18"/>
                <w:szCs w:val="18"/>
              </w:rPr>
              <w:t>турбан завој</w:t>
            </w:r>
            <w:r>
              <w:rPr>
                <w:noProof/>
                <w:sz w:val="18"/>
                <w:szCs w:val="18"/>
              </w:rPr>
              <w:t xml:space="preserve"> бр. 7</w:t>
            </w:r>
            <w:r w:rsidRPr="00927A49">
              <w:rPr>
                <w:noProof/>
                <w:sz w:val="18"/>
                <w:szCs w:val="18"/>
              </w:rPr>
              <w:t xml:space="preserve"> 25м</w:t>
            </w:r>
          </w:p>
        </w:tc>
        <w:tc>
          <w:tcPr>
            <w:tcW w:w="992" w:type="dxa"/>
            <w:vAlign w:val="center"/>
          </w:tcPr>
          <w:p w:rsidR="00CB68CB" w:rsidRPr="00A31923" w:rsidRDefault="00CB68CB" w:rsidP="00E56254">
            <w:pPr>
              <w:jc w:val="center"/>
              <w:rPr>
                <w:noProof/>
                <w:sz w:val="20"/>
              </w:rPr>
            </w:pPr>
            <w:r w:rsidRPr="00A31923">
              <w:rPr>
                <w:noProof/>
                <w:sz w:val="20"/>
              </w:rPr>
              <w:t>ком</w:t>
            </w:r>
          </w:p>
        </w:tc>
        <w:tc>
          <w:tcPr>
            <w:tcW w:w="1134" w:type="dxa"/>
            <w:vAlign w:val="center"/>
          </w:tcPr>
          <w:p w:rsidR="00CB68CB" w:rsidRPr="00CB68CB" w:rsidRDefault="00CB68CB" w:rsidP="00E56254">
            <w:pPr>
              <w:pStyle w:val="BodyText"/>
              <w:jc w:val="center"/>
              <w:rPr>
                <w:noProof/>
                <w:sz w:val="20"/>
              </w:rPr>
            </w:pPr>
            <w:r>
              <w:rPr>
                <w:noProof/>
                <w:sz w:val="20"/>
              </w:rPr>
              <w:t>195</w:t>
            </w:r>
          </w:p>
        </w:tc>
        <w:tc>
          <w:tcPr>
            <w:tcW w:w="1134" w:type="dxa"/>
            <w:vAlign w:val="center"/>
          </w:tcPr>
          <w:p w:rsidR="00CB68CB" w:rsidRDefault="00CB68CB" w:rsidP="00E56254">
            <w:pPr>
              <w:jc w:val="center"/>
            </w:pPr>
          </w:p>
        </w:tc>
        <w:tc>
          <w:tcPr>
            <w:tcW w:w="1701" w:type="dxa"/>
            <w:vAlign w:val="center"/>
          </w:tcPr>
          <w:p w:rsidR="00CB68CB" w:rsidRPr="00CF110C" w:rsidRDefault="00CB68CB" w:rsidP="00E56254">
            <w:pPr>
              <w:pStyle w:val="BodyText"/>
              <w:jc w:val="center"/>
              <w:rPr>
                <w:noProof/>
                <w:sz w:val="20"/>
              </w:rPr>
            </w:pPr>
          </w:p>
        </w:tc>
        <w:tc>
          <w:tcPr>
            <w:tcW w:w="1276" w:type="dxa"/>
            <w:vAlign w:val="center"/>
          </w:tcPr>
          <w:p w:rsidR="00CB68CB" w:rsidRPr="00CF110C" w:rsidRDefault="00CB68CB" w:rsidP="00E56254">
            <w:pPr>
              <w:pStyle w:val="BodyText"/>
              <w:jc w:val="center"/>
              <w:rPr>
                <w:noProof/>
                <w:sz w:val="20"/>
              </w:rPr>
            </w:pPr>
          </w:p>
        </w:tc>
        <w:tc>
          <w:tcPr>
            <w:tcW w:w="1417" w:type="dxa"/>
            <w:vAlign w:val="center"/>
          </w:tcPr>
          <w:p w:rsidR="00CB68CB" w:rsidRPr="00CF110C" w:rsidRDefault="00CB68CB" w:rsidP="00E56254">
            <w:pPr>
              <w:pStyle w:val="BodyText"/>
              <w:jc w:val="center"/>
              <w:rPr>
                <w:noProof/>
                <w:sz w:val="20"/>
              </w:rPr>
            </w:pPr>
          </w:p>
        </w:tc>
        <w:tc>
          <w:tcPr>
            <w:tcW w:w="1561" w:type="dxa"/>
            <w:vAlign w:val="center"/>
          </w:tcPr>
          <w:p w:rsidR="00CB68CB" w:rsidRPr="00CF110C" w:rsidRDefault="00CB68CB" w:rsidP="00E56254">
            <w:pPr>
              <w:pStyle w:val="BodyText"/>
              <w:jc w:val="center"/>
              <w:rPr>
                <w:noProof/>
                <w:sz w:val="20"/>
              </w:rPr>
            </w:pPr>
          </w:p>
        </w:tc>
        <w:tc>
          <w:tcPr>
            <w:tcW w:w="1559" w:type="dxa"/>
            <w:vAlign w:val="center"/>
          </w:tcPr>
          <w:p w:rsidR="00CB68CB" w:rsidRPr="00CF110C" w:rsidRDefault="00CB68CB" w:rsidP="00E56254">
            <w:pPr>
              <w:pStyle w:val="BodyText"/>
              <w:jc w:val="center"/>
              <w:rPr>
                <w:noProof/>
                <w:sz w:val="20"/>
              </w:rPr>
            </w:pPr>
          </w:p>
        </w:tc>
      </w:tr>
      <w:tr w:rsidR="00CB68CB" w:rsidTr="00E56254">
        <w:tc>
          <w:tcPr>
            <w:tcW w:w="817" w:type="dxa"/>
            <w:vAlign w:val="center"/>
          </w:tcPr>
          <w:p w:rsidR="00CB68CB" w:rsidRPr="00CF110C" w:rsidRDefault="00CB68CB" w:rsidP="00E56254">
            <w:pPr>
              <w:pStyle w:val="BodyText"/>
              <w:rPr>
                <w:noProof/>
                <w:sz w:val="20"/>
              </w:rPr>
            </w:pPr>
            <w:r>
              <w:rPr>
                <w:b/>
                <w:noProof/>
                <w:sz w:val="20"/>
                <w:lang w:val="en-US"/>
              </w:rPr>
              <w:t>II</w:t>
            </w:r>
          </w:p>
        </w:tc>
        <w:tc>
          <w:tcPr>
            <w:tcW w:w="5103" w:type="dxa"/>
            <w:gridSpan w:val="4"/>
            <w:vAlign w:val="center"/>
          </w:tcPr>
          <w:p w:rsidR="00CB68CB" w:rsidRPr="00CF110C" w:rsidRDefault="00CB68CB" w:rsidP="00E56254">
            <w:pPr>
              <w:pStyle w:val="BodyText"/>
              <w:jc w:val="right"/>
              <w:rPr>
                <w:noProof/>
                <w:sz w:val="20"/>
              </w:rPr>
            </w:pPr>
            <w:r w:rsidRPr="00643869">
              <w:rPr>
                <w:b/>
                <w:noProof/>
                <w:sz w:val="18"/>
                <w:szCs w:val="18"/>
              </w:rPr>
              <w:t>Укупна цена понуде без ПДВ-а:</w:t>
            </w:r>
          </w:p>
        </w:tc>
        <w:tc>
          <w:tcPr>
            <w:tcW w:w="1701" w:type="dxa"/>
            <w:vAlign w:val="center"/>
          </w:tcPr>
          <w:p w:rsidR="00CB68CB" w:rsidRPr="00CF110C" w:rsidRDefault="00CB68CB" w:rsidP="00E56254">
            <w:pPr>
              <w:pStyle w:val="BodyText"/>
              <w:rPr>
                <w:noProof/>
                <w:sz w:val="20"/>
              </w:rPr>
            </w:pPr>
          </w:p>
        </w:tc>
        <w:tc>
          <w:tcPr>
            <w:tcW w:w="5813" w:type="dxa"/>
            <w:gridSpan w:val="4"/>
            <w:vMerge w:val="restart"/>
            <w:tcBorders>
              <w:right w:val="nil"/>
            </w:tcBorders>
            <w:vAlign w:val="center"/>
          </w:tcPr>
          <w:p w:rsidR="00CB68CB" w:rsidRPr="00CF110C" w:rsidRDefault="00CB68CB" w:rsidP="00E56254">
            <w:pPr>
              <w:pStyle w:val="BodyText"/>
              <w:rPr>
                <w:noProof/>
                <w:sz w:val="20"/>
              </w:rPr>
            </w:pPr>
          </w:p>
        </w:tc>
      </w:tr>
      <w:tr w:rsidR="00CB68CB" w:rsidTr="00E56254">
        <w:tc>
          <w:tcPr>
            <w:tcW w:w="817" w:type="dxa"/>
            <w:vAlign w:val="center"/>
          </w:tcPr>
          <w:p w:rsidR="00CB68CB" w:rsidRPr="00CF110C" w:rsidRDefault="00CB68CB" w:rsidP="00E56254">
            <w:pPr>
              <w:pStyle w:val="BodyText"/>
              <w:rPr>
                <w:noProof/>
                <w:sz w:val="20"/>
              </w:rPr>
            </w:pPr>
            <w:r>
              <w:rPr>
                <w:b/>
                <w:noProof/>
                <w:sz w:val="20"/>
              </w:rPr>
              <w:t>III</w:t>
            </w:r>
          </w:p>
        </w:tc>
        <w:tc>
          <w:tcPr>
            <w:tcW w:w="5103" w:type="dxa"/>
            <w:gridSpan w:val="4"/>
            <w:vAlign w:val="center"/>
          </w:tcPr>
          <w:p w:rsidR="00CB68CB" w:rsidRPr="00CF110C" w:rsidRDefault="00CB68CB" w:rsidP="00E56254">
            <w:pPr>
              <w:pStyle w:val="BodyText"/>
              <w:jc w:val="right"/>
              <w:rPr>
                <w:noProof/>
                <w:sz w:val="20"/>
              </w:rPr>
            </w:pPr>
            <w:r w:rsidRPr="00643869">
              <w:rPr>
                <w:b/>
                <w:noProof/>
                <w:sz w:val="18"/>
                <w:szCs w:val="18"/>
              </w:rPr>
              <w:t>ПДВ:</w:t>
            </w:r>
          </w:p>
        </w:tc>
        <w:tc>
          <w:tcPr>
            <w:tcW w:w="1701" w:type="dxa"/>
            <w:vAlign w:val="center"/>
          </w:tcPr>
          <w:p w:rsidR="00CB68CB" w:rsidRPr="00CF110C" w:rsidRDefault="00CB68CB" w:rsidP="00E56254">
            <w:pPr>
              <w:pStyle w:val="BodyText"/>
              <w:rPr>
                <w:noProof/>
                <w:sz w:val="20"/>
              </w:rPr>
            </w:pPr>
          </w:p>
        </w:tc>
        <w:tc>
          <w:tcPr>
            <w:tcW w:w="5813" w:type="dxa"/>
            <w:gridSpan w:val="4"/>
            <w:vMerge/>
            <w:tcBorders>
              <w:right w:val="nil"/>
            </w:tcBorders>
            <w:vAlign w:val="center"/>
          </w:tcPr>
          <w:p w:rsidR="00CB68CB" w:rsidRPr="00CF110C" w:rsidRDefault="00CB68CB" w:rsidP="00E56254">
            <w:pPr>
              <w:pStyle w:val="BodyText"/>
              <w:rPr>
                <w:noProof/>
                <w:sz w:val="20"/>
              </w:rPr>
            </w:pPr>
          </w:p>
        </w:tc>
      </w:tr>
      <w:tr w:rsidR="00CB68CB" w:rsidTr="00E56254">
        <w:tc>
          <w:tcPr>
            <w:tcW w:w="817" w:type="dxa"/>
            <w:vAlign w:val="center"/>
          </w:tcPr>
          <w:p w:rsidR="00CB68CB" w:rsidRPr="00CF110C" w:rsidRDefault="00CB68CB" w:rsidP="00E56254">
            <w:pPr>
              <w:pStyle w:val="BodyText"/>
              <w:rPr>
                <w:noProof/>
                <w:sz w:val="20"/>
              </w:rPr>
            </w:pPr>
            <w:r>
              <w:rPr>
                <w:b/>
                <w:noProof/>
                <w:sz w:val="20"/>
              </w:rPr>
              <w:t>IV</w:t>
            </w:r>
          </w:p>
        </w:tc>
        <w:tc>
          <w:tcPr>
            <w:tcW w:w="5103" w:type="dxa"/>
            <w:gridSpan w:val="4"/>
            <w:vAlign w:val="center"/>
          </w:tcPr>
          <w:p w:rsidR="00CB68CB" w:rsidRDefault="00CB68CB" w:rsidP="00E56254">
            <w:pPr>
              <w:jc w:val="right"/>
            </w:pPr>
            <w:r w:rsidRPr="00643869">
              <w:rPr>
                <w:b/>
                <w:noProof/>
                <w:sz w:val="18"/>
                <w:szCs w:val="18"/>
              </w:rPr>
              <w:t>Укупна цена понуде са ПДВ-ом:</w:t>
            </w:r>
          </w:p>
        </w:tc>
        <w:tc>
          <w:tcPr>
            <w:tcW w:w="1701" w:type="dxa"/>
            <w:vAlign w:val="center"/>
          </w:tcPr>
          <w:p w:rsidR="00CB68CB" w:rsidRDefault="00CB68CB" w:rsidP="00E56254"/>
        </w:tc>
        <w:tc>
          <w:tcPr>
            <w:tcW w:w="5813" w:type="dxa"/>
            <w:gridSpan w:val="4"/>
            <w:vMerge/>
            <w:tcBorders>
              <w:bottom w:val="nil"/>
              <w:right w:val="nil"/>
            </w:tcBorders>
            <w:vAlign w:val="center"/>
          </w:tcPr>
          <w:p w:rsidR="00CB68CB" w:rsidRDefault="00CB68CB" w:rsidP="00E56254"/>
        </w:tc>
      </w:tr>
    </w:tbl>
    <w:p w:rsidR="00CB68CB" w:rsidRPr="00E13123" w:rsidRDefault="00CB68CB" w:rsidP="00CB68CB">
      <w:pPr>
        <w:pStyle w:val="BodyText"/>
        <w:rPr>
          <w:noProof/>
          <w:szCs w:val="24"/>
        </w:rPr>
      </w:pPr>
    </w:p>
    <w:p w:rsidR="00CB68CB" w:rsidRPr="002D5B2C" w:rsidRDefault="00CB68CB" w:rsidP="00CB68CB">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CB68CB" w:rsidRDefault="00CB68CB" w:rsidP="00CB68CB">
      <w:pPr>
        <w:pStyle w:val="BodyText"/>
        <w:rPr>
          <w:b/>
          <w:noProof/>
          <w:szCs w:val="24"/>
        </w:rPr>
      </w:pPr>
    </w:p>
    <w:p w:rsidR="00CB68CB" w:rsidRDefault="00CB68CB" w:rsidP="00CB68CB">
      <w:pPr>
        <w:pStyle w:val="BodyText"/>
        <w:rPr>
          <w:b/>
          <w:noProof/>
          <w:szCs w:val="24"/>
        </w:rPr>
      </w:pPr>
    </w:p>
    <w:p w:rsidR="00CB68CB" w:rsidRDefault="00CB68CB" w:rsidP="00CB68CB">
      <w:pPr>
        <w:pStyle w:val="BodyText"/>
        <w:rPr>
          <w:b/>
          <w:noProof/>
          <w:szCs w:val="24"/>
        </w:rPr>
      </w:pPr>
    </w:p>
    <w:p w:rsidR="00CB68CB" w:rsidRPr="00C16C50" w:rsidRDefault="00CB68CB" w:rsidP="00CB68CB">
      <w:pPr>
        <w:pStyle w:val="BodyText"/>
        <w:rPr>
          <w:b/>
          <w:noProof/>
          <w:szCs w:val="24"/>
        </w:rPr>
      </w:pPr>
    </w:p>
    <w:p w:rsidR="00CB68CB" w:rsidRPr="002D5B2C" w:rsidRDefault="00CB68CB" w:rsidP="00CB68CB">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CB68CB" w:rsidRPr="002D5B2C" w:rsidRDefault="00CB68CB" w:rsidP="00CB68CB">
      <w:pPr>
        <w:pStyle w:val="BodyText"/>
        <w:rPr>
          <w:noProof/>
          <w:szCs w:val="24"/>
        </w:rPr>
      </w:pPr>
    </w:p>
    <w:p w:rsidR="00CB68CB" w:rsidRPr="002D5B2C" w:rsidRDefault="00CB68CB" w:rsidP="00CB68CB">
      <w:pPr>
        <w:pStyle w:val="BodyText"/>
        <w:numPr>
          <w:ilvl w:val="0"/>
          <w:numId w:val="36"/>
        </w:numPr>
        <w:rPr>
          <w:noProof/>
          <w:szCs w:val="24"/>
        </w:rPr>
      </w:pPr>
      <w:r w:rsidRPr="002D5B2C">
        <w:rPr>
          <w:noProof/>
          <w:szCs w:val="24"/>
        </w:rPr>
        <w:t>Самостално</w:t>
      </w:r>
    </w:p>
    <w:p w:rsidR="00CB68CB" w:rsidRPr="002D5B2C" w:rsidRDefault="00CB68CB" w:rsidP="00CB68CB">
      <w:pPr>
        <w:pStyle w:val="BodyText"/>
        <w:numPr>
          <w:ilvl w:val="0"/>
          <w:numId w:val="36"/>
        </w:numPr>
        <w:rPr>
          <w:noProof/>
          <w:szCs w:val="24"/>
        </w:rPr>
      </w:pPr>
      <w:r w:rsidRPr="002D5B2C">
        <w:rPr>
          <w:noProof/>
          <w:szCs w:val="24"/>
        </w:rPr>
        <w:t>Заједничка понуда (навести ко су учесници у заједничкој понуди):_______________________________________</w:t>
      </w:r>
    </w:p>
    <w:p w:rsidR="00CB68CB" w:rsidRPr="002D5B2C" w:rsidRDefault="00CB68CB" w:rsidP="00CB68CB">
      <w:pPr>
        <w:pStyle w:val="BodyText"/>
        <w:numPr>
          <w:ilvl w:val="0"/>
          <w:numId w:val="36"/>
        </w:numPr>
        <w:rPr>
          <w:noProof/>
          <w:szCs w:val="24"/>
        </w:rPr>
      </w:pPr>
      <w:r w:rsidRPr="002D5B2C">
        <w:rPr>
          <w:noProof/>
          <w:szCs w:val="24"/>
        </w:rPr>
        <w:t>Понуда са подизвођачима (навести ко су подизвођачи):________________________________________________</w:t>
      </w:r>
    </w:p>
    <w:p w:rsidR="00CB68CB" w:rsidRPr="0023541D" w:rsidRDefault="00CB68CB" w:rsidP="00CB68CB">
      <w:pPr>
        <w:pStyle w:val="BodyText"/>
        <w:rPr>
          <w:noProof/>
          <w:szCs w:val="24"/>
        </w:rPr>
      </w:pPr>
    </w:p>
    <w:p w:rsidR="00CB68CB" w:rsidRPr="0023541D" w:rsidRDefault="00CB68CB" w:rsidP="00CB68CB">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CB68CB" w:rsidRPr="0023541D" w:rsidRDefault="00CB68CB" w:rsidP="00CB68CB">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CB68CB" w:rsidRPr="00E13123" w:rsidRDefault="00CB68CB" w:rsidP="00CB68CB">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CB68CB" w:rsidRDefault="00CB68CB" w:rsidP="00CB68CB">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0E0CD9" w:rsidRDefault="000E0CD9"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B557A6">
      <w:pPr>
        <w:pStyle w:val="Footer"/>
        <w:jc w:val="center"/>
        <w:rPr>
          <w:b/>
          <w:noProof/>
        </w:rPr>
      </w:pPr>
      <w:r w:rsidRPr="002D5B2C">
        <w:rPr>
          <w:b/>
          <w:noProof/>
        </w:rPr>
        <w:lastRenderedPageBreak/>
        <w:t xml:space="preserve">Понуда број_______ - </w:t>
      </w:r>
      <w:r w:rsidRPr="00D35180">
        <w:rPr>
          <w:b/>
          <w:szCs w:val="28"/>
          <w:lang w:val="sr-Cyrl-CS"/>
        </w:rPr>
        <w:t xml:space="preserve">Набавка </w:t>
      </w:r>
      <w:r>
        <w:rPr>
          <w:b/>
          <w:szCs w:val="28"/>
          <w:lang w:val="sr-Cyrl-CS"/>
        </w:rPr>
        <w:t>санитетског</w:t>
      </w:r>
      <w:r w:rsidRPr="00D35180">
        <w:rPr>
          <w:b/>
          <w:szCs w:val="28"/>
          <w:lang w:val="sr-Cyrl-CS"/>
        </w:rPr>
        <w:t xml:space="preserve"> материјала за потребе Клиничког центра Војводине</w:t>
      </w:r>
      <w:r w:rsidRPr="00AA147A">
        <w:rPr>
          <w:b/>
          <w:noProof/>
        </w:rPr>
        <w:t>,</w:t>
      </w:r>
      <w:r>
        <w:rPr>
          <w:b/>
          <w:noProof/>
        </w:rPr>
        <w:t xml:space="preserve"> </w:t>
      </w:r>
    </w:p>
    <w:p w:rsidR="00B557A6" w:rsidRPr="0023541D" w:rsidRDefault="00B557A6" w:rsidP="00B557A6">
      <w:pPr>
        <w:pStyle w:val="Footer"/>
        <w:jc w:val="center"/>
        <w:rPr>
          <w:b/>
          <w:noProof/>
        </w:rPr>
      </w:pPr>
      <w:r w:rsidRPr="00AA147A">
        <w:rPr>
          <w:b/>
          <w:noProof/>
        </w:rPr>
        <w:t>број</w:t>
      </w:r>
      <w:r w:rsidRPr="002D5B2C">
        <w:rPr>
          <w:noProof/>
        </w:rPr>
        <w:t xml:space="preserve"> </w:t>
      </w:r>
      <w:r>
        <w:rPr>
          <w:b/>
          <w:noProof/>
        </w:rPr>
        <w:t>35-14-О</w:t>
      </w:r>
    </w:p>
    <w:p w:rsidR="00B557A6" w:rsidRPr="002D5B2C" w:rsidRDefault="00B557A6" w:rsidP="00B557A6">
      <w:pPr>
        <w:pStyle w:val="BodyText"/>
        <w:jc w:val="center"/>
        <w:rPr>
          <w:b/>
          <w:noProof/>
          <w:szCs w:val="24"/>
        </w:rPr>
      </w:pPr>
    </w:p>
    <w:p w:rsidR="00B557A6" w:rsidRPr="002D5B2C" w:rsidRDefault="00B557A6" w:rsidP="00B557A6">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B557A6" w:rsidRPr="002D5B2C" w:rsidRDefault="00B557A6" w:rsidP="00B557A6">
      <w:pPr>
        <w:pStyle w:val="BodyText"/>
        <w:jc w:val="left"/>
        <w:rPr>
          <w:noProof/>
          <w:szCs w:val="24"/>
        </w:rPr>
      </w:pPr>
      <w:r w:rsidRPr="002D5B2C">
        <w:rPr>
          <w:noProof/>
          <w:szCs w:val="24"/>
        </w:rPr>
        <w:t>Адреса, град, општина:____________________________                   Регистарски број:______________________________</w:t>
      </w:r>
    </w:p>
    <w:p w:rsidR="00B557A6" w:rsidRPr="002D5B2C" w:rsidRDefault="00B557A6" w:rsidP="00B557A6">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B557A6" w:rsidRPr="002D5B2C" w:rsidRDefault="00B557A6" w:rsidP="00B557A6">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B557A6" w:rsidRPr="006D242F" w:rsidRDefault="00B557A6" w:rsidP="00B557A6">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B557A6" w:rsidRDefault="00B557A6" w:rsidP="00B557A6">
      <w:pPr>
        <w:pStyle w:val="BodyText"/>
        <w:jc w:val="left"/>
        <w:rPr>
          <w:noProof/>
          <w:szCs w:val="24"/>
        </w:rPr>
      </w:pPr>
      <w:r w:rsidRPr="002D5B2C">
        <w:rPr>
          <w:noProof/>
          <w:szCs w:val="24"/>
        </w:rPr>
        <w:t>Овлашћено лице:__</w:t>
      </w:r>
      <w:r>
        <w:rPr>
          <w:noProof/>
          <w:szCs w:val="24"/>
        </w:rPr>
        <w:t>_______________________________</w:t>
      </w:r>
    </w:p>
    <w:p w:rsidR="00B557A6" w:rsidRPr="00D227E7" w:rsidRDefault="00B557A6" w:rsidP="00B557A6">
      <w:pPr>
        <w:pStyle w:val="BodyText"/>
        <w:jc w:val="left"/>
        <w:rPr>
          <w:noProof/>
          <w:szCs w:val="24"/>
        </w:rPr>
      </w:pPr>
    </w:p>
    <w:tbl>
      <w:tblPr>
        <w:tblStyle w:val="TableGrid"/>
        <w:tblW w:w="0" w:type="auto"/>
        <w:tblLayout w:type="fixed"/>
        <w:tblLook w:val="04A0" w:firstRow="1" w:lastRow="0" w:firstColumn="1" w:lastColumn="0" w:noHBand="0" w:noVBand="1"/>
      </w:tblPr>
      <w:tblGrid>
        <w:gridCol w:w="817"/>
        <w:gridCol w:w="1843"/>
        <w:gridCol w:w="992"/>
        <w:gridCol w:w="1134"/>
        <w:gridCol w:w="1134"/>
        <w:gridCol w:w="1701"/>
        <w:gridCol w:w="1276"/>
        <w:gridCol w:w="1417"/>
        <w:gridCol w:w="1561"/>
        <w:gridCol w:w="1559"/>
      </w:tblGrid>
      <w:tr w:rsidR="00B557A6" w:rsidTr="00E56254">
        <w:tc>
          <w:tcPr>
            <w:tcW w:w="13434" w:type="dxa"/>
            <w:gridSpan w:val="10"/>
          </w:tcPr>
          <w:p w:rsidR="00B557A6" w:rsidRPr="00CF110C" w:rsidRDefault="00B557A6" w:rsidP="00E56254">
            <w:pPr>
              <w:pStyle w:val="BodyText"/>
              <w:jc w:val="center"/>
              <w:rPr>
                <w:b/>
                <w:noProof/>
                <w:sz w:val="22"/>
                <w:szCs w:val="22"/>
              </w:rPr>
            </w:pPr>
            <w:r w:rsidRPr="00CF110C">
              <w:rPr>
                <w:b/>
                <w:noProof/>
                <w:sz w:val="22"/>
                <w:szCs w:val="22"/>
              </w:rPr>
              <w:t>КЛИНИЧКИ ЦЕНТАР ВОЈВОДИНЕ</w:t>
            </w:r>
          </w:p>
        </w:tc>
      </w:tr>
      <w:tr w:rsidR="00B557A6" w:rsidTr="00E56254">
        <w:tc>
          <w:tcPr>
            <w:tcW w:w="13434" w:type="dxa"/>
            <w:gridSpan w:val="10"/>
          </w:tcPr>
          <w:p w:rsidR="00B557A6" w:rsidRPr="00D227E7" w:rsidRDefault="00B557A6" w:rsidP="00B557A6">
            <w:pPr>
              <w:pStyle w:val="BodyText"/>
              <w:jc w:val="left"/>
              <w:rPr>
                <w:b/>
                <w:noProof/>
                <w:sz w:val="22"/>
                <w:szCs w:val="22"/>
              </w:rPr>
            </w:pPr>
            <w:r>
              <w:rPr>
                <w:b/>
                <w:noProof/>
                <w:sz w:val="22"/>
                <w:szCs w:val="22"/>
              </w:rPr>
              <w:t>Партија 5 – еластични завоји</w:t>
            </w:r>
          </w:p>
        </w:tc>
      </w:tr>
      <w:tr w:rsidR="00B557A6" w:rsidRPr="00CF110C" w:rsidTr="00E56254">
        <w:tc>
          <w:tcPr>
            <w:tcW w:w="817" w:type="dxa"/>
            <w:vAlign w:val="center"/>
          </w:tcPr>
          <w:p w:rsidR="00B557A6" w:rsidRPr="00CF110C" w:rsidRDefault="00B557A6" w:rsidP="00E56254">
            <w:pPr>
              <w:pStyle w:val="BodyText"/>
              <w:jc w:val="center"/>
              <w:rPr>
                <w:b/>
                <w:noProof/>
                <w:sz w:val="18"/>
                <w:szCs w:val="18"/>
              </w:rPr>
            </w:pPr>
            <w:r w:rsidRPr="00CF110C">
              <w:rPr>
                <w:b/>
                <w:noProof/>
                <w:sz w:val="18"/>
                <w:szCs w:val="18"/>
              </w:rPr>
              <w:t>Редни број</w:t>
            </w:r>
          </w:p>
        </w:tc>
        <w:tc>
          <w:tcPr>
            <w:tcW w:w="1843" w:type="dxa"/>
            <w:vAlign w:val="center"/>
          </w:tcPr>
          <w:p w:rsidR="00B557A6" w:rsidRPr="00CF110C" w:rsidRDefault="00B557A6" w:rsidP="00E56254">
            <w:pPr>
              <w:pStyle w:val="BodyText"/>
              <w:jc w:val="center"/>
              <w:rPr>
                <w:b/>
                <w:noProof/>
                <w:sz w:val="18"/>
                <w:szCs w:val="18"/>
              </w:rPr>
            </w:pPr>
            <w:r w:rsidRPr="00CF110C">
              <w:rPr>
                <w:b/>
                <w:noProof/>
                <w:sz w:val="18"/>
                <w:szCs w:val="18"/>
              </w:rPr>
              <w:t>Назив</w:t>
            </w:r>
          </w:p>
        </w:tc>
        <w:tc>
          <w:tcPr>
            <w:tcW w:w="992" w:type="dxa"/>
            <w:vAlign w:val="center"/>
          </w:tcPr>
          <w:p w:rsidR="00B557A6" w:rsidRPr="00CF110C" w:rsidRDefault="00B557A6" w:rsidP="00E56254">
            <w:pPr>
              <w:pStyle w:val="BodyText"/>
              <w:jc w:val="center"/>
              <w:rPr>
                <w:b/>
                <w:noProof/>
                <w:sz w:val="18"/>
                <w:szCs w:val="18"/>
              </w:rPr>
            </w:pPr>
            <w:r w:rsidRPr="00CF110C">
              <w:rPr>
                <w:b/>
                <w:noProof/>
                <w:sz w:val="18"/>
                <w:szCs w:val="18"/>
              </w:rPr>
              <w:t>Јединица мере</w:t>
            </w:r>
          </w:p>
        </w:tc>
        <w:tc>
          <w:tcPr>
            <w:tcW w:w="1134" w:type="dxa"/>
            <w:vAlign w:val="center"/>
          </w:tcPr>
          <w:p w:rsidR="00B557A6" w:rsidRPr="00CF110C" w:rsidRDefault="00B557A6" w:rsidP="00E56254">
            <w:pPr>
              <w:pStyle w:val="BodyText"/>
              <w:jc w:val="center"/>
              <w:rPr>
                <w:b/>
                <w:noProof/>
                <w:sz w:val="18"/>
                <w:szCs w:val="18"/>
              </w:rPr>
            </w:pPr>
            <w:r w:rsidRPr="00CF110C">
              <w:rPr>
                <w:b/>
                <w:noProof/>
                <w:sz w:val="18"/>
                <w:szCs w:val="18"/>
              </w:rPr>
              <w:t>Количина</w:t>
            </w:r>
          </w:p>
        </w:tc>
        <w:tc>
          <w:tcPr>
            <w:tcW w:w="1134" w:type="dxa"/>
            <w:vAlign w:val="center"/>
          </w:tcPr>
          <w:p w:rsidR="00B557A6" w:rsidRPr="00CF110C" w:rsidRDefault="00B557A6" w:rsidP="00E56254">
            <w:pPr>
              <w:pStyle w:val="BodyText"/>
              <w:jc w:val="center"/>
              <w:rPr>
                <w:b/>
                <w:noProof/>
                <w:sz w:val="18"/>
                <w:szCs w:val="18"/>
              </w:rPr>
            </w:pPr>
            <w:r w:rsidRPr="00CF110C">
              <w:rPr>
                <w:b/>
                <w:noProof/>
                <w:sz w:val="18"/>
                <w:szCs w:val="18"/>
              </w:rPr>
              <w:t>Јединична цена без ПДВ-а</w:t>
            </w:r>
          </w:p>
        </w:tc>
        <w:tc>
          <w:tcPr>
            <w:tcW w:w="1701" w:type="dxa"/>
            <w:vAlign w:val="center"/>
          </w:tcPr>
          <w:p w:rsidR="00B557A6" w:rsidRPr="00CF110C" w:rsidRDefault="00B557A6" w:rsidP="00E56254">
            <w:pPr>
              <w:pStyle w:val="BodyText"/>
              <w:jc w:val="center"/>
              <w:rPr>
                <w:b/>
                <w:noProof/>
                <w:sz w:val="18"/>
                <w:szCs w:val="18"/>
              </w:rPr>
            </w:pPr>
            <w:r w:rsidRPr="00CF110C">
              <w:rPr>
                <w:b/>
                <w:noProof/>
                <w:sz w:val="18"/>
                <w:szCs w:val="18"/>
              </w:rPr>
              <w:t>Вредност без ПДВ-а</w:t>
            </w:r>
          </w:p>
        </w:tc>
        <w:tc>
          <w:tcPr>
            <w:tcW w:w="1276" w:type="dxa"/>
            <w:vAlign w:val="center"/>
          </w:tcPr>
          <w:p w:rsidR="00B557A6" w:rsidRPr="00CF110C" w:rsidRDefault="00B557A6" w:rsidP="00E56254">
            <w:pPr>
              <w:pStyle w:val="BodyText"/>
              <w:jc w:val="center"/>
              <w:rPr>
                <w:b/>
                <w:noProof/>
                <w:sz w:val="18"/>
                <w:szCs w:val="18"/>
              </w:rPr>
            </w:pPr>
            <w:r w:rsidRPr="00CF110C">
              <w:rPr>
                <w:b/>
                <w:noProof/>
                <w:sz w:val="18"/>
                <w:szCs w:val="18"/>
              </w:rPr>
              <w:t>Произвођач</w:t>
            </w:r>
          </w:p>
        </w:tc>
        <w:tc>
          <w:tcPr>
            <w:tcW w:w="1417" w:type="dxa"/>
            <w:vAlign w:val="center"/>
          </w:tcPr>
          <w:p w:rsidR="00B557A6" w:rsidRPr="00CF110C" w:rsidRDefault="00B557A6" w:rsidP="00E56254">
            <w:pPr>
              <w:pStyle w:val="BodyText"/>
              <w:jc w:val="center"/>
              <w:rPr>
                <w:b/>
                <w:noProof/>
                <w:sz w:val="18"/>
                <w:szCs w:val="18"/>
              </w:rPr>
            </w:pPr>
            <w:r w:rsidRPr="00CF110C">
              <w:rPr>
                <w:b/>
                <w:noProof/>
                <w:sz w:val="18"/>
                <w:szCs w:val="18"/>
              </w:rPr>
              <w:t>Земља порекла</w:t>
            </w:r>
          </w:p>
        </w:tc>
        <w:tc>
          <w:tcPr>
            <w:tcW w:w="1561" w:type="dxa"/>
            <w:vAlign w:val="center"/>
          </w:tcPr>
          <w:p w:rsidR="00B557A6" w:rsidRPr="00CF110C" w:rsidRDefault="00B557A6" w:rsidP="00E56254">
            <w:pPr>
              <w:pStyle w:val="BodyText"/>
              <w:jc w:val="center"/>
              <w:rPr>
                <w:b/>
                <w:noProof/>
                <w:sz w:val="18"/>
                <w:szCs w:val="18"/>
              </w:rPr>
            </w:pPr>
            <w:r w:rsidRPr="00CF110C">
              <w:rPr>
                <w:b/>
                <w:noProof/>
                <w:sz w:val="18"/>
                <w:szCs w:val="18"/>
              </w:rPr>
              <w:t>Доказ о ствљању тражене робе у промет</w:t>
            </w:r>
          </w:p>
        </w:tc>
        <w:tc>
          <w:tcPr>
            <w:tcW w:w="1559" w:type="dxa"/>
            <w:vAlign w:val="center"/>
          </w:tcPr>
          <w:p w:rsidR="00B557A6" w:rsidRPr="00CF110C" w:rsidRDefault="00B557A6" w:rsidP="00E56254">
            <w:pPr>
              <w:pStyle w:val="BodyText"/>
              <w:jc w:val="center"/>
              <w:rPr>
                <w:b/>
                <w:noProof/>
                <w:sz w:val="18"/>
                <w:szCs w:val="18"/>
              </w:rPr>
            </w:pPr>
            <w:r w:rsidRPr="00CF110C">
              <w:rPr>
                <w:b/>
                <w:noProof/>
                <w:sz w:val="18"/>
                <w:szCs w:val="18"/>
              </w:rPr>
              <w:t>Напомена</w:t>
            </w:r>
          </w:p>
        </w:tc>
      </w:tr>
      <w:tr w:rsidR="00B557A6" w:rsidRPr="00CF110C" w:rsidTr="00E56254">
        <w:trPr>
          <w:trHeight w:val="64"/>
        </w:trPr>
        <w:tc>
          <w:tcPr>
            <w:tcW w:w="817" w:type="dxa"/>
          </w:tcPr>
          <w:p w:rsidR="00B557A6" w:rsidRPr="00CF110C" w:rsidRDefault="00B557A6" w:rsidP="00E56254">
            <w:pPr>
              <w:pStyle w:val="BodyText"/>
              <w:jc w:val="center"/>
              <w:rPr>
                <w:b/>
                <w:noProof/>
                <w:sz w:val="20"/>
              </w:rPr>
            </w:pPr>
            <w:r>
              <w:rPr>
                <w:b/>
                <w:noProof/>
                <w:sz w:val="20"/>
              </w:rPr>
              <w:t>1</w:t>
            </w:r>
          </w:p>
        </w:tc>
        <w:tc>
          <w:tcPr>
            <w:tcW w:w="1843" w:type="dxa"/>
          </w:tcPr>
          <w:p w:rsidR="00B557A6" w:rsidRPr="00CF110C" w:rsidRDefault="00B557A6" w:rsidP="00E56254">
            <w:pPr>
              <w:pStyle w:val="BodyText"/>
              <w:jc w:val="center"/>
              <w:rPr>
                <w:b/>
                <w:noProof/>
                <w:sz w:val="20"/>
              </w:rPr>
            </w:pPr>
            <w:r>
              <w:rPr>
                <w:b/>
                <w:noProof/>
                <w:sz w:val="20"/>
              </w:rPr>
              <w:t>2</w:t>
            </w:r>
          </w:p>
        </w:tc>
        <w:tc>
          <w:tcPr>
            <w:tcW w:w="992" w:type="dxa"/>
          </w:tcPr>
          <w:p w:rsidR="00B557A6" w:rsidRPr="00293ADD" w:rsidRDefault="00B557A6" w:rsidP="00E56254">
            <w:pPr>
              <w:pStyle w:val="BodyText"/>
              <w:jc w:val="center"/>
              <w:rPr>
                <w:b/>
                <w:noProof/>
                <w:sz w:val="20"/>
              </w:rPr>
            </w:pPr>
            <w:r>
              <w:rPr>
                <w:b/>
                <w:noProof/>
                <w:sz w:val="20"/>
              </w:rPr>
              <w:t>3</w:t>
            </w:r>
          </w:p>
        </w:tc>
        <w:tc>
          <w:tcPr>
            <w:tcW w:w="1134" w:type="dxa"/>
          </w:tcPr>
          <w:p w:rsidR="00B557A6" w:rsidRPr="00293ADD" w:rsidRDefault="00B557A6" w:rsidP="00E56254">
            <w:pPr>
              <w:pStyle w:val="BodyText"/>
              <w:jc w:val="center"/>
              <w:rPr>
                <w:b/>
                <w:noProof/>
                <w:sz w:val="20"/>
              </w:rPr>
            </w:pPr>
            <w:r>
              <w:rPr>
                <w:b/>
                <w:noProof/>
                <w:sz w:val="20"/>
              </w:rPr>
              <w:t>4</w:t>
            </w:r>
          </w:p>
        </w:tc>
        <w:tc>
          <w:tcPr>
            <w:tcW w:w="1134" w:type="dxa"/>
          </w:tcPr>
          <w:p w:rsidR="00B557A6" w:rsidRPr="00293ADD" w:rsidRDefault="00B557A6" w:rsidP="00E56254">
            <w:pPr>
              <w:pStyle w:val="BodyText"/>
              <w:jc w:val="center"/>
              <w:rPr>
                <w:b/>
                <w:noProof/>
                <w:sz w:val="20"/>
              </w:rPr>
            </w:pPr>
            <w:r>
              <w:rPr>
                <w:b/>
                <w:noProof/>
                <w:sz w:val="20"/>
              </w:rPr>
              <w:t>5</w:t>
            </w:r>
          </w:p>
        </w:tc>
        <w:tc>
          <w:tcPr>
            <w:tcW w:w="1701" w:type="dxa"/>
          </w:tcPr>
          <w:p w:rsidR="00B557A6" w:rsidRPr="00293ADD" w:rsidRDefault="00B557A6" w:rsidP="00E56254">
            <w:pPr>
              <w:pStyle w:val="BodyText"/>
              <w:jc w:val="center"/>
              <w:rPr>
                <w:b/>
                <w:noProof/>
                <w:sz w:val="20"/>
              </w:rPr>
            </w:pPr>
            <w:r>
              <w:rPr>
                <w:b/>
                <w:noProof/>
                <w:sz w:val="20"/>
              </w:rPr>
              <w:t>6</w:t>
            </w:r>
          </w:p>
        </w:tc>
        <w:tc>
          <w:tcPr>
            <w:tcW w:w="1276" w:type="dxa"/>
          </w:tcPr>
          <w:p w:rsidR="00B557A6" w:rsidRPr="00293ADD" w:rsidRDefault="00B557A6" w:rsidP="00E56254">
            <w:pPr>
              <w:pStyle w:val="BodyText"/>
              <w:jc w:val="center"/>
              <w:rPr>
                <w:b/>
                <w:noProof/>
                <w:sz w:val="20"/>
              </w:rPr>
            </w:pPr>
            <w:r>
              <w:rPr>
                <w:b/>
                <w:noProof/>
                <w:sz w:val="20"/>
              </w:rPr>
              <w:t>7</w:t>
            </w:r>
          </w:p>
        </w:tc>
        <w:tc>
          <w:tcPr>
            <w:tcW w:w="1417" w:type="dxa"/>
          </w:tcPr>
          <w:p w:rsidR="00B557A6" w:rsidRPr="00293ADD" w:rsidRDefault="00B557A6" w:rsidP="00E56254">
            <w:pPr>
              <w:pStyle w:val="BodyText"/>
              <w:jc w:val="center"/>
              <w:rPr>
                <w:b/>
                <w:noProof/>
                <w:sz w:val="20"/>
              </w:rPr>
            </w:pPr>
            <w:r>
              <w:rPr>
                <w:b/>
                <w:noProof/>
                <w:sz w:val="20"/>
              </w:rPr>
              <w:t>8</w:t>
            </w:r>
          </w:p>
        </w:tc>
        <w:tc>
          <w:tcPr>
            <w:tcW w:w="1561" w:type="dxa"/>
          </w:tcPr>
          <w:p w:rsidR="00B557A6" w:rsidRPr="00293ADD" w:rsidRDefault="00B557A6" w:rsidP="00E56254">
            <w:pPr>
              <w:pStyle w:val="BodyText"/>
              <w:jc w:val="center"/>
              <w:rPr>
                <w:b/>
                <w:noProof/>
                <w:sz w:val="20"/>
              </w:rPr>
            </w:pPr>
            <w:r>
              <w:rPr>
                <w:b/>
                <w:noProof/>
                <w:sz w:val="20"/>
              </w:rPr>
              <w:t>9</w:t>
            </w:r>
          </w:p>
        </w:tc>
        <w:tc>
          <w:tcPr>
            <w:tcW w:w="1559" w:type="dxa"/>
          </w:tcPr>
          <w:p w:rsidR="00B557A6" w:rsidRPr="00293ADD" w:rsidRDefault="00B557A6" w:rsidP="00E56254">
            <w:pPr>
              <w:pStyle w:val="BodyText"/>
              <w:jc w:val="center"/>
              <w:rPr>
                <w:b/>
                <w:noProof/>
                <w:sz w:val="20"/>
              </w:rPr>
            </w:pPr>
            <w:r>
              <w:rPr>
                <w:b/>
                <w:noProof/>
                <w:sz w:val="20"/>
              </w:rPr>
              <w:t>10</w:t>
            </w:r>
          </w:p>
        </w:tc>
      </w:tr>
      <w:tr w:rsidR="00B557A6" w:rsidTr="00B557A6">
        <w:tc>
          <w:tcPr>
            <w:tcW w:w="817" w:type="dxa"/>
            <w:vAlign w:val="center"/>
          </w:tcPr>
          <w:p w:rsidR="00B557A6" w:rsidRPr="00CF110C" w:rsidRDefault="00B557A6" w:rsidP="00E56254">
            <w:pPr>
              <w:pStyle w:val="BodyText"/>
              <w:jc w:val="center"/>
              <w:rPr>
                <w:noProof/>
                <w:sz w:val="20"/>
              </w:rPr>
            </w:pPr>
            <w:r>
              <w:rPr>
                <w:noProof/>
                <w:sz w:val="20"/>
              </w:rPr>
              <w:t>1.</w:t>
            </w:r>
          </w:p>
        </w:tc>
        <w:tc>
          <w:tcPr>
            <w:tcW w:w="1843" w:type="dxa"/>
            <w:vAlign w:val="center"/>
          </w:tcPr>
          <w:p w:rsidR="00B557A6" w:rsidRDefault="00B557A6" w:rsidP="00B557A6">
            <w:r>
              <w:rPr>
                <w:noProof/>
                <w:sz w:val="18"/>
                <w:szCs w:val="18"/>
              </w:rPr>
              <w:t>еластични</w:t>
            </w:r>
            <w:r w:rsidRPr="00965DB0">
              <w:rPr>
                <w:noProof/>
                <w:sz w:val="18"/>
                <w:szCs w:val="18"/>
              </w:rPr>
              <w:t xml:space="preserve"> завој </w:t>
            </w:r>
            <w:r>
              <w:rPr>
                <w:noProof/>
                <w:sz w:val="18"/>
                <w:szCs w:val="18"/>
              </w:rPr>
              <w:t>8</w:t>
            </w:r>
            <w:r w:rsidRPr="00965DB0">
              <w:rPr>
                <w:noProof/>
                <w:sz w:val="18"/>
                <w:szCs w:val="18"/>
                <w:lang w:val="en-US"/>
              </w:rPr>
              <w:t>x</w:t>
            </w:r>
            <w:r>
              <w:rPr>
                <w:noProof/>
                <w:sz w:val="18"/>
                <w:szCs w:val="18"/>
              </w:rPr>
              <w:t>5</w:t>
            </w:r>
          </w:p>
        </w:tc>
        <w:tc>
          <w:tcPr>
            <w:tcW w:w="992" w:type="dxa"/>
            <w:vAlign w:val="center"/>
          </w:tcPr>
          <w:p w:rsidR="00B557A6" w:rsidRPr="00CF110C" w:rsidRDefault="00B557A6" w:rsidP="00E56254">
            <w:pPr>
              <w:pStyle w:val="BodyText"/>
              <w:jc w:val="center"/>
              <w:rPr>
                <w:noProof/>
                <w:sz w:val="20"/>
              </w:rPr>
            </w:pPr>
            <w:r>
              <w:rPr>
                <w:noProof/>
                <w:sz w:val="20"/>
              </w:rPr>
              <w:t>ком</w:t>
            </w:r>
          </w:p>
        </w:tc>
        <w:tc>
          <w:tcPr>
            <w:tcW w:w="1134" w:type="dxa"/>
            <w:vAlign w:val="center"/>
          </w:tcPr>
          <w:p w:rsidR="00B557A6" w:rsidRPr="00CB68CB" w:rsidRDefault="00B557A6" w:rsidP="00E56254">
            <w:pPr>
              <w:pStyle w:val="BodyText"/>
              <w:jc w:val="center"/>
              <w:rPr>
                <w:noProof/>
                <w:sz w:val="20"/>
              </w:rPr>
            </w:pPr>
            <w:r>
              <w:rPr>
                <w:noProof/>
                <w:sz w:val="20"/>
              </w:rPr>
              <w:t>400</w:t>
            </w:r>
          </w:p>
        </w:tc>
        <w:tc>
          <w:tcPr>
            <w:tcW w:w="1134" w:type="dxa"/>
            <w:vAlign w:val="center"/>
          </w:tcPr>
          <w:p w:rsidR="00B557A6" w:rsidRPr="00CF110C" w:rsidRDefault="00B557A6" w:rsidP="00E56254">
            <w:pPr>
              <w:pStyle w:val="BodyText"/>
              <w:jc w:val="center"/>
              <w:rPr>
                <w:noProof/>
                <w:sz w:val="20"/>
              </w:rPr>
            </w:pPr>
          </w:p>
        </w:tc>
        <w:tc>
          <w:tcPr>
            <w:tcW w:w="1701" w:type="dxa"/>
            <w:vAlign w:val="center"/>
          </w:tcPr>
          <w:p w:rsidR="00B557A6" w:rsidRPr="00CF110C" w:rsidRDefault="00B557A6" w:rsidP="00E56254">
            <w:pPr>
              <w:pStyle w:val="BodyText"/>
              <w:jc w:val="center"/>
              <w:rPr>
                <w:noProof/>
                <w:sz w:val="20"/>
              </w:rPr>
            </w:pPr>
          </w:p>
        </w:tc>
        <w:tc>
          <w:tcPr>
            <w:tcW w:w="1276" w:type="dxa"/>
            <w:vAlign w:val="center"/>
          </w:tcPr>
          <w:p w:rsidR="00B557A6" w:rsidRPr="00CF110C" w:rsidRDefault="00B557A6" w:rsidP="00E56254">
            <w:pPr>
              <w:pStyle w:val="BodyText"/>
              <w:jc w:val="center"/>
              <w:rPr>
                <w:noProof/>
                <w:sz w:val="20"/>
              </w:rPr>
            </w:pPr>
          </w:p>
        </w:tc>
        <w:tc>
          <w:tcPr>
            <w:tcW w:w="1417" w:type="dxa"/>
            <w:vAlign w:val="center"/>
          </w:tcPr>
          <w:p w:rsidR="00B557A6" w:rsidRPr="00CF110C" w:rsidRDefault="00B557A6" w:rsidP="00E56254">
            <w:pPr>
              <w:pStyle w:val="BodyText"/>
              <w:jc w:val="center"/>
              <w:rPr>
                <w:noProof/>
                <w:sz w:val="20"/>
              </w:rPr>
            </w:pPr>
          </w:p>
        </w:tc>
        <w:tc>
          <w:tcPr>
            <w:tcW w:w="1561" w:type="dxa"/>
            <w:vAlign w:val="center"/>
          </w:tcPr>
          <w:p w:rsidR="00B557A6" w:rsidRPr="00CF110C" w:rsidRDefault="00B557A6" w:rsidP="00E56254">
            <w:pPr>
              <w:pStyle w:val="BodyText"/>
              <w:jc w:val="center"/>
              <w:rPr>
                <w:noProof/>
                <w:sz w:val="20"/>
              </w:rPr>
            </w:pPr>
          </w:p>
        </w:tc>
        <w:tc>
          <w:tcPr>
            <w:tcW w:w="1559" w:type="dxa"/>
            <w:vAlign w:val="center"/>
          </w:tcPr>
          <w:p w:rsidR="00B557A6" w:rsidRPr="00CF110C" w:rsidRDefault="00B557A6" w:rsidP="00E56254">
            <w:pPr>
              <w:pStyle w:val="BodyText"/>
              <w:jc w:val="center"/>
              <w:rPr>
                <w:noProof/>
                <w:sz w:val="20"/>
              </w:rPr>
            </w:pPr>
          </w:p>
        </w:tc>
      </w:tr>
      <w:tr w:rsidR="00B557A6" w:rsidTr="00B557A6">
        <w:tc>
          <w:tcPr>
            <w:tcW w:w="817" w:type="dxa"/>
            <w:vAlign w:val="center"/>
          </w:tcPr>
          <w:p w:rsidR="00B557A6" w:rsidRPr="00CF110C" w:rsidRDefault="00B557A6" w:rsidP="00E56254">
            <w:pPr>
              <w:pStyle w:val="BodyText"/>
              <w:jc w:val="center"/>
              <w:rPr>
                <w:noProof/>
                <w:sz w:val="20"/>
              </w:rPr>
            </w:pPr>
            <w:r>
              <w:rPr>
                <w:noProof/>
                <w:sz w:val="20"/>
              </w:rPr>
              <w:t>2.</w:t>
            </w:r>
          </w:p>
        </w:tc>
        <w:tc>
          <w:tcPr>
            <w:tcW w:w="1843" w:type="dxa"/>
            <w:vAlign w:val="center"/>
          </w:tcPr>
          <w:p w:rsidR="00B557A6" w:rsidRDefault="00B557A6" w:rsidP="00B557A6">
            <w:r w:rsidRPr="00D75446">
              <w:rPr>
                <w:noProof/>
                <w:sz w:val="18"/>
                <w:szCs w:val="18"/>
              </w:rPr>
              <w:t xml:space="preserve">еластични завој </w:t>
            </w:r>
            <w:r>
              <w:rPr>
                <w:noProof/>
                <w:sz w:val="18"/>
                <w:szCs w:val="18"/>
              </w:rPr>
              <w:t>10</w:t>
            </w:r>
            <w:r w:rsidRPr="00D75446">
              <w:rPr>
                <w:noProof/>
                <w:sz w:val="18"/>
                <w:szCs w:val="18"/>
                <w:lang w:val="en-US"/>
              </w:rPr>
              <w:t>x</w:t>
            </w:r>
            <w:r w:rsidRPr="00D75446">
              <w:rPr>
                <w:noProof/>
                <w:sz w:val="18"/>
                <w:szCs w:val="18"/>
              </w:rPr>
              <w:t>5</w:t>
            </w:r>
          </w:p>
        </w:tc>
        <w:tc>
          <w:tcPr>
            <w:tcW w:w="992" w:type="dxa"/>
            <w:vAlign w:val="center"/>
          </w:tcPr>
          <w:p w:rsidR="00B557A6" w:rsidRDefault="00B557A6" w:rsidP="00E56254">
            <w:pPr>
              <w:jc w:val="center"/>
            </w:pPr>
            <w:r w:rsidRPr="00A31923">
              <w:rPr>
                <w:noProof/>
                <w:sz w:val="20"/>
              </w:rPr>
              <w:t>ком</w:t>
            </w:r>
          </w:p>
        </w:tc>
        <w:tc>
          <w:tcPr>
            <w:tcW w:w="1134" w:type="dxa"/>
            <w:vAlign w:val="center"/>
          </w:tcPr>
          <w:p w:rsidR="00B557A6" w:rsidRPr="00CB68CB" w:rsidRDefault="00B557A6" w:rsidP="00E56254">
            <w:pPr>
              <w:pStyle w:val="BodyText"/>
              <w:jc w:val="center"/>
              <w:rPr>
                <w:noProof/>
                <w:sz w:val="20"/>
              </w:rPr>
            </w:pPr>
            <w:r>
              <w:rPr>
                <w:noProof/>
                <w:sz w:val="20"/>
              </w:rPr>
              <w:t>600</w:t>
            </w:r>
          </w:p>
        </w:tc>
        <w:tc>
          <w:tcPr>
            <w:tcW w:w="1134" w:type="dxa"/>
            <w:vAlign w:val="center"/>
          </w:tcPr>
          <w:p w:rsidR="00B557A6" w:rsidRDefault="00B557A6" w:rsidP="00E56254">
            <w:pPr>
              <w:jc w:val="center"/>
            </w:pPr>
          </w:p>
        </w:tc>
        <w:tc>
          <w:tcPr>
            <w:tcW w:w="1701" w:type="dxa"/>
            <w:vAlign w:val="center"/>
          </w:tcPr>
          <w:p w:rsidR="00B557A6" w:rsidRPr="00CF110C" w:rsidRDefault="00B557A6" w:rsidP="00E56254">
            <w:pPr>
              <w:pStyle w:val="BodyText"/>
              <w:jc w:val="center"/>
              <w:rPr>
                <w:noProof/>
                <w:sz w:val="20"/>
              </w:rPr>
            </w:pPr>
          </w:p>
        </w:tc>
        <w:tc>
          <w:tcPr>
            <w:tcW w:w="1276" w:type="dxa"/>
            <w:vAlign w:val="center"/>
          </w:tcPr>
          <w:p w:rsidR="00B557A6" w:rsidRPr="00CF110C" w:rsidRDefault="00B557A6" w:rsidP="00E56254">
            <w:pPr>
              <w:pStyle w:val="BodyText"/>
              <w:jc w:val="center"/>
              <w:rPr>
                <w:noProof/>
                <w:sz w:val="20"/>
              </w:rPr>
            </w:pPr>
          </w:p>
        </w:tc>
        <w:tc>
          <w:tcPr>
            <w:tcW w:w="1417" w:type="dxa"/>
            <w:vAlign w:val="center"/>
          </w:tcPr>
          <w:p w:rsidR="00B557A6" w:rsidRPr="00CF110C" w:rsidRDefault="00B557A6" w:rsidP="00E56254">
            <w:pPr>
              <w:pStyle w:val="BodyText"/>
              <w:jc w:val="center"/>
              <w:rPr>
                <w:noProof/>
                <w:sz w:val="20"/>
              </w:rPr>
            </w:pPr>
          </w:p>
        </w:tc>
        <w:tc>
          <w:tcPr>
            <w:tcW w:w="1561" w:type="dxa"/>
            <w:vAlign w:val="center"/>
          </w:tcPr>
          <w:p w:rsidR="00B557A6" w:rsidRPr="00CF110C" w:rsidRDefault="00B557A6" w:rsidP="00E56254">
            <w:pPr>
              <w:pStyle w:val="BodyText"/>
              <w:jc w:val="center"/>
              <w:rPr>
                <w:noProof/>
                <w:sz w:val="20"/>
              </w:rPr>
            </w:pPr>
          </w:p>
        </w:tc>
        <w:tc>
          <w:tcPr>
            <w:tcW w:w="1559" w:type="dxa"/>
            <w:vAlign w:val="center"/>
          </w:tcPr>
          <w:p w:rsidR="00B557A6" w:rsidRPr="00CF110C" w:rsidRDefault="00B557A6" w:rsidP="00E56254">
            <w:pPr>
              <w:pStyle w:val="BodyText"/>
              <w:jc w:val="center"/>
              <w:rPr>
                <w:noProof/>
                <w:sz w:val="20"/>
              </w:rPr>
            </w:pPr>
          </w:p>
        </w:tc>
      </w:tr>
      <w:tr w:rsidR="00B557A6" w:rsidTr="00B557A6">
        <w:tc>
          <w:tcPr>
            <w:tcW w:w="817" w:type="dxa"/>
            <w:vAlign w:val="center"/>
          </w:tcPr>
          <w:p w:rsidR="00B557A6" w:rsidRPr="00CF110C" w:rsidRDefault="00B557A6" w:rsidP="00E56254">
            <w:pPr>
              <w:pStyle w:val="BodyText"/>
              <w:jc w:val="center"/>
              <w:rPr>
                <w:noProof/>
                <w:sz w:val="20"/>
              </w:rPr>
            </w:pPr>
            <w:r>
              <w:rPr>
                <w:noProof/>
                <w:sz w:val="20"/>
              </w:rPr>
              <w:t>3.</w:t>
            </w:r>
          </w:p>
        </w:tc>
        <w:tc>
          <w:tcPr>
            <w:tcW w:w="1843" w:type="dxa"/>
            <w:vAlign w:val="center"/>
          </w:tcPr>
          <w:p w:rsidR="00B557A6" w:rsidRDefault="00B557A6" w:rsidP="00B557A6">
            <w:r w:rsidRPr="00D75446">
              <w:rPr>
                <w:noProof/>
                <w:sz w:val="18"/>
                <w:szCs w:val="18"/>
              </w:rPr>
              <w:t xml:space="preserve">еластични завој </w:t>
            </w:r>
            <w:r>
              <w:rPr>
                <w:noProof/>
                <w:sz w:val="18"/>
                <w:szCs w:val="18"/>
              </w:rPr>
              <w:t>10</w:t>
            </w:r>
            <w:r w:rsidRPr="00D75446">
              <w:rPr>
                <w:noProof/>
                <w:sz w:val="18"/>
                <w:szCs w:val="18"/>
                <w:lang w:val="en-US"/>
              </w:rPr>
              <w:t>x</w:t>
            </w:r>
            <w:r>
              <w:rPr>
                <w:noProof/>
                <w:sz w:val="18"/>
                <w:szCs w:val="18"/>
              </w:rPr>
              <w:t>10</w:t>
            </w:r>
          </w:p>
        </w:tc>
        <w:tc>
          <w:tcPr>
            <w:tcW w:w="992" w:type="dxa"/>
            <w:vAlign w:val="center"/>
          </w:tcPr>
          <w:p w:rsidR="00B557A6" w:rsidRDefault="00B557A6" w:rsidP="00E56254">
            <w:pPr>
              <w:jc w:val="center"/>
            </w:pPr>
            <w:r w:rsidRPr="00A31923">
              <w:rPr>
                <w:noProof/>
                <w:sz w:val="20"/>
              </w:rPr>
              <w:t>ком</w:t>
            </w:r>
          </w:p>
        </w:tc>
        <w:tc>
          <w:tcPr>
            <w:tcW w:w="1134" w:type="dxa"/>
            <w:vAlign w:val="center"/>
          </w:tcPr>
          <w:p w:rsidR="00B557A6" w:rsidRPr="00CB68CB" w:rsidRDefault="00B557A6" w:rsidP="00E56254">
            <w:pPr>
              <w:pStyle w:val="BodyText"/>
              <w:jc w:val="center"/>
              <w:rPr>
                <w:noProof/>
                <w:sz w:val="20"/>
              </w:rPr>
            </w:pPr>
            <w:r>
              <w:rPr>
                <w:noProof/>
                <w:sz w:val="20"/>
              </w:rPr>
              <w:t>750</w:t>
            </w:r>
          </w:p>
        </w:tc>
        <w:tc>
          <w:tcPr>
            <w:tcW w:w="1134" w:type="dxa"/>
            <w:vAlign w:val="center"/>
          </w:tcPr>
          <w:p w:rsidR="00B557A6" w:rsidRDefault="00B557A6" w:rsidP="00E56254">
            <w:pPr>
              <w:jc w:val="center"/>
            </w:pPr>
          </w:p>
        </w:tc>
        <w:tc>
          <w:tcPr>
            <w:tcW w:w="1701" w:type="dxa"/>
            <w:vAlign w:val="center"/>
          </w:tcPr>
          <w:p w:rsidR="00B557A6" w:rsidRPr="00CF110C" w:rsidRDefault="00B557A6" w:rsidP="00E56254">
            <w:pPr>
              <w:pStyle w:val="BodyText"/>
              <w:jc w:val="center"/>
              <w:rPr>
                <w:noProof/>
                <w:sz w:val="20"/>
              </w:rPr>
            </w:pPr>
          </w:p>
        </w:tc>
        <w:tc>
          <w:tcPr>
            <w:tcW w:w="1276" w:type="dxa"/>
            <w:vAlign w:val="center"/>
          </w:tcPr>
          <w:p w:rsidR="00B557A6" w:rsidRPr="00CF110C" w:rsidRDefault="00B557A6" w:rsidP="00E56254">
            <w:pPr>
              <w:pStyle w:val="BodyText"/>
              <w:jc w:val="center"/>
              <w:rPr>
                <w:noProof/>
                <w:sz w:val="20"/>
              </w:rPr>
            </w:pPr>
          </w:p>
        </w:tc>
        <w:tc>
          <w:tcPr>
            <w:tcW w:w="1417" w:type="dxa"/>
            <w:vAlign w:val="center"/>
          </w:tcPr>
          <w:p w:rsidR="00B557A6" w:rsidRPr="00CF110C" w:rsidRDefault="00B557A6" w:rsidP="00E56254">
            <w:pPr>
              <w:pStyle w:val="BodyText"/>
              <w:jc w:val="center"/>
              <w:rPr>
                <w:noProof/>
                <w:sz w:val="20"/>
              </w:rPr>
            </w:pPr>
          </w:p>
        </w:tc>
        <w:tc>
          <w:tcPr>
            <w:tcW w:w="1561" w:type="dxa"/>
            <w:vAlign w:val="center"/>
          </w:tcPr>
          <w:p w:rsidR="00B557A6" w:rsidRPr="00CF110C" w:rsidRDefault="00B557A6" w:rsidP="00E56254">
            <w:pPr>
              <w:pStyle w:val="BodyText"/>
              <w:jc w:val="center"/>
              <w:rPr>
                <w:noProof/>
                <w:sz w:val="20"/>
              </w:rPr>
            </w:pPr>
          </w:p>
        </w:tc>
        <w:tc>
          <w:tcPr>
            <w:tcW w:w="1559" w:type="dxa"/>
            <w:vAlign w:val="center"/>
          </w:tcPr>
          <w:p w:rsidR="00B557A6" w:rsidRPr="00CF110C" w:rsidRDefault="00B557A6" w:rsidP="00E56254">
            <w:pPr>
              <w:pStyle w:val="BodyText"/>
              <w:jc w:val="center"/>
              <w:rPr>
                <w:noProof/>
                <w:sz w:val="20"/>
              </w:rPr>
            </w:pPr>
          </w:p>
        </w:tc>
      </w:tr>
      <w:tr w:rsidR="00B557A6" w:rsidTr="00B557A6">
        <w:tc>
          <w:tcPr>
            <w:tcW w:w="817" w:type="dxa"/>
            <w:vAlign w:val="center"/>
          </w:tcPr>
          <w:p w:rsidR="00B557A6" w:rsidRPr="00CF110C" w:rsidRDefault="00B557A6" w:rsidP="00E56254">
            <w:pPr>
              <w:pStyle w:val="BodyText"/>
              <w:jc w:val="center"/>
              <w:rPr>
                <w:noProof/>
                <w:sz w:val="20"/>
              </w:rPr>
            </w:pPr>
            <w:r>
              <w:rPr>
                <w:noProof/>
                <w:sz w:val="20"/>
              </w:rPr>
              <w:t>4.</w:t>
            </w:r>
          </w:p>
        </w:tc>
        <w:tc>
          <w:tcPr>
            <w:tcW w:w="1843" w:type="dxa"/>
            <w:vAlign w:val="center"/>
          </w:tcPr>
          <w:p w:rsidR="00B557A6" w:rsidRDefault="00B557A6" w:rsidP="00B557A6">
            <w:r w:rsidRPr="00D75446">
              <w:rPr>
                <w:noProof/>
                <w:sz w:val="18"/>
                <w:szCs w:val="18"/>
              </w:rPr>
              <w:t xml:space="preserve">еластични завој </w:t>
            </w:r>
            <w:r>
              <w:rPr>
                <w:noProof/>
                <w:sz w:val="18"/>
                <w:szCs w:val="18"/>
              </w:rPr>
              <w:t>15</w:t>
            </w:r>
            <w:r w:rsidRPr="00D75446">
              <w:rPr>
                <w:noProof/>
                <w:sz w:val="18"/>
                <w:szCs w:val="18"/>
                <w:lang w:val="en-US"/>
              </w:rPr>
              <w:t>x</w:t>
            </w:r>
            <w:r w:rsidRPr="00D75446">
              <w:rPr>
                <w:noProof/>
                <w:sz w:val="18"/>
                <w:szCs w:val="18"/>
              </w:rPr>
              <w:t>5</w:t>
            </w:r>
          </w:p>
        </w:tc>
        <w:tc>
          <w:tcPr>
            <w:tcW w:w="992" w:type="dxa"/>
            <w:vAlign w:val="center"/>
          </w:tcPr>
          <w:p w:rsidR="00B557A6" w:rsidRDefault="00B557A6" w:rsidP="00E56254">
            <w:pPr>
              <w:jc w:val="center"/>
            </w:pPr>
            <w:r w:rsidRPr="00A31923">
              <w:rPr>
                <w:noProof/>
                <w:sz w:val="20"/>
              </w:rPr>
              <w:t>ком</w:t>
            </w:r>
          </w:p>
        </w:tc>
        <w:tc>
          <w:tcPr>
            <w:tcW w:w="1134" w:type="dxa"/>
            <w:vAlign w:val="center"/>
          </w:tcPr>
          <w:p w:rsidR="00B557A6" w:rsidRPr="00CB68CB" w:rsidRDefault="00B557A6" w:rsidP="00E56254">
            <w:pPr>
              <w:pStyle w:val="BodyText"/>
              <w:jc w:val="center"/>
              <w:rPr>
                <w:noProof/>
                <w:sz w:val="20"/>
              </w:rPr>
            </w:pPr>
            <w:r>
              <w:rPr>
                <w:noProof/>
                <w:sz w:val="20"/>
              </w:rPr>
              <w:t>1050</w:t>
            </w:r>
          </w:p>
        </w:tc>
        <w:tc>
          <w:tcPr>
            <w:tcW w:w="1134" w:type="dxa"/>
            <w:vAlign w:val="center"/>
          </w:tcPr>
          <w:p w:rsidR="00B557A6" w:rsidRDefault="00B557A6" w:rsidP="00E56254">
            <w:pPr>
              <w:jc w:val="center"/>
            </w:pPr>
          </w:p>
        </w:tc>
        <w:tc>
          <w:tcPr>
            <w:tcW w:w="1701" w:type="dxa"/>
            <w:vAlign w:val="center"/>
          </w:tcPr>
          <w:p w:rsidR="00B557A6" w:rsidRPr="00CF110C" w:rsidRDefault="00B557A6" w:rsidP="00E56254">
            <w:pPr>
              <w:pStyle w:val="BodyText"/>
              <w:jc w:val="center"/>
              <w:rPr>
                <w:noProof/>
                <w:sz w:val="20"/>
              </w:rPr>
            </w:pPr>
          </w:p>
        </w:tc>
        <w:tc>
          <w:tcPr>
            <w:tcW w:w="1276" w:type="dxa"/>
            <w:vAlign w:val="center"/>
          </w:tcPr>
          <w:p w:rsidR="00B557A6" w:rsidRPr="00CF110C" w:rsidRDefault="00B557A6" w:rsidP="00E56254">
            <w:pPr>
              <w:pStyle w:val="BodyText"/>
              <w:jc w:val="center"/>
              <w:rPr>
                <w:noProof/>
                <w:sz w:val="20"/>
              </w:rPr>
            </w:pPr>
          </w:p>
        </w:tc>
        <w:tc>
          <w:tcPr>
            <w:tcW w:w="1417" w:type="dxa"/>
            <w:vAlign w:val="center"/>
          </w:tcPr>
          <w:p w:rsidR="00B557A6" w:rsidRPr="00CF110C" w:rsidRDefault="00B557A6" w:rsidP="00E56254">
            <w:pPr>
              <w:pStyle w:val="BodyText"/>
              <w:jc w:val="center"/>
              <w:rPr>
                <w:noProof/>
                <w:sz w:val="20"/>
              </w:rPr>
            </w:pPr>
          </w:p>
        </w:tc>
        <w:tc>
          <w:tcPr>
            <w:tcW w:w="1561" w:type="dxa"/>
            <w:vAlign w:val="center"/>
          </w:tcPr>
          <w:p w:rsidR="00B557A6" w:rsidRPr="00CF110C" w:rsidRDefault="00B557A6" w:rsidP="00E56254">
            <w:pPr>
              <w:pStyle w:val="BodyText"/>
              <w:jc w:val="center"/>
              <w:rPr>
                <w:noProof/>
                <w:sz w:val="20"/>
              </w:rPr>
            </w:pPr>
          </w:p>
        </w:tc>
        <w:tc>
          <w:tcPr>
            <w:tcW w:w="1559" w:type="dxa"/>
            <w:vAlign w:val="center"/>
          </w:tcPr>
          <w:p w:rsidR="00B557A6" w:rsidRPr="00CF110C" w:rsidRDefault="00B557A6" w:rsidP="00E56254">
            <w:pPr>
              <w:pStyle w:val="BodyText"/>
              <w:jc w:val="center"/>
              <w:rPr>
                <w:noProof/>
                <w:sz w:val="20"/>
              </w:rPr>
            </w:pPr>
          </w:p>
        </w:tc>
      </w:tr>
      <w:tr w:rsidR="00B557A6" w:rsidTr="00B557A6">
        <w:tc>
          <w:tcPr>
            <w:tcW w:w="817" w:type="dxa"/>
            <w:vAlign w:val="center"/>
          </w:tcPr>
          <w:p w:rsidR="00B557A6" w:rsidRDefault="00B557A6" w:rsidP="00E56254">
            <w:pPr>
              <w:pStyle w:val="BodyText"/>
              <w:jc w:val="center"/>
              <w:rPr>
                <w:noProof/>
                <w:sz w:val="20"/>
              </w:rPr>
            </w:pPr>
            <w:r>
              <w:rPr>
                <w:noProof/>
                <w:sz w:val="20"/>
              </w:rPr>
              <w:t>5.</w:t>
            </w:r>
          </w:p>
        </w:tc>
        <w:tc>
          <w:tcPr>
            <w:tcW w:w="1843" w:type="dxa"/>
            <w:vAlign w:val="center"/>
          </w:tcPr>
          <w:p w:rsidR="00B557A6" w:rsidRDefault="00B557A6" w:rsidP="00B557A6">
            <w:r w:rsidRPr="00D75446">
              <w:rPr>
                <w:noProof/>
                <w:sz w:val="18"/>
                <w:szCs w:val="18"/>
              </w:rPr>
              <w:t xml:space="preserve">еластични завој </w:t>
            </w:r>
            <w:r>
              <w:rPr>
                <w:noProof/>
                <w:sz w:val="18"/>
                <w:szCs w:val="18"/>
              </w:rPr>
              <w:t>15</w:t>
            </w:r>
            <w:r w:rsidRPr="00D75446">
              <w:rPr>
                <w:noProof/>
                <w:sz w:val="18"/>
                <w:szCs w:val="18"/>
                <w:lang w:val="en-US"/>
              </w:rPr>
              <w:t>x</w:t>
            </w:r>
            <w:r>
              <w:rPr>
                <w:noProof/>
                <w:sz w:val="18"/>
                <w:szCs w:val="18"/>
              </w:rPr>
              <w:t>10</w:t>
            </w:r>
          </w:p>
        </w:tc>
        <w:tc>
          <w:tcPr>
            <w:tcW w:w="992" w:type="dxa"/>
            <w:vAlign w:val="center"/>
          </w:tcPr>
          <w:p w:rsidR="00B557A6" w:rsidRPr="00A31923" w:rsidRDefault="00B557A6" w:rsidP="00E56254">
            <w:pPr>
              <w:jc w:val="center"/>
              <w:rPr>
                <w:noProof/>
                <w:sz w:val="20"/>
              </w:rPr>
            </w:pPr>
            <w:r w:rsidRPr="00A31923">
              <w:rPr>
                <w:noProof/>
                <w:sz w:val="20"/>
              </w:rPr>
              <w:t>ком</w:t>
            </w:r>
          </w:p>
        </w:tc>
        <w:tc>
          <w:tcPr>
            <w:tcW w:w="1134" w:type="dxa"/>
            <w:vAlign w:val="center"/>
          </w:tcPr>
          <w:p w:rsidR="00B557A6" w:rsidRPr="00CB68CB" w:rsidRDefault="00B557A6" w:rsidP="00E56254">
            <w:pPr>
              <w:pStyle w:val="BodyText"/>
              <w:jc w:val="center"/>
              <w:rPr>
                <w:noProof/>
                <w:sz w:val="20"/>
              </w:rPr>
            </w:pPr>
            <w:r>
              <w:rPr>
                <w:noProof/>
                <w:sz w:val="20"/>
              </w:rPr>
              <w:t>3500</w:t>
            </w:r>
          </w:p>
        </w:tc>
        <w:tc>
          <w:tcPr>
            <w:tcW w:w="1134" w:type="dxa"/>
            <w:vAlign w:val="center"/>
          </w:tcPr>
          <w:p w:rsidR="00B557A6" w:rsidRDefault="00B557A6" w:rsidP="00E56254">
            <w:pPr>
              <w:jc w:val="center"/>
            </w:pPr>
          </w:p>
        </w:tc>
        <w:tc>
          <w:tcPr>
            <w:tcW w:w="1701" w:type="dxa"/>
            <w:vAlign w:val="center"/>
          </w:tcPr>
          <w:p w:rsidR="00B557A6" w:rsidRPr="00CF110C" w:rsidRDefault="00B557A6" w:rsidP="00E56254">
            <w:pPr>
              <w:pStyle w:val="BodyText"/>
              <w:jc w:val="center"/>
              <w:rPr>
                <w:noProof/>
                <w:sz w:val="20"/>
              </w:rPr>
            </w:pPr>
          </w:p>
        </w:tc>
        <w:tc>
          <w:tcPr>
            <w:tcW w:w="1276" w:type="dxa"/>
            <w:vAlign w:val="center"/>
          </w:tcPr>
          <w:p w:rsidR="00B557A6" w:rsidRPr="00CF110C" w:rsidRDefault="00B557A6" w:rsidP="00E56254">
            <w:pPr>
              <w:pStyle w:val="BodyText"/>
              <w:jc w:val="center"/>
              <w:rPr>
                <w:noProof/>
                <w:sz w:val="20"/>
              </w:rPr>
            </w:pPr>
          </w:p>
        </w:tc>
        <w:tc>
          <w:tcPr>
            <w:tcW w:w="1417" w:type="dxa"/>
            <w:vAlign w:val="center"/>
          </w:tcPr>
          <w:p w:rsidR="00B557A6" w:rsidRPr="00CF110C" w:rsidRDefault="00B557A6" w:rsidP="00E56254">
            <w:pPr>
              <w:pStyle w:val="BodyText"/>
              <w:jc w:val="center"/>
              <w:rPr>
                <w:noProof/>
                <w:sz w:val="20"/>
              </w:rPr>
            </w:pPr>
          </w:p>
        </w:tc>
        <w:tc>
          <w:tcPr>
            <w:tcW w:w="1561" w:type="dxa"/>
            <w:vAlign w:val="center"/>
          </w:tcPr>
          <w:p w:rsidR="00B557A6" w:rsidRPr="00CF110C" w:rsidRDefault="00B557A6" w:rsidP="00E56254">
            <w:pPr>
              <w:pStyle w:val="BodyText"/>
              <w:jc w:val="center"/>
              <w:rPr>
                <w:noProof/>
                <w:sz w:val="20"/>
              </w:rPr>
            </w:pPr>
          </w:p>
        </w:tc>
        <w:tc>
          <w:tcPr>
            <w:tcW w:w="1559" w:type="dxa"/>
            <w:vAlign w:val="center"/>
          </w:tcPr>
          <w:p w:rsidR="00B557A6" w:rsidRPr="00CF110C" w:rsidRDefault="00B557A6" w:rsidP="00E56254">
            <w:pPr>
              <w:pStyle w:val="BodyText"/>
              <w:jc w:val="center"/>
              <w:rPr>
                <w:noProof/>
                <w:sz w:val="20"/>
              </w:rPr>
            </w:pPr>
          </w:p>
        </w:tc>
      </w:tr>
      <w:tr w:rsidR="00B557A6" w:rsidTr="00E56254">
        <w:tc>
          <w:tcPr>
            <w:tcW w:w="817" w:type="dxa"/>
            <w:vAlign w:val="center"/>
          </w:tcPr>
          <w:p w:rsidR="00B557A6" w:rsidRPr="00CF110C" w:rsidRDefault="00B557A6" w:rsidP="00E56254">
            <w:pPr>
              <w:pStyle w:val="BodyText"/>
              <w:rPr>
                <w:noProof/>
                <w:sz w:val="20"/>
              </w:rPr>
            </w:pPr>
            <w:r>
              <w:rPr>
                <w:b/>
                <w:noProof/>
                <w:sz w:val="20"/>
                <w:lang w:val="en-US"/>
              </w:rPr>
              <w:t>II</w:t>
            </w:r>
          </w:p>
        </w:tc>
        <w:tc>
          <w:tcPr>
            <w:tcW w:w="5103" w:type="dxa"/>
            <w:gridSpan w:val="4"/>
            <w:vAlign w:val="center"/>
          </w:tcPr>
          <w:p w:rsidR="00B557A6" w:rsidRPr="00CF110C" w:rsidRDefault="00B557A6" w:rsidP="00E56254">
            <w:pPr>
              <w:pStyle w:val="BodyText"/>
              <w:jc w:val="right"/>
              <w:rPr>
                <w:noProof/>
                <w:sz w:val="20"/>
              </w:rPr>
            </w:pPr>
            <w:r w:rsidRPr="00643869">
              <w:rPr>
                <w:b/>
                <w:noProof/>
                <w:sz w:val="18"/>
                <w:szCs w:val="18"/>
              </w:rPr>
              <w:t>Укупна цена понуде без ПДВ-а:</w:t>
            </w:r>
          </w:p>
        </w:tc>
        <w:tc>
          <w:tcPr>
            <w:tcW w:w="1701" w:type="dxa"/>
            <w:vAlign w:val="center"/>
          </w:tcPr>
          <w:p w:rsidR="00B557A6" w:rsidRPr="00CF110C" w:rsidRDefault="00B557A6" w:rsidP="00E56254">
            <w:pPr>
              <w:pStyle w:val="BodyText"/>
              <w:rPr>
                <w:noProof/>
                <w:sz w:val="20"/>
              </w:rPr>
            </w:pPr>
          </w:p>
        </w:tc>
        <w:tc>
          <w:tcPr>
            <w:tcW w:w="5813" w:type="dxa"/>
            <w:gridSpan w:val="4"/>
            <w:vMerge w:val="restart"/>
            <w:tcBorders>
              <w:right w:val="nil"/>
            </w:tcBorders>
            <w:vAlign w:val="center"/>
          </w:tcPr>
          <w:p w:rsidR="00B557A6" w:rsidRPr="00CF110C" w:rsidRDefault="00B557A6" w:rsidP="00E56254">
            <w:pPr>
              <w:pStyle w:val="BodyText"/>
              <w:rPr>
                <w:noProof/>
                <w:sz w:val="20"/>
              </w:rPr>
            </w:pPr>
          </w:p>
        </w:tc>
      </w:tr>
      <w:tr w:rsidR="00B557A6" w:rsidTr="00E56254">
        <w:tc>
          <w:tcPr>
            <w:tcW w:w="817" w:type="dxa"/>
            <w:vAlign w:val="center"/>
          </w:tcPr>
          <w:p w:rsidR="00B557A6" w:rsidRPr="00CF110C" w:rsidRDefault="00B557A6" w:rsidP="00E56254">
            <w:pPr>
              <w:pStyle w:val="BodyText"/>
              <w:rPr>
                <w:noProof/>
                <w:sz w:val="20"/>
              </w:rPr>
            </w:pPr>
            <w:r>
              <w:rPr>
                <w:b/>
                <w:noProof/>
                <w:sz w:val="20"/>
              </w:rPr>
              <w:t>III</w:t>
            </w:r>
          </w:p>
        </w:tc>
        <w:tc>
          <w:tcPr>
            <w:tcW w:w="5103" w:type="dxa"/>
            <w:gridSpan w:val="4"/>
            <w:vAlign w:val="center"/>
          </w:tcPr>
          <w:p w:rsidR="00B557A6" w:rsidRPr="00CF110C" w:rsidRDefault="00B557A6" w:rsidP="00E56254">
            <w:pPr>
              <w:pStyle w:val="BodyText"/>
              <w:jc w:val="right"/>
              <w:rPr>
                <w:noProof/>
                <w:sz w:val="20"/>
              </w:rPr>
            </w:pPr>
            <w:r w:rsidRPr="00643869">
              <w:rPr>
                <w:b/>
                <w:noProof/>
                <w:sz w:val="18"/>
                <w:szCs w:val="18"/>
              </w:rPr>
              <w:t>ПДВ:</w:t>
            </w:r>
          </w:p>
        </w:tc>
        <w:tc>
          <w:tcPr>
            <w:tcW w:w="1701" w:type="dxa"/>
            <w:vAlign w:val="center"/>
          </w:tcPr>
          <w:p w:rsidR="00B557A6" w:rsidRPr="00CF110C" w:rsidRDefault="00B557A6" w:rsidP="00E56254">
            <w:pPr>
              <w:pStyle w:val="BodyText"/>
              <w:rPr>
                <w:noProof/>
                <w:sz w:val="20"/>
              </w:rPr>
            </w:pPr>
          </w:p>
        </w:tc>
        <w:tc>
          <w:tcPr>
            <w:tcW w:w="5813" w:type="dxa"/>
            <w:gridSpan w:val="4"/>
            <w:vMerge/>
            <w:tcBorders>
              <w:right w:val="nil"/>
            </w:tcBorders>
            <w:vAlign w:val="center"/>
          </w:tcPr>
          <w:p w:rsidR="00B557A6" w:rsidRPr="00CF110C" w:rsidRDefault="00B557A6" w:rsidP="00E56254">
            <w:pPr>
              <w:pStyle w:val="BodyText"/>
              <w:rPr>
                <w:noProof/>
                <w:sz w:val="20"/>
              </w:rPr>
            </w:pPr>
          </w:p>
        </w:tc>
      </w:tr>
      <w:tr w:rsidR="00B557A6" w:rsidTr="00E56254">
        <w:tc>
          <w:tcPr>
            <w:tcW w:w="817" w:type="dxa"/>
            <w:vAlign w:val="center"/>
          </w:tcPr>
          <w:p w:rsidR="00B557A6" w:rsidRPr="00CF110C" w:rsidRDefault="00B557A6" w:rsidP="00E56254">
            <w:pPr>
              <w:pStyle w:val="BodyText"/>
              <w:rPr>
                <w:noProof/>
                <w:sz w:val="20"/>
              </w:rPr>
            </w:pPr>
            <w:r>
              <w:rPr>
                <w:b/>
                <w:noProof/>
                <w:sz w:val="20"/>
              </w:rPr>
              <w:t>IV</w:t>
            </w:r>
          </w:p>
        </w:tc>
        <w:tc>
          <w:tcPr>
            <w:tcW w:w="5103" w:type="dxa"/>
            <w:gridSpan w:val="4"/>
            <w:vAlign w:val="center"/>
          </w:tcPr>
          <w:p w:rsidR="00B557A6" w:rsidRDefault="00B557A6" w:rsidP="00E56254">
            <w:pPr>
              <w:jc w:val="right"/>
            </w:pPr>
            <w:r w:rsidRPr="00643869">
              <w:rPr>
                <w:b/>
                <w:noProof/>
                <w:sz w:val="18"/>
                <w:szCs w:val="18"/>
              </w:rPr>
              <w:t>Укупна цена понуде са ПДВ-ом:</w:t>
            </w:r>
          </w:p>
        </w:tc>
        <w:tc>
          <w:tcPr>
            <w:tcW w:w="1701" w:type="dxa"/>
            <w:vAlign w:val="center"/>
          </w:tcPr>
          <w:p w:rsidR="00B557A6" w:rsidRDefault="00B557A6" w:rsidP="00E56254"/>
        </w:tc>
        <w:tc>
          <w:tcPr>
            <w:tcW w:w="5813" w:type="dxa"/>
            <w:gridSpan w:val="4"/>
            <w:vMerge/>
            <w:tcBorders>
              <w:bottom w:val="nil"/>
              <w:right w:val="nil"/>
            </w:tcBorders>
            <w:vAlign w:val="center"/>
          </w:tcPr>
          <w:p w:rsidR="00B557A6" w:rsidRDefault="00B557A6" w:rsidP="00E56254"/>
        </w:tc>
      </w:tr>
    </w:tbl>
    <w:p w:rsidR="00B557A6" w:rsidRPr="00E13123" w:rsidRDefault="00B557A6" w:rsidP="00B557A6">
      <w:pPr>
        <w:pStyle w:val="BodyText"/>
        <w:rPr>
          <w:noProof/>
          <w:szCs w:val="24"/>
        </w:rPr>
      </w:pPr>
    </w:p>
    <w:p w:rsidR="00B557A6" w:rsidRPr="002D5B2C" w:rsidRDefault="00B557A6" w:rsidP="00B557A6">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B557A6" w:rsidRDefault="00B557A6" w:rsidP="00B557A6">
      <w:pPr>
        <w:pStyle w:val="BodyText"/>
        <w:rPr>
          <w:b/>
          <w:noProof/>
          <w:szCs w:val="24"/>
        </w:rPr>
      </w:pPr>
    </w:p>
    <w:p w:rsidR="00B557A6" w:rsidRDefault="00B557A6" w:rsidP="00B557A6">
      <w:pPr>
        <w:pStyle w:val="BodyText"/>
        <w:rPr>
          <w:b/>
          <w:noProof/>
          <w:szCs w:val="24"/>
        </w:rPr>
      </w:pPr>
    </w:p>
    <w:p w:rsidR="00B557A6" w:rsidRDefault="00B557A6" w:rsidP="00B557A6">
      <w:pPr>
        <w:pStyle w:val="BodyText"/>
        <w:rPr>
          <w:b/>
          <w:noProof/>
          <w:szCs w:val="24"/>
        </w:rPr>
      </w:pPr>
    </w:p>
    <w:p w:rsidR="00B557A6" w:rsidRPr="00B557A6" w:rsidRDefault="00B557A6" w:rsidP="00B557A6">
      <w:pPr>
        <w:pStyle w:val="BodyText"/>
        <w:rPr>
          <w:b/>
          <w:noProof/>
          <w:szCs w:val="24"/>
        </w:rPr>
      </w:pPr>
    </w:p>
    <w:p w:rsidR="00B557A6" w:rsidRPr="00C16C50" w:rsidRDefault="00B557A6" w:rsidP="00B557A6">
      <w:pPr>
        <w:pStyle w:val="BodyText"/>
        <w:rPr>
          <w:b/>
          <w:noProof/>
          <w:szCs w:val="24"/>
        </w:rPr>
      </w:pPr>
    </w:p>
    <w:p w:rsidR="00B557A6" w:rsidRPr="002D5B2C" w:rsidRDefault="00B557A6" w:rsidP="00B557A6">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B557A6" w:rsidRPr="002D5B2C" w:rsidRDefault="00B557A6" w:rsidP="00B557A6">
      <w:pPr>
        <w:pStyle w:val="BodyText"/>
        <w:rPr>
          <w:noProof/>
          <w:szCs w:val="24"/>
        </w:rPr>
      </w:pPr>
    </w:p>
    <w:p w:rsidR="00B557A6" w:rsidRPr="002D5B2C" w:rsidRDefault="00B557A6" w:rsidP="00B557A6">
      <w:pPr>
        <w:pStyle w:val="BodyText"/>
        <w:numPr>
          <w:ilvl w:val="0"/>
          <w:numId w:val="38"/>
        </w:numPr>
        <w:rPr>
          <w:noProof/>
          <w:szCs w:val="24"/>
        </w:rPr>
      </w:pPr>
      <w:r w:rsidRPr="002D5B2C">
        <w:rPr>
          <w:noProof/>
          <w:szCs w:val="24"/>
        </w:rPr>
        <w:t>Самостално</w:t>
      </w:r>
    </w:p>
    <w:p w:rsidR="00B557A6" w:rsidRPr="002D5B2C" w:rsidRDefault="00B557A6" w:rsidP="00B557A6">
      <w:pPr>
        <w:pStyle w:val="BodyText"/>
        <w:numPr>
          <w:ilvl w:val="0"/>
          <w:numId w:val="38"/>
        </w:numPr>
        <w:rPr>
          <w:noProof/>
          <w:szCs w:val="24"/>
        </w:rPr>
      </w:pPr>
      <w:r w:rsidRPr="002D5B2C">
        <w:rPr>
          <w:noProof/>
          <w:szCs w:val="24"/>
        </w:rPr>
        <w:t>Заједничка понуда (навести ко су учесници у заједничкој понуди):_______________________________________</w:t>
      </w:r>
    </w:p>
    <w:p w:rsidR="00B557A6" w:rsidRPr="002D5B2C" w:rsidRDefault="00B557A6" w:rsidP="00B557A6">
      <w:pPr>
        <w:pStyle w:val="BodyText"/>
        <w:numPr>
          <w:ilvl w:val="0"/>
          <w:numId w:val="38"/>
        </w:numPr>
        <w:rPr>
          <w:noProof/>
          <w:szCs w:val="24"/>
        </w:rPr>
      </w:pPr>
      <w:r w:rsidRPr="002D5B2C">
        <w:rPr>
          <w:noProof/>
          <w:szCs w:val="24"/>
        </w:rPr>
        <w:t>Понуда са подизвођачима (навести ко су подизвођачи):________________________________________________</w:t>
      </w:r>
    </w:p>
    <w:p w:rsidR="00B557A6" w:rsidRPr="0023541D" w:rsidRDefault="00B557A6" w:rsidP="00B557A6">
      <w:pPr>
        <w:pStyle w:val="BodyText"/>
        <w:rPr>
          <w:noProof/>
          <w:szCs w:val="24"/>
        </w:rPr>
      </w:pPr>
    </w:p>
    <w:p w:rsidR="00B557A6" w:rsidRPr="0023541D" w:rsidRDefault="00B557A6" w:rsidP="00B557A6">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B557A6" w:rsidRPr="0023541D" w:rsidRDefault="00B557A6" w:rsidP="00B557A6">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B557A6" w:rsidRDefault="00B557A6" w:rsidP="00B557A6">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B557A6" w:rsidRDefault="00B557A6" w:rsidP="00063B77">
      <w:pPr>
        <w:pStyle w:val="BodyText"/>
        <w:rPr>
          <w:noProof/>
          <w:szCs w:val="24"/>
        </w:rPr>
      </w:pPr>
    </w:p>
    <w:p w:rsidR="002032B4" w:rsidRDefault="002032B4" w:rsidP="002032B4">
      <w:pPr>
        <w:pStyle w:val="Footer"/>
        <w:jc w:val="center"/>
        <w:rPr>
          <w:b/>
          <w:noProof/>
        </w:rPr>
      </w:pPr>
      <w:r w:rsidRPr="002D5B2C">
        <w:rPr>
          <w:b/>
          <w:noProof/>
        </w:rPr>
        <w:t xml:space="preserve">Понуда број_______ - </w:t>
      </w:r>
      <w:r w:rsidRPr="00D35180">
        <w:rPr>
          <w:b/>
          <w:szCs w:val="28"/>
          <w:lang w:val="sr-Cyrl-CS"/>
        </w:rPr>
        <w:t xml:space="preserve">Набавка </w:t>
      </w:r>
      <w:r>
        <w:rPr>
          <w:b/>
          <w:szCs w:val="28"/>
          <w:lang w:val="sr-Cyrl-CS"/>
        </w:rPr>
        <w:t>санитетског</w:t>
      </w:r>
      <w:r w:rsidRPr="00D35180">
        <w:rPr>
          <w:b/>
          <w:szCs w:val="28"/>
          <w:lang w:val="sr-Cyrl-CS"/>
        </w:rPr>
        <w:t xml:space="preserve"> материјала за потребе Клиничког центра Војводине</w:t>
      </w:r>
      <w:r w:rsidRPr="00AA147A">
        <w:rPr>
          <w:b/>
          <w:noProof/>
        </w:rPr>
        <w:t>,</w:t>
      </w:r>
      <w:r>
        <w:rPr>
          <w:b/>
          <w:noProof/>
        </w:rPr>
        <w:t xml:space="preserve"> </w:t>
      </w:r>
    </w:p>
    <w:p w:rsidR="002032B4" w:rsidRPr="0023541D" w:rsidRDefault="002032B4" w:rsidP="002032B4">
      <w:pPr>
        <w:pStyle w:val="Footer"/>
        <w:jc w:val="center"/>
        <w:rPr>
          <w:b/>
          <w:noProof/>
        </w:rPr>
      </w:pPr>
      <w:r w:rsidRPr="00AA147A">
        <w:rPr>
          <w:b/>
          <w:noProof/>
        </w:rPr>
        <w:t>број</w:t>
      </w:r>
      <w:r w:rsidRPr="002D5B2C">
        <w:rPr>
          <w:noProof/>
        </w:rPr>
        <w:t xml:space="preserve"> </w:t>
      </w:r>
      <w:r>
        <w:rPr>
          <w:b/>
          <w:noProof/>
        </w:rPr>
        <w:t>35-14-О</w:t>
      </w:r>
    </w:p>
    <w:p w:rsidR="002032B4" w:rsidRPr="002D5B2C" w:rsidRDefault="002032B4" w:rsidP="002032B4">
      <w:pPr>
        <w:pStyle w:val="BodyText"/>
        <w:jc w:val="center"/>
        <w:rPr>
          <w:b/>
          <w:noProof/>
          <w:szCs w:val="24"/>
        </w:rPr>
      </w:pPr>
    </w:p>
    <w:p w:rsidR="002032B4" w:rsidRPr="002D5B2C" w:rsidRDefault="002032B4" w:rsidP="002032B4">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2032B4" w:rsidRPr="002D5B2C" w:rsidRDefault="002032B4" w:rsidP="002032B4">
      <w:pPr>
        <w:pStyle w:val="BodyText"/>
        <w:jc w:val="left"/>
        <w:rPr>
          <w:noProof/>
          <w:szCs w:val="24"/>
        </w:rPr>
      </w:pPr>
      <w:r w:rsidRPr="002D5B2C">
        <w:rPr>
          <w:noProof/>
          <w:szCs w:val="24"/>
        </w:rPr>
        <w:t>Адреса, град, општина:____________________________                   Регистарски број:______________________________</w:t>
      </w:r>
    </w:p>
    <w:p w:rsidR="002032B4" w:rsidRPr="002D5B2C" w:rsidRDefault="002032B4" w:rsidP="002032B4">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2032B4" w:rsidRPr="002D5B2C" w:rsidRDefault="002032B4" w:rsidP="002032B4">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2032B4" w:rsidRPr="006D242F" w:rsidRDefault="002032B4" w:rsidP="002032B4">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2032B4" w:rsidRDefault="002032B4" w:rsidP="002032B4">
      <w:pPr>
        <w:pStyle w:val="BodyText"/>
        <w:jc w:val="left"/>
        <w:rPr>
          <w:noProof/>
          <w:szCs w:val="24"/>
        </w:rPr>
      </w:pPr>
      <w:r w:rsidRPr="002D5B2C">
        <w:rPr>
          <w:noProof/>
          <w:szCs w:val="24"/>
        </w:rPr>
        <w:t>Овлашћено лице:__</w:t>
      </w:r>
      <w:r>
        <w:rPr>
          <w:noProof/>
          <w:szCs w:val="24"/>
        </w:rPr>
        <w:t>_______________________________</w:t>
      </w:r>
    </w:p>
    <w:p w:rsidR="002032B4" w:rsidRPr="00D227E7" w:rsidRDefault="002032B4" w:rsidP="002032B4">
      <w:pPr>
        <w:pStyle w:val="BodyText"/>
        <w:jc w:val="left"/>
        <w:rPr>
          <w:noProof/>
          <w:szCs w:val="24"/>
        </w:rPr>
      </w:pPr>
    </w:p>
    <w:tbl>
      <w:tblPr>
        <w:tblStyle w:val="TableGrid"/>
        <w:tblW w:w="0" w:type="auto"/>
        <w:tblLayout w:type="fixed"/>
        <w:tblLook w:val="04A0" w:firstRow="1" w:lastRow="0" w:firstColumn="1" w:lastColumn="0" w:noHBand="0" w:noVBand="1"/>
      </w:tblPr>
      <w:tblGrid>
        <w:gridCol w:w="817"/>
        <w:gridCol w:w="1843"/>
        <w:gridCol w:w="992"/>
        <w:gridCol w:w="1134"/>
        <w:gridCol w:w="1134"/>
        <w:gridCol w:w="1701"/>
        <w:gridCol w:w="1276"/>
        <w:gridCol w:w="1417"/>
        <w:gridCol w:w="1561"/>
        <w:gridCol w:w="1559"/>
      </w:tblGrid>
      <w:tr w:rsidR="002032B4" w:rsidTr="00E56254">
        <w:tc>
          <w:tcPr>
            <w:tcW w:w="13434" w:type="dxa"/>
            <w:gridSpan w:val="10"/>
          </w:tcPr>
          <w:p w:rsidR="002032B4" w:rsidRPr="00CF110C" w:rsidRDefault="002032B4" w:rsidP="00E56254">
            <w:pPr>
              <w:pStyle w:val="BodyText"/>
              <w:jc w:val="center"/>
              <w:rPr>
                <w:b/>
                <w:noProof/>
                <w:sz w:val="22"/>
                <w:szCs w:val="22"/>
              </w:rPr>
            </w:pPr>
            <w:r w:rsidRPr="00CF110C">
              <w:rPr>
                <w:b/>
                <w:noProof/>
                <w:sz w:val="22"/>
                <w:szCs w:val="22"/>
              </w:rPr>
              <w:t>КЛИНИЧКИ ЦЕНТАР ВОЈВОДИНЕ</w:t>
            </w:r>
          </w:p>
        </w:tc>
      </w:tr>
      <w:tr w:rsidR="002032B4" w:rsidTr="00E56254">
        <w:tc>
          <w:tcPr>
            <w:tcW w:w="13434" w:type="dxa"/>
            <w:gridSpan w:val="10"/>
          </w:tcPr>
          <w:p w:rsidR="002032B4" w:rsidRPr="002461AB" w:rsidRDefault="002032B4" w:rsidP="002032B4">
            <w:pPr>
              <w:pStyle w:val="BodyText"/>
              <w:jc w:val="left"/>
              <w:rPr>
                <w:b/>
                <w:noProof/>
                <w:sz w:val="22"/>
                <w:szCs w:val="22"/>
              </w:rPr>
            </w:pPr>
            <w:r>
              <w:rPr>
                <w:b/>
                <w:noProof/>
                <w:sz w:val="22"/>
                <w:szCs w:val="22"/>
              </w:rPr>
              <w:t>Партија 6 – газа</w:t>
            </w:r>
          </w:p>
        </w:tc>
      </w:tr>
      <w:tr w:rsidR="002032B4" w:rsidRPr="00CF110C" w:rsidTr="00E56254">
        <w:tc>
          <w:tcPr>
            <w:tcW w:w="817" w:type="dxa"/>
            <w:vAlign w:val="center"/>
          </w:tcPr>
          <w:p w:rsidR="002032B4" w:rsidRPr="00CF110C" w:rsidRDefault="002032B4" w:rsidP="00E56254">
            <w:pPr>
              <w:pStyle w:val="BodyText"/>
              <w:jc w:val="center"/>
              <w:rPr>
                <w:b/>
                <w:noProof/>
                <w:sz w:val="18"/>
                <w:szCs w:val="18"/>
              </w:rPr>
            </w:pPr>
            <w:r w:rsidRPr="00CF110C">
              <w:rPr>
                <w:b/>
                <w:noProof/>
                <w:sz w:val="18"/>
                <w:szCs w:val="18"/>
              </w:rPr>
              <w:t>Редни број</w:t>
            </w:r>
          </w:p>
        </w:tc>
        <w:tc>
          <w:tcPr>
            <w:tcW w:w="1843" w:type="dxa"/>
            <w:vAlign w:val="center"/>
          </w:tcPr>
          <w:p w:rsidR="002032B4" w:rsidRPr="00CF110C" w:rsidRDefault="002032B4" w:rsidP="00E56254">
            <w:pPr>
              <w:pStyle w:val="BodyText"/>
              <w:jc w:val="center"/>
              <w:rPr>
                <w:b/>
                <w:noProof/>
                <w:sz w:val="18"/>
                <w:szCs w:val="18"/>
              </w:rPr>
            </w:pPr>
            <w:r w:rsidRPr="00CF110C">
              <w:rPr>
                <w:b/>
                <w:noProof/>
                <w:sz w:val="18"/>
                <w:szCs w:val="18"/>
              </w:rPr>
              <w:t>Назив</w:t>
            </w:r>
          </w:p>
        </w:tc>
        <w:tc>
          <w:tcPr>
            <w:tcW w:w="992" w:type="dxa"/>
            <w:vAlign w:val="center"/>
          </w:tcPr>
          <w:p w:rsidR="002032B4" w:rsidRPr="00CF110C" w:rsidRDefault="002032B4" w:rsidP="00E56254">
            <w:pPr>
              <w:pStyle w:val="BodyText"/>
              <w:jc w:val="center"/>
              <w:rPr>
                <w:b/>
                <w:noProof/>
                <w:sz w:val="18"/>
                <w:szCs w:val="18"/>
              </w:rPr>
            </w:pPr>
            <w:r w:rsidRPr="00CF110C">
              <w:rPr>
                <w:b/>
                <w:noProof/>
                <w:sz w:val="18"/>
                <w:szCs w:val="18"/>
              </w:rPr>
              <w:t>Јединица мере</w:t>
            </w:r>
          </w:p>
        </w:tc>
        <w:tc>
          <w:tcPr>
            <w:tcW w:w="1134" w:type="dxa"/>
            <w:vAlign w:val="center"/>
          </w:tcPr>
          <w:p w:rsidR="002032B4" w:rsidRPr="00CF110C" w:rsidRDefault="002032B4" w:rsidP="00E56254">
            <w:pPr>
              <w:pStyle w:val="BodyText"/>
              <w:jc w:val="center"/>
              <w:rPr>
                <w:b/>
                <w:noProof/>
                <w:sz w:val="18"/>
                <w:szCs w:val="18"/>
              </w:rPr>
            </w:pPr>
            <w:r w:rsidRPr="00CF110C">
              <w:rPr>
                <w:b/>
                <w:noProof/>
                <w:sz w:val="18"/>
                <w:szCs w:val="18"/>
              </w:rPr>
              <w:t>Количина</w:t>
            </w:r>
          </w:p>
        </w:tc>
        <w:tc>
          <w:tcPr>
            <w:tcW w:w="1134" w:type="dxa"/>
            <w:vAlign w:val="center"/>
          </w:tcPr>
          <w:p w:rsidR="002032B4" w:rsidRPr="00CF110C" w:rsidRDefault="002032B4" w:rsidP="00E56254">
            <w:pPr>
              <w:pStyle w:val="BodyText"/>
              <w:jc w:val="center"/>
              <w:rPr>
                <w:b/>
                <w:noProof/>
                <w:sz w:val="18"/>
                <w:szCs w:val="18"/>
              </w:rPr>
            </w:pPr>
            <w:r w:rsidRPr="00CF110C">
              <w:rPr>
                <w:b/>
                <w:noProof/>
                <w:sz w:val="18"/>
                <w:szCs w:val="18"/>
              </w:rPr>
              <w:t>Јединична цена без ПДВ-а</w:t>
            </w:r>
          </w:p>
        </w:tc>
        <w:tc>
          <w:tcPr>
            <w:tcW w:w="1701" w:type="dxa"/>
            <w:vAlign w:val="center"/>
          </w:tcPr>
          <w:p w:rsidR="002032B4" w:rsidRPr="00CF110C" w:rsidRDefault="002032B4" w:rsidP="00E56254">
            <w:pPr>
              <w:pStyle w:val="BodyText"/>
              <w:jc w:val="center"/>
              <w:rPr>
                <w:b/>
                <w:noProof/>
                <w:sz w:val="18"/>
                <w:szCs w:val="18"/>
              </w:rPr>
            </w:pPr>
            <w:r w:rsidRPr="00CF110C">
              <w:rPr>
                <w:b/>
                <w:noProof/>
                <w:sz w:val="18"/>
                <w:szCs w:val="18"/>
              </w:rPr>
              <w:t>Вредност без ПДВ-а</w:t>
            </w:r>
          </w:p>
        </w:tc>
        <w:tc>
          <w:tcPr>
            <w:tcW w:w="1276" w:type="dxa"/>
            <w:vAlign w:val="center"/>
          </w:tcPr>
          <w:p w:rsidR="002032B4" w:rsidRPr="00CF110C" w:rsidRDefault="002032B4" w:rsidP="00E56254">
            <w:pPr>
              <w:pStyle w:val="BodyText"/>
              <w:jc w:val="center"/>
              <w:rPr>
                <w:b/>
                <w:noProof/>
                <w:sz w:val="18"/>
                <w:szCs w:val="18"/>
              </w:rPr>
            </w:pPr>
            <w:r w:rsidRPr="00CF110C">
              <w:rPr>
                <w:b/>
                <w:noProof/>
                <w:sz w:val="18"/>
                <w:szCs w:val="18"/>
              </w:rPr>
              <w:t>Произвођач</w:t>
            </w:r>
          </w:p>
        </w:tc>
        <w:tc>
          <w:tcPr>
            <w:tcW w:w="1417" w:type="dxa"/>
            <w:vAlign w:val="center"/>
          </w:tcPr>
          <w:p w:rsidR="002032B4" w:rsidRPr="00CF110C" w:rsidRDefault="002032B4" w:rsidP="00E56254">
            <w:pPr>
              <w:pStyle w:val="BodyText"/>
              <w:jc w:val="center"/>
              <w:rPr>
                <w:b/>
                <w:noProof/>
                <w:sz w:val="18"/>
                <w:szCs w:val="18"/>
              </w:rPr>
            </w:pPr>
            <w:r w:rsidRPr="00CF110C">
              <w:rPr>
                <w:b/>
                <w:noProof/>
                <w:sz w:val="18"/>
                <w:szCs w:val="18"/>
              </w:rPr>
              <w:t>Земља порекла</w:t>
            </w:r>
          </w:p>
        </w:tc>
        <w:tc>
          <w:tcPr>
            <w:tcW w:w="1561" w:type="dxa"/>
            <w:vAlign w:val="center"/>
          </w:tcPr>
          <w:p w:rsidR="002032B4" w:rsidRPr="00CF110C" w:rsidRDefault="002032B4" w:rsidP="00E56254">
            <w:pPr>
              <w:pStyle w:val="BodyText"/>
              <w:jc w:val="center"/>
              <w:rPr>
                <w:b/>
                <w:noProof/>
                <w:sz w:val="18"/>
                <w:szCs w:val="18"/>
              </w:rPr>
            </w:pPr>
            <w:r w:rsidRPr="00CF110C">
              <w:rPr>
                <w:b/>
                <w:noProof/>
                <w:sz w:val="18"/>
                <w:szCs w:val="18"/>
              </w:rPr>
              <w:t>Доказ о ствљању тражене робе у промет</w:t>
            </w:r>
          </w:p>
        </w:tc>
        <w:tc>
          <w:tcPr>
            <w:tcW w:w="1559" w:type="dxa"/>
            <w:vAlign w:val="center"/>
          </w:tcPr>
          <w:p w:rsidR="002032B4" w:rsidRPr="00CF110C" w:rsidRDefault="002032B4" w:rsidP="00E56254">
            <w:pPr>
              <w:pStyle w:val="BodyText"/>
              <w:jc w:val="center"/>
              <w:rPr>
                <w:b/>
                <w:noProof/>
                <w:sz w:val="18"/>
                <w:szCs w:val="18"/>
              </w:rPr>
            </w:pPr>
            <w:r w:rsidRPr="00CF110C">
              <w:rPr>
                <w:b/>
                <w:noProof/>
                <w:sz w:val="18"/>
                <w:szCs w:val="18"/>
              </w:rPr>
              <w:t>Напомена</w:t>
            </w:r>
          </w:p>
        </w:tc>
      </w:tr>
      <w:tr w:rsidR="002032B4" w:rsidRPr="00CF110C" w:rsidTr="00E56254">
        <w:trPr>
          <w:trHeight w:val="64"/>
        </w:trPr>
        <w:tc>
          <w:tcPr>
            <w:tcW w:w="817" w:type="dxa"/>
          </w:tcPr>
          <w:p w:rsidR="002032B4" w:rsidRPr="00CF110C" w:rsidRDefault="002032B4" w:rsidP="00E56254">
            <w:pPr>
              <w:pStyle w:val="BodyText"/>
              <w:jc w:val="center"/>
              <w:rPr>
                <w:b/>
                <w:noProof/>
                <w:sz w:val="20"/>
              </w:rPr>
            </w:pPr>
            <w:r>
              <w:rPr>
                <w:b/>
                <w:noProof/>
                <w:sz w:val="20"/>
              </w:rPr>
              <w:t>1</w:t>
            </w:r>
          </w:p>
        </w:tc>
        <w:tc>
          <w:tcPr>
            <w:tcW w:w="1843" w:type="dxa"/>
          </w:tcPr>
          <w:p w:rsidR="002032B4" w:rsidRPr="00CF110C" w:rsidRDefault="002032B4" w:rsidP="00E56254">
            <w:pPr>
              <w:pStyle w:val="BodyText"/>
              <w:jc w:val="center"/>
              <w:rPr>
                <w:b/>
                <w:noProof/>
                <w:sz w:val="20"/>
              </w:rPr>
            </w:pPr>
            <w:r>
              <w:rPr>
                <w:b/>
                <w:noProof/>
                <w:sz w:val="20"/>
              </w:rPr>
              <w:t>2</w:t>
            </w:r>
          </w:p>
        </w:tc>
        <w:tc>
          <w:tcPr>
            <w:tcW w:w="992" w:type="dxa"/>
          </w:tcPr>
          <w:p w:rsidR="002032B4" w:rsidRPr="00293ADD" w:rsidRDefault="002032B4" w:rsidP="00E56254">
            <w:pPr>
              <w:pStyle w:val="BodyText"/>
              <w:jc w:val="center"/>
              <w:rPr>
                <w:b/>
                <w:noProof/>
                <w:sz w:val="20"/>
              </w:rPr>
            </w:pPr>
            <w:r>
              <w:rPr>
                <w:b/>
                <w:noProof/>
                <w:sz w:val="20"/>
              </w:rPr>
              <w:t>3</w:t>
            </w:r>
          </w:p>
        </w:tc>
        <w:tc>
          <w:tcPr>
            <w:tcW w:w="1134" w:type="dxa"/>
          </w:tcPr>
          <w:p w:rsidR="002032B4" w:rsidRPr="00293ADD" w:rsidRDefault="002032B4" w:rsidP="00E56254">
            <w:pPr>
              <w:pStyle w:val="BodyText"/>
              <w:jc w:val="center"/>
              <w:rPr>
                <w:b/>
                <w:noProof/>
                <w:sz w:val="20"/>
              </w:rPr>
            </w:pPr>
            <w:r>
              <w:rPr>
                <w:b/>
                <w:noProof/>
                <w:sz w:val="20"/>
              </w:rPr>
              <w:t>4</w:t>
            </w:r>
          </w:p>
        </w:tc>
        <w:tc>
          <w:tcPr>
            <w:tcW w:w="1134" w:type="dxa"/>
          </w:tcPr>
          <w:p w:rsidR="002032B4" w:rsidRPr="00293ADD" w:rsidRDefault="002032B4" w:rsidP="00E56254">
            <w:pPr>
              <w:pStyle w:val="BodyText"/>
              <w:jc w:val="center"/>
              <w:rPr>
                <w:b/>
                <w:noProof/>
                <w:sz w:val="20"/>
              </w:rPr>
            </w:pPr>
            <w:r>
              <w:rPr>
                <w:b/>
                <w:noProof/>
                <w:sz w:val="20"/>
              </w:rPr>
              <w:t>5</w:t>
            </w:r>
          </w:p>
        </w:tc>
        <w:tc>
          <w:tcPr>
            <w:tcW w:w="1701" w:type="dxa"/>
          </w:tcPr>
          <w:p w:rsidR="002032B4" w:rsidRPr="00293ADD" w:rsidRDefault="002032B4" w:rsidP="00E56254">
            <w:pPr>
              <w:pStyle w:val="BodyText"/>
              <w:jc w:val="center"/>
              <w:rPr>
                <w:b/>
                <w:noProof/>
                <w:sz w:val="20"/>
              </w:rPr>
            </w:pPr>
            <w:r>
              <w:rPr>
                <w:b/>
                <w:noProof/>
                <w:sz w:val="20"/>
              </w:rPr>
              <w:t>6</w:t>
            </w:r>
          </w:p>
        </w:tc>
        <w:tc>
          <w:tcPr>
            <w:tcW w:w="1276" w:type="dxa"/>
          </w:tcPr>
          <w:p w:rsidR="002032B4" w:rsidRPr="00293ADD" w:rsidRDefault="002032B4" w:rsidP="00E56254">
            <w:pPr>
              <w:pStyle w:val="BodyText"/>
              <w:jc w:val="center"/>
              <w:rPr>
                <w:b/>
                <w:noProof/>
                <w:sz w:val="20"/>
              </w:rPr>
            </w:pPr>
            <w:r>
              <w:rPr>
                <w:b/>
                <w:noProof/>
                <w:sz w:val="20"/>
              </w:rPr>
              <w:t>7</w:t>
            </w:r>
          </w:p>
        </w:tc>
        <w:tc>
          <w:tcPr>
            <w:tcW w:w="1417" w:type="dxa"/>
          </w:tcPr>
          <w:p w:rsidR="002032B4" w:rsidRPr="00293ADD" w:rsidRDefault="002032B4" w:rsidP="00E56254">
            <w:pPr>
              <w:pStyle w:val="BodyText"/>
              <w:jc w:val="center"/>
              <w:rPr>
                <w:b/>
                <w:noProof/>
                <w:sz w:val="20"/>
              </w:rPr>
            </w:pPr>
            <w:r>
              <w:rPr>
                <w:b/>
                <w:noProof/>
                <w:sz w:val="20"/>
              </w:rPr>
              <w:t>8</w:t>
            </w:r>
          </w:p>
        </w:tc>
        <w:tc>
          <w:tcPr>
            <w:tcW w:w="1561" w:type="dxa"/>
          </w:tcPr>
          <w:p w:rsidR="002032B4" w:rsidRPr="00293ADD" w:rsidRDefault="002032B4" w:rsidP="00E56254">
            <w:pPr>
              <w:pStyle w:val="BodyText"/>
              <w:jc w:val="center"/>
              <w:rPr>
                <w:b/>
                <w:noProof/>
                <w:sz w:val="20"/>
              </w:rPr>
            </w:pPr>
            <w:r>
              <w:rPr>
                <w:b/>
                <w:noProof/>
                <w:sz w:val="20"/>
              </w:rPr>
              <w:t>9</w:t>
            </w:r>
          </w:p>
        </w:tc>
        <w:tc>
          <w:tcPr>
            <w:tcW w:w="1559" w:type="dxa"/>
          </w:tcPr>
          <w:p w:rsidR="002032B4" w:rsidRPr="00293ADD" w:rsidRDefault="002032B4" w:rsidP="00E56254">
            <w:pPr>
              <w:pStyle w:val="BodyText"/>
              <w:jc w:val="center"/>
              <w:rPr>
                <w:b/>
                <w:noProof/>
                <w:sz w:val="20"/>
              </w:rPr>
            </w:pPr>
            <w:r>
              <w:rPr>
                <w:b/>
                <w:noProof/>
                <w:sz w:val="20"/>
              </w:rPr>
              <w:t>10</w:t>
            </w:r>
          </w:p>
        </w:tc>
      </w:tr>
      <w:tr w:rsidR="002032B4" w:rsidTr="00E56254">
        <w:tc>
          <w:tcPr>
            <w:tcW w:w="817" w:type="dxa"/>
            <w:vAlign w:val="center"/>
          </w:tcPr>
          <w:p w:rsidR="002032B4" w:rsidRPr="00CF110C" w:rsidRDefault="002032B4" w:rsidP="00E56254">
            <w:pPr>
              <w:pStyle w:val="BodyText"/>
              <w:jc w:val="center"/>
              <w:rPr>
                <w:noProof/>
                <w:sz w:val="20"/>
              </w:rPr>
            </w:pPr>
            <w:r>
              <w:rPr>
                <w:noProof/>
                <w:sz w:val="20"/>
              </w:rPr>
              <w:t>1.</w:t>
            </w:r>
          </w:p>
        </w:tc>
        <w:tc>
          <w:tcPr>
            <w:tcW w:w="1843" w:type="dxa"/>
            <w:vAlign w:val="center"/>
          </w:tcPr>
          <w:p w:rsidR="00851E7E" w:rsidRDefault="002032B4">
            <w:r>
              <w:rPr>
                <w:noProof/>
                <w:sz w:val="18"/>
                <w:szCs w:val="18"/>
              </w:rPr>
              <w:t xml:space="preserve">Газа хидрофилна </w:t>
            </w:r>
            <w:r w:rsidR="00851E7E" w:rsidRPr="00851E7E">
              <w:rPr>
                <w:noProof/>
                <w:sz w:val="18"/>
                <w:szCs w:val="18"/>
              </w:rPr>
              <w:t xml:space="preserve">100x80 cm 12/8 </w:t>
            </w:r>
            <w:r w:rsidR="00851E7E" w:rsidRPr="00851E7E">
              <w:rPr>
                <w:noProof/>
                <w:sz w:val="18"/>
                <w:szCs w:val="18"/>
                <w:lang w:val="sr-Cyrl-RS"/>
              </w:rPr>
              <w:t xml:space="preserve">нитна-обострано уткан </w:t>
            </w:r>
            <w:r w:rsidR="00851E7E">
              <w:rPr>
                <w:noProof/>
                <w:sz w:val="18"/>
                <w:szCs w:val="18"/>
                <w:lang w:val="sr-Latn-RS"/>
              </w:rPr>
              <w:t xml:space="preserve"> </w:t>
            </w:r>
            <w:bookmarkStart w:id="35" w:name="_GoBack"/>
            <w:bookmarkEnd w:id="35"/>
            <w:r w:rsidR="00851E7E" w:rsidRPr="00851E7E">
              <w:rPr>
                <w:noProof/>
                <w:sz w:val="18"/>
                <w:szCs w:val="18"/>
                <w:lang w:val="sr-Cyrl-RS"/>
              </w:rPr>
              <w:t>руб</w:t>
            </w:r>
          </w:p>
          <w:p w:rsidR="002032B4" w:rsidRPr="002032B4" w:rsidRDefault="002032B4" w:rsidP="00E56254">
            <w:pPr>
              <w:pStyle w:val="BodyText"/>
              <w:jc w:val="left"/>
              <w:rPr>
                <w:noProof/>
                <w:sz w:val="18"/>
                <w:szCs w:val="18"/>
              </w:rPr>
            </w:pPr>
          </w:p>
        </w:tc>
        <w:tc>
          <w:tcPr>
            <w:tcW w:w="992" w:type="dxa"/>
            <w:vAlign w:val="center"/>
          </w:tcPr>
          <w:p w:rsidR="002032B4" w:rsidRPr="002032B4" w:rsidRDefault="002032B4" w:rsidP="00E56254">
            <w:pPr>
              <w:pStyle w:val="BodyText"/>
              <w:jc w:val="center"/>
              <w:rPr>
                <w:noProof/>
                <w:sz w:val="20"/>
              </w:rPr>
            </w:pPr>
            <w:r>
              <w:rPr>
                <w:noProof/>
                <w:sz w:val="20"/>
              </w:rPr>
              <w:t>бала</w:t>
            </w:r>
          </w:p>
        </w:tc>
        <w:tc>
          <w:tcPr>
            <w:tcW w:w="1134" w:type="dxa"/>
            <w:vAlign w:val="center"/>
          </w:tcPr>
          <w:p w:rsidR="002032B4" w:rsidRPr="002461AB" w:rsidRDefault="002032B4" w:rsidP="00E56254">
            <w:pPr>
              <w:pStyle w:val="BodyText"/>
              <w:jc w:val="center"/>
              <w:rPr>
                <w:noProof/>
                <w:sz w:val="20"/>
              </w:rPr>
            </w:pPr>
            <w:r>
              <w:rPr>
                <w:noProof/>
                <w:sz w:val="20"/>
              </w:rPr>
              <w:t>10000</w:t>
            </w:r>
          </w:p>
        </w:tc>
        <w:tc>
          <w:tcPr>
            <w:tcW w:w="1134" w:type="dxa"/>
            <w:vAlign w:val="center"/>
          </w:tcPr>
          <w:p w:rsidR="002032B4" w:rsidRPr="00CF110C" w:rsidRDefault="002032B4" w:rsidP="00E56254">
            <w:pPr>
              <w:pStyle w:val="BodyText"/>
              <w:jc w:val="center"/>
              <w:rPr>
                <w:noProof/>
                <w:sz w:val="20"/>
              </w:rPr>
            </w:pPr>
          </w:p>
        </w:tc>
        <w:tc>
          <w:tcPr>
            <w:tcW w:w="1701" w:type="dxa"/>
            <w:vAlign w:val="center"/>
          </w:tcPr>
          <w:p w:rsidR="002032B4" w:rsidRPr="00CF110C" w:rsidRDefault="002032B4" w:rsidP="00E56254">
            <w:pPr>
              <w:pStyle w:val="BodyText"/>
              <w:jc w:val="center"/>
              <w:rPr>
                <w:noProof/>
                <w:sz w:val="20"/>
              </w:rPr>
            </w:pPr>
          </w:p>
        </w:tc>
        <w:tc>
          <w:tcPr>
            <w:tcW w:w="1276" w:type="dxa"/>
            <w:vAlign w:val="center"/>
          </w:tcPr>
          <w:p w:rsidR="002032B4" w:rsidRPr="00CF110C" w:rsidRDefault="002032B4" w:rsidP="00E56254">
            <w:pPr>
              <w:pStyle w:val="BodyText"/>
              <w:jc w:val="center"/>
              <w:rPr>
                <w:noProof/>
                <w:sz w:val="20"/>
              </w:rPr>
            </w:pPr>
          </w:p>
        </w:tc>
        <w:tc>
          <w:tcPr>
            <w:tcW w:w="1417" w:type="dxa"/>
            <w:vAlign w:val="center"/>
          </w:tcPr>
          <w:p w:rsidR="002032B4" w:rsidRPr="00CF110C" w:rsidRDefault="002032B4" w:rsidP="00E56254">
            <w:pPr>
              <w:pStyle w:val="BodyText"/>
              <w:jc w:val="center"/>
              <w:rPr>
                <w:noProof/>
                <w:sz w:val="20"/>
              </w:rPr>
            </w:pPr>
          </w:p>
        </w:tc>
        <w:tc>
          <w:tcPr>
            <w:tcW w:w="1561" w:type="dxa"/>
            <w:vAlign w:val="center"/>
          </w:tcPr>
          <w:p w:rsidR="002032B4" w:rsidRPr="00CF110C" w:rsidRDefault="002032B4" w:rsidP="00E56254">
            <w:pPr>
              <w:pStyle w:val="BodyText"/>
              <w:jc w:val="center"/>
              <w:rPr>
                <w:noProof/>
                <w:sz w:val="20"/>
              </w:rPr>
            </w:pPr>
          </w:p>
        </w:tc>
        <w:tc>
          <w:tcPr>
            <w:tcW w:w="1559" w:type="dxa"/>
            <w:vAlign w:val="center"/>
          </w:tcPr>
          <w:p w:rsidR="002032B4" w:rsidRPr="00CF110C" w:rsidRDefault="002032B4" w:rsidP="00E56254">
            <w:pPr>
              <w:pStyle w:val="BodyText"/>
              <w:jc w:val="center"/>
              <w:rPr>
                <w:noProof/>
                <w:sz w:val="20"/>
              </w:rPr>
            </w:pPr>
          </w:p>
        </w:tc>
      </w:tr>
      <w:tr w:rsidR="002032B4" w:rsidTr="00E56254">
        <w:tc>
          <w:tcPr>
            <w:tcW w:w="817" w:type="dxa"/>
            <w:vAlign w:val="center"/>
          </w:tcPr>
          <w:p w:rsidR="002032B4" w:rsidRPr="00CF110C" w:rsidRDefault="002032B4" w:rsidP="00E56254">
            <w:pPr>
              <w:pStyle w:val="BodyText"/>
              <w:rPr>
                <w:noProof/>
                <w:sz w:val="20"/>
              </w:rPr>
            </w:pPr>
            <w:r>
              <w:rPr>
                <w:b/>
                <w:noProof/>
                <w:sz w:val="20"/>
                <w:lang w:val="en-US"/>
              </w:rPr>
              <w:t>II</w:t>
            </w:r>
          </w:p>
        </w:tc>
        <w:tc>
          <w:tcPr>
            <w:tcW w:w="5103" w:type="dxa"/>
            <w:gridSpan w:val="4"/>
            <w:vAlign w:val="center"/>
          </w:tcPr>
          <w:p w:rsidR="002032B4" w:rsidRPr="00CF110C" w:rsidRDefault="002032B4" w:rsidP="00E56254">
            <w:pPr>
              <w:pStyle w:val="BodyText"/>
              <w:jc w:val="right"/>
              <w:rPr>
                <w:noProof/>
                <w:sz w:val="20"/>
              </w:rPr>
            </w:pPr>
            <w:r w:rsidRPr="00643869">
              <w:rPr>
                <w:b/>
                <w:noProof/>
                <w:sz w:val="18"/>
                <w:szCs w:val="18"/>
              </w:rPr>
              <w:t>Укупна цена понуде без ПДВ-а:</w:t>
            </w:r>
          </w:p>
        </w:tc>
        <w:tc>
          <w:tcPr>
            <w:tcW w:w="1701" w:type="dxa"/>
            <w:vAlign w:val="center"/>
          </w:tcPr>
          <w:p w:rsidR="002032B4" w:rsidRPr="00CF110C" w:rsidRDefault="002032B4" w:rsidP="00E56254">
            <w:pPr>
              <w:pStyle w:val="BodyText"/>
              <w:rPr>
                <w:noProof/>
                <w:sz w:val="20"/>
              </w:rPr>
            </w:pPr>
          </w:p>
        </w:tc>
        <w:tc>
          <w:tcPr>
            <w:tcW w:w="5813" w:type="dxa"/>
            <w:gridSpan w:val="4"/>
            <w:vMerge w:val="restart"/>
            <w:tcBorders>
              <w:right w:val="nil"/>
            </w:tcBorders>
            <w:vAlign w:val="center"/>
          </w:tcPr>
          <w:p w:rsidR="002032B4" w:rsidRPr="00CF110C" w:rsidRDefault="002032B4" w:rsidP="00E56254">
            <w:pPr>
              <w:pStyle w:val="BodyText"/>
              <w:rPr>
                <w:noProof/>
                <w:sz w:val="20"/>
              </w:rPr>
            </w:pPr>
          </w:p>
        </w:tc>
      </w:tr>
      <w:tr w:rsidR="002032B4" w:rsidTr="00E56254">
        <w:tc>
          <w:tcPr>
            <w:tcW w:w="817" w:type="dxa"/>
            <w:vAlign w:val="center"/>
          </w:tcPr>
          <w:p w:rsidR="002032B4" w:rsidRPr="00CF110C" w:rsidRDefault="002032B4" w:rsidP="00E56254">
            <w:pPr>
              <w:pStyle w:val="BodyText"/>
              <w:rPr>
                <w:noProof/>
                <w:sz w:val="20"/>
              </w:rPr>
            </w:pPr>
            <w:r>
              <w:rPr>
                <w:b/>
                <w:noProof/>
                <w:sz w:val="20"/>
              </w:rPr>
              <w:t>III</w:t>
            </w:r>
          </w:p>
        </w:tc>
        <w:tc>
          <w:tcPr>
            <w:tcW w:w="5103" w:type="dxa"/>
            <w:gridSpan w:val="4"/>
            <w:vAlign w:val="center"/>
          </w:tcPr>
          <w:p w:rsidR="002032B4" w:rsidRPr="00CF110C" w:rsidRDefault="002032B4" w:rsidP="00E56254">
            <w:pPr>
              <w:pStyle w:val="BodyText"/>
              <w:jc w:val="right"/>
              <w:rPr>
                <w:noProof/>
                <w:sz w:val="20"/>
              </w:rPr>
            </w:pPr>
            <w:r w:rsidRPr="00643869">
              <w:rPr>
                <w:b/>
                <w:noProof/>
                <w:sz w:val="18"/>
                <w:szCs w:val="18"/>
              </w:rPr>
              <w:t>ПДВ:</w:t>
            </w:r>
          </w:p>
        </w:tc>
        <w:tc>
          <w:tcPr>
            <w:tcW w:w="1701" w:type="dxa"/>
            <w:vAlign w:val="center"/>
          </w:tcPr>
          <w:p w:rsidR="002032B4" w:rsidRPr="00CF110C" w:rsidRDefault="002032B4" w:rsidP="00E56254">
            <w:pPr>
              <w:pStyle w:val="BodyText"/>
              <w:rPr>
                <w:noProof/>
                <w:sz w:val="20"/>
              </w:rPr>
            </w:pPr>
          </w:p>
        </w:tc>
        <w:tc>
          <w:tcPr>
            <w:tcW w:w="5813" w:type="dxa"/>
            <w:gridSpan w:val="4"/>
            <w:vMerge/>
            <w:tcBorders>
              <w:right w:val="nil"/>
            </w:tcBorders>
            <w:vAlign w:val="center"/>
          </w:tcPr>
          <w:p w:rsidR="002032B4" w:rsidRPr="00CF110C" w:rsidRDefault="002032B4" w:rsidP="00E56254">
            <w:pPr>
              <w:pStyle w:val="BodyText"/>
              <w:rPr>
                <w:noProof/>
                <w:sz w:val="20"/>
              </w:rPr>
            </w:pPr>
          </w:p>
        </w:tc>
      </w:tr>
      <w:tr w:rsidR="002032B4" w:rsidTr="00E56254">
        <w:tc>
          <w:tcPr>
            <w:tcW w:w="817" w:type="dxa"/>
            <w:vAlign w:val="center"/>
          </w:tcPr>
          <w:p w:rsidR="002032B4" w:rsidRPr="00CF110C" w:rsidRDefault="002032B4" w:rsidP="00E56254">
            <w:pPr>
              <w:pStyle w:val="BodyText"/>
              <w:rPr>
                <w:noProof/>
                <w:sz w:val="20"/>
              </w:rPr>
            </w:pPr>
            <w:r>
              <w:rPr>
                <w:b/>
                <w:noProof/>
                <w:sz w:val="20"/>
              </w:rPr>
              <w:t>IV</w:t>
            </w:r>
          </w:p>
        </w:tc>
        <w:tc>
          <w:tcPr>
            <w:tcW w:w="5103" w:type="dxa"/>
            <w:gridSpan w:val="4"/>
            <w:vAlign w:val="center"/>
          </w:tcPr>
          <w:p w:rsidR="002032B4" w:rsidRDefault="002032B4" w:rsidP="00E56254">
            <w:pPr>
              <w:jc w:val="right"/>
            </w:pPr>
            <w:r w:rsidRPr="00643869">
              <w:rPr>
                <w:b/>
                <w:noProof/>
                <w:sz w:val="18"/>
                <w:szCs w:val="18"/>
              </w:rPr>
              <w:t>Укупна цена понуде са ПДВ-ом:</w:t>
            </w:r>
          </w:p>
        </w:tc>
        <w:tc>
          <w:tcPr>
            <w:tcW w:w="1701" w:type="dxa"/>
            <w:vAlign w:val="center"/>
          </w:tcPr>
          <w:p w:rsidR="002032B4" w:rsidRDefault="002032B4" w:rsidP="00E56254"/>
        </w:tc>
        <w:tc>
          <w:tcPr>
            <w:tcW w:w="5813" w:type="dxa"/>
            <w:gridSpan w:val="4"/>
            <w:vMerge/>
            <w:tcBorders>
              <w:bottom w:val="nil"/>
              <w:right w:val="nil"/>
            </w:tcBorders>
            <w:vAlign w:val="center"/>
          </w:tcPr>
          <w:p w:rsidR="002032B4" w:rsidRDefault="002032B4" w:rsidP="00E56254"/>
        </w:tc>
      </w:tr>
    </w:tbl>
    <w:p w:rsidR="002032B4" w:rsidRPr="00E13123" w:rsidRDefault="002032B4" w:rsidP="002032B4">
      <w:pPr>
        <w:pStyle w:val="BodyText"/>
        <w:rPr>
          <w:noProof/>
          <w:szCs w:val="24"/>
        </w:rPr>
      </w:pPr>
    </w:p>
    <w:p w:rsidR="002032B4" w:rsidRPr="002032B4" w:rsidRDefault="002032B4" w:rsidP="002032B4">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2032B4" w:rsidRPr="002032B4" w:rsidRDefault="002032B4" w:rsidP="002032B4">
      <w:pPr>
        <w:pStyle w:val="BodyText"/>
        <w:rPr>
          <w:noProof/>
          <w:szCs w:val="24"/>
        </w:rPr>
      </w:pPr>
      <w:r w:rsidRPr="002D5B2C">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2032B4" w:rsidRPr="002D5B2C" w:rsidRDefault="002032B4" w:rsidP="002032B4">
      <w:pPr>
        <w:pStyle w:val="BodyText"/>
        <w:numPr>
          <w:ilvl w:val="0"/>
          <w:numId w:val="40"/>
        </w:numPr>
        <w:rPr>
          <w:noProof/>
          <w:szCs w:val="24"/>
        </w:rPr>
      </w:pPr>
      <w:r w:rsidRPr="002D5B2C">
        <w:rPr>
          <w:noProof/>
          <w:szCs w:val="24"/>
        </w:rPr>
        <w:t>Самостално</w:t>
      </w:r>
    </w:p>
    <w:p w:rsidR="002032B4" w:rsidRPr="002D5B2C" w:rsidRDefault="002032B4" w:rsidP="002032B4">
      <w:pPr>
        <w:pStyle w:val="BodyText"/>
        <w:numPr>
          <w:ilvl w:val="0"/>
          <w:numId w:val="40"/>
        </w:numPr>
        <w:rPr>
          <w:noProof/>
          <w:szCs w:val="24"/>
        </w:rPr>
      </w:pPr>
      <w:r w:rsidRPr="002D5B2C">
        <w:rPr>
          <w:noProof/>
          <w:szCs w:val="24"/>
        </w:rPr>
        <w:t>Заједничка понуда (навести ко су учесници у заједничкој понуди):_______________________________________</w:t>
      </w:r>
    </w:p>
    <w:p w:rsidR="002032B4" w:rsidRPr="002D5B2C" w:rsidRDefault="002032B4" w:rsidP="002032B4">
      <w:pPr>
        <w:pStyle w:val="BodyText"/>
        <w:numPr>
          <w:ilvl w:val="0"/>
          <w:numId w:val="40"/>
        </w:numPr>
        <w:rPr>
          <w:noProof/>
          <w:szCs w:val="24"/>
        </w:rPr>
      </w:pPr>
      <w:r w:rsidRPr="002D5B2C">
        <w:rPr>
          <w:noProof/>
          <w:szCs w:val="24"/>
        </w:rPr>
        <w:t>Понуда са подизвођачима (навести ко су подизвођачи):________________________________________________</w:t>
      </w:r>
    </w:p>
    <w:p w:rsidR="002032B4" w:rsidRPr="002032B4" w:rsidRDefault="002032B4" w:rsidP="002032B4">
      <w:pPr>
        <w:pStyle w:val="BodyText"/>
        <w:rPr>
          <w:noProof/>
          <w:szCs w:val="24"/>
        </w:rPr>
      </w:pPr>
    </w:p>
    <w:p w:rsidR="002032B4" w:rsidRPr="0023541D" w:rsidRDefault="002032B4" w:rsidP="002032B4">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2032B4" w:rsidRPr="0023541D" w:rsidRDefault="002032B4" w:rsidP="002032B4">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2032B4" w:rsidRDefault="002032B4" w:rsidP="002032B4">
      <w:pPr>
        <w:pStyle w:val="BodyText"/>
        <w:rPr>
          <w:noProof/>
          <w:szCs w:val="24"/>
        </w:rPr>
      </w:pPr>
      <w:r>
        <w:rPr>
          <w:noProof/>
          <w:szCs w:val="24"/>
        </w:rPr>
        <w:lastRenderedPageBreak/>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B557A6" w:rsidRDefault="00B557A6" w:rsidP="00063B77">
      <w:pPr>
        <w:pStyle w:val="BodyText"/>
        <w:rPr>
          <w:noProof/>
          <w:szCs w:val="24"/>
        </w:rPr>
      </w:pPr>
    </w:p>
    <w:p w:rsidR="00A07ED2" w:rsidRDefault="00A07ED2" w:rsidP="00A07ED2">
      <w:pPr>
        <w:pStyle w:val="Footer"/>
        <w:jc w:val="center"/>
        <w:rPr>
          <w:b/>
          <w:noProof/>
        </w:rPr>
      </w:pPr>
      <w:r w:rsidRPr="002D5B2C">
        <w:rPr>
          <w:b/>
          <w:noProof/>
        </w:rPr>
        <w:t xml:space="preserve">Понуда број_______ - </w:t>
      </w:r>
      <w:r w:rsidRPr="00D35180">
        <w:rPr>
          <w:b/>
          <w:szCs w:val="28"/>
          <w:lang w:val="sr-Cyrl-CS"/>
        </w:rPr>
        <w:t xml:space="preserve">Набавка </w:t>
      </w:r>
      <w:r>
        <w:rPr>
          <w:b/>
          <w:szCs w:val="28"/>
          <w:lang w:val="sr-Cyrl-CS"/>
        </w:rPr>
        <w:t>санитетског</w:t>
      </w:r>
      <w:r w:rsidRPr="00D35180">
        <w:rPr>
          <w:b/>
          <w:szCs w:val="28"/>
          <w:lang w:val="sr-Cyrl-CS"/>
        </w:rPr>
        <w:t xml:space="preserve"> материјала за потребе Клиничког центра Војводине</w:t>
      </w:r>
      <w:r w:rsidRPr="00AA147A">
        <w:rPr>
          <w:b/>
          <w:noProof/>
        </w:rPr>
        <w:t>,</w:t>
      </w:r>
      <w:r>
        <w:rPr>
          <w:b/>
          <w:noProof/>
        </w:rPr>
        <w:t xml:space="preserve"> </w:t>
      </w:r>
    </w:p>
    <w:p w:rsidR="00A07ED2" w:rsidRPr="0023541D" w:rsidRDefault="00A07ED2" w:rsidP="00A07ED2">
      <w:pPr>
        <w:pStyle w:val="Footer"/>
        <w:jc w:val="center"/>
        <w:rPr>
          <w:b/>
          <w:noProof/>
        </w:rPr>
      </w:pPr>
      <w:r w:rsidRPr="00AA147A">
        <w:rPr>
          <w:b/>
          <w:noProof/>
        </w:rPr>
        <w:t>број</w:t>
      </w:r>
      <w:r w:rsidRPr="002D5B2C">
        <w:rPr>
          <w:noProof/>
        </w:rPr>
        <w:t xml:space="preserve"> </w:t>
      </w:r>
      <w:r>
        <w:rPr>
          <w:b/>
          <w:noProof/>
        </w:rPr>
        <w:t>35-14-О</w:t>
      </w:r>
    </w:p>
    <w:p w:rsidR="00A07ED2" w:rsidRPr="002D5B2C" w:rsidRDefault="00A07ED2" w:rsidP="00A07ED2">
      <w:pPr>
        <w:pStyle w:val="BodyText"/>
        <w:jc w:val="center"/>
        <w:rPr>
          <w:b/>
          <w:noProof/>
          <w:szCs w:val="24"/>
        </w:rPr>
      </w:pPr>
    </w:p>
    <w:p w:rsidR="00A07ED2" w:rsidRPr="002D5B2C" w:rsidRDefault="00A07ED2" w:rsidP="00A07ED2">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A07ED2" w:rsidRPr="002D5B2C" w:rsidRDefault="00A07ED2" w:rsidP="00A07ED2">
      <w:pPr>
        <w:pStyle w:val="BodyText"/>
        <w:jc w:val="left"/>
        <w:rPr>
          <w:noProof/>
          <w:szCs w:val="24"/>
        </w:rPr>
      </w:pPr>
      <w:r w:rsidRPr="002D5B2C">
        <w:rPr>
          <w:noProof/>
          <w:szCs w:val="24"/>
        </w:rPr>
        <w:t>Адреса, град, општина:____________________________                   Регистарски број:______________________________</w:t>
      </w:r>
    </w:p>
    <w:p w:rsidR="00A07ED2" w:rsidRPr="002D5B2C" w:rsidRDefault="00A07ED2" w:rsidP="00A07ED2">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A07ED2" w:rsidRPr="002D5B2C" w:rsidRDefault="00A07ED2" w:rsidP="00A07ED2">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A07ED2" w:rsidRPr="006D242F" w:rsidRDefault="00A07ED2" w:rsidP="00A07ED2">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A07ED2" w:rsidRDefault="00A07ED2" w:rsidP="00A07ED2">
      <w:pPr>
        <w:pStyle w:val="BodyText"/>
        <w:jc w:val="left"/>
        <w:rPr>
          <w:noProof/>
          <w:szCs w:val="24"/>
        </w:rPr>
      </w:pPr>
      <w:r w:rsidRPr="002D5B2C">
        <w:rPr>
          <w:noProof/>
          <w:szCs w:val="24"/>
        </w:rPr>
        <w:t>Овлашћено лице:__</w:t>
      </w:r>
      <w:r>
        <w:rPr>
          <w:noProof/>
          <w:szCs w:val="24"/>
        </w:rPr>
        <w:t>_______________________________</w:t>
      </w:r>
    </w:p>
    <w:p w:rsidR="00A07ED2" w:rsidRPr="00D227E7" w:rsidRDefault="00A07ED2" w:rsidP="00A07ED2">
      <w:pPr>
        <w:pStyle w:val="BodyText"/>
        <w:jc w:val="left"/>
        <w:rPr>
          <w:noProof/>
          <w:szCs w:val="24"/>
        </w:rPr>
      </w:pPr>
    </w:p>
    <w:tbl>
      <w:tblPr>
        <w:tblStyle w:val="TableGrid"/>
        <w:tblW w:w="0" w:type="auto"/>
        <w:tblLayout w:type="fixed"/>
        <w:tblLook w:val="04A0" w:firstRow="1" w:lastRow="0" w:firstColumn="1" w:lastColumn="0" w:noHBand="0" w:noVBand="1"/>
      </w:tblPr>
      <w:tblGrid>
        <w:gridCol w:w="817"/>
        <w:gridCol w:w="1843"/>
        <w:gridCol w:w="992"/>
        <w:gridCol w:w="1134"/>
        <w:gridCol w:w="1134"/>
        <w:gridCol w:w="1701"/>
        <w:gridCol w:w="1276"/>
        <w:gridCol w:w="1417"/>
        <w:gridCol w:w="1561"/>
        <w:gridCol w:w="1559"/>
      </w:tblGrid>
      <w:tr w:rsidR="00A07ED2" w:rsidTr="00E56254">
        <w:tc>
          <w:tcPr>
            <w:tcW w:w="13434" w:type="dxa"/>
            <w:gridSpan w:val="10"/>
          </w:tcPr>
          <w:p w:rsidR="00A07ED2" w:rsidRPr="00CF110C" w:rsidRDefault="00A07ED2" w:rsidP="00E56254">
            <w:pPr>
              <w:pStyle w:val="BodyText"/>
              <w:jc w:val="center"/>
              <w:rPr>
                <w:b/>
                <w:noProof/>
                <w:sz w:val="22"/>
                <w:szCs w:val="22"/>
              </w:rPr>
            </w:pPr>
            <w:r w:rsidRPr="00CF110C">
              <w:rPr>
                <w:b/>
                <w:noProof/>
                <w:sz w:val="22"/>
                <w:szCs w:val="22"/>
              </w:rPr>
              <w:t>КЛИНИЧКИ ЦЕНТАР ВОЈВОДИНЕ</w:t>
            </w:r>
          </w:p>
        </w:tc>
      </w:tr>
      <w:tr w:rsidR="00A07ED2" w:rsidTr="00E56254">
        <w:tc>
          <w:tcPr>
            <w:tcW w:w="13434" w:type="dxa"/>
            <w:gridSpan w:val="10"/>
          </w:tcPr>
          <w:p w:rsidR="00A07ED2" w:rsidRPr="002461AB" w:rsidRDefault="00A07ED2" w:rsidP="00A07ED2">
            <w:pPr>
              <w:pStyle w:val="BodyText"/>
              <w:jc w:val="left"/>
              <w:rPr>
                <w:b/>
                <w:noProof/>
                <w:sz w:val="22"/>
                <w:szCs w:val="22"/>
              </w:rPr>
            </w:pPr>
            <w:r>
              <w:rPr>
                <w:b/>
                <w:noProof/>
                <w:sz w:val="22"/>
                <w:szCs w:val="22"/>
              </w:rPr>
              <w:t>Партија 7 – вата саниттска</w:t>
            </w:r>
          </w:p>
        </w:tc>
      </w:tr>
      <w:tr w:rsidR="00A07ED2" w:rsidRPr="00CF110C" w:rsidTr="00E56254">
        <w:tc>
          <w:tcPr>
            <w:tcW w:w="817" w:type="dxa"/>
            <w:vAlign w:val="center"/>
          </w:tcPr>
          <w:p w:rsidR="00A07ED2" w:rsidRPr="00CF110C" w:rsidRDefault="00A07ED2" w:rsidP="00E56254">
            <w:pPr>
              <w:pStyle w:val="BodyText"/>
              <w:jc w:val="center"/>
              <w:rPr>
                <w:b/>
                <w:noProof/>
                <w:sz w:val="18"/>
                <w:szCs w:val="18"/>
              </w:rPr>
            </w:pPr>
            <w:r w:rsidRPr="00CF110C">
              <w:rPr>
                <w:b/>
                <w:noProof/>
                <w:sz w:val="18"/>
                <w:szCs w:val="18"/>
              </w:rPr>
              <w:t>Редни број</w:t>
            </w:r>
          </w:p>
        </w:tc>
        <w:tc>
          <w:tcPr>
            <w:tcW w:w="1843" w:type="dxa"/>
            <w:vAlign w:val="center"/>
          </w:tcPr>
          <w:p w:rsidR="00A07ED2" w:rsidRPr="00CF110C" w:rsidRDefault="00A07ED2" w:rsidP="00E56254">
            <w:pPr>
              <w:pStyle w:val="BodyText"/>
              <w:jc w:val="center"/>
              <w:rPr>
                <w:b/>
                <w:noProof/>
                <w:sz w:val="18"/>
                <w:szCs w:val="18"/>
              </w:rPr>
            </w:pPr>
            <w:r w:rsidRPr="00CF110C">
              <w:rPr>
                <w:b/>
                <w:noProof/>
                <w:sz w:val="18"/>
                <w:szCs w:val="18"/>
              </w:rPr>
              <w:t>Назив</w:t>
            </w:r>
          </w:p>
        </w:tc>
        <w:tc>
          <w:tcPr>
            <w:tcW w:w="992" w:type="dxa"/>
            <w:vAlign w:val="center"/>
          </w:tcPr>
          <w:p w:rsidR="00A07ED2" w:rsidRPr="00CF110C" w:rsidRDefault="00A07ED2" w:rsidP="00E56254">
            <w:pPr>
              <w:pStyle w:val="BodyText"/>
              <w:jc w:val="center"/>
              <w:rPr>
                <w:b/>
                <w:noProof/>
                <w:sz w:val="18"/>
                <w:szCs w:val="18"/>
              </w:rPr>
            </w:pPr>
            <w:r w:rsidRPr="00CF110C">
              <w:rPr>
                <w:b/>
                <w:noProof/>
                <w:sz w:val="18"/>
                <w:szCs w:val="18"/>
              </w:rPr>
              <w:t>Јединица мере</w:t>
            </w:r>
          </w:p>
        </w:tc>
        <w:tc>
          <w:tcPr>
            <w:tcW w:w="1134" w:type="dxa"/>
            <w:vAlign w:val="center"/>
          </w:tcPr>
          <w:p w:rsidR="00A07ED2" w:rsidRPr="00CF110C" w:rsidRDefault="00A07ED2" w:rsidP="00E56254">
            <w:pPr>
              <w:pStyle w:val="BodyText"/>
              <w:jc w:val="center"/>
              <w:rPr>
                <w:b/>
                <w:noProof/>
                <w:sz w:val="18"/>
                <w:szCs w:val="18"/>
              </w:rPr>
            </w:pPr>
            <w:r w:rsidRPr="00CF110C">
              <w:rPr>
                <w:b/>
                <w:noProof/>
                <w:sz w:val="18"/>
                <w:szCs w:val="18"/>
              </w:rPr>
              <w:t>Количина</w:t>
            </w:r>
          </w:p>
        </w:tc>
        <w:tc>
          <w:tcPr>
            <w:tcW w:w="1134" w:type="dxa"/>
            <w:vAlign w:val="center"/>
          </w:tcPr>
          <w:p w:rsidR="00A07ED2" w:rsidRPr="00CF110C" w:rsidRDefault="00A07ED2" w:rsidP="00E56254">
            <w:pPr>
              <w:pStyle w:val="BodyText"/>
              <w:jc w:val="center"/>
              <w:rPr>
                <w:b/>
                <w:noProof/>
                <w:sz w:val="18"/>
                <w:szCs w:val="18"/>
              </w:rPr>
            </w:pPr>
            <w:r w:rsidRPr="00CF110C">
              <w:rPr>
                <w:b/>
                <w:noProof/>
                <w:sz w:val="18"/>
                <w:szCs w:val="18"/>
              </w:rPr>
              <w:t>Јединична цена без ПДВ-а</w:t>
            </w:r>
          </w:p>
        </w:tc>
        <w:tc>
          <w:tcPr>
            <w:tcW w:w="1701" w:type="dxa"/>
            <w:vAlign w:val="center"/>
          </w:tcPr>
          <w:p w:rsidR="00A07ED2" w:rsidRPr="00CF110C" w:rsidRDefault="00A07ED2" w:rsidP="00E56254">
            <w:pPr>
              <w:pStyle w:val="BodyText"/>
              <w:jc w:val="center"/>
              <w:rPr>
                <w:b/>
                <w:noProof/>
                <w:sz w:val="18"/>
                <w:szCs w:val="18"/>
              </w:rPr>
            </w:pPr>
            <w:r w:rsidRPr="00CF110C">
              <w:rPr>
                <w:b/>
                <w:noProof/>
                <w:sz w:val="18"/>
                <w:szCs w:val="18"/>
              </w:rPr>
              <w:t>Вредност без ПДВ-а</w:t>
            </w:r>
          </w:p>
        </w:tc>
        <w:tc>
          <w:tcPr>
            <w:tcW w:w="1276" w:type="dxa"/>
            <w:vAlign w:val="center"/>
          </w:tcPr>
          <w:p w:rsidR="00A07ED2" w:rsidRPr="00CF110C" w:rsidRDefault="00A07ED2" w:rsidP="00E56254">
            <w:pPr>
              <w:pStyle w:val="BodyText"/>
              <w:jc w:val="center"/>
              <w:rPr>
                <w:b/>
                <w:noProof/>
                <w:sz w:val="18"/>
                <w:szCs w:val="18"/>
              </w:rPr>
            </w:pPr>
            <w:r w:rsidRPr="00CF110C">
              <w:rPr>
                <w:b/>
                <w:noProof/>
                <w:sz w:val="18"/>
                <w:szCs w:val="18"/>
              </w:rPr>
              <w:t>Произвођач</w:t>
            </w:r>
          </w:p>
        </w:tc>
        <w:tc>
          <w:tcPr>
            <w:tcW w:w="1417" w:type="dxa"/>
            <w:vAlign w:val="center"/>
          </w:tcPr>
          <w:p w:rsidR="00A07ED2" w:rsidRPr="00CF110C" w:rsidRDefault="00A07ED2" w:rsidP="00E56254">
            <w:pPr>
              <w:pStyle w:val="BodyText"/>
              <w:jc w:val="center"/>
              <w:rPr>
                <w:b/>
                <w:noProof/>
                <w:sz w:val="18"/>
                <w:szCs w:val="18"/>
              </w:rPr>
            </w:pPr>
            <w:r w:rsidRPr="00CF110C">
              <w:rPr>
                <w:b/>
                <w:noProof/>
                <w:sz w:val="18"/>
                <w:szCs w:val="18"/>
              </w:rPr>
              <w:t>Земља порекла</w:t>
            </w:r>
          </w:p>
        </w:tc>
        <w:tc>
          <w:tcPr>
            <w:tcW w:w="1561" w:type="dxa"/>
            <w:vAlign w:val="center"/>
          </w:tcPr>
          <w:p w:rsidR="00A07ED2" w:rsidRPr="00CF110C" w:rsidRDefault="00A07ED2" w:rsidP="00E56254">
            <w:pPr>
              <w:pStyle w:val="BodyText"/>
              <w:jc w:val="center"/>
              <w:rPr>
                <w:b/>
                <w:noProof/>
                <w:sz w:val="18"/>
                <w:szCs w:val="18"/>
              </w:rPr>
            </w:pPr>
            <w:r w:rsidRPr="00CF110C">
              <w:rPr>
                <w:b/>
                <w:noProof/>
                <w:sz w:val="18"/>
                <w:szCs w:val="18"/>
              </w:rPr>
              <w:t>Доказ о ствљању тражене робе у промет</w:t>
            </w:r>
          </w:p>
        </w:tc>
        <w:tc>
          <w:tcPr>
            <w:tcW w:w="1559" w:type="dxa"/>
            <w:vAlign w:val="center"/>
          </w:tcPr>
          <w:p w:rsidR="00A07ED2" w:rsidRPr="00CF110C" w:rsidRDefault="00A07ED2" w:rsidP="00E56254">
            <w:pPr>
              <w:pStyle w:val="BodyText"/>
              <w:jc w:val="center"/>
              <w:rPr>
                <w:b/>
                <w:noProof/>
                <w:sz w:val="18"/>
                <w:szCs w:val="18"/>
              </w:rPr>
            </w:pPr>
            <w:r w:rsidRPr="00CF110C">
              <w:rPr>
                <w:b/>
                <w:noProof/>
                <w:sz w:val="18"/>
                <w:szCs w:val="18"/>
              </w:rPr>
              <w:t>Напомена</w:t>
            </w:r>
          </w:p>
        </w:tc>
      </w:tr>
      <w:tr w:rsidR="00A07ED2" w:rsidRPr="00CF110C" w:rsidTr="00E56254">
        <w:trPr>
          <w:trHeight w:val="64"/>
        </w:trPr>
        <w:tc>
          <w:tcPr>
            <w:tcW w:w="817" w:type="dxa"/>
          </w:tcPr>
          <w:p w:rsidR="00A07ED2" w:rsidRPr="00CF110C" w:rsidRDefault="00A07ED2" w:rsidP="00E56254">
            <w:pPr>
              <w:pStyle w:val="BodyText"/>
              <w:jc w:val="center"/>
              <w:rPr>
                <w:b/>
                <w:noProof/>
                <w:sz w:val="20"/>
              </w:rPr>
            </w:pPr>
            <w:r>
              <w:rPr>
                <w:b/>
                <w:noProof/>
                <w:sz w:val="20"/>
              </w:rPr>
              <w:t>1</w:t>
            </w:r>
          </w:p>
        </w:tc>
        <w:tc>
          <w:tcPr>
            <w:tcW w:w="1843" w:type="dxa"/>
          </w:tcPr>
          <w:p w:rsidR="00A07ED2" w:rsidRPr="00CF110C" w:rsidRDefault="00A07ED2" w:rsidP="00E56254">
            <w:pPr>
              <w:pStyle w:val="BodyText"/>
              <w:jc w:val="center"/>
              <w:rPr>
                <w:b/>
                <w:noProof/>
                <w:sz w:val="20"/>
              </w:rPr>
            </w:pPr>
            <w:r>
              <w:rPr>
                <w:b/>
                <w:noProof/>
                <w:sz w:val="20"/>
              </w:rPr>
              <w:t>2</w:t>
            </w:r>
          </w:p>
        </w:tc>
        <w:tc>
          <w:tcPr>
            <w:tcW w:w="992" w:type="dxa"/>
          </w:tcPr>
          <w:p w:rsidR="00A07ED2" w:rsidRPr="00293ADD" w:rsidRDefault="00A07ED2" w:rsidP="00E56254">
            <w:pPr>
              <w:pStyle w:val="BodyText"/>
              <w:jc w:val="center"/>
              <w:rPr>
                <w:b/>
                <w:noProof/>
                <w:sz w:val="20"/>
              </w:rPr>
            </w:pPr>
            <w:r>
              <w:rPr>
                <w:b/>
                <w:noProof/>
                <w:sz w:val="20"/>
              </w:rPr>
              <w:t>3</w:t>
            </w:r>
          </w:p>
        </w:tc>
        <w:tc>
          <w:tcPr>
            <w:tcW w:w="1134" w:type="dxa"/>
          </w:tcPr>
          <w:p w:rsidR="00A07ED2" w:rsidRPr="00293ADD" w:rsidRDefault="00A07ED2" w:rsidP="00E56254">
            <w:pPr>
              <w:pStyle w:val="BodyText"/>
              <w:jc w:val="center"/>
              <w:rPr>
                <w:b/>
                <w:noProof/>
                <w:sz w:val="20"/>
              </w:rPr>
            </w:pPr>
            <w:r>
              <w:rPr>
                <w:b/>
                <w:noProof/>
                <w:sz w:val="20"/>
              </w:rPr>
              <w:t>4</w:t>
            </w:r>
          </w:p>
        </w:tc>
        <w:tc>
          <w:tcPr>
            <w:tcW w:w="1134" w:type="dxa"/>
          </w:tcPr>
          <w:p w:rsidR="00A07ED2" w:rsidRPr="00293ADD" w:rsidRDefault="00A07ED2" w:rsidP="00E56254">
            <w:pPr>
              <w:pStyle w:val="BodyText"/>
              <w:jc w:val="center"/>
              <w:rPr>
                <w:b/>
                <w:noProof/>
                <w:sz w:val="20"/>
              </w:rPr>
            </w:pPr>
            <w:r>
              <w:rPr>
                <w:b/>
                <w:noProof/>
                <w:sz w:val="20"/>
              </w:rPr>
              <w:t>5</w:t>
            </w:r>
          </w:p>
        </w:tc>
        <w:tc>
          <w:tcPr>
            <w:tcW w:w="1701" w:type="dxa"/>
          </w:tcPr>
          <w:p w:rsidR="00A07ED2" w:rsidRPr="00293ADD" w:rsidRDefault="00A07ED2" w:rsidP="00E56254">
            <w:pPr>
              <w:pStyle w:val="BodyText"/>
              <w:jc w:val="center"/>
              <w:rPr>
                <w:b/>
                <w:noProof/>
                <w:sz w:val="20"/>
              </w:rPr>
            </w:pPr>
            <w:r>
              <w:rPr>
                <w:b/>
                <w:noProof/>
                <w:sz w:val="20"/>
              </w:rPr>
              <w:t>6</w:t>
            </w:r>
          </w:p>
        </w:tc>
        <w:tc>
          <w:tcPr>
            <w:tcW w:w="1276" w:type="dxa"/>
          </w:tcPr>
          <w:p w:rsidR="00A07ED2" w:rsidRPr="00293ADD" w:rsidRDefault="00A07ED2" w:rsidP="00E56254">
            <w:pPr>
              <w:pStyle w:val="BodyText"/>
              <w:jc w:val="center"/>
              <w:rPr>
                <w:b/>
                <w:noProof/>
                <w:sz w:val="20"/>
              </w:rPr>
            </w:pPr>
            <w:r>
              <w:rPr>
                <w:b/>
                <w:noProof/>
                <w:sz w:val="20"/>
              </w:rPr>
              <w:t>7</w:t>
            </w:r>
          </w:p>
        </w:tc>
        <w:tc>
          <w:tcPr>
            <w:tcW w:w="1417" w:type="dxa"/>
          </w:tcPr>
          <w:p w:rsidR="00A07ED2" w:rsidRPr="00293ADD" w:rsidRDefault="00A07ED2" w:rsidP="00E56254">
            <w:pPr>
              <w:pStyle w:val="BodyText"/>
              <w:jc w:val="center"/>
              <w:rPr>
                <w:b/>
                <w:noProof/>
                <w:sz w:val="20"/>
              </w:rPr>
            </w:pPr>
            <w:r>
              <w:rPr>
                <w:b/>
                <w:noProof/>
                <w:sz w:val="20"/>
              </w:rPr>
              <w:t>8</w:t>
            </w:r>
          </w:p>
        </w:tc>
        <w:tc>
          <w:tcPr>
            <w:tcW w:w="1561" w:type="dxa"/>
          </w:tcPr>
          <w:p w:rsidR="00A07ED2" w:rsidRPr="00293ADD" w:rsidRDefault="00A07ED2" w:rsidP="00E56254">
            <w:pPr>
              <w:pStyle w:val="BodyText"/>
              <w:jc w:val="center"/>
              <w:rPr>
                <w:b/>
                <w:noProof/>
                <w:sz w:val="20"/>
              </w:rPr>
            </w:pPr>
            <w:r>
              <w:rPr>
                <w:b/>
                <w:noProof/>
                <w:sz w:val="20"/>
              </w:rPr>
              <w:t>9</w:t>
            </w:r>
          </w:p>
        </w:tc>
        <w:tc>
          <w:tcPr>
            <w:tcW w:w="1559" w:type="dxa"/>
          </w:tcPr>
          <w:p w:rsidR="00A07ED2" w:rsidRPr="00293ADD" w:rsidRDefault="00A07ED2" w:rsidP="00E56254">
            <w:pPr>
              <w:pStyle w:val="BodyText"/>
              <w:jc w:val="center"/>
              <w:rPr>
                <w:b/>
                <w:noProof/>
                <w:sz w:val="20"/>
              </w:rPr>
            </w:pPr>
            <w:r>
              <w:rPr>
                <w:b/>
                <w:noProof/>
                <w:sz w:val="20"/>
              </w:rPr>
              <w:t>10</w:t>
            </w:r>
          </w:p>
        </w:tc>
      </w:tr>
      <w:tr w:rsidR="00A07ED2" w:rsidTr="00E56254">
        <w:tc>
          <w:tcPr>
            <w:tcW w:w="817" w:type="dxa"/>
            <w:vAlign w:val="center"/>
          </w:tcPr>
          <w:p w:rsidR="00A07ED2" w:rsidRPr="00CF110C" w:rsidRDefault="00A07ED2" w:rsidP="00E56254">
            <w:pPr>
              <w:pStyle w:val="BodyText"/>
              <w:jc w:val="center"/>
              <w:rPr>
                <w:noProof/>
                <w:sz w:val="20"/>
              </w:rPr>
            </w:pPr>
            <w:r>
              <w:rPr>
                <w:noProof/>
                <w:sz w:val="20"/>
              </w:rPr>
              <w:t>1.</w:t>
            </w:r>
          </w:p>
        </w:tc>
        <w:tc>
          <w:tcPr>
            <w:tcW w:w="1843" w:type="dxa"/>
            <w:vAlign w:val="center"/>
          </w:tcPr>
          <w:p w:rsidR="00A07ED2" w:rsidRPr="00293ADD" w:rsidRDefault="00A07ED2" w:rsidP="00A07ED2">
            <w:pPr>
              <w:pStyle w:val="BodyText"/>
              <w:jc w:val="left"/>
              <w:rPr>
                <w:noProof/>
                <w:sz w:val="18"/>
                <w:szCs w:val="18"/>
                <w:lang w:val="en-US"/>
              </w:rPr>
            </w:pPr>
            <w:r>
              <w:rPr>
                <w:noProof/>
                <w:sz w:val="18"/>
                <w:szCs w:val="18"/>
              </w:rPr>
              <w:t>Вата санитетска а 1кг</w:t>
            </w:r>
          </w:p>
        </w:tc>
        <w:tc>
          <w:tcPr>
            <w:tcW w:w="992" w:type="dxa"/>
            <w:vAlign w:val="center"/>
          </w:tcPr>
          <w:p w:rsidR="00A07ED2" w:rsidRPr="00CF110C" w:rsidRDefault="00A07ED2" w:rsidP="00E56254">
            <w:pPr>
              <w:pStyle w:val="BodyText"/>
              <w:jc w:val="center"/>
              <w:rPr>
                <w:noProof/>
                <w:sz w:val="20"/>
              </w:rPr>
            </w:pPr>
            <w:r>
              <w:rPr>
                <w:noProof/>
                <w:sz w:val="20"/>
              </w:rPr>
              <w:t>ком</w:t>
            </w:r>
          </w:p>
        </w:tc>
        <w:tc>
          <w:tcPr>
            <w:tcW w:w="1134" w:type="dxa"/>
            <w:vAlign w:val="center"/>
          </w:tcPr>
          <w:p w:rsidR="00A07ED2" w:rsidRPr="002461AB" w:rsidRDefault="00A07ED2" w:rsidP="00E56254">
            <w:pPr>
              <w:pStyle w:val="BodyText"/>
              <w:jc w:val="center"/>
              <w:rPr>
                <w:noProof/>
                <w:sz w:val="20"/>
              </w:rPr>
            </w:pPr>
            <w:r>
              <w:rPr>
                <w:noProof/>
                <w:sz w:val="20"/>
              </w:rPr>
              <w:t>7800</w:t>
            </w:r>
          </w:p>
        </w:tc>
        <w:tc>
          <w:tcPr>
            <w:tcW w:w="1134" w:type="dxa"/>
            <w:vAlign w:val="center"/>
          </w:tcPr>
          <w:p w:rsidR="00A07ED2" w:rsidRPr="00CF110C" w:rsidRDefault="00A07ED2" w:rsidP="00E56254">
            <w:pPr>
              <w:pStyle w:val="BodyText"/>
              <w:jc w:val="center"/>
              <w:rPr>
                <w:noProof/>
                <w:sz w:val="20"/>
              </w:rPr>
            </w:pPr>
          </w:p>
        </w:tc>
        <w:tc>
          <w:tcPr>
            <w:tcW w:w="1701" w:type="dxa"/>
            <w:vAlign w:val="center"/>
          </w:tcPr>
          <w:p w:rsidR="00A07ED2" w:rsidRPr="00CF110C" w:rsidRDefault="00A07ED2" w:rsidP="00E56254">
            <w:pPr>
              <w:pStyle w:val="BodyText"/>
              <w:jc w:val="center"/>
              <w:rPr>
                <w:noProof/>
                <w:sz w:val="20"/>
              </w:rPr>
            </w:pPr>
          </w:p>
        </w:tc>
        <w:tc>
          <w:tcPr>
            <w:tcW w:w="1276" w:type="dxa"/>
            <w:vAlign w:val="center"/>
          </w:tcPr>
          <w:p w:rsidR="00A07ED2" w:rsidRPr="00CF110C" w:rsidRDefault="00A07ED2" w:rsidP="00E56254">
            <w:pPr>
              <w:pStyle w:val="BodyText"/>
              <w:jc w:val="center"/>
              <w:rPr>
                <w:noProof/>
                <w:sz w:val="20"/>
              </w:rPr>
            </w:pPr>
          </w:p>
        </w:tc>
        <w:tc>
          <w:tcPr>
            <w:tcW w:w="1417" w:type="dxa"/>
            <w:vAlign w:val="center"/>
          </w:tcPr>
          <w:p w:rsidR="00A07ED2" w:rsidRPr="00CF110C" w:rsidRDefault="00A07ED2" w:rsidP="00E56254">
            <w:pPr>
              <w:pStyle w:val="BodyText"/>
              <w:jc w:val="center"/>
              <w:rPr>
                <w:noProof/>
                <w:sz w:val="20"/>
              </w:rPr>
            </w:pPr>
          </w:p>
        </w:tc>
        <w:tc>
          <w:tcPr>
            <w:tcW w:w="1561" w:type="dxa"/>
            <w:vAlign w:val="center"/>
          </w:tcPr>
          <w:p w:rsidR="00A07ED2" w:rsidRPr="00CF110C" w:rsidRDefault="00A07ED2" w:rsidP="00E56254">
            <w:pPr>
              <w:pStyle w:val="BodyText"/>
              <w:jc w:val="center"/>
              <w:rPr>
                <w:noProof/>
                <w:sz w:val="20"/>
              </w:rPr>
            </w:pPr>
          </w:p>
        </w:tc>
        <w:tc>
          <w:tcPr>
            <w:tcW w:w="1559" w:type="dxa"/>
            <w:vAlign w:val="center"/>
          </w:tcPr>
          <w:p w:rsidR="00A07ED2" w:rsidRPr="00CF110C" w:rsidRDefault="00A07ED2" w:rsidP="00E56254">
            <w:pPr>
              <w:pStyle w:val="BodyText"/>
              <w:jc w:val="center"/>
              <w:rPr>
                <w:noProof/>
                <w:sz w:val="20"/>
              </w:rPr>
            </w:pPr>
          </w:p>
        </w:tc>
      </w:tr>
      <w:tr w:rsidR="00A07ED2" w:rsidTr="00E56254">
        <w:tc>
          <w:tcPr>
            <w:tcW w:w="817" w:type="dxa"/>
            <w:vAlign w:val="center"/>
          </w:tcPr>
          <w:p w:rsidR="00A07ED2" w:rsidRPr="00CF110C" w:rsidRDefault="00A07ED2" w:rsidP="00E56254">
            <w:pPr>
              <w:pStyle w:val="BodyText"/>
              <w:rPr>
                <w:noProof/>
                <w:sz w:val="20"/>
              </w:rPr>
            </w:pPr>
            <w:r>
              <w:rPr>
                <w:b/>
                <w:noProof/>
                <w:sz w:val="20"/>
                <w:lang w:val="en-US"/>
              </w:rPr>
              <w:t>II</w:t>
            </w:r>
          </w:p>
        </w:tc>
        <w:tc>
          <w:tcPr>
            <w:tcW w:w="5103" w:type="dxa"/>
            <w:gridSpan w:val="4"/>
            <w:vAlign w:val="center"/>
          </w:tcPr>
          <w:p w:rsidR="00A07ED2" w:rsidRPr="00CF110C" w:rsidRDefault="00A07ED2" w:rsidP="00E56254">
            <w:pPr>
              <w:pStyle w:val="BodyText"/>
              <w:jc w:val="right"/>
              <w:rPr>
                <w:noProof/>
                <w:sz w:val="20"/>
              </w:rPr>
            </w:pPr>
            <w:r w:rsidRPr="00643869">
              <w:rPr>
                <w:b/>
                <w:noProof/>
                <w:sz w:val="18"/>
                <w:szCs w:val="18"/>
              </w:rPr>
              <w:t>Укупна цена понуде без ПДВ-а:</w:t>
            </w:r>
          </w:p>
        </w:tc>
        <w:tc>
          <w:tcPr>
            <w:tcW w:w="1701" w:type="dxa"/>
            <w:vAlign w:val="center"/>
          </w:tcPr>
          <w:p w:rsidR="00A07ED2" w:rsidRPr="00CF110C" w:rsidRDefault="00A07ED2" w:rsidP="00E56254">
            <w:pPr>
              <w:pStyle w:val="BodyText"/>
              <w:rPr>
                <w:noProof/>
                <w:sz w:val="20"/>
              </w:rPr>
            </w:pPr>
          </w:p>
        </w:tc>
        <w:tc>
          <w:tcPr>
            <w:tcW w:w="5813" w:type="dxa"/>
            <w:gridSpan w:val="4"/>
            <w:vMerge w:val="restart"/>
            <w:tcBorders>
              <w:right w:val="nil"/>
            </w:tcBorders>
            <w:vAlign w:val="center"/>
          </w:tcPr>
          <w:p w:rsidR="00A07ED2" w:rsidRPr="00CF110C" w:rsidRDefault="00A07ED2" w:rsidP="00E56254">
            <w:pPr>
              <w:pStyle w:val="BodyText"/>
              <w:rPr>
                <w:noProof/>
                <w:sz w:val="20"/>
              </w:rPr>
            </w:pPr>
          </w:p>
        </w:tc>
      </w:tr>
      <w:tr w:rsidR="00A07ED2" w:rsidTr="00E56254">
        <w:tc>
          <w:tcPr>
            <w:tcW w:w="817" w:type="dxa"/>
            <w:vAlign w:val="center"/>
          </w:tcPr>
          <w:p w:rsidR="00A07ED2" w:rsidRPr="00CF110C" w:rsidRDefault="00A07ED2" w:rsidP="00E56254">
            <w:pPr>
              <w:pStyle w:val="BodyText"/>
              <w:rPr>
                <w:noProof/>
                <w:sz w:val="20"/>
              </w:rPr>
            </w:pPr>
            <w:r>
              <w:rPr>
                <w:b/>
                <w:noProof/>
                <w:sz w:val="20"/>
              </w:rPr>
              <w:t>III</w:t>
            </w:r>
          </w:p>
        </w:tc>
        <w:tc>
          <w:tcPr>
            <w:tcW w:w="5103" w:type="dxa"/>
            <w:gridSpan w:val="4"/>
            <w:vAlign w:val="center"/>
          </w:tcPr>
          <w:p w:rsidR="00A07ED2" w:rsidRPr="00CF110C" w:rsidRDefault="00A07ED2" w:rsidP="00E56254">
            <w:pPr>
              <w:pStyle w:val="BodyText"/>
              <w:jc w:val="right"/>
              <w:rPr>
                <w:noProof/>
                <w:sz w:val="20"/>
              </w:rPr>
            </w:pPr>
            <w:r w:rsidRPr="00643869">
              <w:rPr>
                <w:b/>
                <w:noProof/>
                <w:sz w:val="18"/>
                <w:szCs w:val="18"/>
              </w:rPr>
              <w:t>ПДВ:</w:t>
            </w:r>
          </w:p>
        </w:tc>
        <w:tc>
          <w:tcPr>
            <w:tcW w:w="1701" w:type="dxa"/>
            <w:vAlign w:val="center"/>
          </w:tcPr>
          <w:p w:rsidR="00A07ED2" w:rsidRPr="00CF110C" w:rsidRDefault="00A07ED2" w:rsidP="00E56254">
            <w:pPr>
              <w:pStyle w:val="BodyText"/>
              <w:rPr>
                <w:noProof/>
                <w:sz w:val="20"/>
              </w:rPr>
            </w:pPr>
          </w:p>
        </w:tc>
        <w:tc>
          <w:tcPr>
            <w:tcW w:w="5813" w:type="dxa"/>
            <w:gridSpan w:val="4"/>
            <w:vMerge/>
            <w:tcBorders>
              <w:right w:val="nil"/>
            </w:tcBorders>
            <w:vAlign w:val="center"/>
          </w:tcPr>
          <w:p w:rsidR="00A07ED2" w:rsidRPr="00CF110C" w:rsidRDefault="00A07ED2" w:rsidP="00E56254">
            <w:pPr>
              <w:pStyle w:val="BodyText"/>
              <w:rPr>
                <w:noProof/>
                <w:sz w:val="20"/>
              </w:rPr>
            </w:pPr>
          </w:p>
        </w:tc>
      </w:tr>
      <w:tr w:rsidR="00A07ED2" w:rsidTr="00E56254">
        <w:tc>
          <w:tcPr>
            <w:tcW w:w="817" w:type="dxa"/>
            <w:vAlign w:val="center"/>
          </w:tcPr>
          <w:p w:rsidR="00A07ED2" w:rsidRPr="00CF110C" w:rsidRDefault="00A07ED2" w:rsidP="00E56254">
            <w:pPr>
              <w:pStyle w:val="BodyText"/>
              <w:rPr>
                <w:noProof/>
                <w:sz w:val="20"/>
              </w:rPr>
            </w:pPr>
            <w:r>
              <w:rPr>
                <w:b/>
                <w:noProof/>
                <w:sz w:val="20"/>
              </w:rPr>
              <w:t>IV</w:t>
            </w:r>
          </w:p>
        </w:tc>
        <w:tc>
          <w:tcPr>
            <w:tcW w:w="5103" w:type="dxa"/>
            <w:gridSpan w:val="4"/>
            <w:vAlign w:val="center"/>
          </w:tcPr>
          <w:p w:rsidR="00A07ED2" w:rsidRDefault="00A07ED2" w:rsidP="00E56254">
            <w:pPr>
              <w:jc w:val="right"/>
            </w:pPr>
            <w:r w:rsidRPr="00643869">
              <w:rPr>
                <w:b/>
                <w:noProof/>
                <w:sz w:val="18"/>
                <w:szCs w:val="18"/>
              </w:rPr>
              <w:t>Укупна цена понуде са ПДВ-ом:</w:t>
            </w:r>
          </w:p>
        </w:tc>
        <w:tc>
          <w:tcPr>
            <w:tcW w:w="1701" w:type="dxa"/>
            <w:vAlign w:val="center"/>
          </w:tcPr>
          <w:p w:rsidR="00A07ED2" w:rsidRDefault="00A07ED2" w:rsidP="00E56254"/>
        </w:tc>
        <w:tc>
          <w:tcPr>
            <w:tcW w:w="5813" w:type="dxa"/>
            <w:gridSpan w:val="4"/>
            <w:vMerge/>
            <w:tcBorders>
              <w:bottom w:val="nil"/>
              <w:right w:val="nil"/>
            </w:tcBorders>
            <w:vAlign w:val="center"/>
          </w:tcPr>
          <w:p w:rsidR="00A07ED2" w:rsidRDefault="00A07ED2" w:rsidP="00E56254"/>
        </w:tc>
      </w:tr>
    </w:tbl>
    <w:p w:rsidR="00A07ED2" w:rsidRPr="00E13123" w:rsidRDefault="00A07ED2" w:rsidP="00A07ED2">
      <w:pPr>
        <w:pStyle w:val="BodyText"/>
        <w:rPr>
          <w:noProof/>
          <w:szCs w:val="24"/>
        </w:rPr>
      </w:pPr>
    </w:p>
    <w:p w:rsidR="00A07ED2" w:rsidRPr="002461AB" w:rsidRDefault="00A07ED2" w:rsidP="00A07ED2">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A07ED2" w:rsidRPr="00C16C50" w:rsidRDefault="00A07ED2" w:rsidP="00A07ED2">
      <w:pPr>
        <w:pStyle w:val="BodyText"/>
        <w:rPr>
          <w:b/>
          <w:noProof/>
          <w:szCs w:val="24"/>
        </w:rPr>
      </w:pPr>
    </w:p>
    <w:p w:rsidR="00A07ED2" w:rsidRPr="00A07ED2" w:rsidRDefault="00A07ED2" w:rsidP="00A07ED2">
      <w:pPr>
        <w:pStyle w:val="BodyText"/>
        <w:rPr>
          <w:noProof/>
          <w:szCs w:val="24"/>
        </w:rPr>
      </w:pPr>
      <w:r w:rsidRPr="002D5B2C">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A07ED2" w:rsidRPr="002D5B2C" w:rsidRDefault="00A07ED2" w:rsidP="00A07ED2">
      <w:pPr>
        <w:pStyle w:val="BodyText"/>
        <w:numPr>
          <w:ilvl w:val="0"/>
          <w:numId w:val="42"/>
        </w:numPr>
        <w:rPr>
          <w:noProof/>
          <w:szCs w:val="24"/>
        </w:rPr>
      </w:pPr>
      <w:r w:rsidRPr="002D5B2C">
        <w:rPr>
          <w:noProof/>
          <w:szCs w:val="24"/>
        </w:rPr>
        <w:t>Самостално</w:t>
      </w:r>
    </w:p>
    <w:p w:rsidR="00A07ED2" w:rsidRPr="002D5B2C" w:rsidRDefault="00A07ED2" w:rsidP="00A07ED2">
      <w:pPr>
        <w:pStyle w:val="BodyText"/>
        <w:numPr>
          <w:ilvl w:val="0"/>
          <w:numId w:val="42"/>
        </w:numPr>
        <w:rPr>
          <w:noProof/>
          <w:szCs w:val="24"/>
        </w:rPr>
      </w:pPr>
      <w:r w:rsidRPr="002D5B2C">
        <w:rPr>
          <w:noProof/>
          <w:szCs w:val="24"/>
        </w:rPr>
        <w:t>Заједничка понуда (навести ко су учесници у заједничкој понуди):_______________________________________</w:t>
      </w:r>
    </w:p>
    <w:p w:rsidR="00A07ED2" w:rsidRPr="00A07ED2" w:rsidRDefault="00A07ED2" w:rsidP="00A07ED2">
      <w:pPr>
        <w:pStyle w:val="BodyText"/>
        <w:numPr>
          <w:ilvl w:val="0"/>
          <w:numId w:val="42"/>
        </w:numPr>
        <w:rPr>
          <w:noProof/>
          <w:szCs w:val="24"/>
        </w:rPr>
      </w:pPr>
      <w:r w:rsidRPr="002D5B2C">
        <w:rPr>
          <w:noProof/>
          <w:szCs w:val="24"/>
        </w:rPr>
        <w:t>Понуда са подизвођачима (навести ко су подизвођачи):________________________________________________</w:t>
      </w:r>
    </w:p>
    <w:p w:rsidR="00A07ED2" w:rsidRDefault="00A07ED2" w:rsidP="00A07ED2">
      <w:pPr>
        <w:pStyle w:val="BodyText"/>
        <w:rPr>
          <w:noProof/>
          <w:szCs w:val="24"/>
        </w:rPr>
      </w:pPr>
    </w:p>
    <w:p w:rsidR="00A07ED2" w:rsidRPr="0023541D" w:rsidRDefault="00A07ED2" w:rsidP="00A07ED2">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A07ED2" w:rsidRPr="0023541D" w:rsidRDefault="00A07ED2" w:rsidP="00A07ED2">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A07ED2" w:rsidRDefault="00A07ED2" w:rsidP="00A07ED2">
      <w:pPr>
        <w:pStyle w:val="BodyText"/>
        <w:rPr>
          <w:noProof/>
          <w:szCs w:val="24"/>
        </w:rPr>
      </w:pPr>
      <w:r>
        <w:rPr>
          <w:noProof/>
          <w:szCs w:val="24"/>
        </w:rPr>
        <w:lastRenderedPageBreak/>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647639" w:rsidRDefault="00647639" w:rsidP="00647639">
      <w:pPr>
        <w:pStyle w:val="Footer"/>
        <w:jc w:val="center"/>
        <w:rPr>
          <w:b/>
          <w:noProof/>
        </w:rPr>
      </w:pPr>
      <w:r w:rsidRPr="002D5B2C">
        <w:rPr>
          <w:b/>
          <w:noProof/>
        </w:rPr>
        <w:t xml:space="preserve">Понуда број_______ - </w:t>
      </w:r>
      <w:r w:rsidRPr="00D35180">
        <w:rPr>
          <w:b/>
          <w:szCs w:val="28"/>
          <w:lang w:val="sr-Cyrl-CS"/>
        </w:rPr>
        <w:t xml:space="preserve">Набавка </w:t>
      </w:r>
      <w:r>
        <w:rPr>
          <w:b/>
          <w:szCs w:val="28"/>
          <w:lang w:val="sr-Cyrl-CS"/>
        </w:rPr>
        <w:t>санитетског</w:t>
      </w:r>
      <w:r w:rsidRPr="00D35180">
        <w:rPr>
          <w:b/>
          <w:szCs w:val="28"/>
          <w:lang w:val="sr-Cyrl-CS"/>
        </w:rPr>
        <w:t xml:space="preserve"> материјала за потребе Клиничког центра Војводине</w:t>
      </w:r>
      <w:r w:rsidRPr="00AA147A">
        <w:rPr>
          <w:b/>
          <w:noProof/>
        </w:rPr>
        <w:t>,</w:t>
      </w:r>
      <w:r>
        <w:rPr>
          <w:b/>
          <w:noProof/>
        </w:rPr>
        <w:t xml:space="preserve"> </w:t>
      </w:r>
    </w:p>
    <w:p w:rsidR="00647639" w:rsidRPr="0023541D" w:rsidRDefault="00647639" w:rsidP="00647639">
      <w:pPr>
        <w:pStyle w:val="Footer"/>
        <w:jc w:val="center"/>
        <w:rPr>
          <w:b/>
          <w:noProof/>
        </w:rPr>
      </w:pPr>
      <w:r w:rsidRPr="00AA147A">
        <w:rPr>
          <w:b/>
          <w:noProof/>
        </w:rPr>
        <w:t>број</w:t>
      </w:r>
      <w:r w:rsidRPr="002D5B2C">
        <w:rPr>
          <w:noProof/>
        </w:rPr>
        <w:t xml:space="preserve"> </w:t>
      </w:r>
      <w:r>
        <w:rPr>
          <w:b/>
          <w:noProof/>
        </w:rPr>
        <w:t>35-14-О</w:t>
      </w:r>
    </w:p>
    <w:p w:rsidR="00647639" w:rsidRPr="002D5B2C" w:rsidRDefault="00647639" w:rsidP="00647639">
      <w:pPr>
        <w:pStyle w:val="BodyText"/>
        <w:jc w:val="center"/>
        <w:rPr>
          <w:b/>
          <w:noProof/>
          <w:szCs w:val="24"/>
        </w:rPr>
      </w:pPr>
    </w:p>
    <w:p w:rsidR="00647639" w:rsidRPr="002D5B2C" w:rsidRDefault="00647639" w:rsidP="00647639">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647639" w:rsidRPr="002D5B2C" w:rsidRDefault="00647639" w:rsidP="00647639">
      <w:pPr>
        <w:pStyle w:val="BodyText"/>
        <w:jc w:val="left"/>
        <w:rPr>
          <w:noProof/>
          <w:szCs w:val="24"/>
        </w:rPr>
      </w:pPr>
      <w:r w:rsidRPr="002D5B2C">
        <w:rPr>
          <w:noProof/>
          <w:szCs w:val="24"/>
        </w:rPr>
        <w:t>Адреса, град, општина:____________________________                   Регистарски број:______________________________</w:t>
      </w:r>
    </w:p>
    <w:p w:rsidR="00647639" w:rsidRPr="002D5B2C" w:rsidRDefault="00647639" w:rsidP="00647639">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647639" w:rsidRPr="002D5B2C" w:rsidRDefault="00647639" w:rsidP="00647639">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647639" w:rsidRPr="006D242F" w:rsidRDefault="00647639" w:rsidP="00647639">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647639" w:rsidRDefault="00647639" w:rsidP="00647639">
      <w:pPr>
        <w:pStyle w:val="BodyText"/>
        <w:jc w:val="left"/>
        <w:rPr>
          <w:noProof/>
          <w:szCs w:val="24"/>
        </w:rPr>
      </w:pPr>
      <w:r w:rsidRPr="002D5B2C">
        <w:rPr>
          <w:noProof/>
          <w:szCs w:val="24"/>
        </w:rPr>
        <w:t>Овлашћено лице:__</w:t>
      </w:r>
      <w:r>
        <w:rPr>
          <w:noProof/>
          <w:szCs w:val="24"/>
        </w:rPr>
        <w:t>_______________________________</w:t>
      </w:r>
    </w:p>
    <w:p w:rsidR="00647639" w:rsidRPr="00D227E7" w:rsidRDefault="00647639" w:rsidP="00647639">
      <w:pPr>
        <w:pStyle w:val="BodyText"/>
        <w:jc w:val="left"/>
        <w:rPr>
          <w:noProof/>
          <w:szCs w:val="24"/>
        </w:rPr>
      </w:pPr>
    </w:p>
    <w:tbl>
      <w:tblPr>
        <w:tblStyle w:val="TableGrid"/>
        <w:tblW w:w="0" w:type="auto"/>
        <w:tblLayout w:type="fixed"/>
        <w:tblLook w:val="04A0" w:firstRow="1" w:lastRow="0" w:firstColumn="1" w:lastColumn="0" w:noHBand="0" w:noVBand="1"/>
      </w:tblPr>
      <w:tblGrid>
        <w:gridCol w:w="817"/>
        <w:gridCol w:w="1843"/>
        <w:gridCol w:w="992"/>
        <w:gridCol w:w="1134"/>
        <w:gridCol w:w="1134"/>
        <w:gridCol w:w="1701"/>
        <w:gridCol w:w="1276"/>
        <w:gridCol w:w="1417"/>
        <w:gridCol w:w="1561"/>
        <w:gridCol w:w="1559"/>
      </w:tblGrid>
      <w:tr w:rsidR="00647639" w:rsidTr="00E56254">
        <w:tc>
          <w:tcPr>
            <w:tcW w:w="13434" w:type="dxa"/>
            <w:gridSpan w:val="10"/>
          </w:tcPr>
          <w:p w:rsidR="00647639" w:rsidRPr="00CF110C" w:rsidRDefault="00647639" w:rsidP="00E56254">
            <w:pPr>
              <w:pStyle w:val="BodyText"/>
              <w:jc w:val="center"/>
              <w:rPr>
                <w:b/>
                <w:noProof/>
                <w:sz w:val="22"/>
                <w:szCs w:val="22"/>
              </w:rPr>
            </w:pPr>
            <w:r w:rsidRPr="00CF110C">
              <w:rPr>
                <w:b/>
                <w:noProof/>
                <w:sz w:val="22"/>
                <w:szCs w:val="22"/>
              </w:rPr>
              <w:t>КЛИНИЧКИ ЦЕНТАР ВОЈВОДИНЕ</w:t>
            </w:r>
          </w:p>
        </w:tc>
      </w:tr>
      <w:tr w:rsidR="00647639" w:rsidTr="00E56254">
        <w:tc>
          <w:tcPr>
            <w:tcW w:w="13434" w:type="dxa"/>
            <w:gridSpan w:val="10"/>
          </w:tcPr>
          <w:p w:rsidR="00647639" w:rsidRPr="002461AB" w:rsidRDefault="00647639" w:rsidP="00647639">
            <w:pPr>
              <w:pStyle w:val="BodyText"/>
              <w:jc w:val="left"/>
              <w:rPr>
                <w:b/>
                <w:noProof/>
                <w:sz w:val="22"/>
                <w:szCs w:val="22"/>
              </w:rPr>
            </w:pPr>
            <w:r>
              <w:rPr>
                <w:b/>
                <w:noProof/>
                <w:sz w:val="22"/>
                <w:szCs w:val="22"/>
              </w:rPr>
              <w:t>Партија 8 – подлога за гипс</w:t>
            </w:r>
          </w:p>
        </w:tc>
      </w:tr>
      <w:tr w:rsidR="00647639" w:rsidRPr="00CF110C" w:rsidTr="00E56254">
        <w:tc>
          <w:tcPr>
            <w:tcW w:w="817" w:type="dxa"/>
            <w:vAlign w:val="center"/>
          </w:tcPr>
          <w:p w:rsidR="00647639" w:rsidRPr="00CF110C" w:rsidRDefault="00647639" w:rsidP="00E56254">
            <w:pPr>
              <w:pStyle w:val="BodyText"/>
              <w:jc w:val="center"/>
              <w:rPr>
                <w:b/>
                <w:noProof/>
                <w:sz w:val="18"/>
                <w:szCs w:val="18"/>
              </w:rPr>
            </w:pPr>
            <w:r w:rsidRPr="00CF110C">
              <w:rPr>
                <w:b/>
                <w:noProof/>
                <w:sz w:val="18"/>
                <w:szCs w:val="18"/>
              </w:rPr>
              <w:t>Редни број</w:t>
            </w:r>
          </w:p>
        </w:tc>
        <w:tc>
          <w:tcPr>
            <w:tcW w:w="1843" w:type="dxa"/>
            <w:vAlign w:val="center"/>
          </w:tcPr>
          <w:p w:rsidR="00647639" w:rsidRPr="00CF110C" w:rsidRDefault="00647639" w:rsidP="00E56254">
            <w:pPr>
              <w:pStyle w:val="BodyText"/>
              <w:jc w:val="center"/>
              <w:rPr>
                <w:b/>
                <w:noProof/>
                <w:sz w:val="18"/>
                <w:szCs w:val="18"/>
              </w:rPr>
            </w:pPr>
            <w:r w:rsidRPr="00CF110C">
              <w:rPr>
                <w:b/>
                <w:noProof/>
                <w:sz w:val="18"/>
                <w:szCs w:val="18"/>
              </w:rPr>
              <w:t>Назив</w:t>
            </w:r>
          </w:p>
        </w:tc>
        <w:tc>
          <w:tcPr>
            <w:tcW w:w="992" w:type="dxa"/>
            <w:vAlign w:val="center"/>
          </w:tcPr>
          <w:p w:rsidR="00647639" w:rsidRPr="00CF110C" w:rsidRDefault="00647639" w:rsidP="00E56254">
            <w:pPr>
              <w:pStyle w:val="BodyText"/>
              <w:jc w:val="center"/>
              <w:rPr>
                <w:b/>
                <w:noProof/>
                <w:sz w:val="18"/>
                <w:szCs w:val="18"/>
              </w:rPr>
            </w:pPr>
            <w:r w:rsidRPr="00CF110C">
              <w:rPr>
                <w:b/>
                <w:noProof/>
                <w:sz w:val="18"/>
                <w:szCs w:val="18"/>
              </w:rPr>
              <w:t>Јединица мере</w:t>
            </w:r>
          </w:p>
        </w:tc>
        <w:tc>
          <w:tcPr>
            <w:tcW w:w="1134" w:type="dxa"/>
            <w:vAlign w:val="center"/>
          </w:tcPr>
          <w:p w:rsidR="00647639" w:rsidRPr="00CF110C" w:rsidRDefault="00647639" w:rsidP="00E56254">
            <w:pPr>
              <w:pStyle w:val="BodyText"/>
              <w:jc w:val="center"/>
              <w:rPr>
                <w:b/>
                <w:noProof/>
                <w:sz w:val="18"/>
                <w:szCs w:val="18"/>
              </w:rPr>
            </w:pPr>
            <w:r w:rsidRPr="00CF110C">
              <w:rPr>
                <w:b/>
                <w:noProof/>
                <w:sz w:val="18"/>
                <w:szCs w:val="18"/>
              </w:rPr>
              <w:t>Количина</w:t>
            </w:r>
          </w:p>
        </w:tc>
        <w:tc>
          <w:tcPr>
            <w:tcW w:w="1134" w:type="dxa"/>
            <w:vAlign w:val="center"/>
          </w:tcPr>
          <w:p w:rsidR="00647639" w:rsidRPr="00CF110C" w:rsidRDefault="00647639" w:rsidP="00E56254">
            <w:pPr>
              <w:pStyle w:val="BodyText"/>
              <w:jc w:val="center"/>
              <w:rPr>
                <w:b/>
                <w:noProof/>
                <w:sz w:val="18"/>
                <w:szCs w:val="18"/>
              </w:rPr>
            </w:pPr>
            <w:r w:rsidRPr="00CF110C">
              <w:rPr>
                <w:b/>
                <w:noProof/>
                <w:sz w:val="18"/>
                <w:szCs w:val="18"/>
              </w:rPr>
              <w:t>Јединична цена без ПДВ-а</w:t>
            </w:r>
          </w:p>
        </w:tc>
        <w:tc>
          <w:tcPr>
            <w:tcW w:w="1701" w:type="dxa"/>
            <w:vAlign w:val="center"/>
          </w:tcPr>
          <w:p w:rsidR="00647639" w:rsidRPr="00CF110C" w:rsidRDefault="00647639" w:rsidP="00E56254">
            <w:pPr>
              <w:pStyle w:val="BodyText"/>
              <w:jc w:val="center"/>
              <w:rPr>
                <w:b/>
                <w:noProof/>
                <w:sz w:val="18"/>
                <w:szCs w:val="18"/>
              </w:rPr>
            </w:pPr>
            <w:r w:rsidRPr="00CF110C">
              <w:rPr>
                <w:b/>
                <w:noProof/>
                <w:sz w:val="18"/>
                <w:szCs w:val="18"/>
              </w:rPr>
              <w:t>Вредност без ПДВ-а</w:t>
            </w:r>
          </w:p>
        </w:tc>
        <w:tc>
          <w:tcPr>
            <w:tcW w:w="1276" w:type="dxa"/>
            <w:vAlign w:val="center"/>
          </w:tcPr>
          <w:p w:rsidR="00647639" w:rsidRPr="00CF110C" w:rsidRDefault="00647639" w:rsidP="00E56254">
            <w:pPr>
              <w:pStyle w:val="BodyText"/>
              <w:jc w:val="center"/>
              <w:rPr>
                <w:b/>
                <w:noProof/>
                <w:sz w:val="18"/>
                <w:szCs w:val="18"/>
              </w:rPr>
            </w:pPr>
            <w:r w:rsidRPr="00CF110C">
              <w:rPr>
                <w:b/>
                <w:noProof/>
                <w:sz w:val="18"/>
                <w:szCs w:val="18"/>
              </w:rPr>
              <w:t>Произвођач</w:t>
            </w:r>
          </w:p>
        </w:tc>
        <w:tc>
          <w:tcPr>
            <w:tcW w:w="1417" w:type="dxa"/>
            <w:vAlign w:val="center"/>
          </w:tcPr>
          <w:p w:rsidR="00647639" w:rsidRPr="00CF110C" w:rsidRDefault="00647639" w:rsidP="00E56254">
            <w:pPr>
              <w:pStyle w:val="BodyText"/>
              <w:jc w:val="center"/>
              <w:rPr>
                <w:b/>
                <w:noProof/>
                <w:sz w:val="18"/>
                <w:szCs w:val="18"/>
              </w:rPr>
            </w:pPr>
            <w:r w:rsidRPr="00CF110C">
              <w:rPr>
                <w:b/>
                <w:noProof/>
                <w:sz w:val="18"/>
                <w:szCs w:val="18"/>
              </w:rPr>
              <w:t>Земља порекла</w:t>
            </w:r>
          </w:p>
        </w:tc>
        <w:tc>
          <w:tcPr>
            <w:tcW w:w="1561" w:type="dxa"/>
            <w:vAlign w:val="center"/>
          </w:tcPr>
          <w:p w:rsidR="00647639" w:rsidRPr="00CF110C" w:rsidRDefault="00647639" w:rsidP="00E56254">
            <w:pPr>
              <w:pStyle w:val="BodyText"/>
              <w:jc w:val="center"/>
              <w:rPr>
                <w:b/>
                <w:noProof/>
                <w:sz w:val="18"/>
                <w:szCs w:val="18"/>
              </w:rPr>
            </w:pPr>
            <w:r w:rsidRPr="00CF110C">
              <w:rPr>
                <w:b/>
                <w:noProof/>
                <w:sz w:val="18"/>
                <w:szCs w:val="18"/>
              </w:rPr>
              <w:t>Доказ о ствљању тражене робе у промет</w:t>
            </w:r>
          </w:p>
        </w:tc>
        <w:tc>
          <w:tcPr>
            <w:tcW w:w="1559" w:type="dxa"/>
            <w:vAlign w:val="center"/>
          </w:tcPr>
          <w:p w:rsidR="00647639" w:rsidRPr="00CF110C" w:rsidRDefault="00647639" w:rsidP="00E56254">
            <w:pPr>
              <w:pStyle w:val="BodyText"/>
              <w:jc w:val="center"/>
              <w:rPr>
                <w:b/>
                <w:noProof/>
                <w:sz w:val="18"/>
                <w:szCs w:val="18"/>
              </w:rPr>
            </w:pPr>
            <w:r w:rsidRPr="00CF110C">
              <w:rPr>
                <w:b/>
                <w:noProof/>
                <w:sz w:val="18"/>
                <w:szCs w:val="18"/>
              </w:rPr>
              <w:t>Напомена</w:t>
            </w:r>
          </w:p>
        </w:tc>
      </w:tr>
      <w:tr w:rsidR="00647639" w:rsidRPr="00CF110C" w:rsidTr="00E56254">
        <w:trPr>
          <w:trHeight w:val="64"/>
        </w:trPr>
        <w:tc>
          <w:tcPr>
            <w:tcW w:w="817" w:type="dxa"/>
          </w:tcPr>
          <w:p w:rsidR="00647639" w:rsidRPr="00CF110C" w:rsidRDefault="00647639" w:rsidP="00E56254">
            <w:pPr>
              <w:pStyle w:val="BodyText"/>
              <w:jc w:val="center"/>
              <w:rPr>
                <w:b/>
                <w:noProof/>
                <w:sz w:val="20"/>
              </w:rPr>
            </w:pPr>
            <w:r>
              <w:rPr>
                <w:b/>
                <w:noProof/>
                <w:sz w:val="20"/>
              </w:rPr>
              <w:t>1</w:t>
            </w:r>
          </w:p>
        </w:tc>
        <w:tc>
          <w:tcPr>
            <w:tcW w:w="1843" w:type="dxa"/>
          </w:tcPr>
          <w:p w:rsidR="00647639" w:rsidRPr="00CF110C" w:rsidRDefault="00647639" w:rsidP="00E56254">
            <w:pPr>
              <w:pStyle w:val="BodyText"/>
              <w:jc w:val="center"/>
              <w:rPr>
                <w:b/>
                <w:noProof/>
                <w:sz w:val="20"/>
              </w:rPr>
            </w:pPr>
            <w:r>
              <w:rPr>
                <w:b/>
                <w:noProof/>
                <w:sz w:val="20"/>
              </w:rPr>
              <w:t>2</w:t>
            </w:r>
          </w:p>
        </w:tc>
        <w:tc>
          <w:tcPr>
            <w:tcW w:w="992" w:type="dxa"/>
          </w:tcPr>
          <w:p w:rsidR="00647639" w:rsidRPr="00293ADD" w:rsidRDefault="00647639" w:rsidP="00E56254">
            <w:pPr>
              <w:pStyle w:val="BodyText"/>
              <w:jc w:val="center"/>
              <w:rPr>
                <w:b/>
                <w:noProof/>
                <w:sz w:val="20"/>
              </w:rPr>
            </w:pPr>
            <w:r>
              <w:rPr>
                <w:b/>
                <w:noProof/>
                <w:sz w:val="20"/>
              </w:rPr>
              <w:t>3</w:t>
            </w:r>
          </w:p>
        </w:tc>
        <w:tc>
          <w:tcPr>
            <w:tcW w:w="1134" w:type="dxa"/>
          </w:tcPr>
          <w:p w:rsidR="00647639" w:rsidRPr="00293ADD" w:rsidRDefault="00647639" w:rsidP="00E56254">
            <w:pPr>
              <w:pStyle w:val="BodyText"/>
              <w:jc w:val="center"/>
              <w:rPr>
                <w:b/>
                <w:noProof/>
                <w:sz w:val="20"/>
              </w:rPr>
            </w:pPr>
            <w:r>
              <w:rPr>
                <w:b/>
                <w:noProof/>
                <w:sz w:val="20"/>
              </w:rPr>
              <w:t>4</w:t>
            </w:r>
          </w:p>
        </w:tc>
        <w:tc>
          <w:tcPr>
            <w:tcW w:w="1134" w:type="dxa"/>
          </w:tcPr>
          <w:p w:rsidR="00647639" w:rsidRPr="00293ADD" w:rsidRDefault="00647639" w:rsidP="00E56254">
            <w:pPr>
              <w:pStyle w:val="BodyText"/>
              <w:jc w:val="center"/>
              <w:rPr>
                <w:b/>
                <w:noProof/>
                <w:sz w:val="20"/>
              </w:rPr>
            </w:pPr>
            <w:r>
              <w:rPr>
                <w:b/>
                <w:noProof/>
                <w:sz w:val="20"/>
              </w:rPr>
              <w:t>5</w:t>
            </w:r>
          </w:p>
        </w:tc>
        <w:tc>
          <w:tcPr>
            <w:tcW w:w="1701" w:type="dxa"/>
          </w:tcPr>
          <w:p w:rsidR="00647639" w:rsidRPr="00293ADD" w:rsidRDefault="00647639" w:rsidP="00E56254">
            <w:pPr>
              <w:pStyle w:val="BodyText"/>
              <w:jc w:val="center"/>
              <w:rPr>
                <w:b/>
                <w:noProof/>
                <w:sz w:val="20"/>
              </w:rPr>
            </w:pPr>
            <w:r>
              <w:rPr>
                <w:b/>
                <w:noProof/>
                <w:sz w:val="20"/>
              </w:rPr>
              <w:t>6</w:t>
            </w:r>
          </w:p>
        </w:tc>
        <w:tc>
          <w:tcPr>
            <w:tcW w:w="1276" w:type="dxa"/>
          </w:tcPr>
          <w:p w:rsidR="00647639" w:rsidRPr="00293ADD" w:rsidRDefault="00647639" w:rsidP="00E56254">
            <w:pPr>
              <w:pStyle w:val="BodyText"/>
              <w:jc w:val="center"/>
              <w:rPr>
                <w:b/>
                <w:noProof/>
                <w:sz w:val="20"/>
              </w:rPr>
            </w:pPr>
            <w:r>
              <w:rPr>
                <w:b/>
                <w:noProof/>
                <w:sz w:val="20"/>
              </w:rPr>
              <w:t>7</w:t>
            </w:r>
          </w:p>
        </w:tc>
        <w:tc>
          <w:tcPr>
            <w:tcW w:w="1417" w:type="dxa"/>
          </w:tcPr>
          <w:p w:rsidR="00647639" w:rsidRPr="00293ADD" w:rsidRDefault="00647639" w:rsidP="00E56254">
            <w:pPr>
              <w:pStyle w:val="BodyText"/>
              <w:jc w:val="center"/>
              <w:rPr>
                <w:b/>
                <w:noProof/>
                <w:sz w:val="20"/>
              </w:rPr>
            </w:pPr>
            <w:r>
              <w:rPr>
                <w:b/>
                <w:noProof/>
                <w:sz w:val="20"/>
              </w:rPr>
              <w:t>8</w:t>
            </w:r>
          </w:p>
        </w:tc>
        <w:tc>
          <w:tcPr>
            <w:tcW w:w="1561" w:type="dxa"/>
          </w:tcPr>
          <w:p w:rsidR="00647639" w:rsidRPr="00293ADD" w:rsidRDefault="00647639" w:rsidP="00E56254">
            <w:pPr>
              <w:pStyle w:val="BodyText"/>
              <w:jc w:val="center"/>
              <w:rPr>
                <w:b/>
                <w:noProof/>
                <w:sz w:val="20"/>
              </w:rPr>
            </w:pPr>
            <w:r>
              <w:rPr>
                <w:b/>
                <w:noProof/>
                <w:sz w:val="20"/>
              </w:rPr>
              <w:t>9</w:t>
            </w:r>
          </w:p>
        </w:tc>
        <w:tc>
          <w:tcPr>
            <w:tcW w:w="1559" w:type="dxa"/>
          </w:tcPr>
          <w:p w:rsidR="00647639" w:rsidRPr="00293ADD" w:rsidRDefault="00647639" w:rsidP="00E56254">
            <w:pPr>
              <w:pStyle w:val="BodyText"/>
              <w:jc w:val="center"/>
              <w:rPr>
                <w:b/>
                <w:noProof/>
                <w:sz w:val="20"/>
              </w:rPr>
            </w:pPr>
            <w:r>
              <w:rPr>
                <w:b/>
                <w:noProof/>
                <w:sz w:val="20"/>
              </w:rPr>
              <w:t>10</w:t>
            </w:r>
          </w:p>
        </w:tc>
      </w:tr>
      <w:tr w:rsidR="00647639" w:rsidTr="00E56254">
        <w:tc>
          <w:tcPr>
            <w:tcW w:w="817" w:type="dxa"/>
            <w:vAlign w:val="center"/>
          </w:tcPr>
          <w:p w:rsidR="00647639" w:rsidRPr="00CF110C" w:rsidRDefault="00647639" w:rsidP="00E56254">
            <w:pPr>
              <w:pStyle w:val="BodyText"/>
              <w:jc w:val="center"/>
              <w:rPr>
                <w:noProof/>
                <w:sz w:val="20"/>
              </w:rPr>
            </w:pPr>
            <w:r>
              <w:rPr>
                <w:noProof/>
                <w:sz w:val="20"/>
              </w:rPr>
              <w:t>1.</w:t>
            </w:r>
          </w:p>
        </w:tc>
        <w:tc>
          <w:tcPr>
            <w:tcW w:w="1843" w:type="dxa"/>
            <w:vAlign w:val="center"/>
          </w:tcPr>
          <w:p w:rsidR="00647639" w:rsidRPr="00293ADD" w:rsidRDefault="00647639" w:rsidP="00E56254">
            <w:pPr>
              <w:pStyle w:val="BodyText"/>
              <w:jc w:val="left"/>
              <w:rPr>
                <w:noProof/>
                <w:sz w:val="18"/>
                <w:szCs w:val="18"/>
                <w:lang w:val="en-US"/>
              </w:rPr>
            </w:pPr>
            <w:r>
              <w:rPr>
                <w:noProof/>
                <w:sz w:val="18"/>
                <w:szCs w:val="18"/>
              </w:rPr>
              <w:t>Подлога за гипс</w:t>
            </w:r>
          </w:p>
        </w:tc>
        <w:tc>
          <w:tcPr>
            <w:tcW w:w="992" w:type="dxa"/>
            <w:vAlign w:val="center"/>
          </w:tcPr>
          <w:p w:rsidR="00647639" w:rsidRPr="00CF110C" w:rsidRDefault="00647639" w:rsidP="00E56254">
            <w:pPr>
              <w:pStyle w:val="BodyText"/>
              <w:jc w:val="center"/>
              <w:rPr>
                <w:noProof/>
                <w:sz w:val="20"/>
              </w:rPr>
            </w:pPr>
            <w:r>
              <w:rPr>
                <w:noProof/>
                <w:sz w:val="20"/>
              </w:rPr>
              <w:t>ком</w:t>
            </w:r>
          </w:p>
        </w:tc>
        <w:tc>
          <w:tcPr>
            <w:tcW w:w="1134" w:type="dxa"/>
            <w:vAlign w:val="center"/>
          </w:tcPr>
          <w:p w:rsidR="00647639" w:rsidRPr="002461AB" w:rsidRDefault="00647639" w:rsidP="00E56254">
            <w:pPr>
              <w:pStyle w:val="BodyText"/>
              <w:jc w:val="center"/>
              <w:rPr>
                <w:noProof/>
                <w:sz w:val="20"/>
              </w:rPr>
            </w:pPr>
            <w:r>
              <w:rPr>
                <w:noProof/>
                <w:sz w:val="20"/>
              </w:rPr>
              <w:t>200</w:t>
            </w:r>
          </w:p>
        </w:tc>
        <w:tc>
          <w:tcPr>
            <w:tcW w:w="1134" w:type="dxa"/>
            <w:vAlign w:val="center"/>
          </w:tcPr>
          <w:p w:rsidR="00647639" w:rsidRPr="00CF110C" w:rsidRDefault="00647639" w:rsidP="00E56254">
            <w:pPr>
              <w:pStyle w:val="BodyText"/>
              <w:jc w:val="center"/>
              <w:rPr>
                <w:noProof/>
                <w:sz w:val="20"/>
              </w:rPr>
            </w:pPr>
          </w:p>
        </w:tc>
        <w:tc>
          <w:tcPr>
            <w:tcW w:w="1701" w:type="dxa"/>
            <w:vAlign w:val="center"/>
          </w:tcPr>
          <w:p w:rsidR="00647639" w:rsidRPr="00CF110C" w:rsidRDefault="00647639" w:rsidP="00E56254">
            <w:pPr>
              <w:pStyle w:val="BodyText"/>
              <w:jc w:val="center"/>
              <w:rPr>
                <w:noProof/>
                <w:sz w:val="20"/>
              </w:rPr>
            </w:pPr>
          </w:p>
        </w:tc>
        <w:tc>
          <w:tcPr>
            <w:tcW w:w="1276" w:type="dxa"/>
            <w:vAlign w:val="center"/>
          </w:tcPr>
          <w:p w:rsidR="00647639" w:rsidRPr="00CF110C" w:rsidRDefault="00647639" w:rsidP="00E56254">
            <w:pPr>
              <w:pStyle w:val="BodyText"/>
              <w:jc w:val="center"/>
              <w:rPr>
                <w:noProof/>
                <w:sz w:val="20"/>
              </w:rPr>
            </w:pPr>
          </w:p>
        </w:tc>
        <w:tc>
          <w:tcPr>
            <w:tcW w:w="1417" w:type="dxa"/>
            <w:vAlign w:val="center"/>
          </w:tcPr>
          <w:p w:rsidR="00647639" w:rsidRPr="00CF110C" w:rsidRDefault="00647639" w:rsidP="00E56254">
            <w:pPr>
              <w:pStyle w:val="BodyText"/>
              <w:jc w:val="center"/>
              <w:rPr>
                <w:noProof/>
                <w:sz w:val="20"/>
              </w:rPr>
            </w:pPr>
          </w:p>
        </w:tc>
        <w:tc>
          <w:tcPr>
            <w:tcW w:w="1561" w:type="dxa"/>
            <w:vAlign w:val="center"/>
          </w:tcPr>
          <w:p w:rsidR="00647639" w:rsidRPr="00CF110C" w:rsidRDefault="00647639" w:rsidP="00E56254">
            <w:pPr>
              <w:pStyle w:val="BodyText"/>
              <w:jc w:val="center"/>
              <w:rPr>
                <w:noProof/>
                <w:sz w:val="20"/>
              </w:rPr>
            </w:pPr>
          </w:p>
        </w:tc>
        <w:tc>
          <w:tcPr>
            <w:tcW w:w="1559" w:type="dxa"/>
            <w:vAlign w:val="center"/>
          </w:tcPr>
          <w:p w:rsidR="00647639" w:rsidRPr="00CF110C" w:rsidRDefault="00647639" w:rsidP="00E56254">
            <w:pPr>
              <w:pStyle w:val="BodyText"/>
              <w:jc w:val="center"/>
              <w:rPr>
                <w:noProof/>
                <w:sz w:val="20"/>
              </w:rPr>
            </w:pPr>
          </w:p>
        </w:tc>
      </w:tr>
      <w:tr w:rsidR="00647639" w:rsidTr="00E56254">
        <w:tc>
          <w:tcPr>
            <w:tcW w:w="817" w:type="dxa"/>
            <w:vAlign w:val="center"/>
          </w:tcPr>
          <w:p w:rsidR="00647639" w:rsidRPr="00CF110C" w:rsidRDefault="00647639" w:rsidP="00E56254">
            <w:pPr>
              <w:pStyle w:val="BodyText"/>
              <w:rPr>
                <w:noProof/>
                <w:sz w:val="20"/>
              </w:rPr>
            </w:pPr>
            <w:r>
              <w:rPr>
                <w:b/>
                <w:noProof/>
                <w:sz w:val="20"/>
                <w:lang w:val="en-US"/>
              </w:rPr>
              <w:t>II</w:t>
            </w:r>
          </w:p>
        </w:tc>
        <w:tc>
          <w:tcPr>
            <w:tcW w:w="5103" w:type="dxa"/>
            <w:gridSpan w:val="4"/>
            <w:vAlign w:val="center"/>
          </w:tcPr>
          <w:p w:rsidR="00647639" w:rsidRPr="00CF110C" w:rsidRDefault="00647639" w:rsidP="00E56254">
            <w:pPr>
              <w:pStyle w:val="BodyText"/>
              <w:jc w:val="right"/>
              <w:rPr>
                <w:noProof/>
                <w:sz w:val="20"/>
              </w:rPr>
            </w:pPr>
            <w:r w:rsidRPr="00643869">
              <w:rPr>
                <w:b/>
                <w:noProof/>
                <w:sz w:val="18"/>
                <w:szCs w:val="18"/>
              </w:rPr>
              <w:t>Укупна цена понуде без ПДВ-а:</w:t>
            </w:r>
          </w:p>
        </w:tc>
        <w:tc>
          <w:tcPr>
            <w:tcW w:w="1701" w:type="dxa"/>
            <w:vAlign w:val="center"/>
          </w:tcPr>
          <w:p w:rsidR="00647639" w:rsidRPr="00CF110C" w:rsidRDefault="00647639" w:rsidP="00E56254">
            <w:pPr>
              <w:pStyle w:val="BodyText"/>
              <w:rPr>
                <w:noProof/>
                <w:sz w:val="20"/>
              </w:rPr>
            </w:pPr>
          </w:p>
        </w:tc>
        <w:tc>
          <w:tcPr>
            <w:tcW w:w="5813" w:type="dxa"/>
            <w:gridSpan w:val="4"/>
            <w:vMerge w:val="restart"/>
            <w:tcBorders>
              <w:right w:val="nil"/>
            </w:tcBorders>
            <w:vAlign w:val="center"/>
          </w:tcPr>
          <w:p w:rsidR="00647639" w:rsidRPr="00CF110C" w:rsidRDefault="00647639" w:rsidP="00E56254">
            <w:pPr>
              <w:pStyle w:val="BodyText"/>
              <w:rPr>
                <w:noProof/>
                <w:sz w:val="20"/>
              </w:rPr>
            </w:pPr>
          </w:p>
        </w:tc>
      </w:tr>
      <w:tr w:rsidR="00647639" w:rsidTr="00E56254">
        <w:tc>
          <w:tcPr>
            <w:tcW w:w="817" w:type="dxa"/>
            <w:vAlign w:val="center"/>
          </w:tcPr>
          <w:p w:rsidR="00647639" w:rsidRPr="00CF110C" w:rsidRDefault="00647639" w:rsidP="00E56254">
            <w:pPr>
              <w:pStyle w:val="BodyText"/>
              <w:rPr>
                <w:noProof/>
                <w:sz w:val="20"/>
              </w:rPr>
            </w:pPr>
            <w:r>
              <w:rPr>
                <w:b/>
                <w:noProof/>
                <w:sz w:val="20"/>
              </w:rPr>
              <w:t>III</w:t>
            </w:r>
          </w:p>
        </w:tc>
        <w:tc>
          <w:tcPr>
            <w:tcW w:w="5103" w:type="dxa"/>
            <w:gridSpan w:val="4"/>
            <w:vAlign w:val="center"/>
          </w:tcPr>
          <w:p w:rsidR="00647639" w:rsidRPr="00CF110C" w:rsidRDefault="00647639" w:rsidP="00E56254">
            <w:pPr>
              <w:pStyle w:val="BodyText"/>
              <w:jc w:val="right"/>
              <w:rPr>
                <w:noProof/>
                <w:sz w:val="20"/>
              </w:rPr>
            </w:pPr>
            <w:r w:rsidRPr="00643869">
              <w:rPr>
                <w:b/>
                <w:noProof/>
                <w:sz w:val="18"/>
                <w:szCs w:val="18"/>
              </w:rPr>
              <w:t>ПДВ:</w:t>
            </w:r>
          </w:p>
        </w:tc>
        <w:tc>
          <w:tcPr>
            <w:tcW w:w="1701" w:type="dxa"/>
            <w:vAlign w:val="center"/>
          </w:tcPr>
          <w:p w:rsidR="00647639" w:rsidRPr="00CF110C" w:rsidRDefault="00647639" w:rsidP="00E56254">
            <w:pPr>
              <w:pStyle w:val="BodyText"/>
              <w:rPr>
                <w:noProof/>
                <w:sz w:val="20"/>
              </w:rPr>
            </w:pPr>
          </w:p>
        </w:tc>
        <w:tc>
          <w:tcPr>
            <w:tcW w:w="5813" w:type="dxa"/>
            <w:gridSpan w:val="4"/>
            <w:vMerge/>
            <w:tcBorders>
              <w:right w:val="nil"/>
            </w:tcBorders>
            <w:vAlign w:val="center"/>
          </w:tcPr>
          <w:p w:rsidR="00647639" w:rsidRPr="00CF110C" w:rsidRDefault="00647639" w:rsidP="00E56254">
            <w:pPr>
              <w:pStyle w:val="BodyText"/>
              <w:rPr>
                <w:noProof/>
                <w:sz w:val="20"/>
              </w:rPr>
            </w:pPr>
          </w:p>
        </w:tc>
      </w:tr>
      <w:tr w:rsidR="00647639" w:rsidTr="00E56254">
        <w:tc>
          <w:tcPr>
            <w:tcW w:w="817" w:type="dxa"/>
            <w:vAlign w:val="center"/>
          </w:tcPr>
          <w:p w:rsidR="00647639" w:rsidRPr="00CF110C" w:rsidRDefault="00647639" w:rsidP="00E56254">
            <w:pPr>
              <w:pStyle w:val="BodyText"/>
              <w:rPr>
                <w:noProof/>
                <w:sz w:val="20"/>
              </w:rPr>
            </w:pPr>
            <w:r>
              <w:rPr>
                <w:b/>
                <w:noProof/>
                <w:sz w:val="20"/>
              </w:rPr>
              <w:t>IV</w:t>
            </w:r>
          </w:p>
        </w:tc>
        <w:tc>
          <w:tcPr>
            <w:tcW w:w="5103" w:type="dxa"/>
            <w:gridSpan w:val="4"/>
            <w:vAlign w:val="center"/>
          </w:tcPr>
          <w:p w:rsidR="00647639" w:rsidRDefault="00647639" w:rsidP="00E56254">
            <w:pPr>
              <w:jc w:val="right"/>
            </w:pPr>
            <w:r w:rsidRPr="00643869">
              <w:rPr>
                <w:b/>
                <w:noProof/>
                <w:sz w:val="18"/>
                <w:szCs w:val="18"/>
              </w:rPr>
              <w:t>Укупна цена понуде са ПДВ-ом:</w:t>
            </w:r>
          </w:p>
        </w:tc>
        <w:tc>
          <w:tcPr>
            <w:tcW w:w="1701" w:type="dxa"/>
            <w:vAlign w:val="center"/>
          </w:tcPr>
          <w:p w:rsidR="00647639" w:rsidRDefault="00647639" w:rsidP="00E56254"/>
        </w:tc>
        <w:tc>
          <w:tcPr>
            <w:tcW w:w="5813" w:type="dxa"/>
            <w:gridSpan w:val="4"/>
            <w:vMerge/>
            <w:tcBorders>
              <w:bottom w:val="nil"/>
              <w:right w:val="nil"/>
            </w:tcBorders>
            <w:vAlign w:val="center"/>
          </w:tcPr>
          <w:p w:rsidR="00647639" w:rsidRDefault="00647639" w:rsidP="00E56254"/>
        </w:tc>
      </w:tr>
    </w:tbl>
    <w:p w:rsidR="00647639" w:rsidRPr="00E13123" w:rsidRDefault="00647639" w:rsidP="00647639">
      <w:pPr>
        <w:pStyle w:val="BodyText"/>
        <w:rPr>
          <w:noProof/>
          <w:szCs w:val="24"/>
        </w:rPr>
      </w:pPr>
    </w:p>
    <w:p w:rsidR="00647639" w:rsidRPr="002461AB" w:rsidRDefault="00647639" w:rsidP="00647639">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647639" w:rsidRPr="00C16C50" w:rsidRDefault="00647639" w:rsidP="00647639">
      <w:pPr>
        <w:pStyle w:val="BodyText"/>
        <w:rPr>
          <w:b/>
          <w:noProof/>
          <w:szCs w:val="24"/>
        </w:rPr>
      </w:pPr>
    </w:p>
    <w:p w:rsidR="00647639" w:rsidRPr="00A07ED2" w:rsidRDefault="00647639" w:rsidP="00647639">
      <w:pPr>
        <w:pStyle w:val="BodyText"/>
        <w:rPr>
          <w:noProof/>
          <w:szCs w:val="24"/>
        </w:rPr>
      </w:pPr>
      <w:r w:rsidRPr="002D5B2C">
        <w:rPr>
          <w:noProof/>
          <w:szCs w:val="24"/>
        </w:rPr>
        <w:t xml:space="preserve">Обавезе из своје понуде ћу извршити (заокружити начин како ће </w:t>
      </w:r>
      <w:r>
        <w:rPr>
          <w:noProof/>
          <w:szCs w:val="24"/>
        </w:rPr>
        <w:t>се обавезе из понуде извршити):</w:t>
      </w:r>
    </w:p>
    <w:p w:rsidR="00647639" w:rsidRPr="002D5B2C" w:rsidRDefault="00647639" w:rsidP="00647639">
      <w:pPr>
        <w:pStyle w:val="BodyText"/>
        <w:numPr>
          <w:ilvl w:val="0"/>
          <w:numId w:val="44"/>
        </w:numPr>
        <w:rPr>
          <w:noProof/>
          <w:szCs w:val="24"/>
        </w:rPr>
      </w:pPr>
      <w:r w:rsidRPr="002D5B2C">
        <w:rPr>
          <w:noProof/>
          <w:szCs w:val="24"/>
        </w:rPr>
        <w:t>Самостално</w:t>
      </w:r>
    </w:p>
    <w:p w:rsidR="00647639" w:rsidRPr="002D5B2C" w:rsidRDefault="00647639" w:rsidP="00647639">
      <w:pPr>
        <w:pStyle w:val="BodyText"/>
        <w:numPr>
          <w:ilvl w:val="0"/>
          <w:numId w:val="44"/>
        </w:numPr>
        <w:rPr>
          <w:noProof/>
          <w:szCs w:val="24"/>
        </w:rPr>
      </w:pPr>
      <w:r w:rsidRPr="002D5B2C">
        <w:rPr>
          <w:noProof/>
          <w:szCs w:val="24"/>
        </w:rPr>
        <w:t>Заједничка понуда (навести ко су учесници у заједничкој понуди):_______________________________________</w:t>
      </w:r>
    </w:p>
    <w:p w:rsidR="00647639" w:rsidRPr="00A07ED2" w:rsidRDefault="00647639" w:rsidP="00647639">
      <w:pPr>
        <w:pStyle w:val="BodyText"/>
        <w:numPr>
          <w:ilvl w:val="0"/>
          <w:numId w:val="44"/>
        </w:numPr>
        <w:rPr>
          <w:noProof/>
          <w:szCs w:val="24"/>
        </w:rPr>
      </w:pPr>
      <w:r w:rsidRPr="002D5B2C">
        <w:rPr>
          <w:noProof/>
          <w:szCs w:val="24"/>
        </w:rPr>
        <w:t>Понуда са подизвођачима (навести ко су подизвођачи):________________________________________________</w:t>
      </w:r>
    </w:p>
    <w:p w:rsidR="00647639" w:rsidRDefault="00647639" w:rsidP="00647639">
      <w:pPr>
        <w:pStyle w:val="BodyText"/>
        <w:rPr>
          <w:noProof/>
          <w:szCs w:val="24"/>
        </w:rPr>
      </w:pPr>
    </w:p>
    <w:p w:rsidR="00647639" w:rsidRPr="0023541D" w:rsidRDefault="00647639" w:rsidP="00647639">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647639" w:rsidRPr="0023541D" w:rsidRDefault="00647639" w:rsidP="00647639">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647639" w:rsidRDefault="00647639" w:rsidP="00647639">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B557A6" w:rsidRDefault="00B557A6" w:rsidP="00063B77">
      <w:pPr>
        <w:pStyle w:val="BodyText"/>
        <w:rPr>
          <w:noProof/>
          <w:szCs w:val="24"/>
        </w:rPr>
      </w:pPr>
    </w:p>
    <w:p w:rsidR="00B557A6" w:rsidRDefault="00B557A6" w:rsidP="00063B77">
      <w:pPr>
        <w:pStyle w:val="BodyText"/>
        <w:rPr>
          <w:noProof/>
          <w:szCs w:val="24"/>
        </w:rPr>
      </w:pPr>
    </w:p>
    <w:p w:rsidR="002032B4" w:rsidRDefault="002032B4" w:rsidP="00063B77">
      <w:pPr>
        <w:pStyle w:val="BodyText"/>
        <w:rPr>
          <w:noProof/>
          <w:szCs w:val="24"/>
        </w:rPr>
      </w:pPr>
    </w:p>
    <w:p w:rsidR="002032B4" w:rsidRDefault="002032B4" w:rsidP="00063B77">
      <w:pPr>
        <w:pStyle w:val="BodyText"/>
        <w:rPr>
          <w:noProof/>
          <w:szCs w:val="24"/>
        </w:rPr>
      </w:pPr>
    </w:p>
    <w:p w:rsidR="002032B4" w:rsidRDefault="002032B4" w:rsidP="00063B77">
      <w:pPr>
        <w:pStyle w:val="BodyText"/>
        <w:rPr>
          <w:noProof/>
          <w:szCs w:val="24"/>
        </w:rPr>
      </w:pPr>
    </w:p>
    <w:p w:rsidR="002032B4" w:rsidRPr="002032B4" w:rsidRDefault="002032B4" w:rsidP="00063B77">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B84C11">
            <w:pPr>
              <w:pStyle w:val="Heading2"/>
              <w:numPr>
                <w:ilvl w:val="0"/>
                <w:numId w:val="10"/>
              </w:numPr>
              <w:rPr>
                <w:noProof/>
              </w:rPr>
            </w:pPr>
            <w:r w:rsidRPr="002D5B2C">
              <w:rPr>
                <w:noProof/>
              </w:rPr>
              <w:br w:type="page"/>
            </w:r>
            <w:bookmarkStart w:id="36" w:name="_Toc364158554"/>
            <w:r w:rsidR="00434F17">
              <w:rPr>
                <w:noProof/>
              </w:rPr>
              <w:t xml:space="preserve"> </w:t>
            </w:r>
            <w:r w:rsidRPr="002D5B2C">
              <w:rPr>
                <w:noProof/>
              </w:rPr>
              <w:t>ОПШТИ ПОДАЦИ О ПОНУЂАЧУ ИЗ ГРУПЕ ПОНУЂАЧА</w:t>
            </w:r>
            <w:bookmarkEnd w:id="3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B84C11">
            <w:pPr>
              <w:pStyle w:val="Heading2"/>
              <w:numPr>
                <w:ilvl w:val="0"/>
                <w:numId w:val="10"/>
              </w:numPr>
              <w:rPr>
                <w:noProof/>
              </w:rPr>
            </w:pPr>
            <w:r w:rsidRPr="008B7475">
              <w:rPr>
                <w:noProof/>
              </w:rPr>
              <w:lastRenderedPageBreak/>
              <w:br w:type="page"/>
            </w:r>
            <w:bookmarkStart w:id="37" w:name="_Toc364158555"/>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37"/>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3"/>
      <w:headerReference w:type="default" r:id="rId14"/>
      <w:footerReference w:type="even" r:id="rId15"/>
      <w:footerReference w:type="default" r:id="rId16"/>
      <w:headerReference w:type="first" r:id="rId17"/>
      <w:footerReference w:type="first" r:id="rId18"/>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20B" w:rsidRDefault="008E720B">
      <w:r>
        <w:separator/>
      </w:r>
    </w:p>
  </w:endnote>
  <w:endnote w:type="continuationSeparator" w:id="0">
    <w:p w:rsidR="008E720B" w:rsidRDefault="008E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8E720B" w:rsidRDefault="008E720B">
        <w:pPr>
          <w:pStyle w:val="Footer"/>
          <w:jc w:val="right"/>
        </w:pPr>
        <w:r>
          <w:rPr>
            <w:lang w:val="sr-Cyrl-CS"/>
          </w:rPr>
          <w:t xml:space="preserve">Страна </w:t>
        </w:r>
        <w:r w:rsidR="00483907">
          <w:fldChar w:fldCharType="begin"/>
        </w:r>
        <w:r w:rsidR="00483907">
          <w:instrText xml:space="preserve"> PAGE   \* MERGEFORMAT </w:instrText>
        </w:r>
        <w:r w:rsidR="00483907">
          <w:fldChar w:fldCharType="separate"/>
        </w:r>
        <w:r w:rsidR="00851E7E">
          <w:rPr>
            <w:noProof/>
          </w:rPr>
          <w:t>27</w:t>
        </w:r>
        <w:r w:rsidR="00483907">
          <w:rPr>
            <w:noProof/>
          </w:rPr>
          <w:fldChar w:fldCharType="end"/>
        </w:r>
        <w:r>
          <w:rPr>
            <w:noProof/>
            <w:lang w:val="sr-Cyrl-CS"/>
          </w:rPr>
          <w:t>/</w:t>
        </w:r>
        <w:r>
          <w:rPr>
            <w:noProof/>
          </w:rPr>
          <w:t>31</w:t>
        </w:r>
      </w:p>
    </w:sdtContent>
  </w:sdt>
  <w:p w:rsidR="008E720B" w:rsidRDefault="008E72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0B" w:rsidRDefault="008E720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720B" w:rsidRDefault="008E720B"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0B" w:rsidRPr="002C05F2" w:rsidRDefault="008E720B">
    <w:pPr>
      <w:pStyle w:val="Footer"/>
      <w:jc w:val="right"/>
    </w:pPr>
    <w:r>
      <w:rPr>
        <w:lang w:val="sr-Cyrl-CS"/>
      </w:rPr>
      <w:t xml:space="preserve">Страна </w:t>
    </w:r>
    <w:r w:rsidR="00483907">
      <w:fldChar w:fldCharType="begin"/>
    </w:r>
    <w:r w:rsidR="00483907">
      <w:instrText xml:space="preserve"> PAGE   \* MERGEFORMAT </w:instrText>
    </w:r>
    <w:r w:rsidR="00483907">
      <w:fldChar w:fldCharType="separate"/>
    </w:r>
    <w:r w:rsidR="00851E7E">
      <w:rPr>
        <w:noProof/>
      </w:rPr>
      <w:t>37</w:t>
    </w:r>
    <w:r w:rsidR="00483907">
      <w:rPr>
        <w:noProof/>
      </w:rPr>
      <w:fldChar w:fldCharType="end"/>
    </w:r>
    <w:r>
      <w:rPr>
        <w:noProof/>
        <w:lang w:val="sr-Cyrl-CS"/>
      </w:rPr>
      <w:t>/</w:t>
    </w:r>
    <w:r>
      <w:rPr>
        <w:noProof/>
      </w:rPr>
      <w:t>31</w:t>
    </w:r>
  </w:p>
  <w:p w:rsidR="008E720B" w:rsidRPr="00CF2211" w:rsidRDefault="008E720B"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0B" w:rsidRDefault="008E7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20B" w:rsidRDefault="008E720B">
      <w:r>
        <w:separator/>
      </w:r>
    </w:p>
  </w:footnote>
  <w:footnote w:type="continuationSeparator" w:id="0">
    <w:p w:rsidR="008E720B" w:rsidRDefault="008E7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0B" w:rsidRDefault="008E72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0B" w:rsidRPr="00884492" w:rsidRDefault="008E720B"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0B" w:rsidRDefault="008E72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836218"/>
    <w:multiLevelType w:val="hybridMultilevel"/>
    <w:tmpl w:val="17383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6061A3"/>
    <w:multiLevelType w:val="hybridMultilevel"/>
    <w:tmpl w:val="88EE76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58E5936"/>
    <w:multiLevelType w:val="hybridMultilevel"/>
    <w:tmpl w:val="17383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5C8758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7ED3E2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0D9F493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7D6E73"/>
    <w:multiLevelType w:val="hybridMultilevel"/>
    <w:tmpl w:val="065E9488"/>
    <w:lvl w:ilvl="0" w:tplc="A96292F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8551C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5367D2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7">
    <w:nsid w:val="1B0B330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70556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1F8B435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2B6F6B84"/>
    <w:multiLevelType w:val="hybridMultilevel"/>
    <w:tmpl w:val="EA82113E"/>
    <w:lvl w:ilvl="0" w:tplc="4992D43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67346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70D2BB6"/>
    <w:multiLevelType w:val="hybridMultilevel"/>
    <w:tmpl w:val="809ECD1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74878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9F8272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D4C4E1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E9176E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99A5A55"/>
    <w:multiLevelType w:val="hybridMultilevel"/>
    <w:tmpl w:val="95CEA36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A3B7CB0"/>
    <w:multiLevelType w:val="hybridMultilevel"/>
    <w:tmpl w:val="AB4617B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7B90B81"/>
    <w:multiLevelType w:val="hybridMultilevel"/>
    <w:tmpl w:val="88EE76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83F34A9"/>
    <w:multiLevelType w:val="hybridMultilevel"/>
    <w:tmpl w:val="CE4CB3E2"/>
    <w:lvl w:ilvl="0" w:tplc="C4A6BB60">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5CCC383A"/>
    <w:multiLevelType w:val="hybridMultilevel"/>
    <w:tmpl w:val="95CEA36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F004E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671A51"/>
    <w:multiLevelType w:val="hybridMultilevel"/>
    <w:tmpl w:val="809ECD1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AF327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6FF433EB"/>
    <w:multiLevelType w:val="hybridMultilevel"/>
    <w:tmpl w:val="5BA2B4A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0802E61"/>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3AC5C4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8621BA7"/>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9"/>
  </w:num>
  <w:num w:numId="2">
    <w:abstractNumId w:val="44"/>
  </w:num>
  <w:num w:numId="3">
    <w:abstractNumId w:val="26"/>
  </w:num>
  <w:num w:numId="4">
    <w:abstractNumId w:val="22"/>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18"/>
  </w:num>
  <w:num w:numId="8">
    <w:abstractNumId w:val="1"/>
  </w:num>
  <w:num w:numId="9">
    <w:abstractNumId w:val="15"/>
  </w:num>
  <w:num w:numId="10">
    <w:abstractNumId w:val="11"/>
  </w:num>
  <w:num w:numId="11">
    <w:abstractNumId w:val="40"/>
  </w:num>
  <w:num w:numId="12">
    <w:abstractNumId w:val="21"/>
  </w:num>
  <w:num w:numId="13">
    <w:abstractNumId w:val="23"/>
  </w:num>
  <w:num w:numId="14">
    <w:abstractNumId w:val="12"/>
  </w:num>
  <w:num w:numId="15">
    <w:abstractNumId w:val="39"/>
  </w:num>
  <w:num w:numId="16">
    <w:abstractNumId w:val="16"/>
  </w:num>
  <w:num w:numId="17">
    <w:abstractNumId w:val="34"/>
  </w:num>
  <w:num w:numId="18">
    <w:abstractNumId w:val="27"/>
  </w:num>
  <w:num w:numId="19">
    <w:abstractNumId w:val="38"/>
  </w:num>
  <w:num w:numId="20">
    <w:abstractNumId w:val="46"/>
  </w:num>
  <w:num w:numId="21">
    <w:abstractNumId w:val="31"/>
  </w:num>
  <w:num w:numId="22">
    <w:abstractNumId w:val="25"/>
  </w:num>
  <w:num w:numId="23">
    <w:abstractNumId w:val="33"/>
  </w:num>
  <w:num w:numId="24">
    <w:abstractNumId w:val="35"/>
  </w:num>
  <w:num w:numId="25">
    <w:abstractNumId w:val="4"/>
  </w:num>
  <w:num w:numId="26">
    <w:abstractNumId w:val="5"/>
  </w:num>
  <w:num w:numId="27">
    <w:abstractNumId w:val="6"/>
  </w:num>
  <w:num w:numId="28">
    <w:abstractNumId w:val="43"/>
  </w:num>
  <w:num w:numId="29">
    <w:abstractNumId w:val="42"/>
  </w:num>
  <w:num w:numId="30">
    <w:abstractNumId w:val="32"/>
  </w:num>
  <w:num w:numId="31">
    <w:abstractNumId w:val="45"/>
  </w:num>
  <w:num w:numId="32">
    <w:abstractNumId w:val="20"/>
  </w:num>
  <w:num w:numId="33">
    <w:abstractNumId w:val="41"/>
  </w:num>
  <w:num w:numId="34">
    <w:abstractNumId w:val="10"/>
  </w:num>
  <w:num w:numId="35">
    <w:abstractNumId w:val="17"/>
  </w:num>
  <w:num w:numId="36">
    <w:abstractNumId w:val="8"/>
  </w:num>
  <w:num w:numId="37">
    <w:abstractNumId w:val="7"/>
  </w:num>
  <w:num w:numId="38">
    <w:abstractNumId w:val="29"/>
  </w:num>
  <w:num w:numId="39">
    <w:abstractNumId w:val="13"/>
  </w:num>
  <w:num w:numId="40">
    <w:abstractNumId w:val="24"/>
  </w:num>
  <w:num w:numId="41">
    <w:abstractNumId w:val="19"/>
  </w:num>
  <w:num w:numId="42">
    <w:abstractNumId w:val="28"/>
  </w:num>
  <w:num w:numId="43">
    <w:abstractNumId w:val="36"/>
  </w:num>
  <w:num w:numId="44">
    <w:abstractNumId w:val="14"/>
  </w:num>
  <w:num w:numId="4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96E83"/>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01B7"/>
    <w:rsid w:val="000D205E"/>
    <w:rsid w:val="000D27A5"/>
    <w:rsid w:val="000D7B22"/>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110B0"/>
    <w:rsid w:val="001114FD"/>
    <w:rsid w:val="0011312E"/>
    <w:rsid w:val="00120CB5"/>
    <w:rsid w:val="00126017"/>
    <w:rsid w:val="00126DDE"/>
    <w:rsid w:val="00127AFC"/>
    <w:rsid w:val="00130BBA"/>
    <w:rsid w:val="00130D9E"/>
    <w:rsid w:val="00134C46"/>
    <w:rsid w:val="00135592"/>
    <w:rsid w:val="00135AFD"/>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553D"/>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F30AB"/>
    <w:rsid w:val="001F4F3B"/>
    <w:rsid w:val="001F5D4D"/>
    <w:rsid w:val="00201028"/>
    <w:rsid w:val="002016CB"/>
    <w:rsid w:val="00201D1B"/>
    <w:rsid w:val="00202B65"/>
    <w:rsid w:val="00202BB7"/>
    <w:rsid w:val="002032A3"/>
    <w:rsid w:val="002032B4"/>
    <w:rsid w:val="00203319"/>
    <w:rsid w:val="00203E02"/>
    <w:rsid w:val="0020441C"/>
    <w:rsid w:val="00210316"/>
    <w:rsid w:val="002103DD"/>
    <w:rsid w:val="0021409A"/>
    <w:rsid w:val="00215347"/>
    <w:rsid w:val="002174BB"/>
    <w:rsid w:val="00217D3C"/>
    <w:rsid w:val="002259B4"/>
    <w:rsid w:val="0022681C"/>
    <w:rsid w:val="00233D1A"/>
    <w:rsid w:val="0023541D"/>
    <w:rsid w:val="00235B03"/>
    <w:rsid w:val="002368A0"/>
    <w:rsid w:val="00236A45"/>
    <w:rsid w:val="00241DEF"/>
    <w:rsid w:val="0024207A"/>
    <w:rsid w:val="0024459E"/>
    <w:rsid w:val="002461AB"/>
    <w:rsid w:val="0024663D"/>
    <w:rsid w:val="002505F5"/>
    <w:rsid w:val="00250C7A"/>
    <w:rsid w:val="002539D4"/>
    <w:rsid w:val="0025482F"/>
    <w:rsid w:val="002548D3"/>
    <w:rsid w:val="00260308"/>
    <w:rsid w:val="002634C5"/>
    <w:rsid w:val="00265535"/>
    <w:rsid w:val="00266B05"/>
    <w:rsid w:val="00272362"/>
    <w:rsid w:val="0027365F"/>
    <w:rsid w:val="00273E9B"/>
    <w:rsid w:val="00277B34"/>
    <w:rsid w:val="002856DC"/>
    <w:rsid w:val="00286FDC"/>
    <w:rsid w:val="002912F5"/>
    <w:rsid w:val="00293ADD"/>
    <w:rsid w:val="00293D26"/>
    <w:rsid w:val="00296C22"/>
    <w:rsid w:val="002A0143"/>
    <w:rsid w:val="002A3632"/>
    <w:rsid w:val="002A4869"/>
    <w:rsid w:val="002A6122"/>
    <w:rsid w:val="002A734D"/>
    <w:rsid w:val="002A7C42"/>
    <w:rsid w:val="002B0A8F"/>
    <w:rsid w:val="002B3F1C"/>
    <w:rsid w:val="002B5E0F"/>
    <w:rsid w:val="002C05F2"/>
    <w:rsid w:val="002C1CB0"/>
    <w:rsid w:val="002C1EAE"/>
    <w:rsid w:val="002C270D"/>
    <w:rsid w:val="002C61E2"/>
    <w:rsid w:val="002D0499"/>
    <w:rsid w:val="002D0B13"/>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33B"/>
    <w:rsid w:val="00343F79"/>
    <w:rsid w:val="00344FFC"/>
    <w:rsid w:val="00345F39"/>
    <w:rsid w:val="00346AD8"/>
    <w:rsid w:val="00347E35"/>
    <w:rsid w:val="00360C44"/>
    <w:rsid w:val="00361A55"/>
    <w:rsid w:val="003656E4"/>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9DD"/>
    <w:rsid w:val="003D03BB"/>
    <w:rsid w:val="003D253A"/>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07855"/>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032"/>
    <w:rsid w:val="00483907"/>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D134C"/>
    <w:rsid w:val="004D15BB"/>
    <w:rsid w:val="004D2E66"/>
    <w:rsid w:val="004E6C40"/>
    <w:rsid w:val="004F1942"/>
    <w:rsid w:val="004F2BAB"/>
    <w:rsid w:val="00501E47"/>
    <w:rsid w:val="005040D9"/>
    <w:rsid w:val="00507218"/>
    <w:rsid w:val="0050791B"/>
    <w:rsid w:val="005131AC"/>
    <w:rsid w:val="00513460"/>
    <w:rsid w:val="005145FA"/>
    <w:rsid w:val="00516496"/>
    <w:rsid w:val="0051665F"/>
    <w:rsid w:val="00531A8A"/>
    <w:rsid w:val="0053310E"/>
    <w:rsid w:val="005333F4"/>
    <w:rsid w:val="0053521B"/>
    <w:rsid w:val="00536884"/>
    <w:rsid w:val="00541692"/>
    <w:rsid w:val="00551960"/>
    <w:rsid w:val="00552692"/>
    <w:rsid w:val="00553184"/>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911CF"/>
    <w:rsid w:val="0059397A"/>
    <w:rsid w:val="00594056"/>
    <w:rsid w:val="0059465E"/>
    <w:rsid w:val="00594F43"/>
    <w:rsid w:val="005959FB"/>
    <w:rsid w:val="00596AD0"/>
    <w:rsid w:val="005A11A8"/>
    <w:rsid w:val="005A1FEE"/>
    <w:rsid w:val="005A4943"/>
    <w:rsid w:val="005A539F"/>
    <w:rsid w:val="005A62B5"/>
    <w:rsid w:val="005B14F9"/>
    <w:rsid w:val="005B369B"/>
    <w:rsid w:val="005B40B1"/>
    <w:rsid w:val="005B4BDC"/>
    <w:rsid w:val="005B62D0"/>
    <w:rsid w:val="005B6871"/>
    <w:rsid w:val="005B70E5"/>
    <w:rsid w:val="005C088E"/>
    <w:rsid w:val="005C2276"/>
    <w:rsid w:val="005C22ED"/>
    <w:rsid w:val="005C52C2"/>
    <w:rsid w:val="005D7291"/>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4440"/>
    <w:rsid w:val="00654500"/>
    <w:rsid w:val="0065471E"/>
    <w:rsid w:val="006559D3"/>
    <w:rsid w:val="0065758C"/>
    <w:rsid w:val="00657D54"/>
    <w:rsid w:val="0066183C"/>
    <w:rsid w:val="00662891"/>
    <w:rsid w:val="00662999"/>
    <w:rsid w:val="00662C02"/>
    <w:rsid w:val="00671ED8"/>
    <w:rsid w:val="00672DE3"/>
    <w:rsid w:val="0067470E"/>
    <w:rsid w:val="0068219F"/>
    <w:rsid w:val="00684C6E"/>
    <w:rsid w:val="00685FD0"/>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C3333"/>
    <w:rsid w:val="006C43AA"/>
    <w:rsid w:val="006C4CA4"/>
    <w:rsid w:val="006C6C87"/>
    <w:rsid w:val="006C7282"/>
    <w:rsid w:val="006D0924"/>
    <w:rsid w:val="006D242F"/>
    <w:rsid w:val="006D29F2"/>
    <w:rsid w:val="006D3148"/>
    <w:rsid w:val="006D646F"/>
    <w:rsid w:val="006D68E2"/>
    <w:rsid w:val="006D7665"/>
    <w:rsid w:val="006E2CCA"/>
    <w:rsid w:val="006E550A"/>
    <w:rsid w:val="006E621F"/>
    <w:rsid w:val="006F5E85"/>
    <w:rsid w:val="006F6E6A"/>
    <w:rsid w:val="0070047A"/>
    <w:rsid w:val="007009F6"/>
    <w:rsid w:val="00701C8D"/>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72E9"/>
    <w:rsid w:val="007306B1"/>
    <w:rsid w:val="00730D19"/>
    <w:rsid w:val="00731775"/>
    <w:rsid w:val="00731FF0"/>
    <w:rsid w:val="00734367"/>
    <w:rsid w:val="00734A18"/>
    <w:rsid w:val="00736126"/>
    <w:rsid w:val="00736C5A"/>
    <w:rsid w:val="00742528"/>
    <w:rsid w:val="00744253"/>
    <w:rsid w:val="007442CB"/>
    <w:rsid w:val="0074791B"/>
    <w:rsid w:val="00752577"/>
    <w:rsid w:val="007564D0"/>
    <w:rsid w:val="007606F1"/>
    <w:rsid w:val="0076121F"/>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4B1A"/>
    <w:rsid w:val="007A50D5"/>
    <w:rsid w:val="007B0302"/>
    <w:rsid w:val="007B0459"/>
    <w:rsid w:val="007B0529"/>
    <w:rsid w:val="007B247F"/>
    <w:rsid w:val="007B286E"/>
    <w:rsid w:val="007B3C20"/>
    <w:rsid w:val="007B3DBD"/>
    <w:rsid w:val="007B61A3"/>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571D"/>
    <w:rsid w:val="00817C42"/>
    <w:rsid w:val="008239A0"/>
    <w:rsid w:val="00825A6A"/>
    <w:rsid w:val="0083132F"/>
    <w:rsid w:val="00831672"/>
    <w:rsid w:val="008328A8"/>
    <w:rsid w:val="008340F3"/>
    <w:rsid w:val="00836933"/>
    <w:rsid w:val="0083724D"/>
    <w:rsid w:val="008406D1"/>
    <w:rsid w:val="00841EC0"/>
    <w:rsid w:val="008432A6"/>
    <w:rsid w:val="0084500F"/>
    <w:rsid w:val="0084685A"/>
    <w:rsid w:val="00847DBE"/>
    <w:rsid w:val="00851E7E"/>
    <w:rsid w:val="00852CB7"/>
    <w:rsid w:val="00853139"/>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6E68"/>
    <w:rsid w:val="0087724B"/>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722"/>
    <w:rsid w:val="008A5342"/>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64F"/>
    <w:rsid w:val="0092795E"/>
    <w:rsid w:val="0093552E"/>
    <w:rsid w:val="00935703"/>
    <w:rsid w:val="0093662C"/>
    <w:rsid w:val="00937994"/>
    <w:rsid w:val="00940D27"/>
    <w:rsid w:val="00940E13"/>
    <w:rsid w:val="00941D3D"/>
    <w:rsid w:val="00942F0E"/>
    <w:rsid w:val="00946E78"/>
    <w:rsid w:val="00951643"/>
    <w:rsid w:val="00952B50"/>
    <w:rsid w:val="00953B49"/>
    <w:rsid w:val="0095766D"/>
    <w:rsid w:val="009577EB"/>
    <w:rsid w:val="009609E3"/>
    <w:rsid w:val="0096195D"/>
    <w:rsid w:val="00962E58"/>
    <w:rsid w:val="009651F9"/>
    <w:rsid w:val="00966749"/>
    <w:rsid w:val="00966CFC"/>
    <w:rsid w:val="00967D1C"/>
    <w:rsid w:val="00973634"/>
    <w:rsid w:val="00973789"/>
    <w:rsid w:val="009760A8"/>
    <w:rsid w:val="00977B14"/>
    <w:rsid w:val="009806A0"/>
    <w:rsid w:val="009821B1"/>
    <w:rsid w:val="00982D47"/>
    <w:rsid w:val="009834A1"/>
    <w:rsid w:val="0098407D"/>
    <w:rsid w:val="00987503"/>
    <w:rsid w:val="00992FA8"/>
    <w:rsid w:val="00994A31"/>
    <w:rsid w:val="00995909"/>
    <w:rsid w:val="009959D0"/>
    <w:rsid w:val="0099644D"/>
    <w:rsid w:val="00997DDB"/>
    <w:rsid w:val="00997F3D"/>
    <w:rsid w:val="009A5352"/>
    <w:rsid w:val="009A688E"/>
    <w:rsid w:val="009A7057"/>
    <w:rsid w:val="009B2375"/>
    <w:rsid w:val="009B47AD"/>
    <w:rsid w:val="009B4CA0"/>
    <w:rsid w:val="009B7102"/>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1836"/>
    <w:rsid w:val="00AD2925"/>
    <w:rsid w:val="00AD30D1"/>
    <w:rsid w:val="00AD48FD"/>
    <w:rsid w:val="00AD638C"/>
    <w:rsid w:val="00AD6D93"/>
    <w:rsid w:val="00AE12A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51EB"/>
    <w:rsid w:val="00B1757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C1F06"/>
    <w:rsid w:val="00BC2577"/>
    <w:rsid w:val="00BC4362"/>
    <w:rsid w:val="00BC5F71"/>
    <w:rsid w:val="00BC5FB4"/>
    <w:rsid w:val="00BC6D95"/>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A0D"/>
    <w:rsid w:val="00C11CD0"/>
    <w:rsid w:val="00C1215A"/>
    <w:rsid w:val="00C1280A"/>
    <w:rsid w:val="00C12CAF"/>
    <w:rsid w:val="00C1633E"/>
    <w:rsid w:val="00C16C50"/>
    <w:rsid w:val="00C17451"/>
    <w:rsid w:val="00C17C5F"/>
    <w:rsid w:val="00C20AB0"/>
    <w:rsid w:val="00C21A19"/>
    <w:rsid w:val="00C21BB7"/>
    <w:rsid w:val="00C224B6"/>
    <w:rsid w:val="00C22AC2"/>
    <w:rsid w:val="00C24A98"/>
    <w:rsid w:val="00C25410"/>
    <w:rsid w:val="00C26818"/>
    <w:rsid w:val="00C26EAC"/>
    <w:rsid w:val="00C32DDF"/>
    <w:rsid w:val="00C33671"/>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66B8A"/>
    <w:rsid w:val="00C71082"/>
    <w:rsid w:val="00C74F94"/>
    <w:rsid w:val="00C75834"/>
    <w:rsid w:val="00C768FC"/>
    <w:rsid w:val="00C80267"/>
    <w:rsid w:val="00C82A65"/>
    <w:rsid w:val="00C83E7E"/>
    <w:rsid w:val="00C861A6"/>
    <w:rsid w:val="00C863A4"/>
    <w:rsid w:val="00C8651B"/>
    <w:rsid w:val="00C86D04"/>
    <w:rsid w:val="00C934EB"/>
    <w:rsid w:val="00C96438"/>
    <w:rsid w:val="00CA13D4"/>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D0292B"/>
    <w:rsid w:val="00D038A4"/>
    <w:rsid w:val="00D05D26"/>
    <w:rsid w:val="00D13883"/>
    <w:rsid w:val="00D1637C"/>
    <w:rsid w:val="00D2186E"/>
    <w:rsid w:val="00D227E7"/>
    <w:rsid w:val="00D2336B"/>
    <w:rsid w:val="00D2510E"/>
    <w:rsid w:val="00D273B0"/>
    <w:rsid w:val="00D27E53"/>
    <w:rsid w:val="00D33B5F"/>
    <w:rsid w:val="00D34530"/>
    <w:rsid w:val="00D34EF0"/>
    <w:rsid w:val="00D35180"/>
    <w:rsid w:val="00D4174B"/>
    <w:rsid w:val="00D42217"/>
    <w:rsid w:val="00D43274"/>
    <w:rsid w:val="00D45C42"/>
    <w:rsid w:val="00D514D0"/>
    <w:rsid w:val="00D51945"/>
    <w:rsid w:val="00D51E52"/>
    <w:rsid w:val="00D52A97"/>
    <w:rsid w:val="00D54E90"/>
    <w:rsid w:val="00D574CB"/>
    <w:rsid w:val="00D577F8"/>
    <w:rsid w:val="00D63BB9"/>
    <w:rsid w:val="00D63D21"/>
    <w:rsid w:val="00D66658"/>
    <w:rsid w:val="00D70543"/>
    <w:rsid w:val="00D764AC"/>
    <w:rsid w:val="00D76DA2"/>
    <w:rsid w:val="00D81915"/>
    <w:rsid w:val="00D836BC"/>
    <w:rsid w:val="00D83B5B"/>
    <w:rsid w:val="00D862AF"/>
    <w:rsid w:val="00D90339"/>
    <w:rsid w:val="00D921DB"/>
    <w:rsid w:val="00D94B26"/>
    <w:rsid w:val="00D94F2C"/>
    <w:rsid w:val="00D979E7"/>
    <w:rsid w:val="00DA0767"/>
    <w:rsid w:val="00DA1157"/>
    <w:rsid w:val="00DA3F3C"/>
    <w:rsid w:val="00DA5FE9"/>
    <w:rsid w:val="00DA6D52"/>
    <w:rsid w:val="00DA6DE2"/>
    <w:rsid w:val="00DB0D79"/>
    <w:rsid w:val="00DB0E6E"/>
    <w:rsid w:val="00DB2AA6"/>
    <w:rsid w:val="00DB354F"/>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603C"/>
    <w:rsid w:val="00DF79E3"/>
    <w:rsid w:val="00DF7A83"/>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C1C"/>
    <w:rsid w:val="00E32646"/>
    <w:rsid w:val="00E35BBC"/>
    <w:rsid w:val="00E42500"/>
    <w:rsid w:val="00E42BAE"/>
    <w:rsid w:val="00E43EED"/>
    <w:rsid w:val="00E43FAE"/>
    <w:rsid w:val="00E44FC8"/>
    <w:rsid w:val="00E45640"/>
    <w:rsid w:val="00E45691"/>
    <w:rsid w:val="00E47631"/>
    <w:rsid w:val="00E50569"/>
    <w:rsid w:val="00E51425"/>
    <w:rsid w:val="00E51B03"/>
    <w:rsid w:val="00E52D7A"/>
    <w:rsid w:val="00E5579E"/>
    <w:rsid w:val="00E56254"/>
    <w:rsid w:val="00E61177"/>
    <w:rsid w:val="00E6522A"/>
    <w:rsid w:val="00E6555A"/>
    <w:rsid w:val="00E660C8"/>
    <w:rsid w:val="00E71BEB"/>
    <w:rsid w:val="00E7208D"/>
    <w:rsid w:val="00E729D3"/>
    <w:rsid w:val="00E73648"/>
    <w:rsid w:val="00E73953"/>
    <w:rsid w:val="00E74807"/>
    <w:rsid w:val="00E74B6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F28BF"/>
    <w:rsid w:val="00EF2AC3"/>
    <w:rsid w:val="00EF5517"/>
    <w:rsid w:val="00EF6B58"/>
    <w:rsid w:val="00EF6B5E"/>
    <w:rsid w:val="00EF7FE9"/>
    <w:rsid w:val="00F00EAD"/>
    <w:rsid w:val="00F0178C"/>
    <w:rsid w:val="00F0579E"/>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DC9"/>
    <w:rsid w:val="00F557B9"/>
    <w:rsid w:val="00F6082C"/>
    <w:rsid w:val="00F6167C"/>
    <w:rsid w:val="00F63ECB"/>
    <w:rsid w:val="00F650D4"/>
    <w:rsid w:val="00F67BDA"/>
    <w:rsid w:val="00F733FB"/>
    <w:rsid w:val="00F80EF4"/>
    <w:rsid w:val="00F83E2A"/>
    <w:rsid w:val="00F85070"/>
    <w:rsid w:val="00F857A8"/>
    <w:rsid w:val="00F87167"/>
    <w:rsid w:val="00F9313D"/>
    <w:rsid w:val="00F9482B"/>
    <w:rsid w:val="00F96112"/>
    <w:rsid w:val="00F97E65"/>
    <w:rsid w:val="00FA0327"/>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7A27"/>
    <w:rsid w:val="00FF27B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rules v:ext="edit">
        <o:r id="V:Rule7" type="connector" idref="#Straight Arrow Connector 2"/>
        <o:r id="V:Rule8" type="connector" idref="#_x0000_s1043"/>
        <o:r id="V:Rule9" type="connector" idref="#_x0000_s1044"/>
        <o:r id="V:Rule10" type="connector" idref="#_x0000_s1039"/>
        <o:r id="V:Rule11" type="connector" idref="#_x0000_s1038"/>
        <o:r id="V:Rule12"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DC75C-A18C-48D1-B1B8-F9F1F41EC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41</Pages>
  <Words>8194</Words>
  <Characters>55013</Characters>
  <Application>Microsoft Office Word</Application>
  <DocSecurity>0</DocSecurity>
  <Lines>458</Lines>
  <Paragraphs>126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63081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Biljana</cp:lastModifiedBy>
  <cp:revision>105</cp:revision>
  <cp:lastPrinted>2013-07-29T08:21:00Z</cp:lastPrinted>
  <dcterms:created xsi:type="dcterms:W3CDTF">2013-08-02T07:18:00Z</dcterms:created>
  <dcterms:modified xsi:type="dcterms:W3CDTF">2014-03-14T12:14:00Z</dcterms:modified>
</cp:coreProperties>
</file>