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Ind w:w="231" w:type="dxa"/>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8" o:title=""/>
                </v:shape>
                <o:OLEObject Type="Embed" ProgID="PBrush" ShapeID="_x0000_i1025" DrawAspect="Content" ObjectID="_1453018845" r:id="rId9"/>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C11" w:rsidRPr="00CD6461" w:rsidRDefault="002174BB" w:rsidP="0023541D">
      <w:pPr>
        <w:pStyle w:val="Footer"/>
        <w:jc w:val="center"/>
        <w:rPr>
          <w:b/>
          <w:szCs w:val="28"/>
        </w:rPr>
      </w:pPr>
      <w:r w:rsidRPr="002174BB">
        <w:rPr>
          <w:b/>
          <w:szCs w:val="28"/>
          <w:lang w:val="sr-Cyrl-CS"/>
        </w:rPr>
        <w:t>Набавка филмова, фиксира и развијача за потребе 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2174BB">
        <w:rPr>
          <w:b/>
          <w:noProof/>
        </w:rPr>
        <w:t>16-14-О</w:t>
      </w:r>
    </w:p>
    <w:p w:rsidR="002D5B2C" w:rsidRPr="00B60424" w:rsidRDefault="002D5B2C" w:rsidP="00564722">
      <w:pPr>
        <w:pStyle w:val="Footer"/>
        <w:tabs>
          <w:tab w:val="left" w:pos="720"/>
        </w:tabs>
        <w:spacing w:after="50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174BB">
        <w:rPr>
          <w:b/>
          <w:noProof/>
        </w:rPr>
        <w:t>јануар</w:t>
      </w:r>
      <w:r w:rsidR="00734367" w:rsidRPr="00734367">
        <w:rPr>
          <w:b/>
          <w:noProof/>
        </w:rPr>
        <w:t xml:space="preserve"> </w:t>
      </w:r>
      <w:r w:rsidR="002174BB">
        <w:rPr>
          <w:b/>
          <w:noProof/>
        </w:rPr>
        <w:t>2014</w:t>
      </w:r>
      <w:r w:rsidRPr="00734367">
        <w:rPr>
          <w:b/>
          <w:noProof/>
        </w:rPr>
        <w:t>.</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84C11" w:rsidRPr="007C3FF3" w:rsidRDefault="00B84C11" w:rsidP="007C3FF3">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174BB">
        <w:rPr>
          <w:b/>
          <w:noProof/>
        </w:rPr>
        <w:t>16-14</w:t>
      </w:r>
      <w:r w:rsidR="0023541D">
        <w:rPr>
          <w:b/>
          <w:noProof/>
        </w:rPr>
        <w:t xml:space="preserve">-O </w:t>
      </w:r>
      <w:r w:rsidRPr="00E13123">
        <w:rPr>
          <w:b/>
          <w:noProof/>
        </w:rPr>
        <w:t xml:space="preserve">- </w:t>
      </w:r>
      <w:r w:rsidR="002174BB" w:rsidRPr="002174BB">
        <w:rPr>
          <w:b/>
          <w:szCs w:val="28"/>
          <w:lang w:val="sr-Cyrl-CS"/>
        </w:rPr>
        <w:t>Набавка филмова, фиксира и развијача за потребе Клиничког центра Војводине</w:t>
      </w:r>
    </w:p>
    <w:p w:rsidR="000C3B23" w:rsidRPr="00F9313D" w:rsidRDefault="000C3B23" w:rsidP="00734367">
      <w:pP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2A6122" w:rsidRPr="002A6122" w:rsidRDefault="003164BE">
          <w:pPr>
            <w:pStyle w:val="TOC1"/>
            <w:rPr>
              <w:rFonts w:asciiTheme="minorHAnsi" w:eastAsiaTheme="minorEastAsia" w:hAnsiTheme="minorHAnsi" w:cstheme="minorBidi"/>
              <w:sz w:val="22"/>
              <w:szCs w:val="22"/>
              <w:lang w:val="en-US"/>
            </w:rPr>
          </w:pPr>
          <w:r w:rsidRPr="003164BE">
            <w:fldChar w:fldCharType="begin"/>
          </w:r>
          <w:r w:rsidR="00DD3983">
            <w:instrText xml:space="preserve"> TOC \o "1-3" \h \z \u </w:instrText>
          </w:r>
          <w:r w:rsidRPr="003164BE">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B660F5">
              <w:rPr>
                <w:webHidden/>
              </w:rPr>
              <w:t>1</w:t>
            </w:r>
            <w:r w:rsidRPr="002A6122">
              <w:rPr>
                <w:webHidden/>
              </w:rPr>
              <w:fldChar w:fldCharType="end"/>
            </w:r>
          </w:hyperlink>
        </w:p>
        <w:p w:rsidR="002A6122" w:rsidRPr="002A6122" w:rsidRDefault="003164B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23541D">
              <w:rPr>
                <w:noProof/>
                <w:webHidden/>
              </w:rPr>
              <w:t>3</w:t>
            </w:r>
          </w:hyperlink>
        </w:p>
        <w:p w:rsidR="002A6122" w:rsidRPr="002A6122" w:rsidRDefault="003164B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2A6122" w:rsidRDefault="003164B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E13123">
              <w:rPr>
                <w:noProof/>
                <w:webHidden/>
              </w:rPr>
              <w:t>5</w:t>
            </w:r>
          </w:hyperlink>
        </w:p>
        <w:p w:rsidR="002A6122" w:rsidRPr="002A6122" w:rsidRDefault="003164B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00E13123">
              <w:rPr>
                <w:noProof/>
                <w:webHidden/>
              </w:rPr>
              <w:t>6</w:t>
            </w:r>
          </w:hyperlink>
        </w:p>
        <w:p w:rsidR="002A6122" w:rsidRPr="002A6122" w:rsidRDefault="003164B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E13123">
              <w:rPr>
                <w:noProof/>
                <w:webHidden/>
              </w:rPr>
              <w:t>7</w:t>
            </w:r>
          </w:hyperlink>
        </w:p>
        <w:p w:rsidR="002A6122" w:rsidRPr="00EB5B72" w:rsidRDefault="003164BE">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EB5B72">
              <w:rPr>
                <w:noProof/>
                <w:webHidden/>
              </w:rPr>
              <w:t>11</w:t>
            </w:r>
          </w:hyperlink>
        </w:p>
        <w:p w:rsidR="002A6122" w:rsidRPr="002A6122" w:rsidRDefault="003164B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7" w:history="1">
            <w:r w:rsidR="002A6122" w:rsidRPr="002A6122">
              <w:rPr>
                <w:rStyle w:val="Hyperlink"/>
                <w:noProof/>
              </w:rPr>
              <w:t>7.</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РАЗРАДА КРИТЕРИЈУМА</w:t>
            </w:r>
            <w:r w:rsidR="002A6122" w:rsidRPr="002A6122">
              <w:rPr>
                <w:noProof/>
                <w:webHidden/>
              </w:rPr>
              <w:tab/>
            </w:r>
            <w:r w:rsidR="00564722">
              <w:rPr>
                <w:noProof/>
                <w:webHidden/>
              </w:rPr>
              <w:t>19</w:t>
            </w:r>
          </w:hyperlink>
        </w:p>
        <w:p w:rsidR="002A6122" w:rsidRPr="00241DEF" w:rsidRDefault="003164BE">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2A6122" w:rsidRPr="002A6122">
              <w:rPr>
                <w:rStyle w:val="Hyperlink"/>
                <w:noProof/>
              </w:rPr>
              <w:t>8.</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Pr="002A6122">
              <w:rPr>
                <w:noProof/>
                <w:webHidden/>
              </w:rPr>
              <w:fldChar w:fldCharType="begin"/>
            </w:r>
            <w:r w:rsidR="002A6122" w:rsidRPr="002A6122">
              <w:rPr>
                <w:noProof/>
                <w:webHidden/>
              </w:rPr>
              <w:instrText xml:space="preserve"> PAGEREF _Toc364158548 \h </w:instrText>
            </w:r>
            <w:r w:rsidRPr="002A6122">
              <w:rPr>
                <w:noProof/>
                <w:webHidden/>
              </w:rPr>
            </w:r>
            <w:r w:rsidRPr="002A6122">
              <w:rPr>
                <w:noProof/>
                <w:webHidden/>
              </w:rPr>
              <w:fldChar w:fldCharType="separate"/>
            </w:r>
            <w:r w:rsidR="00B660F5">
              <w:rPr>
                <w:noProof/>
                <w:webHidden/>
              </w:rPr>
              <w:t>22</w:t>
            </w:r>
            <w:r w:rsidRPr="002A6122">
              <w:rPr>
                <w:noProof/>
                <w:webHidden/>
              </w:rPr>
              <w:fldChar w:fldCharType="end"/>
            </w:r>
          </w:hyperlink>
          <w:r w:rsidR="00241DEF">
            <w:rPr>
              <w:noProof/>
            </w:rPr>
            <w:t>1</w:t>
          </w:r>
        </w:p>
        <w:p w:rsidR="002A6122" w:rsidRPr="00241DEF" w:rsidRDefault="003164BE">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2A6122" w:rsidRPr="002A6122">
              <w:rPr>
                <w:rStyle w:val="Hyperlink"/>
                <w:noProof/>
              </w:rPr>
              <w:t>9.</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Pr="002A6122">
              <w:rPr>
                <w:noProof/>
                <w:webHidden/>
              </w:rPr>
              <w:fldChar w:fldCharType="begin"/>
            </w:r>
            <w:r w:rsidR="002A6122" w:rsidRPr="002A6122">
              <w:rPr>
                <w:noProof/>
                <w:webHidden/>
              </w:rPr>
              <w:instrText xml:space="preserve"> PAGEREF _Toc364158549 \h </w:instrText>
            </w:r>
            <w:r w:rsidRPr="002A6122">
              <w:rPr>
                <w:noProof/>
                <w:webHidden/>
              </w:rPr>
            </w:r>
            <w:r w:rsidRPr="002A6122">
              <w:rPr>
                <w:noProof/>
                <w:webHidden/>
              </w:rPr>
              <w:fldChar w:fldCharType="separate"/>
            </w:r>
            <w:r w:rsidR="00B660F5">
              <w:rPr>
                <w:noProof/>
                <w:webHidden/>
              </w:rPr>
              <w:t>25</w:t>
            </w:r>
            <w:r w:rsidRPr="002A6122">
              <w:rPr>
                <w:noProof/>
                <w:webHidden/>
              </w:rPr>
              <w:fldChar w:fldCharType="end"/>
            </w:r>
          </w:hyperlink>
          <w:r w:rsidR="00241DEF">
            <w:rPr>
              <w:noProof/>
            </w:rPr>
            <w:t>4</w:t>
          </w:r>
        </w:p>
        <w:p w:rsidR="002A6122" w:rsidRPr="00241DEF" w:rsidRDefault="003164BE">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2A6122" w:rsidRPr="002A6122">
              <w:rPr>
                <w:rStyle w:val="Hyperlink"/>
                <w:noProof/>
              </w:rPr>
              <w:t>10.</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ИЗЈАВЕ О ПОШТОВАЊУ ОБАВЕЗА</w:t>
            </w:r>
            <w:r w:rsidR="002A6122" w:rsidRPr="002A6122">
              <w:rPr>
                <w:noProof/>
                <w:webHidden/>
              </w:rPr>
              <w:tab/>
            </w:r>
            <w:r w:rsidRPr="002A6122">
              <w:rPr>
                <w:noProof/>
                <w:webHidden/>
              </w:rPr>
              <w:fldChar w:fldCharType="begin"/>
            </w:r>
            <w:r w:rsidR="002A6122" w:rsidRPr="002A6122">
              <w:rPr>
                <w:noProof/>
                <w:webHidden/>
              </w:rPr>
              <w:instrText xml:space="preserve"> PAGEREF _Toc364158550 \h </w:instrText>
            </w:r>
            <w:r w:rsidRPr="002A6122">
              <w:rPr>
                <w:noProof/>
                <w:webHidden/>
              </w:rPr>
            </w:r>
            <w:r w:rsidRPr="002A6122">
              <w:rPr>
                <w:noProof/>
                <w:webHidden/>
              </w:rPr>
              <w:fldChar w:fldCharType="separate"/>
            </w:r>
            <w:r w:rsidR="00B660F5">
              <w:rPr>
                <w:noProof/>
                <w:webHidden/>
              </w:rPr>
              <w:t>26</w:t>
            </w:r>
            <w:r w:rsidRPr="002A6122">
              <w:rPr>
                <w:noProof/>
                <w:webHidden/>
              </w:rPr>
              <w:fldChar w:fldCharType="end"/>
            </w:r>
          </w:hyperlink>
          <w:r w:rsidR="00241DEF">
            <w:rPr>
              <w:noProof/>
            </w:rPr>
            <w:t>5</w:t>
          </w:r>
        </w:p>
        <w:p w:rsidR="002A6122" w:rsidRPr="00241DEF" w:rsidRDefault="003164BE">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2A6122" w:rsidRPr="002A6122">
              <w:rPr>
                <w:rStyle w:val="Hyperlink"/>
                <w:noProof/>
              </w:rPr>
              <w:t>11.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СТРУКТУРЕ ПОНУЂЕНЕ ЦЕНЕ</w:t>
            </w:r>
            <w:r w:rsidR="002A6122" w:rsidRPr="002A6122">
              <w:rPr>
                <w:noProof/>
                <w:webHidden/>
              </w:rPr>
              <w:tab/>
            </w:r>
            <w:r w:rsidRPr="002A6122">
              <w:rPr>
                <w:noProof/>
                <w:webHidden/>
              </w:rPr>
              <w:fldChar w:fldCharType="begin"/>
            </w:r>
            <w:r w:rsidR="002A6122" w:rsidRPr="002A6122">
              <w:rPr>
                <w:noProof/>
                <w:webHidden/>
              </w:rPr>
              <w:instrText xml:space="preserve"> PAGEREF _Toc364158551 \h </w:instrText>
            </w:r>
            <w:r w:rsidRPr="002A6122">
              <w:rPr>
                <w:noProof/>
                <w:webHidden/>
              </w:rPr>
            </w:r>
            <w:r w:rsidRPr="002A6122">
              <w:rPr>
                <w:noProof/>
                <w:webHidden/>
              </w:rPr>
              <w:fldChar w:fldCharType="separate"/>
            </w:r>
            <w:r w:rsidR="00B660F5">
              <w:rPr>
                <w:noProof/>
                <w:webHidden/>
              </w:rPr>
              <w:t>27</w:t>
            </w:r>
            <w:r w:rsidRPr="002A6122">
              <w:rPr>
                <w:noProof/>
                <w:webHidden/>
              </w:rPr>
              <w:fldChar w:fldCharType="end"/>
            </w:r>
          </w:hyperlink>
          <w:r w:rsidR="00241DEF">
            <w:rPr>
              <w:noProof/>
            </w:rPr>
            <w:t>6</w:t>
          </w:r>
        </w:p>
        <w:p w:rsidR="002A6122" w:rsidRPr="00241DEF" w:rsidRDefault="003164BE">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2A6122" w:rsidRPr="002A6122">
              <w:rPr>
                <w:rStyle w:val="Hyperlink"/>
                <w:noProof/>
              </w:rPr>
              <w:t>12.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ТРОШКОВА ПРИПРЕМЕ ПОНУДЕ</w:t>
            </w:r>
            <w:r w:rsidR="002A6122" w:rsidRPr="002A6122">
              <w:rPr>
                <w:noProof/>
                <w:webHidden/>
              </w:rPr>
              <w:tab/>
            </w:r>
            <w:r w:rsidRPr="002A6122">
              <w:rPr>
                <w:noProof/>
                <w:webHidden/>
              </w:rPr>
              <w:fldChar w:fldCharType="begin"/>
            </w:r>
            <w:r w:rsidR="002A6122" w:rsidRPr="002A6122">
              <w:rPr>
                <w:noProof/>
                <w:webHidden/>
              </w:rPr>
              <w:instrText xml:space="preserve"> PAGEREF _Toc364158552 \h </w:instrText>
            </w:r>
            <w:r w:rsidRPr="002A6122">
              <w:rPr>
                <w:noProof/>
                <w:webHidden/>
              </w:rPr>
            </w:r>
            <w:r w:rsidRPr="002A6122">
              <w:rPr>
                <w:noProof/>
                <w:webHidden/>
              </w:rPr>
              <w:fldChar w:fldCharType="separate"/>
            </w:r>
            <w:r w:rsidR="00B660F5">
              <w:rPr>
                <w:noProof/>
                <w:webHidden/>
              </w:rPr>
              <w:t>28</w:t>
            </w:r>
            <w:r w:rsidRPr="002A6122">
              <w:rPr>
                <w:noProof/>
                <w:webHidden/>
              </w:rPr>
              <w:fldChar w:fldCharType="end"/>
            </w:r>
          </w:hyperlink>
          <w:r w:rsidR="00241DEF">
            <w:rPr>
              <w:noProof/>
            </w:rPr>
            <w:t>7</w:t>
          </w:r>
        </w:p>
        <w:p w:rsidR="002A6122" w:rsidRPr="005B6871" w:rsidRDefault="003164BE">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2A6122" w:rsidRPr="002A6122">
              <w:rPr>
                <w:rStyle w:val="Hyperlink"/>
                <w:noProof/>
              </w:rPr>
              <w:t>13.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ПОНУДЕ</w:t>
            </w:r>
            <w:r w:rsidR="002A6122" w:rsidRPr="002A6122">
              <w:rPr>
                <w:noProof/>
                <w:webHidden/>
              </w:rPr>
              <w:tab/>
            </w:r>
            <w:r w:rsidRPr="002A6122">
              <w:rPr>
                <w:noProof/>
                <w:webHidden/>
              </w:rPr>
              <w:fldChar w:fldCharType="begin"/>
            </w:r>
            <w:r w:rsidR="002A6122" w:rsidRPr="002A6122">
              <w:rPr>
                <w:noProof/>
                <w:webHidden/>
              </w:rPr>
              <w:instrText xml:space="preserve"> PAGEREF _Toc364158553 \h </w:instrText>
            </w:r>
            <w:r w:rsidRPr="002A6122">
              <w:rPr>
                <w:noProof/>
                <w:webHidden/>
              </w:rPr>
            </w:r>
            <w:r w:rsidRPr="002A6122">
              <w:rPr>
                <w:noProof/>
                <w:webHidden/>
              </w:rPr>
              <w:fldChar w:fldCharType="separate"/>
            </w:r>
            <w:r w:rsidR="00B660F5">
              <w:rPr>
                <w:noProof/>
                <w:webHidden/>
              </w:rPr>
              <w:t>29</w:t>
            </w:r>
            <w:r w:rsidRPr="002A6122">
              <w:rPr>
                <w:noProof/>
                <w:webHidden/>
              </w:rPr>
              <w:fldChar w:fldCharType="end"/>
            </w:r>
          </w:hyperlink>
          <w:r w:rsidR="005B6871">
            <w:rPr>
              <w:noProof/>
            </w:rPr>
            <w:t>8</w:t>
          </w:r>
        </w:p>
        <w:p w:rsidR="002A6122" w:rsidRPr="005B6871" w:rsidRDefault="003164BE">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2A6122" w:rsidRPr="002A6122">
              <w:rPr>
                <w:rStyle w:val="Hyperlink"/>
                <w:noProof/>
              </w:rPr>
              <w:t>14.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ПОНУЂАЧУ ИЗ ГРУПЕ ПОНУЂАЧА</w:t>
            </w:r>
            <w:r w:rsidR="002A6122" w:rsidRPr="002A6122">
              <w:rPr>
                <w:noProof/>
                <w:webHidden/>
              </w:rPr>
              <w:tab/>
            </w:r>
            <w:r w:rsidR="002C05F2">
              <w:rPr>
                <w:noProof/>
                <w:webHidden/>
              </w:rPr>
              <w:t>3</w:t>
            </w:r>
            <w:r w:rsidR="0023541D">
              <w:rPr>
                <w:noProof/>
                <w:webHidden/>
              </w:rPr>
              <w:t>0</w:t>
            </w:r>
          </w:hyperlink>
        </w:p>
        <w:p w:rsidR="002A6122" w:rsidRPr="005B6871" w:rsidRDefault="003164BE">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2A6122" w:rsidRPr="002A6122">
              <w:rPr>
                <w:rStyle w:val="Hyperlink"/>
                <w:noProof/>
              </w:rPr>
              <w:t>15.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ПОДИЗВОЂАЧИМА</w:t>
            </w:r>
            <w:r w:rsidR="002A6122" w:rsidRPr="002A6122">
              <w:rPr>
                <w:noProof/>
                <w:webHidden/>
              </w:rPr>
              <w:tab/>
            </w:r>
            <w:r w:rsidR="002C05F2">
              <w:rPr>
                <w:noProof/>
                <w:webHidden/>
              </w:rPr>
              <w:t>3</w:t>
            </w:r>
            <w:r w:rsidR="0023541D">
              <w:rPr>
                <w:noProof/>
                <w:webHidden/>
              </w:rPr>
              <w:t>1</w:t>
            </w:r>
          </w:hyperlink>
        </w:p>
        <w:p w:rsidR="00DD3983" w:rsidRDefault="003164BE">
          <w: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7C3FF3" w:rsidRDefault="00B84C11" w:rsidP="002174BB">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2174BB" w:rsidRPr="002174BB">
              <w:rPr>
                <w:b/>
              </w:rPr>
              <w:t>16</w:t>
            </w:r>
            <w:r w:rsidR="0023541D" w:rsidRPr="002174BB">
              <w:rPr>
                <w:b/>
              </w:rPr>
              <w:t>-1</w:t>
            </w:r>
            <w:r w:rsidR="002174BB" w:rsidRPr="002174BB">
              <w:rPr>
                <w:b/>
              </w:rPr>
              <w:t>4</w:t>
            </w:r>
            <w:r w:rsidR="0023541D" w:rsidRPr="002174BB">
              <w:rPr>
                <w:b/>
              </w:rPr>
              <w:t>-O</w:t>
            </w:r>
            <w:r w:rsidR="00734367" w:rsidRPr="00734367">
              <w:t xml:space="preserve"> </w:t>
            </w:r>
            <w:r w:rsidRPr="00734367">
              <w:t xml:space="preserve">је </w:t>
            </w:r>
            <w:r w:rsidR="002174BB" w:rsidRPr="002174BB">
              <w:rPr>
                <w:b/>
                <w:lang w:val="sr-Cyrl-CS"/>
              </w:rPr>
              <w:t>Набавка филмова, фиксира и развијача за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Pr="002A6122" w:rsidRDefault="002D10FE" w:rsidP="00564722">
            <w:pPr>
              <w:rPr>
                <w:noProof/>
              </w:rPr>
            </w:pPr>
            <w:r>
              <w:rPr>
                <w:noProof/>
              </w:rPr>
              <w:t>021/487-22-28; tender</w:t>
            </w:r>
            <w:r>
              <w:rPr>
                <w:noProof/>
                <w:lang w:val="en-US"/>
              </w:rPr>
              <w:t>@</w:t>
            </w:r>
            <w:r w:rsidR="00564722" w:rsidRPr="002A6122">
              <w:rPr>
                <w:noProof/>
              </w:rPr>
              <w:t>kcv.rs</w:t>
            </w:r>
          </w:p>
        </w:tc>
      </w:tr>
    </w:tbl>
    <w:p w:rsidR="00AD0C56"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B84C11" w:rsidRPr="00734367" w:rsidRDefault="00B84C11" w:rsidP="00734367">
      <w:pPr>
        <w:pStyle w:val="BodyText"/>
        <w:tabs>
          <w:tab w:val="left" w:pos="90"/>
        </w:tabs>
        <w:rPr>
          <w:b/>
          <w:noProof/>
          <w:szCs w:val="24"/>
        </w:rPr>
      </w:pPr>
      <w:bookmarkStart w:id="11" w:name="_Toc364158543"/>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2174BB">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174BB" w:rsidRPr="002174BB">
              <w:rPr>
                <w:b/>
              </w:rPr>
              <w:t>16-14</w:t>
            </w:r>
            <w:r w:rsidR="0023541D" w:rsidRPr="002174BB">
              <w:rPr>
                <w:b/>
              </w:rPr>
              <w:t>-O</w:t>
            </w:r>
            <w:r w:rsidR="0023541D">
              <w:t xml:space="preserve"> </w:t>
            </w:r>
            <w:r w:rsidRPr="001B2B46">
              <w:t xml:space="preserve">је </w:t>
            </w:r>
            <w:r w:rsidR="002174BB" w:rsidRPr="002174BB">
              <w:rPr>
                <w:b/>
                <w:szCs w:val="28"/>
                <w:lang w:val="sr-Cyrl-CS"/>
              </w:rPr>
              <w:t>Набавка филмова, фиксира и развијача за потребе Клиничког центра Војводине</w:t>
            </w:r>
            <w:r w:rsidR="007C3FF3">
              <w:rPr>
                <w:b/>
                <w:szCs w:val="28"/>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2174BB" w:rsidRPr="002174BB" w:rsidRDefault="002174BB" w:rsidP="002174BB">
            <w:pPr>
              <w:rPr>
                <w:noProof/>
                <w:lang w:val="sr-Cyrl-BA"/>
              </w:rPr>
            </w:pPr>
            <w:r w:rsidRPr="002174BB">
              <w:rPr>
                <w:noProof/>
                <w:lang w:val="sr-Cyrl-BA"/>
              </w:rPr>
              <w:t xml:space="preserve">24931230 - Развијачи за рендгенске снимке </w:t>
            </w:r>
          </w:p>
          <w:p w:rsidR="00B84C11" w:rsidRPr="000E5367" w:rsidRDefault="002174BB" w:rsidP="002174BB">
            <w:pPr>
              <w:rPr>
                <w:noProof/>
              </w:rPr>
            </w:pPr>
            <w:r w:rsidRPr="002174BB">
              <w:rPr>
                <w:noProof/>
                <w:lang w:val="sr-Cyrl-BA"/>
              </w:rPr>
              <w:t>24931240 – Фиксири за рендгенске слике</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Pr>
          <w:b/>
          <w:noProof/>
        </w:rPr>
        <w:t>обликован по партијама.</w:t>
      </w:r>
    </w:p>
    <w:p w:rsidR="002174BB" w:rsidRDefault="002174BB" w:rsidP="00B84C11">
      <w:pPr>
        <w:rPr>
          <w:b/>
          <w:noProof/>
        </w:rPr>
      </w:pPr>
    </w:p>
    <w:tbl>
      <w:tblPr>
        <w:tblStyle w:val="TableGrid"/>
        <w:tblW w:w="0" w:type="auto"/>
        <w:tblLook w:val="04A0"/>
      </w:tblPr>
      <w:tblGrid>
        <w:gridCol w:w="1241"/>
        <w:gridCol w:w="4936"/>
        <w:gridCol w:w="3089"/>
      </w:tblGrid>
      <w:tr w:rsidR="002174BB" w:rsidTr="002174BB">
        <w:tc>
          <w:tcPr>
            <w:tcW w:w="1241" w:type="dxa"/>
            <w:vAlign w:val="center"/>
          </w:tcPr>
          <w:p w:rsidR="002174BB" w:rsidRDefault="002174BB" w:rsidP="002174BB">
            <w:pPr>
              <w:jc w:val="center"/>
              <w:rPr>
                <w:noProof/>
              </w:rPr>
            </w:pPr>
            <w:r>
              <w:rPr>
                <w:noProof/>
              </w:rPr>
              <w:t>Партија</w:t>
            </w:r>
          </w:p>
        </w:tc>
        <w:tc>
          <w:tcPr>
            <w:tcW w:w="4936" w:type="dxa"/>
            <w:vAlign w:val="center"/>
          </w:tcPr>
          <w:p w:rsidR="002174BB" w:rsidRDefault="002174BB" w:rsidP="002174BB">
            <w:pPr>
              <w:jc w:val="center"/>
              <w:rPr>
                <w:noProof/>
              </w:rPr>
            </w:pPr>
            <w:r>
              <w:rPr>
                <w:noProof/>
              </w:rPr>
              <w:t>Назив партије</w:t>
            </w:r>
          </w:p>
        </w:tc>
        <w:tc>
          <w:tcPr>
            <w:tcW w:w="3089" w:type="dxa"/>
            <w:vAlign w:val="center"/>
          </w:tcPr>
          <w:p w:rsidR="002174BB" w:rsidRDefault="002174BB" w:rsidP="002174BB">
            <w:pPr>
              <w:jc w:val="center"/>
              <w:rPr>
                <w:noProof/>
              </w:rPr>
            </w:pPr>
            <w:r>
              <w:rPr>
                <w:noProof/>
              </w:rPr>
              <w:t>Ознака из општег рачника набавке</w:t>
            </w:r>
          </w:p>
        </w:tc>
      </w:tr>
      <w:tr w:rsidR="002174BB" w:rsidTr="002174BB">
        <w:tc>
          <w:tcPr>
            <w:tcW w:w="1241" w:type="dxa"/>
            <w:vAlign w:val="center"/>
          </w:tcPr>
          <w:p w:rsidR="002174BB" w:rsidRDefault="002174BB" w:rsidP="002174BB">
            <w:pPr>
              <w:jc w:val="center"/>
              <w:rPr>
                <w:noProof/>
              </w:rPr>
            </w:pPr>
            <w:r>
              <w:rPr>
                <w:noProof/>
              </w:rPr>
              <w:t>1.</w:t>
            </w:r>
          </w:p>
        </w:tc>
        <w:tc>
          <w:tcPr>
            <w:tcW w:w="4936" w:type="dxa"/>
            <w:vAlign w:val="center"/>
          </w:tcPr>
          <w:p w:rsidR="002174BB" w:rsidRPr="002174BB" w:rsidRDefault="002174BB" w:rsidP="002174BB">
            <w:pPr>
              <w:rPr>
                <w:i/>
                <w:noProof/>
              </w:rPr>
            </w:pPr>
            <w:r w:rsidRPr="002174BB">
              <w:rPr>
                <w:i/>
                <w:noProof/>
              </w:rPr>
              <w:t>Зелени филмови</w:t>
            </w:r>
          </w:p>
        </w:tc>
        <w:tc>
          <w:tcPr>
            <w:tcW w:w="3089" w:type="dxa"/>
            <w:vAlign w:val="center"/>
          </w:tcPr>
          <w:p w:rsidR="002174BB" w:rsidRDefault="002174BB" w:rsidP="002174BB">
            <w:pPr>
              <w:jc w:val="center"/>
            </w:pPr>
          </w:p>
        </w:tc>
      </w:tr>
      <w:tr w:rsidR="002174BB" w:rsidTr="002174BB">
        <w:tc>
          <w:tcPr>
            <w:tcW w:w="1241" w:type="dxa"/>
            <w:vAlign w:val="center"/>
          </w:tcPr>
          <w:p w:rsidR="002174BB" w:rsidRDefault="002174BB" w:rsidP="002174BB">
            <w:pPr>
              <w:jc w:val="center"/>
              <w:rPr>
                <w:noProof/>
              </w:rPr>
            </w:pPr>
            <w:r>
              <w:rPr>
                <w:noProof/>
              </w:rPr>
              <w:t>2.</w:t>
            </w:r>
          </w:p>
        </w:tc>
        <w:tc>
          <w:tcPr>
            <w:tcW w:w="4936" w:type="dxa"/>
            <w:vAlign w:val="center"/>
          </w:tcPr>
          <w:p w:rsidR="002174BB" w:rsidRPr="002174BB" w:rsidRDefault="002174BB" w:rsidP="002174BB">
            <w:pPr>
              <w:rPr>
                <w:i/>
                <w:noProof/>
              </w:rPr>
            </w:pPr>
            <w:r w:rsidRPr="002174BB">
              <w:rPr>
                <w:i/>
                <w:noProof/>
              </w:rPr>
              <w:t>Мамографски филмови</w:t>
            </w:r>
          </w:p>
        </w:tc>
        <w:tc>
          <w:tcPr>
            <w:tcW w:w="3089" w:type="dxa"/>
            <w:vAlign w:val="center"/>
          </w:tcPr>
          <w:p w:rsidR="002174BB" w:rsidRDefault="002174BB" w:rsidP="002174BB">
            <w:pPr>
              <w:jc w:val="center"/>
            </w:pPr>
          </w:p>
        </w:tc>
      </w:tr>
      <w:tr w:rsidR="002174BB" w:rsidTr="002174BB">
        <w:tc>
          <w:tcPr>
            <w:tcW w:w="1241" w:type="dxa"/>
            <w:vAlign w:val="center"/>
          </w:tcPr>
          <w:p w:rsidR="002174BB" w:rsidRPr="002A0143" w:rsidRDefault="002174BB" w:rsidP="002174BB">
            <w:pPr>
              <w:jc w:val="center"/>
              <w:rPr>
                <w:noProof/>
              </w:rPr>
            </w:pPr>
            <w:r>
              <w:rPr>
                <w:noProof/>
              </w:rPr>
              <w:t>3.</w:t>
            </w:r>
          </w:p>
        </w:tc>
        <w:tc>
          <w:tcPr>
            <w:tcW w:w="4936" w:type="dxa"/>
            <w:vAlign w:val="center"/>
          </w:tcPr>
          <w:p w:rsidR="002174BB" w:rsidRPr="002174BB" w:rsidRDefault="002174BB" w:rsidP="002174BB">
            <w:pPr>
              <w:rPr>
                <w:i/>
                <w:noProof/>
              </w:rPr>
            </w:pPr>
            <w:r w:rsidRPr="002174BB">
              <w:rPr>
                <w:i/>
                <w:noProof/>
              </w:rPr>
              <w:t>Фиксир и развијач</w:t>
            </w:r>
          </w:p>
        </w:tc>
        <w:tc>
          <w:tcPr>
            <w:tcW w:w="3089" w:type="dxa"/>
            <w:vAlign w:val="center"/>
          </w:tcPr>
          <w:p w:rsidR="002174BB" w:rsidRDefault="002174BB" w:rsidP="002174BB">
            <w:pPr>
              <w:jc w:val="center"/>
            </w:pPr>
          </w:p>
        </w:tc>
      </w:tr>
      <w:tr w:rsidR="002174BB" w:rsidTr="002174BB">
        <w:tc>
          <w:tcPr>
            <w:tcW w:w="1241" w:type="dxa"/>
            <w:vAlign w:val="center"/>
          </w:tcPr>
          <w:p w:rsidR="002174BB" w:rsidRPr="002A0143" w:rsidRDefault="002174BB" w:rsidP="002174BB">
            <w:pPr>
              <w:jc w:val="center"/>
              <w:rPr>
                <w:noProof/>
              </w:rPr>
            </w:pPr>
            <w:r>
              <w:rPr>
                <w:noProof/>
              </w:rPr>
              <w:t>4.</w:t>
            </w:r>
          </w:p>
        </w:tc>
        <w:tc>
          <w:tcPr>
            <w:tcW w:w="4936" w:type="dxa"/>
            <w:vAlign w:val="center"/>
          </w:tcPr>
          <w:p w:rsidR="002174BB" w:rsidRPr="002174BB" w:rsidRDefault="002174BB" w:rsidP="002174BB">
            <w:pPr>
              <w:rPr>
                <w:noProof/>
              </w:rPr>
            </w:pPr>
            <w:r w:rsidRPr="00817EC2">
              <w:rPr>
                <w:i/>
                <w:noProof/>
              </w:rPr>
              <w:t>Филм термал Сонy или еквивалент</w:t>
            </w:r>
          </w:p>
        </w:tc>
        <w:tc>
          <w:tcPr>
            <w:tcW w:w="3089" w:type="dxa"/>
            <w:vAlign w:val="center"/>
          </w:tcPr>
          <w:p w:rsidR="002174BB" w:rsidRDefault="002174BB" w:rsidP="002174BB">
            <w:pPr>
              <w:jc w:val="center"/>
            </w:pPr>
          </w:p>
        </w:tc>
      </w:tr>
    </w:tbl>
    <w:p w:rsidR="002174BB" w:rsidRPr="002174BB" w:rsidRDefault="002174BB" w:rsidP="00B84C11">
      <w:pPr>
        <w:rPr>
          <w:b/>
          <w:noProof/>
        </w:rPr>
      </w:pPr>
    </w:p>
    <w:p w:rsidR="00B84C11" w:rsidRPr="00E74B67" w:rsidRDefault="00B84C11"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B84C11">
      <w:pPr>
        <w:pStyle w:val="Heading2"/>
        <w:numPr>
          <w:ilvl w:val="0"/>
          <w:numId w:val="6"/>
        </w:numPr>
        <w:rPr>
          <w:noProof/>
        </w:rPr>
      </w:pPr>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7C3FF3" w:rsidRDefault="00966CFC" w:rsidP="002174BB">
            <w:pPr>
              <w:pStyle w:val="Footer"/>
              <w:jc w:val="both"/>
              <w:rPr>
                <w:szCs w:val="28"/>
              </w:rPr>
            </w:pPr>
            <w:r w:rsidRPr="007C3FF3">
              <w:t xml:space="preserve">Предмет ове јавне набавке су </w:t>
            </w:r>
            <w:r w:rsidR="002174BB">
              <w:rPr>
                <w:szCs w:val="28"/>
              </w:rPr>
              <w:t>филмови, фиксири и развијачи</w:t>
            </w:r>
            <w:r w:rsidR="007C3FF3">
              <w:rPr>
                <w:szCs w:val="28"/>
              </w:rPr>
              <w:t>.</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B84C11">
      <w:pPr>
        <w:pStyle w:val="Heading2"/>
        <w:numPr>
          <w:ilvl w:val="0"/>
          <w:numId w:val="6"/>
        </w:numPr>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Видети поглавље 6. конкурсне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5389"/>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3"/>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FB4BC2" w:rsidRPr="00A37566" w:rsidTr="002B1AD2">
        <w:trPr>
          <w:trHeight w:val="789"/>
        </w:trPr>
        <w:tc>
          <w:tcPr>
            <w:tcW w:w="9090" w:type="dxa"/>
            <w:gridSpan w:val="3"/>
            <w:vAlign w:val="center"/>
          </w:tcPr>
          <w:p w:rsidR="00FB4BC2" w:rsidRPr="00A37566" w:rsidRDefault="00FB4BC2" w:rsidP="002B1AD2">
            <w:pPr>
              <w:jc w:val="center"/>
              <w:rPr>
                <w:iCs/>
              </w:rPr>
            </w:pPr>
            <w:r w:rsidRPr="004B0118">
              <w:rPr>
                <w:b/>
                <w:iCs/>
              </w:rPr>
              <w:t>ДОДАТНИ УСЛОВИ ЗА УЧЕШЋЕ У ПОСТУПКУ ЈАВНЕ НАБАВКЕ ИЗ ЧЛАНА 76. ЗАКОНА</w:t>
            </w:r>
          </w:p>
        </w:tc>
      </w:tr>
      <w:tr w:rsidR="00FB4BC2" w:rsidRPr="00A37566" w:rsidTr="002B1AD2">
        <w:trPr>
          <w:trHeight w:val="789"/>
        </w:trPr>
        <w:tc>
          <w:tcPr>
            <w:tcW w:w="801" w:type="dxa"/>
            <w:vAlign w:val="center"/>
          </w:tcPr>
          <w:p w:rsidR="00FB4BC2" w:rsidRPr="004B0118" w:rsidRDefault="00FB4BC2" w:rsidP="002B1AD2">
            <w:pPr>
              <w:jc w:val="center"/>
              <w:rPr>
                <w:noProof/>
              </w:rPr>
            </w:pPr>
            <w:r>
              <w:rPr>
                <w:noProof/>
              </w:rPr>
              <w:t>6.</w:t>
            </w:r>
          </w:p>
        </w:tc>
        <w:tc>
          <w:tcPr>
            <w:tcW w:w="2900" w:type="dxa"/>
            <w:vAlign w:val="center"/>
          </w:tcPr>
          <w:p w:rsidR="00FB4BC2" w:rsidRPr="00FB4BC2" w:rsidRDefault="00FB4BC2" w:rsidP="00FB4BC2">
            <w:pPr>
              <w:rPr>
                <w:noProof/>
              </w:rPr>
            </w:pPr>
            <w:r w:rsidRPr="00FB4BC2">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04</w:t>
            </w:r>
            <w:r w:rsidRPr="00FB4BC2">
              <w:rPr>
                <w:noProof/>
                <w:lang w:val="sr-Cyrl-BA"/>
              </w:rPr>
              <w:t>.0</w:t>
            </w:r>
            <w:r w:rsidRPr="00FB4BC2">
              <w:rPr>
                <w:noProof/>
              </w:rPr>
              <w:t>8</w:t>
            </w:r>
            <w:r w:rsidRPr="00FB4BC2">
              <w:rPr>
                <w:noProof/>
                <w:lang w:val="sr-Cyrl-BA"/>
              </w:rPr>
              <w:t xml:space="preserve">.2013. </w:t>
            </w:r>
            <w:r w:rsidRPr="00FB4BC2">
              <w:rPr>
                <w:noProof/>
              </w:rPr>
              <w:t>до 04</w:t>
            </w:r>
            <w:r w:rsidRPr="00FB4BC2">
              <w:rPr>
                <w:noProof/>
                <w:lang w:val="sr-Cyrl-BA"/>
              </w:rPr>
              <w:t>.0</w:t>
            </w:r>
            <w:r w:rsidRPr="00FB4BC2">
              <w:rPr>
                <w:noProof/>
              </w:rPr>
              <w:t>2.2014. године.</w:t>
            </w:r>
          </w:p>
        </w:tc>
        <w:tc>
          <w:tcPr>
            <w:tcW w:w="5389" w:type="dxa"/>
          </w:tcPr>
          <w:p w:rsidR="00FB4BC2" w:rsidRPr="00FB4BC2" w:rsidRDefault="00FB4BC2" w:rsidP="002B1AD2">
            <w:pPr>
              <w:jc w:val="both"/>
              <w:rPr>
                <w:b/>
                <w:iCs/>
              </w:rPr>
            </w:pPr>
            <w:r w:rsidRPr="00FB4BC2">
              <w:rPr>
                <w:b/>
                <w:iCs/>
              </w:rPr>
              <w:t>Доказ за правно лице/предузетника/физичко лице:</w:t>
            </w:r>
          </w:p>
          <w:p w:rsidR="00FB4BC2" w:rsidRPr="00FB4BC2" w:rsidRDefault="00FB4BC2" w:rsidP="002B1AD2">
            <w:pPr>
              <w:jc w:val="both"/>
              <w:rPr>
                <w:iCs/>
              </w:rPr>
            </w:pPr>
          </w:p>
          <w:p w:rsidR="00FB4BC2" w:rsidRPr="00FB4BC2" w:rsidRDefault="00FB4BC2" w:rsidP="002B1AD2">
            <w:pPr>
              <w:jc w:val="both"/>
              <w:rPr>
                <w:iCs/>
              </w:rPr>
            </w:pPr>
            <w:r w:rsidRPr="00FB4BC2">
              <w:rPr>
                <w:iCs/>
              </w:rPr>
              <w:t xml:space="preserve">Потврда НБС о броју дана неликвидности за период од </w:t>
            </w:r>
            <w:r w:rsidRPr="00FB4BC2">
              <w:rPr>
                <w:noProof/>
              </w:rPr>
              <w:t>04</w:t>
            </w:r>
            <w:r w:rsidRPr="00FB4BC2">
              <w:rPr>
                <w:noProof/>
                <w:lang w:val="sr-Cyrl-BA"/>
              </w:rPr>
              <w:t>.0</w:t>
            </w:r>
            <w:r w:rsidRPr="00FB4BC2">
              <w:rPr>
                <w:noProof/>
              </w:rPr>
              <w:t>8</w:t>
            </w:r>
            <w:r w:rsidRPr="00FB4BC2">
              <w:rPr>
                <w:noProof/>
                <w:lang w:val="sr-Cyrl-BA"/>
              </w:rPr>
              <w:t xml:space="preserve">.2013. </w:t>
            </w:r>
            <w:r w:rsidRPr="00FB4BC2">
              <w:rPr>
                <w:noProof/>
              </w:rPr>
              <w:t>до 04</w:t>
            </w:r>
            <w:r w:rsidRPr="00FB4BC2">
              <w:rPr>
                <w:noProof/>
                <w:lang w:val="sr-Cyrl-BA"/>
              </w:rPr>
              <w:t>.0</w:t>
            </w:r>
            <w:r w:rsidRPr="00FB4BC2">
              <w:rPr>
                <w:noProof/>
              </w:rPr>
              <w:t xml:space="preserve">2.2014. </w:t>
            </w:r>
            <w:r w:rsidRPr="00FB4BC2">
              <w:rPr>
                <w:iCs/>
              </w:rPr>
              <w:t xml:space="preserve">године. </w:t>
            </w:r>
          </w:p>
          <w:p w:rsidR="00FB4BC2" w:rsidRPr="00FB4BC2" w:rsidRDefault="00FB4BC2" w:rsidP="002B1AD2">
            <w:pPr>
              <w:jc w:val="both"/>
              <w:rPr>
                <w:iCs/>
              </w:rPr>
            </w:pPr>
            <w:r w:rsidRPr="00FB4BC2">
              <w:rPr>
                <w:iCs/>
              </w:rPr>
              <w:t xml:space="preserve">Потврду издаје: </w:t>
            </w:r>
          </w:p>
          <w:p w:rsidR="00FB4BC2" w:rsidRPr="00FB4BC2" w:rsidRDefault="00FB4BC2" w:rsidP="002B1AD2">
            <w:pPr>
              <w:jc w:val="both"/>
              <w:rPr>
                <w:iCs/>
              </w:rPr>
            </w:pPr>
            <w:r w:rsidRPr="00FB4BC2">
              <w:rPr>
                <w:iCs/>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FB4BC2" w:rsidRPr="00FB4BC2" w:rsidRDefault="00FB4BC2" w:rsidP="002B1AD2">
            <w:pPr>
              <w:jc w:val="both"/>
              <w:rPr>
                <w:iCs/>
              </w:rPr>
            </w:pPr>
          </w:p>
        </w:tc>
      </w:tr>
      <w:tr w:rsidR="00FB4BC2" w:rsidRPr="00A37566" w:rsidTr="002B1AD2">
        <w:trPr>
          <w:trHeight w:val="789"/>
        </w:trPr>
        <w:tc>
          <w:tcPr>
            <w:tcW w:w="801" w:type="dxa"/>
            <w:vAlign w:val="center"/>
          </w:tcPr>
          <w:p w:rsidR="00FB4BC2" w:rsidRPr="004B0118" w:rsidRDefault="00FB4BC2" w:rsidP="002B1AD2">
            <w:pPr>
              <w:jc w:val="center"/>
              <w:rPr>
                <w:noProof/>
              </w:rPr>
            </w:pPr>
            <w:r>
              <w:rPr>
                <w:noProof/>
              </w:rPr>
              <w:t>7.</w:t>
            </w:r>
          </w:p>
        </w:tc>
        <w:tc>
          <w:tcPr>
            <w:tcW w:w="2900" w:type="dxa"/>
            <w:vAlign w:val="center"/>
          </w:tcPr>
          <w:p w:rsidR="00FB4BC2" w:rsidRPr="00EF6B5E" w:rsidRDefault="00FB4BC2" w:rsidP="002B1AD2">
            <w:pPr>
              <w:rPr>
                <w:noProof/>
              </w:rPr>
            </w:pPr>
            <w:r w:rsidRPr="004B0118">
              <w:rPr>
                <w:noProof/>
                <w:lang w:val="sr-Latn-CS"/>
              </w:rPr>
              <w:t>Понуђач располаже довољним техничким и кадровским капацитетом- понуђач мора да има минимум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vAlign w:val="center"/>
          </w:tcPr>
          <w:p w:rsidR="00FB4BC2" w:rsidRPr="00A37566" w:rsidRDefault="00FB4BC2" w:rsidP="002B1AD2">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бројевима контакт телефона, </w:t>
            </w:r>
            <w:r w:rsidRPr="004B0118">
              <w:rPr>
                <w:iCs/>
                <w:lang w:val="sr-Latn-CS"/>
              </w:rPr>
              <w:t>који ће бити одговорни за извршење уговора</w:t>
            </w:r>
            <w:r w:rsidRPr="004B0118">
              <w:rPr>
                <w:iCs/>
              </w:rPr>
              <w:t>.</w:t>
            </w:r>
          </w:p>
        </w:tc>
      </w:tr>
      <w:tr w:rsidR="00FB4BC2" w:rsidRPr="00A37566" w:rsidTr="002B1AD2">
        <w:trPr>
          <w:trHeight w:val="789"/>
        </w:trPr>
        <w:tc>
          <w:tcPr>
            <w:tcW w:w="801" w:type="dxa"/>
            <w:vAlign w:val="center"/>
          </w:tcPr>
          <w:p w:rsidR="00FB4BC2" w:rsidRPr="004B0118" w:rsidRDefault="00FB4BC2" w:rsidP="002B1AD2">
            <w:pPr>
              <w:jc w:val="center"/>
              <w:rPr>
                <w:noProof/>
              </w:rPr>
            </w:pPr>
            <w:r>
              <w:rPr>
                <w:noProof/>
              </w:rPr>
              <w:t>8.</w:t>
            </w:r>
          </w:p>
        </w:tc>
        <w:tc>
          <w:tcPr>
            <w:tcW w:w="2900" w:type="dxa"/>
            <w:vAlign w:val="center"/>
          </w:tcPr>
          <w:p w:rsidR="00FB4BC2" w:rsidRPr="00EF6B5E" w:rsidRDefault="00FB4BC2" w:rsidP="002B1AD2">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tcPr>
          <w:p w:rsidR="00FB4BC2" w:rsidRPr="004B0118" w:rsidRDefault="00FB4BC2" w:rsidP="002B1AD2">
            <w:pPr>
              <w:jc w:val="both"/>
              <w:rPr>
                <w:iCs/>
              </w:rPr>
            </w:pPr>
            <w:r w:rsidRPr="004B0118">
              <w:rPr>
                <w:iCs/>
              </w:rPr>
              <w:t>Решење АЛИМС-а мора бити важеће.</w:t>
            </w:r>
          </w:p>
          <w:p w:rsidR="00FB4BC2" w:rsidRPr="00A37566" w:rsidRDefault="00FB4BC2" w:rsidP="002B1AD2">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2D5B2C" w:rsidRDefault="002D5B2C" w:rsidP="002D5B2C">
      <w:pPr>
        <w:rPr>
          <w:noProof/>
        </w:rPr>
      </w:pPr>
    </w:p>
    <w:p w:rsidR="009D7B7B" w:rsidRPr="006B1AEA" w:rsidRDefault="009D7B7B"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Default="00937994" w:rsidP="00937994">
      <w:pPr>
        <w:pStyle w:val="ListParagraph"/>
        <w:ind w:left="405"/>
        <w:jc w:val="both"/>
        <w:rPr>
          <w:b/>
          <w:bCs/>
          <w:iCs/>
          <w:lang w:val="sr-Cyrl-CS"/>
        </w:rPr>
      </w:pPr>
    </w:p>
    <w:p w:rsidR="002D10FE" w:rsidRPr="005131AC" w:rsidRDefault="002D10FE" w:rsidP="00937994">
      <w:pPr>
        <w:pStyle w:val="ListParagraph"/>
        <w:ind w:left="405"/>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14" w:name="_Toc364158546"/>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D10FE">
        <w:rPr>
          <w:noProof/>
        </w:rPr>
        <w:t>је</w:t>
      </w:r>
      <w:r w:rsidRPr="001B2B46">
        <w:rPr>
          <w:noProof/>
        </w:rPr>
        <w:t xml:space="preserve"> обликован по партијама.</w:t>
      </w:r>
    </w:p>
    <w:p w:rsidR="006B1AEA" w:rsidRPr="00DD4846" w:rsidRDefault="006B1AEA" w:rsidP="006B1AEA">
      <w:pPr>
        <w:spacing w:line="276" w:lineRule="auto"/>
        <w:jc w:val="both"/>
        <w:rPr>
          <w:rFonts w:eastAsia="TimesNewRomanPSMT"/>
          <w:bCs/>
        </w:rPr>
      </w:pPr>
    </w:p>
    <w:p w:rsidR="006B1AEA" w:rsidRPr="001B2B46" w:rsidRDefault="006B1AEA" w:rsidP="006B1AEA">
      <w:pPr>
        <w:pStyle w:val="ListParagraph"/>
        <w:numPr>
          <w:ilvl w:val="0"/>
          <w:numId w:val="9"/>
        </w:numPr>
        <w:spacing w:line="276" w:lineRule="auto"/>
        <w:ind w:left="360"/>
        <w:jc w:val="both"/>
        <w:rPr>
          <w:rFonts w:eastAsia="TimesNewRomanPSMT"/>
          <w:bCs/>
        </w:rPr>
      </w:pPr>
      <w:r w:rsidRPr="001B2B4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B1AEA" w:rsidRPr="001B2B46" w:rsidRDefault="006B1AEA" w:rsidP="006B1AEA">
      <w:pPr>
        <w:pStyle w:val="ListParagraph"/>
        <w:numPr>
          <w:ilvl w:val="0"/>
          <w:numId w:val="9"/>
        </w:numPr>
        <w:spacing w:line="276" w:lineRule="auto"/>
        <w:ind w:left="360"/>
        <w:jc w:val="both"/>
        <w:rPr>
          <w:rFonts w:eastAsia="TimesNewRomanPSMT"/>
          <w:bCs/>
        </w:rPr>
      </w:pPr>
      <w:r w:rsidRPr="001B2B46">
        <w:rPr>
          <w:rFonts w:eastAsia="TimesNewRomanPSMT"/>
          <w:bCs/>
        </w:rPr>
        <w:t>Понуђач је дужан да у понуди наведе да ли се понуда односи на целокупну набавку или само на одређене партије.</w:t>
      </w:r>
    </w:p>
    <w:p w:rsidR="006B1AEA" w:rsidRPr="001B2B46" w:rsidRDefault="006B1AEA" w:rsidP="006B1AEA">
      <w:pPr>
        <w:pStyle w:val="ListParagraph"/>
        <w:numPr>
          <w:ilvl w:val="0"/>
          <w:numId w:val="9"/>
        </w:numPr>
        <w:spacing w:line="276" w:lineRule="auto"/>
        <w:ind w:left="360"/>
        <w:jc w:val="both"/>
        <w:rPr>
          <w:rFonts w:eastAsia="TimesNewRomanPSMT"/>
          <w:bCs/>
        </w:rPr>
      </w:pPr>
      <w:r w:rsidRPr="001B2B46">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6B1AEA" w:rsidRPr="001B2B46" w:rsidRDefault="006B1AEA" w:rsidP="006B1AEA">
      <w:pPr>
        <w:pStyle w:val="ListParagraph"/>
        <w:numPr>
          <w:ilvl w:val="0"/>
          <w:numId w:val="9"/>
        </w:numPr>
        <w:spacing w:line="276" w:lineRule="auto"/>
        <w:ind w:left="360"/>
        <w:jc w:val="both"/>
        <w:rPr>
          <w:rFonts w:eastAsia="TimesNewRomanPSMT"/>
          <w:bCs/>
        </w:rPr>
      </w:pPr>
      <w:r w:rsidRPr="001B2B46">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6B1AEA" w:rsidRPr="001B2B46" w:rsidRDefault="006B1AEA" w:rsidP="006B1AEA">
      <w:pPr>
        <w:pStyle w:val="ListParagraph"/>
        <w:numPr>
          <w:ilvl w:val="0"/>
          <w:numId w:val="9"/>
        </w:numPr>
        <w:spacing w:line="276" w:lineRule="auto"/>
        <w:ind w:left="360"/>
        <w:jc w:val="both"/>
        <w:rPr>
          <w:rFonts w:eastAsia="TimesNewRomanPSMT"/>
          <w:b/>
          <w:bCs/>
        </w:rPr>
      </w:pPr>
      <w:r w:rsidRPr="001B2B46">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1B2B46">
        <w:rPr>
          <w:b/>
          <w:lang w:val="sr-Latn-CS"/>
        </w:rPr>
        <w:t xml:space="preserve">, </w:t>
      </w:r>
      <w:r w:rsidRPr="001B2B46">
        <w:rPr>
          <w:b/>
          <w:lang w:val="sr-Cyrl-CS"/>
        </w:rPr>
        <w:t>а у посебним ковертама понуде са припадајућом документацијом за сваку партију понаособ</w:t>
      </w:r>
      <w:r w:rsidRPr="001B2B46">
        <w:rPr>
          <w:b/>
        </w:rPr>
        <w:t>.</w:t>
      </w:r>
    </w:p>
    <w:p w:rsidR="006B1AEA" w:rsidRPr="006B1AEA" w:rsidRDefault="006B1AEA" w:rsidP="00B84C11">
      <w:pPr>
        <w:jc w:val="both"/>
        <w:rPr>
          <w:noProof/>
        </w:rPr>
      </w:pPr>
    </w:p>
    <w:p w:rsidR="00A878F3" w:rsidRPr="001B2B46" w:rsidRDefault="00A878F3"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B84C11" w:rsidRPr="001B2B46" w:rsidRDefault="00B84C11" w:rsidP="00B84C11">
      <w:pPr>
        <w:jc w:val="both"/>
        <w:rPr>
          <w:iCs/>
        </w:rPr>
      </w:pPr>
      <w:r w:rsidRPr="001B2B46">
        <w:rPr>
          <w:iCs/>
        </w:rPr>
        <w:t>Понуђачу није дозвољено да захтева аванс.</w:t>
      </w:r>
    </w:p>
    <w:p w:rsidR="00EA0ED1" w:rsidRPr="0023541D"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6B1AEA">
        <w:rPr>
          <w:bCs/>
        </w:rPr>
        <w:t>48</w:t>
      </w:r>
      <w:r w:rsidR="008C35F8">
        <w:rPr>
          <w:bCs/>
        </w:rPr>
        <w:t xml:space="preserve"> чаc</w:t>
      </w:r>
      <w:r w:rsidR="006B1AEA">
        <w:rPr>
          <w:bCs/>
        </w:rPr>
        <w:t>ова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Pr="008C35F8" w:rsidRDefault="008C35F8" w:rsidP="00E73953">
            <w:pPr>
              <w:pStyle w:val="ListParagraph"/>
              <w:numPr>
                <w:ilvl w:val="0"/>
                <w:numId w:val="16"/>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C35F8" w:rsidRPr="008C35F8" w:rsidRDefault="008C35F8" w:rsidP="008C35F8">
            <w:pPr>
              <w:pStyle w:val="ListParagraph"/>
              <w:ind w:left="87" w:firstLine="453"/>
              <w:jc w:val="both"/>
              <w:rPr>
                <w:noProof/>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00F0579E">
        <w:rPr>
          <w:rFonts w:eastAsia="TimesNewRomanPSMT"/>
          <w:bCs/>
          <w:iCs/>
        </w:rPr>
        <w:t>,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Pr="00E74B67">
        <w:rPr>
          <w:noProof/>
        </w:rPr>
        <w:t>2012.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E71BEB">
        <w:lastRenderedPageBreak/>
        <w:t>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7800F5" w:rsidRDefault="007800F5" w:rsidP="007800F5">
      <w:pPr>
        <w:pStyle w:val="ListParagraph"/>
        <w:ind w:left="0"/>
        <w:jc w:val="both"/>
        <w:rPr>
          <w:rFonts w:eastAsia="TimesNewRomanPSMT"/>
          <w:bCs/>
        </w:rPr>
      </w:pPr>
    </w:p>
    <w:p w:rsidR="007800F5" w:rsidRDefault="007800F5" w:rsidP="007800F5">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7800F5" w:rsidRDefault="007800F5"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B84C11">
      <w:pPr>
        <w:pStyle w:val="Heading2"/>
        <w:numPr>
          <w:ilvl w:val="0"/>
          <w:numId w:val="6"/>
        </w:numPr>
      </w:pPr>
      <w:bookmarkStart w:id="15" w:name="_Toc311016791"/>
      <w:bookmarkStart w:id="16" w:name="_Toc311017143"/>
      <w:bookmarkStart w:id="17" w:name="_Toc311017332"/>
      <w:bookmarkStart w:id="18" w:name="_Toc312747151"/>
      <w:bookmarkStart w:id="19" w:name="_Toc312747210"/>
      <w:bookmarkStart w:id="20" w:name="_Toc364158547"/>
      <w:r w:rsidRPr="00407855">
        <w:lastRenderedPageBreak/>
        <w:t>РАЗРАДА КРИТЕРИЈУМА</w:t>
      </w:r>
      <w:bookmarkEnd w:id="15"/>
      <w:bookmarkEnd w:id="16"/>
      <w:bookmarkEnd w:id="17"/>
      <w:bookmarkEnd w:id="18"/>
      <w:bookmarkEnd w:id="19"/>
      <w:bookmarkEnd w:id="20"/>
      <w:r w:rsidRPr="00407855">
        <w:t xml:space="preserve"> </w:t>
      </w:r>
    </w:p>
    <w:p w:rsidR="00096E83" w:rsidRPr="00096E83" w:rsidRDefault="00096E83"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096E83">
        <w:rPr>
          <w:b/>
        </w:rPr>
        <w:t>16-14</w:t>
      </w:r>
      <w:r w:rsidR="0023541D">
        <w:rPr>
          <w:b/>
        </w:rPr>
        <w:t xml:space="preserve">-О </w:t>
      </w:r>
      <w:r w:rsidR="00B84C11" w:rsidRPr="00407855">
        <w:rPr>
          <w:b/>
          <w:lang w:val="sr-Latn-CS"/>
        </w:rPr>
        <w:t>–</w:t>
      </w:r>
      <w:r w:rsidR="00B84C11" w:rsidRPr="00407855">
        <w:rPr>
          <w:bCs/>
          <w:lang w:val="sr-Latn-CS"/>
        </w:rPr>
        <w:t xml:space="preserve"> </w:t>
      </w:r>
      <w:r w:rsidR="00096E83" w:rsidRPr="00096E83">
        <w:rPr>
          <w:b/>
          <w:i/>
          <w:szCs w:val="28"/>
          <w:lang w:val="sr-Cyrl-CS"/>
        </w:rPr>
        <w:t>Набавка филмова, фиксира и развијача за потребе Клиничког центра Војводине</w:t>
      </w:r>
    </w:p>
    <w:p w:rsidR="00B84C11" w:rsidRPr="00407855" w:rsidRDefault="00B84C11" w:rsidP="00C06FA6">
      <w:pPr>
        <w:rPr>
          <w:lang w:val="sr-Latn-CS"/>
        </w:rPr>
      </w:pPr>
    </w:p>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096E83">
        <w:rPr>
          <w:b/>
          <w:lang w:val="sr-Cyrl-CS"/>
        </w:rPr>
        <w:t>............................до 6</w:t>
      </w:r>
      <w:r w:rsidRPr="00E73953">
        <w:rPr>
          <w:b/>
          <w:lang w:val="sr-Cyrl-CS"/>
        </w:rPr>
        <w:t>0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 6</w:t>
      </w:r>
      <w:r w:rsidRPr="00B56EE1">
        <w:rPr>
          <w:lang w:val="sr-Cyrl-CS"/>
        </w:rPr>
        <w:t>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Pr="00B56EE1" w:rsidRDefault="00E73953" w:rsidP="00E73953">
      <w:pPr>
        <w:jc w:val="both"/>
        <w:rPr>
          <w:lang w:val="sr-Latn-CS"/>
        </w:rPr>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.....до 40 пондера</w:t>
      </w:r>
    </w:p>
    <w:p w:rsidR="00096E83" w:rsidRPr="00F73DC8" w:rsidRDefault="00096E83" w:rsidP="00096E83">
      <w:pPr>
        <w:autoSpaceDE w:val="0"/>
        <w:autoSpaceDN w:val="0"/>
        <w:adjustRightInd w:val="0"/>
        <w:rPr>
          <w:b/>
          <w:bCs/>
          <w:noProof/>
          <w:color w:val="000000"/>
          <w:szCs w:val="17"/>
        </w:rPr>
      </w:pPr>
    </w:p>
    <w:p w:rsidR="00096E83" w:rsidRPr="00F73DC8" w:rsidRDefault="00096E83" w:rsidP="00096E83">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 (подразумева сертификат ЕУ И УСА).........5 пондера</w:t>
      </w:r>
    </w:p>
    <w:p w:rsidR="00096E83" w:rsidRPr="00F73DC8" w:rsidRDefault="00096E83" w:rsidP="00096E83">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ИСО 9001 понуђача.............</w:t>
      </w:r>
      <w:r w:rsidRPr="00F73DC8">
        <w:rPr>
          <w:bCs/>
          <w:noProof/>
          <w:color w:val="000000"/>
          <w:szCs w:val="17"/>
        </w:rPr>
        <w:t>.10 пондера</w:t>
      </w:r>
    </w:p>
    <w:p w:rsidR="00096E83" w:rsidRPr="00F73DC8" w:rsidRDefault="00096E83" w:rsidP="00096E83">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ИСО 13485................</w:t>
      </w:r>
      <w:r w:rsidRPr="00F73DC8">
        <w:rPr>
          <w:bCs/>
          <w:noProof/>
          <w:color w:val="000000"/>
          <w:szCs w:val="17"/>
        </w:rPr>
        <w:t>.............20 пондера</w:t>
      </w:r>
    </w:p>
    <w:p w:rsidR="00096E83" w:rsidRPr="00F73DC8" w:rsidRDefault="00AA4899" w:rsidP="00096E83">
      <w:pPr>
        <w:autoSpaceDE w:val="0"/>
        <w:autoSpaceDN w:val="0"/>
        <w:adjustRightInd w:val="0"/>
        <w:jc w:val="both"/>
        <w:rPr>
          <w:bCs/>
          <w:noProof/>
          <w:color w:val="000000"/>
          <w:szCs w:val="17"/>
        </w:rPr>
      </w:pPr>
      <w:r>
        <w:rPr>
          <w:bCs/>
          <w:noProof/>
          <w:color w:val="000000"/>
          <w:szCs w:val="17"/>
        </w:rPr>
        <w:t>2.4.</w:t>
      </w:r>
      <w:r w:rsidR="00096E83"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096E83" w:rsidRPr="00D16963" w:rsidRDefault="00096E83" w:rsidP="00096E83">
      <w:pPr>
        <w:autoSpaceDE w:val="0"/>
        <w:autoSpaceDN w:val="0"/>
        <w:adjustRightInd w:val="0"/>
        <w:jc w:val="both"/>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096E83" w:rsidRDefault="00096E83" w:rsidP="00E73953">
      <w:pPr>
        <w:rPr>
          <w:b/>
          <w:lang w:val="sr-Cyrl-CS"/>
        </w:rPr>
      </w:pPr>
    </w:p>
    <w:p w:rsidR="00096E83" w:rsidRDefault="00096E83" w:rsidP="00E73953">
      <w:pPr>
        <w:rPr>
          <w:b/>
          <w:lang w:val="sr-Cyrl-CS"/>
        </w:rPr>
      </w:pPr>
    </w:p>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1" w:name="_Toc311630098"/>
      <w:bookmarkStart w:id="22" w:name="_Toc311630144"/>
      <w:bookmarkStart w:id="23" w:name="_Toc311630308"/>
      <w:bookmarkStart w:id="24" w:name="_Toc311630388"/>
      <w:bookmarkStart w:id="25" w:name="_Toc318711579"/>
      <w:bookmarkStart w:id="26" w:name="_Toc353479478"/>
      <w:r w:rsidRPr="006D242F">
        <w:rPr>
          <w:b/>
          <w:lang w:val="sr-Cyrl-CS"/>
        </w:rPr>
        <w:t>ОБРАЗАЦ</w:t>
      </w:r>
      <w:bookmarkStart w:id="27" w:name="_Toc311630099"/>
      <w:bookmarkStart w:id="28" w:name="_Toc311630145"/>
      <w:bookmarkEnd w:id="21"/>
      <w:bookmarkEnd w:id="22"/>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3"/>
      <w:bookmarkEnd w:id="24"/>
      <w:bookmarkEnd w:id="25"/>
      <w:bookmarkEnd w:id="26"/>
      <w:bookmarkEnd w:id="27"/>
      <w:bookmarkEnd w:id="28"/>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AA4899">
        <w:rPr>
          <w:lang w:val="sr-Cyrl-CS"/>
        </w:rPr>
        <w:t>16-14</w:t>
      </w:r>
      <w:r w:rsidR="0023541D">
        <w:rPr>
          <w:lang w:val="sr-Cyrl-CS"/>
        </w:rPr>
        <w:t>-О</w:t>
      </w:r>
      <w:r w:rsidRPr="00F0579E">
        <w:rPr>
          <w:lang w:val="sr-Cyrl-CS"/>
        </w:rPr>
        <w:t>, за партију број 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AA4899">
        <w:trPr>
          <w:jc w:val="center"/>
        </w:trPr>
        <w:tc>
          <w:tcPr>
            <w:tcW w:w="5810" w:type="dxa"/>
            <w:vAlign w:val="center"/>
          </w:tcPr>
          <w:p w:rsidR="00AA4899" w:rsidRDefault="00AA4899" w:rsidP="00AA4899">
            <w:r w:rsidRPr="00F73DC8">
              <w:rPr>
                <w:bCs/>
                <w:noProof/>
              </w:rPr>
              <w:t>2.1.</w:t>
            </w:r>
            <w:r w:rsidRPr="00F73DC8">
              <w:rPr>
                <w:b/>
                <w:bCs/>
                <w:noProof/>
              </w:rPr>
              <w:t xml:space="preserve"> </w:t>
            </w:r>
            <w:r w:rsidRPr="00F73DC8">
              <w:rPr>
                <w:bCs/>
                <w:noProof/>
              </w:rPr>
              <w:t>Производ са ЦЕ сертификатом (подразумева сертификат ЕУ И УСА)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szCs w:val="17"/>
              </w:rPr>
              <w:t>2.2. Поседовање и примена стандарда квалитета ИСО 9001 понуђача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szCs w:val="17"/>
              </w:rPr>
              <w:t>2.3. Поседовање и примена стандарда квалитета ИСО 13485</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rPr>
              <w:t>2.4.</w:t>
            </w:r>
            <w:r w:rsidRPr="00F73DC8">
              <w:rPr>
                <w:b/>
                <w:bCs/>
                <w:noProof/>
              </w:rPr>
              <w:t xml:space="preserve"> </w:t>
            </w:r>
            <w:r w:rsidRPr="00F73DC8">
              <w:rPr>
                <w:bCs/>
                <w:noProof/>
                <w:szCs w:val="17"/>
              </w:rPr>
              <w:t>Поседовање ФДА сертификата или ПМДА сертификата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szCs w:val="17"/>
              </w:rPr>
              <w:t>2.5. Поседовање уговора о заступању или овлашћење за заступање овлашћеног заступника</w:t>
            </w:r>
          </w:p>
          <w:p w:rsidR="00AA4899" w:rsidRPr="00F73DC8" w:rsidRDefault="00AA4899" w:rsidP="00AA4899">
            <w:pPr>
              <w:autoSpaceDE w:val="0"/>
              <w:autoSpaceDN w:val="0"/>
              <w:adjustRightInd w:val="0"/>
              <w:rPr>
                <w:bCs/>
                <w:noProof/>
                <w:szCs w:val="17"/>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tc>
      </w:tr>
      <w:tr w:rsidR="00AA4899" w:rsidRPr="00F73DC8" w:rsidTr="00AA4899">
        <w:trPr>
          <w:jc w:val="center"/>
        </w:trPr>
        <w:tc>
          <w:tcPr>
            <w:tcW w:w="5810" w:type="dxa"/>
            <w:vAlign w:val="center"/>
          </w:tcPr>
          <w:p w:rsidR="00AA4899" w:rsidRDefault="00AA4899" w:rsidP="00AA4899">
            <w:r w:rsidRPr="00F73DC8">
              <w:rPr>
                <w:bCs/>
                <w:noProof/>
                <w:szCs w:val="17"/>
              </w:rPr>
              <w:t>2.1.а. Производ са неком другом ознаком квалитета уколико производ не поседује неки од претходна два наведена стандарда квалитета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3164BE" w:rsidP="00A72E63">
      <w:r w:rsidRPr="003164BE">
        <w:rPr>
          <w:highlight w:val="yellow"/>
          <w:lang w:val="en-US"/>
        </w:rPr>
        <w:pict>
          <v:shapetype id="_x0000_t32" coordsize="21600,21600" o:spt="32" o:oned="t" path="m,l21600,21600e" filled="f">
            <v:path arrowok="t" fillok="f" o:connecttype="none"/>
            <o:lock v:ext="edit" shapetype="t"/>
          </v:shapetype>
          <v:shape id="_x0000_s1043" type="#_x0000_t32" style="position:absolute;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3164BE">
        <w:rPr>
          <w:highlight w:val="yellow"/>
          <w:lang w:val="en-US"/>
        </w:rPr>
        <w:pict>
          <v:shape id="_x0000_s1044" type="#_x0000_t32" style="position:absolute;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bookmarkStart w:id="29" w:name="_GoBack"/>
      <w:bookmarkEnd w:id="29"/>
    </w:p>
    <w:p w:rsidR="00B819C7" w:rsidRPr="002A0143" w:rsidRDefault="00B819C7" w:rsidP="00B84C11">
      <w:pPr>
        <w:pStyle w:val="Heading2"/>
        <w:numPr>
          <w:ilvl w:val="0"/>
          <w:numId w:val="15"/>
        </w:numPr>
        <w:rPr>
          <w:noProof/>
        </w:rPr>
      </w:pPr>
      <w:bookmarkStart w:id="30" w:name="_Toc364158548"/>
      <w:r w:rsidRPr="002D5B2C">
        <w:rPr>
          <w:noProof/>
        </w:rPr>
        <w:t>МОДЕЛ УГОВОРА</w:t>
      </w:r>
      <w:bookmarkEnd w:id="30"/>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AA4899">
        <w:rPr>
          <w:b/>
          <w:noProof/>
        </w:rPr>
        <w:t>16-14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F47C23">
      <w:pPr>
        <w:numPr>
          <w:ilvl w:val="0"/>
          <w:numId w:val="5"/>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F47C23">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F47C23">
      <w:pPr>
        <w:ind w:left="720"/>
        <w:jc w:val="both"/>
        <w:rPr>
          <w:noProof/>
        </w:rPr>
      </w:pPr>
    </w:p>
    <w:p w:rsidR="0072339B" w:rsidRPr="0072339B" w:rsidRDefault="0072339B" w:rsidP="00F47C23">
      <w:pPr>
        <w:ind w:left="720"/>
        <w:jc w:val="both"/>
        <w:rPr>
          <w:noProof/>
        </w:rPr>
      </w:pPr>
    </w:p>
    <w:p w:rsidR="00B84C11" w:rsidRPr="007B0459" w:rsidRDefault="007B0459" w:rsidP="00F47C23">
      <w:pPr>
        <w:jc w:val="center"/>
        <w:rPr>
          <w:b/>
          <w:noProof/>
        </w:rPr>
      </w:pPr>
      <w:r>
        <w:rPr>
          <w:b/>
          <w:noProof/>
        </w:rPr>
        <w:t>Члан 1.</w:t>
      </w:r>
    </w:p>
    <w:p w:rsidR="007B0459" w:rsidRPr="00AA4899" w:rsidRDefault="007B0459" w:rsidP="00F47C2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3541D">
        <w:rPr>
          <w:lang w:val="sr-Cyrl-CS"/>
        </w:rPr>
        <w:t xml:space="preserve"> </w:t>
      </w:r>
      <w:r w:rsidR="00AA4899" w:rsidRPr="00AA4899">
        <w:rPr>
          <w:b/>
          <w:szCs w:val="28"/>
          <w:lang w:val="sr-Cyrl-CS"/>
        </w:rPr>
        <w:t>Набавка филмова, фиксира и развијача за 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AA4899">
        <w:t>16</w:t>
      </w:r>
      <w:r w:rsidR="0023541D">
        <w:t>-1</w:t>
      </w:r>
      <w:r w:rsidR="00AA4899">
        <w:t>4</w:t>
      </w:r>
      <w:r w:rsidR="0023541D">
        <w:t xml:space="preserve">-О, </w:t>
      </w:r>
      <w:r>
        <w:rPr>
          <w:lang w:val="sr-Latn-CS"/>
        </w:rPr>
        <w:t>од</w:t>
      </w:r>
      <w:r w:rsidRPr="00E02E3A">
        <w:rPr>
          <w:lang w:val="sr-Latn-CS"/>
        </w:rPr>
        <w:t xml:space="preserve"> </w:t>
      </w:r>
      <w:r>
        <w:rPr>
          <w:bCs/>
        </w:rPr>
        <w:t>__________</w:t>
      </w:r>
      <w:r w:rsidRPr="00E02E3A">
        <w:rPr>
          <w:bCs/>
          <w:lang w:val="sr-Latn-CS"/>
        </w:rPr>
        <w:t xml:space="preserve"> </w:t>
      </w:r>
      <w:r w:rsidR="00AA4899">
        <w:rPr>
          <w:lang w:val="sr-Latn-CS"/>
        </w:rPr>
        <w:t xml:space="preserve">године, за партију </w:t>
      </w:r>
      <w:r w:rsidR="00AA4899">
        <w:t>_______________________________________.</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527541" w:rsidRDefault="00A70BFA" w:rsidP="00F47C23">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A70BFA" w:rsidRDefault="00A70BFA" w:rsidP="00F47C23">
      <w:pPr>
        <w:ind w:firstLine="720"/>
        <w:jc w:val="both"/>
        <w:rPr>
          <w:b/>
          <w:noProof/>
        </w:rPr>
      </w:pP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48</w:t>
      </w:r>
      <w:r w:rsidRPr="00DE7A61">
        <w:rPr>
          <w:lang w:val="sr-Latn-CS"/>
        </w:rPr>
        <w:t xml:space="preserve"> </w:t>
      </w:r>
      <w:r>
        <w:rPr>
          <w:lang w:val="sr-Latn-CS"/>
        </w:rPr>
        <w:t>час</w:t>
      </w:r>
      <w: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ФЦО магацин Централне апотеке 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Pr="00606EB0" w:rsidRDefault="00A70BFA" w:rsidP="00F47C23">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A70BFA" w:rsidRDefault="00A70BFA" w:rsidP="00F47C23">
      <w:pPr>
        <w:pStyle w:val="BodyTextIndent"/>
        <w:ind w:left="0" w:firstLine="0"/>
        <w:jc w:val="center"/>
        <w:rPr>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F47C23">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70BFA" w:rsidRDefault="00A70BFA" w:rsidP="00F47C23">
      <w:pPr>
        <w:pStyle w:val="BodyTextIndent"/>
        <w:ind w:left="0" w:firstLine="0"/>
        <w:jc w:val="center"/>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5</w:t>
      </w:r>
      <w:r w:rsidRPr="002856DC">
        <w:rPr>
          <w:noProof/>
        </w:rPr>
        <w:t>.</w:t>
      </w:r>
    </w:p>
    <w:p w:rsidR="00A70BFA" w:rsidRPr="00AD2E0A" w:rsidRDefault="00A70BFA" w:rsidP="00F47C23">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AD2E0A">
        <w:rPr>
          <w:b w:val="0"/>
          <w:noProof/>
          <w:lang w:val="sr-Cyrl-CS"/>
        </w:rPr>
        <w:t xml:space="preserve"> </w:t>
      </w:r>
      <w:r>
        <w:rPr>
          <w:b w:val="0"/>
          <w:noProof/>
          <w:lang w:val="sr-Cyrl-CS"/>
        </w:rPr>
        <w:t>овлашћеног за праћење техничке реализације овог уговора</w:t>
      </w:r>
      <w:r>
        <w:rPr>
          <w:b w:val="0"/>
          <w:noProof/>
        </w:rPr>
        <w:t>, као доказ да је понуђач испоручио наручиоцу</w:t>
      </w:r>
      <w:r w:rsidRPr="00092E6B">
        <w:rPr>
          <w:b w:val="0"/>
          <w:noProof/>
          <w:lang w:val="en-GB"/>
        </w:rPr>
        <w:t xml:space="preserve"> </w:t>
      </w:r>
      <w:r>
        <w:rPr>
          <w:b w:val="0"/>
          <w:noProof/>
        </w:rPr>
        <w:t xml:space="preserve">предметна </w:t>
      </w:r>
      <w:r w:rsidRPr="00092E6B">
        <w:rPr>
          <w:b w:val="0"/>
          <w:noProof/>
          <w:lang w:val="en-GB"/>
        </w:rPr>
        <w:t>добара</w:t>
      </w:r>
      <w:r w:rsidRPr="00527541">
        <w:rPr>
          <w:b w:val="0"/>
          <w:noProof/>
        </w:rPr>
        <w:t>.</w:t>
      </w:r>
    </w:p>
    <w:p w:rsidR="00A70BFA" w:rsidRDefault="00A70BFA" w:rsidP="00F47C2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A70BFA" w:rsidRPr="006A3C5B" w:rsidRDefault="00A70BFA" w:rsidP="00F47C23">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A70BFA" w:rsidRPr="006A3C5B" w:rsidRDefault="00A70BFA" w:rsidP="00F47C23">
      <w:pPr>
        <w:pStyle w:val="BodyTextIndent"/>
        <w:ind w:left="0" w:firstLine="0"/>
        <w:jc w:val="both"/>
        <w:rPr>
          <w:b w:val="0"/>
          <w:noProof/>
        </w:rPr>
      </w:pPr>
    </w:p>
    <w:p w:rsidR="00A70BFA" w:rsidRPr="00A40C84" w:rsidRDefault="00A70BFA" w:rsidP="00F47C23">
      <w:pPr>
        <w:jc w:val="center"/>
        <w:rPr>
          <w:b/>
          <w:noProof/>
        </w:rPr>
      </w:pPr>
      <w:r w:rsidRPr="00A40C84">
        <w:rPr>
          <w:b/>
          <w:noProof/>
        </w:rPr>
        <w:t>Члан 6.</w:t>
      </w:r>
    </w:p>
    <w:p w:rsidR="00A70BFA" w:rsidRDefault="00A70BFA" w:rsidP="00F47C23">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A70BFA" w:rsidRPr="00B22681" w:rsidRDefault="00A70BFA" w:rsidP="00F47C23">
      <w:pPr>
        <w:ind w:firstLine="720"/>
        <w:jc w:val="both"/>
        <w:rPr>
          <w:noProof/>
          <w:lang w:val="sr-Latn-CS"/>
        </w:rPr>
      </w:pPr>
      <w:r>
        <w:rPr>
          <w:noProof/>
        </w:rPr>
        <w:t>-</w:t>
      </w:r>
      <w:r w:rsidRPr="00132DB6">
        <w:rPr>
          <w:b/>
          <w:noProof/>
        </w:rPr>
        <w:t>меницу за добро извршење</w:t>
      </w:r>
      <w:r w:rsidRPr="00391594">
        <w:rPr>
          <w:noProof/>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132DB6">
        <w:rPr>
          <w:noProof/>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w:t>
      </w:r>
      <w:r>
        <w:rPr>
          <w:noProof/>
        </w:rPr>
        <w:t>2</w:t>
      </w:r>
      <w:r w:rsidRPr="008174C7">
        <w:rPr>
          <w:noProof/>
          <w:lang w:val="sr-Latn-CS"/>
        </w:rPr>
        <w:t xml:space="preserve">. </w:t>
      </w:r>
      <w:r w:rsidRPr="008174C7">
        <w:rPr>
          <w:noProof/>
        </w:rPr>
        <w:t>овог</w:t>
      </w:r>
      <w:r w:rsidRPr="008174C7">
        <w:rPr>
          <w:noProof/>
          <w:lang w:val="sr-Latn-CS"/>
        </w:rPr>
        <w:t xml:space="preserve"> </w:t>
      </w:r>
      <w:r w:rsidRPr="008174C7">
        <w:rPr>
          <w:noProof/>
        </w:rPr>
        <w:t>уговора</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Pr>
          <w:noProof/>
        </w:rPr>
        <w:t>1</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Pr>
          <w:noProof/>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A70BFA" w:rsidRPr="006A3C5B" w:rsidRDefault="00A70BFA" w:rsidP="00F47C23">
      <w:pPr>
        <w:jc w:val="both"/>
        <w:rPr>
          <w:noProof/>
        </w:rPr>
      </w:pPr>
    </w:p>
    <w:p w:rsidR="00A70BFA" w:rsidRPr="00A40C84" w:rsidRDefault="00A70BFA" w:rsidP="00F47C23">
      <w:pPr>
        <w:jc w:val="center"/>
        <w:rPr>
          <w:b/>
          <w:noProof/>
        </w:rPr>
      </w:pPr>
      <w:r w:rsidRPr="002856DC">
        <w:rPr>
          <w:b/>
          <w:noProof/>
        </w:rPr>
        <w:t xml:space="preserve">Члан </w:t>
      </w:r>
      <w:r>
        <w:rPr>
          <w:b/>
          <w:noProof/>
        </w:rPr>
        <w:t>7</w:t>
      </w:r>
      <w:r w:rsidRPr="002856DC">
        <w:rPr>
          <w:b/>
          <w:noProof/>
        </w:rPr>
        <w:t>.</w:t>
      </w:r>
    </w:p>
    <w:p w:rsidR="00A70BFA" w:rsidRDefault="00A70BFA" w:rsidP="00F47C23">
      <w:pPr>
        <w:ind w:firstLine="720"/>
        <w:jc w:val="both"/>
        <w:rPr>
          <w:noProof/>
        </w:rPr>
      </w:pPr>
      <w:r>
        <w:rPr>
          <w:noProof/>
        </w:rPr>
        <w:t xml:space="preserve">Уколико добављач не поступи </w:t>
      </w:r>
      <w:r w:rsidRPr="006B7BDB">
        <w:rPr>
          <w:noProof/>
        </w:rPr>
        <w:t>у складу са обавезама које је преузео закључењем о</w:t>
      </w:r>
      <w:r>
        <w:rPr>
          <w:noProof/>
        </w:rPr>
        <w:t>вог уговора наручилац има право:</w:t>
      </w:r>
    </w:p>
    <w:p w:rsidR="00A70BFA" w:rsidRDefault="00A70BFA" w:rsidP="00F47C23">
      <w:pPr>
        <w:ind w:firstLine="720"/>
        <w:jc w:val="both"/>
        <w:rPr>
          <w:noProof/>
        </w:rPr>
      </w:pPr>
      <w:r>
        <w:rPr>
          <w:noProof/>
        </w:rPr>
        <w:t>- да једнострано раскине овај уговор и да наплати средство обезбеђења из члана 6. овог уговора;</w:t>
      </w:r>
    </w:p>
    <w:p w:rsidR="00A70BFA" w:rsidRDefault="00A70BFA" w:rsidP="00F47C23">
      <w:pPr>
        <w:ind w:firstLine="720"/>
        <w:jc w:val="both"/>
        <w:rPr>
          <w:noProof/>
        </w:rPr>
      </w:pPr>
      <w:r>
        <w:rPr>
          <w:noProof/>
        </w:rPr>
        <w:t>- да овај уговор остави на снази и да уговорену цену умањи за 10%.</w:t>
      </w:r>
    </w:p>
    <w:p w:rsidR="00A70BFA" w:rsidRDefault="00A70BFA" w:rsidP="00F47C23">
      <w:pPr>
        <w:jc w:val="center"/>
        <w:rPr>
          <w:b/>
          <w:noProof/>
        </w:rPr>
      </w:pPr>
    </w:p>
    <w:p w:rsidR="00A70BFA" w:rsidRPr="00A40C84" w:rsidRDefault="00A70BFA" w:rsidP="00F47C23">
      <w:pPr>
        <w:jc w:val="center"/>
        <w:rPr>
          <w:b/>
          <w:noProof/>
        </w:rPr>
      </w:pPr>
      <w:r w:rsidRPr="002856DC">
        <w:rPr>
          <w:b/>
          <w:noProof/>
        </w:rPr>
        <w:t xml:space="preserve">Члан </w:t>
      </w:r>
      <w:r>
        <w:rPr>
          <w:b/>
          <w:noProof/>
        </w:rPr>
        <w:t>8</w:t>
      </w:r>
      <w:r w:rsidRPr="002856DC">
        <w:rPr>
          <w:b/>
          <w:noProof/>
        </w:rPr>
        <w:t>.</w:t>
      </w:r>
    </w:p>
    <w:p w:rsidR="00A70BFA" w:rsidRDefault="00A70BFA" w:rsidP="00F47C23">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w:t>
      </w:r>
      <w:r w:rsidRPr="00DF5C7F">
        <w:rPr>
          <w:noProof/>
        </w:rPr>
        <w:lastRenderedPageBreak/>
        <w:t xml:space="preserve">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70BFA" w:rsidRPr="00AD2E0A" w:rsidRDefault="00A70BFA" w:rsidP="00F47C23">
      <w:pPr>
        <w:ind w:firstLine="720"/>
        <w:jc w:val="both"/>
        <w:rPr>
          <w:noProof/>
        </w:rPr>
      </w:pPr>
    </w:p>
    <w:p w:rsidR="00A70BFA" w:rsidRPr="00A40C84" w:rsidRDefault="00A70BFA" w:rsidP="00F47C23">
      <w:pPr>
        <w:jc w:val="center"/>
        <w:rPr>
          <w:b/>
          <w:noProof/>
        </w:rPr>
      </w:pPr>
      <w:r w:rsidRPr="002856DC">
        <w:rPr>
          <w:b/>
          <w:noProof/>
        </w:rPr>
        <w:t xml:space="preserve">Члан </w:t>
      </w:r>
      <w:r>
        <w:rPr>
          <w:b/>
          <w:noProof/>
        </w:rPr>
        <w:t>9</w:t>
      </w:r>
      <w:r w:rsidRPr="002856DC">
        <w:rPr>
          <w:b/>
          <w:noProof/>
        </w:rPr>
        <w:t>.</w:t>
      </w:r>
    </w:p>
    <w:p w:rsidR="00A70BFA" w:rsidRPr="00A40C84" w:rsidRDefault="00A70BFA" w:rsidP="00F47C23">
      <w:pPr>
        <w:ind w:firstLine="720"/>
        <w:rPr>
          <w:noProof/>
          <w:lang w:val="sr-Cyrl-CS"/>
        </w:rPr>
      </w:pPr>
      <w:r w:rsidRPr="00A40C84">
        <w:rPr>
          <w:noProof/>
          <w:lang w:val="en-US"/>
        </w:rPr>
        <w:t xml:space="preserve">За праћење техничке реализације овог уговора у име наручиоца овлашћује се </w:t>
      </w:r>
      <w:r w:rsidRPr="00A40C84">
        <w:rPr>
          <w:noProof/>
          <w:lang w:val="sr-Cyrl-CS"/>
        </w:rPr>
        <w:t>____________________________.</w:t>
      </w:r>
    </w:p>
    <w:p w:rsidR="00A70BFA" w:rsidRPr="00A40C84" w:rsidRDefault="00A70BFA" w:rsidP="00F47C23">
      <w:pPr>
        <w:ind w:firstLine="720"/>
        <w:rPr>
          <w:noProof/>
          <w:lang w:val="en-US"/>
        </w:rPr>
      </w:pPr>
      <w:r w:rsidRPr="00A40C84">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A40C84">
        <w:rPr>
          <w:noProof/>
          <w:lang w:val="sr-Cyrl-CS"/>
        </w:rPr>
        <w:t>_____________________________</w:t>
      </w:r>
      <w:r w:rsidRPr="00A40C84">
        <w:rPr>
          <w:noProof/>
          <w:lang w:val="en-US"/>
        </w:rPr>
        <w:t>.</w:t>
      </w:r>
    </w:p>
    <w:p w:rsidR="00A70BFA" w:rsidRDefault="00A70BFA" w:rsidP="00F47C23">
      <w:pPr>
        <w:jc w:val="center"/>
        <w:rPr>
          <w:b/>
          <w:noProof/>
        </w:rPr>
      </w:pPr>
    </w:p>
    <w:p w:rsidR="00A70BFA" w:rsidRPr="00A40C84" w:rsidRDefault="00A70BFA" w:rsidP="00F47C23">
      <w:pPr>
        <w:jc w:val="center"/>
        <w:rPr>
          <w:b/>
          <w:noProof/>
        </w:rPr>
      </w:pPr>
      <w:r w:rsidRPr="00F7742B">
        <w:rPr>
          <w:b/>
          <w:noProof/>
        </w:rPr>
        <w:t xml:space="preserve">Члан </w:t>
      </w:r>
      <w:r>
        <w:rPr>
          <w:b/>
          <w:noProof/>
        </w:rPr>
        <w:t>10</w:t>
      </w:r>
      <w:r w:rsidRPr="00F7742B">
        <w:rPr>
          <w:b/>
          <w:noProof/>
        </w:rPr>
        <w:t>.</w:t>
      </w:r>
    </w:p>
    <w:p w:rsidR="00A70BFA" w:rsidRPr="00F7742B" w:rsidRDefault="00A70BFA" w:rsidP="00F47C23">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A70BFA" w:rsidRDefault="00A70BFA" w:rsidP="00F47C23">
      <w:pPr>
        <w:jc w:val="center"/>
        <w:rPr>
          <w:b/>
          <w:noProof/>
        </w:rPr>
      </w:pPr>
    </w:p>
    <w:p w:rsidR="00A70BFA" w:rsidRPr="00895FF0" w:rsidRDefault="00A70BFA" w:rsidP="00F47C23">
      <w:pPr>
        <w:jc w:val="center"/>
        <w:rPr>
          <w:b/>
          <w:noProof/>
        </w:rPr>
      </w:pPr>
      <w:r w:rsidRPr="00F76B56">
        <w:rPr>
          <w:b/>
          <w:noProof/>
        </w:rPr>
        <w:t xml:space="preserve">Члан </w:t>
      </w:r>
      <w:r>
        <w:rPr>
          <w:b/>
          <w:noProof/>
        </w:rPr>
        <w:t>11</w:t>
      </w:r>
      <w:r w:rsidRPr="00F76B56">
        <w:rPr>
          <w:b/>
          <w:noProof/>
        </w:rPr>
        <w:t>.</w:t>
      </w:r>
    </w:p>
    <w:p w:rsidR="00A70BFA" w:rsidRPr="00F76B56" w:rsidRDefault="00A70BFA" w:rsidP="00F47C23">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 односно најдуже годину дана од дана закључења овог уговора</w:t>
      </w:r>
      <w:r w:rsidRPr="00F76B56">
        <w:rPr>
          <w:noProof/>
        </w:rPr>
        <w:t>.</w:t>
      </w:r>
    </w:p>
    <w:p w:rsidR="00A70BFA" w:rsidRPr="0008421E" w:rsidRDefault="00A70BFA" w:rsidP="00F47C23">
      <w:pPr>
        <w:jc w:val="both"/>
        <w:rPr>
          <w:noProof/>
        </w:rPr>
      </w:pPr>
    </w:p>
    <w:p w:rsidR="00A70BFA" w:rsidRPr="00C1772F" w:rsidRDefault="00A70BFA" w:rsidP="00F47C23">
      <w:pPr>
        <w:jc w:val="center"/>
        <w:rPr>
          <w:b/>
          <w:noProof/>
        </w:rPr>
      </w:pPr>
      <w:r w:rsidRPr="008E49CA">
        <w:rPr>
          <w:b/>
          <w:noProof/>
        </w:rPr>
        <w:t xml:space="preserve">Члан </w:t>
      </w:r>
      <w:r>
        <w:rPr>
          <w:b/>
          <w:noProof/>
        </w:rPr>
        <w:t>12</w:t>
      </w:r>
      <w:r w:rsidRPr="008E49CA">
        <w:rPr>
          <w:b/>
          <w:noProof/>
        </w:rPr>
        <w:t>.</w:t>
      </w:r>
    </w:p>
    <w:p w:rsidR="00A70BFA" w:rsidRPr="008E49CA" w:rsidRDefault="00A70BFA" w:rsidP="00F47C23">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70BFA" w:rsidRPr="008E49CA" w:rsidRDefault="00A70BFA" w:rsidP="00F47C23">
      <w:pPr>
        <w:ind w:firstLine="720"/>
        <w:jc w:val="both"/>
        <w:rPr>
          <w:noProof/>
        </w:rPr>
      </w:pPr>
    </w:p>
    <w:p w:rsidR="00A70BFA" w:rsidRPr="00C1772F" w:rsidRDefault="00A70BFA" w:rsidP="00F47C23">
      <w:pPr>
        <w:jc w:val="center"/>
        <w:rPr>
          <w:b/>
          <w:noProof/>
        </w:rPr>
      </w:pPr>
      <w:r w:rsidRPr="008E49CA">
        <w:rPr>
          <w:b/>
          <w:noProof/>
        </w:rPr>
        <w:t xml:space="preserve">Члан </w:t>
      </w:r>
      <w:r>
        <w:rPr>
          <w:b/>
          <w:noProof/>
        </w:rPr>
        <w:t>13</w:t>
      </w:r>
      <w:r w:rsidRPr="008E49CA">
        <w:rPr>
          <w:b/>
          <w:noProof/>
        </w:rPr>
        <w:t>.</w:t>
      </w:r>
    </w:p>
    <w:p w:rsidR="00A70BFA" w:rsidRDefault="00A70BFA" w:rsidP="00F47C23">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A70BFA" w:rsidRDefault="00A70BFA" w:rsidP="00F47C23">
      <w:pPr>
        <w:ind w:firstLine="720"/>
        <w:rPr>
          <w:noProof/>
        </w:rPr>
      </w:pPr>
    </w:p>
    <w:p w:rsidR="00A70BFA" w:rsidRPr="00B60424" w:rsidRDefault="00A70BFA" w:rsidP="00F47C23">
      <w:pPr>
        <w:ind w:firstLine="720"/>
        <w:rPr>
          <w:noProof/>
        </w:rPr>
      </w:pPr>
    </w:p>
    <w:tbl>
      <w:tblPr>
        <w:tblpPr w:leftFromText="180" w:rightFromText="180" w:vertAnchor="text" w:horzAnchor="margin" w:tblpY="-25"/>
        <w:tblW w:w="9118" w:type="dxa"/>
        <w:tblLook w:val="0000"/>
      </w:tblPr>
      <w:tblGrid>
        <w:gridCol w:w="3168"/>
        <w:gridCol w:w="1992"/>
        <w:gridCol w:w="3958"/>
      </w:tblGrid>
      <w:tr w:rsidR="00A70BFA" w:rsidRPr="002D5B2C" w:rsidTr="00A70BFA">
        <w:trPr>
          <w:trHeight w:val="347"/>
        </w:trPr>
        <w:tc>
          <w:tcPr>
            <w:tcW w:w="3168" w:type="dxa"/>
            <w:vAlign w:val="center"/>
          </w:tcPr>
          <w:p w:rsidR="00A70BFA" w:rsidRPr="002D5B2C" w:rsidRDefault="00A70BFA" w:rsidP="00F47C23">
            <w:pPr>
              <w:jc w:val="center"/>
              <w:rPr>
                <w:noProof/>
              </w:rPr>
            </w:pPr>
            <w:r>
              <w:rPr>
                <w:noProof/>
              </w:rPr>
              <w:t>ЗА ДОБАВЉ</w:t>
            </w:r>
            <w:r w:rsidRPr="002D5B2C">
              <w:rPr>
                <w:noProof/>
              </w:rPr>
              <w:t>АЧА:</w:t>
            </w:r>
          </w:p>
        </w:tc>
        <w:tc>
          <w:tcPr>
            <w:tcW w:w="1992" w:type="dxa"/>
          </w:tcPr>
          <w:p w:rsidR="00A70BFA" w:rsidRPr="002D5B2C" w:rsidRDefault="00A70BFA" w:rsidP="00F47C23">
            <w:pPr>
              <w:jc w:val="center"/>
              <w:rPr>
                <w:noProof/>
              </w:rPr>
            </w:pPr>
          </w:p>
        </w:tc>
        <w:tc>
          <w:tcPr>
            <w:tcW w:w="3958" w:type="dxa"/>
            <w:vAlign w:val="center"/>
          </w:tcPr>
          <w:p w:rsidR="00A70BFA" w:rsidRPr="002D5B2C" w:rsidRDefault="00A70BFA" w:rsidP="00F47C23">
            <w:pPr>
              <w:jc w:val="center"/>
              <w:rPr>
                <w:noProof/>
              </w:rPr>
            </w:pPr>
            <w:r w:rsidRPr="002D5B2C">
              <w:rPr>
                <w:noProof/>
              </w:rPr>
              <w:t>ЗА НАРУЧИОЦА:</w:t>
            </w:r>
          </w:p>
        </w:tc>
      </w:tr>
      <w:tr w:rsidR="00A70BFA" w:rsidRPr="002D5B2C" w:rsidTr="00A70BFA">
        <w:trPr>
          <w:trHeight w:val="359"/>
        </w:trPr>
        <w:tc>
          <w:tcPr>
            <w:tcW w:w="3168" w:type="dxa"/>
            <w:vAlign w:val="center"/>
          </w:tcPr>
          <w:p w:rsidR="00A70BFA" w:rsidRPr="002D5B2C" w:rsidRDefault="00A70BFA" w:rsidP="00F47C23">
            <w:pPr>
              <w:jc w:val="center"/>
              <w:rPr>
                <w:noProof/>
              </w:rPr>
            </w:pPr>
            <w:r w:rsidRPr="002D5B2C">
              <w:rPr>
                <w:noProof/>
              </w:rPr>
              <w:t>ДИРЕКТОР</w:t>
            </w:r>
          </w:p>
        </w:tc>
        <w:tc>
          <w:tcPr>
            <w:tcW w:w="1992" w:type="dxa"/>
          </w:tcPr>
          <w:p w:rsidR="00A70BFA" w:rsidRPr="002D5B2C" w:rsidRDefault="00A70BFA" w:rsidP="00F47C23">
            <w:pPr>
              <w:jc w:val="center"/>
              <w:rPr>
                <w:noProof/>
              </w:rPr>
            </w:pPr>
          </w:p>
        </w:tc>
        <w:tc>
          <w:tcPr>
            <w:tcW w:w="3958" w:type="dxa"/>
            <w:vAlign w:val="center"/>
          </w:tcPr>
          <w:p w:rsidR="00A70BFA" w:rsidRPr="002D5B2C" w:rsidRDefault="00A70BFA" w:rsidP="00F47C23">
            <w:pPr>
              <w:jc w:val="center"/>
              <w:rPr>
                <w:noProof/>
              </w:rPr>
            </w:pPr>
            <w:r w:rsidRPr="002D5B2C">
              <w:rPr>
                <w:noProof/>
              </w:rPr>
              <w:t>ДИРЕКТОР</w:t>
            </w:r>
          </w:p>
        </w:tc>
      </w:tr>
      <w:tr w:rsidR="00A70BFA" w:rsidRPr="002D5B2C" w:rsidTr="00A70BFA">
        <w:trPr>
          <w:trHeight w:val="347"/>
        </w:trPr>
        <w:tc>
          <w:tcPr>
            <w:tcW w:w="3168" w:type="dxa"/>
            <w:vAlign w:val="bottom"/>
          </w:tcPr>
          <w:p w:rsidR="00A70BFA" w:rsidRPr="002D5B2C" w:rsidRDefault="00A70BFA" w:rsidP="00F47C23">
            <w:pPr>
              <w:rPr>
                <w:noProof/>
              </w:rPr>
            </w:pPr>
            <w:r w:rsidRPr="002D5B2C">
              <w:rPr>
                <w:noProof/>
              </w:rPr>
              <w:t xml:space="preserve">   _____________________</w:t>
            </w:r>
          </w:p>
        </w:tc>
        <w:tc>
          <w:tcPr>
            <w:tcW w:w="1992" w:type="dxa"/>
            <w:vAlign w:val="bottom"/>
          </w:tcPr>
          <w:p w:rsidR="00A70BFA" w:rsidRPr="002D5B2C" w:rsidRDefault="00A70BFA" w:rsidP="00F47C23">
            <w:pPr>
              <w:rPr>
                <w:noProof/>
              </w:rPr>
            </w:pPr>
          </w:p>
        </w:tc>
        <w:tc>
          <w:tcPr>
            <w:tcW w:w="3958" w:type="dxa"/>
            <w:vAlign w:val="bottom"/>
          </w:tcPr>
          <w:p w:rsidR="00A70BFA" w:rsidRPr="002D5B2C" w:rsidRDefault="00A70BFA" w:rsidP="00F47C23">
            <w:pPr>
              <w:rPr>
                <w:noProof/>
              </w:rPr>
            </w:pPr>
            <w:r w:rsidRPr="002D5B2C">
              <w:rPr>
                <w:noProof/>
              </w:rPr>
              <w:t xml:space="preserve">      ________________________</w:t>
            </w:r>
          </w:p>
        </w:tc>
      </w:tr>
      <w:tr w:rsidR="00A70BFA" w:rsidRPr="002D5B2C" w:rsidTr="00A70BFA">
        <w:trPr>
          <w:trHeight w:val="359"/>
        </w:trPr>
        <w:tc>
          <w:tcPr>
            <w:tcW w:w="3168" w:type="dxa"/>
            <w:vAlign w:val="center"/>
          </w:tcPr>
          <w:p w:rsidR="00A70BFA" w:rsidRPr="002D5B2C" w:rsidRDefault="00A70BFA" w:rsidP="00F47C23">
            <w:pPr>
              <w:rPr>
                <w:i/>
                <w:noProof/>
              </w:rPr>
            </w:pPr>
          </w:p>
        </w:tc>
        <w:tc>
          <w:tcPr>
            <w:tcW w:w="1992" w:type="dxa"/>
          </w:tcPr>
          <w:p w:rsidR="00A70BFA" w:rsidRPr="002D5B2C" w:rsidRDefault="00A70BFA" w:rsidP="00F47C23">
            <w:pPr>
              <w:rPr>
                <w:i/>
                <w:noProof/>
              </w:rPr>
            </w:pPr>
          </w:p>
        </w:tc>
        <w:tc>
          <w:tcPr>
            <w:tcW w:w="3958" w:type="dxa"/>
            <w:vAlign w:val="center"/>
          </w:tcPr>
          <w:p w:rsidR="00A70BFA" w:rsidRPr="002D5B2C" w:rsidRDefault="00A70BFA" w:rsidP="00F47C23">
            <w:pPr>
              <w:rPr>
                <w:i/>
                <w:noProof/>
              </w:rPr>
            </w:pPr>
            <w:r w:rsidRPr="002D5B2C">
              <w:rPr>
                <w:i/>
                <w:noProof/>
              </w:rPr>
              <w:t xml:space="preserve">      </w:t>
            </w:r>
          </w:p>
        </w:tc>
      </w:tr>
    </w:tbl>
    <w:p w:rsidR="00B819C7" w:rsidRDefault="00B819C7" w:rsidP="00B819C7">
      <w:pPr>
        <w:rPr>
          <w:noProof/>
        </w:rPr>
      </w:pPr>
      <w:r>
        <w:rPr>
          <w:noProof/>
        </w:rPr>
        <w:br w:type="page"/>
      </w:r>
    </w:p>
    <w:p w:rsidR="002D5B2C" w:rsidRPr="00F87167" w:rsidRDefault="002D5B2C" w:rsidP="00434F17">
      <w:pPr>
        <w:pStyle w:val="Heading2"/>
        <w:numPr>
          <w:ilvl w:val="0"/>
          <w:numId w:val="15"/>
        </w:numPr>
        <w:rPr>
          <w:noProof/>
        </w:rPr>
      </w:pPr>
      <w:bookmarkStart w:id="31" w:name="_Toc364158549"/>
      <w:r w:rsidRPr="00F87167">
        <w:rPr>
          <w:noProof/>
        </w:rPr>
        <w:lastRenderedPageBreak/>
        <w:t>ИЗЈАВА О НЕЗАВИСНОЈ ПОНУДИ</w:t>
      </w:r>
      <w:bookmarkEnd w:id="3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164BE"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434F17">
      <w:pPr>
        <w:pStyle w:val="Heading2"/>
        <w:numPr>
          <w:ilvl w:val="0"/>
          <w:numId w:val="15"/>
        </w:numPr>
      </w:pPr>
      <w:bookmarkStart w:id="32" w:name="_Toc364158550"/>
      <w:r>
        <w:lastRenderedPageBreak/>
        <w:t xml:space="preserve"> </w:t>
      </w:r>
      <w:r w:rsidR="0072089F" w:rsidRPr="00F87167">
        <w:t>ОБРАЗАЦ ИЗЈАВЕ О ПОШТОВАЊУ ОБАВЕЗА</w:t>
      </w:r>
      <w:bookmarkEnd w:id="32"/>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164BE"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B84C11">
      <w:pPr>
        <w:pStyle w:val="Heading2"/>
        <w:numPr>
          <w:ilvl w:val="0"/>
          <w:numId w:val="12"/>
        </w:numPr>
        <w:rPr>
          <w:noProof/>
        </w:rPr>
      </w:pPr>
      <w:bookmarkStart w:id="33" w:name="_Toc364158551"/>
      <w:r>
        <w:rPr>
          <w:noProof/>
        </w:rPr>
        <w:lastRenderedPageBreak/>
        <w:t xml:space="preserve"> </w:t>
      </w:r>
      <w:r w:rsidR="00B819C7" w:rsidRPr="002D5B2C">
        <w:rPr>
          <w:noProof/>
        </w:rPr>
        <w:t>ОБРАЗАЦ СТРУКТУРЕ ПОНУЂЕНЕ ЦЕНЕ</w:t>
      </w:r>
      <w:bookmarkEnd w:id="33"/>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8843" w:type="dxa"/>
        <w:tblInd w:w="108" w:type="dxa"/>
        <w:tblLayout w:type="fixed"/>
        <w:tblLook w:val="04A0"/>
      </w:tblPr>
      <w:tblGrid>
        <w:gridCol w:w="993"/>
        <w:gridCol w:w="1525"/>
        <w:gridCol w:w="1525"/>
        <w:gridCol w:w="1513"/>
        <w:gridCol w:w="1514"/>
        <w:gridCol w:w="1773"/>
      </w:tblGrid>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773"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4C11">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rPr>
        <w:t>.</w:t>
      </w:r>
    </w:p>
    <w:p w:rsidR="00B819C7" w:rsidRDefault="00B819C7" w:rsidP="00B819C7">
      <w:pPr>
        <w:rPr>
          <w:b/>
          <w:noProof/>
        </w:rPr>
      </w:pPr>
      <w:r>
        <w:rPr>
          <w:b/>
          <w:noProof/>
        </w:rPr>
        <w:br w:type="page"/>
      </w:r>
    </w:p>
    <w:p w:rsidR="00B819C7" w:rsidRPr="00E31C1C" w:rsidRDefault="00434F17" w:rsidP="00B84C11">
      <w:pPr>
        <w:pStyle w:val="Heading2"/>
        <w:numPr>
          <w:ilvl w:val="0"/>
          <w:numId w:val="11"/>
        </w:numPr>
        <w:rPr>
          <w:noProof/>
        </w:rPr>
      </w:pPr>
      <w:bookmarkStart w:id="34" w:name="_Toc364158552"/>
      <w:r>
        <w:rPr>
          <w:noProof/>
        </w:rPr>
        <w:lastRenderedPageBreak/>
        <w:t xml:space="preserve"> </w:t>
      </w:r>
      <w:r w:rsidR="00B819C7" w:rsidRPr="00E31C1C">
        <w:rPr>
          <w:noProof/>
        </w:rPr>
        <w:t>О</w:t>
      </w:r>
      <w:r w:rsidR="00B819C7">
        <w:rPr>
          <w:noProof/>
        </w:rPr>
        <w:t>БРАЗАЦ ТРОШКОВА ПРИПРЕМЕ ПОНУДЕ</w:t>
      </w:r>
      <w:bookmarkEnd w:id="34"/>
    </w:p>
    <w:p w:rsidR="00B819C7" w:rsidRDefault="00B819C7" w:rsidP="005B6871">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X="108" w:tblpY="672"/>
        <w:tblW w:w="9108" w:type="dxa"/>
        <w:tblLook w:val="04A0"/>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1"/>
          <w:pgSz w:w="11906" w:h="16838" w:code="9"/>
          <w:pgMar w:top="1440" w:right="1416" w:bottom="1440" w:left="1440" w:header="709" w:footer="709" w:gutter="0"/>
          <w:cols w:space="708"/>
          <w:docGrid w:linePitch="360"/>
        </w:sectPr>
      </w:pPr>
    </w:p>
    <w:p w:rsidR="00B84C11" w:rsidRPr="002D5B2C" w:rsidRDefault="00434F17" w:rsidP="00B84C11">
      <w:pPr>
        <w:pStyle w:val="Heading2"/>
        <w:numPr>
          <w:ilvl w:val="0"/>
          <w:numId w:val="10"/>
        </w:numPr>
        <w:rPr>
          <w:noProof/>
        </w:rPr>
      </w:pPr>
      <w:bookmarkStart w:id="35" w:name="_Toc364158553"/>
      <w:r>
        <w:rPr>
          <w:noProof/>
        </w:rPr>
        <w:lastRenderedPageBreak/>
        <w:t xml:space="preserve"> </w:t>
      </w:r>
      <w:r w:rsidR="00B84C11" w:rsidRPr="002D5B2C">
        <w:rPr>
          <w:noProof/>
        </w:rPr>
        <w:t>ОБРАЗАЦ ПОНУДЕ</w:t>
      </w:r>
      <w:bookmarkEnd w:id="35"/>
    </w:p>
    <w:p w:rsidR="00B84C11" w:rsidRPr="002D5B2C" w:rsidRDefault="00B84C11" w:rsidP="00B84C11">
      <w:pPr>
        <w:pStyle w:val="BodyText"/>
        <w:rPr>
          <w:b/>
          <w:noProof/>
          <w:szCs w:val="24"/>
        </w:rPr>
      </w:pPr>
    </w:p>
    <w:p w:rsidR="00B84C11" w:rsidRPr="0023541D" w:rsidRDefault="00B84C11" w:rsidP="0023541D">
      <w:pPr>
        <w:pStyle w:val="Footer"/>
        <w:jc w:val="center"/>
        <w:rPr>
          <w:b/>
          <w:noProof/>
        </w:rPr>
      </w:pPr>
      <w:r w:rsidRPr="002D5B2C">
        <w:rPr>
          <w:b/>
          <w:noProof/>
        </w:rPr>
        <w:t xml:space="preserve">Понуда број_______ - </w:t>
      </w:r>
      <w:r w:rsidR="00AA4899" w:rsidRPr="00AA4899">
        <w:rPr>
          <w:b/>
          <w:szCs w:val="28"/>
          <w:lang w:val="sr-Cyrl-CS"/>
        </w:rPr>
        <w:t>Набавка филмова, фиксира и развијача за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sidR="00AA4899">
        <w:rPr>
          <w:b/>
          <w:noProof/>
        </w:rPr>
        <w:t>16</w:t>
      </w:r>
      <w:r w:rsidR="0023541D">
        <w:rPr>
          <w:b/>
          <w:noProof/>
        </w:rPr>
        <w:t>-</w:t>
      </w:r>
      <w:r w:rsidR="00AA4899">
        <w:rPr>
          <w:b/>
          <w:noProof/>
        </w:rPr>
        <w:t>14-</w:t>
      </w:r>
      <w:r w:rsidR="0023541D">
        <w:rPr>
          <w:b/>
          <w:noProof/>
        </w:rPr>
        <w:t>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Pr="006D242F"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B84C11" w:rsidRPr="002D5B2C" w:rsidRDefault="00B84C11" w:rsidP="00B84C11">
      <w:pPr>
        <w:pStyle w:val="BodyText"/>
        <w:jc w:val="left"/>
        <w:rPr>
          <w:noProof/>
          <w:szCs w:val="24"/>
        </w:rPr>
      </w:pPr>
    </w:p>
    <w:tbl>
      <w:tblPr>
        <w:tblStyle w:val="TableGrid"/>
        <w:tblW w:w="16106" w:type="dxa"/>
        <w:tblInd w:w="-1042" w:type="dxa"/>
        <w:tblBorders>
          <w:bottom w:val="none" w:sz="0" w:space="0" w:color="auto"/>
          <w:right w:val="none" w:sz="0" w:space="0" w:color="auto"/>
        </w:tblBorders>
        <w:tblLayout w:type="fixed"/>
        <w:tblLook w:val="04A0"/>
      </w:tblPr>
      <w:tblGrid>
        <w:gridCol w:w="926"/>
        <w:gridCol w:w="3185"/>
        <w:gridCol w:w="925"/>
        <w:gridCol w:w="1201"/>
        <w:gridCol w:w="1180"/>
        <w:gridCol w:w="872"/>
        <w:gridCol w:w="1492"/>
        <w:gridCol w:w="1701"/>
        <w:gridCol w:w="1418"/>
        <w:gridCol w:w="1603"/>
        <w:gridCol w:w="1603"/>
      </w:tblGrid>
      <w:tr w:rsidR="00E73648" w:rsidRPr="002D5B2C" w:rsidTr="000E5367">
        <w:tc>
          <w:tcPr>
            <w:tcW w:w="16106" w:type="dxa"/>
            <w:gridSpan w:val="11"/>
            <w:tcBorders>
              <w:bottom w:val="single" w:sz="4" w:space="0" w:color="auto"/>
              <w:right w:val="single" w:sz="4" w:space="0" w:color="auto"/>
            </w:tcBorders>
            <w:vAlign w:val="center"/>
          </w:tcPr>
          <w:p w:rsidR="00E73648" w:rsidRPr="002D5B2C" w:rsidRDefault="00E73648" w:rsidP="00A00892">
            <w:pPr>
              <w:jc w:val="center"/>
              <w:rPr>
                <w:b/>
                <w:noProof/>
                <w:sz w:val="22"/>
                <w:szCs w:val="22"/>
              </w:rPr>
            </w:pPr>
            <w:r w:rsidRPr="002D5B2C">
              <w:rPr>
                <w:b/>
                <w:noProof/>
                <w:sz w:val="22"/>
                <w:szCs w:val="22"/>
              </w:rPr>
              <w:t>КЛИНИЧКИ ЦЕНТАР ВОЈВОДИНЕ</w:t>
            </w:r>
          </w:p>
        </w:tc>
      </w:tr>
      <w:tr w:rsidR="00E73648" w:rsidRPr="002D5B2C" w:rsidTr="000E5367">
        <w:tc>
          <w:tcPr>
            <w:tcW w:w="16106" w:type="dxa"/>
            <w:gridSpan w:val="11"/>
            <w:tcBorders>
              <w:bottom w:val="single" w:sz="4" w:space="0" w:color="auto"/>
              <w:right w:val="single" w:sz="4" w:space="0" w:color="auto"/>
            </w:tcBorders>
            <w:vAlign w:val="center"/>
          </w:tcPr>
          <w:p w:rsidR="00E73648" w:rsidRPr="00AA4899" w:rsidRDefault="00AA4899" w:rsidP="002D10FE">
            <w:pPr>
              <w:rPr>
                <w:b/>
                <w:noProof/>
                <w:sz w:val="22"/>
                <w:szCs w:val="22"/>
              </w:rPr>
            </w:pPr>
            <w:r>
              <w:rPr>
                <w:b/>
                <w:noProof/>
                <w:sz w:val="22"/>
                <w:szCs w:val="22"/>
              </w:rPr>
              <w:t>Партија 1 – Зелени филмови</w:t>
            </w:r>
          </w:p>
        </w:tc>
      </w:tr>
      <w:tr w:rsidR="00864B1A" w:rsidRPr="002D5B2C" w:rsidTr="000E5367">
        <w:tc>
          <w:tcPr>
            <w:tcW w:w="926"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Редни број</w:t>
            </w:r>
          </w:p>
        </w:tc>
        <w:tc>
          <w:tcPr>
            <w:tcW w:w="3185"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Назив</w:t>
            </w:r>
          </w:p>
        </w:tc>
        <w:tc>
          <w:tcPr>
            <w:tcW w:w="925"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864B1A" w:rsidRDefault="00864B1A" w:rsidP="00A00892">
            <w:pPr>
              <w:pStyle w:val="BodyText"/>
              <w:jc w:val="center"/>
              <w:rPr>
                <w:b/>
                <w:noProof/>
                <w:sz w:val="20"/>
              </w:rPr>
            </w:pPr>
            <w:r>
              <w:rPr>
                <w:b/>
                <w:noProof/>
                <w:sz w:val="20"/>
              </w:rPr>
              <w:t>Износ</w:t>
            </w:r>
          </w:p>
          <w:p w:rsidR="00864B1A" w:rsidRPr="00DA3F3C" w:rsidRDefault="00864B1A" w:rsidP="00A00892">
            <w:pPr>
              <w:pStyle w:val="BodyText"/>
              <w:jc w:val="center"/>
              <w:rPr>
                <w:b/>
                <w:noProof/>
                <w:sz w:val="20"/>
              </w:rPr>
            </w:pPr>
            <w:r>
              <w:rPr>
                <w:b/>
                <w:noProof/>
                <w:sz w:val="20"/>
              </w:rPr>
              <w:t>ПДВ-а</w:t>
            </w:r>
          </w:p>
        </w:tc>
        <w:tc>
          <w:tcPr>
            <w:tcW w:w="1492"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Укупна цена без ПДВ-а</w:t>
            </w:r>
          </w:p>
        </w:tc>
        <w:tc>
          <w:tcPr>
            <w:tcW w:w="1701"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864B1A" w:rsidRPr="00864B1A" w:rsidRDefault="00864B1A" w:rsidP="00A00892">
            <w:pPr>
              <w:pStyle w:val="BodyText"/>
              <w:jc w:val="center"/>
              <w:rPr>
                <w:b/>
                <w:noProof/>
                <w:sz w:val="20"/>
              </w:rPr>
            </w:pPr>
            <w:r>
              <w:rPr>
                <w:b/>
                <w:noProof/>
                <w:sz w:val="20"/>
              </w:rPr>
              <w:t>Одобрење за употребу од надлежне Установе</w:t>
            </w:r>
          </w:p>
        </w:tc>
        <w:tc>
          <w:tcPr>
            <w:tcW w:w="1603" w:type="dxa"/>
            <w:tcBorders>
              <w:bottom w:val="single" w:sz="4" w:space="0" w:color="auto"/>
              <w:right w:val="single" w:sz="4" w:space="0" w:color="auto"/>
            </w:tcBorders>
            <w:vAlign w:val="center"/>
          </w:tcPr>
          <w:p w:rsidR="00864B1A" w:rsidRPr="00087F50" w:rsidRDefault="00864B1A" w:rsidP="00A00892">
            <w:pPr>
              <w:pStyle w:val="BodyText"/>
              <w:jc w:val="center"/>
              <w:rPr>
                <w:b/>
                <w:noProof/>
                <w:sz w:val="20"/>
              </w:rPr>
            </w:pPr>
            <w:r>
              <w:rPr>
                <w:b/>
                <w:noProof/>
                <w:sz w:val="20"/>
              </w:rPr>
              <w:t>Произвођач</w:t>
            </w:r>
          </w:p>
        </w:tc>
        <w:tc>
          <w:tcPr>
            <w:tcW w:w="1603" w:type="dxa"/>
            <w:tcBorders>
              <w:bottom w:val="single" w:sz="4" w:space="0" w:color="auto"/>
              <w:right w:val="single" w:sz="4" w:space="0" w:color="auto"/>
            </w:tcBorders>
            <w:vAlign w:val="center"/>
          </w:tcPr>
          <w:p w:rsidR="00864B1A" w:rsidRPr="00087F50" w:rsidRDefault="00864B1A" w:rsidP="000E5367">
            <w:pPr>
              <w:pStyle w:val="BodyText"/>
              <w:jc w:val="center"/>
              <w:rPr>
                <w:b/>
                <w:noProof/>
                <w:sz w:val="20"/>
              </w:rPr>
            </w:pPr>
            <w:r>
              <w:rPr>
                <w:b/>
                <w:noProof/>
                <w:sz w:val="20"/>
              </w:rPr>
              <w:t>Земља порекла</w:t>
            </w:r>
          </w:p>
        </w:tc>
      </w:tr>
      <w:tr w:rsidR="00864B1A" w:rsidRPr="002D5B2C" w:rsidTr="00E73648">
        <w:tc>
          <w:tcPr>
            <w:tcW w:w="926" w:type="dxa"/>
            <w:tcBorders>
              <w:bottom w:val="single" w:sz="4" w:space="0" w:color="auto"/>
            </w:tcBorders>
            <w:vAlign w:val="center"/>
          </w:tcPr>
          <w:p w:rsidR="00864B1A" w:rsidRPr="00C81DD8" w:rsidRDefault="00864B1A" w:rsidP="00A00892">
            <w:pPr>
              <w:pStyle w:val="BodyText"/>
              <w:jc w:val="center"/>
              <w:rPr>
                <w:b/>
                <w:noProof/>
                <w:sz w:val="20"/>
              </w:rPr>
            </w:pPr>
            <w:r w:rsidRPr="00C81DD8">
              <w:rPr>
                <w:b/>
                <w:noProof/>
                <w:sz w:val="20"/>
              </w:rPr>
              <w:t>I</w:t>
            </w:r>
          </w:p>
        </w:tc>
        <w:tc>
          <w:tcPr>
            <w:tcW w:w="3185"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2</w:t>
            </w:r>
          </w:p>
        </w:tc>
        <w:tc>
          <w:tcPr>
            <w:tcW w:w="925"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3</w:t>
            </w:r>
          </w:p>
        </w:tc>
        <w:tc>
          <w:tcPr>
            <w:tcW w:w="1201"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4</w:t>
            </w:r>
          </w:p>
        </w:tc>
        <w:tc>
          <w:tcPr>
            <w:tcW w:w="1180"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5</w:t>
            </w:r>
          </w:p>
        </w:tc>
        <w:tc>
          <w:tcPr>
            <w:tcW w:w="872"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6</w:t>
            </w:r>
          </w:p>
        </w:tc>
        <w:tc>
          <w:tcPr>
            <w:tcW w:w="1492"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7</w:t>
            </w:r>
          </w:p>
        </w:tc>
        <w:tc>
          <w:tcPr>
            <w:tcW w:w="1701"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8</w:t>
            </w:r>
          </w:p>
        </w:tc>
        <w:tc>
          <w:tcPr>
            <w:tcW w:w="1418" w:type="dxa"/>
            <w:tcBorders>
              <w:bottom w:val="single" w:sz="4" w:space="0" w:color="auto"/>
            </w:tcBorders>
            <w:vAlign w:val="center"/>
          </w:tcPr>
          <w:p w:rsidR="00864B1A" w:rsidRPr="0098407D" w:rsidRDefault="00864B1A" w:rsidP="00A00892">
            <w:pPr>
              <w:pStyle w:val="BodyText"/>
              <w:jc w:val="center"/>
              <w:rPr>
                <w:noProof/>
                <w:sz w:val="20"/>
              </w:rPr>
            </w:pPr>
            <w:r>
              <w:rPr>
                <w:noProof/>
                <w:sz w:val="20"/>
              </w:rPr>
              <w:t>9</w:t>
            </w:r>
          </w:p>
        </w:tc>
        <w:tc>
          <w:tcPr>
            <w:tcW w:w="1603" w:type="dxa"/>
            <w:tcBorders>
              <w:bottom w:val="single" w:sz="4" w:space="0" w:color="auto"/>
              <w:right w:val="single" w:sz="4" w:space="0" w:color="auto"/>
            </w:tcBorders>
            <w:vAlign w:val="center"/>
          </w:tcPr>
          <w:p w:rsidR="00864B1A" w:rsidRPr="0098407D" w:rsidRDefault="00864B1A" w:rsidP="00A00892">
            <w:pPr>
              <w:pStyle w:val="BodyText"/>
              <w:jc w:val="center"/>
              <w:rPr>
                <w:noProof/>
                <w:sz w:val="20"/>
              </w:rPr>
            </w:pPr>
            <w:r w:rsidRPr="002D5B2C">
              <w:rPr>
                <w:noProof/>
                <w:sz w:val="20"/>
              </w:rPr>
              <w:t>1</w:t>
            </w:r>
            <w:r>
              <w:rPr>
                <w:noProof/>
                <w:sz w:val="20"/>
              </w:rPr>
              <w:t>0</w:t>
            </w:r>
          </w:p>
        </w:tc>
        <w:tc>
          <w:tcPr>
            <w:tcW w:w="1603" w:type="dxa"/>
            <w:tcBorders>
              <w:bottom w:val="single" w:sz="4" w:space="0" w:color="auto"/>
              <w:right w:val="single" w:sz="4" w:space="0" w:color="auto"/>
            </w:tcBorders>
          </w:tcPr>
          <w:p w:rsidR="00864B1A" w:rsidRPr="00C16C50" w:rsidRDefault="00C16C50" w:rsidP="00A00892">
            <w:pPr>
              <w:pStyle w:val="BodyText"/>
              <w:jc w:val="center"/>
              <w:rPr>
                <w:noProof/>
                <w:sz w:val="20"/>
              </w:rPr>
            </w:pPr>
            <w:r>
              <w:rPr>
                <w:noProof/>
                <w:sz w:val="20"/>
              </w:rPr>
              <w:t>11</w:t>
            </w:r>
          </w:p>
        </w:tc>
      </w:tr>
      <w:tr w:rsidR="00864B1A" w:rsidRPr="002D5B2C" w:rsidTr="00E73648">
        <w:tc>
          <w:tcPr>
            <w:tcW w:w="926" w:type="dxa"/>
            <w:tcBorders>
              <w:bottom w:val="single" w:sz="4" w:space="0" w:color="auto"/>
            </w:tcBorders>
            <w:vAlign w:val="center"/>
          </w:tcPr>
          <w:p w:rsidR="00864B1A" w:rsidRPr="008F2534" w:rsidRDefault="00864B1A" w:rsidP="00A00892">
            <w:pPr>
              <w:pStyle w:val="BodyText"/>
              <w:jc w:val="center"/>
              <w:rPr>
                <w:noProof/>
                <w:sz w:val="22"/>
                <w:szCs w:val="22"/>
              </w:rPr>
            </w:pPr>
            <w:r w:rsidRPr="008F2534">
              <w:rPr>
                <w:noProof/>
                <w:sz w:val="22"/>
                <w:szCs w:val="22"/>
              </w:rPr>
              <w:t>1.</w:t>
            </w:r>
          </w:p>
        </w:tc>
        <w:tc>
          <w:tcPr>
            <w:tcW w:w="3185" w:type="dxa"/>
            <w:tcBorders>
              <w:bottom w:val="single" w:sz="4" w:space="0" w:color="auto"/>
            </w:tcBorders>
            <w:vAlign w:val="center"/>
          </w:tcPr>
          <w:p w:rsidR="00864B1A" w:rsidRPr="008F2534" w:rsidRDefault="00AA4899" w:rsidP="008F2534">
            <w:pPr>
              <w:rPr>
                <w:sz w:val="22"/>
                <w:szCs w:val="22"/>
                <w:lang w:val="en-US"/>
              </w:rPr>
            </w:pPr>
            <w:r w:rsidRPr="00AA4899">
              <w:rPr>
                <w:noProof/>
                <w:sz w:val="22"/>
                <w:szCs w:val="22"/>
              </w:rPr>
              <w:t>RTG film 18x24 - zeleni</w:t>
            </w:r>
          </w:p>
        </w:tc>
        <w:tc>
          <w:tcPr>
            <w:tcW w:w="925" w:type="dxa"/>
            <w:tcBorders>
              <w:bottom w:val="single" w:sz="4" w:space="0" w:color="auto"/>
            </w:tcBorders>
            <w:vAlign w:val="center"/>
          </w:tcPr>
          <w:p w:rsidR="00864B1A" w:rsidRPr="007C3FF3" w:rsidRDefault="00864B1A" w:rsidP="00A00892">
            <w:pPr>
              <w:pStyle w:val="BodyText"/>
              <w:jc w:val="center"/>
              <w:rPr>
                <w:noProof/>
                <w:sz w:val="20"/>
              </w:rPr>
            </w:pPr>
            <w:r>
              <w:rPr>
                <w:noProof/>
                <w:sz w:val="20"/>
              </w:rPr>
              <w:t>ком</w:t>
            </w:r>
          </w:p>
        </w:tc>
        <w:tc>
          <w:tcPr>
            <w:tcW w:w="1201" w:type="dxa"/>
            <w:tcBorders>
              <w:bottom w:val="single" w:sz="4" w:space="0" w:color="auto"/>
            </w:tcBorders>
            <w:vAlign w:val="center"/>
          </w:tcPr>
          <w:p w:rsidR="00864B1A" w:rsidRPr="00AA4899" w:rsidRDefault="00AA4899" w:rsidP="00A00892">
            <w:pPr>
              <w:jc w:val="center"/>
              <w:rPr>
                <w:sz w:val="20"/>
                <w:szCs w:val="20"/>
              </w:rPr>
            </w:pPr>
            <w:r>
              <w:rPr>
                <w:sz w:val="20"/>
                <w:szCs w:val="20"/>
              </w:rPr>
              <w:t>1800</w:t>
            </w:r>
          </w:p>
        </w:tc>
        <w:tc>
          <w:tcPr>
            <w:tcW w:w="1180" w:type="dxa"/>
            <w:tcBorders>
              <w:bottom w:val="single" w:sz="4" w:space="0" w:color="auto"/>
            </w:tcBorders>
            <w:vAlign w:val="center"/>
          </w:tcPr>
          <w:p w:rsidR="00864B1A" w:rsidRPr="00063B77" w:rsidRDefault="00864B1A" w:rsidP="00A00892">
            <w:pPr>
              <w:pStyle w:val="BodyText"/>
              <w:jc w:val="center"/>
              <w:rPr>
                <w:noProof/>
                <w:sz w:val="20"/>
              </w:rPr>
            </w:pPr>
          </w:p>
        </w:tc>
        <w:tc>
          <w:tcPr>
            <w:tcW w:w="872" w:type="dxa"/>
            <w:tcBorders>
              <w:bottom w:val="single" w:sz="4" w:space="0" w:color="auto"/>
            </w:tcBorders>
            <w:vAlign w:val="center"/>
          </w:tcPr>
          <w:p w:rsidR="00864B1A" w:rsidRPr="00063B77" w:rsidRDefault="00864B1A" w:rsidP="00A00892">
            <w:pPr>
              <w:pStyle w:val="BodyText"/>
              <w:jc w:val="center"/>
              <w:rPr>
                <w:noProof/>
                <w:sz w:val="20"/>
              </w:rPr>
            </w:pPr>
          </w:p>
        </w:tc>
        <w:tc>
          <w:tcPr>
            <w:tcW w:w="1492" w:type="dxa"/>
            <w:tcBorders>
              <w:bottom w:val="single" w:sz="4" w:space="0" w:color="auto"/>
            </w:tcBorders>
            <w:vAlign w:val="center"/>
          </w:tcPr>
          <w:p w:rsidR="00864B1A" w:rsidRPr="00063B77" w:rsidRDefault="00864B1A" w:rsidP="00A00892">
            <w:pPr>
              <w:pStyle w:val="BodyText"/>
              <w:jc w:val="center"/>
              <w:rPr>
                <w:noProof/>
                <w:sz w:val="20"/>
              </w:rPr>
            </w:pPr>
          </w:p>
        </w:tc>
        <w:tc>
          <w:tcPr>
            <w:tcW w:w="1701" w:type="dxa"/>
            <w:tcBorders>
              <w:bottom w:val="single" w:sz="4" w:space="0" w:color="auto"/>
            </w:tcBorders>
            <w:vAlign w:val="center"/>
          </w:tcPr>
          <w:p w:rsidR="00864B1A" w:rsidRPr="00063B77" w:rsidRDefault="00864B1A" w:rsidP="00A00892">
            <w:pPr>
              <w:pStyle w:val="BodyText"/>
              <w:jc w:val="center"/>
              <w:rPr>
                <w:noProof/>
                <w:sz w:val="20"/>
              </w:rPr>
            </w:pPr>
          </w:p>
        </w:tc>
        <w:tc>
          <w:tcPr>
            <w:tcW w:w="1418" w:type="dxa"/>
            <w:tcBorders>
              <w:bottom w:val="single" w:sz="4" w:space="0" w:color="auto"/>
            </w:tcBorders>
            <w:vAlign w:val="center"/>
          </w:tcPr>
          <w:p w:rsidR="00864B1A" w:rsidRPr="00063B77" w:rsidRDefault="00864B1A" w:rsidP="00A00892">
            <w:pPr>
              <w:pStyle w:val="BodyText"/>
              <w:jc w:val="center"/>
              <w:rPr>
                <w:noProof/>
                <w:sz w:val="20"/>
              </w:rPr>
            </w:pPr>
          </w:p>
        </w:tc>
        <w:tc>
          <w:tcPr>
            <w:tcW w:w="1603" w:type="dxa"/>
            <w:tcBorders>
              <w:bottom w:val="single" w:sz="4" w:space="0" w:color="auto"/>
              <w:right w:val="single" w:sz="4" w:space="0" w:color="auto"/>
            </w:tcBorders>
            <w:vAlign w:val="center"/>
          </w:tcPr>
          <w:p w:rsidR="00864B1A" w:rsidRPr="00063B77" w:rsidRDefault="00864B1A" w:rsidP="00A00892">
            <w:pPr>
              <w:pStyle w:val="BodyText"/>
              <w:jc w:val="center"/>
              <w:rPr>
                <w:noProof/>
                <w:sz w:val="20"/>
              </w:rPr>
            </w:pPr>
          </w:p>
        </w:tc>
        <w:tc>
          <w:tcPr>
            <w:tcW w:w="1603" w:type="dxa"/>
            <w:tcBorders>
              <w:bottom w:val="single" w:sz="4" w:space="0" w:color="auto"/>
              <w:right w:val="single" w:sz="4" w:space="0" w:color="auto"/>
            </w:tcBorders>
          </w:tcPr>
          <w:p w:rsidR="00864B1A" w:rsidRPr="00063B77" w:rsidRDefault="00864B1A" w:rsidP="00A00892">
            <w:pPr>
              <w:pStyle w:val="BodyText"/>
              <w:jc w:val="center"/>
              <w:rPr>
                <w:noProof/>
                <w:sz w:val="20"/>
              </w:rPr>
            </w:pPr>
          </w:p>
        </w:tc>
      </w:tr>
      <w:tr w:rsidR="00864B1A" w:rsidRPr="002D5B2C" w:rsidTr="00E73648">
        <w:tc>
          <w:tcPr>
            <w:tcW w:w="926" w:type="dxa"/>
            <w:tcBorders>
              <w:bottom w:val="single" w:sz="4" w:space="0" w:color="auto"/>
            </w:tcBorders>
            <w:vAlign w:val="center"/>
          </w:tcPr>
          <w:p w:rsidR="00864B1A" w:rsidRPr="008F2534" w:rsidRDefault="00864B1A" w:rsidP="00A00892">
            <w:pPr>
              <w:pStyle w:val="BodyText"/>
              <w:jc w:val="center"/>
              <w:rPr>
                <w:noProof/>
                <w:sz w:val="22"/>
                <w:szCs w:val="22"/>
              </w:rPr>
            </w:pPr>
            <w:r>
              <w:rPr>
                <w:noProof/>
                <w:sz w:val="22"/>
                <w:szCs w:val="22"/>
              </w:rPr>
              <w:t>2.</w:t>
            </w:r>
          </w:p>
        </w:tc>
        <w:tc>
          <w:tcPr>
            <w:tcW w:w="3185" w:type="dxa"/>
            <w:tcBorders>
              <w:bottom w:val="single" w:sz="4" w:space="0" w:color="auto"/>
            </w:tcBorders>
            <w:vAlign w:val="center"/>
          </w:tcPr>
          <w:p w:rsidR="00864B1A" w:rsidRPr="008F2534" w:rsidRDefault="00AA4899" w:rsidP="00AA4899">
            <w:pPr>
              <w:rPr>
                <w:noProof/>
                <w:sz w:val="22"/>
                <w:szCs w:val="22"/>
                <w:lang w:val="en-US"/>
              </w:rPr>
            </w:pPr>
            <w:r w:rsidRPr="00AA4899">
              <w:rPr>
                <w:noProof/>
                <w:sz w:val="22"/>
                <w:szCs w:val="22"/>
              </w:rPr>
              <w:t xml:space="preserve">RTG film </w:t>
            </w:r>
            <w:r>
              <w:rPr>
                <w:noProof/>
                <w:sz w:val="22"/>
                <w:szCs w:val="22"/>
              </w:rPr>
              <w:t>20x40</w:t>
            </w:r>
            <w:r w:rsidRPr="00AA4899">
              <w:rPr>
                <w:noProof/>
                <w:sz w:val="22"/>
                <w:szCs w:val="22"/>
              </w:rPr>
              <w:t xml:space="preserve"> - zeleni</w:t>
            </w:r>
          </w:p>
        </w:tc>
        <w:tc>
          <w:tcPr>
            <w:tcW w:w="925" w:type="dxa"/>
            <w:tcBorders>
              <w:bottom w:val="single" w:sz="4" w:space="0" w:color="auto"/>
            </w:tcBorders>
            <w:vAlign w:val="center"/>
          </w:tcPr>
          <w:p w:rsidR="00864B1A" w:rsidRPr="00864B1A" w:rsidRDefault="00864B1A" w:rsidP="00A00892">
            <w:pPr>
              <w:pStyle w:val="BodyText"/>
              <w:jc w:val="center"/>
              <w:rPr>
                <w:noProof/>
                <w:sz w:val="20"/>
                <w:lang w:val="en-US"/>
              </w:rPr>
            </w:pPr>
            <w:r>
              <w:rPr>
                <w:noProof/>
                <w:sz w:val="20"/>
              </w:rPr>
              <w:t>ком</w:t>
            </w:r>
          </w:p>
        </w:tc>
        <w:tc>
          <w:tcPr>
            <w:tcW w:w="1201" w:type="dxa"/>
            <w:tcBorders>
              <w:bottom w:val="single" w:sz="4" w:space="0" w:color="auto"/>
            </w:tcBorders>
            <w:vAlign w:val="center"/>
          </w:tcPr>
          <w:p w:rsidR="00864B1A" w:rsidRPr="00AA4899" w:rsidRDefault="00AA4899" w:rsidP="00A00892">
            <w:pPr>
              <w:jc w:val="center"/>
              <w:rPr>
                <w:sz w:val="20"/>
                <w:szCs w:val="20"/>
              </w:rPr>
            </w:pPr>
            <w:r>
              <w:rPr>
                <w:sz w:val="20"/>
                <w:szCs w:val="20"/>
              </w:rPr>
              <w:t>1000</w:t>
            </w:r>
          </w:p>
        </w:tc>
        <w:tc>
          <w:tcPr>
            <w:tcW w:w="1180" w:type="dxa"/>
            <w:tcBorders>
              <w:bottom w:val="single" w:sz="4" w:space="0" w:color="auto"/>
            </w:tcBorders>
            <w:vAlign w:val="center"/>
          </w:tcPr>
          <w:p w:rsidR="00864B1A" w:rsidRPr="00063B77" w:rsidRDefault="00864B1A" w:rsidP="00A00892">
            <w:pPr>
              <w:pStyle w:val="BodyText"/>
              <w:jc w:val="center"/>
              <w:rPr>
                <w:noProof/>
                <w:sz w:val="20"/>
              </w:rPr>
            </w:pPr>
          </w:p>
        </w:tc>
        <w:tc>
          <w:tcPr>
            <w:tcW w:w="872" w:type="dxa"/>
            <w:tcBorders>
              <w:bottom w:val="single" w:sz="4" w:space="0" w:color="auto"/>
            </w:tcBorders>
            <w:vAlign w:val="center"/>
          </w:tcPr>
          <w:p w:rsidR="00864B1A" w:rsidRPr="00063B77" w:rsidRDefault="00864B1A" w:rsidP="00A00892">
            <w:pPr>
              <w:pStyle w:val="BodyText"/>
              <w:jc w:val="center"/>
              <w:rPr>
                <w:noProof/>
                <w:sz w:val="20"/>
              </w:rPr>
            </w:pPr>
          </w:p>
        </w:tc>
        <w:tc>
          <w:tcPr>
            <w:tcW w:w="1492" w:type="dxa"/>
            <w:tcBorders>
              <w:bottom w:val="single" w:sz="4" w:space="0" w:color="auto"/>
            </w:tcBorders>
            <w:vAlign w:val="center"/>
          </w:tcPr>
          <w:p w:rsidR="00864B1A" w:rsidRPr="00063B77" w:rsidRDefault="00864B1A" w:rsidP="00A00892">
            <w:pPr>
              <w:pStyle w:val="BodyText"/>
              <w:jc w:val="center"/>
              <w:rPr>
                <w:noProof/>
                <w:sz w:val="20"/>
              </w:rPr>
            </w:pPr>
          </w:p>
        </w:tc>
        <w:tc>
          <w:tcPr>
            <w:tcW w:w="1701" w:type="dxa"/>
            <w:tcBorders>
              <w:bottom w:val="single" w:sz="4" w:space="0" w:color="auto"/>
            </w:tcBorders>
            <w:vAlign w:val="center"/>
          </w:tcPr>
          <w:p w:rsidR="00864B1A" w:rsidRPr="00063B77" w:rsidRDefault="00864B1A" w:rsidP="00A00892">
            <w:pPr>
              <w:pStyle w:val="BodyText"/>
              <w:jc w:val="center"/>
              <w:rPr>
                <w:noProof/>
                <w:sz w:val="20"/>
              </w:rPr>
            </w:pPr>
          </w:p>
        </w:tc>
        <w:tc>
          <w:tcPr>
            <w:tcW w:w="1418" w:type="dxa"/>
            <w:tcBorders>
              <w:bottom w:val="single" w:sz="4" w:space="0" w:color="auto"/>
            </w:tcBorders>
            <w:vAlign w:val="center"/>
          </w:tcPr>
          <w:p w:rsidR="00864B1A" w:rsidRPr="00063B77" w:rsidRDefault="00864B1A" w:rsidP="00A00892">
            <w:pPr>
              <w:pStyle w:val="BodyText"/>
              <w:jc w:val="center"/>
              <w:rPr>
                <w:noProof/>
                <w:sz w:val="20"/>
              </w:rPr>
            </w:pPr>
          </w:p>
        </w:tc>
        <w:tc>
          <w:tcPr>
            <w:tcW w:w="1603" w:type="dxa"/>
            <w:tcBorders>
              <w:bottom w:val="single" w:sz="4" w:space="0" w:color="auto"/>
              <w:right w:val="single" w:sz="4" w:space="0" w:color="auto"/>
            </w:tcBorders>
            <w:vAlign w:val="center"/>
          </w:tcPr>
          <w:p w:rsidR="00864B1A" w:rsidRPr="00063B77" w:rsidRDefault="00864B1A" w:rsidP="00A00892">
            <w:pPr>
              <w:pStyle w:val="BodyText"/>
              <w:jc w:val="center"/>
              <w:rPr>
                <w:noProof/>
                <w:sz w:val="20"/>
              </w:rPr>
            </w:pPr>
          </w:p>
        </w:tc>
        <w:tc>
          <w:tcPr>
            <w:tcW w:w="1603" w:type="dxa"/>
            <w:tcBorders>
              <w:bottom w:val="single" w:sz="4" w:space="0" w:color="auto"/>
              <w:right w:val="single" w:sz="4" w:space="0" w:color="auto"/>
            </w:tcBorders>
          </w:tcPr>
          <w:p w:rsidR="00864B1A" w:rsidRPr="00063B77" w:rsidRDefault="00864B1A" w:rsidP="00A00892">
            <w:pPr>
              <w:pStyle w:val="BodyText"/>
              <w:jc w:val="center"/>
              <w:rPr>
                <w:noProof/>
                <w:sz w:val="20"/>
              </w:rPr>
            </w:pPr>
          </w:p>
        </w:tc>
      </w:tr>
      <w:tr w:rsidR="00864B1A" w:rsidRPr="002D5B2C" w:rsidTr="00E73648">
        <w:tc>
          <w:tcPr>
            <w:tcW w:w="926" w:type="dxa"/>
            <w:tcBorders>
              <w:bottom w:val="single" w:sz="4" w:space="0" w:color="auto"/>
            </w:tcBorders>
            <w:vAlign w:val="center"/>
          </w:tcPr>
          <w:p w:rsidR="00864B1A" w:rsidRPr="008F2534" w:rsidRDefault="00864B1A" w:rsidP="00A00892">
            <w:pPr>
              <w:pStyle w:val="BodyText"/>
              <w:jc w:val="center"/>
              <w:rPr>
                <w:noProof/>
                <w:sz w:val="22"/>
                <w:szCs w:val="22"/>
              </w:rPr>
            </w:pPr>
            <w:r>
              <w:rPr>
                <w:noProof/>
                <w:sz w:val="22"/>
                <w:szCs w:val="22"/>
              </w:rPr>
              <w:t>3.</w:t>
            </w:r>
          </w:p>
        </w:tc>
        <w:tc>
          <w:tcPr>
            <w:tcW w:w="3185" w:type="dxa"/>
            <w:tcBorders>
              <w:bottom w:val="single" w:sz="4" w:space="0" w:color="auto"/>
            </w:tcBorders>
            <w:vAlign w:val="center"/>
          </w:tcPr>
          <w:p w:rsidR="00864B1A" w:rsidRPr="008F2534" w:rsidRDefault="00AA4899" w:rsidP="00AA4899">
            <w:pPr>
              <w:rPr>
                <w:noProof/>
                <w:sz w:val="22"/>
                <w:szCs w:val="22"/>
                <w:lang w:val="en-US"/>
              </w:rPr>
            </w:pPr>
            <w:r w:rsidRPr="00AA4899">
              <w:rPr>
                <w:noProof/>
                <w:sz w:val="22"/>
                <w:szCs w:val="22"/>
                <w:lang w:val="en-US"/>
              </w:rPr>
              <w:t xml:space="preserve">RTG film </w:t>
            </w:r>
            <w:r>
              <w:rPr>
                <w:noProof/>
                <w:sz w:val="22"/>
                <w:szCs w:val="22"/>
              </w:rPr>
              <w:t>24</w:t>
            </w:r>
            <w:r>
              <w:rPr>
                <w:noProof/>
                <w:sz w:val="22"/>
                <w:szCs w:val="22"/>
                <w:lang w:val="en-US"/>
              </w:rPr>
              <w:t>x</w:t>
            </w:r>
            <w:r>
              <w:rPr>
                <w:noProof/>
                <w:sz w:val="22"/>
                <w:szCs w:val="22"/>
              </w:rPr>
              <w:t>30</w:t>
            </w:r>
            <w:r w:rsidRPr="00AA4899">
              <w:rPr>
                <w:noProof/>
                <w:sz w:val="22"/>
                <w:szCs w:val="22"/>
                <w:lang w:val="en-US"/>
              </w:rPr>
              <w:t xml:space="preserve"> - zeleni</w:t>
            </w:r>
          </w:p>
        </w:tc>
        <w:tc>
          <w:tcPr>
            <w:tcW w:w="925" w:type="dxa"/>
            <w:tcBorders>
              <w:bottom w:val="single" w:sz="4" w:space="0" w:color="auto"/>
            </w:tcBorders>
            <w:vAlign w:val="center"/>
          </w:tcPr>
          <w:p w:rsidR="00864B1A" w:rsidRDefault="00864B1A" w:rsidP="00A00892">
            <w:pPr>
              <w:pStyle w:val="BodyText"/>
              <w:jc w:val="center"/>
              <w:rPr>
                <w:noProof/>
                <w:sz w:val="20"/>
              </w:rPr>
            </w:pPr>
            <w:r>
              <w:rPr>
                <w:noProof/>
                <w:sz w:val="20"/>
              </w:rPr>
              <w:t>ком</w:t>
            </w:r>
          </w:p>
        </w:tc>
        <w:tc>
          <w:tcPr>
            <w:tcW w:w="1201" w:type="dxa"/>
            <w:tcBorders>
              <w:bottom w:val="single" w:sz="4" w:space="0" w:color="auto"/>
            </w:tcBorders>
            <w:vAlign w:val="center"/>
          </w:tcPr>
          <w:p w:rsidR="00864B1A" w:rsidRPr="00AA4899" w:rsidRDefault="00AA4899" w:rsidP="00A00892">
            <w:pPr>
              <w:jc w:val="center"/>
              <w:rPr>
                <w:sz w:val="20"/>
                <w:szCs w:val="20"/>
              </w:rPr>
            </w:pPr>
            <w:r>
              <w:rPr>
                <w:sz w:val="20"/>
                <w:szCs w:val="20"/>
              </w:rPr>
              <w:t>8500</w:t>
            </w:r>
          </w:p>
        </w:tc>
        <w:tc>
          <w:tcPr>
            <w:tcW w:w="1180" w:type="dxa"/>
            <w:tcBorders>
              <w:bottom w:val="single" w:sz="4" w:space="0" w:color="auto"/>
            </w:tcBorders>
            <w:vAlign w:val="center"/>
          </w:tcPr>
          <w:p w:rsidR="00864B1A" w:rsidRPr="00063B77" w:rsidRDefault="00864B1A" w:rsidP="00A00892">
            <w:pPr>
              <w:pStyle w:val="BodyText"/>
              <w:jc w:val="center"/>
              <w:rPr>
                <w:noProof/>
                <w:sz w:val="20"/>
              </w:rPr>
            </w:pPr>
          </w:p>
        </w:tc>
        <w:tc>
          <w:tcPr>
            <w:tcW w:w="872" w:type="dxa"/>
            <w:tcBorders>
              <w:bottom w:val="single" w:sz="4" w:space="0" w:color="auto"/>
            </w:tcBorders>
            <w:vAlign w:val="center"/>
          </w:tcPr>
          <w:p w:rsidR="00864B1A" w:rsidRPr="00063B77" w:rsidRDefault="00864B1A" w:rsidP="00A00892">
            <w:pPr>
              <w:pStyle w:val="BodyText"/>
              <w:jc w:val="center"/>
              <w:rPr>
                <w:noProof/>
                <w:sz w:val="20"/>
              </w:rPr>
            </w:pPr>
          </w:p>
        </w:tc>
        <w:tc>
          <w:tcPr>
            <w:tcW w:w="1492" w:type="dxa"/>
            <w:tcBorders>
              <w:bottom w:val="single" w:sz="4" w:space="0" w:color="auto"/>
            </w:tcBorders>
            <w:vAlign w:val="center"/>
          </w:tcPr>
          <w:p w:rsidR="00864B1A" w:rsidRPr="00063B77" w:rsidRDefault="00864B1A" w:rsidP="00A00892">
            <w:pPr>
              <w:pStyle w:val="BodyText"/>
              <w:jc w:val="center"/>
              <w:rPr>
                <w:noProof/>
                <w:sz w:val="20"/>
              </w:rPr>
            </w:pPr>
          </w:p>
        </w:tc>
        <w:tc>
          <w:tcPr>
            <w:tcW w:w="1701" w:type="dxa"/>
            <w:tcBorders>
              <w:bottom w:val="single" w:sz="4" w:space="0" w:color="auto"/>
            </w:tcBorders>
            <w:vAlign w:val="center"/>
          </w:tcPr>
          <w:p w:rsidR="00864B1A" w:rsidRPr="00063B77" w:rsidRDefault="00864B1A" w:rsidP="00A00892">
            <w:pPr>
              <w:pStyle w:val="BodyText"/>
              <w:jc w:val="center"/>
              <w:rPr>
                <w:noProof/>
                <w:sz w:val="20"/>
              </w:rPr>
            </w:pPr>
          </w:p>
        </w:tc>
        <w:tc>
          <w:tcPr>
            <w:tcW w:w="1418" w:type="dxa"/>
            <w:tcBorders>
              <w:bottom w:val="single" w:sz="4" w:space="0" w:color="auto"/>
            </w:tcBorders>
            <w:vAlign w:val="center"/>
          </w:tcPr>
          <w:p w:rsidR="00864B1A" w:rsidRPr="00063B77" w:rsidRDefault="00864B1A" w:rsidP="00A00892">
            <w:pPr>
              <w:pStyle w:val="BodyText"/>
              <w:jc w:val="center"/>
              <w:rPr>
                <w:noProof/>
                <w:sz w:val="20"/>
              </w:rPr>
            </w:pPr>
          </w:p>
        </w:tc>
        <w:tc>
          <w:tcPr>
            <w:tcW w:w="1603" w:type="dxa"/>
            <w:tcBorders>
              <w:bottom w:val="single" w:sz="4" w:space="0" w:color="auto"/>
              <w:right w:val="single" w:sz="4" w:space="0" w:color="auto"/>
            </w:tcBorders>
            <w:vAlign w:val="center"/>
          </w:tcPr>
          <w:p w:rsidR="00864B1A" w:rsidRPr="00063B77" w:rsidRDefault="00864B1A" w:rsidP="00A00892">
            <w:pPr>
              <w:pStyle w:val="BodyText"/>
              <w:jc w:val="center"/>
              <w:rPr>
                <w:noProof/>
                <w:sz w:val="20"/>
              </w:rPr>
            </w:pPr>
          </w:p>
        </w:tc>
        <w:tc>
          <w:tcPr>
            <w:tcW w:w="1603" w:type="dxa"/>
            <w:tcBorders>
              <w:bottom w:val="single" w:sz="4" w:space="0" w:color="auto"/>
              <w:right w:val="single" w:sz="4" w:space="0" w:color="auto"/>
            </w:tcBorders>
          </w:tcPr>
          <w:p w:rsidR="00864B1A" w:rsidRPr="00063B77" w:rsidRDefault="00864B1A" w:rsidP="00A00892">
            <w:pPr>
              <w:pStyle w:val="BodyText"/>
              <w:jc w:val="center"/>
              <w:rPr>
                <w:noProof/>
                <w:sz w:val="20"/>
              </w:rPr>
            </w:pPr>
          </w:p>
        </w:tc>
      </w:tr>
      <w:tr w:rsidR="00864B1A" w:rsidRPr="002D5B2C" w:rsidTr="00E73648">
        <w:tc>
          <w:tcPr>
            <w:tcW w:w="926" w:type="dxa"/>
            <w:tcBorders>
              <w:bottom w:val="single" w:sz="4" w:space="0" w:color="auto"/>
            </w:tcBorders>
            <w:vAlign w:val="center"/>
          </w:tcPr>
          <w:p w:rsidR="00864B1A" w:rsidRPr="008F2534" w:rsidRDefault="00864B1A" w:rsidP="00A00892">
            <w:pPr>
              <w:pStyle w:val="BodyText"/>
              <w:jc w:val="center"/>
              <w:rPr>
                <w:noProof/>
                <w:sz w:val="22"/>
                <w:szCs w:val="22"/>
              </w:rPr>
            </w:pPr>
            <w:r>
              <w:rPr>
                <w:noProof/>
                <w:sz w:val="22"/>
                <w:szCs w:val="22"/>
              </w:rPr>
              <w:t>4.</w:t>
            </w:r>
          </w:p>
        </w:tc>
        <w:tc>
          <w:tcPr>
            <w:tcW w:w="3185" w:type="dxa"/>
            <w:tcBorders>
              <w:bottom w:val="single" w:sz="4" w:space="0" w:color="auto"/>
            </w:tcBorders>
            <w:vAlign w:val="center"/>
          </w:tcPr>
          <w:p w:rsidR="00864B1A" w:rsidRPr="008F2534" w:rsidRDefault="00AA4899" w:rsidP="00AA4899">
            <w:pPr>
              <w:rPr>
                <w:noProof/>
                <w:sz w:val="22"/>
                <w:szCs w:val="22"/>
              </w:rPr>
            </w:pPr>
            <w:r w:rsidRPr="00AA4899">
              <w:rPr>
                <w:noProof/>
                <w:sz w:val="22"/>
                <w:szCs w:val="22"/>
                <w:lang w:val="en-US"/>
              </w:rPr>
              <w:t xml:space="preserve">RTG film </w:t>
            </w:r>
            <w:r>
              <w:rPr>
                <w:noProof/>
                <w:sz w:val="22"/>
                <w:szCs w:val="22"/>
              </w:rPr>
              <w:t>30</w:t>
            </w:r>
            <w:r>
              <w:rPr>
                <w:noProof/>
                <w:sz w:val="22"/>
                <w:szCs w:val="22"/>
                <w:lang w:val="en-US"/>
              </w:rPr>
              <w:t>x</w:t>
            </w:r>
            <w:r>
              <w:rPr>
                <w:noProof/>
                <w:sz w:val="22"/>
                <w:szCs w:val="22"/>
              </w:rPr>
              <w:t>40</w:t>
            </w:r>
            <w:r w:rsidRPr="00AA4899">
              <w:rPr>
                <w:noProof/>
                <w:sz w:val="22"/>
                <w:szCs w:val="22"/>
                <w:lang w:val="en-US"/>
              </w:rPr>
              <w:t xml:space="preserve"> - zeleni</w:t>
            </w:r>
          </w:p>
        </w:tc>
        <w:tc>
          <w:tcPr>
            <w:tcW w:w="925" w:type="dxa"/>
            <w:tcBorders>
              <w:bottom w:val="single" w:sz="4" w:space="0" w:color="auto"/>
            </w:tcBorders>
            <w:vAlign w:val="center"/>
          </w:tcPr>
          <w:p w:rsidR="00864B1A" w:rsidRDefault="00864B1A" w:rsidP="00A00892">
            <w:pPr>
              <w:pStyle w:val="BodyText"/>
              <w:jc w:val="center"/>
              <w:rPr>
                <w:noProof/>
                <w:sz w:val="20"/>
              </w:rPr>
            </w:pPr>
            <w:r>
              <w:rPr>
                <w:noProof/>
                <w:sz w:val="20"/>
              </w:rPr>
              <w:t>ком</w:t>
            </w:r>
          </w:p>
        </w:tc>
        <w:tc>
          <w:tcPr>
            <w:tcW w:w="1201" w:type="dxa"/>
            <w:tcBorders>
              <w:bottom w:val="single" w:sz="4" w:space="0" w:color="auto"/>
            </w:tcBorders>
            <w:vAlign w:val="center"/>
          </w:tcPr>
          <w:p w:rsidR="00864B1A" w:rsidRPr="00AA4899" w:rsidRDefault="00AA4899" w:rsidP="00A00892">
            <w:pPr>
              <w:jc w:val="center"/>
              <w:rPr>
                <w:sz w:val="20"/>
                <w:szCs w:val="20"/>
              </w:rPr>
            </w:pPr>
            <w:r>
              <w:rPr>
                <w:sz w:val="20"/>
                <w:szCs w:val="20"/>
              </w:rPr>
              <w:t>6800</w:t>
            </w:r>
          </w:p>
        </w:tc>
        <w:tc>
          <w:tcPr>
            <w:tcW w:w="1180" w:type="dxa"/>
            <w:tcBorders>
              <w:bottom w:val="single" w:sz="4" w:space="0" w:color="auto"/>
            </w:tcBorders>
            <w:vAlign w:val="center"/>
          </w:tcPr>
          <w:p w:rsidR="00864B1A" w:rsidRPr="00063B77" w:rsidRDefault="00864B1A" w:rsidP="00A00892">
            <w:pPr>
              <w:pStyle w:val="BodyText"/>
              <w:jc w:val="center"/>
              <w:rPr>
                <w:noProof/>
                <w:sz w:val="20"/>
              </w:rPr>
            </w:pPr>
          </w:p>
        </w:tc>
        <w:tc>
          <w:tcPr>
            <w:tcW w:w="872" w:type="dxa"/>
            <w:tcBorders>
              <w:bottom w:val="single" w:sz="4" w:space="0" w:color="auto"/>
            </w:tcBorders>
            <w:vAlign w:val="center"/>
          </w:tcPr>
          <w:p w:rsidR="00864B1A" w:rsidRPr="00063B77" w:rsidRDefault="00864B1A" w:rsidP="00A00892">
            <w:pPr>
              <w:pStyle w:val="BodyText"/>
              <w:jc w:val="center"/>
              <w:rPr>
                <w:noProof/>
                <w:sz w:val="20"/>
              </w:rPr>
            </w:pPr>
          </w:p>
        </w:tc>
        <w:tc>
          <w:tcPr>
            <w:tcW w:w="1492" w:type="dxa"/>
            <w:tcBorders>
              <w:bottom w:val="single" w:sz="4" w:space="0" w:color="auto"/>
            </w:tcBorders>
            <w:vAlign w:val="center"/>
          </w:tcPr>
          <w:p w:rsidR="00864B1A" w:rsidRPr="00063B77" w:rsidRDefault="00864B1A" w:rsidP="00A00892">
            <w:pPr>
              <w:pStyle w:val="BodyText"/>
              <w:jc w:val="center"/>
              <w:rPr>
                <w:noProof/>
                <w:sz w:val="20"/>
              </w:rPr>
            </w:pPr>
          </w:p>
        </w:tc>
        <w:tc>
          <w:tcPr>
            <w:tcW w:w="1701" w:type="dxa"/>
            <w:tcBorders>
              <w:bottom w:val="single" w:sz="4" w:space="0" w:color="auto"/>
            </w:tcBorders>
            <w:vAlign w:val="center"/>
          </w:tcPr>
          <w:p w:rsidR="00864B1A" w:rsidRPr="00063B77" w:rsidRDefault="00864B1A" w:rsidP="00A00892">
            <w:pPr>
              <w:pStyle w:val="BodyText"/>
              <w:jc w:val="center"/>
              <w:rPr>
                <w:noProof/>
                <w:sz w:val="20"/>
              </w:rPr>
            </w:pPr>
          </w:p>
        </w:tc>
        <w:tc>
          <w:tcPr>
            <w:tcW w:w="1418" w:type="dxa"/>
            <w:tcBorders>
              <w:bottom w:val="single" w:sz="4" w:space="0" w:color="auto"/>
            </w:tcBorders>
            <w:vAlign w:val="center"/>
          </w:tcPr>
          <w:p w:rsidR="00864B1A" w:rsidRPr="00063B77" w:rsidRDefault="00864B1A" w:rsidP="00A00892">
            <w:pPr>
              <w:pStyle w:val="BodyText"/>
              <w:jc w:val="center"/>
              <w:rPr>
                <w:noProof/>
                <w:sz w:val="20"/>
              </w:rPr>
            </w:pPr>
          </w:p>
        </w:tc>
        <w:tc>
          <w:tcPr>
            <w:tcW w:w="1603" w:type="dxa"/>
            <w:tcBorders>
              <w:bottom w:val="single" w:sz="4" w:space="0" w:color="auto"/>
              <w:right w:val="single" w:sz="4" w:space="0" w:color="auto"/>
            </w:tcBorders>
            <w:vAlign w:val="center"/>
          </w:tcPr>
          <w:p w:rsidR="00864B1A" w:rsidRPr="00063B77" w:rsidRDefault="00864B1A" w:rsidP="00A00892">
            <w:pPr>
              <w:pStyle w:val="BodyText"/>
              <w:jc w:val="center"/>
              <w:rPr>
                <w:noProof/>
                <w:sz w:val="20"/>
              </w:rPr>
            </w:pPr>
          </w:p>
        </w:tc>
        <w:tc>
          <w:tcPr>
            <w:tcW w:w="1603" w:type="dxa"/>
            <w:tcBorders>
              <w:bottom w:val="single" w:sz="4" w:space="0" w:color="auto"/>
              <w:right w:val="single" w:sz="4" w:space="0" w:color="auto"/>
            </w:tcBorders>
          </w:tcPr>
          <w:p w:rsidR="00864B1A" w:rsidRPr="00063B77" w:rsidRDefault="00864B1A" w:rsidP="00A00892">
            <w:pPr>
              <w:pStyle w:val="BodyText"/>
              <w:jc w:val="center"/>
              <w:rPr>
                <w:noProof/>
                <w:sz w:val="20"/>
              </w:rPr>
            </w:pPr>
          </w:p>
        </w:tc>
      </w:tr>
      <w:tr w:rsidR="00864B1A" w:rsidRPr="002D5B2C" w:rsidTr="00E73648">
        <w:tc>
          <w:tcPr>
            <w:tcW w:w="926" w:type="dxa"/>
            <w:tcBorders>
              <w:bottom w:val="single" w:sz="4" w:space="0" w:color="auto"/>
            </w:tcBorders>
            <w:vAlign w:val="center"/>
          </w:tcPr>
          <w:p w:rsidR="00864B1A" w:rsidRPr="008F2534" w:rsidRDefault="00864B1A" w:rsidP="00A00892">
            <w:pPr>
              <w:pStyle w:val="BodyText"/>
              <w:jc w:val="center"/>
              <w:rPr>
                <w:noProof/>
                <w:sz w:val="22"/>
                <w:szCs w:val="22"/>
              </w:rPr>
            </w:pPr>
            <w:r>
              <w:rPr>
                <w:noProof/>
                <w:sz w:val="22"/>
                <w:szCs w:val="22"/>
              </w:rPr>
              <w:t>5.</w:t>
            </w:r>
          </w:p>
        </w:tc>
        <w:tc>
          <w:tcPr>
            <w:tcW w:w="3185" w:type="dxa"/>
            <w:tcBorders>
              <w:bottom w:val="single" w:sz="4" w:space="0" w:color="auto"/>
            </w:tcBorders>
            <w:vAlign w:val="center"/>
          </w:tcPr>
          <w:p w:rsidR="00864B1A" w:rsidRDefault="00AA4899" w:rsidP="00AA4899">
            <w:pPr>
              <w:rPr>
                <w:noProof/>
                <w:sz w:val="22"/>
                <w:szCs w:val="22"/>
              </w:rPr>
            </w:pPr>
            <w:r w:rsidRPr="00AA4899">
              <w:rPr>
                <w:noProof/>
                <w:sz w:val="22"/>
                <w:szCs w:val="22"/>
                <w:lang w:val="en-US"/>
              </w:rPr>
              <w:t xml:space="preserve">RTG film </w:t>
            </w:r>
            <w:r>
              <w:rPr>
                <w:noProof/>
                <w:sz w:val="22"/>
                <w:szCs w:val="22"/>
              </w:rPr>
              <w:t>35</w:t>
            </w:r>
            <w:r>
              <w:rPr>
                <w:noProof/>
                <w:sz w:val="22"/>
                <w:szCs w:val="22"/>
                <w:lang w:val="en-US"/>
              </w:rPr>
              <w:t>x</w:t>
            </w:r>
            <w:r>
              <w:rPr>
                <w:noProof/>
                <w:sz w:val="22"/>
                <w:szCs w:val="22"/>
              </w:rPr>
              <w:t>35</w:t>
            </w:r>
            <w:r w:rsidRPr="00AA4899">
              <w:rPr>
                <w:noProof/>
                <w:sz w:val="22"/>
                <w:szCs w:val="22"/>
                <w:lang w:val="en-US"/>
              </w:rPr>
              <w:t xml:space="preserve"> - zeleni</w:t>
            </w:r>
          </w:p>
        </w:tc>
        <w:tc>
          <w:tcPr>
            <w:tcW w:w="925" w:type="dxa"/>
            <w:tcBorders>
              <w:bottom w:val="single" w:sz="4" w:space="0" w:color="auto"/>
            </w:tcBorders>
            <w:vAlign w:val="center"/>
          </w:tcPr>
          <w:p w:rsidR="00864B1A" w:rsidRDefault="00864B1A" w:rsidP="00A00892">
            <w:pPr>
              <w:pStyle w:val="BodyText"/>
              <w:jc w:val="center"/>
              <w:rPr>
                <w:noProof/>
                <w:sz w:val="20"/>
              </w:rPr>
            </w:pPr>
            <w:r>
              <w:rPr>
                <w:noProof/>
                <w:sz w:val="20"/>
              </w:rPr>
              <w:t>ком</w:t>
            </w:r>
          </w:p>
        </w:tc>
        <w:tc>
          <w:tcPr>
            <w:tcW w:w="1201" w:type="dxa"/>
            <w:tcBorders>
              <w:bottom w:val="single" w:sz="4" w:space="0" w:color="auto"/>
            </w:tcBorders>
            <w:vAlign w:val="center"/>
          </w:tcPr>
          <w:p w:rsidR="00864B1A" w:rsidRPr="00AA4899" w:rsidRDefault="00AA4899" w:rsidP="00A00892">
            <w:pPr>
              <w:jc w:val="center"/>
              <w:rPr>
                <w:sz w:val="20"/>
                <w:szCs w:val="20"/>
              </w:rPr>
            </w:pPr>
            <w:r>
              <w:rPr>
                <w:sz w:val="20"/>
                <w:szCs w:val="20"/>
              </w:rPr>
              <w:t>11000</w:t>
            </w:r>
          </w:p>
        </w:tc>
        <w:tc>
          <w:tcPr>
            <w:tcW w:w="1180" w:type="dxa"/>
            <w:tcBorders>
              <w:bottom w:val="single" w:sz="4" w:space="0" w:color="auto"/>
            </w:tcBorders>
            <w:vAlign w:val="center"/>
          </w:tcPr>
          <w:p w:rsidR="00864B1A" w:rsidRPr="00063B77" w:rsidRDefault="00864B1A" w:rsidP="00A00892">
            <w:pPr>
              <w:pStyle w:val="BodyText"/>
              <w:jc w:val="center"/>
              <w:rPr>
                <w:noProof/>
                <w:sz w:val="20"/>
              </w:rPr>
            </w:pPr>
          </w:p>
        </w:tc>
        <w:tc>
          <w:tcPr>
            <w:tcW w:w="872" w:type="dxa"/>
            <w:tcBorders>
              <w:bottom w:val="single" w:sz="4" w:space="0" w:color="auto"/>
            </w:tcBorders>
            <w:vAlign w:val="center"/>
          </w:tcPr>
          <w:p w:rsidR="00864B1A" w:rsidRPr="00063B77" w:rsidRDefault="00864B1A" w:rsidP="00A00892">
            <w:pPr>
              <w:pStyle w:val="BodyText"/>
              <w:jc w:val="center"/>
              <w:rPr>
                <w:noProof/>
                <w:sz w:val="20"/>
              </w:rPr>
            </w:pPr>
          </w:p>
        </w:tc>
        <w:tc>
          <w:tcPr>
            <w:tcW w:w="1492" w:type="dxa"/>
            <w:tcBorders>
              <w:bottom w:val="single" w:sz="4" w:space="0" w:color="auto"/>
            </w:tcBorders>
            <w:vAlign w:val="center"/>
          </w:tcPr>
          <w:p w:rsidR="00864B1A" w:rsidRPr="00063B77" w:rsidRDefault="00864B1A" w:rsidP="00A00892">
            <w:pPr>
              <w:pStyle w:val="BodyText"/>
              <w:jc w:val="center"/>
              <w:rPr>
                <w:noProof/>
                <w:sz w:val="20"/>
              </w:rPr>
            </w:pPr>
          </w:p>
        </w:tc>
        <w:tc>
          <w:tcPr>
            <w:tcW w:w="1701" w:type="dxa"/>
            <w:tcBorders>
              <w:bottom w:val="single" w:sz="4" w:space="0" w:color="auto"/>
            </w:tcBorders>
            <w:vAlign w:val="center"/>
          </w:tcPr>
          <w:p w:rsidR="00864B1A" w:rsidRPr="00063B77" w:rsidRDefault="00864B1A" w:rsidP="00A00892">
            <w:pPr>
              <w:pStyle w:val="BodyText"/>
              <w:jc w:val="center"/>
              <w:rPr>
                <w:noProof/>
                <w:sz w:val="20"/>
              </w:rPr>
            </w:pPr>
          </w:p>
        </w:tc>
        <w:tc>
          <w:tcPr>
            <w:tcW w:w="1418" w:type="dxa"/>
            <w:tcBorders>
              <w:bottom w:val="single" w:sz="4" w:space="0" w:color="auto"/>
            </w:tcBorders>
            <w:vAlign w:val="center"/>
          </w:tcPr>
          <w:p w:rsidR="00864B1A" w:rsidRPr="00063B77" w:rsidRDefault="00864B1A" w:rsidP="00A00892">
            <w:pPr>
              <w:pStyle w:val="BodyText"/>
              <w:jc w:val="center"/>
              <w:rPr>
                <w:noProof/>
                <w:sz w:val="20"/>
              </w:rPr>
            </w:pPr>
          </w:p>
        </w:tc>
        <w:tc>
          <w:tcPr>
            <w:tcW w:w="1603" w:type="dxa"/>
            <w:tcBorders>
              <w:bottom w:val="single" w:sz="4" w:space="0" w:color="auto"/>
              <w:right w:val="single" w:sz="4" w:space="0" w:color="auto"/>
            </w:tcBorders>
            <w:vAlign w:val="center"/>
          </w:tcPr>
          <w:p w:rsidR="00864B1A" w:rsidRPr="00063B77" w:rsidRDefault="00864B1A" w:rsidP="00A00892">
            <w:pPr>
              <w:pStyle w:val="BodyText"/>
              <w:jc w:val="center"/>
              <w:rPr>
                <w:noProof/>
                <w:sz w:val="20"/>
              </w:rPr>
            </w:pPr>
          </w:p>
        </w:tc>
        <w:tc>
          <w:tcPr>
            <w:tcW w:w="1603" w:type="dxa"/>
            <w:tcBorders>
              <w:bottom w:val="single" w:sz="4" w:space="0" w:color="auto"/>
              <w:right w:val="single" w:sz="4" w:space="0" w:color="auto"/>
            </w:tcBorders>
          </w:tcPr>
          <w:p w:rsidR="00864B1A" w:rsidRPr="00063B77" w:rsidRDefault="00864B1A" w:rsidP="00A00892">
            <w:pPr>
              <w:pStyle w:val="BodyText"/>
              <w:jc w:val="center"/>
              <w:rPr>
                <w:noProof/>
                <w:sz w:val="20"/>
              </w:rPr>
            </w:pPr>
          </w:p>
        </w:tc>
      </w:tr>
      <w:tr w:rsidR="00864B1A" w:rsidRPr="002D5B2C" w:rsidTr="00E73648">
        <w:tc>
          <w:tcPr>
            <w:tcW w:w="926" w:type="dxa"/>
            <w:tcBorders>
              <w:bottom w:val="single" w:sz="4" w:space="0" w:color="auto"/>
            </w:tcBorders>
            <w:vAlign w:val="center"/>
          </w:tcPr>
          <w:p w:rsidR="00864B1A" w:rsidRPr="008F2534" w:rsidRDefault="00864B1A" w:rsidP="00A00892">
            <w:pPr>
              <w:pStyle w:val="BodyText"/>
              <w:jc w:val="center"/>
              <w:rPr>
                <w:noProof/>
                <w:sz w:val="22"/>
                <w:szCs w:val="22"/>
              </w:rPr>
            </w:pPr>
            <w:r>
              <w:rPr>
                <w:noProof/>
                <w:sz w:val="22"/>
                <w:szCs w:val="22"/>
              </w:rPr>
              <w:t>6.</w:t>
            </w:r>
          </w:p>
        </w:tc>
        <w:tc>
          <w:tcPr>
            <w:tcW w:w="3185" w:type="dxa"/>
            <w:tcBorders>
              <w:bottom w:val="single" w:sz="4" w:space="0" w:color="auto"/>
            </w:tcBorders>
            <w:vAlign w:val="center"/>
          </w:tcPr>
          <w:p w:rsidR="00864B1A" w:rsidRDefault="00AA4899" w:rsidP="00AA4899">
            <w:pPr>
              <w:rPr>
                <w:noProof/>
                <w:sz w:val="22"/>
                <w:szCs w:val="22"/>
              </w:rPr>
            </w:pPr>
            <w:r w:rsidRPr="00AA4899">
              <w:rPr>
                <w:noProof/>
                <w:sz w:val="22"/>
                <w:szCs w:val="22"/>
                <w:lang w:val="en-US"/>
              </w:rPr>
              <w:t xml:space="preserve">RTG film </w:t>
            </w:r>
            <w:r>
              <w:rPr>
                <w:noProof/>
                <w:sz w:val="22"/>
                <w:szCs w:val="22"/>
              </w:rPr>
              <w:t>35</w:t>
            </w:r>
            <w:r>
              <w:rPr>
                <w:noProof/>
                <w:sz w:val="22"/>
                <w:szCs w:val="22"/>
                <w:lang w:val="en-US"/>
              </w:rPr>
              <w:t>x</w:t>
            </w:r>
            <w:r>
              <w:rPr>
                <w:noProof/>
                <w:sz w:val="22"/>
                <w:szCs w:val="22"/>
              </w:rPr>
              <w:t>43</w:t>
            </w:r>
            <w:r w:rsidRPr="00AA4899">
              <w:rPr>
                <w:noProof/>
                <w:sz w:val="22"/>
                <w:szCs w:val="22"/>
                <w:lang w:val="en-US"/>
              </w:rPr>
              <w:t xml:space="preserve"> - zeleni</w:t>
            </w:r>
          </w:p>
        </w:tc>
        <w:tc>
          <w:tcPr>
            <w:tcW w:w="925" w:type="dxa"/>
            <w:tcBorders>
              <w:bottom w:val="single" w:sz="4" w:space="0" w:color="auto"/>
            </w:tcBorders>
            <w:vAlign w:val="center"/>
          </w:tcPr>
          <w:p w:rsidR="00864B1A" w:rsidRDefault="00864B1A" w:rsidP="00A00892">
            <w:pPr>
              <w:pStyle w:val="BodyText"/>
              <w:jc w:val="center"/>
              <w:rPr>
                <w:noProof/>
                <w:sz w:val="20"/>
              </w:rPr>
            </w:pPr>
            <w:r>
              <w:rPr>
                <w:noProof/>
                <w:sz w:val="20"/>
              </w:rPr>
              <w:t>ком</w:t>
            </w:r>
          </w:p>
        </w:tc>
        <w:tc>
          <w:tcPr>
            <w:tcW w:w="1201" w:type="dxa"/>
            <w:tcBorders>
              <w:bottom w:val="single" w:sz="4" w:space="0" w:color="auto"/>
            </w:tcBorders>
            <w:vAlign w:val="center"/>
          </w:tcPr>
          <w:p w:rsidR="00864B1A" w:rsidRPr="00AA4899" w:rsidRDefault="00AA4899" w:rsidP="00A00892">
            <w:pPr>
              <w:jc w:val="center"/>
              <w:rPr>
                <w:sz w:val="20"/>
                <w:szCs w:val="20"/>
              </w:rPr>
            </w:pPr>
            <w:r>
              <w:rPr>
                <w:sz w:val="20"/>
                <w:szCs w:val="20"/>
              </w:rPr>
              <w:t>15000</w:t>
            </w:r>
          </w:p>
        </w:tc>
        <w:tc>
          <w:tcPr>
            <w:tcW w:w="1180" w:type="dxa"/>
            <w:tcBorders>
              <w:bottom w:val="single" w:sz="4" w:space="0" w:color="auto"/>
            </w:tcBorders>
            <w:vAlign w:val="center"/>
          </w:tcPr>
          <w:p w:rsidR="00864B1A" w:rsidRPr="00063B77" w:rsidRDefault="00864B1A" w:rsidP="00A00892">
            <w:pPr>
              <w:pStyle w:val="BodyText"/>
              <w:jc w:val="center"/>
              <w:rPr>
                <w:noProof/>
                <w:sz w:val="20"/>
              </w:rPr>
            </w:pPr>
          </w:p>
        </w:tc>
        <w:tc>
          <w:tcPr>
            <w:tcW w:w="872" w:type="dxa"/>
            <w:tcBorders>
              <w:bottom w:val="single" w:sz="4" w:space="0" w:color="auto"/>
            </w:tcBorders>
            <w:vAlign w:val="center"/>
          </w:tcPr>
          <w:p w:rsidR="00864B1A" w:rsidRPr="00063B77" w:rsidRDefault="00864B1A" w:rsidP="00A00892">
            <w:pPr>
              <w:pStyle w:val="BodyText"/>
              <w:jc w:val="center"/>
              <w:rPr>
                <w:noProof/>
                <w:sz w:val="20"/>
              </w:rPr>
            </w:pPr>
          </w:p>
        </w:tc>
        <w:tc>
          <w:tcPr>
            <w:tcW w:w="1492" w:type="dxa"/>
            <w:tcBorders>
              <w:bottom w:val="single" w:sz="4" w:space="0" w:color="auto"/>
            </w:tcBorders>
            <w:vAlign w:val="center"/>
          </w:tcPr>
          <w:p w:rsidR="00864B1A" w:rsidRPr="00063B77" w:rsidRDefault="00864B1A" w:rsidP="00A00892">
            <w:pPr>
              <w:pStyle w:val="BodyText"/>
              <w:jc w:val="center"/>
              <w:rPr>
                <w:noProof/>
                <w:sz w:val="20"/>
              </w:rPr>
            </w:pPr>
          </w:p>
        </w:tc>
        <w:tc>
          <w:tcPr>
            <w:tcW w:w="1701" w:type="dxa"/>
            <w:tcBorders>
              <w:bottom w:val="single" w:sz="4" w:space="0" w:color="auto"/>
            </w:tcBorders>
            <w:vAlign w:val="center"/>
          </w:tcPr>
          <w:p w:rsidR="00864B1A" w:rsidRPr="00063B77" w:rsidRDefault="00864B1A" w:rsidP="00A00892">
            <w:pPr>
              <w:pStyle w:val="BodyText"/>
              <w:jc w:val="center"/>
              <w:rPr>
                <w:noProof/>
                <w:sz w:val="20"/>
              </w:rPr>
            </w:pPr>
          </w:p>
        </w:tc>
        <w:tc>
          <w:tcPr>
            <w:tcW w:w="1418" w:type="dxa"/>
            <w:tcBorders>
              <w:bottom w:val="single" w:sz="4" w:space="0" w:color="auto"/>
            </w:tcBorders>
            <w:vAlign w:val="center"/>
          </w:tcPr>
          <w:p w:rsidR="00864B1A" w:rsidRPr="00063B77" w:rsidRDefault="00864B1A" w:rsidP="00A00892">
            <w:pPr>
              <w:pStyle w:val="BodyText"/>
              <w:jc w:val="center"/>
              <w:rPr>
                <w:noProof/>
                <w:sz w:val="20"/>
              </w:rPr>
            </w:pPr>
          </w:p>
        </w:tc>
        <w:tc>
          <w:tcPr>
            <w:tcW w:w="1603" w:type="dxa"/>
            <w:tcBorders>
              <w:bottom w:val="single" w:sz="4" w:space="0" w:color="auto"/>
              <w:right w:val="single" w:sz="4" w:space="0" w:color="auto"/>
            </w:tcBorders>
            <w:vAlign w:val="center"/>
          </w:tcPr>
          <w:p w:rsidR="00864B1A" w:rsidRPr="00063B77" w:rsidRDefault="00864B1A" w:rsidP="00A00892">
            <w:pPr>
              <w:pStyle w:val="BodyText"/>
              <w:jc w:val="center"/>
              <w:rPr>
                <w:noProof/>
                <w:sz w:val="20"/>
              </w:rPr>
            </w:pPr>
          </w:p>
        </w:tc>
        <w:tc>
          <w:tcPr>
            <w:tcW w:w="1603" w:type="dxa"/>
            <w:tcBorders>
              <w:bottom w:val="single" w:sz="4" w:space="0" w:color="auto"/>
              <w:right w:val="single" w:sz="4" w:space="0" w:color="auto"/>
            </w:tcBorders>
          </w:tcPr>
          <w:p w:rsidR="00864B1A" w:rsidRPr="00063B77" w:rsidRDefault="00864B1A" w:rsidP="00A00892">
            <w:pPr>
              <w:pStyle w:val="BodyText"/>
              <w:jc w:val="center"/>
              <w:rPr>
                <w:noProof/>
                <w:sz w:val="20"/>
              </w:rPr>
            </w:pPr>
          </w:p>
        </w:tc>
      </w:tr>
      <w:tr w:rsidR="00864B1A" w:rsidRPr="002D5B2C" w:rsidTr="00E73648">
        <w:tc>
          <w:tcPr>
            <w:tcW w:w="926" w:type="dxa"/>
            <w:tcBorders>
              <w:top w:val="single" w:sz="4" w:space="0" w:color="auto"/>
            </w:tcBorders>
            <w:vAlign w:val="center"/>
          </w:tcPr>
          <w:p w:rsidR="00864B1A" w:rsidRPr="002D5B2C" w:rsidRDefault="00864B1A" w:rsidP="00A00892">
            <w:pPr>
              <w:pStyle w:val="BodyText"/>
              <w:jc w:val="center"/>
              <w:rPr>
                <w:b/>
                <w:noProof/>
                <w:sz w:val="20"/>
              </w:rPr>
            </w:pPr>
            <w:r>
              <w:rPr>
                <w:b/>
                <w:noProof/>
                <w:sz w:val="20"/>
              </w:rPr>
              <w:t>II</w:t>
            </w:r>
          </w:p>
        </w:tc>
        <w:tc>
          <w:tcPr>
            <w:tcW w:w="7363" w:type="dxa"/>
            <w:gridSpan w:val="5"/>
            <w:tcBorders>
              <w:top w:val="single" w:sz="4" w:space="0" w:color="auto"/>
            </w:tcBorders>
            <w:vAlign w:val="center"/>
          </w:tcPr>
          <w:p w:rsidR="00864B1A" w:rsidRPr="002D5B2C" w:rsidRDefault="00864B1A" w:rsidP="00A00892">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864B1A" w:rsidRPr="002D5B2C" w:rsidRDefault="00864B1A" w:rsidP="00A00892">
            <w:pPr>
              <w:pStyle w:val="BodyText"/>
              <w:jc w:val="left"/>
              <w:rPr>
                <w:noProof/>
                <w:sz w:val="20"/>
              </w:rPr>
            </w:pPr>
          </w:p>
        </w:tc>
        <w:tc>
          <w:tcPr>
            <w:tcW w:w="4722" w:type="dxa"/>
            <w:gridSpan w:val="3"/>
            <w:vMerge w:val="restart"/>
            <w:tcBorders>
              <w:top w:val="single" w:sz="4" w:space="0" w:color="auto"/>
              <w:left w:val="single" w:sz="4" w:space="0" w:color="auto"/>
              <w:bottom w:val="nil"/>
              <w:right w:val="nil"/>
            </w:tcBorders>
          </w:tcPr>
          <w:p w:rsidR="00864B1A" w:rsidRPr="002D5B2C" w:rsidRDefault="00864B1A" w:rsidP="00A00892">
            <w:pPr>
              <w:pStyle w:val="BodyText"/>
              <w:jc w:val="left"/>
              <w:rPr>
                <w:noProof/>
                <w:sz w:val="20"/>
              </w:rPr>
            </w:pPr>
          </w:p>
        </w:tc>
        <w:tc>
          <w:tcPr>
            <w:tcW w:w="1603" w:type="dxa"/>
            <w:tcBorders>
              <w:top w:val="single" w:sz="4" w:space="0" w:color="auto"/>
              <w:left w:val="nil"/>
              <w:bottom w:val="nil"/>
            </w:tcBorders>
          </w:tcPr>
          <w:p w:rsidR="00864B1A" w:rsidRPr="002D5B2C" w:rsidRDefault="00864B1A" w:rsidP="00A00892">
            <w:pPr>
              <w:pStyle w:val="BodyText"/>
              <w:jc w:val="left"/>
              <w:rPr>
                <w:noProof/>
                <w:sz w:val="20"/>
              </w:rPr>
            </w:pPr>
          </w:p>
        </w:tc>
      </w:tr>
      <w:tr w:rsidR="00864B1A" w:rsidRPr="002D5B2C" w:rsidTr="00E73648">
        <w:tc>
          <w:tcPr>
            <w:tcW w:w="926" w:type="dxa"/>
            <w:tcBorders>
              <w:bottom w:val="single" w:sz="4" w:space="0" w:color="auto"/>
            </w:tcBorders>
            <w:vAlign w:val="center"/>
          </w:tcPr>
          <w:p w:rsidR="00864B1A" w:rsidRPr="002D5B2C" w:rsidRDefault="00864B1A" w:rsidP="00A00892">
            <w:pPr>
              <w:pStyle w:val="BodyText"/>
              <w:jc w:val="center"/>
              <w:rPr>
                <w:b/>
                <w:noProof/>
                <w:sz w:val="20"/>
              </w:rPr>
            </w:pPr>
            <w:r>
              <w:rPr>
                <w:b/>
                <w:noProof/>
                <w:sz w:val="20"/>
              </w:rPr>
              <w:t>III</w:t>
            </w:r>
          </w:p>
        </w:tc>
        <w:tc>
          <w:tcPr>
            <w:tcW w:w="7363" w:type="dxa"/>
            <w:gridSpan w:val="5"/>
            <w:tcBorders>
              <w:bottom w:val="single" w:sz="4" w:space="0" w:color="auto"/>
            </w:tcBorders>
            <w:vAlign w:val="center"/>
          </w:tcPr>
          <w:p w:rsidR="00864B1A" w:rsidRPr="002D5B2C" w:rsidRDefault="00864B1A" w:rsidP="00A00892">
            <w:pPr>
              <w:pStyle w:val="BodyText"/>
              <w:jc w:val="right"/>
              <w:rPr>
                <w:b/>
                <w:noProof/>
                <w:sz w:val="20"/>
              </w:rPr>
            </w:pPr>
            <w:r w:rsidRPr="002D5B2C">
              <w:rPr>
                <w:b/>
                <w:noProof/>
                <w:sz w:val="20"/>
              </w:rPr>
              <w:t>ПДВ:</w:t>
            </w:r>
          </w:p>
        </w:tc>
        <w:tc>
          <w:tcPr>
            <w:tcW w:w="1492" w:type="dxa"/>
            <w:tcBorders>
              <w:bottom w:val="single" w:sz="4" w:space="0" w:color="auto"/>
              <w:right w:val="single" w:sz="4" w:space="0" w:color="auto"/>
            </w:tcBorders>
          </w:tcPr>
          <w:p w:rsidR="00864B1A" w:rsidRPr="002D5B2C" w:rsidRDefault="00864B1A" w:rsidP="00A00892">
            <w:pPr>
              <w:pStyle w:val="BodyText"/>
              <w:jc w:val="left"/>
              <w:rPr>
                <w:noProof/>
                <w:sz w:val="20"/>
              </w:rPr>
            </w:pPr>
          </w:p>
        </w:tc>
        <w:tc>
          <w:tcPr>
            <w:tcW w:w="4722" w:type="dxa"/>
            <w:gridSpan w:val="3"/>
            <w:vMerge/>
            <w:tcBorders>
              <w:top w:val="nil"/>
              <w:left w:val="single" w:sz="4" w:space="0" w:color="auto"/>
              <w:bottom w:val="nil"/>
              <w:right w:val="nil"/>
            </w:tcBorders>
          </w:tcPr>
          <w:p w:rsidR="00864B1A" w:rsidRPr="002D5B2C" w:rsidRDefault="00864B1A" w:rsidP="00A00892">
            <w:pPr>
              <w:pStyle w:val="BodyText"/>
              <w:jc w:val="left"/>
              <w:rPr>
                <w:noProof/>
                <w:sz w:val="20"/>
              </w:rPr>
            </w:pPr>
          </w:p>
        </w:tc>
        <w:tc>
          <w:tcPr>
            <w:tcW w:w="1603" w:type="dxa"/>
            <w:tcBorders>
              <w:top w:val="nil"/>
              <w:left w:val="nil"/>
              <w:bottom w:val="nil"/>
            </w:tcBorders>
          </w:tcPr>
          <w:p w:rsidR="00864B1A" w:rsidRPr="002D5B2C" w:rsidRDefault="00864B1A" w:rsidP="00A00892">
            <w:pPr>
              <w:pStyle w:val="BodyText"/>
              <w:jc w:val="left"/>
              <w:rPr>
                <w:noProof/>
                <w:sz w:val="20"/>
              </w:rPr>
            </w:pPr>
          </w:p>
        </w:tc>
      </w:tr>
      <w:tr w:rsidR="00864B1A" w:rsidRPr="002D5B2C" w:rsidTr="00E73648">
        <w:tc>
          <w:tcPr>
            <w:tcW w:w="926" w:type="dxa"/>
            <w:tcBorders>
              <w:bottom w:val="single" w:sz="4" w:space="0" w:color="auto"/>
            </w:tcBorders>
            <w:vAlign w:val="center"/>
          </w:tcPr>
          <w:p w:rsidR="00864B1A" w:rsidRPr="002D5B2C" w:rsidRDefault="00864B1A" w:rsidP="00A00892">
            <w:pPr>
              <w:pStyle w:val="BodyText"/>
              <w:jc w:val="center"/>
              <w:rPr>
                <w:b/>
                <w:noProof/>
                <w:sz w:val="20"/>
              </w:rPr>
            </w:pPr>
            <w:r>
              <w:rPr>
                <w:b/>
                <w:noProof/>
                <w:sz w:val="20"/>
              </w:rPr>
              <w:t>IV</w:t>
            </w:r>
          </w:p>
        </w:tc>
        <w:tc>
          <w:tcPr>
            <w:tcW w:w="7363" w:type="dxa"/>
            <w:gridSpan w:val="5"/>
            <w:tcBorders>
              <w:bottom w:val="single" w:sz="4" w:space="0" w:color="auto"/>
            </w:tcBorders>
            <w:vAlign w:val="center"/>
          </w:tcPr>
          <w:p w:rsidR="00864B1A" w:rsidRPr="002D5B2C" w:rsidRDefault="00864B1A" w:rsidP="00A00892">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right w:val="single" w:sz="4" w:space="0" w:color="auto"/>
            </w:tcBorders>
          </w:tcPr>
          <w:p w:rsidR="00864B1A" w:rsidRPr="002D5B2C" w:rsidRDefault="00864B1A" w:rsidP="00A00892">
            <w:pPr>
              <w:pStyle w:val="BodyText"/>
              <w:jc w:val="left"/>
              <w:rPr>
                <w:noProof/>
                <w:sz w:val="20"/>
              </w:rPr>
            </w:pPr>
          </w:p>
        </w:tc>
        <w:tc>
          <w:tcPr>
            <w:tcW w:w="4722" w:type="dxa"/>
            <w:gridSpan w:val="3"/>
            <w:vMerge/>
            <w:tcBorders>
              <w:top w:val="nil"/>
              <w:left w:val="single" w:sz="4" w:space="0" w:color="auto"/>
              <w:bottom w:val="nil"/>
              <w:right w:val="nil"/>
            </w:tcBorders>
          </w:tcPr>
          <w:p w:rsidR="00864B1A" w:rsidRPr="002D5B2C" w:rsidRDefault="00864B1A" w:rsidP="00A00892">
            <w:pPr>
              <w:pStyle w:val="BodyText"/>
              <w:jc w:val="left"/>
              <w:rPr>
                <w:noProof/>
                <w:sz w:val="20"/>
              </w:rPr>
            </w:pPr>
          </w:p>
        </w:tc>
        <w:tc>
          <w:tcPr>
            <w:tcW w:w="1603" w:type="dxa"/>
            <w:tcBorders>
              <w:top w:val="nil"/>
              <w:left w:val="nil"/>
              <w:bottom w:val="nil"/>
            </w:tcBorders>
          </w:tcPr>
          <w:p w:rsidR="00864B1A" w:rsidRPr="002D5B2C" w:rsidRDefault="00864B1A" w:rsidP="00A00892">
            <w:pPr>
              <w:pStyle w:val="BodyText"/>
              <w:jc w:val="left"/>
              <w:rPr>
                <w:noProof/>
                <w:sz w:val="20"/>
              </w:rPr>
            </w:pPr>
          </w:p>
        </w:tc>
      </w:tr>
    </w:tbl>
    <w:p w:rsidR="00B84C11" w:rsidRPr="00E13123" w:rsidRDefault="00B84C11" w:rsidP="00B84C11">
      <w:pPr>
        <w:pStyle w:val="BodyText"/>
        <w:rPr>
          <w:noProof/>
          <w:szCs w:val="24"/>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Default="00B84C11" w:rsidP="00B84C11">
      <w:pPr>
        <w:pStyle w:val="BodyText"/>
        <w:rPr>
          <w:b/>
          <w:noProof/>
          <w:szCs w:val="24"/>
        </w:rPr>
      </w:pPr>
    </w:p>
    <w:p w:rsidR="00C16C50" w:rsidRDefault="00C16C50" w:rsidP="00B84C11">
      <w:pPr>
        <w:pStyle w:val="BodyText"/>
        <w:rPr>
          <w:b/>
          <w:noProof/>
          <w:szCs w:val="24"/>
        </w:rPr>
      </w:pPr>
    </w:p>
    <w:p w:rsidR="00C16C50" w:rsidRDefault="00C16C50" w:rsidP="00B84C11">
      <w:pPr>
        <w:pStyle w:val="BodyText"/>
        <w:rPr>
          <w:b/>
          <w:noProof/>
          <w:szCs w:val="24"/>
        </w:rPr>
      </w:pPr>
    </w:p>
    <w:p w:rsidR="00C16C50" w:rsidRPr="00C16C50" w:rsidRDefault="00C16C50" w:rsidP="00B84C11">
      <w:pPr>
        <w:pStyle w:val="BodyText"/>
        <w:rPr>
          <w:b/>
          <w:noProof/>
          <w:szCs w:val="24"/>
        </w:rPr>
      </w:pPr>
    </w:p>
    <w:p w:rsidR="00B84C11" w:rsidRPr="002D5B2C" w:rsidRDefault="00B84C11" w:rsidP="00B84C11">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B84C11" w:rsidRPr="002D5B2C" w:rsidRDefault="00B84C11"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B84C11" w:rsidRPr="002D5B2C"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7C3FF3" w:rsidRPr="0023541D" w:rsidRDefault="007C3FF3" w:rsidP="00B84C11">
      <w:pPr>
        <w:pStyle w:val="BodyText"/>
        <w:rPr>
          <w:noProof/>
          <w:szCs w:val="24"/>
        </w:rPr>
      </w:pPr>
    </w:p>
    <w:p w:rsidR="00E13123" w:rsidRPr="0023541D"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Pr="0023541D"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923" w:rsidRPr="00E13123"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B84C11" w:rsidRDefault="00B84C11" w:rsidP="00B84C11">
      <w:pPr>
        <w:pStyle w:val="BodyText"/>
        <w:rPr>
          <w:noProof/>
          <w:szCs w:val="24"/>
        </w:rPr>
      </w:pPr>
      <w:r>
        <w:rPr>
          <w:noProof/>
          <w:szCs w:val="24"/>
        </w:rPr>
        <w:br w:type="page"/>
      </w:r>
    </w:p>
    <w:p w:rsidR="00802AF2" w:rsidRDefault="00802AF2" w:rsidP="00063B77">
      <w:pPr>
        <w:pStyle w:val="BodyText"/>
        <w:rPr>
          <w:noProof/>
          <w:szCs w:val="24"/>
        </w:rPr>
      </w:pPr>
    </w:p>
    <w:p w:rsidR="00B852FD" w:rsidRDefault="00B852FD" w:rsidP="00063B77">
      <w:pPr>
        <w:pStyle w:val="BodyText"/>
        <w:rPr>
          <w:noProof/>
          <w:szCs w:val="24"/>
        </w:rPr>
      </w:pPr>
    </w:p>
    <w:p w:rsidR="00B852FD" w:rsidRPr="0023541D" w:rsidRDefault="00B852FD" w:rsidP="00B852FD">
      <w:pPr>
        <w:pStyle w:val="Footer"/>
        <w:jc w:val="center"/>
        <w:rPr>
          <w:b/>
          <w:noProof/>
        </w:rPr>
      </w:pPr>
      <w:r w:rsidRPr="002D5B2C">
        <w:rPr>
          <w:b/>
          <w:noProof/>
        </w:rPr>
        <w:t xml:space="preserve">Понуда број_______ - </w:t>
      </w:r>
      <w:r w:rsidRPr="00AA4899">
        <w:rPr>
          <w:b/>
          <w:szCs w:val="28"/>
          <w:lang w:val="sr-Cyrl-CS"/>
        </w:rPr>
        <w:t>Набавка филмова, фиксира и развијача за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16-14-О</w:t>
      </w:r>
    </w:p>
    <w:p w:rsidR="00B852FD" w:rsidRPr="002D5B2C" w:rsidRDefault="00B852FD" w:rsidP="00B852FD">
      <w:pPr>
        <w:pStyle w:val="BodyText"/>
        <w:jc w:val="center"/>
        <w:rPr>
          <w:b/>
          <w:noProof/>
          <w:szCs w:val="24"/>
        </w:rPr>
      </w:pPr>
    </w:p>
    <w:p w:rsidR="00B852FD" w:rsidRPr="002D5B2C" w:rsidRDefault="00B852FD" w:rsidP="00B852F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B852FD" w:rsidRPr="002D5B2C" w:rsidRDefault="00B852FD" w:rsidP="00B852FD">
      <w:pPr>
        <w:pStyle w:val="BodyText"/>
        <w:jc w:val="left"/>
        <w:rPr>
          <w:noProof/>
          <w:szCs w:val="24"/>
        </w:rPr>
      </w:pPr>
      <w:r w:rsidRPr="002D5B2C">
        <w:rPr>
          <w:noProof/>
          <w:szCs w:val="24"/>
        </w:rPr>
        <w:t>Адреса, град, општина:____________________________                   Регистарски број:______________________________</w:t>
      </w:r>
    </w:p>
    <w:p w:rsidR="00B852FD" w:rsidRPr="002D5B2C" w:rsidRDefault="00B852FD" w:rsidP="00B852F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B852FD" w:rsidRPr="002D5B2C" w:rsidRDefault="00B852FD" w:rsidP="00B852F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B852FD" w:rsidRPr="006D242F" w:rsidRDefault="00B852FD" w:rsidP="00B852F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B852FD" w:rsidRPr="006D242F" w:rsidRDefault="00B852FD" w:rsidP="00B852FD">
      <w:pPr>
        <w:pStyle w:val="BodyText"/>
        <w:jc w:val="left"/>
        <w:rPr>
          <w:noProof/>
          <w:szCs w:val="24"/>
        </w:rPr>
      </w:pPr>
      <w:r w:rsidRPr="002D5B2C">
        <w:rPr>
          <w:noProof/>
          <w:szCs w:val="24"/>
        </w:rPr>
        <w:t>Овлашћено лице:__</w:t>
      </w:r>
      <w:r>
        <w:rPr>
          <w:noProof/>
          <w:szCs w:val="24"/>
        </w:rPr>
        <w:t>_______________________________</w:t>
      </w:r>
    </w:p>
    <w:p w:rsidR="00B852FD" w:rsidRPr="002D5B2C" w:rsidRDefault="00B852FD" w:rsidP="00B852FD">
      <w:pPr>
        <w:pStyle w:val="BodyText"/>
        <w:jc w:val="left"/>
        <w:rPr>
          <w:noProof/>
          <w:szCs w:val="24"/>
        </w:rPr>
      </w:pPr>
    </w:p>
    <w:tbl>
      <w:tblPr>
        <w:tblStyle w:val="TableGrid"/>
        <w:tblW w:w="16106" w:type="dxa"/>
        <w:tblInd w:w="-1042" w:type="dxa"/>
        <w:tblBorders>
          <w:bottom w:val="none" w:sz="0" w:space="0" w:color="auto"/>
          <w:right w:val="none" w:sz="0" w:space="0" w:color="auto"/>
        </w:tblBorders>
        <w:tblLayout w:type="fixed"/>
        <w:tblLook w:val="04A0"/>
      </w:tblPr>
      <w:tblGrid>
        <w:gridCol w:w="926"/>
        <w:gridCol w:w="3185"/>
        <w:gridCol w:w="925"/>
        <w:gridCol w:w="1201"/>
        <w:gridCol w:w="1180"/>
        <w:gridCol w:w="872"/>
        <w:gridCol w:w="1492"/>
        <w:gridCol w:w="1701"/>
        <w:gridCol w:w="1418"/>
        <w:gridCol w:w="1603"/>
        <w:gridCol w:w="1603"/>
      </w:tblGrid>
      <w:tr w:rsidR="00B852FD" w:rsidRPr="002D5B2C" w:rsidTr="00A70BFA">
        <w:tc>
          <w:tcPr>
            <w:tcW w:w="16106" w:type="dxa"/>
            <w:gridSpan w:val="11"/>
            <w:tcBorders>
              <w:bottom w:val="single" w:sz="4" w:space="0" w:color="auto"/>
              <w:right w:val="single" w:sz="4" w:space="0" w:color="auto"/>
            </w:tcBorders>
            <w:vAlign w:val="center"/>
          </w:tcPr>
          <w:p w:rsidR="00B852FD" w:rsidRPr="002D5B2C" w:rsidRDefault="00B852FD" w:rsidP="00A70BFA">
            <w:pPr>
              <w:jc w:val="center"/>
              <w:rPr>
                <w:b/>
                <w:noProof/>
                <w:sz w:val="22"/>
                <w:szCs w:val="22"/>
              </w:rPr>
            </w:pPr>
            <w:r w:rsidRPr="002D5B2C">
              <w:rPr>
                <w:b/>
                <w:noProof/>
                <w:sz w:val="22"/>
                <w:szCs w:val="22"/>
              </w:rPr>
              <w:t>КЛИНИЧКИ ЦЕНТАР ВОЈВОДИНЕ</w:t>
            </w:r>
          </w:p>
        </w:tc>
      </w:tr>
      <w:tr w:rsidR="00B852FD" w:rsidRPr="002D5B2C" w:rsidTr="00A70BFA">
        <w:tc>
          <w:tcPr>
            <w:tcW w:w="16106" w:type="dxa"/>
            <w:gridSpan w:val="11"/>
            <w:tcBorders>
              <w:bottom w:val="single" w:sz="4" w:space="0" w:color="auto"/>
              <w:right w:val="single" w:sz="4" w:space="0" w:color="auto"/>
            </w:tcBorders>
            <w:vAlign w:val="center"/>
          </w:tcPr>
          <w:p w:rsidR="00B852FD" w:rsidRPr="00AA4899" w:rsidRDefault="00B852FD" w:rsidP="00B852FD">
            <w:pPr>
              <w:rPr>
                <w:b/>
                <w:noProof/>
                <w:sz w:val="22"/>
                <w:szCs w:val="22"/>
              </w:rPr>
            </w:pPr>
            <w:r>
              <w:rPr>
                <w:b/>
                <w:noProof/>
                <w:sz w:val="22"/>
                <w:szCs w:val="22"/>
              </w:rPr>
              <w:t>Партија 2 – Мамографски филмови</w:t>
            </w:r>
          </w:p>
        </w:tc>
      </w:tr>
      <w:tr w:rsidR="00B852FD" w:rsidRPr="002D5B2C" w:rsidTr="00A70BFA">
        <w:tc>
          <w:tcPr>
            <w:tcW w:w="926" w:type="dxa"/>
            <w:tcBorders>
              <w:bottom w:val="single" w:sz="4" w:space="0" w:color="auto"/>
            </w:tcBorders>
            <w:vAlign w:val="center"/>
          </w:tcPr>
          <w:p w:rsidR="00B852FD" w:rsidRPr="002D5B2C" w:rsidRDefault="00B852FD" w:rsidP="00A70BFA">
            <w:pPr>
              <w:pStyle w:val="BodyText"/>
              <w:jc w:val="center"/>
              <w:rPr>
                <w:b/>
                <w:noProof/>
                <w:sz w:val="20"/>
              </w:rPr>
            </w:pPr>
            <w:r w:rsidRPr="002D5B2C">
              <w:rPr>
                <w:b/>
                <w:noProof/>
                <w:sz w:val="20"/>
              </w:rPr>
              <w:t>Редни број</w:t>
            </w:r>
          </w:p>
        </w:tc>
        <w:tc>
          <w:tcPr>
            <w:tcW w:w="3185" w:type="dxa"/>
            <w:tcBorders>
              <w:bottom w:val="single" w:sz="4" w:space="0" w:color="auto"/>
            </w:tcBorders>
            <w:vAlign w:val="center"/>
          </w:tcPr>
          <w:p w:rsidR="00B852FD" w:rsidRPr="002D5B2C" w:rsidRDefault="00B852FD" w:rsidP="00A70BFA">
            <w:pPr>
              <w:pStyle w:val="BodyText"/>
              <w:jc w:val="center"/>
              <w:rPr>
                <w:b/>
                <w:noProof/>
                <w:sz w:val="20"/>
              </w:rPr>
            </w:pPr>
            <w:r w:rsidRPr="002D5B2C">
              <w:rPr>
                <w:b/>
                <w:noProof/>
                <w:sz w:val="20"/>
              </w:rPr>
              <w:t>Назив</w:t>
            </w:r>
          </w:p>
        </w:tc>
        <w:tc>
          <w:tcPr>
            <w:tcW w:w="925" w:type="dxa"/>
            <w:tcBorders>
              <w:bottom w:val="single" w:sz="4" w:space="0" w:color="auto"/>
            </w:tcBorders>
            <w:vAlign w:val="center"/>
          </w:tcPr>
          <w:p w:rsidR="00B852FD" w:rsidRPr="002D5B2C" w:rsidRDefault="00B852FD" w:rsidP="00A70BFA">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B852FD" w:rsidRPr="002D5B2C" w:rsidRDefault="00B852FD" w:rsidP="00A70BFA">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B852FD" w:rsidRPr="002D5B2C" w:rsidRDefault="00B852FD" w:rsidP="00A70BFA">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B852FD" w:rsidRDefault="00B852FD" w:rsidP="00A70BFA">
            <w:pPr>
              <w:pStyle w:val="BodyText"/>
              <w:jc w:val="center"/>
              <w:rPr>
                <w:b/>
                <w:noProof/>
                <w:sz w:val="20"/>
              </w:rPr>
            </w:pPr>
            <w:r>
              <w:rPr>
                <w:b/>
                <w:noProof/>
                <w:sz w:val="20"/>
              </w:rPr>
              <w:t>Износ</w:t>
            </w:r>
          </w:p>
          <w:p w:rsidR="00B852FD" w:rsidRPr="00DA3F3C" w:rsidRDefault="00B852FD" w:rsidP="00A70BFA">
            <w:pPr>
              <w:pStyle w:val="BodyText"/>
              <w:jc w:val="center"/>
              <w:rPr>
                <w:b/>
                <w:noProof/>
                <w:sz w:val="20"/>
              </w:rPr>
            </w:pPr>
            <w:r>
              <w:rPr>
                <w:b/>
                <w:noProof/>
                <w:sz w:val="20"/>
              </w:rPr>
              <w:t>ПДВ-а</w:t>
            </w:r>
          </w:p>
        </w:tc>
        <w:tc>
          <w:tcPr>
            <w:tcW w:w="1492" w:type="dxa"/>
            <w:tcBorders>
              <w:bottom w:val="single" w:sz="4" w:space="0" w:color="auto"/>
            </w:tcBorders>
            <w:vAlign w:val="center"/>
          </w:tcPr>
          <w:p w:rsidR="00B852FD" w:rsidRPr="002D5B2C" w:rsidRDefault="00B852FD" w:rsidP="00A70BFA">
            <w:pPr>
              <w:pStyle w:val="BodyText"/>
              <w:jc w:val="center"/>
              <w:rPr>
                <w:b/>
                <w:noProof/>
                <w:sz w:val="20"/>
              </w:rPr>
            </w:pPr>
            <w:r w:rsidRPr="002D5B2C">
              <w:rPr>
                <w:b/>
                <w:noProof/>
                <w:sz w:val="20"/>
              </w:rPr>
              <w:t>Укупна цена без ПДВ-а</w:t>
            </w:r>
          </w:p>
        </w:tc>
        <w:tc>
          <w:tcPr>
            <w:tcW w:w="1701" w:type="dxa"/>
            <w:tcBorders>
              <w:bottom w:val="single" w:sz="4" w:space="0" w:color="auto"/>
            </w:tcBorders>
            <w:vAlign w:val="center"/>
          </w:tcPr>
          <w:p w:rsidR="00B852FD" w:rsidRPr="002D5B2C" w:rsidRDefault="00B852FD" w:rsidP="00A70BFA">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B852FD" w:rsidRPr="00864B1A" w:rsidRDefault="00B852FD" w:rsidP="00A70BFA">
            <w:pPr>
              <w:pStyle w:val="BodyText"/>
              <w:jc w:val="center"/>
              <w:rPr>
                <w:b/>
                <w:noProof/>
                <w:sz w:val="20"/>
              </w:rPr>
            </w:pPr>
            <w:r>
              <w:rPr>
                <w:b/>
                <w:noProof/>
                <w:sz w:val="20"/>
              </w:rPr>
              <w:t>Одобрење за употребу од надлежне Установе</w:t>
            </w:r>
          </w:p>
        </w:tc>
        <w:tc>
          <w:tcPr>
            <w:tcW w:w="1603" w:type="dxa"/>
            <w:tcBorders>
              <w:bottom w:val="single" w:sz="4" w:space="0" w:color="auto"/>
              <w:right w:val="single" w:sz="4" w:space="0" w:color="auto"/>
            </w:tcBorders>
            <w:vAlign w:val="center"/>
          </w:tcPr>
          <w:p w:rsidR="00B852FD" w:rsidRPr="00087F50" w:rsidRDefault="00B852FD" w:rsidP="00A70BFA">
            <w:pPr>
              <w:pStyle w:val="BodyText"/>
              <w:jc w:val="center"/>
              <w:rPr>
                <w:b/>
                <w:noProof/>
                <w:sz w:val="20"/>
              </w:rPr>
            </w:pPr>
            <w:r>
              <w:rPr>
                <w:b/>
                <w:noProof/>
                <w:sz w:val="20"/>
              </w:rPr>
              <w:t>Произвођач</w:t>
            </w:r>
          </w:p>
        </w:tc>
        <w:tc>
          <w:tcPr>
            <w:tcW w:w="1603" w:type="dxa"/>
            <w:tcBorders>
              <w:bottom w:val="single" w:sz="4" w:space="0" w:color="auto"/>
              <w:right w:val="single" w:sz="4" w:space="0" w:color="auto"/>
            </w:tcBorders>
            <w:vAlign w:val="center"/>
          </w:tcPr>
          <w:p w:rsidR="00B852FD" w:rsidRPr="00087F50" w:rsidRDefault="00B852FD" w:rsidP="00A70BFA">
            <w:pPr>
              <w:pStyle w:val="BodyText"/>
              <w:jc w:val="center"/>
              <w:rPr>
                <w:b/>
                <w:noProof/>
                <w:sz w:val="20"/>
              </w:rPr>
            </w:pPr>
            <w:r>
              <w:rPr>
                <w:b/>
                <w:noProof/>
                <w:sz w:val="20"/>
              </w:rPr>
              <w:t>Земља порекла</w:t>
            </w:r>
          </w:p>
        </w:tc>
      </w:tr>
      <w:tr w:rsidR="00B852FD" w:rsidRPr="002D5B2C" w:rsidTr="00A70BFA">
        <w:tc>
          <w:tcPr>
            <w:tcW w:w="926" w:type="dxa"/>
            <w:tcBorders>
              <w:bottom w:val="single" w:sz="4" w:space="0" w:color="auto"/>
            </w:tcBorders>
            <w:vAlign w:val="center"/>
          </w:tcPr>
          <w:p w:rsidR="00B852FD" w:rsidRPr="00C81DD8" w:rsidRDefault="00B852FD" w:rsidP="00A70BFA">
            <w:pPr>
              <w:pStyle w:val="BodyText"/>
              <w:jc w:val="center"/>
              <w:rPr>
                <w:b/>
                <w:noProof/>
                <w:sz w:val="20"/>
              </w:rPr>
            </w:pPr>
            <w:r w:rsidRPr="00C81DD8">
              <w:rPr>
                <w:b/>
                <w:noProof/>
                <w:sz w:val="20"/>
              </w:rPr>
              <w:t>I</w:t>
            </w:r>
          </w:p>
        </w:tc>
        <w:tc>
          <w:tcPr>
            <w:tcW w:w="3185" w:type="dxa"/>
            <w:tcBorders>
              <w:bottom w:val="single" w:sz="4" w:space="0" w:color="auto"/>
            </w:tcBorders>
            <w:vAlign w:val="center"/>
          </w:tcPr>
          <w:p w:rsidR="00B852FD" w:rsidRPr="002D5B2C" w:rsidRDefault="00B852FD" w:rsidP="00A70BFA">
            <w:pPr>
              <w:pStyle w:val="BodyText"/>
              <w:jc w:val="center"/>
              <w:rPr>
                <w:noProof/>
                <w:sz w:val="20"/>
              </w:rPr>
            </w:pPr>
            <w:r w:rsidRPr="002D5B2C">
              <w:rPr>
                <w:noProof/>
                <w:sz w:val="20"/>
              </w:rPr>
              <w:t>2</w:t>
            </w:r>
          </w:p>
        </w:tc>
        <w:tc>
          <w:tcPr>
            <w:tcW w:w="925" w:type="dxa"/>
            <w:tcBorders>
              <w:bottom w:val="single" w:sz="4" w:space="0" w:color="auto"/>
            </w:tcBorders>
            <w:vAlign w:val="center"/>
          </w:tcPr>
          <w:p w:rsidR="00B852FD" w:rsidRPr="002D5B2C" w:rsidRDefault="00B852FD" w:rsidP="00A70BFA">
            <w:pPr>
              <w:pStyle w:val="BodyText"/>
              <w:jc w:val="center"/>
              <w:rPr>
                <w:noProof/>
                <w:sz w:val="20"/>
              </w:rPr>
            </w:pPr>
            <w:r w:rsidRPr="002D5B2C">
              <w:rPr>
                <w:noProof/>
                <w:sz w:val="20"/>
              </w:rPr>
              <w:t>3</w:t>
            </w:r>
          </w:p>
        </w:tc>
        <w:tc>
          <w:tcPr>
            <w:tcW w:w="1201" w:type="dxa"/>
            <w:tcBorders>
              <w:bottom w:val="single" w:sz="4" w:space="0" w:color="auto"/>
            </w:tcBorders>
            <w:vAlign w:val="center"/>
          </w:tcPr>
          <w:p w:rsidR="00B852FD" w:rsidRPr="002D5B2C" w:rsidRDefault="00B852FD" w:rsidP="00A70BFA">
            <w:pPr>
              <w:pStyle w:val="BodyText"/>
              <w:jc w:val="center"/>
              <w:rPr>
                <w:noProof/>
                <w:sz w:val="20"/>
              </w:rPr>
            </w:pPr>
            <w:r w:rsidRPr="002D5B2C">
              <w:rPr>
                <w:noProof/>
                <w:sz w:val="20"/>
              </w:rPr>
              <w:t>4</w:t>
            </w:r>
          </w:p>
        </w:tc>
        <w:tc>
          <w:tcPr>
            <w:tcW w:w="1180" w:type="dxa"/>
            <w:tcBorders>
              <w:bottom w:val="single" w:sz="4" w:space="0" w:color="auto"/>
            </w:tcBorders>
            <w:vAlign w:val="center"/>
          </w:tcPr>
          <w:p w:rsidR="00B852FD" w:rsidRPr="002D5B2C" w:rsidRDefault="00B852FD" w:rsidP="00A70BFA">
            <w:pPr>
              <w:pStyle w:val="BodyText"/>
              <w:jc w:val="center"/>
              <w:rPr>
                <w:noProof/>
                <w:sz w:val="20"/>
              </w:rPr>
            </w:pPr>
            <w:r w:rsidRPr="002D5B2C">
              <w:rPr>
                <w:noProof/>
                <w:sz w:val="20"/>
              </w:rPr>
              <w:t>5</w:t>
            </w:r>
          </w:p>
        </w:tc>
        <w:tc>
          <w:tcPr>
            <w:tcW w:w="872" w:type="dxa"/>
            <w:tcBorders>
              <w:bottom w:val="single" w:sz="4" w:space="0" w:color="auto"/>
            </w:tcBorders>
            <w:vAlign w:val="center"/>
          </w:tcPr>
          <w:p w:rsidR="00B852FD" w:rsidRPr="00DA3F3C" w:rsidRDefault="00B852FD" w:rsidP="00A70BFA">
            <w:pPr>
              <w:pStyle w:val="BodyText"/>
              <w:jc w:val="center"/>
              <w:rPr>
                <w:noProof/>
                <w:sz w:val="20"/>
              </w:rPr>
            </w:pPr>
            <w:r>
              <w:rPr>
                <w:noProof/>
                <w:sz w:val="20"/>
              </w:rPr>
              <w:t>6</w:t>
            </w:r>
          </w:p>
        </w:tc>
        <w:tc>
          <w:tcPr>
            <w:tcW w:w="1492" w:type="dxa"/>
            <w:tcBorders>
              <w:bottom w:val="single" w:sz="4" w:space="0" w:color="auto"/>
            </w:tcBorders>
            <w:vAlign w:val="center"/>
          </w:tcPr>
          <w:p w:rsidR="00B852FD" w:rsidRPr="00DA3F3C" w:rsidRDefault="00B852FD" w:rsidP="00A70BFA">
            <w:pPr>
              <w:pStyle w:val="BodyText"/>
              <w:jc w:val="center"/>
              <w:rPr>
                <w:noProof/>
                <w:sz w:val="20"/>
              </w:rPr>
            </w:pPr>
            <w:r>
              <w:rPr>
                <w:noProof/>
                <w:sz w:val="20"/>
              </w:rPr>
              <w:t>7</w:t>
            </w:r>
          </w:p>
        </w:tc>
        <w:tc>
          <w:tcPr>
            <w:tcW w:w="1701" w:type="dxa"/>
            <w:tcBorders>
              <w:bottom w:val="single" w:sz="4" w:space="0" w:color="auto"/>
            </w:tcBorders>
            <w:vAlign w:val="center"/>
          </w:tcPr>
          <w:p w:rsidR="00B852FD" w:rsidRPr="00DA3F3C" w:rsidRDefault="00B852FD" w:rsidP="00A70BFA">
            <w:pPr>
              <w:pStyle w:val="BodyText"/>
              <w:jc w:val="center"/>
              <w:rPr>
                <w:noProof/>
                <w:sz w:val="20"/>
              </w:rPr>
            </w:pPr>
            <w:r>
              <w:rPr>
                <w:noProof/>
                <w:sz w:val="20"/>
              </w:rPr>
              <w:t>8</w:t>
            </w:r>
          </w:p>
        </w:tc>
        <w:tc>
          <w:tcPr>
            <w:tcW w:w="1418" w:type="dxa"/>
            <w:tcBorders>
              <w:bottom w:val="single" w:sz="4" w:space="0" w:color="auto"/>
            </w:tcBorders>
            <w:vAlign w:val="center"/>
          </w:tcPr>
          <w:p w:rsidR="00B852FD" w:rsidRPr="0098407D" w:rsidRDefault="00B852FD" w:rsidP="00A70BFA">
            <w:pPr>
              <w:pStyle w:val="BodyText"/>
              <w:jc w:val="center"/>
              <w:rPr>
                <w:noProof/>
                <w:sz w:val="20"/>
              </w:rPr>
            </w:pPr>
            <w:r>
              <w:rPr>
                <w:noProof/>
                <w:sz w:val="20"/>
              </w:rPr>
              <w:t>9</w:t>
            </w:r>
          </w:p>
        </w:tc>
        <w:tc>
          <w:tcPr>
            <w:tcW w:w="1603" w:type="dxa"/>
            <w:tcBorders>
              <w:bottom w:val="single" w:sz="4" w:space="0" w:color="auto"/>
              <w:right w:val="single" w:sz="4" w:space="0" w:color="auto"/>
            </w:tcBorders>
            <w:vAlign w:val="center"/>
          </w:tcPr>
          <w:p w:rsidR="00B852FD" w:rsidRPr="0098407D" w:rsidRDefault="00B852FD" w:rsidP="00A70BFA">
            <w:pPr>
              <w:pStyle w:val="BodyText"/>
              <w:jc w:val="center"/>
              <w:rPr>
                <w:noProof/>
                <w:sz w:val="20"/>
              </w:rPr>
            </w:pPr>
            <w:r w:rsidRPr="002D5B2C">
              <w:rPr>
                <w:noProof/>
                <w:sz w:val="20"/>
              </w:rPr>
              <w:t>1</w:t>
            </w:r>
            <w:r>
              <w:rPr>
                <w:noProof/>
                <w:sz w:val="20"/>
              </w:rPr>
              <w:t>0</w:t>
            </w:r>
          </w:p>
        </w:tc>
        <w:tc>
          <w:tcPr>
            <w:tcW w:w="1603" w:type="dxa"/>
            <w:tcBorders>
              <w:bottom w:val="single" w:sz="4" w:space="0" w:color="auto"/>
              <w:right w:val="single" w:sz="4" w:space="0" w:color="auto"/>
            </w:tcBorders>
          </w:tcPr>
          <w:p w:rsidR="00B852FD" w:rsidRPr="00C16C50" w:rsidRDefault="00B852FD" w:rsidP="00A70BFA">
            <w:pPr>
              <w:pStyle w:val="BodyText"/>
              <w:jc w:val="center"/>
              <w:rPr>
                <w:noProof/>
                <w:sz w:val="20"/>
              </w:rPr>
            </w:pPr>
            <w:r>
              <w:rPr>
                <w:noProof/>
                <w:sz w:val="20"/>
              </w:rPr>
              <w:t>11</w:t>
            </w:r>
          </w:p>
        </w:tc>
      </w:tr>
      <w:tr w:rsidR="00B852FD" w:rsidRPr="002D5B2C" w:rsidTr="00A70BFA">
        <w:tc>
          <w:tcPr>
            <w:tcW w:w="926" w:type="dxa"/>
            <w:tcBorders>
              <w:bottom w:val="single" w:sz="4" w:space="0" w:color="auto"/>
            </w:tcBorders>
            <w:vAlign w:val="center"/>
          </w:tcPr>
          <w:p w:rsidR="00B852FD" w:rsidRPr="008F2534" w:rsidRDefault="00B852FD" w:rsidP="00A70BFA">
            <w:pPr>
              <w:pStyle w:val="BodyText"/>
              <w:jc w:val="center"/>
              <w:rPr>
                <w:noProof/>
                <w:sz w:val="22"/>
                <w:szCs w:val="22"/>
              </w:rPr>
            </w:pPr>
            <w:r w:rsidRPr="008F2534">
              <w:rPr>
                <w:noProof/>
                <w:sz w:val="22"/>
                <w:szCs w:val="22"/>
              </w:rPr>
              <w:t>1.</w:t>
            </w:r>
          </w:p>
        </w:tc>
        <w:tc>
          <w:tcPr>
            <w:tcW w:w="3185" w:type="dxa"/>
            <w:tcBorders>
              <w:bottom w:val="single" w:sz="4" w:space="0" w:color="auto"/>
            </w:tcBorders>
            <w:vAlign w:val="center"/>
          </w:tcPr>
          <w:p w:rsidR="00B852FD" w:rsidRPr="008F2534" w:rsidRDefault="00B852FD" w:rsidP="00A70BFA">
            <w:pPr>
              <w:rPr>
                <w:sz w:val="22"/>
                <w:szCs w:val="22"/>
                <w:lang w:val="en-US"/>
              </w:rPr>
            </w:pPr>
            <w:r w:rsidRPr="00B852FD">
              <w:rPr>
                <w:noProof/>
                <w:sz w:val="22"/>
                <w:szCs w:val="22"/>
              </w:rPr>
              <w:t>mamografski film 24x30</w:t>
            </w:r>
          </w:p>
        </w:tc>
        <w:tc>
          <w:tcPr>
            <w:tcW w:w="925" w:type="dxa"/>
            <w:tcBorders>
              <w:bottom w:val="single" w:sz="4" w:space="0" w:color="auto"/>
            </w:tcBorders>
            <w:vAlign w:val="center"/>
          </w:tcPr>
          <w:p w:rsidR="00B852FD" w:rsidRPr="007C3FF3" w:rsidRDefault="00B852FD" w:rsidP="00A70BFA">
            <w:pPr>
              <w:pStyle w:val="BodyText"/>
              <w:jc w:val="center"/>
              <w:rPr>
                <w:noProof/>
                <w:sz w:val="20"/>
              </w:rPr>
            </w:pPr>
            <w:r>
              <w:rPr>
                <w:noProof/>
                <w:sz w:val="20"/>
              </w:rPr>
              <w:t>ком</w:t>
            </w:r>
          </w:p>
        </w:tc>
        <w:tc>
          <w:tcPr>
            <w:tcW w:w="1201" w:type="dxa"/>
            <w:tcBorders>
              <w:bottom w:val="single" w:sz="4" w:space="0" w:color="auto"/>
            </w:tcBorders>
            <w:vAlign w:val="center"/>
          </w:tcPr>
          <w:p w:rsidR="00B852FD" w:rsidRPr="00AA4899" w:rsidRDefault="00B852FD" w:rsidP="00B852FD">
            <w:pPr>
              <w:jc w:val="center"/>
              <w:rPr>
                <w:sz w:val="20"/>
                <w:szCs w:val="20"/>
              </w:rPr>
            </w:pPr>
            <w:r>
              <w:rPr>
                <w:sz w:val="20"/>
                <w:szCs w:val="20"/>
              </w:rPr>
              <w:t>1000</w:t>
            </w:r>
          </w:p>
        </w:tc>
        <w:tc>
          <w:tcPr>
            <w:tcW w:w="1180" w:type="dxa"/>
            <w:tcBorders>
              <w:bottom w:val="single" w:sz="4" w:space="0" w:color="auto"/>
            </w:tcBorders>
            <w:vAlign w:val="center"/>
          </w:tcPr>
          <w:p w:rsidR="00B852FD" w:rsidRPr="00063B77" w:rsidRDefault="00B852FD" w:rsidP="00A70BFA">
            <w:pPr>
              <w:pStyle w:val="BodyText"/>
              <w:jc w:val="center"/>
              <w:rPr>
                <w:noProof/>
                <w:sz w:val="20"/>
              </w:rPr>
            </w:pPr>
          </w:p>
        </w:tc>
        <w:tc>
          <w:tcPr>
            <w:tcW w:w="872" w:type="dxa"/>
            <w:tcBorders>
              <w:bottom w:val="single" w:sz="4" w:space="0" w:color="auto"/>
            </w:tcBorders>
            <w:vAlign w:val="center"/>
          </w:tcPr>
          <w:p w:rsidR="00B852FD" w:rsidRPr="00063B77" w:rsidRDefault="00B852FD" w:rsidP="00A70BFA">
            <w:pPr>
              <w:pStyle w:val="BodyText"/>
              <w:jc w:val="center"/>
              <w:rPr>
                <w:noProof/>
                <w:sz w:val="20"/>
              </w:rPr>
            </w:pPr>
          </w:p>
        </w:tc>
        <w:tc>
          <w:tcPr>
            <w:tcW w:w="1492" w:type="dxa"/>
            <w:tcBorders>
              <w:bottom w:val="single" w:sz="4" w:space="0" w:color="auto"/>
            </w:tcBorders>
            <w:vAlign w:val="center"/>
          </w:tcPr>
          <w:p w:rsidR="00B852FD" w:rsidRPr="00063B77" w:rsidRDefault="00B852FD" w:rsidP="00A70BFA">
            <w:pPr>
              <w:pStyle w:val="BodyText"/>
              <w:jc w:val="center"/>
              <w:rPr>
                <w:noProof/>
                <w:sz w:val="20"/>
              </w:rPr>
            </w:pPr>
          </w:p>
        </w:tc>
        <w:tc>
          <w:tcPr>
            <w:tcW w:w="1701" w:type="dxa"/>
            <w:tcBorders>
              <w:bottom w:val="single" w:sz="4" w:space="0" w:color="auto"/>
            </w:tcBorders>
            <w:vAlign w:val="center"/>
          </w:tcPr>
          <w:p w:rsidR="00B852FD" w:rsidRPr="00063B77" w:rsidRDefault="00B852FD" w:rsidP="00A70BFA">
            <w:pPr>
              <w:pStyle w:val="BodyText"/>
              <w:jc w:val="center"/>
              <w:rPr>
                <w:noProof/>
                <w:sz w:val="20"/>
              </w:rPr>
            </w:pPr>
          </w:p>
        </w:tc>
        <w:tc>
          <w:tcPr>
            <w:tcW w:w="1418" w:type="dxa"/>
            <w:tcBorders>
              <w:bottom w:val="single" w:sz="4" w:space="0" w:color="auto"/>
            </w:tcBorders>
            <w:vAlign w:val="center"/>
          </w:tcPr>
          <w:p w:rsidR="00B852FD" w:rsidRPr="00063B77" w:rsidRDefault="00B852FD" w:rsidP="00A70BFA">
            <w:pPr>
              <w:pStyle w:val="BodyText"/>
              <w:jc w:val="center"/>
              <w:rPr>
                <w:noProof/>
                <w:sz w:val="20"/>
              </w:rPr>
            </w:pPr>
          </w:p>
        </w:tc>
        <w:tc>
          <w:tcPr>
            <w:tcW w:w="1603" w:type="dxa"/>
            <w:tcBorders>
              <w:bottom w:val="single" w:sz="4" w:space="0" w:color="auto"/>
              <w:right w:val="single" w:sz="4" w:space="0" w:color="auto"/>
            </w:tcBorders>
            <w:vAlign w:val="center"/>
          </w:tcPr>
          <w:p w:rsidR="00B852FD" w:rsidRPr="00063B77" w:rsidRDefault="00B852FD" w:rsidP="00A70BFA">
            <w:pPr>
              <w:pStyle w:val="BodyText"/>
              <w:jc w:val="center"/>
              <w:rPr>
                <w:noProof/>
                <w:sz w:val="20"/>
              </w:rPr>
            </w:pPr>
          </w:p>
        </w:tc>
        <w:tc>
          <w:tcPr>
            <w:tcW w:w="1603" w:type="dxa"/>
            <w:tcBorders>
              <w:bottom w:val="single" w:sz="4" w:space="0" w:color="auto"/>
              <w:right w:val="single" w:sz="4" w:space="0" w:color="auto"/>
            </w:tcBorders>
          </w:tcPr>
          <w:p w:rsidR="00B852FD" w:rsidRPr="00063B77" w:rsidRDefault="00B852FD" w:rsidP="00A70BFA">
            <w:pPr>
              <w:pStyle w:val="BodyText"/>
              <w:jc w:val="center"/>
              <w:rPr>
                <w:noProof/>
                <w:sz w:val="20"/>
              </w:rPr>
            </w:pPr>
          </w:p>
        </w:tc>
      </w:tr>
      <w:tr w:rsidR="00B852FD" w:rsidRPr="002D5B2C" w:rsidTr="00A70BFA">
        <w:tc>
          <w:tcPr>
            <w:tcW w:w="926" w:type="dxa"/>
            <w:tcBorders>
              <w:top w:val="single" w:sz="4" w:space="0" w:color="auto"/>
            </w:tcBorders>
            <w:vAlign w:val="center"/>
          </w:tcPr>
          <w:p w:rsidR="00B852FD" w:rsidRPr="002D5B2C" w:rsidRDefault="00B852FD" w:rsidP="00A70BFA">
            <w:pPr>
              <w:pStyle w:val="BodyText"/>
              <w:jc w:val="center"/>
              <w:rPr>
                <w:b/>
                <w:noProof/>
                <w:sz w:val="20"/>
              </w:rPr>
            </w:pPr>
            <w:r>
              <w:rPr>
                <w:b/>
                <w:noProof/>
                <w:sz w:val="20"/>
              </w:rPr>
              <w:t>II</w:t>
            </w:r>
          </w:p>
        </w:tc>
        <w:tc>
          <w:tcPr>
            <w:tcW w:w="7363" w:type="dxa"/>
            <w:gridSpan w:val="5"/>
            <w:tcBorders>
              <w:top w:val="single" w:sz="4" w:space="0" w:color="auto"/>
            </w:tcBorders>
            <w:vAlign w:val="center"/>
          </w:tcPr>
          <w:p w:rsidR="00B852FD" w:rsidRPr="002D5B2C" w:rsidRDefault="00B852FD" w:rsidP="00A70BFA">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B852FD" w:rsidRPr="002D5B2C" w:rsidRDefault="00B852FD" w:rsidP="00A70BFA">
            <w:pPr>
              <w:pStyle w:val="BodyText"/>
              <w:jc w:val="left"/>
              <w:rPr>
                <w:noProof/>
                <w:sz w:val="20"/>
              </w:rPr>
            </w:pPr>
          </w:p>
        </w:tc>
        <w:tc>
          <w:tcPr>
            <w:tcW w:w="4722" w:type="dxa"/>
            <w:gridSpan w:val="3"/>
            <w:vMerge w:val="restart"/>
            <w:tcBorders>
              <w:top w:val="single" w:sz="4" w:space="0" w:color="auto"/>
              <w:left w:val="single" w:sz="4" w:space="0" w:color="auto"/>
              <w:bottom w:val="nil"/>
              <w:right w:val="nil"/>
            </w:tcBorders>
          </w:tcPr>
          <w:p w:rsidR="00B852FD" w:rsidRPr="002D5B2C" w:rsidRDefault="00B852FD" w:rsidP="00A70BFA">
            <w:pPr>
              <w:pStyle w:val="BodyText"/>
              <w:jc w:val="left"/>
              <w:rPr>
                <w:noProof/>
                <w:sz w:val="20"/>
              </w:rPr>
            </w:pPr>
          </w:p>
        </w:tc>
        <w:tc>
          <w:tcPr>
            <w:tcW w:w="1603" w:type="dxa"/>
            <w:tcBorders>
              <w:top w:val="single" w:sz="4" w:space="0" w:color="auto"/>
              <w:left w:val="nil"/>
              <w:bottom w:val="nil"/>
            </w:tcBorders>
          </w:tcPr>
          <w:p w:rsidR="00B852FD" w:rsidRPr="002D5B2C" w:rsidRDefault="00B852FD" w:rsidP="00A70BFA">
            <w:pPr>
              <w:pStyle w:val="BodyText"/>
              <w:jc w:val="left"/>
              <w:rPr>
                <w:noProof/>
                <w:sz w:val="20"/>
              </w:rPr>
            </w:pPr>
          </w:p>
        </w:tc>
      </w:tr>
      <w:tr w:rsidR="00B852FD" w:rsidRPr="002D5B2C" w:rsidTr="00A70BFA">
        <w:tc>
          <w:tcPr>
            <w:tcW w:w="926" w:type="dxa"/>
            <w:tcBorders>
              <w:bottom w:val="single" w:sz="4" w:space="0" w:color="auto"/>
            </w:tcBorders>
            <w:vAlign w:val="center"/>
          </w:tcPr>
          <w:p w:rsidR="00B852FD" w:rsidRPr="002D5B2C" w:rsidRDefault="00B852FD" w:rsidP="00A70BFA">
            <w:pPr>
              <w:pStyle w:val="BodyText"/>
              <w:jc w:val="center"/>
              <w:rPr>
                <w:b/>
                <w:noProof/>
                <w:sz w:val="20"/>
              </w:rPr>
            </w:pPr>
            <w:r>
              <w:rPr>
                <w:b/>
                <w:noProof/>
                <w:sz w:val="20"/>
              </w:rPr>
              <w:t>III</w:t>
            </w:r>
          </w:p>
        </w:tc>
        <w:tc>
          <w:tcPr>
            <w:tcW w:w="7363" w:type="dxa"/>
            <w:gridSpan w:val="5"/>
            <w:tcBorders>
              <w:bottom w:val="single" w:sz="4" w:space="0" w:color="auto"/>
            </w:tcBorders>
            <w:vAlign w:val="center"/>
          </w:tcPr>
          <w:p w:rsidR="00B852FD" w:rsidRPr="002D5B2C" w:rsidRDefault="00B852FD" w:rsidP="00A70BFA">
            <w:pPr>
              <w:pStyle w:val="BodyText"/>
              <w:jc w:val="right"/>
              <w:rPr>
                <w:b/>
                <w:noProof/>
                <w:sz w:val="20"/>
              </w:rPr>
            </w:pPr>
            <w:r w:rsidRPr="002D5B2C">
              <w:rPr>
                <w:b/>
                <w:noProof/>
                <w:sz w:val="20"/>
              </w:rPr>
              <w:t>ПДВ:</w:t>
            </w:r>
          </w:p>
        </w:tc>
        <w:tc>
          <w:tcPr>
            <w:tcW w:w="1492" w:type="dxa"/>
            <w:tcBorders>
              <w:bottom w:val="single" w:sz="4" w:space="0" w:color="auto"/>
              <w:right w:val="single" w:sz="4" w:space="0" w:color="auto"/>
            </w:tcBorders>
          </w:tcPr>
          <w:p w:rsidR="00B852FD" w:rsidRPr="002D5B2C" w:rsidRDefault="00B852FD" w:rsidP="00A70BFA">
            <w:pPr>
              <w:pStyle w:val="BodyText"/>
              <w:jc w:val="left"/>
              <w:rPr>
                <w:noProof/>
                <w:sz w:val="20"/>
              </w:rPr>
            </w:pPr>
          </w:p>
        </w:tc>
        <w:tc>
          <w:tcPr>
            <w:tcW w:w="4722" w:type="dxa"/>
            <w:gridSpan w:val="3"/>
            <w:vMerge/>
            <w:tcBorders>
              <w:top w:val="nil"/>
              <w:left w:val="single" w:sz="4" w:space="0" w:color="auto"/>
              <w:bottom w:val="nil"/>
              <w:right w:val="nil"/>
            </w:tcBorders>
          </w:tcPr>
          <w:p w:rsidR="00B852FD" w:rsidRPr="002D5B2C" w:rsidRDefault="00B852FD" w:rsidP="00A70BFA">
            <w:pPr>
              <w:pStyle w:val="BodyText"/>
              <w:jc w:val="left"/>
              <w:rPr>
                <w:noProof/>
                <w:sz w:val="20"/>
              </w:rPr>
            </w:pPr>
          </w:p>
        </w:tc>
        <w:tc>
          <w:tcPr>
            <w:tcW w:w="1603" w:type="dxa"/>
            <w:tcBorders>
              <w:top w:val="nil"/>
              <w:left w:val="nil"/>
              <w:bottom w:val="nil"/>
            </w:tcBorders>
          </w:tcPr>
          <w:p w:rsidR="00B852FD" w:rsidRPr="002D5B2C" w:rsidRDefault="00B852FD" w:rsidP="00A70BFA">
            <w:pPr>
              <w:pStyle w:val="BodyText"/>
              <w:jc w:val="left"/>
              <w:rPr>
                <w:noProof/>
                <w:sz w:val="20"/>
              </w:rPr>
            </w:pPr>
          </w:p>
        </w:tc>
      </w:tr>
      <w:tr w:rsidR="00B852FD" w:rsidRPr="002D5B2C" w:rsidTr="00A70BFA">
        <w:tc>
          <w:tcPr>
            <w:tcW w:w="926" w:type="dxa"/>
            <w:tcBorders>
              <w:bottom w:val="single" w:sz="4" w:space="0" w:color="auto"/>
            </w:tcBorders>
            <w:vAlign w:val="center"/>
          </w:tcPr>
          <w:p w:rsidR="00B852FD" w:rsidRPr="002D5B2C" w:rsidRDefault="00B852FD" w:rsidP="00A70BFA">
            <w:pPr>
              <w:pStyle w:val="BodyText"/>
              <w:jc w:val="center"/>
              <w:rPr>
                <w:b/>
                <w:noProof/>
                <w:sz w:val="20"/>
              </w:rPr>
            </w:pPr>
            <w:r>
              <w:rPr>
                <w:b/>
                <w:noProof/>
                <w:sz w:val="20"/>
              </w:rPr>
              <w:t>IV</w:t>
            </w:r>
          </w:p>
        </w:tc>
        <w:tc>
          <w:tcPr>
            <w:tcW w:w="7363" w:type="dxa"/>
            <w:gridSpan w:val="5"/>
            <w:tcBorders>
              <w:bottom w:val="single" w:sz="4" w:space="0" w:color="auto"/>
            </w:tcBorders>
            <w:vAlign w:val="center"/>
          </w:tcPr>
          <w:p w:rsidR="00B852FD" w:rsidRPr="002D5B2C" w:rsidRDefault="00B852FD" w:rsidP="00A70BFA">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right w:val="single" w:sz="4" w:space="0" w:color="auto"/>
            </w:tcBorders>
          </w:tcPr>
          <w:p w:rsidR="00B852FD" w:rsidRPr="002D5B2C" w:rsidRDefault="00B852FD" w:rsidP="00A70BFA">
            <w:pPr>
              <w:pStyle w:val="BodyText"/>
              <w:jc w:val="left"/>
              <w:rPr>
                <w:noProof/>
                <w:sz w:val="20"/>
              </w:rPr>
            </w:pPr>
          </w:p>
        </w:tc>
        <w:tc>
          <w:tcPr>
            <w:tcW w:w="4722" w:type="dxa"/>
            <w:gridSpan w:val="3"/>
            <w:vMerge/>
            <w:tcBorders>
              <w:top w:val="nil"/>
              <w:left w:val="single" w:sz="4" w:space="0" w:color="auto"/>
              <w:bottom w:val="nil"/>
              <w:right w:val="nil"/>
            </w:tcBorders>
          </w:tcPr>
          <w:p w:rsidR="00B852FD" w:rsidRPr="002D5B2C" w:rsidRDefault="00B852FD" w:rsidP="00A70BFA">
            <w:pPr>
              <w:pStyle w:val="BodyText"/>
              <w:jc w:val="left"/>
              <w:rPr>
                <w:noProof/>
                <w:sz w:val="20"/>
              </w:rPr>
            </w:pPr>
          </w:p>
        </w:tc>
        <w:tc>
          <w:tcPr>
            <w:tcW w:w="1603" w:type="dxa"/>
            <w:tcBorders>
              <w:top w:val="nil"/>
              <w:left w:val="nil"/>
              <w:bottom w:val="nil"/>
            </w:tcBorders>
          </w:tcPr>
          <w:p w:rsidR="00B852FD" w:rsidRPr="002D5B2C" w:rsidRDefault="00B852FD" w:rsidP="00A70BFA">
            <w:pPr>
              <w:pStyle w:val="BodyText"/>
              <w:jc w:val="left"/>
              <w:rPr>
                <w:noProof/>
                <w:sz w:val="20"/>
              </w:rPr>
            </w:pPr>
          </w:p>
        </w:tc>
      </w:tr>
    </w:tbl>
    <w:p w:rsidR="00B852FD" w:rsidRPr="00E13123" w:rsidRDefault="00B852FD" w:rsidP="00B852FD">
      <w:pPr>
        <w:pStyle w:val="BodyText"/>
        <w:rPr>
          <w:noProof/>
          <w:szCs w:val="24"/>
        </w:rPr>
      </w:pPr>
    </w:p>
    <w:p w:rsidR="00B852FD" w:rsidRPr="002D5B2C" w:rsidRDefault="00B852FD" w:rsidP="00B852F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52FD" w:rsidRPr="00C16C50" w:rsidRDefault="00B852FD" w:rsidP="00B852FD">
      <w:pPr>
        <w:pStyle w:val="BodyText"/>
        <w:rPr>
          <w:b/>
          <w:noProof/>
          <w:szCs w:val="24"/>
        </w:rPr>
      </w:pPr>
    </w:p>
    <w:p w:rsidR="00B852FD" w:rsidRPr="002D5B2C" w:rsidRDefault="00B852FD" w:rsidP="00B852F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852FD" w:rsidRPr="002D5B2C" w:rsidRDefault="00B852FD" w:rsidP="00B852FD">
      <w:pPr>
        <w:pStyle w:val="BodyText"/>
        <w:rPr>
          <w:noProof/>
          <w:szCs w:val="24"/>
        </w:rPr>
      </w:pPr>
    </w:p>
    <w:p w:rsidR="00B852FD" w:rsidRPr="002D5B2C" w:rsidRDefault="00B852FD" w:rsidP="00B852FD">
      <w:pPr>
        <w:pStyle w:val="BodyText"/>
        <w:numPr>
          <w:ilvl w:val="0"/>
          <w:numId w:val="3"/>
        </w:numPr>
        <w:rPr>
          <w:noProof/>
          <w:szCs w:val="24"/>
        </w:rPr>
      </w:pPr>
      <w:r w:rsidRPr="002D5B2C">
        <w:rPr>
          <w:noProof/>
          <w:szCs w:val="24"/>
        </w:rPr>
        <w:t>Самостално</w:t>
      </w:r>
    </w:p>
    <w:p w:rsidR="00B852FD" w:rsidRPr="002D5B2C" w:rsidRDefault="00B852FD" w:rsidP="00B852FD">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B852FD" w:rsidRPr="002D5B2C" w:rsidRDefault="00B852FD" w:rsidP="00B852FD">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B852FD" w:rsidRDefault="00B852FD" w:rsidP="00B852FD">
      <w:pPr>
        <w:pStyle w:val="BodyText"/>
        <w:rPr>
          <w:noProof/>
          <w:szCs w:val="24"/>
        </w:rPr>
      </w:pPr>
    </w:p>
    <w:p w:rsidR="00B852FD" w:rsidRDefault="00B852FD" w:rsidP="00B852FD">
      <w:pPr>
        <w:pStyle w:val="BodyText"/>
        <w:rPr>
          <w:noProof/>
          <w:szCs w:val="24"/>
        </w:rPr>
      </w:pPr>
    </w:p>
    <w:p w:rsidR="00B852FD" w:rsidRPr="00B852FD" w:rsidRDefault="00B852FD" w:rsidP="00B852FD">
      <w:pPr>
        <w:pStyle w:val="BodyText"/>
        <w:rPr>
          <w:noProof/>
          <w:szCs w:val="24"/>
        </w:rPr>
      </w:pPr>
    </w:p>
    <w:p w:rsidR="00B852FD" w:rsidRPr="0023541D" w:rsidRDefault="00B852FD" w:rsidP="00B852FD">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B852FD" w:rsidRPr="0023541D" w:rsidRDefault="00B852FD" w:rsidP="00B852F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B852FD" w:rsidRDefault="00B852FD" w:rsidP="00B852FD">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67470E" w:rsidRPr="0023541D" w:rsidRDefault="0067470E" w:rsidP="0067470E">
      <w:pPr>
        <w:pStyle w:val="Footer"/>
        <w:jc w:val="center"/>
        <w:rPr>
          <w:b/>
          <w:noProof/>
        </w:rPr>
      </w:pPr>
      <w:r w:rsidRPr="002D5B2C">
        <w:rPr>
          <w:b/>
          <w:noProof/>
        </w:rPr>
        <w:lastRenderedPageBreak/>
        <w:t xml:space="preserve">Понуда број_______ - </w:t>
      </w:r>
      <w:r w:rsidRPr="00AA4899">
        <w:rPr>
          <w:b/>
          <w:szCs w:val="28"/>
          <w:lang w:val="sr-Cyrl-CS"/>
        </w:rPr>
        <w:t>Набавка филмова, фиксира и развијача за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16-14-О</w:t>
      </w:r>
    </w:p>
    <w:p w:rsidR="0067470E" w:rsidRPr="002D5B2C" w:rsidRDefault="0067470E" w:rsidP="0067470E">
      <w:pPr>
        <w:pStyle w:val="BodyText"/>
        <w:jc w:val="center"/>
        <w:rPr>
          <w:b/>
          <w:noProof/>
          <w:szCs w:val="24"/>
        </w:rPr>
      </w:pPr>
    </w:p>
    <w:p w:rsidR="0067470E" w:rsidRPr="002D5B2C" w:rsidRDefault="0067470E" w:rsidP="0067470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67470E" w:rsidRPr="002D5B2C" w:rsidRDefault="0067470E" w:rsidP="0067470E">
      <w:pPr>
        <w:pStyle w:val="BodyText"/>
        <w:jc w:val="left"/>
        <w:rPr>
          <w:noProof/>
          <w:szCs w:val="24"/>
        </w:rPr>
      </w:pPr>
      <w:r w:rsidRPr="002D5B2C">
        <w:rPr>
          <w:noProof/>
          <w:szCs w:val="24"/>
        </w:rPr>
        <w:t>Адреса, град, општина:____________________________                   Регистарски број:______________________________</w:t>
      </w:r>
    </w:p>
    <w:p w:rsidR="0067470E" w:rsidRPr="002D5B2C" w:rsidRDefault="0067470E" w:rsidP="0067470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67470E" w:rsidRPr="002D5B2C" w:rsidRDefault="0067470E" w:rsidP="0067470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67470E" w:rsidRPr="006D242F" w:rsidRDefault="0067470E" w:rsidP="0067470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67470E" w:rsidRPr="006D242F" w:rsidRDefault="0067470E" w:rsidP="0067470E">
      <w:pPr>
        <w:pStyle w:val="BodyText"/>
        <w:jc w:val="left"/>
        <w:rPr>
          <w:noProof/>
          <w:szCs w:val="24"/>
        </w:rPr>
      </w:pPr>
      <w:r w:rsidRPr="002D5B2C">
        <w:rPr>
          <w:noProof/>
          <w:szCs w:val="24"/>
        </w:rPr>
        <w:t>Овлашћено лице:__</w:t>
      </w:r>
      <w:r>
        <w:rPr>
          <w:noProof/>
          <w:szCs w:val="24"/>
        </w:rPr>
        <w:t>_______________________________</w:t>
      </w:r>
    </w:p>
    <w:p w:rsidR="0067470E" w:rsidRPr="002D5B2C" w:rsidRDefault="0067470E" w:rsidP="0067470E">
      <w:pPr>
        <w:pStyle w:val="BodyText"/>
        <w:jc w:val="left"/>
        <w:rPr>
          <w:noProof/>
          <w:szCs w:val="24"/>
        </w:rPr>
      </w:pPr>
    </w:p>
    <w:tbl>
      <w:tblPr>
        <w:tblStyle w:val="TableGrid"/>
        <w:tblW w:w="16106" w:type="dxa"/>
        <w:tblInd w:w="-1042" w:type="dxa"/>
        <w:tblBorders>
          <w:bottom w:val="none" w:sz="0" w:space="0" w:color="auto"/>
          <w:right w:val="none" w:sz="0" w:space="0" w:color="auto"/>
        </w:tblBorders>
        <w:tblLayout w:type="fixed"/>
        <w:tblLook w:val="04A0"/>
      </w:tblPr>
      <w:tblGrid>
        <w:gridCol w:w="926"/>
        <w:gridCol w:w="3185"/>
        <w:gridCol w:w="925"/>
        <w:gridCol w:w="1201"/>
        <w:gridCol w:w="1180"/>
        <w:gridCol w:w="872"/>
        <w:gridCol w:w="1492"/>
        <w:gridCol w:w="1701"/>
        <w:gridCol w:w="1418"/>
        <w:gridCol w:w="1603"/>
        <w:gridCol w:w="1603"/>
      </w:tblGrid>
      <w:tr w:rsidR="0067470E" w:rsidRPr="002D5B2C" w:rsidTr="00A70BFA">
        <w:tc>
          <w:tcPr>
            <w:tcW w:w="16106" w:type="dxa"/>
            <w:gridSpan w:val="11"/>
            <w:tcBorders>
              <w:bottom w:val="single" w:sz="4" w:space="0" w:color="auto"/>
              <w:right w:val="single" w:sz="4" w:space="0" w:color="auto"/>
            </w:tcBorders>
            <w:vAlign w:val="center"/>
          </w:tcPr>
          <w:p w:rsidR="0067470E" w:rsidRPr="002D5B2C" w:rsidRDefault="0067470E" w:rsidP="00A70BFA">
            <w:pPr>
              <w:jc w:val="center"/>
              <w:rPr>
                <w:b/>
                <w:noProof/>
                <w:sz w:val="22"/>
                <w:szCs w:val="22"/>
              </w:rPr>
            </w:pPr>
            <w:r w:rsidRPr="002D5B2C">
              <w:rPr>
                <w:b/>
                <w:noProof/>
                <w:sz w:val="22"/>
                <w:szCs w:val="22"/>
              </w:rPr>
              <w:t>КЛИНИЧКИ ЦЕНТАР ВОЈВОДИНЕ</w:t>
            </w:r>
          </w:p>
        </w:tc>
      </w:tr>
      <w:tr w:rsidR="0067470E" w:rsidRPr="002D5B2C" w:rsidTr="00A70BFA">
        <w:tc>
          <w:tcPr>
            <w:tcW w:w="16106" w:type="dxa"/>
            <w:gridSpan w:val="11"/>
            <w:tcBorders>
              <w:bottom w:val="single" w:sz="4" w:space="0" w:color="auto"/>
              <w:right w:val="single" w:sz="4" w:space="0" w:color="auto"/>
            </w:tcBorders>
            <w:vAlign w:val="center"/>
          </w:tcPr>
          <w:p w:rsidR="0067470E" w:rsidRPr="00AA4899" w:rsidRDefault="0067470E" w:rsidP="0067470E">
            <w:pPr>
              <w:rPr>
                <w:b/>
                <w:noProof/>
                <w:sz w:val="22"/>
                <w:szCs w:val="22"/>
              </w:rPr>
            </w:pPr>
            <w:r>
              <w:rPr>
                <w:b/>
                <w:noProof/>
                <w:sz w:val="22"/>
                <w:szCs w:val="22"/>
              </w:rPr>
              <w:t>Партија 3 – Фиксир и развијач</w:t>
            </w:r>
          </w:p>
        </w:tc>
      </w:tr>
      <w:tr w:rsidR="0067470E" w:rsidRPr="002D5B2C" w:rsidTr="00A70BFA">
        <w:tc>
          <w:tcPr>
            <w:tcW w:w="926" w:type="dxa"/>
            <w:tcBorders>
              <w:bottom w:val="single" w:sz="4" w:space="0" w:color="auto"/>
            </w:tcBorders>
            <w:vAlign w:val="center"/>
          </w:tcPr>
          <w:p w:rsidR="0067470E" w:rsidRPr="002D5B2C" w:rsidRDefault="0067470E" w:rsidP="00A70BFA">
            <w:pPr>
              <w:pStyle w:val="BodyText"/>
              <w:jc w:val="center"/>
              <w:rPr>
                <w:b/>
                <w:noProof/>
                <w:sz w:val="20"/>
              </w:rPr>
            </w:pPr>
            <w:r w:rsidRPr="002D5B2C">
              <w:rPr>
                <w:b/>
                <w:noProof/>
                <w:sz w:val="20"/>
              </w:rPr>
              <w:t>Редни број</w:t>
            </w:r>
          </w:p>
        </w:tc>
        <w:tc>
          <w:tcPr>
            <w:tcW w:w="3185" w:type="dxa"/>
            <w:tcBorders>
              <w:bottom w:val="single" w:sz="4" w:space="0" w:color="auto"/>
            </w:tcBorders>
            <w:vAlign w:val="center"/>
          </w:tcPr>
          <w:p w:rsidR="0067470E" w:rsidRPr="002D5B2C" w:rsidRDefault="0067470E" w:rsidP="00A70BFA">
            <w:pPr>
              <w:pStyle w:val="BodyText"/>
              <w:jc w:val="center"/>
              <w:rPr>
                <w:b/>
                <w:noProof/>
                <w:sz w:val="20"/>
              </w:rPr>
            </w:pPr>
            <w:r w:rsidRPr="002D5B2C">
              <w:rPr>
                <w:b/>
                <w:noProof/>
                <w:sz w:val="20"/>
              </w:rPr>
              <w:t>Назив</w:t>
            </w:r>
          </w:p>
        </w:tc>
        <w:tc>
          <w:tcPr>
            <w:tcW w:w="925" w:type="dxa"/>
            <w:tcBorders>
              <w:bottom w:val="single" w:sz="4" w:space="0" w:color="auto"/>
            </w:tcBorders>
            <w:vAlign w:val="center"/>
          </w:tcPr>
          <w:p w:rsidR="0067470E" w:rsidRPr="002D5B2C" w:rsidRDefault="0067470E" w:rsidP="00A70BFA">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67470E" w:rsidRPr="002D5B2C" w:rsidRDefault="0067470E" w:rsidP="00A70BFA">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67470E" w:rsidRPr="002D5B2C" w:rsidRDefault="0067470E" w:rsidP="00A70BFA">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67470E" w:rsidRDefault="0067470E" w:rsidP="00A70BFA">
            <w:pPr>
              <w:pStyle w:val="BodyText"/>
              <w:jc w:val="center"/>
              <w:rPr>
                <w:b/>
                <w:noProof/>
                <w:sz w:val="20"/>
              </w:rPr>
            </w:pPr>
            <w:r>
              <w:rPr>
                <w:b/>
                <w:noProof/>
                <w:sz w:val="20"/>
              </w:rPr>
              <w:t>Износ</w:t>
            </w:r>
          </w:p>
          <w:p w:rsidR="0067470E" w:rsidRPr="00DA3F3C" w:rsidRDefault="0067470E" w:rsidP="00A70BFA">
            <w:pPr>
              <w:pStyle w:val="BodyText"/>
              <w:jc w:val="center"/>
              <w:rPr>
                <w:b/>
                <w:noProof/>
                <w:sz w:val="20"/>
              </w:rPr>
            </w:pPr>
            <w:r>
              <w:rPr>
                <w:b/>
                <w:noProof/>
                <w:sz w:val="20"/>
              </w:rPr>
              <w:t>ПДВ-а</w:t>
            </w:r>
          </w:p>
        </w:tc>
        <w:tc>
          <w:tcPr>
            <w:tcW w:w="1492" w:type="dxa"/>
            <w:tcBorders>
              <w:bottom w:val="single" w:sz="4" w:space="0" w:color="auto"/>
            </w:tcBorders>
            <w:vAlign w:val="center"/>
          </w:tcPr>
          <w:p w:rsidR="0067470E" w:rsidRPr="002D5B2C" w:rsidRDefault="0067470E" w:rsidP="00A70BFA">
            <w:pPr>
              <w:pStyle w:val="BodyText"/>
              <w:jc w:val="center"/>
              <w:rPr>
                <w:b/>
                <w:noProof/>
                <w:sz w:val="20"/>
              </w:rPr>
            </w:pPr>
            <w:r w:rsidRPr="002D5B2C">
              <w:rPr>
                <w:b/>
                <w:noProof/>
                <w:sz w:val="20"/>
              </w:rPr>
              <w:t>Укупна цена без ПДВ-а</w:t>
            </w:r>
          </w:p>
        </w:tc>
        <w:tc>
          <w:tcPr>
            <w:tcW w:w="1701" w:type="dxa"/>
            <w:tcBorders>
              <w:bottom w:val="single" w:sz="4" w:space="0" w:color="auto"/>
            </w:tcBorders>
            <w:vAlign w:val="center"/>
          </w:tcPr>
          <w:p w:rsidR="0067470E" w:rsidRPr="002D5B2C" w:rsidRDefault="0067470E" w:rsidP="00A70BFA">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67470E" w:rsidRPr="00864B1A" w:rsidRDefault="0067470E" w:rsidP="00A70BFA">
            <w:pPr>
              <w:pStyle w:val="BodyText"/>
              <w:jc w:val="center"/>
              <w:rPr>
                <w:b/>
                <w:noProof/>
                <w:sz w:val="20"/>
              </w:rPr>
            </w:pPr>
            <w:r>
              <w:rPr>
                <w:b/>
                <w:noProof/>
                <w:sz w:val="20"/>
              </w:rPr>
              <w:t>Одобрење за употребу од надлежне Установе</w:t>
            </w:r>
          </w:p>
        </w:tc>
        <w:tc>
          <w:tcPr>
            <w:tcW w:w="1603" w:type="dxa"/>
            <w:tcBorders>
              <w:bottom w:val="single" w:sz="4" w:space="0" w:color="auto"/>
              <w:right w:val="single" w:sz="4" w:space="0" w:color="auto"/>
            </w:tcBorders>
            <w:vAlign w:val="center"/>
          </w:tcPr>
          <w:p w:rsidR="0067470E" w:rsidRPr="00087F50" w:rsidRDefault="0067470E" w:rsidP="00A70BFA">
            <w:pPr>
              <w:pStyle w:val="BodyText"/>
              <w:jc w:val="center"/>
              <w:rPr>
                <w:b/>
                <w:noProof/>
                <w:sz w:val="20"/>
              </w:rPr>
            </w:pPr>
            <w:r>
              <w:rPr>
                <w:b/>
                <w:noProof/>
                <w:sz w:val="20"/>
              </w:rPr>
              <w:t>Произвођач</w:t>
            </w:r>
          </w:p>
        </w:tc>
        <w:tc>
          <w:tcPr>
            <w:tcW w:w="1603" w:type="dxa"/>
            <w:tcBorders>
              <w:bottom w:val="single" w:sz="4" w:space="0" w:color="auto"/>
              <w:right w:val="single" w:sz="4" w:space="0" w:color="auto"/>
            </w:tcBorders>
            <w:vAlign w:val="center"/>
          </w:tcPr>
          <w:p w:rsidR="0067470E" w:rsidRPr="00087F50" w:rsidRDefault="0067470E" w:rsidP="00A70BFA">
            <w:pPr>
              <w:pStyle w:val="BodyText"/>
              <w:jc w:val="center"/>
              <w:rPr>
                <w:b/>
                <w:noProof/>
                <w:sz w:val="20"/>
              </w:rPr>
            </w:pPr>
            <w:r>
              <w:rPr>
                <w:b/>
                <w:noProof/>
                <w:sz w:val="20"/>
              </w:rPr>
              <w:t>Земља порекла</w:t>
            </w:r>
          </w:p>
        </w:tc>
      </w:tr>
      <w:tr w:rsidR="0067470E" w:rsidRPr="002D5B2C" w:rsidTr="00A70BFA">
        <w:tc>
          <w:tcPr>
            <w:tcW w:w="926" w:type="dxa"/>
            <w:tcBorders>
              <w:bottom w:val="single" w:sz="4" w:space="0" w:color="auto"/>
            </w:tcBorders>
            <w:vAlign w:val="center"/>
          </w:tcPr>
          <w:p w:rsidR="0067470E" w:rsidRPr="00C81DD8" w:rsidRDefault="0067470E" w:rsidP="00A70BFA">
            <w:pPr>
              <w:pStyle w:val="BodyText"/>
              <w:jc w:val="center"/>
              <w:rPr>
                <w:b/>
                <w:noProof/>
                <w:sz w:val="20"/>
              </w:rPr>
            </w:pPr>
            <w:r w:rsidRPr="00C81DD8">
              <w:rPr>
                <w:b/>
                <w:noProof/>
                <w:sz w:val="20"/>
              </w:rPr>
              <w:t>I</w:t>
            </w:r>
          </w:p>
        </w:tc>
        <w:tc>
          <w:tcPr>
            <w:tcW w:w="3185" w:type="dxa"/>
            <w:tcBorders>
              <w:bottom w:val="single" w:sz="4" w:space="0" w:color="auto"/>
            </w:tcBorders>
            <w:vAlign w:val="center"/>
          </w:tcPr>
          <w:p w:rsidR="0067470E" w:rsidRPr="002D5B2C" w:rsidRDefault="0067470E" w:rsidP="00A70BFA">
            <w:pPr>
              <w:pStyle w:val="BodyText"/>
              <w:jc w:val="center"/>
              <w:rPr>
                <w:noProof/>
                <w:sz w:val="20"/>
              </w:rPr>
            </w:pPr>
            <w:r w:rsidRPr="002D5B2C">
              <w:rPr>
                <w:noProof/>
                <w:sz w:val="20"/>
              </w:rPr>
              <w:t>2</w:t>
            </w:r>
          </w:p>
        </w:tc>
        <w:tc>
          <w:tcPr>
            <w:tcW w:w="925" w:type="dxa"/>
            <w:tcBorders>
              <w:bottom w:val="single" w:sz="4" w:space="0" w:color="auto"/>
            </w:tcBorders>
            <w:vAlign w:val="center"/>
          </w:tcPr>
          <w:p w:rsidR="0067470E" w:rsidRPr="002D5B2C" w:rsidRDefault="0067470E" w:rsidP="00A70BFA">
            <w:pPr>
              <w:pStyle w:val="BodyText"/>
              <w:jc w:val="center"/>
              <w:rPr>
                <w:noProof/>
                <w:sz w:val="20"/>
              </w:rPr>
            </w:pPr>
            <w:r w:rsidRPr="002D5B2C">
              <w:rPr>
                <w:noProof/>
                <w:sz w:val="20"/>
              </w:rPr>
              <w:t>3</w:t>
            </w:r>
          </w:p>
        </w:tc>
        <w:tc>
          <w:tcPr>
            <w:tcW w:w="1201" w:type="dxa"/>
            <w:tcBorders>
              <w:bottom w:val="single" w:sz="4" w:space="0" w:color="auto"/>
            </w:tcBorders>
            <w:vAlign w:val="center"/>
          </w:tcPr>
          <w:p w:rsidR="0067470E" w:rsidRPr="002D5B2C" w:rsidRDefault="0067470E" w:rsidP="00A70BFA">
            <w:pPr>
              <w:pStyle w:val="BodyText"/>
              <w:jc w:val="center"/>
              <w:rPr>
                <w:noProof/>
                <w:sz w:val="20"/>
              </w:rPr>
            </w:pPr>
            <w:r w:rsidRPr="002D5B2C">
              <w:rPr>
                <w:noProof/>
                <w:sz w:val="20"/>
              </w:rPr>
              <w:t>4</w:t>
            </w:r>
          </w:p>
        </w:tc>
        <w:tc>
          <w:tcPr>
            <w:tcW w:w="1180" w:type="dxa"/>
            <w:tcBorders>
              <w:bottom w:val="single" w:sz="4" w:space="0" w:color="auto"/>
            </w:tcBorders>
            <w:vAlign w:val="center"/>
          </w:tcPr>
          <w:p w:rsidR="0067470E" w:rsidRPr="002D5B2C" w:rsidRDefault="0067470E" w:rsidP="00A70BFA">
            <w:pPr>
              <w:pStyle w:val="BodyText"/>
              <w:jc w:val="center"/>
              <w:rPr>
                <w:noProof/>
                <w:sz w:val="20"/>
              </w:rPr>
            </w:pPr>
            <w:r w:rsidRPr="002D5B2C">
              <w:rPr>
                <w:noProof/>
                <w:sz w:val="20"/>
              </w:rPr>
              <w:t>5</w:t>
            </w:r>
          </w:p>
        </w:tc>
        <w:tc>
          <w:tcPr>
            <w:tcW w:w="872" w:type="dxa"/>
            <w:tcBorders>
              <w:bottom w:val="single" w:sz="4" w:space="0" w:color="auto"/>
            </w:tcBorders>
            <w:vAlign w:val="center"/>
          </w:tcPr>
          <w:p w:rsidR="0067470E" w:rsidRPr="00DA3F3C" w:rsidRDefault="0067470E" w:rsidP="00A70BFA">
            <w:pPr>
              <w:pStyle w:val="BodyText"/>
              <w:jc w:val="center"/>
              <w:rPr>
                <w:noProof/>
                <w:sz w:val="20"/>
              </w:rPr>
            </w:pPr>
            <w:r>
              <w:rPr>
                <w:noProof/>
                <w:sz w:val="20"/>
              </w:rPr>
              <w:t>6</w:t>
            </w:r>
          </w:p>
        </w:tc>
        <w:tc>
          <w:tcPr>
            <w:tcW w:w="1492" w:type="dxa"/>
            <w:tcBorders>
              <w:bottom w:val="single" w:sz="4" w:space="0" w:color="auto"/>
            </w:tcBorders>
            <w:vAlign w:val="center"/>
          </w:tcPr>
          <w:p w:rsidR="0067470E" w:rsidRPr="00DA3F3C" w:rsidRDefault="0067470E" w:rsidP="00A70BFA">
            <w:pPr>
              <w:pStyle w:val="BodyText"/>
              <w:jc w:val="center"/>
              <w:rPr>
                <w:noProof/>
                <w:sz w:val="20"/>
              </w:rPr>
            </w:pPr>
            <w:r>
              <w:rPr>
                <w:noProof/>
                <w:sz w:val="20"/>
              </w:rPr>
              <w:t>7</w:t>
            </w:r>
          </w:p>
        </w:tc>
        <w:tc>
          <w:tcPr>
            <w:tcW w:w="1701" w:type="dxa"/>
            <w:tcBorders>
              <w:bottom w:val="single" w:sz="4" w:space="0" w:color="auto"/>
            </w:tcBorders>
            <w:vAlign w:val="center"/>
          </w:tcPr>
          <w:p w:rsidR="0067470E" w:rsidRPr="00DA3F3C" w:rsidRDefault="0067470E" w:rsidP="00A70BFA">
            <w:pPr>
              <w:pStyle w:val="BodyText"/>
              <w:jc w:val="center"/>
              <w:rPr>
                <w:noProof/>
                <w:sz w:val="20"/>
              </w:rPr>
            </w:pPr>
            <w:r>
              <w:rPr>
                <w:noProof/>
                <w:sz w:val="20"/>
              </w:rPr>
              <w:t>8</w:t>
            </w:r>
          </w:p>
        </w:tc>
        <w:tc>
          <w:tcPr>
            <w:tcW w:w="1418" w:type="dxa"/>
            <w:tcBorders>
              <w:bottom w:val="single" w:sz="4" w:space="0" w:color="auto"/>
            </w:tcBorders>
            <w:vAlign w:val="center"/>
          </w:tcPr>
          <w:p w:rsidR="0067470E" w:rsidRPr="0098407D" w:rsidRDefault="0067470E" w:rsidP="00A70BFA">
            <w:pPr>
              <w:pStyle w:val="BodyText"/>
              <w:jc w:val="center"/>
              <w:rPr>
                <w:noProof/>
                <w:sz w:val="20"/>
              </w:rPr>
            </w:pPr>
            <w:r>
              <w:rPr>
                <w:noProof/>
                <w:sz w:val="20"/>
              </w:rPr>
              <w:t>9</w:t>
            </w:r>
          </w:p>
        </w:tc>
        <w:tc>
          <w:tcPr>
            <w:tcW w:w="1603" w:type="dxa"/>
            <w:tcBorders>
              <w:bottom w:val="single" w:sz="4" w:space="0" w:color="auto"/>
              <w:right w:val="single" w:sz="4" w:space="0" w:color="auto"/>
            </w:tcBorders>
            <w:vAlign w:val="center"/>
          </w:tcPr>
          <w:p w:rsidR="0067470E" w:rsidRPr="0098407D" w:rsidRDefault="0067470E" w:rsidP="00A70BFA">
            <w:pPr>
              <w:pStyle w:val="BodyText"/>
              <w:jc w:val="center"/>
              <w:rPr>
                <w:noProof/>
                <w:sz w:val="20"/>
              </w:rPr>
            </w:pPr>
            <w:r w:rsidRPr="002D5B2C">
              <w:rPr>
                <w:noProof/>
                <w:sz w:val="20"/>
              </w:rPr>
              <w:t>1</w:t>
            </w:r>
            <w:r>
              <w:rPr>
                <w:noProof/>
                <w:sz w:val="20"/>
              </w:rPr>
              <w:t>0</w:t>
            </w:r>
          </w:p>
        </w:tc>
        <w:tc>
          <w:tcPr>
            <w:tcW w:w="1603" w:type="dxa"/>
            <w:tcBorders>
              <w:bottom w:val="single" w:sz="4" w:space="0" w:color="auto"/>
              <w:right w:val="single" w:sz="4" w:space="0" w:color="auto"/>
            </w:tcBorders>
          </w:tcPr>
          <w:p w:rsidR="0067470E" w:rsidRPr="00C16C50" w:rsidRDefault="0067470E" w:rsidP="00A70BFA">
            <w:pPr>
              <w:pStyle w:val="BodyText"/>
              <w:jc w:val="center"/>
              <w:rPr>
                <w:noProof/>
                <w:sz w:val="20"/>
              </w:rPr>
            </w:pPr>
            <w:r>
              <w:rPr>
                <w:noProof/>
                <w:sz w:val="20"/>
              </w:rPr>
              <w:t>11</w:t>
            </w:r>
          </w:p>
        </w:tc>
      </w:tr>
      <w:tr w:rsidR="0067470E" w:rsidRPr="002D5B2C" w:rsidTr="00A70BFA">
        <w:tc>
          <w:tcPr>
            <w:tcW w:w="926" w:type="dxa"/>
            <w:tcBorders>
              <w:bottom w:val="single" w:sz="4" w:space="0" w:color="auto"/>
            </w:tcBorders>
            <w:vAlign w:val="center"/>
          </w:tcPr>
          <w:p w:rsidR="0067470E" w:rsidRPr="008F2534" w:rsidRDefault="0067470E" w:rsidP="00A70BFA">
            <w:pPr>
              <w:pStyle w:val="BodyText"/>
              <w:jc w:val="center"/>
              <w:rPr>
                <w:noProof/>
                <w:sz w:val="22"/>
                <w:szCs w:val="22"/>
              </w:rPr>
            </w:pPr>
            <w:r w:rsidRPr="008F2534">
              <w:rPr>
                <w:noProof/>
                <w:sz w:val="22"/>
                <w:szCs w:val="22"/>
              </w:rPr>
              <w:t>1.</w:t>
            </w:r>
          </w:p>
        </w:tc>
        <w:tc>
          <w:tcPr>
            <w:tcW w:w="3185" w:type="dxa"/>
            <w:tcBorders>
              <w:bottom w:val="single" w:sz="4" w:space="0" w:color="auto"/>
            </w:tcBorders>
            <w:vAlign w:val="center"/>
          </w:tcPr>
          <w:p w:rsidR="0067470E" w:rsidRPr="008F2534" w:rsidRDefault="0067470E" w:rsidP="00A70BFA">
            <w:pPr>
              <w:rPr>
                <w:sz w:val="22"/>
                <w:szCs w:val="22"/>
                <w:lang w:val="en-US"/>
              </w:rPr>
            </w:pPr>
            <w:r w:rsidRPr="0067470E">
              <w:rPr>
                <w:noProof/>
                <w:sz w:val="22"/>
                <w:szCs w:val="22"/>
              </w:rPr>
              <w:t>RTG fixir za mašinsku obradu</w:t>
            </w:r>
          </w:p>
        </w:tc>
        <w:tc>
          <w:tcPr>
            <w:tcW w:w="925" w:type="dxa"/>
            <w:tcBorders>
              <w:bottom w:val="single" w:sz="4" w:space="0" w:color="auto"/>
            </w:tcBorders>
            <w:vAlign w:val="center"/>
          </w:tcPr>
          <w:p w:rsidR="0067470E" w:rsidRPr="007C3FF3" w:rsidRDefault="0067470E" w:rsidP="00A70BFA">
            <w:pPr>
              <w:pStyle w:val="BodyText"/>
              <w:jc w:val="center"/>
              <w:rPr>
                <w:noProof/>
                <w:sz w:val="20"/>
              </w:rPr>
            </w:pPr>
            <w:r>
              <w:rPr>
                <w:noProof/>
                <w:sz w:val="20"/>
              </w:rPr>
              <w:t>ком</w:t>
            </w:r>
          </w:p>
        </w:tc>
        <w:tc>
          <w:tcPr>
            <w:tcW w:w="1201" w:type="dxa"/>
            <w:tcBorders>
              <w:bottom w:val="single" w:sz="4" w:space="0" w:color="auto"/>
            </w:tcBorders>
            <w:vAlign w:val="center"/>
          </w:tcPr>
          <w:p w:rsidR="0067470E" w:rsidRPr="00AA4899" w:rsidRDefault="0067470E" w:rsidP="00A70BFA">
            <w:pPr>
              <w:jc w:val="center"/>
              <w:rPr>
                <w:sz w:val="20"/>
                <w:szCs w:val="20"/>
              </w:rPr>
            </w:pPr>
            <w:r>
              <w:rPr>
                <w:sz w:val="20"/>
                <w:szCs w:val="20"/>
              </w:rPr>
              <w:t>35</w:t>
            </w:r>
          </w:p>
        </w:tc>
        <w:tc>
          <w:tcPr>
            <w:tcW w:w="1180" w:type="dxa"/>
            <w:tcBorders>
              <w:bottom w:val="single" w:sz="4" w:space="0" w:color="auto"/>
            </w:tcBorders>
            <w:vAlign w:val="center"/>
          </w:tcPr>
          <w:p w:rsidR="0067470E" w:rsidRPr="00063B77" w:rsidRDefault="0067470E" w:rsidP="00A70BFA">
            <w:pPr>
              <w:pStyle w:val="BodyText"/>
              <w:jc w:val="center"/>
              <w:rPr>
                <w:noProof/>
                <w:sz w:val="20"/>
              </w:rPr>
            </w:pPr>
          </w:p>
        </w:tc>
        <w:tc>
          <w:tcPr>
            <w:tcW w:w="872" w:type="dxa"/>
            <w:tcBorders>
              <w:bottom w:val="single" w:sz="4" w:space="0" w:color="auto"/>
            </w:tcBorders>
            <w:vAlign w:val="center"/>
          </w:tcPr>
          <w:p w:rsidR="0067470E" w:rsidRPr="00063B77" w:rsidRDefault="0067470E" w:rsidP="00A70BFA">
            <w:pPr>
              <w:pStyle w:val="BodyText"/>
              <w:jc w:val="center"/>
              <w:rPr>
                <w:noProof/>
                <w:sz w:val="20"/>
              </w:rPr>
            </w:pPr>
          </w:p>
        </w:tc>
        <w:tc>
          <w:tcPr>
            <w:tcW w:w="1492" w:type="dxa"/>
            <w:tcBorders>
              <w:bottom w:val="single" w:sz="4" w:space="0" w:color="auto"/>
            </w:tcBorders>
            <w:vAlign w:val="center"/>
          </w:tcPr>
          <w:p w:rsidR="0067470E" w:rsidRPr="00063B77" w:rsidRDefault="0067470E" w:rsidP="00A70BFA">
            <w:pPr>
              <w:pStyle w:val="BodyText"/>
              <w:jc w:val="center"/>
              <w:rPr>
                <w:noProof/>
                <w:sz w:val="20"/>
              </w:rPr>
            </w:pPr>
          </w:p>
        </w:tc>
        <w:tc>
          <w:tcPr>
            <w:tcW w:w="1701" w:type="dxa"/>
            <w:tcBorders>
              <w:bottom w:val="single" w:sz="4" w:space="0" w:color="auto"/>
            </w:tcBorders>
            <w:vAlign w:val="center"/>
          </w:tcPr>
          <w:p w:rsidR="0067470E" w:rsidRPr="00063B77" w:rsidRDefault="0067470E" w:rsidP="00A70BFA">
            <w:pPr>
              <w:pStyle w:val="BodyText"/>
              <w:jc w:val="center"/>
              <w:rPr>
                <w:noProof/>
                <w:sz w:val="20"/>
              </w:rPr>
            </w:pPr>
          </w:p>
        </w:tc>
        <w:tc>
          <w:tcPr>
            <w:tcW w:w="1418" w:type="dxa"/>
            <w:tcBorders>
              <w:bottom w:val="single" w:sz="4" w:space="0" w:color="auto"/>
            </w:tcBorders>
            <w:vAlign w:val="center"/>
          </w:tcPr>
          <w:p w:rsidR="0067470E" w:rsidRPr="00063B77" w:rsidRDefault="0067470E" w:rsidP="00A70BFA">
            <w:pPr>
              <w:pStyle w:val="BodyText"/>
              <w:jc w:val="center"/>
              <w:rPr>
                <w:noProof/>
                <w:sz w:val="20"/>
              </w:rPr>
            </w:pPr>
          </w:p>
        </w:tc>
        <w:tc>
          <w:tcPr>
            <w:tcW w:w="1603" w:type="dxa"/>
            <w:tcBorders>
              <w:bottom w:val="single" w:sz="4" w:space="0" w:color="auto"/>
              <w:right w:val="single" w:sz="4" w:space="0" w:color="auto"/>
            </w:tcBorders>
            <w:vAlign w:val="center"/>
          </w:tcPr>
          <w:p w:rsidR="0067470E" w:rsidRPr="00063B77" w:rsidRDefault="0067470E" w:rsidP="00A70BFA">
            <w:pPr>
              <w:pStyle w:val="BodyText"/>
              <w:jc w:val="center"/>
              <w:rPr>
                <w:noProof/>
                <w:sz w:val="20"/>
              </w:rPr>
            </w:pPr>
          </w:p>
        </w:tc>
        <w:tc>
          <w:tcPr>
            <w:tcW w:w="1603" w:type="dxa"/>
            <w:tcBorders>
              <w:bottom w:val="single" w:sz="4" w:space="0" w:color="auto"/>
              <w:right w:val="single" w:sz="4" w:space="0" w:color="auto"/>
            </w:tcBorders>
          </w:tcPr>
          <w:p w:rsidR="0067470E" w:rsidRPr="00063B77" w:rsidRDefault="0067470E" w:rsidP="00A70BFA">
            <w:pPr>
              <w:pStyle w:val="BodyText"/>
              <w:jc w:val="center"/>
              <w:rPr>
                <w:noProof/>
                <w:sz w:val="20"/>
              </w:rPr>
            </w:pPr>
          </w:p>
        </w:tc>
      </w:tr>
      <w:tr w:rsidR="0067470E" w:rsidRPr="002D5B2C" w:rsidTr="00A70BFA">
        <w:tc>
          <w:tcPr>
            <w:tcW w:w="926" w:type="dxa"/>
            <w:tcBorders>
              <w:bottom w:val="single" w:sz="4" w:space="0" w:color="auto"/>
            </w:tcBorders>
            <w:vAlign w:val="center"/>
          </w:tcPr>
          <w:p w:rsidR="0067470E" w:rsidRPr="008F2534" w:rsidRDefault="0067470E" w:rsidP="00A70BFA">
            <w:pPr>
              <w:pStyle w:val="BodyText"/>
              <w:jc w:val="center"/>
              <w:rPr>
                <w:noProof/>
                <w:sz w:val="22"/>
                <w:szCs w:val="22"/>
              </w:rPr>
            </w:pPr>
            <w:r>
              <w:rPr>
                <w:noProof/>
                <w:sz w:val="22"/>
                <w:szCs w:val="22"/>
              </w:rPr>
              <w:t>2.</w:t>
            </w:r>
          </w:p>
        </w:tc>
        <w:tc>
          <w:tcPr>
            <w:tcW w:w="3185" w:type="dxa"/>
            <w:tcBorders>
              <w:bottom w:val="single" w:sz="4" w:space="0" w:color="auto"/>
            </w:tcBorders>
            <w:vAlign w:val="center"/>
          </w:tcPr>
          <w:p w:rsidR="0067470E" w:rsidRPr="008F2534" w:rsidRDefault="0067470E" w:rsidP="00A70BFA">
            <w:pPr>
              <w:rPr>
                <w:noProof/>
                <w:sz w:val="22"/>
                <w:szCs w:val="22"/>
                <w:lang w:val="en-US"/>
              </w:rPr>
            </w:pPr>
            <w:r w:rsidRPr="0067470E">
              <w:rPr>
                <w:noProof/>
                <w:sz w:val="22"/>
                <w:szCs w:val="22"/>
              </w:rPr>
              <w:t>RTG razvijač za mašinsku obradu</w:t>
            </w:r>
          </w:p>
        </w:tc>
        <w:tc>
          <w:tcPr>
            <w:tcW w:w="925" w:type="dxa"/>
            <w:tcBorders>
              <w:bottom w:val="single" w:sz="4" w:space="0" w:color="auto"/>
            </w:tcBorders>
            <w:vAlign w:val="center"/>
          </w:tcPr>
          <w:p w:rsidR="0067470E" w:rsidRPr="00864B1A" w:rsidRDefault="0067470E" w:rsidP="00A70BFA">
            <w:pPr>
              <w:pStyle w:val="BodyText"/>
              <w:jc w:val="center"/>
              <w:rPr>
                <w:noProof/>
                <w:sz w:val="20"/>
                <w:lang w:val="en-US"/>
              </w:rPr>
            </w:pPr>
            <w:r>
              <w:rPr>
                <w:noProof/>
                <w:sz w:val="20"/>
              </w:rPr>
              <w:t>ком</w:t>
            </w:r>
          </w:p>
        </w:tc>
        <w:tc>
          <w:tcPr>
            <w:tcW w:w="1201" w:type="dxa"/>
            <w:tcBorders>
              <w:bottom w:val="single" w:sz="4" w:space="0" w:color="auto"/>
            </w:tcBorders>
            <w:vAlign w:val="center"/>
          </w:tcPr>
          <w:p w:rsidR="0067470E" w:rsidRPr="00AA4899" w:rsidRDefault="0067470E" w:rsidP="00A70BFA">
            <w:pPr>
              <w:jc w:val="center"/>
              <w:rPr>
                <w:sz w:val="20"/>
                <w:szCs w:val="20"/>
              </w:rPr>
            </w:pPr>
            <w:r>
              <w:rPr>
                <w:sz w:val="20"/>
                <w:szCs w:val="20"/>
              </w:rPr>
              <w:t>40</w:t>
            </w:r>
          </w:p>
        </w:tc>
        <w:tc>
          <w:tcPr>
            <w:tcW w:w="1180" w:type="dxa"/>
            <w:tcBorders>
              <w:bottom w:val="single" w:sz="4" w:space="0" w:color="auto"/>
            </w:tcBorders>
            <w:vAlign w:val="center"/>
          </w:tcPr>
          <w:p w:rsidR="0067470E" w:rsidRPr="00063B77" w:rsidRDefault="0067470E" w:rsidP="00A70BFA">
            <w:pPr>
              <w:pStyle w:val="BodyText"/>
              <w:jc w:val="center"/>
              <w:rPr>
                <w:noProof/>
                <w:sz w:val="20"/>
              </w:rPr>
            </w:pPr>
          </w:p>
        </w:tc>
        <w:tc>
          <w:tcPr>
            <w:tcW w:w="872" w:type="dxa"/>
            <w:tcBorders>
              <w:bottom w:val="single" w:sz="4" w:space="0" w:color="auto"/>
            </w:tcBorders>
            <w:vAlign w:val="center"/>
          </w:tcPr>
          <w:p w:rsidR="0067470E" w:rsidRPr="00063B77" w:rsidRDefault="0067470E" w:rsidP="00A70BFA">
            <w:pPr>
              <w:pStyle w:val="BodyText"/>
              <w:jc w:val="center"/>
              <w:rPr>
                <w:noProof/>
                <w:sz w:val="20"/>
              </w:rPr>
            </w:pPr>
          </w:p>
        </w:tc>
        <w:tc>
          <w:tcPr>
            <w:tcW w:w="1492" w:type="dxa"/>
            <w:tcBorders>
              <w:bottom w:val="single" w:sz="4" w:space="0" w:color="auto"/>
            </w:tcBorders>
            <w:vAlign w:val="center"/>
          </w:tcPr>
          <w:p w:rsidR="0067470E" w:rsidRPr="00063B77" w:rsidRDefault="0067470E" w:rsidP="00A70BFA">
            <w:pPr>
              <w:pStyle w:val="BodyText"/>
              <w:jc w:val="center"/>
              <w:rPr>
                <w:noProof/>
                <w:sz w:val="20"/>
              </w:rPr>
            </w:pPr>
          </w:p>
        </w:tc>
        <w:tc>
          <w:tcPr>
            <w:tcW w:w="1701" w:type="dxa"/>
            <w:tcBorders>
              <w:bottom w:val="single" w:sz="4" w:space="0" w:color="auto"/>
            </w:tcBorders>
            <w:vAlign w:val="center"/>
          </w:tcPr>
          <w:p w:rsidR="0067470E" w:rsidRPr="00063B77" w:rsidRDefault="0067470E" w:rsidP="00A70BFA">
            <w:pPr>
              <w:pStyle w:val="BodyText"/>
              <w:jc w:val="center"/>
              <w:rPr>
                <w:noProof/>
                <w:sz w:val="20"/>
              </w:rPr>
            </w:pPr>
          </w:p>
        </w:tc>
        <w:tc>
          <w:tcPr>
            <w:tcW w:w="1418" w:type="dxa"/>
            <w:tcBorders>
              <w:bottom w:val="single" w:sz="4" w:space="0" w:color="auto"/>
            </w:tcBorders>
            <w:vAlign w:val="center"/>
          </w:tcPr>
          <w:p w:rsidR="0067470E" w:rsidRPr="00063B77" w:rsidRDefault="0067470E" w:rsidP="00A70BFA">
            <w:pPr>
              <w:pStyle w:val="BodyText"/>
              <w:jc w:val="center"/>
              <w:rPr>
                <w:noProof/>
                <w:sz w:val="20"/>
              </w:rPr>
            </w:pPr>
          </w:p>
        </w:tc>
        <w:tc>
          <w:tcPr>
            <w:tcW w:w="1603" w:type="dxa"/>
            <w:tcBorders>
              <w:bottom w:val="single" w:sz="4" w:space="0" w:color="auto"/>
              <w:right w:val="single" w:sz="4" w:space="0" w:color="auto"/>
            </w:tcBorders>
            <w:vAlign w:val="center"/>
          </w:tcPr>
          <w:p w:rsidR="0067470E" w:rsidRPr="00063B77" w:rsidRDefault="0067470E" w:rsidP="00A70BFA">
            <w:pPr>
              <w:pStyle w:val="BodyText"/>
              <w:jc w:val="center"/>
              <w:rPr>
                <w:noProof/>
                <w:sz w:val="20"/>
              </w:rPr>
            </w:pPr>
          </w:p>
        </w:tc>
        <w:tc>
          <w:tcPr>
            <w:tcW w:w="1603" w:type="dxa"/>
            <w:tcBorders>
              <w:bottom w:val="single" w:sz="4" w:space="0" w:color="auto"/>
              <w:right w:val="single" w:sz="4" w:space="0" w:color="auto"/>
            </w:tcBorders>
          </w:tcPr>
          <w:p w:rsidR="0067470E" w:rsidRPr="00063B77" w:rsidRDefault="0067470E" w:rsidP="00A70BFA">
            <w:pPr>
              <w:pStyle w:val="BodyText"/>
              <w:jc w:val="center"/>
              <w:rPr>
                <w:noProof/>
                <w:sz w:val="20"/>
              </w:rPr>
            </w:pPr>
          </w:p>
        </w:tc>
      </w:tr>
      <w:tr w:rsidR="0067470E" w:rsidRPr="002D5B2C" w:rsidTr="00A70BFA">
        <w:tc>
          <w:tcPr>
            <w:tcW w:w="926" w:type="dxa"/>
            <w:tcBorders>
              <w:top w:val="single" w:sz="4" w:space="0" w:color="auto"/>
            </w:tcBorders>
            <w:vAlign w:val="center"/>
          </w:tcPr>
          <w:p w:rsidR="0067470E" w:rsidRPr="002D5B2C" w:rsidRDefault="0067470E" w:rsidP="00A70BFA">
            <w:pPr>
              <w:pStyle w:val="BodyText"/>
              <w:jc w:val="center"/>
              <w:rPr>
                <w:b/>
                <w:noProof/>
                <w:sz w:val="20"/>
              </w:rPr>
            </w:pPr>
            <w:r>
              <w:rPr>
                <w:b/>
                <w:noProof/>
                <w:sz w:val="20"/>
              </w:rPr>
              <w:t>II</w:t>
            </w:r>
          </w:p>
        </w:tc>
        <w:tc>
          <w:tcPr>
            <w:tcW w:w="7363" w:type="dxa"/>
            <w:gridSpan w:val="5"/>
            <w:tcBorders>
              <w:top w:val="single" w:sz="4" w:space="0" w:color="auto"/>
            </w:tcBorders>
            <w:vAlign w:val="center"/>
          </w:tcPr>
          <w:p w:rsidR="0067470E" w:rsidRPr="002D5B2C" w:rsidRDefault="0067470E" w:rsidP="00A70BFA">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67470E" w:rsidRPr="002D5B2C" w:rsidRDefault="0067470E" w:rsidP="00A70BFA">
            <w:pPr>
              <w:pStyle w:val="BodyText"/>
              <w:jc w:val="left"/>
              <w:rPr>
                <w:noProof/>
                <w:sz w:val="20"/>
              </w:rPr>
            </w:pPr>
          </w:p>
        </w:tc>
        <w:tc>
          <w:tcPr>
            <w:tcW w:w="4722" w:type="dxa"/>
            <w:gridSpan w:val="3"/>
            <w:vMerge w:val="restart"/>
            <w:tcBorders>
              <w:top w:val="single" w:sz="4" w:space="0" w:color="auto"/>
              <w:left w:val="single" w:sz="4" w:space="0" w:color="auto"/>
              <w:bottom w:val="nil"/>
              <w:right w:val="nil"/>
            </w:tcBorders>
          </w:tcPr>
          <w:p w:rsidR="0067470E" w:rsidRPr="002D5B2C" w:rsidRDefault="0067470E" w:rsidP="00A70BFA">
            <w:pPr>
              <w:pStyle w:val="BodyText"/>
              <w:jc w:val="left"/>
              <w:rPr>
                <w:noProof/>
                <w:sz w:val="20"/>
              </w:rPr>
            </w:pPr>
          </w:p>
        </w:tc>
        <w:tc>
          <w:tcPr>
            <w:tcW w:w="1603" w:type="dxa"/>
            <w:tcBorders>
              <w:top w:val="single" w:sz="4" w:space="0" w:color="auto"/>
              <w:left w:val="nil"/>
              <w:bottom w:val="nil"/>
            </w:tcBorders>
          </w:tcPr>
          <w:p w:rsidR="0067470E" w:rsidRPr="002D5B2C" w:rsidRDefault="0067470E" w:rsidP="00A70BFA">
            <w:pPr>
              <w:pStyle w:val="BodyText"/>
              <w:jc w:val="left"/>
              <w:rPr>
                <w:noProof/>
                <w:sz w:val="20"/>
              </w:rPr>
            </w:pPr>
          </w:p>
        </w:tc>
      </w:tr>
      <w:tr w:rsidR="0067470E" w:rsidRPr="002D5B2C" w:rsidTr="00A70BFA">
        <w:tc>
          <w:tcPr>
            <w:tcW w:w="926" w:type="dxa"/>
            <w:tcBorders>
              <w:bottom w:val="single" w:sz="4" w:space="0" w:color="auto"/>
            </w:tcBorders>
            <w:vAlign w:val="center"/>
          </w:tcPr>
          <w:p w:rsidR="0067470E" w:rsidRPr="002D5B2C" w:rsidRDefault="0067470E" w:rsidP="00A70BFA">
            <w:pPr>
              <w:pStyle w:val="BodyText"/>
              <w:jc w:val="center"/>
              <w:rPr>
                <w:b/>
                <w:noProof/>
                <w:sz w:val="20"/>
              </w:rPr>
            </w:pPr>
            <w:r>
              <w:rPr>
                <w:b/>
                <w:noProof/>
                <w:sz w:val="20"/>
              </w:rPr>
              <w:t>III</w:t>
            </w:r>
          </w:p>
        </w:tc>
        <w:tc>
          <w:tcPr>
            <w:tcW w:w="7363" w:type="dxa"/>
            <w:gridSpan w:val="5"/>
            <w:tcBorders>
              <w:bottom w:val="single" w:sz="4" w:space="0" w:color="auto"/>
            </w:tcBorders>
            <w:vAlign w:val="center"/>
          </w:tcPr>
          <w:p w:rsidR="0067470E" w:rsidRPr="002D5B2C" w:rsidRDefault="0067470E" w:rsidP="00A70BFA">
            <w:pPr>
              <w:pStyle w:val="BodyText"/>
              <w:jc w:val="right"/>
              <w:rPr>
                <w:b/>
                <w:noProof/>
                <w:sz w:val="20"/>
              </w:rPr>
            </w:pPr>
            <w:r w:rsidRPr="002D5B2C">
              <w:rPr>
                <w:b/>
                <w:noProof/>
                <w:sz w:val="20"/>
              </w:rPr>
              <w:t>ПДВ:</w:t>
            </w:r>
          </w:p>
        </w:tc>
        <w:tc>
          <w:tcPr>
            <w:tcW w:w="1492" w:type="dxa"/>
            <w:tcBorders>
              <w:bottom w:val="single" w:sz="4" w:space="0" w:color="auto"/>
              <w:right w:val="single" w:sz="4" w:space="0" w:color="auto"/>
            </w:tcBorders>
          </w:tcPr>
          <w:p w:rsidR="0067470E" w:rsidRPr="002D5B2C" w:rsidRDefault="0067470E" w:rsidP="00A70BFA">
            <w:pPr>
              <w:pStyle w:val="BodyText"/>
              <w:jc w:val="left"/>
              <w:rPr>
                <w:noProof/>
                <w:sz w:val="20"/>
              </w:rPr>
            </w:pPr>
          </w:p>
        </w:tc>
        <w:tc>
          <w:tcPr>
            <w:tcW w:w="4722" w:type="dxa"/>
            <w:gridSpan w:val="3"/>
            <w:vMerge/>
            <w:tcBorders>
              <w:top w:val="nil"/>
              <w:left w:val="single" w:sz="4" w:space="0" w:color="auto"/>
              <w:bottom w:val="nil"/>
              <w:right w:val="nil"/>
            </w:tcBorders>
          </w:tcPr>
          <w:p w:rsidR="0067470E" w:rsidRPr="002D5B2C" w:rsidRDefault="0067470E" w:rsidP="00A70BFA">
            <w:pPr>
              <w:pStyle w:val="BodyText"/>
              <w:jc w:val="left"/>
              <w:rPr>
                <w:noProof/>
                <w:sz w:val="20"/>
              </w:rPr>
            </w:pPr>
          </w:p>
        </w:tc>
        <w:tc>
          <w:tcPr>
            <w:tcW w:w="1603" w:type="dxa"/>
            <w:tcBorders>
              <w:top w:val="nil"/>
              <w:left w:val="nil"/>
              <w:bottom w:val="nil"/>
            </w:tcBorders>
          </w:tcPr>
          <w:p w:rsidR="0067470E" w:rsidRPr="002D5B2C" w:rsidRDefault="0067470E" w:rsidP="00A70BFA">
            <w:pPr>
              <w:pStyle w:val="BodyText"/>
              <w:jc w:val="left"/>
              <w:rPr>
                <w:noProof/>
                <w:sz w:val="20"/>
              </w:rPr>
            </w:pPr>
          </w:p>
        </w:tc>
      </w:tr>
      <w:tr w:rsidR="0067470E" w:rsidRPr="002D5B2C" w:rsidTr="00A70BFA">
        <w:tc>
          <w:tcPr>
            <w:tcW w:w="926" w:type="dxa"/>
            <w:tcBorders>
              <w:bottom w:val="single" w:sz="4" w:space="0" w:color="auto"/>
            </w:tcBorders>
            <w:vAlign w:val="center"/>
          </w:tcPr>
          <w:p w:rsidR="0067470E" w:rsidRPr="002D5B2C" w:rsidRDefault="0067470E" w:rsidP="00A70BFA">
            <w:pPr>
              <w:pStyle w:val="BodyText"/>
              <w:jc w:val="center"/>
              <w:rPr>
                <w:b/>
                <w:noProof/>
                <w:sz w:val="20"/>
              </w:rPr>
            </w:pPr>
            <w:r>
              <w:rPr>
                <w:b/>
                <w:noProof/>
                <w:sz w:val="20"/>
              </w:rPr>
              <w:t>IV</w:t>
            </w:r>
          </w:p>
        </w:tc>
        <w:tc>
          <w:tcPr>
            <w:tcW w:w="7363" w:type="dxa"/>
            <w:gridSpan w:val="5"/>
            <w:tcBorders>
              <w:bottom w:val="single" w:sz="4" w:space="0" w:color="auto"/>
            </w:tcBorders>
            <w:vAlign w:val="center"/>
          </w:tcPr>
          <w:p w:rsidR="0067470E" w:rsidRPr="002D5B2C" w:rsidRDefault="0067470E" w:rsidP="00A70BFA">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right w:val="single" w:sz="4" w:space="0" w:color="auto"/>
            </w:tcBorders>
          </w:tcPr>
          <w:p w:rsidR="0067470E" w:rsidRPr="002D5B2C" w:rsidRDefault="0067470E" w:rsidP="00A70BFA">
            <w:pPr>
              <w:pStyle w:val="BodyText"/>
              <w:jc w:val="left"/>
              <w:rPr>
                <w:noProof/>
                <w:sz w:val="20"/>
              </w:rPr>
            </w:pPr>
          </w:p>
        </w:tc>
        <w:tc>
          <w:tcPr>
            <w:tcW w:w="4722" w:type="dxa"/>
            <w:gridSpan w:val="3"/>
            <w:vMerge/>
            <w:tcBorders>
              <w:top w:val="nil"/>
              <w:left w:val="single" w:sz="4" w:space="0" w:color="auto"/>
              <w:bottom w:val="nil"/>
              <w:right w:val="nil"/>
            </w:tcBorders>
          </w:tcPr>
          <w:p w:rsidR="0067470E" w:rsidRPr="002D5B2C" w:rsidRDefault="0067470E" w:rsidP="00A70BFA">
            <w:pPr>
              <w:pStyle w:val="BodyText"/>
              <w:jc w:val="left"/>
              <w:rPr>
                <w:noProof/>
                <w:sz w:val="20"/>
              </w:rPr>
            </w:pPr>
          </w:p>
        </w:tc>
        <w:tc>
          <w:tcPr>
            <w:tcW w:w="1603" w:type="dxa"/>
            <w:tcBorders>
              <w:top w:val="nil"/>
              <w:left w:val="nil"/>
              <w:bottom w:val="nil"/>
            </w:tcBorders>
          </w:tcPr>
          <w:p w:rsidR="0067470E" w:rsidRPr="002D5B2C" w:rsidRDefault="0067470E" w:rsidP="00A70BFA">
            <w:pPr>
              <w:pStyle w:val="BodyText"/>
              <w:jc w:val="left"/>
              <w:rPr>
                <w:noProof/>
                <w:sz w:val="20"/>
              </w:rPr>
            </w:pPr>
          </w:p>
        </w:tc>
      </w:tr>
    </w:tbl>
    <w:p w:rsidR="0067470E" w:rsidRPr="00E13123" w:rsidRDefault="0067470E" w:rsidP="0067470E">
      <w:pPr>
        <w:pStyle w:val="BodyText"/>
        <w:rPr>
          <w:noProof/>
          <w:szCs w:val="24"/>
        </w:rPr>
      </w:pPr>
    </w:p>
    <w:p w:rsidR="0067470E" w:rsidRPr="002D5B2C" w:rsidRDefault="0067470E" w:rsidP="0067470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67470E" w:rsidRPr="00C16C50" w:rsidRDefault="0067470E" w:rsidP="0067470E">
      <w:pPr>
        <w:pStyle w:val="BodyText"/>
        <w:rPr>
          <w:b/>
          <w:noProof/>
          <w:szCs w:val="24"/>
        </w:rPr>
      </w:pPr>
    </w:p>
    <w:p w:rsidR="0067470E" w:rsidRPr="002D5B2C" w:rsidRDefault="0067470E" w:rsidP="0067470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67470E" w:rsidRPr="002D5B2C" w:rsidRDefault="0067470E" w:rsidP="0067470E">
      <w:pPr>
        <w:pStyle w:val="BodyText"/>
        <w:rPr>
          <w:noProof/>
          <w:szCs w:val="24"/>
        </w:rPr>
      </w:pPr>
    </w:p>
    <w:p w:rsidR="0067470E" w:rsidRPr="002D5B2C" w:rsidRDefault="0067470E" w:rsidP="0067470E">
      <w:pPr>
        <w:pStyle w:val="BodyText"/>
        <w:numPr>
          <w:ilvl w:val="0"/>
          <w:numId w:val="3"/>
        </w:numPr>
        <w:rPr>
          <w:noProof/>
          <w:szCs w:val="24"/>
        </w:rPr>
      </w:pPr>
      <w:r w:rsidRPr="002D5B2C">
        <w:rPr>
          <w:noProof/>
          <w:szCs w:val="24"/>
        </w:rPr>
        <w:t>Самостално</w:t>
      </w:r>
    </w:p>
    <w:p w:rsidR="0067470E" w:rsidRPr="002D5B2C" w:rsidRDefault="0067470E" w:rsidP="0067470E">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67470E" w:rsidRPr="002D5B2C" w:rsidRDefault="0067470E" w:rsidP="0067470E">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67470E" w:rsidRDefault="0067470E" w:rsidP="0067470E">
      <w:pPr>
        <w:pStyle w:val="BodyText"/>
        <w:rPr>
          <w:noProof/>
          <w:szCs w:val="24"/>
        </w:rPr>
      </w:pPr>
    </w:p>
    <w:p w:rsidR="0067470E" w:rsidRDefault="0067470E" w:rsidP="0067470E">
      <w:pPr>
        <w:pStyle w:val="BodyText"/>
        <w:rPr>
          <w:noProof/>
          <w:szCs w:val="24"/>
        </w:rPr>
      </w:pPr>
    </w:p>
    <w:p w:rsidR="0067470E" w:rsidRPr="0067470E" w:rsidRDefault="0067470E" w:rsidP="0067470E">
      <w:pPr>
        <w:pStyle w:val="BodyText"/>
        <w:rPr>
          <w:noProof/>
          <w:szCs w:val="24"/>
        </w:rPr>
      </w:pPr>
    </w:p>
    <w:p w:rsidR="0067470E" w:rsidRPr="0023541D" w:rsidRDefault="0067470E" w:rsidP="0067470E">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67470E" w:rsidRPr="0023541D" w:rsidRDefault="0067470E" w:rsidP="0067470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B852FD" w:rsidRDefault="0067470E" w:rsidP="0067470E">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Pr="0023541D" w:rsidRDefault="00A7594D" w:rsidP="00A7594D">
      <w:pPr>
        <w:pStyle w:val="Footer"/>
        <w:jc w:val="center"/>
        <w:rPr>
          <w:b/>
          <w:noProof/>
        </w:rPr>
      </w:pPr>
      <w:r w:rsidRPr="002D5B2C">
        <w:rPr>
          <w:b/>
          <w:noProof/>
        </w:rPr>
        <w:lastRenderedPageBreak/>
        <w:t xml:space="preserve">Понуда број_______ - </w:t>
      </w:r>
      <w:r w:rsidRPr="00AA4899">
        <w:rPr>
          <w:b/>
          <w:szCs w:val="28"/>
          <w:lang w:val="sr-Cyrl-CS"/>
        </w:rPr>
        <w:t>Набавка филмова, фиксира и развијача за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Pr>
          <w:b/>
          <w:noProof/>
        </w:rPr>
        <w:t>16-14-О</w:t>
      </w:r>
    </w:p>
    <w:p w:rsidR="00A7594D" w:rsidRPr="002D5B2C" w:rsidRDefault="00A7594D" w:rsidP="00A7594D">
      <w:pPr>
        <w:pStyle w:val="BodyText"/>
        <w:jc w:val="center"/>
        <w:rPr>
          <w:b/>
          <w:noProof/>
          <w:szCs w:val="24"/>
        </w:rPr>
      </w:pPr>
    </w:p>
    <w:p w:rsidR="00A7594D" w:rsidRPr="002D5B2C" w:rsidRDefault="00A7594D" w:rsidP="00A7594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A7594D" w:rsidRPr="002D5B2C" w:rsidRDefault="00A7594D" w:rsidP="00A7594D">
      <w:pPr>
        <w:pStyle w:val="BodyText"/>
        <w:jc w:val="left"/>
        <w:rPr>
          <w:noProof/>
          <w:szCs w:val="24"/>
        </w:rPr>
      </w:pPr>
      <w:r w:rsidRPr="002D5B2C">
        <w:rPr>
          <w:noProof/>
          <w:szCs w:val="24"/>
        </w:rPr>
        <w:t>Адреса, град, општина:____________________________                   Регистарски број:______________________________</w:t>
      </w:r>
    </w:p>
    <w:p w:rsidR="00A7594D" w:rsidRPr="002D5B2C" w:rsidRDefault="00A7594D" w:rsidP="00A7594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A7594D" w:rsidRPr="002D5B2C" w:rsidRDefault="00A7594D" w:rsidP="00A7594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A7594D" w:rsidRPr="006D242F" w:rsidRDefault="00A7594D" w:rsidP="00A7594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A7594D" w:rsidRPr="006D242F" w:rsidRDefault="00A7594D" w:rsidP="00A7594D">
      <w:pPr>
        <w:pStyle w:val="BodyText"/>
        <w:jc w:val="left"/>
        <w:rPr>
          <w:noProof/>
          <w:szCs w:val="24"/>
        </w:rPr>
      </w:pPr>
      <w:r w:rsidRPr="002D5B2C">
        <w:rPr>
          <w:noProof/>
          <w:szCs w:val="24"/>
        </w:rPr>
        <w:t>Овлашћено лице:__</w:t>
      </w:r>
      <w:r>
        <w:rPr>
          <w:noProof/>
          <w:szCs w:val="24"/>
        </w:rPr>
        <w:t>_______________________________</w:t>
      </w:r>
    </w:p>
    <w:p w:rsidR="00A7594D" w:rsidRPr="002D5B2C" w:rsidRDefault="00A7594D" w:rsidP="00A7594D">
      <w:pPr>
        <w:pStyle w:val="BodyText"/>
        <w:jc w:val="left"/>
        <w:rPr>
          <w:noProof/>
          <w:szCs w:val="24"/>
        </w:rPr>
      </w:pPr>
    </w:p>
    <w:tbl>
      <w:tblPr>
        <w:tblStyle w:val="TableGrid"/>
        <w:tblW w:w="16106" w:type="dxa"/>
        <w:tblInd w:w="-1042" w:type="dxa"/>
        <w:tblBorders>
          <w:bottom w:val="none" w:sz="0" w:space="0" w:color="auto"/>
          <w:right w:val="none" w:sz="0" w:space="0" w:color="auto"/>
        </w:tblBorders>
        <w:tblLayout w:type="fixed"/>
        <w:tblLook w:val="04A0"/>
      </w:tblPr>
      <w:tblGrid>
        <w:gridCol w:w="926"/>
        <w:gridCol w:w="3185"/>
        <w:gridCol w:w="925"/>
        <w:gridCol w:w="1201"/>
        <w:gridCol w:w="1180"/>
        <w:gridCol w:w="872"/>
        <w:gridCol w:w="1492"/>
        <w:gridCol w:w="1701"/>
        <w:gridCol w:w="1418"/>
        <w:gridCol w:w="1603"/>
        <w:gridCol w:w="1603"/>
      </w:tblGrid>
      <w:tr w:rsidR="00A7594D" w:rsidRPr="002D5B2C" w:rsidTr="00A70BFA">
        <w:tc>
          <w:tcPr>
            <w:tcW w:w="16106" w:type="dxa"/>
            <w:gridSpan w:val="11"/>
            <w:tcBorders>
              <w:bottom w:val="single" w:sz="4" w:space="0" w:color="auto"/>
              <w:right w:val="single" w:sz="4" w:space="0" w:color="auto"/>
            </w:tcBorders>
            <w:vAlign w:val="center"/>
          </w:tcPr>
          <w:p w:rsidR="00A7594D" w:rsidRPr="002D5B2C" w:rsidRDefault="00A7594D" w:rsidP="00A70BFA">
            <w:pPr>
              <w:jc w:val="center"/>
              <w:rPr>
                <w:b/>
                <w:noProof/>
                <w:sz w:val="22"/>
                <w:szCs w:val="22"/>
              </w:rPr>
            </w:pPr>
            <w:r w:rsidRPr="002D5B2C">
              <w:rPr>
                <w:b/>
                <w:noProof/>
                <w:sz w:val="22"/>
                <w:szCs w:val="22"/>
              </w:rPr>
              <w:t>КЛИНИЧКИ ЦЕНТАР ВОЈВОДИНЕ</w:t>
            </w:r>
          </w:p>
        </w:tc>
      </w:tr>
      <w:tr w:rsidR="00A7594D" w:rsidRPr="002D5B2C" w:rsidTr="00A70BFA">
        <w:tc>
          <w:tcPr>
            <w:tcW w:w="16106" w:type="dxa"/>
            <w:gridSpan w:val="11"/>
            <w:tcBorders>
              <w:bottom w:val="single" w:sz="4" w:space="0" w:color="auto"/>
              <w:right w:val="single" w:sz="4" w:space="0" w:color="auto"/>
            </w:tcBorders>
            <w:vAlign w:val="center"/>
          </w:tcPr>
          <w:p w:rsidR="00A7594D" w:rsidRPr="00AA4899" w:rsidRDefault="00A7594D" w:rsidP="00A70BFA">
            <w:pPr>
              <w:rPr>
                <w:b/>
                <w:noProof/>
                <w:sz w:val="22"/>
                <w:szCs w:val="22"/>
              </w:rPr>
            </w:pPr>
            <w:r>
              <w:rPr>
                <w:b/>
                <w:noProof/>
                <w:sz w:val="22"/>
                <w:szCs w:val="22"/>
              </w:rPr>
              <w:t xml:space="preserve">Партија 4 – </w:t>
            </w:r>
            <w:r w:rsidRPr="00A7594D">
              <w:rPr>
                <w:b/>
                <w:noProof/>
              </w:rPr>
              <w:t>Филм термал Сонy или еквивалент</w:t>
            </w:r>
          </w:p>
        </w:tc>
      </w:tr>
      <w:tr w:rsidR="00A7594D" w:rsidRPr="002D5B2C" w:rsidTr="00A70BFA">
        <w:tc>
          <w:tcPr>
            <w:tcW w:w="926" w:type="dxa"/>
            <w:tcBorders>
              <w:bottom w:val="single" w:sz="4" w:space="0" w:color="auto"/>
            </w:tcBorders>
            <w:vAlign w:val="center"/>
          </w:tcPr>
          <w:p w:rsidR="00A7594D" w:rsidRPr="002D5B2C" w:rsidRDefault="00A7594D" w:rsidP="00A70BFA">
            <w:pPr>
              <w:pStyle w:val="BodyText"/>
              <w:jc w:val="center"/>
              <w:rPr>
                <w:b/>
                <w:noProof/>
                <w:sz w:val="20"/>
              </w:rPr>
            </w:pPr>
            <w:r w:rsidRPr="002D5B2C">
              <w:rPr>
                <w:b/>
                <w:noProof/>
                <w:sz w:val="20"/>
              </w:rPr>
              <w:t>Редни број</w:t>
            </w:r>
          </w:p>
        </w:tc>
        <w:tc>
          <w:tcPr>
            <w:tcW w:w="3185" w:type="dxa"/>
            <w:tcBorders>
              <w:bottom w:val="single" w:sz="4" w:space="0" w:color="auto"/>
            </w:tcBorders>
            <w:vAlign w:val="center"/>
          </w:tcPr>
          <w:p w:rsidR="00A7594D" w:rsidRPr="002D5B2C" w:rsidRDefault="00A7594D" w:rsidP="00A70BFA">
            <w:pPr>
              <w:pStyle w:val="BodyText"/>
              <w:jc w:val="center"/>
              <w:rPr>
                <w:b/>
                <w:noProof/>
                <w:sz w:val="20"/>
              </w:rPr>
            </w:pPr>
            <w:r w:rsidRPr="002D5B2C">
              <w:rPr>
                <w:b/>
                <w:noProof/>
                <w:sz w:val="20"/>
              </w:rPr>
              <w:t>Назив</w:t>
            </w:r>
          </w:p>
        </w:tc>
        <w:tc>
          <w:tcPr>
            <w:tcW w:w="925" w:type="dxa"/>
            <w:tcBorders>
              <w:bottom w:val="single" w:sz="4" w:space="0" w:color="auto"/>
            </w:tcBorders>
            <w:vAlign w:val="center"/>
          </w:tcPr>
          <w:p w:rsidR="00A7594D" w:rsidRPr="002D5B2C" w:rsidRDefault="00A7594D" w:rsidP="00A70BFA">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A7594D" w:rsidRPr="002D5B2C" w:rsidRDefault="00A7594D" w:rsidP="00A70BFA">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A7594D" w:rsidRPr="002D5B2C" w:rsidRDefault="00A7594D" w:rsidP="00A70BFA">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A7594D" w:rsidRDefault="00A7594D" w:rsidP="00A70BFA">
            <w:pPr>
              <w:pStyle w:val="BodyText"/>
              <w:jc w:val="center"/>
              <w:rPr>
                <w:b/>
                <w:noProof/>
                <w:sz w:val="20"/>
              </w:rPr>
            </w:pPr>
            <w:r>
              <w:rPr>
                <w:b/>
                <w:noProof/>
                <w:sz w:val="20"/>
              </w:rPr>
              <w:t>Износ</w:t>
            </w:r>
          </w:p>
          <w:p w:rsidR="00A7594D" w:rsidRPr="00DA3F3C" w:rsidRDefault="00A7594D" w:rsidP="00A70BFA">
            <w:pPr>
              <w:pStyle w:val="BodyText"/>
              <w:jc w:val="center"/>
              <w:rPr>
                <w:b/>
                <w:noProof/>
                <w:sz w:val="20"/>
              </w:rPr>
            </w:pPr>
            <w:r>
              <w:rPr>
                <w:b/>
                <w:noProof/>
                <w:sz w:val="20"/>
              </w:rPr>
              <w:t>ПДВ-а</w:t>
            </w:r>
          </w:p>
        </w:tc>
        <w:tc>
          <w:tcPr>
            <w:tcW w:w="1492" w:type="dxa"/>
            <w:tcBorders>
              <w:bottom w:val="single" w:sz="4" w:space="0" w:color="auto"/>
            </w:tcBorders>
            <w:vAlign w:val="center"/>
          </w:tcPr>
          <w:p w:rsidR="00A7594D" w:rsidRPr="002D5B2C" w:rsidRDefault="00A7594D" w:rsidP="00A70BFA">
            <w:pPr>
              <w:pStyle w:val="BodyText"/>
              <w:jc w:val="center"/>
              <w:rPr>
                <w:b/>
                <w:noProof/>
                <w:sz w:val="20"/>
              </w:rPr>
            </w:pPr>
            <w:r w:rsidRPr="002D5B2C">
              <w:rPr>
                <w:b/>
                <w:noProof/>
                <w:sz w:val="20"/>
              </w:rPr>
              <w:t>Укупна цена без ПДВ-а</w:t>
            </w:r>
          </w:p>
        </w:tc>
        <w:tc>
          <w:tcPr>
            <w:tcW w:w="1701" w:type="dxa"/>
            <w:tcBorders>
              <w:bottom w:val="single" w:sz="4" w:space="0" w:color="auto"/>
            </w:tcBorders>
            <w:vAlign w:val="center"/>
          </w:tcPr>
          <w:p w:rsidR="00A7594D" w:rsidRPr="002D5B2C" w:rsidRDefault="00A7594D" w:rsidP="00A70BFA">
            <w:pPr>
              <w:pStyle w:val="BodyText"/>
              <w:jc w:val="center"/>
              <w:rPr>
                <w:b/>
                <w:noProof/>
                <w:sz w:val="20"/>
              </w:rPr>
            </w:pPr>
            <w:r w:rsidRPr="002D5B2C">
              <w:rPr>
                <w:b/>
                <w:noProof/>
                <w:sz w:val="20"/>
              </w:rPr>
              <w:t>Уверење о квалитету/атест</w:t>
            </w:r>
          </w:p>
        </w:tc>
        <w:tc>
          <w:tcPr>
            <w:tcW w:w="1418" w:type="dxa"/>
            <w:tcBorders>
              <w:bottom w:val="single" w:sz="4" w:space="0" w:color="auto"/>
            </w:tcBorders>
            <w:vAlign w:val="center"/>
          </w:tcPr>
          <w:p w:rsidR="00A7594D" w:rsidRPr="00864B1A" w:rsidRDefault="00A7594D" w:rsidP="00A70BFA">
            <w:pPr>
              <w:pStyle w:val="BodyText"/>
              <w:jc w:val="center"/>
              <w:rPr>
                <w:b/>
                <w:noProof/>
                <w:sz w:val="20"/>
              </w:rPr>
            </w:pPr>
            <w:r>
              <w:rPr>
                <w:b/>
                <w:noProof/>
                <w:sz w:val="20"/>
              </w:rPr>
              <w:t>Одобрење за употребу од надлежне Установе</w:t>
            </w:r>
          </w:p>
        </w:tc>
        <w:tc>
          <w:tcPr>
            <w:tcW w:w="1603" w:type="dxa"/>
            <w:tcBorders>
              <w:bottom w:val="single" w:sz="4" w:space="0" w:color="auto"/>
              <w:right w:val="single" w:sz="4" w:space="0" w:color="auto"/>
            </w:tcBorders>
            <w:vAlign w:val="center"/>
          </w:tcPr>
          <w:p w:rsidR="00A7594D" w:rsidRPr="00087F50" w:rsidRDefault="00A7594D" w:rsidP="00A70BFA">
            <w:pPr>
              <w:pStyle w:val="BodyText"/>
              <w:jc w:val="center"/>
              <w:rPr>
                <w:b/>
                <w:noProof/>
                <w:sz w:val="20"/>
              </w:rPr>
            </w:pPr>
            <w:r>
              <w:rPr>
                <w:b/>
                <w:noProof/>
                <w:sz w:val="20"/>
              </w:rPr>
              <w:t>Произвођач</w:t>
            </w:r>
          </w:p>
        </w:tc>
        <w:tc>
          <w:tcPr>
            <w:tcW w:w="1603" w:type="dxa"/>
            <w:tcBorders>
              <w:bottom w:val="single" w:sz="4" w:space="0" w:color="auto"/>
              <w:right w:val="single" w:sz="4" w:space="0" w:color="auto"/>
            </w:tcBorders>
            <w:vAlign w:val="center"/>
          </w:tcPr>
          <w:p w:rsidR="00A7594D" w:rsidRPr="00087F50" w:rsidRDefault="00A7594D" w:rsidP="00A70BFA">
            <w:pPr>
              <w:pStyle w:val="BodyText"/>
              <w:jc w:val="center"/>
              <w:rPr>
                <w:b/>
                <w:noProof/>
                <w:sz w:val="20"/>
              </w:rPr>
            </w:pPr>
            <w:r>
              <w:rPr>
                <w:b/>
                <w:noProof/>
                <w:sz w:val="20"/>
              </w:rPr>
              <w:t>Земља порекла</w:t>
            </w:r>
          </w:p>
        </w:tc>
      </w:tr>
      <w:tr w:rsidR="00A7594D" w:rsidRPr="002D5B2C" w:rsidTr="00A70BFA">
        <w:tc>
          <w:tcPr>
            <w:tcW w:w="926" w:type="dxa"/>
            <w:tcBorders>
              <w:bottom w:val="single" w:sz="4" w:space="0" w:color="auto"/>
            </w:tcBorders>
            <w:vAlign w:val="center"/>
          </w:tcPr>
          <w:p w:rsidR="00A7594D" w:rsidRPr="00C81DD8" w:rsidRDefault="00A7594D" w:rsidP="00A70BFA">
            <w:pPr>
              <w:pStyle w:val="BodyText"/>
              <w:jc w:val="center"/>
              <w:rPr>
                <w:b/>
                <w:noProof/>
                <w:sz w:val="20"/>
              </w:rPr>
            </w:pPr>
            <w:r w:rsidRPr="00C81DD8">
              <w:rPr>
                <w:b/>
                <w:noProof/>
                <w:sz w:val="20"/>
              </w:rPr>
              <w:t>I</w:t>
            </w:r>
          </w:p>
        </w:tc>
        <w:tc>
          <w:tcPr>
            <w:tcW w:w="3185" w:type="dxa"/>
            <w:tcBorders>
              <w:bottom w:val="single" w:sz="4" w:space="0" w:color="auto"/>
            </w:tcBorders>
            <w:vAlign w:val="center"/>
          </w:tcPr>
          <w:p w:rsidR="00A7594D" w:rsidRPr="002D5B2C" w:rsidRDefault="00A7594D" w:rsidP="00A70BFA">
            <w:pPr>
              <w:pStyle w:val="BodyText"/>
              <w:jc w:val="center"/>
              <w:rPr>
                <w:noProof/>
                <w:sz w:val="20"/>
              </w:rPr>
            </w:pPr>
            <w:r w:rsidRPr="002D5B2C">
              <w:rPr>
                <w:noProof/>
                <w:sz w:val="20"/>
              </w:rPr>
              <w:t>2</w:t>
            </w:r>
          </w:p>
        </w:tc>
        <w:tc>
          <w:tcPr>
            <w:tcW w:w="925" w:type="dxa"/>
            <w:tcBorders>
              <w:bottom w:val="single" w:sz="4" w:space="0" w:color="auto"/>
            </w:tcBorders>
            <w:vAlign w:val="center"/>
          </w:tcPr>
          <w:p w:rsidR="00A7594D" w:rsidRPr="002D5B2C" w:rsidRDefault="00A7594D" w:rsidP="00A70BFA">
            <w:pPr>
              <w:pStyle w:val="BodyText"/>
              <w:jc w:val="center"/>
              <w:rPr>
                <w:noProof/>
                <w:sz w:val="20"/>
              </w:rPr>
            </w:pPr>
            <w:r w:rsidRPr="002D5B2C">
              <w:rPr>
                <w:noProof/>
                <w:sz w:val="20"/>
              </w:rPr>
              <w:t>3</w:t>
            </w:r>
          </w:p>
        </w:tc>
        <w:tc>
          <w:tcPr>
            <w:tcW w:w="1201" w:type="dxa"/>
            <w:tcBorders>
              <w:bottom w:val="single" w:sz="4" w:space="0" w:color="auto"/>
            </w:tcBorders>
            <w:vAlign w:val="center"/>
          </w:tcPr>
          <w:p w:rsidR="00A7594D" w:rsidRPr="002D5B2C" w:rsidRDefault="00A7594D" w:rsidP="00A70BFA">
            <w:pPr>
              <w:pStyle w:val="BodyText"/>
              <w:jc w:val="center"/>
              <w:rPr>
                <w:noProof/>
                <w:sz w:val="20"/>
              </w:rPr>
            </w:pPr>
            <w:r w:rsidRPr="002D5B2C">
              <w:rPr>
                <w:noProof/>
                <w:sz w:val="20"/>
              </w:rPr>
              <w:t>4</w:t>
            </w:r>
          </w:p>
        </w:tc>
        <w:tc>
          <w:tcPr>
            <w:tcW w:w="1180" w:type="dxa"/>
            <w:tcBorders>
              <w:bottom w:val="single" w:sz="4" w:space="0" w:color="auto"/>
            </w:tcBorders>
            <w:vAlign w:val="center"/>
          </w:tcPr>
          <w:p w:rsidR="00A7594D" w:rsidRPr="002D5B2C" w:rsidRDefault="00A7594D" w:rsidP="00A70BFA">
            <w:pPr>
              <w:pStyle w:val="BodyText"/>
              <w:jc w:val="center"/>
              <w:rPr>
                <w:noProof/>
                <w:sz w:val="20"/>
              </w:rPr>
            </w:pPr>
            <w:r w:rsidRPr="002D5B2C">
              <w:rPr>
                <w:noProof/>
                <w:sz w:val="20"/>
              </w:rPr>
              <w:t>5</w:t>
            </w:r>
          </w:p>
        </w:tc>
        <w:tc>
          <w:tcPr>
            <w:tcW w:w="872" w:type="dxa"/>
            <w:tcBorders>
              <w:bottom w:val="single" w:sz="4" w:space="0" w:color="auto"/>
            </w:tcBorders>
            <w:vAlign w:val="center"/>
          </w:tcPr>
          <w:p w:rsidR="00A7594D" w:rsidRPr="00DA3F3C" w:rsidRDefault="00A7594D" w:rsidP="00A70BFA">
            <w:pPr>
              <w:pStyle w:val="BodyText"/>
              <w:jc w:val="center"/>
              <w:rPr>
                <w:noProof/>
                <w:sz w:val="20"/>
              </w:rPr>
            </w:pPr>
            <w:r>
              <w:rPr>
                <w:noProof/>
                <w:sz w:val="20"/>
              </w:rPr>
              <w:t>6</w:t>
            </w:r>
          </w:p>
        </w:tc>
        <w:tc>
          <w:tcPr>
            <w:tcW w:w="1492" w:type="dxa"/>
            <w:tcBorders>
              <w:bottom w:val="single" w:sz="4" w:space="0" w:color="auto"/>
            </w:tcBorders>
            <w:vAlign w:val="center"/>
          </w:tcPr>
          <w:p w:rsidR="00A7594D" w:rsidRPr="00DA3F3C" w:rsidRDefault="00A7594D" w:rsidP="00A70BFA">
            <w:pPr>
              <w:pStyle w:val="BodyText"/>
              <w:jc w:val="center"/>
              <w:rPr>
                <w:noProof/>
                <w:sz w:val="20"/>
              </w:rPr>
            </w:pPr>
            <w:r>
              <w:rPr>
                <w:noProof/>
                <w:sz w:val="20"/>
              </w:rPr>
              <w:t>7</w:t>
            </w:r>
          </w:p>
        </w:tc>
        <w:tc>
          <w:tcPr>
            <w:tcW w:w="1701" w:type="dxa"/>
            <w:tcBorders>
              <w:bottom w:val="single" w:sz="4" w:space="0" w:color="auto"/>
            </w:tcBorders>
            <w:vAlign w:val="center"/>
          </w:tcPr>
          <w:p w:rsidR="00A7594D" w:rsidRPr="00DA3F3C" w:rsidRDefault="00A7594D" w:rsidP="00A70BFA">
            <w:pPr>
              <w:pStyle w:val="BodyText"/>
              <w:jc w:val="center"/>
              <w:rPr>
                <w:noProof/>
                <w:sz w:val="20"/>
              </w:rPr>
            </w:pPr>
            <w:r>
              <w:rPr>
                <w:noProof/>
                <w:sz w:val="20"/>
              </w:rPr>
              <w:t>8</w:t>
            </w:r>
          </w:p>
        </w:tc>
        <w:tc>
          <w:tcPr>
            <w:tcW w:w="1418" w:type="dxa"/>
            <w:tcBorders>
              <w:bottom w:val="single" w:sz="4" w:space="0" w:color="auto"/>
            </w:tcBorders>
            <w:vAlign w:val="center"/>
          </w:tcPr>
          <w:p w:rsidR="00A7594D" w:rsidRPr="0098407D" w:rsidRDefault="00A7594D" w:rsidP="00A70BFA">
            <w:pPr>
              <w:pStyle w:val="BodyText"/>
              <w:jc w:val="center"/>
              <w:rPr>
                <w:noProof/>
                <w:sz w:val="20"/>
              </w:rPr>
            </w:pPr>
            <w:r>
              <w:rPr>
                <w:noProof/>
                <w:sz w:val="20"/>
              </w:rPr>
              <w:t>9</w:t>
            </w:r>
          </w:p>
        </w:tc>
        <w:tc>
          <w:tcPr>
            <w:tcW w:w="1603" w:type="dxa"/>
            <w:tcBorders>
              <w:bottom w:val="single" w:sz="4" w:space="0" w:color="auto"/>
              <w:right w:val="single" w:sz="4" w:space="0" w:color="auto"/>
            </w:tcBorders>
            <w:vAlign w:val="center"/>
          </w:tcPr>
          <w:p w:rsidR="00A7594D" w:rsidRPr="0098407D" w:rsidRDefault="00A7594D" w:rsidP="00A70BFA">
            <w:pPr>
              <w:pStyle w:val="BodyText"/>
              <w:jc w:val="center"/>
              <w:rPr>
                <w:noProof/>
                <w:sz w:val="20"/>
              </w:rPr>
            </w:pPr>
            <w:r w:rsidRPr="002D5B2C">
              <w:rPr>
                <w:noProof/>
                <w:sz w:val="20"/>
              </w:rPr>
              <w:t>1</w:t>
            </w:r>
            <w:r>
              <w:rPr>
                <w:noProof/>
                <w:sz w:val="20"/>
              </w:rPr>
              <w:t>0</w:t>
            </w:r>
          </w:p>
        </w:tc>
        <w:tc>
          <w:tcPr>
            <w:tcW w:w="1603" w:type="dxa"/>
            <w:tcBorders>
              <w:bottom w:val="single" w:sz="4" w:space="0" w:color="auto"/>
              <w:right w:val="single" w:sz="4" w:space="0" w:color="auto"/>
            </w:tcBorders>
          </w:tcPr>
          <w:p w:rsidR="00A7594D" w:rsidRPr="00C16C50" w:rsidRDefault="00A7594D" w:rsidP="00A70BFA">
            <w:pPr>
              <w:pStyle w:val="BodyText"/>
              <w:jc w:val="center"/>
              <w:rPr>
                <w:noProof/>
                <w:sz w:val="20"/>
              </w:rPr>
            </w:pPr>
            <w:r>
              <w:rPr>
                <w:noProof/>
                <w:sz w:val="20"/>
              </w:rPr>
              <w:t>11</w:t>
            </w:r>
          </w:p>
        </w:tc>
      </w:tr>
      <w:tr w:rsidR="00A7594D" w:rsidRPr="002D5B2C" w:rsidTr="00A70BFA">
        <w:tc>
          <w:tcPr>
            <w:tcW w:w="926" w:type="dxa"/>
            <w:tcBorders>
              <w:bottom w:val="single" w:sz="4" w:space="0" w:color="auto"/>
            </w:tcBorders>
            <w:vAlign w:val="center"/>
          </w:tcPr>
          <w:p w:rsidR="00A7594D" w:rsidRPr="008F2534" w:rsidRDefault="00A7594D" w:rsidP="00A70BFA">
            <w:pPr>
              <w:pStyle w:val="BodyText"/>
              <w:jc w:val="center"/>
              <w:rPr>
                <w:noProof/>
                <w:sz w:val="22"/>
                <w:szCs w:val="22"/>
              </w:rPr>
            </w:pPr>
            <w:r w:rsidRPr="008F2534">
              <w:rPr>
                <w:noProof/>
                <w:sz w:val="22"/>
                <w:szCs w:val="22"/>
              </w:rPr>
              <w:t>1.</w:t>
            </w:r>
          </w:p>
        </w:tc>
        <w:tc>
          <w:tcPr>
            <w:tcW w:w="3185" w:type="dxa"/>
            <w:tcBorders>
              <w:bottom w:val="single" w:sz="4" w:space="0" w:color="auto"/>
            </w:tcBorders>
            <w:vAlign w:val="center"/>
          </w:tcPr>
          <w:p w:rsidR="00A7594D" w:rsidRPr="008F2534" w:rsidRDefault="00A7594D" w:rsidP="00A70BFA">
            <w:pPr>
              <w:rPr>
                <w:sz w:val="22"/>
                <w:szCs w:val="22"/>
                <w:lang w:val="en-US"/>
              </w:rPr>
            </w:pPr>
            <w:r w:rsidRPr="00A7594D">
              <w:rPr>
                <w:noProof/>
                <w:sz w:val="22"/>
                <w:szCs w:val="22"/>
              </w:rPr>
              <w:t>Termal Sony 517BL ili ekvivalent</w:t>
            </w:r>
          </w:p>
        </w:tc>
        <w:tc>
          <w:tcPr>
            <w:tcW w:w="925" w:type="dxa"/>
            <w:tcBorders>
              <w:bottom w:val="single" w:sz="4" w:space="0" w:color="auto"/>
            </w:tcBorders>
            <w:vAlign w:val="center"/>
          </w:tcPr>
          <w:p w:rsidR="00A7594D" w:rsidRPr="007C3FF3" w:rsidRDefault="00A7594D" w:rsidP="00A70BFA">
            <w:pPr>
              <w:pStyle w:val="BodyText"/>
              <w:jc w:val="center"/>
              <w:rPr>
                <w:noProof/>
                <w:sz w:val="20"/>
              </w:rPr>
            </w:pPr>
            <w:r>
              <w:rPr>
                <w:noProof/>
                <w:sz w:val="20"/>
              </w:rPr>
              <w:t>ком</w:t>
            </w:r>
          </w:p>
        </w:tc>
        <w:tc>
          <w:tcPr>
            <w:tcW w:w="1201" w:type="dxa"/>
            <w:tcBorders>
              <w:bottom w:val="single" w:sz="4" w:space="0" w:color="auto"/>
            </w:tcBorders>
            <w:vAlign w:val="center"/>
          </w:tcPr>
          <w:p w:rsidR="00A7594D" w:rsidRPr="00AA4899" w:rsidRDefault="00A7594D" w:rsidP="00A70BFA">
            <w:pPr>
              <w:jc w:val="center"/>
              <w:rPr>
                <w:sz w:val="20"/>
                <w:szCs w:val="20"/>
              </w:rPr>
            </w:pPr>
            <w:r>
              <w:rPr>
                <w:sz w:val="20"/>
                <w:szCs w:val="20"/>
              </w:rPr>
              <w:t>750</w:t>
            </w:r>
          </w:p>
        </w:tc>
        <w:tc>
          <w:tcPr>
            <w:tcW w:w="1180" w:type="dxa"/>
            <w:tcBorders>
              <w:bottom w:val="single" w:sz="4" w:space="0" w:color="auto"/>
            </w:tcBorders>
            <w:vAlign w:val="center"/>
          </w:tcPr>
          <w:p w:rsidR="00A7594D" w:rsidRPr="00063B77" w:rsidRDefault="00A7594D" w:rsidP="00A70BFA">
            <w:pPr>
              <w:pStyle w:val="BodyText"/>
              <w:jc w:val="center"/>
              <w:rPr>
                <w:noProof/>
                <w:sz w:val="20"/>
              </w:rPr>
            </w:pPr>
          </w:p>
        </w:tc>
        <w:tc>
          <w:tcPr>
            <w:tcW w:w="872" w:type="dxa"/>
            <w:tcBorders>
              <w:bottom w:val="single" w:sz="4" w:space="0" w:color="auto"/>
            </w:tcBorders>
            <w:vAlign w:val="center"/>
          </w:tcPr>
          <w:p w:rsidR="00A7594D" w:rsidRPr="00063B77" w:rsidRDefault="00A7594D" w:rsidP="00A70BFA">
            <w:pPr>
              <w:pStyle w:val="BodyText"/>
              <w:jc w:val="center"/>
              <w:rPr>
                <w:noProof/>
                <w:sz w:val="20"/>
              </w:rPr>
            </w:pPr>
          </w:p>
        </w:tc>
        <w:tc>
          <w:tcPr>
            <w:tcW w:w="1492" w:type="dxa"/>
            <w:tcBorders>
              <w:bottom w:val="single" w:sz="4" w:space="0" w:color="auto"/>
            </w:tcBorders>
            <w:vAlign w:val="center"/>
          </w:tcPr>
          <w:p w:rsidR="00A7594D" w:rsidRPr="00063B77" w:rsidRDefault="00A7594D" w:rsidP="00A70BFA">
            <w:pPr>
              <w:pStyle w:val="BodyText"/>
              <w:jc w:val="center"/>
              <w:rPr>
                <w:noProof/>
                <w:sz w:val="20"/>
              </w:rPr>
            </w:pPr>
          </w:p>
        </w:tc>
        <w:tc>
          <w:tcPr>
            <w:tcW w:w="1701" w:type="dxa"/>
            <w:tcBorders>
              <w:bottom w:val="single" w:sz="4" w:space="0" w:color="auto"/>
            </w:tcBorders>
            <w:vAlign w:val="center"/>
          </w:tcPr>
          <w:p w:rsidR="00A7594D" w:rsidRPr="00063B77" w:rsidRDefault="00A7594D" w:rsidP="00A70BFA">
            <w:pPr>
              <w:pStyle w:val="BodyText"/>
              <w:jc w:val="center"/>
              <w:rPr>
                <w:noProof/>
                <w:sz w:val="20"/>
              </w:rPr>
            </w:pPr>
          </w:p>
        </w:tc>
        <w:tc>
          <w:tcPr>
            <w:tcW w:w="1418" w:type="dxa"/>
            <w:tcBorders>
              <w:bottom w:val="single" w:sz="4" w:space="0" w:color="auto"/>
            </w:tcBorders>
            <w:vAlign w:val="center"/>
          </w:tcPr>
          <w:p w:rsidR="00A7594D" w:rsidRPr="00063B77" w:rsidRDefault="00A7594D" w:rsidP="00A70BFA">
            <w:pPr>
              <w:pStyle w:val="BodyText"/>
              <w:jc w:val="center"/>
              <w:rPr>
                <w:noProof/>
                <w:sz w:val="20"/>
              </w:rPr>
            </w:pPr>
          </w:p>
        </w:tc>
        <w:tc>
          <w:tcPr>
            <w:tcW w:w="1603" w:type="dxa"/>
            <w:tcBorders>
              <w:bottom w:val="single" w:sz="4" w:space="0" w:color="auto"/>
              <w:right w:val="single" w:sz="4" w:space="0" w:color="auto"/>
            </w:tcBorders>
            <w:vAlign w:val="center"/>
          </w:tcPr>
          <w:p w:rsidR="00A7594D" w:rsidRPr="00063B77" w:rsidRDefault="00A7594D" w:rsidP="00A70BFA">
            <w:pPr>
              <w:pStyle w:val="BodyText"/>
              <w:jc w:val="center"/>
              <w:rPr>
                <w:noProof/>
                <w:sz w:val="20"/>
              </w:rPr>
            </w:pPr>
          </w:p>
        </w:tc>
        <w:tc>
          <w:tcPr>
            <w:tcW w:w="1603" w:type="dxa"/>
            <w:tcBorders>
              <w:bottom w:val="single" w:sz="4" w:space="0" w:color="auto"/>
              <w:right w:val="single" w:sz="4" w:space="0" w:color="auto"/>
            </w:tcBorders>
          </w:tcPr>
          <w:p w:rsidR="00A7594D" w:rsidRPr="00063B77" w:rsidRDefault="00A7594D" w:rsidP="00A70BFA">
            <w:pPr>
              <w:pStyle w:val="BodyText"/>
              <w:jc w:val="center"/>
              <w:rPr>
                <w:noProof/>
                <w:sz w:val="20"/>
              </w:rPr>
            </w:pPr>
          </w:p>
        </w:tc>
      </w:tr>
      <w:tr w:rsidR="00A7594D" w:rsidRPr="002D5B2C" w:rsidTr="00A70BFA">
        <w:tc>
          <w:tcPr>
            <w:tcW w:w="926" w:type="dxa"/>
            <w:tcBorders>
              <w:top w:val="single" w:sz="4" w:space="0" w:color="auto"/>
            </w:tcBorders>
            <w:vAlign w:val="center"/>
          </w:tcPr>
          <w:p w:rsidR="00A7594D" w:rsidRPr="002D5B2C" w:rsidRDefault="00A7594D" w:rsidP="00A70BFA">
            <w:pPr>
              <w:pStyle w:val="BodyText"/>
              <w:jc w:val="center"/>
              <w:rPr>
                <w:b/>
                <w:noProof/>
                <w:sz w:val="20"/>
              </w:rPr>
            </w:pPr>
            <w:r>
              <w:rPr>
                <w:b/>
                <w:noProof/>
                <w:sz w:val="20"/>
              </w:rPr>
              <w:t>II</w:t>
            </w:r>
          </w:p>
        </w:tc>
        <w:tc>
          <w:tcPr>
            <w:tcW w:w="7363" w:type="dxa"/>
            <w:gridSpan w:val="5"/>
            <w:tcBorders>
              <w:top w:val="single" w:sz="4" w:space="0" w:color="auto"/>
            </w:tcBorders>
            <w:vAlign w:val="center"/>
          </w:tcPr>
          <w:p w:rsidR="00A7594D" w:rsidRPr="002D5B2C" w:rsidRDefault="00A7594D" w:rsidP="00A70BFA">
            <w:pPr>
              <w:pStyle w:val="BodyText"/>
              <w:jc w:val="right"/>
              <w:rPr>
                <w:b/>
                <w:noProof/>
                <w:sz w:val="20"/>
              </w:rPr>
            </w:pPr>
            <w:r w:rsidRPr="002D5B2C">
              <w:rPr>
                <w:b/>
                <w:noProof/>
                <w:sz w:val="20"/>
              </w:rPr>
              <w:t>Укупна цена понуде без ПДВ-а:</w:t>
            </w:r>
          </w:p>
        </w:tc>
        <w:tc>
          <w:tcPr>
            <w:tcW w:w="1492" w:type="dxa"/>
            <w:tcBorders>
              <w:top w:val="single" w:sz="4" w:space="0" w:color="auto"/>
              <w:bottom w:val="single" w:sz="4" w:space="0" w:color="auto"/>
              <w:right w:val="single" w:sz="4" w:space="0" w:color="auto"/>
            </w:tcBorders>
          </w:tcPr>
          <w:p w:rsidR="00A7594D" w:rsidRPr="002D5B2C" w:rsidRDefault="00A7594D" w:rsidP="00A70BFA">
            <w:pPr>
              <w:pStyle w:val="BodyText"/>
              <w:jc w:val="left"/>
              <w:rPr>
                <w:noProof/>
                <w:sz w:val="20"/>
              </w:rPr>
            </w:pPr>
          </w:p>
        </w:tc>
        <w:tc>
          <w:tcPr>
            <w:tcW w:w="4722" w:type="dxa"/>
            <w:gridSpan w:val="3"/>
            <w:vMerge w:val="restart"/>
            <w:tcBorders>
              <w:top w:val="single" w:sz="4" w:space="0" w:color="auto"/>
              <w:left w:val="single" w:sz="4" w:space="0" w:color="auto"/>
              <w:bottom w:val="nil"/>
              <w:right w:val="nil"/>
            </w:tcBorders>
          </w:tcPr>
          <w:p w:rsidR="00A7594D" w:rsidRPr="002D5B2C" w:rsidRDefault="00A7594D" w:rsidP="00A70BFA">
            <w:pPr>
              <w:pStyle w:val="BodyText"/>
              <w:jc w:val="left"/>
              <w:rPr>
                <w:noProof/>
                <w:sz w:val="20"/>
              </w:rPr>
            </w:pPr>
          </w:p>
        </w:tc>
        <w:tc>
          <w:tcPr>
            <w:tcW w:w="1603" w:type="dxa"/>
            <w:tcBorders>
              <w:top w:val="single" w:sz="4" w:space="0" w:color="auto"/>
              <w:left w:val="nil"/>
              <w:bottom w:val="nil"/>
            </w:tcBorders>
          </w:tcPr>
          <w:p w:rsidR="00A7594D" w:rsidRPr="002D5B2C" w:rsidRDefault="00A7594D" w:rsidP="00A70BFA">
            <w:pPr>
              <w:pStyle w:val="BodyText"/>
              <w:jc w:val="left"/>
              <w:rPr>
                <w:noProof/>
                <w:sz w:val="20"/>
              </w:rPr>
            </w:pPr>
          </w:p>
        </w:tc>
      </w:tr>
      <w:tr w:rsidR="00A7594D" w:rsidRPr="002D5B2C" w:rsidTr="00A70BFA">
        <w:tc>
          <w:tcPr>
            <w:tcW w:w="926" w:type="dxa"/>
            <w:tcBorders>
              <w:bottom w:val="single" w:sz="4" w:space="0" w:color="auto"/>
            </w:tcBorders>
            <w:vAlign w:val="center"/>
          </w:tcPr>
          <w:p w:rsidR="00A7594D" w:rsidRPr="002D5B2C" w:rsidRDefault="00A7594D" w:rsidP="00A70BFA">
            <w:pPr>
              <w:pStyle w:val="BodyText"/>
              <w:jc w:val="center"/>
              <w:rPr>
                <w:b/>
                <w:noProof/>
                <w:sz w:val="20"/>
              </w:rPr>
            </w:pPr>
            <w:r>
              <w:rPr>
                <w:b/>
                <w:noProof/>
                <w:sz w:val="20"/>
              </w:rPr>
              <w:t>III</w:t>
            </w:r>
          </w:p>
        </w:tc>
        <w:tc>
          <w:tcPr>
            <w:tcW w:w="7363" w:type="dxa"/>
            <w:gridSpan w:val="5"/>
            <w:tcBorders>
              <w:bottom w:val="single" w:sz="4" w:space="0" w:color="auto"/>
            </w:tcBorders>
            <w:vAlign w:val="center"/>
          </w:tcPr>
          <w:p w:rsidR="00A7594D" w:rsidRPr="002D5B2C" w:rsidRDefault="00A7594D" w:rsidP="00A70BFA">
            <w:pPr>
              <w:pStyle w:val="BodyText"/>
              <w:jc w:val="right"/>
              <w:rPr>
                <w:b/>
                <w:noProof/>
                <w:sz w:val="20"/>
              </w:rPr>
            </w:pPr>
            <w:r w:rsidRPr="002D5B2C">
              <w:rPr>
                <w:b/>
                <w:noProof/>
                <w:sz w:val="20"/>
              </w:rPr>
              <w:t>ПДВ:</w:t>
            </w:r>
          </w:p>
        </w:tc>
        <w:tc>
          <w:tcPr>
            <w:tcW w:w="1492" w:type="dxa"/>
            <w:tcBorders>
              <w:bottom w:val="single" w:sz="4" w:space="0" w:color="auto"/>
              <w:right w:val="single" w:sz="4" w:space="0" w:color="auto"/>
            </w:tcBorders>
          </w:tcPr>
          <w:p w:rsidR="00A7594D" w:rsidRPr="002D5B2C" w:rsidRDefault="00A7594D" w:rsidP="00A70BFA">
            <w:pPr>
              <w:pStyle w:val="BodyText"/>
              <w:jc w:val="left"/>
              <w:rPr>
                <w:noProof/>
                <w:sz w:val="20"/>
              </w:rPr>
            </w:pPr>
          </w:p>
        </w:tc>
        <w:tc>
          <w:tcPr>
            <w:tcW w:w="4722" w:type="dxa"/>
            <w:gridSpan w:val="3"/>
            <w:vMerge/>
            <w:tcBorders>
              <w:top w:val="nil"/>
              <w:left w:val="single" w:sz="4" w:space="0" w:color="auto"/>
              <w:bottom w:val="nil"/>
              <w:right w:val="nil"/>
            </w:tcBorders>
          </w:tcPr>
          <w:p w:rsidR="00A7594D" w:rsidRPr="002D5B2C" w:rsidRDefault="00A7594D" w:rsidP="00A70BFA">
            <w:pPr>
              <w:pStyle w:val="BodyText"/>
              <w:jc w:val="left"/>
              <w:rPr>
                <w:noProof/>
                <w:sz w:val="20"/>
              </w:rPr>
            </w:pPr>
          </w:p>
        </w:tc>
        <w:tc>
          <w:tcPr>
            <w:tcW w:w="1603" w:type="dxa"/>
            <w:tcBorders>
              <w:top w:val="nil"/>
              <w:left w:val="nil"/>
              <w:bottom w:val="nil"/>
            </w:tcBorders>
          </w:tcPr>
          <w:p w:rsidR="00A7594D" w:rsidRPr="002D5B2C" w:rsidRDefault="00A7594D" w:rsidP="00A70BFA">
            <w:pPr>
              <w:pStyle w:val="BodyText"/>
              <w:jc w:val="left"/>
              <w:rPr>
                <w:noProof/>
                <w:sz w:val="20"/>
              </w:rPr>
            </w:pPr>
          </w:p>
        </w:tc>
      </w:tr>
      <w:tr w:rsidR="00A7594D" w:rsidRPr="002D5B2C" w:rsidTr="00A70BFA">
        <w:tc>
          <w:tcPr>
            <w:tcW w:w="926" w:type="dxa"/>
            <w:tcBorders>
              <w:bottom w:val="single" w:sz="4" w:space="0" w:color="auto"/>
            </w:tcBorders>
            <w:vAlign w:val="center"/>
          </w:tcPr>
          <w:p w:rsidR="00A7594D" w:rsidRPr="002D5B2C" w:rsidRDefault="00A7594D" w:rsidP="00A70BFA">
            <w:pPr>
              <w:pStyle w:val="BodyText"/>
              <w:jc w:val="center"/>
              <w:rPr>
                <w:b/>
                <w:noProof/>
                <w:sz w:val="20"/>
              </w:rPr>
            </w:pPr>
            <w:r>
              <w:rPr>
                <w:b/>
                <w:noProof/>
                <w:sz w:val="20"/>
              </w:rPr>
              <w:t>IV</w:t>
            </w:r>
          </w:p>
        </w:tc>
        <w:tc>
          <w:tcPr>
            <w:tcW w:w="7363" w:type="dxa"/>
            <w:gridSpan w:val="5"/>
            <w:tcBorders>
              <w:bottom w:val="single" w:sz="4" w:space="0" w:color="auto"/>
            </w:tcBorders>
            <w:vAlign w:val="center"/>
          </w:tcPr>
          <w:p w:rsidR="00A7594D" w:rsidRPr="002D5B2C" w:rsidRDefault="00A7594D" w:rsidP="00A70BFA">
            <w:pPr>
              <w:pStyle w:val="BodyText"/>
              <w:jc w:val="right"/>
              <w:rPr>
                <w:b/>
                <w:noProof/>
                <w:sz w:val="20"/>
              </w:rPr>
            </w:pPr>
            <w:r w:rsidRPr="002D5B2C">
              <w:rPr>
                <w:b/>
                <w:noProof/>
                <w:sz w:val="20"/>
              </w:rPr>
              <w:t>Укупна цена понуде са ПДВ-ом:</w:t>
            </w:r>
          </w:p>
        </w:tc>
        <w:tc>
          <w:tcPr>
            <w:tcW w:w="1492" w:type="dxa"/>
            <w:tcBorders>
              <w:bottom w:val="single" w:sz="4" w:space="0" w:color="auto"/>
              <w:right w:val="single" w:sz="4" w:space="0" w:color="auto"/>
            </w:tcBorders>
          </w:tcPr>
          <w:p w:rsidR="00A7594D" w:rsidRPr="002D5B2C" w:rsidRDefault="00A7594D" w:rsidP="00A70BFA">
            <w:pPr>
              <w:pStyle w:val="BodyText"/>
              <w:jc w:val="left"/>
              <w:rPr>
                <w:noProof/>
                <w:sz w:val="20"/>
              </w:rPr>
            </w:pPr>
          </w:p>
        </w:tc>
        <w:tc>
          <w:tcPr>
            <w:tcW w:w="4722" w:type="dxa"/>
            <w:gridSpan w:val="3"/>
            <w:vMerge/>
            <w:tcBorders>
              <w:top w:val="nil"/>
              <w:left w:val="single" w:sz="4" w:space="0" w:color="auto"/>
              <w:bottom w:val="nil"/>
              <w:right w:val="nil"/>
            </w:tcBorders>
          </w:tcPr>
          <w:p w:rsidR="00A7594D" w:rsidRPr="002D5B2C" w:rsidRDefault="00A7594D" w:rsidP="00A70BFA">
            <w:pPr>
              <w:pStyle w:val="BodyText"/>
              <w:jc w:val="left"/>
              <w:rPr>
                <w:noProof/>
                <w:sz w:val="20"/>
              </w:rPr>
            </w:pPr>
          </w:p>
        </w:tc>
        <w:tc>
          <w:tcPr>
            <w:tcW w:w="1603" w:type="dxa"/>
            <w:tcBorders>
              <w:top w:val="nil"/>
              <w:left w:val="nil"/>
              <w:bottom w:val="nil"/>
            </w:tcBorders>
          </w:tcPr>
          <w:p w:rsidR="00A7594D" w:rsidRPr="002D5B2C" w:rsidRDefault="00A7594D" w:rsidP="00A70BFA">
            <w:pPr>
              <w:pStyle w:val="BodyText"/>
              <w:jc w:val="left"/>
              <w:rPr>
                <w:noProof/>
                <w:sz w:val="20"/>
              </w:rPr>
            </w:pPr>
          </w:p>
        </w:tc>
      </w:tr>
    </w:tbl>
    <w:p w:rsidR="00A7594D" w:rsidRPr="00E13123" w:rsidRDefault="00A7594D" w:rsidP="00A7594D">
      <w:pPr>
        <w:pStyle w:val="BodyText"/>
        <w:rPr>
          <w:noProof/>
          <w:szCs w:val="24"/>
        </w:rPr>
      </w:pPr>
    </w:p>
    <w:p w:rsidR="00A7594D" w:rsidRPr="002D5B2C" w:rsidRDefault="00A7594D" w:rsidP="00A7594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A7594D" w:rsidRPr="00C16C50" w:rsidRDefault="00A7594D" w:rsidP="00A7594D">
      <w:pPr>
        <w:pStyle w:val="BodyText"/>
        <w:rPr>
          <w:b/>
          <w:noProof/>
          <w:szCs w:val="24"/>
        </w:rPr>
      </w:pPr>
    </w:p>
    <w:p w:rsidR="00A7594D" w:rsidRPr="002D5B2C" w:rsidRDefault="00A7594D" w:rsidP="00A7594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A7594D" w:rsidRPr="002D5B2C" w:rsidRDefault="00A7594D" w:rsidP="00A7594D">
      <w:pPr>
        <w:pStyle w:val="BodyText"/>
        <w:rPr>
          <w:noProof/>
          <w:szCs w:val="24"/>
        </w:rPr>
      </w:pPr>
    </w:p>
    <w:p w:rsidR="00A7594D" w:rsidRPr="002D5B2C" w:rsidRDefault="00A7594D" w:rsidP="00A7594D">
      <w:pPr>
        <w:pStyle w:val="BodyText"/>
        <w:numPr>
          <w:ilvl w:val="0"/>
          <w:numId w:val="3"/>
        </w:numPr>
        <w:rPr>
          <w:noProof/>
          <w:szCs w:val="24"/>
        </w:rPr>
      </w:pPr>
      <w:r w:rsidRPr="002D5B2C">
        <w:rPr>
          <w:noProof/>
          <w:szCs w:val="24"/>
        </w:rPr>
        <w:t>Самостално</w:t>
      </w:r>
    </w:p>
    <w:p w:rsidR="00A7594D" w:rsidRPr="002D5B2C" w:rsidRDefault="00A7594D" w:rsidP="00A7594D">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A7594D" w:rsidRPr="002D5B2C" w:rsidRDefault="00A7594D" w:rsidP="00A7594D">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A7594D" w:rsidRDefault="00A7594D" w:rsidP="00A7594D">
      <w:pPr>
        <w:pStyle w:val="BodyText"/>
        <w:rPr>
          <w:noProof/>
          <w:szCs w:val="24"/>
        </w:rPr>
      </w:pPr>
    </w:p>
    <w:p w:rsidR="00A7594D" w:rsidRDefault="00A7594D" w:rsidP="00A7594D">
      <w:pPr>
        <w:pStyle w:val="BodyText"/>
        <w:rPr>
          <w:noProof/>
          <w:szCs w:val="24"/>
        </w:rPr>
      </w:pPr>
    </w:p>
    <w:p w:rsidR="00A7594D" w:rsidRDefault="00A7594D" w:rsidP="00A7594D">
      <w:pPr>
        <w:pStyle w:val="BodyText"/>
        <w:rPr>
          <w:noProof/>
          <w:szCs w:val="24"/>
        </w:rPr>
      </w:pPr>
    </w:p>
    <w:p w:rsidR="00A7594D" w:rsidRPr="00B852FD" w:rsidRDefault="00A7594D" w:rsidP="00A7594D">
      <w:pPr>
        <w:pStyle w:val="BodyText"/>
        <w:rPr>
          <w:noProof/>
          <w:szCs w:val="24"/>
        </w:rPr>
      </w:pPr>
    </w:p>
    <w:p w:rsidR="00A7594D" w:rsidRPr="0023541D" w:rsidRDefault="00A7594D" w:rsidP="00A7594D">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A7594D" w:rsidRPr="0023541D" w:rsidRDefault="00A7594D" w:rsidP="00A7594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A7594D" w:rsidRDefault="00A7594D" w:rsidP="00A7594D">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B852FD" w:rsidRDefault="00B852FD"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B852FD" w:rsidRDefault="00B852FD" w:rsidP="00063B77">
      <w:pPr>
        <w:pStyle w:val="BodyText"/>
        <w:rPr>
          <w:noProof/>
          <w:szCs w:val="24"/>
        </w:rPr>
      </w:pPr>
    </w:p>
    <w:p w:rsidR="00B852FD" w:rsidRPr="00B852FD" w:rsidRDefault="00B852FD" w:rsidP="00063B77">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84C11">
            <w:pPr>
              <w:pStyle w:val="Heading2"/>
              <w:numPr>
                <w:ilvl w:val="0"/>
                <w:numId w:val="10"/>
              </w:numPr>
              <w:rPr>
                <w:noProof/>
              </w:rPr>
            </w:pPr>
            <w:r w:rsidRPr="002D5B2C">
              <w:rPr>
                <w:noProof/>
              </w:rPr>
              <w:lastRenderedPageBreak/>
              <w:br w:type="page"/>
            </w:r>
            <w:bookmarkStart w:id="36" w:name="_Toc364158554"/>
            <w:r w:rsidR="00434F17">
              <w:rPr>
                <w:noProof/>
              </w:rPr>
              <w:t xml:space="preserve"> </w:t>
            </w:r>
            <w:r w:rsidRPr="002D5B2C">
              <w:rPr>
                <w:noProof/>
              </w:rPr>
              <w:t>ОПШТИ ПОДАЦИ О ПОНУЂАЧУ ИЗ ГРУПЕ ПОНУЂАЧА</w:t>
            </w:r>
            <w:bookmarkEnd w:id="3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84C11">
            <w:pPr>
              <w:pStyle w:val="Heading2"/>
              <w:numPr>
                <w:ilvl w:val="0"/>
                <w:numId w:val="10"/>
              </w:numPr>
              <w:rPr>
                <w:noProof/>
              </w:rPr>
            </w:pPr>
            <w:r w:rsidRPr="008B7475">
              <w:rPr>
                <w:noProof/>
              </w:rPr>
              <w:lastRenderedPageBreak/>
              <w:br w:type="page"/>
            </w:r>
            <w:bookmarkStart w:id="37" w:name="_Toc364158555"/>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2"/>
      <w:headerReference w:type="default" r:id="rId13"/>
      <w:footerReference w:type="even" r:id="rId14"/>
      <w:footerReference w:type="default" r:id="rId15"/>
      <w:headerReference w:type="first" r:id="rId16"/>
      <w:footerReference w:type="first" r:id="rId17"/>
      <w:pgSz w:w="16838" w:h="11906" w:orient="landscape"/>
      <w:pgMar w:top="42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795" w:rsidRDefault="00A97795">
      <w:r>
        <w:separator/>
      </w:r>
    </w:p>
  </w:endnote>
  <w:endnote w:type="continuationSeparator" w:id="0">
    <w:p w:rsidR="00A97795" w:rsidRDefault="00A97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A97795" w:rsidRDefault="00A97795">
        <w:pPr>
          <w:pStyle w:val="Footer"/>
          <w:jc w:val="right"/>
        </w:pPr>
        <w:r>
          <w:rPr>
            <w:lang w:val="sr-Cyrl-CS"/>
          </w:rPr>
          <w:t xml:space="preserve">Страна </w:t>
        </w:r>
        <w:fldSimple w:instr=" PAGE   \* MERGEFORMAT ">
          <w:r w:rsidR="007800F5">
            <w:rPr>
              <w:noProof/>
            </w:rPr>
            <w:t>27</w:t>
          </w:r>
        </w:fldSimple>
        <w:r>
          <w:rPr>
            <w:noProof/>
            <w:lang w:val="sr-Cyrl-CS"/>
          </w:rPr>
          <w:t>/</w:t>
        </w:r>
        <w:r>
          <w:rPr>
            <w:noProof/>
          </w:rPr>
          <w:t>31</w:t>
        </w:r>
      </w:p>
    </w:sdtContent>
  </w:sdt>
  <w:p w:rsidR="00A97795" w:rsidRDefault="00A977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95" w:rsidRDefault="003164BE" w:rsidP="00092A9E">
    <w:pPr>
      <w:pStyle w:val="Footer"/>
      <w:framePr w:wrap="around" w:vAnchor="text" w:hAnchor="margin" w:xAlign="right" w:y="1"/>
      <w:rPr>
        <w:rStyle w:val="PageNumber"/>
      </w:rPr>
    </w:pPr>
    <w:r>
      <w:rPr>
        <w:rStyle w:val="PageNumber"/>
      </w:rPr>
      <w:fldChar w:fldCharType="begin"/>
    </w:r>
    <w:r w:rsidR="00A97795">
      <w:rPr>
        <w:rStyle w:val="PageNumber"/>
      </w:rPr>
      <w:instrText xml:space="preserve">PAGE  </w:instrText>
    </w:r>
    <w:r>
      <w:rPr>
        <w:rStyle w:val="PageNumber"/>
      </w:rPr>
      <w:fldChar w:fldCharType="end"/>
    </w:r>
  </w:p>
  <w:p w:rsidR="00A97795" w:rsidRDefault="00A97795"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95" w:rsidRPr="002C05F2" w:rsidRDefault="00A97795">
    <w:pPr>
      <w:pStyle w:val="Footer"/>
      <w:jc w:val="right"/>
    </w:pPr>
    <w:r>
      <w:rPr>
        <w:lang w:val="sr-Cyrl-CS"/>
      </w:rPr>
      <w:t xml:space="preserve">Страна </w:t>
    </w:r>
    <w:fldSimple w:instr=" PAGE   \* MERGEFORMAT ">
      <w:r w:rsidR="007800F5">
        <w:rPr>
          <w:noProof/>
        </w:rPr>
        <w:t>28</w:t>
      </w:r>
    </w:fldSimple>
    <w:r>
      <w:rPr>
        <w:noProof/>
        <w:lang w:val="sr-Cyrl-CS"/>
      </w:rPr>
      <w:t>/</w:t>
    </w:r>
    <w:r>
      <w:rPr>
        <w:noProof/>
      </w:rPr>
      <w:t>31</w:t>
    </w:r>
  </w:p>
  <w:p w:rsidR="00A97795" w:rsidRPr="00CF2211" w:rsidRDefault="00A97795"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95" w:rsidRDefault="00A97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795" w:rsidRDefault="00A97795">
      <w:r>
        <w:separator/>
      </w:r>
    </w:p>
  </w:footnote>
  <w:footnote w:type="continuationSeparator" w:id="0">
    <w:p w:rsidR="00A97795" w:rsidRDefault="00A97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95" w:rsidRDefault="00A977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95" w:rsidRPr="00884492" w:rsidRDefault="00A97795"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95" w:rsidRDefault="00A977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836218"/>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061A3"/>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E5936"/>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D6E73"/>
    <w:multiLevelType w:val="hybridMultilevel"/>
    <w:tmpl w:val="065E9488"/>
    <w:lvl w:ilvl="0" w:tplc="A96292F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B6F6B84"/>
    <w:multiLevelType w:val="hybridMultilevel"/>
    <w:tmpl w:val="EA82113E"/>
    <w:lvl w:ilvl="0" w:tplc="4992D4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D2BB6"/>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74878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9F8272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99A5A55"/>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A3B7CB0"/>
    <w:multiLevelType w:val="hybridMultilevel"/>
    <w:tmpl w:val="AB4617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7B90B81"/>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CCC383A"/>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671A51"/>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433EB"/>
    <w:multiLevelType w:val="hybridMultilevel"/>
    <w:tmpl w:val="5BA2B4A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0802E61"/>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8621BA7"/>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1"/>
  </w:num>
  <w:num w:numId="3">
    <w:abstractNumId w:val="17"/>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2"/>
  </w:num>
  <w:num w:numId="8">
    <w:abstractNumId w:val="1"/>
  </w:num>
  <w:num w:numId="9">
    <w:abstractNumId w:val="10"/>
  </w:num>
  <w:num w:numId="10">
    <w:abstractNumId w:val="8"/>
  </w:num>
  <w:num w:numId="11">
    <w:abstractNumId w:val="28"/>
  </w:num>
  <w:num w:numId="12">
    <w:abstractNumId w:val="13"/>
  </w:num>
  <w:num w:numId="13">
    <w:abstractNumId w:val="15"/>
  </w:num>
  <w:num w:numId="14">
    <w:abstractNumId w:val="9"/>
  </w:num>
  <w:num w:numId="15">
    <w:abstractNumId w:val="27"/>
  </w:num>
  <w:num w:numId="16">
    <w:abstractNumId w:val="11"/>
  </w:num>
  <w:num w:numId="17">
    <w:abstractNumId w:val="23"/>
  </w:num>
  <w:num w:numId="18">
    <w:abstractNumId w:val="18"/>
  </w:num>
  <w:num w:numId="19">
    <w:abstractNumId w:val="26"/>
  </w:num>
  <w:num w:numId="20">
    <w:abstractNumId w:val="32"/>
  </w:num>
  <w:num w:numId="21">
    <w:abstractNumId w:val="20"/>
  </w:num>
  <w:num w:numId="22">
    <w:abstractNumId w:val="16"/>
  </w:num>
  <w:num w:numId="23">
    <w:abstractNumId w:val="22"/>
  </w:num>
  <w:num w:numId="24">
    <w:abstractNumId w:val="24"/>
  </w:num>
  <w:num w:numId="25">
    <w:abstractNumId w:val="4"/>
  </w:num>
  <w:num w:numId="26">
    <w:abstractNumId w:val="5"/>
  </w:num>
  <w:num w:numId="27">
    <w:abstractNumId w:val="6"/>
  </w:num>
  <w:num w:numId="28">
    <w:abstractNumId w:val="30"/>
  </w:num>
  <w:num w:numId="29">
    <w:abstractNumId w:val="29"/>
  </w:num>
  <w:num w:numId="30">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0441C"/>
    <w:rsid w:val="00210316"/>
    <w:rsid w:val="002103DD"/>
    <w:rsid w:val="0021409A"/>
    <w:rsid w:val="002174BB"/>
    <w:rsid w:val="00217D3C"/>
    <w:rsid w:val="002259B4"/>
    <w:rsid w:val="0022681C"/>
    <w:rsid w:val="00233D1A"/>
    <w:rsid w:val="0023541D"/>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4869"/>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64BE"/>
    <w:rsid w:val="003206E4"/>
    <w:rsid w:val="00320869"/>
    <w:rsid w:val="00321635"/>
    <w:rsid w:val="003217DD"/>
    <w:rsid w:val="00322BD9"/>
    <w:rsid w:val="003232AD"/>
    <w:rsid w:val="00325936"/>
    <w:rsid w:val="00325999"/>
    <w:rsid w:val="0032705B"/>
    <w:rsid w:val="0033133B"/>
    <w:rsid w:val="00343F79"/>
    <w:rsid w:val="00344FFC"/>
    <w:rsid w:val="00345F39"/>
    <w:rsid w:val="00346AD8"/>
    <w:rsid w:val="00347E35"/>
    <w:rsid w:val="00360C44"/>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03B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2213"/>
    <w:rsid w:val="004E6C40"/>
    <w:rsid w:val="004F1942"/>
    <w:rsid w:val="004F2BAB"/>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911CF"/>
    <w:rsid w:val="0059397A"/>
    <w:rsid w:val="00594056"/>
    <w:rsid w:val="0059465E"/>
    <w:rsid w:val="00594F43"/>
    <w:rsid w:val="005959FB"/>
    <w:rsid w:val="00596AD0"/>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E0BE7"/>
    <w:rsid w:val="005E24ED"/>
    <w:rsid w:val="005E2923"/>
    <w:rsid w:val="005E4A0F"/>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7470E"/>
    <w:rsid w:val="0068219F"/>
    <w:rsid w:val="00684C6E"/>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0F5"/>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2952"/>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D3D"/>
    <w:rsid w:val="00942F0E"/>
    <w:rsid w:val="00946E78"/>
    <w:rsid w:val="00951643"/>
    <w:rsid w:val="00952B50"/>
    <w:rsid w:val="00953B49"/>
    <w:rsid w:val="0095766D"/>
    <w:rsid w:val="009577EB"/>
    <w:rsid w:val="009609E3"/>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FA8"/>
    <w:rsid w:val="00994A31"/>
    <w:rsid w:val="00995909"/>
    <w:rsid w:val="009959D0"/>
    <w:rsid w:val="0099644D"/>
    <w:rsid w:val="00997DDB"/>
    <w:rsid w:val="00997F3D"/>
    <w:rsid w:val="009A5352"/>
    <w:rsid w:val="009A688E"/>
    <w:rsid w:val="009A7057"/>
    <w:rsid w:val="009B2375"/>
    <w:rsid w:val="009B47AD"/>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795"/>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6FA6"/>
    <w:rsid w:val="00C10109"/>
    <w:rsid w:val="00C10E7C"/>
    <w:rsid w:val="00C11CD0"/>
    <w:rsid w:val="00C1215A"/>
    <w:rsid w:val="00C1280A"/>
    <w:rsid w:val="00C12CAF"/>
    <w:rsid w:val="00C1633E"/>
    <w:rsid w:val="00C16C50"/>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51B"/>
    <w:rsid w:val="00C86D04"/>
    <w:rsid w:val="00C934EB"/>
    <w:rsid w:val="00CA13D4"/>
    <w:rsid w:val="00CA682E"/>
    <w:rsid w:val="00CA7002"/>
    <w:rsid w:val="00CA70F8"/>
    <w:rsid w:val="00CB0A34"/>
    <w:rsid w:val="00CB103B"/>
    <w:rsid w:val="00CB26A0"/>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F2D"/>
    <w:rsid w:val="00CF2211"/>
    <w:rsid w:val="00CF37F8"/>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74CB"/>
    <w:rsid w:val="00D577F8"/>
    <w:rsid w:val="00D63BB9"/>
    <w:rsid w:val="00D63D21"/>
    <w:rsid w:val="00D66658"/>
    <w:rsid w:val="00D70543"/>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613"/>
    <w:rsid w:val="00E20CCB"/>
    <w:rsid w:val="00E22841"/>
    <w:rsid w:val="00E23933"/>
    <w:rsid w:val="00E2620F"/>
    <w:rsid w:val="00E31C1C"/>
    <w:rsid w:val="00E32646"/>
    <w:rsid w:val="00E35BBC"/>
    <w:rsid w:val="00E42500"/>
    <w:rsid w:val="00E42BAE"/>
    <w:rsid w:val="00E43EED"/>
    <w:rsid w:val="00E43FAE"/>
    <w:rsid w:val="00E44FC8"/>
    <w:rsid w:val="00E45640"/>
    <w:rsid w:val="00E47631"/>
    <w:rsid w:val="00E50569"/>
    <w:rsid w:val="00E51425"/>
    <w:rsid w:val="00E51B03"/>
    <w:rsid w:val="00E52D7A"/>
    <w:rsid w:val="00E5579E"/>
    <w:rsid w:val="00E61177"/>
    <w:rsid w:val="00E6522A"/>
    <w:rsid w:val="00E6555A"/>
    <w:rsid w:val="00E660C8"/>
    <w:rsid w:val="00E71BEB"/>
    <w:rsid w:val="00E7208D"/>
    <w:rsid w:val="00E729D3"/>
    <w:rsid w:val="00E73648"/>
    <w:rsid w:val="00E73953"/>
    <w:rsid w:val="00E74807"/>
    <w:rsid w:val="00E74B6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F28BF"/>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327"/>
    <w:rsid w:val="00FA08AD"/>
    <w:rsid w:val="00FA4F9C"/>
    <w:rsid w:val="00FA5008"/>
    <w:rsid w:val="00FA71C9"/>
    <w:rsid w:val="00FB040D"/>
    <w:rsid w:val="00FB0BC7"/>
    <w:rsid w:val="00FB2CDF"/>
    <w:rsid w:val="00FB4BC2"/>
    <w:rsid w:val="00FB5BD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rules v:ext="edit">
        <o:r id="V:Rule7" type="connector" idref="#Straight Arrow Connector 2"/>
        <o:r id="V:Rule8" type="connector" idref="#_x0000_s1039"/>
        <o:r id="V:Rule9" type="connector" idref="#_x0000_s1038"/>
        <o:r id="V:Rule10" type="connector" idref="#Straight Arrow Connector 3"/>
        <o:r id="V:Rule11" type="connector" idref="#_x0000_s1043"/>
        <o:r id="V:Rule1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2435329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9DFB-26B9-41B5-871C-2B821B01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37</Pages>
  <Words>7402</Words>
  <Characters>47275</Characters>
  <Application>Microsoft Office Word</Application>
  <DocSecurity>0</DocSecurity>
  <Lines>393</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54568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Marko</cp:lastModifiedBy>
  <cp:revision>69</cp:revision>
  <cp:lastPrinted>2013-07-29T08:21:00Z</cp:lastPrinted>
  <dcterms:created xsi:type="dcterms:W3CDTF">2013-08-02T07:18:00Z</dcterms:created>
  <dcterms:modified xsi:type="dcterms:W3CDTF">2014-02-04T10:34:00Z</dcterms:modified>
</cp:coreProperties>
</file>