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pt;height:71.3pt" o:ole="">
                  <v:imagedata r:id="rId9" o:title=""/>
                </v:shape>
                <o:OLEObject Type="Embed" ProgID="PBrush" ShapeID="_x0000_i1025" DrawAspect="Content" ObjectID="_1454303836" r:id="rId10"/>
              </w:object>
            </w:r>
          </w:p>
        </w:tc>
        <w:tc>
          <w:tcPr>
            <w:tcW w:w="7501" w:type="dxa"/>
          </w:tcPr>
          <w:p w:rsidR="009C505A" w:rsidRPr="003131F6" w:rsidRDefault="009C505A" w:rsidP="009C505A">
            <w:pPr>
              <w:pStyle w:val="Heading1"/>
              <w:jc w:val="center"/>
              <w:rPr>
                <w:sz w:val="32"/>
              </w:rPr>
            </w:pPr>
            <w:bookmarkStart w:id="0" w:name="_Toc364158540"/>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487C69" w:rsidRPr="00EB23DB" w:rsidRDefault="00487C69" w:rsidP="00487C69">
      <w:pPr>
        <w:pStyle w:val="Footer"/>
        <w:jc w:val="center"/>
        <w:rPr>
          <w:b/>
          <w:szCs w:val="28"/>
        </w:rPr>
      </w:pPr>
      <w:r w:rsidRPr="00CD6461">
        <w:rPr>
          <w:b/>
          <w:szCs w:val="28"/>
          <w:lang w:val="sr-Cyrl-CS"/>
        </w:rPr>
        <w:t xml:space="preserve">Набавка </w:t>
      </w:r>
      <w:r>
        <w:rPr>
          <w:b/>
          <w:szCs w:val="28"/>
        </w:rPr>
        <w:t>нерегистрованих лекова ca Д Листе лекова</w:t>
      </w:r>
    </w:p>
    <w:p w:rsidR="00487C69" w:rsidRPr="00CD6461" w:rsidRDefault="00487C69" w:rsidP="00487C69">
      <w:pPr>
        <w:pStyle w:val="Footer"/>
        <w:jc w:val="center"/>
        <w:rPr>
          <w:b/>
          <w:szCs w:val="28"/>
        </w:rPr>
      </w:pPr>
      <w:proofErr w:type="gramStart"/>
      <w:r>
        <w:rPr>
          <w:b/>
          <w:szCs w:val="28"/>
        </w:rPr>
        <w:t>за</w:t>
      </w:r>
      <w:proofErr w:type="gramEnd"/>
      <w:r w:rsidRPr="00CD6461">
        <w:rPr>
          <w:b/>
          <w:szCs w:val="28"/>
        </w:rPr>
        <w:t xml:space="preserve"> потребе Клиничког центра Војводине</w:t>
      </w:r>
    </w:p>
    <w:p w:rsidR="00B84C11" w:rsidRPr="00734367" w:rsidRDefault="00B84C11" w:rsidP="00487C69">
      <w:pPr>
        <w:pStyle w:val="Footer"/>
        <w:rPr>
          <w:b/>
          <w:noProof/>
        </w:rPr>
      </w:pPr>
    </w:p>
    <w:p w:rsidR="00734367" w:rsidRDefault="00B84C11" w:rsidP="00734367">
      <w:pPr>
        <w:pStyle w:val="Footer"/>
        <w:jc w:val="center"/>
        <w:rPr>
          <w:b/>
          <w:noProof/>
        </w:rPr>
      </w:pPr>
      <w:r w:rsidRPr="00734367">
        <w:rPr>
          <w:b/>
          <w:noProof/>
        </w:rPr>
        <w:t>ОТВОРЕНИ ПОСТУПАК</w:t>
      </w:r>
    </w:p>
    <w:p w:rsidR="00B84C11" w:rsidRPr="00734367" w:rsidRDefault="00B84C11" w:rsidP="00734367">
      <w:pPr>
        <w:pStyle w:val="Footer"/>
        <w:jc w:val="center"/>
        <w:rPr>
          <w:b/>
          <w:noProof/>
        </w:rPr>
      </w:pPr>
      <w:r w:rsidRPr="00734367">
        <w:rPr>
          <w:b/>
          <w:noProof/>
        </w:rPr>
        <w:t xml:space="preserve">БРОЈ </w:t>
      </w:r>
      <w:r w:rsidR="0097095B">
        <w:rPr>
          <w:b/>
          <w:noProof/>
        </w:rPr>
        <w:t>33-14</w:t>
      </w:r>
      <w:r w:rsidR="006B3238">
        <w:rPr>
          <w:b/>
          <w:noProof/>
        </w:rPr>
        <w:t>-O</w:t>
      </w:r>
    </w:p>
    <w:p w:rsidR="002D5B2C" w:rsidRPr="00B60424" w:rsidRDefault="002D5B2C" w:rsidP="00DA3E2B">
      <w:pPr>
        <w:pStyle w:val="Footer"/>
        <w:tabs>
          <w:tab w:val="left" w:pos="720"/>
        </w:tabs>
        <w:spacing w:after="4440"/>
        <w:rPr>
          <w:noProof/>
        </w:rPr>
      </w:pPr>
    </w:p>
    <w:p w:rsidR="002D5B2C" w:rsidRPr="0097095B"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97095B">
        <w:rPr>
          <w:b/>
          <w:noProof/>
        </w:rPr>
        <w:t>фебруар 2014.</w:t>
      </w:r>
    </w:p>
    <w:p w:rsidR="00B60424" w:rsidRDefault="00B60424">
      <w:pPr>
        <w:rPr>
          <w:b/>
          <w:noProof/>
        </w:rPr>
      </w:pPr>
      <w:r>
        <w:rPr>
          <w:b/>
          <w:noProof/>
        </w:rPr>
        <w:br w:type="page"/>
      </w:r>
    </w:p>
    <w:p w:rsidR="005B4BDC" w:rsidRPr="00150683"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487C69" w:rsidRPr="00487C69" w:rsidRDefault="00B84C11" w:rsidP="00487C69">
      <w:pPr>
        <w:pStyle w:val="Footer"/>
        <w:jc w:val="center"/>
        <w:rPr>
          <w:b/>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6B3238">
        <w:rPr>
          <w:b/>
          <w:noProof/>
        </w:rPr>
        <w:t xml:space="preserve"> </w:t>
      </w:r>
      <w:r w:rsidR="0097095B">
        <w:rPr>
          <w:b/>
          <w:noProof/>
        </w:rPr>
        <w:t>33-14</w:t>
      </w:r>
      <w:r w:rsidR="006B3238">
        <w:rPr>
          <w:b/>
          <w:noProof/>
        </w:rPr>
        <w:t>-O</w:t>
      </w:r>
      <w:r w:rsidRPr="00E13123">
        <w:rPr>
          <w:b/>
          <w:noProof/>
        </w:rPr>
        <w:t xml:space="preserve">- </w:t>
      </w:r>
      <w:r w:rsidR="00487C69">
        <w:rPr>
          <w:b/>
          <w:szCs w:val="28"/>
        </w:rPr>
        <w:t>н</w:t>
      </w:r>
      <w:r w:rsidR="00487C69" w:rsidRPr="00CD6461">
        <w:rPr>
          <w:b/>
          <w:szCs w:val="28"/>
          <w:lang w:val="sr-Cyrl-CS"/>
        </w:rPr>
        <w:t xml:space="preserve">абавка </w:t>
      </w:r>
      <w:r w:rsidR="00487C69">
        <w:rPr>
          <w:b/>
          <w:szCs w:val="28"/>
        </w:rPr>
        <w:t>нерегистрованих лекова ca Д Листе лекова за</w:t>
      </w:r>
      <w:r w:rsidR="00487C69" w:rsidRPr="00CD6461">
        <w:rPr>
          <w:b/>
          <w:szCs w:val="28"/>
        </w:rPr>
        <w:t xml:space="preserve"> потребе Клиничког центра Војводине</w:t>
      </w:r>
    </w:p>
    <w:p w:rsidR="000C3B23" w:rsidRPr="00F9313D" w:rsidRDefault="000C3B23" w:rsidP="00DA3E2B">
      <w:pPr>
        <w:pStyle w:val="Footer"/>
        <w:jc w:val="center"/>
      </w:pPr>
    </w:p>
    <w:bookmarkEnd w:id="1"/>
    <w:bookmarkEnd w:id="2"/>
    <w:bookmarkEnd w:id="3"/>
    <w:bookmarkEnd w:id="4"/>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Content>
        <w:p w:rsidR="00DD3983" w:rsidRPr="000C3B23" w:rsidRDefault="00DD3983">
          <w:pPr>
            <w:pStyle w:val="TOCHeading"/>
            <w:rPr>
              <w:rFonts w:ascii="Times New Roman" w:hAnsi="Times New Roman" w:cs="Times New Roman"/>
              <w:color w:val="auto"/>
              <w:sz w:val="24"/>
              <w:szCs w:val="24"/>
            </w:rPr>
          </w:pPr>
        </w:p>
        <w:p w:rsidR="002A6122" w:rsidRPr="002A6122" w:rsidRDefault="003F6BE5">
          <w:pPr>
            <w:pStyle w:val="TOC1"/>
            <w:rPr>
              <w:rFonts w:asciiTheme="minorHAnsi" w:eastAsiaTheme="minorEastAsia" w:hAnsiTheme="minorHAnsi" w:cstheme="minorBidi"/>
              <w:sz w:val="22"/>
              <w:szCs w:val="22"/>
              <w:lang w:val="en-US"/>
            </w:rPr>
          </w:pPr>
          <w:r>
            <w:fldChar w:fldCharType="begin"/>
          </w:r>
          <w:r w:rsidR="00DD3983">
            <w:instrText xml:space="preserve"> TOC \o "1-3" \h \z \u </w:instrText>
          </w:r>
          <w:r>
            <w:fldChar w:fldCharType="separate"/>
          </w:r>
          <w:hyperlink w:anchor="_Toc364158540" w:history="1">
            <w:r w:rsidR="002A6122" w:rsidRPr="002A6122">
              <w:rPr>
                <w:rStyle w:val="Hyperlink"/>
              </w:rPr>
              <w:t>КЛИНИЧКИ ЦЕНТАР ВОЈВОДИНЕ</w:t>
            </w:r>
            <w:r w:rsidR="002A6122" w:rsidRPr="002A6122">
              <w:rPr>
                <w:webHidden/>
              </w:rPr>
              <w:tab/>
            </w:r>
            <w:r w:rsidRPr="002A6122">
              <w:rPr>
                <w:webHidden/>
              </w:rPr>
              <w:fldChar w:fldCharType="begin"/>
            </w:r>
            <w:r w:rsidR="002A6122" w:rsidRPr="002A6122">
              <w:rPr>
                <w:webHidden/>
              </w:rPr>
              <w:instrText xml:space="preserve"> PAGEREF _Toc364158540 \h </w:instrText>
            </w:r>
            <w:r w:rsidRPr="002A6122">
              <w:rPr>
                <w:webHidden/>
              </w:rPr>
            </w:r>
            <w:r w:rsidRPr="002A6122">
              <w:rPr>
                <w:webHidden/>
              </w:rPr>
              <w:fldChar w:fldCharType="separate"/>
            </w:r>
            <w:r w:rsidR="006D242F">
              <w:rPr>
                <w:webHidden/>
              </w:rPr>
              <w:t>1</w:t>
            </w:r>
            <w:r w:rsidRPr="002A6122">
              <w:rPr>
                <w:webHidden/>
              </w:rPr>
              <w:fldChar w:fldCharType="end"/>
            </w:r>
          </w:hyperlink>
        </w:p>
        <w:p w:rsidR="002A6122" w:rsidRPr="002A6122" w:rsidRDefault="0005538E">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1" w:history="1">
            <w:r w:rsidR="002A6122" w:rsidRPr="002A6122">
              <w:rPr>
                <w:rStyle w:val="Hyperlink"/>
                <w:noProof/>
              </w:rPr>
              <w:t>1.</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ОПШТИ ПОДАЦИ О НАБАВЦИ</w:t>
            </w:r>
            <w:r w:rsidR="002A6122" w:rsidRPr="002A6122">
              <w:rPr>
                <w:noProof/>
                <w:webHidden/>
              </w:rPr>
              <w:tab/>
            </w:r>
            <w:r w:rsidR="00C91565">
              <w:rPr>
                <w:noProof/>
                <w:webHidden/>
              </w:rPr>
              <w:t>3</w:t>
            </w:r>
          </w:hyperlink>
        </w:p>
        <w:p w:rsidR="002A6122" w:rsidRPr="002A6122" w:rsidRDefault="0005538E">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2" w:history="1">
            <w:r w:rsidR="002A6122" w:rsidRPr="002A6122">
              <w:rPr>
                <w:rStyle w:val="Hyperlink"/>
                <w:noProof/>
                <w:lang w:val="sl-SI"/>
              </w:rPr>
              <w:t>2.</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ПОДАЦИ О ПРЕДМЕТУ ЈАВНЕ НАБАВКЕ</w:t>
            </w:r>
            <w:r w:rsidR="002A6122" w:rsidRPr="002A6122">
              <w:rPr>
                <w:noProof/>
                <w:webHidden/>
              </w:rPr>
              <w:tab/>
            </w:r>
            <w:r w:rsidR="00E13123">
              <w:rPr>
                <w:noProof/>
                <w:webHidden/>
              </w:rPr>
              <w:t>4</w:t>
            </w:r>
          </w:hyperlink>
        </w:p>
        <w:p w:rsidR="002A6122" w:rsidRPr="002A6122" w:rsidRDefault="0005538E">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3" w:history="1">
            <w:r w:rsidR="002A6122" w:rsidRPr="002A6122">
              <w:rPr>
                <w:rStyle w:val="Hyperlink"/>
                <w:noProof/>
              </w:rPr>
              <w:t>3.</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ОПИС ПРЕДМЕТА ЈАВНЕ НАБАВКЕ</w:t>
            </w:r>
            <w:r w:rsidR="002A6122" w:rsidRPr="002A6122">
              <w:rPr>
                <w:noProof/>
                <w:webHidden/>
              </w:rPr>
              <w:tab/>
            </w:r>
            <w:r w:rsidR="00E13123">
              <w:rPr>
                <w:noProof/>
                <w:webHidden/>
              </w:rPr>
              <w:t>5</w:t>
            </w:r>
          </w:hyperlink>
        </w:p>
        <w:p w:rsidR="002A6122" w:rsidRPr="002A6122" w:rsidRDefault="0005538E">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4" w:history="1">
            <w:r w:rsidR="002A6122" w:rsidRPr="002A6122">
              <w:rPr>
                <w:rStyle w:val="Hyperlink"/>
                <w:noProof/>
              </w:rPr>
              <w:t>4.</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 xml:space="preserve">ТЕХНИЧКА ДОКУМЕНТАЦИЈА </w:t>
            </w:r>
            <w:r w:rsidR="002A6122" w:rsidRPr="002A6122">
              <w:rPr>
                <w:rStyle w:val="Hyperlink"/>
                <w:bCs/>
                <w:iCs/>
                <w:noProof/>
              </w:rPr>
              <w:t>ПРЕДМЕТА ЈАВНЕ НАБАВКЕ</w:t>
            </w:r>
            <w:r w:rsidR="002A6122" w:rsidRPr="002A6122">
              <w:rPr>
                <w:noProof/>
                <w:webHidden/>
              </w:rPr>
              <w:tab/>
            </w:r>
            <w:r w:rsidR="00E13123">
              <w:rPr>
                <w:noProof/>
                <w:webHidden/>
              </w:rPr>
              <w:t>6</w:t>
            </w:r>
          </w:hyperlink>
        </w:p>
        <w:p w:rsidR="002A6122" w:rsidRPr="002A6122" w:rsidRDefault="0005538E">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5" w:history="1">
            <w:r w:rsidR="002A6122" w:rsidRPr="002A6122">
              <w:rPr>
                <w:rStyle w:val="Hyperlink"/>
                <w:noProof/>
              </w:rPr>
              <w:t>5.</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УСЛОВИ ЗА УЧЕШЋЕ У ПОСТУПКУ ЈАВНЕ НАБАВКЕ ИЗ ЧЛ. 75. И 76. ЗАКОНА И УПУТСТВО КАКО СЕ ДОКАЗУЈЕ ИСПУЊЕНОСТ ТИХ УСЛОВА</w:t>
            </w:r>
            <w:r w:rsidR="002A6122" w:rsidRPr="002A6122">
              <w:rPr>
                <w:noProof/>
                <w:webHidden/>
              </w:rPr>
              <w:tab/>
            </w:r>
            <w:r w:rsidR="00E13123">
              <w:rPr>
                <w:noProof/>
                <w:webHidden/>
              </w:rPr>
              <w:t>7</w:t>
            </w:r>
          </w:hyperlink>
        </w:p>
        <w:p w:rsidR="002A6122" w:rsidRPr="00564722" w:rsidRDefault="0005538E">
          <w:pPr>
            <w:pStyle w:val="TOC2"/>
            <w:tabs>
              <w:tab w:val="left" w:pos="660"/>
              <w:tab w:val="right" w:leader="dot" w:pos="9060"/>
            </w:tabs>
            <w:rPr>
              <w:rFonts w:asciiTheme="minorHAnsi" w:eastAsiaTheme="minorEastAsia" w:hAnsiTheme="minorHAnsi" w:cstheme="minorBidi"/>
              <w:noProof/>
              <w:sz w:val="22"/>
              <w:szCs w:val="22"/>
            </w:rPr>
          </w:pPr>
          <w:hyperlink w:anchor="_Toc364158546" w:history="1">
            <w:r w:rsidR="002A6122" w:rsidRPr="002A6122">
              <w:rPr>
                <w:rStyle w:val="Hyperlink"/>
                <w:noProof/>
              </w:rPr>
              <w:t>6.</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УПУТСТВО ПОНУЂАЧИМА КАКО ДА САЧИНЕ ПОНУДУ</w:t>
            </w:r>
            <w:r w:rsidR="002A6122" w:rsidRPr="002A6122">
              <w:rPr>
                <w:noProof/>
                <w:webHidden/>
              </w:rPr>
              <w:tab/>
            </w:r>
            <w:r w:rsidR="00C91565">
              <w:rPr>
                <w:noProof/>
                <w:webHidden/>
              </w:rPr>
              <w:t>1</w:t>
            </w:r>
          </w:hyperlink>
          <w:r w:rsidR="00564722">
            <w:rPr>
              <w:noProof/>
            </w:rPr>
            <w:t>1</w:t>
          </w:r>
        </w:p>
        <w:p w:rsidR="002A6122" w:rsidRPr="002A6122" w:rsidRDefault="0005538E">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7" w:history="1">
            <w:r w:rsidR="002A6122" w:rsidRPr="002A6122">
              <w:rPr>
                <w:rStyle w:val="Hyperlink"/>
                <w:noProof/>
              </w:rPr>
              <w:t>7.</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РАЗРАДА КРИТЕРИЈУМА</w:t>
            </w:r>
            <w:r w:rsidR="002A6122" w:rsidRPr="002A6122">
              <w:rPr>
                <w:noProof/>
                <w:webHidden/>
              </w:rPr>
              <w:tab/>
            </w:r>
            <w:r w:rsidR="00564722">
              <w:rPr>
                <w:noProof/>
                <w:webHidden/>
              </w:rPr>
              <w:t>19</w:t>
            </w:r>
          </w:hyperlink>
        </w:p>
        <w:p w:rsidR="002A6122" w:rsidRPr="00241DEF" w:rsidRDefault="0005538E">
          <w:pPr>
            <w:pStyle w:val="TOC2"/>
            <w:tabs>
              <w:tab w:val="left" w:pos="660"/>
              <w:tab w:val="right" w:leader="dot" w:pos="9060"/>
            </w:tabs>
            <w:rPr>
              <w:rFonts w:asciiTheme="minorHAnsi" w:eastAsiaTheme="minorEastAsia" w:hAnsiTheme="minorHAnsi" w:cstheme="minorBidi"/>
              <w:noProof/>
              <w:sz w:val="22"/>
              <w:szCs w:val="22"/>
            </w:rPr>
          </w:pPr>
          <w:hyperlink w:anchor="_Toc364158548" w:history="1">
            <w:r w:rsidR="002A6122" w:rsidRPr="002A6122">
              <w:rPr>
                <w:rStyle w:val="Hyperlink"/>
                <w:noProof/>
              </w:rPr>
              <w:t>8.</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МОДЕЛ УГОВОРА</w:t>
            </w:r>
            <w:r w:rsidR="002A6122" w:rsidRPr="002A6122">
              <w:rPr>
                <w:noProof/>
                <w:webHidden/>
              </w:rPr>
              <w:tab/>
            </w:r>
            <w:r w:rsidR="003F6BE5" w:rsidRPr="002A6122">
              <w:rPr>
                <w:noProof/>
                <w:webHidden/>
              </w:rPr>
              <w:fldChar w:fldCharType="begin"/>
            </w:r>
            <w:r w:rsidR="002A6122" w:rsidRPr="002A6122">
              <w:rPr>
                <w:noProof/>
                <w:webHidden/>
              </w:rPr>
              <w:instrText xml:space="preserve"> PAGEREF _Toc364158548 \h </w:instrText>
            </w:r>
            <w:r w:rsidR="003F6BE5" w:rsidRPr="002A6122">
              <w:rPr>
                <w:noProof/>
                <w:webHidden/>
              </w:rPr>
            </w:r>
            <w:r w:rsidR="003F6BE5" w:rsidRPr="002A6122">
              <w:rPr>
                <w:noProof/>
                <w:webHidden/>
              </w:rPr>
              <w:fldChar w:fldCharType="separate"/>
            </w:r>
            <w:r w:rsidR="006D242F">
              <w:rPr>
                <w:noProof/>
                <w:webHidden/>
              </w:rPr>
              <w:t>2</w:t>
            </w:r>
            <w:r w:rsidR="003F6BE5" w:rsidRPr="002A6122">
              <w:rPr>
                <w:noProof/>
                <w:webHidden/>
              </w:rPr>
              <w:fldChar w:fldCharType="end"/>
            </w:r>
          </w:hyperlink>
          <w:r w:rsidR="00241DEF">
            <w:rPr>
              <w:noProof/>
            </w:rPr>
            <w:t>1</w:t>
          </w:r>
        </w:p>
        <w:p w:rsidR="002A6122" w:rsidRPr="00241DEF" w:rsidRDefault="0005538E">
          <w:pPr>
            <w:pStyle w:val="TOC2"/>
            <w:tabs>
              <w:tab w:val="left" w:pos="660"/>
              <w:tab w:val="right" w:leader="dot" w:pos="9060"/>
            </w:tabs>
            <w:rPr>
              <w:rFonts w:asciiTheme="minorHAnsi" w:eastAsiaTheme="minorEastAsia" w:hAnsiTheme="minorHAnsi" w:cstheme="minorBidi"/>
              <w:noProof/>
              <w:sz w:val="22"/>
              <w:szCs w:val="22"/>
            </w:rPr>
          </w:pPr>
          <w:hyperlink w:anchor="_Toc364158549" w:history="1">
            <w:r w:rsidR="002A6122" w:rsidRPr="002A6122">
              <w:rPr>
                <w:rStyle w:val="Hyperlink"/>
                <w:noProof/>
              </w:rPr>
              <w:t>9.</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ИЗЈАВА О НЕЗАВИСНОЈ ПОНУДИ</w:t>
            </w:r>
            <w:r w:rsidR="002A6122" w:rsidRPr="002A6122">
              <w:rPr>
                <w:noProof/>
                <w:webHidden/>
              </w:rPr>
              <w:tab/>
            </w:r>
            <w:r w:rsidR="003F6BE5" w:rsidRPr="002A6122">
              <w:rPr>
                <w:noProof/>
                <w:webHidden/>
              </w:rPr>
              <w:fldChar w:fldCharType="begin"/>
            </w:r>
            <w:r w:rsidR="002A6122" w:rsidRPr="002A6122">
              <w:rPr>
                <w:noProof/>
                <w:webHidden/>
              </w:rPr>
              <w:instrText xml:space="preserve"> PAGEREF _Toc364158549 \h </w:instrText>
            </w:r>
            <w:r w:rsidR="003F6BE5" w:rsidRPr="002A6122">
              <w:rPr>
                <w:noProof/>
                <w:webHidden/>
              </w:rPr>
            </w:r>
            <w:r w:rsidR="003F6BE5" w:rsidRPr="002A6122">
              <w:rPr>
                <w:noProof/>
                <w:webHidden/>
              </w:rPr>
              <w:fldChar w:fldCharType="separate"/>
            </w:r>
            <w:r w:rsidR="006D242F">
              <w:rPr>
                <w:noProof/>
                <w:webHidden/>
              </w:rPr>
              <w:t>2</w:t>
            </w:r>
            <w:r w:rsidR="003F6BE5" w:rsidRPr="002A6122">
              <w:rPr>
                <w:noProof/>
                <w:webHidden/>
              </w:rPr>
              <w:fldChar w:fldCharType="end"/>
            </w:r>
          </w:hyperlink>
          <w:r w:rsidR="00241DEF">
            <w:rPr>
              <w:noProof/>
            </w:rPr>
            <w:t>4</w:t>
          </w:r>
        </w:p>
        <w:p w:rsidR="002A6122" w:rsidRPr="00241DEF" w:rsidRDefault="0005538E">
          <w:pPr>
            <w:pStyle w:val="TOC2"/>
            <w:tabs>
              <w:tab w:val="left" w:pos="880"/>
              <w:tab w:val="right" w:leader="dot" w:pos="9060"/>
            </w:tabs>
            <w:rPr>
              <w:rFonts w:asciiTheme="minorHAnsi" w:eastAsiaTheme="minorEastAsia" w:hAnsiTheme="minorHAnsi" w:cstheme="minorBidi"/>
              <w:noProof/>
              <w:sz w:val="22"/>
              <w:szCs w:val="22"/>
            </w:rPr>
          </w:pPr>
          <w:hyperlink w:anchor="_Toc364158550" w:history="1">
            <w:r w:rsidR="002A6122" w:rsidRPr="002A6122">
              <w:rPr>
                <w:rStyle w:val="Hyperlink"/>
                <w:noProof/>
              </w:rPr>
              <w:t>10.</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ИЗЈАВЕ О ПОШТОВАЊУ ОБАВЕЗА</w:t>
            </w:r>
            <w:r w:rsidR="002A6122" w:rsidRPr="002A6122">
              <w:rPr>
                <w:noProof/>
                <w:webHidden/>
              </w:rPr>
              <w:tab/>
            </w:r>
            <w:r w:rsidR="003F6BE5" w:rsidRPr="002A6122">
              <w:rPr>
                <w:noProof/>
                <w:webHidden/>
              </w:rPr>
              <w:fldChar w:fldCharType="begin"/>
            </w:r>
            <w:r w:rsidR="002A6122" w:rsidRPr="002A6122">
              <w:rPr>
                <w:noProof/>
                <w:webHidden/>
              </w:rPr>
              <w:instrText xml:space="preserve"> PAGEREF _Toc364158550 \h </w:instrText>
            </w:r>
            <w:r w:rsidR="003F6BE5" w:rsidRPr="002A6122">
              <w:rPr>
                <w:noProof/>
                <w:webHidden/>
              </w:rPr>
            </w:r>
            <w:r w:rsidR="003F6BE5" w:rsidRPr="002A6122">
              <w:rPr>
                <w:noProof/>
                <w:webHidden/>
              </w:rPr>
              <w:fldChar w:fldCharType="separate"/>
            </w:r>
            <w:r w:rsidR="006D242F">
              <w:rPr>
                <w:noProof/>
                <w:webHidden/>
              </w:rPr>
              <w:t>2</w:t>
            </w:r>
            <w:r w:rsidR="003F6BE5" w:rsidRPr="002A6122">
              <w:rPr>
                <w:noProof/>
                <w:webHidden/>
              </w:rPr>
              <w:fldChar w:fldCharType="end"/>
            </w:r>
          </w:hyperlink>
          <w:r w:rsidR="00241DEF">
            <w:rPr>
              <w:noProof/>
            </w:rPr>
            <w:t>5</w:t>
          </w:r>
        </w:p>
        <w:p w:rsidR="002A6122" w:rsidRPr="00241DEF" w:rsidRDefault="0005538E">
          <w:pPr>
            <w:pStyle w:val="TOC2"/>
            <w:tabs>
              <w:tab w:val="left" w:pos="880"/>
              <w:tab w:val="right" w:leader="dot" w:pos="9060"/>
            </w:tabs>
            <w:rPr>
              <w:rFonts w:asciiTheme="minorHAnsi" w:eastAsiaTheme="minorEastAsia" w:hAnsiTheme="minorHAnsi" w:cstheme="minorBidi"/>
              <w:noProof/>
              <w:sz w:val="22"/>
              <w:szCs w:val="22"/>
            </w:rPr>
          </w:pPr>
          <w:hyperlink w:anchor="_Toc364158551" w:history="1">
            <w:r w:rsidR="002A6122" w:rsidRPr="002A6122">
              <w:rPr>
                <w:rStyle w:val="Hyperlink"/>
                <w:noProof/>
              </w:rPr>
              <w:t>11.</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СТРУКТУРЕ ПОНУЂЕНЕ ЦЕНЕ</w:t>
            </w:r>
            <w:r w:rsidR="002A6122" w:rsidRPr="002A6122">
              <w:rPr>
                <w:noProof/>
                <w:webHidden/>
              </w:rPr>
              <w:tab/>
            </w:r>
            <w:r w:rsidR="003F6BE5" w:rsidRPr="002A6122">
              <w:rPr>
                <w:noProof/>
                <w:webHidden/>
              </w:rPr>
              <w:fldChar w:fldCharType="begin"/>
            </w:r>
            <w:r w:rsidR="002A6122" w:rsidRPr="002A6122">
              <w:rPr>
                <w:noProof/>
                <w:webHidden/>
              </w:rPr>
              <w:instrText xml:space="preserve"> PAGEREF _Toc364158551 \h </w:instrText>
            </w:r>
            <w:r w:rsidR="003F6BE5" w:rsidRPr="002A6122">
              <w:rPr>
                <w:noProof/>
                <w:webHidden/>
              </w:rPr>
            </w:r>
            <w:r w:rsidR="003F6BE5" w:rsidRPr="002A6122">
              <w:rPr>
                <w:noProof/>
                <w:webHidden/>
              </w:rPr>
              <w:fldChar w:fldCharType="separate"/>
            </w:r>
            <w:r w:rsidR="006D242F">
              <w:rPr>
                <w:noProof/>
                <w:webHidden/>
              </w:rPr>
              <w:t>2</w:t>
            </w:r>
            <w:r w:rsidR="003F6BE5" w:rsidRPr="002A6122">
              <w:rPr>
                <w:noProof/>
                <w:webHidden/>
              </w:rPr>
              <w:fldChar w:fldCharType="end"/>
            </w:r>
          </w:hyperlink>
          <w:r w:rsidR="00241DEF">
            <w:rPr>
              <w:noProof/>
            </w:rPr>
            <w:t>6</w:t>
          </w:r>
        </w:p>
        <w:p w:rsidR="002A6122" w:rsidRPr="00241DEF" w:rsidRDefault="0005538E">
          <w:pPr>
            <w:pStyle w:val="TOC2"/>
            <w:tabs>
              <w:tab w:val="left" w:pos="880"/>
              <w:tab w:val="right" w:leader="dot" w:pos="9060"/>
            </w:tabs>
            <w:rPr>
              <w:rFonts w:asciiTheme="minorHAnsi" w:eastAsiaTheme="minorEastAsia" w:hAnsiTheme="minorHAnsi" w:cstheme="minorBidi"/>
              <w:noProof/>
              <w:sz w:val="22"/>
              <w:szCs w:val="22"/>
            </w:rPr>
          </w:pPr>
          <w:hyperlink w:anchor="_Toc364158552" w:history="1">
            <w:r w:rsidR="002A6122" w:rsidRPr="002A6122">
              <w:rPr>
                <w:rStyle w:val="Hyperlink"/>
                <w:noProof/>
              </w:rPr>
              <w:t>12.</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ТРОШКОВА ПРИПРЕМЕ ПОНУДЕ</w:t>
            </w:r>
            <w:r w:rsidR="002A6122" w:rsidRPr="002A6122">
              <w:rPr>
                <w:noProof/>
                <w:webHidden/>
              </w:rPr>
              <w:tab/>
            </w:r>
            <w:r w:rsidR="003F6BE5" w:rsidRPr="002A6122">
              <w:rPr>
                <w:noProof/>
                <w:webHidden/>
              </w:rPr>
              <w:fldChar w:fldCharType="begin"/>
            </w:r>
            <w:r w:rsidR="002A6122" w:rsidRPr="002A6122">
              <w:rPr>
                <w:noProof/>
                <w:webHidden/>
              </w:rPr>
              <w:instrText xml:space="preserve"> PAGEREF _Toc364158552 \h </w:instrText>
            </w:r>
            <w:r w:rsidR="003F6BE5" w:rsidRPr="002A6122">
              <w:rPr>
                <w:noProof/>
                <w:webHidden/>
              </w:rPr>
            </w:r>
            <w:r w:rsidR="003F6BE5" w:rsidRPr="002A6122">
              <w:rPr>
                <w:noProof/>
                <w:webHidden/>
              </w:rPr>
              <w:fldChar w:fldCharType="separate"/>
            </w:r>
            <w:r w:rsidR="006D242F">
              <w:rPr>
                <w:noProof/>
                <w:webHidden/>
              </w:rPr>
              <w:t>2</w:t>
            </w:r>
            <w:r w:rsidR="003F6BE5" w:rsidRPr="002A6122">
              <w:rPr>
                <w:noProof/>
                <w:webHidden/>
              </w:rPr>
              <w:fldChar w:fldCharType="end"/>
            </w:r>
          </w:hyperlink>
          <w:r w:rsidR="00241DEF">
            <w:rPr>
              <w:noProof/>
            </w:rPr>
            <w:t>7</w:t>
          </w:r>
        </w:p>
        <w:p w:rsidR="002A6122" w:rsidRPr="005B6871" w:rsidRDefault="0005538E">
          <w:pPr>
            <w:pStyle w:val="TOC2"/>
            <w:tabs>
              <w:tab w:val="left" w:pos="880"/>
              <w:tab w:val="right" w:leader="dot" w:pos="9060"/>
            </w:tabs>
            <w:rPr>
              <w:rFonts w:asciiTheme="minorHAnsi" w:eastAsiaTheme="minorEastAsia" w:hAnsiTheme="minorHAnsi" w:cstheme="minorBidi"/>
              <w:noProof/>
              <w:sz w:val="22"/>
              <w:szCs w:val="22"/>
            </w:rPr>
          </w:pPr>
          <w:hyperlink w:anchor="_Toc364158553" w:history="1">
            <w:r w:rsidR="002A6122" w:rsidRPr="002A6122">
              <w:rPr>
                <w:rStyle w:val="Hyperlink"/>
                <w:noProof/>
              </w:rPr>
              <w:t>13.</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ПОНУДЕ</w:t>
            </w:r>
            <w:r w:rsidR="002A6122" w:rsidRPr="002A6122">
              <w:rPr>
                <w:noProof/>
                <w:webHidden/>
              </w:rPr>
              <w:tab/>
            </w:r>
            <w:r w:rsidR="003F6BE5" w:rsidRPr="002A6122">
              <w:rPr>
                <w:noProof/>
                <w:webHidden/>
              </w:rPr>
              <w:fldChar w:fldCharType="begin"/>
            </w:r>
            <w:r w:rsidR="002A6122" w:rsidRPr="002A6122">
              <w:rPr>
                <w:noProof/>
                <w:webHidden/>
              </w:rPr>
              <w:instrText xml:space="preserve"> PAGEREF _Toc364158553 \h </w:instrText>
            </w:r>
            <w:r w:rsidR="003F6BE5" w:rsidRPr="002A6122">
              <w:rPr>
                <w:noProof/>
                <w:webHidden/>
              </w:rPr>
            </w:r>
            <w:r w:rsidR="003F6BE5" w:rsidRPr="002A6122">
              <w:rPr>
                <w:noProof/>
                <w:webHidden/>
              </w:rPr>
              <w:fldChar w:fldCharType="separate"/>
            </w:r>
            <w:r w:rsidR="006D242F">
              <w:rPr>
                <w:noProof/>
                <w:webHidden/>
              </w:rPr>
              <w:t>2</w:t>
            </w:r>
            <w:r w:rsidR="003F6BE5" w:rsidRPr="002A6122">
              <w:rPr>
                <w:noProof/>
                <w:webHidden/>
              </w:rPr>
              <w:fldChar w:fldCharType="end"/>
            </w:r>
          </w:hyperlink>
          <w:r w:rsidR="005B6871">
            <w:rPr>
              <w:noProof/>
            </w:rPr>
            <w:t>8</w:t>
          </w:r>
        </w:p>
        <w:p w:rsidR="002A6122" w:rsidRPr="005B6871" w:rsidRDefault="0005538E">
          <w:pPr>
            <w:pStyle w:val="TOC2"/>
            <w:tabs>
              <w:tab w:val="left" w:pos="880"/>
              <w:tab w:val="right" w:leader="dot" w:pos="9060"/>
            </w:tabs>
            <w:rPr>
              <w:rFonts w:asciiTheme="minorHAnsi" w:eastAsiaTheme="minorEastAsia" w:hAnsiTheme="minorHAnsi" w:cstheme="minorBidi"/>
              <w:noProof/>
              <w:sz w:val="22"/>
              <w:szCs w:val="22"/>
            </w:rPr>
          </w:pPr>
          <w:hyperlink w:anchor="_Toc364158554" w:history="1">
            <w:r w:rsidR="002A6122" w:rsidRPr="002A6122">
              <w:rPr>
                <w:rStyle w:val="Hyperlink"/>
                <w:noProof/>
              </w:rPr>
              <w:t>14.</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ОПШТИ ПОДАЦИ О ПОНУЂАЧУ ИЗ ГРУПЕ ПОНУЂАЧА</w:t>
            </w:r>
            <w:r w:rsidR="002A6122" w:rsidRPr="002A6122">
              <w:rPr>
                <w:noProof/>
                <w:webHidden/>
              </w:rPr>
              <w:tab/>
            </w:r>
            <w:r w:rsidR="00CF4146">
              <w:rPr>
                <w:noProof/>
                <w:webHidden/>
              </w:rPr>
              <w:t>3</w:t>
            </w:r>
            <w:r w:rsidR="00CB331A">
              <w:rPr>
                <w:noProof/>
                <w:webHidden/>
              </w:rPr>
              <w:t>8</w:t>
            </w:r>
          </w:hyperlink>
        </w:p>
        <w:p w:rsidR="002A6122" w:rsidRPr="005B6871" w:rsidRDefault="0005538E">
          <w:pPr>
            <w:pStyle w:val="TOC2"/>
            <w:tabs>
              <w:tab w:val="left" w:pos="880"/>
              <w:tab w:val="right" w:leader="dot" w:pos="9060"/>
            </w:tabs>
            <w:rPr>
              <w:rFonts w:asciiTheme="minorHAnsi" w:eastAsiaTheme="minorEastAsia" w:hAnsiTheme="minorHAnsi" w:cstheme="minorBidi"/>
              <w:noProof/>
              <w:sz w:val="22"/>
              <w:szCs w:val="22"/>
            </w:rPr>
          </w:pPr>
          <w:hyperlink w:anchor="_Toc364158555" w:history="1">
            <w:r w:rsidR="002A6122" w:rsidRPr="002A6122">
              <w:rPr>
                <w:rStyle w:val="Hyperlink"/>
                <w:noProof/>
              </w:rPr>
              <w:t>15.</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ОПШТИ ПОДАЦИ О ПОДИЗВОЂАЧИМА</w:t>
            </w:r>
            <w:r w:rsidR="002A6122" w:rsidRPr="002A6122">
              <w:rPr>
                <w:noProof/>
                <w:webHidden/>
              </w:rPr>
              <w:tab/>
            </w:r>
            <w:r w:rsidR="00CF4146">
              <w:rPr>
                <w:noProof/>
                <w:webHidden/>
              </w:rPr>
              <w:t>3</w:t>
            </w:r>
            <w:r w:rsidR="00CB331A">
              <w:rPr>
                <w:noProof/>
                <w:webHidden/>
              </w:rPr>
              <w:t>9</w:t>
            </w:r>
          </w:hyperlink>
        </w:p>
        <w:p w:rsidR="00DD3983" w:rsidRDefault="003F6BE5">
          <w:r>
            <w:fldChar w:fldCharType="end"/>
          </w:r>
        </w:p>
      </w:sdtContent>
    </w:sdt>
    <w:p w:rsidR="002D5B2C" w:rsidRPr="002D5B2C" w:rsidRDefault="002D5B2C" w:rsidP="00DA0202">
      <w:pPr>
        <w:pStyle w:val="Heading2"/>
        <w:numPr>
          <w:ilvl w:val="0"/>
          <w:numId w:val="6"/>
        </w:numPr>
        <w:ind w:left="357" w:hanging="357"/>
        <w:rPr>
          <w:noProof/>
        </w:rPr>
      </w:pPr>
      <w:bookmarkStart w:id="5" w:name="_GoBack"/>
      <w:bookmarkEnd w:id="5"/>
      <w:r w:rsidRPr="002D5B2C">
        <w:rPr>
          <w:noProof/>
        </w:rPr>
        <w:br w:type="page"/>
      </w:r>
      <w:bookmarkStart w:id="6" w:name="_Toc354658139"/>
      <w:bookmarkStart w:id="7" w:name="_Toc354658271"/>
      <w:bookmarkStart w:id="8" w:name="_Toc354658305"/>
      <w:bookmarkStart w:id="9" w:name="_Toc354658399"/>
      <w:bookmarkStart w:id="10" w:name="_Toc364158541"/>
      <w:r w:rsidRPr="002D5B2C">
        <w:rPr>
          <w:noProof/>
        </w:rPr>
        <w:lastRenderedPageBreak/>
        <w:t>ОПШТИ ПОДАЦИ О НАБАВЦИ</w:t>
      </w:r>
      <w:bookmarkEnd w:id="6"/>
      <w:bookmarkEnd w:id="7"/>
      <w:bookmarkEnd w:id="8"/>
      <w:bookmarkEnd w:id="9"/>
      <w:bookmarkEnd w:id="10"/>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1D03FE" w:rsidRDefault="00B84C11" w:rsidP="0097095B">
            <w:pPr>
              <w:pStyle w:val="Footer"/>
              <w:jc w:val="both"/>
              <w:rPr>
                <w:b/>
                <w:szCs w:val="28"/>
              </w:rPr>
            </w:pPr>
            <w:r w:rsidRPr="00734367">
              <w:t xml:space="preserve">Предмет јавне набавке </w:t>
            </w:r>
            <w:r w:rsidRPr="00734367">
              <w:rPr>
                <w:b/>
                <w:noProof/>
              </w:rPr>
              <w:t>добара</w:t>
            </w:r>
            <w:r w:rsidRPr="00734367">
              <w:t xml:space="preserve"> бр</w:t>
            </w:r>
            <w:r w:rsidRPr="00734367">
              <w:rPr>
                <w:lang w:val="ru-RU"/>
              </w:rPr>
              <w:t>.</w:t>
            </w:r>
            <w:r w:rsidR="006B3238">
              <w:t xml:space="preserve"> </w:t>
            </w:r>
            <w:r w:rsidR="0097095B">
              <w:t>33-14</w:t>
            </w:r>
            <w:r w:rsidR="006B3238">
              <w:t>-O</w:t>
            </w:r>
            <w:r w:rsidR="00734367" w:rsidRPr="00734367">
              <w:t xml:space="preserve"> </w:t>
            </w:r>
            <w:r w:rsidRPr="00734367">
              <w:t xml:space="preserve">је </w:t>
            </w:r>
            <w:r w:rsidR="00487C69">
              <w:rPr>
                <w:b/>
                <w:szCs w:val="28"/>
              </w:rPr>
              <w:t>н</w:t>
            </w:r>
            <w:r w:rsidR="00487C69" w:rsidRPr="00CD6461">
              <w:rPr>
                <w:b/>
                <w:szCs w:val="28"/>
                <w:lang w:val="sr-Cyrl-CS"/>
              </w:rPr>
              <w:t xml:space="preserve">абавка </w:t>
            </w:r>
            <w:r w:rsidR="00487C69">
              <w:rPr>
                <w:b/>
                <w:szCs w:val="28"/>
              </w:rPr>
              <w:t>нерегистрованих лекова ca Д Листе лекова за</w:t>
            </w:r>
            <w:r w:rsidR="00487C69" w:rsidRPr="00CD6461">
              <w:rPr>
                <w:b/>
                <w:szCs w:val="28"/>
              </w:rPr>
              <w:t xml:space="preserve"> потребе Клиничког центра Војводине</w:t>
            </w:r>
            <w:r w:rsidR="00DA3E2B">
              <w:rPr>
                <w:b/>
                <w:szCs w:val="28"/>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B84C11">
            <w:pPr>
              <w:pStyle w:val="ListParagraph"/>
              <w:numPr>
                <w:ilvl w:val="0"/>
                <w:numId w:val="4"/>
              </w:numPr>
              <w:rPr>
                <w:noProof/>
              </w:rPr>
            </w:pPr>
            <w:r w:rsidRPr="002D5B2C">
              <w:rPr>
                <w:noProof/>
              </w:rPr>
              <w:t>У питању је резервисана јавна набавка</w:t>
            </w:r>
          </w:p>
          <w:p w:rsidR="00564722" w:rsidRPr="002D5B2C" w:rsidRDefault="00564722" w:rsidP="00B84C11">
            <w:pPr>
              <w:pStyle w:val="ListParagraph"/>
              <w:numPr>
                <w:ilvl w:val="0"/>
                <w:numId w:val="4"/>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Pr="002A6122" w:rsidRDefault="00564722" w:rsidP="00A83813">
            <w:pPr>
              <w:rPr>
                <w:noProof/>
              </w:rPr>
            </w:pPr>
            <w:r w:rsidRPr="002A6122">
              <w:rPr>
                <w:noProof/>
              </w:rPr>
              <w:t>021/487-22-28; tender</w:t>
            </w:r>
            <w:r w:rsidR="00A83813">
              <w:rPr>
                <w:noProof/>
              </w:rPr>
              <w:t>@</w:t>
            </w:r>
            <w:r w:rsidRPr="002A6122">
              <w:rPr>
                <w:noProof/>
              </w:rPr>
              <w:t>kcv.rs</w:t>
            </w:r>
          </w:p>
        </w:tc>
      </w:tr>
    </w:tbl>
    <w:p w:rsidR="00AD0C56" w:rsidRDefault="00AD0C56">
      <w:pPr>
        <w:rPr>
          <w:noProof/>
        </w:rPr>
      </w:pPr>
      <w:r>
        <w:rPr>
          <w:noProof/>
        </w:rPr>
        <w:br w:type="page"/>
      </w:r>
    </w:p>
    <w:p w:rsidR="00AD0C56" w:rsidRPr="00AD0C56" w:rsidRDefault="002D5B2C" w:rsidP="00DA0202">
      <w:pPr>
        <w:pStyle w:val="Heading2"/>
        <w:numPr>
          <w:ilvl w:val="0"/>
          <w:numId w:val="6"/>
        </w:numPr>
        <w:ind w:left="357" w:hanging="357"/>
        <w:rPr>
          <w:noProof/>
          <w:lang w:val="sl-SI"/>
        </w:rPr>
      </w:pPr>
      <w:bookmarkStart w:id="11" w:name="_Toc364158542"/>
      <w:r w:rsidRPr="002D5B2C">
        <w:rPr>
          <w:noProof/>
        </w:rPr>
        <w:lastRenderedPageBreak/>
        <w:t>ПОДАЦИ О ПРЕДМЕТУ ЈАВНЕ НАБАВК</w:t>
      </w:r>
      <w:r w:rsidR="00AD0C56">
        <w:rPr>
          <w:noProof/>
        </w:rPr>
        <w:t>Е</w:t>
      </w:r>
      <w:bookmarkEnd w:id="11"/>
    </w:p>
    <w:p w:rsidR="00B84C11" w:rsidRPr="00734367" w:rsidRDefault="00B84C11" w:rsidP="00734367">
      <w:pPr>
        <w:pStyle w:val="BodyText"/>
        <w:tabs>
          <w:tab w:val="left" w:pos="90"/>
        </w:tabs>
        <w:rPr>
          <w:b/>
          <w:noProof/>
          <w:szCs w:val="24"/>
        </w:rPr>
      </w:pPr>
      <w:bookmarkStart w:id="12"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1D03FE" w:rsidRDefault="00B84C11" w:rsidP="0097095B">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6B3238">
              <w:t xml:space="preserve"> </w:t>
            </w:r>
            <w:r w:rsidR="0097095B">
              <w:t>33-14-</w:t>
            </w:r>
            <w:r w:rsidR="006B3238">
              <w:t>O</w:t>
            </w:r>
            <w:r w:rsidR="00734367" w:rsidRPr="001B2B46">
              <w:t xml:space="preserve"> </w:t>
            </w:r>
            <w:r w:rsidRPr="001B2B46">
              <w:t xml:space="preserve">је </w:t>
            </w:r>
            <w:r w:rsidR="00487C69">
              <w:rPr>
                <w:b/>
                <w:szCs w:val="28"/>
              </w:rPr>
              <w:t>н</w:t>
            </w:r>
            <w:r w:rsidR="00487C69" w:rsidRPr="00CD6461">
              <w:rPr>
                <w:b/>
                <w:szCs w:val="28"/>
                <w:lang w:val="sr-Cyrl-CS"/>
              </w:rPr>
              <w:t xml:space="preserve">абавка </w:t>
            </w:r>
            <w:r w:rsidR="00487C69">
              <w:rPr>
                <w:b/>
                <w:szCs w:val="28"/>
              </w:rPr>
              <w:t>нерегистрованих лекова ca Д Листе лекова за</w:t>
            </w:r>
            <w:r w:rsidR="00487C69" w:rsidRPr="00CD6461">
              <w:rPr>
                <w:b/>
                <w:szCs w:val="28"/>
              </w:rPr>
              <w:t xml:space="preserve"> потребе Клиничког центра Војводине</w:t>
            </w:r>
            <w:r w:rsidR="001D03FE">
              <w:rPr>
                <w:b/>
                <w:szCs w:val="28"/>
              </w:rPr>
              <w:t>.</w:t>
            </w:r>
          </w:p>
        </w:tc>
      </w:tr>
      <w:tr w:rsidR="00B84C11" w:rsidRPr="002D5B2C" w:rsidTr="000C1731">
        <w:tc>
          <w:tcPr>
            <w:tcW w:w="3917" w:type="dxa"/>
          </w:tcPr>
          <w:p w:rsidR="00B84C11" w:rsidRPr="004D2E66" w:rsidRDefault="00B84C11" w:rsidP="000C1731">
            <w:pPr>
              <w:rPr>
                <w:b/>
                <w:noProof/>
              </w:rPr>
            </w:pPr>
            <w:r w:rsidRPr="004D2E66">
              <w:rPr>
                <w:b/>
                <w:noProof/>
              </w:rPr>
              <w:t>Назив и ознака из општег речника</w:t>
            </w:r>
          </w:p>
        </w:tc>
        <w:tc>
          <w:tcPr>
            <w:tcW w:w="5173" w:type="dxa"/>
          </w:tcPr>
          <w:p w:rsidR="00B84C11" w:rsidRPr="006B3238" w:rsidRDefault="007E1441" w:rsidP="00734367">
            <w:pPr>
              <w:rPr>
                <w:noProof/>
              </w:rPr>
            </w:pPr>
            <w:r>
              <w:rPr>
                <w:noProof/>
              </w:rPr>
              <w:t xml:space="preserve">Фармацеутски производи </w:t>
            </w:r>
            <w:r w:rsidR="006B3238">
              <w:rPr>
                <w:noProof/>
              </w:rPr>
              <w:t>–</w:t>
            </w:r>
            <w:r>
              <w:rPr>
                <w:noProof/>
              </w:rPr>
              <w:t xml:space="preserve"> 33600000</w:t>
            </w:r>
            <w:r w:rsidR="006B3238">
              <w:rPr>
                <w:noProof/>
              </w:rPr>
              <w:t>.</w:t>
            </w:r>
          </w:p>
        </w:tc>
      </w:tr>
    </w:tbl>
    <w:p w:rsidR="00B84C11" w:rsidRDefault="00B84C11" w:rsidP="00B84C11">
      <w:pPr>
        <w:rPr>
          <w:b/>
          <w:noProof/>
        </w:rPr>
      </w:pPr>
    </w:p>
    <w:p w:rsidR="00B84C11" w:rsidRDefault="00EB23DB" w:rsidP="00B84C11">
      <w:pPr>
        <w:rPr>
          <w:b/>
          <w:noProof/>
        </w:rPr>
      </w:pPr>
      <w:r>
        <w:rPr>
          <w:b/>
          <w:noProof/>
        </w:rPr>
        <w:t>Предмет јавне набавке</w:t>
      </w:r>
      <w:r w:rsidR="00B84C11" w:rsidRPr="00734367">
        <w:rPr>
          <w:b/>
          <w:noProof/>
        </w:rPr>
        <w:t>је</w:t>
      </w:r>
      <w:r w:rsidR="00734367">
        <w:rPr>
          <w:b/>
          <w:noProof/>
        </w:rPr>
        <w:t xml:space="preserve"> </w:t>
      </w:r>
      <w:r>
        <w:rPr>
          <w:b/>
          <w:noProof/>
        </w:rPr>
        <w:t>обликован по партијама.</w:t>
      </w:r>
    </w:p>
    <w:p w:rsidR="00EB23DB" w:rsidRPr="00EB23DB" w:rsidRDefault="00EB23DB" w:rsidP="00B84C11">
      <w:pPr>
        <w:rPr>
          <w:b/>
          <w:noProof/>
        </w:rPr>
      </w:pPr>
    </w:p>
    <w:tbl>
      <w:tblPr>
        <w:tblStyle w:val="TableGrid"/>
        <w:tblW w:w="9126" w:type="dxa"/>
        <w:tblInd w:w="108" w:type="dxa"/>
        <w:tblLook w:val="04A0" w:firstRow="1" w:lastRow="0" w:firstColumn="1" w:lastColumn="0" w:noHBand="0" w:noVBand="1"/>
      </w:tblPr>
      <w:tblGrid>
        <w:gridCol w:w="1134"/>
        <w:gridCol w:w="5670"/>
        <w:gridCol w:w="2322"/>
      </w:tblGrid>
      <w:tr w:rsidR="002368A0" w:rsidRPr="00DE0EA0" w:rsidTr="001A0B19">
        <w:tc>
          <w:tcPr>
            <w:tcW w:w="1134" w:type="dxa"/>
            <w:vAlign w:val="center"/>
          </w:tcPr>
          <w:p w:rsidR="002368A0" w:rsidRPr="002368A0" w:rsidRDefault="002368A0" w:rsidP="002368A0">
            <w:pPr>
              <w:jc w:val="center"/>
              <w:rPr>
                <w:b/>
                <w:noProof/>
              </w:rPr>
            </w:pPr>
            <w:r>
              <w:rPr>
                <w:b/>
                <w:noProof/>
              </w:rPr>
              <w:t>Број партије</w:t>
            </w:r>
          </w:p>
        </w:tc>
        <w:tc>
          <w:tcPr>
            <w:tcW w:w="5670" w:type="dxa"/>
            <w:vAlign w:val="center"/>
          </w:tcPr>
          <w:p w:rsidR="002368A0" w:rsidRPr="00DE0EA0" w:rsidRDefault="002368A0" w:rsidP="00EB23DB">
            <w:pPr>
              <w:jc w:val="center"/>
              <w:rPr>
                <w:b/>
                <w:noProof/>
              </w:rPr>
            </w:pPr>
            <w:r w:rsidRPr="00DE0EA0">
              <w:rPr>
                <w:b/>
                <w:noProof/>
              </w:rPr>
              <w:t>Опис партије</w:t>
            </w:r>
          </w:p>
        </w:tc>
        <w:tc>
          <w:tcPr>
            <w:tcW w:w="2322" w:type="dxa"/>
            <w:vAlign w:val="center"/>
          </w:tcPr>
          <w:p w:rsidR="002368A0" w:rsidRPr="00DE0EA0" w:rsidRDefault="004E663E" w:rsidP="00EB23DB">
            <w:pPr>
              <w:jc w:val="center"/>
              <w:rPr>
                <w:b/>
                <w:noProof/>
              </w:rPr>
            </w:pPr>
            <w:r>
              <w:rPr>
                <w:b/>
                <w:noProof/>
              </w:rPr>
              <w:t>О</w:t>
            </w:r>
            <w:r w:rsidR="002368A0" w:rsidRPr="00DE0EA0">
              <w:rPr>
                <w:b/>
                <w:noProof/>
              </w:rPr>
              <w:t>знака из општег речника набавке</w:t>
            </w:r>
          </w:p>
        </w:tc>
      </w:tr>
      <w:tr w:rsidR="002368A0" w:rsidRPr="00DE0EA0" w:rsidTr="001A0B19">
        <w:tc>
          <w:tcPr>
            <w:tcW w:w="1134" w:type="dxa"/>
            <w:vAlign w:val="center"/>
          </w:tcPr>
          <w:p w:rsidR="002368A0" w:rsidRPr="007E1441" w:rsidRDefault="002368A0" w:rsidP="0097095B">
            <w:pPr>
              <w:jc w:val="center"/>
              <w:rPr>
                <w:noProof/>
              </w:rPr>
            </w:pPr>
            <w:r w:rsidRPr="007E1441">
              <w:rPr>
                <w:noProof/>
              </w:rPr>
              <w:t>1.</w:t>
            </w:r>
          </w:p>
        </w:tc>
        <w:tc>
          <w:tcPr>
            <w:tcW w:w="5670" w:type="dxa"/>
            <w:vAlign w:val="center"/>
          </w:tcPr>
          <w:p w:rsidR="002368A0" w:rsidRPr="0097095B" w:rsidRDefault="00DD4E3A" w:rsidP="0097095B">
            <w:pPr>
              <w:jc w:val="both"/>
              <w:rPr>
                <w:i/>
              </w:rPr>
            </w:pPr>
            <w:r w:rsidRPr="0097095B">
              <w:rPr>
                <w:i/>
              </w:rPr>
              <w:t>atropin sulfat 1mg/ml</w:t>
            </w:r>
          </w:p>
        </w:tc>
        <w:tc>
          <w:tcPr>
            <w:tcW w:w="2322" w:type="dxa"/>
            <w:vAlign w:val="center"/>
          </w:tcPr>
          <w:p w:rsidR="002368A0" w:rsidRPr="00DE0EA0" w:rsidRDefault="00A3197F" w:rsidP="0097095B">
            <w:pPr>
              <w:jc w:val="center"/>
              <w:rPr>
                <w:noProof/>
              </w:rPr>
            </w:pPr>
            <w:r>
              <w:rPr>
                <w:noProof/>
              </w:rPr>
              <w:t>33662100</w:t>
            </w:r>
          </w:p>
        </w:tc>
      </w:tr>
      <w:tr w:rsidR="002368A0" w:rsidRPr="00DE0EA0" w:rsidTr="001A0B19">
        <w:tc>
          <w:tcPr>
            <w:tcW w:w="1134" w:type="dxa"/>
            <w:vAlign w:val="center"/>
          </w:tcPr>
          <w:p w:rsidR="002368A0" w:rsidRPr="007E1441" w:rsidRDefault="002368A0" w:rsidP="0097095B">
            <w:pPr>
              <w:jc w:val="center"/>
              <w:rPr>
                <w:noProof/>
              </w:rPr>
            </w:pPr>
            <w:r w:rsidRPr="007E1441">
              <w:rPr>
                <w:noProof/>
              </w:rPr>
              <w:t>2.</w:t>
            </w:r>
          </w:p>
        </w:tc>
        <w:tc>
          <w:tcPr>
            <w:tcW w:w="5670" w:type="dxa"/>
            <w:vAlign w:val="center"/>
          </w:tcPr>
          <w:p w:rsidR="002368A0" w:rsidRPr="0097095B" w:rsidRDefault="00DD4E3A" w:rsidP="0097095B">
            <w:pPr>
              <w:jc w:val="both"/>
              <w:rPr>
                <w:i/>
              </w:rPr>
            </w:pPr>
            <w:r w:rsidRPr="0097095B">
              <w:rPr>
                <w:i/>
              </w:rPr>
              <w:t>glucose 50% 100ml</w:t>
            </w:r>
          </w:p>
        </w:tc>
        <w:tc>
          <w:tcPr>
            <w:tcW w:w="2322" w:type="dxa"/>
            <w:vAlign w:val="center"/>
          </w:tcPr>
          <w:p w:rsidR="002368A0" w:rsidRPr="00DE0EA0" w:rsidRDefault="00A3197F" w:rsidP="0097095B">
            <w:pPr>
              <w:jc w:val="center"/>
              <w:rPr>
                <w:noProof/>
              </w:rPr>
            </w:pPr>
            <w:r>
              <w:rPr>
                <w:noProof/>
              </w:rPr>
              <w:t>33621400</w:t>
            </w:r>
          </w:p>
        </w:tc>
      </w:tr>
      <w:tr w:rsidR="0097095B" w:rsidRPr="00DE0EA0" w:rsidTr="001A0B19">
        <w:tc>
          <w:tcPr>
            <w:tcW w:w="1134" w:type="dxa"/>
          </w:tcPr>
          <w:p w:rsidR="0097095B" w:rsidRPr="00E26896" w:rsidRDefault="0097095B" w:rsidP="0097095B">
            <w:pPr>
              <w:jc w:val="center"/>
            </w:pPr>
            <w:r w:rsidRPr="00E26896">
              <w:t>3.</w:t>
            </w:r>
          </w:p>
        </w:tc>
        <w:tc>
          <w:tcPr>
            <w:tcW w:w="5670" w:type="dxa"/>
          </w:tcPr>
          <w:p w:rsidR="0097095B" w:rsidRPr="0097095B" w:rsidRDefault="0097095B" w:rsidP="0097095B">
            <w:pPr>
              <w:jc w:val="both"/>
              <w:rPr>
                <w:i/>
              </w:rPr>
            </w:pPr>
            <w:r w:rsidRPr="0097095B">
              <w:rPr>
                <w:i/>
              </w:rPr>
              <w:t>busulfan 2mg tbl</w:t>
            </w:r>
          </w:p>
        </w:tc>
        <w:tc>
          <w:tcPr>
            <w:tcW w:w="2322" w:type="dxa"/>
          </w:tcPr>
          <w:p w:rsidR="0097095B" w:rsidRDefault="0097095B" w:rsidP="0097095B">
            <w:pPr>
              <w:jc w:val="center"/>
            </w:pPr>
            <w:r w:rsidRPr="00E26896">
              <w:t>33652100</w:t>
            </w:r>
          </w:p>
        </w:tc>
      </w:tr>
      <w:tr w:rsidR="0097095B" w:rsidRPr="00DE0EA0" w:rsidTr="001A0B19">
        <w:tc>
          <w:tcPr>
            <w:tcW w:w="1134" w:type="dxa"/>
          </w:tcPr>
          <w:p w:rsidR="0097095B" w:rsidRPr="00CD102F" w:rsidRDefault="0097095B" w:rsidP="0097095B">
            <w:pPr>
              <w:jc w:val="center"/>
            </w:pPr>
            <w:r>
              <w:t>4</w:t>
            </w:r>
            <w:r w:rsidRPr="00CD102F">
              <w:t>.</w:t>
            </w:r>
          </w:p>
        </w:tc>
        <w:tc>
          <w:tcPr>
            <w:tcW w:w="5670" w:type="dxa"/>
          </w:tcPr>
          <w:p w:rsidR="0097095B" w:rsidRPr="0097095B" w:rsidRDefault="0097095B" w:rsidP="0097095B">
            <w:pPr>
              <w:jc w:val="both"/>
              <w:rPr>
                <w:i/>
              </w:rPr>
            </w:pPr>
            <w:r w:rsidRPr="0097095B">
              <w:rPr>
                <w:i/>
              </w:rPr>
              <w:t>dakarbazin 200mg amp</w:t>
            </w:r>
          </w:p>
        </w:tc>
        <w:tc>
          <w:tcPr>
            <w:tcW w:w="2322" w:type="dxa"/>
          </w:tcPr>
          <w:p w:rsidR="0097095B" w:rsidRDefault="0097095B" w:rsidP="0097095B">
            <w:pPr>
              <w:jc w:val="center"/>
            </w:pPr>
            <w:r w:rsidRPr="00CD102F">
              <w:t>33652100</w:t>
            </w:r>
          </w:p>
        </w:tc>
      </w:tr>
      <w:tr w:rsidR="0097095B" w:rsidRPr="00DE0EA0" w:rsidTr="001A0B19">
        <w:tc>
          <w:tcPr>
            <w:tcW w:w="1134" w:type="dxa"/>
          </w:tcPr>
          <w:p w:rsidR="0097095B" w:rsidRPr="00BD1B2B" w:rsidRDefault="0097095B" w:rsidP="0097095B">
            <w:pPr>
              <w:jc w:val="center"/>
            </w:pPr>
            <w:r>
              <w:t>5</w:t>
            </w:r>
            <w:r w:rsidRPr="00BD1B2B">
              <w:t>.</w:t>
            </w:r>
          </w:p>
        </w:tc>
        <w:tc>
          <w:tcPr>
            <w:tcW w:w="5670" w:type="dxa"/>
          </w:tcPr>
          <w:p w:rsidR="0097095B" w:rsidRPr="0097095B" w:rsidRDefault="0097095B" w:rsidP="0097095B">
            <w:pPr>
              <w:jc w:val="both"/>
              <w:rPr>
                <w:i/>
              </w:rPr>
            </w:pPr>
            <w:r w:rsidRPr="0097095B">
              <w:rPr>
                <w:i/>
              </w:rPr>
              <w:t>karmustin 100mg amp</w:t>
            </w:r>
          </w:p>
        </w:tc>
        <w:tc>
          <w:tcPr>
            <w:tcW w:w="2322" w:type="dxa"/>
          </w:tcPr>
          <w:p w:rsidR="0097095B" w:rsidRDefault="0097095B" w:rsidP="0097095B">
            <w:pPr>
              <w:jc w:val="center"/>
            </w:pPr>
            <w:r w:rsidRPr="00BD1B2B">
              <w:t>33652100</w:t>
            </w:r>
          </w:p>
        </w:tc>
      </w:tr>
      <w:tr w:rsidR="0097095B" w:rsidRPr="00DE0EA0" w:rsidTr="001A0B19">
        <w:tc>
          <w:tcPr>
            <w:tcW w:w="1134" w:type="dxa"/>
          </w:tcPr>
          <w:p w:rsidR="0097095B" w:rsidRPr="005E0B2E" w:rsidRDefault="0097095B" w:rsidP="0097095B">
            <w:pPr>
              <w:jc w:val="center"/>
            </w:pPr>
            <w:r>
              <w:t>6</w:t>
            </w:r>
            <w:r w:rsidRPr="005E0B2E">
              <w:t>.</w:t>
            </w:r>
          </w:p>
        </w:tc>
        <w:tc>
          <w:tcPr>
            <w:tcW w:w="5670" w:type="dxa"/>
          </w:tcPr>
          <w:p w:rsidR="0097095B" w:rsidRPr="0097095B" w:rsidRDefault="0097095B" w:rsidP="0097095B">
            <w:pPr>
              <w:jc w:val="both"/>
              <w:rPr>
                <w:i/>
              </w:rPr>
            </w:pPr>
            <w:r w:rsidRPr="0097095B">
              <w:rPr>
                <w:i/>
              </w:rPr>
              <w:t>melphalan 50mg amp</w:t>
            </w:r>
          </w:p>
        </w:tc>
        <w:tc>
          <w:tcPr>
            <w:tcW w:w="2322" w:type="dxa"/>
          </w:tcPr>
          <w:p w:rsidR="0097095B" w:rsidRDefault="0097095B" w:rsidP="0097095B">
            <w:pPr>
              <w:jc w:val="center"/>
            </w:pPr>
            <w:r w:rsidRPr="005E0B2E">
              <w:t>33652100</w:t>
            </w:r>
          </w:p>
        </w:tc>
      </w:tr>
      <w:tr w:rsidR="0097095B" w:rsidRPr="00DE0EA0" w:rsidTr="001A0B19">
        <w:tc>
          <w:tcPr>
            <w:tcW w:w="1134" w:type="dxa"/>
            <w:vAlign w:val="center"/>
          </w:tcPr>
          <w:p w:rsidR="0097095B" w:rsidRPr="00F82D20" w:rsidRDefault="0097095B" w:rsidP="0097095B">
            <w:pPr>
              <w:jc w:val="center"/>
            </w:pPr>
            <w:r w:rsidRPr="00F82D20">
              <w:t>7.</w:t>
            </w:r>
          </w:p>
        </w:tc>
        <w:tc>
          <w:tcPr>
            <w:tcW w:w="5670" w:type="dxa"/>
          </w:tcPr>
          <w:p w:rsidR="0097095B" w:rsidRPr="0097095B" w:rsidRDefault="0097095B" w:rsidP="0097095B">
            <w:pPr>
              <w:jc w:val="both"/>
              <w:rPr>
                <w:i/>
              </w:rPr>
            </w:pPr>
            <w:r w:rsidRPr="0097095B">
              <w:rPr>
                <w:i/>
              </w:rPr>
              <w:t>melphalan 2mg, merkaptopurin 50mg, hlorambucil 2mg</w:t>
            </w:r>
          </w:p>
        </w:tc>
        <w:tc>
          <w:tcPr>
            <w:tcW w:w="2322" w:type="dxa"/>
            <w:vAlign w:val="center"/>
          </w:tcPr>
          <w:p w:rsidR="0097095B" w:rsidRDefault="0097095B" w:rsidP="0097095B">
            <w:pPr>
              <w:jc w:val="center"/>
            </w:pPr>
            <w:r w:rsidRPr="00F82D20">
              <w:t>33652100</w:t>
            </w:r>
          </w:p>
        </w:tc>
      </w:tr>
      <w:tr w:rsidR="001D03FE" w:rsidRPr="00DE0EA0" w:rsidTr="001A0B19">
        <w:tc>
          <w:tcPr>
            <w:tcW w:w="1134" w:type="dxa"/>
            <w:vAlign w:val="center"/>
          </w:tcPr>
          <w:p w:rsidR="001D03FE" w:rsidRPr="007E1441" w:rsidRDefault="0097095B" w:rsidP="0097095B">
            <w:pPr>
              <w:jc w:val="center"/>
              <w:rPr>
                <w:noProof/>
              </w:rPr>
            </w:pPr>
            <w:r>
              <w:rPr>
                <w:noProof/>
              </w:rPr>
              <w:t>8</w:t>
            </w:r>
            <w:r w:rsidR="007E1441" w:rsidRPr="007E1441">
              <w:rPr>
                <w:noProof/>
              </w:rPr>
              <w:t>.</w:t>
            </w:r>
          </w:p>
        </w:tc>
        <w:tc>
          <w:tcPr>
            <w:tcW w:w="5670" w:type="dxa"/>
            <w:vAlign w:val="center"/>
          </w:tcPr>
          <w:p w:rsidR="001D03FE" w:rsidRPr="0097095B" w:rsidRDefault="00DD4E3A" w:rsidP="0097095B">
            <w:pPr>
              <w:jc w:val="both"/>
              <w:rPr>
                <w:i/>
                <w:noProof/>
              </w:rPr>
            </w:pPr>
            <w:r w:rsidRPr="0097095B">
              <w:rPr>
                <w:i/>
                <w:noProof/>
              </w:rPr>
              <w:t>neostigmin 0,5mg/ml amp</w:t>
            </w:r>
          </w:p>
        </w:tc>
        <w:tc>
          <w:tcPr>
            <w:tcW w:w="2322" w:type="dxa"/>
          </w:tcPr>
          <w:p w:rsidR="001D03FE" w:rsidRPr="00DE0EA0" w:rsidRDefault="00A3197F" w:rsidP="0097095B">
            <w:pPr>
              <w:jc w:val="center"/>
              <w:rPr>
                <w:noProof/>
              </w:rPr>
            </w:pPr>
            <w:r>
              <w:rPr>
                <w:noProof/>
              </w:rPr>
              <w:t>33661700</w:t>
            </w:r>
          </w:p>
        </w:tc>
      </w:tr>
      <w:tr w:rsidR="001D03FE" w:rsidRPr="00DE0EA0" w:rsidTr="001A0B19">
        <w:tc>
          <w:tcPr>
            <w:tcW w:w="1134" w:type="dxa"/>
            <w:vAlign w:val="center"/>
          </w:tcPr>
          <w:p w:rsidR="001D03FE" w:rsidRPr="007E1441" w:rsidRDefault="007E1441" w:rsidP="0097095B">
            <w:pPr>
              <w:jc w:val="center"/>
              <w:rPr>
                <w:noProof/>
              </w:rPr>
            </w:pPr>
            <w:r w:rsidRPr="007E1441">
              <w:rPr>
                <w:noProof/>
              </w:rPr>
              <w:t>9.</w:t>
            </w:r>
          </w:p>
        </w:tc>
        <w:tc>
          <w:tcPr>
            <w:tcW w:w="5670" w:type="dxa"/>
            <w:vAlign w:val="center"/>
          </w:tcPr>
          <w:p w:rsidR="001D03FE" w:rsidRPr="0097095B" w:rsidRDefault="00DD4E3A" w:rsidP="0097095B">
            <w:pPr>
              <w:jc w:val="both"/>
              <w:rPr>
                <w:i/>
                <w:noProof/>
              </w:rPr>
            </w:pPr>
            <w:r w:rsidRPr="0097095B">
              <w:rPr>
                <w:i/>
                <w:noProof/>
              </w:rPr>
              <w:t>thiopental 0,5g amp</w:t>
            </w:r>
          </w:p>
        </w:tc>
        <w:tc>
          <w:tcPr>
            <w:tcW w:w="2322" w:type="dxa"/>
          </w:tcPr>
          <w:p w:rsidR="001D03FE" w:rsidRPr="00DE0EA0" w:rsidRDefault="00F6542E" w:rsidP="0097095B">
            <w:pPr>
              <w:jc w:val="center"/>
              <w:rPr>
                <w:noProof/>
              </w:rPr>
            </w:pPr>
            <w:r>
              <w:rPr>
                <w:noProof/>
              </w:rPr>
              <w:t>33661100</w:t>
            </w:r>
          </w:p>
        </w:tc>
      </w:tr>
      <w:tr w:rsidR="0097095B" w:rsidRPr="00DE0EA0" w:rsidTr="001A0B19">
        <w:tc>
          <w:tcPr>
            <w:tcW w:w="1134" w:type="dxa"/>
          </w:tcPr>
          <w:p w:rsidR="0097095B" w:rsidRPr="00FF653A" w:rsidRDefault="0097095B" w:rsidP="0097095B">
            <w:pPr>
              <w:jc w:val="center"/>
            </w:pPr>
            <w:r>
              <w:t>10</w:t>
            </w:r>
            <w:r w:rsidRPr="00FF653A">
              <w:t>.</w:t>
            </w:r>
          </w:p>
        </w:tc>
        <w:tc>
          <w:tcPr>
            <w:tcW w:w="5670" w:type="dxa"/>
          </w:tcPr>
          <w:p w:rsidR="0097095B" w:rsidRPr="0097095B" w:rsidRDefault="0097095B" w:rsidP="0097095B">
            <w:pPr>
              <w:jc w:val="both"/>
              <w:rPr>
                <w:i/>
              </w:rPr>
            </w:pPr>
            <w:r w:rsidRPr="0097095B">
              <w:rPr>
                <w:i/>
              </w:rPr>
              <w:t>phenilephrin 10mg/ml</w:t>
            </w:r>
          </w:p>
        </w:tc>
        <w:tc>
          <w:tcPr>
            <w:tcW w:w="2322" w:type="dxa"/>
          </w:tcPr>
          <w:p w:rsidR="0097095B" w:rsidRDefault="0097095B" w:rsidP="0097095B">
            <w:pPr>
              <w:jc w:val="center"/>
            </w:pPr>
            <w:r w:rsidRPr="00FF653A">
              <w:t>33622100</w:t>
            </w:r>
          </w:p>
        </w:tc>
      </w:tr>
    </w:tbl>
    <w:p w:rsidR="00B84C11" w:rsidRPr="007B247F" w:rsidRDefault="00B84C11" w:rsidP="00B84C11">
      <w:pPr>
        <w:rPr>
          <w:b/>
          <w:noProof/>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B84C11" w:rsidRDefault="00B84C11" w:rsidP="00B84C11">
      <w:pPr>
        <w:rPr>
          <w:b/>
          <w:noProof/>
        </w:rPr>
      </w:pPr>
      <w:r>
        <w:rPr>
          <w:b/>
          <w:noProof/>
        </w:rPr>
        <w:br w:type="page"/>
      </w:r>
    </w:p>
    <w:p w:rsidR="00E43FAE" w:rsidRDefault="00E43FAE" w:rsidP="00DA0202">
      <w:pPr>
        <w:pStyle w:val="Heading2"/>
        <w:numPr>
          <w:ilvl w:val="0"/>
          <w:numId w:val="6"/>
        </w:numPr>
        <w:ind w:left="357" w:hanging="357"/>
        <w:rPr>
          <w:noProof/>
        </w:rPr>
      </w:pPr>
      <w:r>
        <w:rPr>
          <w:noProof/>
        </w:rPr>
        <w:lastRenderedPageBreak/>
        <w:t>ОПИС ПРЕДМЕТА ЈАВНЕ НАБАВКЕ</w:t>
      </w:r>
      <w:bookmarkEnd w:id="12"/>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Pr="00487C69" w:rsidRDefault="001D03FE" w:rsidP="00487C69">
            <w:pPr>
              <w:suppressAutoHyphens/>
              <w:spacing w:line="100" w:lineRule="atLeast"/>
              <w:jc w:val="both"/>
            </w:pPr>
            <w:r w:rsidRPr="00487C69">
              <w:t xml:space="preserve">Предмет ове јавне набавке су </w:t>
            </w:r>
            <w:r w:rsidR="00487C69">
              <w:rPr>
                <w:szCs w:val="28"/>
              </w:rPr>
              <w:t>нерегистровани лекови</w:t>
            </w:r>
            <w:r w:rsidR="00487C69" w:rsidRPr="00487C69">
              <w:rPr>
                <w:szCs w:val="28"/>
              </w:rPr>
              <w:t xml:space="preserve"> ca Д Листе лекова</w:t>
            </w:r>
            <w:r w:rsidR="00487C69">
              <w:rPr>
                <w:szCs w:val="28"/>
              </w:rPr>
              <w:t>.</w:t>
            </w:r>
          </w:p>
        </w:tc>
      </w:tr>
    </w:tbl>
    <w:p w:rsidR="00E43FAE" w:rsidRPr="00564722" w:rsidRDefault="00E43FAE" w:rsidP="00E43FAE">
      <w:pPr>
        <w:rPr>
          <w:bCs/>
          <w:iCs/>
        </w:rPr>
      </w:pPr>
    </w:p>
    <w:p w:rsidR="00E43FAE" w:rsidRDefault="00E43FAE">
      <w:pPr>
        <w:rPr>
          <w:bCs/>
          <w:iCs/>
        </w:rPr>
      </w:pPr>
      <w:r>
        <w:rPr>
          <w:bCs/>
          <w:iCs/>
        </w:rPr>
        <w:br w:type="page"/>
      </w:r>
    </w:p>
    <w:p w:rsidR="00E43FAE" w:rsidRPr="00A0769E" w:rsidRDefault="00E43FAE" w:rsidP="00DA0202">
      <w:pPr>
        <w:pStyle w:val="Heading2"/>
        <w:numPr>
          <w:ilvl w:val="0"/>
          <w:numId w:val="6"/>
        </w:numPr>
        <w:ind w:left="357" w:hanging="357"/>
      </w:pPr>
      <w:bookmarkStart w:id="13" w:name="_Toc364158544"/>
      <w:r w:rsidRPr="00E43FAE">
        <w:lastRenderedPageBreak/>
        <w:t>ТЕХНИЧКА ДОКУМЕНТАЦИЈА</w:t>
      </w:r>
      <w:r w:rsidR="00A0769E">
        <w:t xml:space="preserve"> </w:t>
      </w:r>
      <w:r w:rsidRPr="00A0769E">
        <w:rPr>
          <w:bCs/>
          <w:iCs/>
        </w:rPr>
        <w:t>ПРЕДМЕТА ЈАВНЕ НАБАВКЕ</w:t>
      </w:r>
      <w:bookmarkEnd w:id="13"/>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1D03FE" w:rsidRPr="00381AAC" w:rsidRDefault="001D03FE" w:rsidP="001D03FE">
            <w:pPr>
              <w:jc w:val="both"/>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p w:rsidR="00564722" w:rsidRPr="001F30AB" w:rsidRDefault="001D03FE" w:rsidP="001D03FE">
            <w:pPr>
              <w:jc w:val="both"/>
            </w:pPr>
            <w:r w:rsidRPr="00F65CAF">
              <w:t xml:space="preserve">Видети поглавље 6. </w:t>
            </w:r>
            <w:proofErr w:type="gramStart"/>
            <w:r w:rsidRPr="00F65CAF">
              <w:t>конкурсне</w:t>
            </w:r>
            <w:proofErr w:type="gramEnd"/>
            <w:r w:rsidRPr="00F65CAF">
              <w:t xml:space="preserve"> документације.</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DA0202">
      <w:pPr>
        <w:pStyle w:val="Heading2"/>
        <w:numPr>
          <w:ilvl w:val="0"/>
          <w:numId w:val="6"/>
        </w:numPr>
        <w:ind w:left="357" w:hanging="357"/>
        <w:rPr>
          <w:noProof/>
        </w:rPr>
      </w:pPr>
      <w:bookmarkStart w:id="14" w:name="_Toc364158545"/>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4"/>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2"/>
        <w:gridCol w:w="2898"/>
        <w:gridCol w:w="39"/>
        <w:gridCol w:w="5351"/>
      </w:tblGrid>
      <w:tr w:rsidR="00901E56" w:rsidRPr="002D5B2C" w:rsidTr="0097095B">
        <w:trPr>
          <w:trHeight w:val="738"/>
        </w:trPr>
        <w:tc>
          <w:tcPr>
            <w:tcW w:w="802" w:type="dxa"/>
            <w:vAlign w:val="center"/>
          </w:tcPr>
          <w:p w:rsidR="00901E56" w:rsidRPr="002D5B2C" w:rsidRDefault="00901E56" w:rsidP="00521DF9">
            <w:pPr>
              <w:jc w:val="center"/>
              <w:rPr>
                <w:noProof/>
              </w:rPr>
            </w:pPr>
            <w:r w:rsidRPr="002D5B2C">
              <w:rPr>
                <w:noProof/>
              </w:rPr>
              <w:t>Бр.</w:t>
            </w:r>
          </w:p>
        </w:tc>
        <w:tc>
          <w:tcPr>
            <w:tcW w:w="2898" w:type="dxa"/>
            <w:vAlign w:val="center"/>
          </w:tcPr>
          <w:p w:rsidR="00901E56" w:rsidRPr="002D5B2C" w:rsidRDefault="00901E56" w:rsidP="00521DF9">
            <w:pPr>
              <w:jc w:val="center"/>
              <w:rPr>
                <w:noProof/>
              </w:rPr>
            </w:pPr>
            <w:r w:rsidRPr="002D5B2C">
              <w:rPr>
                <w:noProof/>
              </w:rPr>
              <w:t>УСЛОВИ</w:t>
            </w:r>
          </w:p>
        </w:tc>
        <w:tc>
          <w:tcPr>
            <w:tcW w:w="5390" w:type="dxa"/>
            <w:gridSpan w:val="2"/>
            <w:vAlign w:val="center"/>
          </w:tcPr>
          <w:p w:rsidR="00901E56" w:rsidRPr="002D5B2C" w:rsidRDefault="00901E56" w:rsidP="00521DF9">
            <w:pPr>
              <w:jc w:val="center"/>
              <w:rPr>
                <w:noProof/>
              </w:rPr>
            </w:pPr>
            <w:r w:rsidRPr="002D5B2C">
              <w:rPr>
                <w:noProof/>
              </w:rPr>
              <w:t>ДОКАЗИ</w:t>
            </w:r>
          </w:p>
        </w:tc>
      </w:tr>
      <w:tr w:rsidR="002D5B2C" w:rsidRPr="002D5B2C" w:rsidTr="00521DF9">
        <w:trPr>
          <w:trHeight w:val="505"/>
        </w:trPr>
        <w:tc>
          <w:tcPr>
            <w:tcW w:w="9090" w:type="dxa"/>
            <w:gridSpan w:val="4"/>
          </w:tcPr>
          <w:p w:rsidR="002D5B2C" w:rsidRPr="009C505A" w:rsidRDefault="002D5B2C" w:rsidP="00521DF9">
            <w:pPr>
              <w:jc w:val="center"/>
              <w:rPr>
                <w:b/>
                <w:noProof/>
              </w:rPr>
            </w:pPr>
            <w:r w:rsidRPr="009C505A">
              <w:rPr>
                <w:b/>
                <w:noProof/>
              </w:rPr>
              <w:t>ОБАВЕЗНИ УСЛОВИ ЗА УЧЕШЋЕ У ПОСТУПКУ ЈАВНЕ НАБАВКЕ ИЗ ЧЛАНА 75. ЗАКОНА</w:t>
            </w:r>
          </w:p>
        </w:tc>
      </w:tr>
      <w:tr w:rsidR="00901E56" w:rsidRPr="00EF6B5E" w:rsidTr="0097095B">
        <w:trPr>
          <w:trHeight w:val="505"/>
        </w:trPr>
        <w:tc>
          <w:tcPr>
            <w:tcW w:w="802" w:type="dxa"/>
            <w:vAlign w:val="center"/>
          </w:tcPr>
          <w:p w:rsidR="00901E56" w:rsidRPr="00EF6B5E" w:rsidRDefault="00901E56" w:rsidP="00521DF9">
            <w:pPr>
              <w:jc w:val="center"/>
              <w:rPr>
                <w:noProof/>
              </w:rPr>
            </w:pPr>
            <w:r w:rsidRPr="00EF6B5E">
              <w:rPr>
                <w:noProof/>
              </w:rPr>
              <w:t>1.</w:t>
            </w:r>
          </w:p>
        </w:tc>
        <w:tc>
          <w:tcPr>
            <w:tcW w:w="2898" w:type="dxa"/>
          </w:tcPr>
          <w:p w:rsidR="00901E56" w:rsidRPr="00EF6B5E" w:rsidRDefault="00901E56" w:rsidP="00521DF9">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90" w:type="dxa"/>
            <w:gridSpan w:val="2"/>
          </w:tcPr>
          <w:p w:rsidR="00901E56" w:rsidRPr="00EF6B5E" w:rsidRDefault="00901E56" w:rsidP="00521DF9">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97095B">
        <w:trPr>
          <w:trHeight w:val="458"/>
        </w:trPr>
        <w:tc>
          <w:tcPr>
            <w:tcW w:w="802" w:type="dxa"/>
            <w:vAlign w:val="center"/>
          </w:tcPr>
          <w:p w:rsidR="00901E56" w:rsidRPr="00EF6B5E" w:rsidRDefault="00901E56" w:rsidP="00521DF9">
            <w:pPr>
              <w:jc w:val="center"/>
              <w:rPr>
                <w:noProof/>
              </w:rPr>
            </w:pPr>
            <w:r w:rsidRPr="00EF6B5E">
              <w:rPr>
                <w:noProof/>
              </w:rPr>
              <w:t>2.</w:t>
            </w:r>
          </w:p>
        </w:tc>
        <w:tc>
          <w:tcPr>
            <w:tcW w:w="2898" w:type="dxa"/>
            <w:vAlign w:val="center"/>
          </w:tcPr>
          <w:p w:rsidR="00901E56" w:rsidRPr="00EF6B5E" w:rsidRDefault="00901E56" w:rsidP="00521DF9">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90" w:type="dxa"/>
            <w:gridSpan w:val="2"/>
          </w:tcPr>
          <w:p w:rsidR="00901E56" w:rsidRPr="00A37566" w:rsidRDefault="00901E56" w:rsidP="00521DF9">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521DF9">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уверењe основног </w:t>
            </w:r>
            <w:r w:rsidR="00521DF9">
              <w:rPr>
                <w:rFonts w:ascii="Times New Roman" w:hAnsi="Times New Roman" w:cs="Times New Roman"/>
              </w:rPr>
              <w:t xml:space="preserve">и вишег </w:t>
            </w:r>
            <w:r w:rsidRPr="00A37566">
              <w:rPr>
                <w:rFonts w:ascii="Times New Roman" w:hAnsi="Times New Roman" w:cs="Times New Roman"/>
              </w:rPr>
              <w:t>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521DF9">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521DF9">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521DF9">
            <w:pPr>
              <w:pStyle w:val="Default"/>
              <w:ind w:left="33"/>
              <w:jc w:val="both"/>
              <w:rPr>
                <w:rFonts w:ascii="Times New Roman" w:hAnsi="Times New Roman" w:cs="Times New Roman"/>
                <w:color w:val="auto"/>
              </w:rPr>
            </w:pPr>
          </w:p>
          <w:p w:rsidR="00901E56" w:rsidRPr="00A37566" w:rsidRDefault="00901E56" w:rsidP="00521DF9">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521DF9">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A37566">
              <w:rPr>
                <w:rFonts w:ascii="Times New Roman" w:hAnsi="Times New Roman" w:cs="Times New Roman"/>
                <w:iCs/>
              </w:rPr>
              <w:lastRenderedPageBreak/>
              <w:t xml:space="preserve">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521DF9">
            <w:pPr>
              <w:pStyle w:val="Default"/>
              <w:jc w:val="both"/>
              <w:rPr>
                <w:rFonts w:ascii="Times New Roman" w:hAnsi="Times New Roman" w:cs="Times New Roman"/>
                <w:iCs/>
              </w:rPr>
            </w:pPr>
          </w:p>
          <w:p w:rsidR="00901E56" w:rsidRPr="00A37566" w:rsidRDefault="00901E56" w:rsidP="00521DF9">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521DF9">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97095B">
        <w:trPr>
          <w:trHeight w:val="1174"/>
        </w:trPr>
        <w:tc>
          <w:tcPr>
            <w:tcW w:w="802" w:type="dxa"/>
            <w:vAlign w:val="center"/>
          </w:tcPr>
          <w:p w:rsidR="00901E56" w:rsidRPr="00EF6B5E" w:rsidRDefault="00901E56" w:rsidP="00521DF9">
            <w:pPr>
              <w:jc w:val="center"/>
              <w:rPr>
                <w:noProof/>
              </w:rPr>
            </w:pPr>
            <w:r w:rsidRPr="00EF6B5E">
              <w:rPr>
                <w:noProof/>
              </w:rPr>
              <w:lastRenderedPageBreak/>
              <w:t>3.</w:t>
            </w:r>
          </w:p>
        </w:tc>
        <w:tc>
          <w:tcPr>
            <w:tcW w:w="2898" w:type="dxa"/>
            <w:vAlign w:val="center"/>
          </w:tcPr>
          <w:p w:rsidR="00901E56" w:rsidRPr="00EF6B5E" w:rsidRDefault="00901E56" w:rsidP="00521DF9">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90" w:type="dxa"/>
            <w:gridSpan w:val="2"/>
          </w:tcPr>
          <w:p w:rsidR="00901E56" w:rsidRPr="005131AC" w:rsidRDefault="00901E56" w:rsidP="00521DF9">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521DF9">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521DF9">
            <w:pPr>
              <w:pStyle w:val="Default"/>
              <w:jc w:val="both"/>
              <w:rPr>
                <w:rFonts w:ascii="Times New Roman" w:hAnsi="Times New Roman" w:cs="Times New Roman"/>
              </w:rPr>
            </w:pPr>
          </w:p>
          <w:p w:rsidR="00901E56" w:rsidRPr="005131AC" w:rsidRDefault="00901E56" w:rsidP="00521DF9">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521DF9">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521DF9">
            <w:pPr>
              <w:jc w:val="both"/>
              <w:rPr>
                <w:noProof/>
              </w:rPr>
            </w:pPr>
            <w:r w:rsidRPr="00A37566">
              <w:rPr>
                <w:iCs/>
              </w:rPr>
              <w:t xml:space="preserve"> </w:t>
            </w:r>
          </w:p>
          <w:p w:rsidR="00901E56" w:rsidRPr="00A37566" w:rsidRDefault="00901E56" w:rsidP="00521DF9">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521DF9">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97095B">
        <w:trPr>
          <w:trHeight w:val="789"/>
        </w:trPr>
        <w:tc>
          <w:tcPr>
            <w:tcW w:w="802" w:type="dxa"/>
            <w:vAlign w:val="center"/>
          </w:tcPr>
          <w:p w:rsidR="00901E56" w:rsidRPr="00EF6B5E" w:rsidRDefault="00901E56" w:rsidP="00521DF9">
            <w:pPr>
              <w:jc w:val="center"/>
              <w:rPr>
                <w:noProof/>
              </w:rPr>
            </w:pPr>
            <w:r w:rsidRPr="00EF6B5E">
              <w:rPr>
                <w:noProof/>
              </w:rPr>
              <w:t>4.</w:t>
            </w:r>
          </w:p>
        </w:tc>
        <w:tc>
          <w:tcPr>
            <w:tcW w:w="2898" w:type="dxa"/>
            <w:vAlign w:val="center"/>
          </w:tcPr>
          <w:p w:rsidR="00901E56" w:rsidRPr="00EF6B5E" w:rsidRDefault="00901E56" w:rsidP="00521DF9">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90" w:type="dxa"/>
            <w:gridSpan w:val="2"/>
          </w:tcPr>
          <w:p w:rsidR="00901E56" w:rsidRPr="00A37566" w:rsidRDefault="00901E56" w:rsidP="00521DF9">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21DF9">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521DF9">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97095B">
        <w:trPr>
          <w:trHeight w:val="789"/>
        </w:trPr>
        <w:tc>
          <w:tcPr>
            <w:tcW w:w="802" w:type="dxa"/>
            <w:vAlign w:val="center"/>
          </w:tcPr>
          <w:p w:rsidR="00901E56" w:rsidRPr="00EF6B5E" w:rsidRDefault="00901E56" w:rsidP="00521DF9">
            <w:pPr>
              <w:jc w:val="center"/>
              <w:rPr>
                <w:noProof/>
              </w:rPr>
            </w:pPr>
            <w:r w:rsidRPr="00EF6B5E">
              <w:rPr>
                <w:noProof/>
              </w:rPr>
              <w:lastRenderedPageBreak/>
              <w:t>5.</w:t>
            </w:r>
          </w:p>
        </w:tc>
        <w:tc>
          <w:tcPr>
            <w:tcW w:w="2898" w:type="dxa"/>
          </w:tcPr>
          <w:p w:rsidR="00901E56" w:rsidRPr="00EF6B5E" w:rsidRDefault="00901E56" w:rsidP="00521DF9">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90" w:type="dxa"/>
            <w:gridSpan w:val="2"/>
          </w:tcPr>
          <w:p w:rsidR="00901E56" w:rsidRPr="00A37566" w:rsidRDefault="00901E56" w:rsidP="00521DF9">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21DF9">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521DF9">
        <w:trPr>
          <w:trHeight w:val="848"/>
        </w:trPr>
        <w:tc>
          <w:tcPr>
            <w:tcW w:w="9090" w:type="dxa"/>
            <w:gridSpan w:val="4"/>
            <w:vAlign w:val="center"/>
          </w:tcPr>
          <w:p w:rsidR="002D5B2C" w:rsidRPr="00A37566" w:rsidRDefault="002D5B2C" w:rsidP="00521DF9">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B84C11" w:rsidRPr="00EF6B5E" w:rsidTr="0097095B">
        <w:trPr>
          <w:trHeight w:val="848"/>
        </w:trPr>
        <w:tc>
          <w:tcPr>
            <w:tcW w:w="802" w:type="dxa"/>
            <w:vAlign w:val="center"/>
          </w:tcPr>
          <w:p w:rsidR="00B84C11" w:rsidRPr="005131AC" w:rsidRDefault="00B84C11" w:rsidP="00521DF9">
            <w:pPr>
              <w:jc w:val="center"/>
              <w:rPr>
                <w:noProof/>
              </w:rPr>
            </w:pPr>
            <w:r w:rsidRPr="00EF6B5E">
              <w:rPr>
                <w:noProof/>
              </w:rPr>
              <w:t>6.</w:t>
            </w:r>
          </w:p>
        </w:tc>
        <w:tc>
          <w:tcPr>
            <w:tcW w:w="2937" w:type="dxa"/>
            <w:gridSpan w:val="2"/>
            <w:vAlign w:val="center"/>
          </w:tcPr>
          <w:p w:rsidR="00B84C11" w:rsidRPr="0097095B" w:rsidRDefault="00B84C11" w:rsidP="0005538E">
            <w:pPr>
              <w:jc w:val="both"/>
              <w:rPr>
                <w:noProof/>
                <w:highlight w:val="yellow"/>
              </w:rPr>
            </w:pPr>
            <w:r w:rsidRPr="0005538E">
              <w:rPr>
                <w:noProof/>
              </w:rPr>
              <w:t>Да понуђач располаже неопходним финансијским и пословним капацитетом, тј. да нема ни један дан неликвидности у периоду од шест месеци пре обја</w:t>
            </w:r>
            <w:r w:rsidR="006B3238" w:rsidRPr="0005538E">
              <w:rPr>
                <w:noProof/>
              </w:rPr>
              <w:t xml:space="preserve">вљивања позива, односно од </w:t>
            </w:r>
            <w:r w:rsidR="0005538E" w:rsidRPr="0005538E">
              <w:rPr>
                <w:noProof/>
              </w:rPr>
              <w:t>19.0</w:t>
            </w:r>
            <w:r w:rsidR="0005538E">
              <w:rPr>
                <w:noProof/>
              </w:rPr>
              <w:t>8</w:t>
            </w:r>
            <w:r w:rsidR="0005538E" w:rsidRPr="0005538E">
              <w:rPr>
                <w:noProof/>
              </w:rPr>
              <w:t>.201</w:t>
            </w:r>
            <w:r w:rsidR="0005538E">
              <w:rPr>
                <w:noProof/>
              </w:rPr>
              <w:t>3</w:t>
            </w:r>
            <w:r w:rsidR="0005538E" w:rsidRPr="0005538E">
              <w:rPr>
                <w:noProof/>
              </w:rPr>
              <w:t>.</w:t>
            </w:r>
            <w:r w:rsidR="006B3238" w:rsidRPr="0005538E">
              <w:rPr>
                <w:noProof/>
              </w:rPr>
              <w:t xml:space="preserve"> </w:t>
            </w:r>
            <w:r w:rsidRPr="0005538E">
              <w:rPr>
                <w:noProof/>
              </w:rPr>
              <w:t>до</w:t>
            </w:r>
            <w:r w:rsidR="006B3238" w:rsidRPr="0005538E">
              <w:rPr>
                <w:noProof/>
              </w:rPr>
              <w:t xml:space="preserve"> </w:t>
            </w:r>
            <w:r w:rsidR="0005538E" w:rsidRPr="0005538E">
              <w:rPr>
                <w:noProof/>
              </w:rPr>
              <w:t>19.0</w:t>
            </w:r>
            <w:r w:rsidR="0005538E">
              <w:rPr>
                <w:noProof/>
              </w:rPr>
              <w:t>2</w:t>
            </w:r>
            <w:r w:rsidR="0005538E" w:rsidRPr="0005538E">
              <w:rPr>
                <w:noProof/>
              </w:rPr>
              <w:t>.201</w:t>
            </w:r>
            <w:r w:rsidR="0005538E">
              <w:rPr>
                <w:noProof/>
              </w:rPr>
              <w:t>4</w:t>
            </w:r>
            <w:r w:rsidR="006B3238" w:rsidRPr="0005538E">
              <w:rPr>
                <w:noProof/>
              </w:rPr>
              <w:t>.</w:t>
            </w:r>
            <w:r w:rsidRPr="0005538E">
              <w:rPr>
                <w:noProof/>
              </w:rPr>
              <w:t xml:space="preserve"> године и да је остварио најмање </w:t>
            </w:r>
            <w:r w:rsidR="00EA3D0C" w:rsidRPr="0005538E">
              <w:rPr>
                <w:noProof/>
              </w:rPr>
              <w:t>1.000.000,00</w:t>
            </w:r>
            <w:r w:rsidR="00966CFC" w:rsidRPr="0005538E">
              <w:rPr>
                <w:noProof/>
              </w:rPr>
              <w:t xml:space="preserve"> динaр</w:t>
            </w:r>
            <w:r w:rsidR="00DB354F" w:rsidRPr="0005538E">
              <w:rPr>
                <w:noProof/>
              </w:rPr>
              <w:t>a</w:t>
            </w:r>
            <w:r w:rsidRPr="0005538E">
              <w:rPr>
                <w:noProof/>
              </w:rPr>
              <w:t xml:space="preserve"> прихода у </w:t>
            </w:r>
            <w:r w:rsidR="006B3238" w:rsidRPr="0005538E">
              <w:rPr>
                <w:noProof/>
              </w:rPr>
              <w:t xml:space="preserve">свакој од </w:t>
            </w:r>
            <w:r w:rsidRPr="0005538E">
              <w:rPr>
                <w:noProof/>
              </w:rPr>
              <w:t>последње две године.</w:t>
            </w:r>
          </w:p>
        </w:tc>
        <w:tc>
          <w:tcPr>
            <w:tcW w:w="5351" w:type="dxa"/>
          </w:tcPr>
          <w:p w:rsidR="00B84C11" w:rsidRPr="00DB354F" w:rsidRDefault="00B84C11" w:rsidP="00521DF9">
            <w:pPr>
              <w:jc w:val="both"/>
              <w:rPr>
                <w:b/>
                <w:noProof/>
              </w:rPr>
            </w:pPr>
            <w:r w:rsidRPr="00DB354F">
              <w:rPr>
                <w:b/>
                <w:noProof/>
              </w:rPr>
              <w:t>Доказ за правно лице/предузетника/физичко лице:</w:t>
            </w:r>
          </w:p>
          <w:p w:rsidR="00B84C11" w:rsidRPr="00DB354F" w:rsidRDefault="00B84C11" w:rsidP="00521DF9">
            <w:pPr>
              <w:jc w:val="both"/>
              <w:rPr>
                <w:noProof/>
              </w:rPr>
            </w:pPr>
          </w:p>
          <w:p w:rsidR="00B84C11" w:rsidRPr="0005538E" w:rsidRDefault="00B84C11" w:rsidP="00521DF9">
            <w:pPr>
              <w:jc w:val="both"/>
              <w:rPr>
                <w:noProof/>
              </w:rPr>
            </w:pPr>
            <w:r w:rsidRPr="0005538E">
              <w:rPr>
                <w:noProof/>
              </w:rPr>
              <w:t>Потврда НБС о броју дана неликвидности за период од</w:t>
            </w:r>
            <w:r w:rsidRPr="0005538E">
              <w:rPr>
                <w:noProof/>
                <w:color w:val="FF0000"/>
              </w:rPr>
              <w:t xml:space="preserve"> </w:t>
            </w:r>
            <w:r w:rsidR="0005538E" w:rsidRPr="0005538E">
              <w:rPr>
                <w:noProof/>
              </w:rPr>
              <w:t>19.08.2013</w:t>
            </w:r>
            <w:r w:rsidR="00DB354F" w:rsidRPr="0005538E">
              <w:rPr>
                <w:noProof/>
                <w:lang w:val="sr-Cyrl-BA"/>
              </w:rPr>
              <w:t xml:space="preserve">. до </w:t>
            </w:r>
            <w:r w:rsidR="0005538E" w:rsidRPr="0005538E">
              <w:rPr>
                <w:noProof/>
                <w:lang w:val="sr-Latn-RS"/>
              </w:rPr>
              <w:t>19.02.2014</w:t>
            </w:r>
            <w:r w:rsidR="001B2B46" w:rsidRPr="0005538E">
              <w:rPr>
                <w:noProof/>
              </w:rPr>
              <w:t>. године.</w:t>
            </w:r>
          </w:p>
          <w:p w:rsidR="00B84C11" w:rsidRPr="0005538E" w:rsidRDefault="00DB354F" w:rsidP="00521DF9">
            <w:pPr>
              <w:jc w:val="both"/>
              <w:rPr>
                <w:noProof/>
              </w:rPr>
            </w:pPr>
            <w:r w:rsidRPr="0005538E">
              <w:rPr>
                <w:noProof/>
              </w:rPr>
              <w:t>Потврду издаје:</w:t>
            </w:r>
          </w:p>
          <w:p w:rsidR="00B84C11" w:rsidRPr="00DB354F" w:rsidRDefault="00B84C11" w:rsidP="00521DF9">
            <w:pPr>
              <w:jc w:val="both"/>
              <w:rPr>
                <w:noProof/>
              </w:rPr>
            </w:pPr>
            <w:r w:rsidRPr="0005538E">
              <w:rPr>
                <w:noProof/>
              </w:rPr>
              <w:t>Народна банка Србије, Дирекција за регистре</w:t>
            </w:r>
            <w:r w:rsidRPr="00DB354F">
              <w:rPr>
                <w:noProof/>
              </w:rPr>
              <w:t xml:space="preserve">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B84C11" w:rsidRDefault="00B84C11" w:rsidP="004E663E">
            <w:pPr>
              <w:jc w:val="both"/>
              <w:rPr>
                <w:noProof/>
                <w:highlight w:val="yellow"/>
              </w:rPr>
            </w:pPr>
            <w:r w:rsidRPr="00DB354F">
              <w:rPr>
                <w:noProof/>
              </w:rPr>
              <w:t>Извештај о бонитету НБС (или АПР) или понуђачеви биланси стања и биланси успеха, или изводи из тих биланса, за претходне две обра</w:t>
            </w:r>
            <w:r w:rsidR="004E663E">
              <w:rPr>
                <w:noProof/>
              </w:rPr>
              <w:t>чунске године (2011. и 2012. година</w:t>
            </w:r>
            <w:r w:rsidRPr="00DB354F">
              <w:rPr>
                <w:noProof/>
              </w:rPr>
              <w:t xml:space="preserve">). </w:t>
            </w:r>
          </w:p>
        </w:tc>
      </w:tr>
      <w:tr w:rsidR="00B84C11" w:rsidRPr="00EF6B5E" w:rsidTr="0005538E">
        <w:trPr>
          <w:trHeight w:val="3050"/>
        </w:trPr>
        <w:tc>
          <w:tcPr>
            <w:tcW w:w="802" w:type="dxa"/>
            <w:tcBorders>
              <w:bottom w:val="single" w:sz="4" w:space="0" w:color="auto"/>
            </w:tcBorders>
            <w:vAlign w:val="center"/>
          </w:tcPr>
          <w:p w:rsidR="00B84C11" w:rsidRPr="005131AC" w:rsidRDefault="00B84C11" w:rsidP="00521DF9">
            <w:pPr>
              <w:jc w:val="center"/>
              <w:rPr>
                <w:noProof/>
              </w:rPr>
            </w:pPr>
            <w:r w:rsidRPr="00EF6B5E">
              <w:rPr>
                <w:noProof/>
              </w:rPr>
              <w:t>7.</w:t>
            </w:r>
          </w:p>
        </w:tc>
        <w:tc>
          <w:tcPr>
            <w:tcW w:w="2937" w:type="dxa"/>
            <w:gridSpan w:val="2"/>
            <w:tcBorders>
              <w:bottom w:val="single" w:sz="4" w:space="0" w:color="auto"/>
            </w:tcBorders>
          </w:tcPr>
          <w:p w:rsidR="00B84C11" w:rsidRDefault="00B84C11" w:rsidP="0005538E">
            <w:pPr>
              <w:jc w:val="both"/>
            </w:pPr>
            <w:r w:rsidRPr="001B2B46">
              <w:rPr>
                <w:lang w:val="sr-Latn-CS"/>
              </w:rPr>
              <w:t xml:space="preserve">Понуђач располаже довољним техничким и кадровским капацитетом- понуђач мора да има </w:t>
            </w:r>
            <w:r w:rsidR="00EC0774">
              <w:t>најмање</w:t>
            </w:r>
            <w:r w:rsidRPr="001B2B46">
              <w:rPr>
                <w:lang w:val="sr-Latn-CS"/>
              </w:rPr>
              <w:t xml:space="preserve">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p>
        </w:tc>
        <w:tc>
          <w:tcPr>
            <w:tcW w:w="5351" w:type="dxa"/>
            <w:tcBorders>
              <w:bottom w:val="single" w:sz="4" w:space="0" w:color="auto"/>
            </w:tcBorders>
            <w:vAlign w:val="center"/>
          </w:tcPr>
          <w:p w:rsidR="00B84C11" w:rsidRDefault="00B84C11" w:rsidP="0005538E">
            <w:pPr>
              <w:jc w:val="both"/>
            </w:pPr>
            <w:r w:rsidRPr="001B2B46">
              <w:rPr>
                <w:lang w:val="sr-Latn-CS"/>
              </w:rPr>
              <w:t xml:space="preserve">Изјава понуђача о кључном техничком особљу и другим експертима који раде за понуђача, </w:t>
            </w:r>
            <w:r w:rsidR="00EC0774">
              <w:t xml:space="preserve">са наведеним бројевима контакт телефона, </w:t>
            </w:r>
            <w:r w:rsidRPr="001B2B46">
              <w:rPr>
                <w:lang w:val="sr-Latn-CS"/>
              </w:rPr>
              <w:t>који ће бити одговорни за извршење уговора</w:t>
            </w:r>
            <w:r w:rsidRPr="001B2B46">
              <w:t>.</w:t>
            </w:r>
          </w:p>
        </w:tc>
      </w:tr>
    </w:tbl>
    <w:p w:rsidR="00DD4846" w:rsidRPr="00DD4846" w:rsidRDefault="00DD4846" w:rsidP="004D0BE8">
      <w:pPr>
        <w:jc w:val="both"/>
        <w:rPr>
          <w:noProof/>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937994" w:rsidRPr="005131AC" w:rsidRDefault="00937994" w:rsidP="00937994">
      <w:pPr>
        <w:pStyle w:val="ListParagraph"/>
        <w:ind w:left="405"/>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DA0202">
      <w:pPr>
        <w:pStyle w:val="Heading2"/>
        <w:numPr>
          <w:ilvl w:val="0"/>
          <w:numId w:val="6"/>
        </w:numPr>
        <w:ind w:left="357" w:hanging="357"/>
        <w:rPr>
          <w:noProof/>
        </w:rPr>
      </w:pPr>
      <w:bookmarkStart w:id="15" w:name="_Toc364158546"/>
      <w:r w:rsidRPr="00EF6B5E">
        <w:rPr>
          <w:noProof/>
        </w:rPr>
        <w:lastRenderedPageBreak/>
        <w:t>УПУТСТВО П</w:t>
      </w:r>
      <w:r w:rsidR="00343F79">
        <w:rPr>
          <w:noProof/>
        </w:rPr>
        <w:t>ОНУЂАЧИМА КАКО ДА САЧИНЕ ПОНУДУ</w:t>
      </w:r>
      <w:bookmarkEnd w:id="15"/>
    </w:p>
    <w:p w:rsidR="00937994" w:rsidRDefault="00937994" w:rsidP="00937994">
      <w:pPr>
        <w:ind w:left="540"/>
        <w:jc w:val="both"/>
        <w:rPr>
          <w:noProof/>
        </w:rPr>
      </w:pPr>
    </w:p>
    <w:p w:rsidR="00EC0774" w:rsidRPr="00EC0774" w:rsidRDefault="00EC077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B84C11" w:rsidRPr="00C21A19" w:rsidRDefault="00DD4846" w:rsidP="001B2B46">
      <w:pPr>
        <w:jc w:val="both"/>
        <w:rPr>
          <w:noProof/>
        </w:rPr>
      </w:pPr>
      <w:r>
        <w:rPr>
          <w:noProof/>
        </w:rPr>
        <w:t xml:space="preserve">Предмет јавне набавке </w:t>
      </w:r>
      <w:r w:rsidR="00B84C11" w:rsidRPr="001B2B46">
        <w:rPr>
          <w:noProof/>
        </w:rPr>
        <w:t>је обликован по партијама.</w:t>
      </w:r>
    </w:p>
    <w:p w:rsidR="00B84C11" w:rsidRPr="00C21A19" w:rsidRDefault="00B84C11" w:rsidP="00B84C11">
      <w:pPr>
        <w:jc w:val="both"/>
        <w:rPr>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B84C11" w:rsidRPr="00A878F3" w:rsidTr="00734367">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B84C11" w:rsidRPr="00DD4846" w:rsidRDefault="00B84C11" w:rsidP="00DD4846">
            <w:pPr>
              <w:spacing w:line="276" w:lineRule="auto"/>
              <w:jc w:val="both"/>
              <w:rPr>
                <w:rFonts w:eastAsia="TimesNewRomanPSMT"/>
                <w:bCs/>
              </w:rPr>
            </w:pPr>
          </w:p>
          <w:p w:rsidR="00B84C11" w:rsidRPr="001B2B46" w:rsidRDefault="00B84C11" w:rsidP="00B84C11">
            <w:pPr>
              <w:pStyle w:val="ListParagraph"/>
              <w:numPr>
                <w:ilvl w:val="0"/>
                <w:numId w:val="9"/>
              </w:numPr>
              <w:spacing w:line="276" w:lineRule="auto"/>
              <w:ind w:left="360"/>
              <w:jc w:val="both"/>
              <w:rPr>
                <w:rFonts w:eastAsia="TimesNewRomanPSMT"/>
                <w:bCs/>
              </w:rPr>
            </w:pPr>
            <w:r w:rsidRPr="001B2B4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B84C11" w:rsidRPr="001B2B46" w:rsidRDefault="00B84C11" w:rsidP="00B84C11">
            <w:pPr>
              <w:pStyle w:val="ListParagraph"/>
              <w:numPr>
                <w:ilvl w:val="0"/>
                <w:numId w:val="9"/>
              </w:numPr>
              <w:spacing w:line="276" w:lineRule="auto"/>
              <w:ind w:left="360"/>
              <w:jc w:val="both"/>
              <w:rPr>
                <w:rFonts w:eastAsia="TimesNewRomanPSMT"/>
                <w:bCs/>
              </w:rPr>
            </w:pPr>
            <w:r w:rsidRPr="001B2B46">
              <w:rPr>
                <w:rFonts w:eastAsia="TimesNewRomanPSMT"/>
                <w:bCs/>
              </w:rPr>
              <w:t>Понуђач је дужан да у понуди наведе да ли се понуда односи на целокупну набавку или само на одређене партије.</w:t>
            </w:r>
          </w:p>
          <w:p w:rsidR="00B84C11" w:rsidRPr="001B2B46" w:rsidRDefault="00B84C11" w:rsidP="00B84C11">
            <w:pPr>
              <w:pStyle w:val="ListParagraph"/>
              <w:numPr>
                <w:ilvl w:val="0"/>
                <w:numId w:val="9"/>
              </w:numPr>
              <w:spacing w:line="276" w:lineRule="auto"/>
              <w:ind w:left="360"/>
              <w:jc w:val="both"/>
              <w:rPr>
                <w:rFonts w:eastAsia="TimesNewRomanPSMT"/>
                <w:bCs/>
              </w:rPr>
            </w:pPr>
            <w:r w:rsidRPr="001B2B46">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B84C11" w:rsidRPr="001B2B46" w:rsidRDefault="00B84C11" w:rsidP="00B84C11">
            <w:pPr>
              <w:pStyle w:val="ListParagraph"/>
              <w:numPr>
                <w:ilvl w:val="0"/>
                <w:numId w:val="9"/>
              </w:numPr>
              <w:spacing w:line="276" w:lineRule="auto"/>
              <w:ind w:left="360"/>
              <w:jc w:val="both"/>
              <w:rPr>
                <w:rFonts w:eastAsia="TimesNewRomanPSMT"/>
                <w:bCs/>
              </w:rPr>
            </w:pPr>
            <w:r w:rsidRPr="001B2B46">
              <w:rPr>
                <w:rFonts w:eastAsia="TimesNewRomanPSMT"/>
                <w:bCs/>
              </w:rPr>
              <w:t xml:space="preserve">Докази из чл. 75. </w:t>
            </w:r>
            <w:proofErr w:type="gramStart"/>
            <w:r w:rsidRPr="001B2B46">
              <w:rPr>
                <w:rFonts w:eastAsia="TimesNewRomanPSMT"/>
                <w:bCs/>
              </w:rPr>
              <w:t>и</w:t>
            </w:r>
            <w:proofErr w:type="gramEnd"/>
            <w:r w:rsidRPr="001B2B46">
              <w:rPr>
                <w:rFonts w:eastAsia="TimesNewRomanPSMT"/>
                <w:bCs/>
              </w:rPr>
              <w:t xml:space="preserve"> 76. Закона, у случају да понуђач поднесе понуду за две или </w:t>
            </w:r>
            <w:r w:rsidRPr="001B2B46">
              <w:rPr>
                <w:rFonts w:eastAsia="TimesNewRomanPSMT"/>
                <w:bCs/>
              </w:rPr>
              <w:lastRenderedPageBreak/>
              <w:t>више партија, не морају бити достављени за сваку партију посебно, односно могу бити достављени у једном примерку за све партије.</w:t>
            </w:r>
          </w:p>
          <w:p w:rsidR="00B84C11" w:rsidRPr="001B2B46" w:rsidRDefault="00B84C11" w:rsidP="00B84C11">
            <w:pPr>
              <w:pStyle w:val="ListParagraph"/>
              <w:numPr>
                <w:ilvl w:val="0"/>
                <w:numId w:val="9"/>
              </w:numPr>
              <w:spacing w:line="276" w:lineRule="auto"/>
              <w:ind w:left="360"/>
              <w:jc w:val="both"/>
              <w:rPr>
                <w:rFonts w:eastAsia="TimesNewRomanPSMT"/>
                <w:b/>
                <w:bCs/>
              </w:rPr>
            </w:pPr>
            <w:r w:rsidRPr="001B2B46">
              <w:rPr>
                <w:b/>
                <w:lang w:val="sr-Cyrl-CS"/>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sidRPr="001B2B46">
              <w:rPr>
                <w:b/>
                <w:lang w:val="sr-Latn-CS"/>
              </w:rPr>
              <w:t xml:space="preserve">, </w:t>
            </w:r>
            <w:r w:rsidRPr="001B2B46">
              <w:rPr>
                <w:b/>
                <w:lang w:val="sr-Cyrl-CS"/>
              </w:rPr>
              <w:t>а у посебним ковертама понуде са припадајућом документацијом за сваку партију понаособ</w:t>
            </w:r>
            <w:r w:rsidRPr="001B2B46">
              <w:rPr>
                <w:b/>
              </w:rPr>
              <w:t>.</w:t>
            </w:r>
          </w:p>
        </w:tc>
      </w:tr>
    </w:tbl>
    <w:p w:rsidR="00A878F3" w:rsidRPr="001B2B46" w:rsidRDefault="00A878F3" w:rsidP="00A878F3">
      <w:pPr>
        <w:jc w:val="both"/>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B84C11">
      <w:pPr>
        <w:numPr>
          <w:ilvl w:val="0"/>
          <w:numId w:val="8"/>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B84C11">
      <w:pPr>
        <w:numPr>
          <w:ilvl w:val="0"/>
          <w:numId w:val="8"/>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B84C11">
      <w:pPr>
        <w:numPr>
          <w:ilvl w:val="0"/>
          <w:numId w:val="8"/>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B84C11">
      <w:pPr>
        <w:numPr>
          <w:ilvl w:val="0"/>
          <w:numId w:val="8"/>
        </w:numPr>
        <w:suppressAutoHyphens/>
        <w:spacing w:line="100" w:lineRule="atLeast"/>
        <w:jc w:val="both"/>
      </w:pPr>
      <w:r>
        <w:t>понуђачу који ће издати рачун,</w:t>
      </w:r>
    </w:p>
    <w:p w:rsidR="00A878F3" w:rsidRPr="00EC12C4" w:rsidRDefault="00A878F3" w:rsidP="00B84C11">
      <w:pPr>
        <w:numPr>
          <w:ilvl w:val="0"/>
          <w:numId w:val="8"/>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B84C11">
      <w:pPr>
        <w:pStyle w:val="ListParagraph"/>
        <w:numPr>
          <w:ilvl w:val="0"/>
          <w:numId w:val="8"/>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6B3238">
        <w:rPr>
          <w:b/>
          <w:bCs/>
          <w:iCs/>
        </w:rPr>
        <w:t>9.1.</w:t>
      </w:r>
      <w:r w:rsidRPr="001B2B46">
        <w:rPr>
          <w:b/>
          <w:bCs/>
          <w:i/>
          <w:iCs/>
        </w:rPr>
        <w:t xml:space="preserve"> </w:t>
      </w:r>
      <w:r w:rsidRPr="001B2B46">
        <w:rPr>
          <w:b/>
          <w:iCs/>
          <w:u w:val="single"/>
        </w:rPr>
        <w:t>Захтеви у погледу начина, рока и услова плаћања</w:t>
      </w:r>
    </w:p>
    <w:p w:rsidR="00B84C11" w:rsidRPr="001B2B46" w:rsidRDefault="00B84C11" w:rsidP="00B84C11">
      <w:pPr>
        <w:jc w:val="both"/>
        <w:rPr>
          <w:i/>
          <w:iCs/>
        </w:rPr>
      </w:pPr>
      <w:proofErr w:type="gramStart"/>
      <w:r w:rsidRPr="001B2B46">
        <w:rPr>
          <w:iCs/>
        </w:rPr>
        <w:t>Наручилац захтева да рок плаћања</w:t>
      </w:r>
      <w:r w:rsidRPr="001B2B46">
        <w:rPr>
          <w:iCs/>
          <w:lang w:val="sr-Cyrl-CS"/>
        </w:rPr>
        <w:t xml:space="preserve"> </w:t>
      </w:r>
      <w:r w:rsidR="00EC0774">
        <w:rPr>
          <w:iCs/>
          <w:lang w:val="sr-Cyrl-CS"/>
        </w:rPr>
        <w:t xml:space="preserve">буде </w:t>
      </w:r>
      <w:r w:rsidRPr="00DD4846">
        <w:rPr>
          <w:iCs/>
          <w:lang w:val="sr-Cyrl-CS"/>
        </w:rPr>
        <w:t>120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proofErr w:type="gramEnd"/>
      <w:r w:rsidRPr="001B2B46">
        <w:rPr>
          <w:i/>
          <w:iCs/>
        </w:rPr>
        <w:t xml:space="preserve"> </w:t>
      </w:r>
    </w:p>
    <w:p w:rsidR="00B84C11" w:rsidRPr="00E22841" w:rsidRDefault="00B84C11" w:rsidP="00B84C11">
      <w:pPr>
        <w:jc w:val="both"/>
        <w:rPr>
          <w:iCs/>
        </w:rPr>
      </w:pPr>
      <w:proofErr w:type="gramStart"/>
      <w:r w:rsidRPr="00E22841">
        <w:rPr>
          <w:iCs/>
        </w:rPr>
        <w:t>Плаћање се врши уплатом на рачун понуђача.</w:t>
      </w:r>
      <w:proofErr w:type="gramEnd"/>
    </w:p>
    <w:p w:rsidR="00B84C11" w:rsidRPr="001B2B46" w:rsidRDefault="00B84C11" w:rsidP="00B84C11">
      <w:pPr>
        <w:jc w:val="both"/>
        <w:rPr>
          <w:iCs/>
        </w:rPr>
      </w:pPr>
      <w:proofErr w:type="gramStart"/>
      <w:r w:rsidRPr="001B2B46">
        <w:rPr>
          <w:iCs/>
        </w:rPr>
        <w:t>Понуђачу није дозвољено да захтева аванс.</w:t>
      </w:r>
      <w:proofErr w:type="gramEnd"/>
    </w:p>
    <w:p w:rsidR="00EA0ED1" w:rsidRPr="00EA0ED1" w:rsidRDefault="00EA0ED1"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07855" w:rsidRDefault="00407855" w:rsidP="00407855">
      <w:pPr>
        <w:jc w:val="both"/>
        <w:rPr>
          <w:iCs/>
        </w:rPr>
      </w:pPr>
      <w:proofErr w:type="gramStart"/>
      <w:r w:rsidRPr="00423BF7">
        <w:rPr>
          <w:iCs/>
        </w:rPr>
        <w:t>Наручилац нема захтеве у погледу гарантног рока предмета јавне набавке.</w:t>
      </w:r>
      <w:proofErr w:type="gramEnd"/>
    </w:p>
    <w:p w:rsidR="00A878F3" w:rsidRPr="00407855" w:rsidRDefault="00A878F3" w:rsidP="00A878F3">
      <w:pPr>
        <w:jc w:val="both"/>
        <w:rPr>
          <w:iCs/>
          <w:highlight w:val="green"/>
        </w:rPr>
      </w:pPr>
    </w:p>
    <w:p w:rsidR="005131AC" w:rsidRPr="00771C28" w:rsidRDefault="005131AC" w:rsidP="005131AC">
      <w:pPr>
        <w:jc w:val="both"/>
        <w:rPr>
          <w:b/>
          <w:iCs/>
        </w:rPr>
      </w:pPr>
      <w:r w:rsidRPr="006B3238">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8C35F8">
        <w:rPr>
          <w:bCs/>
        </w:rPr>
        <w:t>24 чаc</w:t>
      </w:r>
      <w:r w:rsidRPr="00407855">
        <w:rPr>
          <w:bCs/>
        </w:rPr>
        <w:t>а</w:t>
      </w:r>
      <w:r w:rsidRPr="00407855">
        <w:rPr>
          <w:bCs/>
          <w:lang w:val="sr-Latn-CS"/>
        </w:rPr>
        <w:t xml:space="preserve"> 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proofErr w:type="gramStart"/>
      <w:r w:rsidRPr="00407855">
        <w:rPr>
          <w:iCs/>
        </w:rPr>
        <w:t xml:space="preserve">Место испоруке добара која су предмет јавне набавке је </w:t>
      </w:r>
      <w:r w:rsidRPr="00407855">
        <w:rPr>
          <w:noProof/>
        </w:rPr>
        <w:t xml:space="preserve">ФЦО магацин Централне апотеке наручиоца, </w:t>
      </w:r>
      <w:r w:rsidRPr="00407855">
        <w:rPr>
          <w:lang w:val="sr-Latn-CS"/>
        </w:rPr>
        <w:t>са обавезом истовара добара</w:t>
      </w:r>
      <w:r w:rsidRPr="00407855">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5131AC" w:rsidRPr="00771C28" w:rsidRDefault="005131AC" w:rsidP="005131AC">
      <w:pPr>
        <w:jc w:val="both"/>
        <w:rPr>
          <w:b/>
          <w:bCs/>
          <w:i/>
          <w:iCs/>
        </w:rPr>
      </w:pPr>
      <w:proofErr w:type="gramStart"/>
      <w:r w:rsidRPr="00771C28">
        <w:rPr>
          <w:iCs/>
        </w:rPr>
        <w:t>Понуђач који прихвати захтев за продужење рока важења понуде на може мењати понуду.</w:t>
      </w:r>
      <w:proofErr w:type="gramEnd"/>
    </w:p>
    <w:p w:rsidR="00A878F3" w:rsidRPr="00A878F3" w:rsidRDefault="00A878F3" w:rsidP="00A878F3">
      <w:pPr>
        <w:jc w:val="both"/>
        <w:rPr>
          <w:b/>
          <w:highlight w:val="green"/>
          <w:u w:val="single"/>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F0579E" w:rsidRPr="00A878F3" w:rsidRDefault="00F0579E" w:rsidP="00F0579E">
      <w:pPr>
        <w:jc w:val="both"/>
        <w:rPr>
          <w:b/>
          <w:highlight w:val="green"/>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F0579E" w:rsidRPr="00A878F3" w:rsidTr="00F0579E">
        <w:tc>
          <w:tcPr>
            <w:tcW w:w="9000" w:type="dxa"/>
            <w:shd w:val="clear" w:color="auto" w:fill="auto"/>
          </w:tcPr>
          <w:p w:rsidR="00F0579E" w:rsidRPr="000746DE" w:rsidRDefault="00F0579E" w:rsidP="00F0579E">
            <w:pPr>
              <w:jc w:val="both"/>
              <w:rPr>
                <w:highlight w:val="green"/>
                <w:u w:val="single"/>
              </w:rPr>
            </w:pPr>
            <w:r w:rsidRPr="00407855">
              <w:rPr>
                <w:bCs/>
                <w:iCs/>
              </w:rPr>
              <w:t>Наручилац нема других захтева у погледу предметне јавне набавке.</w:t>
            </w:r>
          </w:p>
        </w:tc>
      </w:tr>
    </w:tbl>
    <w:p w:rsidR="00A878F3" w:rsidRPr="00F0579E"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F87167" w:rsidRDefault="00A878F3" w:rsidP="00A878F3">
      <w:pPr>
        <w:jc w:val="both"/>
      </w:pPr>
    </w:p>
    <w:p w:rsidR="00A878F3" w:rsidRPr="000746DE" w:rsidRDefault="00A878F3" w:rsidP="00A878F3">
      <w:pPr>
        <w:jc w:val="both"/>
        <w:rPr>
          <w:b/>
          <w:i/>
          <w:i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F0579E" w:rsidRPr="00A878F3" w:rsidTr="00F0579E">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8C35F8" w:rsidRPr="008C35F8" w:rsidRDefault="008C35F8" w:rsidP="008C35F8">
            <w:pPr>
              <w:ind w:left="87"/>
              <w:jc w:val="both"/>
              <w:rPr>
                <w:noProof/>
              </w:rPr>
            </w:pPr>
            <w:r w:rsidRPr="008C35F8">
              <w:t xml:space="preserve">Понуђач је дужан да уз понуду достави </w:t>
            </w:r>
            <w:r w:rsidRPr="008C35F8">
              <w:rPr>
                <w:b/>
              </w:rPr>
              <w:t>регистровану бланко меницу и менично овлашћење</w:t>
            </w:r>
            <w:r w:rsidRPr="008C35F8">
              <w:rPr>
                <w:b/>
                <w:noProof/>
              </w:rPr>
              <w:t xml:space="preserve"> за озбиљност понуде</w:t>
            </w:r>
            <w:r w:rsidRPr="008C35F8">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8C35F8" w:rsidRPr="008C35F8" w:rsidRDefault="008C35F8" w:rsidP="008C35F8">
            <w:pPr>
              <w:ind w:left="87" w:firstLine="453"/>
              <w:jc w:val="both"/>
            </w:pPr>
          </w:p>
          <w:p w:rsidR="008C35F8" w:rsidRPr="008C35F8" w:rsidRDefault="008C35F8" w:rsidP="008C35F8">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8C35F8" w:rsidRPr="008C35F8" w:rsidRDefault="008C35F8" w:rsidP="00AB576A">
            <w:pPr>
              <w:pStyle w:val="ListParagraph"/>
              <w:numPr>
                <w:ilvl w:val="0"/>
                <w:numId w:val="15"/>
              </w:numPr>
              <w:jc w:val="both"/>
              <w:rPr>
                <w:noProof/>
              </w:rPr>
            </w:pPr>
            <w:r w:rsidRPr="008C35F8">
              <w:rPr>
                <w:b/>
              </w:rPr>
              <w:t>регистровану бланко меницу и менично овлашћење</w:t>
            </w:r>
            <w:r w:rsidR="00E73953">
              <w:rPr>
                <w:b/>
                <w:noProof/>
              </w:rPr>
              <w:t xml:space="preserve"> за извршење </w:t>
            </w:r>
            <w:r w:rsidRPr="00E73953">
              <w:rPr>
                <w:b/>
                <w:noProof/>
              </w:rPr>
              <w:t>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8C35F8" w:rsidRPr="008C35F8" w:rsidRDefault="008C35F8" w:rsidP="008C35F8">
            <w:pPr>
              <w:pStyle w:val="ListParagraph"/>
              <w:ind w:left="87" w:firstLine="453"/>
              <w:jc w:val="both"/>
              <w:rPr>
                <w:noProof/>
              </w:rPr>
            </w:pPr>
          </w:p>
          <w:p w:rsidR="008C35F8" w:rsidRPr="008C35F8" w:rsidRDefault="008C35F8" w:rsidP="008C35F8">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8C35F8" w:rsidRPr="008C35F8" w:rsidRDefault="008C35F8" w:rsidP="008C35F8">
            <w:pPr>
              <w:pStyle w:val="ListParagraph"/>
              <w:ind w:left="87" w:firstLine="453"/>
              <w:jc w:val="both"/>
              <w:rPr>
                <w:rFonts w:eastAsia="TimesNewRomanPSMT"/>
                <w:bCs/>
                <w:iCs/>
                <w:lang w:val="sr-Cyrl-CS"/>
              </w:rPr>
            </w:pPr>
          </w:p>
          <w:p w:rsidR="008C35F8" w:rsidRPr="008C35F8" w:rsidRDefault="008C35F8" w:rsidP="008C35F8">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C35F8" w:rsidRPr="008C35F8" w:rsidRDefault="008C35F8" w:rsidP="008C35F8">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F0579E" w:rsidRPr="008C35F8" w:rsidRDefault="008C35F8" w:rsidP="00EC0774">
            <w:pPr>
              <w:pStyle w:val="ListParagraph"/>
              <w:ind w:left="87"/>
              <w:jc w:val="both"/>
              <w:rPr>
                <w:noProof/>
                <w:highlight w:val="yellow"/>
              </w:rPr>
            </w:pPr>
            <w:r w:rsidRPr="008C35F8">
              <w:rPr>
                <w:noProof/>
              </w:rPr>
              <w:t>Средство обезбеђења не може се вратити понуђачу пре истека рока трајања.</w:t>
            </w:r>
          </w:p>
        </w:tc>
      </w:tr>
    </w:tbl>
    <w:p w:rsidR="00A67E0C" w:rsidRPr="00F0579E" w:rsidRDefault="00A67E0C" w:rsidP="00A878F3">
      <w:pPr>
        <w:jc w:val="both"/>
        <w:rPr>
          <w:highlight w:val="green"/>
        </w:rPr>
      </w:pPr>
    </w:p>
    <w:p w:rsidR="00A878F3" w:rsidRPr="0097095B" w:rsidRDefault="00A878F3" w:rsidP="00A878F3">
      <w:pPr>
        <w:jc w:val="both"/>
      </w:pPr>
      <w:r w:rsidRPr="000746DE">
        <w:rPr>
          <w:b/>
          <w:bCs/>
          <w:i/>
        </w:rPr>
        <w:t>13. ЗАШТИТА ПОВЕРЉИВОСТИ ПОДАТАКА КОЈЕ НАРУЧИЛАЦ СТАВЉА ПОНУЂАЧИМА НА РАСПОЛАГАЊЕ, УКЉУЧУЈУЋИ И ЊИХОВЕ ПОДИЗВОЂАЧЕ</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97095B" w:rsidRDefault="00A878F3" w:rsidP="00A878F3">
      <w:pPr>
        <w:jc w:val="both"/>
        <w:rPr>
          <w:b/>
          <w:bCs/>
          <w:i/>
        </w:rPr>
      </w:pPr>
      <w:r w:rsidRPr="0097095B">
        <w:rPr>
          <w:b/>
          <w:bCs/>
          <w:i/>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 xml:space="preserve">ано лице може, у писаном </w:t>
      </w:r>
      <w:r w:rsidR="00F87167" w:rsidRPr="00DD4846">
        <w:t>облику</w:t>
      </w:r>
      <w:r w:rsidRPr="00DD4846">
        <w:rPr>
          <w:rFonts w:eastAsia="TimesNewRomanPS-BoldMT"/>
          <w:bCs/>
        </w:rPr>
        <w:t xml:space="preserve"> </w:t>
      </w:r>
      <w:r w:rsidRPr="00DD4846">
        <w:t>т</w:t>
      </w:r>
      <w:r w:rsidRPr="000746DE">
        <w:t>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1" w:history="1">
        <w:r w:rsidR="00C86D04" w:rsidRPr="003C39A5">
          <w:rPr>
            <w:rStyle w:val="Hyperlink"/>
            <w:rFonts w:eastAsia="TimesNewRomanPSMT"/>
            <w:bCs/>
            <w:iCs/>
          </w:rPr>
          <w:t>tender@kcv.rs</w:t>
        </w:r>
      </w:hyperlink>
      <w:r w:rsidR="00F0579E">
        <w:rPr>
          <w:rFonts w:eastAsia="TimesNewRomanPSMT"/>
          <w:bCs/>
          <w:iCs/>
        </w:rPr>
        <w:t>, 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878F3" w:rsidRPr="000746DE" w:rsidRDefault="00A878F3" w:rsidP="00A878F3">
      <w:pPr>
        <w:jc w:val="both"/>
      </w:pPr>
    </w:p>
    <w:p w:rsidR="00A878F3" w:rsidRPr="0097095B" w:rsidRDefault="00A878F3" w:rsidP="00A878F3">
      <w:pPr>
        <w:jc w:val="both"/>
        <w:rPr>
          <w:b/>
          <w:bCs/>
          <w:i/>
        </w:rPr>
      </w:pPr>
      <w:r w:rsidRPr="0097095B">
        <w:rPr>
          <w:b/>
          <w:bCs/>
          <w:i/>
        </w:rPr>
        <w:t>15. ДОДАТНА ОБЈАШЊЕЊА ОД ПОНУЂАЧА ПОСЛЕ ОТВАРАЊА ПОНУДА И КОНТРОЛА КОД ПОНУЂ</w:t>
      </w:r>
      <w:r w:rsidR="0097095B">
        <w:rPr>
          <w:b/>
          <w:bCs/>
          <w:i/>
        </w:rPr>
        <w:t>АЧА ОДНОСНО ЊЕГОВОГ ПОДИЗВОЂАЧА</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A878F3" w:rsidRPr="000746DE" w:rsidRDefault="00A878F3" w:rsidP="00A878F3">
      <w:pPr>
        <w:jc w:val="both"/>
        <w:rPr>
          <w:b/>
          <w:bCs/>
        </w:rPr>
      </w:pPr>
    </w:p>
    <w:p w:rsidR="00A878F3" w:rsidRPr="0097095B" w:rsidRDefault="00A878F3" w:rsidP="00A878F3">
      <w:pPr>
        <w:jc w:val="both"/>
        <w:rPr>
          <w:b/>
          <w:bCs/>
          <w:i/>
        </w:rPr>
      </w:pPr>
      <w:r w:rsidRPr="0097095B">
        <w:rPr>
          <w:b/>
          <w:bCs/>
          <w:i/>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A878F3" w:rsidRPr="0097095B" w:rsidRDefault="00A878F3" w:rsidP="00A878F3">
      <w:pPr>
        <w:jc w:val="both"/>
        <w:rPr>
          <w:b/>
          <w:bCs/>
          <w:i/>
        </w:rPr>
      </w:pPr>
    </w:p>
    <w:p w:rsidR="00A878F3" w:rsidRPr="0097095B" w:rsidRDefault="00A878F3" w:rsidP="00A878F3">
      <w:pPr>
        <w:jc w:val="both"/>
        <w:rPr>
          <w:i/>
        </w:rPr>
      </w:pPr>
      <w:r w:rsidRPr="0097095B">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proofErr w:type="gramStart"/>
      <w:r w:rsidRPr="00407855">
        <w:lastRenderedPageBreak/>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roofErr w:type="gramEnd"/>
    </w:p>
    <w:p w:rsidR="0072089F" w:rsidRPr="002B5E0F" w:rsidRDefault="00FC4113" w:rsidP="00A878F3">
      <w:pPr>
        <w:jc w:val="both"/>
        <w:rPr>
          <w:b/>
          <w:bCs/>
          <w:i/>
          <w:iCs/>
        </w:rPr>
      </w:pPr>
      <w:proofErr w:type="gramStart"/>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proofErr w:type="gramEnd"/>
      <w:r w:rsidR="0072089F" w:rsidRPr="000F1172">
        <w:rPr>
          <w:rFonts w:eastAsia="TimesNewRomanPSMT"/>
          <w:bCs/>
          <w:lang w:val="ru-RU"/>
        </w:rPr>
        <w:t xml:space="preserve"> </w:t>
      </w:r>
      <w:proofErr w:type="gramStart"/>
      <w:r w:rsidR="0072089F" w:rsidRPr="000F1172">
        <w:rPr>
          <w:rFonts w:eastAsia="TimesNewRomanPSMT"/>
          <w:bCs/>
        </w:rPr>
        <w:t>конкурсне</w:t>
      </w:r>
      <w:proofErr w:type="gramEnd"/>
      <w:r w:rsidR="0072089F" w:rsidRPr="000F1172">
        <w:rPr>
          <w:rFonts w:eastAsia="TimesNewRomanPSMT"/>
          <w:bCs/>
        </w:rPr>
        <w:t xml:space="preserve">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97095B" w:rsidRDefault="00A878F3" w:rsidP="00A878F3">
      <w:pPr>
        <w:jc w:val="both"/>
        <w:rPr>
          <w:b/>
          <w:bCs/>
          <w:i/>
        </w:rPr>
      </w:pPr>
      <w:r w:rsidRPr="0097095B">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97095B">
        <w:rPr>
          <w:b/>
          <w:bCs/>
          <w:i/>
        </w:rPr>
        <w:t>ИЛИ ИСТОМ ПОНУЂЕНОМ ЦЕНОМ</w:t>
      </w:r>
    </w:p>
    <w:p w:rsidR="00A878F3" w:rsidRPr="00A878F3" w:rsidRDefault="00A878F3" w:rsidP="00A878F3">
      <w:pPr>
        <w:jc w:val="both"/>
        <w:rPr>
          <w:b/>
          <w:bCs/>
          <w:highlight w:val="green"/>
        </w:rPr>
      </w:pPr>
    </w:p>
    <w:p w:rsidR="00407855" w:rsidRPr="00DD4846" w:rsidRDefault="00407855" w:rsidP="00407855">
      <w:pPr>
        <w:jc w:val="both"/>
        <w:rPr>
          <w:b/>
          <w:bCs/>
          <w:i/>
          <w:iCs/>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97095B">
        <w:rPr>
          <w:noProof/>
        </w:rPr>
        <w:t>претходној</w:t>
      </w:r>
      <w:r w:rsidR="00DD4846">
        <w:rPr>
          <w:noProof/>
        </w:rPr>
        <w:t xml:space="preserve"> години.</w:t>
      </w:r>
      <w:proofErr w:type="gramEnd"/>
    </w:p>
    <w:p w:rsidR="00A878F3" w:rsidRPr="00A878F3" w:rsidRDefault="00A878F3" w:rsidP="00A878F3">
      <w:pPr>
        <w:jc w:val="both"/>
        <w:rPr>
          <w:b/>
          <w:bCs/>
          <w:highlight w:val="green"/>
          <w:lang w:val="sr-Cyrl-CS"/>
        </w:rPr>
      </w:pPr>
    </w:p>
    <w:p w:rsidR="00A878F3" w:rsidRPr="0097095B" w:rsidRDefault="00A878F3" w:rsidP="00A878F3">
      <w:pPr>
        <w:jc w:val="both"/>
        <w:rPr>
          <w:b/>
          <w:bCs/>
          <w:i/>
        </w:rPr>
      </w:pPr>
      <w:r w:rsidRPr="0097095B">
        <w:rPr>
          <w:b/>
          <w:bCs/>
          <w:i/>
          <w:lang w:val="sr-Cyrl-CS"/>
        </w:rPr>
        <w:t>1</w:t>
      </w:r>
      <w:r w:rsidRPr="0097095B">
        <w:rPr>
          <w:b/>
          <w:bCs/>
          <w:i/>
        </w:rPr>
        <w:t>9. ПОШТОВАЊЕ ОБАВЕЗА КОЈ</w:t>
      </w:r>
      <w:r w:rsidR="0097095B">
        <w:rPr>
          <w:b/>
          <w:bCs/>
          <w:i/>
        </w:rPr>
        <w:t>Е ПРОИЗИЛАЗЕ ИЗ ВАЖЕЋИХ ПРОПИСА</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Pr="0097095B" w:rsidRDefault="00A878F3" w:rsidP="00A878F3">
      <w:pPr>
        <w:jc w:val="both"/>
        <w:rPr>
          <w:b/>
        </w:rPr>
      </w:pPr>
    </w:p>
    <w:p w:rsidR="00A878F3" w:rsidRPr="0097095B" w:rsidRDefault="00A878F3" w:rsidP="00A878F3">
      <w:pPr>
        <w:jc w:val="both"/>
        <w:rPr>
          <w:b/>
          <w:i/>
        </w:rPr>
      </w:pPr>
      <w:r w:rsidRPr="0097095B">
        <w:rPr>
          <w:b/>
          <w:i/>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Pr="002A6122" w:rsidRDefault="00175E2B" w:rsidP="00A878F3">
      <w:pPr>
        <w:jc w:val="both"/>
        <w:rPr>
          <w:b/>
        </w:rPr>
      </w:pPr>
    </w:p>
    <w:p w:rsidR="00A878F3" w:rsidRPr="0097095B" w:rsidRDefault="00A878F3" w:rsidP="00A878F3">
      <w:pPr>
        <w:jc w:val="both"/>
        <w:rPr>
          <w:b/>
          <w:bCs/>
          <w:i/>
        </w:rPr>
      </w:pPr>
      <w:r w:rsidRPr="0097095B">
        <w:rPr>
          <w:b/>
          <w:bCs/>
          <w:i/>
        </w:rPr>
        <w:t>21. НАЧИН И РОК ЗА ПОДНОШЕЊЕ ЗА</w:t>
      </w:r>
      <w:r w:rsidR="0097095B" w:rsidRPr="0097095B">
        <w:rPr>
          <w:b/>
          <w:bCs/>
          <w:i/>
        </w:rPr>
        <w:t>ХТЕВА ЗА ЗАШТИТУ ПРАВА ПОНУЂАЧА</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DD4846"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DD4846">
        <w:rPr>
          <w:rFonts w:eastAsia="TimesNewRomanPS-BoldMT"/>
          <w:bCs/>
        </w:rPr>
        <w:t>.</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lastRenderedPageBreak/>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A878F3" w:rsidRPr="0097095B" w:rsidRDefault="00A878F3" w:rsidP="00A878F3">
      <w:pPr>
        <w:jc w:val="both"/>
        <w:rPr>
          <w:b/>
          <w:i/>
        </w:rPr>
      </w:pPr>
      <w:r w:rsidRPr="0097095B">
        <w:rPr>
          <w:b/>
          <w:i/>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Pr="00407855" w:rsidRDefault="00B84C11" w:rsidP="00DA0202">
      <w:pPr>
        <w:pStyle w:val="Heading2"/>
        <w:numPr>
          <w:ilvl w:val="0"/>
          <w:numId w:val="6"/>
        </w:numPr>
        <w:ind w:left="357" w:hanging="357"/>
      </w:pPr>
      <w:bookmarkStart w:id="16" w:name="_Toc311016791"/>
      <w:bookmarkStart w:id="17" w:name="_Toc311017143"/>
      <w:bookmarkStart w:id="18" w:name="_Toc311017332"/>
      <w:bookmarkStart w:id="19" w:name="_Toc312747151"/>
      <w:bookmarkStart w:id="20" w:name="_Toc312747210"/>
      <w:bookmarkStart w:id="21" w:name="_Toc364158547"/>
      <w:r w:rsidRPr="00407855">
        <w:lastRenderedPageBreak/>
        <w:t>РАЗРАДА КРИТЕРИЈУМА</w:t>
      </w:r>
      <w:bookmarkEnd w:id="16"/>
      <w:bookmarkEnd w:id="17"/>
      <w:bookmarkEnd w:id="18"/>
      <w:bookmarkEnd w:id="19"/>
      <w:bookmarkEnd w:id="20"/>
      <w:bookmarkEnd w:id="21"/>
      <w:r w:rsidRPr="00407855">
        <w:t xml:space="preserve"> </w:t>
      </w:r>
    </w:p>
    <w:p w:rsidR="001D03FE" w:rsidRPr="00054193" w:rsidRDefault="00407855" w:rsidP="001D03FE">
      <w:pPr>
        <w:pStyle w:val="Footer"/>
        <w:jc w:val="center"/>
        <w:rPr>
          <w:b/>
          <w:szCs w:val="28"/>
        </w:rPr>
      </w:pPr>
      <w:r w:rsidRPr="00407855">
        <w:rPr>
          <w:b/>
          <w:lang w:val="sr-Latn-CS"/>
        </w:rPr>
        <w:t>ПО ЈАВНОМ ПОЗИВУ БРОЈ</w:t>
      </w:r>
      <w:r w:rsidR="00E73953">
        <w:rPr>
          <w:b/>
        </w:rPr>
        <w:t xml:space="preserve"> </w:t>
      </w:r>
      <w:r w:rsidR="0097095B">
        <w:rPr>
          <w:b/>
        </w:rPr>
        <w:t>33-14</w:t>
      </w:r>
      <w:r w:rsidR="006B3238">
        <w:rPr>
          <w:b/>
        </w:rPr>
        <w:t xml:space="preserve">-О </w:t>
      </w:r>
      <w:r w:rsidR="00B84C11" w:rsidRPr="00407855">
        <w:rPr>
          <w:b/>
          <w:lang w:val="sr-Latn-CS"/>
        </w:rPr>
        <w:t>–</w:t>
      </w:r>
      <w:r w:rsidR="00B84C11" w:rsidRPr="00407855">
        <w:rPr>
          <w:bCs/>
          <w:lang w:val="sr-Latn-CS"/>
        </w:rPr>
        <w:t xml:space="preserve"> </w:t>
      </w:r>
      <w:r w:rsidR="00EA3D0C">
        <w:rPr>
          <w:b/>
          <w:szCs w:val="28"/>
        </w:rPr>
        <w:t>н</w:t>
      </w:r>
      <w:r w:rsidR="00487C69" w:rsidRPr="00CD6461">
        <w:rPr>
          <w:b/>
          <w:szCs w:val="28"/>
          <w:lang w:val="sr-Cyrl-CS"/>
        </w:rPr>
        <w:t xml:space="preserve">абавка </w:t>
      </w:r>
      <w:r w:rsidR="00487C69">
        <w:rPr>
          <w:b/>
          <w:szCs w:val="28"/>
        </w:rPr>
        <w:t>нерегистрованих лекова ca Д Листе лекова за</w:t>
      </w:r>
      <w:r w:rsidR="00487C69" w:rsidRPr="00CD6461">
        <w:rPr>
          <w:b/>
          <w:szCs w:val="28"/>
        </w:rPr>
        <w:t xml:space="preserve"> потребе Клиничког центра Војводине</w:t>
      </w:r>
    </w:p>
    <w:p w:rsidR="00B84C11" w:rsidRPr="00E73953" w:rsidRDefault="00B84C11" w:rsidP="00E73953">
      <w:pPr>
        <w:pStyle w:val="ListParagraph"/>
        <w:ind w:left="0"/>
        <w:jc w:val="center"/>
        <w:rPr>
          <w:b/>
        </w:rPr>
      </w:pPr>
    </w:p>
    <w:p w:rsidR="00B84C11" w:rsidRPr="00407855" w:rsidRDefault="00B84C11" w:rsidP="00C06FA6">
      <w:pPr>
        <w:rPr>
          <w:lang w:val="sr-Latn-CS"/>
        </w:rPr>
      </w:pPr>
    </w:p>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00EC0774">
        <w:rPr>
          <w:b/>
          <w:lang w:val="sr-Cyrl-CS"/>
        </w:rPr>
        <w:t>............................</w:t>
      </w:r>
      <w:r w:rsidRPr="00E73953">
        <w:rPr>
          <w:b/>
          <w:lang w:val="sr-Cyrl-CS"/>
        </w:rPr>
        <w:t>.</w:t>
      </w:r>
      <w:r w:rsidR="00EC0774">
        <w:rPr>
          <w:b/>
          <w:lang w:val="sr-Cyrl-CS"/>
        </w:rPr>
        <w:t xml:space="preserve"> </w:t>
      </w:r>
      <w:r w:rsidRPr="00E73953">
        <w:rPr>
          <w:b/>
          <w:lang w:val="sr-Cyrl-CS"/>
        </w:rPr>
        <w:t>до 90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 x 90</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Pr="00B56EE1" w:rsidRDefault="00E73953" w:rsidP="00E73953">
      <w:pPr>
        <w:jc w:val="both"/>
        <w:rPr>
          <w:lang w:val="sr-Latn-CS"/>
        </w:rPr>
      </w:pPr>
    </w:p>
    <w:p w:rsidR="00E73953" w:rsidRPr="00E73953" w:rsidRDefault="00E73953" w:rsidP="00AB576A">
      <w:pPr>
        <w:pStyle w:val="ListParagraph"/>
        <w:numPr>
          <w:ilvl w:val="0"/>
          <w:numId w:val="16"/>
        </w:numPr>
        <w:autoSpaceDE w:val="0"/>
        <w:autoSpaceDN w:val="0"/>
        <w:adjustRightInd w:val="0"/>
        <w:ind w:left="284" w:hanging="284"/>
        <w:jc w:val="both"/>
        <w:rPr>
          <w:b/>
          <w:bCs/>
          <w:color w:val="000000"/>
          <w:szCs w:val="17"/>
          <w:lang w:val="sr-Cyrl-CS"/>
        </w:rPr>
      </w:pPr>
      <w:r w:rsidRPr="00E73953">
        <w:rPr>
          <w:b/>
          <w:bCs/>
          <w:color w:val="000000"/>
          <w:szCs w:val="17"/>
        </w:rPr>
        <w:t>POK ИСПОРУКЕ</w:t>
      </w:r>
      <w:r w:rsidRPr="00E73953">
        <w:rPr>
          <w:b/>
          <w:bCs/>
          <w:color w:val="000000"/>
          <w:szCs w:val="17"/>
          <w:lang w:val="sr-Cyrl-CS"/>
        </w:rPr>
        <w:t>......................................................</w:t>
      </w:r>
      <w:r w:rsidR="00EC0774">
        <w:rPr>
          <w:b/>
          <w:bCs/>
          <w:color w:val="000000"/>
          <w:szCs w:val="17"/>
          <w:lang w:val="sr-Cyrl-CS"/>
        </w:rPr>
        <w:t xml:space="preserve">................................. </w:t>
      </w:r>
      <w:r w:rsidRPr="00E73953">
        <w:rPr>
          <w:b/>
          <w:bCs/>
          <w:color w:val="000000"/>
          <w:szCs w:val="17"/>
          <w:lang w:val="sr-Cyrl-CS"/>
        </w:rPr>
        <w:t>до 10 пондера</w:t>
      </w:r>
    </w:p>
    <w:p w:rsidR="00E73953" w:rsidRPr="00B56EE1" w:rsidRDefault="00E73953" w:rsidP="00E73953">
      <w:pPr>
        <w:autoSpaceDE w:val="0"/>
        <w:autoSpaceDN w:val="0"/>
        <w:adjustRightInd w:val="0"/>
        <w:rPr>
          <w:b/>
          <w:bCs/>
          <w:color w:val="000000"/>
          <w:szCs w:val="17"/>
          <w:lang w:val="sr-Cyrl-CS"/>
        </w:rPr>
      </w:pPr>
    </w:p>
    <w:p w:rsidR="00E73953" w:rsidRPr="00B56EE1" w:rsidRDefault="00E73953" w:rsidP="00E73953">
      <w:pPr>
        <w:autoSpaceDE w:val="0"/>
        <w:autoSpaceDN w:val="0"/>
        <w:adjustRightInd w:val="0"/>
        <w:jc w:val="both"/>
        <w:rPr>
          <w:bCs/>
          <w:color w:val="000000"/>
          <w:szCs w:val="17"/>
          <w:lang w:val="sr-Cyrl-CS"/>
        </w:rPr>
      </w:pPr>
      <w:r w:rsidRPr="00B56EE1">
        <w:rPr>
          <w:bCs/>
          <w:color w:val="000000"/>
          <w:szCs w:val="17"/>
          <w:lang w:val="sr-Cyrl-CS"/>
        </w:rPr>
        <w:t>од 4 до 24 часа</w:t>
      </w:r>
      <w:r w:rsidR="00FF12D4">
        <w:rPr>
          <w:bCs/>
          <w:color w:val="000000"/>
          <w:szCs w:val="17"/>
          <w:lang w:val="sr-Cyrl-CS"/>
        </w:rPr>
        <w:t>...........................................................................................................</w:t>
      </w:r>
      <w:r w:rsidR="00FF12D4" w:rsidRPr="00FF12D4">
        <w:rPr>
          <w:bCs/>
          <w:color w:val="000000"/>
          <w:szCs w:val="17"/>
          <w:lang w:val="sr-Cyrl-CS"/>
        </w:rPr>
        <w:t xml:space="preserve"> </w:t>
      </w:r>
      <w:r w:rsidR="00FF12D4" w:rsidRPr="00B56EE1">
        <w:rPr>
          <w:bCs/>
          <w:color w:val="000000"/>
          <w:szCs w:val="17"/>
          <w:lang w:val="sr-Cyrl-CS"/>
        </w:rPr>
        <w:t>5 пондера</w:t>
      </w:r>
    </w:p>
    <w:p w:rsidR="00E73953" w:rsidRPr="00B56EE1" w:rsidRDefault="00E73953" w:rsidP="00E73953">
      <w:pPr>
        <w:autoSpaceDE w:val="0"/>
        <w:autoSpaceDN w:val="0"/>
        <w:adjustRightInd w:val="0"/>
        <w:jc w:val="both"/>
        <w:rPr>
          <w:bCs/>
          <w:color w:val="000000"/>
          <w:szCs w:val="17"/>
          <w:lang w:val="sr-Latn-CS"/>
        </w:rPr>
      </w:pPr>
      <w:r w:rsidRPr="00B56EE1">
        <w:rPr>
          <w:bCs/>
          <w:color w:val="000000"/>
          <w:szCs w:val="17"/>
          <w:lang w:val="sr-Cyrl-CS"/>
        </w:rPr>
        <w:t>до 4 часа</w:t>
      </w:r>
      <w:r w:rsidR="00FF12D4">
        <w:rPr>
          <w:bCs/>
          <w:color w:val="000000"/>
          <w:szCs w:val="17"/>
          <w:lang w:val="sr-Cyrl-CS"/>
        </w:rPr>
        <w:t>..................................................................................................................</w:t>
      </w:r>
      <w:r w:rsidR="00DD4846">
        <w:rPr>
          <w:bCs/>
          <w:color w:val="000000"/>
          <w:szCs w:val="17"/>
          <w:lang w:val="sr-Cyrl-CS"/>
        </w:rPr>
        <w:t>..</w:t>
      </w:r>
      <w:r w:rsidR="00FF12D4" w:rsidRPr="00B56EE1">
        <w:rPr>
          <w:bCs/>
          <w:color w:val="000000"/>
          <w:szCs w:val="17"/>
          <w:lang w:val="sr-Cyrl-CS"/>
        </w:rPr>
        <w:t>10 пондера</w:t>
      </w:r>
    </w:p>
    <w:p w:rsidR="00E73953" w:rsidRDefault="00E73953" w:rsidP="00E73953"/>
    <w:p w:rsidR="00EC0774" w:rsidRPr="00EC0774" w:rsidRDefault="00EC0774" w:rsidP="00E73953"/>
    <w:p w:rsidR="00E73953" w:rsidRPr="00806C68" w:rsidRDefault="00E73953" w:rsidP="0056253D">
      <w:pPr>
        <w:ind w:firstLine="720"/>
        <w:rPr>
          <w:lang w:val="sr-Cyrl-CS"/>
        </w:rPr>
      </w:pPr>
      <w:r w:rsidRPr="00977B14">
        <w:rPr>
          <w:b/>
          <w:lang w:val="sr-Cyrl-CS"/>
        </w:rPr>
        <w:t>НАПОМЕНА</w:t>
      </w:r>
      <w:r w:rsidRPr="00977B14">
        <w:rPr>
          <w:lang w:val="sr-Cyrl-CS"/>
        </w:rPr>
        <w:t xml:space="preserve">: </w:t>
      </w:r>
      <w:r w:rsidR="0056253D">
        <w:rPr>
          <w:lang w:val="sr-Cyrl-CS"/>
        </w:rPr>
        <w:t xml:space="preserve">Најдужи могући </w:t>
      </w:r>
      <w:r w:rsidRPr="00977B14">
        <w:rPr>
          <w:lang w:val="sr-Cyrl-CS"/>
        </w:rPr>
        <w:t xml:space="preserve">рок </w:t>
      </w:r>
      <w:r w:rsidR="0056253D">
        <w:rPr>
          <w:lang w:val="sr-Cyrl-CS"/>
        </w:rPr>
        <w:t>испоруке ј</w:t>
      </w:r>
      <w:r w:rsidRPr="00977B14">
        <w:rPr>
          <w:lang w:val="sr-Cyrl-CS"/>
        </w:rPr>
        <w:t xml:space="preserve">е </w:t>
      </w:r>
      <w:r w:rsidR="0056253D">
        <w:rPr>
          <w:lang w:val="sr-Cyrl-CS"/>
        </w:rPr>
        <w:t>24</w:t>
      </w:r>
      <w:r w:rsidRPr="00977B14">
        <w:rPr>
          <w:lang w:val="sr-Cyrl-CS"/>
        </w:rPr>
        <w:t xml:space="preserve"> </w:t>
      </w:r>
      <w:r w:rsidR="0056253D">
        <w:rPr>
          <w:lang w:val="sr-Cyrl-CS"/>
        </w:rPr>
        <w:t>часа</w:t>
      </w:r>
      <w:r w:rsidRPr="00977B14">
        <w:rPr>
          <w:lang w:val="sr-Cyrl-CS"/>
        </w:rPr>
        <w:t>.</w:t>
      </w:r>
      <w:r w:rsidR="0056253D">
        <w:rPr>
          <w:lang w:val="sr-Cyrl-CS"/>
        </w:rPr>
        <w:t xml:space="preserve"> </w:t>
      </w:r>
      <w:r w:rsidRPr="00977B14">
        <w:rPr>
          <w:lang w:val="sr-Cyrl-CS"/>
        </w:rPr>
        <w:t xml:space="preserve">Понуде са </w:t>
      </w:r>
      <w:r w:rsidR="0056253D">
        <w:rPr>
          <w:lang w:val="sr-Cyrl-CS"/>
        </w:rPr>
        <w:t>дужим</w:t>
      </w:r>
      <w:r>
        <w:t xml:space="preserve"> </w:t>
      </w:r>
      <w:r w:rsidRPr="00977B14">
        <w:rPr>
          <w:lang w:val="sr-Cyrl-CS"/>
        </w:rPr>
        <w:t xml:space="preserve">роком </w:t>
      </w:r>
      <w:r w:rsidR="0056253D">
        <w:rPr>
          <w:lang w:val="sr-Cyrl-CS"/>
        </w:rPr>
        <w:t xml:space="preserve">испоруке </w:t>
      </w:r>
      <w:r w:rsidRPr="00977B14">
        <w:rPr>
          <w:lang w:val="sr-Cyrl-CS"/>
        </w:rPr>
        <w:t>неће бити узете у разматрање.</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CC055C" w:rsidP="00CC055C">
      <w:pPr>
        <w:jc w:val="both"/>
        <w:rPr>
          <w:lang w:val="sr-Cyrl-CS"/>
        </w:rPr>
      </w:pPr>
      <w:r w:rsidRPr="00407855">
        <w:rPr>
          <w:lang w:val="sr-Cyrl-CS"/>
        </w:rPr>
        <w:t>(Тачан назив понуђача)</w:t>
      </w:r>
    </w:p>
    <w:p w:rsidR="00CC055C" w:rsidRPr="00407855" w:rsidRDefault="00CC055C" w:rsidP="00CC055C">
      <w:pPr>
        <w:jc w:val="both"/>
        <w:rPr>
          <w:lang w:val="sr-Cyrl-CS"/>
        </w:rPr>
      </w:pPr>
    </w:p>
    <w:p w:rsidR="00CC055C" w:rsidRPr="00407855" w:rsidRDefault="00F0579E" w:rsidP="00CC055C">
      <w:pPr>
        <w:jc w:val="both"/>
        <w:rPr>
          <w:lang w:val="sr-Cyrl-CS"/>
        </w:rPr>
      </w:pPr>
      <w:r w:rsidRPr="00407855">
        <w:rPr>
          <w:lang w:val="sr-Cyrl-CS"/>
        </w:rPr>
        <w:t>____________________________</w:t>
      </w:r>
    </w:p>
    <w:p w:rsidR="00CC055C" w:rsidRPr="00F0579E" w:rsidRDefault="00CC055C" w:rsidP="00CC055C">
      <w:pPr>
        <w:jc w:val="both"/>
        <w:rPr>
          <w:lang w:val="sr-Cyrl-CS"/>
        </w:rPr>
      </w:pPr>
      <w:r w:rsidRPr="00407855">
        <w:rPr>
          <w:lang w:val="sr-Cyrl-CS"/>
        </w:rPr>
        <w:t>(Адреса понуђача)</w:t>
      </w:r>
    </w:p>
    <w:p w:rsidR="00CC055C" w:rsidRPr="00CC055C" w:rsidRDefault="00CC055C" w:rsidP="00CC055C">
      <w:pPr>
        <w:jc w:val="both"/>
        <w:rPr>
          <w:highlight w:val="yellow"/>
          <w:lang w:val="sr-Cyrl-CS"/>
        </w:rPr>
      </w:pPr>
    </w:p>
    <w:p w:rsidR="00CC055C" w:rsidRPr="00F0579E" w:rsidRDefault="00CC055C" w:rsidP="00CC055C">
      <w:pPr>
        <w:jc w:val="center"/>
        <w:rPr>
          <w:b/>
          <w:lang w:val="sr-Cyrl-CS"/>
        </w:rPr>
      </w:pPr>
      <w:bookmarkStart w:id="22" w:name="_Toc311630098"/>
      <w:bookmarkStart w:id="23" w:name="_Toc311630144"/>
      <w:bookmarkStart w:id="24" w:name="_Toc311630308"/>
      <w:bookmarkStart w:id="25" w:name="_Toc311630388"/>
      <w:bookmarkStart w:id="26" w:name="_Toc318711579"/>
      <w:bookmarkStart w:id="27" w:name="_Toc353479478"/>
      <w:r w:rsidRPr="006D242F">
        <w:rPr>
          <w:b/>
          <w:lang w:val="sr-Cyrl-CS"/>
        </w:rPr>
        <w:t>ОБРАЗАЦ</w:t>
      </w:r>
      <w:bookmarkStart w:id="28" w:name="_Toc311630099"/>
      <w:bookmarkStart w:id="29" w:name="_Toc311630145"/>
      <w:bookmarkEnd w:id="22"/>
      <w:bookmarkEnd w:id="23"/>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24"/>
      <w:bookmarkEnd w:id="25"/>
      <w:bookmarkEnd w:id="26"/>
      <w:bookmarkEnd w:id="27"/>
      <w:bookmarkEnd w:id="28"/>
      <w:bookmarkEnd w:id="29"/>
    </w:p>
    <w:p w:rsidR="00CC055C" w:rsidRPr="00F0579E" w:rsidRDefault="00CC055C" w:rsidP="00CC055C">
      <w:pPr>
        <w:jc w:val="center"/>
        <w:rPr>
          <w:lang w:val="sr-Cyrl-CS"/>
        </w:rPr>
      </w:pPr>
      <w:r w:rsidRPr="00F0579E">
        <w:rPr>
          <w:lang w:val="sr-Cyrl-CS"/>
        </w:rPr>
        <w:t xml:space="preserve">у поступку број </w:t>
      </w:r>
      <w:r w:rsidR="0097095B">
        <w:rPr>
          <w:lang w:val="sr-Cyrl-CS"/>
        </w:rPr>
        <w:t>33-14</w:t>
      </w:r>
      <w:r w:rsidR="006B3238">
        <w:rPr>
          <w:lang w:val="sr-Cyrl-CS"/>
        </w:rPr>
        <w:t>-О</w:t>
      </w:r>
      <w:r w:rsidRPr="00F0579E">
        <w:rPr>
          <w:lang w:val="sr-Cyrl-CS"/>
        </w:rPr>
        <w:t>, за партију број ____</w:t>
      </w:r>
    </w:p>
    <w:p w:rsidR="00CC055C" w:rsidRPr="00CC055C" w:rsidRDefault="00CC055C" w:rsidP="00CC055C">
      <w:pPr>
        <w:jc w:val="both"/>
        <w:rPr>
          <w:highlight w:val="yellow"/>
          <w:lang w:val="sr-Cyrl-CS"/>
        </w:rPr>
      </w:pPr>
    </w:p>
    <w:p w:rsidR="00CC055C" w:rsidRPr="00F0579E" w:rsidRDefault="00CC055C" w:rsidP="00A72E63">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CC055C" w:rsidRPr="00CC055C" w:rsidRDefault="00CC055C" w:rsidP="00CC055C">
      <w:pPr>
        <w:jc w:val="both"/>
        <w:rPr>
          <w:highlight w:val="yellow"/>
          <w:lang w:val="sr-Cyrl-CS"/>
        </w:rPr>
      </w:pPr>
    </w:p>
    <w:tbl>
      <w:tblPr>
        <w:tblW w:w="8994" w:type="dxa"/>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2943"/>
      </w:tblGrid>
      <w:tr w:rsidR="00CC055C" w:rsidRPr="00CC055C" w:rsidTr="00407855">
        <w:trPr>
          <w:trHeight w:val="549"/>
          <w:jc w:val="center"/>
        </w:trPr>
        <w:tc>
          <w:tcPr>
            <w:tcW w:w="6051" w:type="dxa"/>
            <w:vAlign w:val="bottom"/>
          </w:tcPr>
          <w:p w:rsidR="00CC055C" w:rsidRPr="00F0579E" w:rsidRDefault="00CC055C" w:rsidP="00F0579E">
            <w:pPr>
              <w:rPr>
                <w:b/>
                <w:bCs/>
                <w:lang w:val="sr-Cyrl-CS"/>
              </w:rPr>
            </w:pPr>
            <w:r w:rsidRPr="00F0579E">
              <w:rPr>
                <w:b/>
                <w:lang w:val="sr-Cyrl-CS"/>
              </w:rPr>
              <w:t>1.</w:t>
            </w:r>
            <w:r w:rsidRPr="00F0579E">
              <w:rPr>
                <w:lang w:val="sr-Cyrl-CS"/>
              </w:rPr>
              <w:t xml:space="preserve"> </w:t>
            </w:r>
            <w:r w:rsidRPr="00F0579E">
              <w:rPr>
                <w:b/>
                <w:lang w:val="sr-Cyrl-CS"/>
              </w:rPr>
              <w:t>ПОНУЂЕНА ЦЕНА (са ПДВ-ом)</w:t>
            </w:r>
          </w:p>
        </w:tc>
        <w:tc>
          <w:tcPr>
            <w:tcW w:w="2943" w:type="dxa"/>
            <w:vAlign w:val="center"/>
          </w:tcPr>
          <w:p w:rsidR="00CC055C" w:rsidRPr="00F0579E" w:rsidRDefault="00CC055C" w:rsidP="00CC055C">
            <w:pPr>
              <w:jc w:val="both"/>
              <w:rPr>
                <w:bCs/>
                <w:lang w:val="sr-Cyrl-CS"/>
              </w:rPr>
            </w:pPr>
          </w:p>
          <w:p w:rsidR="00CC055C" w:rsidRPr="00F0579E" w:rsidRDefault="00F0579E" w:rsidP="00CC055C">
            <w:pPr>
              <w:jc w:val="both"/>
              <w:rPr>
                <w:bCs/>
                <w:lang w:val="sr-Cyrl-CS"/>
              </w:rPr>
            </w:pPr>
            <w:bookmarkStart w:id="30" w:name="_Toc311630100"/>
            <w:bookmarkStart w:id="31" w:name="_Toc311630146"/>
            <w:bookmarkStart w:id="32" w:name="_Toc311630309"/>
            <w:bookmarkStart w:id="33" w:name="_Toc311630389"/>
            <w:bookmarkStart w:id="34" w:name="_Toc318711580"/>
            <w:bookmarkStart w:id="35" w:name="_Toc353479479"/>
            <w:r w:rsidRPr="00F0579E">
              <w:rPr>
                <w:bCs/>
                <w:lang w:val="sr-Cyrl-CS"/>
              </w:rPr>
              <w:t>_______________</w:t>
            </w:r>
            <w:r w:rsidR="00CC055C" w:rsidRPr="00F0579E">
              <w:rPr>
                <w:bCs/>
                <w:lang w:val="sr-Cyrl-CS"/>
              </w:rPr>
              <w:t>динара</w:t>
            </w:r>
            <w:bookmarkEnd w:id="30"/>
            <w:bookmarkEnd w:id="31"/>
            <w:bookmarkEnd w:id="32"/>
            <w:bookmarkEnd w:id="33"/>
            <w:bookmarkEnd w:id="34"/>
            <w:bookmarkEnd w:id="35"/>
          </w:p>
        </w:tc>
      </w:tr>
      <w:tr w:rsidR="00CC055C" w:rsidRPr="00CC055C" w:rsidTr="00407855">
        <w:trPr>
          <w:trHeight w:val="549"/>
          <w:jc w:val="center"/>
        </w:trPr>
        <w:tc>
          <w:tcPr>
            <w:tcW w:w="6051" w:type="dxa"/>
            <w:tcBorders>
              <w:top w:val="single" w:sz="4" w:space="0" w:color="auto"/>
              <w:left w:val="single" w:sz="4" w:space="0" w:color="auto"/>
              <w:bottom w:val="single" w:sz="4" w:space="0" w:color="auto"/>
              <w:right w:val="single" w:sz="4" w:space="0" w:color="auto"/>
            </w:tcBorders>
            <w:vAlign w:val="bottom"/>
          </w:tcPr>
          <w:p w:rsidR="00F0579E" w:rsidRPr="00F0579E" w:rsidRDefault="00E73953" w:rsidP="00F0579E">
            <w:pPr>
              <w:rPr>
                <w:b/>
                <w:bCs/>
                <w:lang w:val="sr-Cyrl-CS"/>
              </w:rPr>
            </w:pPr>
            <w:r>
              <w:rPr>
                <w:b/>
                <w:bCs/>
                <w:lang w:val="sr-Cyrl-CS"/>
              </w:rPr>
              <w:t>2</w:t>
            </w:r>
            <w:r w:rsidR="00CC055C" w:rsidRPr="00F0579E">
              <w:rPr>
                <w:b/>
                <w:bCs/>
                <w:lang w:val="sr-Cyrl-CS"/>
              </w:rPr>
              <w:t>. РОК ИСПОРУКЕ</w:t>
            </w:r>
          </w:p>
        </w:tc>
        <w:tc>
          <w:tcPr>
            <w:tcW w:w="2943" w:type="dxa"/>
            <w:tcBorders>
              <w:top w:val="single" w:sz="4" w:space="0" w:color="auto"/>
              <w:left w:val="single" w:sz="4" w:space="0" w:color="auto"/>
              <w:bottom w:val="single" w:sz="4" w:space="0" w:color="auto"/>
              <w:right w:val="single" w:sz="4" w:space="0" w:color="auto"/>
            </w:tcBorders>
          </w:tcPr>
          <w:p w:rsidR="00F0579E" w:rsidRPr="00F0579E" w:rsidRDefault="00F0579E" w:rsidP="00CC055C">
            <w:pPr>
              <w:jc w:val="both"/>
              <w:rPr>
                <w:bCs/>
                <w:lang w:val="sr-Cyrl-CS"/>
              </w:rPr>
            </w:pPr>
          </w:p>
          <w:p w:rsidR="00CC055C" w:rsidRPr="00F0579E" w:rsidRDefault="00F0579E" w:rsidP="00CC055C">
            <w:pPr>
              <w:jc w:val="both"/>
              <w:rPr>
                <w:bCs/>
                <w:lang w:val="sr-Cyrl-CS"/>
              </w:rPr>
            </w:pPr>
            <w:r w:rsidRPr="00F0579E">
              <w:rPr>
                <w:bCs/>
                <w:lang w:val="sr-Cyrl-CS"/>
              </w:rPr>
              <w:t>______</w:t>
            </w:r>
          </w:p>
        </w:tc>
      </w:tr>
    </w:tbl>
    <w:p w:rsidR="00CC055C" w:rsidRPr="00CC055C" w:rsidRDefault="00CC055C" w:rsidP="00CC055C">
      <w:pPr>
        <w:jc w:val="both"/>
        <w:rPr>
          <w:highlight w:val="yellow"/>
          <w:lang w:val="sr-Cyrl-CS"/>
        </w:rPr>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CC055C" w:rsidRPr="00CC055C" w:rsidRDefault="00CC055C" w:rsidP="00CC055C">
      <w:pPr>
        <w:jc w:val="both"/>
        <w:rPr>
          <w:highlight w:val="yellow"/>
          <w:lang w:val="sr-Cyrl-CS"/>
        </w:rPr>
      </w:pPr>
    </w:p>
    <w:p w:rsidR="00CC055C" w:rsidRPr="00CC055C" w:rsidRDefault="00CC055C" w:rsidP="00CC055C">
      <w:pPr>
        <w:jc w:val="both"/>
        <w:rPr>
          <w:highlight w:val="yellow"/>
          <w:lang w:val="sr-Cyrl-CS"/>
        </w:rPr>
      </w:pPr>
    </w:p>
    <w:p w:rsidR="00A72E63" w:rsidRPr="00A72E63" w:rsidRDefault="00A72E63" w:rsidP="00A72E63">
      <w:pPr>
        <w:rPr>
          <w:b/>
          <w:highlight w:val="yellow"/>
        </w:rPr>
      </w:pPr>
    </w:p>
    <w:p w:rsidR="00F0579E" w:rsidRDefault="00F0579E" w:rsidP="00A72E63">
      <w:pPr>
        <w:rPr>
          <w:highlight w:val="yellow"/>
        </w:rPr>
      </w:pPr>
    </w:p>
    <w:p w:rsidR="00A72E63" w:rsidRPr="00360C44" w:rsidRDefault="0005538E" w:rsidP="00A72E63">
      <w:r>
        <w:rPr>
          <w:highlight w:val="yellow"/>
          <w:lang w:val="en-US"/>
        </w:rPr>
        <w:pict>
          <v:shapetype id="_x0000_t32" coordsize="21600,21600" o:spt="32" o:oned="t" path="m,l21600,21600e" filled="f">
            <v:path arrowok="t" fillok="f" o:connecttype="none"/>
            <o:lock v:ext="edit" shapetype="t"/>
          </v:shapetype>
          <v:shape id="_x0000_s1043" type="#_x0000_t32" style="position:absolute;margin-left:323.6pt;margin-top:12.9pt;width:115.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highlight w:val="yellow"/>
          <w:lang w:val="en-US"/>
        </w:rPr>
        <w:pict>
          <v:shape id="_x0000_s1044" type="#_x0000_t32" style="position:absolute;margin-left:-4.9pt;margin-top:12.9pt;width:115.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72E63" w:rsidRPr="00360C44" w:rsidRDefault="00360C44" w:rsidP="00A72E63">
      <w:r>
        <w:t xml:space="preserve">         </w:t>
      </w:r>
      <w:proofErr w:type="gramStart"/>
      <w:r>
        <w:t>ДАТУМ</w:t>
      </w:r>
      <w:r>
        <w:tab/>
      </w:r>
      <w:r>
        <w:tab/>
        <w:t xml:space="preserve"> </w:t>
      </w:r>
      <w:r>
        <w:tab/>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Pr>
        <w:rPr>
          <w:lang w:val="sr-Cyrl-CS"/>
        </w:rPr>
      </w:pPr>
      <w:r>
        <w:rPr>
          <w:lang w:val="sr-Cyrl-CS"/>
        </w:rPr>
        <w:br w:type="page"/>
      </w:r>
    </w:p>
    <w:p w:rsidR="00B819C7" w:rsidRPr="002A0143" w:rsidRDefault="00B819C7" w:rsidP="00AB576A">
      <w:pPr>
        <w:pStyle w:val="Heading2"/>
        <w:numPr>
          <w:ilvl w:val="0"/>
          <w:numId w:val="14"/>
        </w:numPr>
        <w:ind w:left="357" w:hanging="357"/>
        <w:rPr>
          <w:noProof/>
        </w:rPr>
      </w:pPr>
      <w:bookmarkStart w:id="36" w:name="_Toc364158548"/>
      <w:r w:rsidRPr="002D5B2C">
        <w:rPr>
          <w:noProof/>
        </w:rPr>
        <w:lastRenderedPageBreak/>
        <w:t>МОДЕЛ УГОВОРА</w:t>
      </w:r>
      <w:bookmarkEnd w:id="36"/>
    </w:p>
    <w:p w:rsidR="00B819C7" w:rsidRPr="00415AE8" w:rsidRDefault="00B819C7" w:rsidP="00B819C7">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0072339B">
        <w:rPr>
          <w:noProof/>
        </w:rPr>
        <w:t>додели уговора, дана __________</w:t>
      </w:r>
      <w:r w:rsidRPr="00CD2DD3">
        <w:rPr>
          <w:noProof/>
        </w:rPr>
        <w:t xml:space="preserve"> године закључује се следећи</w:t>
      </w:r>
    </w:p>
    <w:p w:rsidR="00B819C7" w:rsidRDefault="00B819C7" w:rsidP="00B819C7">
      <w:pPr>
        <w:jc w:val="center"/>
        <w:rPr>
          <w:noProof/>
        </w:rPr>
      </w:pPr>
    </w:p>
    <w:p w:rsidR="00B819C7" w:rsidRPr="00360C44" w:rsidRDefault="00B819C7" w:rsidP="00B819C7">
      <w:pPr>
        <w:jc w:val="center"/>
        <w:rPr>
          <w:b/>
          <w:noProof/>
        </w:rPr>
      </w:pPr>
      <w:r w:rsidRPr="00360C44">
        <w:rPr>
          <w:b/>
          <w:noProof/>
        </w:rPr>
        <w:t>УГОВОР</w:t>
      </w:r>
    </w:p>
    <w:p w:rsidR="00B819C7" w:rsidRPr="006B3238" w:rsidRDefault="00360C44" w:rsidP="00B819C7">
      <w:pPr>
        <w:jc w:val="center"/>
        <w:rPr>
          <w:b/>
          <w:noProof/>
        </w:rPr>
      </w:pPr>
      <w:r w:rsidRPr="00360C44">
        <w:rPr>
          <w:b/>
          <w:noProof/>
        </w:rPr>
        <w:t xml:space="preserve">О ЈАВНОЈ </w:t>
      </w:r>
      <w:r w:rsidR="00B819C7" w:rsidRPr="00360C44">
        <w:rPr>
          <w:b/>
          <w:noProof/>
        </w:rPr>
        <w:t xml:space="preserve">НАБАВЦИ </w:t>
      </w:r>
      <w:r w:rsidRPr="00360C44">
        <w:rPr>
          <w:b/>
          <w:noProof/>
        </w:rPr>
        <w:t xml:space="preserve">БРОЈ </w:t>
      </w:r>
      <w:r w:rsidR="0097095B">
        <w:rPr>
          <w:b/>
          <w:noProof/>
        </w:rPr>
        <w:t>33-14</w:t>
      </w:r>
      <w:r w:rsidR="006B3238">
        <w:rPr>
          <w:b/>
          <w:noProof/>
        </w:rPr>
        <w:t>-О</w:t>
      </w:r>
    </w:p>
    <w:p w:rsidR="00360C44" w:rsidRPr="00360C44" w:rsidRDefault="00360C44" w:rsidP="00360C44">
      <w:pPr>
        <w:rPr>
          <w:noProof/>
        </w:rPr>
      </w:pPr>
    </w:p>
    <w:p w:rsidR="00360C44" w:rsidRDefault="00360C44" w:rsidP="00360C44">
      <w:pPr>
        <w:rPr>
          <w:noProof/>
        </w:rPr>
      </w:pPr>
      <w:r>
        <w:rPr>
          <w:noProof/>
        </w:rPr>
        <w:t>Уговорне стране:</w:t>
      </w:r>
    </w:p>
    <w:p w:rsidR="00360C44" w:rsidRDefault="00360C44" w:rsidP="00360C44">
      <w:pPr>
        <w:rPr>
          <w:noProof/>
        </w:rPr>
      </w:pPr>
    </w:p>
    <w:p w:rsidR="00360C44" w:rsidRPr="00B56EE1" w:rsidRDefault="00360C44" w:rsidP="00B84C11">
      <w:pPr>
        <w:numPr>
          <w:ilvl w:val="0"/>
          <w:numId w:val="5"/>
        </w:numPr>
        <w:jc w:val="both"/>
        <w:rPr>
          <w:noProof/>
        </w:rPr>
      </w:pPr>
      <w:r w:rsidRPr="00B56EE1">
        <w:rPr>
          <w:noProof/>
        </w:rPr>
        <w:t>КЛИНИЧКИ ЦЕНТАР ВОЈВОДИНЕ, ул. Хајдук Вељкова бр. 1, Нови Сад, ПИБ:.......................... Матични број:........................................</w:t>
      </w:r>
    </w:p>
    <w:p w:rsidR="00360C44" w:rsidRPr="00B56EE1" w:rsidRDefault="00360C44" w:rsidP="00360C44">
      <w:pPr>
        <w:ind w:left="720"/>
        <w:jc w:val="both"/>
        <w:rPr>
          <w:noProof/>
        </w:rPr>
      </w:pPr>
      <w:r w:rsidRPr="00B56EE1">
        <w:rPr>
          <w:noProof/>
        </w:rPr>
        <w:t>Број рачуна:............................................ Назив банке:......................................,</w:t>
      </w:r>
    </w:p>
    <w:p w:rsidR="00360C44" w:rsidRPr="00B56EE1" w:rsidRDefault="00360C44" w:rsidP="00360C44">
      <w:pPr>
        <w:ind w:left="720"/>
        <w:jc w:val="both"/>
        <w:rPr>
          <w:noProof/>
        </w:rPr>
      </w:pPr>
      <w:r w:rsidRPr="00B56EE1">
        <w:rPr>
          <w:noProof/>
        </w:rPr>
        <w:t>Телефон:............................Телефакс:....................................</w:t>
      </w:r>
    </w:p>
    <w:p w:rsidR="00360C44" w:rsidRPr="0083271F" w:rsidRDefault="00360C44" w:rsidP="00360C44">
      <w:pPr>
        <w:ind w:left="720"/>
        <w:jc w:val="both"/>
        <w:rPr>
          <w:noProof/>
        </w:rPr>
      </w:pPr>
      <w:r w:rsidRPr="00B56EE1">
        <w:rPr>
          <w:noProof/>
        </w:rPr>
        <w:t>(у даљем тексту: наручилац), кога заступа проф. др Драган Драшковић.</w:t>
      </w:r>
    </w:p>
    <w:p w:rsidR="00360C44" w:rsidRDefault="00360C44" w:rsidP="00360C44">
      <w:pPr>
        <w:jc w:val="both"/>
        <w:rPr>
          <w:noProof/>
        </w:rPr>
      </w:pPr>
    </w:p>
    <w:p w:rsidR="00360C44" w:rsidRPr="00A55F46" w:rsidRDefault="00360C44" w:rsidP="00B84C11">
      <w:pPr>
        <w:numPr>
          <w:ilvl w:val="0"/>
          <w:numId w:val="5"/>
        </w:numPr>
        <w:jc w:val="both"/>
        <w:rPr>
          <w:noProof/>
        </w:rPr>
      </w:pPr>
      <w:r w:rsidRPr="0083271F">
        <w:rPr>
          <w:noProof/>
        </w:rPr>
        <w:t>____________________</w:t>
      </w:r>
      <w:r>
        <w:rPr>
          <w:noProof/>
        </w:rPr>
        <w:t>________________________________________________,</w:t>
      </w:r>
    </w:p>
    <w:p w:rsidR="00360C44" w:rsidRPr="00A55F46" w:rsidRDefault="00360C44" w:rsidP="00360C44">
      <w:pPr>
        <w:jc w:val="center"/>
      </w:pPr>
      <w:r w:rsidRPr="00A55F46">
        <w:rPr>
          <w:noProof/>
        </w:rPr>
        <w:t>(</w:t>
      </w:r>
      <w:r w:rsidRPr="00A55F46">
        <w:rPr>
          <w:i/>
          <w:noProof/>
        </w:rPr>
        <w:t>назив и адреса)</w:t>
      </w:r>
    </w:p>
    <w:p w:rsidR="00360C44" w:rsidRDefault="00360C44" w:rsidP="00360C44">
      <w:pPr>
        <w:ind w:left="720"/>
        <w:jc w:val="both"/>
        <w:rPr>
          <w:noProof/>
        </w:rPr>
      </w:pPr>
      <w:r>
        <w:rPr>
          <w:noProof/>
        </w:rPr>
        <w:t>ПИБ:.......................... Матични број:........................................</w:t>
      </w:r>
    </w:p>
    <w:p w:rsidR="00360C44" w:rsidRDefault="00360C44" w:rsidP="00360C44">
      <w:pPr>
        <w:ind w:left="720"/>
        <w:jc w:val="both"/>
        <w:rPr>
          <w:noProof/>
        </w:rPr>
      </w:pPr>
      <w:r>
        <w:rPr>
          <w:noProof/>
        </w:rPr>
        <w:t>Број рачуна:............................................ Назив банке:......................................,</w:t>
      </w:r>
    </w:p>
    <w:p w:rsidR="00360C44" w:rsidRPr="00A55F46" w:rsidRDefault="00360C44" w:rsidP="00360C44">
      <w:pPr>
        <w:ind w:left="720"/>
        <w:jc w:val="both"/>
        <w:rPr>
          <w:noProof/>
        </w:rPr>
      </w:pPr>
      <w:r>
        <w:rPr>
          <w:noProof/>
        </w:rPr>
        <w:t>Телефон:............................Телефакс:......................................</w:t>
      </w:r>
    </w:p>
    <w:p w:rsidR="00360C44" w:rsidRDefault="00360C44" w:rsidP="0072339B">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Default="0072339B" w:rsidP="0072339B">
      <w:pPr>
        <w:ind w:left="720"/>
        <w:jc w:val="both"/>
        <w:rPr>
          <w:noProof/>
        </w:rPr>
      </w:pPr>
    </w:p>
    <w:p w:rsidR="0072339B" w:rsidRPr="0072339B" w:rsidRDefault="0072339B" w:rsidP="0072339B">
      <w:pPr>
        <w:ind w:left="720"/>
        <w:jc w:val="both"/>
        <w:rPr>
          <w:noProof/>
        </w:rPr>
      </w:pPr>
    </w:p>
    <w:p w:rsidR="00B84C11" w:rsidRPr="007B0459" w:rsidRDefault="007B0459" w:rsidP="007B0459">
      <w:pPr>
        <w:jc w:val="center"/>
        <w:rPr>
          <w:b/>
          <w:noProof/>
        </w:rPr>
      </w:pPr>
      <w:r>
        <w:rPr>
          <w:b/>
          <w:noProof/>
        </w:rPr>
        <w:t>Члан 1.</w:t>
      </w:r>
    </w:p>
    <w:p w:rsidR="007B0459" w:rsidRPr="001D03FE" w:rsidRDefault="007B0459" w:rsidP="001D03FE">
      <w:pPr>
        <w:pStyle w:val="Footer"/>
        <w:ind w:firstLine="720"/>
        <w:jc w:val="both"/>
        <w:rPr>
          <w:b/>
          <w:szCs w:val="28"/>
        </w:rPr>
      </w:pPr>
      <w:proofErr w:type="gramStart"/>
      <w:r>
        <w:rPr>
          <w:noProof/>
        </w:rPr>
        <w:t>П</w:t>
      </w:r>
      <w:r w:rsidRPr="00CD2DD3">
        <w:rPr>
          <w:noProof/>
        </w:rPr>
        <w:t xml:space="preserve">редмет </w:t>
      </w:r>
      <w:r>
        <w:rPr>
          <w:noProof/>
        </w:rPr>
        <w:t xml:space="preserve">овог уговора је </w:t>
      </w:r>
      <w:r>
        <w:t xml:space="preserve">набавка </w:t>
      </w:r>
      <w:r>
        <w:rPr>
          <w:lang w:val="sr-Cyrl-CS"/>
        </w:rPr>
        <w:t>доб</w:t>
      </w:r>
      <w:r>
        <w:t>a</w:t>
      </w:r>
      <w:r>
        <w:rPr>
          <w:lang w:val="sr-Cyrl-CS"/>
        </w:rPr>
        <w:t>ра –</w:t>
      </w:r>
      <w:r w:rsidR="001D03FE">
        <w:rPr>
          <w:b/>
          <w:szCs w:val="28"/>
          <w:lang w:val="sr-Cyrl-CS"/>
        </w:rPr>
        <w:t xml:space="preserve"> </w:t>
      </w:r>
      <w:r w:rsidR="00487C69">
        <w:rPr>
          <w:b/>
          <w:szCs w:val="28"/>
        </w:rPr>
        <w:t>нерегистрованих лекова ca Д Листе лекова за</w:t>
      </w:r>
      <w:r w:rsidR="00487C69" w:rsidRPr="00CD6461">
        <w:rPr>
          <w:b/>
          <w:szCs w:val="28"/>
        </w:rPr>
        <w:t xml:space="preserve"> потребе Клиничког центра Војводине</w:t>
      </w:r>
      <w:r w:rsidR="00487C69">
        <w:rPr>
          <w:noProof/>
        </w:rPr>
        <w:t xml:space="preserve">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97095B">
        <w:t>33-14</w:t>
      </w:r>
      <w:r w:rsidR="006B3238">
        <w:t>-О</w:t>
      </w:r>
      <w:r>
        <w:t>, партија бр.</w:t>
      </w:r>
      <w:proofErr w:type="gramEnd"/>
      <w:r>
        <w:t xml:space="preserve"> _____ - </w:t>
      </w:r>
      <w:r w:rsidRPr="00435165">
        <w:rPr>
          <w:i/>
        </w:rPr>
        <w:t>______</w:t>
      </w:r>
      <w:proofErr w:type="gramStart"/>
      <w:r w:rsidRPr="00435165">
        <w:rPr>
          <w:i/>
        </w:rPr>
        <w:t>_</w:t>
      </w:r>
      <w:r w:rsidRPr="00435165">
        <w:rPr>
          <w:i/>
          <w:u w:val="single"/>
        </w:rPr>
        <w:t>(</w:t>
      </w:r>
      <w:proofErr w:type="gramEnd"/>
      <w:r w:rsidRPr="00435165">
        <w:rPr>
          <w:i/>
          <w:u w:val="single"/>
        </w:rPr>
        <w:t>назив партије)</w:t>
      </w:r>
      <w:r w:rsidRPr="00435165">
        <w:rPr>
          <w:i/>
        </w:rPr>
        <w:t>_______</w:t>
      </w:r>
      <w:r>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7B0459" w:rsidRPr="002C16E8" w:rsidRDefault="007B0459" w:rsidP="00B84C11">
      <w:pPr>
        <w:jc w:val="both"/>
        <w:rPr>
          <w:noProof/>
        </w:rPr>
      </w:pPr>
    </w:p>
    <w:p w:rsidR="00B84C11" w:rsidRPr="0072339B" w:rsidRDefault="007B0459" w:rsidP="0072339B">
      <w:pPr>
        <w:jc w:val="center"/>
        <w:rPr>
          <w:b/>
          <w:noProof/>
        </w:rPr>
      </w:pPr>
      <w:r>
        <w:rPr>
          <w:b/>
          <w:noProof/>
        </w:rPr>
        <w:t>Члан 2.</w:t>
      </w:r>
    </w:p>
    <w:p w:rsidR="007B0459" w:rsidRPr="00345019" w:rsidRDefault="007B0459" w:rsidP="007B0459">
      <w:pPr>
        <w:pStyle w:val="BodyTextIndent"/>
        <w:ind w:left="0" w:firstLine="720"/>
        <w:jc w:val="both"/>
        <w:rPr>
          <w:b w:val="0"/>
          <w:noProof/>
        </w:rPr>
      </w:pPr>
      <w:r w:rsidRPr="00345019">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7B0459" w:rsidRDefault="007B0459" w:rsidP="007B0459">
      <w:pPr>
        <w:pStyle w:val="BodyTextIndent"/>
        <w:ind w:left="0" w:firstLine="741"/>
        <w:jc w:val="both"/>
        <w:rPr>
          <w:b w:val="0"/>
          <w:bCs w:val="0"/>
        </w:rPr>
      </w:pPr>
      <w:r w:rsidRPr="00345019">
        <w:rPr>
          <w:b w:val="0"/>
          <w:bCs w:val="0"/>
        </w:rPr>
        <w:t xml:space="preserve">Цена добара из члана 1. овог уговора без пореза на додату вредност износи </w:t>
      </w:r>
      <w:r w:rsidRPr="00345019">
        <w:rPr>
          <w:b w:val="0"/>
        </w:rPr>
        <w:t>___________</w:t>
      </w:r>
      <w:r w:rsidRPr="00345019">
        <w:rPr>
          <w:b w:val="0"/>
          <w:bCs w:val="0"/>
        </w:rPr>
        <w:t xml:space="preserve"> (словима: ___________________), односно са порезом на додату вредност износи </w:t>
      </w:r>
      <w:r w:rsidRPr="00345019">
        <w:rPr>
          <w:b w:val="0"/>
        </w:rPr>
        <w:t>______________________</w:t>
      </w:r>
      <w:r w:rsidRPr="00345019">
        <w:rPr>
          <w:b w:val="0"/>
          <w:bCs w:val="0"/>
        </w:rPr>
        <w:t xml:space="preserve"> (словима: __________________________).</w:t>
      </w:r>
    </w:p>
    <w:p w:rsidR="001003A7" w:rsidRPr="00527541" w:rsidRDefault="001003A7" w:rsidP="001003A7">
      <w:pPr>
        <w:ind w:firstLine="720"/>
        <w:jc w:val="both"/>
        <w:rPr>
          <w:bCs/>
          <w:lang w:val="en-US"/>
        </w:rPr>
      </w:pPr>
      <w:proofErr w:type="gramStart"/>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proofErr w:type="gramEnd"/>
      <w:r w:rsidRPr="00527541">
        <w:rPr>
          <w:bCs/>
          <w:lang w:val="en-US"/>
        </w:rPr>
        <w:t xml:space="preserve"> </w:t>
      </w:r>
    </w:p>
    <w:p w:rsidR="00B84C11" w:rsidRDefault="00B84C11" w:rsidP="00B84C11">
      <w:pPr>
        <w:rPr>
          <w:bCs/>
          <w:noProof/>
        </w:rPr>
      </w:pPr>
    </w:p>
    <w:p w:rsidR="00B84C11" w:rsidRPr="0072339B" w:rsidRDefault="00B84C11" w:rsidP="0072339B">
      <w:pPr>
        <w:pStyle w:val="BodyTextIndent"/>
        <w:ind w:left="0" w:firstLine="0"/>
        <w:jc w:val="center"/>
        <w:rPr>
          <w:noProof/>
        </w:rPr>
      </w:pPr>
      <w:r w:rsidRPr="002856DC">
        <w:rPr>
          <w:noProof/>
        </w:rPr>
        <w:t>Члан 3.</w:t>
      </w:r>
    </w:p>
    <w:p w:rsidR="00B84C11" w:rsidRPr="006D5F6C" w:rsidRDefault="00B84C11" w:rsidP="00B84C11">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B84C11" w:rsidRDefault="00B84C11" w:rsidP="00B84C11">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84C11" w:rsidRDefault="00B84C11" w:rsidP="00B84C11">
      <w:pPr>
        <w:pStyle w:val="BodyTextIndent"/>
        <w:ind w:left="0" w:firstLine="720"/>
        <w:jc w:val="both"/>
        <w:rPr>
          <w:b w:val="0"/>
          <w:noProof/>
        </w:rPr>
      </w:pPr>
      <w:r>
        <w:rPr>
          <w:b w:val="0"/>
          <w:noProof/>
        </w:rPr>
        <w:lastRenderedPageBreak/>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B0459" w:rsidRDefault="007B0459" w:rsidP="007B0459">
      <w:pPr>
        <w:ind w:firstLine="720"/>
        <w:jc w:val="both"/>
        <w:rPr>
          <w:noProof/>
        </w:rPr>
      </w:pPr>
      <w:r w:rsidRPr="00345019">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7B0459" w:rsidRDefault="007B0459" w:rsidP="007B0459">
      <w:pPr>
        <w:ind w:firstLine="720"/>
        <w:jc w:val="both"/>
        <w:rPr>
          <w:lang w:val="sr-Latn-CS"/>
        </w:rPr>
      </w:pPr>
      <w:proofErr w:type="gramStart"/>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Pr="00DE7A61">
        <w:rPr>
          <w:lang w:val="sr-Latn-CS"/>
        </w:rPr>
        <w:t xml:space="preserve"> </w:t>
      </w:r>
      <w:r>
        <w:t>24</w:t>
      </w:r>
      <w:r w:rsidRPr="00DE7A61">
        <w:rPr>
          <w:lang w:val="sr-Latn-CS"/>
        </w:rPr>
        <w:t xml:space="preserve"> </w:t>
      </w:r>
      <w:r>
        <w:rPr>
          <w:lang w:val="sr-Latn-CS"/>
        </w:rPr>
        <w:t>час</w:t>
      </w:r>
      <w:r>
        <w:t>а</w:t>
      </w:r>
      <w:r w:rsidRPr="00DE7A61">
        <w:rPr>
          <w:lang w:val="sr-Latn-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A074BB">
        <w:rPr>
          <w:noProof/>
        </w:rPr>
        <w:t xml:space="preserve">ФЦО магацин Централне апотеке наручиоца, </w:t>
      </w:r>
      <w:r w:rsidRPr="00A074BB">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roofErr w:type="gramEnd"/>
    </w:p>
    <w:p w:rsidR="00B84C11" w:rsidRPr="006D5F6C" w:rsidRDefault="00B84C11" w:rsidP="00B84C11">
      <w:pPr>
        <w:pStyle w:val="BodyTextIndent"/>
        <w:ind w:left="0" w:firstLine="720"/>
        <w:jc w:val="center"/>
        <w:rPr>
          <w:b w:val="0"/>
          <w:noProof/>
          <w:lang w:val="en-GB"/>
        </w:rPr>
      </w:pPr>
    </w:p>
    <w:p w:rsidR="00B84C11" w:rsidRPr="0072339B" w:rsidRDefault="00B84C11" w:rsidP="0072339B">
      <w:pPr>
        <w:pStyle w:val="BodyTextIndent"/>
        <w:ind w:left="0" w:firstLine="0"/>
        <w:jc w:val="center"/>
        <w:rPr>
          <w:noProof/>
        </w:rPr>
      </w:pPr>
      <w:r w:rsidRPr="002856DC">
        <w:rPr>
          <w:noProof/>
        </w:rPr>
        <w:t>Члан 4.</w:t>
      </w:r>
    </w:p>
    <w:p w:rsidR="007B0459" w:rsidRPr="006D5F6C" w:rsidRDefault="007B0459" w:rsidP="007B0459">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7B0459" w:rsidRDefault="007B0459" w:rsidP="007B0459">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B0459" w:rsidRDefault="007B0459" w:rsidP="007B0459">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B0459" w:rsidRDefault="007B0459" w:rsidP="007B0459">
      <w:pPr>
        <w:pStyle w:val="BodyTextIndent"/>
        <w:ind w:left="0" w:firstLine="0"/>
        <w:jc w:val="center"/>
        <w:rPr>
          <w:b w:val="0"/>
          <w:noProof/>
        </w:rPr>
      </w:pPr>
    </w:p>
    <w:p w:rsidR="007B0459" w:rsidRPr="00A40C84" w:rsidRDefault="007B0459" w:rsidP="007B0459">
      <w:pPr>
        <w:pStyle w:val="BodyTextIndent"/>
        <w:ind w:left="0" w:firstLine="0"/>
        <w:jc w:val="center"/>
        <w:rPr>
          <w:noProof/>
        </w:rPr>
      </w:pPr>
      <w:r w:rsidRPr="002856DC">
        <w:rPr>
          <w:noProof/>
        </w:rPr>
        <w:t xml:space="preserve">Члан </w:t>
      </w:r>
      <w:r>
        <w:rPr>
          <w:noProof/>
        </w:rPr>
        <w:t>5</w:t>
      </w:r>
      <w:r w:rsidRPr="002856DC">
        <w:rPr>
          <w:noProof/>
        </w:rPr>
        <w:t>.</w:t>
      </w:r>
    </w:p>
    <w:p w:rsidR="007B0459" w:rsidRDefault="007B0459" w:rsidP="007B0459">
      <w:pPr>
        <w:pStyle w:val="BodyTextIndent"/>
        <w:ind w:left="0" w:firstLine="720"/>
        <w:jc w:val="both"/>
        <w:rPr>
          <w:b w:val="0"/>
          <w:noProof/>
        </w:rPr>
      </w:pPr>
      <w:r>
        <w:rPr>
          <w:b w:val="0"/>
          <w:noProof/>
        </w:rPr>
        <w:t>Уговорену цену наручилац ће исплатити добављачу у року од 120 дана од дана испоруке добара и пријема исправног рачуна за испоручену количину и врсту добара.</w:t>
      </w:r>
    </w:p>
    <w:p w:rsidR="007B0459" w:rsidRDefault="007B0459" w:rsidP="007B045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7B0459" w:rsidRPr="006A3C5B" w:rsidRDefault="007B0459" w:rsidP="007B0459">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7B0459" w:rsidRPr="006A3C5B" w:rsidRDefault="007B0459" w:rsidP="007B0459">
      <w:pPr>
        <w:pStyle w:val="BodyTextIndent"/>
        <w:ind w:left="0" w:firstLine="0"/>
        <w:jc w:val="both"/>
        <w:rPr>
          <w:b w:val="0"/>
          <w:noProof/>
        </w:rPr>
      </w:pPr>
    </w:p>
    <w:p w:rsidR="007B0459" w:rsidRPr="00A40C84" w:rsidRDefault="007B0459" w:rsidP="007B0459">
      <w:pPr>
        <w:jc w:val="center"/>
        <w:rPr>
          <w:b/>
          <w:noProof/>
        </w:rPr>
      </w:pPr>
      <w:r w:rsidRPr="00A40C84">
        <w:rPr>
          <w:b/>
          <w:noProof/>
        </w:rPr>
        <w:t>Члан 6.</w:t>
      </w:r>
    </w:p>
    <w:p w:rsidR="007B0459" w:rsidRDefault="007B0459" w:rsidP="007B0459">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7B0459" w:rsidRPr="006A3C5B" w:rsidRDefault="007B0459" w:rsidP="007B0459">
      <w:pPr>
        <w:jc w:val="both"/>
        <w:rPr>
          <w:noProof/>
        </w:rPr>
      </w:pPr>
      <w:r>
        <w:rPr>
          <w:noProof/>
        </w:rPr>
        <w:tab/>
        <w:t xml:space="preserve">-меницу </w:t>
      </w:r>
      <w:r w:rsidRPr="00391594">
        <w:rPr>
          <w:noProof/>
        </w:rPr>
        <w:t xml:space="preserve">за добро извршење посла </w:t>
      </w:r>
      <w:r w:rsidRPr="002B02D3">
        <w:rPr>
          <w:noProof/>
        </w:rPr>
        <w:t xml:space="preserve">роком важења најмање десет дана </w:t>
      </w:r>
      <w:r w:rsidRPr="006A3C5B">
        <w:rPr>
          <w:noProof/>
        </w:rPr>
        <w:t>дужим од дана из члана 11. овог уговора.</w:t>
      </w:r>
    </w:p>
    <w:p w:rsidR="007B0459" w:rsidRPr="00A40C84" w:rsidRDefault="007B0459" w:rsidP="007B0459">
      <w:pPr>
        <w:pStyle w:val="BodyTextIndent"/>
        <w:ind w:left="0" w:firstLine="0"/>
        <w:jc w:val="both"/>
        <w:rPr>
          <w:b w:val="0"/>
          <w:noProof/>
        </w:rPr>
      </w:pPr>
    </w:p>
    <w:p w:rsidR="007B0459" w:rsidRPr="00A40C84" w:rsidRDefault="007B0459" w:rsidP="007B0459">
      <w:pPr>
        <w:jc w:val="center"/>
        <w:rPr>
          <w:b/>
          <w:noProof/>
        </w:rPr>
      </w:pPr>
      <w:r w:rsidRPr="002856DC">
        <w:rPr>
          <w:b/>
          <w:noProof/>
        </w:rPr>
        <w:t xml:space="preserve">Члан </w:t>
      </w:r>
      <w:r>
        <w:rPr>
          <w:b/>
          <w:noProof/>
        </w:rPr>
        <w:t>7</w:t>
      </w:r>
      <w:r w:rsidRPr="002856DC">
        <w:rPr>
          <w:b/>
          <w:noProof/>
        </w:rPr>
        <w:t>.</w:t>
      </w:r>
    </w:p>
    <w:p w:rsidR="007B0459" w:rsidRDefault="007B0459" w:rsidP="007B0459">
      <w:pPr>
        <w:ind w:firstLine="720"/>
        <w:jc w:val="both"/>
        <w:rPr>
          <w:noProof/>
        </w:rPr>
      </w:pPr>
      <w:r>
        <w:rPr>
          <w:noProof/>
        </w:rPr>
        <w:t xml:space="preserve">Уколико добављач </w:t>
      </w:r>
      <w:r w:rsidRPr="00AC1DD0">
        <w:rPr>
          <w:noProof/>
          <w:lang w:val="en-US"/>
        </w:rPr>
        <w:t>не поступа у складу са обавезама које је преузео закључењем овог уговора наручилац има право:</w:t>
      </w:r>
    </w:p>
    <w:p w:rsidR="007B0459" w:rsidRDefault="007B0459" w:rsidP="007B0459">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7B0459" w:rsidRDefault="007B0459" w:rsidP="007B0459">
      <w:pPr>
        <w:ind w:firstLine="720"/>
        <w:jc w:val="both"/>
        <w:rPr>
          <w:noProof/>
        </w:rPr>
      </w:pPr>
      <w:r>
        <w:rPr>
          <w:noProof/>
        </w:rPr>
        <w:t>- да овај уговор остави на снази и да уговорену цену умањи за 10%.</w:t>
      </w:r>
    </w:p>
    <w:p w:rsidR="007B0459" w:rsidRDefault="007B0459" w:rsidP="007B0459">
      <w:pPr>
        <w:jc w:val="center"/>
        <w:rPr>
          <w:b/>
          <w:noProof/>
        </w:rPr>
      </w:pPr>
    </w:p>
    <w:p w:rsidR="007B0459" w:rsidRPr="00A40C84" w:rsidRDefault="007B0459" w:rsidP="007B0459">
      <w:pPr>
        <w:jc w:val="center"/>
        <w:rPr>
          <w:b/>
          <w:noProof/>
        </w:rPr>
      </w:pPr>
      <w:r w:rsidRPr="002856DC">
        <w:rPr>
          <w:b/>
          <w:noProof/>
        </w:rPr>
        <w:t xml:space="preserve">Члан </w:t>
      </w:r>
      <w:r>
        <w:rPr>
          <w:b/>
          <w:noProof/>
        </w:rPr>
        <w:t>8</w:t>
      </w:r>
      <w:r w:rsidRPr="002856DC">
        <w:rPr>
          <w:b/>
          <w:noProof/>
        </w:rPr>
        <w:t>.</w:t>
      </w:r>
    </w:p>
    <w:p w:rsidR="007B0459" w:rsidRDefault="007B0459" w:rsidP="007B0459">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w:t>
      </w:r>
      <w:r w:rsidRPr="00DF5C7F">
        <w:rPr>
          <w:noProof/>
        </w:rPr>
        <w:lastRenderedPageBreak/>
        <w:t xml:space="preserve">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6B3238" w:rsidRPr="006B3238" w:rsidRDefault="006B3238" w:rsidP="007B0459">
      <w:pPr>
        <w:ind w:firstLine="720"/>
        <w:jc w:val="both"/>
        <w:rPr>
          <w:noProof/>
        </w:rPr>
      </w:pPr>
    </w:p>
    <w:p w:rsidR="007B0459" w:rsidRPr="00A40C84" w:rsidRDefault="007B0459" w:rsidP="007B0459">
      <w:pPr>
        <w:jc w:val="center"/>
        <w:rPr>
          <w:b/>
          <w:noProof/>
        </w:rPr>
      </w:pPr>
      <w:r w:rsidRPr="002856DC">
        <w:rPr>
          <w:b/>
          <w:noProof/>
        </w:rPr>
        <w:t xml:space="preserve">Члан </w:t>
      </w:r>
      <w:r>
        <w:rPr>
          <w:b/>
          <w:noProof/>
        </w:rPr>
        <w:t>9</w:t>
      </w:r>
      <w:r w:rsidRPr="002856DC">
        <w:rPr>
          <w:b/>
          <w:noProof/>
        </w:rPr>
        <w:t>.</w:t>
      </w:r>
    </w:p>
    <w:p w:rsidR="007B0459" w:rsidRDefault="007B0459" w:rsidP="007B0459">
      <w:pPr>
        <w:jc w:val="both"/>
        <w:rPr>
          <w:noProof/>
        </w:rPr>
      </w:pPr>
      <w:r w:rsidRPr="00A40C84">
        <w:rPr>
          <w:noProof/>
          <w:lang w:val="en-US"/>
        </w:rPr>
        <w:t xml:space="preserve">За праћење техничке реализације </w:t>
      </w:r>
      <w:r>
        <w:rPr>
          <w:noProof/>
        </w:rPr>
        <w:t xml:space="preserve">и </w:t>
      </w:r>
      <w:r w:rsidRPr="00A40C84">
        <w:rPr>
          <w:noProof/>
          <w:lang w:val="en-US"/>
        </w:rPr>
        <w:t xml:space="preserve">извршења уговорних обавеза уговорних страна овог уговора у име наручиоца овлашћује се </w:t>
      </w:r>
      <w:r>
        <w:rPr>
          <w:noProof/>
        </w:rPr>
        <w:t>_________________________________________.</w:t>
      </w:r>
    </w:p>
    <w:p w:rsidR="007B0459" w:rsidRPr="007B0459" w:rsidRDefault="007B0459" w:rsidP="007B0459">
      <w:pPr>
        <w:jc w:val="both"/>
        <w:rPr>
          <w:b/>
          <w:noProof/>
        </w:rPr>
      </w:pPr>
    </w:p>
    <w:p w:rsidR="007B0459" w:rsidRPr="00A40C84" w:rsidRDefault="007B0459" w:rsidP="007B0459">
      <w:pPr>
        <w:jc w:val="center"/>
        <w:rPr>
          <w:b/>
          <w:noProof/>
        </w:rPr>
      </w:pPr>
      <w:r w:rsidRPr="00F7742B">
        <w:rPr>
          <w:b/>
          <w:noProof/>
        </w:rPr>
        <w:t xml:space="preserve">Члан </w:t>
      </w:r>
      <w:r>
        <w:rPr>
          <w:b/>
          <w:noProof/>
        </w:rPr>
        <w:t>10</w:t>
      </w:r>
      <w:r w:rsidRPr="00F7742B">
        <w:rPr>
          <w:b/>
          <w:noProof/>
        </w:rPr>
        <w:t>.</w:t>
      </w:r>
    </w:p>
    <w:p w:rsidR="007B0459" w:rsidRPr="00AC1DD0" w:rsidRDefault="007B0459" w:rsidP="007B0459">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7B0459" w:rsidRDefault="007B0459" w:rsidP="007B0459">
      <w:pPr>
        <w:jc w:val="center"/>
        <w:rPr>
          <w:b/>
          <w:noProof/>
        </w:rPr>
      </w:pPr>
    </w:p>
    <w:p w:rsidR="007B0459" w:rsidRPr="00895FF0" w:rsidRDefault="007B0459" w:rsidP="007B0459">
      <w:pPr>
        <w:jc w:val="center"/>
        <w:rPr>
          <w:b/>
          <w:noProof/>
        </w:rPr>
      </w:pPr>
      <w:r w:rsidRPr="00F76B56">
        <w:rPr>
          <w:b/>
          <w:noProof/>
        </w:rPr>
        <w:t xml:space="preserve">Члан </w:t>
      </w:r>
      <w:r>
        <w:rPr>
          <w:b/>
          <w:noProof/>
        </w:rPr>
        <w:t>11</w:t>
      </w:r>
      <w:r w:rsidRPr="00F76B56">
        <w:rPr>
          <w:b/>
          <w:noProof/>
        </w:rPr>
        <w:t>.</w:t>
      </w:r>
    </w:p>
    <w:p w:rsidR="007B0459" w:rsidRPr="0008421E" w:rsidRDefault="007B0459" w:rsidP="007B0459">
      <w:pPr>
        <w:ind w:firstLine="720"/>
        <w:jc w:val="both"/>
        <w:rPr>
          <w:noProof/>
        </w:rPr>
      </w:pPr>
      <w:r w:rsidRPr="006B3238">
        <w:rPr>
          <w:noProof/>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r w:rsidR="000C1731" w:rsidRPr="006B3238">
        <w:rPr>
          <w:noProof/>
        </w:rPr>
        <w:t>.</w:t>
      </w:r>
    </w:p>
    <w:p w:rsidR="007B0459" w:rsidRPr="00C1772F" w:rsidRDefault="007B0459" w:rsidP="007B0459">
      <w:pPr>
        <w:jc w:val="center"/>
        <w:rPr>
          <w:b/>
          <w:noProof/>
        </w:rPr>
      </w:pPr>
      <w:r w:rsidRPr="008E49CA">
        <w:rPr>
          <w:b/>
          <w:noProof/>
        </w:rPr>
        <w:t xml:space="preserve">Члан </w:t>
      </w:r>
      <w:r>
        <w:rPr>
          <w:b/>
          <w:noProof/>
        </w:rPr>
        <w:t>12</w:t>
      </w:r>
      <w:r w:rsidRPr="008E49CA">
        <w:rPr>
          <w:b/>
          <w:noProof/>
        </w:rPr>
        <w:t>.</w:t>
      </w:r>
    </w:p>
    <w:p w:rsidR="007B0459" w:rsidRPr="008E49CA" w:rsidRDefault="007B0459" w:rsidP="007B0459">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B0459" w:rsidRPr="008E49CA" w:rsidRDefault="007B0459" w:rsidP="007B0459">
      <w:pPr>
        <w:ind w:firstLine="720"/>
        <w:jc w:val="both"/>
        <w:rPr>
          <w:noProof/>
        </w:rPr>
      </w:pPr>
    </w:p>
    <w:p w:rsidR="007B0459" w:rsidRPr="00C1772F" w:rsidRDefault="007B0459" w:rsidP="007B0459">
      <w:pPr>
        <w:jc w:val="center"/>
        <w:rPr>
          <w:b/>
          <w:noProof/>
        </w:rPr>
      </w:pPr>
      <w:r w:rsidRPr="008E49CA">
        <w:rPr>
          <w:b/>
          <w:noProof/>
        </w:rPr>
        <w:t xml:space="preserve">Члан </w:t>
      </w:r>
      <w:r>
        <w:rPr>
          <w:b/>
          <w:noProof/>
        </w:rPr>
        <w:t>13</w:t>
      </w:r>
      <w:r w:rsidRPr="008E49CA">
        <w:rPr>
          <w:b/>
          <w:noProof/>
        </w:rPr>
        <w:t>.</w:t>
      </w:r>
    </w:p>
    <w:p w:rsidR="007B0459" w:rsidRDefault="007B0459" w:rsidP="007B0459">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tbl>
      <w:tblPr>
        <w:tblpPr w:leftFromText="180" w:rightFromText="180" w:vertAnchor="text" w:horzAnchor="margin" w:tblpY="442"/>
        <w:tblW w:w="9118" w:type="dxa"/>
        <w:tblLook w:val="0000" w:firstRow="0" w:lastRow="0" w:firstColumn="0" w:lastColumn="0" w:noHBand="0" w:noVBand="0"/>
      </w:tblPr>
      <w:tblGrid>
        <w:gridCol w:w="3456"/>
        <w:gridCol w:w="1772"/>
        <w:gridCol w:w="3890"/>
      </w:tblGrid>
      <w:tr w:rsidR="00DA0202" w:rsidRPr="002D5B2C" w:rsidTr="00DA0202">
        <w:trPr>
          <w:trHeight w:val="347"/>
        </w:trPr>
        <w:tc>
          <w:tcPr>
            <w:tcW w:w="3216" w:type="dxa"/>
            <w:vAlign w:val="center"/>
          </w:tcPr>
          <w:p w:rsidR="00DA0202" w:rsidRPr="002D5B2C" w:rsidRDefault="00DA0202" w:rsidP="00DA0202">
            <w:pPr>
              <w:jc w:val="center"/>
              <w:rPr>
                <w:noProof/>
              </w:rPr>
            </w:pPr>
            <w:r>
              <w:rPr>
                <w:noProof/>
              </w:rPr>
              <w:t xml:space="preserve">  ЗА ДОБАВЉ</w:t>
            </w:r>
            <w:r w:rsidRPr="002D5B2C">
              <w:rPr>
                <w:noProof/>
              </w:rPr>
              <w:t>АЧА:</w:t>
            </w:r>
          </w:p>
        </w:tc>
        <w:tc>
          <w:tcPr>
            <w:tcW w:w="1960" w:type="dxa"/>
          </w:tcPr>
          <w:p w:rsidR="00DA0202" w:rsidRPr="002D5B2C" w:rsidRDefault="00DA0202" w:rsidP="00DA0202">
            <w:pPr>
              <w:jc w:val="center"/>
              <w:rPr>
                <w:noProof/>
              </w:rPr>
            </w:pPr>
          </w:p>
        </w:tc>
        <w:tc>
          <w:tcPr>
            <w:tcW w:w="3942" w:type="dxa"/>
            <w:vAlign w:val="center"/>
          </w:tcPr>
          <w:p w:rsidR="00DA0202" w:rsidRPr="002D5B2C" w:rsidRDefault="00DA0202" w:rsidP="00DA0202">
            <w:pPr>
              <w:jc w:val="center"/>
              <w:rPr>
                <w:noProof/>
              </w:rPr>
            </w:pPr>
            <w:r>
              <w:rPr>
                <w:noProof/>
              </w:rPr>
              <w:t xml:space="preserve">           </w:t>
            </w:r>
            <w:r w:rsidRPr="002D5B2C">
              <w:rPr>
                <w:noProof/>
              </w:rPr>
              <w:t>ЗА НАРУЧИОЦА:</w:t>
            </w:r>
          </w:p>
        </w:tc>
      </w:tr>
      <w:tr w:rsidR="00DA0202" w:rsidRPr="002D5B2C" w:rsidTr="00DA0202">
        <w:trPr>
          <w:trHeight w:val="359"/>
        </w:trPr>
        <w:tc>
          <w:tcPr>
            <w:tcW w:w="3216" w:type="dxa"/>
            <w:vAlign w:val="center"/>
          </w:tcPr>
          <w:p w:rsidR="00DA0202" w:rsidRPr="002D5B2C" w:rsidRDefault="00DA0202" w:rsidP="00DA0202">
            <w:pPr>
              <w:jc w:val="center"/>
              <w:rPr>
                <w:noProof/>
              </w:rPr>
            </w:pPr>
            <w:r>
              <w:rPr>
                <w:noProof/>
              </w:rPr>
              <w:t xml:space="preserve">  </w:t>
            </w:r>
            <w:r w:rsidRPr="002D5B2C">
              <w:rPr>
                <w:noProof/>
              </w:rPr>
              <w:t>ДИРЕКТОР</w:t>
            </w:r>
          </w:p>
        </w:tc>
        <w:tc>
          <w:tcPr>
            <w:tcW w:w="1960" w:type="dxa"/>
          </w:tcPr>
          <w:p w:rsidR="00DA0202" w:rsidRPr="002D5B2C" w:rsidRDefault="00DA0202" w:rsidP="00DA0202">
            <w:pPr>
              <w:jc w:val="center"/>
              <w:rPr>
                <w:noProof/>
              </w:rPr>
            </w:pPr>
          </w:p>
        </w:tc>
        <w:tc>
          <w:tcPr>
            <w:tcW w:w="3942" w:type="dxa"/>
            <w:vAlign w:val="center"/>
          </w:tcPr>
          <w:p w:rsidR="00DA0202" w:rsidRPr="002D5B2C" w:rsidRDefault="00DA0202" w:rsidP="00DA0202">
            <w:pPr>
              <w:jc w:val="center"/>
              <w:rPr>
                <w:noProof/>
              </w:rPr>
            </w:pPr>
            <w:r>
              <w:rPr>
                <w:noProof/>
              </w:rPr>
              <w:t xml:space="preserve">           </w:t>
            </w:r>
            <w:r w:rsidRPr="002D5B2C">
              <w:rPr>
                <w:noProof/>
              </w:rPr>
              <w:t>ДИРЕКТОР</w:t>
            </w:r>
          </w:p>
        </w:tc>
      </w:tr>
      <w:tr w:rsidR="00DA0202" w:rsidRPr="002D5B2C" w:rsidTr="00DA0202">
        <w:trPr>
          <w:trHeight w:val="347"/>
        </w:trPr>
        <w:tc>
          <w:tcPr>
            <w:tcW w:w="3216" w:type="dxa"/>
            <w:vAlign w:val="bottom"/>
          </w:tcPr>
          <w:p w:rsidR="00DA0202" w:rsidRPr="00DA0202" w:rsidRDefault="00DA0202" w:rsidP="00DA0202">
            <w:pPr>
              <w:jc w:val="both"/>
              <w:rPr>
                <w:noProof/>
              </w:rPr>
            </w:pPr>
            <w:r>
              <w:rPr>
                <w:noProof/>
              </w:rPr>
              <w:t>___________________________</w:t>
            </w:r>
          </w:p>
        </w:tc>
        <w:tc>
          <w:tcPr>
            <w:tcW w:w="1960" w:type="dxa"/>
            <w:vAlign w:val="bottom"/>
          </w:tcPr>
          <w:p w:rsidR="00DA0202" w:rsidRPr="002D5B2C" w:rsidRDefault="00DA0202" w:rsidP="00DA0202">
            <w:pPr>
              <w:jc w:val="both"/>
              <w:rPr>
                <w:noProof/>
              </w:rPr>
            </w:pPr>
          </w:p>
        </w:tc>
        <w:tc>
          <w:tcPr>
            <w:tcW w:w="3942" w:type="dxa"/>
            <w:vAlign w:val="bottom"/>
          </w:tcPr>
          <w:p w:rsidR="00DA0202" w:rsidRPr="00DA0202" w:rsidRDefault="00DA0202" w:rsidP="00DA0202">
            <w:pPr>
              <w:jc w:val="right"/>
              <w:rPr>
                <w:noProof/>
              </w:rPr>
            </w:pPr>
            <w:r>
              <w:rPr>
                <w:noProof/>
              </w:rPr>
              <w:t>___________________________</w:t>
            </w:r>
          </w:p>
        </w:tc>
      </w:tr>
      <w:tr w:rsidR="00DA0202" w:rsidRPr="002D5B2C" w:rsidTr="00DA0202">
        <w:trPr>
          <w:trHeight w:val="359"/>
        </w:trPr>
        <w:tc>
          <w:tcPr>
            <w:tcW w:w="3216" w:type="dxa"/>
            <w:vAlign w:val="center"/>
          </w:tcPr>
          <w:p w:rsidR="00DA0202" w:rsidRPr="002D5B2C" w:rsidRDefault="00DA0202" w:rsidP="00DA0202">
            <w:pPr>
              <w:jc w:val="both"/>
              <w:rPr>
                <w:i/>
                <w:noProof/>
              </w:rPr>
            </w:pPr>
          </w:p>
        </w:tc>
        <w:tc>
          <w:tcPr>
            <w:tcW w:w="1960" w:type="dxa"/>
          </w:tcPr>
          <w:p w:rsidR="00DA0202" w:rsidRPr="002D5B2C" w:rsidRDefault="00DA0202" w:rsidP="00DA0202">
            <w:pPr>
              <w:jc w:val="both"/>
              <w:rPr>
                <w:i/>
                <w:noProof/>
              </w:rPr>
            </w:pPr>
          </w:p>
        </w:tc>
        <w:tc>
          <w:tcPr>
            <w:tcW w:w="3942" w:type="dxa"/>
            <w:vAlign w:val="center"/>
          </w:tcPr>
          <w:p w:rsidR="00DA0202" w:rsidRPr="002D5B2C" w:rsidRDefault="00DA0202" w:rsidP="00DA0202">
            <w:pPr>
              <w:jc w:val="both"/>
              <w:rPr>
                <w:i/>
                <w:noProof/>
              </w:rPr>
            </w:pPr>
            <w:r w:rsidRPr="002D5B2C">
              <w:rPr>
                <w:i/>
                <w:noProof/>
              </w:rPr>
              <w:t xml:space="preserve">      </w:t>
            </w:r>
          </w:p>
        </w:tc>
      </w:tr>
    </w:tbl>
    <w:p w:rsidR="00B84C11" w:rsidRPr="00DA0202" w:rsidRDefault="00B84C11" w:rsidP="00DA0202">
      <w:pPr>
        <w:rPr>
          <w:noProof/>
        </w:rPr>
      </w:pPr>
    </w:p>
    <w:p w:rsidR="00B819C7" w:rsidRDefault="00B819C7" w:rsidP="00B819C7">
      <w:pPr>
        <w:rPr>
          <w:noProof/>
        </w:rPr>
      </w:pPr>
      <w:r>
        <w:rPr>
          <w:noProof/>
        </w:rPr>
        <w:br w:type="page"/>
      </w:r>
    </w:p>
    <w:p w:rsidR="00AA413D" w:rsidRDefault="002D5B2C" w:rsidP="00AB576A">
      <w:pPr>
        <w:pStyle w:val="Heading2"/>
        <w:numPr>
          <w:ilvl w:val="0"/>
          <w:numId w:val="13"/>
        </w:numPr>
        <w:ind w:left="357" w:hanging="357"/>
        <w:rPr>
          <w:noProof/>
        </w:rPr>
      </w:pPr>
      <w:bookmarkStart w:id="37" w:name="_Toc364158549"/>
      <w:r w:rsidRPr="00F87167">
        <w:rPr>
          <w:noProof/>
        </w:rPr>
        <w:lastRenderedPageBreak/>
        <w:t>ИЗЈАВА О НЕЗАВИСНОЈ ПОНУДИ</w:t>
      </w:r>
      <w:bookmarkEnd w:id="37"/>
    </w:p>
    <w:p w:rsidR="00DA0202" w:rsidRPr="00DA0202" w:rsidRDefault="00DA0202" w:rsidP="00DA0202"/>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05538E" w:rsidP="00A23F31">
      <w:pPr>
        <w:jc w:val="both"/>
        <w:rPr>
          <w:noProof/>
        </w:rPr>
      </w:pPr>
      <w:r>
        <w:rPr>
          <w:noProof/>
          <w:lang w:val="en-US"/>
        </w:rPr>
        <w:pict>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DA0202" w:rsidRDefault="00DA0202" w:rsidP="00AB576A">
      <w:pPr>
        <w:pStyle w:val="Heading2"/>
        <w:numPr>
          <w:ilvl w:val="0"/>
          <w:numId w:val="22"/>
        </w:numPr>
        <w:tabs>
          <w:tab w:val="left" w:pos="1134"/>
          <w:tab w:val="left" w:pos="1276"/>
          <w:tab w:val="left" w:pos="1418"/>
          <w:tab w:val="left" w:pos="1560"/>
        </w:tabs>
        <w:ind w:left="357" w:hanging="357"/>
        <w:rPr>
          <w:szCs w:val="28"/>
        </w:rPr>
      </w:pPr>
      <w:bookmarkStart w:id="38" w:name="_Toc364158550"/>
      <w:r>
        <w:rPr>
          <w:szCs w:val="28"/>
        </w:rPr>
        <w:lastRenderedPageBreak/>
        <w:t xml:space="preserve"> </w:t>
      </w:r>
      <w:r w:rsidR="0072089F" w:rsidRPr="00DA0202">
        <w:rPr>
          <w:szCs w:val="28"/>
        </w:rPr>
        <w:t>ОБРАЗАЦ ИЗЈАВЕ О ПОШТОВАЊУ ОБАВЕЗА</w:t>
      </w:r>
      <w:bookmarkEnd w:id="38"/>
    </w:p>
    <w:p w:rsidR="0072089F" w:rsidRPr="00DA0202" w:rsidRDefault="0072089F" w:rsidP="00DA0202">
      <w:pPr>
        <w:pStyle w:val="BodyText3"/>
        <w:ind w:left="357" w:hanging="357"/>
        <w:jc w:val="center"/>
        <w:rPr>
          <w:b/>
          <w:sz w:val="28"/>
          <w:szCs w:val="28"/>
        </w:rPr>
      </w:pPr>
      <w:r w:rsidRPr="00DA0202">
        <w:rPr>
          <w:b/>
          <w:sz w:val="28"/>
          <w:szCs w:val="28"/>
        </w:rPr>
        <w:t>ИЗ ЧЛ. 75. СТ. 2. ЗАКОНА О ЈАВНИМ НАБАВКАМА</w:t>
      </w:r>
    </w:p>
    <w:p w:rsidR="0072089F" w:rsidRPr="00F87167" w:rsidRDefault="0072089F" w:rsidP="00DA0202">
      <w:pPr>
        <w:tabs>
          <w:tab w:val="left" w:pos="6028"/>
        </w:tabs>
        <w:autoSpaceDE w:val="0"/>
        <w:ind w:left="360"/>
        <w:jc w:val="center"/>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05538E"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DA0202" w:rsidP="00DA0202">
      <w:pPr>
        <w:pStyle w:val="Heading2"/>
        <w:numPr>
          <w:ilvl w:val="0"/>
          <w:numId w:val="12"/>
        </w:numPr>
        <w:ind w:left="357" w:hanging="357"/>
        <w:rPr>
          <w:noProof/>
        </w:rPr>
      </w:pPr>
      <w:bookmarkStart w:id="39" w:name="_Toc364158551"/>
      <w:r>
        <w:rPr>
          <w:noProof/>
        </w:rPr>
        <w:lastRenderedPageBreak/>
        <w:t xml:space="preserve"> </w:t>
      </w:r>
      <w:r w:rsidR="00B819C7" w:rsidRPr="002D5B2C">
        <w:rPr>
          <w:noProof/>
        </w:rPr>
        <w:t>ОБРАЗАЦ СТРУКТУРЕ ПОНУЂЕНЕ ЦЕНЕ</w:t>
      </w:r>
      <w:bookmarkEnd w:id="39"/>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Style w:val="TableGrid"/>
        <w:tblW w:w="8843" w:type="dxa"/>
        <w:tblInd w:w="108" w:type="dxa"/>
        <w:tblLayout w:type="fixed"/>
        <w:tblLook w:val="04A0" w:firstRow="1" w:lastRow="0" w:firstColumn="1" w:lastColumn="0" w:noHBand="0" w:noVBand="1"/>
      </w:tblPr>
      <w:tblGrid>
        <w:gridCol w:w="993"/>
        <w:gridCol w:w="1525"/>
        <w:gridCol w:w="1525"/>
        <w:gridCol w:w="1513"/>
        <w:gridCol w:w="1514"/>
        <w:gridCol w:w="1773"/>
      </w:tblGrid>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Редни број</w:t>
            </w:r>
          </w:p>
        </w:tc>
        <w:tc>
          <w:tcPr>
            <w:tcW w:w="1525" w:type="dxa"/>
            <w:vAlign w:val="center"/>
          </w:tcPr>
          <w:p w:rsidR="00B819C7" w:rsidRPr="002D5B2C" w:rsidRDefault="00B819C7" w:rsidP="00B819C7">
            <w:pPr>
              <w:jc w:val="center"/>
              <w:rPr>
                <w:b/>
                <w:noProof/>
                <w:sz w:val="22"/>
                <w:szCs w:val="22"/>
              </w:rPr>
            </w:pPr>
            <w:r w:rsidRPr="002D5B2C">
              <w:rPr>
                <w:b/>
                <w:noProof/>
                <w:sz w:val="22"/>
                <w:szCs w:val="22"/>
              </w:rPr>
              <w:t>Јединична цена без ПДВ-а</w:t>
            </w:r>
          </w:p>
        </w:tc>
        <w:tc>
          <w:tcPr>
            <w:tcW w:w="1525" w:type="dxa"/>
            <w:vAlign w:val="center"/>
          </w:tcPr>
          <w:p w:rsidR="00B819C7" w:rsidRPr="002D5B2C" w:rsidRDefault="00B819C7" w:rsidP="00B819C7">
            <w:pPr>
              <w:jc w:val="center"/>
              <w:rPr>
                <w:b/>
                <w:noProof/>
                <w:sz w:val="22"/>
                <w:szCs w:val="22"/>
              </w:rPr>
            </w:pPr>
            <w:r w:rsidRPr="002D5B2C">
              <w:rPr>
                <w:b/>
                <w:noProof/>
                <w:sz w:val="22"/>
                <w:szCs w:val="22"/>
              </w:rPr>
              <w:t>Јединична цена са ПДВ-ом</w:t>
            </w:r>
          </w:p>
        </w:tc>
        <w:tc>
          <w:tcPr>
            <w:tcW w:w="1513" w:type="dxa"/>
            <w:vAlign w:val="center"/>
          </w:tcPr>
          <w:p w:rsidR="00B819C7" w:rsidRPr="002D5B2C" w:rsidRDefault="00B819C7" w:rsidP="00B819C7">
            <w:pPr>
              <w:jc w:val="center"/>
              <w:rPr>
                <w:b/>
                <w:noProof/>
                <w:sz w:val="22"/>
                <w:szCs w:val="22"/>
              </w:rPr>
            </w:pPr>
            <w:r w:rsidRPr="002D5B2C">
              <w:rPr>
                <w:b/>
                <w:noProof/>
                <w:sz w:val="22"/>
                <w:szCs w:val="22"/>
              </w:rPr>
              <w:t>Укупна цена без ПДВ-а</w:t>
            </w:r>
          </w:p>
        </w:tc>
        <w:tc>
          <w:tcPr>
            <w:tcW w:w="1514" w:type="dxa"/>
            <w:vAlign w:val="center"/>
          </w:tcPr>
          <w:p w:rsidR="00B819C7" w:rsidRPr="002D5B2C" w:rsidRDefault="00B819C7" w:rsidP="00B819C7">
            <w:pPr>
              <w:jc w:val="center"/>
              <w:rPr>
                <w:b/>
                <w:noProof/>
                <w:sz w:val="22"/>
                <w:szCs w:val="22"/>
              </w:rPr>
            </w:pPr>
            <w:r w:rsidRPr="002D5B2C">
              <w:rPr>
                <w:b/>
                <w:noProof/>
                <w:sz w:val="22"/>
                <w:szCs w:val="22"/>
              </w:rPr>
              <w:t>Укупна цена са ПДВ-ом</w:t>
            </w:r>
          </w:p>
        </w:tc>
        <w:tc>
          <w:tcPr>
            <w:tcW w:w="1773" w:type="dxa"/>
            <w:vAlign w:val="center"/>
          </w:tcPr>
          <w:p w:rsidR="00B819C7" w:rsidRPr="002D5B2C" w:rsidRDefault="00B819C7" w:rsidP="00B819C7">
            <w:pPr>
              <w:jc w:val="center"/>
              <w:rPr>
                <w:b/>
                <w:noProof/>
                <w:sz w:val="22"/>
                <w:szCs w:val="22"/>
              </w:rPr>
            </w:pPr>
            <w:r w:rsidRPr="002D5B2C">
              <w:rPr>
                <w:b/>
                <w:noProof/>
                <w:sz w:val="22"/>
                <w:szCs w:val="22"/>
              </w:rPr>
              <w:t>Процентуално учешће (одређене врсте) трошкова</w:t>
            </w: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1.</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2.</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3.</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4.</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5.</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6.</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7.</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8.</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9.</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10.</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bl>
    <w:p w:rsidR="00B819C7" w:rsidRPr="002D5B2C" w:rsidRDefault="00B819C7" w:rsidP="00B819C7">
      <w:pPr>
        <w:jc w:val="center"/>
        <w:rPr>
          <w:b/>
          <w:noProof/>
        </w:rPr>
      </w:pPr>
    </w:p>
    <w:p w:rsidR="00B819C7" w:rsidRPr="002D5B2C" w:rsidRDefault="00B819C7" w:rsidP="00B819C7">
      <w:pPr>
        <w:jc w:val="center"/>
        <w:rPr>
          <w:b/>
          <w:noProof/>
        </w:rPr>
      </w:pPr>
    </w:p>
    <w:p w:rsidR="00B819C7" w:rsidRPr="00DA0202" w:rsidRDefault="00B819C7" w:rsidP="00DA0202">
      <w:pPr>
        <w:rPr>
          <w:b/>
          <w:noProof/>
        </w:rPr>
      </w:pPr>
    </w:p>
    <w:p w:rsidR="00B819C7" w:rsidRPr="002D5B2C" w:rsidRDefault="00B819C7" w:rsidP="00B819C7">
      <w:pPr>
        <w:jc w:val="both"/>
        <w:rPr>
          <w:noProof/>
          <w:u w:val="single"/>
        </w:rPr>
      </w:pPr>
      <w:r w:rsidRPr="002D5B2C">
        <w:rPr>
          <w:noProof/>
          <w:u w:val="single"/>
        </w:rPr>
        <w:t>Напомена:</w:t>
      </w:r>
    </w:p>
    <w:p w:rsidR="00B819C7" w:rsidRPr="002D5B2C" w:rsidRDefault="00B819C7" w:rsidP="00B84C11">
      <w:pPr>
        <w:numPr>
          <w:ilvl w:val="0"/>
          <w:numId w:val="2"/>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360C44">
        <w:rPr>
          <w:noProof/>
        </w:rPr>
        <w:t>.</w:t>
      </w:r>
    </w:p>
    <w:p w:rsidR="00B819C7" w:rsidRDefault="00B819C7" w:rsidP="00B819C7">
      <w:pPr>
        <w:rPr>
          <w:b/>
          <w:noProof/>
        </w:rPr>
      </w:pPr>
      <w:r>
        <w:rPr>
          <w:b/>
          <w:noProof/>
        </w:rPr>
        <w:br w:type="page"/>
      </w:r>
    </w:p>
    <w:p w:rsidR="00B819C7" w:rsidRPr="00E31C1C" w:rsidRDefault="00DA0202" w:rsidP="00DA0202">
      <w:pPr>
        <w:pStyle w:val="Heading2"/>
        <w:numPr>
          <w:ilvl w:val="0"/>
          <w:numId w:val="11"/>
        </w:numPr>
        <w:ind w:left="357" w:hanging="357"/>
        <w:rPr>
          <w:noProof/>
        </w:rPr>
      </w:pPr>
      <w:bookmarkStart w:id="40" w:name="_Toc364158552"/>
      <w:r>
        <w:rPr>
          <w:noProof/>
        </w:rPr>
        <w:lastRenderedPageBreak/>
        <w:t xml:space="preserve"> </w:t>
      </w:r>
      <w:r w:rsidR="00B819C7" w:rsidRPr="00E31C1C">
        <w:rPr>
          <w:noProof/>
        </w:rPr>
        <w:t>О</w:t>
      </w:r>
      <w:r w:rsidR="00B819C7">
        <w:rPr>
          <w:noProof/>
        </w:rPr>
        <w:t>БРАЗАЦ ТРОШКОВА ПРИПРЕМЕ ПОНУДЕ</w:t>
      </w:r>
      <w:bookmarkEnd w:id="40"/>
    </w:p>
    <w:p w:rsidR="00B819C7" w:rsidRDefault="00B819C7" w:rsidP="005B6871">
      <w:pPr>
        <w:spacing w:before="100" w:beforeAutospacing="1" w:line="210" w:lineRule="atLeast"/>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tbl>
      <w:tblPr>
        <w:tblStyle w:val="TableGrid"/>
        <w:tblpPr w:leftFromText="180" w:rightFromText="180" w:vertAnchor="text" w:horzAnchor="margin" w:tblpX="108" w:tblpY="672"/>
        <w:tblW w:w="9108" w:type="dxa"/>
        <w:tblLook w:val="04A0" w:firstRow="1" w:lastRow="0" w:firstColumn="1" w:lastColumn="0" w:noHBand="0" w:noVBand="1"/>
      </w:tblPr>
      <w:tblGrid>
        <w:gridCol w:w="1908"/>
        <w:gridCol w:w="1890"/>
        <w:gridCol w:w="1710"/>
        <w:gridCol w:w="1710"/>
        <w:gridCol w:w="1890"/>
      </w:tblGrid>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израде узорка или модела (</w:t>
            </w:r>
            <w:r>
              <w:rPr>
                <w:b/>
                <w:noProof/>
              </w:rPr>
              <w:t>у</w:t>
            </w:r>
            <w:r w:rsidRPr="008B7475">
              <w:rPr>
                <w:b/>
                <w:noProof/>
              </w:rPr>
              <w:t>колико постоје)</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890" w:type="dxa"/>
          </w:tcPr>
          <w:p w:rsidR="005B6871" w:rsidRPr="008B7475" w:rsidRDefault="005B6871" w:rsidP="006D242F">
            <w:pPr>
              <w:spacing w:before="100" w:beforeAutospacing="1" w:line="210" w:lineRule="atLeast"/>
              <w:jc w:val="both"/>
              <w:rPr>
                <w:b/>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890" w:type="dxa"/>
          </w:tcPr>
          <w:p w:rsidR="005B6871" w:rsidRPr="008B7475" w:rsidRDefault="005B6871" w:rsidP="006D242F">
            <w:pPr>
              <w:spacing w:before="100" w:beforeAutospacing="1" w:line="210" w:lineRule="atLeast"/>
              <w:jc w:val="center"/>
              <w:rPr>
                <w:b/>
                <w:noProof/>
              </w:rPr>
            </w:pPr>
          </w:p>
        </w:tc>
      </w:tr>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bl>
    <w:p w:rsidR="005B6871" w:rsidRPr="005B6871" w:rsidRDefault="005B6871" w:rsidP="005B6871">
      <w:pPr>
        <w:spacing w:before="100" w:beforeAutospacing="1" w:line="210" w:lineRule="atLeast"/>
        <w:jc w:val="both"/>
        <w:rPr>
          <w:noProof/>
        </w:rPr>
      </w:pPr>
    </w:p>
    <w:tbl>
      <w:tblPr>
        <w:tblStyle w:val="TableGrid"/>
        <w:tblpPr w:leftFromText="180" w:rightFromText="180" w:vertAnchor="text" w:horzAnchor="page" w:tblpX="1460" w:tblpY="752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835"/>
        <w:gridCol w:w="2835"/>
      </w:tblGrid>
      <w:tr w:rsidR="00B819C7" w:rsidRPr="008B7475" w:rsidTr="006D242F">
        <w:trPr>
          <w:trHeight w:val="312"/>
        </w:trPr>
        <w:tc>
          <w:tcPr>
            <w:tcW w:w="3510" w:type="dxa"/>
            <w:tcBorders>
              <w:bottom w:val="single" w:sz="4" w:space="0" w:color="auto"/>
            </w:tcBorders>
          </w:tcPr>
          <w:p w:rsidR="00B819C7" w:rsidRPr="008B7475" w:rsidRDefault="00B819C7" w:rsidP="006D242F">
            <w:pPr>
              <w:rPr>
                <w:noProof/>
                <w:highlight w:val="yellow"/>
              </w:rPr>
            </w:pPr>
          </w:p>
        </w:tc>
        <w:tc>
          <w:tcPr>
            <w:tcW w:w="2835" w:type="dxa"/>
          </w:tcPr>
          <w:p w:rsidR="00B819C7" w:rsidRPr="008B7475" w:rsidRDefault="00B819C7" w:rsidP="006D242F">
            <w:pPr>
              <w:rPr>
                <w:noProof/>
                <w:highlight w:val="yellow"/>
              </w:rPr>
            </w:pPr>
          </w:p>
        </w:tc>
        <w:tc>
          <w:tcPr>
            <w:tcW w:w="2835" w:type="dxa"/>
            <w:tcBorders>
              <w:bottom w:val="single" w:sz="4" w:space="0" w:color="auto"/>
            </w:tcBorders>
          </w:tcPr>
          <w:p w:rsidR="00B819C7" w:rsidRPr="008B7475" w:rsidRDefault="00B819C7" w:rsidP="006D242F">
            <w:pPr>
              <w:rPr>
                <w:noProof/>
                <w:highlight w:val="yellow"/>
              </w:rPr>
            </w:pPr>
          </w:p>
        </w:tc>
      </w:tr>
      <w:tr w:rsidR="00B819C7" w:rsidRPr="008B7475" w:rsidTr="006D242F">
        <w:trPr>
          <w:trHeight w:val="293"/>
        </w:trPr>
        <w:tc>
          <w:tcPr>
            <w:tcW w:w="3510" w:type="dxa"/>
            <w:tcBorders>
              <w:top w:val="single" w:sz="4" w:space="0" w:color="auto"/>
            </w:tcBorders>
          </w:tcPr>
          <w:p w:rsidR="00B819C7" w:rsidRPr="008B7475" w:rsidRDefault="00B819C7" w:rsidP="006D242F">
            <w:pPr>
              <w:jc w:val="center"/>
              <w:rPr>
                <w:noProof/>
                <w:highlight w:val="yellow"/>
              </w:rPr>
            </w:pPr>
            <w:r w:rsidRPr="008B7475">
              <w:rPr>
                <w:noProof/>
              </w:rPr>
              <w:t>НАЗИВ ПОНУЂАЧА</w:t>
            </w:r>
          </w:p>
        </w:tc>
        <w:tc>
          <w:tcPr>
            <w:tcW w:w="2835" w:type="dxa"/>
          </w:tcPr>
          <w:p w:rsidR="00B819C7" w:rsidRPr="008B7475" w:rsidRDefault="00B819C7" w:rsidP="006D242F">
            <w:pPr>
              <w:jc w:val="center"/>
              <w:rPr>
                <w:noProof/>
              </w:rPr>
            </w:pPr>
            <w:r w:rsidRPr="008B7475">
              <w:rPr>
                <w:noProof/>
              </w:rPr>
              <w:t>М.П.</w:t>
            </w:r>
          </w:p>
        </w:tc>
        <w:tc>
          <w:tcPr>
            <w:tcW w:w="2835" w:type="dxa"/>
            <w:tcBorders>
              <w:top w:val="single" w:sz="4" w:space="0" w:color="auto"/>
            </w:tcBorders>
          </w:tcPr>
          <w:p w:rsidR="00B819C7" w:rsidRPr="008B7475" w:rsidRDefault="00B819C7" w:rsidP="006D242F">
            <w:pPr>
              <w:jc w:val="center"/>
              <w:rPr>
                <w:noProof/>
                <w:highlight w:val="yellow"/>
              </w:rPr>
            </w:pPr>
            <w:r w:rsidRPr="008B7475">
              <w:rPr>
                <w:noProof/>
              </w:rPr>
              <w:t>ПОТПИС ПОНУЂАЧА</w:t>
            </w:r>
          </w:p>
        </w:tc>
      </w:tr>
    </w:tbl>
    <w:p w:rsidR="00B819C7" w:rsidRPr="005B6871" w:rsidRDefault="00B819C7" w:rsidP="00B819C7">
      <w:pPr>
        <w:rPr>
          <w:b/>
          <w:noProof/>
        </w:rPr>
      </w:pPr>
    </w:p>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2"/>
          <w:pgSz w:w="11906" w:h="16838" w:code="9"/>
          <w:pgMar w:top="1440" w:right="1416" w:bottom="1440" w:left="1440" w:header="709" w:footer="709" w:gutter="0"/>
          <w:cols w:space="708"/>
          <w:docGrid w:linePitch="360"/>
        </w:sectPr>
      </w:pPr>
    </w:p>
    <w:p w:rsidR="00B84C11" w:rsidRPr="002D5B2C" w:rsidRDefault="00DA0202" w:rsidP="00DA0202">
      <w:pPr>
        <w:pStyle w:val="Heading2"/>
        <w:numPr>
          <w:ilvl w:val="0"/>
          <w:numId w:val="10"/>
        </w:numPr>
        <w:ind w:left="357" w:hanging="357"/>
        <w:rPr>
          <w:noProof/>
        </w:rPr>
      </w:pPr>
      <w:bookmarkStart w:id="41" w:name="_Toc364158553"/>
      <w:r>
        <w:rPr>
          <w:noProof/>
        </w:rPr>
        <w:lastRenderedPageBreak/>
        <w:t xml:space="preserve"> </w:t>
      </w:r>
      <w:r w:rsidR="00B84C11" w:rsidRPr="002D5B2C">
        <w:rPr>
          <w:noProof/>
        </w:rPr>
        <w:t>ОБРАЗАЦ ПОНУДЕ</w:t>
      </w:r>
      <w:bookmarkEnd w:id="41"/>
    </w:p>
    <w:p w:rsidR="00B84C11" w:rsidRPr="002D5B2C" w:rsidRDefault="00B84C11" w:rsidP="00B84C11">
      <w:pPr>
        <w:pStyle w:val="BodyText"/>
        <w:rPr>
          <w:b/>
          <w:noProof/>
          <w:szCs w:val="24"/>
        </w:rPr>
      </w:pPr>
    </w:p>
    <w:p w:rsidR="00B84C11" w:rsidRPr="006B3238" w:rsidRDefault="00EA3D0C" w:rsidP="00127BCB">
      <w:pPr>
        <w:pStyle w:val="Footer"/>
        <w:jc w:val="center"/>
        <w:rPr>
          <w:b/>
          <w:szCs w:val="28"/>
        </w:rPr>
      </w:pPr>
      <w:r>
        <w:rPr>
          <w:b/>
          <w:noProof/>
        </w:rPr>
        <w:t>Понуда број _____</w:t>
      </w:r>
      <w:r w:rsidR="00B84C11" w:rsidRPr="002D5B2C">
        <w:rPr>
          <w:b/>
          <w:noProof/>
        </w:rPr>
        <w:t xml:space="preserve"> </w:t>
      </w:r>
      <w:r>
        <w:rPr>
          <w:b/>
          <w:szCs w:val="28"/>
        </w:rPr>
        <w:t xml:space="preserve">- </w:t>
      </w:r>
      <w:r w:rsidR="0097095B">
        <w:rPr>
          <w:b/>
          <w:szCs w:val="28"/>
        </w:rPr>
        <w:t>Н</w:t>
      </w:r>
      <w:r w:rsidR="00487C69" w:rsidRPr="00CD6461">
        <w:rPr>
          <w:b/>
          <w:szCs w:val="28"/>
          <w:lang w:val="sr-Cyrl-CS"/>
        </w:rPr>
        <w:t xml:space="preserve">абавка </w:t>
      </w:r>
      <w:r w:rsidR="00487C69">
        <w:rPr>
          <w:b/>
          <w:szCs w:val="28"/>
        </w:rPr>
        <w:t>нерегистрованих лекова ca Д Листе лекова за</w:t>
      </w:r>
      <w:r w:rsidR="00487C69" w:rsidRPr="00CD6461">
        <w:rPr>
          <w:b/>
          <w:szCs w:val="28"/>
        </w:rPr>
        <w:t xml:space="preserve"> потребе Клиничког центра Војводине</w:t>
      </w:r>
      <w:r w:rsidR="00DA3E2B">
        <w:rPr>
          <w:b/>
          <w:szCs w:val="28"/>
        </w:rPr>
        <w:t>,</w:t>
      </w:r>
      <w:r w:rsidR="00B84C11">
        <w:rPr>
          <w:b/>
          <w:noProof/>
        </w:rPr>
        <w:t xml:space="preserve"> </w:t>
      </w:r>
      <w:r w:rsidR="00B84C11" w:rsidRPr="00AA147A">
        <w:rPr>
          <w:b/>
          <w:noProof/>
        </w:rPr>
        <w:t>бро</w:t>
      </w:r>
      <w:r w:rsidR="00487C69">
        <w:rPr>
          <w:b/>
          <w:noProof/>
        </w:rPr>
        <w:t xml:space="preserve">ј </w:t>
      </w:r>
      <w:r w:rsidR="0097095B">
        <w:rPr>
          <w:b/>
          <w:noProof/>
        </w:rPr>
        <w:t>33-14-О</w:t>
      </w:r>
    </w:p>
    <w:p w:rsidR="00B84C11" w:rsidRPr="002D5B2C" w:rsidRDefault="00B84C11" w:rsidP="00B84C11">
      <w:pPr>
        <w:pStyle w:val="BodyText"/>
        <w:jc w:val="center"/>
        <w:rPr>
          <w:b/>
          <w:noProof/>
          <w:szCs w:val="24"/>
        </w:rPr>
      </w:pPr>
    </w:p>
    <w:p w:rsidR="00B84C11" w:rsidRPr="002D5B2C" w:rsidRDefault="00B84C11" w:rsidP="00B84C11">
      <w:pPr>
        <w:pStyle w:val="BodyText"/>
        <w:jc w:val="left"/>
        <w:rPr>
          <w:noProof/>
          <w:szCs w:val="24"/>
        </w:rPr>
      </w:pPr>
      <w:r w:rsidRPr="002D5B2C">
        <w:rPr>
          <w:noProof/>
          <w:szCs w:val="24"/>
        </w:rPr>
        <w:t>Понуђач:____________________________</w:t>
      </w:r>
      <w:r w:rsidR="006D242F">
        <w:rPr>
          <w:noProof/>
          <w:szCs w:val="24"/>
        </w:rPr>
        <w:t>___________</w:t>
      </w:r>
      <w:r w:rsidRPr="002D5B2C">
        <w:rPr>
          <w:noProof/>
          <w:szCs w:val="24"/>
        </w:rPr>
        <w:t xml:space="preserve">_   </w:t>
      </w:r>
      <w:r w:rsidR="006D242F">
        <w:rPr>
          <w:noProof/>
          <w:szCs w:val="24"/>
        </w:rPr>
        <w:t xml:space="preserve">          </w:t>
      </w:r>
      <w:r w:rsidRPr="002D5B2C">
        <w:rPr>
          <w:noProof/>
          <w:szCs w:val="24"/>
        </w:rPr>
        <w:t xml:space="preserve">      Матични број:________________________</w:t>
      </w:r>
      <w:r w:rsidR="006D242F">
        <w:rPr>
          <w:noProof/>
          <w:szCs w:val="24"/>
        </w:rPr>
        <w:t>___</w:t>
      </w:r>
      <w:r w:rsidRPr="002D5B2C">
        <w:rPr>
          <w:noProof/>
          <w:szCs w:val="24"/>
        </w:rPr>
        <w:t>_____</w:t>
      </w:r>
    </w:p>
    <w:p w:rsidR="00B84C11" w:rsidRPr="002D5B2C" w:rsidRDefault="00B84C11" w:rsidP="00B84C11">
      <w:pPr>
        <w:pStyle w:val="BodyText"/>
        <w:jc w:val="left"/>
        <w:rPr>
          <w:noProof/>
          <w:szCs w:val="24"/>
        </w:rPr>
      </w:pPr>
      <w:r w:rsidRPr="002D5B2C">
        <w:rPr>
          <w:noProof/>
          <w:szCs w:val="24"/>
        </w:rPr>
        <w:t>Адреса, град, општина:____________________________                   Регистарски број:______________________________</w:t>
      </w:r>
    </w:p>
    <w:p w:rsidR="00B84C11" w:rsidRPr="002D5B2C" w:rsidRDefault="00B84C11" w:rsidP="00B84C11">
      <w:pPr>
        <w:pStyle w:val="BodyText"/>
        <w:jc w:val="left"/>
        <w:rPr>
          <w:noProof/>
          <w:szCs w:val="24"/>
        </w:rPr>
      </w:pPr>
      <w:r w:rsidRPr="002D5B2C">
        <w:rPr>
          <w:noProof/>
          <w:szCs w:val="24"/>
        </w:rPr>
        <w:t>Телефон:_________</w:t>
      </w:r>
      <w:r w:rsidR="006D242F">
        <w:rPr>
          <w:noProof/>
          <w:szCs w:val="24"/>
        </w:rPr>
        <w:t>__</w:t>
      </w:r>
      <w:r w:rsidRPr="002D5B2C">
        <w:rPr>
          <w:noProof/>
          <w:szCs w:val="24"/>
        </w:rPr>
        <w:t>_____ Фах:__________</w:t>
      </w:r>
      <w:r w:rsidR="006D242F">
        <w:rPr>
          <w:noProof/>
          <w:szCs w:val="24"/>
        </w:rPr>
        <w:t xml:space="preserve">__________                  </w:t>
      </w:r>
      <w:r w:rsidRPr="002D5B2C">
        <w:rPr>
          <w:noProof/>
          <w:szCs w:val="24"/>
        </w:rPr>
        <w:t>Шифра делатности:____________________________</w:t>
      </w:r>
    </w:p>
    <w:p w:rsidR="00B84C11" w:rsidRPr="002D5B2C" w:rsidRDefault="00B84C11" w:rsidP="00B84C11">
      <w:pPr>
        <w:pStyle w:val="BodyText"/>
        <w:jc w:val="left"/>
        <w:rPr>
          <w:noProof/>
          <w:szCs w:val="24"/>
        </w:rPr>
      </w:pPr>
      <w:r w:rsidRPr="002D5B2C">
        <w:rPr>
          <w:noProof/>
          <w:szCs w:val="24"/>
        </w:rPr>
        <w:t>Е-маил:______________</w:t>
      </w:r>
      <w:r w:rsidR="006D242F">
        <w:rPr>
          <w:noProof/>
          <w:szCs w:val="24"/>
        </w:rPr>
        <w:t>__________</w:t>
      </w:r>
      <w:r w:rsidRPr="002D5B2C">
        <w:rPr>
          <w:noProof/>
          <w:szCs w:val="24"/>
        </w:rPr>
        <w:t xml:space="preserve">_________________         </w:t>
      </w:r>
      <w:r w:rsidR="006D242F">
        <w:rPr>
          <w:noProof/>
          <w:szCs w:val="24"/>
        </w:rPr>
        <w:t xml:space="preserve">   </w:t>
      </w:r>
      <w:r>
        <w:rPr>
          <w:noProof/>
          <w:szCs w:val="24"/>
        </w:rPr>
        <w:t xml:space="preserve">        </w:t>
      </w:r>
      <w:r w:rsidRPr="002D5B2C">
        <w:rPr>
          <w:noProof/>
          <w:szCs w:val="24"/>
        </w:rPr>
        <w:t>Пиб:_____________</w:t>
      </w:r>
      <w:r w:rsidR="006D242F">
        <w:rPr>
          <w:noProof/>
          <w:szCs w:val="24"/>
        </w:rPr>
        <w:t>______</w:t>
      </w:r>
      <w:r w:rsidRPr="002D5B2C">
        <w:rPr>
          <w:noProof/>
          <w:szCs w:val="24"/>
        </w:rPr>
        <w:t>____________________</w:t>
      </w:r>
      <w:r w:rsidR="006D242F">
        <w:rPr>
          <w:noProof/>
          <w:szCs w:val="24"/>
        </w:rPr>
        <w:t>_</w:t>
      </w:r>
      <w:r w:rsidRPr="002D5B2C">
        <w:rPr>
          <w:noProof/>
          <w:szCs w:val="24"/>
        </w:rPr>
        <w:t>_</w:t>
      </w:r>
    </w:p>
    <w:p w:rsidR="00B84C11" w:rsidRPr="006D242F" w:rsidRDefault="00B84C11" w:rsidP="00B84C11">
      <w:pPr>
        <w:pStyle w:val="BodyText"/>
        <w:jc w:val="left"/>
        <w:rPr>
          <w:noProof/>
          <w:szCs w:val="24"/>
        </w:rPr>
      </w:pPr>
      <w:r w:rsidRPr="002D5B2C">
        <w:rPr>
          <w:noProof/>
          <w:szCs w:val="24"/>
        </w:rPr>
        <w:t>Контакт особа:____________________________</w:t>
      </w:r>
      <w:r w:rsidR="006D242F">
        <w:rPr>
          <w:noProof/>
          <w:szCs w:val="24"/>
        </w:rPr>
        <w:t xml:space="preserve">_______             </w:t>
      </w:r>
      <w:r w:rsidRPr="002D5B2C">
        <w:rPr>
          <w:noProof/>
          <w:szCs w:val="24"/>
        </w:rPr>
        <w:t xml:space="preserve">      Жиро-рачун:___</w:t>
      </w:r>
      <w:r w:rsidR="006D242F">
        <w:rPr>
          <w:noProof/>
          <w:szCs w:val="24"/>
        </w:rPr>
        <w:t>_______________________________</w:t>
      </w:r>
    </w:p>
    <w:p w:rsidR="00B84C11" w:rsidRPr="006D242F" w:rsidRDefault="00B84C11" w:rsidP="00B84C11">
      <w:pPr>
        <w:pStyle w:val="BodyText"/>
        <w:jc w:val="left"/>
        <w:rPr>
          <w:noProof/>
          <w:szCs w:val="24"/>
        </w:rPr>
      </w:pPr>
      <w:r w:rsidRPr="002D5B2C">
        <w:rPr>
          <w:noProof/>
          <w:szCs w:val="24"/>
        </w:rPr>
        <w:t>Овлашћено лице:__</w:t>
      </w:r>
      <w:r w:rsidR="006D242F">
        <w:rPr>
          <w:noProof/>
          <w:szCs w:val="24"/>
        </w:rPr>
        <w:t>_______________________________</w:t>
      </w:r>
    </w:p>
    <w:p w:rsidR="00B84C11" w:rsidRPr="002D5B2C" w:rsidRDefault="00B84C11" w:rsidP="00D219EB">
      <w:pPr>
        <w:pStyle w:val="BodyText"/>
        <w:tabs>
          <w:tab w:val="left" w:pos="2835"/>
        </w:tabs>
        <w:jc w:val="left"/>
        <w:rPr>
          <w:noProof/>
          <w:szCs w:val="24"/>
        </w:rPr>
      </w:pPr>
    </w:p>
    <w:tbl>
      <w:tblPr>
        <w:tblStyle w:val="TableGrid"/>
        <w:tblW w:w="13183" w:type="dxa"/>
        <w:tblInd w:w="108" w:type="dxa"/>
        <w:tblLook w:val="04A0" w:firstRow="1" w:lastRow="0" w:firstColumn="1" w:lastColumn="0" w:noHBand="0" w:noVBand="1"/>
      </w:tblPr>
      <w:tblGrid>
        <w:gridCol w:w="759"/>
        <w:gridCol w:w="2218"/>
        <w:gridCol w:w="1067"/>
        <w:gridCol w:w="1182"/>
        <w:gridCol w:w="1180"/>
        <w:gridCol w:w="839"/>
        <w:gridCol w:w="1328"/>
        <w:gridCol w:w="1696"/>
        <w:gridCol w:w="1422"/>
        <w:gridCol w:w="1492"/>
      </w:tblGrid>
      <w:tr w:rsidR="00D219EB" w:rsidRPr="002D5B2C" w:rsidTr="00C35B59">
        <w:tc>
          <w:tcPr>
            <w:tcW w:w="13183" w:type="dxa"/>
            <w:gridSpan w:val="10"/>
            <w:vAlign w:val="center"/>
          </w:tcPr>
          <w:p w:rsidR="00D219EB" w:rsidRPr="002D5B2C" w:rsidRDefault="00D219EB" w:rsidP="00D219EB">
            <w:pPr>
              <w:jc w:val="center"/>
              <w:rPr>
                <w:b/>
                <w:noProof/>
                <w:sz w:val="22"/>
                <w:szCs w:val="22"/>
              </w:rPr>
            </w:pPr>
            <w:r w:rsidRPr="002D5B2C">
              <w:rPr>
                <w:b/>
                <w:noProof/>
                <w:sz w:val="22"/>
                <w:szCs w:val="22"/>
              </w:rPr>
              <w:t>КЛИНИЧКИ ЦЕНТАР ВОЈВОДИНЕ</w:t>
            </w:r>
          </w:p>
        </w:tc>
      </w:tr>
      <w:tr w:rsidR="00D219EB" w:rsidRPr="002D5B2C" w:rsidTr="00C35B59">
        <w:tc>
          <w:tcPr>
            <w:tcW w:w="13183" w:type="dxa"/>
            <w:gridSpan w:val="10"/>
            <w:vAlign w:val="center"/>
          </w:tcPr>
          <w:p w:rsidR="00D219EB" w:rsidRPr="00087F50" w:rsidRDefault="00D219EB" w:rsidP="00D219EB">
            <w:pPr>
              <w:ind w:left="1310" w:hanging="1276"/>
              <w:rPr>
                <w:b/>
                <w:noProof/>
                <w:sz w:val="22"/>
                <w:szCs w:val="22"/>
              </w:rPr>
            </w:pPr>
            <w:r w:rsidRPr="00087F50">
              <w:rPr>
                <w:b/>
                <w:noProof/>
                <w:sz w:val="22"/>
                <w:szCs w:val="22"/>
              </w:rPr>
              <w:t xml:space="preserve">Партија 1 </w:t>
            </w:r>
            <w:r>
              <w:rPr>
                <w:b/>
                <w:noProof/>
                <w:sz w:val="22"/>
                <w:szCs w:val="22"/>
              </w:rPr>
              <w:t>–</w:t>
            </w:r>
            <w:r w:rsidRPr="00087F50">
              <w:rPr>
                <w:b/>
                <w:noProof/>
                <w:sz w:val="22"/>
                <w:szCs w:val="22"/>
              </w:rPr>
              <w:t xml:space="preserve"> </w:t>
            </w:r>
            <w:r w:rsidR="00487C69" w:rsidRPr="00487C69">
              <w:rPr>
                <w:b/>
                <w:i/>
                <w:noProof/>
                <w:sz w:val="22"/>
                <w:szCs w:val="22"/>
              </w:rPr>
              <w:t>atropin sulfat 1mg/ml</w:t>
            </w:r>
          </w:p>
        </w:tc>
      </w:tr>
      <w:tr w:rsidR="00C35B59" w:rsidRPr="002D5B2C" w:rsidTr="00C35B59">
        <w:tc>
          <w:tcPr>
            <w:tcW w:w="759" w:type="dxa"/>
            <w:vAlign w:val="center"/>
          </w:tcPr>
          <w:p w:rsidR="00C35B59" w:rsidRPr="002D5B2C" w:rsidRDefault="00C35B59" w:rsidP="00D219EB">
            <w:pPr>
              <w:pStyle w:val="BodyText"/>
              <w:jc w:val="center"/>
              <w:rPr>
                <w:b/>
                <w:noProof/>
                <w:sz w:val="20"/>
              </w:rPr>
            </w:pPr>
            <w:r w:rsidRPr="002D5B2C">
              <w:rPr>
                <w:b/>
                <w:noProof/>
                <w:sz w:val="20"/>
              </w:rPr>
              <w:t>Редни број</w:t>
            </w:r>
          </w:p>
        </w:tc>
        <w:tc>
          <w:tcPr>
            <w:tcW w:w="2218" w:type="dxa"/>
            <w:vAlign w:val="center"/>
          </w:tcPr>
          <w:p w:rsidR="00C35B59" w:rsidRPr="002D5B2C" w:rsidRDefault="00C35B59" w:rsidP="00D219EB">
            <w:pPr>
              <w:pStyle w:val="BodyText"/>
              <w:jc w:val="center"/>
              <w:rPr>
                <w:b/>
                <w:noProof/>
                <w:sz w:val="20"/>
              </w:rPr>
            </w:pPr>
            <w:r w:rsidRPr="002D5B2C">
              <w:rPr>
                <w:b/>
                <w:noProof/>
                <w:sz w:val="20"/>
              </w:rPr>
              <w:t>Назив</w:t>
            </w:r>
          </w:p>
        </w:tc>
        <w:tc>
          <w:tcPr>
            <w:tcW w:w="1067" w:type="dxa"/>
            <w:vAlign w:val="center"/>
          </w:tcPr>
          <w:p w:rsidR="00C35B59" w:rsidRPr="002D5B2C" w:rsidRDefault="00C35B59" w:rsidP="00D219EB">
            <w:pPr>
              <w:pStyle w:val="BodyText"/>
              <w:jc w:val="center"/>
              <w:rPr>
                <w:b/>
                <w:noProof/>
                <w:sz w:val="20"/>
              </w:rPr>
            </w:pPr>
            <w:r w:rsidRPr="002D5B2C">
              <w:rPr>
                <w:b/>
                <w:noProof/>
                <w:sz w:val="20"/>
              </w:rPr>
              <w:t>Јединица мере</w:t>
            </w:r>
          </w:p>
        </w:tc>
        <w:tc>
          <w:tcPr>
            <w:tcW w:w="1182" w:type="dxa"/>
            <w:vAlign w:val="center"/>
          </w:tcPr>
          <w:p w:rsidR="00C35B59" w:rsidRPr="002D5B2C" w:rsidRDefault="00C35B59" w:rsidP="00D219EB">
            <w:pPr>
              <w:pStyle w:val="BodyText"/>
              <w:jc w:val="center"/>
              <w:rPr>
                <w:b/>
                <w:noProof/>
                <w:sz w:val="20"/>
              </w:rPr>
            </w:pPr>
            <w:r w:rsidRPr="002D5B2C">
              <w:rPr>
                <w:b/>
                <w:noProof/>
                <w:sz w:val="20"/>
              </w:rPr>
              <w:t>Количина</w:t>
            </w:r>
          </w:p>
        </w:tc>
        <w:tc>
          <w:tcPr>
            <w:tcW w:w="1180" w:type="dxa"/>
            <w:vAlign w:val="center"/>
          </w:tcPr>
          <w:p w:rsidR="00C35B59" w:rsidRPr="002D5B2C" w:rsidRDefault="00C35B59" w:rsidP="00D219EB">
            <w:pPr>
              <w:pStyle w:val="BodyText"/>
              <w:jc w:val="center"/>
              <w:rPr>
                <w:b/>
                <w:noProof/>
                <w:sz w:val="20"/>
              </w:rPr>
            </w:pPr>
            <w:r w:rsidRPr="002D5B2C">
              <w:rPr>
                <w:b/>
                <w:noProof/>
                <w:sz w:val="20"/>
              </w:rPr>
              <w:t>Јединична цена без ПДВ-а</w:t>
            </w:r>
          </w:p>
        </w:tc>
        <w:tc>
          <w:tcPr>
            <w:tcW w:w="839" w:type="dxa"/>
            <w:vAlign w:val="center"/>
          </w:tcPr>
          <w:p w:rsidR="00C35B59" w:rsidRDefault="00C35B59" w:rsidP="00D219EB">
            <w:pPr>
              <w:pStyle w:val="BodyText"/>
              <w:jc w:val="center"/>
              <w:rPr>
                <w:b/>
                <w:noProof/>
                <w:sz w:val="20"/>
              </w:rPr>
            </w:pPr>
            <w:r>
              <w:rPr>
                <w:b/>
                <w:noProof/>
                <w:sz w:val="20"/>
              </w:rPr>
              <w:t>Износ</w:t>
            </w:r>
          </w:p>
          <w:p w:rsidR="00C35B59" w:rsidRPr="00DA3F3C" w:rsidRDefault="00C35B59" w:rsidP="00D219EB">
            <w:pPr>
              <w:pStyle w:val="BodyText"/>
              <w:jc w:val="center"/>
              <w:rPr>
                <w:b/>
                <w:noProof/>
                <w:sz w:val="20"/>
              </w:rPr>
            </w:pPr>
            <w:r>
              <w:rPr>
                <w:b/>
                <w:noProof/>
                <w:sz w:val="20"/>
              </w:rPr>
              <w:t>ПДВ-а</w:t>
            </w:r>
          </w:p>
        </w:tc>
        <w:tc>
          <w:tcPr>
            <w:tcW w:w="1328" w:type="dxa"/>
            <w:vAlign w:val="center"/>
          </w:tcPr>
          <w:p w:rsidR="00C35B59" w:rsidRPr="002D5B2C" w:rsidRDefault="00C35B59" w:rsidP="00D219EB">
            <w:pPr>
              <w:pStyle w:val="BodyText"/>
              <w:jc w:val="center"/>
              <w:rPr>
                <w:b/>
                <w:noProof/>
                <w:sz w:val="20"/>
              </w:rPr>
            </w:pPr>
            <w:r w:rsidRPr="002D5B2C">
              <w:rPr>
                <w:b/>
                <w:noProof/>
                <w:sz w:val="20"/>
              </w:rPr>
              <w:t>Укупна цена без ПДВ-а</w:t>
            </w:r>
          </w:p>
        </w:tc>
        <w:tc>
          <w:tcPr>
            <w:tcW w:w="1696" w:type="dxa"/>
            <w:vAlign w:val="center"/>
          </w:tcPr>
          <w:p w:rsidR="00C35B59" w:rsidRPr="002D5B2C" w:rsidRDefault="00C35B59" w:rsidP="00D219EB">
            <w:pPr>
              <w:pStyle w:val="BodyText"/>
              <w:jc w:val="center"/>
              <w:rPr>
                <w:b/>
                <w:noProof/>
                <w:sz w:val="20"/>
              </w:rPr>
            </w:pPr>
            <w:r w:rsidRPr="002D5B2C">
              <w:rPr>
                <w:b/>
                <w:noProof/>
                <w:sz w:val="20"/>
              </w:rPr>
              <w:t>Уверење о квалитету/атест</w:t>
            </w:r>
          </w:p>
        </w:tc>
        <w:tc>
          <w:tcPr>
            <w:tcW w:w="1422" w:type="dxa"/>
            <w:vAlign w:val="center"/>
          </w:tcPr>
          <w:p w:rsidR="00C35B59" w:rsidRPr="00087F50" w:rsidRDefault="00C35B59" w:rsidP="00D219EB">
            <w:pPr>
              <w:pStyle w:val="BodyText"/>
              <w:jc w:val="center"/>
              <w:rPr>
                <w:b/>
                <w:noProof/>
                <w:sz w:val="20"/>
              </w:rPr>
            </w:pPr>
            <w:r>
              <w:rPr>
                <w:b/>
                <w:noProof/>
                <w:sz w:val="20"/>
              </w:rPr>
              <w:t>Произвођач</w:t>
            </w:r>
          </w:p>
        </w:tc>
        <w:tc>
          <w:tcPr>
            <w:tcW w:w="1492" w:type="dxa"/>
            <w:vAlign w:val="center"/>
          </w:tcPr>
          <w:p w:rsidR="00C35B59" w:rsidRDefault="00C35B59" w:rsidP="00D219EB">
            <w:pPr>
              <w:pStyle w:val="BodyText"/>
              <w:jc w:val="center"/>
              <w:rPr>
                <w:b/>
                <w:noProof/>
                <w:sz w:val="20"/>
              </w:rPr>
            </w:pPr>
            <w:r>
              <w:rPr>
                <w:b/>
                <w:noProof/>
                <w:sz w:val="20"/>
              </w:rPr>
              <w:t>Земља порекла</w:t>
            </w:r>
          </w:p>
        </w:tc>
      </w:tr>
      <w:tr w:rsidR="00C35B59" w:rsidRPr="002D5B2C" w:rsidTr="00C35B59">
        <w:tc>
          <w:tcPr>
            <w:tcW w:w="759" w:type="dxa"/>
            <w:vAlign w:val="center"/>
          </w:tcPr>
          <w:p w:rsidR="00C35B59" w:rsidRPr="00C81DD8" w:rsidRDefault="00C35B59" w:rsidP="00D219EB">
            <w:pPr>
              <w:pStyle w:val="BodyText"/>
              <w:jc w:val="center"/>
              <w:rPr>
                <w:b/>
                <w:noProof/>
                <w:sz w:val="20"/>
              </w:rPr>
            </w:pPr>
            <w:r w:rsidRPr="00C81DD8">
              <w:rPr>
                <w:b/>
                <w:noProof/>
                <w:sz w:val="20"/>
              </w:rPr>
              <w:t>I</w:t>
            </w:r>
          </w:p>
        </w:tc>
        <w:tc>
          <w:tcPr>
            <w:tcW w:w="2218" w:type="dxa"/>
            <w:vAlign w:val="center"/>
          </w:tcPr>
          <w:p w:rsidR="00C35B59" w:rsidRPr="002D5B2C" w:rsidRDefault="00C35B59" w:rsidP="00D219EB">
            <w:pPr>
              <w:pStyle w:val="BodyText"/>
              <w:jc w:val="center"/>
              <w:rPr>
                <w:noProof/>
                <w:sz w:val="20"/>
              </w:rPr>
            </w:pPr>
            <w:r w:rsidRPr="002D5B2C">
              <w:rPr>
                <w:noProof/>
                <w:sz w:val="20"/>
              </w:rPr>
              <w:t>2</w:t>
            </w:r>
          </w:p>
        </w:tc>
        <w:tc>
          <w:tcPr>
            <w:tcW w:w="1067" w:type="dxa"/>
            <w:vAlign w:val="center"/>
          </w:tcPr>
          <w:p w:rsidR="00C35B59" w:rsidRPr="002D5B2C" w:rsidRDefault="00C35B59" w:rsidP="00D219EB">
            <w:pPr>
              <w:pStyle w:val="BodyText"/>
              <w:jc w:val="center"/>
              <w:rPr>
                <w:noProof/>
                <w:sz w:val="20"/>
              </w:rPr>
            </w:pPr>
            <w:r w:rsidRPr="002D5B2C">
              <w:rPr>
                <w:noProof/>
                <w:sz w:val="20"/>
              </w:rPr>
              <w:t>3</w:t>
            </w:r>
          </w:p>
        </w:tc>
        <w:tc>
          <w:tcPr>
            <w:tcW w:w="1182" w:type="dxa"/>
            <w:vAlign w:val="center"/>
          </w:tcPr>
          <w:p w:rsidR="00C35B59" w:rsidRPr="002D5B2C" w:rsidRDefault="00C35B59" w:rsidP="00D219EB">
            <w:pPr>
              <w:pStyle w:val="BodyText"/>
              <w:jc w:val="center"/>
              <w:rPr>
                <w:noProof/>
                <w:sz w:val="20"/>
              </w:rPr>
            </w:pPr>
            <w:r w:rsidRPr="002D5B2C">
              <w:rPr>
                <w:noProof/>
                <w:sz w:val="20"/>
              </w:rPr>
              <w:t>4</w:t>
            </w:r>
          </w:p>
        </w:tc>
        <w:tc>
          <w:tcPr>
            <w:tcW w:w="1180" w:type="dxa"/>
            <w:vAlign w:val="center"/>
          </w:tcPr>
          <w:p w:rsidR="00C35B59" w:rsidRPr="002D5B2C" w:rsidRDefault="00C35B59" w:rsidP="00D219EB">
            <w:pPr>
              <w:pStyle w:val="BodyText"/>
              <w:jc w:val="center"/>
              <w:rPr>
                <w:noProof/>
                <w:sz w:val="20"/>
              </w:rPr>
            </w:pPr>
            <w:r w:rsidRPr="002D5B2C">
              <w:rPr>
                <w:noProof/>
                <w:sz w:val="20"/>
              </w:rPr>
              <w:t>5</w:t>
            </w:r>
          </w:p>
        </w:tc>
        <w:tc>
          <w:tcPr>
            <w:tcW w:w="839" w:type="dxa"/>
            <w:vAlign w:val="center"/>
          </w:tcPr>
          <w:p w:rsidR="00C35B59" w:rsidRPr="00DA3F3C" w:rsidRDefault="00C35B59" w:rsidP="00D219EB">
            <w:pPr>
              <w:pStyle w:val="BodyText"/>
              <w:jc w:val="center"/>
              <w:rPr>
                <w:noProof/>
                <w:sz w:val="20"/>
              </w:rPr>
            </w:pPr>
            <w:r>
              <w:rPr>
                <w:noProof/>
                <w:sz w:val="20"/>
              </w:rPr>
              <w:t>6</w:t>
            </w:r>
          </w:p>
        </w:tc>
        <w:tc>
          <w:tcPr>
            <w:tcW w:w="1328" w:type="dxa"/>
            <w:vAlign w:val="center"/>
          </w:tcPr>
          <w:p w:rsidR="00C35B59" w:rsidRPr="00DA3F3C" w:rsidRDefault="00C35B59" w:rsidP="00D219EB">
            <w:pPr>
              <w:pStyle w:val="BodyText"/>
              <w:jc w:val="center"/>
              <w:rPr>
                <w:noProof/>
                <w:sz w:val="20"/>
              </w:rPr>
            </w:pPr>
            <w:r>
              <w:rPr>
                <w:noProof/>
                <w:sz w:val="20"/>
              </w:rPr>
              <w:t>7</w:t>
            </w:r>
          </w:p>
        </w:tc>
        <w:tc>
          <w:tcPr>
            <w:tcW w:w="1696" w:type="dxa"/>
            <w:vAlign w:val="center"/>
          </w:tcPr>
          <w:p w:rsidR="00C35B59" w:rsidRPr="00DA3F3C" w:rsidRDefault="00C35B59" w:rsidP="00D219EB">
            <w:pPr>
              <w:pStyle w:val="BodyText"/>
              <w:jc w:val="center"/>
              <w:rPr>
                <w:noProof/>
                <w:sz w:val="20"/>
              </w:rPr>
            </w:pPr>
            <w:r>
              <w:rPr>
                <w:noProof/>
                <w:sz w:val="20"/>
              </w:rPr>
              <w:t>8</w:t>
            </w:r>
          </w:p>
        </w:tc>
        <w:tc>
          <w:tcPr>
            <w:tcW w:w="1422" w:type="dxa"/>
            <w:vAlign w:val="center"/>
          </w:tcPr>
          <w:p w:rsidR="00C35B59" w:rsidRPr="00C35B59" w:rsidRDefault="00C35B59" w:rsidP="00D219EB">
            <w:pPr>
              <w:pStyle w:val="BodyText"/>
              <w:jc w:val="center"/>
              <w:rPr>
                <w:noProof/>
                <w:sz w:val="20"/>
              </w:rPr>
            </w:pPr>
            <w:r>
              <w:rPr>
                <w:noProof/>
                <w:sz w:val="20"/>
              </w:rPr>
              <w:t>9</w:t>
            </w:r>
          </w:p>
        </w:tc>
        <w:tc>
          <w:tcPr>
            <w:tcW w:w="1492" w:type="dxa"/>
          </w:tcPr>
          <w:p w:rsidR="00C35B59" w:rsidRPr="009F5969" w:rsidRDefault="00C35B59" w:rsidP="00C35B59">
            <w:pPr>
              <w:pStyle w:val="BodyText"/>
              <w:jc w:val="center"/>
              <w:rPr>
                <w:noProof/>
                <w:sz w:val="20"/>
              </w:rPr>
            </w:pPr>
            <w:r>
              <w:rPr>
                <w:noProof/>
                <w:sz w:val="20"/>
              </w:rPr>
              <w:t>10</w:t>
            </w:r>
          </w:p>
        </w:tc>
      </w:tr>
      <w:tr w:rsidR="00C35B59" w:rsidRPr="002D5B2C" w:rsidTr="00C35B59">
        <w:tc>
          <w:tcPr>
            <w:tcW w:w="759" w:type="dxa"/>
            <w:vAlign w:val="center"/>
          </w:tcPr>
          <w:p w:rsidR="00C35B59" w:rsidRPr="00063B77" w:rsidRDefault="00C35B59" w:rsidP="00D219EB">
            <w:pPr>
              <w:pStyle w:val="BodyText"/>
              <w:jc w:val="center"/>
              <w:rPr>
                <w:noProof/>
                <w:sz w:val="20"/>
              </w:rPr>
            </w:pPr>
            <w:r w:rsidRPr="00063B77">
              <w:rPr>
                <w:noProof/>
                <w:sz w:val="20"/>
              </w:rPr>
              <w:t>1.</w:t>
            </w:r>
          </w:p>
        </w:tc>
        <w:tc>
          <w:tcPr>
            <w:tcW w:w="2218" w:type="dxa"/>
          </w:tcPr>
          <w:p w:rsidR="00C35B59" w:rsidRPr="00487C69" w:rsidRDefault="00C35B59" w:rsidP="00487C69">
            <w:pPr>
              <w:jc w:val="both"/>
              <w:rPr>
                <w:sz w:val="20"/>
              </w:rPr>
            </w:pPr>
            <w:r w:rsidRPr="00487C69">
              <w:rPr>
                <w:sz w:val="20"/>
              </w:rPr>
              <w:t>atropin sulfat 1mg/ml</w:t>
            </w:r>
          </w:p>
        </w:tc>
        <w:tc>
          <w:tcPr>
            <w:tcW w:w="1067" w:type="dxa"/>
          </w:tcPr>
          <w:p w:rsidR="00C35B59" w:rsidRPr="00487C69" w:rsidRDefault="00C35B59" w:rsidP="00487C69">
            <w:pPr>
              <w:jc w:val="center"/>
              <w:rPr>
                <w:sz w:val="20"/>
              </w:rPr>
            </w:pPr>
            <w:r w:rsidRPr="00487C69">
              <w:rPr>
                <w:sz w:val="20"/>
              </w:rPr>
              <w:t>amp</w:t>
            </w:r>
          </w:p>
        </w:tc>
        <w:tc>
          <w:tcPr>
            <w:tcW w:w="1182" w:type="dxa"/>
          </w:tcPr>
          <w:p w:rsidR="00C35B59" w:rsidRPr="00487C69" w:rsidRDefault="00C35B59" w:rsidP="00487C69">
            <w:pPr>
              <w:jc w:val="center"/>
              <w:rPr>
                <w:sz w:val="20"/>
              </w:rPr>
            </w:pPr>
            <w:r w:rsidRPr="00487C69">
              <w:rPr>
                <w:sz w:val="20"/>
              </w:rPr>
              <w:t>14000</w:t>
            </w:r>
          </w:p>
        </w:tc>
        <w:tc>
          <w:tcPr>
            <w:tcW w:w="1180" w:type="dxa"/>
            <w:vAlign w:val="center"/>
          </w:tcPr>
          <w:p w:rsidR="00C35B59" w:rsidRPr="00063B77" w:rsidRDefault="00C35B59" w:rsidP="00D219EB">
            <w:pPr>
              <w:pStyle w:val="BodyText"/>
              <w:jc w:val="center"/>
              <w:rPr>
                <w:noProof/>
                <w:sz w:val="20"/>
              </w:rPr>
            </w:pPr>
          </w:p>
        </w:tc>
        <w:tc>
          <w:tcPr>
            <w:tcW w:w="839" w:type="dxa"/>
            <w:vAlign w:val="center"/>
          </w:tcPr>
          <w:p w:rsidR="00C35B59" w:rsidRPr="00063B77" w:rsidRDefault="00C35B59" w:rsidP="00D219EB">
            <w:pPr>
              <w:pStyle w:val="BodyText"/>
              <w:jc w:val="center"/>
              <w:rPr>
                <w:noProof/>
                <w:sz w:val="20"/>
              </w:rPr>
            </w:pPr>
          </w:p>
        </w:tc>
        <w:tc>
          <w:tcPr>
            <w:tcW w:w="1328" w:type="dxa"/>
            <w:vAlign w:val="center"/>
          </w:tcPr>
          <w:p w:rsidR="00C35B59" w:rsidRPr="00063B77" w:rsidRDefault="00C35B59" w:rsidP="00D219EB">
            <w:pPr>
              <w:pStyle w:val="BodyText"/>
              <w:jc w:val="center"/>
              <w:rPr>
                <w:noProof/>
                <w:sz w:val="20"/>
              </w:rPr>
            </w:pPr>
          </w:p>
        </w:tc>
        <w:tc>
          <w:tcPr>
            <w:tcW w:w="1696" w:type="dxa"/>
            <w:vAlign w:val="center"/>
          </w:tcPr>
          <w:p w:rsidR="00C35B59" w:rsidRPr="00063B77" w:rsidRDefault="00C35B59" w:rsidP="00D219EB">
            <w:pPr>
              <w:pStyle w:val="BodyText"/>
              <w:jc w:val="center"/>
              <w:rPr>
                <w:noProof/>
                <w:sz w:val="20"/>
              </w:rPr>
            </w:pPr>
          </w:p>
        </w:tc>
        <w:tc>
          <w:tcPr>
            <w:tcW w:w="1422" w:type="dxa"/>
            <w:vAlign w:val="center"/>
          </w:tcPr>
          <w:p w:rsidR="00C35B59" w:rsidRPr="00063B77" w:rsidRDefault="00C35B59" w:rsidP="00D219EB">
            <w:pPr>
              <w:pStyle w:val="BodyText"/>
              <w:jc w:val="center"/>
              <w:rPr>
                <w:noProof/>
                <w:sz w:val="20"/>
              </w:rPr>
            </w:pPr>
          </w:p>
        </w:tc>
        <w:tc>
          <w:tcPr>
            <w:tcW w:w="1492" w:type="dxa"/>
          </w:tcPr>
          <w:p w:rsidR="00C35B59" w:rsidRPr="00063B77" w:rsidRDefault="00C35B59" w:rsidP="00D219EB">
            <w:pPr>
              <w:pStyle w:val="BodyText"/>
              <w:jc w:val="center"/>
              <w:rPr>
                <w:noProof/>
                <w:sz w:val="20"/>
              </w:rPr>
            </w:pPr>
          </w:p>
        </w:tc>
      </w:tr>
      <w:tr w:rsidR="00D219EB" w:rsidRPr="002D5B2C" w:rsidTr="00C35B59">
        <w:trPr>
          <w:gridAfter w:val="3"/>
          <w:wAfter w:w="4610" w:type="dxa"/>
        </w:trPr>
        <w:tc>
          <w:tcPr>
            <w:tcW w:w="759" w:type="dxa"/>
            <w:vAlign w:val="center"/>
          </w:tcPr>
          <w:p w:rsidR="00D219EB" w:rsidRPr="002D5B2C" w:rsidRDefault="00D219EB" w:rsidP="00D219EB">
            <w:pPr>
              <w:pStyle w:val="BodyText"/>
              <w:jc w:val="center"/>
              <w:rPr>
                <w:b/>
                <w:noProof/>
                <w:sz w:val="20"/>
              </w:rPr>
            </w:pPr>
            <w:r>
              <w:rPr>
                <w:b/>
                <w:noProof/>
                <w:sz w:val="20"/>
              </w:rPr>
              <w:t>II</w:t>
            </w:r>
          </w:p>
        </w:tc>
        <w:tc>
          <w:tcPr>
            <w:tcW w:w="6486" w:type="dxa"/>
            <w:gridSpan w:val="5"/>
            <w:vAlign w:val="center"/>
          </w:tcPr>
          <w:p w:rsidR="00D219EB" w:rsidRPr="002D5B2C" w:rsidRDefault="00D219EB" w:rsidP="00D219EB">
            <w:pPr>
              <w:pStyle w:val="BodyText"/>
              <w:jc w:val="right"/>
              <w:rPr>
                <w:b/>
                <w:noProof/>
                <w:sz w:val="20"/>
              </w:rPr>
            </w:pPr>
            <w:r w:rsidRPr="002D5B2C">
              <w:rPr>
                <w:b/>
                <w:noProof/>
                <w:sz w:val="20"/>
              </w:rPr>
              <w:t>Укупна цена понуде без ПДВ-а:</w:t>
            </w:r>
          </w:p>
        </w:tc>
        <w:tc>
          <w:tcPr>
            <w:tcW w:w="1328" w:type="dxa"/>
          </w:tcPr>
          <w:p w:rsidR="00D219EB" w:rsidRPr="002D5B2C" w:rsidRDefault="00D219EB" w:rsidP="00D219EB">
            <w:pPr>
              <w:pStyle w:val="BodyText"/>
              <w:jc w:val="left"/>
              <w:rPr>
                <w:noProof/>
                <w:sz w:val="20"/>
              </w:rPr>
            </w:pPr>
          </w:p>
        </w:tc>
      </w:tr>
      <w:tr w:rsidR="00D219EB" w:rsidRPr="002D5B2C" w:rsidTr="00C35B59">
        <w:trPr>
          <w:gridAfter w:val="3"/>
          <w:wAfter w:w="4610" w:type="dxa"/>
        </w:trPr>
        <w:tc>
          <w:tcPr>
            <w:tcW w:w="759" w:type="dxa"/>
            <w:vAlign w:val="center"/>
          </w:tcPr>
          <w:p w:rsidR="00D219EB" w:rsidRPr="002D5B2C" w:rsidRDefault="00D219EB" w:rsidP="00D219EB">
            <w:pPr>
              <w:pStyle w:val="BodyText"/>
              <w:jc w:val="center"/>
              <w:rPr>
                <w:b/>
                <w:noProof/>
                <w:sz w:val="20"/>
              </w:rPr>
            </w:pPr>
            <w:r>
              <w:rPr>
                <w:b/>
                <w:noProof/>
                <w:sz w:val="20"/>
              </w:rPr>
              <w:t>III</w:t>
            </w:r>
          </w:p>
        </w:tc>
        <w:tc>
          <w:tcPr>
            <w:tcW w:w="6486" w:type="dxa"/>
            <w:gridSpan w:val="5"/>
            <w:vAlign w:val="center"/>
          </w:tcPr>
          <w:p w:rsidR="00D219EB" w:rsidRPr="002D5B2C" w:rsidRDefault="00D219EB" w:rsidP="00D219EB">
            <w:pPr>
              <w:pStyle w:val="BodyText"/>
              <w:jc w:val="right"/>
              <w:rPr>
                <w:b/>
                <w:noProof/>
                <w:sz w:val="20"/>
              </w:rPr>
            </w:pPr>
            <w:r w:rsidRPr="002D5B2C">
              <w:rPr>
                <w:b/>
                <w:noProof/>
                <w:sz w:val="20"/>
              </w:rPr>
              <w:t>ПДВ:</w:t>
            </w:r>
          </w:p>
        </w:tc>
        <w:tc>
          <w:tcPr>
            <w:tcW w:w="1328" w:type="dxa"/>
          </w:tcPr>
          <w:p w:rsidR="00D219EB" w:rsidRPr="002D5B2C" w:rsidRDefault="00D219EB" w:rsidP="00D219EB">
            <w:pPr>
              <w:pStyle w:val="BodyText"/>
              <w:jc w:val="left"/>
              <w:rPr>
                <w:noProof/>
                <w:sz w:val="20"/>
              </w:rPr>
            </w:pPr>
          </w:p>
        </w:tc>
      </w:tr>
      <w:tr w:rsidR="00D219EB" w:rsidRPr="002D5B2C" w:rsidTr="00C35B59">
        <w:trPr>
          <w:gridAfter w:val="3"/>
          <w:wAfter w:w="4610" w:type="dxa"/>
        </w:trPr>
        <w:tc>
          <w:tcPr>
            <w:tcW w:w="759" w:type="dxa"/>
            <w:vAlign w:val="center"/>
          </w:tcPr>
          <w:p w:rsidR="00D219EB" w:rsidRPr="002D5B2C" w:rsidRDefault="00D219EB" w:rsidP="00D219EB">
            <w:pPr>
              <w:pStyle w:val="BodyText"/>
              <w:jc w:val="center"/>
              <w:rPr>
                <w:b/>
                <w:noProof/>
                <w:sz w:val="20"/>
              </w:rPr>
            </w:pPr>
            <w:r>
              <w:rPr>
                <w:b/>
                <w:noProof/>
                <w:sz w:val="20"/>
              </w:rPr>
              <w:t>IV</w:t>
            </w:r>
          </w:p>
        </w:tc>
        <w:tc>
          <w:tcPr>
            <w:tcW w:w="6486" w:type="dxa"/>
            <w:gridSpan w:val="5"/>
            <w:vAlign w:val="center"/>
          </w:tcPr>
          <w:p w:rsidR="00D219EB" w:rsidRPr="002D5B2C" w:rsidRDefault="00D219EB" w:rsidP="00D219EB">
            <w:pPr>
              <w:pStyle w:val="BodyText"/>
              <w:jc w:val="right"/>
              <w:rPr>
                <w:b/>
                <w:noProof/>
                <w:sz w:val="20"/>
              </w:rPr>
            </w:pPr>
            <w:r w:rsidRPr="002D5B2C">
              <w:rPr>
                <w:b/>
                <w:noProof/>
                <w:sz w:val="20"/>
              </w:rPr>
              <w:t>Укупна цена понуде са ПДВ-ом:</w:t>
            </w:r>
          </w:p>
        </w:tc>
        <w:tc>
          <w:tcPr>
            <w:tcW w:w="1328" w:type="dxa"/>
          </w:tcPr>
          <w:p w:rsidR="00D219EB" w:rsidRPr="002D5B2C" w:rsidRDefault="00D219EB" w:rsidP="00D219EB">
            <w:pPr>
              <w:pStyle w:val="BodyText"/>
              <w:jc w:val="left"/>
              <w:rPr>
                <w:noProof/>
                <w:sz w:val="20"/>
              </w:rPr>
            </w:pPr>
          </w:p>
        </w:tc>
      </w:tr>
    </w:tbl>
    <w:p w:rsidR="00B84C11" w:rsidRPr="00E13123" w:rsidRDefault="00B84C11" w:rsidP="00B84C11">
      <w:pPr>
        <w:pStyle w:val="BodyText"/>
        <w:rPr>
          <w:noProof/>
          <w:szCs w:val="24"/>
        </w:rPr>
      </w:pPr>
    </w:p>
    <w:p w:rsidR="00B84C11" w:rsidRPr="002D5B2C" w:rsidRDefault="00B84C11" w:rsidP="00B84C11">
      <w:pPr>
        <w:pStyle w:val="BodyText"/>
        <w:rPr>
          <w:noProof/>
          <w:szCs w:val="24"/>
        </w:rPr>
      </w:pPr>
      <w:r w:rsidRPr="002D5B2C">
        <w:rPr>
          <w:noProof/>
          <w:szCs w:val="24"/>
        </w:rPr>
        <w:t>Напомена: Понуђач мора нагласити како ће извршити обавезе које је навео у</w:t>
      </w:r>
      <w:r w:rsidR="00E13123">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B84C11" w:rsidRPr="00E13123" w:rsidRDefault="00B84C11" w:rsidP="00B84C11">
      <w:pPr>
        <w:pStyle w:val="BodyText"/>
        <w:rPr>
          <w:b/>
          <w:noProof/>
          <w:szCs w:val="24"/>
        </w:rPr>
      </w:pPr>
    </w:p>
    <w:p w:rsidR="00B84C11" w:rsidRPr="0097095B" w:rsidRDefault="00B84C11" w:rsidP="00B84C11">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B84C11" w:rsidRPr="002D5B2C" w:rsidRDefault="00B84C11" w:rsidP="00B84C11">
      <w:pPr>
        <w:pStyle w:val="BodyText"/>
        <w:numPr>
          <w:ilvl w:val="0"/>
          <w:numId w:val="3"/>
        </w:numPr>
        <w:rPr>
          <w:noProof/>
          <w:szCs w:val="24"/>
        </w:rPr>
      </w:pPr>
      <w:r w:rsidRPr="002D5B2C">
        <w:rPr>
          <w:noProof/>
          <w:szCs w:val="24"/>
        </w:rPr>
        <w:t>Самостално</w:t>
      </w:r>
    </w:p>
    <w:p w:rsidR="00B84C11" w:rsidRPr="002D5B2C" w:rsidRDefault="00B84C11" w:rsidP="00B84C11">
      <w:pPr>
        <w:pStyle w:val="BodyText"/>
        <w:numPr>
          <w:ilvl w:val="0"/>
          <w:numId w:val="3"/>
        </w:numPr>
        <w:rPr>
          <w:noProof/>
          <w:szCs w:val="24"/>
        </w:rPr>
      </w:pPr>
      <w:r w:rsidRPr="002D5B2C">
        <w:rPr>
          <w:noProof/>
          <w:szCs w:val="24"/>
        </w:rPr>
        <w:t>Заједничка понуда (навести ко су учесници у заједничкој понуди):_______________________________________</w:t>
      </w:r>
    </w:p>
    <w:p w:rsidR="00D219EB" w:rsidRPr="00487C69" w:rsidRDefault="00B84C11" w:rsidP="00D219EB">
      <w:pPr>
        <w:pStyle w:val="BodyText"/>
        <w:numPr>
          <w:ilvl w:val="0"/>
          <w:numId w:val="3"/>
        </w:numPr>
        <w:rPr>
          <w:noProof/>
          <w:szCs w:val="24"/>
        </w:rPr>
      </w:pPr>
      <w:r w:rsidRPr="002D5B2C">
        <w:rPr>
          <w:noProof/>
          <w:szCs w:val="24"/>
        </w:rPr>
        <w:t>Понуда са подизвођачима (навести ко су подизвођачи):_____________________________________</w:t>
      </w:r>
      <w:r w:rsidR="006772FF">
        <w:rPr>
          <w:noProof/>
          <w:szCs w:val="24"/>
        </w:rPr>
        <w:t>_</w:t>
      </w:r>
      <w:r w:rsidRPr="002D5B2C">
        <w:rPr>
          <w:noProof/>
          <w:szCs w:val="24"/>
        </w:rPr>
        <w:t>___________</w:t>
      </w:r>
    </w:p>
    <w:p w:rsidR="00487C69" w:rsidRPr="00487C69" w:rsidRDefault="00487C69" w:rsidP="0097095B">
      <w:pPr>
        <w:pStyle w:val="BodyText"/>
        <w:rPr>
          <w:noProof/>
          <w:szCs w:val="24"/>
        </w:rPr>
      </w:pPr>
    </w:p>
    <w:p w:rsidR="00E13123" w:rsidRPr="00C91565" w:rsidRDefault="00B84C11" w:rsidP="00B84C11">
      <w:pPr>
        <w:pStyle w:val="BodyText"/>
        <w:rPr>
          <w:noProof/>
          <w:szCs w:val="24"/>
        </w:rPr>
      </w:pPr>
      <w:r w:rsidRPr="002D5B2C">
        <w:rPr>
          <w:noProof/>
          <w:szCs w:val="24"/>
        </w:rPr>
        <w:t>Рок испоруке:_________________________</w:t>
      </w:r>
      <w:r w:rsidR="00E13123">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sidR="00E13123">
        <w:rPr>
          <w:noProof/>
          <w:szCs w:val="24"/>
        </w:rPr>
        <w:t>де:______________________</w:t>
      </w:r>
    </w:p>
    <w:p w:rsidR="00B84C11" w:rsidRPr="00C91565" w:rsidRDefault="00B84C11" w:rsidP="00B84C11">
      <w:pPr>
        <w:pStyle w:val="BodyText"/>
        <w:rPr>
          <w:noProof/>
          <w:szCs w:val="24"/>
        </w:rPr>
      </w:pPr>
      <w:r w:rsidRPr="002D5B2C">
        <w:rPr>
          <w:noProof/>
          <w:szCs w:val="24"/>
        </w:rPr>
        <w:t>Начин и услови плаћања:</w:t>
      </w:r>
      <w:r w:rsidR="00E13123">
        <w:rPr>
          <w:noProof/>
          <w:szCs w:val="24"/>
        </w:rPr>
        <w:t>__________________</w:t>
      </w:r>
      <w:r>
        <w:rPr>
          <w:noProof/>
          <w:szCs w:val="24"/>
        </w:rPr>
        <w:t>__</w:t>
      </w:r>
      <w:r>
        <w:rPr>
          <w:noProof/>
          <w:szCs w:val="24"/>
        </w:rPr>
        <w:tab/>
        <w:t xml:space="preserve">  </w:t>
      </w:r>
      <w:r w:rsidR="00E13123">
        <w:rPr>
          <w:noProof/>
          <w:szCs w:val="24"/>
        </w:rPr>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97095B" w:rsidRDefault="00B84C11" w:rsidP="00B84C11">
      <w:pPr>
        <w:pStyle w:val="BodyText"/>
        <w:rPr>
          <w:noProof/>
          <w:szCs w:val="24"/>
        </w:rPr>
      </w:pPr>
      <w:r>
        <w:rPr>
          <w:noProof/>
          <w:szCs w:val="24"/>
        </w:rPr>
        <w:t>Посебне напо</w:t>
      </w:r>
      <w:r w:rsidR="00E13123">
        <w:rPr>
          <w:noProof/>
          <w:szCs w:val="24"/>
        </w:rPr>
        <w:t>мене:_________________________</w:t>
      </w:r>
      <w:r>
        <w:rPr>
          <w:noProof/>
          <w:szCs w:val="24"/>
        </w:rPr>
        <w:tab/>
      </w:r>
      <w:r>
        <w:rPr>
          <w:noProof/>
          <w:szCs w:val="24"/>
        </w:rPr>
        <w:tab/>
      </w:r>
      <w:r w:rsidR="00E13123">
        <w:rPr>
          <w:noProof/>
          <w:szCs w:val="24"/>
        </w:rPr>
        <w:t xml:space="preserve">            </w:t>
      </w:r>
      <w:r>
        <w:rPr>
          <w:noProof/>
          <w:szCs w:val="24"/>
        </w:rPr>
        <w:tab/>
      </w:r>
      <w:r>
        <w:rPr>
          <w:noProof/>
          <w:szCs w:val="24"/>
        </w:rPr>
        <w:tab/>
      </w:r>
      <w:r w:rsidRPr="002D5B2C">
        <w:rPr>
          <w:noProof/>
          <w:szCs w:val="24"/>
        </w:rPr>
        <w:t>Потпис:__</w:t>
      </w:r>
      <w:r w:rsidR="00E13123">
        <w:rPr>
          <w:noProof/>
          <w:szCs w:val="24"/>
        </w:rPr>
        <w:t>______________________________</w:t>
      </w:r>
      <w:r w:rsidR="0097095B">
        <w:rPr>
          <w:noProof/>
          <w:szCs w:val="24"/>
        </w:rPr>
        <w:br w:type="page"/>
      </w:r>
    </w:p>
    <w:p w:rsidR="00063B77" w:rsidRDefault="0097095B" w:rsidP="00063B77">
      <w:pPr>
        <w:pStyle w:val="BodyText"/>
        <w:jc w:val="center"/>
        <w:rPr>
          <w:b/>
          <w:noProof/>
        </w:rPr>
      </w:pPr>
      <w:r>
        <w:rPr>
          <w:b/>
          <w:noProof/>
        </w:rPr>
        <w:lastRenderedPageBreak/>
        <w:t>Понуда број _____</w:t>
      </w:r>
      <w:r w:rsidRPr="002D5B2C">
        <w:rPr>
          <w:b/>
          <w:noProof/>
        </w:rPr>
        <w:t xml:space="preserve"> </w:t>
      </w:r>
      <w:r>
        <w:rPr>
          <w:b/>
          <w:szCs w:val="28"/>
        </w:rPr>
        <w:t>- Н</w:t>
      </w:r>
      <w:r w:rsidRPr="00CD6461">
        <w:rPr>
          <w:b/>
          <w:szCs w:val="28"/>
          <w:lang w:val="sr-Cyrl-CS"/>
        </w:rPr>
        <w:t xml:space="preserve">абавка </w:t>
      </w:r>
      <w:r>
        <w:rPr>
          <w:b/>
          <w:szCs w:val="28"/>
        </w:rPr>
        <w:t>нерегистрованих лекова ca Д Листе лекова за</w:t>
      </w:r>
      <w:r w:rsidRPr="00CD6461">
        <w:rPr>
          <w:b/>
          <w:szCs w:val="28"/>
        </w:rPr>
        <w:t xml:space="preserve"> потребе Клиничког центра Војводине</w:t>
      </w:r>
      <w:r>
        <w:rPr>
          <w:b/>
          <w:szCs w:val="28"/>
        </w:rPr>
        <w:t>,</w:t>
      </w:r>
      <w:r>
        <w:rPr>
          <w:b/>
          <w:noProof/>
        </w:rPr>
        <w:t xml:space="preserve"> </w:t>
      </w:r>
      <w:r w:rsidRPr="00AA147A">
        <w:rPr>
          <w:b/>
          <w:noProof/>
        </w:rPr>
        <w:t>бро</w:t>
      </w:r>
      <w:r>
        <w:rPr>
          <w:b/>
          <w:noProof/>
        </w:rPr>
        <w:t>ј 33-14-О</w:t>
      </w:r>
    </w:p>
    <w:p w:rsidR="0097095B" w:rsidRPr="002D5B2C" w:rsidRDefault="0097095B" w:rsidP="00063B77">
      <w:pPr>
        <w:pStyle w:val="BodyText"/>
        <w:jc w:val="center"/>
        <w:rPr>
          <w:b/>
          <w:noProof/>
          <w:szCs w:val="24"/>
        </w:rPr>
      </w:pPr>
    </w:p>
    <w:p w:rsidR="00063B77" w:rsidRPr="002D5B2C" w:rsidRDefault="00063B77" w:rsidP="00063B77">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063B77" w:rsidRPr="002D5B2C" w:rsidRDefault="00063B77" w:rsidP="00063B77">
      <w:pPr>
        <w:pStyle w:val="BodyText"/>
        <w:jc w:val="left"/>
        <w:rPr>
          <w:noProof/>
          <w:szCs w:val="24"/>
        </w:rPr>
      </w:pPr>
      <w:r w:rsidRPr="002D5B2C">
        <w:rPr>
          <w:noProof/>
          <w:szCs w:val="24"/>
        </w:rPr>
        <w:t>Адреса, град, општина:____________________________                   Регистарски број:______________________________</w:t>
      </w:r>
    </w:p>
    <w:p w:rsidR="00063B77" w:rsidRPr="002D5B2C" w:rsidRDefault="00063B77" w:rsidP="00063B77">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063B77" w:rsidRPr="002D5B2C" w:rsidRDefault="00063B77" w:rsidP="00063B77">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063B77" w:rsidRPr="006D242F" w:rsidRDefault="00063B77" w:rsidP="00063B77">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063B77" w:rsidRPr="006D242F" w:rsidRDefault="00063B77" w:rsidP="00063B77">
      <w:pPr>
        <w:pStyle w:val="BodyText"/>
        <w:jc w:val="left"/>
        <w:rPr>
          <w:noProof/>
          <w:szCs w:val="24"/>
        </w:rPr>
      </w:pPr>
      <w:r w:rsidRPr="002D5B2C">
        <w:rPr>
          <w:noProof/>
          <w:szCs w:val="24"/>
        </w:rPr>
        <w:t>Овлашћено лице:__</w:t>
      </w:r>
      <w:r>
        <w:rPr>
          <w:noProof/>
          <w:szCs w:val="24"/>
        </w:rPr>
        <w:t>_______________________________</w:t>
      </w:r>
    </w:p>
    <w:p w:rsidR="00063B77" w:rsidRPr="002D5B2C" w:rsidRDefault="00063B77" w:rsidP="00063B77">
      <w:pPr>
        <w:pStyle w:val="BodyText"/>
        <w:jc w:val="left"/>
        <w:rPr>
          <w:noProof/>
          <w:szCs w:val="24"/>
        </w:rPr>
      </w:pPr>
    </w:p>
    <w:tbl>
      <w:tblPr>
        <w:tblStyle w:val="TableGrid"/>
        <w:tblW w:w="13183" w:type="dxa"/>
        <w:tblInd w:w="108" w:type="dxa"/>
        <w:tblLook w:val="04A0" w:firstRow="1" w:lastRow="0" w:firstColumn="1" w:lastColumn="0" w:noHBand="0" w:noVBand="1"/>
      </w:tblPr>
      <w:tblGrid>
        <w:gridCol w:w="759"/>
        <w:gridCol w:w="2218"/>
        <w:gridCol w:w="1067"/>
        <w:gridCol w:w="1182"/>
        <w:gridCol w:w="1180"/>
        <w:gridCol w:w="839"/>
        <w:gridCol w:w="1328"/>
        <w:gridCol w:w="1696"/>
        <w:gridCol w:w="1422"/>
        <w:gridCol w:w="1492"/>
      </w:tblGrid>
      <w:tr w:rsidR="00D219EB" w:rsidRPr="002D5B2C" w:rsidTr="00C35B59">
        <w:tc>
          <w:tcPr>
            <w:tcW w:w="13183" w:type="dxa"/>
            <w:gridSpan w:val="10"/>
            <w:vAlign w:val="center"/>
          </w:tcPr>
          <w:p w:rsidR="00D219EB" w:rsidRPr="002D5B2C" w:rsidRDefault="00D219EB" w:rsidP="00D219EB">
            <w:pPr>
              <w:jc w:val="center"/>
              <w:rPr>
                <w:b/>
                <w:noProof/>
                <w:sz w:val="22"/>
                <w:szCs w:val="22"/>
              </w:rPr>
            </w:pPr>
            <w:r w:rsidRPr="002D5B2C">
              <w:rPr>
                <w:b/>
                <w:noProof/>
                <w:sz w:val="22"/>
                <w:szCs w:val="22"/>
              </w:rPr>
              <w:t>КЛИНИЧКИ ЦЕНТАР ВОЈВОДИНЕ</w:t>
            </w:r>
          </w:p>
        </w:tc>
      </w:tr>
      <w:tr w:rsidR="00D219EB" w:rsidRPr="002D5B2C" w:rsidTr="00C35B59">
        <w:tc>
          <w:tcPr>
            <w:tcW w:w="13183" w:type="dxa"/>
            <w:gridSpan w:val="10"/>
            <w:vAlign w:val="center"/>
          </w:tcPr>
          <w:p w:rsidR="00D219EB" w:rsidRPr="00087F50" w:rsidRDefault="00D219EB" w:rsidP="00D219EB">
            <w:pPr>
              <w:ind w:left="1310" w:hanging="1276"/>
              <w:rPr>
                <w:b/>
                <w:noProof/>
                <w:sz w:val="22"/>
                <w:szCs w:val="22"/>
              </w:rPr>
            </w:pPr>
            <w:r>
              <w:rPr>
                <w:b/>
                <w:noProof/>
                <w:sz w:val="22"/>
                <w:szCs w:val="22"/>
              </w:rPr>
              <w:t>Партија 2</w:t>
            </w:r>
            <w:r w:rsidRPr="00087F50">
              <w:rPr>
                <w:b/>
                <w:noProof/>
                <w:sz w:val="22"/>
                <w:szCs w:val="22"/>
              </w:rPr>
              <w:t xml:space="preserve"> </w:t>
            </w:r>
            <w:r>
              <w:rPr>
                <w:b/>
                <w:noProof/>
                <w:sz w:val="22"/>
                <w:szCs w:val="22"/>
              </w:rPr>
              <w:t>–</w:t>
            </w:r>
            <w:r w:rsidRPr="00087F50">
              <w:rPr>
                <w:b/>
                <w:noProof/>
                <w:sz w:val="22"/>
                <w:szCs w:val="22"/>
              </w:rPr>
              <w:t xml:space="preserve"> </w:t>
            </w:r>
            <w:r w:rsidR="00487C69">
              <w:rPr>
                <w:b/>
                <w:i/>
                <w:noProof/>
                <w:sz w:val="22"/>
                <w:szCs w:val="22"/>
              </w:rPr>
              <w:t xml:space="preserve">glucose 50% </w:t>
            </w:r>
            <w:r w:rsidR="00487C69" w:rsidRPr="00487C69">
              <w:rPr>
                <w:b/>
                <w:i/>
                <w:noProof/>
                <w:sz w:val="22"/>
                <w:szCs w:val="22"/>
              </w:rPr>
              <w:t>100ml</w:t>
            </w:r>
          </w:p>
        </w:tc>
      </w:tr>
      <w:tr w:rsidR="00C35B59" w:rsidRPr="002D5B2C" w:rsidTr="00C35B59">
        <w:tc>
          <w:tcPr>
            <w:tcW w:w="759" w:type="dxa"/>
            <w:vAlign w:val="center"/>
          </w:tcPr>
          <w:p w:rsidR="00C35B59" w:rsidRPr="002D5B2C" w:rsidRDefault="00C35B59" w:rsidP="00D219EB">
            <w:pPr>
              <w:pStyle w:val="BodyText"/>
              <w:jc w:val="center"/>
              <w:rPr>
                <w:b/>
                <w:noProof/>
                <w:sz w:val="20"/>
              </w:rPr>
            </w:pPr>
            <w:r w:rsidRPr="002D5B2C">
              <w:rPr>
                <w:b/>
                <w:noProof/>
                <w:sz w:val="20"/>
              </w:rPr>
              <w:t>Редни број</w:t>
            </w:r>
          </w:p>
        </w:tc>
        <w:tc>
          <w:tcPr>
            <w:tcW w:w="2218" w:type="dxa"/>
            <w:vAlign w:val="center"/>
          </w:tcPr>
          <w:p w:rsidR="00C35B59" w:rsidRPr="002D5B2C" w:rsidRDefault="00C35B59" w:rsidP="00D219EB">
            <w:pPr>
              <w:pStyle w:val="BodyText"/>
              <w:jc w:val="center"/>
              <w:rPr>
                <w:b/>
                <w:noProof/>
                <w:sz w:val="20"/>
              </w:rPr>
            </w:pPr>
            <w:r w:rsidRPr="002D5B2C">
              <w:rPr>
                <w:b/>
                <w:noProof/>
                <w:sz w:val="20"/>
              </w:rPr>
              <w:t>Назив</w:t>
            </w:r>
          </w:p>
        </w:tc>
        <w:tc>
          <w:tcPr>
            <w:tcW w:w="1067" w:type="dxa"/>
            <w:vAlign w:val="center"/>
          </w:tcPr>
          <w:p w:rsidR="00C35B59" w:rsidRPr="002D5B2C" w:rsidRDefault="00C35B59" w:rsidP="00D219EB">
            <w:pPr>
              <w:pStyle w:val="BodyText"/>
              <w:jc w:val="center"/>
              <w:rPr>
                <w:b/>
                <w:noProof/>
                <w:sz w:val="20"/>
              </w:rPr>
            </w:pPr>
            <w:r w:rsidRPr="002D5B2C">
              <w:rPr>
                <w:b/>
                <w:noProof/>
                <w:sz w:val="20"/>
              </w:rPr>
              <w:t>Јединица мере</w:t>
            </w:r>
          </w:p>
        </w:tc>
        <w:tc>
          <w:tcPr>
            <w:tcW w:w="1182" w:type="dxa"/>
            <w:vAlign w:val="center"/>
          </w:tcPr>
          <w:p w:rsidR="00C35B59" w:rsidRPr="002D5B2C" w:rsidRDefault="00C35B59" w:rsidP="00D219EB">
            <w:pPr>
              <w:pStyle w:val="BodyText"/>
              <w:jc w:val="center"/>
              <w:rPr>
                <w:b/>
                <w:noProof/>
                <w:sz w:val="20"/>
              </w:rPr>
            </w:pPr>
            <w:r w:rsidRPr="002D5B2C">
              <w:rPr>
                <w:b/>
                <w:noProof/>
                <w:sz w:val="20"/>
              </w:rPr>
              <w:t>Количина</w:t>
            </w:r>
          </w:p>
        </w:tc>
        <w:tc>
          <w:tcPr>
            <w:tcW w:w="1180" w:type="dxa"/>
            <w:vAlign w:val="center"/>
          </w:tcPr>
          <w:p w:rsidR="00C35B59" w:rsidRPr="002D5B2C" w:rsidRDefault="00C35B59" w:rsidP="00D219EB">
            <w:pPr>
              <w:pStyle w:val="BodyText"/>
              <w:jc w:val="center"/>
              <w:rPr>
                <w:b/>
                <w:noProof/>
                <w:sz w:val="20"/>
              </w:rPr>
            </w:pPr>
            <w:r w:rsidRPr="002D5B2C">
              <w:rPr>
                <w:b/>
                <w:noProof/>
                <w:sz w:val="20"/>
              </w:rPr>
              <w:t>Јединична цена без ПДВ-а</w:t>
            </w:r>
          </w:p>
        </w:tc>
        <w:tc>
          <w:tcPr>
            <w:tcW w:w="839" w:type="dxa"/>
            <w:vAlign w:val="center"/>
          </w:tcPr>
          <w:p w:rsidR="00C35B59" w:rsidRDefault="00C35B59" w:rsidP="00D219EB">
            <w:pPr>
              <w:pStyle w:val="BodyText"/>
              <w:jc w:val="center"/>
              <w:rPr>
                <w:b/>
                <w:noProof/>
                <w:sz w:val="20"/>
              </w:rPr>
            </w:pPr>
            <w:r>
              <w:rPr>
                <w:b/>
                <w:noProof/>
                <w:sz w:val="20"/>
              </w:rPr>
              <w:t>Износ</w:t>
            </w:r>
          </w:p>
          <w:p w:rsidR="00C35B59" w:rsidRPr="00DA3F3C" w:rsidRDefault="00C35B59" w:rsidP="00D219EB">
            <w:pPr>
              <w:pStyle w:val="BodyText"/>
              <w:jc w:val="center"/>
              <w:rPr>
                <w:b/>
                <w:noProof/>
                <w:sz w:val="20"/>
              </w:rPr>
            </w:pPr>
            <w:r>
              <w:rPr>
                <w:b/>
                <w:noProof/>
                <w:sz w:val="20"/>
              </w:rPr>
              <w:t>ПДВ-а</w:t>
            </w:r>
          </w:p>
        </w:tc>
        <w:tc>
          <w:tcPr>
            <w:tcW w:w="1328" w:type="dxa"/>
            <w:vAlign w:val="center"/>
          </w:tcPr>
          <w:p w:rsidR="00C35B59" w:rsidRPr="002D5B2C" w:rsidRDefault="00C35B59" w:rsidP="00D219EB">
            <w:pPr>
              <w:pStyle w:val="BodyText"/>
              <w:jc w:val="center"/>
              <w:rPr>
                <w:b/>
                <w:noProof/>
                <w:sz w:val="20"/>
              </w:rPr>
            </w:pPr>
            <w:r w:rsidRPr="002D5B2C">
              <w:rPr>
                <w:b/>
                <w:noProof/>
                <w:sz w:val="20"/>
              </w:rPr>
              <w:t>Укупна цена без ПДВ-а</w:t>
            </w:r>
          </w:p>
        </w:tc>
        <w:tc>
          <w:tcPr>
            <w:tcW w:w="1696" w:type="dxa"/>
            <w:vAlign w:val="center"/>
          </w:tcPr>
          <w:p w:rsidR="00C35B59" w:rsidRPr="002D5B2C" w:rsidRDefault="00C35B59" w:rsidP="00D219EB">
            <w:pPr>
              <w:pStyle w:val="BodyText"/>
              <w:jc w:val="center"/>
              <w:rPr>
                <w:b/>
                <w:noProof/>
                <w:sz w:val="20"/>
              </w:rPr>
            </w:pPr>
            <w:r w:rsidRPr="002D5B2C">
              <w:rPr>
                <w:b/>
                <w:noProof/>
                <w:sz w:val="20"/>
              </w:rPr>
              <w:t>Уверење о квалитету/атест</w:t>
            </w:r>
          </w:p>
        </w:tc>
        <w:tc>
          <w:tcPr>
            <w:tcW w:w="1422" w:type="dxa"/>
            <w:vAlign w:val="center"/>
          </w:tcPr>
          <w:p w:rsidR="00C35B59" w:rsidRPr="00087F50" w:rsidRDefault="00C35B59" w:rsidP="00D219EB">
            <w:pPr>
              <w:pStyle w:val="BodyText"/>
              <w:jc w:val="center"/>
              <w:rPr>
                <w:b/>
                <w:noProof/>
                <w:sz w:val="20"/>
              </w:rPr>
            </w:pPr>
            <w:r>
              <w:rPr>
                <w:b/>
                <w:noProof/>
                <w:sz w:val="20"/>
              </w:rPr>
              <w:t>Произвођач</w:t>
            </w:r>
          </w:p>
        </w:tc>
        <w:tc>
          <w:tcPr>
            <w:tcW w:w="1492" w:type="dxa"/>
            <w:vAlign w:val="center"/>
          </w:tcPr>
          <w:p w:rsidR="00C35B59" w:rsidRDefault="00C35B59" w:rsidP="00D219EB">
            <w:pPr>
              <w:pStyle w:val="BodyText"/>
              <w:jc w:val="center"/>
              <w:rPr>
                <w:b/>
                <w:noProof/>
                <w:sz w:val="20"/>
              </w:rPr>
            </w:pPr>
            <w:r>
              <w:rPr>
                <w:b/>
                <w:noProof/>
                <w:sz w:val="20"/>
              </w:rPr>
              <w:t>Земља порекла</w:t>
            </w:r>
          </w:p>
        </w:tc>
      </w:tr>
      <w:tr w:rsidR="00C35B59" w:rsidRPr="002D5B2C" w:rsidTr="00C35B59">
        <w:tc>
          <w:tcPr>
            <w:tcW w:w="759" w:type="dxa"/>
            <w:vAlign w:val="center"/>
          </w:tcPr>
          <w:p w:rsidR="00C35B59" w:rsidRPr="00C81DD8" w:rsidRDefault="00C35B59" w:rsidP="00D219EB">
            <w:pPr>
              <w:pStyle w:val="BodyText"/>
              <w:jc w:val="center"/>
              <w:rPr>
                <w:b/>
                <w:noProof/>
                <w:sz w:val="20"/>
              </w:rPr>
            </w:pPr>
            <w:r w:rsidRPr="00C81DD8">
              <w:rPr>
                <w:b/>
                <w:noProof/>
                <w:sz w:val="20"/>
              </w:rPr>
              <w:t>I</w:t>
            </w:r>
          </w:p>
        </w:tc>
        <w:tc>
          <w:tcPr>
            <w:tcW w:w="2218" w:type="dxa"/>
            <w:vAlign w:val="center"/>
          </w:tcPr>
          <w:p w:rsidR="00C35B59" w:rsidRPr="002D5B2C" w:rsidRDefault="00C35B59" w:rsidP="00D219EB">
            <w:pPr>
              <w:pStyle w:val="BodyText"/>
              <w:jc w:val="center"/>
              <w:rPr>
                <w:noProof/>
                <w:sz w:val="20"/>
              </w:rPr>
            </w:pPr>
            <w:r w:rsidRPr="002D5B2C">
              <w:rPr>
                <w:noProof/>
                <w:sz w:val="20"/>
              </w:rPr>
              <w:t>2</w:t>
            </w:r>
          </w:p>
        </w:tc>
        <w:tc>
          <w:tcPr>
            <w:tcW w:w="1067" w:type="dxa"/>
            <w:vAlign w:val="center"/>
          </w:tcPr>
          <w:p w:rsidR="00C35B59" w:rsidRPr="002D5B2C" w:rsidRDefault="00C35B59" w:rsidP="00D219EB">
            <w:pPr>
              <w:pStyle w:val="BodyText"/>
              <w:jc w:val="center"/>
              <w:rPr>
                <w:noProof/>
                <w:sz w:val="20"/>
              </w:rPr>
            </w:pPr>
            <w:r w:rsidRPr="002D5B2C">
              <w:rPr>
                <w:noProof/>
                <w:sz w:val="20"/>
              </w:rPr>
              <w:t>3</w:t>
            </w:r>
          </w:p>
        </w:tc>
        <w:tc>
          <w:tcPr>
            <w:tcW w:w="1182" w:type="dxa"/>
            <w:vAlign w:val="center"/>
          </w:tcPr>
          <w:p w:rsidR="00C35B59" w:rsidRPr="002D5B2C" w:rsidRDefault="00C35B59" w:rsidP="00D219EB">
            <w:pPr>
              <w:pStyle w:val="BodyText"/>
              <w:jc w:val="center"/>
              <w:rPr>
                <w:noProof/>
                <w:sz w:val="20"/>
              </w:rPr>
            </w:pPr>
            <w:r w:rsidRPr="002D5B2C">
              <w:rPr>
                <w:noProof/>
                <w:sz w:val="20"/>
              </w:rPr>
              <w:t>4</w:t>
            </w:r>
          </w:p>
        </w:tc>
        <w:tc>
          <w:tcPr>
            <w:tcW w:w="1180" w:type="dxa"/>
            <w:vAlign w:val="center"/>
          </w:tcPr>
          <w:p w:rsidR="00C35B59" w:rsidRPr="002D5B2C" w:rsidRDefault="00C35B59" w:rsidP="00D219EB">
            <w:pPr>
              <w:pStyle w:val="BodyText"/>
              <w:jc w:val="center"/>
              <w:rPr>
                <w:noProof/>
                <w:sz w:val="20"/>
              </w:rPr>
            </w:pPr>
            <w:r w:rsidRPr="002D5B2C">
              <w:rPr>
                <w:noProof/>
                <w:sz w:val="20"/>
              </w:rPr>
              <w:t>5</w:t>
            </w:r>
          </w:p>
        </w:tc>
        <w:tc>
          <w:tcPr>
            <w:tcW w:w="839" w:type="dxa"/>
            <w:vAlign w:val="center"/>
          </w:tcPr>
          <w:p w:rsidR="00C35B59" w:rsidRPr="00DA3F3C" w:rsidRDefault="00C35B59" w:rsidP="00D219EB">
            <w:pPr>
              <w:pStyle w:val="BodyText"/>
              <w:jc w:val="center"/>
              <w:rPr>
                <w:noProof/>
                <w:sz w:val="20"/>
              </w:rPr>
            </w:pPr>
            <w:r>
              <w:rPr>
                <w:noProof/>
                <w:sz w:val="20"/>
              </w:rPr>
              <w:t>6</w:t>
            </w:r>
          </w:p>
        </w:tc>
        <w:tc>
          <w:tcPr>
            <w:tcW w:w="1328" w:type="dxa"/>
            <w:vAlign w:val="center"/>
          </w:tcPr>
          <w:p w:rsidR="00C35B59" w:rsidRPr="00DA3F3C" w:rsidRDefault="00C35B59" w:rsidP="00D219EB">
            <w:pPr>
              <w:pStyle w:val="BodyText"/>
              <w:jc w:val="center"/>
              <w:rPr>
                <w:noProof/>
                <w:sz w:val="20"/>
              </w:rPr>
            </w:pPr>
            <w:r>
              <w:rPr>
                <w:noProof/>
                <w:sz w:val="20"/>
              </w:rPr>
              <w:t>7</w:t>
            </w:r>
          </w:p>
        </w:tc>
        <w:tc>
          <w:tcPr>
            <w:tcW w:w="1696" w:type="dxa"/>
            <w:vAlign w:val="center"/>
          </w:tcPr>
          <w:p w:rsidR="00C35B59" w:rsidRPr="00DA3F3C" w:rsidRDefault="00C35B59" w:rsidP="00D219EB">
            <w:pPr>
              <w:pStyle w:val="BodyText"/>
              <w:jc w:val="center"/>
              <w:rPr>
                <w:noProof/>
                <w:sz w:val="20"/>
              </w:rPr>
            </w:pPr>
            <w:r>
              <w:rPr>
                <w:noProof/>
                <w:sz w:val="20"/>
              </w:rPr>
              <w:t>8</w:t>
            </w:r>
          </w:p>
        </w:tc>
        <w:tc>
          <w:tcPr>
            <w:tcW w:w="1422" w:type="dxa"/>
            <w:vAlign w:val="center"/>
          </w:tcPr>
          <w:p w:rsidR="00C35B59" w:rsidRPr="00D47674" w:rsidRDefault="00D47674" w:rsidP="00D219EB">
            <w:pPr>
              <w:pStyle w:val="BodyText"/>
              <w:jc w:val="center"/>
              <w:rPr>
                <w:noProof/>
                <w:sz w:val="20"/>
              </w:rPr>
            </w:pPr>
            <w:r>
              <w:rPr>
                <w:noProof/>
                <w:sz w:val="20"/>
              </w:rPr>
              <w:t>9</w:t>
            </w:r>
          </w:p>
        </w:tc>
        <w:tc>
          <w:tcPr>
            <w:tcW w:w="1492" w:type="dxa"/>
          </w:tcPr>
          <w:p w:rsidR="00C35B59" w:rsidRPr="009F5969" w:rsidRDefault="00C35B59" w:rsidP="00D47674">
            <w:pPr>
              <w:pStyle w:val="BodyText"/>
              <w:jc w:val="center"/>
              <w:rPr>
                <w:noProof/>
                <w:sz w:val="20"/>
              </w:rPr>
            </w:pPr>
            <w:r>
              <w:rPr>
                <w:noProof/>
                <w:sz w:val="20"/>
              </w:rPr>
              <w:t>1</w:t>
            </w:r>
            <w:r w:rsidR="00D47674">
              <w:rPr>
                <w:noProof/>
                <w:sz w:val="20"/>
              </w:rPr>
              <w:t>0</w:t>
            </w:r>
          </w:p>
        </w:tc>
      </w:tr>
      <w:tr w:rsidR="00C35B59" w:rsidRPr="002D5B2C" w:rsidTr="00C35B59">
        <w:tc>
          <w:tcPr>
            <w:tcW w:w="759" w:type="dxa"/>
            <w:vAlign w:val="center"/>
          </w:tcPr>
          <w:p w:rsidR="00C35B59" w:rsidRPr="00063B77" w:rsidRDefault="00C35B59" w:rsidP="00D219EB">
            <w:pPr>
              <w:pStyle w:val="BodyText"/>
              <w:jc w:val="center"/>
              <w:rPr>
                <w:noProof/>
                <w:sz w:val="20"/>
              </w:rPr>
            </w:pPr>
            <w:r w:rsidRPr="00063B77">
              <w:rPr>
                <w:noProof/>
                <w:sz w:val="20"/>
              </w:rPr>
              <w:t>1.</w:t>
            </w:r>
          </w:p>
        </w:tc>
        <w:tc>
          <w:tcPr>
            <w:tcW w:w="2218" w:type="dxa"/>
          </w:tcPr>
          <w:p w:rsidR="00C35B59" w:rsidRPr="00487C69" w:rsidRDefault="00C35B59" w:rsidP="00487C69">
            <w:pPr>
              <w:jc w:val="both"/>
              <w:rPr>
                <w:sz w:val="20"/>
              </w:rPr>
            </w:pPr>
            <w:r w:rsidRPr="00487C69">
              <w:rPr>
                <w:sz w:val="20"/>
              </w:rPr>
              <w:t>glucose 50% 100ml</w:t>
            </w:r>
          </w:p>
        </w:tc>
        <w:tc>
          <w:tcPr>
            <w:tcW w:w="1067" w:type="dxa"/>
          </w:tcPr>
          <w:p w:rsidR="00C35B59" w:rsidRPr="00487C69" w:rsidRDefault="00C35B59" w:rsidP="00487C69">
            <w:pPr>
              <w:jc w:val="center"/>
              <w:rPr>
                <w:sz w:val="20"/>
              </w:rPr>
            </w:pPr>
            <w:r w:rsidRPr="00487C69">
              <w:rPr>
                <w:sz w:val="20"/>
              </w:rPr>
              <w:t>kom</w:t>
            </w:r>
          </w:p>
        </w:tc>
        <w:tc>
          <w:tcPr>
            <w:tcW w:w="1182" w:type="dxa"/>
          </w:tcPr>
          <w:p w:rsidR="00C35B59" w:rsidRPr="00487C69" w:rsidRDefault="00C35B59" w:rsidP="00487C69">
            <w:pPr>
              <w:jc w:val="center"/>
              <w:rPr>
                <w:sz w:val="20"/>
              </w:rPr>
            </w:pPr>
            <w:r w:rsidRPr="00487C69">
              <w:rPr>
                <w:sz w:val="20"/>
              </w:rPr>
              <w:t>1400</w:t>
            </w:r>
          </w:p>
        </w:tc>
        <w:tc>
          <w:tcPr>
            <w:tcW w:w="1180" w:type="dxa"/>
            <w:vAlign w:val="center"/>
          </w:tcPr>
          <w:p w:rsidR="00C35B59" w:rsidRPr="00063B77" w:rsidRDefault="00C35B59" w:rsidP="00D219EB">
            <w:pPr>
              <w:pStyle w:val="BodyText"/>
              <w:jc w:val="center"/>
              <w:rPr>
                <w:noProof/>
                <w:sz w:val="20"/>
              </w:rPr>
            </w:pPr>
          </w:p>
        </w:tc>
        <w:tc>
          <w:tcPr>
            <w:tcW w:w="839" w:type="dxa"/>
            <w:vAlign w:val="center"/>
          </w:tcPr>
          <w:p w:rsidR="00C35B59" w:rsidRPr="00063B77" w:rsidRDefault="00C35B59" w:rsidP="00D219EB">
            <w:pPr>
              <w:pStyle w:val="BodyText"/>
              <w:jc w:val="center"/>
              <w:rPr>
                <w:noProof/>
                <w:sz w:val="20"/>
              </w:rPr>
            </w:pPr>
          </w:p>
        </w:tc>
        <w:tc>
          <w:tcPr>
            <w:tcW w:w="1328" w:type="dxa"/>
            <w:vAlign w:val="center"/>
          </w:tcPr>
          <w:p w:rsidR="00C35B59" w:rsidRPr="00063B77" w:rsidRDefault="00C35B59" w:rsidP="00D219EB">
            <w:pPr>
              <w:pStyle w:val="BodyText"/>
              <w:jc w:val="center"/>
              <w:rPr>
                <w:noProof/>
                <w:sz w:val="20"/>
              </w:rPr>
            </w:pPr>
          </w:p>
        </w:tc>
        <w:tc>
          <w:tcPr>
            <w:tcW w:w="1696" w:type="dxa"/>
            <w:vAlign w:val="center"/>
          </w:tcPr>
          <w:p w:rsidR="00C35B59" w:rsidRPr="00063B77" w:rsidRDefault="00C35B59" w:rsidP="00D219EB">
            <w:pPr>
              <w:pStyle w:val="BodyText"/>
              <w:jc w:val="center"/>
              <w:rPr>
                <w:noProof/>
                <w:sz w:val="20"/>
              </w:rPr>
            </w:pPr>
          </w:p>
        </w:tc>
        <w:tc>
          <w:tcPr>
            <w:tcW w:w="1422" w:type="dxa"/>
            <w:vAlign w:val="center"/>
          </w:tcPr>
          <w:p w:rsidR="00C35B59" w:rsidRPr="00063B77" w:rsidRDefault="00C35B59" w:rsidP="00D219EB">
            <w:pPr>
              <w:pStyle w:val="BodyText"/>
              <w:jc w:val="center"/>
              <w:rPr>
                <w:noProof/>
                <w:sz w:val="20"/>
              </w:rPr>
            </w:pPr>
          </w:p>
        </w:tc>
        <w:tc>
          <w:tcPr>
            <w:tcW w:w="1492" w:type="dxa"/>
          </w:tcPr>
          <w:p w:rsidR="00C35B59" w:rsidRPr="00063B77" w:rsidRDefault="00C35B59" w:rsidP="00D219EB">
            <w:pPr>
              <w:pStyle w:val="BodyText"/>
              <w:jc w:val="center"/>
              <w:rPr>
                <w:noProof/>
                <w:sz w:val="20"/>
              </w:rPr>
            </w:pPr>
          </w:p>
        </w:tc>
      </w:tr>
      <w:tr w:rsidR="00D219EB" w:rsidRPr="002D5B2C" w:rsidTr="00C35B59">
        <w:trPr>
          <w:gridAfter w:val="3"/>
          <w:wAfter w:w="4610" w:type="dxa"/>
        </w:trPr>
        <w:tc>
          <w:tcPr>
            <w:tcW w:w="759" w:type="dxa"/>
            <w:vAlign w:val="center"/>
          </w:tcPr>
          <w:p w:rsidR="00D219EB" w:rsidRPr="002D5B2C" w:rsidRDefault="00D219EB" w:rsidP="00D219EB">
            <w:pPr>
              <w:pStyle w:val="BodyText"/>
              <w:jc w:val="center"/>
              <w:rPr>
                <w:b/>
                <w:noProof/>
                <w:sz w:val="20"/>
              </w:rPr>
            </w:pPr>
            <w:r>
              <w:rPr>
                <w:b/>
                <w:noProof/>
                <w:sz w:val="20"/>
              </w:rPr>
              <w:t>II</w:t>
            </w:r>
          </w:p>
        </w:tc>
        <w:tc>
          <w:tcPr>
            <w:tcW w:w="6486" w:type="dxa"/>
            <w:gridSpan w:val="5"/>
            <w:vAlign w:val="center"/>
          </w:tcPr>
          <w:p w:rsidR="00D219EB" w:rsidRPr="002D5B2C" w:rsidRDefault="00D219EB" w:rsidP="00D219EB">
            <w:pPr>
              <w:pStyle w:val="BodyText"/>
              <w:jc w:val="right"/>
              <w:rPr>
                <w:b/>
                <w:noProof/>
                <w:sz w:val="20"/>
              </w:rPr>
            </w:pPr>
            <w:r w:rsidRPr="002D5B2C">
              <w:rPr>
                <w:b/>
                <w:noProof/>
                <w:sz w:val="20"/>
              </w:rPr>
              <w:t>Укупна цена понуде без ПДВ-а:</w:t>
            </w:r>
          </w:p>
        </w:tc>
        <w:tc>
          <w:tcPr>
            <w:tcW w:w="1328" w:type="dxa"/>
          </w:tcPr>
          <w:p w:rsidR="00D219EB" w:rsidRPr="002D5B2C" w:rsidRDefault="00D219EB" w:rsidP="00D219EB">
            <w:pPr>
              <w:pStyle w:val="BodyText"/>
              <w:jc w:val="left"/>
              <w:rPr>
                <w:noProof/>
                <w:sz w:val="20"/>
              </w:rPr>
            </w:pPr>
          </w:p>
        </w:tc>
      </w:tr>
      <w:tr w:rsidR="00D219EB" w:rsidRPr="002D5B2C" w:rsidTr="00C35B59">
        <w:trPr>
          <w:gridAfter w:val="3"/>
          <w:wAfter w:w="4610" w:type="dxa"/>
        </w:trPr>
        <w:tc>
          <w:tcPr>
            <w:tcW w:w="759" w:type="dxa"/>
            <w:vAlign w:val="center"/>
          </w:tcPr>
          <w:p w:rsidR="00D219EB" w:rsidRPr="002D5B2C" w:rsidRDefault="00D219EB" w:rsidP="00D219EB">
            <w:pPr>
              <w:pStyle w:val="BodyText"/>
              <w:jc w:val="center"/>
              <w:rPr>
                <w:b/>
                <w:noProof/>
                <w:sz w:val="20"/>
              </w:rPr>
            </w:pPr>
            <w:r>
              <w:rPr>
                <w:b/>
                <w:noProof/>
                <w:sz w:val="20"/>
              </w:rPr>
              <w:t>III</w:t>
            </w:r>
          </w:p>
        </w:tc>
        <w:tc>
          <w:tcPr>
            <w:tcW w:w="6486" w:type="dxa"/>
            <w:gridSpan w:val="5"/>
            <w:vAlign w:val="center"/>
          </w:tcPr>
          <w:p w:rsidR="00D219EB" w:rsidRPr="002D5B2C" w:rsidRDefault="00D219EB" w:rsidP="00D219EB">
            <w:pPr>
              <w:pStyle w:val="BodyText"/>
              <w:jc w:val="right"/>
              <w:rPr>
                <w:b/>
                <w:noProof/>
                <w:sz w:val="20"/>
              </w:rPr>
            </w:pPr>
            <w:r w:rsidRPr="002D5B2C">
              <w:rPr>
                <w:b/>
                <w:noProof/>
                <w:sz w:val="20"/>
              </w:rPr>
              <w:t>ПДВ:</w:t>
            </w:r>
          </w:p>
        </w:tc>
        <w:tc>
          <w:tcPr>
            <w:tcW w:w="1328" w:type="dxa"/>
          </w:tcPr>
          <w:p w:rsidR="00D219EB" w:rsidRPr="002D5B2C" w:rsidRDefault="00D219EB" w:rsidP="00D219EB">
            <w:pPr>
              <w:pStyle w:val="BodyText"/>
              <w:jc w:val="left"/>
              <w:rPr>
                <w:noProof/>
                <w:sz w:val="20"/>
              </w:rPr>
            </w:pPr>
          </w:p>
        </w:tc>
      </w:tr>
      <w:tr w:rsidR="00D219EB" w:rsidRPr="002D5B2C" w:rsidTr="00C35B59">
        <w:trPr>
          <w:gridAfter w:val="3"/>
          <w:wAfter w:w="4610" w:type="dxa"/>
        </w:trPr>
        <w:tc>
          <w:tcPr>
            <w:tcW w:w="759" w:type="dxa"/>
            <w:vAlign w:val="center"/>
          </w:tcPr>
          <w:p w:rsidR="00D219EB" w:rsidRPr="002D5B2C" w:rsidRDefault="00D219EB" w:rsidP="00D219EB">
            <w:pPr>
              <w:pStyle w:val="BodyText"/>
              <w:jc w:val="center"/>
              <w:rPr>
                <w:b/>
                <w:noProof/>
                <w:sz w:val="20"/>
              </w:rPr>
            </w:pPr>
            <w:r>
              <w:rPr>
                <w:b/>
                <w:noProof/>
                <w:sz w:val="20"/>
              </w:rPr>
              <w:t>IV</w:t>
            </w:r>
          </w:p>
        </w:tc>
        <w:tc>
          <w:tcPr>
            <w:tcW w:w="6486" w:type="dxa"/>
            <w:gridSpan w:val="5"/>
            <w:vAlign w:val="center"/>
          </w:tcPr>
          <w:p w:rsidR="00D219EB" w:rsidRPr="002D5B2C" w:rsidRDefault="00D219EB" w:rsidP="00D219EB">
            <w:pPr>
              <w:pStyle w:val="BodyText"/>
              <w:jc w:val="right"/>
              <w:rPr>
                <w:b/>
                <w:noProof/>
                <w:sz w:val="20"/>
              </w:rPr>
            </w:pPr>
            <w:r w:rsidRPr="002D5B2C">
              <w:rPr>
                <w:b/>
                <w:noProof/>
                <w:sz w:val="20"/>
              </w:rPr>
              <w:t>Укупна цена понуде са ПДВ-ом:</w:t>
            </w:r>
          </w:p>
        </w:tc>
        <w:tc>
          <w:tcPr>
            <w:tcW w:w="1328" w:type="dxa"/>
          </w:tcPr>
          <w:p w:rsidR="00D219EB" w:rsidRPr="002D5B2C" w:rsidRDefault="00D219EB" w:rsidP="00D219EB">
            <w:pPr>
              <w:pStyle w:val="BodyText"/>
              <w:jc w:val="left"/>
              <w:rPr>
                <w:noProof/>
                <w:sz w:val="20"/>
              </w:rPr>
            </w:pPr>
          </w:p>
        </w:tc>
      </w:tr>
    </w:tbl>
    <w:p w:rsidR="00063B77" w:rsidRPr="00E13123" w:rsidRDefault="00063B77" w:rsidP="00063B77">
      <w:pPr>
        <w:pStyle w:val="BodyText"/>
        <w:rPr>
          <w:noProof/>
          <w:szCs w:val="24"/>
        </w:rPr>
      </w:pPr>
    </w:p>
    <w:p w:rsidR="00063B77" w:rsidRPr="002D5B2C" w:rsidRDefault="00063B77" w:rsidP="00063B77">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063B77" w:rsidRPr="00E13123" w:rsidRDefault="00063B77" w:rsidP="00063B77">
      <w:pPr>
        <w:pStyle w:val="BodyText"/>
        <w:rPr>
          <w:b/>
          <w:noProof/>
          <w:szCs w:val="24"/>
        </w:rPr>
      </w:pPr>
    </w:p>
    <w:p w:rsidR="00DA3E2B" w:rsidRPr="00C35B59" w:rsidRDefault="00063B77" w:rsidP="00063B77">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063B77" w:rsidRPr="002D5B2C" w:rsidRDefault="00063B77" w:rsidP="00AB576A">
      <w:pPr>
        <w:pStyle w:val="BodyText"/>
        <w:numPr>
          <w:ilvl w:val="0"/>
          <w:numId w:val="17"/>
        </w:numPr>
        <w:rPr>
          <w:noProof/>
          <w:szCs w:val="24"/>
        </w:rPr>
      </w:pPr>
      <w:r w:rsidRPr="002D5B2C">
        <w:rPr>
          <w:noProof/>
          <w:szCs w:val="24"/>
        </w:rPr>
        <w:t>Самостално</w:t>
      </w:r>
    </w:p>
    <w:p w:rsidR="00063B77" w:rsidRPr="002D5B2C" w:rsidRDefault="00063B77" w:rsidP="00AB576A">
      <w:pPr>
        <w:pStyle w:val="BodyText"/>
        <w:numPr>
          <w:ilvl w:val="0"/>
          <w:numId w:val="17"/>
        </w:numPr>
        <w:rPr>
          <w:noProof/>
          <w:szCs w:val="24"/>
        </w:rPr>
      </w:pPr>
      <w:r w:rsidRPr="002D5B2C">
        <w:rPr>
          <w:noProof/>
          <w:szCs w:val="24"/>
        </w:rPr>
        <w:t>Заједничка понуда (навести ко су учесници у заједничкој понуди):_______________________________________</w:t>
      </w:r>
    </w:p>
    <w:p w:rsidR="005333F4" w:rsidRPr="00C91565" w:rsidRDefault="00063B77" w:rsidP="00AB576A">
      <w:pPr>
        <w:pStyle w:val="BodyText"/>
        <w:numPr>
          <w:ilvl w:val="0"/>
          <w:numId w:val="17"/>
        </w:numPr>
        <w:rPr>
          <w:noProof/>
          <w:szCs w:val="24"/>
        </w:rPr>
      </w:pPr>
      <w:r w:rsidRPr="002D5B2C">
        <w:rPr>
          <w:noProof/>
          <w:szCs w:val="24"/>
        </w:rPr>
        <w:t>Понуда са подизвођачима (навести ко су подизвођачи):_____________________________________________</w:t>
      </w:r>
      <w:r w:rsidR="006772FF">
        <w:rPr>
          <w:noProof/>
          <w:szCs w:val="24"/>
        </w:rPr>
        <w:t>_</w:t>
      </w:r>
      <w:r w:rsidRPr="002D5B2C">
        <w:rPr>
          <w:noProof/>
          <w:szCs w:val="24"/>
        </w:rPr>
        <w:t>___</w:t>
      </w:r>
    </w:p>
    <w:p w:rsidR="00C91565" w:rsidRPr="00C91565" w:rsidRDefault="00C91565" w:rsidP="00C91565">
      <w:pPr>
        <w:pStyle w:val="BodyText"/>
        <w:ind w:left="720"/>
        <w:rPr>
          <w:noProof/>
          <w:szCs w:val="24"/>
        </w:rPr>
      </w:pPr>
    </w:p>
    <w:p w:rsidR="00063B77" w:rsidRPr="00C91565" w:rsidRDefault="00063B77" w:rsidP="00063B77">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063B77" w:rsidRPr="00C91565" w:rsidRDefault="00063B77" w:rsidP="00063B77">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DA3E2B" w:rsidRDefault="00063B77" w:rsidP="00C91565">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063B77" w:rsidRPr="00C91565" w:rsidRDefault="00C91565" w:rsidP="00C91565">
      <w:pPr>
        <w:pStyle w:val="BodyText"/>
        <w:rPr>
          <w:noProof/>
          <w:szCs w:val="24"/>
        </w:rPr>
      </w:pPr>
      <w:r>
        <w:rPr>
          <w:noProof/>
          <w:szCs w:val="24"/>
        </w:rPr>
        <w:br w:type="page"/>
      </w:r>
    </w:p>
    <w:p w:rsidR="00063B77" w:rsidRDefault="00C35B59" w:rsidP="00063B77">
      <w:pPr>
        <w:pStyle w:val="BodyText"/>
        <w:jc w:val="center"/>
        <w:rPr>
          <w:b/>
          <w:noProof/>
        </w:rPr>
      </w:pPr>
      <w:r>
        <w:rPr>
          <w:b/>
          <w:noProof/>
        </w:rPr>
        <w:lastRenderedPageBreak/>
        <w:t>Понуда број _____</w:t>
      </w:r>
      <w:r w:rsidRPr="002D5B2C">
        <w:rPr>
          <w:b/>
          <w:noProof/>
        </w:rPr>
        <w:t xml:space="preserve"> </w:t>
      </w:r>
      <w:r>
        <w:rPr>
          <w:b/>
          <w:szCs w:val="28"/>
        </w:rPr>
        <w:t>- Н</w:t>
      </w:r>
      <w:r w:rsidRPr="00CD6461">
        <w:rPr>
          <w:b/>
          <w:szCs w:val="28"/>
          <w:lang w:val="sr-Cyrl-CS"/>
        </w:rPr>
        <w:t xml:space="preserve">абавка </w:t>
      </w:r>
      <w:r>
        <w:rPr>
          <w:b/>
          <w:szCs w:val="28"/>
        </w:rPr>
        <w:t>нерегистрованих лекова ca Д Листе лекова за</w:t>
      </w:r>
      <w:r w:rsidRPr="00CD6461">
        <w:rPr>
          <w:b/>
          <w:szCs w:val="28"/>
        </w:rPr>
        <w:t xml:space="preserve"> потребе Клиничког центра Војводине</w:t>
      </w:r>
      <w:r>
        <w:rPr>
          <w:b/>
          <w:szCs w:val="28"/>
        </w:rPr>
        <w:t>,</w:t>
      </w:r>
      <w:r>
        <w:rPr>
          <w:b/>
          <w:noProof/>
        </w:rPr>
        <w:t xml:space="preserve"> </w:t>
      </w:r>
      <w:r w:rsidRPr="00AA147A">
        <w:rPr>
          <w:b/>
          <w:noProof/>
        </w:rPr>
        <w:t>бро</w:t>
      </w:r>
      <w:r>
        <w:rPr>
          <w:b/>
          <w:noProof/>
        </w:rPr>
        <w:t>ј 33-14-О</w:t>
      </w:r>
    </w:p>
    <w:p w:rsidR="00C35B59" w:rsidRPr="002D5B2C" w:rsidRDefault="00C35B59" w:rsidP="00063B77">
      <w:pPr>
        <w:pStyle w:val="BodyText"/>
        <w:jc w:val="center"/>
        <w:rPr>
          <w:b/>
          <w:noProof/>
          <w:szCs w:val="24"/>
        </w:rPr>
      </w:pPr>
    </w:p>
    <w:p w:rsidR="00063B77" w:rsidRPr="002D5B2C" w:rsidRDefault="00063B77" w:rsidP="00063B77">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063B77" w:rsidRPr="002D5B2C" w:rsidRDefault="00063B77" w:rsidP="00063B77">
      <w:pPr>
        <w:pStyle w:val="BodyText"/>
        <w:jc w:val="left"/>
        <w:rPr>
          <w:noProof/>
          <w:szCs w:val="24"/>
        </w:rPr>
      </w:pPr>
      <w:r w:rsidRPr="002D5B2C">
        <w:rPr>
          <w:noProof/>
          <w:szCs w:val="24"/>
        </w:rPr>
        <w:t>Адреса, град, општина:____________________________                   Регистарски број:______________________________</w:t>
      </w:r>
    </w:p>
    <w:p w:rsidR="00063B77" w:rsidRPr="002D5B2C" w:rsidRDefault="00063B77" w:rsidP="00063B77">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063B77" w:rsidRPr="002D5B2C" w:rsidRDefault="00063B77" w:rsidP="00063B77">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063B77" w:rsidRPr="006D242F" w:rsidRDefault="00063B77" w:rsidP="00063B77">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063B77" w:rsidRPr="006D242F" w:rsidRDefault="00063B77" w:rsidP="00063B77">
      <w:pPr>
        <w:pStyle w:val="BodyText"/>
        <w:jc w:val="left"/>
        <w:rPr>
          <w:noProof/>
          <w:szCs w:val="24"/>
        </w:rPr>
      </w:pPr>
      <w:r w:rsidRPr="002D5B2C">
        <w:rPr>
          <w:noProof/>
          <w:szCs w:val="24"/>
        </w:rPr>
        <w:t>Овлашћено лице:__</w:t>
      </w:r>
      <w:r>
        <w:rPr>
          <w:noProof/>
          <w:szCs w:val="24"/>
        </w:rPr>
        <w:t>_______________________________</w:t>
      </w:r>
    </w:p>
    <w:p w:rsidR="00063B77" w:rsidRPr="002D5B2C" w:rsidRDefault="00063B77" w:rsidP="00063B77">
      <w:pPr>
        <w:pStyle w:val="BodyText"/>
        <w:jc w:val="left"/>
        <w:rPr>
          <w:noProof/>
          <w:szCs w:val="24"/>
        </w:rPr>
      </w:pPr>
    </w:p>
    <w:tbl>
      <w:tblPr>
        <w:tblStyle w:val="TableGrid"/>
        <w:tblW w:w="13183" w:type="dxa"/>
        <w:tblInd w:w="108" w:type="dxa"/>
        <w:tblLook w:val="04A0" w:firstRow="1" w:lastRow="0" w:firstColumn="1" w:lastColumn="0" w:noHBand="0" w:noVBand="1"/>
      </w:tblPr>
      <w:tblGrid>
        <w:gridCol w:w="759"/>
        <w:gridCol w:w="2218"/>
        <w:gridCol w:w="1067"/>
        <w:gridCol w:w="1182"/>
        <w:gridCol w:w="1180"/>
        <w:gridCol w:w="839"/>
        <w:gridCol w:w="1328"/>
        <w:gridCol w:w="1696"/>
        <w:gridCol w:w="1422"/>
        <w:gridCol w:w="1492"/>
      </w:tblGrid>
      <w:tr w:rsidR="00C35B59" w:rsidRPr="002D5B2C" w:rsidTr="00D47674">
        <w:tc>
          <w:tcPr>
            <w:tcW w:w="13183" w:type="dxa"/>
            <w:gridSpan w:val="10"/>
            <w:vAlign w:val="center"/>
          </w:tcPr>
          <w:p w:rsidR="00C35B59" w:rsidRPr="002D5B2C" w:rsidRDefault="00C35B59" w:rsidP="00C35B59">
            <w:pPr>
              <w:jc w:val="center"/>
              <w:rPr>
                <w:b/>
                <w:noProof/>
                <w:sz w:val="22"/>
                <w:szCs w:val="22"/>
              </w:rPr>
            </w:pPr>
            <w:r w:rsidRPr="002D5B2C">
              <w:rPr>
                <w:b/>
                <w:noProof/>
                <w:sz w:val="22"/>
                <w:szCs w:val="22"/>
              </w:rPr>
              <w:t>КЛИНИЧКИ ЦЕНТАР ВОЈВОДИНЕ</w:t>
            </w:r>
          </w:p>
        </w:tc>
      </w:tr>
      <w:tr w:rsidR="00C35B59" w:rsidRPr="002D5B2C" w:rsidTr="00D47674">
        <w:tc>
          <w:tcPr>
            <w:tcW w:w="13183" w:type="dxa"/>
            <w:gridSpan w:val="10"/>
            <w:vAlign w:val="center"/>
          </w:tcPr>
          <w:p w:rsidR="00C35B59" w:rsidRPr="00087F50" w:rsidRDefault="00C35B59" w:rsidP="00C35B59">
            <w:pPr>
              <w:ind w:left="1310" w:hanging="1276"/>
              <w:rPr>
                <w:b/>
                <w:noProof/>
                <w:sz w:val="22"/>
                <w:szCs w:val="22"/>
              </w:rPr>
            </w:pPr>
            <w:r>
              <w:rPr>
                <w:b/>
                <w:noProof/>
                <w:sz w:val="22"/>
                <w:szCs w:val="22"/>
              </w:rPr>
              <w:t>Партија 3</w:t>
            </w:r>
            <w:r w:rsidRPr="00087F50">
              <w:rPr>
                <w:b/>
                <w:noProof/>
                <w:sz w:val="22"/>
                <w:szCs w:val="22"/>
              </w:rPr>
              <w:t xml:space="preserve"> </w:t>
            </w:r>
            <w:r>
              <w:rPr>
                <w:b/>
                <w:noProof/>
                <w:sz w:val="22"/>
                <w:szCs w:val="22"/>
              </w:rPr>
              <w:t>–</w:t>
            </w:r>
            <w:r w:rsidRPr="00087F50">
              <w:rPr>
                <w:b/>
                <w:noProof/>
                <w:sz w:val="22"/>
                <w:szCs w:val="22"/>
              </w:rPr>
              <w:t xml:space="preserve"> </w:t>
            </w:r>
            <w:r w:rsidRPr="002C3F18">
              <w:rPr>
                <w:b/>
                <w:i/>
                <w:noProof/>
                <w:sz w:val="22"/>
                <w:szCs w:val="22"/>
              </w:rPr>
              <w:t>busulfan 2mg tbl</w:t>
            </w:r>
          </w:p>
        </w:tc>
      </w:tr>
      <w:tr w:rsidR="00D47674" w:rsidRPr="002D5B2C" w:rsidTr="00D47674">
        <w:tc>
          <w:tcPr>
            <w:tcW w:w="759" w:type="dxa"/>
            <w:vAlign w:val="center"/>
          </w:tcPr>
          <w:p w:rsidR="00D47674" w:rsidRPr="002D5B2C" w:rsidRDefault="00D47674" w:rsidP="00C35B59">
            <w:pPr>
              <w:pStyle w:val="BodyText"/>
              <w:jc w:val="center"/>
              <w:rPr>
                <w:b/>
                <w:noProof/>
                <w:sz w:val="20"/>
              </w:rPr>
            </w:pPr>
            <w:r w:rsidRPr="002D5B2C">
              <w:rPr>
                <w:b/>
                <w:noProof/>
                <w:sz w:val="20"/>
              </w:rPr>
              <w:t>Редни број</w:t>
            </w:r>
          </w:p>
        </w:tc>
        <w:tc>
          <w:tcPr>
            <w:tcW w:w="2218" w:type="dxa"/>
            <w:vAlign w:val="center"/>
          </w:tcPr>
          <w:p w:rsidR="00D47674" w:rsidRPr="002D5B2C" w:rsidRDefault="00D47674" w:rsidP="00C35B59">
            <w:pPr>
              <w:pStyle w:val="BodyText"/>
              <w:jc w:val="center"/>
              <w:rPr>
                <w:b/>
                <w:noProof/>
                <w:sz w:val="20"/>
              </w:rPr>
            </w:pPr>
            <w:r w:rsidRPr="002D5B2C">
              <w:rPr>
                <w:b/>
                <w:noProof/>
                <w:sz w:val="20"/>
              </w:rPr>
              <w:t>Назив</w:t>
            </w:r>
          </w:p>
        </w:tc>
        <w:tc>
          <w:tcPr>
            <w:tcW w:w="1067" w:type="dxa"/>
            <w:vAlign w:val="center"/>
          </w:tcPr>
          <w:p w:rsidR="00D47674" w:rsidRPr="002D5B2C" w:rsidRDefault="00D47674" w:rsidP="00C35B59">
            <w:pPr>
              <w:pStyle w:val="BodyText"/>
              <w:jc w:val="center"/>
              <w:rPr>
                <w:b/>
                <w:noProof/>
                <w:sz w:val="20"/>
              </w:rPr>
            </w:pPr>
            <w:r w:rsidRPr="002D5B2C">
              <w:rPr>
                <w:b/>
                <w:noProof/>
                <w:sz w:val="20"/>
              </w:rPr>
              <w:t>Јединица мере</w:t>
            </w:r>
          </w:p>
        </w:tc>
        <w:tc>
          <w:tcPr>
            <w:tcW w:w="1182" w:type="dxa"/>
            <w:vAlign w:val="center"/>
          </w:tcPr>
          <w:p w:rsidR="00D47674" w:rsidRPr="002D5B2C" w:rsidRDefault="00D47674" w:rsidP="00C35B59">
            <w:pPr>
              <w:pStyle w:val="BodyText"/>
              <w:jc w:val="center"/>
              <w:rPr>
                <w:b/>
                <w:noProof/>
                <w:sz w:val="20"/>
              </w:rPr>
            </w:pPr>
            <w:r w:rsidRPr="002D5B2C">
              <w:rPr>
                <w:b/>
                <w:noProof/>
                <w:sz w:val="20"/>
              </w:rPr>
              <w:t>Количина</w:t>
            </w:r>
          </w:p>
        </w:tc>
        <w:tc>
          <w:tcPr>
            <w:tcW w:w="1180" w:type="dxa"/>
            <w:vAlign w:val="center"/>
          </w:tcPr>
          <w:p w:rsidR="00D47674" w:rsidRPr="002D5B2C" w:rsidRDefault="00D47674" w:rsidP="00C35B59">
            <w:pPr>
              <w:pStyle w:val="BodyText"/>
              <w:jc w:val="center"/>
              <w:rPr>
                <w:b/>
                <w:noProof/>
                <w:sz w:val="20"/>
              </w:rPr>
            </w:pPr>
            <w:r w:rsidRPr="002D5B2C">
              <w:rPr>
                <w:b/>
                <w:noProof/>
                <w:sz w:val="20"/>
              </w:rPr>
              <w:t>Јединична цена без ПДВ-а</w:t>
            </w:r>
          </w:p>
        </w:tc>
        <w:tc>
          <w:tcPr>
            <w:tcW w:w="839" w:type="dxa"/>
            <w:vAlign w:val="center"/>
          </w:tcPr>
          <w:p w:rsidR="00D47674" w:rsidRDefault="00D47674" w:rsidP="00C35B59">
            <w:pPr>
              <w:pStyle w:val="BodyText"/>
              <w:jc w:val="center"/>
              <w:rPr>
                <w:b/>
                <w:noProof/>
                <w:sz w:val="20"/>
              </w:rPr>
            </w:pPr>
            <w:r>
              <w:rPr>
                <w:b/>
                <w:noProof/>
                <w:sz w:val="20"/>
              </w:rPr>
              <w:t>Износ</w:t>
            </w:r>
          </w:p>
          <w:p w:rsidR="00D47674" w:rsidRPr="00DA3F3C" w:rsidRDefault="00D47674" w:rsidP="00C35B59">
            <w:pPr>
              <w:pStyle w:val="BodyText"/>
              <w:jc w:val="center"/>
              <w:rPr>
                <w:b/>
                <w:noProof/>
                <w:sz w:val="20"/>
              </w:rPr>
            </w:pPr>
            <w:r>
              <w:rPr>
                <w:b/>
                <w:noProof/>
                <w:sz w:val="20"/>
              </w:rPr>
              <w:t>ПДВ-а</w:t>
            </w:r>
          </w:p>
        </w:tc>
        <w:tc>
          <w:tcPr>
            <w:tcW w:w="1328" w:type="dxa"/>
            <w:vAlign w:val="center"/>
          </w:tcPr>
          <w:p w:rsidR="00D47674" w:rsidRPr="002D5B2C" w:rsidRDefault="00D47674" w:rsidP="00C35B59">
            <w:pPr>
              <w:pStyle w:val="BodyText"/>
              <w:jc w:val="center"/>
              <w:rPr>
                <w:b/>
                <w:noProof/>
                <w:sz w:val="20"/>
              </w:rPr>
            </w:pPr>
            <w:r w:rsidRPr="002D5B2C">
              <w:rPr>
                <w:b/>
                <w:noProof/>
                <w:sz w:val="20"/>
              </w:rPr>
              <w:t>Укупна цена без ПДВ-а</w:t>
            </w:r>
          </w:p>
        </w:tc>
        <w:tc>
          <w:tcPr>
            <w:tcW w:w="1696" w:type="dxa"/>
            <w:vAlign w:val="center"/>
          </w:tcPr>
          <w:p w:rsidR="00D47674" w:rsidRPr="002D5B2C" w:rsidRDefault="00D47674" w:rsidP="00C35B59">
            <w:pPr>
              <w:pStyle w:val="BodyText"/>
              <w:jc w:val="center"/>
              <w:rPr>
                <w:b/>
                <w:noProof/>
                <w:sz w:val="20"/>
              </w:rPr>
            </w:pPr>
            <w:r w:rsidRPr="002D5B2C">
              <w:rPr>
                <w:b/>
                <w:noProof/>
                <w:sz w:val="20"/>
              </w:rPr>
              <w:t>Уверење о квалитету/атест</w:t>
            </w:r>
          </w:p>
        </w:tc>
        <w:tc>
          <w:tcPr>
            <w:tcW w:w="1422" w:type="dxa"/>
            <w:vAlign w:val="center"/>
          </w:tcPr>
          <w:p w:rsidR="00D47674" w:rsidRPr="00087F50" w:rsidRDefault="00D47674" w:rsidP="00C35B59">
            <w:pPr>
              <w:pStyle w:val="BodyText"/>
              <w:jc w:val="center"/>
              <w:rPr>
                <w:b/>
                <w:noProof/>
                <w:sz w:val="20"/>
              </w:rPr>
            </w:pPr>
            <w:r>
              <w:rPr>
                <w:b/>
                <w:noProof/>
                <w:sz w:val="20"/>
              </w:rPr>
              <w:t>Произвођач</w:t>
            </w:r>
          </w:p>
        </w:tc>
        <w:tc>
          <w:tcPr>
            <w:tcW w:w="1492" w:type="dxa"/>
            <w:vAlign w:val="center"/>
          </w:tcPr>
          <w:p w:rsidR="00D47674" w:rsidRDefault="00D47674" w:rsidP="00C35B59">
            <w:pPr>
              <w:pStyle w:val="BodyText"/>
              <w:jc w:val="center"/>
              <w:rPr>
                <w:b/>
                <w:noProof/>
                <w:sz w:val="20"/>
              </w:rPr>
            </w:pPr>
            <w:r>
              <w:rPr>
                <w:b/>
                <w:noProof/>
                <w:sz w:val="20"/>
              </w:rPr>
              <w:t>Земља порекла</w:t>
            </w:r>
          </w:p>
        </w:tc>
      </w:tr>
      <w:tr w:rsidR="00D47674" w:rsidRPr="002D5B2C" w:rsidTr="00D47674">
        <w:tc>
          <w:tcPr>
            <w:tcW w:w="759" w:type="dxa"/>
            <w:vAlign w:val="center"/>
          </w:tcPr>
          <w:p w:rsidR="00D47674" w:rsidRPr="00C81DD8" w:rsidRDefault="00D47674" w:rsidP="00C35B59">
            <w:pPr>
              <w:pStyle w:val="BodyText"/>
              <w:jc w:val="center"/>
              <w:rPr>
                <w:b/>
                <w:noProof/>
                <w:sz w:val="20"/>
              </w:rPr>
            </w:pPr>
            <w:r w:rsidRPr="00C81DD8">
              <w:rPr>
                <w:b/>
                <w:noProof/>
                <w:sz w:val="20"/>
              </w:rPr>
              <w:t>I</w:t>
            </w:r>
          </w:p>
        </w:tc>
        <w:tc>
          <w:tcPr>
            <w:tcW w:w="2218" w:type="dxa"/>
            <w:vAlign w:val="center"/>
          </w:tcPr>
          <w:p w:rsidR="00D47674" w:rsidRPr="002D5B2C" w:rsidRDefault="00D47674" w:rsidP="00C35B59">
            <w:pPr>
              <w:pStyle w:val="BodyText"/>
              <w:jc w:val="center"/>
              <w:rPr>
                <w:noProof/>
                <w:sz w:val="20"/>
              </w:rPr>
            </w:pPr>
            <w:r w:rsidRPr="002D5B2C">
              <w:rPr>
                <w:noProof/>
                <w:sz w:val="20"/>
              </w:rPr>
              <w:t>2</w:t>
            </w:r>
          </w:p>
        </w:tc>
        <w:tc>
          <w:tcPr>
            <w:tcW w:w="1067" w:type="dxa"/>
            <w:vAlign w:val="center"/>
          </w:tcPr>
          <w:p w:rsidR="00D47674" w:rsidRPr="002D5B2C" w:rsidRDefault="00D47674" w:rsidP="00C35B59">
            <w:pPr>
              <w:pStyle w:val="BodyText"/>
              <w:jc w:val="center"/>
              <w:rPr>
                <w:noProof/>
                <w:sz w:val="20"/>
              </w:rPr>
            </w:pPr>
            <w:r w:rsidRPr="002D5B2C">
              <w:rPr>
                <w:noProof/>
                <w:sz w:val="20"/>
              </w:rPr>
              <w:t>3</w:t>
            </w:r>
          </w:p>
        </w:tc>
        <w:tc>
          <w:tcPr>
            <w:tcW w:w="1182" w:type="dxa"/>
            <w:vAlign w:val="center"/>
          </w:tcPr>
          <w:p w:rsidR="00D47674" w:rsidRPr="002D5B2C" w:rsidRDefault="00D47674" w:rsidP="00C35B59">
            <w:pPr>
              <w:pStyle w:val="BodyText"/>
              <w:jc w:val="center"/>
              <w:rPr>
                <w:noProof/>
                <w:sz w:val="20"/>
              </w:rPr>
            </w:pPr>
            <w:r w:rsidRPr="002D5B2C">
              <w:rPr>
                <w:noProof/>
                <w:sz w:val="20"/>
              </w:rPr>
              <w:t>4</w:t>
            </w:r>
          </w:p>
        </w:tc>
        <w:tc>
          <w:tcPr>
            <w:tcW w:w="1180" w:type="dxa"/>
            <w:vAlign w:val="center"/>
          </w:tcPr>
          <w:p w:rsidR="00D47674" w:rsidRPr="002D5B2C" w:rsidRDefault="00D47674" w:rsidP="00C35B59">
            <w:pPr>
              <w:pStyle w:val="BodyText"/>
              <w:jc w:val="center"/>
              <w:rPr>
                <w:noProof/>
                <w:sz w:val="20"/>
              </w:rPr>
            </w:pPr>
            <w:r w:rsidRPr="002D5B2C">
              <w:rPr>
                <w:noProof/>
                <w:sz w:val="20"/>
              </w:rPr>
              <w:t>5</w:t>
            </w:r>
          </w:p>
        </w:tc>
        <w:tc>
          <w:tcPr>
            <w:tcW w:w="839" w:type="dxa"/>
            <w:vAlign w:val="center"/>
          </w:tcPr>
          <w:p w:rsidR="00D47674" w:rsidRPr="00DA3F3C" w:rsidRDefault="00D47674" w:rsidP="00C35B59">
            <w:pPr>
              <w:pStyle w:val="BodyText"/>
              <w:jc w:val="center"/>
              <w:rPr>
                <w:noProof/>
                <w:sz w:val="20"/>
              </w:rPr>
            </w:pPr>
            <w:r>
              <w:rPr>
                <w:noProof/>
                <w:sz w:val="20"/>
              </w:rPr>
              <w:t>6</w:t>
            </w:r>
          </w:p>
        </w:tc>
        <w:tc>
          <w:tcPr>
            <w:tcW w:w="1328" w:type="dxa"/>
            <w:vAlign w:val="center"/>
          </w:tcPr>
          <w:p w:rsidR="00D47674" w:rsidRPr="00DA3F3C" w:rsidRDefault="00D47674" w:rsidP="00C35B59">
            <w:pPr>
              <w:pStyle w:val="BodyText"/>
              <w:jc w:val="center"/>
              <w:rPr>
                <w:noProof/>
                <w:sz w:val="20"/>
              </w:rPr>
            </w:pPr>
            <w:r>
              <w:rPr>
                <w:noProof/>
                <w:sz w:val="20"/>
              </w:rPr>
              <w:t>7</w:t>
            </w:r>
          </w:p>
        </w:tc>
        <w:tc>
          <w:tcPr>
            <w:tcW w:w="1696" w:type="dxa"/>
            <w:vAlign w:val="center"/>
          </w:tcPr>
          <w:p w:rsidR="00D47674" w:rsidRPr="00DA3F3C" w:rsidRDefault="00D47674" w:rsidP="00C35B59">
            <w:pPr>
              <w:pStyle w:val="BodyText"/>
              <w:jc w:val="center"/>
              <w:rPr>
                <w:noProof/>
                <w:sz w:val="20"/>
              </w:rPr>
            </w:pPr>
            <w:r>
              <w:rPr>
                <w:noProof/>
                <w:sz w:val="20"/>
              </w:rPr>
              <w:t>8</w:t>
            </w:r>
          </w:p>
        </w:tc>
        <w:tc>
          <w:tcPr>
            <w:tcW w:w="1422" w:type="dxa"/>
            <w:vAlign w:val="center"/>
          </w:tcPr>
          <w:p w:rsidR="00D47674" w:rsidRPr="00D47674" w:rsidRDefault="00D47674" w:rsidP="00C35B59">
            <w:pPr>
              <w:pStyle w:val="BodyText"/>
              <w:jc w:val="center"/>
              <w:rPr>
                <w:noProof/>
                <w:sz w:val="20"/>
              </w:rPr>
            </w:pPr>
            <w:r>
              <w:rPr>
                <w:noProof/>
                <w:sz w:val="20"/>
              </w:rPr>
              <w:t>9</w:t>
            </w:r>
          </w:p>
        </w:tc>
        <w:tc>
          <w:tcPr>
            <w:tcW w:w="1492" w:type="dxa"/>
          </w:tcPr>
          <w:p w:rsidR="00D47674" w:rsidRPr="009F5969" w:rsidRDefault="00D47674" w:rsidP="00D47674">
            <w:pPr>
              <w:pStyle w:val="BodyText"/>
              <w:jc w:val="center"/>
              <w:rPr>
                <w:noProof/>
                <w:sz w:val="20"/>
              </w:rPr>
            </w:pPr>
            <w:r>
              <w:rPr>
                <w:noProof/>
                <w:sz w:val="20"/>
              </w:rPr>
              <w:t>10</w:t>
            </w:r>
          </w:p>
        </w:tc>
      </w:tr>
      <w:tr w:rsidR="00D47674" w:rsidRPr="002D5B2C" w:rsidTr="00D47674">
        <w:tc>
          <w:tcPr>
            <w:tcW w:w="759" w:type="dxa"/>
            <w:vAlign w:val="center"/>
          </w:tcPr>
          <w:p w:rsidR="00D47674" w:rsidRPr="00063B77" w:rsidRDefault="00D47674" w:rsidP="00C35B59">
            <w:pPr>
              <w:pStyle w:val="BodyText"/>
              <w:jc w:val="center"/>
              <w:rPr>
                <w:noProof/>
                <w:sz w:val="20"/>
              </w:rPr>
            </w:pPr>
            <w:r w:rsidRPr="00063B77">
              <w:rPr>
                <w:noProof/>
                <w:sz w:val="20"/>
              </w:rPr>
              <w:t>1.</w:t>
            </w:r>
          </w:p>
        </w:tc>
        <w:tc>
          <w:tcPr>
            <w:tcW w:w="2218" w:type="dxa"/>
          </w:tcPr>
          <w:p w:rsidR="00D47674" w:rsidRPr="002C3F18" w:rsidRDefault="00D47674" w:rsidP="00C35B59">
            <w:pPr>
              <w:jc w:val="both"/>
              <w:rPr>
                <w:sz w:val="20"/>
              </w:rPr>
            </w:pPr>
            <w:r w:rsidRPr="002C3F18">
              <w:rPr>
                <w:sz w:val="20"/>
              </w:rPr>
              <w:t xml:space="preserve">busulfan 2mg </w:t>
            </w:r>
          </w:p>
        </w:tc>
        <w:tc>
          <w:tcPr>
            <w:tcW w:w="1067" w:type="dxa"/>
          </w:tcPr>
          <w:p w:rsidR="00D47674" w:rsidRPr="002C3F18" w:rsidRDefault="00D47674" w:rsidP="00C35B59">
            <w:pPr>
              <w:jc w:val="center"/>
              <w:rPr>
                <w:sz w:val="20"/>
              </w:rPr>
            </w:pPr>
            <w:r w:rsidRPr="002C3F18">
              <w:rPr>
                <w:sz w:val="20"/>
              </w:rPr>
              <w:t>tbl</w:t>
            </w:r>
          </w:p>
        </w:tc>
        <w:tc>
          <w:tcPr>
            <w:tcW w:w="1182" w:type="dxa"/>
          </w:tcPr>
          <w:p w:rsidR="00D47674" w:rsidRPr="002C3F18" w:rsidRDefault="00D47674" w:rsidP="00C35B59">
            <w:pPr>
              <w:jc w:val="center"/>
              <w:rPr>
                <w:sz w:val="20"/>
              </w:rPr>
            </w:pPr>
            <w:r w:rsidRPr="002C3F18">
              <w:rPr>
                <w:sz w:val="20"/>
              </w:rPr>
              <w:t>1600</w:t>
            </w:r>
          </w:p>
        </w:tc>
        <w:tc>
          <w:tcPr>
            <w:tcW w:w="1180" w:type="dxa"/>
            <w:vAlign w:val="center"/>
          </w:tcPr>
          <w:p w:rsidR="00D47674" w:rsidRPr="00063B77" w:rsidRDefault="00D47674" w:rsidP="00C35B59">
            <w:pPr>
              <w:pStyle w:val="BodyText"/>
              <w:jc w:val="center"/>
              <w:rPr>
                <w:noProof/>
                <w:sz w:val="20"/>
              </w:rPr>
            </w:pPr>
          </w:p>
        </w:tc>
        <w:tc>
          <w:tcPr>
            <w:tcW w:w="839" w:type="dxa"/>
            <w:vAlign w:val="center"/>
          </w:tcPr>
          <w:p w:rsidR="00D47674" w:rsidRPr="00063B77" w:rsidRDefault="00D47674" w:rsidP="00C35B59">
            <w:pPr>
              <w:pStyle w:val="BodyText"/>
              <w:jc w:val="center"/>
              <w:rPr>
                <w:noProof/>
                <w:sz w:val="20"/>
              </w:rPr>
            </w:pPr>
          </w:p>
        </w:tc>
        <w:tc>
          <w:tcPr>
            <w:tcW w:w="1328" w:type="dxa"/>
            <w:vAlign w:val="center"/>
          </w:tcPr>
          <w:p w:rsidR="00D47674" w:rsidRPr="00063B77" w:rsidRDefault="00D47674" w:rsidP="00C35B59">
            <w:pPr>
              <w:pStyle w:val="BodyText"/>
              <w:jc w:val="center"/>
              <w:rPr>
                <w:noProof/>
                <w:sz w:val="20"/>
              </w:rPr>
            </w:pPr>
          </w:p>
        </w:tc>
        <w:tc>
          <w:tcPr>
            <w:tcW w:w="1696" w:type="dxa"/>
            <w:vAlign w:val="center"/>
          </w:tcPr>
          <w:p w:rsidR="00D47674" w:rsidRPr="00063B77" w:rsidRDefault="00D47674" w:rsidP="00C35B59">
            <w:pPr>
              <w:pStyle w:val="BodyText"/>
              <w:jc w:val="center"/>
              <w:rPr>
                <w:noProof/>
                <w:sz w:val="20"/>
              </w:rPr>
            </w:pPr>
          </w:p>
        </w:tc>
        <w:tc>
          <w:tcPr>
            <w:tcW w:w="1422" w:type="dxa"/>
            <w:vAlign w:val="center"/>
          </w:tcPr>
          <w:p w:rsidR="00D47674" w:rsidRPr="00063B77" w:rsidRDefault="00D47674" w:rsidP="00C35B59">
            <w:pPr>
              <w:pStyle w:val="BodyText"/>
              <w:jc w:val="center"/>
              <w:rPr>
                <w:noProof/>
                <w:sz w:val="20"/>
              </w:rPr>
            </w:pPr>
          </w:p>
        </w:tc>
        <w:tc>
          <w:tcPr>
            <w:tcW w:w="1492" w:type="dxa"/>
            <w:vAlign w:val="center"/>
          </w:tcPr>
          <w:p w:rsidR="00D47674" w:rsidRPr="00063B77" w:rsidRDefault="00D47674" w:rsidP="00C35B59">
            <w:pPr>
              <w:pStyle w:val="BodyText"/>
              <w:jc w:val="center"/>
              <w:rPr>
                <w:noProof/>
                <w:sz w:val="20"/>
              </w:rPr>
            </w:pPr>
          </w:p>
        </w:tc>
      </w:tr>
      <w:tr w:rsidR="00C35B59" w:rsidRPr="002D5B2C" w:rsidTr="00D47674">
        <w:trPr>
          <w:gridAfter w:val="3"/>
          <w:wAfter w:w="4610" w:type="dxa"/>
        </w:trPr>
        <w:tc>
          <w:tcPr>
            <w:tcW w:w="759" w:type="dxa"/>
            <w:vAlign w:val="center"/>
          </w:tcPr>
          <w:p w:rsidR="00C35B59" w:rsidRPr="002D5B2C" w:rsidRDefault="00C35B59" w:rsidP="00C35B59">
            <w:pPr>
              <w:pStyle w:val="BodyText"/>
              <w:jc w:val="center"/>
              <w:rPr>
                <w:b/>
                <w:noProof/>
                <w:sz w:val="20"/>
              </w:rPr>
            </w:pPr>
            <w:r>
              <w:rPr>
                <w:b/>
                <w:noProof/>
                <w:sz w:val="20"/>
              </w:rPr>
              <w:t>II</w:t>
            </w:r>
          </w:p>
        </w:tc>
        <w:tc>
          <w:tcPr>
            <w:tcW w:w="6486" w:type="dxa"/>
            <w:gridSpan w:val="5"/>
            <w:vAlign w:val="center"/>
          </w:tcPr>
          <w:p w:rsidR="00C35B59" w:rsidRPr="002D5B2C" w:rsidRDefault="00C35B59" w:rsidP="00C35B59">
            <w:pPr>
              <w:pStyle w:val="BodyText"/>
              <w:jc w:val="right"/>
              <w:rPr>
                <w:b/>
                <w:noProof/>
                <w:sz w:val="20"/>
              </w:rPr>
            </w:pPr>
            <w:r w:rsidRPr="002D5B2C">
              <w:rPr>
                <w:b/>
                <w:noProof/>
                <w:sz w:val="20"/>
              </w:rPr>
              <w:t>Укупна цена понуде без ПДВ-а:</w:t>
            </w:r>
          </w:p>
        </w:tc>
        <w:tc>
          <w:tcPr>
            <w:tcW w:w="1328" w:type="dxa"/>
          </w:tcPr>
          <w:p w:rsidR="00C35B59" w:rsidRPr="002D5B2C" w:rsidRDefault="00C35B59" w:rsidP="00C35B59">
            <w:pPr>
              <w:pStyle w:val="BodyText"/>
              <w:jc w:val="left"/>
              <w:rPr>
                <w:noProof/>
                <w:sz w:val="20"/>
              </w:rPr>
            </w:pPr>
          </w:p>
        </w:tc>
      </w:tr>
      <w:tr w:rsidR="00C35B59" w:rsidRPr="002D5B2C" w:rsidTr="00D47674">
        <w:trPr>
          <w:gridAfter w:val="3"/>
          <w:wAfter w:w="4610" w:type="dxa"/>
        </w:trPr>
        <w:tc>
          <w:tcPr>
            <w:tcW w:w="759" w:type="dxa"/>
            <w:vAlign w:val="center"/>
          </w:tcPr>
          <w:p w:rsidR="00C35B59" w:rsidRPr="002D5B2C" w:rsidRDefault="00C35B59" w:rsidP="00C35B59">
            <w:pPr>
              <w:pStyle w:val="BodyText"/>
              <w:jc w:val="center"/>
              <w:rPr>
                <w:b/>
                <w:noProof/>
                <w:sz w:val="20"/>
              </w:rPr>
            </w:pPr>
            <w:r>
              <w:rPr>
                <w:b/>
                <w:noProof/>
                <w:sz w:val="20"/>
              </w:rPr>
              <w:t>III</w:t>
            </w:r>
          </w:p>
        </w:tc>
        <w:tc>
          <w:tcPr>
            <w:tcW w:w="6486" w:type="dxa"/>
            <w:gridSpan w:val="5"/>
            <w:vAlign w:val="center"/>
          </w:tcPr>
          <w:p w:rsidR="00C35B59" w:rsidRPr="002D5B2C" w:rsidRDefault="00C35B59" w:rsidP="00C35B59">
            <w:pPr>
              <w:pStyle w:val="BodyText"/>
              <w:jc w:val="right"/>
              <w:rPr>
                <w:b/>
                <w:noProof/>
                <w:sz w:val="20"/>
              </w:rPr>
            </w:pPr>
            <w:r w:rsidRPr="002D5B2C">
              <w:rPr>
                <w:b/>
                <w:noProof/>
                <w:sz w:val="20"/>
              </w:rPr>
              <w:t>ПДВ:</w:t>
            </w:r>
          </w:p>
        </w:tc>
        <w:tc>
          <w:tcPr>
            <w:tcW w:w="1328" w:type="dxa"/>
          </w:tcPr>
          <w:p w:rsidR="00C35B59" w:rsidRPr="002D5B2C" w:rsidRDefault="00C35B59" w:rsidP="00C35B59">
            <w:pPr>
              <w:pStyle w:val="BodyText"/>
              <w:jc w:val="left"/>
              <w:rPr>
                <w:noProof/>
                <w:sz w:val="20"/>
              </w:rPr>
            </w:pPr>
          </w:p>
        </w:tc>
      </w:tr>
      <w:tr w:rsidR="00C35B59" w:rsidRPr="002D5B2C" w:rsidTr="00D47674">
        <w:trPr>
          <w:gridAfter w:val="3"/>
          <w:wAfter w:w="4610" w:type="dxa"/>
        </w:trPr>
        <w:tc>
          <w:tcPr>
            <w:tcW w:w="759" w:type="dxa"/>
            <w:vAlign w:val="center"/>
          </w:tcPr>
          <w:p w:rsidR="00C35B59" w:rsidRPr="002D5B2C" w:rsidRDefault="00C35B59" w:rsidP="00C35B59">
            <w:pPr>
              <w:pStyle w:val="BodyText"/>
              <w:jc w:val="center"/>
              <w:rPr>
                <w:b/>
                <w:noProof/>
                <w:sz w:val="20"/>
              </w:rPr>
            </w:pPr>
            <w:r>
              <w:rPr>
                <w:b/>
                <w:noProof/>
                <w:sz w:val="20"/>
              </w:rPr>
              <w:t>IV</w:t>
            </w:r>
          </w:p>
        </w:tc>
        <w:tc>
          <w:tcPr>
            <w:tcW w:w="6486" w:type="dxa"/>
            <w:gridSpan w:val="5"/>
            <w:vAlign w:val="center"/>
          </w:tcPr>
          <w:p w:rsidR="00C35B59" w:rsidRPr="002D5B2C" w:rsidRDefault="00C35B59" w:rsidP="00C35B59">
            <w:pPr>
              <w:pStyle w:val="BodyText"/>
              <w:jc w:val="right"/>
              <w:rPr>
                <w:b/>
                <w:noProof/>
                <w:sz w:val="20"/>
              </w:rPr>
            </w:pPr>
            <w:r w:rsidRPr="002D5B2C">
              <w:rPr>
                <w:b/>
                <w:noProof/>
                <w:sz w:val="20"/>
              </w:rPr>
              <w:t>Укупна цена понуде са ПДВ-ом:</w:t>
            </w:r>
          </w:p>
        </w:tc>
        <w:tc>
          <w:tcPr>
            <w:tcW w:w="1328" w:type="dxa"/>
          </w:tcPr>
          <w:p w:rsidR="00C35B59" w:rsidRPr="002D5B2C" w:rsidRDefault="00C35B59" w:rsidP="00C35B59">
            <w:pPr>
              <w:pStyle w:val="BodyText"/>
              <w:jc w:val="left"/>
              <w:rPr>
                <w:noProof/>
                <w:sz w:val="20"/>
              </w:rPr>
            </w:pPr>
          </w:p>
        </w:tc>
      </w:tr>
    </w:tbl>
    <w:p w:rsidR="00063B77" w:rsidRPr="00E13123" w:rsidRDefault="00063B77" w:rsidP="00063B77">
      <w:pPr>
        <w:pStyle w:val="BodyText"/>
        <w:rPr>
          <w:noProof/>
          <w:szCs w:val="24"/>
        </w:rPr>
      </w:pPr>
    </w:p>
    <w:p w:rsidR="00063B77" w:rsidRPr="002D5B2C" w:rsidRDefault="00063B77" w:rsidP="00063B77">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063B77" w:rsidRPr="00E13123" w:rsidRDefault="00063B77" w:rsidP="00063B77">
      <w:pPr>
        <w:pStyle w:val="BodyText"/>
        <w:rPr>
          <w:b/>
          <w:noProof/>
          <w:szCs w:val="24"/>
        </w:rPr>
      </w:pPr>
    </w:p>
    <w:p w:rsidR="00063B77" w:rsidRPr="00C35B59" w:rsidRDefault="00063B77" w:rsidP="00063B77">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063B77" w:rsidRPr="002D5B2C" w:rsidRDefault="00063B77" w:rsidP="00AB576A">
      <w:pPr>
        <w:pStyle w:val="BodyText"/>
        <w:numPr>
          <w:ilvl w:val="0"/>
          <w:numId w:val="18"/>
        </w:numPr>
        <w:rPr>
          <w:noProof/>
          <w:szCs w:val="24"/>
        </w:rPr>
      </w:pPr>
      <w:r w:rsidRPr="002D5B2C">
        <w:rPr>
          <w:noProof/>
          <w:szCs w:val="24"/>
        </w:rPr>
        <w:t>Самостално</w:t>
      </w:r>
    </w:p>
    <w:p w:rsidR="00063B77" w:rsidRPr="002D5B2C" w:rsidRDefault="00063B77" w:rsidP="00AB576A">
      <w:pPr>
        <w:pStyle w:val="BodyText"/>
        <w:numPr>
          <w:ilvl w:val="0"/>
          <w:numId w:val="18"/>
        </w:numPr>
        <w:rPr>
          <w:noProof/>
          <w:szCs w:val="24"/>
        </w:rPr>
      </w:pPr>
      <w:r w:rsidRPr="002D5B2C">
        <w:rPr>
          <w:noProof/>
          <w:szCs w:val="24"/>
        </w:rPr>
        <w:t>Заједничка понуда (навести ко су учесници у заједничкој понуди):_______________________________________</w:t>
      </w:r>
    </w:p>
    <w:p w:rsidR="00063B77" w:rsidRPr="002D5B2C" w:rsidRDefault="00063B77" w:rsidP="00AB576A">
      <w:pPr>
        <w:pStyle w:val="BodyText"/>
        <w:numPr>
          <w:ilvl w:val="0"/>
          <w:numId w:val="18"/>
        </w:numPr>
        <w:rPr>
          <w:noProof/>
          <w:szCs w:val="24"/>
        </w:rPr>
      </w:pPr>
      <w:r w:rsidRPr="002D5B2C">
        <w:rPr>
          <w:noProof/>
          <w:szCs w:val="24"/>
        </w:rPr>
        <w:t>Понуда са подизвођачима (навести ко су подизвођачи):____________________________________________</w:t>
      </w:r>
      <w:r w:rsidR="006772FF">
        <w:rPr>
          <w:noProof/>
          <w:szCs w:val="24"/>
        </w:rPr>
        <w:t>_</w:t>
      </w:r>
      <w:r w:rsidRPr="002D5B2C">
        <w:rPr>
          <w:noProof/>
          <w:szCs w:val="24"/>
        </w:rPr>
        <w:t>____</w:t>
      </w:r>
    </w:p>
    <w:p w:rsidR="00802AF2" w:rsidRPr="00C91565" w:rsidRDefault="00802AF2" w:rsidP="00063B77">
      <w:pPr>
        <w:pStyle w:val="BodyText"/>
        <w:rPr>
          <w:noProof/>
          <w:szCs w:val="24"/>
        </w:rPr>
      </w:pPr>
    </w:p>
    <w:p w:rsidR="00063B77" w:rsidRPr="00C91565" w:rsidRDefault="00063B77" w:rsidP="00063B77">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5333F4" w:rsidRPr="00C91565" w:rsidRDefault="00063B77" w:rsidP="00063B77">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C35B59" w:rsidRDefault="00063B77" w:rsidP="00C91565">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063B77" w:rsidRPr="00487C69" w:rsidRDefault="00487C69" w:rsidP="00C91565">
      <w:pPr>
        <w:pStyle w:val="BodyText"/>
        <w:rPr>
          <w:noProof/>
          <w:szCs w:val="24"/>
        </w:rPr>
      </w:pPr>
      <w:r>
        <w:rPr>
          <w:noProof/>
          <w:szCs w:val="24"/>
        </w:rPr>
        <w:br w:type="page"/>
      </w:r>
    </w:p>
    <w:p w:rsidR="00C35B59" w:rsidRDefault="00C35B59" w:rsidP="00C35B59">
      <w:pPr>
        <w:pStyle w:val="BodyText"/>
        <w:rPr>
          <w:b/>
          <w:noProof/>
        </w:rPr>
      </w:pPr>
      <w:r>
        <w:rPr>
          <w:b/>
          <w:noProof/>
        </w:rPr>
        <w:lastRenderedPageBreak/>
        <w:t>Понуда број _____</w:t>
      </w:r>
      <w:r w:rsidRPr="002D5B2C">
        <w:rPr>
          <w:b/>
          <w:noProof/>
        </w:rPr>
        <w:t xml:space="preserve"> </w:t>
      </w:r>
      <w:r>
        <w:rPr>
          <w:b/>
          <w:szCs w:val="28"/>
        </w:rPr>
        <w:t>- Н</w:t>
      </w:r>
      <w:r w:rsidRPr="00CD6461">
        <w:rPr>
          <w:b/>
          <w:szCs w:val="28"/>
          <w:lang w:val="sr-Cyrl-CS"/>
        </w:rPr>
        <w:t xml:space="preserve">абавка </w:t>
      </w:r>
      <w:r>
        <w:rPr>
          <w:b/>
          <w:szCs w:val="28"/>
        </w:rPr>
        <w:t>нерегистрованих лекова ca Д Листе лекова за</w:t>
      </w:r>
      <w:r w:rsidRPr="00CD6461">
        <w:rPr>
          <w:b/>
          <w:szCs w:val="28"/>
        </w:rPr>
        <w:t xml:space="preserve"> потребе Клиничког центра Војводине</w:t>
      </w:r>
      <w:r>
        <w:rPr>
          <w:b/>
          <w:szCs w:val="28"/>
        </w:rPr>
        <w:t>,</w:t>
      </w:r>
      <w:r>
        <w:rPr>
          <w:b/>
          <w:noProof/>
        </w:rPr>
        <w:t xml:space="preserve"> </w:t>
      </w:r>
      <w:r w:rsidRPr="00AA147A">
        <w:rPr>
          <w:b/>
          <w:noProof/>
        </w:rPr>
        <w:t>бро</w:t>
      </w:r>
      <w:r>
        <w:rPr>
          <w:b/>
          <w:noProof/>
        </w:rPr>
        <w:t>ј 33-14-О</w:t>
      </w:r>
    </w:p>
    <w:p w:rsidR="002A4869" w:rsidRPr="002D5B2C" w:rsidRDefault="002A4869" w:rsidP="002A4869">
      <w:pPr>
        <w:pStyle w:val="BodyText"/>
        <w:jc w:val="center"/>
        <w:rPr>
          <w:b/>
          <w:noProof/>
          <w:szCs w:val="24"/>
        </w:rPr>
      </w:pPr>
    </w:p>
    <w:p w:rsidR="002A4869" w:rsidRPr="002D5B2C" w:rsidRDefault="002A4869" w:rsidP="002A4869">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2A4869" w:rsidRPr="002D5B2C" w:rsidRDefault="002A4869" w:rsidP="002A4869">
      <w:pPr>
        <w:pStyle w:val="BodyText"/>
        <w:jc w:val="left"/>
        <w:rPr>
          <w:noProof/>
          <w:szCs w:val="24"/>
        </w:rPr>
      </w:pPr>
      <w:r w:rsidRPr="002D5B2C">
        <w:rPr>
          <w:noProof/>
          <w:szCs w:val="24"/>
        </w:rPr>
        <w:t>Адреса, град, општина:____________________________                   Регистарски број:______________________________</w:t>
      </w:r>
    </w:p>
    <w:p w:rsidR="002A4869" w:rsidRPr="002D5B2C" w:rsidRDefault="002A4869" w:rsidP="002A4869">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2A4869" w:rsidRPr="002D5B2C" w:rsidRDefault="002A4869" w:rsidP="002A4869">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2A4869" w:rsidRPr="006D242F" w:rsidRDefault="002A4869" w:rsidP="002A4869">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2A4869" w:rsidRPr="006D242F" w:rsidRDefault="002A4869" w:rsidP="002A4869">
      <w:pPr>
        <w:pStyle w:val="BodyText"/>
        <w:jc w:val="left"/>
        <w:rPr>
          <w:noProof/>
          <w:szCs w:val="24"/>
        </w:rPr>
      </w:pPr>
      <w:r w:rsidRPr="002D5B2C">
        <w:rPr>
          <w:noProof/>
          <w:szCs w:val="24"/>
        </w:rPr>
        <w:t>Овлашћено лице:__</w:t>
      </w:r>
      <w:r>
        <w:rPr>
          <w:noProof/>
          <w:szCs w:val="24"/>
        </w:rPr>
        <w:t>_______________________________</w:t>
      </w:r>
    </w:p>
    <w:p w:rsidR="002A4869" w:rsidRPr="002D5B2C" w:rsidRDefault="002A4869" w:rsidP="002A4869">
      <w:pPr>
        <w:pStyle w:val="BodyText"/>
        <w:jc w:val="left"/>
        <w:rPr>
          <w:noProof/>
          <w:szCs w:val="24"/>
        </w:rPr>
      </w:pPr>
    </w:p>
    <w:tbl>
      <w:tblPr>
        <w:tblStyle w:val="TableGrid"/>
        <w:tblW w:w="13183" w:type="dxa"/>
        <w:tblInd w:w="108" w:type="dxa"/>
        <w:tblLook w:val="04A0" w:firstRow="1" w:lastRow="0" w:firstColumn="1" w:lastColumn="0" w:noHBand="0" w:noVBand="1"/>
      </w:tblPr>
      <w:tblGrid>
        <w:gridCol w:w="759"/>
        <w:gridCol w:w="2218"/>
        <w:gridCol w:w="1067"/>
        <w:gridCol w:w="1182"/>
        <w:gridCol w:w="1180"/>
        <w:gridCol w:w="839"/>
        <w:gridCol w:w="1328"/>
        <w:gridCol w:w="1696"/>
        <w:gridCol w:w="1422"/>
        <w:gridCol w:w="1492"/>
      </w:tblGrid>
      <w:tr w:rsidR="00C35B59" w:rsidRPr="002D5B2C" w:rsidTr="00D47674">
        <w:tc>
          <w:tcPr>
            <w:tcW w:w="13183" w:type="dxa"/>
            <w:gridSpan w:val="10"/>
            <w:vAlign w:val="center"/>
          </w:tcPr>
          <w:p w:rsidR="00C35B59" w:rsidRPr="002D5B2C" w:rsidRDefault="00C35B59" w:rsidP="00C35B59">
            <w:pPr>
              <w:jc w:val="center"/>
              <w:rPr>
                <w:b/>
                <w:noProof/>
                <w:sz w:val="22"/>
                <w:szCs w:val="22"/>
              </w:rPr>
            </w:pPr>
            <w:r w:rsidRPr="002D5B2C">
              <w:rPr>
                <w:b/>
                <w:noProof/>
                <w:sz w:val="22"/>
                <w:szCs w:val="22"/>
              </w:rPr>
              <w:t>КЛИНИЧКИ ЦЕНТАР ВОЈВОДИНЕ</w:t>
            </w:r>
          </w:p>
        </w:tc>
      </w:tr>
      <w:tr w:rsidR="00C35B59" w:rsidRPr="002D5B2C" w:rsidTr="00D47674">
        <w:tc>
          <w:tcPr>
            <w:tcW w:w="13183" w:type="dxa"/>
            <w:gridSpan w:val="10"/>
            <w:vAlign w:val="center"/>
          </w:tcPr>
          <w:p w:rsidR="00C35B59" w:rsidRPr="00087F50" w:rsidRDefault="00C35B59" w:rsidP="00C35B59">
            <w:pPr>
              <w:ind w:left="1310" w:hanging="1276"/>
              <w:rPr>
                <w:b/>
                <w:noProof/>
                <w:sz w:val="22"/>
                <w:szCs w:val="22"/>
              </w:rPr>
            </w:pPr>
            <w:r>
              <w:rPr>
                <w:b/>
                <w:noProof/>
                <w:sz w:val="22"/>
                <w:szCs w:val="22"/>
              </w:rPr>
              <w:t>Партија 4</w:t>
            </w:r>
            <w:r w:rsidRPr="00087F50">
              <w:rPr>
                <w:b/>
                <w:noProof/>
                <w:sz w:val="22"/>
                <w:szCs w:val="22"/>
              </w:rPr>
              <w:t xml:space="preserve"> </w:t>
            </w:r>
            <w:r>
              <w:rPr>
                <w:b/>
                <w:noProof/>
                <w:sz w:val="22"/>
                <w:szCs w:val="22"/>
              </w:rPr>
              <w:t>–</w:t>
            </w:r>
            <w:r w:rsidRPr="00087F50">
              <w:rPr>
                <w:b/>
                <w:noProof/>
                <w:sz w:val="22"/>
                <w:szCs w:val="22"/>
              </w:rPr>
              <w:t xml:space="preserve"> </w:t>
            </w:r>
            <w:r w:rsidRPr="006F7D0A">
              <w:rPr>
                <w:b/>
                <w:i/>
                <w:noProof/>
                <w:sz w:val="22"/>
                <w:szCs w:val="22"/>
              </w:rPr>
              <w:t>dakarbazin 200mg amp</w:t>
            </w:r>
          </w:p>
        </w:tc>
      </w:tr>
      <w:tr w:rsidR="00D47674" w:rsidRPr="002D5B2C" w:rsidTr="00D47674">
        <w:tc>
          <w:tcPr>
            <w:tcW w:w="759" w:type="dxa"/>
            <w:vAlign w:val="center"/>
          </w:tcPr>
          <w:p w:rsidR="00D47674" w:rsidRPr="002D5B2C" w:rsidRDefault="00D47674" w:rsidP="00C35B59">
            <w:pPr>
              <w:pStyle w:val="BodyText"/>
              <w:jc w:val="center"/>
              <w:rPr>
                <w:b/>
                <w:noProof/>
                <w:sz w:val="20"/>
              </w:rPr>
            </w:pPr>
            <w:r w:rsidRPr="002D5B2C">
              <w:rPr>
                <w:b/>
                <w:noProof/>
                <w:sz w:val="20"/>
              </w:rPr>
              <w:t>Редни број</w:t>
            </w:r>
          </w:p>
        </w:tc>
        <w:tc>
          <w:tcPr>
            <w:tcW w:w="2218" w:type="dxa"/>
            <w:vAlign w:val="center"/>
          </w:tcPr>
          <w:p w:rsidR="00D47674" w:rsidRPr="002D5B2C" w:rsidRDefault="00D47674" w:rsidP="00C35B59">
            <w:pPr>
              <w:pStyle w:val="BodyText"/>
              <w:jc w:val="center"/>
              <w:rPr>
                <w:b/>
                <w:noProof/>
                <w:sz w:val="20"/>
              </w:rPr>
            </w:pPr>
            <w:r w:rsidRPr="002D5B2C">
              <w:rPr>
                <w:b/>
                <w:noProof/>
                <w:sz w:val="20"/>
              </w:rPr>
              <w:t>Назив</w:t>
            </w:r>
          </w:p>
        </w:tc>
        <w:tc>
          <w:tcPr>
            <w:tcW w:w="1067" w:type="dxa"/>
            <w:vAlign w:val="center"/>
          </w:tcPr>
          <w:p w:rsidR="00D47674" w:rsidRPr="002D5B2C" w:rsidRDefault="00D47674" w:rsidP="00C35B59">
            <w:pPr>
              <w:pStyle w:val="BodyText"/>
              <w:jc w:val="center"/>
              <w:rPr>
                <w:b/>
                <w:noProof/>
                <w:sz w:val="20"/>
              </w:rPr>
            </w:pPr>
            <w:r w:rsidRPr="002D5B2C">
              <w:rPr>
                <w:b/>
                <w:noProof/>
                <w:sz w:val="20"/>
              </w:rPr>
              <w:t>Јединица мере</w:t>
            </w:r>
          </w:p>
        </w:tc>
        <w:tc>
          <w:tcPr>
            <w:tcW w:w="1182" w:type="dxa"/>
            <w:vAlign w:val="center"/>
          </w:tcPr>
          <w:p w:rsidR="00D47674" w:rsidRPr="002D5B2C" w:rsidRDefault="00D47674" w:rsidP="00C35B59">
            <w:pPr>
              <w:pStyle w:val="BodyText"/>
              <w:jc w:val="center"/>
              <w:rPr>
                <w:b/>
                <w:noProof/>
                <w:sz w:val="20"/>
              </w:rPr>
            </w:pPr>
            <w:r w:rsidRPr="002D5B2C">
              <w:rPr>
                <w:b/>
                <w:noProof/>
                <w:sz w:val="20"/>
              </w:rPr>
              <w:t>Количина</w:t>
            </w:r>
          </w:p>
        </w:tc>
        <w:tc>
          <w:tcPr>
            <w:tcW w:w="1180" w:type="dxa"/>
            <w:vAlign w:val="center"/>
          </w:tcPr>
          <w:p w:rsidR="00D47674" w:rsidRPr="002D5B2C" w:rsidRDefault="00D47674" w:rsidP="00C35B59">
            <w:pPr>
              <w:pStyle w:val="BodyText"/>
              <w:jc w:val="center"/>
              <w:rPr>
                <w:b/>
                <w:noProof/>
                <w:sz w:val="20"/>
              </w:rPr>
            </w:pPr>
            <w:r w:rsidRPr="002D5B2C">
              <w:rPr>
                <w:b/>
                <w:noProof/>
                <w:sz w:val="20"/>
              </w:rPr>
              <w:t>Јединична цена без ПДВ-а</w:t>
            </w:r>
          </w:p>
        </w:tc>
        <w:tc>
          <w:tcPr>
            <w:tcW w:w="839" w:type="dxa"/>
            <w:vAlign w:val="center"/>
          </w:tcPr>
          <w:p w:rsidR="00D47674" w:rsidRDefault="00D47674" w:rsidP="00C35B59">
            <w:pPr>
              <w:pStyle w:val="BodyText"/>
              <w:jc w:val="center"/>
              <w:rPr>
                <w:b/>
                <w:noProof/>
                <w:sz w:val="20"/>
              </w:rPr>
            </w:pPr>
            <w:r>
              <w:rPr>
                <w:b/>
                <w:noProof/>
                <w:sz w:val="20"/>
              </w:rPr>
              <w:t>Износ</w:t>
            </w:r>
          </w:p>
          <w:p w:rsidR="00D47674" w:rsidRPr="00DA3F3C" w:rsidRDefault="00D47674" w:rsidP="00C35B59">
            <w:pPr>
              <w:pStyle w:val="BodyText"/>
              <w:jc w:val="center"/>
              <w:rPr>
                <w:b/>
                <w:noProof/>
                <w:sz w:val="20"/>
              </w:rPr>
            </w:pPr>
            <w:r>
              <w:rPr>
                <w:b/>
                <w:noProof/>
                <w:sz w:val="20"/>
              </w:rPr>
              <w:t>ПДВ-а</w:t>
            </w:r>
          </w:p>
        </w:tc>
        <w:tc>
          <w:tcPr>
            <w:tcW w:w="1328" w:type="dxa"/>
            <w:vAlign w:val="center"/>
          </w:tcPr>
          <w:p w:rsidR="00D47674" w:rsidRPr="002D5B2C" w:rsidRDefault="00D47674" w:rsidP="00C35B59">
            <w:pPr>
              <w:pStyle w:val="BodyText"/>
              <w:jc w:val="center"/>
              <w:rPr>
                <w:b/>
                <w:noProof/>
                <w:sz w:val="20"/>
              </w:rPr>
            </w:pPr>
            <w:r w:rsidRPr="002D5B2C">
              <w:rPr>
                <w:b/>
                <w:noProof/>
                <w:sz w:val="20"/>
              </w:rPr>
              <w:t>Укупна цена без ПДВ-а</w:t>
            </w:r>
          </w:p>
        </w:tc>
        <w:tc>
          <w:tcPr>
            <w:tcW w:w="1696" w:type="dxa"/>
            <w:vAlign w:val="center"/>
          </w:tcPr>
          <w:p w:rsidR="00D47674" w:rsidRPr="002D5B2C" w:rsidRDefault="00D47674" w:rsidP="00C35B59">
            <w:pPr>
              <w:pStyle w:val="BodyText"/>
              <w:jc w:val="center"/>
              <w:rPr>
                <w:b/>
                <w:noProof/>
                <w:sz w:val="20"/>
              </w:rPr>
            </w:pPr>
            <w:r w:rsidRPr="002D5B2C">
              <w:rPr>
                <w:b/>
                <w:noProof/>
                <w:sz w:val="20"/>
              </w:rPr>
              <w:t>Уверење о квалитету/атест</w:t>
            </w:r>
          </w:p>
        </w:tc>
        <w:tc>
          <w:tcPr>
            <w:tcW w:w="1422" w:type="dxa"/>
            <w:vAlign w:val="center"/>
          </w:tcPr>
          <w:p w:rsidR="00D47674" w:rsidRPr="00087F50" w:rsidRDefault="00D47674" w:rsidP="00C35B59">
            <w:pPr>
              <w:pStyle w:val="BodyText"/>
              <w:jc w:val="center"/>
              <w:rPr>
                <w:b/>
                <w:noProof/>
                <w:sz w:val="20"/>
              </w:rPr>
            </w:pPr>
            <w:r>
              <w:rPr>
                <w:b/>
                <w:noProof/>
                <w:sz w:val="20"/>
              </w:rPr>
              <w:t>Произвођач</w:t>
            </w:r>
          </w:p>
        </w:tc>
        <w:tc>
          <w:tcPr>
            <w:tcW w:w="1492" w:type="dxa"/>
            <w:vAlign w:val="center"/>
          </w:tcPr>
          <w:p w:rsidR="00D47674" w:rsidRDefault="00D47674" w:rsidP="00C35B59">
            <w:pPr>
              <w:pStyle w:val="BodyText"/>
              <w:jc w:val="center"/>
              <w:rPr>
                <w:b/>
                <w:noProof/>
                <w:sz w:val="20"/>
              </w:rPr>
            </w:pPr>
            <w:r>
              <w:rPr>
                <w:b/>
                <w:noProof/>
                <w:sz w:val="20"/>
              </w:rPr>
              <w:t>Земља порекла</w:t>
            </w:r>
          </w:p>
        </w:tc>
      </w:tr>
      <w:tr w:rsidR="00D47674" w:rsidRPr="002D5B2C" w:rsidTr="00D47674">
        <w:tc>
          <w:tcPr>
            <w:tcW w:w="759" w:type="dxa"/>
            <w:vAlign w:val="center"/>
          </w:tcPr>
          <w:p w:rsidR="00D47674" w:rsidRPr="00C81DD8" w:rsidRDefault="00D47674" w:rsidP="00C35B59">
            <w:pPr>
              <w:pStyle w:val="BodyText"/>
              <w:jc w:val="center"/>
              <w:rPr>
                <w:b/>
                <w:noProof/>
                <w:sz w:val="20"/>
              </w:rPr>
            </w:pPr>
            <w:r w:rsidRPr="00C81DD8">
              <w:rPr>
                <w:b/>
                <w:noProof/>
                <w:sz w:val="20"/>
              </w:rPr>
              <w:t>I</w:t>
            </w:r>
          </w:p>
        </w:tc>
        <w:tc>
          <w:tcPr>
            <w:tcW w:w="2218" w:type="dxa"/>
            <w:vAlign w:val="center"/>
          </w:tcPr>
          <w:p w:rsidR="00D47674" w:rsidRPr="002D5B2C" w:rsidRDefault="00D47674" w:rsidP="00C35B59">
            <w:pPr>
              <w:pStyle w:val="BodyText"/>
              <w:jc w:val="center"/>
              <w:rPr>
                <w:noProof/>
                <w:sz w:val="20"/>
              </w:rPr>
            </w:pPr>
            <w:r w:rsidRPr="002D5B2C">
              <w:rPr>
                <w:noProof/>
                <w:sz w:val="20"/>
              </w:rPr>
              <w:t>2</w:t>
            </w:r>
          </w:p>
        </w:tc>
        <w:tc>
          <w:tcPr>
            <w:tcW w:w="1067" w:type="dxa"/>
            <w:vAlign w:val="center"/>
          </w:tcPr>
          <w:p w:rsidR="00D47674" w:rsidRPr="002D5B2C" w:rsidRDefault="00D47674" w:rsidP="00C35B59">
            <w:pPr>
              <w:pStyle w:val="BodyText"/>
              <w:jc w:val="center"/>
              <w:rPr>
                <w:noProof/>
                <w:sz w:val="20"/>
              </w:rPr>
            </w:pPr>
            <w:r w:rsidRPr="002D5B2C">
              <w:rPr>
                <w:noProof/>
                <w:sz w:val="20"/>
              </w:rPr>
              <w:t>3</w:t>
            </w:r>
          </w:p>
        </w:tc>
        <w:tc>
          <w:tcPr>
            <w:tcW w:w="1182" w:type="dxa"/>
            <w:vAlign w:val="center"/>
          </w:tcPr>
          <w:p w:rsidR="00D47674" w:rsidRPr="002D5B2C" w:rsidRDefault="00D47674" w:rsidP="00C35B59">
            <w:pPr>
              <w:pStyle w:val="BodyText"/>
              <w:jc w:val="center"/>
              <w:rPr>
                <w:noProof/>
                <w:sz w:val="20"/>
              </w:rPr>
            </w:pPr>
            <w:r w:rsidRPr="002D5B2C">
              <w:rPr>
                <w:noProof/>
                <w:sz w:val="20"/>
              </w:rPr>
              <w:t>4</w:t>
            </w:r>
          </w:p>
        </w:tc>
        <w:tc>
          <w:tcPr>
            <w:tcW w:w="1180" w:type="dxa"/>
            <w:vAlign w:val="center"/>
          </w:tcPr>
          <w:p w:rsidR="00D47674" w:rsidRPr="002D5B2C" w:rsidRDefault="00D47674" w:rsidP="00C35B59">
            <w:pPr>
              <w:pStyle w:val="BodyText"/>
              <w:jc w:val="center"/>
              <w:rPr>
                <w:noProof/>
                <w:sz w:val="20"/>
              </w:rPr>
            </w:pPr>
            <w:r w:rsidRPr="002D5B2C">
              <w:rPr>
                <w:noProof/>
                <w:sz w:val="20"/>
              </w:rPr>
              <w:t>5</w:t>
            </w:r>
          </w:p>
        </w:tc>
        <w:tc>
          <w:tcPr>
            <w:tcW w:w="839" w:type="dxa"/>
            <w:vAlign w:val="center"/>
          </w:tcPr>
          <w:p w:rsidR="00D47674" w:rsidRPr="00DA3F3C" w:rsidRDefault="00D47674" w:rsidP="00C35B59">
            <w:pPr>
              <w:pStyle w:val="BodyText"/>
              <w:jc w:val="center"/>
              <w:rPr>
                <w:noProof/>
                <w:sz w:val="20"/>
              </w:rPr>
            </w:pPr>
            <w:r>
              <w:rPr>
                <w:noProof/>
                <w:sz w:val="20"/>
              </w:rPr>
              <w:t>6</w:t>
            </w:r>
          </w:p>
        </w:tc>
        <w:tc>
          <w:tcPr>
            <w:tcW w:w="1328" w:type="dxa"/>
            <w:vAlign w:val="center"/>
          </w:tcPr>
          <w:p w:rsidR="00D47674" w:rsidRPr="00DA3F3C" w:rsidRDefault="00D47674" w:rsidP="00C35B59">
            <w:pPr>
              <w:pStyle w:val="BodyText"/>
              <w:jc w:val="center"/>
              <w:rPr>
                <w:noProof/>
                <w:sz w:val="20"/>
              </w:rPr>
            </w:pPr>
            <w:r>
              <w:rPr>
                <w:noProof/>
                <w:sz w:val="20"/>
              </w:rPr>
              <w:t>7</w:t>
            </w:r>
          </w:p>
        </w:tc>
        <w:tc>
          <w:tcPr>
            <w:tcW w:w="1696" w:type="dxa"/>
            <w:vAlign w:val="center"/>
          </w:tcPr>
          <w:p w:rsidR="00D47674" w:rsidRPr="00DA3F3C" w:rsidRDefault="00D47674" w:rsidP="00C35B59">
            <w:pPr>
              <w:pStyle w:val="BodyText"/>
              <w:jc w:val="center"/>
              <w:rPr>
                <w:noProof/>
                <w:sz w:val="20"/>
              </w:rPr>
            </w:pPr>
            <w:r>
              <w:rPr>
                <w:noProof/>
                <w:sz w:val="20"/>
              </w:rPr>
              <w:t>8</w:t>
            </w:r>
          </w:p>
        </w:tc>
        <w:tc>
          <w:tcPr>
            <w:tcW w:w="1422" w:type="dxa"/>
            <w:vAlign w:val="center"/>
          </w:tcPr>
          <w:p w:rsidR="00D47674" w:rsidRPr="00D47674" w:rsidRDefault="00D47674" w:rsidP="00C35B59">
            <w:pPr>
              <w:pStyle w:val="BodyText"/>
              <w:jc w:val="center"/>
              <w:rPr>
                <w:noProof/>
                <w:sz w:val="20"/>
              </w:rPr>
            </w:pPr>
            <w:r>
              <w:rPr>
                <w:noProof/>
                <w:sz w:val="20"/>
              </w:rPr>
              <w:t>9</w:t>
            </w:r>
          </w:p>
        </w:tc>
        <w:tc>
          <w:tcPr>
            <w:tcW w:w="1492" w:type="dxa"/>
          </w:tcPr>
          <w:p w:rsidR="00D47674" w:rsidRPr="009F5969" w:rsidRDefault="00D47674" w:rsidP="00D47674">
            <w:pPr>
              <w:pStyle w:val="BodyText"/>
              <w:jc w:val="center"/>
              <w:rPr>
                <w:noProof/>
                <w:sz w:val="20"/>
              </w:rPr>
            </w:pPr>
            <w:r>
              <w:rPr>
                <w:noProof/>
                <w:sz w:val="20"/>
              </w:rPr>
              <w:t>10</w:t>
            </w:r>
          </w:p>
        </w:tc>
      </w:tr>
      <w:tr w:rsidR="00D47674" w:rsidRPr="002D5B2C" w:rsidTr="00D47674">
        <w:tc>
          <w:tcPr>
            <w:tcW w:w="759" w:type="dxa"/>
            <w:vAlign w:val="center"/>
          </w:tcPr>
          <w:p w:rsidR="00D47674" w:rsidRPr="00063B77" w:rsidRDefault="00D47674" w:rsidP="00C35B59">
            <w:pPr>
              <w:pStyle w:val="BodyText"/>
              <w:jc w:val="center"/>
              <w:rPr>
                <w:noProof/>
                <w:sz w:val="20"/>
              </w:rPr>
            </w:pPr>
            <w:r w:rsidRPr="00063B77">
              <w:rPr>
                <w:noProof/>
                <w:sz w:val="20"/>
              </w:rPr>
              <w:t>1.</w:t>
            </w:r>
          </w:p>
        </w:tc>
        <w:tc>
          <w:tcPr>
            <w:tcW w:w="2218" w:type="dxa"/>
          </w:tcPr>
          <w:p w:rsidR="00D47674" w:rsidRPr="006F7D0A" w:rsidRDefault="00D47674" w:rsidP="00C35B59">
            <w:pPr>
              <w:jc w:val="both"/>
              <w:rPr>
                <w:sz w:val="20"/>
              </w:rPr>
            </w:pPr>
            <w:r w:rsidRPr="006F7D0A">
              <w:rPr>
                <w:sz w:val="20"/>
              </w:rPr>
              <w:t>dakarbazin 200mg</w:t>
            </w:r>
          </w:p>
        </w:tc>
        <w:tc>
          <w:tcPr>
            <w:tcW w:w="1067" w:type="dxa"/>
          </w:tcPr>
          <w:p w:rsidR="00D47674" w:rsidRPr="006F7D0A" w:rsidRDefault="00D47674" w:rsidP="00C35B59">
            <w:pPr>
              <w:jc w:val="center"/>
              <w:rPr>
                <w:sz w:val="20"/>
              </w:rPr>
            </w:pPr>
            <w:r w:rsidRPr="006F7D0A">
              <w:rPr>
                <w:sz w:val="20"/>
              </w:rPr>
              <w:t>amp</w:t>
            </w:r>
          </w:p>
        </w:tc>
        <w:tc>
          <w:tcPr>
            <w:tcW w:w="1182" w:type="dxa"/>
          </w:tcPr>
          <w:p w:rsidR="00D47674" w:rsidRPr="006F7D0A" w:rsidRDefault="00D47674" w:rsidP="00C35B59">
            <w:pPr>
              <w:jc w:val="center"/>
              <w:rPr>
                <w:sz w:val="20"/>
              </w:rPr>
            </w:pPr>
            <w:r w:rsidRPr="006F7D0A">
              <w:rPr>
                <w:sz w:val="20"/>
              </w:rPr>
              <w:t>150</w:t>
            </w:r>
          </w:p>
        </w:tc>
        <w:tc>
          <w:tcPr>
            <w:tcW w:w="1180" w:type="dxa"/>
            <w:vAlign w:val="center"/>
          </w:tcPr>
          <w:p w:rsidR="00D47674" w:rsidRPr="00063B77" w:rsidRDefault="00D47674" w:rsidP="00C35B59">
            <w:pPr>
              <w:pStyle w:val="BodyText"/>
              <w:jc w:val="center"/>
              <w:rPr>
                <w:noProof/>
                <w:sz w:val="20"/>
              </w:rPr>
            </w:pPr>
          </w:p>
        </w:tc>
        <w:tc>
          <w:tcPr>
            <w:tcW w:w="839" w:type="dxa"/>
            <w:vAlign w:val="center"/>
          </w:tcPr>
          <w:p w:rsidR="00D47674" w:rsidRPr="00063B77" w:rsidRDefault="00D47674" w:rsidP="00C35B59">
            <w:pPr>
              <w:pStyle w:val="BodyText"/>
              <w:jc w:val="center"/>
              <w:rPr>
                <w:noProof/>
                <w:sz w:val="20"/>
              </w:rPr>
            </w:pPr>
          </w:p>
        </w:tc>
        <w:tc>
          <w:tcPr>
            <w:tcW w:w="1328" w:type="dxa"/>
            <w:vAlign w:val="center"/>
          </w:tcPr>
          <w:p w:rsidR="00D47674" w:rsidRPr="00063B77" w:rsidRDefault="00D47674" w:rsidP="00C35B59">
            <w:pPr>
              <w:pStyle w:val="BodyText"/>
              <w:jc w:val="center"/>
              <w:rPr>
                <w:noProof/>
                <w:sz w:val="20"/>
              </w:rPr>
            </w:pPr>
          </w:p>
        </w:tc>
        <w:tc>
          <w:tcPr>
            <w:tcW w:w="1696" w:type="dxa"/>
            <w:vAlign w:val="center"/>
          </w:tcPr>
          <w:p w:rsidR="00D47674" w:rsidRPr="00063B77" w:rsidRDefault="00D47674" w:rsidP="00C35B59">
            <w:pPr>
              <w:pStyle w:val="BodyText"/>
              <w:jc w:val="center"/>
              <w:rPr>
                <w:noProof/>
                <w:sz w:val="20"/>
              </w:rPr>
            </w:pPr>
          </w:p>
        </w:tc>
        <w:tc>
          <w:tcPr>
            <w:tcW w:w="1422" w:type="dxa"/>
            <w:vAlign w:val="center"/>
          </w:tcPr>
          <w:p w:rsidR="00D47674" w:rsidRPr="00063B77" w:rsidRDefault="00D47674" w:rsidP="00C35B59">
            <w:pPr>
              <w:pStyle w:val="BodyText"/>
              <w:jc w:val="center"/>
              <w:rPr>
                <w:noProof/>
                <w:sz w:val="20"/>
              </w:rPr>
            </w:pPr>
          </w:p>
        </w:tc>
        <w:tc>
          <w:tcPr>
            <w:tcW w:w="1492" w:type="dxa"/>
            <w:vAlign w:val="center"/>
          </w:tcPr>
          <w:p w:rsidR="00D47674" w:rsidRPr="00063B77" w:rsidRDefault="00D47674" w:rsidP="00C35B59">
            <w:pPr>
              <w:pStyle w:val="BodyText"/>
              <w:jc w:val="center"/>
              <w:rPr>
                <w:noProof/>
                <w:sz w:val="20"/>
              </w:rPr>
            </w:pPr>
          </w:p>
        </w:tc>
      </w:tr>
      <w:tr w:rsidR="00C35B59" w:rsidRPr="002D5B2C" w:rsidTr="00D47674">
        <w:trPr>
          <w:gridAfter w:val="3"/>
          <w:wAfter w:w="4610" w:type="dxa"/>
        </w:trPr>
        <w:tc>
          <w:tcPr>
            <w:tcW w:w="759" w:type="dxa"/>
            <w:vAlign w:val="center"/>
          </w:tcPr>
          <w:p w:rsidR="00C35B59" w:rsidRPr="002D5B2C" w:rsidRDefault="00C35B59" w:rsidP="00C35B59">
            <w:pPr>
              <w:pStyle w:val="BodyText"/>
              <w:jc w:val="center"/>
              <w:rPr>
                <w:b/>
                <w:noProof/>
                <w:sz w:val="20"/>
              </w:rPr>
            </w:pPr>
            <w:r>
              <w:rPr>
                <w:b/>
                <w:noProof/>
                <w:sz w:val="20"/>
              </w:rPr>
              <w:t>II</w:t>
            </w:r>
          </w:p>
        </w:tc>
        <w:tc>
          <w:tcPr>
            <w:tcW w:w="6486" w:type="dxa"/>
            <w:gridSpan w:val="5"/>
            <w:vAlign w:val="center"/>
          </w:tcPr>
          <w:p w:rsidR="00C35B59" w:rsidRPr="002D5B2C" w:rsidRDefault="00C35B59" w:rsidP="00C35B59">
            <w:pPr>
              <w:pStyle w:val="BodyText"/>
              <w:jc w:val="right"/>
              <w:rPr>
                <w:b/>
                <w:noProof/>
                <w:sz w:val="20"/>
              </w:rPr>
            </w:pPr>
            <w:r w:rsidRPr="002D5B2C">
              <w:rPr>
                <w:b/>
                <w:noProof/>
                <w:sz w:val="20"/>
              </w:rPr>
              <w:t>Укупна цена понуде без ПДВ-а:</w:t>
            </w:r>
          </w:p>
        </w:tc>
        <w:tc>
          <w:tcPr>
            <w:tcW w:w="1328" w:type="dxa"/>
          </w:tcPr>
          <w:p w:rsidR="00C35B59" w:rsidRPr="002D5B2C" w:rsidRDefault="00C35B59" w:rsidP="00C35B59">
            <w:pPr>
              <w:pStyle w:val="BodyText"/>
              <w:jc w:val="left"/>
              <w:rPr>
                <w:noProof/>
                <w:sz w:val="20"/>
              </w:rPr>
            </w:pPr>
          </w:p>
        </w:tc>
      </w:tr>
      <w:tr w:rsidR="00C35B59" w:rsidRPr="002D5B2C" w:rsidTr="00D47674">
        <w:trPr>
          <w:gridAfter w:val="3"/>
          <w:wAfter w:w="4610" w:type="dxa"/>
        </w:trPr>
        <w:tc>
          <w:tcPr>
            <w:tcW w:w="759" w:type="dxa"/>
            <w:vAlign w:val="center"/>
          </w:tcPr>
          <w:p w:rsidR="00C35B59" w:rsidRPr="002D5B2C" w:rsidRDefault="00C35B59" w:rsidP="00C35B59">
            <w:pPr>
              <w:pStyle w:val="BodyText"/>
              <w:jc w:val="center"/>
              <w:rPr>
                <w:b/>
                <w:noProof/>
                <w:sz w:val="20"/>
              </w:rPr>
            </w:pPr>
            <w:r>
              <w:rPr>
                <w:b/>
                <w:noProof/>
                <w:sz w:val="20"/>
              </w:rPr>
              <w:t>III</w:t>
            </w:r>
          </w:p>
        </w:tc>
        <w:tc>
          <w:tcPr>
            <w:tcW w:w="6486" w:type="dxa"/>
            <w:gridSpan w:val="5"/>
            <w:vAlign w:val="center"/>
          </w:tcPr>
          <w:p w:rsidR="00C35B59" w:rsidRPr="002D5B2C" w:rsidRDefault="00C35B59" w:rsidP="00C35B59">
            <w:pPr>
              <w:pStyle w:val="BodyText"/>
              <w:jc w:val="right"/>
              <w:rPr>
                <w:b/>
                <w:noProof/>
                <w:sz w:val="20"/>
              </w:rPr>
            </w:pPr>
            <w:r w:rsidRPr="002D5B2C">
              <w:rPr>
                <w:b/>
                <w:noProof/>
                <w:sz w:val="20"/>
              </w:rPr>
              <w:t>ПДВ:</w:t>
            </w:r>
          </w:p>
        </w:tc>
        <w:tc>
          <w:tcPr>
            <w:tcW w:w="1328" w:type="dxa"/>
          </w:tcPr>
          <w:p w:rsidR="00C35B59" w:rsidRPr="002D5B2C" w:rsidRDefault="00C35B59" w:rsidP="00C35B59">
            <w:pPr>
              <w:pStyle w:val="BodyText"/>
              <w:jc w:val="left"/>
              <w:rPr>
                <w:noProof/>
                <w:sz w:val="20"/>
              </w:rPr>
            </w:pPr>
          </w:p>
        </w:tc>
      </w:tr>
      <w:tr w:rsidR="00C35B59" w:rsidRPr="002D5B2C" w:rsidTr="00D47674">
        <w:trPr>
          <w:gridAfter w:val="3"/>
          <w:wAfter w:w="4610" w:type="dxa"/>
        </w:trPr>
        <w:tc>
          <w:tcPr>
            <w:tcW w:w="759" w:type="dxa"/>
            <w:vAlign w:val="center"/>
          </w:tcPr>
          <w:p w:rsidR="00C35B59" w:rsidRPr="002D5B2C" w:rsidRDefault="00C35B59" w:rsidP="00C35B59">
            <w:pPr>
              <w:pStyle w:val="BodyText"/>
              <w:jc w:val="center"/>
              <w:rPr>
                <w:b/>
                <w:noProof/>
                <w:sz w:val="20"/>
              </w:rPr>
            </w:pPr>
            <w:r>
              <w:rPr>
                <w:b/>
                <w:noProof/>
                <w:sz w:val="20"/>
              </w:rPr>
              <w:t>IV</w:t>
            </w:r>
          </w:p>
        </w:tc>
        <w:tc>
          <w:tcPr>
            <w:tcW w:w="6486" w:type="dxa"/>
            <w:gridSpan w:val="5"/>
            <w:vAlign w:val="center"/>
          </w:tcPr>
          <w:p w:rsidR="00C35B59" w:rsidRPr="002D5B2C" w:rsidRDefault="00C35B59" w:rsidP="00C35B59">
            <w:pPr>
              <w:pStyle w:val="BodyText"/>
              <w:jc w:val="right"/>
              <w:rPr>
                <w:b/>
                <w:noProof/>
                <w:sz w:val="20"/>
              </w:rPr>
            </w:pPr>
            <w:r w:rsidRPr="002D5B2C">
              <w:rPr>
                <w:b/>
                <w:noProof/>
                <w:sz w:val="20"/>
              </w:rPr>
              <w:t>Укупна цена понуде са ПДВ-ом:</w:t>
            </w:r>
          </w:p>
        </w:tc>
        <w:tc>
          <w:tcPr>
            <w:tcW w:w="1328" w:type="dxa"/>
          </w:tcPr>
          <w:p w:rsidR="00C35B59" w:rsidRPr="002D5B2C" w:rsidRDefault="00C35B59" w:rsidP="00C35B59">
            <w:pPr>
              <w:pStyle w:val="BodyText"/>
              <w:jc w:val="left"/>
              <w:rPr>
                <w:noProof/>
                <w:sz w:val="20"/>
              </w:rPr>
            </w:pPr>
          </w:p>
        </w:tc>
      </w:tr>
    </w:tbl>
    <w:p w:rsidR="002A4869" w:rsidRPr="00E13123" w:rsidRDefault="002A4869" w:rsidP="002A4869">
      <w:pPr>
        <w:pStyle w:val="BodyText"/>
        <w:rPr>
          <w:noProof/>
          <w:szCs w:val="24"/>
        </w:rPr>
      </w:pPr>
    </w:p>
    <w:p w:rsidR="002A4869" w:rsidRPr="002D5B2C" w:rsidRDefault="002A4869" w:rsidP="002A4869">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2A4869" w:rsidRPr="00E13123" w:rsidRDefault="002A4869" w:rsidP="002A4869">
      <w:pPr>
        <w:pStyle w:val="BodyText"/>
        <w:rPr>
          <w:b/>
          <w:noProof/>
          <w:szCs w:val="24"/>
        </w:rPr>
      </w:pPr>
    </w:p>
    <w:p w:rsidR="002A4869" w:rsidRPr="00C35B59" w:rsidRDefault="002A4869" w:rsidP="002A4869">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2A4869" w:rsidRPr="002D5B2C" w:rsidRDefault="002A4869" w:rsidP="00AB576A">
      <w:pPr>
        <w:pStyle w:val="BodyText"/>
        <w:numPr>
          <w:ilvl w:val="0"/>
          <w:numId w:val="19"/>
        </w:numPr>
        <w:rPr>
          <w:noProof/>
          <w:szCs w:val="24"/>
        </w:rPr>
      </w:pPr>
      <w:r w:rsidRPr="002D5B2C">
        <w:rPr>
          <w:noProof/>
          <w:szCs w:val="24"/>
        </w:rPr>
        <w:t>Самостално</w:t>
      </w:r>
    </w:p>
    <w:p w:rsidR="002A4869" w:rsidRPr="002D5B2C" w:rsidRDefault="002A4869" w:rsidP="00AB576A">
      <w:pPr>
        <w:pStyle w:val="BodyText"/>
        <w:numPr>
          <w:ilvl w:val="0"/>
          <w:numId w:val="19"/>
        </w:numPr>
        <w:rPr>
          <w:noProof/>
          <w:szCs w:val="24"/>
        </w:rPr>
      </w:pPr>
      <w:r w:rsidRPr="002D5B2C">
        <w:rPr>
          <w:noProof/>
          <w:szCs w:val="24"/>
        </w:rPr>
        <w:t>Заједничка понуда (навести ко су учесници у заједничкој понуди):_______________________________________</w:t>
      </w:r>
    </w:p>
    <w:p w:rsidR="002A4869" w:rsidRPr="002D5B2C" w:rsidRDefault="002A4869" w:rsidP="00AB576A">
      <w:pPr>
        <w:pStyle w:val="BodyText"/>
        <w:numPr>
          <w:ilvl w:val="0"/>
          <w:numId w:val="19"/>
        </w:numPr>
        <w:rPr>
          <w:noProof/>
          <w:szCs w:val="24"/>
        </w:rPr>
      </w:pPr>
      <w:r w:rsidRPr="002D5B2C">
        <w:rPr>
          <w:noProof/>
          <w:szCs w:val="24"/>
        </w:rPr>
        <w:t>Понуда са подизвођачима (навести ко су подизвођачи):____________________________________________</w:t>
      </w:r>
      <w:r w:rsidR="006772FF">
        <w:rPr>
          <w:noProof/>
          <w:szCs w:val="24"/>
        </w:rPr>
        <w:t>_</w:t>
      </w:r>
      <w:r w:rsidRPr="002D5B2C">
        <w:rPr>
          <w:noProof/>
          <w:szCs w:val="24"/>
        </w:rPr>
        <w:t>____</w:t>
      </w:r>
    </w:p>
    <w:p w:rsidR="004E0A2C" w:rsidRPr="004E0A2C" w:rsidRDefault="004E0A2C" w:rsidP="002A4869">
      <w:pPr>
        <w:pStyle w:val="BodyText"/>
        <w:rPr>
          <w:noProof/>
          <w:szCs w:val="24"/>
        </w:rPr>
      </w:pPr>
    </w:p>
    <w:p w:rsidR="002A4869" w:rsidRPr="00C91565" w:rsidRDefault="002A4869" w:rsidP="002A4869">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2A4869" w:rsidRPr="00C91565" w:rsidRDefault="002A4869" w:rsidP="002A4869">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127BCB" w:rsidRDefault="002A4869" w:rsidP="00C91565">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2A4869" w:rsidRPr="00C91565" w:rsidRDefault="00C91565" w:rsidP="00C91565">
      <w:pPr>
        <w:pStyle w:val="BodyText"/>
        <w:rPr>
          <w:noProof/>
          <w:szCs w:val="24"/>
        </w:rPr>
      </w:pPr>
      <w:r>
        <w:rPr>
          <w:noProof/>
          <w:szCs w:val="24"/>
        </w:rPr>
        <w:br w:type="page"/>
      </w:r>
    </w:p>
    <w:p w:rsidR="00C35B59" w:rsidRDefault="00C35B59" w:rsidP="00C35B59">
      <w:pPr>
        <w:pStyle w:val="BodyText"/>
        <w:rPr>
          <w:b/>
          <w:noProof/>
        </w:rPr>
      </w:pPr>
      <w:r>
        <w:rPr>
          <w:b/>
          <w:noProof/>
        </w:rPr>
        <w:lastRenderedPageBreak/>
        <w:t>Понуда број _____</w:t>
      </w:r>
      <w:r w:rsidRPr="002D5B2C">
        <w:rPr>
          <w:b/>
          <w:noProof/>
        </w:rPr>
        <w:t xml:space="preserve"> </w:t>
      </w:r>
      <w:r>
        <w:rPr>
          <w:b/>
          <w:szCs w:val="28"/>
        </w:rPr>
        <w:t>- Н</w:t>
      </w:r>
      <w:r w:rsidRPr="00CD6461">
        <w:rPr>
          <w:b/>
          <w:szCs w:val="28"/>
          <w:lang w:val="sr-Cyrl-CS"/>
        </w:rPr>
        <w:t xml:space="preserve">абавка </w:t>
      </w:r>
      <w:r>
        <w:rPr>
          <w:b/>
          <w:szCs w:val="28"/>
        </w:rPr>
        <w:t>нерегистрованих лекова ca Д Листе лекова за</w:t>
      </w:r>
      <w:r w:rsidRPr="00CD6461">
        <w:rPr>
          <w:b/>
          <w:szCs w:val="28"/>
        </w:rPr>
        <w:t xml:space="preserve"> потребе Клиничког центра Војводине</w:t>
      </w:r>
      <w:r>
        <w:rPr>
          <w:b/>
          <w:szCs w:val="28"/>
        </w:rPr>
        <w:t>,</w:t>
      </w:r>
      <w:r>
        <w:rPr>
          <w:b/>
          <w:noProof/>
        </w:rPr>
        <w:t xml:space="preserve"> </w:t>
      </w:r>
      <w:r w:rsidRPr="00AA147A">
        <w:rPr>
          <w:b/>
          <w:noProof/>
        </w:rPr>
        <w:t>бро</w:t>
      </w:r>
      <w:r>
        <w:rPr>
          <w:b/>
          <w:noProof/>
        </w:rPr>
        <w:t>ј 33-14-О</w:t>
      </w:r>
    </w:p>
    <w:p w:rsidR="002A4869" w:rsidRPr="002D5B2C" w:rsidRDefault="002A4869" w:rsidP="002A4869">
      <w:pPr>
        <w:pStyle w:val="BodyText"/>
        <w:jc w:val="center"/>
        <w:rPr>
          <w:b/>
          <w:noProof/>
          <w:szCs w:val="24"/>
        </w:rPr>
      </w:pPr>
    </w:p>
    <w:p w:rsidR="002A4869" w:rsidRPr="002D5B2C" w:rsidRDefault="002A4869" w:rsidP="002A4869">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2A4869" w:rsidRPr="002D5B2C" w:rsidRDefault="002A4869" w:rsidP="002A4869">
      <w:pPr>
        <w:pStyle w:val="BodyText"/>
        <w:jc w:val="left"/>
        <w:rPr>
          <w:noProof/>
          <w:szCs w:val="24"/>
        </w:rPr>
      </w:pPr>
      <w:r w:rsidRPr="002D5B2C">
        <w:rPr>
          <w:noProof/>
          <w:szCs w:val="24"/>
        </w:rPr>
        <w:t>Адреса, град, општина:____________________________                   Регистарски број:______________________________</w:t>
      </w:r>
    </w:p>
    <w:p w:rsidR="002A4869" w:rsidRPr="002D5B2C" w:rsidRDefault="002A4869" w:rsidP="002A4869">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2A4869" w:rsidRPr="002D5B2C" w:rsidRDefault="002A4869" w:rsidP="002A4869">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2A4869" w:rsidRPr="006D242F" w:rsidRDefault="002A4869" w:rsidP="002A4869">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2A4869" w:rsidRPr="006D242F" w:rsidRDefault="002A4869" w:rsidP="002A4869">
      <w:pPr>
        <w:pStyle w:val="BodyText"/>
        <w:jc w:val="left"/>
        <w:rPr>
          <w:noProof/>
          <w:szCs w:val="24"/>
        </w:rPr>
      </w:pPr>
      <w:r w:rsidRPr="002D5B2C">
        <w:rPr>
          <w:noProof/>
          <w:szCs w:val="24"/>
        </w:rPr>
        <w:t>Овлашћено лице:__</w:t>
      </w:r>
      <w:r>
        <w:rPr>
          <w:noProof/>
          <w:szCs w:val="24"/>
        </w:rPr>
        <w:t>_______________________________</w:t>
      </w:r>
    </w:p>
    <w:p w:rsidR="002A4869" w:rsidRPr="002D5B2C" w:rsidRDefault="002A4869" w:rsidP="002A4869">
      <w:pPr>
        <w:pStyle w:val="BodyText"/>
        <w:jc w:val="left"/>
        <w:rPr>
          <w:noProof/>
          <w:szCs w:val="24"/>
        </w:rPr>
      </w:pPr>
    </w:p>
    <w:tbl>
      <w:tblPr>
        <w:tblStyle w:val="TableGrid"/>
        <w:tblW w:w="13183" w:type="dxa"/>
        <w:tblInd w:w="108" w:type="dxa"/>
        <w:tblLook w:val="04A0" w:firstRow="1" w:lastRow="0" w:firstColumn="1" w:lastColumn="0" w:noHBand="0" w:noVBand="1"/>
      </w:tblPr>
      <w:tblGrid>
        <w:gridCol w:w="759"/>
        <w:gridCol w:w="2218"/>
        <w:gridCol w:w="1067"/>
        <w:gridCol w:w="1182"/>
        <w:gridCol w:w="1180"/>
        <w:gridCol w:w="839"/>
        <w:gridCol w:w="1328"/>
        <w:gridCol w:w="1696"/>
        <w:gridCol w:w="1422"/>
        <w:gridCol w:w="1492"/>
      </w:tblGrid>
      <w:tr w:rsidR="00C35B59" w:rsidRPr="002D5B2C" w:rsidTr="00D47674">
        <w:tc>
          <w:tcPr>
            <w:tcW w:w="13183" w:type="dxa"/>
            <w:gridSpan w:val="10"/>
            <w:vAlign w:val="center"/>
          </w:tcPr>
          <w:p w:rsidR="00C35B59" w:rsidRPr="002D5B2C" w:rsidRDefault="00C35B59" w:rsidP="00C35B59">
            <w:pPr>
              <w:jc w:val="center"/>
              <w:rPr>
                <w:b/>
                <w:noProof/>
                <w:sz w:val="22"/>
                <w:szCs w:val="22"/>
              </w:rPr>
            </w:pPr>
            <w:r w:rsidRPr="002D5B2C">
              <w:rPr>
                <w:b/>
                <w:noProof/>
                <w:sz w:val="22"/>
                <w:szCs w:val="22"/>
              </w:rPr>
              <w:t>КЛИНИЧКИ ЦЕНТАР ВОЈВОДИНЕ</w:t>
            </w:r>
          </w:p>
        </w:tc>
      </w:tr>
      <w:tr w:rsidR="00C35B59" w:rsidRPr="002D5B2C" w:rsidTr="00D47674">
        <w:tc>
          <w:tcPr>
            <w:tcW w:w="13183" w:type="dxa"/>
            <w:gridSpan w:val="10"/>
            <w:vAlign w:val="center"/>
          </w:tcPr>
          <w:p w:rsidR="00C35B59" w:rsidRPr="00087F50" w:rsidRDefault="00C35B59" w:rsidP="00C35B59">
            <w:pPr>
              <w:ind w:left="1310" w:hanging="1276"/>
              <w:rPr>
                <w:b/>
                <w:noProof/>
                <w:sz w:val="22"/>
                <w:szCs w:val="22"/>
              </w:rPr>
            </w:pPr>
            <w:r>
              <w:rPr>
                <w:b/>
                <w:noProof/>
                <w:sz w:val="22"/>
                <w:szCs w:val="22"/>
              </w:rPr>
              <w:t>Партија 5</w:t>
            </w:r>
            <w:r w:rsidRPr="00087F50">
              <w:rPr>
                <w:b/>
                <w:noProof/>
                <w:sz w:val="22"/>
                <w:szCs w:val="22"/>
              </w:rPr>
              <w:t xml:space="preserve"> </w:t>
            </w:r>
            <w:r>
              <w:rPr>
                <w:b/>
                <w:noProof/>
                <w:sz w:val="22"/>
                <w:szCs w:val="22"/>
              </w:rPr>
              <w:t>–</w:t>
            </w:r>
            <w:r w:rsidRPr="00087F50">
              <w:rPr>
                <w:b/>
                <w:noProof/>
                <w:sz w:val="22"/>
                <w:szCs w:val="22"/>
              </w:rPr>
              <w:t xml:space="preserve"> </w:t>
            </w:r>
            <w:r w:rsidRPr="00C032F8">
              <w:rPr>
                <w:b/>
                <w:i/>
                <w:noProof/>
                <w:sz w:val="22"/>
                <w:szCs w:val="22"/>
              </w:rPr>
              <w:t>karmustin 100mg amp</w:t>
            </w:r>
          </w:p>
        </w:tc>
      </w:tr>
      <w:tr w:rsidR="00D47674" w:rsidRPr="002D5B2C" w:rsidTr="00D47674">
        <w:tc>
          <w:tcPr>
            <w:tcW w:w="759" w:type="dxa"/>
            <w:vAlign w:val="center"/>
          </w:tcPr>
          <w:p w:rsidR="00D47674" w:rsidRPr="002D5B2C" w:rsidRDefault="00D47674" w:rsidP="00C35B59">
            <w:pPr>
              <w:pStyle w:val="BodyText"/>
              <w:jc w:val="center"/>
              <w:rPr>
                <w:b/>
                <w:noProof/>
                <w:sz w:val="20"/>
              </w:rPr>
            </w:pPr>
            <w:r w:rsidRPr="002D5B2C">
              <w:rPr>
                <w:b/>
                <w:noProof/>
                <w:sz w:val="20"/>
              </w:rPr>
              <w:t>Редни број</w:t>
            </w:r>
          </w:p>
        </w:tc>
        <w:tc>
          <w:tcPr>
            <w:tcW w:w="2218" w:type="dxa"/>
            <w:vAlign w:val="center"/>
          </w:tcPr>
          <w:p w:rsidR="00D47674" w:rsidRPr="002D5B2C" w:rsidRDefault="00D47674" w:rsidP="00C35B59">
            <w:pPr>
              <w:pStyle w:val="BodyText"/>
              <w:jc w:val="center"/>
              <w:rPr>
                <w:b/>
                <w:noProof/>
                <w:sz w:val="20"/>
              </w:rPr>
            </w:pPr>
            <w:r w:rsidRPr="002D5B2C">
              <w:rPr>
                <w:b/>
                <w:noProof/>
                <w:sz w:val="20"/>
              </w:rPr>
              <w:t>Назив</w:t>
            </w:r>
          </w:p>
        </w:tc>
        <w:tc>
          <w:tcPr>
            <w:tcW w:w="1067" w:type="dxa"/>
            <w:vAlign w:val="center"/>
          </w:tcPr>
          <w:p w:rsidR="00D47674" w:rsidRPr="002D5B2C" w:rsidRDefault="00D47674" w:rsidP="00C35B59">
            <w:pPr>
              <w:pStyle w:val="BodyText"/>
              <w:jc w:val="center"/>
              <w:rPr>
                <w:b/>
                <w:noProof/>
                <w:sz w:val="20"/>
              </w:rPr>
            </w:pPr>
            <w:r w:rsidRPr="002D5B2C">
              <w:rPr>
                <w:b/>
                <w:noProof/>
                <w:sz w:val="20"/>
              </w:rPr>
              <w:t>Јединица мере</w:t>
            </w:r>
          </w:p>
        </w:tc>
        <w:tc>
          <w:tcPr>
            <w:tcW w:w="1182" w:type="dxa"/>
            <w:vAlign w:val="center"/>
          </w:tcPr>
          <w:p w:rsidR="00D47674" w:rsidRPr="002D5B2C" w:rsidRDefault="00D47674" w:rsidP="00C35B59">
            <w:pPr>
              <w:pStyle w:val="BodyText"/>
              <w:jc w:val="center"/>
              <w:rPr>
                <w:b/>
                <w:noProof/>
                <w:sz w:val="20"/>
              </w:rPr>
            </w:pPr>
            <w:r w:rsidRPr="002D5B2C">
              <w:rPr>
                <w:b/>
                <w:noProof/>
                <w:sz w:val="20"/>
              </w:rPr>
              <w:t>Количина</w:t>
            </w:r>
          </w:p>
        </w:tc>
        <w:tc>
          <w:tcPr>
            <w:tcW w:w="1180" w:type="dxa"/>
            <w:vAlign w:val="center"/>
          </w:tcPr>
          <w:p w:rsidR="00D47674" w:rsidRPr="002D5B2C" w:rsidRDefault="00D47674" w:rsidP="00C35B59">
            <w:pPr>
              <w:pStyle w:val="BodyText"/>
              <w:jc w:val="center"/>
              <w:rPr>
                <w:b/>
                <w:noProof/>
                <w:sz w:val="20"/>
              </w:rPr>
            </w:pPr>
            <w:r w:rsidRPr="002D5B2C">
              <w:rPr>
                <w:b/>
                <w:noProof/>
                <w:sz w:val="20"/>
              </w:rPr>
              <w:t>Јединична цена без ПДВ-а</w:t>
            </w:r>
          </w:p>
        </w:tc>
        <w:tc>
          <w:tcPr>
            <w:tcW w:w="839" w:type="dxa"/>
            <w:vAlign w:val="center"/>
          </w:tcPr>
          <w:p w:rsidR="00D47674" w:rsidRDefault="00D47674" w:rsidP="00C35B59">
            <w:pPr>
              <w:pStyle w:val="BodyText"/>
              <w:jc w:val="center"/>
              <w:rPr>
                <w:b/>
                <w:noProof/>
                <w:sz w:val="20"/>
              </w:rPr>
            </w:pPr>
            <w:r>
              <w:rPr>
                <w:b/>
                <w:noProof/>
                <w:sz w:val="20"/>
              </w:rPr>
              <w:t>Износ</w:t>
            </w:r>
          </w:p>
          <w:p w:rsidR="00D47674" w:rsidRPr="00DA3F3C" w:rsidRDefault="00D47674" w:rsidP="00C35B59">
            <w:pPr>
              <w:pStyle w:val="BodyText"/>
              <w:jc w:val="center"/>
              <w:rPr>
                <w:b/>
                <w:noProof/>
                <w:sz w:val="20"/>
              </w:rPr>
            </w:pPr>
            <w:r>
              <w:rPr>
                <w:b/>
                <w:noProof/>
                <w:sz w:val="20"/>
              </w:rPr>
              <w:t>ПДВ-а</w:t>
            </w:r>
          </w:p>
        </w:tc>
        <w:tc>
          <w:tcPr>
            <w:tcW w:w="1328" w:type="dxa"/>
            <w:vAlign w:val="center"/>
          </w:tcPr>
          <w:p w:rsidR="00D47674" w:rsidRPr="002D5B2C" w:rsidRDefault="00D47674" w:rsidP="00C35B59">
            <w:pPr>
              <w:pStyle w:val="BodyText"/>
              <w:jc w:val="center"/>
              <w:rPr>
                <w:b/>
                <w:noProof/>
                <w:sz w:val="20"/>
              </w:rPr>
            </w:pPr>
            <w:r w:rsidRPr="002D5B2C">
              <w:rPr>
                <w:b/>
                <w:noProof/>
                <w:sz w:val="20"/>
              </w:rPr>
              <w:t>Укупна цена без ПДВ-а</w:t>
            </w:r>
          </w:p>
        </w:tc>
        <w:tc>
          <w:tcPr>
            <w:tcW w:w="1696" w:type="dxa"/>
            <w:vAlign w:val="center"/>
          </w:tcPr>
          <w:p w:rsidR="00D47674" w:rsidRPr="002D5B2C" w:rsidRDefault="00D47674" w:rsidP="00C35B59">
            <w:pPr>
              <w:pStyle w:val="BodyText"/>
              <w:jc w:val="center"/>
              <w:rPr>
                <w:b/>
                <w:noProof/>
                <w:sz w:val="20"/>
              </w:rPr>
            </w:pPr>
            <w:r w:rsidRPr="002D5B2C">
              <w:rPr>
                <w:b/>
                <w:noProof/>
                <w:sz w:val="20"/>
              </w:rPr>
              <w:t>Уверење о квалитету/атест</w:t>
            </w:r>
          </w:p>
        </w:tc>
        <w:tc>
          <w:tcPr>
            <w:tcW w:w="1422" w:type="dxa"/>
            <w:vAlign w:val="center"/>
          </w:tcPr>
          <w:p w:rsidR="00D47674" w:rsidRPr="00087F50" w:rsidRDefault="00D47674" w:rsidP="00C35B59">
            <w:pPr>
              <w:pStyle w:val="BodyText"/>
              <w:jc w:val="center"/>
              <w:rPr>
                <w:b/>
                <w:noProof/>
                <w:sz w:val="20"/>
              </w:rPr>
            </w:pPr>
            <w:r>
              <w:rPr>
                <w:b/>
                <w:noProof/>
                <w:sz w:val="20"/>
              </w:rPr>
              <w:t>Произвођач</w:t>
            </w:r>
          </w:p>
        </w:tc>
        <w:tc>
          <w:tcPr>
            <w:tcW w:w="1492" w:type="dxa"/>
            <w:vAlign w:val="center"/>
          </w:tcPr>
          <w:p w:rsidR="00D47674" w:rsidRDefault="00D47674" w:rsidP="00C35B59">
            <w:pPr>
              <w:pStyle w:val="BodyText"/>
              <w:jc w:val="center"/>
              <w:rPr>
                <w:b/>
                <w:noProof/>
                <w:sz w:val="20"/>
              </w:rPr>
            </w:pPr>
            <w:r>
              <w:rPr>
                <w:b/>
                <w:noProof/>
                <w:sz w:val="20"/>
              </w:rPr>
              <w:t>Земља порекла</w:t>
            </w:r>
          </w:p>
        </w:tc>
      </w:tr>
      <w:tr w:rsidR="00D47674" w:rsidRPr="002D5B2C" w:rsidTr="00D47674">
        <w:tc>
          <w:tcPr>
            <w:tcW w:w="759" w:type="dxa"/>
            <w:vAlign w:val="center"/>
          </w:tcPr>
          <w:p w:rsidR="00D47674" w:rsidRPr="00C81DD8" w:rsidRDefault="00D47674" w:rsidP="00C35B59">
            <w:pPr>
              <w:pStyle w:val="BodyText"/>
              <w:jc w:val="center"/>
              <w:rPr>
                <w:b/>
                <w:noProof/>
                <w:sz w:val="20"/>
              </w:rPr>
            </w:pPr>
            <w:r w:rsidRPr="00C81DD8">
              <w:rPr>
                <w:b/>
                <w:noProof/>
                <w:sz w:val="20"/>
              </w:rPr>
              <w:t>I</w:t>
            </w:r>
          </w:p>
        </w:tc>
        <w:tc>
          <w:tcPr>
            <w:tcW w:w="2218" w:type="dxa"/>
            <w:vAlign w:val="center"/>
          </w:tcPr>
          <w:p w:rsidR="00D47674" w:rsidRPr="002D5B2C" w:rsidRDefault="00D47674" w:rsidP="00C35B59">
            <w:pPr>
              <w:pStyle w:val="BodyText"/>
              <w:jc w:val="center"/>
              <w:rPr>
                <w:noProof/>
                <w:sz w:val="20"/>
              </w:rPr>
            </w:pPr>
            <w:r w:rsidRPr="002D5B2C">
              <w:rPr>
                <w:noProof/>
                <w:sz w:val="20"/>
              </w:rPr>
              <w:t>2</w:t>
            </w:r>
          </w:p>
        </w:tc>
        <w:tc>
          <w:tcPr>
            <w:tcW w:w="1067" w:type="dxa"/>
            <w:vAlign w:val="center"/>
          </w:tcPr>
          <w:p w:rsidR="00D47674" w:rsidRPr="002D5B2C" w:rsidRDefault="00D47674" w:rsidP="00C35B59">
            <w:pPr>
              <w:pStyle w:val="BodyText"/>
              <w:jc w:val="center"/>
              <w:rPr>
                <w:noProof/>
                <w:sz w:val="20"/>
              </w:rPr>
            </w:pPr>
            <w:r w:rsidRPr="002D5B2C">
              <w:rPr>
                <w:noProof/>
                <w:sz w:val="20"/>
              </w:rPr>
              <w:t>3</w:t>
            </w:r>
          </w:p>
        </w:tc>
        <w:tc>
          <w:tcPr>
            <w:tcW w:w="1182" w:type="dxa"/>
            <w:vAlign w:val="center"/>
          </w:tcPr>
          <w:p w:rsidR="00D47674" w:rsidRPr="002D5B2C" w:rsidRDefault="00D47674" w:rsidP="00C35B59">
            <w:pPr>
              <w:pStyle w:val="BodyText"/>
              <w:jc w:val="center"/>
              <w:rPr>
                <w:noProof/>
                <w:sz w:val="20"/>
              </w:rPr>
            </w:pPr>
            <w:r w:rsidRPr="002D5B2C">
              <w:rPr>
                <w:noProof/>
                <w:sz w:val="20"/>
              </w:rPr>
              <w:t>4</w:t>
            </w:r>
          </w:p>
        </w:tc>
        <w:tc>
          <w:tcPr>
            <w:tcW w:w="1180" w:type="dxa"/>
            <w:vAlign w:val="center"/>
          </w:tcPr>
          <w:p w:rsidR="00D47674" w:rsidRPr="002D5B2C" w:rsidRDefault="00D47674" w:rsidP="00C35B59">
            <w:pPr>
              <w:pStyle w:val="BodyText"/>
              <w:jc w:val="center"/>
              <w:rPr>
                <w:noProof/>
                <w:sz w:val="20"/>
              </w:rPr>
            </w:pPr>
            <w:r w:rsidRPr="002D5B2C">
              <w:rPr>
                <w:noProof/>
                <w:sz w:val="20"/>
              </w:rPr>
              <w:t>5</w:t>
            </w:r>
          </w:p>
        </w:tc>
        <w:tc>
          <w:tcPr>
            <w:tcW w:w="839" w:type="dxa"/>
            <w:vAlign w:val="center"/>
          </w:tcPr>
          <w:p w:rsidR="00D47674" w:rsidRPr="00DA3F3C" w:rsidRDefault="00D47674" w:rsidP="00C35B59">
            <w:pPr>
              <w:pStyle w:val="BodyText"/>
              <w:jc w:val="center"/>
              <w:rPr>
                <w:noProof/>
                <w:sz w:val="20"/>
              </w:rPr>
            </w:pPr>
            <w:r>
              <w:rPr>
                <w:noProof/>
                <w:sz w:val="20"/>
              </w:rPr>
              <w:t>6</w:t>
            </w:r>
          </w:p>
        </w:tc>
        <w:tc>
          <w:tcPr>
            <w:tcW w:w="1328" w:type="dxa"/>
            <w:vAlign w:val="center"/>
          </w:tcPr>
          <w:p w:rsidR="00D47674" w:rsidRPr="00DA3F3C" w:rsidRDefault="00D47674" w:rsidP="00C35B59">
            <w:pPr>
              <w:pStyle w:val="BodyText"/>
              <w:jc w:val="center"/>
              <w:rPr>
                <w:noProof/>
                <w:sz w:val="20"/>
              </w:rPr>
            </w:pPr>
            <w:r>
              <w:rPr>
                <w:noProof/>
                <w:sz w:val="20"/>
              </w:rPr>
              <w:t>7</w:t>
            </w:r>
          </w:p>
        </w:tc>
        <w:tc>
          <w:tcPr>
            <w:tcW w:w="1696" w:type="dxa"/>
            <w:vAlign w:val="center"/>
          </w:tcPr>
          <w:p w:rsidR="00D47674" w:rsidRPr="00DA3F3C" w:rsidRDefault="00D47674" w:rsidP="00C35B59">
            <w:pPr>
              <w:pStyle w:val="BodyText"/>
              <w:jc w:val="center"/>
              <w:rPr>
                <w:noProof/>
                <w:sz w:val="20"/>
              </w:rPr>
            </w:pPr>
            <w:r>
              <w:rPr>
                <w:noProof/>
                <w:sz w:val="20"/>
              </w:rPr>
              <w:t>8</w:t>
            </w:r>
          </w:p>
        </w:tc>
        <w:tc>
          <w:tcPr>
            <w:tcW w:w="1422" w:type="dxa"/>
            <w:vAlign w:val="center"/>
          </w:tcPr>
          <w:p w:rsidR="00D47674" w:rsidRPr="0098407D" w:rsidRDefault="00D47674" w:rsidP="00C35B59">
            <w:pPr>
              <w:pStyle w:val="BodyText"/>
              <w:jc w:val="center"/>
              <w:rPr>
                <w:noProof/>
                <w:sz w:val="20"/>
              </w:rPr>
            </w:pPr>
            <w:r w:rsidRPr="002D5B2C">
              <w:rPr>
                <w:noProof/>
                <w:sz w:val="20"/>
              </w:rPr>
              <w:t>1</w:t>
            </w:r>
            <w:r>
              <w:rPr>
                <w:noProof/>
                <w:sz w:val="20"/>
              </w:rPr>
              <w:t>0</w:t>
            </w:r>
          </w:p>
        </w:tc>
        <w:tc>
          <w:tcPr>
            <w:tcW w:w="1492" w:type="dxa"/>
          </w:tcPr>
          <w:p w:rsidR="00D47674" w:rsidRPr="009F5969" w:rsidRDefault="00D47674" w:rsidP="00C35B59">
            <w:pPr>
              <w:pStyle w:val="BodyText"/>
              <w:jc w:val="center"/>
              <w:rPr>
                <w:noProof/>
                <w:sz w:val="20"/>
              </w:rPr>
            </w:pPr>
            <w:r>
              <w:rPr>
                <w:noProof/>
                <w:sz w:val="20"/>
              </w:rPr>
              <w:t>11</w:t>
            </w:r>
          </w:p>
        </w:tc>
      </w:tr>
      <w:tr w:rsidR="00D47674" w:rsidRPr="002D5B2C" w:rsidTr="00D47674">
        <w:tc>
          <w:tcPr>
            <w:tcW w:w="759" w:type="dxa"/>
            <w:vAlign w:val="center"/>
          </w:tcPr>
          <w:p w:rsidR="00D47674" w:rsidRPr="00063B77" w:rsidRDefault="00D47674" w:rsidP="00C35B59">
            <w:pPr>
              <w:pStyle w:val="BodyText"/>
              <w:jc w:val="center"/>
              <w:rPr>
                <w:noProof/>
                <w:sz w:val="20"/>
              </w:rPr>
            </w:pPr>
            <w:r w:rsidRPr="00063B77">
              <w:rPr>
                <w:noProof/>
                <w:sz w:val="20"/>
              </w:rPr>
              <w:t>1.</w:t>
            </w:r>
          </w:p>
        </w:tc>
        <w:tc>
          <w:tcPr>
            <w:tcW w:w="2218" w:type="dxa"/>
          </w:tcPr>
          <w:p w:rsidR="00D47674" w:rsidRPr="00C032F8" w:rsidRDefault="00D47674" w:rsidP="00C35B59">
            <w:pPr>
              <w:jc w:val="both"/>
              <w:rPr>
                <w:sz w:val="20"/>
              </w:rPr>
            </w:pPr>
            <w:r w:rsidRPr="00C032F8">
              <w:rPr>
                <w:sz w:val="20"/>
              </w:rPr>
              <w:t xml:space="preserve">karmustin 100mg </w:t>
            </w:r>
          </w:p>
        </w:tc>
        <w:tc>
          <w:tcPr>
            <w:tcW w:w="1067" w:type="dxa"/>
          </w:tcPr>
          <w:p w:rsidR="00D47674" w:rsidRPr="00C032F8" w:rsidRDefault="00D47674" w:rsidP="00C35B59">
            <w:pPr>
              <w:jc w:val="center"/>
              <w:rPr>
                <w:sz w:val="20"/>
              </w:rPr>
            </w:pPr>
            <w:r w:rsidRPr="00C032F8">
              <w:rPr>
                <w:sz w:val="20"/>
              </w:rPr>
              <w:t>amp</w:t>
            </w:r>
          </w:p>
        </w:tc>
        <w:tc>
          <w:tcPr>
            <w:tcW w:w="1182" w:type="dxa"/>
          </w:tcPr>
          <w:p w:rsidR="00D47674" w:rsidRPr="00C032F8" w:rsidRDefault="00D47674" w:rsidP="00C35B59">
            <w:pPr>
              <w:jc w:val="center"/>
              <w:rPr>
                <w:sz w:val="20"/>
              </w:rPr>
            </w:pPr>
            <w:r w:rsidRPr="00C032F8">
              <w:rPr>
                <w:sz w:val="20"/>
              </w:rPr>
              <w:t>50</w:t>
            </w:r>
          </w:p>
        </w:tc>
        <w:tc>
          <w:tcPr>
            <w:tcW w:w="1180" w:type="dxa"/>
            <w:vAlign w:val="center"/>
          </w:tcPr>
          <w:p w:rsidR="00D47674" w:rsidRPr="00063B77" w:rsidRDefault="00D47674" w:rsidP="00C35B59">
            <w:pPr>
              <w:pStyle w:val="BodyText"/>
              <w:jc w:val="center"/>
              <w:rPr>
                <w:noProof/>
                <w:sz w:val="20"/>
              </w:rPr>
            </w:pPr>
          </w:p>
        </w:tc>
        <w:tc>
          <w:tcPr>
            <w:tcW w:w="839" w:type="dxa"/>
            <w:vAlign w:val="center"/>
          </w:tcPr>
          <w:p w:rsidR="00D47674" w:rsidRPr="00063B77" w:rsidRDefault="00D47674" w:rsidP="00C35B59">
            <w:pPr>
              <w:pStyle w:val="BodyText"/>
              <w:jc w:val="center"/>
              <w:rPr>
                <w:noProof/>
                <w:sz w:val="20"/>
              </w:rPr>
            </w:pPr>
          </w:p>
        </w:tc>
        <w:tc>
          <w:tcPr>
            <w:tcW w:w="1328" w:type="dxa"/>
            <w:vAlign w:val="center"/>
          </w:tcPr>
          <w:p w:rsidR="00D47674" w:rsidRPr="00063B77" w:rsidRDefault="00D47674" w:rsidP="00C35B59">
            <w:pPr>
              <w:pStyle w:val="BodyText"/>
              <w:jc w:val="center"/>
              <w:rPr>
                <w:noProof/>
                <w:sz w:val="20"/>
              </w:rPr>
            </w:pPr>
          </w:p>
        </w:tc>
        <w:tc>
          <w:tcPr>
            <w:tcW w:w="1696" w:type="dxa"/>
            <w:vAlign w:val="center"/>
          </w:tcPr>
          <w:p w:rsidR="00D47674" w:rsidRPr="00063B77" w:rsidRDefault="00D47674" w:rsidP="00C35B59">
            <w:pPr>
              <w:pStyle w:val="BodyText"/>
              <w:jc w:val="center"/>
              <w:rPr>
                <w:noProof/>
                <w:sz w:val="20"/>
              </w:rPr>
            </w:pPr>
          </w:p>
        </w:tc>
        <w:tc>
          <w:tcPr>
            <w:tcW w:w="1422" w:type="dxa"/>
            <w:vAlign w:val="center"/>
          </w:tcPr>
          <w:p w:rsidR="00D47674" w:rsidRPr="00063B77" w:rsidRDefault="00D47674" w:rsidP="00C35B59">
            <w:pPr>
              <w:pStyle w:val="BodyText"/>
              <w:jc w:val="center"/>
              <w:rPr>
                <w:noProof/>
                <w:sz w:val="20"/>
              </w:rPr>
            </w:pPr>
          </w:p>
        </w:tc>
        <w:tc>
          <w:tcPr>
            <w:tcW w:w="1492" w:type="dxa"/>
          </w:tcPr>
          <w:p w:rsidR="00D47674" w:rsidRPr="00063B77" w:rsidRDefault="00D47674" w:rsidP="00C35B59">
            <w:pPr>
              <w:pStyle w:val="BodyText"/>
              <w:jc w:val="center"/>
              <w:rPr>
                <w:noProof/>
                <w:sz w:val="20"/>
              </w:rPr>
            </w:pPr>
          </w:p>
        </w:tc>
      </w:tr>
      <w:tr w:rsidR="00C35B59" w:rsidRPr="002D5B2C" w:rsidTr="00D47674">
        <w:trPr>
          <w:gridAfter w:val="3"/>
          <w:wAfter w:w="4610" w:type="dxa"/>
        </w:trPr>
        <w:tc>
          <w:tcPr>
            <w:tcW w:w="759" w:type="dxa"/>
            <w:vAlign w:val="center"/>
          </w:tcPr>
          <w:p w:rsidR="00C35B59" w:rsidRPr="002D5B2C" w:rsidRDefault="00C35B59" w:rsidP="00C35B59">
            <w:pPr>
              <w:pStyle w:val="BodyText"/>
              <w:jc w:val="center"/>
              <w:rPr>
                <w:b/>
                <w:noProof/>
                <w:sz w:val="20"/>
              </w:rPr>
            </w:pPr>
            <w:r>
              <w:rPr>
                <w:b/>
                <w:noProof/>
                <w:sz w:val="20"/>
              </w:rPr>
              <w:t>II</w:t>
            </w:r>
          </w:p>
        </w:tc>
        <w:tc>
          <w:tcPr>
            <w:tcW w:w="6486" w:type="dxa"/>
            <w:gridSpan w:val="5"/>
            <w:vAlign w:val="center"/>
          </w:tcPr>
          <w:p w:rsidR="00C35B59" w:rsidRPr="002D5B2C" w:rsidRDefault="00C35B59" w:rsidP="00C35B59">
            <w:pPr>
              <w:pStyle w:val="BodyText"/>
              <w:jc w:val="right"/>
              <w:rPr>
                <w:b/>
                <w:noProof/>
                <w:sz w:val="20"/>
              </w:rPr>
            </w:pPr>
            <w:r w:rsidRPr="002D5B2C">
              <w:rPr>
                <w:b/>
                <w:noProof/>
                <w:sz w:val="20"/>
              </w:rPr>
              <w:t>Укупна цена понуде без ПДВ-а:</w:t>
            </w:r>
          </w:p>
        </w:tc>
        <w:tc>
          <w:tcPr>
            <w:tcW w:w="1328" w:type="dxa"/>
          </w:tcPr>
          <w:p w:rsidR="00C35B59" w:rsidRPr="002D5B2C" w:rsidRDefault="00C35B59" w:rsidP="00C35B59">
            <w:pPr>
              <w:pStyle w:val="BodyText"/>
              <w:jc w:val="left"/>
              <w:rPr>
                <w:noProof/>
                <w:sz w:val="20"/>
              </w:rPr>
            </w:pPr>
          </w:p>
        </w:tc>
      </w:tr>
      <w:tr w:rsidR="00C35B59" w:rsidRPr="002D5B2C" w:rsidTr="00D47674">
        <w:trPr>
          <w:gridAfter w:val="3"/>
          <w:wAfter w:w="4610" w:type="dxa"/>
        </w:trPr>
        <w:tc>
          <w:tcPr>
            <w:tcW w:w="759" w:type="dxa"/>
            <w:vAlign w:val="center"/>
          </w:tcPr>
          <w:p w:rsidR="00C35B59" w:rsidRPr="002D5B2C" w:rsidRDefault="00C35B59" w:rsidP="00C35B59">
            <w:pPr>
              <w:pStyle w:val="BodyText"/>
              <w:jc w:val="center"/>
              <w:rPr>
                <w:b/>
                <w:noProof/>
                <w:sz w:val="20"/>
              </w:rPr>
            </w:pPr>
            <w:r>
              <w:rPr>
                <w:b/>
                <w:noProof/>
                <w:sz w:val="20"/>
              </w:rPr>
              <w:t>III</w:t>
            </w:r>
          </w:p>
        </w:tc>
        <w:tc>
          <w:tcPr>
            <w:tcW w:w="6486" w:type="dxa"/>
            <w:gridSpan w:val="5"/>
            <w:vAlign w:val="center"/>
          </w:tcPr>
          <w:p w:rsidR="00C35B59" w:rsidRPr="002D5B2C" w:rsidRDefault="00C35B59" w:rsidP="00C35B59">
            <w:pPr>
              <w:pStyle w:val="BodyText"/>
              <w:jc w:val="right"/>
              <w:rPr>
                <w:b/>
                <w:noProof/>
                <w:sz w:val="20"/>
              </w:rPr>
            </w:pPr>
            <w:r w:rsidRPr="002D5B2C">
              <w:rPr>
                <w:b/>
                <w:noProof/>
                <w:sz w:val="20"/>
              </w:rPr>
              <w:t>ПДВ:</w:t>
            </w:r>
          </w:p>
        </w:tc>
        <w:tc>
          <w:tcPr>
            <w:tcW w:w="1328" w:type="dxa"/>
          </w:tcPr>
          <w:p w:rsidR="00C35B59" w:rsidRPr="002D5B2C" w:rsidRDefault="00C35B59" w:rsidP="00C35B59">
            <w:pPr>
              <w:pStyle w:val="BodyText"/>
              <w:jc w:val="left"/>
              <w:rPr>
                <w:noProof/>
                <w:sz w:val="20"/>
              </w:rPr>
            </w:pPr>
          </w:p>
        </w:tc>
      </w:tr>
      <w:tr w:rsidR="00C35B59" w:rsidRPr="002D5B2C" w:rsidTr="00D47674">
        <w:trPr>
          <w:gridAfter w:val="3"/>
          <w:wAfter w:w="4610" w:type="dxa"/>
        </w:trPr>
        <w:tc>
          <w:tcPr>
            <w:tcW w:w="759" w:type="dxa"/>
            <w:vAlign w:val="center"/>
          </w:tcPr>
          <w:p w:rsidR="00C35B59" w:rsidRPr="002D5B2C" w:rsidRDefault="00C35B59" w:rsidP="00C35B59">
            <w:pPr>
              <w:pStyle w:val="BodyText"/>
              <w:jc w:val="center"/>
              <w:rPr>
                <w:b/>
                <w:noProof/>
                <w:sz w:val="20"/>
              </w:rPr>
            </w:pPr>
            <w:r>
              <w:rPr>
                <w:b/>
                <w:noProof/>
                <w:sz w:val="20"/>
              </w:rPr>
              <w:t>IV</w:t>
            </w:r>
          </w:p>
        </w:tc>
        <w:tc>
          <w:tcPr>
            <w:tcW w:w="6486" w:type="dxa"/>
            <w:gridSpan w:val="5"/>
            <w:vAlign w:val="center"/>
          </w:tcPr>
          <w:p w:rsidR="00C35B59" w:rsidRPr="002D5B2C" w:rsidRDefault="00C35B59" w:rsidP="00C35B59">
            <w:pPr>
              <w:pStyle w:val="BodyText"/>
              <w:jc w:val="right"/>
              <w:rPr>
                <w:b/>
                <w:noProof/>
                <w:sz w:val="20"/>
              </w:rPr>
            </w:pPr>
            <w:r w:rsidRPr="002D5B2C">
              <w:rPr>
                <w:b/>
                <w:noProof/>
                <w:sz w:val="20"/>
              </w:rPr>
              <w:t>Укупна цена понуде са ПДВ-ом:</w:t>
            </w:r>
          </w:p>
        </w:tc>
        <w:tc>
          <w:tcPr>
            <w:tcW w:w="1328" w:type="dxa"/>
          </w:tcPr>
          <w:p w:rsidR="00C35B59" w:rsidRPr="002D5B2C" w:rsidRDefault="00C35B59" w:rsidP="00C35B59">
            <w:pPr>
              <w:pStyle w:val="BodyText"/>
              <w:jc w:val="left"/>
              <w:rPr>
                <w:noProof/>
                <w:sz w:val="20"/>
              </w:rPr>
            </w:pPr>
          </w:p>
        </w:tc>
      </w:tr>
    </w:tbl>
    <w:p w:rsidR="002A4869" w:rsidRPr="00E13123" w:rsidRDefault="002A4869" w:rsidP="002A4869">
      <w:pPr>
        <w:pStyle w:val="BodyText"/>
        <w:rPr>
          <w:noProof/>
          <w:szCs w:val="24"/>
        </w:rPr>
      </w:pPr>
    </w:p>
    <w:p w:rsidR="002A4869" w:rsidRPr="002D5B2C" w:rsidRDefault="002A4869" w:rsidP="002A4869">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2A4869" w:rsidRPr="00E13123" w:rsidRDefault="002A4869" w:rsidP="002A4869">
      <w:pPr>
        <w:pStyle w:val="BodyText"/>
        <w:rPr>
          <w:b/>
          <w:noProof/>
          <w:szCs w:val="24"/>
        </w:rPr>
      </w:pPr>
    </w:p>
    <w:p w:rsidR="002A4869" w:rsidRPr="00C35B59" w:rsidRDefault="002A4869" w:rsidP="002A4869">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2A4869" w:rsidRPr="002D5B2C" w:rsidRDefault="002A4869" w:rsidP="00AB576A">
      <w:pPr>
        <w:pStyle w:val="BodyText"/>
        <w:numPr>
          <w:ilvl w:val="0"/>
          <w:numId w:val="20"/>
        </w:numPr>
        <w:rPr>
          <w:noProof/>
          <w:szCs w:val="24"/>
        </w:rPr>
      </w:pPr>
      <w:r w:rsidRPr="002D5B2C">
        <w:rPr>
          <w:noProof/>
          <w:szCs w:val="24"/>
        </w:rPr>
        <w:t>Самостално</w:t>
      </w:r>
    </w:p>
    <w:p w:rsidR="002A4869" w:rsidRPr="002D5B2C" w:rsidRDefault="002A4869" w:rsidP="00AB576A">
      <w:pPr>
        <w:pStyle w:val="BodyText"/>
        <w:numPr>
          <w:ilvl w:val="0"/>
          <w:numId w:val="20"/>
        </w:numPr>
        <w:rPr>
          <w:noProof/>
          <w:szCs w:val="24"/>
        </w:rPr>
      </w:pPr>
      <w:r w:rsidRPr="002D5B2C">
        <w:rPr>
          <w:noProof/>
          <w:szCs w:val="24"/>
        </w:rPr>
        <w:t>Заједничка понуда (навести ко су учесници у заједничкој понуди):_______________________________________</w:t>
      </w:r>
    </w:p>
    <w:p w:rsidR="00127BCB" w:rsidRPr="00C35B59" w:rsidRDefault="002A4869" w:rsidP="00AB576A">
      <w:pPr>
        <w:pStyle w:val="BodyText"/>
        <w:numPr>
          <w:ilvl w:val="0"/>
          <w:numId w:val="20"/>
        </w:numPr>
        <w:rPr>
          <w:noProof/>
          <w:szCs w:val="24"/>
        </w:rPr>
      </w:pPr>
      <w:r w:rsidRPr="002D5B2C">
        <w:rPr>
          <w:noProof/>
          <w:szCs w:val="24"/>
        </w:rPr>
        <w:t>Понуда са подизвођачима (навести ко су подизвођачи):____________________________________________</w:t>
      </w:r>
      <w:r w:rsidR="006772FF">
        <w:rPr>
          <w:noProof/>
          <w:szCs w:val="24"/>
        </w:rPr>
        <w:t>_</w:t>
      </w:r>
      <w:r w:rsidRPr="002D5B2C">
        <w:rPr>
          <w:noProof/>
          <w:szCs w:val="24"/>
        </w:rPr>
        <w:t>____</w:t>
      </w:r>
    </w:p>
    <w:p w:rsidR="00C35B59" w:rsidRPr="004E0A2C" w:rsidRDefault="00C35B59" w:rsidP="00C35B59">
      <w:pPr>
        <w:pStyle w:val="BodyText"/>
        <w:ind w:left="720"/>
        <w:rPr>
          <w:noProof/>
          <w:szCs w:val="24"/>
        </w:rPr>
      </w:pPr>
    </w:p>
    <w:p w:rsidR="002A4869" w:rsidRPr="00C91565" w:rsidRDefault="002A4869" w:rsidP="002A4869">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2A4869" w:rsidRPr="00C91565" w:rsidRDefault="002A4869" w:rsidP="002A4869">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063B77" w:rsidRPr="00802AF2" w:rsidRDefault="002A4869" w:rsidP="00B84C11">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063B77" w:rsidRDefault="00063B77">
      <w:pPr>
        <w:rPr>
          <w:noProof/>
        </w:rPr>
      </w:pPr>
      <w:r>
        <w:rPr>
          <w:noProof/>
        </w:rPr>
        <w:br w:type="page"/>
      </w:r>
    </w:p>
    <w:p w:rsidR="00C35B59" w:rsidRDefault="00C35B59" w:rsidP="00C35B59">
      <w:pPr>
        <w:pStyle w:val="BodyText"/>
        <w:rPr>
          <w:b/>
          <w:noProof/>
        </w:rPr>
      </w:pPr>
      <w:r>
        <w:rPr>
          <w:b/>
          <w:noProof/>
        </w:rPr>
        <w:lastRenderedPageBreak/>
        <w:t>Понуда број _____</w:t>
      </w:r>
      <w:r w:rsidRPr="002D5B2C">
        <w:rPr>
          <w:b/>
          <w:noProof/>
        </w:rPr>
        <w:t xml:space="preserve"> </w:t>
      </w:r>
      <w:r>
        <w:rPr>
          <w:b/>
          <w:szCs w:val="28"/>
        </w:rPr>
        <w:t>- Н</w:t>
      </w:r>
      <w:r w:rsidRPr="00CD6461">
        <w:rPr>
          <w:b/>
          <w:szCs w:val="28"/>
          <w:lang w:val="sr-Cyrl-CS"/>
        </w:rPr>
        <w:t xml:space="preserve">абавка </w:t>
      </w:r>
      <w:r>
        <w:rPr>
          <w:b/>
          <w:szCs w:val="28"/>
        </w:rPr>
        <w:t>нерегистрованих лекова ca Д Листе лекова за</w:t>
      </w:r>
      <w:r w:rsidRPr="00CD6461">
        <w:rPr>
          <w:b/>
          <w:szCs w:val="28"/>
        </w:rPr>
        <w:t xml:space="preserve"> потребе Клиничког центра Војводине</w:t>
      </w:r>
      <w:r>
        <w:rPr>
          <w:b/>
          <w:szCs w:val="28"/>
        </w:rPr>
        <w:t>,</w:t>
      </w:r>
      <w:r>
        <w:rPr>
          <w:b/>
          <w:noProof/>
        </w:rPr>
        <w:t xml:space="preserve"> </w:t>
      </w:r>
      <w:r w:rsidRPr="00AA147A">
        <w:rPr>
          <w:b/>
          <w:noProof/>
        </w:rPr>
        <w:t>бро</w:t>
      </w:r>
      <w:r>
        <w:rPr>
          <w:b/>
          <w:noProof/>
        </w:rPr>
        <w:t>ј 33-14-О</w:t>
      </w:r>
    </w:p>
    <w:p w:rsidR="00A00892" w:rsidRPr="002D5B2C" w:rsidRDefault="00A00892" w:rsidP="00A00892">
      <w:pPr>
        <w:pStyle w:val="BodyText"/>
        <w:jc w:val="center"/>
        <w:rPr>
          <w:b/>
          <w:noProof/>
          <w:szCs w:val="24"/>
        </w:rPr>
      </w:pPr>
    </w:p>
    <w:p w:rsidR="00A00892" w:rsidRPr="002D5B2C" w:rsidRDefault="00A00892" w:rsidP="00A00892">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A00892" w:rsidRPr="002D5B2C" w:rsidRDefault="00A00892" w:rsidP="00A00892">
      <w:pPr>
        <w:pStyle w:val="BodyText"/>
        <w:jc w:val="left"/>
        <w:rPr>
          <w:noProof/>
          <w:szCs w:val="24"/>
        </w:rPr>
      </w:pPr>
      <w:r w:rsidRPr="002D5B2C">
        <w:rPr>
          <w:noProof/>
          <w:szCs w:val="24"/>
        </w:rPr>
        <w:t>Адреса, град, општина:____________________________                   Регистарски број:______________________________</w:t>
      </w:r>
    </w:p>
    <w:p w:rsidR="00A00892" w:rsidRPr="002D5B2C" w:rsidRDefault="00A00892" w:rsidP="00A00892">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A00892" w:rsidRPr="002D5B2C" w:rsidRDefault="00A00892" w:rsidP="00A00892">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A00892" w:rsidRPr="006D242F" w:rsidRDefault="00A00892" w:rsidP="00A00892">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A00892" w:rsidRPr="006D242F" w:rsidRDefault="00A00892" w:rsidP="00A00892">
      <w:pPr>
        <w:pStyle w:val="BodyText"/>
        <w:jc w:val="left"/>
        <w:rPr>
          <w:noProof/>
          <w:szCs w:val="24"/>
        </w:rPr>
      </w:pPr>
      <w:r w:rsidRPr="002D5B2C">
        <w:rPr>
          <w:noProof/>
          <w:szCs w:val="24"/>
        </w:rPr>
        <w:t>Овлашћено лице:__</w:t>
      </w:r>
      <w:r>
        <w:rPr>
          <w:noProof/>
          <w:szCs w:val="24"/>
        </w:rPr>
        <w:t>_______________________________</w:t>
      </w:r>
    </w:p>
    <w:p w:rsidR="00A00892" w:rsidRPr="002D5B2C" w:rsidRDefault="00A00892" w:rsidP="00A00892">
      <w:pPr>
        <w:pStyle w:val="BodyText"/>
        <w:jc w:val="left"/>
        <w:rPr>
          <w:noProof/>
          <w:szCs w:val="24"/>
        </w:rPr>
      </w:pPr>
    </w:p>
    <w:tbl>
      <w:tblPr>
        <w:tblStyle w:val="TableGrid"/>
        <w:tblW w:w="13183" w:type="dxa"/>
        <w:tblInd w:w="108" w:type="dxa"/>
        <w:tblLook w:val="04A0" w:firstRow="1" w:lastRow="0" w:firstColumn="1" w:lastColumn="0" w:noHBand="0" w:noVBand="1"/>
      </w:tblPr>
      <w:tblGrid>
        <w:gridCol w:w="759"/>
        <w:gridCol w:w="2218"/>
        <w:gridCol w:w="1067"/>
        <w:gridCol w:w="1182"/>
        <w:gridCol w:w="1180"/>
        <w:gridCol w:w="839"/>
        <w:gridCol w:w="1328"/>
        <w:gridCol w:w="1696"/>
        <w:gridCol w:w="1422"/>
        <w:gridCol w:w="1492"/>
      </w:tblGrid>
      <w:tr w:rsidR="00C35B59" w:rsidRPr="002D5B2C" w:rsidTr="00D47674">
        <w:tc>
          <w:tcPr>
            <w:tcW w:w="13183" w:type="dxa"/>
            <w:gridSpan w:val="10"/>
            <w:vAlign w:val="center"/>
          </w:tcPr>
          <w:p w:rsidR="00C35B59" w:rsidRPr="002D5B2C" w:rsidRDefault="00C35B59" w:rsidP="00C35B59">
            <w:pPr>
              <w:jc w:val="center"/>
              <w:rPr>
                <w:b/>
                <w:noProof/>
                <w:sz w:val="22"/>
                <w:szCs w:val="22"/>
              </w:rPr>
            </w:pPr>
            <w:r w:rsidRPr="002D5B2C">
              <w:rPr>
                <w:b/>
                <w:noProof/>
                <w:sz w:val="22"/>
                <w:szCs w:val="22"/>
              </w:rPr>
              <w:t>КЛИНИЧКИ ЦЕНТАР ВОЈВОДИНЕ</w:t>
            </w:r>
          </w:p>
        </w:tc>
      </w:tr>
      <w:tr w:rsidR="00C35B59" w:rsidRPr="002D5B2C" w:rsidTr="00D47674">
        <w:tc>
          <w:tcPr>
            <w:tcW w:w="13183" w:type="dxa"/>
            <w:gridSpan w:val="10"/>
            <w:vAlign w:val="center"/>
          </w:tcPr>
          <w:p w:rsidR="00C35B59" w:rsidRPr="00087F50" w:rsidRDefault="00C35B59" w:rsidP="00C35B59">
            <w:pPr>
              <w:ind w:left="1310" w:hanging="1276"/>
              <w:rPr>
                <w:b/>
                <w:noProof/>
                <w:sz w:val="22"/>
                <w:szCs w:val="22"/>
              </w:rPr>
            </w:pPr>
            <w:r>
              <w:rPr>
                <w:b/>
                <w:noProof/>
                <w:sz w:val="22"/>
                <w:szCs w:val="22"/>
              </w:rPr>
              <w:t>Партија 6</w:t>
            </w:r>
            <w:r w:rsidRPr="00087F50">
              <w:rPr>
                <w:b/>
                <w:noProof/>
                <w:sz w:val="22"/>
                <w:szCs w:val="22"/>
              </w:rPr>
              <w:t xml:space="preserve"> </w:t>
            </w:r>
            <w:r>
              <w:rPr>
                <w:b/>
                <w:noProof/>
                <w:sz w:val="22"/>
                <w:szCs w:val="22"/>
              </w:rPr>
              <w:t>–</w:t>
            </w:r>
            <w:r w:rsidRPr="00087F50">
              <w:rPr>
                <w:b/>
                <w:noProof/>
                <w:sz w:val="22"/>
                <w:szCs w:val="22"/>
              </w:rPr>
              <w:t xml:space="preserve"> </w:t>
            </w:r>
            <w:r w:rsidRPr="00C032F8">
              <w:rPr>
                <w:b/>
                <w:i/>
                <w:noProof/>
                <w:sz w:val="22"/>
                <w:szCs w:val="22"/>
              </w:rPr>
              <w:t>melphalan 50mg amp</w:t>
            </w:r>
          </w:p>
        </w:tc>
      </w:tr>
      <w:tr w:rsidR="00D47674" w:rsidRPr="002D5B2C" w:rsidTr="00D47674">
        <w:tc>
          <w:tcPr>
            <w:tcW w:w="759" w:type="dxa"/>
            <w:vAlign w:val="center"/>
          </w:tcPr>
          <w:p w:rsidR="00D47674" w:rsidRPr="002D5B2C" w:rsidRDefault="00D47674" w:rsidP="00C35B59">
            <w:pPr>
              <w:pStyle w:val="BodyText"/>
              <w:jc w:val="center"/>
              <w:rPr>
                <w:b/>
                <w:noProof/>
                <w:sz w:val="20"/>
              </w:rPr>
            </w:pPr>
            <w:r w:rsidRPr="002D5B2C">
              <w:rPr>
                <w:b/>
                <w:noProof/>
                <w:sz w:val="20"/>
              </w:rPr>
              <w:t>Редни број</w:t>
            </w:r>
          </w:p>
        </w:tc>
        <w:tc>
          <w:tcPr>
            <w:tcW w:w="2218" w:type="dxa"/>
            <w:vAlign w:val="center"/>
          </w:tcPr>
          <w:p w:rsidR="00D47674" w:rsidRPr="002D5B2C" w:rsidRDefault="00D47674" w:rsidP="00C35B59">
            <w:pPr>
              <w:pStyle w:val="BodyText"/>
              <w:jc w:val="center"/>
              <w:rPr>
                <w:b/>
                <w:noProof/>
                <w:sz w:val="20"/>
              </w:rPr>
            </w:pPr>
            <w:r w:rsidRPr="002D5B2C">
              <w:rPr>
                <w:b/>
                <w:noProof/>
                <w:sz w:val="20"/>
              </w:rPr>
              <w:t>Назив</w:t>
            </w:r>
          </w:p>
        </w:tc>
        <w:tc>
          <w:tcPr>
            <w:tcW w:w="1067" w:type="dxa"/>
            <w:vAlign w:val="center"/>
          </w:tcPr>
          <w:p w:rsidR="00D47674" w:rsidRPr="002D5B2C" w:rsidRDefault="00D47674" w:rsidP="00C35B59">
            <w:pPr>
              <w:pStyle w:val="BodyText"/>
              <w:jc w:val="center"/>
              <w:rPr>
                <w:b/>
                <w:noProof/>
                <w:sz w:val="20"/>
              </w:rPr>
            </w:pPr>
            <w:r w:rsidRPr="002D5B2C">
              <w:rPr>
                <w:b/>
                <w:noProof/>
                <w:sz w:val="20"/>
              </w:rPr>
              <w:t>Јединица мере</w:t>
            </w:r>
          </w:p>
        </w:tc>
        <w:tc>
          <w:tcPr>
            <w:tcW w:w="1182" w:type="dxa"/>
            <w:vAlign w:val="center"/>
          </w:tcPr>
          <w:p w:rsidR="00D47674" w:rsidRPr="002D5B2C" w:rsidRDefault="00D47674" w:rsidP="00C35B59">
            <w:pPr>
              <w:pStyle w:val="BodyText"/>
              <w:jc w:val="center"/>
              <w:rPr>
                <w:b/>
                <w:noProof/>
                <w:sz w:val="20"/>
              </w:rPr>
            </w:pPr>
            <w:r w:rsidRPr="002D5B2C">
              <w:rPr>
                <w:b/>
                <w:noProof/>
                <w:sz w:val="20"/>
              </w:rPr>
              <w:t>Количина</w:t>
            </w:r>
          </w:p>
        </w:tc>
        <w:tc>
          <w:tcPr>
            <w:tcW w:w="1180" w:type="dxa"/>
            <w:vAlign w:val="center"/>
          </w:tcPr>
          <w:p w:rsidR="00D47674" w:rsidRPr="002D5B2C" w:rsidRDefault="00D47674" w:rsidP="00C35B59">
            <w:pPr>
              <w:pStyle w:val="BodyText"/>
              <w:jc w:val="center"/>
              <w:rPr>
                <w:b/>
                <w:noProof/>
                <w:sz w:val="20"/>
              </w:rPr>
            </w:pPr>
            <w:r w:rsidRPr="002D5B2C">
              <w:rPr>
                <w:b/>
                <w:noProof/>
                <w:sz w:val="20"/>
              </w:rPr>
              <w:t>Јединична цена без ПДВ-а</w:t>
            </w:r>
          </w:p>
        </w:tc>
        <w:tc>
          <w:tcPr>
            <w:tcW w:w="839" w:type="dxa"/>
            <w:vAlign w:val="center"/>
          </w:tcPr>
          <w:p w:rsidR="00D47674" w:rsidRDefault="00D47674" w:rsidP="00C35B59">
            <w:pPr>
              <w:pStyle w:val="BodyText"/>
              <w:jc w:val="center"/>
              <w:rPr>
                <w:b/>
                <w:noProof/>
                <w:sz w:val="20"/>
              </w:rPr>
            </w:pPr>
            <w:r>
              <w:rPr>
                <w:b/>
                <w:noProof/>
                <w:sz w:val="20"/>
              </w:rPr>
              <w:t>Износ</w:t>
            </w:r>
          </w:p>
          <w:p w:rsidR="00D47674" w:rsidRPr="00DA3F3C" w:rsidRDefault="00D47674" w:rsidP="00C35B59">
            <w:pPr>
              <w:pStyle w:val="BodyText"/>
              <w:jc w:val="center"/>
              <w:rPr>
                <w:b/>
                <w:noProof/>
                <w:sz w:val="20"/>
              </w:rPr>
            </w:pPr>
            <w:r>
              <w:rPr>
                <w:b/>
                <w:noProof/>
                <w:sz w:val="20"/>
              </w:rPr>
              <w:t>ПДВ-а</w:t>
            </w:r>
          </w:p>
        </w:tc>
        <w:tc>
          <w:tcPr>
            <w:tcW w:w="1328" w:type="dxa"/>
            <w:vAlign w:val="center"/>
          </w:tcPr>
          <w:p w:rsidR="00D47674" w:rsidRPr="002D5B2C" w:rsidRDefault="00D47674" w:rsidP="00C35B59">
            <w:pPr>
              <w:pStyle w:val="BodyText"/>
              <w:jc w:val="center"/>
              <w:rPr>
                <w:b/>
                <w:noProof/>
                <w:sz w:val="20"/>
              </w:rPr>
            </w:pPr>
            <w:r w:rsidRPr="002D5B2C">
              <w:rPr>
                <w:b/>
                <w:noProof/>
                <w:sz w:val="20"/>
              </w:rPr>
              <w:t>Укупна цена без ПДВ-а</w:t>
            </w:r>
          </w:p>
        </w:tc>
        <w:tc>
          <w:tcPr>
            <w:tcW w:w="1696" w:type="dxa"/>
            <w:vAlign w:val="center"/>
          </w:tcPr>
          <w:p w:rsidR="00D47674" w:rsidRPr="002D5B2C" w:rsidRDefault="00D47674" w:rsidP="00C35B59">
            <w:pPr>
              <w:pStyle w:val="BodyText"/>
              <w:jc w:val="center"/>
              <w:rPr>
                <w:b/>
                <w:noProof/>
                <w:sz w:val="20"/>
              </w:rPr>
            </w:pPr>
            <w:r w:rsidRPr="002D5B2C">
              <w:rPr>
                <w:b/>
                <w:noProof/>
                <w:sz w:val="20"/>
              </w:rPr>
              <w:t>Уверење о квалитету/атест</w:t>
            </w:r>
          </w:p>
        </w:tc>
        <w:tc>
          <w:tcPr>
            <w:tcW w:w="1422" w:type="dxa"/>
            <w:vAlign w:val="center"/>
          </w:tcPr>
          <w:p w:rsidR="00D47674" w:rsidRPr="00087F50" w:rsidRDefault="00D47674" w:rsidP="00C35B59">
            <w:pPr>
              <w:pStyle w:val="BodyText"/>
              <w:jc w:val="center"/>
              <w:rPr>
                <w:b/>
                <w:noProof/>
                <w:sz w:val="20"/>
              </w:rPr>
            </w:pPr>
            <w:r>
              <w:rPr>
                <w:b/>
                <w:noProof/>
                <w:sz w:val="20"/>
              </w:rPr>
              <w:t>Произвођач</w:t>
            </w:r>
          </w:p>
        </w:tc>
        <w:tc>
          <w:tcPr>
            <w:tcW w:w="1492" w:type="dxa"/>
            <w:vAlign w:val="center"/>
          </w:tcPr>
          <w:p w:rsidR="00D47674" w:rsidRDefault="00D47674" w:rsidP="00C35B59">
            <w:pPr>
              <w:pStyle w:val="BodyText"/>
              <w:jc w:val="center"/>
              <w:rPr>
                <w:b/>
                <w:noProof/>
                <w:sz w:val="20"/>
              </w:rPr>
            </w:pPr>
            <w:r>
              <w:rPr>
                <w:b/>
                <w:noProof/>
                <w:sz w:val="20"/>
              </w:rPr>
              <w:t>Земља порекла</w:t>
            </w:r>
          </w:p>
        </w:tc>
      </w:tr>
      <w:tr w:rsidR="00D47674" w:rsidRPr="002D5B2C" w:rsidTr="00D47674">
        <w:tc>
          <w:tcPr>
            <w:tcW w:w="759" w:type="dxa"/>
            <w:vAlign w:val="center"/>
          </w:tcPr>
          <w:p w:rsidR="00D47674" w:rsidRPr="00C81DD8" w:rsidRDefault="00D47674" w:rsidP="00C35B59">
            <w:pPr>
              <w:pStyle w:val="BodyText"/>
              <w:jc w:val="center"/>
              <w:rPr>
                <w:b/>
                <w:noProof/>
                <w:sz w:val="20"/>
              </w:rPr>
            </w:pPr>
            <w:r w:rsidRPr="00C81DD8">
              <w:rPr>
                <w:b/>
                <w:noProof/>
                <w:sz w:val="20"/>
              </w:rPr>
              <w:t>I</w:t>
            </w:r>
          </w:p>
        </w:tc>
        <w:tc>
          <w:tcPr>
            <w:tcW w:w="2218" w:type="dxa"/>
            <w:vAlign w:val="center"/>
          </w:tcPr>
          <w:p w:rsidR="00D47674" w:rsidRPr="002D5B2C" w:rsidRDefault="00D47674" w:rsidP="00C35B59">
            <w:pPr>
              <w:pStyle w:val="BodyText"/>
              <w:jc w:val="center"/>
              <w:rPr>
                <w:noProof/>
                <w:sz w:val="20"/>
              </w:rPr>
            </w:pPr>
            <w:r w:rsidRPr="002D5B2C">
              <w:rPr>
                <w:noProof/>
                <w:sz w:val="20"/>
              </w:rPr>
              <w:t>2</w:t>
            </w:r>
          </w:p>
        </w:tc>
        <w:tc>
          <w:tcPr>
            <w:tcW w:w="1067" w:type="dxa"/>
            <w:vAlign w:val="center"/>
          </w:tcPr>
          <w:p w:rsidR="00D47674" w:rsidRPr="002D5B2C" w:rsidRDefault="00D47674" w:rsidP="00C35B59">
            <w:pPr>
              <w:pStyle w:val="BodyText"/>
              <w:jc w:val="center"/>
              <w:rPr>
                <w:noProof/>
                <w:sz w:val="20"/>
              </w:rPr>
            </w:pPr>
            <w:r w:rsidRPr="002D5B2C">
              <w:rPr>
                <w:noProof/>
                <w:sz w:val="20"/>
              </w:rPr>
              <w:t>3</w:t>
            </w:r>
          </w:p>
        </w:tc>
        <w:tc>
          <w:tcPr>
            <w:tcW w:w="1182" w:type="dxa"/>
            <w:vAlign w:val="center"/>
          </w:tcPr>
          <w:p w:rsidR="00D47674" w:rsidRPr="002D5B2C" w:rsidRDefault="00D47674" w:rsidP="00C35B59">
            <w:pPr>
              <w:pStyle w:val="BodyText"/>
              <w:jc w:val="center"/>
              <w:rPr>
                <w:noProof/>
                <w:sz w:val="20"/>
              </w:rPr>
            </w:pPr>
            <w:r w:rsidRPr="002D5B2C">
              <w:rPr>
                <w:noProof/>
                <w:sz w:val="20"/>
              </w:rPr>
              <w:t>4</w:t>
            </w:r>
          </w:p>
        </w:tc>
        <w:tc>
          <w:tcPr>
            <w:tcW w:w="1180" w:type="dxa"/>
            <w:vAlign w:val="center"/>
          </w:tcPr>
          <w:p w:rsidR="00D47674" w:rsidRPr="002D5B2C" w:rsidRDefault="00D47674" w:rsidP="00C35B59">
            <w:pPr>
              <w:pStyle w:val="BodyText"/>
              <w:jc w:val="center"/>
              <w:rPr>
                <w:noProof/>
                <w:sz w:val="20"/>
              </w:rPr>
            </w:pPr>
            <w:r w:rsidRPr="002D5B2C">
              <w:rPr>
                <w:noProof/>
                <w:sz w:val="20"/>
              </w:rPr>
              <w:t>5</w:t>
            </w:r>
          </w:p>
        </w:tc>
        <w:tc>
          <w:tcPr>
            <w:tcW w:w="839" w:type="dxa"/>
            <w:vAlign w:val="center"/>
          </w:tcPr>
          <w:p w:rsidR="00D47674" w:rsidRPr="00DA3F3C" w:rsidRDefault="00D47674" w:rsidP="00C35B59">
            <w:pPr>
              <w:pStyle w:val="BodyText"/>
              <w:jc w:val="center"/>
              <w:rPr>
                <w:noProof/>
                <w:sz w:val="20"/>
              </w:rPr>
            </w:pPr>
            <w:r>
              <w:rPr>
                <w:noProof/>
                <w:sz w:val="20"/>
              </w:rPr>
              <w:t>6</w:t>
            </w:r>
          </w:p>
        </w:tc>
        <w:tc>
          <w:tcPr>
            <w:tcW w:w="1328" w:type="dxa"/>
            <w:vAlign w:val="center"/>
          </w:tcPr>
          <w:p w:rsidR="00D47674" w:rsidRPr="00DA3F3C" w:rsidRDefault="00D47674" w:rsidP="00C35B59">
            <w:pPr>
              <w:pStyle w:val="BodyText"/>
              <w:jc w:val="center"/>
              <w:rPr>
                <w:noProof/>
                <w:sz w:val="20"/>
              </w:rPr>
            </w:pPr>
            <w:r>
              <w:rPr>
                <w:noProof/>
                <w:sz w:val="20"/>
              </w:rPr>
              <w:t>7</w:t>
            </w:r>
          </w:p>
        </w:tc>
        <w:tc>
          <w:tcPr>
            <w:tcW w:w="1696" w:type="dxa"/>
            <w:vAlign w:val="center"/>
          </w:tcPr>
          <w:p w:rsidR="00D47674" w:rsidRPr="00DA3F3C" w:rsidRDefault="00D47674" w:rsidP="00C35B59">
            <w:pPr>
              <w:pStyle w:val="BodyText"/>
              <w:jc w:val="center"/>
              <w:rPr>
                <w:noProof/>
                <w:sz w:val="20"/>
              </w:rPr>
            </w:pPr>
            <w:r>
              <w:rPr>
                <w:noProof/>
                <w:sz w:val="20"/>
              </w:rPr>
              <w:t>8</w:t>
            </w:r>
          </w:p>
        </w:tc>
        <w:tc>
          <w:tcPr>
            <w:tcW w:w="1422" w:type="dxa"/>
            <w:vAlign w:val="center"/>
          </w:tcPr>
          <w:p w:rsidR="00D47674" w:rsidRPr="00D47674" w:rsidRDefault="00D47674" w:rsidP="00C35B59">
            <w:pPr>
              <w:pStyle w:val="BodyText"/>
              <w:jc w:val="center"/>
              <w:rPr>
                <w:noProof/>
                <w:sz w:val="20"/>
              </w:rPr>
            </w:pPr>
            <w:r>
              <w:rPr>
                <w:noProof/>
                <w:sz w:val="20"/>
              </w:rPr>
              <w:t>9</w:t>
            </w:r>
          </w:p>
        </w:tc>
        <w:tc>
          <w:tcPr>
            <w:tcW w:w="1492" w:type="dxa"/>
          </w:tcPr>
          <w:p w:rsidR="00D47674" w:rsidRPr="009F5969" w:rsidRDefault="00D47674" w:rsidP="00D47674">
            <w:pPr>
              <w:pStyle w:val="BodyText"/>
              <w:jc w:val="center"/>
              <w:rPr>
                <w:noProof/>
                <w:sz w:val="20"/>
              </w:rPr>
            </w:pPr>
            <w:r>
              <w:rPr>
                <w:noProof/>
                <w:sz w:val="20"/>
              </w:rPr>
              <w:t>10</w:t>
            </w:r>
          </w:p>
        </w:tc>
      </w:tr>
      <w:tr w:rsidR="00D47674" w:rsidRPr="002D5B2C" w:rsidTr="00D47674">
        <w:tc>
          <w:tcPr>
            <w:tcW w:w="759" w:type="dxa"/>
            <w:vAlign w:val="center"/>
          </w:tcPr>
          <w:p w:rsidR="00D47674" w:rsidRPr="00063B77" w:rsidRDefault="00D47674" w:rsidP="00C35B59">
            <w:pPr>
              <w:pStyle w:val="BodyText"/>
              <w:jc w:val="center"/>
              <w:rPr>
                <w:noProof/>
                <w:sz w:val="20"/>
              </w:rPr>
            </w:pPr>
            <w:r w:rsidRPr="00063B77">
              <w:rPr>
                <w:noProof/>
                <w:sz w:val="20"/>
              </w:rPr>
              <w:t>1.</w:t>
            </w:r>
          </w:p>
        </w:tc>
        <w:tc>
          <w:tcPr>
            <w:tcW w:w="2218" w:type="dxa"/>
          </w:tcPr>
          <w:p w:rsidR="00D47674" w:rsidRPr="00C032F8" w:rsidRDefault="00D47674" w:rsidP="00C35B59">
            <w:pPr>
              <w:jc w:val="both"/>
              <w:rPr>
                <w:sz w:val="20"/>
              </w:rPr>
            </w:pPr>
            <w:r w:rsidRPr="00C032F8">
              <w:rPr>
                <w:sz w:val="20"/>
              </w:rPr>
              <w:t xml:space="preserve">melphalan 50mg </w:t>
            </w:r>
          </w:p>
        </w:tc>
        <w:tc>
          <w:tcPr>
            <w:tcW w:w="1067" w:type="dxa"/>
          </w:tcPr>
          <w:p w:rsidR="00D47674" w:rsidRPr="00C032F8" w:rsidRDefault="00D47674" w:rsidP="00C35B59">
            <w:pPr>
              <w:jc w:val="center"/>
              <w:rPr>
                <w:sz w:val="20"/>
              </w:rPr>
            </w:pPr>
            <w:r w:rsidRPr="00C032F8">
              <w:rPr>
                <w:sz w:val="20"/>
              </w:rPr>
              <w:t>amp</w:t>
            </w:r>
          </w:p>
        </w:tc>
        <w:tc>
          <w:tcPr>
            <w:tcW w:w="1182" w:type="dxa"/>
          </w:tcPr>
          <w:p w:rsidR="00D47674" w:rsidRPr="00C032F8" w:rsidRDefault="00D47674" w:rsidP="00C35B59">
            <w:pPr>
              <w:jc w:val="center"/>
              <w:rPr>
                <w:sz w:val="20"/>
              </w:rPr>
            </w:pPr>
            <w:r w:rsidRPr="00C032F8">
              <w:rPr>
                <w:sz w:val="20"/>
              </w:rPr>
              <w:t>50</w:t>
            </w:r>
          </w:p>
        </w:tc>
        <w:tc>
          <w:tcPr>
            <w:tcW w:w="1180" w:type="dxa"/>
            <w:vAlign w:val="center"/>
          </w:tcPr>
          <w:p w:rsidR="00D47674" w:rsidRPr="00063B77" w:rsidRDefault="00D47674" w:rsidP="00C35B59">
            <w:pPr>
              <w:pStyle w:val="BodyText"/>
              <w:jc w:val="center"/>
              <w:rPr>
                <w:noProof/>
                <w:sz w:val="20"/>
              </w:rPr>
            </w:pPr>
          </w:p>
        </w:tc>
        <w:tc>
          <w:tcPr>
            <w:tcW w:w="839" w:type="dxa"/>
            <w:vAlign w:val="center"/>
          </w:tcPr>
          <w:p w:rsidR="00D47674" w:rsidRPr="00063B77" w:rsidRDefault="00D47674" w:rsidP="00C35B59">
            <w:pPr>
              <w:pStyle w:val="BodyText"/>
              <w:jc w:val="center"/>
              <w:rPr>
                <w:noProof/>
                <w:sz w:val="20"/>
              </w:rPr>
            </w:pPr>
          </w:p>
        </w:tc>
        <w:tc>
          <w:tcPr>
            <w:tcW w:w="1328" w:type="dxa"/>
            <w:vAlign w:val="center"/>
          </w:tcPr>
          <w:p w:rsidR="00D47674" w:rsidRPr="00063B77" w:rsidRDefault="00D47674" w:rsidP="00C35B59">
            <w:pPr>
              <w:pStyle w:val="BodyText"/>
              <w:jc w:val="center"/>
              <w:rPr>
                <w:noProof/>
                <w:sz w:val="20"/>
              </w:rPr>
            </w:pPr>
          </w:p>
        </w:tc>
        <w:tc>
          <w:tcPr>
            <w:tcW w:w="1696" w:type="dxa"/>
            <w:vAlign w:val="center"/>
          </w:tcPr>
          <w:p w:rsidR="00D47674" w:rsidRPr="00063B77" w:rsidRDefault="00D47674" w:rsidP="00C35B59">
            <w:pPr>
              <w:pStyle w:val="BodyText"/>
              <w:jc w:val="center"/>
              <w:rPr>
                <w:noProof/>
                <w:sz w:val="20"/>
              </w:rPr>
            </w:pPr>
          </w:p>
        </w:tc>
        <w:tc>
          <w:tcPr>
            <w:tcW w:w="1422" w:type="dxa"/>
            <w:vAlign w:val="center"/>
          </w:tcPr>
          <w:p w:rsidR="00D47674" w:rsidRPr="00063B77" w:rsidRDefault="00D47674" w:rsidP="00C35B59">
            <w:pPr>
              <w:pStyle w:val="BodyText"/>
              <w:jc w:val="center"/>
              <w:rPr>
                <w:noProof/>
                <w:sz w:val="20"/>
              </w:rPr>
            </w:pPr>
          </w:p>
        </w:tc>
        <w:tc>
          <w:tcPr>
            <w:tcW w:w="1492" w:type="dxa"/>
            <w:vAlign w:val="center"/>
          </w:tcPr>
          <w:p w:rsidR="00D47674" w:rsidRPr="00063B77" w:rsidRDefault="00D47674" w:rsidP="00C35B59">
            <w:pPr>
              <w:pStyle w:val="BodyText"/>
              <w:jc w:val="center"/>
              <w:rPr>
                <w:noProof/>
                <w:sz w:val="20"/>
              </w:rPr>
            </w:pPr>
          </w:p>
        </w:tc>
      </w:tr>
      <w:tr w:rsidR="00C35B59" w:rsidRPr="002D5B2C" w:rsidTr="00D47674">
        <w:trPr>
          <w:gridAfter w:val="3"/>
          <w:wAfter w:w="4610" w:type="dxa"/>
        </w:trPr>
        <w:tc>
          <w:tcPr>
            <w:tcW w:w="759" w:type="dxa"/>
            <w:vAlign w:val="center"/>
          </w:tcPr>
          <w:p w:rsidR="00C35B59" w:rsidRPr="002D5B2C" w:rsidRDefault="00C35B59" w:rsidP="00C35B59">
            <w:pPr>
              <w:pStyle w:val="BodyText"/>
              <w:jc w:val="center"/>
              <w:rPr>
                <w:b/>
                <w:noProof/>
                <w:sz w:val="20"/>
              </w:rPr>
            </w:pPr>
            <w:r>
              <w:rPr>
                <w:b/>
                <w:noProof/>
                <w:sz w:val="20"/>
              </w:rPr>
              <w:t>II</w:t>
            </w:r>
          </w:p>
        </w:tc>
        <w:tc>
          <w:tcPr>
            <w:tcW w:w="6486" w:type="dxa"/>
            <w:gridSpan w:val="5"/>
            <w:vAlign w:val="center"/>
          </w:tcPr>
          <w:p w:rsidR="00C35B59" w:rsidRPr="002D5B2C" w:rsidRDefault="00C35B59" w:rsidP="00C35B59">
            <w:pPr>
              <w:pStyle w:val="BodyText"/>
              <w:jc w:val="right"/>
              <w:rPr>
                <w:b/>
                <w:noProof/>
                <w:sz w:val="20"/>
              </w:rPr>
            </w:pPr>
            <w:r w:rsidRPr="002D5B2C">
              <w:rPr>
                <w:b/>
                <w:noProof/>
                <w:sz w:val="20"/>
              </w:rPr>
              <w:t>Укупна цена понуде без ПДВ-а:</w:t>
            </w:r>
          </w:p>
        </w:tc>
        <w:tc>
          <w:tcPr>
            <w:tcW w:w="1328" w:type="dxa"/>
          </w:tcPr>
          <w:p w:rsidR="00C35B59" w:rsidRPr="002D5B2C" w:rsidRDefault="00C35B59" w:rsidP="00C35B59">
            <w:pPr>
              <w:pStyle w:val="BodyText"/>
              <w:jc w:val="left"/>
              <w:rPr>
                <w:noProof/>
                <w:sz w:val="20"/>
              </w:rPr>
            </w:pPr>
          </w:p>
        </w:tc>
      </w:tr>
      <w:tr w:rsidR="00C35B59" w:rsidRPr="002D5B2C" w:rsidTr="00D47674">
        <w:trPr>
          <w:gridAfter w:val="3"/>
          <w:wAfter w:w="4610" w:type="dxa"/>
        </w:trPr>
        <w:tc>
          <w:tcPr>
            <w:tcW w:w="759" w:type="dxa"/>
            <w:vAlign w:val="center"/>
          </w:tcPr>
          <w:p w:rsidR="00C35B59" w:rsidRPr="002D5B2C" w:rsidRDefault="00C35B59" w:rsidP="00C35B59">
            <w:pPr>
              <w:pStyle w:val="BodyText"/>
              <w:jc w:val="center"/>
              <w:rPr>
                <w:b/>
                <w:noProof/>
                <w:sz w:val="20"/>
              </w:rPr>
            </w:pPr>
            <w:r>
              <w:rPr>
                <w:b/>
                <w:noProof/>
                <w:sz w:val="20"/>
              </w:rPr>
              <w:t>III</w:t>
            </w:r>
          </w:p>
        </w:tc>
        <w:tc>
          <w:tcPr>
            <w:tcW w:w="6486" w:type="dxa"/>
            <w:gridSpan w:val="5"/>
            <w:vAlign w:val="center"/>
          </w:tcPr>
          <w:p w:rsidR="00C35B59" w:rsidRPr="002D5B2C" w:rsidRDefault="00C35B59" w:rsidP="00C35B59">
            <w:pPr>
              <w:pStyle w:val="BodyText"/>
              <w:jc w:val="right"/>
              <w:rPr>
                <w:b/>
                <w:noProof/>
                <w:sz w:val="20"/>
              </w:rPr>
            </w:pPr>
            <w:r w:rsidRPr="002D5B2C">
              <w:rPr>
                <w:b/>
                <w:noProof/>
                <w:sz w:val="20"/>
              </w:rPr>
              <w:t>ПДВ:</w:t>
            </w:r>
          </w:p>
        </w:tc>
        <w:tc>
          <w:tcPr>
            <w:tcW w:w="1328" w:type="dxa"/>
          </w:tcPr>
          <w:p w:rsidR="00C35B59" w:rsidRPr="002D5B2C" w:rsidRDefault="00C35B59" w:rsidP="00C35B59">
            <w:pPr>
              <w:pStyle w:val="BodyText"/>
              <w:jc w:val="left"/>
              <w:rPr>
                <w:noProof/>
                <w:sz w:val="20"/>
              </w:rPr>
            </w:pPr>
          </w:p>
        </w:tc>
      </w:tr>
      <w:tr w:rsidR="00C35B59" w:rsidRPr="002D5B2C" w:rsidTr="00D47674">
        <w:trPr>
          <w:gridAfter w:val="3"/>
          <w:wAfter w:w="4610" w:type="dxa"/>
        </w:trPr>
        <w:tc>
          <w:tcPr>
            <w:tcW w:w="759" w:type="dxa"/>
            <w:vAlign w:val="center"/>
          </w:tcPr>
          <w:p w:rsidR="00C35B59" w:rsidRPr="002D5B2C" w:rsidRDefault="00C35B59" w:rsidP="00C35B59">
            <w:pPr>
              <w:pStyle w:val="BodyText"/>
              <w:jc w:val="center"/>
              <w:rPr>
                <w:b/>
                <w:noProof/>
                <w:sz w:val="20"/>
              </w:rPr>
            </w:pPr>
            <w:r>
              <w:rPr>
                <w:b/>
                <w:noProof/>
                <w:sz w:val="20"/>
              </w:rPr>
              <w:t>IV</w:t>
            </w:r>
          </w:p>
        </w:tc>
        <w:tc>
          <w:tcPr>
            <w:tcW w:w="6486" w:type="dxa"/>
            <w:gridSpan w:val="5"/>
            <w:vAlign w:val="center"/>
          </w:tcPr>
          <w:p w:rsidR="00C35B59" w:rsidRPr="002D5B2C" w:rsidRDefault="00C35B59" w:rsidP="00C35B59">
            <w:pPr>
              <w:pStyle w:val="BodyText"/>
              <w:jc w:val="right"/>
              <w:rPr>
                <w:b/>
                <w:noProof/>
                <w:sz w:val="20"/>
              </w:rPr>
            </w:pPr>
            <w:r w:rsidRPr="002D5B2C">
              <w:rPr>
                <w:b/>
                <w:noProof/>
                <w:sz w:val="20"/>
              </w:rPr>
              <w:t>Укупна цена понуде са ПДВ-ом:</w:t>
            </w:r>
          </w:p>
        </w:tc>
        <w:tc>
          <w:tcPr>
            <w:tcW w:w="1328" w:type="dxa"/>
          </w:tcPr>
          <w:p w:rsidR="00C35B59" w:rsidRPr="002D5B2C" w:rsidRDefault="00C35B59" w:rsidP="00C35B59">
            <w:pPr>
              <w:pStyle w:val="BodyText"/>
              <w:jc w:val="left"/>
              <w:rPr>
                <w:noProof/>
                <w:sz w:val="20"/>
              </w:rPr>
            </w:pPr>
          </w:p>
        </w:tc>
      </w:tr>
    </w:tbl>
    <w:p w:rsidR="00A00892" w:rsidRPr="00E13123" w:rsidRDefault="00A00892" w:rsidP="00A00892">
      <w:pPr>
        <w:pStyle w:val="BodyText"/>
        <w:rPr>
          <w:noProof/>
          <w:szCs w:val="24"/>
        </w:rPr>
      </w:pPr>
    </w:p>
    <w:p w:rsidR="00A00892" w:rsidRPr="002D5B2C" w:rsidRDefault="00A00892" w:rsidP="00A00892">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A00892" w:rsidRPr="00E13123" w:rsidRDefault="00A00892" w:rsidP="00A00892">
      <w:pPr>
        <w:pStyle w:val="BodyText"/>
        <w:rPr>
          <w:b/>
          <w:noProof/>
          <w:szCs w:val="24"/>
        </w:rPr>
      </w:pPr>
    </w:p>
    <w:p w:rsidR="00A00892" w:rsidRPr="00C35B59" w:rsidRDefault="00A00892" w:rsidP="00A00892">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A00892" w:rsidRPr="002D5B2C" w:rsidRDefault="00A00892" w:rsidP="00AB576A">
      <w:pPr>
        <w:pStyle w:val="BodyText"/>
        <w:numPr>
          <w:ilvl w:val="0"/>
          <w:numId w:val="21"/>
        </w:numPr>
        <w:rPr>
          <w:noProof/>
          <w:szCs w:val="24"/>
        </w:rPr>
      </w:pPr>
      <w:r w:rsidRPr="002D5B2C">
        <w:rPr>
          <w:noProof/>
          <w:szCs w:val="24"/>
        </w:rPr>
        <w:t>Самостално</w:t>
      </w:r>
    </w:p>
    <w:p w:rsidR="00A00892" w:rsidRPr="002D5B2C" w:rsidRDefault="00A00892" w:rsidP="00AB576A">
      <w:pPr>
        <w:pStyle w:val="BodyText"/>
        <w:numPr>
          <w:ilvl w:val="0"/>
          <w:numId w:val="21"/>
        </w:numPr>
        <w:rPr>
          <w:noProof/>
          <w:szCs w:val="24"/>
        </w:rPr>
      </w:pPr>
      <w:r w:rsidRPr="002D5B2C">
        <w:rPr>
          <w:noProof/>
          <w:szCs w:val="24"/>
        </w:rPr>
        <w:t>Заједничка понуда (навести ко су учесници у заједничкој понуди):_______________________________________</w:t>
      </w:r>
    </w:p>
    <w:p w:rsidR="00127BCB" w:rsidRPr="00487C69" w:rsidRDefault="00A00892" w:rsidP="00AB576A">
      <w:pPr>
        <w:pStyle w:val="BodyText"/>
        <w:numPr>
          <w:ilvl w:val="0"/>
          <w:numId w:val="21"/>
        </w:numPr>
        <w:rPr>
          <w:noProof/>
          <w:szCs w:val="24"/>
        </w:rPr>
      </w:pPr>
      <w:r w:rsidRPr="002D5B2C">
        <w:rPr>
          <w:noProof/>
          <w:szCs w:val="24"/>
        </w:rPr>
        <w:t>Понуда са подизвођачима (навести ко су подизвођачи):__________________________________</w:t>
      </w:r>
      <w:r w:rsidR="006772FF">
        <w:rPr>
          <w:noProof/>
          <w:szCs w:val="24"/>
        </w:rPr>
        <w:t>_</w:t>
      </w:r>
      <w:r w:rsidRPr="002D5B2C">
        <w:rPr>
          <w:noProof/>
          <w:szCs w:val="24"/>
        </w:rPr>
        <w:t>______________</w:t>
      </w:r>
    </w:p>
    <w:p w:rsidR="00487C69" w:rsidRPr="00487C69" w:rsidRDefault="00487C69" w:rsidP="00487C69">
      <w:pPr>
        <w:pStyle w:val="BodyText"/>
        <w:ind w:left="720"/>
        <w:rPr>
          <w:noProof/>
          <w:szCs w:val="24"/>
        </w:rPr>
      </w:pPr>
    </w:p>
    <w:p w:rsidR="00A00892" w:rsidRPr="00C91565" w:rsidRDefault="00A00892" w:rsidP="00A00892">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A00892" w:rsidRPr="00C91565" w:rsidRDefault="00A00892" w:rsidP="00A00892">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127BCB" w:rsidRPr="00127BCB" w:rsidRDefault="00A00892" w:rsidP="00B84C11">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127BCB" w:rsidRDefault="00127BCB">
      <w:pPr>
        <w:rPr>
          <w:noProof/>
        </w:rPr>
      </w:pPr>
      <w:r>
        <w:rPr>
          <w:noProof/>
        </w:rPr>
        <w:br w:type="page"/>
      </w:r>
    </w:p>
    <w:p w:rsidR="00C35B59" w:rsidRDefault="00C35B59" w:rsidP="00C35B59">
      <w:pPr>
        <w:pStyle w:val="BodyText"/>
        <w:rPr>
          <w:b/>
          <w:noProof/>
        </w:rPr>
      </w:pPr>
      <w:r>
        <w:rPr>
          <w:b/>
          <w:noProof/>
        </w:rPr>
        <w:lastRenderedPageBreak/>
        <w:t>Понуда број _____</w:t>
      </w:r>
      <w:r w:rsidRPr="002D5B2C">
        <w:rPr>
          <w:b/>
          <w:noProof/>
        </w:rPr>
        <w:t xml:space="preserve"> </w:t>
      </w:r>
      <w:r>
        <w:rPr>
          <w:b/>
          <w:szCs w:val="28"/>
        </w:rPr>
        <w:t>- Н</w:t>
      </w:r>
      <w:r w:rsidRPr="00CD6461">
        <w:rPr>
          <w:b/>
          <w:szCs w:val="28"/>
          <w:lang w:val="sr-Cyrl-CS"/>
        </w:rPr>
        <w:t xml:space="preserve">абавка </w:t>
      </w:r>
      <w:r>
        <w:rPr>
          <w:b/>
          <w:szCs w:val="28"/>
        </w:rPr>
        <w:t>нерегистрованих лекова ca Д Листе лекова за</w:t>
      </w:r>
      <w:r w:rsidRPr="00CD6461">
        <w:rPr>
          <w:b/>
          <w:szCs w:val="28"/>
        </w:rPr>
        <w:t xml:space="preserve"> потребе Клиничког центра Војводине</w:t>
      </w:r>
      <w:r>
        <w:rPr>
          <w:b/>
          <w:szCs w:val="28"/>
        </w:rPr>
        <w:t>,</w:t>
      </w:r>
      <w:r>
        <w:rPr>
          <w:b/>
          <w:noProof/>
        </w:rPr>
        <w:t xml:space="preserve"> </w:t>
      </w:r>
      <w:r w:rsidRPr="00AA147A">
        <w:rPr>
          <w:b/>
          <w:noProof/>
        </w:rPr>
        <w:t>бро</w:t>
      </w:r>
      <w:r>
        <w:rPr>
          <w:b/>
          <w:noProof/>
        </w:rPr>
        <w:t>ј 33-14-О</w:t>
      </w:r>
    </w:p>
    <w:p w:rsidR="00DA3E2B" w:rsidRPr="00DA3E2B" w:rsidRDefault="00DA3E2B" w:rsidP="00DA3E2B">
      <w:pPr>
        <w:pStyle w:val="Footer"/>
        <w:jc w:val="center"/>
        <w:rPr>
          <w:b/>
          <w:szCs w:val="28"/>
        </w:rPr>
      </w:pPr>
    </w:p>
    <w:p w:rsidR="00127BCB" w:rsidRPr="002D5B2C" w:rsidRDefault="00127BCB" w:rsidP="00127BCB">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127BCB" w:rsidRPr="002D5B2C" w:rsidRDefault="00127BCB" w:rsidP="00127BCB">
      <w:pPr>
        <w:pStyle w:val="BodyText"/>
        <w:jc w:val="left"/>
        <w:rPr>
          <w:noProof/>
          <w:szCs w:val="24"/>
        </w:rPr>
      </w:pPr>
      <w:r w:rsidRPr="002D5B2C">
        <w:rPr>
          <w:noProof/>
          <w:szCs w:val="24"/>
        </w:rPr>
        <w:t>Адреса, град, општина:____________________________                   Регистарски број:______________________________</w:t>
      </w:r>
    </w:p>
    <w:p w:rsidR="00127BCB" w:rsidRPr="002D5B2C" w:rsidRDefault="00127BCB" w:rsidP="00127BCB">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127BCB" w:rsidRPr="002D5B2C" w:rsidRDefault="00127BCB" w:rsidP="00127BCB">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127BCB" w:rsidRPr="006D242F" w:rsidRDefault="00127BCB" w:rsidP="00127BCB">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127BCB" w:rsidRPr="006D242F" w:rsidRDefault="00127BCB" w:rsidP="00127BCB">
      <w:pPr>
        <w:pStyle w:val="BodyText"/>
        <w:jc w:val="left"/>
        <w:rPr>
          <w:noProof/>
          <w:szCs w:val="24"/>
        </w:rPr>
      </w:pPr>
      <w:r w:rsidRPr="002D5B2C">
        <w:rPr>
          <w:noProof/>
          <w:szCs w:val="24"/>
        </w:rPr>
        <w:t>Овлашћено лице:__</w:t>
      </w:r>
      <w:r>
        <w:rPr>
          <w:noProof/>
          <w:szCs w:val="24"/>
        </w:rPr>
        <w:t>_______________________________</w:t>
      </w:r>
    </w:p>
    <w:p w:rsidR="00127BCB" w:rsidRPr="002D5B2C" w:rsidRDefault="00127BCB" w:rsidP="00127BCB">
      <w:pPr>
        <w:pStyle w:val="BodyText"/>
        <w:jc w:val="left"/>
        <w:rPr>
          <w:noProof/>
          <w:szCs w:val="24"/>
        </w:rPr>
      </w:pPr>
    </w:p>
    <w:tbl>
      <w:tblPr>
        <w:tblStyle w:val="TableGrid"/>
        <w:tblW w:w="13183" w:type="dxa"/>
        <w:tblInd w:w="108" w:type="dxa"/>
        <w:tblLook w:val="04A0" w:firstRow="1" w:lastRow="0" w:firstColumn="1" w:lastColumn="0" w:noHBand="0" w:noVBand="1"/>
      </w:tblPr>
      <w:tblGrid>
        <w:gridCol w:w="759"/>
        <w:gridCol w:w="2218"/>
        <w:gridCol w:w="1067"/>
        <w:gridCol w:w="1182"/>
        <w:gridCol w:w="1180"/>
        <w:gridCol w:w="839"/>
        <w:gridCol w:w="1328"/>
        <w:gridCol w:w="1696"/>
        <w:gridCol w:w="1422"/>
        <w:gridCol w:w="1492"/>
      </w:tblGrid>
      <w:tr w:rsidR="00C35B59" w:rsidRPr="002D5B2C" w:rsidTr="00D47674">
        <w:tc>
          <w:tcPr>
            <w:tcW w:w="13183" w:type="dxa"/>
            <w:gridSpan w:val="10"/>
            <w:vAlign w:val="center"/>
          </w:tcPr>
          <w:p w:rsidR="00C35B59" w:rsidRPr="002D5B2C" w:rsidRDefault="00C35B59" w:rsidP="00C35B59">
            <w:pPr>
              <w:jc w:val="center"/>
              <w:rPr>
                <w:b/>
                <w:noProof/>
                <w:sz w:val="22"/>
                <w:szCs w:val="22"/>
              </w:rPr>
            </w:pPr>
            <w:r w:rsidRPr="002D5B2C">
              <w:rPr>
                <w:b/>
                <w:noProof/>
                <w:sz w:val="22"/>
                <w:szCs w:val="22"/>
              </w:rPr>
              <w:t>КЛИНИЧКИ ЦЕНТАР ВОЈВОДИНЕ</w:t>
            </w:r>
          </w:p>
        </w:tc>
      </w:tr>
      <w:tr w:rsidR="00C35B59" w:rsidRPr="002D5B2C" w:rsidTr="00D47674">
        <w:tc>
          <w:tcPr>
            <w:tcW w:w="13183" w:type="dxa"/>
            <w:gridSpan w:val="10"/>
            <w:vAlign w:val="center"/>
          </w:tcPr>
          <w:p w:rsidR="00C35B59" w:rsidRPr="00087F50" w:rsidRDefault="00C35B59" w:rsidP="00C35B59">
            <w:pPr>
              <w:ind w:left="1310" w:hanging="1276"/>
              <w:rPr>
                <w:b/>
                <w:noProof/>
                <w:sz w:val="22"/>
                <w:szCs w:val="22"/>
              </w:rPr>
            </w:pPr>
            <w:r>
              <w:rPr>
                <w:b/>
                <w:noProof/>
                <w:sz w:val="22"/>
                <w:szCs w:val="22"/>
              </w:rPr>
              <w:t>Партија 7</w:t>
            </w:r>
            <w:r w:rsidRPr="00087F50">
              <w:rPr>
                <w:b/>
                <w:noProof/>
                <w:sz w:val="22"/>
                <w:szCs w:val="22"/>
              </w:rPr>
              <w:t xml:space="preserve"> </w:t>
            </w:r>
            <w:r>
              <w:rPr>
                <w:b/>
                <w:noProof/>
                <w:sz w:val="22"/>
                <w:szCs w:val="22"/>
              </w:rPr>
              <w:t>–</w:t>
            </w:r>
            <w:r w:rsidRPr="00087F50">
              <w:rPr>
                <w:b/>
                <w:noProof/>
                <w:sz w:val="22"/>
                <w:szCs w:val="22"/>
              </w:rPr>
              <w:t xml:space="preserve"> </w:t>
            </w:r>
            <w:r w:rsidRPr="002C3F18">
              <w:rPr>
                <w:b/>
                <w:i/>
                <w:noProof/>
                <w:sz w:val="22"/>
                <w:szCs w:val="22"/>
              </w:rPr>
              <w:t>melphalan 2mg, merkaptopurin 50mg, hlorambucil 2mg</w:t>
            </w:r>
          </w:p>
        </w:tc>
      </w:tr>
      <w:tr w:rsidR="00D47674" w:rsidRPr="002D5B2C" w:rsidTr="00D47674">
        <w:tc>
          <w:tcPr>
            <w:tcW w:w="759" w:type="dxa"/>
            <w:vAlign w:val="center"/>
          </w:tcPr>
          <w:p w:rsidR="00D47674" w:rsidRPr="002D5B2C" w:rsidRDefault="00D47674" w:rsidP="00C35B59">
            <w:pPr>
              <w:pStyle w:val="BodyText"/>
              <w:jc w:val="center"/>
              <w:rPr>
                <w:b/>
                <w:noProof/>
                <w:sz w:val="20"/>
              </w:rPr>
            </w:pPr>
            <w:r w:rsidRPr="002D5B2C">
              <w:rPr>
                <w:b/>
                <w:noProof/>
                <w:sz w:val="20"/>
              </w:rPr>
              <w:t>Редни број</w:t>
            </w:r>
          </w:p>
        </w:tc>
        <w:tc>
          <w:tcPr>
            <w:tcW w:w="2218" w:type="dxa"/>
            <w:vAlign w:val="center"/>
          </w:tcPr>
          <w:p w:rsidR="00D47674" w:rsidRPr="002D5B2C" w:rsidRDefault="00D47674" w:rsidP="00C35B59">
            <w:pPr>
              <w:pStyle w:val="BodyText"/>
              <w:jc w:val="center"/>
              <w:rPr>
                <w:b/>
                <w:noProof/>
                <w:sz w:val="20"/>
              </w:rPr>
            </w:pPr>
            <w:r w:rsidRPr="002D5B2C">
              <w:rPr>
                <w:b/>
                <w:noProof/>
                <w:sz w:val="20"/>
              </w:rPr>
              <w:t>Назив</w:t>
            </w:r>
          </w:p>
        </w:tc>
        <w:tc>
          <w:tcPr>
            <w:tcW w:w="1067" w:type="dxa"/>
            <w:vAlign w:val="center"/>
          </w:tcPr>
          <w:p w:rsidR="00D47674" w:rsidRPr="002D5B2C" w:rsidRDefault="00D47674" w:rsidP="00C35B59">
            <w:pPr>
              <w:pStyle w:val="BodyText"/>
              <w:jc w:val="center"/>
              <w:rPr>
                <w:b/>
                <w:noProof/>
                <w:sz w:val="20"/>
              </w:rPr>
            </w:pPr>
            <w:r w:rsidRPr="002D5B2C">
              <w:rPr>
                <w:b/>
                <w:noProof/>
                <w:sz w:val="20"/>
              </w:rPr>
              <w:t>Јединица мере</w:t>
            </w:r>
          </w:p>
        </w:tc>
        <w:tc>
          <w:tcPr>
            <w:tcW w:w="1182" w:type="dxa"/>
            <w:vAlign w:val="center"/>
          </w:tcPr>
          <w:p w:rsidR="00D47674" w:rsidRPr="002D5B2C" w:rsidRDefault="00D47674" w:rsidP="00C35B59">
            <w:pPr>
              <w:pStyle w:val="BodyText"/>
              <w:jc w:val="center"/>
              <w:rPr>
                <w:b/>
                <w:noProof/>
                <w:sz w:val="20"/>
              </w:rPr>
            </w:pPr>
            <w:r w:rsidRPr="002D5B2C">
              <w:rPr>
                <w:b/>
                <w:noProof/>
                <w:sz w:val="20"/>
              </w:rPr>
              <w:t>Количина</w:t>
            </w:r>
          </w:p>
        </w:tc>
        <w:tc>
          <w:tcPr>
            <w:tcW w:w="1180" w:type="dxa"/>
            <w:vAlign w:val="center"/>
          </w:tcPr>
          <w:p w:rsidR="00D47674" w:rsidRPr="002D5B2C" w:rsidRDefault="00D47674" w:rsidP="00C35B59">
            <w:pPr>
              <w:pStyle w:val="BodyText"/>
              <w:jc w:val="center"/>
              <w:rPr>
                <w:b/>
                <w:noProof/>
                <w:sz w:val="20"/>
              </w:rPr>
            </w:pPr>
            <w:r w:rsidRPr="002D5B2C">
              <w:rPr>
                <w:b/>
                <w:noProof/>
                <w:sz w:val="20"/>
              </w:rPr>
              <w:t>Јединична цена без ПДВ-а</w:t>
            </w:r>
          </w:p>
        </w:tc>
        <w:tc>
          <w:tcPr>
            <w:tcW w:w="839" w:type="dxa"/>
            <w:vAlign w:val="center"/>
          </w:tcPr>
          <w:p w:rsidR="00D47674" w:rsidRDefault="00D47674" w:rsidP="00C35B59">
            <w:pPr>
              <w:pStyle w:val="BodyText"/>
              <w:jc w:val="center"/>
              <w:rPr>
                <w:b/>
                <w:noProof/>
                <w:sz w:val="20"/>
              </w:rPr>
            </w:pPr>
            <w:r>
              <w:rPr>
                <w:b/>
                <w:noProof/>
                <w:sz w:val="20"/>
              </w:rPr>
              <w:t>Износ</w:t>
            </w:r>
          </w:p>
          <w:p w:rsidR="00D47674" w:rsidRPr="00DA3F3C" w:rsidRDefault="00D47674" w:rsidP="00C35B59">
            <w:pPr>
              <w:pStyle w:val="BodyText"/>
              <w:jc w:val="center"/>
              <w:rPr>
                <w:b/>
                <w:noProof/>
                <w:sz w:val="20"/>
              </w:rPr>
            </w:pPr>
            <w:r>
              <w:rPr>
                <w:b/>
                <w:noProof/>
                <w:sz w:val="20"/>
              </w:rPr>
              <w:t>ПДВ-а</w:t>
            </w:r>
          </w:p>
        </w:tc>
        <w:tc>
          <w:tcPr>
            <w:tcW w:w="1328" w:type="dxa"/>
            <w:vAlign w:val="center"/>
          </w:tcPr>
          <w:p w:rsidR="00D47674" w:rsidRPr="002D5B2C" w:rsidRDefault="00D47674" w:rsidP="00C35B59">
            <w:pPr>
              <w:pStyle w:val="BodyText"/>
              <w:jc w:val="center"/>
              <w:rPr>
                <w:b/>
                <w:noProof/>
                <w:sz w:val="20"/>
              </w:rPr>
            </w:pPr>
            <w:r w:rsidRPr="002D5B2C">
              <w:rPr>
                <w:b/>
                <w:noProof/>
                <w:sz w:val="20"/>
              </w:rPr>
              <w:t>Укупна цена без ПДВ-а</w:t>
            </w:r>
          </w:p>
        </w:tc>
        <w:tc>
          <w:tcPr>
            <w:tcW w:w="1696" w:type="dxa"/>
            <w:vAlign w:val="center"/>
          </w:tcPr>
          <w:p w:rsidR="00D47674" w:rsidRPr="002D5B2C" w:rsidRDefault="00D47674" w:rsidP="00C35B59">
            <w:pPr>
              <w:pStyle w:val="BodyText"/>
              <w:jc w:val="center"/>
              <w:rPr>
                <w:b/>
                <w:noProof/>
                <w:sz w:val="20"/>
              </w:rPr>
            </w:pPr>
            <w:r w:rsidRPr="002D5B2C">
              <w:rPr>
                <w:b/>
                <w:noProof/>
                <w:sz w:val="20"/>
              </w:rPr>
              <w:t>Уверење о квалитету/атест</w:t>
            </w:r>
          </w:p>
        </w:tc>
        <w:tc>
          <w:tcPr>
            <w:tcW w:w="1422" w:type="dxa"/>
            <w:vAlign w:val="center"/>
          </w:tcPr>
          <w:p w:rsidR="00D47674" w:rsidRPr="00087F50" w:rsidRDefault="00D47674" w:rsidP="00C35B59">
            <w:pPr>
              <w:pStyle w:val="BodyText"/>
              <w:jc w:val="center"/>
              <w:rPr>
                <w:b/>
                <w:noProof/>
                <w:sz w:val="20"/>
              </w:rPr>
            </w:pPr>
            <w:r>
              <w:rPr>
                <w:b/>
                <w:noProof/>
                <w:sz w:val="20"/>
              </w:rPr>
              <w:t>Произвођач</w:t>
            </w:r>
          </w:p>
        </w:tc>
        <w:tc>
          <w:tcPr>
            <w:tcW w:w="1492" w:type="dxa"/>
            <w:vAlign w:val="center"/>
          </w:tcPr>
          <w:p w:rsidR="00D47674" w:rsidRDefault="00D47674" w:rsidP="00C35B59">
            <w:pPr>
              <w:pStyle w:val="BodyText"/>
              <w:jc w:val="center"/>
              <w:rPr>
                <w:b/>
                <w:noProof/>
                <w:sz w:val="20"/>
              </w:rPr>
            </w:pPr>
            <w:r>
              <w:rPr>
                <w:b/>
                <w:noProof/>
                <w:sz w:val="20"/>
              </w:rPr>
              <w:t>Земља порекла</w:t>
            </w:r>
          </w:p>
        </w:tc>
      </w:tr>
      <w:tr w:rsidR="00D47674" w:rsidRPr="002D5B2C" w:rsidTr="00D47674">
        <w:tc>
          <w:tcPr>
            <w:tcW w:w="759" w:type="dxa"/>
            <w:vAlign w:val="center"/>
          </w:tcPr>
          <w:p w:rsidR="00D47674" w:rsidRPr="00C81DD8" w:rsidRDefault="00D47674" w:rsidP="00C35B59">
            <w:pPr>
              <w:pStyle w:val="BodyText"/>
              <w:jc w:val="center"/>
              <w:rPr>
                <w:b/>
                <w:noProof/>
                <w:sz w:val="20"/>
              </w:rPr>
            </w:pPr>
            <w:r w:rsidRPr="00C81DD8">
              <w:rPr>
                <w:b/>
                <w:noProof/>
                <w:sz w:val="20"/>
              </w:rPr>
              <w:t>I</w:t>
            </w:r>
          </w:p>
        </w:tc>
        <w:tc>
          <w:tcPr>
            <w:tcW w:w="2218" w:type="dxa"/>
            <w:vAlign w:val="center"/>
          </w:tcPr>
          <w:p w:rsidR="00D47674" w:rsidRPr="002D5B2C" w:rsidRDefault="00D47674" w:rsidP="00C35B59">
            <w:pPr>
              <w:pStyle w:val="BodyText"/>
              <w:jc w:val="center"/>
              <w:rPr>
                <w:noProof/>
                <w:sz w:val="20"/>
              </w:rPr>
            </w:pPr>
            <w:r w:rsidRPr="002D5B2C">
              <w:rPr>
                <w:noProof/>
                <w:sz w:val="20"/>
              </w:rPr>
              <w:t>2</w:t>
            </w:r>
          </w:p>
        </w:tc>
        <w:tc>
          <w:tcPr>
            <w:tcW w:w="1067" w:type="dxa"/>
            <w:vAlign w:val="center"/>
          </w:tcPr>
          <w:p w:rsidR="00D47674" w:rsidRPr="002D5B2C" w:rsidRDefault="00D47674" w:rsidP="00C35B59">
            <w:pPr>
              <w:pStyle w:val="BodyText"/>
              <w:jc w:val="center"/>
              <w:rPr>
                <w:noProof/>
                <w:sz w:val="20"/>
              </w:rPr>
            </w:pPr>
            <w:r w:rsidRPr="002D5B2C">
              <w:rPr>
                <w:noProof/>
                <w:sz w:val="20"/>
              </w:rPr>
              <w:t>3</w:t>
            </w:r>
          </w:p>
        </w:tc>
        <w:tc>
          <w:tcPr>
            <w:tcW w:w="1182" w:type="dxa"/>
            <w:vAlign w:val="center"/>
          </w:tcPr>
          <w:p w:rsidR="00D47674" w:rsidRPr="002D5B2C" w:rsidRDefault="00D47674" w:rsidP="00C35B59">
            <w:pPr>
              <w:pStyle w:val="BodyText"/>
              <w:jc w:val="center"/>
              <w:rPr>
                <w:noProof/>
                <w:sz w:val="20"/>
              </w:rPr>
            </w:pPr>
            <w:r w:rsidRPr="002D5B2C">
              <w:rPr>
                <w:noProof/>
                <w:sz w:val="20"/>
              </w:rPr>
              <w:t>4</w:t>
            </w:r>
          </w:p>
        </w:tc>
        <w:tc>
          <w:tcPr>
            <w:tcW w:w="1180" w:type="dxa"/>
            <w:vAlign w:val="center"/>
          </w:tcPr>
          <w:p w:rsidR="00D47674" w:rsidRPr="002D5B2C" w:rsidRDefault="00D47674" w:rsidP="00C35B59">
            <w:pPr>
              <w:pStyle w:val="BodyText"/>
              <w:jc w:val="center"/>
              <w:rPr>
                <w:noProof/>
                <w:sz w:val="20"/>
              </w:rPr>
            </w:pPr>
            <w:r w:rsidRPr="002D5B2C">
              <w:rPr>
                <w:noProof/>
                <w:sz w:val="20"/>
              </w:rPr>
              <w:t>5</w:t>
            </w:r>
          </w:p>
        </w:tc>
        <w:tc>
          <w:tcPr>
            <w:tcW w:w="839" w:type="dxa"/>
            <w:vAlign w:val="center"/>
          </w:tcPr>
          <w:p w:rsidR="00D47674" w:rsidRPr="00DA3F3C" w:rsidRDefault="00D47674" w:rsidP="00C35B59">
            <w:pPr>
              <w:pStyle w:val="BodyText"/>
              <w:jc w:val="center"/>
              <w:rPr>
                <w:noProof/>
                <w:sz w:val="20"/>
              </w:rPr>
            </w:pPr>
            <w:r>
              <w:rPr>
                <w:noProof/>
                <w:sz w:val="20"/>
              </w:rPr>
              <w:t>6</w:t>
            </w:r>
          </w:p>
        </w:tc>
        <w:tc>
          <w:tcPr>
            <w:tcW w:w="1328" w:type="dxa"/>
            <w:vAlign w:val="center"/>
          </w:tcPr>
          <w:p w:rsidR="00D47674" w:rsidRPr="00DA3F3C" w:rsidRDefault="00D47674" w:rsidP="00C35B59">
            <w:pPr>
              <w:pStyle w:val="BodyText"/>
              <w:jc w:val="center"/>
              <w:rPr>
                <w:noProof/>
                <w:sz w:val="20"/>
              </w:rPr>
            </w:pPr>
            <w:r>
              <w:rPr>
                <w:noProof/>
                <w:sz w:val="20"/>
              </w:rPr>
              <w:t>7</w:t>
            </w:r>
          </w:p>
        </w:tc>
        <w:tc>
          <w:tcPr>
            <w:tcW w:w="1696" w:type="dxa"/>
            <w:vAlign w:val="center"/>
          </w:tcPr>
          <w:p w:rsidR="00D47674" w:rsidRPr="00DA3F3C" w:rsidRDefault="00D47674" w:rsidP="00C35B59">
            <w:pPr>
              <w:pStyle w:val="BodyText"/>
              <w:jc w:val="center"/>
              <w:rPr>
                <w:noProof/>
                <w:sz w:val="20"/>
              </w:rPr>
            </w:pPr>
            <w:r>
              <w:rPr>
                <w:noProof/>
                <w:sz w:val="20"/>
              </w:rPr>
              <w:t>8</w:t>
            </w:r>
          </w:p>
        </w:tc>
        <w:tc>
          <w:tcPr>
            <w:tcW w:w="1422" w:type="dxa"/>
            <w:vAlign w:val="center"/>
          </w:tcPr>
          <w:p w:rsidR="00D47674" w:rsidRPr="00D47674" w:rsidRDefault="00D47674" w:rsidP="00C35B59">
            <w:pPr>
              <w:pStyle w:val="BodyText"/>
              <w:jc w:val="center"/>
              <w:rPr>
                <w:noProof/>
                <w:sz w:val="20"/>
              </w:rPr>
            </w:pPr>
            <w:r>
              <w:rPr>
                <w:noProof/>
                <w:sz w:val="20"/>
              </w:rPr>
              <w:t>9</w:t>
            </w:r>
          </w:p>
        </w:tc>
        <w:tc>
          <w:tcPr>
            <w:tcW w:w="1492" w:type="dxa"/>
          </w:tcPr>
          <w:p w:rsidR="00D47674" w:rsidRPr="009F5969" w:rsidRDefault="00D47674" w:rsidP="00D47674">
            <w:pPr>
              <w:pStyle w:val="BodyText"/>
              <w:jc w:val="center"/>
              <w:rPr>
                <w:noProof/>
                <w:sz w:val="20"/>
              </w:rPr>
            </w:pPr>
            <w:r>
              <w:rPr>
                <w:noProof/>
                <w:sz w:val="20"/>
              </w:rPr>
              <w:t>10</w:t>
            </w:r>
          </w:p>
        </w:tc>
      </w:tr>
      <w:tr w:rsidR="00D47674" w:rsidRPr="002D5B2C" w:rsidTr="00D47674">
        <w:tc>
          <w:tcPr>
            <w:tcW w:w="759" w:type="dxa"/>
            <w:vAlign w:val="center"/>
          </w:tcPr>
          <w:p w:rsidR="00D47674" w:rsidRPr="00063B77" w:rsidRDefault="00D47674" w:rsidP="00C35B59">
            <w:pPr>
              <w:pStyle w:val="BodyText"/>
              <w:jc w:val="center"/>
              <w:rPr>
                <w:noProof/>
                <w:sz w:val="20"/>
              </w:rPr>
            </w:pPr>
            <w:r w:rsidRPr="00063B77">
              <w:rPr>
                <w:noProof/>
                <w:sz w:val="20"/>
              </w:rPr>
              <w:t>1.</w:t>
            </w:r>
          </w:p>
        </w:tc>
        <w:tc>
          <w:tcPr>
            <w:tcW w:w="2218" w:type="dxa"/>
          </w:tcPr>
          <w:p w:rsidR="00D47674" w:rsidRPr="002C3F18" w:rsidRDefault="00D47674" w:rsidP="00C35B59">
            <w:pPr>
              <w:jc w:val="both"/>
              <w:rPr>
                <w:sz w:val="20"/>
              </w:rPr>
            </w:pPr>
            <w:r w:rsidRPr="002C3F18">
              <w:rPr>
                <w:sz w:val="20"/>
              </w:rPr>
              <w:t>melphalan 2mg</w:t>
            </w:r>
          </w:p>
        </w:tc>
        <w:tc>
          <w:tcPr>
            <w:tcW w:w="1067" w:type="dxa"/>
          </w:tcPr>
          <w:p w:rsidR="00D47674" w:rsidRPr="002C3F18" w:rsidRDefault="00D47674" w:rsidP="00C35B59">
            <w:pPr>
              <w:jc w:val="center"/>
              <w:rPr>
                <w:sz w:val="20"/>
              </w:rPr>
            </w:pPr>
            <w:r w:rsidRPr="002C3F18">
              <w:rPr>
                <w:sz w:val="20"/>
              </w:rPr>
              <w:t>tbl</w:t>
            </w:r>
          </w:p>
        </w:tc>
        <w:tc>
          <w:tcPr>
            <w:tcW w:w="1182" w:type="dxa"/>
          </w:tcPr>
          <w:p w:rsidR="00D47674" w:rsidRPr="002C3F18" w:rsidRDefault="00D47674" w:rsidP="00C35B59">
            <w:pPr>
              <w:jc w:val="center"/>
              <w:rPr>
                <w:sz w:val="20"/>
              </w:rPr>
            </w:pPr>
            <w:r w:rsidRPr="002C3F18">
              <w:rPr>
                <w:sz w:val="20"/>
              </w:rPr>
              <w:t>1500</w:t>
            </w:r>
          </w:p>
        </w:tc>
        <w:tc>
          <w:tcPr>
            <w:tcW w:w="1180" w:type="dxa"/>
            <w:vAlign w:val="center"/>
          </w:tcPr>
          <w:p w:rsidR="00D47674" w:rsidRPr="00063B77" w:rsidRDefault="00D47674" w:rsidP="00C35B59">
            <w:pPr>
              <w:pStyle w:val="BodyText"/>
              <w:jc w:val="center"/>
              <w:rPr>
                <w:noProof/>
                <w:sz w:val="20"/>
              </w:rPr>
            </w:pPr>
          </w:p>
        </w:tc>
        <w:tc>
          <w:tcPr>
            <w:tcW w:w="839" w:type="dxa"/>
            <w:vAlign w:val="center"/>
          </w:tcPr>
          <w:p w:rsidR="00D47674" w:rsidRPr="00063B77" w:rsidRDefault="00D47674" w:rsidP="00C35B59">
            <w:pPr>
              <w:pStyle w:val="BodyText"/>
              <w:jc w:val="center"/>
              <w:rPr>
                <w:noProof/>
                <w:sz w:val="20"/>
              </w:rPr>
            </w:pPr>
          </w:p>
        </w:tc>
        <w:tc>
          <w:tcPr>
            <w:tcW w:w="1328" w:type="dxa"/>
            <w:vAlign w:val="center"/>
          </w:tcPr>
          <w:p w:rsidR="00D47674" w:rsidRPr="00063B77" w:rsidRDefault="00D47674" w:rsidP="00C35B59">
            <w:pPr>
              <w:pStyle w:val="BodyText"/>
              <w:jc w:val="center"/>
              <w:rPr>
                <w:noProof/>
                <w:sz w:val="20"/>
              </w:rPr>
            </w:pPr>
          </w:p>
        </w:tc>
        <w:tc>
          <w:tcPr>
            <w:tcW w:w="1696" w:type="dxa"/>
            <w:vAlign w:val="center"/>
          </w:tcPr>
          <w:p w:rsidR="00D47674" w:rsidRPr="00063B77" w:rsidRDefault="00D47674" w:rsidP="00C35B59">
            <w:pPr>
              <w:pStyle w:val="BodyText"/>
              <w:jc w:val="center"/>
              <w:rPr>
                <w:noProof/>
                <w:sz w:val="20"/>
              </w:rPr>
            </w:pPr>
          </w:p>
        </w:tc>
        <w:tc>
          <w:tcPr>
            <w:tcW w:w="1422" w:type="dxa"/>
            <w:vAlign w:val="center"/>
          </w:tcPr>
          <w:p w:rsidR="00D47674" w:rsidRPr="00063B77" w:rsidRDefault="00D47674" w:rsidP="00C35B59">
            <w:pPr>
              <w:pStyle w:val="BodyText"/>
              <w:jc w:val="center"/>
              <w:rPr>
                <w:noProof/>
                <w:sz w:val="20"/>
              </w:rPr>
            </w:pPr>
          </w:p>
        </w:tc>
        <w:tc>
          <w:tcPr>
            <w:tcW w:w="1492" w:type="dxa"/>
            <w:vAlign w:val="center"/>
          </w:tcPr>
          <w:p w:rsidR="00D47674" w:rsidRPr="00063B77" w:rsidRDefault="00D47674" w:rsidP="00C35B59">
            <w:pPr>
              <w:pStyle w:val="BodyText"/>
              <w:jc w:val="center"/>
              <w:rPr>
                <w:noProof/>
                <w:sz w:val="20"/>
              </w:rPr>
            </w:pPr>
          </w:p>
        </w:tc>
      </w:tr>
      <w:tr w:rsidR="00D47674" w:rsidRPr="002D5B2C" w:rsidTr="00D47674">
        <w:tc>
          <w:tcPr>
            <w:tcW w:w="759" w:type="dxa"/>
            <w:vAlign w:val="center"/>
          </w:tcPr>
          <w:p w:rsidR="00D47674" w:rsidRPr="002C3F18" w:rsidRDefault="00D47674" w:rsidP="00C35B59">
            <w:pPr>
              <w:pStyle w:val="BodyText"/>
              <w:jc w:val="center"/>
              <w:rPr>
                <w:noProof/>
                <w:sz w:val="20"/>
              </w:rPr>
            </w:pPr>
            <w:r>
              <w:rPr>
                <w:noProof/>
                <w:sz w:val="20"/>
              </w:rPr>
              <w:t>2.</w:t>
            </w:r>
          </w:p>
        </w:tc>
        <w:tc>
          <w:tcPr>
            <w:tcW w:w="2218" w:type="dxa"/>
          </w:tcPr>
          <w:p w:rsidR="00D47674" w:rsidRPr="002C3F18" w:rsidRDefault="00D47674" w:rsidP="00C35B59">
            <w:pPr>
              <w:jc w:val="both"/>
              <w:rPr>
                <w:sz w:val="20"/>
              </w:rPr>
            </w:pPr>
            <w:r w:rsidRPr="002C3F18">
              <w:rPr>
                <w:sz w:val="20"/>
              </w:rPr>
              <w:t>merkaptopurin 50mg</w:t>
            </w:r>
          </w:p>
        </w:tc>
        <w:tc>
          <w:tcPr>
            <w:tcW w:w="1067" w:type="dxa"/>
          </w:tcPr>
          <w:p w:rsidR="00D47674" w:rsidRPr="002C3F18" w:rsidRDefault="00D47674" w:rsidP="00C35B59">
            <w:pPr>
              <w:jc w:val="center"/>
              <w:rPr>
                <w:sz w:val="20"/>
              </w:rPr>
            </w:pPr>
            <w:r w:rsidRPr="002C3F18">
              <w:rPr>
                <w:sz w:val="20"/>
              </w:rPr>
              <w:t>tbl</w:t>
            </w:r>
          </w:p>
        </w:tc>
        <w:tc>
          <w:tcPr>
            <w:tcW w:w="1182" w:type="dxa"/>
          </w:tcPr>
          <w:p w:rsidR="00D47674" w:rsidRPr="002C3F18" w:rsidRDefault="00D47674" w:rsidP="00C35B59">
            <w:pPr>
              <w:jc w:val="center"/>
              <w:rPr>
                <w:sz w:val="20"/>
              </w:rPr>
            </w:pPr>
            <w:r w:rsidRPr="002C3F18">
              <w:rPr>
                <w:sz w:val="20"/>
              </w:rPr>
              <w:t>900</w:t>
            </w:r>
          </w:p>
        </w:tc>
        <w:tc>
          <w:tcPr>
            <w:tcW w:w="1180" w:type="dxa"/>
            <w:vAlign w:val="center"/>
          </w:tcPr>
          <w:p w:rsidR="00D47674" w:rsidRPr="00063B77" w:rsidRDefault="00D47674" w:rsidP="00C35B59">
            <w:pPr>
              <w:pStyle w:val="BodyText"/>
              <w:jc w:val="center"/>
              <w:rPr>
                <w:noProof/>
                <w:sz w:val="20"/>
              </w:rPr>
            </w:pPr>
          </w:p>
        </w:tc>
        <w:tc>
          <w:tcPr>
            <w:tcW w:w="839" w:type="dxa"/>
            <w:vAlign w:val="center"/>
          </w:tcPr>
          <w:p w:rsidR="00D47674" w:rsidRPr="00063B77" w:rsidRDefault="00D47674" w:rsidP="00C35B59">
            <w:pPr>
              <w:pStyle w:val="BodyText"/>
              <w:jc w:val="center"/>
              <w:rPr>
                <w:noProof/>
                <w:sz w:val="20"/>
              </w:rPr>
            </w:pPr>
          </w:p>
        </w:tc>
        <w:tc>
          <w:tcPr>
            <w:tcW w:w="1328" w:type="dxa"/>
            <w:vAlign w:val="center"/>
          </w:tcPr>
          <w:p w:rsidR="00D47674" w:rsidRPr="00063B77" w:rsidRDefault="00D47674" w:rsidP="00C35B59">
            <w:pPr>
              <w:pStyle w:val="BodyText"/>
              <w:jc w:val="center"/>
              <w:rPr>
                <w:noProof/>
                <w:sz w:val="20"/>
              </w:rPr>
            </w:pPr>
          </w:p>
        </w:tc>
        <w:tc>
          <w:tcPr>
            <w:tcW w:w="1696" w:type="dxa"/>
            <w:vAlign w:val="center"/>
          </w:tcPr>
          <w:p w:rsidR="00D47674" w:rsidRPr="00063B77" w:rsidRDefault="00D47674" w:rsidP="00C35B59">
            <w:pPr>
              <w:pStyle w:val="BodyText"/>
              <w:jc w:val="center"/>
              <w:rPr>
                <w:noProof/>
                <w:sz w:val="20"/>
              </w:rPr>
            </w:pPr>
          </w:p>
        </w:tc>
        <w:tc>
          <w:tcPr>
            <w:tcW w:w="1422" w:type="dxa"/>
            <w:vAlign w:val="center"/>
          </w:tcPr>
          <w:p w:rsidR="00D47674" w:rsidRPr="00063B77" w:rsidRDefault="00D47674" w:rsidP="00C35B59">
            <w:pPr>
              <w:pStyle w:val="BodyText"/>
              <w:jc w:val="center"/>
              <w:rPr>
                <w:noProof/>
                <w:sz w:val="20"/>
              </w:rPr>
            </w:pPr>
          </w:p>
        </w:tc>
        <w:tc>
          <w:tcPr>
            <w:tcW w:w="1492" w:type="dxa"/>
            <w:vAlign w:val="center"/>
          </w:tcPr>
          <w:p w:rsidR="00D47674" w:rsidRPr="00063B77" w:rsidRDefault="00D47674" w:rsidP="00C35B59">
            <w:pPr>
              <w:pStyle w:val="BodyText"/>
              <w:jc w:val="center"/>
              <w:rPr>
                <w:noProof/>
                <w:sz w:val="20"/>
              </w:rPr>
            </w:pPr>
          </w:p>
        </w:tc>
      </w:tr>
      <w:tr w:rsidR="00D47674" w:rsidRPr="002D5B2C" w:rsidTr="00D47674">
        <w:tc>
          <w:tcPr>
            <w:tcW w:w="759" w:type="dxa"/>
            <w:vAlign w:val="center"/>
          </w:tcPr>
          <w:p w:rsidR="00D47674" w:rsidRPr="002C3F18" w:rsidRDefault="00D47674" w:rsidP="00C35B59">
            <w:pPr>
              <w:pStyle w:val="BodyText"/>
              <w:jc w:val="center"/>
              <w:rPr>
                <w:noProof/>
                <w:sz w:val="20"/>
              </w:rPr>
            </w:pPr>
            <w:r>
              <w:rPr>
                <w:noProof/>
                <w:sz w:val="20"/>
              </w:rPr>
              <w:t>3.</w:t>
            </w:r>
          </w:p>
        </w:tc>
        <w:tc>
          <w:tcPr>
            <w:tcW w:w="2218" w:type="dxa"/>
          </w:tcPr>
          <w:p w:rsidR="00D47674" w:rsidRPr="002C3F18" w:rsidRDefault="00D47674" w:rsidP="00C35B59">
            <w:pPr>
              <w:jc w:val="both"/>
              <w:rPr>
                <w:sz w:val="20"/>
              </w:rPr>
            </w:pPr>
            <w:r w:rsidRPr="002C3F18">
              <w:rPr>
                <w:sz w:val="20"/>
              </w:rPr>
              <w:t>hlorambucil 2mg</w:t>
            </w:r>
          </w:p>
        </w:tc>
        <w:tc>
          <w:tcPr>
            <w:tcW w:w="1067" w:type="dxa"/>
          </w:tcPr>
          <w:p w:rsidR="00D47674" w:rsidRPr="002C3F18" w:rsidRDefault="00D47674" w:rsidP="00C35B59">
            <w:pPr>
              <w:jc w:val="center"/>
              <w:rPr>
                <w:sz w:val="20"/>
              </w:rPr>
            </w:pPr>
            <w:r w:rsidRPr="002C3F18">
              <w:rPr>
                <w:sz w:val="20"/>
              </w:rPr>
              <w:t>tbl</w:t>
            </w:r>
          </w:p>
        </w:tc>
        <w:tc>
          <w:tcPr>
            <w:tcW w:w="1182" w:type="dxa"/>
          </w:tcPr>
          <w:p w:rsidR="00D47674" w:rsidRPr="002C3F18" w:rsidRDefault="00D47674" w:rsidP="00C35B59">
            <w:pPr>
              <w:jc w:val="center"/>
              <w:rPr>
                <w:sz w:val="20"/>
              </w:rPr>
            </w:pPr>
            <w:r w:rsidRPr="002C3F18">
              <w:rPr>
                <w:sz w:val="20"/>
              </w:rPr>
              <w:t>1500</w:t>
            </w:r>
          </w:p>
        </w:tc>
        <w:tc>
          <w:tcPr>
            <w:tcW w:w="1180" w:type="dxa"/>
            <w:vAlign w:val="center"/>
          </w:tcPr>
          <w:p w:rsidR="00D47674" w:rsidRPr="00063B77" w:rsidRDefault="00D47674" w:rsidP="00C35B59">
            <w:pPr>
              <w:pStyle w:val="BodyText"/>
              <w:jc w:val="center"/>
              <w:rPr>
                <w:noProof/>
                <w:sz w:val="20"/>
              </w:rPr>
            </w:pPr>
          </w:p>
        </w:tc>
        <w:tc>
          <w:tcPr>
            <w:tcW w:w="839" w:type="dxa"/>
            <w:vAlign w:val="center"/>
          </w:tcPr>
          <w:p w:rsidR="00D47674" w:rsidRPr="00063B77" w:rsidRDefault="00D47674" w:rsidP="00C35B59">
            <w:pPr>
              <w:pStyle w:val="BodyText"/>
              <w:jc w:val="center"/>
              <w:rPr>
                <w:noProof/>
                <w:sz w:val="20"/>
              </w:rPr>
            </w:pPr>
          </w:p>
        </w:tc>
        <w:tc>
          <w:tcPr>
            <w:tcW w:w="1328" w:type="dxa"/>
            <w:vAlign w:val="center"/>
          </w:tcPr>
          <w:p w:rsidR="00D47674" w:rsidRPr="00063B77" w:rsidRDefault="00D47674" w:rsidP="00C35B59">
            <w:pPr>
              <w:pStyle w:val="BodyText"/>
              <w:jc w:val="center"/>
              <w:rPr>
                <w:noProof/>
                <w:sz w:val="20"/>
              </w:rPr>
            </w:pPr>
          </w:p>
        </w:tc>
        <w:tc>
          <w:tcPr>
            <w:tcW w:w="1696" w:type="dxa"/>
            <w:vAlign w:val="center"/>
          </w:tcPr>
          <w:p w:rsidR="00D47674" w:rsidRPr="00063B77" w:rsidRDefault="00D47674" w:rsidP="00C35B59">
            <w:pPr>
              <w:pStyle w:val="BodyText"/>
              <w:jc w:val="center"/>
              <w:rPr>
                <w:noProof/>
                <w:sz w:val="20"/>
              </w:rPr>
            </w:pPr>
          </w:p>
        </w:tc>
        <w:tc>
          <w:tcPr>
            <w:tcW w:w="1422" w:type="dxa"/>
            <w:vAlign w:val="center"/>
          </w:tcPr>
          <w:p w:rsidR="00D47674" w:rsidRPr="00063B77" w:rsidRDefault="00D47674" w:rsidP="00C35B59">
            <w:pPr>
              <w:pStyle w:val="BodyText"/>
              <w:jc w:val="center"/>
              <w:rPr>
                <w:noProof/>
                <w:sz w:val="20"/>
              </w:rPr>
            </w:pPr>
          </w:p>
        </w:tc>
        <w:tc>
          <w:tcPr>
            <w:tcW w:w="1492" w:type="dxa"/>
            <w:vAlign w:val="center"/>
          </w:tcPr>
          <w:p w:rsidR="00D47674" w:rsidRPr="00063B77" w:rsidRDefault="00D47674" w:rsidP="00C35B59">
            <w:pPr>
              <w:pStyle w:val="BodyText"/>
              <w:jc w:val="center"/>
              <w:rPr>
                <w:noProof/>
                <w:sz w:val="20"/>
              </w:rPr>
            </w:pPr>
          </w:p>
        </w:tc>
      </w:tr>
      <w:tr w:rsidR="00D47674" w:rsidRPr="002D5B2C" w:rsidTr="00D47674">
        <w:trPr>
          <w:gridAfter w:val="3"/>
          <w:wAfter w:w="4610" w:type="dxa"/>
        </w:trPr>
        <w:tc>
          <w:tcPr>
            <w:tcW w:w="759" w:type="dxa"/>
            <w:vAlign w:val="center"/>
          </w:tcPr>
          <w:p w:rsidR="00D47674" w:rsidRPr="002D5B2C" w:rsidRDefault="00D47674" w:rsidP="00C35B59">
            <w:pPr>
              <w:pStyle w:val="BodyText"/>
              <w:jc w:val="center"/>
              <w:rPr>
                <w:b/>
                <w:noProof/>
                <w:sz w:val="20"/>
              </w:rPr>
            </w:pPr>
            <w:r>
              <w:rPr>
                <w:b/>
                <w:noProof/>
                <w:sz w:val="20"/>
              </w:rPr>
              <w:t>II</w:t>
            </w:r>
          </w:p>
        </w:tc>
        <w:tc>
          <w:tcPr>
            <w:tcW w:w="6486" w:type="dxa"/>
            <w:gridSpan w:val="5"/>
            <w:vAlign w:val="center"/>
          </w:tcPr>
          <w:p w:rsidR="00D47674" w:rsidRPr="002D5B2C" w:rsidRDefault="00D47674" w:rsidP="00C35B59">
            <w:pPr>
              <w:pStyle w:val="BodyText"/>
              <w:jc w:val="right"/>
              <w:rPr>
                <w:b/>
                <w:noProof/>
                <w:sz w:val="20"/>
              </w:rPr>
            </w:pPr>
            <w:r w:rsidRPr="002D5B2C">
              <w:rPr>
                <w:b/>
                <w:noProof/>
                <w:sz w:val="20"/>
              </w:rPr>
              <w:t>Укупна цена понуде без ПДВ-а:</w:t>
            </w:r>
          </w:p>
        </w:tc>
        <w:tc>
          <w:tcPr>
            <w:tcW w:w="1328" w:type="dxa"/>
          </w:tcPr>
          <w:p w:rsidR="00D47674" w:rsidRPr="002D5B2C" w:rsidRDefault="00D47674" w:rsidP="00C35B59">
            <w:pPr>
              <w:pStyle w:val="BodyText"/>
              <w:jc w:val="left"/>
              <w:rPr>
                <w:noProof/>
                <w:sz w:val="20"/>
              </w:rPr>
            </w:pPr>
          </w:p>
        </w:tc>
      </w:tr>
      <w:tr w:rsidR="00C35B59" w:rsidRPr="002D5B2C" w:rsidTr="00D47674">
        <w:trPr>
          <w:gridAfter w:val="3"/>
          <w:wAfter w:w="4610" w:type="dxa"/>
        </w:trPr>
        <w:tc>
          <w:tcPr>
            <w:tcW w:w="759" w:type="dxa"/>
            <w:vAlign w:val="center"/>
          </w:tcPr>
          <w:p w:rsidR="00C35B59" w:rsidRPr="002D5B2C" w:rsidRDefault="00C35B59" w:rsidP="00C35B59">
            <w:pPr>
              <w:pStyle w:val="BodyText"/>
              <w:jc w:val="center"/>
              <w:rPr>
                <w:b/>
                <w:noProof/>
                <w:sz w:val="20"/>
              </w:rPr>
            </w:pPr>
            <w:r>
              <w:rPr>
                <w:b/>
                <w:noProof/>
                <w:sz w:val="20"/>
              </w:rPr>
              <w:t>III</w:t>
            </w:r>
          </w:p>
        </w:tc>
        <w:tc>
          <w:tcPr>
            <w:tcW w:w="6486" w:type="dxa"/>
            <w:gridSpan w:val="5"/>
            <w:vAlign w:val="center"/>
          </w:tcPr>
          <w:p w:rsidR="00C35B59" w:rsidRPr="002D5B2C" w:rsidRDefault="00C35B59" w:rsidP="00C35B59">
            <w:pPr>
              <w:pStyle w:val="BodyText"/>
              <w:jc w:val="right"/>
              <w:rPr>
                <w:b/>
                <w:noProof/>
                <w:sz w:val="20"/>
              </w:rPr>
            </w:pPr>
            <w:r w:rsidRPr="002D5B2C">
              <w:rPr>
                <w:b/>
                <w:noProof/>
                <w:sz w:val="20"/>
              </w:rPr>
              <w:t>ПДВ:</w:t>
            </w:r>
          </w:p>
        </w:tc>
        <w:tc>
          <w:tcPr>
            <w:tcW w:w="1328" w:type="dxa"/>
          </w:tcPr>
          <w:p w:rsidR="00C35B59" w:rsidRPr="002D5B2C" w:rsidRDefault="00C35B59" w:rsidP="00C35B59">
            <w:pPr>
              <w:pStyle w:val="BodyText"/>
              <w:jc w:val="left"/>
              <w:rPr>
                <w:noProof/>
                <w:sz w:val="20"/>
              </w:rPr>
            </w:pPr>
          </w:p>
        </w:tc>
      </w:tr>
      <w:tr w:rsidR="00C35B59" w:rsidRPr="002D5B2C" w:rsidTr="00D47674">
        <w:trPr>
          <w:gridAfter w:val="3"/>
          <w:wAfter w:w="4610" w:type="dxa"/>
        </w:trPr>
        <w:tc>
          <w:tcPr>
            <w:tcW w:w="759" w:type="dxa"/>
            <w:vAlign w:val="center"/>
          </w:tcPr>
          <w:p w:rsidR="00C35B59" w:rsidRPr="002D5B2C" w:rsidRDefault="00C35B59" w:rsidP="00C35B59">
            <w:pPr>
              <w:pStyle w:val="BodyText"/>
              <w:jc w:val="center"/>
              <w:rPr>
                <w:b/>
                <w:noProof/>
                <w:sz w:val="20"/>
              </w:rPr>
            </w:pPr>
            <w:r>
              <w:rPr>
                <w:b/>
                <w:noProof/>
                <w:sz w:val="20"/>
              </w:rPr>
              <w:t>IV</w:t>
            </w:r>
          </w:p>
        </w:tc>
        <w:tc>
          <w:tcPr>
            <w:tcW w:w="6486" w:type="dxa"/>
            <w:gridSpan w:val="5"/>
            <w:vAlign w:val="center"/>
          </w:tcPr>
          <w:p w:rsidR="00C35B59" w:rsidRPr="002D5B2C" w:rsidRDefault="00C35B59" w:rsidP="00C35B59">
            <w:pPr>
              <w:pStyle w:val="BodyText"/>
              <w:jc w:val="right"/>
              <w:rPr>
                <w:b/>
                <w:noProof/>
                <w:sz w:val="20"/>
              </w:rPr>
            </w:pPr>
            <w:r w:rsidRPr="002D5B2C">
              <w:rPr>
                <w:b/>
                <w:noProof/>
                <w:sz w:val="20"/>
              </w:rPr>
              <w:t>Укупна цена понуде са ПДВ-ом:</w:t>
            </w:r>
          </w:p>
        </w:tc>
        <w:tc>
          <w:tcPr>
            <w:tcW w:w="1328" w:type="dxa"/>
          </w:tcPr>
          <w:p w:rsidR="00C35B59" w:rsidRPr="002D5B2C" w:rsidRDefault="00C35B59" w:rsidP="00C35B59">
            <w:pPr>
              <w:pStyle w:val="BodyText"/>
              <w:jc w:val="left"/>
              <w:rPr>
                <w:noProof/>
                <w:sz w:val="20"/>
              </w:rPr>
            </w:pPr>
          </w:p>
        </w:tc>
      </w:tr>
    </w:tbl>
    <w:p w:rsidR="00127BCB" w:rsidRPr="00E13123" w:rsidRDefault="00127BCB" w:rsidP="00127BCB">
      <w:pPr>
        <w:pStyle w:val="BodyText"/>
        <w:rPr>
          <w:noProof/>
          <w:szCs w:val="24"/>
        </w:rPr>
      </w:pPr>
    </w:p>
    <w:p w:rsidR="00127BCB" w:rsidRPr="002D5B2C" w:rsidRDefault="00127BCB" w:rsidP="00127BCB">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127BCB" w:rsidRPr="00E13123" w:rsidRDefault="00127BCB" w:rsidP="00127BCB">
      <w:pPr>
        <w:pStyle w:val="BodyText"/>
        <w:rPr>
          <w:b/>
          <w:noProof/>
          <w:szCs w:val="24"/>
        </w:rPr>
      </w:pPr>
    </w:p>
    <w:p w:rsidR="00127BCB" w:rsidRPr="00C35B59" w:rsidRDefault="00127BCB" w:rsidP="00127BCB">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127BCB" w:rsidRPr="002D5B2C" w:rsidRDefault="00127BCB" w:rsidP="00AB576A">
      <w:pPr>
        <w:pStyle w:val="BodyText"/>
        <w:numPr>
          <w:ilvl w:val="0"/>
          <w:numId w:val="23"/>
        </w:numPr>
        <w:rPr>
          <w:noProof/>
          <w:szCs w:val="24"/>
        </w:rPr>
      </w:pPr>
      <w:r w:rsidRPr="002D5B2C">
        <w:rPr>
          <w:noProof/>
          <w:szCs w:val="24"/>
        </w:rPr>
        <w:t>Самостално</w:t>
      </w:r>
    </w:p>
    <w:p w:rsidR="00127BCB" w:rsidRPr="002D5B2C" w:rsidRDefault="00127BCB" w:rsidP="00AB576A">
      <w:pPr>
        <w:pStyle w:val="BodyText"/>
        <w:numPr>
          <w:ilvl w:val="0"/>
          <w:numId w:val="23"/>
        </w:numPr>
        <w:rPr>
          <w:noProof/>
          <w:szCs w:val="24"/>
        </w:rPr>
      </w:pPr>
      <w:r w:rsidRPr="002D5B2C">
        <w:rPr>
          <w:noProof/>
          <w:szCs w:val="24"/>
        </w:rPr>
        <w:t>Заједничка понуда (навести ко су учесници у заједничкој понуди):_______________________________________</w:t>
      </w:r>
    </w:p>
    <w:p w:rsidR="00127BCB" w:rsidRDefault="00127BCB" w:rsidP="00AB576A">
      <w:pPr>
        <w:pStyle w:val="BodyText"/>
        <w:numPr>
          <w:ilvl w:val="0"/>
          <w:numId w:val="23"/>
        </w:numPr>
        <w:rPr>
          <w:noProof/>
          <w:szCs w:val="24"/>
        </w:rPr>
      </w:pPr>
      <w:r w:rsidRPr="002D5B2C">
        <w:rPr>
          <w:noProof/>
          <w:szCs w:val="24"/>
        </w:rPr>
        <w:t>Понуда са подизвођачима (навести ко су подизвођачи):_______________________________</w:t>
      </w:r>
      <w:r w:rsidR="006772FF">
        <w:rPr>
          <w:noProof/>
          <w:szCs w:val="24"/>
        </w:rPr>
        <w:t>_</w:t>
      </w:r>
      <w:r w:rsidRPr="002D5B2C">
        <w:rPr>
          <w:noProof/>
          <w:szCs w:val="24"/>
        </w:rPr>
        <w:t>_________________</w:t>
      </w:r>
    </w:p>
    <w:p w:rsidR="00127BCB" w:rsidRPr="004E0A2C" w:rsidRDefault="00127BCB" w:rsidP="00127BCB">
      <w:pPr>
        <w:pStyle w:val="BodyText"/>
        <w:rPr>
          <w:noProof/>
          <w:szCs w:val="24"/>
        </w:rPr>
      </w:pPr>
    </w:p>
    <w:p w:rsidR="00127BCB" w:rsidRPr="00C91565" w:rsidRDefault="00127BCB" w:rsidP="00127BCB">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127BCB" w:rsidRPr="00C91565" w:rsidRDefault="00127BCB" w:rsidP="00127BCB">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127BCB" w:rsidRPr="004E0A2C" w:rsidRDefault="00127BCB" w:rsidP="004E0A2C">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r w:rsidR="004E0A2C">
        <w:rPr>
          <w:noProof/>
          <w:szCs w:val="24"/>
        </w:rPr>
        <w:br w:type="page"/>
      </w:r>
    </w:p>
    <w:p w:rsidR="00C35B59" w:rsidRDefault="00C35B59" w:rsidP="00C35B59">
      <w:pPr>
        <w:pStyle w:val="BodyText"/>
        <w:rPr>
          <w:b/>
          <w:noProof/>
        </w:rPr>
      </w:pPr>
      <w:r>
        <w:rPr>
          <w:b/>
          <w:noProof/>
        </w:rPr>
        <w:lastRenderedPageBreak/>
        <w:t>Понуда број _____</w:t>
      </w:r>
      <w:r w:rsidRPr="002D5B2C">
        <w:rPr>
          <w:b/>
          <w:noProof/>
        </w:rPr>
        <w:t xml:space="preserve"> </w:t>
      </w:r>
      <w:r>
        <w:rPr>
          <w:b/>
          <w:szCs w:val="28"/>
        </w:rPr>
        <w:t>- Н</w:t>
      </w:r>
      <w:r w:rsidRPr="00CD6461">
        <w:rPr>
          <w:b/>
          <w:szCs w:val="28"/>
          <w:lang w:val="sr-Cyrl-CS"/>
        </w:rPr>
        <w:t xml:space="preserve">абавка </w:t>
      </w:r>
      <w:r>
        <w:rPr>
          <w:b/>
          <w:szCs w:val="28"/>
        </w:rPr>
        <w:t>нерегистрованих лекова ca Д Листе лекова за</w:t>
      </w:r>
      <w:r w:rsidRPr="00CD6461">
        <w:rPr>
          <w:b/>
          <w:szCs w:val="28"/>
        </w:rPr>
        <w:t xml:space="preserve"> потребе Клиничког центра Војводине</w:t>
      </w:r>
      <w:r>
        <w:rPr>
          <w:b/>
          <w:szCs w:val="28"/>
        </w:rPr>
        <w:t>,</w:t>
      </w:r>
      <w:r>
        <w:rPr>
          <w:b/>
          <w:noProof/>
        </w:rPr>
        <w:t xml:space="preserve"> </w:t>
      </w:r>
      <w:r w:rsidRPr="00AA147A">
        <w:rPr>
          <w:b/>
          <w:noProof/>
        </w:rPr>
        <w:t>бро</w:t>
      </w:r>
      <w:r>
        <w:rPr>
          <w:b/>
          <w:noProof/>
        </w:rPr>
        <w:t>ј 33-14-О</w:t>
      </w:r>
    </w:p>
    <w:p w:rsidR="009837EE" w:rsidRPr="00C032F8" w:rsidRDefault="009837EE" w:rsidP="00C032F8">
      <w:pPr>
        <w:pStyle w:val="BodyText"/>
        <w:rPr>
          <w:b/>
          <w:noProof/>
          <w:szCs w:val="24"/>
        </w:rPr>
      </w:pPr>
    </w:p>
    <w:p w:rsidR="009837EE" w:rsidRPr="002D5B2C" w:rsidRDefault="009837EE" w:rsidP="009837EE">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9837EE" w:rsidRPr="002D5B2C" w:rsidRDefault="009837EE" w:rsidP="009837EE">
      <w:pPr>
        <w:pStyle w:val="BodyText"/>
        <w:jc w:val="left"/>
        <w:rPr>
          <w:noProof/>
          <w:szCs w:val="24"/>
        </w:rPr>
      </w:pPr>
      <w:r w:rsidRPr="002D5B2C">
        <w:rPr>
          <w:noProof/>
          <w:szCs w:val="24"/>
        </w:rPr>
        <w:t>Адреса, град, општина:____________________________                   Регистарски број:______________________________</w:t>
      </w:r>
    </w:p>
    <w:p w:rsidR="009837EE" w:rsidRPr="002D5B2C" w:rsidRDefault="009837EE" w:rsidP="009837EE">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9837EE" w:rsidRPr="002D5B2C" w:rsidRDefault="009837EE" w:rsidP="009837EE">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9837EE" w:rsidRPr="006D242F" w:rsidRDefault="009837EE" w:rsidP="009837EE">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9837EE" w:rsidRPr="006D242F" w:rsidRDefault="009837EE" w:rsidP="009837EE">
      <w:pPr>
        <w:pStyle w:val="BodyText"/>
        <w:jc w:val="left"/>
        <w:rPr>
          <w:noProof/>
          <w:szCs w:val="24"/>
        </w:rPr>
      </w:pPr>
      <w:r w:rsidRPr="002D5B2C">
        <w:rPr>
          <w:noProof/>
          <w:szCs w:val="24"/>
        </w:rPr>
        <w:t>Овлашћено лице:__</w:t>
      </w:r>
      <w:r>
        <w:rPr>
          <w:noProof/>
          <w:szCs w:val="24"/>
        </w:rPr>
        <w:t>_______________________________</w:t>
      </w:r>
    </w:p>
    <w:p w:rsidR="009837EE" w:rsidRPr="002D5B2C" w:rsidRDefault="009837EE" w:rsidP="009837EE">
      <w:pPr>
        <w:pStyle w:val="BodyText"/>
        <w:jc w:val="left"/>
        <w:rPr>
          <w:noProof/>
          <w:szCs w:val="24"/>
        </w:rPr>
      </w:pPr>
    </w:p>
    <w:tbl>
      <w:tblPr>
        <w:tblStyle w:val="TableGrid"/>
        <w:tblW w:w="13183" w:type="dxa"/>
        <w:tblInd w:w="108" w:type="dxa"/>
        <w:tblLook w:val="04A0" w:firstRow="1" w:lastRow="0" w:firstColumn="1" w:lastColumn="0" w:noHBand="0" w:noVBand="1"/>
      </w:tblPr>
      <w:tblGrid>
        <w:gridCol w:w="759"/>
        <w:gridCol w:w="2218"/>
        <w:gridCol w:w="1067"/>
        <w:gridCol w:w="1182"/>
        <w:gridCol w:w="1180"/>
        <w:gridCol w:w="839"/>
        <w:gridCol w:w="1328"/>
        <w:gridCol w:w="1696"/>
        <w:gridCol w:w="1422"/>
        <w:gridCol w:w="1492"/>
      </w:tblGrid>
      <w:tr w:rsidR="00C35B59" w:rsidRPr="002D5B2C" w:rsidTr="00D47674">
        <w:tc>
          <w:tcPr>
            <w:tcW w:w="13183" w:type="dxa"/>
            <w:gridSpan w:val="10"/>
            <w:vAlign w:val="center"/>
          </w:tcPr>
          <w:p w:rsidR="00C35B59" w:rsidRPr="002D5B2C" w:rsidRDefault="00C35B59" w:rsidP="00C35B59">
            <w:pPr>
              <w:jc w:val="center"/>
              <w:rPr>
                <w:b/>
                <w:noProof/>
                <w:sz w:val="22"/>
                <w:szCs w:val="22"/>
              </w:rPr>
            </w:pPr>
            <w:r w:rsidRPr="002D5B2C">
              <w:rPr>
                <w:b/>
                <w:noProof/>
                <w:sz w:val="22"/>
                <w:szCs w:val="22"/>
              </w:rPr>
              <w:t>КЛИНИЧКИ ЦЕНТАР ВОЈВОДИНЕ</w:t>
            </w:r>
          </w:p>
        </w:tc>
      </w:tr>
      <w:tr w:rsidR="00C35B59" w:rsidRPr="002D5B2C" w:rsidTr="00D47674">
        <w:tc>
          <w:tcPr>
            <w:tcW w:w="13183" w:type="dxa"/>
            <w:gridSpan w:val="10"/>
            <w:vAlign w:val="center"/>
          </w:tcPr>
          <w:p w:rsidR="00C35B59" w:rsidRPr="00087F50" w:rsidRDefault="00C35B59" w:rsidP="00C35B59">
            <w:pPr>
              <w:ind w:left="1310" w:hanging="1276"/>
              <w:rPr>
                <w:b/>
                <w:noProof/>
                <w:sz w:val="22"/>
                <w:szCs w:val="22"/>
              </w:rPr>
            </w:pPr>
            <w:r>
              <w:rPr>
                <w:b/>
                <w:noProof/>
                <w:sz w:val="22"/>
                <w:szCs w:val="22"/>
              </w:rPr>
              <w:t>Партија 8</w:t>
            </w:r>
            <w:r w:rsidRPr="00087F50">
              <w:rPr>
                <w:b/>
                <w:noProof/>
                <w:sz w:val="22"/>
                <w:szCs w:val="22"/>
              </w:rPr>
              <w:t xml:space="preserve"> </w:t>
            </w:r>
            <w:r>
              <w:rPr>
                <w:b/>
                <w:noProof/>
                <w:sz w:val="22"/>
                <w:szCs w:val="22"/>
              </w:rPr>
              <w:t>–</w:t>
            </w:r>
            <w:r w:rsidRPr="00087F50">
              <w:rPr>
                <w:b/>
                <w:noProof/>
                <w:sz w:val="22"/>
                <w:szCs w:val="22"/>
              </w:rPr>
              <w:t xml:space="preserve"> </w:t>
            </w:r>
            <w:r w:rsidRPr="00487C69">
              <w:rPr>
                <w:b/>
                <w:i/>
                <w:noProof/>
                <w:sz w:val="22"/>
                <w:szCs w:val="22"/>
              </w:rPr>
              <w:t>neostigmin 0,5mg/ml amp</w:t>
            </w:r>
          </w:p>
        </w:tc>
      </w:tr>
      <w:tr w:rsidR="00D47674" w:rsidRPr="002D5B2C" w:rsidTr="00D47674">
        <w:tc>
          <w:tcPr>
            <w:tcW w:w="759" w:type="dxa"/>
            <w:vAlign w:val="center"/>
          </w:tcPr>
          <w:p w:rsidR="00D47674" w:rsidRPr="002D5B2C" w:rsidRDefault="00D47674" w:rsidP="00C35B59">
            <w:pPr>
              <w:pStyle w:val="BodyText"/>
              <w:jc w:val="center"/>
              <w:rPr>
                <w:b/>
                <w:noProof/>
                <w:sz w:val="20"/>
              </w:rPr>
            </w:pPr>
            <w:r w:rsidRPr="002D5B2C">
              <w:rPr>
                <w:b/>
                <w:noProof/>
                <w:sz w:val="20"/>
              </w:rPr>
              <w:t>Редни број</w:t>
            </w:r>
          </w:p>
        </w:tc>
        <w:tc>
          <w:tcPr>
            <w:tcW w:w="2218" w:type="dxa"/>
            <w:vAlign w:val="center"/>
          </w:tcPr>
          <w:p w:rsidR="00D47674" w:rsidRPr="002D5B2C" w:rsidRDefault="00D47674" w:rsidP="00C35B59">
            <w:pPr>
              <w:pStyle w:val="BodyText"/>
              <w:jc w:val="center"/>
              <w:rPr>
                <w:b/>
                <w:noProof/>
                <w:sz w:val="20"/>
              </w:rPr>
            </w:pPr>
            <w:r w:rsidRPr="002D5B2C">
              <w:rPr>
                <w:b/>
                <w:noProof/>
                <w:sz w:val="20"/>
              </w:rPr>
              <w:t>Назив</w:t>
            </w:r>
          </w:p>
        </w:tc>
        <w:tc>
          <w:tcPr>
            <w:tcW w:w="1067" w:type="dxa"/>
            <w:vAlign w:val="center"/>
          </w:tcPr>
          <w:p w:rsidR="00D47674" w:rsidRPr="002D5B2C" w:rsidRDefault="00D47674" w:rsidP="00C35B59">
            <w:pPr>
              <w:pStyle w:val="BodyText"/>
              <w:jc w:val="center"/>
              <w:rPr>
                <w:b/>
                <w:noProof/>
                <w:sz w:val="20"/>
              </w:rPr>
            </w:pPr>
            <w:r w:rsidRPr="002D5B2C">
              <w:rPr>
                <w:b/>
                <w:noProof/>
                <w:sz w:val="20"/>
              </w:rPr>
              <w:t>Јединица мере</w:t>
            </w:r>
          </w:p>
        </w:tc>
        <w:tc>
          <w:tcPr>
            <w:tcW w:w="1182" w:type="dxa"/>
            <w:vAlign w:val="center"/>
          </w:tcPr>
          <w:p w:rsidR="00D47674" w:rsidRPr="002D5B2C" w:rsidRDefault="00D47674" w:rsidP="00C35B59">
            <w:pPr>
              <w:pStyle w:val="BodyText"/>
              <w:jc w:val="center"/>
              <w:rPr>
                <w:b/>
                <w:noProof/>
                <w:sz w:val="20"/>
              </w:rPr>
            </w:pPr>
            <w:r w:rsidRPr="002D5B2C">
              <w:rPr>
                <w:b/>
                <w:noProof/>
                <w:sz w:val="20"/>
              </w:rPr>
              <w:t>Количина</w:t>
            </w:r>
          </w:p>
        </w:tc>
        <w:tc>
          <w:tcPr>
            <w:tcW w:w="1180" w:type="dxa"/>
            <w:vAlign w:val="center"/>
          </w:tcPr>
          <w:p w:rsidR="00D47674" w:rsidRPr="002D5B2C" w:rsidRDefault="00D47674" w:rsidP="00C35B59">
            <w:pPr>
              <w:pStyle w:val="BodyText"/>
              <w:jc w:val="center"/>
              <w:rPr>
                <w:b/>
                <w:noProof/>
                <w:sz w:val="20"/>
              </w:rPr>
            </w:pPr>
            <w:r w:rsidRPr="002D5B2C">
              <w:rPr>
                <w:b/>
                <w:noProof/>
                <w:sz w:val="20"/>
              </w:rPr>
              <w:t>Јединична цена без ПДВ-а</w:t>
            </w:r>
          </w:p>
        </w:tc>
        <w:tc>
          <w:tcPr>
            <w:tcW w:w="839" w:type="dxa"/>
            <w:vAlign w:val="center"/>
          </w:tcPr>
          <w:p w:rsidR="00D47674" w:rsidRDefault="00D47674" w:rsidP="00C35B59">
            <w:pPr>
              <w:pStyle w:val="BodyText"/>
              <w:jc w:val="center"/>
              <w:rPr>
                <w:b/>
                <w:noProof/>
                <w:sz w:val="20"/>
              </w:rPr>
            </w:pPr>
            <w:r>
              <w:rPr>
                <w:b/>
                <w:noProof/>
                <w:sz w:val="20"/>
              </w:rPr>
              <w:t>Износ</w:t>
            </w:r>
          </w:p>
          <w:p w:rsidR="00D47674" w:rsidRPr="00DA3F3C" w:rsidRDefault="00D47674" w:rsidP="00C35B59">
            <w:pPr>
              <w:pStyle w:val="BodyText"/>
              <w:jc w:val="center"/>
              <w:rPr>
                <w:b/>
                <w:noProof/>
                <w:sz w:val="20"/>
              </w:rPr>
            </w:pPr>
            <w:r>
              <w:rPr>
                <w:b/>
                <w:noProof/>
                <w:sz w:val="20"/>
              </w:rPr>
              <w:t>ПДВ-а</w:t>
            </w:r>
          </w:p>
        </w:tc>
        <w:tc>
          <w:tcPr>
            <w:tcW w:w="1328" w:type="dxa"/>
            <w:vAlign w:val="center"/>
          </w:tcPr>
          <w:p w:rsidR="00D47674" w:rsidRPr="002D5B2C" w:rsidRDefault="00D47674" w:rsidP="00C35B59">
            <w:pPr>
              <w:pStyle w:val="BodyText"/>
              <w:jc w:val="center"/>
              <w:rPr>
                <w:b/>
                <w:noProof/>
                <w:sz w:val="20"/>
              </w:rPr>
            </w:pPr>
            <w:r w:rsidRPr="002D5B2C">
              <w:rPr>
                <w:b/>
                <w:noProof/>
                <w:sz w:val="20"/>
              </w:rPr>
              <w:t>Укупна цена без ПДВ-а</w:t>
            </w:r>
          </w:p>
        </w:tc>
        <w:tc>
          <w:tcPr>
            <w:tcW w:w="1696" w:type="dxa"/>
            <w:vAlign w:val="center"/>
          </w:tcPr>
          <w:p w:rsidR="00D47674" w:rsidRPr="002D5B2C" w:rsidRDefault="00D47674" w:rsidP="00C35B59">
            <w:pPr>
              <w:pStyle w:val="BodyText"/>
              <w:jc w:val="center"/>
              <w:rPr>
                <w:b/>
                <w:noProof/>
                <w:sz w:val="20"/>
              </w:rPr>
            </w:pPr>
            <w:r w:rsidRPr="002D5B2C">
              <w:rPr>
                <w:b/>
                <w:noProof/>
                <w:sz w:val="20"/>
              </w:rPr>
              <w:t>Уверење о квалитету/атест</w:t>
            </w:r>
          </w:p>
        </w:tc>
        <w:tc>
          <w:tcPr>
            <w:tcW w:w="1422" w:type="dxa"/>
            <w:vAlign w:val="center"/>
          </w:tcPr>
          <w:p w:rsidR="00D47674" w:rsidRPr="00087F50" w:rsidRDefault="00D47674" w:rsidP="00C35B59">
            <w:pPr>
              <w:pStyle w:val="BodyText"/>
              <w:jc w:val="center"/>
              <w:rPr>
                <w:b/>
                <w:noProof/>
                <w:sz w:val="20"/>
              </w:rPr>
            </w:pPr>
            <w:r>
              <w:rPr>
                <w:b/>
                <w:noProof/>
                <w:sz w:val="20"/>
              </w:rPr>
              <w:t>Произвођач</w:t>
            </w:r>
          </w:p>
        </w:tc>
        <w:tc>
          <w:tcPr>
            <w:tcW w:w="1492" w:type="dxa"/>
            <w:vAlign w:val="center"/>
          </w:tcPr>
          <w:p w:rsidR="00D47674" w:rsidRDefault="00D47674" w:rsidP="00C35B59">
            <w:pPr>
              <w:pStyle w:val="BodyText"/>
              <w:jc w:val="center"/>
              <w:rPr>
                <w:b/>
                <w:noProof/>
                <w:sz w:val="20"/>
              </w:rPr>
            </w:pPr>
            <w:r>
              <w:rPr>
                <w:b/>
                <w:noProof/>
                <w:sz w:val="20"/>
              </w:rPr>
              <w:t>Земља порекла</w:t>
            </w:r>
          </w:p>
        </w:tc>
      </w:tr>
      <w:tr w:rsidR="00D47674" w:rsidRPr="002D5B2C" w:rsidTr="00D47674">
        <w:tc>
          <w:tcPr>
            <w:tcW w:w="759" w:type="dxa"/>
            <w:vAlign w:val="center"/>
          </w:tcPr>
          <w:p w:rsidR="00D47674" w:rsidRPr="00C81DD8" w:rsidRDefault="00D47674" w:rsidP="00C35B59">
            <w:pPr>
              <w:pStyle w:val="BodyText"/>
              <w:jc w:val="center"/>
              <w:rPr>
                <w:b/>
                <w:noProof/>
                <w:sz w:val="20"/>
              </w:rPr>
            </w:pPr>
            <w:r w:rsidRPr="00C81DD8">
              <w:rPr>
                <w:b/>
                <w:noProof/>
                <w:sz w:val="20"/>
              </w:rPr>
              <w:t>I</w:t>
            </w:r>
          </w:p>
        </w:tc>
        <w:tc>
          <w:tcPr>
            <w:tcW w:w="2218" w:type="dxa"/>
            <w:vAlign w:val="center"/>
          </w:tcPr>
          <w:p w:rsidR="00D47674" w:rsidRPr="002D5B2C" w:rsidRDefault="00D47674" w:rsidP="00C35B59">
            <w:pPr>
              <w:pStyle w:val="BodyText"/>
              <w:jc w:val="center"/>
              <w:rPr>
                <w:noProof/>
                <w:sz w:val="20"/>
              </w:rPr>
            </w:pPr>
            <w:r w:rsidRPr="002D5B2C">
              <w:rPr>
                <w:noProof/>
                <w:sz w:val="20"/>
              </w:rPr>
              <w:t>2</w:t>
            </w:r>
          </w:p>
        </w:tc>
        <w:tc>
          <w:tcPr>
            <w:tcW w:w="1067" w:type="dxa"/>
            <w:vAlign w:val="center"/>
          </w:tcPr>
          <w:p w:rsidR="00D47674" w:rsidRPr="002D5B2C" w:rsidRDefault="00D47674" w:rsidP="00C35B59">
            <w:pPr>
              <w:pStyle w:val="BodyText"/>
              <w:jc w:val="center"/>
              <w:rPr>
                <w:noProof/>
                <w:sz w:val="20"/>
              </w:rPr>
            </w:pPr>
            <w:r w:rsidRPr="002D5B2C">
              <w:rPr>
                <w:noProof/>
                <w:sz w:val="20"/>
              </w:rPr>
              <w:t>3</w:t>
            </w:r>
          </w:p>
        </w:tc>
        <w:tc>
          <w:tcPr>
            <w:tcW w:w="1182" w:type="dxa"/>
            <w:vAlign w:val="center"/>
          </w:tcPr>
          <w:p w:rsidR="00D47674" w:rsidRPr="002D5B2C" w:rsidRDefault="00D47674" w:rsidP="00C35B59">
            <w:pPr>
              <w:pStyle w:val="BodyText"/>
              <w:jc w:val="center"/>
              <w:rPr>
                <w:noProof/>
                <w:sz w:val="20"/>
              </w:rPr>
            </w:pPr>
            <w:r w:rsidRPr="002D5B2C">
              <w:rPr>
                <w:noProof/>
                <w:sz w:val="20"/>
              </w:rPr>
              <w:t>4</w:t>
            </w:r>
          </w:p>
        </w:tc>
        <w:tc>
          <w:tcPr>
            <w:tcW w:w="1180" w:type="dxa"/>
            <w:vAlign w:val="center"/>
          </w:tcPr>
          <w:p w:rsidR="00D47674" w:rsidRPr="002D5B2C" w:rsidRDefault="00D47674" w:rsidP="00C35B59">
            <w:pPr>
              <w:pStyle w:val="BodyText"/>
              <w:jc w:val="center"/>
              <w:rPr>
                <w:noProof/>
                <w:sz w:val="20"/>
              </w:rPr>
            </w:pPr>
            <w:r w:rsidRPr="002D5B2C">
              <w:rPr>
                <w:noProof/>
                <w:sz w:val="20"/>
              </w:rPr>
              <w:t>5</w:t>
            </w:r>
          </w:p>
        </w:tc>
        <w:tc>
          <w:tcPr>
            <w:tcW w:w="839" w:type="dxa"/>
            <w:vAlign w:val="center"/>
          </w:tcPr>
          <w:p w:rsidR="00D47674" w:rsidRPr="00DA3F3C" w:rsidRDefault="00D47674" w:rsidP="00C35B59">
            <w:pPr>
              <w:pStyle w:val="BodyText"/>
              <w:jc w:val="center"/>
              <w:rPr>
                <w:noProof/>
                <w:sz w:val="20"/>
              </w:rPr>
            </w:pPr>
            <w:r>
              <w:rPr>
                <w:noProof/>
                <w:sz w:val="20"/>
              </w:rPr>
              <w:t>6</w:t>
            </w:r>
          </w:p>
        </w:tc>
        <w:tc>
          <w:tcPr>
            <w:tcW w:w="1328" w:type="dxa"/>
            <w:vAlign w:val="center"/>
          </w:tcPr>
          <w:p w:rsidR="00D47674" w:rsidRPr="00DA3F3C" w:rsidRDefault="00D47674" w:rsidP="00C35B59">
            <w:pPr>
              <w:pStyle w:val="BodyText"/>
              <w:jc w:val="center"/>
              <w:rPr>
                <w:noProof/>
                <w:sz w:val="20"/>
              </w:rPr>
            </w:pPr>
            <w:r>
              <w:rPr>
                <w:noProof/>
                <w:sz w:val="20"/>
              </w:rPr>
              <w:t>7</w:t>
            </w:r>
          </w:p>
        </w:tc>
        <w:tc>
          <w:tcPr>
            <w:tcW w:w="1696" w:type="dxa"/>
            <w:vAlign w:val="center"/>
          </w:tcPr>
          <w:p w:rsidR="00D47674" w:rsidRPr="00DA3F3C" w:rsidRDefault="00D47674" w:rsidP="00C35B59">
            <w:pPr>
              <w:pStyle w:val="BodyText"/>
              <w:jc w:val="center"/>
              <w:rPr>
                <w:noProof/>
                <w:sz w:val="20"/>
              </w:rPr>
            </w:pPr>
            <w:r>
              <w:rPr>
                <w:noProof/>
                <w:sz w:val="20"/>
              </w:rPr>
              <w:t>8</w:t>
            </w:r>
          </w:p>
        </w:tc>
        <w:tc>
          <w:tcPr>
            <w:tcW w:w="1422" w:type="dxa"/>
            <w:vAlign w:val="center"/>
          </w:tcPr>
          <w:p w:rsidR="00D47674" w:rsidRPr="00D47674" w:rsidRDefault="00D47674" w:rsidP="00C35B59">
            <w:pPr>
              <w:pStyle w:val="BodyText"/>
              <w:jc w:val="center"/>
              <w:rPr>
                <w:noProof/>
                <w:sz w:val="20"/>
              </w:rPr>
            </w:pPr>
            <w:r>
              <w:rPr>
                <w:noProof/>
                <w:sz w:val="20"/>
              </w:rPr>
              <w:t>9</w:t>
            </w:r>
          </w:p>
        </w:tc>
        <w:tc>
          <w:tcPr>
            <w:tcW w:w="1492" w:type="dxa"/>
          </w:tcPr>
          <w:p w:rsidR="00D47674" w:rsidRPr="009F5969" w:rsidRDefault="00D47674" w:rsidP="00D47674">
            <w:pPr>
              <w:pStyle w:val="BodyText"/>
              <w:jc w:val="center"/>
              <w:rPr>
                <w:noProof/>
                <w:sz w:val="20"/>
              </w:rPr>
            </w:pPr>
            <w:r>
              <w:rPr>
                <w:noProof/>
                <w:sz w:val="20"/>
              </w:rPr>
              <w:t>10</w:t>
            </w:r>
          </w:p>
        </w:tc>
      </w:tr>
      <w:tr w:rsidR="00D47674" w:rsidRPr="002D5B2C" w:rsidTr="00D47674">
        <w:tc>
          <w:tcPr>
            <w:tcW w:w="759" w:type="dxa"/>
            <w:vAlign w:val="center"/>
          </w:tcPr>
          <w:p w:rsidR="00D47674" w:rsidRPr="00063B77" w:rsidRDefault="00D47674" w:rsidP="00C35B59">
            <w:pPr>
              <w:pStyle w:val="BodyText"/>
              <w:jc w:val="center"/>
              <w:rPr>
                <w:noProof/>
                <w:sz w:val="20"/>
              </w:rPr>
            </w:pPr>
            <w:r w:rsidRPr="00063B77">
              <w:rPr>
                <w:noProof/>
                <w:sz w:val="20"/>
              </w:rPr>
              <w:t>1.</w:t>
            </w:r>
          </w:p>
        </w:tc>
        <w:tc>
          <w:tcPr>
            <w:tcW w:w="2218" w:type="dxa"/>
          </w:tcPr>
          <w:p w:rsidR="00D47674" w:rsidRPr="00487C69" w:rsidRDefault="00D47674" w:rsidP="00C35B59">
            <w:pPr>
              <w:jc w:val="both"/>
              <w:rPr>
                <w:sz w:val="20"/>
              </w:rPr>
            </w:pPr>
            <w:r w:rsidRPr="00487C69">
              <w:rPr>
                <w:sz w:val="20"/>
              </w:rPr>
              <w:t>neostigmin 0,5mg/ml</w:t>
            </w:r>
          </w:p>
        </w:tc>
        <w:tc>
          <w:tcPr>
            <w:tcW w:w="1067" w:type="dxa"/>
          </w:tcPr>
          <w:p w:rsidR="00D47674" w:rsidRPr="00487C69" w:rsidRDefault="00D47674" w:rsidP="00C35B59">
            <w:pPr>
              <w:jc w:val="center"/>
              <w:rPr>
                <w:sz w:val="20"/>
              </w:rPr>
            </w:pPr>
            <w:r w:rsidRPr="00487C69">
              <w:rPr>
                <w:sz w:val="20"/>
              </w:rPr>
              <w:t>amp</w:t>
            </w:r>
          </w:p>
        </w:tc>
        <w:tc>
          <w:tcPr>
            <w:tcW w:w="1182" w:type="dxa"/>
          </w:tcPr>
          <w:p w:rsidR="00D47674" w:rsidRPr="00487C69" w:rsidRDefault="00D47674" w:rsidP="00C35B59">
            <w:pPr>
              <w:jc w:val="center"/>
              <w:rPr>
                <w:sz w:val="20"/>
              </w:rPr>
            </w:pPr>
            <w:r w:rsidRPr="00487C69">
              <w:rPr>
                <w:sz w:val="20"/>
              </w:rPr>
              <w:t>25000</w:t>
            </w:r>
          </w:p>
        </w:tc>
        <w:tc>
          <w:tcPr>
            <w:tcW w:w="1180" w:type="dxa"/>
            <w:vAlign w:val="center"/>
          </w:tcPr>
          <w:p w:rsidR="00D47674" w:rsidRPr="00063B77" w:rsidRDefault="00D47674" w:rsidP="00C35B59">
            <w:pPr>
              <w:pStyle w:val="BodyText"/>
              <w:jc w:val="center"/>
              <w:rPr>
                <w:noProof/>
                <w:sz w:val="20"/>
              </w:rPr>
            </w:pPr>
          </w:p>
        </w:tc>
        <w:tc>
          <w:tcPr>
            <w:tcW w:w="839" w:type="dxa"/>
            <w:vAlign w:val="center"/>
          </w:tcPr>
          <w:p w:rsidR="00D47674" w:rsidRPr="00063B77" w:rsidRDefault="00D47674" w:rsidP="00C35B59">
            <w:pPr>
              <w:pStyle w:val="BodyText"/>
              <w:jc w:val="center"/>
              <w:rPr>
                <w:noProof/>
                <w:sz w:val="20"/>
              </w:rPr>
            </w:pPr>
          </w:p>
        </w:tc>
        <w:tc>
          <w:tcPr>
            <w:tcW w:w="1328" w:type="dxa"/>
            <w:vAlign w:val="center"/>
          </w:tcPr>
          <w:p w:rsidR="00D47674" w:rsidRPr="00063B77" w:rsidRDefault="00D47674" w:rsidP="00C35B59">
            <w:pPr>
              <w:pStyle w:val="BodyText"/>
              <w:jc w:val="center"/>
              <w:rPr>
                <w:noProof/>
                <w:sz w:val="20"/>
              </w:rPr>
            </w:pPr>
          </w:p>
        </w:tc>
        <w:tc>
          <w:tcPr>
            <w:tcW w:w="1696" w:type="dxa"/>
            <w:vAlign w:val="center"/>
          </w:tcPr>
          <w:p w:rsidR="00D47674" w:rsidRPr="00063B77" w:rsidRDefault="00D47674" w:rsidP="00C35B59">
            <w:pPr>
              <w:pStyle w:val="BodyText"/>
              <w:jc w:val="center"/>
              <w:rPr>
                <w:noProof/>
                <w:sz w:val="20"/>
              </w:rPr>
            </w:pPr>
          </w:p>
        </w:tc>
        <w:tc>
          <w:tcPr>
            <w:tcW w:w="1422" w:type="dxa"/>
            <w:vAlign w:val="center"/>
          </w:tcPr>
          <w:p w:rsidR="00D47674" w:rsidRPr="00063B77" w:rsidRDefault="00D47674" w:rsidP="00C35B59">
            <w:pPr>
              <w:pStyle w:val="BodyText"/>
              <w:jc w:val="center"/>
              <w:rPr>
                <w:noProof/>
                <w:sz w:val="20"/>
              </w:rPr>
            </w:pPr>
          </w:p>
        </w:tc>
        <w:tc>
          <w:tcPr>
            <w:tcW w:w="1492" w:type="dxa"/>
          </w:tcPr>
          <w:p w:rsidR="00D47674" w:rsidRPr="00063B77" w:rsidRDefault="00D47674" w:rsidP="00C35B59">
            <w:pPr>
              <w:pStyle w:val="BodyText"/>
              <w:jc w:val="center"/>
              <w:rPr>
                <w:noProof/>
                <w:sz w:val="20"/>
              </w:rPr>
            </w:pPr>
          </w:p>
        </w:tc>
      </w:tr>
      <w:tr w:rsidR="00C35B59" w:rsidRPr="002D5B2C" w:rsidTr="00D47674">
        <w:trPr>
          <w:gridAfter w:val="3"/>
          <w:wAfter w:w="4610" w:type="dxa"/>
        </w:trPr>
        <w:tc>
          <w:tcPr>
            <w:tcW w:w="759" w:type="dxa"/>
            <w:vAlign w:val="center"/>
          </w:tcPr>
          <w:p w:rsidR="00C35B59" w:rsidRPr="002D5B2C" w:rsidRDefault="00C35B59" w:rsidP="00C35B59">
            <w:pPr>
              <w:pStyle w:val="BodyText"/>
              <w:jc w:val="center"/>
              <w:rPr>
                <w:b/>
                <w:noProof/>
                <w:sz w:val="20"/>
              </w:rPr>
            </w:pPr>
            <w:r>
              <w:rPr>
                <w:b/>
                <w:noProof/>
                <w:sz w:val="20"/>
              </w:rPr>
              <w:t>II</w:t>
            </w:r>
          </w:p>
        </w:tc>
        <w:tc>
          <w:tcPr>
            <w:tcW w:w="6486" w:type="dxa"/>
            <w:gridSpan w:val="5"/>
            <w:vAlign w:val="center"/>
          </w:tcPr>
          <w:p w:rsidR="00C35B59" w:rsidRPr="002D5B2C" w:rsidRDefault="00C35B59" w:rsidP="00C35B59">
            <w:pPr>
              <w:pStyle w:val="BodyText"/>
              <w:jc w:val="right"/>
              <w:rPr>
                <w:b/>
                <w:noProof/>
                <w:sz w:val="20"/>
              </w:rPr>
            </w:pPr>
            <w:r w:rsidRPr="002D5B2C">
              <w:rPr>
                <w:b/>
                <w:noProof/>
                <w:sz w:val="20"/>
              </w:rPr>
              <w:t>Укупна цена понуде без ПДВ-а:</w:t>
            </w:r>
          </w:p>
        </w:tc>
        <w:tc>
          <w:tcPr>
            <w:tcW w:w="1328" w:type="dxa"/>
          </w:tcPr>
          <w:p w:rsidR="00C35B59" w:rsidRPr="002D5B2C" w:rsidRDefault="00C35B59" w:rsidP="00C35B59">
            <w:pPr>
              <w:pStyle w:val="BodyText"/>
              <w:jc w:val="left"/>
              <w:rPr>
                <w:noProof/>
                <w:sz w:val="20"/>
              </w:rPr>
            </w:pPr>
          </w:p>
        </w:tc>
      </w:tr>
      <w:tr w:rsidR="00C35B59" w:rsidRPr="002D5B2C" w:rsidTr="00D47674">
        <w:trPr>
          <w:gridAfter w:val="3"/>
          <w:wAfter w:w="4610" w:type="dxa"/>
        </w:trPr>
        <w:tc>
          <w:tcPr>
            <w:tcW w:w="759" w:type="dxa"/>
            <w:vAlign w:val="center"/>
          </w:tcPr>
          <w:p w:rsidR="00C35B59" w:rsidRPr="002D5B2C" w:rsidRDefault="00C35B59" w:rsidP="00C35B59">
            <w:pPr>
              <w:pStyle w:val="BodyText"/>
              <w:jc w:val="center"/>
              <w:rPr>
                <w:b/>
                <w:noProof/>
                <w:sz w:val="20"/>
              </w:rPr>
            </w:pPr>
            <w:r>
              <w:rPr>
                <w:b/>
                <w:noProof/>
                <w:sz w:val="20"/>
              </w:rPr>
              <w:t>III</w:t>
            </w:r>
          </w:p>
        </w:tc>
        <w:tc>
          <w:tcPr>
            <w:tcW w:w="6486" w:type="dxa"/>
            <w:gridSpan w:val="5"/>
            <w:vAlign w:val="center"/>
          </w:tcPr>
          <w:p w:rsidR="00C35B59" w:rsidRPr="002D5B2C" w:rsidRDefault="00C35B59" w:rsidP="00C35B59">
            <w:pPr>
              <w:pStyle w:val="BodyText"/>
              <w:jc w:val="right"/>
              <w:rPr>
                <w:b/>
                <w:noProof/>
                <w:sz w:val="20"/>
              </w:rPr>
            </w:pPr>
            <w:r w:rsidRPr="002D5B2C">
              <w:rPr>
                <w:b/>
                <w:noProof/>
                <w:sz w:val="20"/>
              </w:rPr>
              <w:t>ПДВ:</w:t>
            </w:r>
          </w:p>
        </w:tc>
        <w:tc>
          <w:tcPr>
            <w:tcW w:w="1328" w:type="dxa"/>
          </w:tcPr>
          <w:p w:rsidR="00C35B59" w:rsidRPr="002D5B2C" w:rsidRDefault="00C35B59" w:rsidP="00C35B59">
            <w:pPr>
              <w:pStyle w:val="BodyText"/>
              <w:jc w:val="left"/>
              <w:rPr>
                <w:noProof/>
                <w:sz w:val="20"/>
              </w:rPr>
            </w:pPr>
          </w:p>
        </w:tc>
      </w:tr>
      <w:tr w:rsidR="00C35B59" w:rsidRPr="002D5B2C" w:rsidTr="00D47674">
        <w:trPr>
          <w:gridAfter w:val="3"/>
          <w:wAfter w:w="4610" w:type="dxa"/>
        </w:trPr>
        <w:tc>
          <w:tcPr>
            <w:tcW w:w="759" w:type="dxa"/>
            <w:vAlign w:val="center"/>
          </w:tcPr>
          <w:p w:rsidR="00C35B59" w:rsidRPr="002D5B2C" w:rsidRDefault="00C35B59" w:rsidP="00C35B59">
            <w:pPr>
              <w:pStyle w:val="BodyText"/>
              <w:jc w:val="center"/>
              <w:rPr>
                <w:b/>
                <w:noProof/>
                <w:sz w:val="20"/>
              </w:rPr>
            </w:pPr>
            <w:r>
              <w:rPr>
                <w:b/>
                <w:noProof/>
                <w:sz w:val="20"/>
              </w:rPr>
              <w:t>IV</w:t>
            </w:r>
          </w:p>
        </w:tc>
        <w:tc>
          <w:tcPr>
            <w:tcW w:w="6486" w:type="dxa"/>
            <w:gridSpan w:val="5"/>
            <w:vAlign w:val="center"/>
          </w:tcPr>
          <w:p w:rsidR="00C35B59" w:rsidRPr="002D5B2C" w:rsidRDefault="00C35B59" w:rsidP="00C35B59">
            <w:pPr>
              <w:pStyle w:val="BodyText"/>
              <w:jc w:val="right"/>
              <w:rPr>
                <w:b/>
                <w:noProof/>
                <w:sz w:val="20"/>
              </w:rPr>
            </w:pPr>
            <w:r w:rsidRPr="002D5B2C">
              <w:rPr>
                <w:b/>
                <w:noProof/>
                <w:sz w:val="20"/>
              </w:rPr>
              <w:t>Укупна цена понуде са ПДВ-ом:</w:t>
            </w:r>
          </w:p>
        </w:tc>
        <w:tc>
          <w:tcPr>
            <w:tcW w:w="1328" w:type="dxa"/>
          </w:tcPr>
          <w:p w:rsidR="00C35B59" w:rsidRPr="002D5B2C" w:rsidRDefault="00C35B59" w:rsidP="00C35B59">
            <w:pPr>
              <w:pStyle w:val="BodyText"/>
              <w:jc w:val="left"/>
              <w:rPr>
                <w:noProof/>
                <w:sz w:val="20"/>
              </w:rPr>
            </w:pPr>
          </w:p>
        </w:tc>
      </w:tr>
    </w:tbl>
    <w:p w:rsidR="009837EE" w:rsidRPr="00E13123" w:rsidRDefault="009837EE" w:rsidP="009837EE">
      <w:pPr>
        <w:pStyle w:val="BodyText"/>
        <w:rPr>
          <w:noProof/>
          <w:szCs w:val="24"/>
        </w:rPr>
      </w:pPr>
    </w:p>
    <w:p w:rsidR="009837EE" w:rsidRPr="002D5B2C" w:rsidRDefault="009837EE" w:rsidP="009837EE">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9837EE" w:rsidRPr="00E13123" w:rsidRDefault="009837EE" w:rsidP="009837EE">
      <w:pPr>
        <w:pStyle w:val="BodyText"/>
        <w:rPr>
          <w:b/>
          <w:noProof/>
          <w:szCs w:val="24"/>
        </w:rPr>
      </w:pPr>
    </w:p>
    <w:p w:rsidR="009837EE" w:rsidRPr="002D5B2C" w:rsidRDefault="009837EE" w:rsidP="009837EE">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9837EE" w:rsidRPr="002D5B2C" w:rsidRDefault="009837EE" w:rsidP="009837EE">
      <w:pPr>
        <w:pStyle w:val="BodyText"/>
        <w:rPr>
          <w:noProof/>
          <w:szCs w:val="24"/>
        </w:rPr>
      </w:pPr>
    </w:p>
    <w:p w:rsidR="009837EE" w:rsidRPr="002D5B2C" w:rsidRDefault="009837EE" w:rsidP="00AB576A">
      <w:pPr>
        <w:pStyle w:val="BodyText"/>
        <w:numPr>
          <w:ilvl w:val="0"/>
          <w:numId w:val="24"/>
        </w:numPr>
        <w:rPr>
          <w:noProof/>
          <w:szCs w:val="24"/>
        </w:rPr>
      </w:pPr>
      <w:r w:rsidRPr="002D5B2C">
        <w:rPr>
          <w:noProof/>
          <w:szCs w:val="24"/>
        </w:rPr>
        <w:t>Самостално</w:t>
      </w:r>
    </w:p>
    <w:p w:rsidR="009837EE" w:rsidRPr="002D5B2C" w:rsidRDefault="009837EE" w:rsidP="00AB576A">
      <w:pPr>
        <w:pStyle w:val="BodyText"/>
        <w:numPr>
          <w:ilvl w:val="0"/>
          <w:numId w:val="24"/>
        </w:numPr>
        <w:rPr>
          <w:noProof/>
          <w:szCs w:val="24"/>
        </w:rPr>
      </w:pPr>
      <w:r w:rsidRPr="002D5B2C">
        <w:rPr>
          <w:noProof/>
          <w:szCs w:val="24"/>
        </w:rPr>
        <w:t>Заједничка понуда (навести ко су учесници у заједничкој понуди):_______________________________________</w:t>
      </w:r>
    </w:p>
    <w:p w:rsidR="009837EE" w:rsidRDefault="009837EE" w:rsidP="00AB576A">
      <w:pPr>
        <w:pStyle w:val="BodyText"/>
        <w:numPr>
          <w:ilvl w:val="0"/>
          <w:numId w:val="24"/>
        </w:numPr>
        <w:rPr>
          <w:noProof/>
          <w:szCs w:val="24"/>
        </w:rPr>
      </w:pPr>
      <w:r w:rsidRPr="002D5B2C">
        <w:rPr>
          <w:noProof/>
          <w:szCs w:val="24"/>
        </w:rPr>
        <w:t>Понуда са подизвођачима (навести ко су подизвођачи):___________________________________</w:t>
      </w:r>
      <w:r w:rsidR="006772FF">
        <w:rPr>
          <w:noProof/>
          <w:szCs w:val="24"/>
        </w:rPr>
        <w:t>_</w:t>
      </w:r>
      <w:r w:rsidRPr="002D5B2C">
        <w:rPr>
          <w:noProof/>
          <w:szCs w:val="24"/>
        </w:rPr>
        <w:t>_____________</w:t>
      </w:r>
    </w:p>
    <w:p w:rsidR="004E0A2C" w:rsidRPr="004E0A2C" w:rsidRDefault="004E0A2C" w:rsidP="009837EE">
      <w:pPr>
        <w:pStyle w:val="BodyText"/>
        <w:rPr>
          <w:noProof/>
          <w:szCs w:val="24"/>
        </w:rPr>
      </w:pPr>
    </w:p>
    <w:p w:rsidR="009837EE" w:rsidRPr="00C91565" w:rsidRDefault="009837EE" w:rsidP="009837EE">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9837EE" w:rsidRPr="00C91565" w:rsidRDefault="009837EE" w:rsidP="009837EE">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C032F8" w:rsidRDefault="009837EE" w:rsidP="00B84C11">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C032F8" w:rsidRDefault="00C032F8" w:rsidP="00B84C11">
      <w:pPr>
        <w:pStyle w:val="BodyText"/>
        <w:rPr>
          <w:noProof/>
          <w:szCs w:val="24"/>
        </w:rPr>
      </w:pPr>
      <w:r>
        <w:rPr>
          <w:noProof/>
          <w:szCs w:val="24"/>
        </w:rPr>
        <w:br w:type="page"/>
      </w:r>
    </w:p>
    <w:p w:rsidR="00C35B59" w:rsidRDefault="00C35B59" w:rsidP="00C35B59">
      <w:pPr>
        <w:pStyle w:val="BodyText"/>
        <w:rPr>
          <w:b/>
          <w:noProof/>
        </w:rPr>
      </w:pPr>
      <w:r>
        <w:rPr>
          <w:b/>
          <w:noProof/>
        </w:rPr>
        <w:lastRenderedPageBreak/>
        <w:t>Понуда број _____</w:t>
      </w:r>
      <w:r w:rsidRPr="002D5B2C">
        <w:rPr>
          <w:b/>
          <w:noProof/>
        </w:rPr>
        <w:t xml:space="preserve"> </w:t>
      </w:r>
      <w:r>
        <w:rPr>
          <w:b/>
          <w:szCs w:val="28"/>
        </w:rPr>
        <w:t>- Н</w:t>
      </w:r>
      <w:r w:rsidRPr="00CD6461">
        <w:rPr>
          <w:b/>
          <w:szCs w:val="28"/>
          <w:lang w:val="sr-Cyrl-CS"/>
        </w:rPr>
        <w:t xml:space="preserve">абавка </w:t>
      </w:r>
      <w:r>
        <w:rPr>
          <w:b/>
          <w:szCs w:val="28"/>
        </w:rPr>
        <w:t>нерегистрованих лекова ca Д Листе лекова за</w:t>
      </w:r>
      <w:r w:rsidRPr="00CD6461">
        <w:rPr>
          <w:b/>
          <w:szCs w:val="28"/>
        </w:rPr>
        <w:t xml:space="preserve"> потребе Клиничког центра Војводине</w:t>
      </w:r>
      <w:r>
        <w:rPr>
          <w:b/>
          <w:szCs w:val="28"/>
        </w:rPr>
        <w:t>,</w:t>
      </w:r>
      <w:r>
        <w:rPr>
          <w:b/>
          <w:noProof/>
        </w:rPr>
        <w:t xml:space="preserve"> </w:t>
      </w:r>
      <w:r w:rsidRPr="00AA147A">
        <w:rPr>
          <w:b/>
          <w:noProof/>
        </w:rPr>
        <w:t>бро</w:t>
      </w:r>
      <w:r>
        <w:rPr>
          <w:b/>
          <w:noProof/>
        </w:rPr>
        <w:t>ј 33-14-О</w:t>
      </w:r>
    </w:p>
    <w:p w:rsidR="00C032F8" w:rsidRPr="00C032F8" w:rsidRDefault="00C032F8" w:rsidP="00C032F8">
      <w:pPr>
        <w:pStyle w:val="BodyText"/>
        <w:rPr>
          <w:b/>
          <w:noProof/>
          <w:szCs w:val="24"/>
        </w:rPr>
      </w:pPr>
    </w:p>
    <w:p w:rsidR="00C032F8" w:rsidRPr="002D5B2C" w:rsidRDefault="00C032F8" w:rsidP="00C032F8">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C032F8" w:rsidRPr="002D5B2C" w:rsidRDefault="00C032F8" w:rsidP="00C032F8">
      <w:pPr>
        <w:pStyle w:val="BodyText"/>
        <w:jc w:val="left"/>
        <w:rPr>
          <w:noProof/>
          <w:szCs w:val="24"/>
        </w:rPr>
      </w:pPr>
      <w:r w:rsidRPr="002D5B2C">
        <w:rPr>
          <w:noProof/>
          <w:szCs w:val="24"/>
        </w:rPr>
        <w:t>Адреса, град, општина:____________________________                   Регистарски број:______________________________</w:t>
      </w:r>
    </w:p>
    <w:p w:rsidR="00C032F8" w:rsidRPr="002D5B2C" w:rsidRDefault="00C032F8" w:rsidP="00C032F8">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C032F8" w:rsidRPr="002D5B2C" w:rsidRDefault="00C032F8" w:rsidP="00C032F8">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C032F8" w:rsidRPr="006D242F" w:rsidRDefault="00C032F8" w:rsidP="00C032F8">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C032F8" w:rsidRPr="006D242F" w:rsidRDefault="00C032F8" w:rsidP="00C032F8">
      <w:pPr>
        <w:pStyle w:val="BodyText"/>
        <w:jc w:val="left"/>
        <w:rPr>
          <w:noProof/>
          <w:szCs w:val="24"/>
        </w:rPr>
      </w:pPr>
      <w:r w:rsidRPr="002D5B2C">
        <w:rPr>
          <w:noProof/>
          <w:szCs w:val="24"/>
        </w:rPr>
        <w:t>Овлашћено лице:__</w:t>
      </w:r>
      <w:r>
        <w:rPr>
          <w:noProof/>
          <w:szCs w:val="24"/>
        </w:rPr>
        <w:t>_______________________________</w:t>
      </w:r>
    </w:p>
    <w:p w:rsidR="00C032F8" w:rsidRPr="002D5B2C" w:rsidRDefault="00C032F8" w:rsidP="00C032F8">
      <w:pPr>
        <w:pStyle w:val="BodyText"/>
        <w:jc w:val="left"/>
        <w:rPr>
          <w:noProof/>
          <w:szCs w:val="24"/>
        </w:rPr>
      </w:pPr>
    </w:p>
    <w:tbl>
      <w:tblPr>
        <w:tblStyle w:val="TableGrid"/>
        <w:tblW w:w="13183" w:type="dxa"/>
        <w:tblInd w:w="108" w:type="dxa"/>
        <w:tblLook w:val="04A0" w:firstRow="1" w:lastRow="0" w:firstColumn="1" w:lastColumn="0" w:noHBand="0" w:noVBand="1"/>
      </w:tblPr>
      <w:tblGrid>
        <w:gridCol w:w="759"/>
        <w:gridCol w:w="2218"/>
        <w:gridCol w:w="1067"/>
        <w:gridCol w:w="1182"/>
        <w:gridCol w:w="1180"/>
        <w:gridCol w:w="839"/>
        <w:gridCol w:w="1328"/>
        <w:gridCol w:w="1696"/>
        <w:gridCol w:w="1422"/>
        <w:gridCol w:w="1492"/>
      </w:tblGrid>
      <w:tr w:rsidR="00C032F8" w:rsidRPr="002D5B2C" w:rsidTr="00D47674">
        <w:tc>
          <w:tcPr>
            <w:tcW w:w="13183" w:type="dxa"/>
            <w:gridSpan w:val="10"/>
            <w:vAlign w:val="center"/>
          </w:tcPr>
          <w:p w:rsidR="00C032F8" w:rsidRPr="002D5B2C" w:rsidRDefault="00C032F8" w:rsidP="00DD4E3A">
            <w:pPr>
              <w:jc w:val="center"/>
              <w:rPr>
                <w:b/>
                <w:noProof/>
                <w:sz w:val="22"/>
                <w:szCs w:val="22"/>
              </w:rPr>
            </w:pPr>
            <w:r w:rsidRPr="002D5B2C">
              <w:rPr>
                <w:b/>
                <w:noProof/>
                <w:sz w:val="22"/>
                <w:szCs w:val="22"/>
              </w:rPr>
              <w:t>КЛИНИЧКИ ЦЕНТАР ВОЈВОДИНЕ</w:t>
            </w:r>
          </w:p>
        </w:tc>
      </w:tr>
      <w:tr w:rsidR="00C032F8" w:rsidRPr="002D5B2C" w:rsidTr="00D47674">
        <w:tc>
          <w:tcPr>
            <w:tcW w:w="13183" w:type="dxa"/>
            <w:gridSpan w:val="10"/>
            <w:vAlign w:val="center"/>
          </w:tcPr>
          <w:p w:rsidR="00C032F8" w:rsidRPr="00087F50" w:rsidRDefault="00C032F8" w:rsidP="00DD4E3A">
            <w:pPr>
              <w:ind w:left="1310" w:hanging="1276"/>
              <w:rPr>
                <w:b/>
                <w:noProof/>
                <w:sz w:val="22"/>
                <w:szCs w:val="22"/>
              </w:rPr>
            </w:pPr>
            <w:r>
              <w:rPr>
                <w:b/>
                <w:noProof/>
                <w:sz w:val="22"/>
                <w:szCs w:val="22"/>
              </w:rPr>
              <w:t>Партија 9</w:t>
            </w:r>
            <w:r w:rsidRPr="00087F50">
              <w:rPr>
                <w:b/>
                <w:noProof/>
                <w:sz w:val="22"/>
                <w:szCs w:val="22"/>
              </w:rPr>
              <w:t xml:space="preserve"> </w:t>
            </w:r>
            <w:r>
              <w:rPr>
                <w:b/>
                <w:noProof/>
                <w:sz w:val="22"/>
                <w:szCs w:val="22"/>
              </w:rPr>
              <w:t>–</w:t>
            </w:r>
            <w:r w:rsidRPr="00087F50">
              <w:rPr>
                <w:b/>
                <w:noProof/>
                <w:sz w:val="22"/>
                <w:szCs w:val="22"/>
              </w:rPr>
              <w:t xml:space="preserve"> </w:t>
            </w:r>
            <w:r w:rsidRPr="00C032F8">
              <w:rPr>
                <w:b/>
                <w:i/>
                <w:noProof/>
                <w:sz w:val="22"/>
                <w:szCs w:val="22"/>
              </w:rPr>
              <w:t>thiopental 0,5g amp</w:t>
            </w:r>
          </w:p>
        </w:tc>
      </w:tr>
      <w:tr w:rsidR="00D47674" w:rsidRPr="002D5B2C" w:rsidTr="00D47674">
        <w:tc>
          <w:tcPr>
            <w:tcW w:w="759" w:type="dxa"/>
            <w:vAlign w:val="center"/>
          </w:tcPr>
          <w:p w:rsidR="00D47674" w:rsidRPr="002D5B2C" w:rsidRDefault="00D47674" w:rsidP="00DD4E3A">
            <w:pPr>
              <w:pStyle w:val="BodyText"/>
              <w:jc w:val="center"/>
              <w:rPr>
                <w:b/>
                <w:noProof/>
                <w:sz w:val="20"/>
              </w:rPr>
            </w:pPr>
            <w:r w:rsidRPr="002D5B2C">
              <w:rPr>
                <w:b/>
                <w:noProof/>
                <w:sz w:val="20"/>
              </w:rPr>
              <w:t>Редни број</w:t>
            </w:r>
          </w:p>
        </w:tc>
        <w:tc>
          <w:tcPr>
            <w:tcW w:w="2218" w:type="dxa"/>
            <w:vAlign w:val="center"/>
          </w:tcPr>
          <w:p w:rsidR="00D47674" w:rsidRPr="002D5B2C" w:rsidRDefault="00D47674" w:rsidP="00DD4E3A">
            <w:pPr>
              <w:pStyle w:val="BodyText"/>
              <w:jc w:val="center"/>
              <w:rPr>
                <w:b/>
                <w:noProof/>
                <w:sz w:val="20"/>
              </w:rPr>
            </w:pPr>
            <w:r w:rsidRPr="002D5B2C">
              <w:rPr>
                <w:b/>
                <w:noProof/>
                <w:sz w:val="20"/>
              </w:rPr>
              <w:t>Назив</w:t>
            </w:r>
          </w:p>
        </w:tc>
        <w:tc>
          <w:tcPr>
            <w:tcW w:w="1067" w:type="dxa"/>
            <w:vAlign w:val="center"/>
          </w:tcPr>
          <w:p w:rsidR="00D47674" w:rsidRPr="002D5B2C" w:rsidRDefault="00D47674" w:rsidP="00DD4E3A">
            <w:pPr>
              <w:pStyle w:val="BodyText"/>
              <w:jc w:val="center"/>
              <w:rPr>
                <w:b/>
                <w:noProof/>
                <w:sz w:val="20"/>
              </w:rPr>
            </w:pPr>
            <w:r w:rsidRPr="002D5B2C">
              <w:rPr>
                <w:b/>
                <w:noProof/>
                <w:sz w:val="20"/>
              </w:rPr>
              <w:t>Јединица мере</w:t>
            </w:r>
          </w:p>
        </w:tc>
        <w:tc>
          <w:tcPr>
            <w:tcW w:w="1182" w:type="dxa"/>
            <w:vAlign w:val="center"/>
          </w:tcPr>
          <w:p w:rsidR="00D47674" w:rsidRPr="002D5B2C" w:rsidRDefault="00D47674" w:rsidP="00DD4E3A">
            <w:pPr>
              <w:pStyle w:val="BodyText"/>
              <w:jc w:val="center"/>
              <w:rPr>
                <w:b/>
                <w:noProof/>
                <w:sz w:val="20"/>
              </w:rPr>
            </w:pPr>
            <w:r w:rsidRPr="002D5B2C">
              <w:rPr>
                <w:b/>
                <w:noProof/>
                <w:sz w:val="20"/>
              </w:rPr>
              <w:t>Количина</w:t>
            </w:r>
          </w:p>
        </w:tc>
        <w:tc>
          <w:tcPr>
            <w:tcW w:w="1180" w:type="dxa"/>
            <w:vAlign w:val="center"/>
          </w:tcPr>
          <w:p w:rsidR="00D47674" w:rsidRPr="002D5B2C" w:rsidRDefault="00D47674" w:rsidP="00DD4E3A">
            <w:pPr>
              <w:pStyle w:val="BodyText"/>
              <w:jc w:val="center"/>
              <w:rPr>
                <w:b/>
                <w:noProof/>
                <w:sz w:val="20"/>
              </w:rPr>
            </w:pPr>
            <w:r w:rsidRPr="002D5B2C">
              <w:rPr>
                <w:b/>
                <w:noProof/>
                <w:sz w:val="20"/>
              </w:rPr>
              <w:t>Јединична цена без ПДВ-а</w:t>
            </w:r>
          </w:p>
        </w:tc>
        <w:tc>
          <w:tcPr>
            <w:tcW w:w="839" w:type="dxa"/>
            <w:vAlign w:val="center"/>
          </w:tcPr>
          <w:p w:rsidR="00D47674" w:rsidRDefault="00D47674" w:rsidP="00DD4E3A">
            <w:pPr>
              <w:pStyle w:val="BodyText"/>
              <w:jc w:val="center"/>
              <w:rPr>
                <w:b/>
                <w:noProof/>
                <w:sz w:val="20"/>
              </w:rPr>
            </w:pPr>
            <w:r>
              <w:rPr>
                <w:b/>
                <w:noProof/>
                <w:sz w:val="20"/>
              </w:rPr>
              <w:t>Износ</w:t>
            </w:r>
          </w:p>
          <w:p w:rsidR="00D47674" w:rsidRPr="00DA3F3C" w:rsidRDefault="00D47674" w:rsidP="00DD4E3A">
            <w:pPr>
              <w:pStyle w:val="BodyText"/>
              <w:jc w:val="center"/>
              <w:rPr>
                <w:b/>
                <w:noProof/>
                <w:sz w:val="20"/>
              </w:rPr>
            </w:pPr>
            <w:r>
              <w:rPr>
                <w:b/>
                <w:noProof/>
                <w:sz w:val="20"/>
              </w:rPr>
              <w:t>ПДВ-а</w:t>
            </w:r>
          </w:p>
        </w:tc>
        <w:tc>
          <w:tcPr>
            <w:tcW w:w="1328" w:type="dxa"/>
            <w:vAlign w:val="center"/>
          </w:tcPr>
          <w:p w:rsidR="00D47674" w:rsidRPr="002D5B2C" w:rsidRDefault="00D47674" w:rsidP="00DD4E3A">
            <w:pPr>
              <w:pStyle w:val="BodyText"/>
              <w:jc w:val="center"/>
              <w:rPr>
                <w:b/>
                <w:noProof/>
                <w:sz w:val="20"/>
              </w:rPr>
            </w:pPr>
            <w:r w:rsidRPr="002D5B2C">
              <w:rPr>
                <w:b/>
                <w:noProof/>
                <w:sz w:val="20"/>
              </w:rPr>
              <w:t>Укупна цена без ПДВ-а</w:t>
            </w:r>
          </w:p>
        </w:tc>
        <w:tc>
          <w:tcPr>
            <w:tcW w:w="1696" w:type="dxa"/>
            <w:vAlign w:val="center"/>
          </w:tcPr>
          <w:p w:rsidR="00D47674" w:rsidRPr="002D5B2C" w:rsidRDefault="00D47674" w:rsidP="00DD4E3A">
            <w:pPr>
              <w:pStyle w:val="BodyText"/>
              <w:jc w:val="center"/>
              <w:rPr>
                <w:b/>
                <w:noProof/>
                <w:sz w:val="20"/>
              </w:rPr>
            </w:pPr>
            <w:r w:rsidRPr="002D5B2C">
              <w:rPr>
                <w:b/>
                <w:noProof/>
                <w:sz w:val="20"/>
              </w:rPr>
              <w:t>Уверење о квалитету/атест</w:t>
            </w:r>
          </w:p>
        </w:tc>
        <w:tc>
          <w:tcPr>
            <w:tcW w:w="1422" w:type="dxa"/>
            <w:vAlign w:val="center"/>
          </w:tcPr>
          <w:p w:rsidR="00D47674" w:rsidRPr="00087F50" w:rsidRDefault="00D47674" w:rsidP="00DD4E3A">
            <w:pPr>
              <w:pStyle w:val="BodyText"/>
              <w:jc w:val="center"/>
              <w:rPr>
                <w:b/>
                <w:noProof/>
                <w:sz w:val="20"/>
              </w:rPr>
            </w:pPr>
            <w:r>
              <w:rPr>
                <w:b/>
                <w:noProof/>
                <w:sz w:val="20"/>
              </w:rPr>
              <w:t>Произвођач</w:t>
            </w:r>
          </w:p>
        </w:tc>
        <w:tc>
          <w:tcPr>
            <w:tcW w:w="1492" w:type="dxa"/>
            <w:vAlign w:val="center"/>
          </w:tcPr>
          <w:p w:rsidR="00D47674" w:rsidRDefault="00D47674" w:rsidP="00DD4E3A">
            <w:pPr>
              <w:pStyle w:val="BodyText"/>
              <w:jc w:val="center"/>
              <w:rPr>
                <w:b/>
                <w:noProof/>
                <w:sz w:val="20"/>
              </w:rPr>
            </w:pPr>
            <w:r>
              <w:rPr>
                <w:b/>
                <w:noProof/>
                <w:sz w:val="20"/>
              </w:rPr>
              <w:t>Земља порекла</w:t>
            </w:r>
          </w:p>
        </w:tc>
      </w:tr>
      <w:tr w:rsidR="00D47674" w:rsidRPr="002D5B2C" w:rsidTr="00D47674">
        <w:tc>
          <w:tcPr>
            <w:tcW w:w="759" w:type="dxa"/>
            <w:vAlign w:val="center"/>
          </w:tcPr>
          <w:p w:rsidR="00D47674" w:rsidRPr="00C81DD8" w:rsidRDefault="00D47674" w:rsidP="00DD4E3A">
            <w:pPr>
              <w:pStyle w:val="BodyText"/>
              <w:jc w:val="center"/>
              <w:rPr>
                <w:b/>
                <w:noProof/>
                <w:sz w:val="20"/>
              </w:rPr>
            </w:pPr>
            <w:r w:rsidRPr="00C81DD8">
              <w:rPr>
                <w:b/>
                <w:noProof/>
                <w:sz w:val="20"/>
              </w:rPr>
              <w:t>I</w:t>
            </w:r>
          </w:p>
        </w:tc>
        <w:tc>
          <w:tcPr>
            <w:tcW w:w="2218" w:type="dxa"/>
            <w:vAlign w:val="center"/>
          </w:tcPr>
          <w:p w:rsidR="00D47674" w:rsidRPr="002D5B2C" w:rsidRDefault="00D47674" w:rsidP="00DD4E3A">
            <w:pPr>
              <w:pStyle w:val="BodyText"/>
              <w:jc w:val="center"/>
              <w:rPr>
                <w:noProof/>
                <w:sz w:val="20"/>
              </w:rPr>
            </w:pPr>
            <w:r w:rsidRPr="002D5B2C">
              <w:rPr>
                <w:noProof/>
                <w:sz w:val="20"/>
              </w:rPr>
              <w:t>2</w:t>
            </w:r>
          </w:p>
        </w:tc>
        <w:tc>
          <w:tcPr>
            <w:tcW w:w="1067" w:type="dxa"/>
            <w:vAlign w:val="center"/>
          </w:tcPr>
          <w:p w:rsidR="00D47674" w:rsidRPr="002D5B2C" w:rsidRDefault="00D47674" w:rsidP="00DD4E3A">
            <w:pPr>
              <w:pStyle w:val="BodyText"/>
              <w:jc w:val="center"/>
              <w:rPr>
                <w:noProof/>
                <w:sz w:val="20"/>
              </w:rPr>
            </w:pPr>
            <w:r w:rsidRPr="002D5B2C">
              <w:rPr>
                <w:noProof/>
                <w:sz w:val="20"/>
              </w:rPr>
              <w:t>3</w:t>
            </w:r>
          </w:p>
        </w:tc>
        <w:tc>
          <w:tcPr>
            <w:tcW w:w="1182" w:type="dxa"/>
            <w:vAlign w:val="center"/>
          </w:tcPr>
          <w:p w:rsidR="00D47674" w:rsidRPr="002D5B2C" w:rsidRDefault="00D47674" w:rsidP="00DD4E3A">
            <w:pPr>
              <w:pStyle w:val="BodyText"/>
              <w:jc w:val="center"/>
              <w:rPr>
                <w:noProof/>
                <w:sz w:val="20"/>
              </w:rPr>
            </w:pPr>
            <w:r w:rsidRPr="002D5B2C">
              <w:rPr>
                <w:noProof/>
                <w:sz w:val="20"/>
              </w:rPr>
              <w:t>4</w:t>
            </w:r>
          </w:p>
        </w:tc>
        <w:tc>
          <w:tcPr>
            <w:tcW w:w="1180" w:type="dxa"/>
            <w:vAlign w:val="center"/>
          </w:tcPr>
          <w:p w:rsidR="00D47674" w:rsidRPr="002D5B2C" w:rsidRDefault="00D47674" w:rsidP="00DD4E3A">
            <w:pPr>
              <w:pStyle w:val="BodyText"/>
              <w:jc w:val="center"/>
              <w:rPr>
                <w:noProof/>
                <w:sz w:val="20"/>
              </w:rPr>
            </w:pPr>
            <w:r w:rsidRPr="002D5B2C">
              <w:rPr>
                <w:noProof/>
                <w:sz w:val="20"/>
              </w:rPr>
              <w:t>5</w:t>
            </w:r>
          </w:p>
        </w:tc>
        <w:tc>
          <w:tcPr>
            <w:tcW w:w="839" w:type="dxa"/>
            <w:vAlign w:val="center"/>
          </w:tcPr>
          <w:p w:rsidR="00D47674" w:rsidRPr="00DA3F3C" w:rsidRDefault="00D47674" w:rsidP="00DD4E3A">
            <w:pPr>
              <w:pStyle w:val="BodyText"/>
              <w:jc w:val="center"/>
              <w:rPr>
                <w:noProof/>
                <w:sz w:val="20"/>
              </w:rPr>
            </w:pPr>
            <w:r>
              <w:rPr>
                <w:noProof/>
                <w:sz w:val="20"/>
              </w:rPr>
              <w:t>6</w:t>
            </w:r>
          </w:p>
        </w:tc>
        <w:tc>
          <w:tcPr>
            <w:tcW w:w="1328" w:type="dxa"/>
            <w:vAlign w:val="center"/>
          </w:tcPr>
          <w:p w:rsidR="00D47674" w:rsidRPr="00DA3F3C" w:rsidRDefault="00D47674" w:rsidP="00DD4E3A">
            <w:pPr>
              <w:pStyle w:val="BodyText"/>
              <w:jc w:val="center"/>
              <w:rPr>
                <w:noProof/>
                <w:sz w:val="20"/>
              </w:rPr>
            </w:pPr>
            <w:r>
              <w:rPr>
                <w:noProof/>
                <w:sz w:val="20"/>
              </w:rPr>
              <w:t>7</w:t>
            </w:r>
          </w:p>
        </w:tc>
        <w:tc>
          <w:tcPr>
            <w:tcW w:w="1696" w:type="dxa"/>
            <w:vAlign w:val="center"/>
          </w:tcPr>
          <w:p w:rsidR="00D47674" w:rsidRPr="00DA3F3C" w:rsidRDefault="00D47674" w:rsidP="00DD4E3A">
            <w:pPr>
              <w:pStyle w:val="BodyText"/>
              <w:jc w:val="center"/>
              <w:rPr>
                <w:noProof/>
                <w:sz w:val="20"/>
              </w:rPr>
            </w:pPr>
            <w:r>
              <w:rPr>
                <w:noProof/>
                <w:sz w:val="20"/>
              </w:rPr>
              <w:t>8</w:t>
            </w:r>
          </w:p>
        </w:tc>
        <w:tc>
          <w:tcPr>
            <w:tcW w:w="1422" w:type="dxa"/>
            <w:vAlign w:val="center"/>
          </w:tcPr>
          <w:p w:rsidR="00D47674" w:rsidRPr="00D47674" w:rsidRDefault="00D47674" w:rsidP="00DD4E3A">
            <w:pPr>
              <w:pStyle w:val="BodyText"/>
              <w:jc w:val="center"/>
              <w:rPr>
                <w:noProof/>
                <w:sz w:val="20"/>
              </w:rPr>
            </w:pPr>
            <w:r>
              <w:rPr>
                <w:noProof/>
                <w:sz w:val="20"/>
              </w:rPr>
              <w:t>9</w:t>
            </w:r>
          </w:p>
        </w:tc>
        <w:tc>
          <w:tcPr>
            <w:tcW w:w="1492" w:type="dxa"/>
          </w:tcPr>
          <w:p w:rsidR="00D47674" w:rsidRPr="009F5969" w:rsidRDefault="00D47674" w:rsidP="00D47674">
            <w:pPr>
              <w:pStyle w:val="BodyText"/>
              <w:jc w:val="center"/>
              <w:rPr>
                <w:noProof/>
                <w:sz w:val="20"/>
              </w:rPr>
            </w:pPr>
            <w:r>
              <w:rPr>
                <w:noProof/>
                <w:sz w:val="20"/>
              </w:rPr>
              <w:t>10</w:t>
            </w:r>
          </w:p>
        </w:tc>
      </w:tr>
      <w:tr w:rsidR="00D47674" w:rsidRPr="002D5B2C" w:rsidTr="00D47674">
        <w:tc>
          <w:tcPr>
            <w:tcW w:w="759" w:type="dxa"/>
            <w:vAlign w:val="center"/>
          </w:tcPr>
          <w:p w:rsidR="00D47674" w:rsidRPr="00063B77" w:rsidRDefault="00D47674" w:rsidP="00DD4E3A">
            <w:pPr>
              <w:pStyle w:val="BodyText"/>
              <w:jc w:val="center"/>
              <w:rPr>
                <w:noProof/>
                <w:sz w:val="20"/>
              </w:rPr>
            </w:pPr>
            <w:r w:rsidRPr="00063B77">
              <w:rPr>
                <w:noProof/>
                <w:sz w:val="20"/>
              </w:rPr>
              <w:t>1.</w:t>
            </w:r>
          </w:p>
        </w:tc>
        <w:tc>
          <w:tcPr>
            <w:tcW w:w="2218" w:type="dxa"/>
          </w:tcPr>
          <w:p w:rsidR="00D47674" w:rsidRPr="00C032F8" w:rsidRDefault="00D47674" w:rsidP="00C032F8">
            <w:pPr>
              <w:jc w:val="both"/>
              <w:rPr>
                <w:sz w:val="20"/>
              </w:rPr>
            </w:pPr>
            <w:r w:rsidRPr="00C032F8">
              <w:rPr>
                <w:sz w:val="20"/>
              </w:rPr>
              <w:t>thiopental 0,5g</w:t>
            </w:r>
          </w:p>
        </w:tc>
        <w:tc>
          <w:tcPr>
            <w:tcW w:w="1067" w:type="dxa"/>
          </w:tcPr>
          <w:p w:rsidR="00D47674" w:rsidRPr="00C032F8" w:rsidRDefault="00D47674" w:rsidP="00C032F8">
            <w:pPr>
              <w:jc w:val="center"/>
              <w:rPr>
                <w:sz w:val="20"/>
              </w:rPr>
            </w:pPr>
            <w:r w:rsidRPr="00C032F8">
              <w:rPr>
                <w:sz w:val="20"/>
              </w:rPr>
              <w:t>amp</w:t>
            </w:r>
          </w:p>
        </w:tc>
        <w:tc>
          <w:tcPr>
            <w:tcW w:w="1182" w:type="dxa"/>
          </w:tcPr>
          <w:p w:rsidR="00D47674" w:rsidRPr="00C032F8" w:rsidRDefault="00D47674" w:rsidP="00C032F8">
            <w:pPr>
              <w:jc w:val="center"/>
              <w:rPr>
                <w:sz w:val="20"/>
              </w:rPr>
            </w:pPr>
            <w:r w:rsidRPr="00C032F8">
              <w:rPr>
                <w:sz w:val="20"/>
              </w:rPr>
              <w:t>300</w:t>
            </w:r>
          </w:p>
        </w:tc>
        <w:tc>
          <w:tcPr>
            <w:tcW w:w="1180" w:type="dxa"/>
            <w:vAlign w:val="center"/>
          </w:tcPr>
          <w:p w:rsidR="00D47674" w:rsidRPr="00063B77" w:rsidRDefault="00D47674" w:rsidP="00DD4E3A">
            <w:pPr>
              <w:pStyle w:val="BodyText"/>
              <w:jc w:val="center"/>
              <w:rPr>
                <w:noProof/>
                <w:sz w:val="20"/>
              </w:rPr>
            </w:pPr>
          </w:p>
        </w:tc>
        <w:tc>
          <w:tcPr>
            <w:tcW w:w="839" w:type="dxa"/>
            <w:vAlign w:val="center"/>
          </w:tcPr>
          <w:p w:rsidR="00D47674" w:rsidRPr="00063B77" w:rsidRDefault="00D47674" w:rsidP="00DD4E3A">
            <w:pPr>
              <w:pStyle w:val="BodyText"/>
              <w:jc w:val="center"/>
              <w:rPr>
                <w:noProof/>
                <w:sz w:val="20"/>
              </w:rPr>
            </w:pPr>
          </w:p>
        </w:tc>
        <w:tc>
          <w:tcPr>
            <w:tcW w:w="1328" w:type="dxa"/>
            <w:vAlign w:val="center"/>
          </w:tcPr>
          <w:p w:rsidR="00D47674" w:rsidRPr="00063B77" w:rsidRDefault="00D47674" w:rsidP="00DD4E3A">
            <w:pPr>
              <w:pStyle w:val="BodyText"/>
              <w:jc w:val="center"/>
              <w:rPr>
                <w:noProof/>
                <w:sz w:val="20"/>
              </w:rPr>
            </w:pPr>
          </w:p>
        </w:tc>
        <w:tc>
          <w:tcPr>
            <w:tcW w:w="1696" w:type="dxa"/>
            <w:vAlign w:val="center"/>
          </w:tcPr>
          <w:p w:rsidR="00D47674" w:rsidRPr="00063B77" w:rsidRDefault="00D47674" w:rsidP="00DD4E3A">
            <w:pPr>
              <w:pStyle w:val="BodyText"/>
              <w:jc w:val="center"/>
              <w:rPr>
                <w:noProof/>
                <w:sz w:val="20"/>
              </w:rPr>
            </w:pPr>
          </w:p>
        </w:tc>
        <w:tc>
          <w:tcPr>
            <w:tcW w:w="1422" w:type="dxa"/>
            <w:vAlign w:val="center"/>
          </w:tcPr>
          <w:p w:rsidR="00D47674" w:rsidRPr="00063B77" w:rsidRDefault="00D47674" w:rsidP="00DD4E3A">
            <w:pPr>
              <w:pStyle w:val="BodyText"/>
              <w:jc w:val="center"/>
              <w:rPr>
                <w:noProof/>
                <w:sz w:val="20"/>
              </w:rPr>
            </w:pPr>
          </w:p>
        </w:tc>
        <w:tc>
          <w:tcPr>
            <w:tcW w:w="1492" w:type="dxa"/>
          </w:tcPr>
          <w:p w:rsidR="00D47674" w:rsidRPr="00063B77" w:rsidRDefault="00D47674" w:rsidP="00DD4E3A">
            <w:pPr>
              <w:pStyle w:val="BodyText"/>
              <w:jc w:val="center"/>
              <w:rPr>
                <w:noProof/>
                <w:sz w:val="20"/>
              </w:rPr>
            </w:pPr>
          </w:p>
        </w:tc>
      </w:tr>
      <w:tr w:rsidR="00C032F8" w:rsidRPr="002D5B2C" w:rsidTr="00D47674">
        <w:trPr>
          <w:gridAfter w:val="3"/>
          <w:wAfter w:w="4610" w:type="dxa"/>
        </w:trPr>
        <w:tc>
          <w:tcPr>
            <w:tcW w:w="759" w:type="dxa"/>
            <w:vAlign w:val="center"/>
          </w:tcPr>
          <w:p w:rsidR="00C032F8" w:rsidRPr="002D5B2C" w:rsidRDefault="00C032F8" w:rsidP="00DD4E3A">
            <w:pPr>
              <w:pStyle w:val="BodyText"/>
              <w:jc w:val="center"/>
              <w:rPr>
                <w:b/>
                <w:noProof/>
                <w:sz w:val="20"/>
              </w:rPr>
            </w:pPr>
            <w:r>
              <w:rPr>
                <w:b/>
                <w:noProof/>
                <w:sz w:val="20"/>
              </w:rPr>
              <w:t>II</w:t>
            </w:r>
          </w:p>
        </w:tc>
        <w:tc>
          <w:tcPr>
            <w:tcW w:w="6486" w:type="dxa"/>
            <w:gridSpan w:val="5"/>
            <w:vAlign w:val="center"/>
          </w:tcPr>
          <w:p w:rsidR="00C032F8" w:rsidRPr="002D5B2C" w:rsidRDefault="00C032F8" w:rsidP="00DD4E3A">
            <w:pPr>
              <w:pStyle w:val="BodyText"/>
              <w:jc w:val="right"/>
              <w:rPr>
                <w:b/>
                <w:noProof/>
                <w:sz w:val="20"/>
              </w:rPr>
            </w:pPr>
            <w:r w:rsidRPr="002D5B2C">
              <w:rPr>
                <w:b/>
                <w:noProof/>
                <w:sz w:val="20"/>
              </w:rPr>
              <w:t>Укупна цена понуде без ПДВ-а:</w:t>
            </w:r>
          </w:p>
        </w:tc>
        <w:tc>
          <w:tcPr>
            <w:tcW w:w="1328" w:type="dxa"/>
          </w:tcPr>
          <w:p w:rsidR="00C032F8" w:rsidRPr="002D5B2C" w:rsidRDefault="00C032F8" w:rsidP="00DD4E3A">
            <w:pPr>
              <w:pStyle w:val="BodyText"/>
              <w:jc w:val="left"/>
              <w:rPr>
                <w:noProof/>
                <w:sz w:val="20"/>
              </w:rPr>
            </w:pPr>
          </w:p>
        </w:tc>
      </w:tr>
      <w:tr w:rsidR="00C032F8" w:rsidRPr="002D5B2C" w:rsidTr="00D47674">
        <w:trPr>
          <w:gridAfter w:val="3"/>
          <w:wAfter w:w="4610" w:type="dxa"/>
        </w:trPr>
        <w:tc>
          <w:tcPr>
            <w:tcW w:w="759" w:type="dxa"/>
            <w:vAlign w:val="center"/>
          </w:tcPr>
          <w:p w:rsidR="00C032F8" w:rsidRPr="002D5B2C" w:rsidRDefault="00C032F8" w:rsidP="00DD4E3A">
            <w:pPr>
              <w:pStyle w:val="BodyText"/>
              <w:jc w:val="center"/>
              <w:rPr>
                <w:b/>
                <w:noProof/>
                <w:sz w:val="20"/>
              </w:rPr>
            </w:pPr>
            <w:r>
              <w:rPr>
                <w:b/>
                <w:noProof/>
                <w:sz w:val="20"/>
              </w:rPr>
              <w:t>III</w:t>
            </w:r>
          </w:p>
        </w:tc>
        <w:tc>
          <w:tcPr>
            <w:tcW w:w="6486" w:type="dxa"/>
            <w:gridSpan w:val="5"/>
            <w:vAlign w:val="center"/>
          </w:tcPr>
          <w:p w:rsidR="00C032F8" w:rsidRPr="002D5B2C" w:rsidRDefault="00C032F8" w:rsidP="00DD4E3A">
            <w:pPr>
              <w:pStyle w:val="BodyText"/>
              <w:jc w:val="right"/>
              <w:rPr>
                <w:b/>
                <w:noProof/>
                <w:sz w:val="20"/>
              </w:rPr>
            </w:pPr>
            <w:r w:rsidRPr="002D5B2C">
              <w:rPr>
                <w:b/>
                <w:noProof/>
                <w:sz w:val="20"/>
              </w:rPr>
              <w:t>ПДВ:</w:t>
            </w:r>
          </w:p>
        </w:tc>
        <w:tc>
          <w:tcPr>
            <w:tcW w:w="1328" w:type="dxa"/>
          </w:tcPr>
          <w:p w:rsidR="00C032F8" w:rsidRPr="002D5B2C" w:rsidRDefault="00C032F8" w:rsidP="00DD4E3A">
            <w:pPr>
              <w:pStyle w:val="BodyText"/>
              <w:jc w:val="left"/>
              <w:rPr>
                <w:noProof/>
                <w:sz w:val="20"/>
              </w:rPr>
            </w:pPr>
          </w:p>
        </w:tc>
      </w:tr>
      <w:tr w:rsidR="00C032F8" w:rsidRPr="002D5B2C" w:rsidTr="00D47674">
        <w:trPr>
          <w:gridAfter w:val="3"/>
          <w:wAfter w:w="4610" w:type="dxa"/>
        </w:trPr>
        <w:tc>
          <w:tcPr>
            <w:tcW w:w="759" w:type="dxa"/>
            <w:vAlign w:val="center"/>
          </w:tcPr>
          <w:p w:rsidR="00C032F8" w:rsidRPr="002D5B2C" w:rsidRDefault="00C032F8" w:rsidP="00DD4E3A">
            <w:pPr>
              <w:pStyle w:val="BodyText"/>
              <w:jc w:val="center"/>
              <w:rPr>
                <w:b/>
                <w:noProof/>
                <w:sz w:val="20"/>
              </w:rPr>
            </w:pPr>
            <w:r>
              <w:rPr>
                <w:b/>
                <w:noProof/>
                <w:sz w:val="20"/>
              </w:rPr>
              <w:t>IV</w:t>
            </w:r>
          </w:p>
        </w:tc>
        <w:tc>
          <w:tcPr>
            <w:tcW w:w="6486" w:type="dxa"/>
            <w:gridSpan w:val="5"/>
            <w:vAlign w:val="center"/>
          </w:tcPr>
          <w:p w:rsidR="00C032F8" w:rsidRPr="002D5B2C" w:rsidRDefault="00C032F8" w:rsidP="00DD4E3A">
            <w:pPr>
              <w:pStyle w:val="BodyText"/>
              <w:jc w:val="right"/>
              <w:rPr>
                <w:b/>
                <w:noProof/>
                <w:sz w:val="20"/>
              </w:rPr>
            </w:pPr>
            <w:r w:rsidRPr="002D5B2C">
              <w:rPr>
                <w:b/>
                <w:noProof/>
                <w:sz w:val="20"/>
              </w:rPr>
              <w:t>Укупна цена понуде са ПДВ-ом:</w:t>
            </w:r>
          </w:p>
        </w:tc>
        <w:tc>
          <w:tcPr>
            <w:tcW w:w="1328" w:type="dxa"/>
          </w:tcPr>
          <w:p w:rsidR="00C032F8" w:rsidRPr="002D5B2C" w:rsidRDefault="00C032F8" w:rsidP="00DD4E3A">
            <w:pPr>
              <w:pStyle w:val="BodyText"/>
              <w:jc w:val="left"/>
              <w:rPr>
                <w:noProof/>
                <w:sz w:val="20"/>
              </w:rPr>
            </w:pPr>
          </w:p>
        </w:tc>
      </w:tr>
    </w:tbl>
    <w:p w:rsidR="00C032F8" w:rsidRPr="00E13123" w:rsidRDefault="00C032F8" w:rsidP="00C032F8">
      <w:pPr>
        <w:pStyle w:val="BodyText"/>
        <w:rPr>
          <w:noProof/>
          <w:szCs w:val="24"/>
        </w:rPr>
      </w:pPr>
    </w:p>
    <w:p w:rsidR="00C032F8" w:rsidRPr="002D5B2C" w:rsidRDefault="00C032F8" w:rsidP="00C032F8">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C032F8" w:rsidRPr="00E13123" w:rsidRDefault="00C032F8" w:rsidP="00C032F8">
      <w:pPr>
        <w:pStyle w:val="BodyText"/>
        <w:rPr>
          <w:b/>
          <w:noProof/>
          <w:szCs w:val="24"/>
        </w:rPr>
      </w:pPr>
    </w:p>
    <w:p w:rsidR="00C032F8" w:rsidRPr="002D5B2C" w:rsidRDefault="00C032F8" w:rsidP="00C032F8">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C032F8" w:rsidRPr="002D5B2C" w:rsidRDefault="00C032F8" w:rsidP="00C032F8">
      <w:pPr>
        <w:pStyle w:val="BodyText"/>
        <w:rPr>
          <w:noProof/>
          <w:szCs w:val="24"/>
        </w:rPr>
      </w:pPr>
    </w:p>
    <w:p w:rsidR="00C032F8" w:rsidRPr="002D5B2C" w:rsidRDefault="00C032F8" w:rsidP="00AB576A">
      <w:pPr>
        <w:pStyle w:val="BodyText"/>
        <w:numPr>
          <w:ilvl w:val="0"/>
          <w:numId w:val="26"/>
        </w:numPr>
        <w:rPr>
          <w:noProof/>
          <w:szCs w:val="24"/>
        </w:rPr>
      </w:pPr>
      <w:r w:rsidRPr="002D5B2C">
        <w:rPr>
          <w:noProof/>
          <w:szCs w:val="24"/>
        </w:rPr>
        <w:t>Самостално</w:t>
      </w:r>
    </w:p>
    <w:p w:rsidR="00C032F8" w:rsidRPr="002D5B2C" w:rsidRDefault="00C032F8" w:rsidP="00AB576A">
      <w:pPr>
        <w:pStyle w:val="BodyText"/>
        <w:numPr>
          <w:ilvl w:val="0"/>
          <w:numId w:val="26"/>
        </w:numPr>
        <w:rPr>
          <w:noProof/>
          <w:szCs w:val="24"/>
        </w:rPr>
      </w:pPr>
      <w:r w:rsidRPr="002D5B2C">
        <w:rPr>
          <w:noProof/>
          <w:szCs w:val="24"/>
        </w:rPr>
        <w:t>Заједничка понуда (навести ко су учесници у заједничкој понуди):_______________________________________</w:t>
      </w:r>
    </w:p>
    <w:p w:rsidR="00C032F8" w:rsidRDefault="00C032F8" w:rsidP="00AB576A">
      <w:pPr>
        <w:pStyle w:val="BodyText"/>
        <w:numPr>
          <w:ilvl w:val="0"/>
          <w:numId w:val="26"/>
        </w:numPr>
        <w:rPr>
          <w:noProof/>
          <w:szCs w:val="24"/>
        </w:rPr>
      </w:pPr>
      <w:r w:rsidRPr="002D5B2C">
        <w:rPr>
          <w:noProof/>
          <w:szCs w:val="24"/>
        </w:rPr>
        <w:t>Понуда са подизвођачима (навести ко су подизвођачи):___________________________________</w:t>
      </w:r>
      <w:r>
        <w:rPr>
          <w:noProof/>
          <w:szCs w:val="24"/>
        </w:rPr>
        <w:t>_</w:t>
      </w:r>
      <w:r w:rsidRPr="002D5B2C">
        <w:rPr>
          <w:noProof/>
          <w:szCs w:val="24"/>
        </w:rPr>
        <w:t>_____________</w:t>
      </w:r>
    </w:p>
    <w:p w:rsidR="00C032F8" w:rsidRPr="004E0A2C" w:rsidRDefault="00C032F8" w:rsidP="00C032F8">
      <w:pPr>
        <w:pStyle w:val="BodyText"/>
        <w:rPr>
          <w:noProof/>
          <w:szCs w:val="24"/>
        </w:rPr>
      </w:pPr>
    </w:p>
    <w:p w:rsidR="00C032F8" w:rsidRPr="00C91565" w:rsidRDefault="00C032F8" w:rsidP="00C032F8">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C032F8" w:rsidRPr="00C91565" w:rsidRDefault="00C032F8" w:rsidP="00C032F8">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127BCB" w:rsidRPr="009837EE" w:rsidRDefault="00C032F8" w:rsidP="00C032F8">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127BCB" w:rsidRDefault="00127BCB">
      <w:pPr>
        <w:rPr>
          <w:noProof/>
        </w:rPr>
      </w:pPr>
      <w:r>
        <w:rPr>
          <w:noProof/>
        </w:rPr>
        <w:br w:type="page"/>
      </w:r>
    </w:p>
    <w:p w:rsidR="004E0A2C" w:rsidRDefault="00C35B59" w:rsidP="00DA3E2B">
      <w:pPr>
        <w:pStyle w:val="Footer"/>
        <w:jc w:val="center"/>
        <w:rPr>
          <w:b/>
          <w:noProof/>
        </w:rPr>
      </w:pPr>
      <w:r>
        <w:rPr>
          <w:b/>
          <w:noProof/>
        </w:rPr>
        <w:lastRenderedPageBreak/>
        <w:t>Понуда број _____</w:t>
      </w:r>
      <w:r w:rsidRPr="002D5B2C">
        <w:rPr>
          <w:b/>
          <w:noProof/>
        </w:rPr>
        <w:t xml:space="preserve"> </w:t>
      </w:r>
      <w:r>
        <w:rPr>
          <w:b/>
          <w:szCs w:val="28"/>
        </w:rPr>
        <w:t>- Н</w:t>
      </w:r>
      <w:r w:rsidRPr="00CD6461">
        <w:rPr>
          <w:b/>
          <w:szCs w:val="28"/>
          <w:lang w:val="sr-Cyrl-CS"/>
        </w:rPr>
        <w:t xml:space="preserve">абавка </w:t>
      </w:r>
      <w:r>
        <w:rPr>
          <w:b/>
          <w:szCs w:val="28"/>
        </w:rPr>
        <w:t>нерегистрованих лекова ca Д Листе лекова за</w:t>
      </w:r>
      <w:r w:rsidRPr="00CD6461">
        <w:rPr>
          <w:b/>
          <w:szCs w:val="28"/>
        </w:rPr>
        <w:t xml:space="preserve"> потребе Клиничког центра Војводине</w:t>
      </w:r>
      <w:r>
        <w:rPr>
          <w:b/>
          <w:szCs w:val="28"/>
        </w:rPr>
        <w:t>,</w:t>
      </w:r>
      <w:r>
        <w:rPr>
          <w:b/>
          <w:noProof/>
        </w:rPr>
        <w:t xml:space="preserve"> </w:t>
      </w:r>
      <w:r w:rsidRPr="00AA147A">
        <w:rPr>
          <w:b/>
          <w:noProof/>
        </w:rPr>
        <w:t>бро</w:t>
      </w:r>
      <w:r>
        <w:rPr>
          <w:b/>
          <w:noProof/>
        </w:rPr>
        <w:t>ј 33-14-О</w:t>
      </w:r>
    </w:p>
    <w:p w:rsidR="00C35B59" w:rsidRPr="004E0A2C" w:rsidRDefault="00C35B59" w:rsidP="00DA3E2B">
      <w:pPr>
        <w:pStyle w:val="Footer"/>
        <w:jc w:val="center"/>
        <w:rPr>
          <w:b/>
          <w:szCs w:val="28"/>
        </w:rPr>
      </w:pPr>
    </w:p>
    <w:p w:rsidR="009837EE" w:rsidRPr="002D5B2C" w:rsidRDefault="009837EE" w:rsidP="009837EE">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9837EE" w:rsidRPr="002D5B2C" w:rsidRDefault="009837EE" w:rsidP="009837EE">
      <w:pPr>
        <w:pStyle w:val="BodyText"/>
        <w:jc w:val="left"/>
        <w:rPr>
          <w:noProof/>
          <w:szCs w:val="24"/>
        </w:rPr>
      </w:pPr>
      <w:r w:rsidRPr="002D5B2C">
        <w:rPr>
          <w:noProof/>
          <w:szCs w:val="24"/>
        </w:rPr>
        <w:t>Адреса, град, општина:____________________________                   Регистарски број:______________________________</w:t>
      </w:r>
    </w:p>
    <w:p w:rsidR="009837EE" w:rsidRPr="002D5B2C" w:rsidRDefault="009837EE" w:rsidP="009837EE">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9837EE" w:rsidRPr="002D5B2C" w:rsidRDefault="009837EE" w:rsidP="009837EE">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9837EE" w:rsidRPr="006D242F" w:rsidRDefault="009837EE" w:rsidP="009837EE">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9837EE" w:rsidRPr="006D242F" w:rsidRDefault="009837EE" w:rsidP="009837EE">
      <w:pPr>
        <w:pStyle w:val="BodyText"/>
        <w:jc w:val="left"/>
        <w:rPr>
          <w:noProof/>
          <w:szCs w:val="24"/>
        </w:rPr>
      </w:pPr>
      <w:r w:rsidRPr="002D5B2C">
        <w:rPr>
          <w:noProof/>
          <w:szCs w:val="24"/>
        </w:rPr>
        <w:t>Овлашћено лице:__</w:t>
      </w:r>
      <w:r>
        <w:rPr>
          <w:noProof/>
          <w:szCs w:val="24"/>
        </w:rPr>
        <w:t>_______________________________</w:t>
      </w:r>
    </w:p>
    <w:p w:rsidR="009837EE" w:rsidRPr="002D5B2C" w:rsidRDefault="009837EE" w:rsidP="009837EE">
      <w:pPr>
        <w:pStyle w:val="BodyText"/>
        <w:jc w:val="left"/>
        <w:rPr>
          <w:noProof/>
          <w:szCs w:val="24"/>
        </w:rPr>
      </w:pPr>
    </w:p>
    <w:tbl>
      <w:tblPr>
        <w:tblStyle w:val="TableGrid"/>
        <w:tblW w:w="13183" w:type="dxa"/>
        <w:tblInd w:w="108" w:type="dxa"/>
        <w:tblLook w:val="04A0" w:firstRow="1" w:lastRow="0" w:firstColumn="1" w:lastColumn="0" w:noHBand="0" w:noVBand="1"/>
      </w:tblPr>
      <w:tblGrid>
        <w:gridCol w:w="759"/>
        <w:gridCol w:w="2218"/>
        <w:gridCol w:w="1067"/>
        <w:gridCol w:w="1182"/>
        <w:gridCol w:w="1180"/>
        <w:gridCol w:w="839"/>
        <w:gridCol w:w="1328"/>
        <w:gridCol w:w="1696"/>
        <w:gridCol w:w="1422"/>
        <w:gridCol w:w="1492"/>
      </w:tblGrid>
      <w:tr w:rsidR="00C35B59" w:rsidRPr="002D5B2C" w:rsidTr="00D47674">
        <w:tc>
          <w:tcPr>
            <w:tcW w:w="13183" w:type="dxa"/>
            <w:gridSpan w:val="10"/>
            <w:vAlign w:val="center"/>
          </w:tcPr>
          <w:p w:rsidR="00C35B59" w:rsidRPr="002D5B2C" w:rsidRDefault="00C35B59" w:rsidP="00C35B59">
            <w:pPr>
              <w:jc w:val="center"/>
              <w:rPr>
                <w:b/>
                <w:noProof/>
                <w:sz w:val="22"/>
                <w:szCs w:val="22"/>
              </w:rPr>
            </w:pPr>
            <w:r w:rsidRPr="002D5B2C">
              <w:rPr>
                <w:b/>
                <w:noProof/>
                <w:sz w:val="22"/>
                <w:szCs w:val="22"/>
              </w:rPr>
              <w:t>КЛИНИЧКИ ЦЕНТАР ВОЈВОДИНЕ</w:t>
            </w:r>
          </w:p>
        </w:tc>
      </w:tr>
      <w:tr w:rsidR="00C35B59" w:rsidRPr="002D5B2C" w:rsidTr="00D47674">
        <w:tc>
          <w:tcPr>
            <w:tcW w:w="13183" w:type="dxa"/>
            <w:gridSpan w:val="10"/>
            <w:vAlign w:val="center"/>
          </w:tcPr>
          <w:p w:rsidR="00C35B59" w:rsidRPr="00087F50" w:rsidRDefault="00C35B59" w:rsidP="00C35B59">
            <w:pPr>
              <w:ind w:left="1310" w:hanging="1276"/>
              <w:rPr>
                <w:b/>
                <w:noProof/>
                <w:sz w:val="22"/>
                <w:szCs w:val="22"/>
              </w:rPr>
            </w:pPr>
            <w:r>
              <w:rPr>
                <w:b/>
                <w:noProof/>
                <w:sz w:val="22"/>
                <w:szCs w:val="22"/>
              </w:rPr>
              <w:t>Партија 10</w:t>
            </w:r>
            <w:r w:rsidRPr="00087F50">
              <w:rPr>
                <w:b/>
                <w:noProof/>
                <w:sz w:val="22"/>
                <w:szCs w:val="22"/>
              </w:rPr>
              <w:t xml:space="preserve"> </w:t>
            </w:r>
            <w:r>
              <w:rPr>
                <w:b/>
                <w:noProof/>
                <w:sz w:val="22"/>
                <w:szCs w:val="22"/>
              </w:rPr>
              <w:t>–</w:t>
            </w:r>
            <w:r w:rsidRPr="00087F50">
              <w:rPr>
                <w:b/>
                <w:noProof/>
                <w:sz w:val="22"/>
                <w:szCs w:val="22"/>
              </w:rPr>
              <w:t xml:space="preserve"> </w:t>
            </w:r>
            <w:r w:rsidRPr="006F7D0A">
              <w:rPr>
                <w:b/>
                <w:i/>
                <w:noProof/>
                <w:sz w:val="22"/>
                <w:szCs w:val="22"/>
              </w:rPr>
              <w:t>phenilephrin 10mg/ml</w:t>
            </w:r>
          </w:p>
        </w:tc>
      </w:tr>
      <w:tr w:rsidR="00D47674" w:rsidRPr="002D5B2C" w:rsidTr="00D47674">
        <w:tc>
          <w:tcPr>
            <w:tcW w:w="759" w:type="dxa"/>
            <w:vAlign w:val="center"/>
          </w:tcPr>
          <w:p w:rsidR="00D47674" w:rsidRPr="002D5B2C" w:rsidRDefault="00D47674" w:rsidP="00C35B59">
            <w:pPr>
              <w:pStyle w:val="BodyText"/>
              <w:jc w:val="center"/>
              <w:rPr>
                <w:b/>
                <w:noProof/>
                <w:sz w:val="20"/>
              </w:rPr>
            </w:pPr>
            <w:r w:rsidRPr="002D5B2C">
              <w:rPr>
                <w:b/>
                <w:noProof/>
                <w:sz w:val="20"/>
              </w:rPr>
              <w:t>Редни број</w:t>
            </w:r>
          </w:p>
        </w:tc>
        <w:tc>
          <w:tcPr>
            <w:tcW w:w="2218" w:type="dxa"/>
            <w:vAlign w:val="center"/>
          </w:tcPr>
          <w:p w:rsidR="00D47674" w:rsidRPr="002D5B2C" w:rsidRDefault="00D47674" w:rsidP="00C35B59">
            <w:pPr>
              <w:pStyle w:val="BodyText"/>
              <w:jc w:val="center"/>
              <w:rPr>
                <w:b/>
                <w:noProof/>
                <w:sz w:val="20"/>
              </w:rPr>
            </w:pPr>
            <w:r w:rsidRPr="002D5B2C">
              <w:rPr>
                <w:b/>
                <w:noProof/>
                <w:sz w:val="20"/>
              </w:rPr>
              <w:t>Назив</w:t>
            </w:r>
          </w:p>
        </w:tc>
        <w:tc>
          <w:tcPr>
            <w:tcW w:w="1067" w:type="dxa"/>
            <w:vAlign w:val="center"/>
          </w:tcPr>
          <w:p w:rsidR="00D47674" w:rsidRPr="002D5B2C" w:rsidRDefault="00D47674" w:rsidP="00C35B59">
            <w:pPr>
              <w:pStyle w:val="BodyText"/>
              <w:jc w:val="center"/>
              <w:rPr>
                <w:b/>
                <w:noProof/>
                <w:sz w:val="20"/>
              </w:rPr>
            </w:pPr>
            <w:r w:rsidRPr="002D5B2C">
              <w:rPr>
                <w:b/>
                <w:noProof/>
                <w:sz w:val="20"/>
              </w:rPr>
              <w:t>Јединица мере</w:t>
            </w:r>
          </w:p>
        </w:tc>
        <w:tc>
          <w:tcPr>
            <w:tcW w:w="1182" w:type="dxa"/>
            <w:vAlign w:val="center"/>
          </w:tcPr>
          <w:p w:rsidR="00D47674" w:rsidRPr="002D5B2C" w:rsidRDefault="00D47674" w:rsidP="00C35B59">
            <w:pPr>
              <w:pStyle w:val="BodyText"/>
              <w:jc w:val="center"/>
              <w:rPr>
                <w:b/>
                <w:noProof/>
                <w:sz w:val="20"/>
              </w:rPr>
            </w:pPr>
            <w:r w:rsidRPr="002D5B2C">
              <w:rPr>
                <w:b/>
                <w:noProof/>
                <w:sz w:val="20"/>
              </w:rPr>
              <w:t>Количина</w:t>
            </w:r>
          </w:p>
        </w:tc>
        <w:tc>
          <w:tcPr>
            <w:tcW w:w="1180" w:type="dxa"/>
            <w:vAlign w:val="center"/>
          </w:tcPr>
          <w:p w:rsidR="00D47674" w:rsidRPr="002D5B2C" w:rsidRDefault="00D47674" w:rsidP="00C35B59">
            <w:pPr>
              <w:pStyle w:val="BodyText"/>
              <w:jc w:val="center"/>
              <w:rPr>
                <w:b/>
                <w:noProof/>
                <w:sz w:val="20"/>
              </w:rPr>
            </w:pPr>
            <w:r w:rsidRPr="002D5B2C">
              <w:rPr>
                <w:b/>
                <w:noProof/>
                <w:sz w:val="20"/>
              </w:rPr>
              <w:t>Јединична цена без ПДВ-а</w:t>
            </w:r>
          </w:p>
        </w:tc>
        <w:tc>
          <w:tcPr>
            <w:tcW w:w="839" w:type="dxa"/>
            <w:vAlign w:val="center"/>
          </w:tcPr>
          <w:p w:rsidR="00D47674" w:rsidRDefault="00D47674" w:rsidP="00C35B59">
            <w:pPr>
              <w:pStyle w:val="BodyText"/>
              <w:jc w:val="center"/>
              <w:rPr>
                <w:b/>
                <w:noProof/>
                <w:sz w:val="20"/>
              </w:rPr>
            </w:pPr>
            <w:r>
              <w:rPr>
                <w:b/>
                <w:noProof/>
                <w:sz w:val="20"/>
              </w:rPr>
              <w:t>Износ</w:t>
            </w:r>
          </w:p>
          <w:p w:rsidR="00D47674" w:rsidRPr="00DA3F3C" w:rsidRDefault="00D47674" w:rsidP="00C35B59">
            <w:pPr>
              <w:pStyle w:val="BodyText"/>
              <w:jc w:val="center"/>
              <w:rPr>
                <w:b/>
                <w:noProof/>
                <w:sz w:val="20"/>
              </w:rPr>
            </w:pPr>
            <w:r>
              <w:rPr>
                <w:b/>
                <w:noProof/>
                <w:sz w:val="20"/>
              </w:rPr>
              <w:t>ПДВ-а</w:t>
            </w:r>
          </w:p>
        </w:tc>
        <w:tc>
          <w:tcPr>
            <w:tcW w:w="1328" w:type="dxa"/>
            <w:vAlign w:val="center"/>
          </w:tcPr>
          <w:p w:rsidR="00D47674" w:rsidRPr="002D5B2C" w:rsidRDefault="00D47674" w:rsidP="00C35B59">
            <w:pPr>
              <w:pStyle w:val="BodyText"/>
              <w:jc w:val="center"/>
              <w:rPr>
                <w:b/>
                <w:noProof/>
                <w:sz w:val="20"/>
              </w:rPr>
            </w:pPr>
            <w:r w:rsidRPr="002D5B2C">
              <w:rPr>
                <w:b/>
                <w:noProof/>
                <w:sz w:val="20"/>
              </w:rPr>
              <w:t>Укупна цена без ПДВ-а</w:t>
            </w:r>
          </w:p>
        </w:tc>
        <w:tc>
          <w:tcPr>
            <w:tcW w:w="1696" w:type="dxa"/>
            <w:vAlign w:val="center"/>
          </w:tcPr>
          <w:p w:rsidR="00D47674" w:rsidRPr="002D5B2C" w:rsidRDefault="00D47674" w:rsidP="00C35B59">
            <w:pPr>
              <w:pStyle w:val="BodyText"/>
              <w:jc w:val="center"/>
              <w:rPr>
                <w:b/>
                <w:noProof/>
                <w:sz w:val="20"/>
              </w:rPr>
            </w:pPr>
            <w:r w:rsidRPr="002D5B2C">
              <w:rPr>
                <w:b/>
                <w:noProof/>
                <w:sz w:val="20"/>
              </w:rPr>
              <w:t>Уверење о квалитету/атест</w:t>
            </w:r>
          </w:p>
        </w:tc>
        <w:tc>
          <w:tcPr>
            <w:tcW w:w="1422" w:type="dxa"/>
            <w:vAlign w:val="center"/>
          </w:tcPr>
          <w:p w:rsidR="00D47674" w:rsidRPr="00087F50" w:rsidRDefault="00D47674" w:rsidP="00C35B59">
            <w:pPr>
              <w:pStyle w:val="BodyText"/>
              <w:jc w:val="center"/>
              <w:rPr>
                <w:b/>
                <w:noProof/>
                <w:sz w:val="20"/>
              </w:rPr>
            </w:pPr>
            <w:r>
              <w:rPr>
                <w:b/>
                <w:noProof/>
                <w:sz w:val="20"/>
              </w:rPr>
              <w:t>Произвођач</w:t>
            </w:r>
          </w:p>
        </w:tc>
        <w:tc>
          <w:tcPr>
            <w:tcW w:w="1492" w:type="dxa"/>
            <w:vAlign w:val="center"/>
          </w:tcPr>
          <w:p w:rsidR="00D47674" w:rsidRDefault="00D47674" w:rsidP="00C35B59">
            <w:pPr>
              <w:pStyle w:val="BodyText"/>
              <w:jc w:val="center"/>
              <w:rPr>
                <w:b/>
                <w:noProof/>
                <w:sz w:val="20"/>
              </w:rPr>
            </w:pPr>
            <w:r>
              <w:rPr>
                <w:b/>
                <w:noProof/>
                <w:sz w:val="20"/>
              </w:rPr>
              <w:t>Земља порекла</w:t>
            </w:r>
          </w:p>
        </w:tc>
      </w:tr>
      <w:tr w:rsidR="00D47674" w:rsidRPr="002D5B2C" w:rsidTr="00D47674">
        <w:tc>
          <w:tcPr>
            <w:tcW w:w="759" w:type="dxa"/>
            <w:vAlign w:val="center"/>
          </w:tcPr>
          <w:p w:rsidR="00D47674" w:rsidRPr="00C81DD8" w:rsidRDefault="00D47674" w:rsidP="00C35B59">
            <w:pPr>
              <w:pStyle w:val="BodyText"/>
              <w:jc w:val="center"/>
              <w:rPr>
                <w:b/>
                <w:noProof/>
                <w:sz w:val="20"/>
              </w:rPr>
            </w:pPr>
            <w:r w:rsidRPr="00C81DD8">
              <w:rPr>
                <w:b/>
                <w:noProof/>
                <w:sz w:val="20"/>
              </w:rPr>
              <w:t>I</w:t>
            </w:r>
          </w:p>
        </w:tc>
        <w:tc>
          <w:tcPr>
            <w:tcW w:w="2218" w:type="dxa"/>
            <w:vAlign w:val="center"/>
          </w:tcPr>
          <w:p w:rsidR="00D47674" w:rsidRPr="002D5B2C" w:rsidRDefault="00D47674" w:rsidP="00C35B59">
            <w:pPr>
              <w:pStyle w:val="BodyText"/>
              <w:jc w:val="center"/>
              <w:rPr>
                <w:noProof/>
                <w:sz w:val="20"/>
              </w:rPr>
            </w:pPr>
            <w:r w:rsidRPr="002D5B2C">
              <w:rPr>
                <w:noProof/>
                <w:sz w:val="20"/>
              </w:rPr>
              <w:t>2</w:t>
            </w:r>
          </w:p>
        </w:tc>
        <w:tc>
          <w:tcPr>
            <w:tcW w:w="1067" w:type="dxa"/>
            <w:vAlign w:val="center"/>
          </w:tcPr>
          <w:p w:rsidR="00D47674" w:rsidRPr="002D5B2C" w:rsidRDefault="00D47674" w:rsidP="00C35B59">
            <w:pPr>
              <w:pStyle w:val="BodyText"/>
              <w:jc w:val="center"/>
              <w:rPr>
                <w:noProof/>
                <w:sz w:val="20"/>
              </w:rPr>
            </w:pPr>
            <w:r w:rsidRPr="002D5B2C">
              <w:rPr>
                <w:noProof/>
                <w:sz w:val="20"/>
              </w:rPr>
              <w:t>3</w:t>
            </w:r>
          </w:p>
        </w:tc>
        <w:tc>
          <w:tcPr>
            <w:tcW w:w="1182" w:type="dxa"/>
            <w:vAlign w:val="center"/>
          </w:tcPr>
          <w:p w:rsidR="00D47674" w:rsidRPr="002D5B2C" w:rsidRDefault="00D47674" w:rsidP="00C35B59">
            <w:pPr>
              <w:pStyle w:val="BodyText"/>
              <w:jc w:val="center"/>
              <w:rPr>
                <w:noProof/>
                <w:sz w:val="20"/>
              </w:rPr>
            </w:pPr>
            <w:r w:rsidRPr="002D5B2C">
              <w:rPr>
                <w:noProof/>
                <w:sz w:val="20"/>
              </w:rPr>
              <w:t>4</w:t>
            </w:r>
          </w:p>
        </w:tc>
        <w:tc>
          <w:tcPr>
            <w:tcW w:w="1180" w:type="dxa"/>
            <w:vAlign w:val="center"/>
          </w:tcPr>
          <w:p w:rsidR="00D47674" w:rsidRPr="002D5B2C" w:rsidRDefault="00D47674" w:rsidP="00C35B59">
            <w:pPr>
              <w:pStyle w:val="BodyText"/>
              <w:jc w:val="center"/>
              <w:rPr>
                <w:noProof/>
                <w:sz w:val="20"/>
              </w:rPr>
            </w:pPr>
            <w:r w:rsidRPr="002D5B2C">
              <w:rPr>
                <w:noProof/>
                <w:sz w:val="20"/>
              </w:rPr>
              <w:t>5</w:t>
            </w:r>
          </w:p>
        </w:tc>
        <w:tc>
          <w:tcPr>
            <w:tcW w:w="839" w:type="dxa"/>
            <w:vAlign w:val="center"/>
          </w:tcPr>
          <w:p w:rsidR="00D47674" w:rsidRPr="00DA3F3C" w:rsidRDefault="00D47674" w:rsidP="00C35B59">
            <w:pPr>
              <w:pStyle w:val="BodyText"/>
              <w:jc w:val="center"/>
              <w:rPr>
                <w:noProof/>
                <w:sz w:val="20"/>
              </w:rPr>
            </w:pPr>
            <w:r>
              <w:rPr>
                <w:noProof/>
                <w:sz w:val="20"/>
              </w:rPr>
              <w:t>6</w:t>
            </w:r>
          </w:p>
        </w:tc>
        <w:tc>
          <w:tcPr>
            <w:tcW w:w="1328" w:type="dxa"/>
            <w:vAlign w:val="center"/>
          </w:tcPr>
          <w:p w:rsidR="00D47674" w:rsidRPr="00DA3F3C" w:rsidRDefault="00D47674" w:rsidP="00C35B59">
            <w:pPr>
              <w:pStyle w:val="BodyText"/>
              <w:jc w:val="center"/>
              <w:rPr>
                <w:noProof/>
                <w:sz w:val="20"/>
              </w:rPr>
            </w:pPr>
            <w:r>
              <w:rPr>
                <w:noProof/>
                <w:sz w:val="20"/>
              </w:rPr>
              <w:t>7</w:t>
            </w:r>
          </w:p>
        </w:tc>
        <w:tc>
          <w:tcPr>
            <w:tcW w:w="1696" w:type="dxa"/>
            <w:vAlign w:val="center"/>
          </w:tcPr>
          <w:p w:rsidR="00D47674" w:rsidRPr="00DA3F3C" w:rsidRDefault="00D47674" w:rsidP="00C35B59">
            <w:pPr>
              <w:pStyle w:val="BodyText"/>
              <w:jc w:val="center"/>
              <w:rPr>
                <w:noProof/>
                <w:sz w:val="20"/>
              </w:rPr>
            </w:pPr>
            <w:r>
              <w:rPr>
                <w:noProof/>
                <w:sz w:val="20"/>
              </w:rPr>
              <w:t>8</w:t>
            </w:r>
          </w:p>
        </w:tc>
        <w:tc>
          <w:tcPr>
            <w:tcW w:w="1422" w:type="dxa"/>
            <w:vAlign w:val="center"/>
          </w:tcPr>
          <w:p w:rsidR="00D47674" w:rsidRPr="00D47674" w:rsidRDefault="00D47674" w:rsidP="00C35B59">
            <w:pPr>
              <w:pStyle w:val="BodyText"/>
              <w:jc w:val="center"/>
              <w:rPr>
                <w:noProof/>
                <w:sz w:val="20"/>
              </w:rPr>
            </w:pPr>
            <w:r>
              <w:rPr>
                <w:noProof/>
                <w:sz w:val="20"/>
              </w:rPr>
              <w:t>9</w:t>
            </w:r>
          </w:p>
        </w:tc>
        <w:tc>
          <w:tcPr>
            <w:tcW w:w="1492" w:type="dxa"/>
          </w:tcPr>
          <w:p w:rsidR="00D47674" w:rsidRPr="009F5969" w:rsidRDefault="00D47674" w:rsidP="00D47674">
            <w:pPr>
              <w:pStyle w:val="BodyText"/>
              <w:jc w:val="center"/>
              <w:rPr>
                <w:noProof/>
                <w:sz w:val="20"/>
              </w:rPr>
            </w:pPr>
            <w:r>
              <w:rPr>
                <w:noProof/>
                <w:sz w:val="20"/>
              </w:rPr>
              <w:t>10</w:t>
            </w:r>
          </w:p>
        </w:tc>
      </w:tr>
      <w:tr w:rsidR="00D47674" w:rsidRPr="002D5B2C" w:rsidTr="00D47674">
        <w:tc>
          <w:tcPr>
            <w:tcW w:w="759" w:type="dxa"/>
            <w:vAlign w:val="center"/>
          </w:tcPr>
          <w:p w:rsidR="00D47674" w:rsidRPr="00063B77" w:rsidRDefault="00D47674" w:rsidP="00C35B59">
            <w:pPr>
              <w:pStyle w:val="BodyText"/>
              <w:jc w:val="center"/>
              <w:rPr>
                <w:noProof/>
                <w:sz w:val="20"/>
              </w:rPr>
            </w:pPr>
            <w:r w:rsidRPr="00063B77">
              <w:rPr>
                <w:noProof/>
                <w:sz w:val="20"/>
              </w:rPr>
              <w:t>1.</w:t>
            </w:r>
          </w:p>
        </w:tc>
        <w:tc>
          <w:tcPr>
            <w:tcW w:w="2218" w:type="dxa"/>
          </w:tcPr>
          <w:p w:rsidR="00D47674" w:rsidRPr="006F7D0A" w:rsidRDefault="00D47674" w:rsidP="00C35B59">
            <w:pPr>
              <w:jc w:val="both"/>
              <w:rPr>
                <w:sz w:val="20"/>
              </w:rPr>
            </w:pPr>
            <w:r w:rsidRPr="006F7D0A">
              <w:rPr>
                <w:sz w:val="20"/>
              </w:rPr>
              <w:t>phenilephrin 10mg/ml</w:t>
            </w:r>
          </w:p>
        </w:tc>
        <w:tc>
          <w:tcPr>
            <w:tcW w:w="1067" w:type="dxa"/>
          </w:tcPr>
          <w:p w:rsidR="00D47674" w:rsidRPr="006F7D0A" w:rsidRDefault="00D47674" w:rsidP="00C35B59">
            <w:pPr>
              <w:jc w:val="center"/>
              <w:rPr>
                <w:sz w:val="20"/>
              </w:rPr>
            </w:pPr>
            <w:r w:rsidRPr="006F7D0A">
              <w:rPr>
                <w:sz w:val="20"/>
              </w:rPr>
              <w:t>amp</w:t>
            </w:r>
          </w:p>
        </w:tc>
        <w:tc>
          <w:tcPr>
            <w:tcW w:w="1182" w:type="dxa"/>
          </w:tcPr>
          <w:p w:rsidR="00D47674" w:rsidRPr="006F7D0A" w:rsidRDefault="00D47674" w:rsidP="00C35B59">
            <w:pPr>
              <w:jc w:val="center"/>
              <w:rPr>
                <w:sz w:val="20"/>
              </w:rPr>
            </w:pPr>
            <w:r w:rsidRPr="006F7D0A">
              <w:rPr>
                <w:sz w:val="20"/>
              </w:rPr>
              <w:t>600</w:t>
            </w:r>
          </w:p>
        </w:tc>
        <w:tc>
          <w:tcPr>
            <w:tcW w:w="1180" w:type="dxa"/>
            <w:vAlign w:val="center"/>
          </w:tcPr>
          <w:p w:rsidR="00D47674" w:rsidRPr="00063B77" w:rsidRDefault="00D47674" w:rsidP="00C35B59">
            <w:pPr>
              <w:pStyle w:val="BodyText"/>
              <w:jc w:val="center"/>
              <w:rPr>
                <w:noProof/>
                <w:sz w:val="20"/>
              </w:rPr>
            </w:pPr>
          </w:p>
        </w:tc>
        <w:tc>
          <w:tcPr>
            <w:tcW w:w="839" w:type="dxa"/>
            <w:vAlign w:val="center"/>
          </w:tcPr>
          <w:p w:rsidR="00D47674" w:rsidRPr="00063B77" w:rsidRDefault="00D47674" w:rsidP="00C35B59">
            <w:pPr>
              <w:pStyle w:val="BodyText"/>
              <w:jc w:val="center"/>
              <w:rPr>
                <w:noProof/>
                <w:sz w:val="20"/>
              </w:rPr>
            </w:pPr>
          </w:p>
        </w:tc>
        <w:tc>
          <w:tcPr>
            <w:tcW w:w="1328" w:type="dxa"/>
            <w:vAlign w:val="center"/>
          </w:tcPr>
          <w:p w:rsidR="00D47674" w:rsidRPr="00063B77" w:rsidRDefault="00D47674" w:rsidP="00C35B59">
            <w:pPr>
              <w:pStyle w:val="BodyText"/>
              <w:jc w:val="center"/>
              <w:rPr>
                <w:noProof/>
                <w:sz w:val="20"/>
              </w:rPr>
            </w:pPr>
          </w:p>
        </w:tc>
        <w:tc>
          <w:tcPr>
            <w:tcW w:w="1696" w:type="dxa"/>
            <w:vAlign w:val="center"/>
          </w:tcPr>
          <w:p w:rsidR="00D47674" w:rsidRPr="00063B77" w:rsidRDefault="00D47674" w:rsidP="00C35B59">
            <w:pPr>
              <w:pStyle w:val="BodyText"/>
              <w:jc w:val="center"/>
              <w:rPr>
                <w:noProof/>
                <w:sz w:val="20"/>
              </w:rPr>
            </w:pPr>
          </w:p>
        </w:tc>
        <w:tc>
          <w:tcPr>
            <w:tcW w:w="1422" w:type="dxa"/>
            <w:vAlign w:val="center"/>
          </w:tcPr>
          <w:p w:rsidR="00D47674" w:rsidRPr="00063B77" w:rsidRDefault="00D47674" w:rsidP="00C35B59">
            <w:pPr>
              <w:pStyle w:val="BodyText"/>
              <w:jc w:val="center"/>
              <w:rPr>
                <w:noProof/>
                <w:sz w:val="20"/>
              </w:rPr>
            </w:pPr>
          </w:p>
        </w:tc>
        <w:tc>
          <w:tcPr>
            <w:tcW w:w="1492" w:type="dxa"/>
            <w:vAlign w:val="center"/>
          </w:tcPr>
          <w:p w:rsidR="00D47674" w:rsidRPr="00063B77" w:rsidRDefault="00D47674" w:rsidP="00C35B59">
            <w:pPr>
              <w:pStyle w:val="BodyText"/>
              <w:jc w:val="center"/>
              <w:rPr>
                <w:noProof/>
                <w:sz w:val="20"/>
              </w:rPr>
            </w:pPr>
          </w:p>
        </w:tc>
      </w:tr>
      <w:tr w:rsidR="00C35B59" w:rsidRPr="002D5B2C" w:rsidTr="00D47674">
        <w:trPr>
          <w:gridAfter w:val="3"/>
          <w:wAfter w:w="4610" w:type="dxa"/>
        </w:trPr>
        <w:tc>
          <w:tcPr>
            <w:tcW w:w="759" w:type="dxa"/>
            <w:vAlign w:val="center"/>
          </w:tcPr>
          <w:p w:rsidR="00C35B59" w:rsidRPr="002D5B2C" w:rsidRDefault="00C35B59" w:rsidP="00C35B59">
            <w:pPr>
              <w:pStyle w:val="BodyText"/>
              <w:jc w:val="center"/>
              <w:rPr>
                <w:b/>
                <w:noProof/>
                <w:sz w:val="20"/>
              </w:rPr>
            </w:pPr>
            <w:r>
              <w:rPr>
                <w:b/>
                <w:noProof/>
                <w:sz w:val="20"/>
              </w:rPr>
              <w:t>II</w:t>
            </w:r>
          </w:p>
        </w:tc>
        <w:tc>
          <w:tcPr>
            <w:tcW w:w="6486" w:type="dxa"/>
            <w:gridSpan w:val="5"/>
            <w:vAlign w:val="center"/>
          </w:tcPr>
          <w:p w:rsidR="00C35B59" w:rsidRPr="002D5B2C" w:rsidRDefault="00C35B59" w:rsidP="00C35B59">
            <w:pPr>
              <w:pStyle w:val="BodyText"/>
              <w:jc w:val="right"/>
              <w:rPr>
                <w:b/>
                <w:noProof/>
                <w:sz w:val="20"/>
              </w:rPr>
            </w:pPr>
            <w:r w:rsidRPr="002D5B2C">
              <w:rPr>
                <w:b/>
                <w:noProof/>
                <w:sz w:val="20"/>
              </w:rPr>
              <w:t>Укупна цена понуде без ПДВ-а:</w:t>
            </w:r>
          </w:p>
        </w:tc>
        <w:tc>
          <w:tcPr>
            <w:tcW w:w="1328" w:type="dxa"/>
          </w:tcPr>
          <w:p w:rsidR="00C35B59" w:rsidRPr="002D5B2C" w:rsidRDefault="00C35B59" w:rsidP="00C35B59">
            <w:pPr>
              <w:pStyle w:val="BodyText"/>
              <w:jc w:val="left"/>
              <w:rPr>
                <w:noProof/>
                <w:sz w:val="20"/>
              </w:rPr>
            </w:pPr>
          </w:p>
        </w:tc>
      </w:tr>
      <w:tr w:rsidR="00C35B59" w:rsidRPr="002D5B2C" w:rsidTr="00D47674">
        <w:trPr>
          <w:gridAfter w:val="3"/>
          <w:wAfter w:w="4610" w:type="dxa"/>
        </w:trPr>
        <w:tc>
          <w:tcPr>
            <w:tcW w:w="759" w:type="dxa"/>
            <w:vAlign w:val="center"/>
          </w:tcPr>
          <w:p w:rsidR="00C35B59" w:rsidRPr="002D5B2C" w:rsidRDefault="00C35B59" w:rsidP="00C35B59">
            <w:pPr>
              <w:pStyle w:val="BodyText"/>
              <w:jc w:val="center"/>
              <w:rPr>
                <w:b/>
                <w:noProof/>
                <w:sz w:val="20"/>
              </w:rPr>
            </w:pPr>
            <w:r>
              <w:rPr>
                <w:b/>
                <w:noProof/>
                <w:sz w:val="20"/>
              </w:rPr>
              <w:t>III</w:t>
            </w:r>
          </w:p>
        </w:tc>
        <w:tc>
          <w:tcPr>
            <w:tcW w:w="6486" w:type="dxa"/>
            <w:gridSpan w:val="5"/>
            <w:vAlign w:val="center"/>
          </w:tcPr>
          <w:p w:rsidR="00C35B59" w:rsidRPr="002D5B2C" w:rsidRDefault="00C35B59" w:rsidP="00C35B59">
            <w:pPr>
              <w:pStyle w:val="BodyText"/>
              <w:jc w:val="right"/>
              <w:rPr>
                <w:b/>
                <w:noProof/>
                <w:sz w:val="20"/>
              </w:rPr>
            </w:pPr>
            <w:r w:rsidRPr="002D5B2C">
              <w:rPr>
                <w:b/>
                <w:noProof/>
                <w:sz w:val="20"/>
              </w:rPr>
              <w:t>ПДВ:</w:t>
            </w:r>
          </w:p>
        </w:tc>
        <w:tc>
          <w:tcPr>
            <w:tcW w:w="1328" w:type="dxa"/>
          </w:tcPr>
          <w:p w:rsidR="00C35B59" w:rsidRPr="002D5B2C" w:rsidRDefault="00C35B59" w:rsidP="00C35B59">
            <w:pPr>
              <w:pStyle w:val="BodyText"/>
              <w:jc w:val="left"/>
              <w:rPr>
                <w:noProof/>
                <w:sz w:val="20"/>
              </w:rPr>
            </w:pPr>
          </w:p>
        </w:tc>
      </w:tr>
      <w:tr w:rsidR="00C35B59" w:rsidRPr="002D5B2C" w:rsidTr="00D47674">
        <w:trPr>
          <w:gridAfter w:val="3"/>
          <w:wAfter w:w="4610" w:type="dxa"/>
        </w:trPr>
        <w:tc>
          <w:tcPr>
            <w:tcW w:w="759" w:type="dxa"/>
            <w:vAlign w:val="center"/>
          </w:tcPr>
          <w:p w:rsidR="00C35B59" w:rsidRPr="002D5B2C" w:rsidRDefault="00C35B59" w:rsidP="00C35B59">
            <w:pPr>
              <w:pStyle w:val="BodyText"/>
              <w:jc w:val="center"/>
              <w:rPr>
                <w:b/>
                <w:noProof/>
                <w:sz w:val="20"/>
              </w:rPr>
            </w:pPr>
            <w:r>
              <w:rPr>
                <w:b/>
                <w:noProof/>
                <w:sz w:val="20"/>
              </w:rPr>
              <w:t>IV</w:t>
            </w:r>
          </w:p>
        </w:tc>
        <w:tc>
          <w:tcPr>
            <w:tcW w:w="6486" w:type="dxa"/>
            <w:gridSpan w:val="5"/>
            <w:vAlign w:val="center"/>
          </w:tcPr>
          <w:p w:rsidR="00C35B59" w:rsidRPr="002D5B2C" w:rsidRDefault="00C35B59" w:rsidP="00C35B59">
            <w:pPr>
              <w:pStyle w:val="BodyText"/>
              <w:jc w:val="right"/>
              <w:rPr>
                <w:b/>
                <w:noProof/>
                <w:sz w:val="20"/>
              </w:rPr>
            </w:pPr>
            <w:r w:rsidRPr="002D5B2C">
              <w:rPr>
                <w:b/>
                <w:noProof/>
                <w:sz w:val="20"/>
              </w:rPr>
              <w:t>Укупна цена понуде са ПДВ-ом:</w:t>
            </w:r>
          </w:p>
        </w:tc>
        <w:tc>
          <w:tcPr>
            <w:tcW w:w="1328" w:type="dxa"/>
          </w:tcPr>
          <w:p w:rsidR="00C35B59" w:rsidRPr="002D5B2C" w:rsidRDefault="00C35B59" w:rsidP="00C35B59">
            <w:pPr>
              <w:pStyle w:val="BodyText"/>
              <w:jc w:val="left"/>
              <w:rPr>
                <w:noProof/>
                <w:sz w:val="20"/>
              </w:rPr>
            </w:pPr>
          </w:p>
        </w:tc>
      </w:tr>
    </w:tbl>
    <w:p w:rsidR="009837EE" w:rsidRPr="00E13123" w:rsidRDefault="009837EE" w:rsidP="009837EE">
      <w:pPr>
        <w:pStyle w:val="BodyText"/>
        <w:rPr>
          <w:noProof/>
          <w:szCs w:val="24"/>
        </w:rPr>
      </w:pPr>
    </w:p>
    <w:p w:rsidR="009837EE" w:rsidRPr="002D5B2C" w:rsidRDefault="009837EE" w:rsidP="009837EE">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9837EE" w:rsidRPr="00E13123" w:rsidRDefault="009837EE" w:rsidP="009837EE">
      <w:pPr>
        <w:pStyle w:val="BodyText"/>
        <w:rPr>
          <w:b/>
          <w:noProof/>
          <w:szCs w:val="24"/>
        </w:rPr>
      </w:pPr>
    </w:p>
    <w:p w:rsidR="009837EE" w:rsidRPr="00C35B59" w:rsidRDefault="009837EE" w:rsidP="009837EE">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9837EE" w:rsidRPr="002D5B2C" w:rsidRDefault="009837EE" w:rsidP="00AB576A">
      <w:pPr>
        <w:pStyle w:val="BodyText"/>
        <w:numPr>
          <w:ilvl w:val="0"/>
          <w:numId w:val="25"/>
        </w:numPr>
        <w:rPr>
          <w:noProof/>
          <w:szCs w:val="24"/>
        </w:rPr>
      </w:pPr>
      <w:r w:rsidRPr="002D5B2C">
        <w:rPr>
          <w:noProof/>
          <w:szCs w:val="24"/>
        </w:rPr>
        <w:t>Самостално</w:t>
      </w:r>
    </w:p>
    <w:p w:rsidR="009837EE" w:rsidRPr="002D5B2C" w:rsidRDefault="009837EE" w:rsidP="00AB576A">
      <w:pPr>
        <w:pStyle w:val="BodyText"/>
        <w:numPr>
          <w:ilvl w:val="0"/>
          <w:numId w:val="25"/>
        </w:numPr>
        <w:rPr>
          <w:noProof/>
          <w:szCs w:val="24"/>
        </w:rPr>
      </w:pPr>
      <w:r w:rsidRPr="002D5B2C">
        <w:rPr>
          <w:noProof/>
          <w:szCs w:val="24"/>
        </w:rPr>
        <w:t>Заједничка понуда (навести ко су учесници у заједничкој понуди):_______________________________________</w:t>
      </w:r>
    </w:p>
    <w:p w:rsidR="009837EE" w:rsidRDefault="009837EE" w:rsidP="00AB576A">
      <w:pPr>
        <w:pStyle w:val="BodyText"/>
        <w:numPr>
          <w:ilvl w:val="0"/>
          <w:numId w:val="25"/>
        </w:numPr>
        <w:rPr>
          <w:noProof/>
          <w:szCs w:val="24"/>
        </w:rPr>
      </w:pPr>
      <w:r w:rsidRPr="002D5B2C">
        <w:rPr>
          <w:noProof/>
          <w:szCs w:val="24"/>
        </w:rPr>
        <w:t>Понуда са подизвођачима (навести ко су подизвођачи):_____________________________________</w:t>
      </w:r>
      <w:r w:rsidR="006772FF">
        <w:rPr>
          <w:noProof/>
          <w:szCs w:val="24"/>
        </w:rPr>
        <w:t>_</w:t>
      </w:r>
      <w:r w:rsidRPr="002D5B2C">
        <w:rPr>
          <w:noProof/>
          <w:szCs w:val="24"/>
        </w:rPr>
        <w:t>___________</w:t>
      </w:r>
    </w:p>
    <w:p w:rsidR="009837EE" w:rsidRPr="004E0A2C" w:rsidRDefault="009837EE" w:rsidP="009837EE">
      <w:pPr>
        <w:pStyle w:val="BodyText"/>
        <w:rPr>
          <w:noProof/>
          <w:szCs w:val="24"/>
        </w:rPr>
      </w:pPr>
    </w:p>
    <w:p w:rsidR="009837EE" w:rsidRPr="00C91565" w:rsidRDefault="009837EE" w:rsidP="009837EE">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9837EE" w:rsidRPr="00C91565" w:rsidRDefault="009837EE" w:rsidP="009837EE">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EA3D0C" w:rsidRPr="00C35B59" w:rsidRDefault="009837EE" w:rsidP="00C35B59">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r w:rsidR="00C032F8">
        <w:rPr>
          <w:noProof/>
          <w:szCs w:val="24"/>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DA0202">
            <w:pPr>
              <w:pStyle w:val="Heading2"/>
              <w:numPr>
                <w:ilvl w:val="0"/>
                <w:numId w:val="10"/>
              </w:numPr>
              <w:ind w:left="357" w:hanging="357"/>
              <w:rPr>
                <w:noProof/>
              </w:rPr>
            </w:pPr>
            <w:r w:rsidRPr="002D5B2C">
              <w:rPr>
                <w:noProof/>
              </w:rPr>
              <w:lastRenderedPageBreak/>
              <w:br w:type="page"/>
            </w:r>
            <w:bookmarkStart w:id="42" w:name="_Toc364158554"/>
            <w:r w:rsidR="00DA0202">
              <w:rPr>
                <w:noProof/>
              </w:rPr>
              <w:t xml:space="preserve"> </w:t>
            </w:r>
            <w:r w:rsidRPr="002D5B2C">
              <w:rPr>
                <w:noProof/>
              </w:rPr>
              <w:t>ОПШТИ ПОДАЦИ О ПОНУЂАЧУ ИЗ ГРУПЕ ПОНУЂАЧА</w:t>
            </w:r>
            <w:bookmarkEnd w:id="42"/>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DA0202">
            <w:pPr>
              <w:pStyle w:val="Heading2"/>
              <w:numPr>
                <w:ilvl w:val="0"/>
                <w:numId w:val="10"/>
              </w:numPr>
              <w:ind w:left="357" w:hanging="357"/>
              <w:rPr>
                <w:noProof/>
              </w:rPr>
            </w:pPr>
            <w:r w:rsidRPr="008B7475">
              <w:rPr>
                <w:noProof/>
              </w:rPr>
              <w:lastRenderedPageBreak/>
              <w:br w:type="page"/>
            </w:r>
            <w:bookmarkStart w:id="43" w:name="_Toc364158555"/>
            <w:r w:rsidR="00DA0202">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43"/>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3"/>
      <w:headerReference w:type="default" r:id="rId14"/>
      <w:footerReference w:type="even" r:id="rId15"/>
      <w:footerReference w:type="default" r:id="rId16"/>
      <w:headerReference w:type="first" r:id="rId17"/>
      <w:footerReference w:type="first" r:id="rId18"/>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38E" w:rsidRDefault="0005538E">
      <w:r>
        <w:separator/>
      </w:r>
    </w:p>
  </w:endnote>
  <w:endnote w:type="continuationSeparator" w:id="0">
    <w:p w:rsidR="0005538E" w:rsidRDefault="00055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05538E" w:rsidRDefault="0005538E">
        <w:pPr>
          <w:pStyle w:val="Footer"/>
          <w:jc w:val="right"/>
        </w:pPr>
        <w:r>
          <w:rPr>
            <w:lang w:val="sr-Cyrl-CS"/>
          </w:rPr>
          <w:t xml:space="preserve">Страна </w:t>
        </w:r>
        <w:r>
          <w:fldChar w:fldCharType="begin"/>
        </w:r>
        <w:r>
          <w:instrText xml:space="preserve"> PAGE   \* MERGEFORMAT </w:instrText>
        </w:r>
        <w:r>
          <w:fldChar w:fldCharType="separate"/>
        </w:r>
        <w:r w:rsidR="00CF4146">
          <w:rPr>
            <w:noProof/>
          </w:rPr>
          <w:t>1</w:t>
        </w:r>
        <w:r>
          <w:rPr>
            <w:noProof/>
          </w:rPr>
          <w:fldChar w:fldCharType="end"/>
        </w:r>
        <w:r>
          <w:rPr>
            <w:noProof/>
            <w:lang w:val="sr-Cyrl-CS"/>
          </w:rPr>
          <w:t>/</w:t>
        </w:r>
        <w:r w:rsidR="00CF4146">
          <w:rPr>
            <w:noProof/>
          </w:rPr>
          <w:t>3</w:t>
        </w:r>
        <w:r>
          <w:rPr>
            <w:noProof/>
          </w:rPr>
          <w:t>9</w:t>
        </w:r>
      </w:p>
    </w:sdtContent>
  </w:sdt>
  <w:p w:rsidR="0005538E" w:rsidRDefault="000553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38E" w:rsidRDefault="0005538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538E" w:rsidRDefault="0005538E"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38E" w:rsidRPr="00CB331A" w:rsidRDefault="0005538E">
    <w:pPr>
      <w:pStyle w:val="Footer"/>
      <w:jc w:val="right"/>
    </w:pPr>
    <w:r>
      <w:rPr>
        <w:lang w:val="sr-Cyrl-CS"/>
      </w:rPr>
      <w:t xml:space="preserve">Страна </w:t>
    </w:r>
    <w:r>
      <w:fldChar w:fldCharType="begin"/>
    </w:r>
    <w:r>
      <w:instrText xml:space="preserve"> PAGE   \* MERGEFORMAT </w:instrText>
    </w:r>
    <w:r>
      <w:fldChar w:fldCharType="separate"/>
    </w:r>
    <w:r w:rsidR="00CF4146">
      <w:rPr>
        <w:noProof/>
      </w:rPr>
      <w:t>28</w:t>
    </w:r>
    <w:r>
      <w:rPr>
        <w:noProof/>
      </w:rPr>
      <w:fldChar w:fldCharType="end"/>
    </w:r>
    <w:r>
      <w:rPr>
        <w:noProof/>
        <w:lang w:val="sr-Cyrl-CS"/>
      </w:rPr>
      <w:t>/</w:t>
    </w:r>
    <w:r w:rsidR="00CF4146">
      <w:rPr>
        <w:noProof/>
      </w:rPr>
      <w:t>39</w:t>
    </w:r>
  </w:p>
  <w:p w:rsidR="0005538E" w:rsidRPr="00CF2211" w:rsidRDefault="0005538E"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38E" w:rsidRDefault="000553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38E" w:rsidRDefault="0005538E">
      <w:r>
        <w:separator/>
      </w:r>
    </w:p>
  </w:footnote>
  <w:footnote w:type="continuationSeparator" w:id="0">
    <w:p w:rsidR="0005538E" w:rsidRDefault="00055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38E" w:rsidRDefault="000553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38E" w:rsidRPr="00884492" w:rsidRDefault="0005538E"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38E" w:rsidRDefault="000553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4A2E7B"/>
    <w:multiLevelType w:val="hybridMultilevel"/>
    <w:tmpl w:val="6C38320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1956847"/>
    <w:multiLevelType w:val="hybridMultilevel"/>
    <w:tmpl w:val="D842F9C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1B07DC7"/>
    <w:multiLevelType w:val="hybridMultilevel"/>
    <w:tmpl w:val="31EA6782"/>
    <w:lvl w:ilvl="0" w:tplc="2C8A201A">
      <w:start w:val="10"/>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03836218"/>
    <w:multiLevelType w:val="hybridMultilevel"/>
    <w:tmpl w:val="173830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58E5936"/>
    <w:multiLevelType w:val="hybridMultilevel"/>
    <w:tmpl w:val="35C890C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9ED7788"/>
    <w:multiLevelType w:val="hybridMultilevel"/>
    <w:tmpl w:val="3C0AC76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nsid w:val="0DDA1D13"/>
    <w:multiLevelType w:val="hybridMultilevel"/>
    <w:tmpl w:val="15388CD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7D6E73"/>
    <w:multiLevelType w:val="hybridMultilevel"/>
    <w:tmpl w:val="EBDAA254"/>
    <w:lvl w:ilvl="0" w:tplc="022A548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A540D2"/>
    <w:multiLevelType w:val="hybridMultilevel"/>
    <w:tmpl w:val="26781EF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7">
    <w:nsid w:val="19255894"/>
    <w:multiLevelType w:val="hybridMultilevel"/>
    <w:tmpl w:val="D89C91D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8636FE"/>
    <w:multiLevelType w:val="hybridMultilevel"/>
    <w:tmpl w:val="2226796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4C26B14"/>
    <w:multiLevelType w:val="hybridMultilevel"/>
    <w:tmpl w:val="204C6C3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2AA233C8"/>
    <w:multiLevelType w:val="hybridMultilevel"/>
    <w:tmpl w:val="846461B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7487852"/>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AA62D09"/>
    <w:multiLevelType w:val="hybridMultilevel"/>
    <w:tmpl w:val="4F7CAD1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57E2D43"/>
    <w:multiLevelType w:val="hybridMultilevel"/>
    <w:tmpl w:val="3BA6C4F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99A5A55"/>
    <w:multiLevelType w:val="hybridMultilevel"/>
    <w:tmpl w:val="95CEA36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B304066"/>
    <w:multiLevelType w:val="hybridMultilevel"/>
    <w:tmpl w:val="BADC090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CE945A8"/>
    <w:multiLevelType w:val="hybridMultilevel"/>
    <w:tmpl w:val="03AA100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6EF5AE0"/>
    <w:multiLevelType w:val="hybridMultilevel"/>
    <w:tmpl w:val="CEC4E75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7337EFE"/>
    <w:multiLevelType w:val="hybridMultilevel"/>
    <w:tmpl w:val="72A6C5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7B90B81"/>
    <w:multiLevelType w:val="hybridMultilevel"/>
    <w:tmpl w:val="88EE76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83F34A9"/>
    <w:multiLevelType w:val="hybridMultilevel"/>
    <w:tmpl w:val="CE4CB3E2"/>
    <w:lvl w:ilvl="0" w:tplc="C4A6BB60">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594567BE"/>
    <w:multiLevelType w:val="hybridMultilevel"/>
    <w:tmpl w:val="67302B2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9A53EB"/>
    <w:multiLevelType w:val="hybridMultilevel"/>
    <w:tmpl w:val="9872D14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60671A51"/>
    <w:multiLevelType w:val="hybridMultilevel"/>
    <w:tmpl w:val="809ECD1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6267D80"/>
    <w:multiLevelType w:val="hybridMultilevel"/>
    <w:tmpl w:val="D4568A6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67074189"/>
    <w:multiLevelType w:val="hybridMultilevel"/>
    <w:tmpl w:val="E0444F3C"/>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D53FDA"/>
    <w:multiLevelType w:val="hybridMultilevel"/>
    <w:tmpl w:val="08642F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78154F6"/>
    <w:multiLevelType w:val="hybridMultilevel"/>
    <w:tmpl w:val="CC6CCC0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7820822"/>
    <w:multiLevelType w:val="hybridMultilevel"/>
    <w:tmpl w:val="26781EF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90F0E3F"/>
    <w:multiLevelType w:val="hybridMultilevel"/>
    <w:tmpl w:val="D4568A6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9CE20E1"/>
    <w:multiLevelType w:val="hybridMultilevel"/>
    <w:tmpl w:val="E69C6E1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0"/>
  </w:num>
  <w:num w:numId="2">
    <w:abstractNumId w:val="43"/>
  </w:num>
  <w:num w:numId="3">
    <w:abstractNumId w:val="24"/>
  </w:num>
  <w:num w:numId="4">
    <w:abstractNumId w:val="22"/>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8"/>
  </w:num>
  <w:num w:numId="8">
    <w:abstractNumId w:val="1"/>
  </w:num>
  <w:num w:numId="9">
    <w:abstractNumId w:val="15"/>
  </w:num>
  <w:num w:numId="10">
    <w:abstractNumId w:val="12"/>
  </w:num>
  <w:num w:numId="11">
    <w:abstractNumId w:val="41"/>
  </w:num>
  <w:num w:numId="12">
    <w:abstractNumId w:val="21"/>
  </w:num>
  <w:num w:numId="13">
    <w:abstractNumId w:val="13"/>
  </w:num>
  <w:num w:numId="14">
    <w:abstractNumId w:val="40"/>
  </w:num>
  <w:num w:numId="15">
    <w:abstractNumId w:val="16"/>
  </w:num>
  <w:num w:numId="16">
    <w:abstractNumId w:val="34"/>
  </w:num>
  <w:num w:numId="17">
    <w:abstractNumId w:val="38"/>
  </w:num>
  <w:num w:numId="18">
    <w:abstractNumId w:val="28"/>
  </w:num>
  <w:num w:numId="19">
    <w:abstractNumId w:val="33"/>
  </w:num>
  <w:num w:numId="20">
    <w:abstractNumId w:val="7"/>
  </w:num>
  <w:num w:numId="21">
    <w:abstractNumId w:val="8"/>
  </w:num>
  <w:num w:numId="22">
    <w:abstractNumId w:val="6"/>
  </w:num>
  <w:num w:numId="23">
    <w:abstractNumId w:val="20"/>
  </w:num>
  <w:num w:numId="24">
    <w:abstractNumId w:val="14"/>
  </w:num>
  <w:num w:numId="25">
    <w:abstractNumId w:val="19"/>
  </w:num>
  <w:num w:numId="26">
    <w:abstractNumId w:val="45"/>
  </w:num>
  <w:num w:numId="27">
    <w:abstractNumId w:val="47"/>
  </w:num>
  <w:num w:numId="28">
    <w:abstractNumId w:val="4"/>
  </w:num>
  <w:num w:numId="29">
    <w:abstractNumId w:val="42"/>
  </w:num>
  <w:num w:numId="30">
    <w:abstractNumId w:val="44"/>
  </w:num>
  <w:num w:numId="31">
    <w:abstractNumId w:val="5"/>
  </w:num>
  <w:num w:numId="32">
    <w:abstractNumId w:val="37"/>
  </w:num>
  <w:num w:numId="33">
    <w:abstractNumId w:val="31"/>
  </w:num>
  <w:num w:numId="34">
    <w:abstractNumId w:val="30"/>
  </w:num>
  <w:num w:numId="35">
    <w:abstractNumId w:val="25"/>
  </w:num>
  <w:num w:numId="36">
    <w:abstractNumId w:val="23"/>
  </w:num>
  <w:num w:numId="37">
    <w:abstractNumId w:val="35"/>
  </w:num>
  <w:num w:numId="38">
    <w:abstractNumId w:val="29"/>
  </w:num>
  <w:num w:numId="39">
    <w:abstractNumId w:val="17"/>
  </w:num>
  <w:num w:numId="40">
    <w:abstractNumId w:val="11"/>
  </w:num>
  <w:num w:numId="41">
    <w:abstractNumId w:val="32"/>
  </w:num>
  <w:num w:numId="42">
    <w:abstractNumId w:val="9"/>
  </w:num>
  <w:num w:numId="43">
    <w:abstractNumId w:val="46"/>
  </w:num>
  <w:num w:numId="44">
    <w:abstractNumId w:val="27"/>
  </w:num>
  <w:num w:numId="45">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244E"/>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538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90EC4"/>
    <w:rsid w:val="00092A9E"/>
    <w:rsid w:val="0009333A"/>
    <w:rsid w:val="00094047"/>
    <w:rsid w:val="0009576F"/>
    <w:rsid w:val="000A27D8"/>
    <w:rsid w:val="000A5764"/>
    <w:rsid w:val="000A5B4B"/>
    <w:rsid w:val="000B2B16"/>
    <w:rsid w:val="000B2D0E"/>
    <w:rsid w:val="000B4E1C"/>
    <w:rsid w:val="000B4FA1"/>
    <w:rsid w:val="000B735A"/>
    <w:rsid w:val="000C03AC"/>
    <w:rsid w:val="000C1731"/>
    <w:rsid w:val="000C2296"/>
    <w:rsid w:val="000C2AAF"/>
    <w:rsid w:val="000C3B23"/>
    <w:rsid w:val="000C484F"/>
    <w:rsid w:val="000C53A4"/>
    <w:rsid w:val="000D205E"/>
    <w:rsid w:val="000D27A5"/>
    <w:rsid w:val="000D7B22"/>
    <w:rsid w:val="000E0BC4"/>
    <w:rsid w:val="000E264B"/>
    <w:rsid w:val="000E3627"/>
    <w:rsid w:val="000F02BE"/>
    <w:rsid w:val="000F0736"/>
    <w:rsid w:val="000F0E13"/>
    <w:rsid w:val="000F10D6"/>
    <w:rsid w:val="000F1172"/>
    <w:rsid w:val="000F68C7"/>
    <w:rsid w:val="000F6F0C"/>
    <w:rsid w:val="001003A7"/>
    <w:rsid w:val="001007FF"/>
    <w:rsid w:val="00102920"/>
    <w:rsid w:val="00103B3A"/>
    <w:rsid w:val="001110B0"/>
    <w:rsid w:val="001114FD"/>
    <w:rsid w:val="0011312E"/>
    <w:rsid w:val="00120CB5"/>
    <w:rsid w:val="00124401"/>
    <w:rsid w:val="00126017"/>
    <w:rsid w:val="00126DDE"/>
    <w:rsid w:val="00127AFC"/>
    <w:rsid w:val="00127BCB"/>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11EE"/>
    <w:rsid w:val="0019170F"/>
    <w:rsid w:val="00191EBE"/>
    <w:rsid w:val="00193C2F"/>
    <w:rsid w:val="00197B6D"/>
    <w:rsid w:val="001A0B19"/>
    <w:rsid w:val="001A553D"/>
    <w:rsid w:val="001A6417"/>
    <w:rsid w:val="001A70E5"/>
    <w:rsid w:val="001A73E6"/>
    <w:rsid w:val="001B0651"/>
    <w:rsid w:val="001B1A6F"/>
    <w:rsid w:val="001B2B46"/>
    <w:rsid w:val="001B2CEB"/>
    <w:rsid w:val="001B4E69"/>
    <w:rsid w:val="001C66D6"/>
    <w:rsid w:val="001D03FE"/>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05A06"/>
    <w:rsid w:val="00210316"/>
    <w:rsid w:val="002103DD"/>
    <w:rsid w:val="0021409A"/>
    <w:rsid w:val="00217D3C"/>
    <w:rsid w:val="002259B4"/>
    <w:rsid w:val="0022681C"/>
    <w:rsid w:val="00233D1A"/>
    <w:rsid w:val="00235B03"/>
    <w:rsid w:val="002368A0"/>
    <w:rsid w:val="00236A45"/>
    <w:rsid w:val="00241DEF"/>
    <w:rsid w:val="0024207A"/>
    <w:rsid w:val="0024459E"/>
    <w:rsid w:val="002505F5"/>
    <w:rsid w:val="00250C7A"/>
    <w:rsid w:val="002539D4"/>
    <w:rsid w:val="002548D3"/>
    <w:rsid w:val="00260308"/>
    <w:rsid w:val="002634C5"/>
    <w:rsid w:val="00265535"/>
    <w:rsid w:val="00266B05"/>
    <w:rsid w:val="00272362"/>
    <w:rsid w:val="0027365F"/>
    <w:rsid w:val="00273E9B"/>
    <w:rsid w:val="00277B34"/>
    <w:rsid w:val="002856DC"/>
    <w:rsid w:val="00286FDC"/>
    <w:rsid w:val="002912F5"/>
    <w:rsid w:val="00293429"/>
    <w:rsid w:val="00293D26"/>
    <w:rsid w:val="00296C22"/>
    <w:rsid w:val="002A0143"/>
    <w:rsid w:val="002A3632"/>
    <w:rsid w:val="002A4869"/>
    <w:rsid w:val="002A6122"/>
    <w:rsid w:val="002A734D"/>
    <w:rsid w:val="002A7C42"/>
    <w:rsid w:val="002B0A8F"/>
    <w:rsid w:val="002B3F1C"/>
    <w:rsid w:val="002B5E0F"/>
    <w:rsid w:val="002C1CB0"/>
    <w:rsid w:val="002C1EAE"/>
    <w:rsid w:val="002C270D"/>
    <w:rsid w:val="002C3F18"/>
    <w:rsid w:val="002C61E2"/>
    <w:rsid w:val="002D0499"/>
    <w:rsid w:val="002D0B13"/>
    <w:rsid w:val="002D1160"/>
    <w:rsid w:val="002D1A2A"/>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206E4"/>
    <w:rsid w:val="00321635"/>
    <w:rsid w:val="003217DD"/>
    <w:rsid w:val="00322BD9"/>
    <w:rsid w:val="003232AD"/>
    <w:rsid w:val="00325936"/>
    <w:rsid w:val="00325999"/>
    <w:rsid w:val="0032705B"/>
    <w:rsid w:val="0033133B"/>
    <w:rsid w:val="00343F79"/>
    <w:rsid w:val="00344FFC"/>
    <w:rsid w:val="00345F39"/>
    <w:rsid w:val="00346AD8"/>
    <w:rsid w:val="00347E35"/>
    <w:rsid w:val="00360C44"/>
    <w:rsid w:val="00361A55"/>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96FA6"/>
    <w:rsid w:val="003A2832"/>
    <w:rsid w:val="003A4D18"/>
    <w:rsid w:val="003A5A82"/>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3F6BE5"/>
    <w:rsid w:val="00401A5E"/>
    <w:rsid w:val="00404727"/>
    <w:rsid w:val="00404E7D"/>
    <w:rsid w:val="00405755"/>
    <w:rsid w:val="00406A96"/>
    <w:rsid w:val="0040708B"/>
    <w:rsid w:val="0040720E"/>
    <w:rsid w:val="004076C7"/>
    <w:rsid w:val="00407855"/>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55E0"/>
    <w:rsid w:val="00436BF7"/>
    <w:rsid w:val="00440B08"/>
    <w:rsid w:val="00444D7B"/>
    <w:rsid w:val="00450CB5"/>
    <w:rsid w:val="0045110F"/>
    <w:rsid w:val="00454C6D"/>
    <w:rsid w:val="00457FF5"/>
    <w:rsid w:val="004605A5"/>
    <w:rsid w:val="00460BAB"/>
    <w:rsid w:val="004635BA"/>
    <w:rsid w:val="00466D2B"/>
    <w:rsid w:val="00466DD6"/>
    <w:rsid w:val="00466DF7"/>
    <w:rsid w:val="0046703F"/>
    <w:rsid w:val="004672A7"/>
    <w:rsid w:val="00467AB2"/>
    <w:rsid w:val="004701C5"/>
    <w:rsid w:val="004717C0"/>
    <w:rsid w:val="00472399"/>
    <w:rsid w:val="00474A77"/>
    <w:rsid w:val="00483971"/>
    <w:rsid w:val="004850B7"/>
    <w:rsid w:val="00486AB7"/>
    <w:rsid w:val="00486E66"/>
    <w:rsid w:val="00487C69"/>
    <w:rsid w:val="00487D93"/>
    <w:rsid w:val="00491AA7"/>
    <w:rsid w:val="00491F92"/>
    <w:rsid w:val="00492099"/>
    <w:rsid w:val="004936F6"/>
    <w:rsid w:val="004956F9"/>
    <w:rsid w:val="00496129"/>
    <w:rsid w:val="00497B2B"/>
    <w:rsid w:val="00497D80"/>
    <w:rsid w:val="004A3E03"/>
    <w:rsid w:val="004A3F8B"/>
    <w:rsid w:val="004B0F43"/>
    <w:rsid w:val="004B3376"/>
    <w:rsid w:val="004B4CC7"/>
    <w:rsid w:val="004B5745"/>
    <w:rsid w:val="004B5F4E"/>
    <w:rsid w:val="004B75D4"/>
    <w:rsid w:val="004B7849"/>
    <w:rsid w:val="004B7E01"/>
    <w:rsid w:val="004C1CBB"/>
    <w:rsid w:val="004C1DE3"/>
    <w:rsid w:val="004C2CAE"/>
    <w:rsid w:val="004C2EFF"/>
    <w:rsid w:val="004D0BE8"/>
    <w:rsid w:val="004D134C"/>
    <w:rsid w:val="004D15BB"/>
    <w:rsid w:val="004D2E66"/>
    <w:rsid w:val="004E0A2C"/>
    <w:rsid w:val="004E663E"/>
    <w:rsid w:val="004E6C40"/>
    <w:rsid w:val="004F1942"/>
    <w:rsid w:val="004F2BAB"/>
    <w:rsid w:val="005040D9"/>
    <w:rsid w:val="00507218"/>
    <w:rsid w:val="0050791B"/>
    <w:rsid w:val="005131AC"/>
    <w:rsid w:val="00513460"/>
    <w:rsid w:val="005145FA"/>
    <w:rsid w:val="00516496"/>
    <w:rsid w:val="0051665F"/>
    <w:rsid w:val="00521DF9"/>
    <w:rsid w:val="00522248"/>
    <w:rsid w:val="00531A8A"/>
    <w:rsid w:val="0053310E"/>
    <w:rsid w:val="005333F4"/>
    <w:rsid w:val="0053521B"/>
    <w:rsid w:val="00536884"/>
    <w:rsid w:val="00541692"/>
    <w:rsid w:val="00551960"/>
    <w:rsid w:val="00552692"/>
    <w:rsid w:val="00553184"/>
    <w:rsid w:val="0055462C"/>
    <w:rsid w:val="005559C2"/>
    <w:rsid w:val="00556887"/>
    <w:rsid w:val="005622BE"/>
    <w:rsid w:val="0056253D"/>
    <w:rsid w:val="00563D66"/>
    <w:rsid w:val="0056435C"/>
    <w:rsid w:val="00564722"/>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6871"/>
    <w:rsid w:val="005B70E5"/>
    <w:rsid w:val="005C088E"/>
    <w:rsid w:val="005C2276"/>
    <w:rsid w:val="005C22ED"/>
    <w:rsid w:val="005C52C2"/>
    <w:rsid w:val="005E0BE7"/>
    <w:rsid w:val="005E24ED"/>
    <w:rsid w:val="005E2923"/>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6779"/>
    <w:rsid w:val="00654440"/>
    <w:rsid w:val="00654500"/>
    <w:rsid w:val="0065471E"/>
    <w:rsid w:val="006559D3"/>
    <w:rsid w:val="006567BD"/>
    <w:rsid w:val="0065758C"/>
    <w:rsid w:val="00657D54"/>
    <w:rsid w:val="0066183C"/>
    <w:rsid w:val="00662891"/>
    <w:rsid w:val="00662999"/>
    <w:rsid w:val="00662C02"/>
    <w:rsid w:val="00671ED8"/>
    <w:rsid w:val="00672DE3"/>
    <w:rsid w:val="006772FF"/>
    <w:rsid w:val="0068219F"/>
    <w:rsid w:val="00684C6E"/>
    <w:rsid w:val="00694E7F"/>
    <w:rsid w:val="00697793"/>
    <w:rsid w:val="006A0DC2"/>
    <w:rsid w:val="006A3E2A"/>
    <w:rsid w:val="006A6003"/>
    <w:rsid w:val="006A7A31"/>
    <w:rsid w:val="006A7A5A"/>
    <w:rsid w:val="006B2A19"/>
    <w:rsid w:val="006B30BC"/>
    <w:rsid w:val="006B3238"/>
    <w:rsid w:val="006B3953"/>
    <w:rsid w:val="006B3C53"/>
    <w:rsid w:val="006B3FBC"/>
    <w:rsid w:val="006B5618"/>
    <w:rsid w:val="006B6226"/>
    <w:rsid w:val="006C3333"/>
    <w:rsid w:val="006C4CA4"/>
    <w:rsid w:val="006C6C87"/>
    <w:rsid w:val="006D0924"/>
    <w:rsid w:val="006D242F"/>
    <w:rsid w:val="006D29F2"/>
    <w:rsid w:val="006D646F"/>
    <w:rsid w:val="006D68E2"/>
    <w:rsid w:val="006D7665"/>
    <w:rsid w:val="006E2CCA"/>
    <w:rsid w:val="006E550A"/>
    <w:rsid w:val="006E621F"/>
    <w:rsid w:val="006F5E85"/>
    <w:rsid w:val="006F6E6A"/>
    <w:rsid w:val="006F7D0A"/>
    <w:rsid w:val="0070047A"/>
    <w:rsid w:val="007009F6"/>
    <w:rsid w:val="00701C8D"/>
    <w:rsid w:val="00707DF4"/>
    <w:rsid w:val="0071272E"/>
    <w:rsid w:val="0071683C"/>
    <w:rsid w:val="00717CC3"/>
    <w:rsid w:val="0072089F"/>
    <w:rsid w:val="00720E6D"/>
    <w:rsid w:val="00720E9B"/>
    <w:rsid w:val="00720FE3"/>
    <w:rsid w:val="0072261C"/>
    <w:rsid w:val="0072339B"/>
    <w:rsid w:val="00723C45"/>
    <w:rsid w:val="00724106"/>
    <w:rsid w:val="007241A1"/>
    <w:rsid w:val="007272E9"/>
    <w:rsid w:val="007306B1"/>
    <w:rsid w:val="00731775"/>
    <w:rsid w:val="00731FF0"/>
    <w:rsid w:val="00734367"/>
    <w:rsid w:val="00734A18"/>
    <w:rsid w:val="00736126"/>
    <w:rsid w:val="00736C5A"/>
    <w:rsid w:val="00742528"/>
    <w:rsid w:val="00744253"/>
    <w:rsid w:val="007442CB"/>
    <w:rsid w:val="007564D0"/>
    <w:rsid w:val="007606F1"/>
    <w:rsid w:val="0076121F"/>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5919"/>
    <w:rsid w:val="00796F48"/>
    <w:rsid w:val="007A4B1A"/>
    <w:rsid w:val="007A50D5"/>
    <w:rsid w:val="007B0302"/>
    <w:rsid w:val="007B0459"/>
    <w:rsid w:val="007B0529"/>
    <w:rsid w:val="007B247F"/>
    <w:rsid w:val="007B286E"/>
    <w:rsid w:val="007B3C20"/>
    <w:rsid w:val="007B4829"/>
    <w:rsid w:val="007B61A3"/>
    <w:rsid w:val="007C044D"/>
    <w:rsid w:val="007C049E"/>
    <w:rsid w:val="007C0D7F"/>
    <w:rsid w:val="007C1080"/>
    <w:rsid w:val="007C1157"/>
    <w:rsid w:val="007C2906"/>
    <w:rsid w:val="007C298F"/>
    <w:rsid w:val="007C4820"/>
    <w:rsid w:val="007C5A21"/>
    <w:rsid w:val="007C63B3"/>
    <w:rsid w:val="007C70BD"/>
    <w:rsid w:val="007E1441"/>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707BC"/>
    <w:rsid w:val="008718B8"/>
    <w:rsid w:val="00871D6F"/>
    <w:rsid w:val="00876E68"/>
    <w:rsid w:val="0087724B"/>
    <w:rsid w:val="00880BFC"/>
    <w:rsid w:val="00882F61"/>
    <w:rsid w:val="00883093"/>
    <w:rsid w:val="00887301"/>
    <w:rsid w:val="00892C95"/>
    <w:rsid w:val="00893336"/>
    <w:rsid w:val="00894B5E"/>
    <w:rsid w:val="00894B6C"/>
    <w:rsid w:val="00896C1C"/>
    <w:rsid w:val="00897104"/>
    <w:rsid w:val="008A26DA"/>
    <w:rsid w:val="008A2B5F"/>
    <w:rsid w:val="008A3722"/>
    <w:rsid w:val="008A4CF1"/>
    <w:rsid w:val="008A5342"/>
    <w:rsid w:val="008A7D29"/>
    <w:rsid w:val="008B2366"/>
    <w:rsid w:val="008B2367"/>
    <w:rsid w:val="008B4078"/>
    <w:rsid w:val="008B4934"/>
    <w:rsid w:val="008B56E7"/>
    <w:rsid w:val="008B7475"/>
    <w:rsid w:val="008B7E0F"/>
    <w:rsid w:val="008C2139"/>
    <w:rsid w:val="008C27F4"/>
    <w:rsid w:val="008C32BF"/>
    <w:rsid w:val="008C35F8"/>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5396"/>
    <w:rsid w:val="008F5D92"/>
    <w:rsid w:val="009003A8"/>
    <w:rsid w:val="009003B1"/>
    <w:rsid w:val="00901E56"/>
    <w:rsid w:val="00902BCD"/>
    <w:rsid w:val="00904C9B"/>
    <w:rsid w:val="00904DD1"/>
    <w:rsid w:val="009062CE"/>
    <w:rsid w:val="009114E3"/>
    <w:rsid w:val="009150D1"/>
    <w:rsid w:val="009161DE"/>
    <w:rsid w:val="00916691"/>
    <w:rsid w:val="0092077B"/>
    <w:rsid w:val="00920823"/>
    <w:rsid w:val="00923F12"/>
    <w:rsid w:val="00924D5F"/>
    <w:rsid w:val="00925657"/>
    <w:rsid w:val="00925CBB"/>
    <w:rsid w:val="00926727"/>
    <w:rsid w:val="0092764F"/>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66CFC"/>
    <w:rsid w:val="00967D1C"/>
    <w:rsid w:val="0097095B"/>
    <w:rsid w:val="00973634"/>
    <w:rsid w:val="00973789"/>
    <w:rsid w:val="009760A8"/>
    <w:rsid w:val="00977B14"/>
    <w:rsid w:val="009806A0"/>
    <w:rsid w:val="009821B1"/>
    <w:rsid w:val="009834A1"/>
    <w:rsid w:val="009837EE"/>
    <w:rsid w:val="0098407D"/>
    <w:rsid w:val="00987503"/>
    <w:rsid w:val="00992FA8"/>
    <w:rsid w:val="00994A31"/>
    <w:rsid w:val="00995909"/>
    <w:rsid w:val="009959D0"/>
    <w:rsid w:val="0099644D"/>
    <w:rsid w:val="00997DDB"/>
    <w:rsid w:val="00997F3D"/>
    <w:rsid w:val="009A5352"/>
    <w:rsid w:val="009A688E"/>
    <w:rsid w:val="009A7057"/>
    <w:rsid w:val="009B2375"/>
    <w:rsid w:val="009B4CA0"/>
    <w:rsid w:val="009B7102"/>
    <w:rsid w:val="009C079B"/>
    <w:rsid w:val="009C0820"/>
    <w:rsid w:val="009C16D2"/>
    <w:rsid w:val="009C300C"/>
    <w:rsid w:val="009C31A2"/>
    <w:rsid w:val="009C4F1A"/>
    <w:rsid w:val="009C505A"/>
    <w:rsid w:val="009C50AE"/>
    <w:rsid w:val="009C6936"/>
    <w:rsid w:val="009C750B"/>
    <w:rsid w:val="009D0D77"/>
    <w:rsid w:val="009D1699"/>
    <w:rsid w:val="009D2607"/>
    <w:rsid w:val="009D2B37"/>
    <w:rsid w:val="009D4875"/>
    <w:rsid w:val="009D4C0D"/>
    <w:rsid w:val="009D6000"/>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197F"/>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2E63"/>
    <w:rsid w:val="00A74612"/>
    <w:rsid w:val="00A75B5E"/>
    <w:rsid w:val="00A76C12"/>
    <w:rsid w:val="00A76D82"/>
    <w:rsid w:val="00A80D66"/>
    <w:rsid w:val="00A83813"/>
    <w:rsid w:val="00A83ACC"/>
    <w:rsid w:val="00A878F3"/>
    <w:rsid w:val="00A91757"/>
    <w:rsid w:val="00A93456"/>
    <w:rsid w:val="00A946B0"/>
    <w:rsid w:val="00A9587C"/>
    <w:rsid w:val="00A97095"/>
    <w:rsid w:val="00A9751C"/>
    <w:rsid w:val="00A976FA"/>
    <w:rsid w:val="00AA147A"/>
    <w:rsid w:val="00AA3133"/>
    <w:rsid w:val="00AA3A69"/>
    <w:rsid w:val="00AA413D"/>
    <w:rsid w:val="00AA5277"/>
    <w:rsid w:val="00AA65A3"/>
    <w:rsid w:val="00AA67E2"/>
    <w:rsid w:val="00AB23D9"/>
    <w:rsid w:val="00AB2ED3"/>
    <w:rsid w:val="00AB39E7"/>
    <w:rsid w:val="00AB576A"/>
    <w:rsid w:val="00AB64D6"/>
    <w:rsid w:val="00AB7508"/>
    <w:rsid w:val="00AC15C4"/>
    <w:rsid w:val="00AC1763"/>
    <w:rsid w:val="00AC34B8"/>
    <w:rsid w:val="00AC4CC8"/>
    <w:rsid w:val="00AC5312"/>
    <w:rsid w:val="00AC6F98"/>
    <w:rsid w:val="00AC717F"/>
    <w:rsid w:val="00AD0C56"/>
    <w:rsid w:val="00AD1836"/>
    <w:rsid w:val="00AD2925"/>
    <w:rsid w:val="00AD30D1"/>
    <w:rsid w:val="00AD48FD"/>
    <w:rsid w:val="00AD638C"/>
    <w:rsid w:val="00AD6D93"/>
    <w:rsid w:val="00AE12A3"/>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51EB"/>
    <w:rsid w:val="00B1757D"/>
    <w:rsid w:val="00B21B0B"/>
    <w:rsid w:val="00B25B57"/>
    <w:rsid w:val="00B27444"/>
    <w:rsid w:val="00B3273F"/>
    <w:rsid w:val="00B35A30"/>
    <w:rsid w:val="00B36ABA"/>
    <w:rsid w:val="00B4168E"/>
    <w:rsid w:val="00B4252C"/>
    <w:rsid w:val="00B438CF"/>
    <w:rsid w:val="00B46AE7"/>
    <w:rsid w:val="00B46F5B"/>
    <w:rsid w:val="00B50AB6"/>
    <w:rsid w:val="00B5300C"/>
    <w:rsid w:val="00B53BCA"/>
    <w:rsid w:val="00B54601"/>
    <w:rsid w:val="00B54FAA"/>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84C11"/>
    <w:rsid w:val="00B85C5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C1F06"/>
    <w:rsid w:val="00BC2577"/>
    <w:rsid w:val="00BC4362"/>
    <w:rsid w:val="00BC5F71"/>
    <w:rsid w:val="00BC5FB4"/>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3049"/>
    <w:rsid w:val="00C032F8"/>
    <w:rsid w:val="00C06FA6"/>
    <w:rsid w:val="00C10109"/>
    <w:rsid w:val="00C10E7C"/>
    <w:rsid w:val="00C11CD0"/>
    <w:rsid w:val="00C1215A"/>
    <w:rsid w:val="00C1280A"/>
    <w:rsid w:val="00C12CAF"/>
    <w:rsid w:val="00C1633E"/>
    <w:rsid w:val="00C173FA"/>
    <w:rsid w:val="00C17451"/>
    <w:rsid w:val="00C17C5F"/>
    <w:rsid w:val="00C20AB0"/>
    <w:rsid w:val="00C21A19"/>
    <w:rsid w:val="00C21BB7"/>
    <w:rsid w:val="00C224B6"/>
    <w:rsid w:val="00C22AC2"/>
    <w:rsid w:val="00C24A98"/>
    <w:rsid w:val="00C25410"/>
    <w:rsid w:val="00C26818"/>
    <w:rsid w:val="00C26EAC"/>
    <w:rsid w:val="00C33671"/>
    <w:rsid w:val="00C33D64"/>
    <w:rsid w:val="00C34E07"/>
    <w:rsid w:val="00C35B59"/>
    <w:rsid w:val="00C35C0D"/>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71082"/>
    <w:rsid w:val="00C74F94"/>
    <w:rsid w:val="00C75834"/>
    <w:rsid w:val="00C768FC"/>
    <w:rsid w:val="00C80267"/>
    <w:rsid w:val="00C82A65"/>
    <w:rsid w:val="00C83E7E"/>
    <w:rsid w:val="00C861A6"/>
    <w:rsid w:val="00C863A4"/>
    <w:rsid w:val="00C86D04"/>
    <w:rsid w:val="00C91565"/>
    <w:rsid w:val="00C934EB"/>
    <w:rsid w:val="00CA13D4"/>
    <w:rsid w:val="00CA682E"/>
    <w:rsid w:val="00CA7002"/>
    <w:rsid w:val="00CB0A34"/>
    <w:rsid w:val="00CB103B"/>
    <w:rsid w:val="00CB26A0"/>
    <w:rsid w:val="00CB331A"/>
    <w:rsid w:val="00CB7DC6"/>
    <w:rsid w:val="00CC055C"/>
    <w:rsid w:val="00CC1EFA"/>
    <w:rsid w:val="00CC2A0B"/>
    <w:rsid w:val="00CC4811"/>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F2D"/>
    <w:rsid w:val="00CF2211"/>
    <w:rsid w:val="00CF37F8"/>
    <w:rsid w:val="00CF4146"/>
    <w:rsid w:val="00CF512A"/>
    <w:rsid w:val="00CF61CF"/>
    <w:rsid w:val="00D0292B"/>
    <w:rsid w:val="00D038A4"/>
    <w:rsid w:val="00D05D26"/>
    <w:rsid w:val="00D13883"/>
    <w:rsid w:val="00D150E4"/>
    <w:rsid w:val="00D1637C"/>
    <w:rsid w:val="00D2186E"/>
    <w:rsid w:val="00D219EB"/>
    <w:rsid w:val="00D2336B"/>
    <w:rsid w:val="00D2510E"/>
    <w:rsid w:val="00D273B0"/>
    <w:rsid w:val="00D27E53"/>
    <w:rsid w:val="00D33B5F"/>
    <w:rsid w:val="00D34530"/>
    <w:rsid w:val="00D34EF0"/>
    <w:rsid w:val="00D4174B"/>
    <w:rsid w:val="00D42217"/>
    <w:rsid w:val="00D43274"/>
    <w:rsid w:val="00D45B31"/>
    <w:rsid w:val="00D45C42"/>
    <w:rsid w:val="00D47674"/>
    <w:rsid w:val="00D514D0"/>
    <w:rsid w:val="00D51945"/>
    <w:rsid w:val="00D51E52"/>
    <w:rsid w:val="00D52A97"/>
    <w:rsid w:val="00D54E90"/>
    <w:rsid w:val="00D574CB"/>
    <w:rsid w:val="00D577F8"/>
    <w:rsid w:val="00D601FF"/>
    <w:rsid w:val="00D63BB9"/>
    <w:rsid w:val="00D63D21"/>
    <w:rsid w:val="00D66658"/>
    <w:rsid w:val="00D70543"/>
    <w:rsid w:val="00D764AC"/>
    <w:rsid w:val="00D76DA2"/>
    <w:rsid w:val="00D81915"/>
    <w:rsid w:val="00D836BC"/>
    <w:rsid w:val="00D83B5B"/>
    <w:rsid w:val="00D862AF"/>
    <w:rsid w:val="00D94B26"/>
    <w:rsid w:val="00D94F2C"/>
    <w:rsid w:val="00D979E7"/>
    <w:rsid w:val="00DA0202"/>
    <w:rsid w:val="00DA0767"/>
    <w:rsid w:val="00DA1157"/>
    <w:rsid w:val="00DA3E2B"/>
    <w:rsid w:val="00DA3F3C"/>
    <w:rsid w:val="00DA5FE9"/>
    <w:rsid w:val="00DA6D52"/>
    <w:rsid w:val="00DA6DE2"/>
    <w:rsid w:val="00DB0D79"/>
    <w:rsid w:val="00DB0E6E"/>
    <w:rsid w:val="00DB354F"/>
    <w:rsid w:val="00DB4412"/>
    <w:rsid w:val="00DB78F7"/>
    <w:rsid w:val="00DC08D6"/>
    <w:rsid w:val="00DC3C88"/>
    <w:rsid w:val="00DC400F"/>
    <w:rsid w:val="00DD009C"/>
    <w:rsid w:val="00DD27C4"/>
    <w:rsid w:val="00DD2911"/>
    <w:rsid w:val="00DD3358"/>
    <w:rsid w:val="00DD3983"/>
    <w:rsid w:val="00DD4621"/>
    <w:rsid w:val="00DD4846"/>
    <w:rsid w:val="00DD4D39"/>
    <w:rsid w:val="00DD4E3A"/>
    <w:rsid w:val="00DD6173"/>
    <w:rsid w:val="00DE1AA2"/>
    <w:rsid w:val="00DE1AAD"/>
    <w:rsid w:val="00DE256D"/>
    <w:rsid w:val="00DE454F"/>
    <w:rsid w:val="00DE4E38"/>
    <w:rsid w:val="00DE79DD"/>
    <w:rsid w:val="00DF08C0"/>
    <w:rsid w:val="00DF23C4"/>
    <w:rsid w:val="00DF2588"/>
    <w:rsid w:val="00DF5A2A"/>
    <w:rsid w:val="00DF603C"/>
    <w:rsid w:val="00DF79E3"/>
    <w:rsid w:val="00DF7A83"/>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522A"/>
    <w:rsid w:val="00E6555A"/>
    <w:rsid w:val="00E660C8"/>
    <w:rsid w:val="00E71BEB"/>
    <w:rsid w:val="00E7208D"/>
    <w:rsid w:val="00E729D3"/>
    <w:rsid w:val="00E7395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3D0C"/>
    <w:rsid w:val="00EA471B"/>
    <w:rsid w:val="00EA4F40"/>
    <w:rsid w:val="00EA5B5E"/>
    <w:rsid w:val="00EA6306"/>
    <w:rsid w:val="00EA63AA"/>
    <w:rsid w:val="00EA647C"/>
    <w:rsid w:val="00EB03EC"/>
    <w:rsid w:val="00EB1FD4"/>
    <w:rsid w:val="00EB23DB"/>
    <w:rsid w:val="00EB31B7"/>
    <w:rsid w:val="00EB31F4"/>
    <w:rsid w:val="00EB33A1"/>
    <w:rsid w:val="00EB69DE"/>
    <w:rsid w:val="00EC0774"/>
    <w:rsid w:val="00EC12C4"/>
    <w:rsid w:val="00EC29EE"/>
    <w:rsid w:val="00EC399F"/>
    <w:rsid w:val="00EC3CF0"/>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8BF"/>
    <w:rsid w:val="00EF2AC3"/>
    <w:rsid w:val="00EF5517"/>
    <w:rsid w:val="00EF6B58"/>
    <w:rsid w:val="00EF6B5E"/>
    <w:rsid w:val="00EF7FE9"/>
    <w:rsid w:val="00F00EAD"/>
    <w:rsid w:val="00F0178C"/>
    <w:rsid w:val="00F0579E"/>
    <w:rsid w:val="00F0595D"/>
    <w:rsid w:val="00F1008E"/>
    <w:rsid w:val="00F109FF"/>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542E"/>
    <w:rsid w:val="00F67BDA"/>
    <w:rsid w:val="00F733FB"/>
    <w:rsid w:val="00F80EF4"/>
    <w:rsid w:val="00F83E2A"/>
    <w:rsid w:val="00F85070"/>
    <w:rsid w:val="00F857A8"/>
    <w:rsid w:val="00F87167"/>
    <w:rsid w:val="00F9313D"/>
    <w:rsid w:val="00F9482B"/>
    <w:rsid w:val="00F96112"/>
    <w:rsid w:val="00F96BB8"/>
    <w:rsid w:val="00F97E65"/>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E0238"/>
    <w:rsid w:val="00FE037C"/>
    <w:rsid w:val="00FE0B83"/>
    <w:rsid w:val="00FE1A6D"/>
    <w:rsid w:val="00FE3CF2"/>
    <w:rsid w:val="00FE4DB8"/>
    <w:rsid w:val="00FE7A27"/>
    <w:rsid w:val="00FF12D4"/>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rules v:ext="edit">
        <o:r id="V:Rule7" type="connector" idref="#Straight Arrow Connector 2"/>
        <o:r id="V:Rule8" type="connector" idref="#_x0000_s1038"/>
        <o:r id="V:Rule9" type="connector" idref="#_x0000_s1043"/>
        <o:r id="V:Rule10" type="connector" idref="#_x0000_s1039"/>
        <o:r id="V:Rule11" type="connector" idref="#_x0000_s1044"/>
        <o:r id="V:Rule12"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0501714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85187116">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12671530">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42F49-7FEC-467C-BFA4-DE7761E12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39</Pages>
  <Words>8385</Words>
  <Characters>57188</Characters>
  <Application>Microsoft Office Word</Application>
  <DocSecurity>0</DocSecurity>
  <Lines>476</Lines>
  <Paragraphs>130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65443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Jelica</cp:lastModifiedBy>
  <cp:revision>72</cp:revision>
  <cp:lastPrinted>2013-07-29T08:21:00Z</cp:lastPrinted>
  <dcterms:created xsi:type="dcterms:W3CDTF">2013-08-02T07:18:00Z</dcterms:created>
  <dcterms:modified xsi:type="dcterms:W3CDTF">2014-02-19T07:31:00Z</dcterms:modified>
</cp:coreProperties>
</file>