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54477364"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501E47" w:rsidP="0023541D">
      <w:pPr>
        <w:pStyle w:val="Footer"/>
        <w:jc w:val="center"/>
        <w:rPr>
          <w:b/>
          <w:szCs w:val="28"/>
        </w:rPr>
      </w:pPr>
      <w:r w:rsidRPr="00501E47">
        <w:rPr>
          <w:b/>
          <w:szCs w:val="28"/>
          <w:lang w:val="sr-Cyrl-CS"/>
        </w:rPr>
        <w:t xml:space="preserve">Набавка </w:t>
      </w:r>
      <w:r w:rsidR="00C11A0D">
        <w:rPr>
          <w:b/>
          <w:szCs w:val="28"/>
          <w:lang w:val="sr-Cyrl-CS"/>
        </w:rPr>
        <w:t>санитетског</w:t>
      </w:r>
      <w:r w:rsidRPr="00501E47">
        <w:rPr>
          <w:b/>
          <w:szCs w:val="28"/>
          <w:lang w:val="sr-Cyrl-CS"/>
        </w:rPr>
        <w:t xml:space="preserve"> материјала за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C11A0D">
        <w:rPr>
          <w:b/>
          <w:noProof/>
        </w:rPr>
        <w:t>35</w:t>
      </w:r>
      <w:r w:rsidR="002174BB">
        <w:rPr>
          <w:b/>
          <w:noProof/>
        </w:rPr>
        <w:t>-14-О</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11A0D">
        <w:rPr>
          <w:b/>
          <w:noProof/>
        </w:rPr>
        <w:t>фебруар</w:t>
      </w:r>
      <w:r w:rsidR="00734367" w:rsidRPr="00734367">
        <w:rPr>
          <w:b/>
          <w:noProof/>
        </w:rPr>
        <w:t xml:space="preserve"> </w:t>
      </w:r>
      <w:r w:rsidR="002174BB">
        <w:rPr>
          <w:b/>
          <w:noProof/>
        </w:rPr>
        <w:t>2014</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C11A0D">
        <w:rPr>
          <w:b/>
          <w:noProof/>
        </w:rPr>
        <w:t>35</w:t>
      </w:r>
      <w:r w:rsidR="002174BB">
        <w:rPr>
          <w:b/>
          <w:noProof/>
        </w:rPr>
        <w:t>-14</w:t>
      </w:r>
      <w:r w:rsidR="0023541D">
        <w:rPr>
          <w:b/>
          <w:noProof/>
        </w:rPr>
        <w:t xml:space="preserve">-O </w:t>
      </w:r>
      <w:r w:rsidRPr="00E13123">
        <w:rPr>
          <w:b/>
          <w:noProof/>
        </w:rPr>
        <w:t xml:space="preserve">- </w:t>
      </w:r>
      <w:r w:rsidR="00501E47" w:rsidRPr="00501E47">
        <w:rPr>
          <w:b/>
          <w:szCs w:val="28"/>
          <w:lang w:val="sr-Cyrl-CS"/>
        </w:rPr>
        <w:t xml:space="preserve">Набавка </w:t>
      </w:r>
      <w:r w:rsidR="00C11A0D">
        <w:rPr>
          <w:b/>
          <w:szCs w:val="28"/>
          <w:lang w:val="sr-Cyrl-CS"/>
        </w:rPr>
        <w:t>санитетског</w:t>
      </w:r>
      <w:r w:rsidR="00501E47" w:rsidRPr="00501E47">
        <w:rPr>
          <w:b/>
          <w:szCs w:val="28"/>
          <w:lang w:val="sr-Cyrl-CS"/>
        </w:rPr>
        <w:t xml:space="preserve"> материјала за потребе Клиничког центра Војводине</w:t>
      </w:r>
    </w:p>
    <w:p w:rsidR="000C3B23" w:rsidRPr="00F9313D" w:rsidRDefault="000C3B23" w:rsidP="00734367">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D921DB">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B660F5">
              <w:rPr>
                <w:webHidden/>
              </w:rPr>
              <w:t>1</w:t>
            </w:r>
            <w:r w:rsidRPr="002A6122">
              <w:rPr>
                <w:webHidden/>
              </w:rPr>
              <w:fldChar w:fldCharType="end"/>
            </w:r>
          </w:hyperlink>
        </w:p>
        <w:p w:rsidR="002A6122" w:rsidRPr="002A6122" w:rsidRDefault="00FF27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FF27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FF27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FF27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FF27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EB5B72" w:rsidRDefault="00FF27B7">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EB5B72">
              <w:rPr>
                <w:noProof/>
                <w:webHidden/>
              </w:rPr>
              <w:t>11</w:t>
            </w:r>
          </w:hyperlink>
        </w:p>
        <w:p w:rsidR="002A6122" w:rsidRPr="002A6122" w:rsidRDefault="00FF27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64722">
              <w:rPr>
                <w:noProof/>
                <w:webHidden/>
              </w:rPr>
              <w:t>19</w:t>
            </w:r>
          </w:hyperlink>
        </w:p>
        <w:p w:rsidR="002A6122" w:rsidRPr="00241DEF" w:rsidRDefault="00FF27B7">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_Toc364158548 \h </w:instrText>
            </w:r>
            <w:r w:rsidR="00D921DB" w:rsidRPr="002A6122">
              <w:rPr>
                <w:noProof/>
                <w:webHidden/>
              </w:rPr>
            </w:r>
            <w:r w:rsidR="00D921DB" w:rsidRPr="002A6122">
              <w:rPr>
                <w:noProof/>
                <w:webHidden/>
              </w:rPr>
              <w:fldChar w:fldCharType="separate"/>
            </w:r>
            <w:r w:rsidR="00B660F5">
              <w:rPr>
                <w:noProof/>
                <w:webHidden/>
              </w:rPr>
              <w:t>22</w:t>
            </w:r>
            <w:r w:rsidR="00D921DB" w:rsidRPr="002A6122">
              <w:rPr>
                <w:noProof/>
                <w:webHidden/>
              </w:rPr>
              <w:fldChar w:fldCharType="end"/>
            </w:r>
          </w:hyperlink>
          <w:r w:rsidR="00241DEF">
            <w:rPr>
              <w:noProof/>
            </w:rPr>
            <w:t>1</w:t>
          </w:r>
        </w:p>
        <w:p w:rsidR="002A6122" w:rsidRPr="00241DEF" w:rsidRDefault="00FF27B7">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_Toc364158549 \h </w:instrText>
            </w:r>
            <w:r w:rsidR="00D921DB" w:rsidRPr="002A6122">
              <w:rPr>
                <w:noProof/>
                <w:webHidden/>
              </w:rPr>
            </w:r>
            <w:r w:rsidR="00D921DB" w:rsidRPr="002A6122">
              <w:rPr>
                <w:noProof/>
                <w:webHidden/>
              </w:rPr>
              <w:fldChar w:fldCharType="separate"/>
            </w:r>
            <w:r w:rsidR="00B660F5">
              <w:rPr>
                <w:noProof/>
                <w:webHidden/>
              </w:rPr>
              <w:t>25</w:t>
            </w:r>
            <w:r w:rsidR="00D921DB" w:rsidRPr="002A6122">
              <w:rPr>
                <w:noProof/>
                <w:webHidden/>
              </w:rPr>
              <w:fldChar w:fldCharType="end"/>
            </w:r>
          </w:hyperlink>
          <w:r w:rsidR="00241DEF">
            <w:rPr>
              <w:noProof/>
            </w:rPr>
            <w:t>4</w:t>
          </w:r>
        </w:p>
        <w:p w:rsidR="002A6122" w:rsidRPr="00241DEF" w:rsidRDefault="00FF27B7">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_Toc364158550 \h </w:instrText>
            </w:r>
            <w:r w:rsidR="00D921DB" w:rsidRPr="002A6122">
              <w:rPr>
                <w:noProof/>
                <w:webHidden/>
              </w:rPr>
            </w:r>
            <w:r w:rsidR="00D921DB" w:rsidRPr="002A6122">
              <w:rPr>
                <w:noProof/>
                <w:webHidden/>
              </w:rPr>
              <w:fldChar w:fldCharType="separate"/>
            </w:r>
            <w:r w:rsidR="00B660F5">
              <w:rPr>
                <w:noProof/>
                <w:webHidden/>
              </w:rPr>
              <w:t>26</w:t>
            </w:r>
            <w:r w:rsidR="00D921DB" w:rsidRPr="002A6122">
              <w:rPr>
                <w:noProof/>
                <w:webHidden/>
              </w:rPr>
              <w:fldChar w:fldCharType="end"/>
            </w:r>
          </w:hyperlink>
          <w:r w:rsidR="00241DEF">
            <w:rPr>
              <w:noProof/>
            </w:rPr>
            <w:t>5</w:t>
          </w:r>
        </w:p>
        <w:p w:rsidR="002A6122" w:rsidRPr="00241DEF" w:rsidRDefault="00FF27B7">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_Toc364158551 \h </w:instrText>
            </w:r>
            <w:r w:rsidR="00D921DB" w:rsidRPr="002A6122">
              <w:rPr>
                <w:noProof/>
                <w:webHidden/>
              </w:rPr>
            </w:r>
            <w:r w:rsidR="00D921DB" w:rsidRPr="002A6122">
              <w:rPr>
                <w:noProof/>
                <w:webHidden/>
              </w:rPr>
              <w:fldChar w:fldCharType="separate"/>
            </w:r>
            <w:r w:rsidR="00B660F5">
              <w:rPr>
                <w:noProof/>
                <w:webHidden/>
              </w:rPr>
              <w:t>27</w:t>
            </w:r>
            <w:r w:rsidR="00D921DB" w:rsidRPr="002A6122">
              <w:rPr>
                <w:noProof/>
                <w:webHidden/>
              </w:rPr>
              <w:fldChar w:fldCharType="end"/>
            </w:r>
          </w:hyperlink>
          <w:r w:rsidR="00241DEF">
            <w:rPr>
              <w:noProof/>
            </w:rPr>
            <w:t>6</w:t>
          </w:r>
        </w:p>
        <w:p w:rsidR="002A6122" w:rsidRPr="00241DEF" w:rsidRDefault="00FF27B7">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_Toc364158552 \h </w:instrText>
            </w:r>
            <w:r w:rsidR="00D921DB" w:rsidRPr="002A6122">
              <w:rPr>
                <w:noProof/>
                <w:webHidden/>
              </w:rPr>
            </w:r>
            <w:r w:rsidR="00D921DB" w:rsidRPr="002A6122">
              <w:rPr>
                <w:noProof/>
                <w:webHidden/>
              </w:rPr>
              <w:fldChar w:fldCharType="separate"/>
            </w:r>
            <w:r w:rsidR="00B660F5">
              <w:rPr>
                <w:noProof/>
                <w:webHidden/>
              </w:rPr>
              <w:t>28</w:t>
            </w:r>
            <w:r w:rsidR="00D921DB" w:rsidRPr="002A6122">
              <w:rPr>
                <w:noProof/>
                <w:webHidden/>
              </w:rPr>
              <w:fldChar w:fldCharType="end"/>
            </w:r>
          </w:hyperlink>
          <w:r w:rsidR="00241DEF">
            <w:rPr>
              <w:noProof/>
            </w:rPr>
            <w:t>7</w:t>
          </w:r>
        </w:p>
        <w:p w:rsidR="002A6122" w:rsidRPr="005B6871" w:rsidRDefault="00FF27B7">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_Toc364158553 \h </w:instrText>
            </w:r>
            <w:r w:rsidR="00D921DB" w:rsidRPr="002A6122">
              <w:rPr>
                <w:noProof/>
                <w:webHidden/>
              </w:rPr>
            </w:r>
            <w:r w:rsidR="00D921DB" w:rsidRPr="002A6122">
              <w:rPr>
                <w:noProof/>
                <w:webHidden/>
              </w:rPr>
              <w:fldChar w:fldCharType="separate"/>
            </w:r>
            <w:r w:rsidR="00B660F5">
              <w:rPr>
                <w:noProof/>
                <w:webHidden/>
              </w:rPr>
              <w:t>29</w:t>
            </w:r>
            <w:r w:rsidR="00D921DB" w:rsidRPr="002A6122">
              <w:rPr>
                <w:noProof/>
                <w:webHidden/>
              </w:rPr>
              <w:fldChar w:fldCharType="end"/>
            </w:r>
          </w:hyperlink>
          <w:r w:rsidR="005B6871">
            <w:rPr>
              <w:noProof/>
            </w:rPr>
            <w:t>8</w:t>
          </w:r>
        </w:p>
        <w:p w:rsidR="002A6122" w:rsidRPr="005B6871" w:rsidRDefault="00FF27B7">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2C05F2">
              <w:rPr>
                <w:noProof/>
                <w:webHidden/>
              </w:rPr>
              <w:t>3</w:t>
            </w:r>
            <w:r w:rsidR="0023541D">
              <w:rPr>
                <w:noProof/>
                <w:webHidden/>
              </w:rPr>
              <w:t>0</w:t>
            </w:r>
          </w:hyperlink>
        </w:p>
        <w:p w:rsidR="002A6122" w:rsidRPr="005B6871" w:rsidRDefault="00FF27B7">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2C05F2">
              <w:rPr>
                <w:noProof/>
                <w:webHidden/>
              </w:rPr>
              <w:t>3</w:t>
            </w:r>
            <w:r w:rsidR="0023541D">
              <w:rPr>
                <w:noProof/>
                <w:webHidden/>
              </w:rPr>
              <w:t>1</w:t>
            </w:r>
          </w:hyperlink>
        </w:p>
        <w:p w:rsidR="00DD3983" w:rsidRDefault="00D921DB">
          <w: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C11A0D" w:rsidP="00C11A0D">
            <w:pPr>
              <w:pStyle w:val="Footer"/>
              <w:rPr>
                <w:b/>
                <w:szCs w:val="28"/>
              </w:rPr>
            </w:pPr>
            <w:r>
              <w:rPr>
                <w:b/>
              </w:rPr>
              <w:t>35</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501E47" w:rsidRPr="00501E47">
              <w:rPr>
                <w:b/>
                <w:lang w:val="sr-Cyrl-CS"/>
              </w:rPr>
              <w:t xml:space="preserve">Набавка </w:t>
            </w:r>
            <w:r>
              <w:rPr>
                <w:b/>
                <w:lang w:val="sr-Cyrl-CS"/>
              </w:rPr>
              <w:t>санитетског</w:t>
            </w:r>
            <w:r w:rsidR="00501E47" w:rsidRPr="00501E47">
              <w:rPr>
                <w:b/>
                <w:lang w:val="sr-Cyrl-CS"/>
              </w:rPr>
              <w:t xml:space="preserve"> материјала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2D10FE" w:rsidP="00564722">
            <w:pPr>
              <w:rPr>
                <w:noProof/>
              </w:rPr>
            </w:pPr>
            <w:r>
              <w:rPr>
                <w:noProof/>
              </w:rPr>
              <w:t>021/487-22-28; tender</w:t>
            </w:r>
            <w:r>
              <w:rPr>
                <w:noProof/>
                <w:lang w:val="en-US"/>
              </w:rPr>
              <w:t>@</w:t>
            </w:r>
            <w:r w:rsidR="00564722" w:rsidRPr="002A6122">
              <w:rPr>
                <w:noProof/>
              </w:rPr>
              <w:t>kcv.rs</w:t>
            </w:r>
          </w:p>
        </w:tc>
      </w:tr>
    </w:tbl>
    <w:p w:rsidR="00AD0C56"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C11A0D">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C11A0D">
              <w:rPr>
                <w:b/>
              </w:rPr>
              <w:t>35</w:t>
            </w:r>
            <w:r w:rsidR="002174BB" w:rsidRPr="002174BB">
              <w:rPr>
                <w:b/>
              </w:rPr>
              <w:t>-14</w:t>
            </w:r>
            <w:r w:rsidR="0023541D" w:rsidRPr="002174BB">
              <w:rPr>
                <w:b/>
              </w:rPr>
              <w:t>-O</w:t>
            </w:r>
            <w:r w:rsidR="0023541D">
              <w:t xml:space="preserve"> </w:t>
            </w:r>
            <w:r w:rsidRPr="001B2B46">
              <w:t xml:space="preserve">је </w:t>
            </w:r>
            <w:r w:rsidR="00501E47" w:rsidRPr="00501E47">
              <w:rPr>
                <w:b/>
                <w:szCs w:val="28"/>
                <w:lang w:val="sr-Cyrl-CS"/>
              </w:rPr>
              <w:t xml:space="preserve">Набавка </w:t>
            </w:r>
            <w:r w:rsidR="00C11A0D">
              <w:rPr>
                <w:b/>
                <w:szCs w:val="28"/>
                <w:lang w:val="sr-Cyrl-CS"/>
              </w:rPr>
              <w:t>санитетског</w:t>
            </w:r>
            <w:r w:rsidR="00501E47" w:rsidRPr="00501E47">
              <w:rPr>
                <w:b/>
                <w:szCs w:val="28"/>
                <w:lang w:val="sr-Cyrl-CS"/>
              </w:rPr>
              <w:t xml:space="preserve"> материјала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2D1CB7">
            <w:pPr>
              <w:rPr>
                <w:noProof/>
              </w:rPr>
            </w:pPr>
            <w:r>
              <w:rPr>
                <w:lang w:val="sr-Cyrl-BA"/>
              </w:rPr>
              <w:t>33141000 – медицински нехемијски потрошни материјали и хематолошки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Pr>
          <w:b/>
          <w:noProof/>
        </w:rPr>
        <w:t>обликован по партијама.</w:t>
      </w:r>
    </w:p>
    <w:p w:rsidR="00C11A0D" w:rsidRDefault="00C11A0D"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C11A0D" w:rsidTr="00C11A0D">
        <w:tc>
          <w:tcPr>
            <w:tcW w:w="1134"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b/>
                <w:noProof/>
              </w:rPr>
            </w:pPr>
            <w:r>
              <w:rPr>
                <w:b/>
                <w:noProof/>
              </w:rPr>
              <w:t>Ознака из општег речника набавке</w:t>
            </w:r>
          </w:p>
        </w:tc>
      </w:tr>
      <w:tr w:rsidR="00C11A0D" w:rsidTr="00C11A0D">
        <w:tc>
          <w:tcPr>
            <w:tcW w:w="1134"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both"/>
              <w:rPr>
                <w:i/>
              </w:rPr>
            </w:pPr>
            <w:r>
              <w:rPr>
                <w:i/>
              </w:rPr>
              <w:t>Колико завоји</w:t>
            </w:r>
          </w:p>
        </w:tc>
        <w:tc>
          <w:tcPr>
            <w:tcW w:w="2322"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center"/>
              <w:rPr>
                <w:noProof/>
              </w:rPr>
            </w:pPr>
            <w:r>
              <w:rPr>
                <w:noProof/>
              </w:rPr>
              <w:t>33141113</w:t>
            </w:r>
          </w:p>
        </w:tc>
      </w:tr>
      <w:tr w:rsidR="00C11A0D" w:rsidTr="00C11A0D">
        <w:tc>
          <w:tcPr>
            <w:tcW w:w="1134"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both"/>
              <w:rPr>
                <w:i/>
              </w:rPr>
            </w:pPr>
            <w:r>
              <w:rPr>
                <w:i/>
              </w:rPr>
              <w:t>Вата папирна</w:t>
            </w:r>
          </w:p>
        </w:tc>
        <w:tc>
          <w:tcPr>
            <w:tcW w:w="2322"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center"/>
              <w:rPr>
                <w:noProof/>
              </w:rPr>
            </w:pPr>
            <w:r>
              <w:rPr>
                <w:noProof/>
              </w:rPr>
              <w:t>33141117</w:t>
            </w:r>
          </w:p>
        </w:tc>
      </w:tr>
      <w:tr w:rsidR="00C11A0D" w:rsidTr="00C11A0D">
        <w:tc>
          <w:tcPr>
            <w:tcW w:w="1134" w:type="dxa"/>
            <w:tcBorders>
              <w:top w:val="single" w:sz="4" w:space="0" w:color="auto"/>
              <w:left w:val="single" w:sz="4" w:space="0" w:color="auto"/>
              <w:bottom w:val="single" w:sz="4" w:space="0" w:color="auto"/>
              <w:right w:val="single" w:sz="4" w:space="0" w:color="auto"/>
            </w:tcBorders>
            <w:hideMark/>
          </w:tcPr>
          <w:p w:rsidR="00C11A0D" w:rsidRDefault="00C11A0D">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both"/>
              <w:rPr>
                <w:i/>
              </w:rPr>
            </w:pPr>
            <w:r>
              <w:rPr>
                <w:i/>
              </w:rPr>
              <w:t>Гипсани завоји</w:t>
            </w:r>
          </w:p>
        </w:tc>
        <w:tc>
          <w:tcPr>
            <w:tcW w:w="2322"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center"/>
            </w:pPr>
            <w:r>
              <w:t>33141113</w:t>
            </w:r>
          </w:p>
        </w:tc>
      </w:tr>
      <w:tr w:rsidR="00C11A0D" w:rsidTr="00C11A0D">
        <w:tc>
          <w:tcPr>
            <w:tcW w:w="1134" w:type="dxa"/>
            <w:tcBorders>
              <w:top w:val="single" w:sz="4" w:space="0" w:color="auto"/>
              <w:left w:val="single" w:sz="4" w:space="0" w:color="auto"/>
              <w:bottom w:val="single" w:sz="4" w:space="0" w:color="auto"/>
              <w:right w:val="single" w:sz="4" w:space="0" w:color="auto"/>
            </w:tcBorders>
            <w:hideMark/>
          </w:tcPr>
          <w:p w:rsidR="00C11A0D" w:rsidRDefault="00C11A0D">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both"/>
              <w:rPr>
                <w:i/>
              </w:rPr>
            </w:pPr>
            <w:r>
              <w:rPr>
                <w:i/>
              </w:rPr>
              <w:t>Турбан завоји</w:t>
            </w:r>
          </w:p>
        </w:tc>
        <w:tc>
          <w:tcPr>
            <w:tcW w:w="2322"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center"/>
            </w:pPr>
            <w:r>
              <w:t>33141113</w:t>
            </w:r>
          </w:p>
        </w:tc>
      </w:tr>
      <w:tr w:rsidR="00C11A0D" w:rsidTr="00C11A0D">
        <w:tc>
          <w:tcPr>
            <w:tcW w:w="1134" w:type="dxa"/>
            <w:tcBorders>
              <w:top w:val="single" w:sz="4" w:space="0" w:color="auto"/>
              <w:left w:val="single" w:sz="4" w:space="0" w:color="auto"/>
              <w:bottom w:val="single" w:sz="4" w:space="0" w:color="auto"/>
              <w:right w:val="single" w:sz="4" w:space="0" w:color="auto"/>
            </w:tcBorders>
            <w:hideMark/>
          </w:tcPr>
          <w:p w:rsidR="00C11A0D" w:rsidRDefault="00C11A0D">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both"/>
              <w:rPr>
                <w:i/>
              </w:rPr>
            </w:pPr>
            <w:r>
              <w:rPr>
                <w:i/>
              </w:rPr>
              <w:t>Еластични завоји</w:t>
            </w:r>
          </w:p>
        </w:tc>
        <w:tc>
          <w:tcPr>
            <w:tcW w:w="2322"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center"/>
            </w:pPr>
            <w:r>
              <w:t>33141113</w:t>
            </w:r>
          </w:p>
        </w:tc>
      </w:tr>
      <w:tr w:rsidR="00C11A0D" w:rsidTr="00C11A0D">
        <w:tc>
          <w:tcPr>
            <w:tcW w:w="1134" w:type="dxa"/>
            <w:tcBorders>
              <w:top w:val="single" w:sz="4" w:space="0" w:color="auto"/>
              <w:left w:val="single" w:sz="4" w:space="0" w:color="auto"/>
              <w:bottom w:val="single" w:sz="4" w:space="0" w:color="auto"/>
              <w:right w:val="single" w:sz="4" w:space="0" w:color="auto"/>
            </w:tcBorders>
            <w:hideMark/>
          </w:tcPr>
          <w:p w:rsidR="00C11A0D" w:rsidRDefault="00C11A0D">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both"/>
              <w:rPr>
                <w:i/>
              </w:rPr>
            </w:pPr>
            <w:r>
              <w:rPr>
                <w:i/>
              </w:rPr>
              <w:t xml:space="preserve">Газа </w:t>
            </w:r>
          </w:p>
        </w:tc>
        <w:tc>
          <w:tcPr>
            <w:tcW w:w="2322"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center"/>
            </w:pPr>
            <w:r>
              <w:t>33141114</w:t>
            </w:r>
          </w:p>
        </w:tc>
      </w:tr>
      <w:tr w:rsidR="00C11A0D" w:rsidTr="00C11A0D">
        <w:tc>
          <w:tcPr>
            <w:tcW w:w="1134"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both"/>
              <w:rPr>
                <w:i/>
              </w:rPr>
            </w:pPr>
            <w:r>
              <w:rPr>
                <w:i/>
              </w:rPr>
              <w:t>Вата санитетска</w:t>
            </w:r>
          </w:p>
        </w:tc>
        <w:tc>
          <w:tcPr>
            <w:tcW w:w="2322"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center"/>
            </w:pPr>
            <w:r>
              <w:t>33141115</w:t>
            </w:r>
          </w:p>
        </w:tc>
      </w:tr>
      <w:tr w:rsidR="00C11A0D" w:rsidTr="00C11A0D">
        <w:tc>
          <w:tcPr>
            <w:tcW w:w="1134"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noProof/>
              </w:rPr>
            </w:pPr>
            <w:r>
              <w:rPr>
                <w:noProof/>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both"/>
              <w:rPr>
                <w:i/>
                <w:noProof/>
              </w:rPr>
            </w:pPr>
            <w:r>
              <w:rPr>
                <w:i/>
                <w:noProof/>
              </w:rPr>
              <w:t>Подлога за гипс</w:t>
            </w:r>
          </w:p>
        </w:tc>
        <w:tc>
          <w:tcPr>
            <w:tcW w:w="2322"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center"/>
              <w:rPr>
                <w:noProof/>
              </w:rPr>
            </w:pPr>
            <w:r>
              <w:rPr>
                <w:noProof/>
              </w:rPr>
              <w:t>33141112</w:t>
            </w:r>
          </w:p>
        </w:tc>
      </w:tr>
    </w:tbl>
    <w:p w:rsidR="00C11A0D" w:rsidRPr="00C11A0D" w:rsidRDefault="00C11A0D" w:rsidP="00B84C11">
      <w:pPr>
        <w:rPr>
          <w:b/>
          <w:noProof/>
        </w:rPr>
      </w:pPr>
    </w:p>
    <w:p w:rsidR="00B84C11" w:rsidRPr="002D1CB7" w:rsidRDefault="00B84C11"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B84C11">
      <w:pPr>
        <w:pStyle w:val="Heading2"/>
        <w:numPr>
          <w:ilvl w:val="0"/>
          <w:numId w:val="6"/>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7C3FF3" w:rsidRDefault="00966CFC" w:rsidP="00982D47">
            <w:pPr>
              <w:pStyle w:val="Footer"/>
              <w:jc w:val="both"/>
              <w:rPr>
                <w:szCs w:val="28"/>
              </w:rPr>
            </w:pPr>
            <w:r w:rsidRPr="007C3FF3">
              <w:t xml:space="preserve">Предмет ове јавне набавке </w:t>
            </w:r>
            <w:r w:rsidR="00501E47">
              <w:t xml:space="preserve">је </w:t>
            </w:r>
            <w:r w:rsidR="00982D47">
              <w:t>санитетски</w:t>
            </w:r>
            <w:r w:rsidR="00501E47">
              <w:t xml:space="preserve"> материјал</w:t>
            </w:r>
            <w:r w:rsidR="007C3FF3">
              <w:rPr>
                <w:szCs w:val="28"/>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501E47" w:rsidRDefault="00966CFC" w:rsidP="00966CFC">
            <w:pPr>
              <w:jc w:val="both"/>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501E47" w:rsidRDefault="00966CFC" w:rsidP="00966CFC">
            <w:pPr>
              <w:jc w:val="both"/>
            </w:pPr>
            <w:r w:rsidRPr="00501E47">
              <w:t xml:space="preserve">Видети поглавље 6. </w:t>
            </w:r>
            <w:proofErr w:type="gramStart"/>
            <w:r w:rsidRPr="00501E47">
              <w:t>конкурсне</w:t>
            </w:r>
            <w:proofErr w:type="gramEnd"/>
            <w:r w:rsidRPr="00501E47">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89"/>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D227E7">
        <w:trPr>
          <w:trHeight w:val="789"/>
        </w:trPr>
        <w:tc>
          <w:tcPr>
            <w:tcW w:w="9090" w:type="dxa"/>
            <w:gridSpan w:val="3"/>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FB4BC2" w:rsidTr="00D227E7">
        <w:trPr>
          <w:trHeight w:val="789"/>
        </w:trPr>
        <w:tc>
          <w:tcPr>
            <w:tcW w:w="801" w:type="dxa"/>
            <w:vAlign w:val="center"/>
          </w:tcPr>
          <w:p w:rsidR="005D7291" w:rsidRPr="004B0118" w:rsidRDefault="005D7291" w:rsidP="00D227E7">
            <w:pPr>
              <w:jc w:val="center"/>
              <w:rPr>
                <w:noProof/>
              </w:rPr>
            </w:pPr>
            <w:r>
              <w:rPr>
                <w:noProof/>
              </w:rPr>
              <w:t>6.</w:t>
            </w:r>
          </w:p>
        </w:tc>
        <w:tc>
          <w:tcPr>
            <w:tcW w:w="2900" w:type="dxa"/>
            <w:vAlign w:val="center"/>
          </w:tcPr>
          <w:p w:rsidR="005D7291" w:rsidRPr="00FB4BC2" w:rsidRDefault="005D7291" w:rsidP="00FF27B7">
            <w:pPr>
              <w:rPr>
                <w:noProof/>
              </w:rPr>
            </w:pPr>
            <w:r w:rsidRPr="00FB4BC2">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483907" w:rsidRPr="00483907">
              <w:rPr>
                <w:noProof/>
              </w:rPr>
              <w:t>2</w:t>
            </w:r>
            <w:r w:rsidR="00FF27B7">
              <w:rPr>
                <w:noProof/>
              </w:rPr>
              <w:t>4</w:t>
            </w:r>
            <w:r w:rsidRPr="00483907">
              <w:rPr>
                <w:noProof/>
                <w:lang w:val="sr-Cyrl-BA"/>
              </w:rPr>
              <w:t>.0</w:t>
            </w:r>
            <w:r w:rsidRPr="00483907">
              <w:rPr>
                <w:noProof/>
              </w:rPr>
              <w:t>8</w:t>
            </w:r>
            <w:r w:rsidRPr="00483907">
              <w:rPr>
                <w:noProof/>
                <w:lang w:val="sr-Cyrl-BA"/>
              </w:rPr>
              <w:t xml:space="preserve">.2013. </w:t>
            </w:r>
            <w:r w:rsidR="00483907" w:rsidRPr="00483907">
              <w:rPr>
                <w:noProof/>
              </w:rPr>
              <w:t>до 2</w:t>
            </w:r>
            <w:r w:rsidR="00FF27B7">
              <w:rPr>
                <w:noProof/>
              </w:rPr>
              <w:t>4</w:t>
            </w:r>
            <w:bookmarkStart w:id="14" w:name="_GoBack"/>
            <w:bookmarkEnd w:id="14"/>
            <w:r w:rsidRPr="00483907">
              <w:rPr>
                <w:noProof/>
                <w:lang w:val="sr-Cyrl-BA"/>
              </w:rPr>
              <w:t>.0</w:t>
            </w:r>
            <w:r w:rsidRPr="00483907">
              <w:rPr>
                <w:noProof/>
              </w:rPr>
              <w:t>2.2014.</w:t>
            </w:r>
            <w:r w:rsidRPr="00FB4BC2">
              <w:rPr>
                <w:noProof/>
              </w:rPr>
              <w:t xml:space="preserve"> године.</w:t>
            </w:r>
          </w:p>
        </w:tc>
        <w:tc>
          <w:tcPr>
            <w:tcW w:w="5389" w:type="dxa"/>
          </w:tcPr>
          <w:p w:rsidR="005D7291" w:rsidRPr="00FB4BC2" w:rsidRDefault="005D7291" w:rsidP="00D227E7">
            <w:pPr>
              <w:jc w:val="both"/>
              <w:rPr>
                <w:b/>
                <w:iCs/>
              </w:rPr>
            </w:pPr>
            <w:r w:rsidRPr="00FB4BC2">
              <w:rPr>
                <w:b/>
                <w:iCs/>
              </w:rPr>
              <w:t>Доказ за правно лице/предузетника/физичко лице:</w:t>
            </w:r>
          </w:p>
          <w:p w:rsidR="005D7291" w:rsidRPr="00FB4BC2" w:rsidRDefault="005D7291" w:rsidP="00D227E7">
            <w:pPr>
              <w:jc w:val="both"/>
              <w:rPr>
                <w:iCs/>
              </w:rPr>
            </w:pPr>
          </w:p>
          <w:p w:rsidR="005D7291" w:rsidRPr="00FB4BC2" w:rsidRDefault="005D7291" w:rsidP="00D227E7">
            <w:pPr>
              <w:jc w:val="both"/>
              <w:rPr>
                <w:iCs/>
              </w:rPr>
            </w:pPr>
            <w:r w:rsidRPr="00FB4BC2">
              <w:rPr>
                <w:iCs/>
              </w:rPr>
              <w:t xml:space="preserve">Потврда НБС о броју дана неликвидности за период од </w:t>
            </w:r>
            <w:r w:rsidR="00483907" w:rsidRPr="00483907">
              <w:rPr>
                <w:noProof/>
              </w:rPr>
              <w:t>2</w:t>
            </w:r>
            <w:r w:rsidR="00FF27B7">
              <w:rPr>
                <w:noProof/>
              </w:rPr>
              <w:t>4</w:t>
            </w:r>
            <w:r w:rsidR="00483907" w:rsidRPr="00483907">
              <w:rPr>
                <w:noProof/>
              </w:rPr>
              <w:t>.08.2013. до 2</w:t>
            </w:r>
            <w:r w:rsidR="00FF27B7">
              <w:rPr>
                <w:noProof/>
              </w:rPr>
              <w:t>4</w:t>
            </w:r>
            <w:r w:rsidR="00483907" w:rsidRPr="00483907">
              <w:rPr>
                <w:noProof/>
              </w:rPr>
              <w:t>.02.2014</w:t>
            </w:r>
            <w:r w:rsidRPr="00FB4BC2">
              <w:rPr>
                <w:noProof/>
              </w:rPr>
              <w:t xml:space="preserve">. </w:t>
            </w:r>
            <w:proofErr w:type="gramStart"/>
            <w:r w:rsidRPr="00FB4BC2">
              <w:rPr>
                <w:iCs/>
              </w:rPr>
              <w:t>године</w:t>
            </w:r>
            <w:proofErr w:type="gramEnd"/>
            <w:r w:rsidRPr="00FB4BC2">
              <w:rPr>
                <w:iCs/>
              </w:rPr>
              <w:t xml:space="preserve">. </w:t>
            </w:r>
          </w:p>
          <w:p w:rsidR="005D7291" w:rsidRPr="00FB4BC2" w:rsidRDefault="005D7291" w:rsidP="00D227E7">
            <w:pPr>
              <w:jc w:val="both"/>
              <w:rPr>
                <w:iCs/>
              </w:rPr>
            </w:pPr>
            <w:r w:rsidRPr="00FB4BC2">
              <w:rPr>
                <w:iCs/>
              </w:rPr>
              <w:t xml:space="preserve">Потврду издаје: </w:t>
            </w:r>
          </w:p>
          <w:p w:rsidR="005D7291" w:rsidRPr="00FB4BC2" w:rsidRDefault="005D7291" w:rsidP="00D227E7">
            <w:pPr>
              <w:jc w:val="both"/>
              <w:rPr>
                <w:iCs/>
              </w:rPr>
            </w:pPr>
            <w:r w:rsidRPr="00FB4BC2">
              <w:rPr>
                <w:iC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5D7291" w:rsidRPr="00FB4BC2" w:rsidRDefault="005D7291" w:rsidP="00D227E7">
            <w:pPr>
              <w:jc w:val="both"/>
              <w:rPr>
                <w:iCs/>
              </w:rPr>
            </w:pPr>
          </w:p>
        </w:tc>
      </w:tr>
      <w:tr w:rsidR="005D7291" w:rsidRPr="00A37566" w:rsidTr="00D227E7">
        <w:trPr>
          <w:trHeight w:val="789"/>
        </w:trPr>
        <w:tc>
          <w:tcPr>
            <w:tcW w:w="801" w:type="dxa"/>
            <w:vAlign w:val="center"/>
          </w:tcPr>
          <w:p w:rsidR="005D7291" w:rsidRPr="004B0118" w:rsidRDefault="005D7291" w:rsidP="00D227E7">
            <w:pPr>
              <w:jc w:val="center"/>
              <w:rPr>
                <w:noProof/>
              </w:rPr>
            </w:pPr>
            <w:r>
              <w:rPr>
                <w:noProof/>
              </w:rPr>
              <w:t>7.</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бројевима контакт телефона, </w:t>
            </w:r>
            <w:r w:rsidRPr="004B0118">
              <w:rPr>
                <w:iCs/>
                <w:lang w:val="sr-Latn-CS"/>
              </w:rPr>
              <w:t>који ће бити одговорни за извршење уговора</w:t>
            </w:r>
            <w:r w:rsidRPr="004B0118">
              <w:rPr>
                <w:iCs/>
              </w:rPr>
              <w:t>.</w:t>
            </w:r>
          </w:p>
        </w:tc>
      </w:tr>
      <w:tr w:rsidR="005D7291" w:rsidRPr="00A37566" w:rsidTr="00D227E7">
        <w:trPr>
          <w:trHeight w:val="789"/>
        </w:trPr>
        <w:tc>
          <w:tcPr>
            <w:tcW w:w="801" w:type="dxa"/>
            <w:vAlign w:val="center"/>
          </w:tcPr>
          <w:p w:rsidR="005D7291" w:rsidRPr="004B0118" w:rsidRDefault="005D7291" w:rsidP="00D227E7">
            <w:pPr>
              <w:jc w:val="center"/>
              <w:rPr>
                <w:noProof/>
              </w:rPr>
            </w:pPr>
            <w:r>
              <w:rPr>
                <w:noProof/>
              </w:rPr>
              <w:t>8.</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9D7B7B" w:rsidRPr="006B1AEA" w:rsidRDefault="009D7B7B"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Default="00937994" w:rsidP="00937994">
      <w:pPr>
        <w:pStyle w:val="ListParagraph"/>
        <w:ind w:left="405"/>
        <w:jc w:val="both"/>
        <w:rPr>
          <w:b/>
          <w:bCs/>
          <w:iCs/>
          <w:lang w:val="sr-Cyrl-CS"/>
        </w:rPr>
      </w:pPr>
    </w:p>
    <w:p w:rsidR="002D10FE" w:rsidRPr="005131AC" w:rsidRDefault="002D10FE" w:rsidP="00937994">
      <w:pPr>
        <w:pStyle w:val="ListParagraph"/>
        <w:ind w:left="405"/>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4B0118" w:rsidRDefault="00B60424">
      <w:pPr>
        <w:rPr>
          <w:b/>
          <w:noProof/>
        </w:rPr>
      </w:pPr>
    </w:p>
    <w:p w:rsidR="002D5B2C" w:rsidRPr="00EF6B5E" w:rsidRDefault="002D5B2C" w:rsidP="00B84C11">
      <w:pPr>
        <w:pStyle w:val="Heading2"/>
        <w:numPr>
          <w:ilvl w:val="0"/>
          <w:numId w:val="6"/>
        </w:numPr>
        <w:rPr>
          <w:noProof/>
        </w:rPr>
      </w:pPr>
      <w:bookmarkStart w:id="15" w:name="_Toc364158546"/>
      <w:r w:rsidRPr="00EF6B5E">
        <w:rPr>
          <w:noProof/>
        </w:rPr>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lastRenderedPageBreak/>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C96438">
            <w:pPr>
              <w:pStyle w:val="ListParagraph"/>
              <w:numPr>
                <w:ilvl w:val="0"/>
                <w:numId w:val="45"/>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C96438">
            <w:pPr>
              <w:pStyle w:val="ListParagraph"/>
              <w:numPr>
                <w:ilvl w:val="0"/>
                <w:numId w:val="45"/>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C96438">
            <w:pPr>
              <w:pStyle w:val="ListParagraph"/>
              <w:numPr>
                <w:ilvl w:val="0"/>
                <w:numId w:val="45"/>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C96438">
            <w:pPr>
              <w:pStyle w:val="ListParagraph"/>
              <w:numPr>
                <w:ilvl w:val="0"/>
                <w:numId w:val="45"/>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C96438">
            <w:pPr>
              <w:pStyle w:val="ListParagraph"/>
              <w:numPr>
                <w:ilvl w:val="0"/>
                <w:numId w:val="45"/>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B84C11" w:rsidRDefault="00B84C11" w:rsidP="00B84C11">
      <w:pPr>
        <w:jc w:val="both"/>
        <w:rPr>
          <w:noProof/>
        </w:rPr>
      </w:pPr>
    </w:p>
    <w:p w:rsidR="00A878F3"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lastRenderedPageBreak/>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B84C11" w:rsidRPr="001B2B46" w:rsidRDefault="00B84C11" w:rsidP="00B84C11">
      <w:pPr>
        <w:jc w:val="both"/>
        <w:rPr>
          <w:iCs/>
        </w:rPr>
      </w:pPr>
      <w:proofErr w:type="gramStart"/>
      <w:r w:rsidRPr="001B2B46">
        <w:rPr>
          <w:iCs/>
        </w:rPr>
        <w:t>Понуђачу није дозвољено да захтева аванс.</w:t>
      </w:r>
      <w:proofErr w:type="gramEnd"/>
    </w:p>
    <w:p w:rsidR="00EA0ED1" w:rsidRPr="0023541D"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6B1AEA">
        <w:rPr>
          <w:bCs/>
        </w:rPr>
        <w:t>48</w:t>
      </w:r>
      <w:r w:rsidR="008C35F8">
        <w:rPr>
          <w:bCs/>
        </w:rPr>
        <w:t xml:space="preserve"> чаc</w:t>
      </w:r>
      <w:r w:rsidR="006B1AEA">
        <w:rPr>
          <w:bCs/>
        </w:rPr>
        <w:t>ова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lastRenderedPageBreak/>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p w:rsidR="00501E47" w:rsidRPr="00483907" w:rsidRDefault="00501E47" w:rsidP="00501E47">
      <w:pPr>
        <w:jc w:val="both"/>
        <w:rPr>
          <w:b/>
          <w:bCs/>
          <w:iCs/>
          <w:lang w:val="sr-Cyrl-RS"/>
        </w:rPr>
      </w:pPr>
      <w:proofErr w:type="gramStart"/>
      <w:r w:rsidRPr="00501E47">
        <w:rPr>
          <w:b/>
          <w:bCs/>
          <w:iCs/>
        </w:rPr>
        <w:t xml:space="preserve">Понуђачи који у периоду у последње три године од објаве позива за подношење понуда нису испоручивали Клиничком центру Војводине добра која су предмет ове јавне набавке, дужни су да приликом достављања понуде доставе и УЗОРАК (3 ком) за </w:t>
      </w:r>
      <w:r w:rsidR="00483907">
        <w:rPr>
          <w:b/>
          <w:bCs/>
          <w:iCs/>
          <w:lang w:val="sr-Cyrl-RS"/>
        </w:rPr>
        <w:t xml:space="preserve">сваку ставку за </w:t>
      </w:r>
      <w:r w:rsidRPr="00501E47">
        <w:rPr>
          <w:b/>
          <w:bCs/>
          <w:iCs/>
        </w:rPr>
        <w:t>понуђена добра.</w:t>
      </w:r>
      <w:proofErr w:type="gramEnd"/>
      <w:r w:rsidR="00483907">
        <w:rPr>
          <w:b/>
          <w:bCs/>
          <w:iCs/>
          <w:lang w:val="sr-Cyrl-RS"/>
        </w:rPr>
        <w:t xml:space="preserve"> </w:t>
      </w:r>
    </w:p>
    <w:p w:rsidR="00501E47" w:rsidRPr="00501E47" w:rsidRDefault="00501E47" w:rsidP="00501E47">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Default="00E56254" w:rsidP="00A878F3">
      <w:pPr>
        <w:jc w:val="both"/>
      </w:pPr>
    </w:p>
    <w:p w:rsidR="00E56254" w:rsidRDefault="00E56254"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E73953">
            <w:pPr>
              <w:pStyle w:val="ListParagraph"/>
              <w:numPr>
                <w:ilvl w:val="0"/>
                <w:numId w:val="16"/>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Pr="00E74B67">
        <w:rPr>
          <w:noProof/>
        </w:rPr>
        <w:t>201</w:t>
      </w:r>
      <w:r w:rsidR="00E56254">
        <w:rPr>
          <w:noProof/>
        </w:rPr>
        <w:t>3</w:t>
      </w:r>
      <w:r w:rsidRPr="00E74B67">
        <w:rPr>
          <w:noProof/>
        </w:rPr>
        <w:t>.</w:t>
      </w:r>
      <w:proofErr w:type="gramEnd"/>
      <w:r w:rsidRPr="00E74B67">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71BEB">
        <w:lastRenderedPageBreak/>
        <w:t>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B84C11">
      <w:pPr>
        <w:pStyle w:val="Heading2"/>
        <w:numPr>
          <w:ilvl w:val="0"/>
          <w:numId w:val="6"/>
        </w:numPr>
      </w:pPr>
      <w:bookmarkStart w:id="16" w:name="_Toc311016791"/>
      <w:bookmarkStart w:id="17" w:name="_Toc311017143"/>
      <w:bookmarkStart w:id="18" w:name="_Toc311017332"/>
      <w:bookmarkStart w:id="19" w:name="_Toc312747151"/>
      <w:bookmarkStart w:id="20" w:name="_Toc312747210"/>
      <w:bookmarkStart w:id="21" w:name="_Toc364158547"/>
      <w:r w:rsidRPr="00407855">
        <w:lastRenderedPageBreak/>
        <w:t>РАЗРАДА КРИТЕРИЈУМА</w:t>
      </w:r>
      <w:bookmarkEnd w:id="16"/>
      <w:bookmarkEnd w:id="17"/>
      <w:bookmarkEnd w:id="18"/>
      <w:bookmarkEnd w:id="19"/>
      <w:bookmarkEnd w:id="20"/>
      <w:bookmarkEnd w:id="21"/>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3656E4">
        <w:rPr>
          <w:b/>
        </w:rPr>
        <w:t>35</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4B0118" w:rsidRPr="004B0118">
        <w:rPr>
          <w:b/>
          <w:i/>
          <w:szCs w:val="28"/>
          <w:lang w:val="sr-Cyrl-CS"/>
        </w:rPr>
        <w:t xml:space="preserve">Набавка </w:t>
      </w:r>
      <w:r w:rsidR="003656E4">
        <w:rPr>
          <w:b/>
          <w:i/>
          <w:szCs w:val="28"/>
          <w:lang w:val="sr-Cyrl-CS"/>
        </w:rPr>
        <w:t>санитетског</w:t>
      </w:r>
      <w:r w:rsidR="004B0118" w:rsidRPr="004B0118">
        <w:rPr>
          <w:b/>
          <w:i/>
          <w:szCs w:val="28"/>
          <w:lang w:val="sr-Cyrl-CS"/>
        </w:rPr>
        <w:t xml:space="preserve"> материјала 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 (подразуме</w:t>
      </w:r>
      <w:r>
        <w:rPr>
          <w:bCs/>
          <w:noProof/>
          <w:color w:val="000000"/>
          <w:szCs w:val="17"/>
        </w:rPr>
        <w:t>ва сертификат ЕУ И УСА)</w:t>
      </w:r>
      <w:r w:rsidR="00135AFD">
        <w:rPr>
          <w:bCs/>
          <w:noProof/>
          <w:color w:val="000000"/>
          <w:szCs w:val="17"/>
        </w:rPr>
        <w:t xml:space="preserve"> или п</w:t>
      </w:r>
      <w:r w:rsidR="00135AFD" w:rsidRPr="00F73DC8">
        <w:rPr>
          <w:bCs/>
          <w:noProof/>
          <w:color w:val="000000"/>
          <w:szCs w:val="17"/>
        </w:rPr>
        <w:t>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00135AFD">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ИСО 9001 понуђача.............</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ИСО 13485................</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2" w:name="_Toc311630098"/>
      <w:bookmarkStart w:id="23" w:name="_Toc311630144"/>
      <w:bookmarkStart w:id="24" w:name="_Toc311630308"/>
      <w:bookmarkStart w:id="25" w:name="_Toc311630388"/>
      <w:bookmarkStart w:id="26" w:name="_Toc318711579"/>
      <w:bookmarkStart w:id="27" w:name="_Toc353479478"/>
      <w:r w:rsidRPr="006D242F">
        <w:rPr>
          <w:b/>
          <w:lang w:val="sr-Cyrl-CS"/>
        </w:rPr>
        <w:t>ОБРАЗАЦ</w:t>
      </w:r>
      <w:bookmarkStart w:id="28" w:name="_Toc311630099"/>
      <w:bookmarkStart w:id="29" w:name="_Toc311630145"/>
      <w:bookmarkEnd w:id="22"/>
      <w:bookmarkEnd w:id="23"/>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4"/>
      <w:bookmarkEnd w:id="25"/>
      <w:bookmarkEnd w:id="26"/>
      <w:bookmarkEnd w:id="27"/>
      <w:bookmarkEnd w:id="28"/>
      <w:bookmarkEnd w:id="29"/>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3656E4">
        <w:rPr>
          <w:lang w:val="sr-Cyrl-CS"/>
        </w:rPr>
        <w:t>35</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D35180" w:rsidRDefault="003656E4" w:rsidP="00D227E7">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 (подразуме</w:t>
            </w:r>
            <w:r>
              <w:rPr>
                <w:bCs/>
                <w:noProof/>
                <w:color w:val="000000"/>
                <w:szCs w:val="17"/>
              </w:rPr>
              <w:t>ва сертификат ЕУ И УСА)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алитета ИСО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арда квалитета ИСО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w:t>
            </w:r>
            <w:r>
              <w:rPr>
                <w:bCs/>
                <w:noProof/>
                <w:color w:val="000000"/>
                <w:szCs w:val="17"/>
              </w:rPr>
              <w:t xml:space="preserve"> </w:t>
            </w:r>
            <w:r w:rsidRPr="00F73DC8">
              <w:rPr>
                <w:bCs/>
                <w:noProof/>
                <w:color w:val="000000"/>
                <w:szCs w:val="17"/>
              </w:rPr>
              <w:t>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FF27B7" w:rsidP="00A72E63">
      <w:r>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B84C11">
      <w:pPr>
        <w:pStyle w:val="Heading2"/>
        <w:numPr>
          <w:ilvl w:val="0"/>
          <w:numId w:val="15"/>
        </w:numPr>
        <w:rPr>
          <w:noProof/>
        </w:rPr>
      </w:pPr>
      <w:bookmarkStart w:id="30" w:name="_Toc364158548"/>
      <w:r w:rsidRPr="002D5B2C">
        <w:rPr>
          <w:noProof/>
        </w:rPr>
        <w:lastRenderedPageBreak/>
        <w:t>МОДЕЛ УГОВОРА</w:t>
      </w:r>
      <w:bookmarkEnd w:id="30"/>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3656E4">
        <w:rPr>
          <w:b/>
          <w:noProof/>
        </w:rPr>
        <w:t>35</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F47C23">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F47C23">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F47C23">
      <w:pPr>
        <w:ind w:left="720"/>
        <w:jc w:val="both"/>
        <w:rPr>
          <w:noProof/>
        </w:rPr>
      </w:pPr>
    </w:p>
    <w:p w:rsidR="0072339B" w:rsidRPr="0072339B" w:rsidRDefault="0072339B" w:rsidP="00F47C23">
      <w:pPr>
        <w:ind w:left="720"/>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8E720B">
        <w:rPr>
          <w:b/>
          <w:szCs w:val="28"/>
        </w:rPr>
        <w:t>н</w:t>
      </w:r>
      <w:r w:rsidR="00D35180" w:rsidRPr="00D35180">
        <w:rPr>
          <w:b/>
          <w:szCs w:val="28"/>
          <w:lang w:val="sr-Cyrl-CS"/>
        </w:rPr>
        <w:t xml:space="preserve">абавка </w:t>
      </w:r>
      <w:r w:rsidR="003656E4">
        <w:rPr>
          <w:b/>
          <w:szCs w:val="28"/>
          <w:lang w:val="sr-Cyrl-CS"/>
        </w:rPr>
        <w:t>санитетског</w:t>
      </w:r>
      <w:r w:rsidR="00D35180" w:rsidRPr="00D35180">
        <w:rPr>
          <w:b/>
          <w:szCs w:val="28"/>
          <w:lang w:val="sr-Cyrl-CS"/>
        </w:rPr>
        <w:t xml:space="preserve"> материјала 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3656E4">
        <w:rPr>
          <w:b/>
        </w:rPr>
        <w:t>35</w:t>
      </w:r>
      <w:r w:rsidR="0023541D" w:rsidRPr="002D1CB7">
        <w:rPr>
          <w:b/>
        </w:rPr>
        <w:t>-1</w:t>
      </w:r>
      <w:r w:rsidR="00AA4899" w:rsidRPr="002D1CB7">
        <w:rPr>
          <w:b/>
        </w:rPr>
        <w:t>4</w:t>
      </w:r>
      <w:r w:rsidR="0023541D" w:rsidRPr="002D1CB7">
        <w:rPr>
          <w:b/>
        </w:rPr>
        <w:t>-О</w:t>
      </w:r>
      <w:r w:rsidR="0023541D">
        <w:t xml:space="preserve">, </w:t>
      </w:r>
      <w:r w:rsidR="00C96438">
        <w:t>партија бр.</w:t>
      </w:r>
      <w:proofErr w:type="gramEnd"/>
      <w:r w:rsidR="00C96438">
        <w:t xml:space="preserve"> _____ - </w:t>
      </w:r>
      <w:r w:rsidR="00C96438">
        <w:rPr>
          <w:i/>
        </w:rPr>
        <w:t>______</w:t>
      </w:r>
      <w:proofErr w:type="gramStart"/>
      <w:r w:rsidR="00C96438">
        <w:rPr>
          <w:i/>
        </w:rPr>
        <w:t>_</w:t>
      </w:r>
      <w:r w:rsidR="00C96438">
        <w:rPr>
          <w:i/>
          <w:u w:val="single"/>
        </w:rPr>
        <w:t>(</w:t>
      </w:r>
      <w:proofErr w:type="gramEnd"/>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527541" w:rsidRDefault="00A70BFA" w:rsidP="00F47C23">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Default="00A70BFA" w:rsidP="00F47C23">
      <w:pPr>
        <w:ind w:firstLine="720"/>
        <w:jc w:val="both"/>
        <w:rPr>
          <w:b/>
          <w:noProof/>
        </w:rPr>
      </w:pP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48</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A70BFA" w:rsidRPr="00606EB0" w:rsidRDefault="00A70BFA" w:rsidP="00F47C23">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F47C23">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70BFA" w:rsidRDefault="00A70BFA" w:rsidP="00F47C23">
      <w:pPr>
        <w:pStyle w:val="BodyTextIndent"/>
        <w:ind w:left="0" w:firstLine="0"/>
        <w:jc w:val="center"/>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5</w:t>
      </w:r>
      <w:r w:rsidRPr="002856DC">
        <w:rPr>
          <w:noProof/>
        </w:rPr>
        <w:t>.</w:t>
      </w:r>
    </w:p>
    <w:p w:rsidR="00A70BFA" w:rsidRPr="00AD2E0A" w:rsidRDefault="00A70BFA" w:rsidP="00F47C23">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AD2E0A">
        <w:rPr>
          <w:b w:val="0"/>
          <w:noProof/>
          <w:lang w:val="sr-Cyrl-CS"/>
        </w:rPr>
        <w:t xml:space="preserve"> </w:t>
      </w:r>
      <w:r>
        <w:rPr>
          <w:b w:val="0"/>
          <w:noProof/>
          <w:lang w:val="sr-Cyrl-CS"/>
        </w:rPr>
        <w:t>овлашћеног за праћење техничке реализације овог уговора</w:t>
      </w:r>
      <w:r>
        <w:rPr>
          <w:b w:val="0"/>
          <w:noProof/>
        </w:rPr>
        <w:t>, као доказ да је понуђач испоручио наручиоцу</w:t>
      </w:r>
      <w:r w:rsidRPr="00092E6B">
        <w:rPr>
          <w:b w:val="0"/>
          <w:noProof/>
          <w:lang w:val="en-GB"/>
        </w:rPr>
        <w:t xml:space="preserve"> </w:t>
      </w:r>
      <w:r>
        <w:rPr>
          <w:b w:val="0"/>
          <w:noProof/>
        </w:rPr>
        <w:t xml:space="preserve">предметна </w:t>
      </w:r>
      <w:r w:rsidRPr="00092E6B">
        <w:rPr>
          <w:b w:val="0"/>
          <w:noProof/>
          <w:lang w:val="en-GB"/>
        </w:rPr>
        <w:t>добара</w:t>
      </w:r>
      <w:r w:rsidRPr="00527541">
        <w:rPr>
          <w:b w:val="0"/>
          <w:noProof/>
        </w:rPr>
        <w:t>.</w:t>
      </w:r>
    </w:p>
    <w:p w:rsidR="00A70BFA" w:rsidRDefault="00A70BFA" w:rsidP="00F47C2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70BFA" w:rsidRPr="006A3C5B" w:rsidRDefault="00A70BFA" w:rsidP="00F47C23">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A70BFA" w:rsidRPr="006A3C5B" w:rsidRDefault="00A70BFA" w:rsidP="00F47C23">
      <w:pPr>
        <w:pStyle w:val="BodyTextIndent"/>
        <w:ind w:left="0" w:firstLine="0"/>
        <w:jc w:val="both"/>
        <w:rPr>
          <w:b w:val="0"/>
          <w:noProof/>
        </w:rPr>
      </w:pPr>
    </w:p>
    <w:p w:rsidR="00A70BFA" w:rsidRPr="00A40C84" w:rsidRDefault="00A70BFA" w:rsidP="00F47C23">
      <w:pPr>
        <w:jc w:val="center"/>
        <w:rPr>
          <w:b/>
          <w:noProof/>
        </w:rPr>
      </w:pPr>
      <w:r w:rsidRPr="00A40C84">
        <w:rPr>
          <w:b/>
          <w:noProof/>
        </w:rPr>
        <w:t>Члан 6.</w:t>
      </w:r>
    </w:p>
    <w:p w:rsidR="00A70BFA" w:rsidRDefault="00A70BFA" w:rsidP="00F47C23">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A70BFA" w:rsidRPr="00B22681" w:rsidRDefault="00A70BFA" w:rsidP="00F47C23">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132DB6">
        <w:rPr>
          <w:noProof/>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A70BFA" w:rsidRPr="006A3C5B" w:rsidRDefault="00A70BFA" w:rsidP="00F47C23">
      <w:pPr>
        <w:jc w:val="both"/>
        <w:rPr>
          <w:noProof/>
        </w:rPr>
      </w:pPr>
    </w:p>
    <w:p w:rsidR="00A70BFA" w:rsidRPr="00A40C84" w:rsidRDefault="00A70BFA" w:rsidP="00F47C23">
      <w:pPr>
        <w:jc w:val="center"/>
        <w:rPr>
          <w:b/>
          <w:noProof/>
        </w:rPr>
      </w:pPr>
      <w:r w:rsidRPr="002856DC">
        <w:rPr>
          <w:b/>
          <w:noProof/>
        </w:rPr>
        <w:t xml:space="preserve">Члан </w:t>
      </w:r>
      <w:r>
        <w:rPr>
          <w:b/>
          <w:noProof/>
        </w:rPr>
        <w:t>7</w:t>
      </w:r>
      <w:r w:rsidRPr="002856DC">
        <w:rPr>
          <w:b/>
          <w:noProof/>
        </w:rPr>
        <w:t>.</w:t>
      </w:r>
    </w:p>
    <w:p w:rsidR="00A70BFA" w:rsidRDefault="00A70BFA" w:rsidP="00F47C23">
      <w:pPr>
        <w:ind w:firstLine="720"/>
        <w:jc w:val="both"/>
        <w:rPr>
          <w:noProof/>
        </w:rPr>
      </w:pPr>
      <w:r>
        <w:rPr>
          <w:noProof/>
        </w:rPr>
        <w:t xml:space="preserve">Уколико добављач не поступи </w:t>
      </w:r>
      <w:r w:rsidRPr="006B7BDB">
        <w:rPr>
          <w:noProof/>
        </w:rPr>
        <w:t>у складу са обавезама које је преузео закључењем о</w:t>
      </w:r>
      <w:r>
        <w:rPr>
          <w:noProof/>
        </w:rPr>
        <w:t>вог уговора наручилац има право:</w:t>
      </w:r>
    </w:p>
    <w:p w:rsidR="00A70BFA" w:rsidRDefault="00A70BFA" w:rsidP="00F47C23">
      <w:pPr>
        <w:ind w:firstLine="720"/>
        <w:jc w:val="both"/>
        <w:rPr>
          <w:noProof/>
        </w:rPr>
      </w:pPr>
      <w:r>
        <w:rPr>
          <w:noProof/>
        </w:rPr>
        <w:t>- да једнострано раскине овај уговор и да наплати средство обезбеђења из члана 6. овог уговора;</w:t>
      </w:r>
    </w:p>
    <w:p w:rsidR="00A70BFA" w:rsidRDefault="00A70BFA" w:rsidP="00F47C23">
      <w:pPr>
        <w:ind w:firstLine="720"/>
        <w:jc w:val="both"/>
        <w:rPr>
          <w:noProof/>
        </w:rPr>
      </w:pPr>
      <w:r>
        <w:rPr>
          <w:noProof/>
        </w:rPr>
        <w:t>- да овај уговор остави на снази и да уговорену цену умањи за 10%.</w:t>
      </w:r>
    </w:p>
    <w:p w:rsidR="00A70BFA" w:rsidRDefault="00A70BFA" w:rsidP="00F47C23">
      <w:pPr>
        <w:jc w:val="center"/>
        <w:rPr>
          <w:b/>
          <w:noProof/>
        </w:rPr>
      </w:pPr>
    </w:p>
    <w:p w:rsidR="00A70BFA" w:rsidRPr="00A40C84" w:rsidRDefault="00A70BFA" w:rsidP="00F47C23">
      <w:pPr>
        <w:jc w:val="center"/>
        <w:rPr>
          <w:b/>
          <w:noProof/>
        </w:rPr>
      </w:pPr>
      <w:r w:rsidRPr="002856DC">
        <w:rPr>
          <w:b/>
          <w:noProof/>
        </w:rPr>
        <w:t xml:space="preserve">Члан </w:t>
      </w:r>
      <w:r>
        <w:rPr>
          <w:b/>
          <w:noProof/>
        </w:rPr>
        <w:t>8</w:t>
      </w:r>
      <w:r w:rsidRPr="002856DC">
        <w:rPr>
          <w:b/>
          <w:noProof/>
        </w:rPr>
        <w:t>.</w:t>
      </w:r>
    </w:p>
    <w:p w:rsidR="00A70BFA" w:rsidRDefault="00A70BFA" w:rsidP="00F47C23">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w:t>
      </w:r>
      <w:r w:rsidRPr="00DF5C7F">
        <w:rPr>
          <w:noProof/>
        </w:rPr>
        <w:lastRenderedPageBreak/>
        <w:t xml:space="preserve">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70BFA" w:rsidRPr="00AD2E0A" w:rsidRDefault="00A70BFA" w:rsidP="00F47C23">
      <w:pPr>
        <w:ind w:firstLine="720"/>
        <w:jc w:val="both"/>
        <w:rPr>
          <w:noProof/>
        </w:rPr>
      </w:pPr>
    </w:p>
    <w:p w:rsidR="00A70BFA" w:rsidRPr="00A40C84" w:rsidRDefault="00A70BFA" w:rsidP="00F47C23">
      <w:pPr>
        <w:jc w:val="center"/>
        <w:rPr>
          <w:b/>
          <w:noProof/>
        </w:rPr>
      </w:pPr>
      <w:r w:rsidRPr="002856DC">
        <w:rPr>
          <w:b/>
          <w:noProof/>
        </w:rPr>
        <w:t xml:space="preserve">Члан </w:t>
      </w:r>
      <w:r>
        <w:rPr>
          <w:b/>
          <w:noProof/>
        </w:rPr>
        <w:t>9</w:t>
      </w:r>
      <w:r w:rsidRPr="002856DC">
        <w:rPr>
          <w:b/>
          <w:noProof/>
        </w:rPr>
        <w:t>.</w:t>
      </w:r>
    </w:p>
    <w:p w:rsidR="00A70BFA" w:rsidRPr="00A40C84" w:rsidRDefault="00A70BFA" w:rsidP="00F47C23">
      <w:pPr>
        <w:ind w:firstLine="720"/>
        <w:rPr>
          <w:noProof/>
          <w:lang w:val="sr-Cyrl-CS"/>
        </w:rPr>
      </w:pPr>
      <w:r w:rsidRPr="00A40C84">
        <w:rPr>
          <w:noProof/>
          <w:lang w:val="en-US"/>
        </w:rPr>
        <w:t xml:space="preserve">За праћење техничке реализације овог уговора у име наручиоца овлашћује се </w:t>
      </w:r>
      <w:r w:rsidRPr="00A40C84">
        <w:rPr>
          <w:noProof/>
          <w:lang w:val="sr-Cyrl-CS"/>
        </w:rPr>
        <w:t>____________________________.</w:t>
      </w:r>
    </w:p>
    <w:p w:rsidR="00A70BFA" w:rsidRPr="00A40C84" w:rsidRDefault="00A70BFA" w:rsidP="00F47C23">
      <w:pPr>
        <w:ind w:firstLine="720"/>
        <w:rPr>
          <w:noProof/>
          <w:lang w:val="en-US"/>
        </w:rPr>
      </w:pPr>
      <w:r w:rsidRPr="00A40C84">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A40C84">
        <w:rPr>
          <w:noProof/>
          <w:lang w:val="sr-Cyrl-CS"/>
        </w:rPr>
        <w:t>_____________________________</w:t>
      </w:r>
      <w:r w:rsidRPr="00A40C84">
        <w:rPr>
          <w:noProof/>
          <w:lang w:val="en-US"/>
        </w:rPr>
        <w:t>.</w:t>
      </w:r>
    </w:p>
    <w:p w:rsidR="00A70BFA" w:rsidRDefault="00A70BFA" w:rsidP="00F47C23">
      <w:pPr>
        <w:jc w:val="center"/>
        <w:rPr>
          <w:b/>
          <w:noProof/>
        </w:rPr>
      </w:pPr>
    </w:p>
    <w:p w:rsidR="00A70BFA" w:rsidRPr="00A40C84" w:rsidRDefault="00A70BFA" w:rsidP="00F47C23">
      <w:pPr>
        <w:jc w:val="center"/>
        <w:rPr>
          <w:b/>
          <w:noProof/>
        </w:rPr>
      </w:pPr>
      <w:r w:rsidRPr="00F7742B">
        <w:rPr>
          <w:b/>
          <w:noProof/>
        </w:rPr>
        <w:t xml:space="preserve">Члан </w:t>
      </w:r>
      <w:r>
        <w:rPr>
          <w:b/>
          <w:noProof/>
        </w:rPr>
        <w:t>10</w:t>
      </w:r>
      <w:r w:rsidRPr="00F7742B">
        <w:rPr>
          <w:b/>
          <w:noProof/>
        </w:rPr>
        <w:t>.</w:t>
      </w:r>
    </w:p>
    <w:p w:rsidR="00A70BFA" w:rsidRPr="00F7742B" w:rsidRDefault="00A70BFA" w:rsidP="00F47C23">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A70BFA" w:rsidRDefault="00A70BFA" w:rsidP="00F47C23">
      <w:pPr>
        <w:jc w:val="center"/>
        <w:rPr>
          <w:b/>
          <w:noProof/>
        </w:rPr>
      </w:pPr>
    </w:p>
    <w:p w:rsidR="00A70BFA" w:rsidRPr="00895FF0" w:rsidRDefault="00A70BFA" w:rsidP="00F47C23">
      <w:pPr>
        <w:jc w:val="center"/>
        <w:rPr>
          <w:b/>
          <w:noProof/>
        </w:rPr>
      </w:pPr>
      <w:r w:rsidRPr="00F76B56">
        <w:rPr>
          <w:b/>
          <w:noProof/>
        </w:rPr>
        <w:t xml:space="preserve">Члан </w:t>
      </w:r>
      <w:r>
        <w:rPr>
          <w:b/>
          <w:noProof/>
        </w:rPr>
        <w:t>11</w:t>
      </w:r>
      <w:r w:rsidRPr="00F76B56">
        <w:rPr>
          <w:b/>
          <w:noProof/>
        </w:rPr>
        <w:t>.</w:t>
      </w:r>
    </w:p>
    <w:p w:rsidR="00A70BFA" w:rsidRPr="00F76B56" w:rsidRDefault="00A70BFA" w:rsidP="00F47C23">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годину дана од дана закључења овог уговора</w:t>
      </w:r>
      <w:r w:rsidRPr="00F76B56">
        <w:rPr>
          <w:noProof/>
        </w:rPr>
        <w:t>.</w:t>
      </w:r>
    </w:p>
    <w:p w:rsidR="00A70BFA" w:rsidRPr="0008421E" w:rsidRDefault="00A70BFA" w:rsidP="00F47C23">
      <w:pPr>
        <w:jc w:val="both"/>
        <w:rPr>
          <w:noProof/>
        </w:rPr>
      </w:pPr>
    </w:p>
    <w:p w:rsidR="00A70BFA" w:rsidRPr="00C1772F" w:rsidRDefault="00A70BFA" w:rsidP="00F47C23">
      <w:pPr>
        <w:jc w:val="center"/>
        <w:rPr>
          <w:b/>
          <w:noProof/>
        </w:rPr>
      </w:pPr>
      <w:r w:rsidRPr="008E49CA">
        <w:rPr>
          <w:b/>
          <w:noProof/>
        </w:rPr>
        <w:t xml:space="preserve">Члан </w:t>
      </w:r>
      <w:r>
        <w:rPr>
          <w:b/>
          <w:noProof/>
        </w:rPr>
        <w:t>12</w:t>
      </w:r>
      <w:r w:rsidRPr="008E49CA">
        <w:rPr>
          <w:b/>
          <w:noProof/>
        </w:rPr>
        <w:t>.</w:t>
      </w:r>
    </w:p>
    <w:p w:rsidR="00A70BFA" w:rsidRPr="008E49CA" w:rsidRDefault="00A70BFA" w:rsidP="00F47C23">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70BFA" w:rsidRPr="008E49CA" w:rsidRDefault="00A70BFA" w:rsidP="00D90339">
      <w:pPr>
        <w:ind w:firstLine="720"/>
        <w:jc w:val="both"/>
        <w:rPr>
          <w:noProof/>
        </w:rPr>
      </w:pPr>
    </w:p>
    <w:p w:rsidR="00A70BFA" w:rsidRPr="00C1772F" w:rsidRDefault="00A70BFA" w:rsidP="00D90339">
      <w:pPr>
        <w:jc w:val="center"/>
        <w:rPr>
          <w:b/>
          <w:noProof/>
        </w:rPr>
      </w:pPr>
      <w:r w:rsidRPr="008E49CA">
        <w:rPr>
          <w:b/>
          <w:noProof/>
        </w:rPr>
        <w:t xml:space="preserve">Члан </w:t>
      </w:r>
      <w:r>
        <w:rPr>
          <w:b/>
          <w:noProof/>
        </w:rPr>
        <w:t>13</w:t>
      </w:r>
      <w:r w:rsidRPr="008E49CA">
        <w:rPr>
          <w:b/>
          <w:noProof/>
        </w:rPr>
        <w:t>.</w:t>
      </w:r>
    </w:p>
    <w:p w:rsidR="00A70BFA" w:rsidRDefault="00A70BFA" w:rsidP="00D9033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A70BFA" w:rsidRDefault="00A70BFA" w:rsidP="00F47C23">
      <w:pPr>
        <w:ind w:firstLine="720"/>
        <w:rPr>
          <w:noProof/>
        </w:rPr>
      </w:pPr>
    </w:p>
    <w:p w:rsidR="00A70BFA" w:rsidRPr="00B60424" w:rsidRDefault="00A70BFA" w:rsidP="00F47C23">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70BFA" w:rsidRPr="002D5B2C" w:rsidTr="00A70BFA">
        <w:trPr>
          <w:trHeight w:val="347"/>
        </w:trPr>
        <w:tc>
          <w:tcPr>
            <w:tcW w:w="3168" w:type="dxa"/>
            <w:vAlign w:val="center"/>
          </w:tcPr>
          <w:p w:rsidR="00A70BFA" w:rsidRPr="002D5B2C" w:rsidRDefault="00A70BFA" w:rsidP="00F47C23">
            <w:pPr>
              <w:jc w:val="center"/>
              <w:rPr>
                <w:noProof/>
              </w:rPr>
            </w:pPr>
            <w:r>
              <w:rPr>
                <w:noProof/>
              </w:rPr>
              <w:t>ЗА ДОБАВЉ</w:t>
            </w:r>
            <w:r w:rsidRPr="002D5B2C">
              <w:rPr>
                <w:noProof/>
              </w:rPr>
              <w:t>АЧА:</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ЗА НАРУЧИОЦА:</w:t>
            </w:r>
          </w:p>
        </w:tc>
      </w:tr>
      <w:tr w:rsidR="00A70BFA" w:rsidRPr="002D5B2C" w:rsidTr="00A70BFA">
        <w:trPr>
          <w:trHeight w:val="359"/>
        </w:trPr>
        <w:tc>
          <w:tcPr>
            <w:tcW w:w="3168" w:type="dxa"/>
            <w:vAlign w:val="center"/>
          </w:tcPr>
          <w:p w:rsidR="00A70BFA" w:rsidRPr="002D5B2C" w:rsidRDefault="00A70BFA" w:rsidP="00F47C23">
            <w:pPr>
              <w:jc w:val="center"/>
              <w:rPr>
                <w:noProof/>
              </w:rPr>
            </w:pPr>
            <w:r w:rsidRPr="002D5B2C">
              <w:rPr>
                <w:noProof/>
              </w:rPr>
              <w:t>ДИРЕКТОР</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ДИРЕКТОР</w:t>
            </w:r>
          </w:p>
        </w:tc>
      </w:tr>
      <w:tr w:rsidR="00A70BFA" w:rsidRPr="002D5B2C" w:rsidTr="00A70BFA">
        <w:trPr>
          <w:trHeight w:val="347"/>
        </w:trPr>
        <w:tc>
          <w:tcPr>
            <w:tcW w:w="3168" w:type="dxa"/>
            <w:vAlign w:val="bottom"/>
          </w:tcPr>
          <w:p w:rsidR="00A70BFA" w:rsidRPr="002D5B2C" w:rsidRDefault="00A70BFA" w:rsidP="00F47C23">
            <w:pPr>
              <w:rPr>
                <w:noProof/>
              </w:rPr>
            </w:pPr>
            <w:r w:rsidRPr="002D5B2C">
              <w:rPr>
                <w:noProof/>
              </w:rPr>
              <w:t xml:space="preserve">   _____________________</w:t>
            </w:r>
          </w:p>
        </w:tc>
        <w:tc>
          <w:tcPr>
            <w:tcW w:w="1992" w:type="dxa"/>
            <w:vAlign w:val="bottom"/>
          </w:tcPr>
          <w:p w:rsidR="00A70BFA" w:rsidRPr="002D5B2C" w:rsidRDefault="00A70BFA" w:rsidP="00F47C23">
            <w:pPr>
              <w:rPr>
                <w:noProof/>
              </w:rPr>
            </w:pPr>
          </w:p>
        </w:tc>
        <w:tc>
          <w:tcPr>
            <w:tcW w:w="3958" w:type="dxa"/>
            <w:vAlign w:val="bottom"/>
          </w:tcPr>
          <w:p w:rsidR="00A70BFA" w:rsidRPr="002D5B2C" w:rsidRDefault="00A70BFA" w:rsidP="00F47C23">
            <w:pPr>
              <w:rPr>
                <w:noProof/>
              </w:rPr>
            </w:pPr>
            <w:r w:rsidRPr="002D5B2C">
              <w:rPr>
                <w:noProof/>
              </w:rPr>
              <w:t xml:space="preserve">      ________________________</w:t>
            </w:r>
          </w:p>
        </w:tc>
      </w:tr>
      <w:tr w:rsidR="00A70BFA" w:rsidRPr="002D5B2C" w:rsidTr="00A70BFA">
        <w:trPr>
          <w:trHeight w:val="359"/>
        </w:trPr>
        <w:tc>
          <w:tcPr>
            <w:tcW w:w="3168" w:type="dxa"/>
            <w:vAlign w:val="center"/>
          </w:tcPr>
          <w:p w:rsidR="00A70BFA" w:rsidRPr="002D5B2C" w:rsidRDefault="00A70BFA" w:rsidP="00F47C23">
            <w:pPr>
              <w:rPr>
                <w:i/>
                <w:noProof/>
              </w:rPr>
            </w:pPr>
          </w:p>
        </w:tc>
        <w:tc>
          <w:tcPr>
            <w:tcW w:w="1992" w:type="dxa"/>
          </w:tcPr>
          <w:p w:rsidR="00A70BFA" w:rsidRPr="002D5B2C" w:rsidRDefault="00A70BFA" w:rsidP="00F47C23">
            <w:pPr>
              <w:rPr>
                <w:i/>
                <w:noProof/>
              </w:rPr>
            </w:pPr>
          </w:p>
        </w:tc>
        <w:tc>
          <w:tcPr>
            <w:tcW w:w="3958" w:type="dxa"/>
            <w:vAlign w:val="center"/>
          </w:tcPr>
          <w:p w:rsidR="00A70BFA" w:rsidRPr="002D5B2C" w:rsidRDefault="00A70BFA" w:rsidP="00F47C23">
            <w:pPr>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434F17">
      <w:pPr>
        <w:pStyle w:val="Heading2"/>
        <w:numPr>
          <w:ilvl w:val="0"/>
          <w:numId w:val="15"/>
        </w:numPr>
        <w:rPr>
          <w:noProof/>
        </w:rPr>
      </w:pPr>
      <w:bookmarkStart w:id="31" w:name="_Toc364158549"/>
      <w:r w:rsidRPr="00F87167">
        <w:rPr>
          <w:noProof/>
        </w:rPr>
        <w:lastRenderedPageBreak/>
        <w:t>ИЗЈАВА О НЕЗАВИСНОЈ ПОНУДИ</w:t>
      </w:r>
      <w:bookmarkEnd w:id="3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F27B7"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434F17">
      <w:pPr>
        <w:pStyle w:val="Heading2"/>
        <w:numPr>
          <w:ilvl w:val="0"/>
          <w:numId w:val="15"/>
        </w:numPr>
      </w:pPr>
      <w:bookmarkStart w:id="32" w:name="_Toc364158550"/>
      <w:r>
        <w:lastRenderedPageBreak/>
        <w:t xml:space="preserve"> </w:t>
      </w:r>
      <w:r w:rsidR="0072089F" w:rsidRPr="00F87167">
        <w:t>ОБРАЗАЦ ИЗЈАВЕ О ПОШТОВАЊУ ОБАВЕЗА</w:t>
      </w:r>
      <w:bookmarkEnd w:id="32"/>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F27B7"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B84C11">
      <w:pPr>
        <w:pStyle w:val="Heading2"/>
        <w:numPr>
          <w:ilvl w:val="0"/>
          <w:numId w:val="12"/>
        </w:numPr>
        <w:rPr>
          <w:noProof/>
        </w:rPr>
      </w:pPr>
      <w:bookmarkStart w:id="33" w:name="_Toc364158551"/>
      <w:r>
        <w:rPr>
          <w:noProof/>
        </w:rPr>
        <w:lastRenderedPageBreak/>
        <w:t xml:space="preserve"> </w:t>
      </w:r>
      <w:r w:rsidR="00B819C7" w:rsidRPr="002D5B2C">
        <w:rPr>
          <w:noProof/>
        </w:rPr>
        <w:t>ОБРАЗАЦ СТРУКТУРЕ ПОНУЂЕНЕ ЦЕНЕ</w:t>
      </w:r>
      <w:bookmarkEnd w:id="3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firstRow="1" w:lastRow="0" w:firstColumn="1" w:lastColumn="0" w:noHBand="0" w:noVBand="1"/>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434F17" w:rsidP="00B84C11">
      <w:pPr>
        <w:pStyle w:val="Heading2"/>
        <w:numPr>
          <w:ilvl w:val="0"/>
          <w:numId w:val="11"/>
        </w:numPr>
        <w:rPr>
          <w:noProof/>
        </w:rPr>
      </w:pPr>
      <w:bookmarkStart w:id="34" w:name="_Toc364158552"/>
      <w:r>
        <w:rPr>
          <w:noProof/>
        </w:rPr>
        <w:lastRenderedPageBreak/>
        <w:t xml:space="preserve"> </w:t>
      </w:r>
      <w:r w:rsidR="00B819C7" w:rsidRPr="00E31C1C">
        <w:rPr>
          <w:noProof/>
        </w:rPr>
        <w:t>О</w:t>
      </w:r>
      <w:r w:rsidR="00B819C7">
        <w:rPr>
          <w:noProof/>
        </w:rPr>
        <w:t>БРАЗАЦ ТРОШКОВА ПРИПРЕМЕ ПОНУДЕ</w:t>
      </w:r>
      <w:bookmarkEnd w:id="34"/>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2D5B2C" w:rsidRDefault="00434F17" w:rsidP="00B84C11">
      <w:pPr>
        <w:pStyle w:val="Heading2"/>
        <w:numPr>
          <w:ilvl w:val="0"/>
          <w:numId w:val="10"/>
        </w:numPr>
        <w:rPr>
          <w:noProof/>
        </w:rPr>
      </w:pPr>
      <w:bookmarkStart w:id="35" w:name="_Toc364158553"/>
      <w:r>
        <w:rPr>
          <w:noProof/>
        </w:rPr>
        <w:lastRenderedPageBreak/>
        <w:t xml:space="preserve"> </w:t>
      </w:r>
      <w:r w:rsidR="00B84C11" w:rsidRPr="002D5B2C">
        <w:rPr>
          <w:noProof/>
        </w:rPr>
        <w:t>ОБРАЗАЦ ПОНУДЕ</w:t>
      </w:r>
      <w:bookmarkEnd w:id="35"/>
    </w:p>
    <w:p w:rsidR="00B84C11" w:rsidRPr="002D5B2C" w:rsidRDefault="00B84C11" w:rsidP="00B84C11">
      <w:pPr>
        <w:pStyle w:val="BodyText"/>
        <w:rPr>
          <w:b/>
          <w:noProof/>
          <w:szCs w:val="24"/>
        </w:rPr>
      </w:pPr>
    </w:p>
    <w:p w:rsidR="002D1CB7" w:rsidRDefault="00B84C11" w:rsidP="0023541D">
      <w:pPr>
        <w:pStyle w:val="Footer"/>
        <w:jc w:val="center"/>
        <w:rPr>
          <w:b/>
          <w:noProof/>
        </w:rPr>
      </w:pPr>
      <w:r w:rsidRPr="002D5B2C">
        <w:rPr>
          <w:b/>
          <w:noProof/>
        </w:rPr>
        <w:t xml:space="preserve">Понуда број_______ - </w:t>
      </w:r>
      <w:r w:rsidR="00D35180" w:rsidRPr="00D35180">
        <w:rPr>
          <w:b/>
          <w:szCs w:val="28"/>
          <w:lang w:val="sr-Cyrl-CS"/>
        </w:rPr>
        <w:t xml:space="preserve">Набавка </w:t>
      </w:r>
      <w:r w:rsidR="00D227E7">
        <w:rPr>
          <w:b/>
          <w:szCs w:val="28"/>
          <w:lang w:val="sr-Cyrl-CS"/>
        </w:rPr>
        <w:t>санитетског</w:t>
      </w:r>
      <w:r w:rsidR="00D35180"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B84C11" w:rsidRPr="0023541D" w:rsidRDefault="00B84C11" w:rsidP="0023541D">
      <w:pPr>
        <w:pStyle w:val="Footer"/>
        <w:jc w:val="center"/>
        <w:rPr>
          <w:b/>
          <w:noProof/>
        </w:rPr>
      </w:pPr>
      <w:r w:rsidRPr="00AA147A">
        <w:rPr>
          <w:b/>
          <w:noProof/>
        </w:rPr>
        <w:t>број</w:t>
      </w:r>
      <w:r w:rsidRPr="002D5B2C">
        <w:rPr>
          <w:noProof/>
        </w:rPr>
        <w:t xml:space="preserve"> </w:t>
      </w:r>
      <w:r w:rsidR="00D227E7">
        <w:rPr>
          <w:b/>
          <w:noProof/>
        </w:rPr>
        <w:t>35</w:t>
      </w:r>
      <w:r w:rsidR="0023541D">
        <w:rPr>
          <w:b/>
          <w:noProof/>
        </w:rPr>
        <w:t>-</w:t>
      </w:r>
      <w:r w:rsidR="00AA4899">
        <w:rPr>
          <w:b/>
          <w:noProof/>
        </w:rPr>
        <w:t>14-</w:t>
      </w:r>
      <w:r w:rsidR="0023541D">
        <w:rPr>
          <w:b/>
          <w:noProof/>
        </w:rPr>
        <w:t>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D227E7" w:rsidRPr="00D227E7" w:rsidRDefault="00D227E7" w:rsidP="00B84C11">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293ADD" w:rsidTr="00C66B8A">
        <w:tc>
          <w:tcPr>
            <w:tcW w:w="13434" w:type="dxa"/>
            <w:gridSpan w:val="10"/>
          </w:tcPr>
          <w:p w:rsidR="00293ADD" w:rsidRPr="00CF110C" w:rsidRDefault="00293ADD" w:rsidP="00CF110C">
            <w:pPr>
              <w:pStyle w:val="BodyText"/>
              <w:jc w:val="center"/>
              <w:rPr>
                <w:b/>
                <w:noProof/>
                <w:sz w:val="22"/>
                <w:szCs w:val="22"/>
              </w:rPr>
            </w:pPr>
            <w:r w:rsidRPr="00CF110C">
              <w:rPr>
                <w:b/>
                <w:noProof/>
                <w:sz w:val="22"/>
                <w:szCs w:val="22"/>
              </w:rPr>
              <w:t>КЛИНИЧКИ ЦЕНТАР ВОЈВОДИНЕ</w:t>
            </w:r>
          </w:p>
        </w:tc>
      </w:tr>
      <w:tr w:rsidR="00293ADD" w:rsidTr="00C66B8A">
        <w:tc>
          <w:tcPr>
            <w:tcW w:w="13434" w:type="dxa"/>
            <w:gridSpan w:val="10"/>
          </w:tcPr>
          <w:p w:rsidR="00293ADD" w:rsidRPr="00D227E7" w:rsidRDefault="00293ADD" w:rsidP="00293ADD">
            <w:pPr>
              <w:pStyle w:val="BodyText"/>
              <w:jc w:val="left"/>
              <w:rPr>
                <w:b/>
                <w:noProof/>
                <w:sz w:val="22"/>
                <w:szCs w:val="22"/>
              </w:rPr>
            </w:pPr>
            <w:r>
              <w:rPr>
                <w:b/>
                <w:noProof/>
                <w:sz w:val="22"/>
                <w:szCs w:val="22"/>
              </w:rPr>
              <w:t>Партија 1 – колико завоји</w:t>
            </w:r>
          </w:p>
        </w:tc>
      </w:tr>
      <w:tr w:rsidR="00293ADD" w:rsidRPr="00CF110C" w:rsidTr="000E0CD9">
        <w:tc>
          <w:tcPr>
            <w:tcW w:w="817" w:type="dxa"/>
            <w:vAlign w:val="center"/>
          </w:tcPr>
          <w:p w:rsidR="00293ADD" w:rsidRPr="00CF110C" w:rsidRDefault="00293ADD" w:rsidP="00CF110C">
            <w:pPr>
              <w:pStyle w:val="BodyText"/>
              <w:jc w:val="center"/>
              <w:rPr>
                <w:b/>
                <w:noProof/>
                <w:sz w:val="18"/>
                <w:szCs w:val="18"/>
              </w:rPr>
            </w:pPr>
            <w:r w:rsidRPr="00CF110C">
              <w:rPr>
                <w:b/>
                <w:noProof/>
                <w:sz w:val="18"/>
                <w:szCs w:val="18"/>
              </w:rPr>
              <w:t>Редни број</w:t>
            </w:r>
          </w:p>
        </w:tc>
        <w:tc>
          <w:tcPr>
            <w:tcW w:w="1843" w:type="dxa"/>
            <w:vAlign w:val="center"/>
          </w:tcPr>
          <w:p w:rsidR="00293ADD" w:rsidRPr="00CF110C" w:rsidRDefault="00293ADD" w:rsidP="00CF110C">
            <w:pPr>
              <w:pStyle w:val="BodyText"/>
              <w:jc w:val="center"/>
              <w:rPr>
                <w:b/>
                <w:noProof/>
                <w:sz w:val="18"/>
                <w:szCs w:val="18"/>
              </w:rPr>
            </w:pPr>
            <w:r w:rsidRPr="00CF110C">
              <w:rPr>
                <w:b/>
                <w:noProof/>
                <w:sz w:val="18"/>
                <w:szCs w:val="18"/>
              </w:rPr>
              <w:t>Назив</w:t>
            </w:r>
          </w:p>
        </w:tc>
        <w:tc>
          <w:tcPr>
            <w:tcW w:w="992" w:type="dxa"/>
            <w:vAlign w:val="center"/>
          </w:tcPr>
          <w:p w:rsidR="00293ADD" w:rsidRPr="00CF110C" w:rsidRDefault="00293ADD" w:rsidP="00293ADD">
            <w:pPr>
              <w:pStyle w:val="BodyText"/>
              <w:jc w:val="center"/>
              <w:rPr>
                <w:b/>
                <w:noProof/>
                <w:sz w:val="18"/>
                <w:szCs w:val="18"/>
              </w:rPr>
            </w:pPr>
            <w:r w:rsidRPr="00CF110C">
              <w:rPr>
                <w:b/>
                <w:noProof/>
                <w:sz w:val="18"/>
                <w:szCs w:val="18"/>
              </w:rPr>
              <w:t>Јединица мере</w:t>
            </w:r>
          </w:p>
        </w:tc>
        <w:tc>
          <w:tcPr>
            <w:tcW w:w="1134" w:type="dxa"/>
            <w:vAlign w:val="center"/>
          </w:tcPr>
          <w:p w:rsidR="00293ADD" w:rsidRPr="00CF110C" w:rsidRDefault="00293ADD" w:rsidP="00293ADD">
            <w:pPr>
              <w:pStyle w:val="BodyText"/>
              <w:jc w:val="center"/>
              <w:rPr>
                <w:b/>
                <w:noProof/>
                <w:sz w:val="18"/>
                <w:szCs w:val="18"/>
              </w:rPr>
            </w:pPr>
            <w:r w:rsidRPr="00CF110C">
              <w:rPr>
                <w:b/>
                <w:noProof/>
                <w:sz w:val="18"/>
                <w:szCs w:val="18"/>
              </w:rPr>
              <w:t>Количина</w:t>
            </w:r>
          </w:p>
        </w:tc>
        <w:tc>
          <w:tcPr>
            <w:tcW w:w="1134" w:type="dxa"/>
            <w:vAlign w:val="center"/>
          </w:tcPr>
          <w:p w:rsidR="00293ADD" w:rsidRPr="00CF110C" w:rsidRDefault="00293ADD" w:rsidP="00293ADD">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293ADD" w:rsidRPr="00CF110C" w:rsidRDefault="00293ADD" w:rsidP="00293ADD">
            <w:pPr>
              <w:pStyle w:val="BodyText"/>
              <w:jc w:val="center"/>
              <w:rPr>
                <w:b/>
                <w:noProof/>
                <w:sz w:val="18"/>
                <w:szCs w:val="18"/>
              </w:rPr>
            </w:pPr>
            <w:r w:rsidRPr="00CF110C">
              <w:rPr>
                <w:b/>
                <w:noProof/>
                <w:sz w:val="18"/>
                <w:szCs w:val="18"/>
              </w:rPr>
              <w:t>Вредност без ПДВ-а</w:t>
            </w:r>
          </w:p>
        </w:tc>
        <w:tc>
          <w:tcPr>
            <w:tcW w:w="1276" w:type="dxa"/>
            <w:vAlign w:val="center"/>
          </w:tcPr>
          <w:p w:rsidR="00293ADD" w:rsidRPr="00CF110C" w:rsidRDefault="00293ADD" w:rsidP="00293ADD">
            <w:pPr>
              <w:pStyle w:val="BodyText"/>
              <w:jc w:val="center"/>
              <w:rPr>
                <w:b/>
                <w:noProof/>
                <w:sz w:val="18"/>
                <w:szCs w:val="18"/>
              </w:rPr>
            </w:pPr>
            <w:r w:rsidRPr="00CF110C">
              <w:rPr>
                <w:b/>
                <w:noProof/>
                <w:sz w:val="18"/>
                <w:szCs w:val="18"/>
              </w:rPr>
              <w:t>Произвођач</w:t>
            </w:r>
          </w:p>
        </w:tc>
        <w:tc>
          <w:tcPr>
            <w:tcW w:w="1417" w:type="dxa"/>
            <w:vAlign w:val="center"/>
          </w:tcPr>
          <w:p w:rsidR="00293ADD" w:rsidRPr="00CF110C" w:rsidRDefault="00293ADD" w:rsidP="00293ADD">
            <w:pPr>
              <w:pStyle w:val="BodyText"/>
              <w:jc w:val="center"/>
              <w:rPr>
                <w:b/>
                <w:noProof/>
                <w:sz w:val="18"/>
                <w:szCs w:val="18"/>
              </w:rPr>
            </w:pPr>
            <w:r w:rsidRPr="00CF110C">
              <w:rPr>
                <w:b/>
                <w:noProof/>
                <w:sz w:val="18"/>
                <w:szCs w:val="18"/>
              </w:rPr>
              <w:t>Земља порекла</w:t>
            </w:r>
          </w:p>
        </w:tc>
        <w:tc>
          <w:tcPr>
            <w:tcW w:w="1561" w:type="dxa"/>
            <w:vAlign w:val="center"/>
          </w:tcPr>
          <w:p w:rsidR="00293ADD" w:rsidRPr="00CF110C" w:rsidRDefault="00293ADD" w:rsidP="00293ADD">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293ADD" w:rsidRPr="00CF110C" w:rsidRDefault="00293ADD" w:rsidP="00293ADD">
            <w:pPr>
              <w:pStyle w:val="BodyText"/>
              <w:jc w:val="center"/>
              <w:rPr>
                <w:b/>
                <w:noProof/>
                <w:sz w:val="18"/>
                <w:szCs w:val="18"/>
              </w:rPr>
            </w:pPr>
            <w:r w:rsidRPr="00CF110C">
              <w:rPr>
                <w:b/>
                <w:noProof/>
                <w:sz w:val="18"/>
                <w:szCs w:val="18"/>
              </w:rPr>
              <w:t>Напомена</w:t>
            </w:r>
          </w:p>
        </w:tc>
      </w:tr>
      <w:tr w:rsidR="00293ADD" w:rsidRPr="00CF110C" w:rsidTr="000E0CD9">
        <w:trPr>
          <w:trHeight w:val="64"/>
        </w:trPr>
        <w:tc>
          <w:tcPr>
            <w:tcW w:w="817" w:type="dxa"/>
          </w:tcPr>
          <w:p w:rsidR="00293ADD" w:rsidRPr="00CF110C" w:rsidRDefault="00293ADD" w:rsidP="00CF110C">
            <w:pPr>
              <w:pStyle w:val="BodyText"/>
              <w:jc w:val="center"/>
              <w:rPr>
                <w:b/>
                <w:noProof/>
                <w:sz w:val="20"/>
              </w:rPr>
            </w:pPr>
            <w:r>
              <w:rPr>
                <w:b/>
                <w:noProof/>
                <w:sz w:val="20"/>
              </w:rPr>
              <w:t>1</w:t>
            </w:r>
          </w:p>
        </w:tc>
        <w:tc>
          <w:tcPr>
            <w:tcW w:w="1843" w:type="dxa"/>
          </w:tcPr>
          <w:p w:rsidR="00293ADD" w:rsidRPr="00CF110C" w:rsidRDefault="00293ADD" w:rsidP="00CF110C">
            <w:pPr>
              <w:pStyle w:val="BodyText"/>
              <w:jc w:val="center"/>
              <w:rPr>
                <w:b/>
                <w:noProof/>
                <w:sz w:val="20"/>
              </w:rPr>
            </w:pPr>
            <w:r>
              <w:rPr>
                <w:b/>
                <w:noProof/>
                <w:sz w:val="20"/>
              </w:rPr>
              <w:t>2</w:t>
            </w:r>
          </w:p>
        </w:tc>
        <w:tc>
          <w:tcPr>
            <w:tcW w:w="992" w:type="dxa"/>
          </w:tcPr>
          <w:p w:rsidR="00293ADD" w:rsidRPr="00293ADD" w:rsidRDefault="00293ADD" w:rsidP="00CF110C">
            <w:pPr>
              <w:pStyle w:val="BodyText"/>
              <w:jc w:val="center"/>
              <w:rPr>
                <w:b/>
                <w:noProof/>
                <w:sz w:val="20"/>
              </w:rPr>
            </w:pPr>
            <w:r>
              <w:rPr>
                <w:b/>
                <w:noProof/>
                <w:sz w:val="20"/>
              </w:rPr>
              <w:t>3</w:t>
            </w:r>
          </w:p>
        </w:tc>
        <w:tc>
          <w:tcPr>
            <w:tcW w:w="1134" w:type="dxa"/>
          </w:tcPr>
          <w:p w:rsidR="00293ADD" w:rsidRPr="00293ADD" w:rsidRDefault="00293ADD" w:rsidP="00CF110C">
            <w:pPr>
              <w:pStyle w:val="BodyText"/>
              <w:jc w:val="center"/>
              <w:rPr>
                <w:b/>
                <w:noProof/>
                <w:sz w:val="20"/>
              </w:rPr>
            </w:pPr>
            <w:r>
              <w:rPr>
                <w:b/>
                <w:noProof/>
                <w:sz w:val="20"/>
              </w:rPr>
              <w:t>4</w:t>
            </w:r>
          </w:p>
        </w:tc>
        <w:tc>
          <w:tcPr>
            <w:tcW w:w="1134" w:type="dxa"/>
          </w:tcPr>
          <w:p w:rsidR="00293ADD" w:rsidRPr="00293ADD" w:rsidRDefault="00293ADD" w:rsidP="00CF110C">
            <w:pPr>
              <w:pStyle w:val="BodyText"/>
              <w:jc w:val="center"/>
              <w:rPr>
                <w:b/>
                <w:noProof/>
                <w:sz w:val="20"/>
              </w:rPr>
            </w:pPr>
            <w:r>
              <w:rPr>
                <w:b/>
                <w:noProof/>
                <w:sz w:val="20"/>
              </w:rPr>
              <w:t>5</w:t>
            </w:r>
          </w:p>
        </w:tc>
        <w:tc>
          <w:tcPr>
            <w:tcW w:w="1701" w:type="dxa"/>
          </w:tcPr>
          <w:p w:rsidR="00293ADD" w:rsidRPr="00293ADD" w:rsidRDefault="00293ADD" w:rsidP="00CF110C">
            <w:pPr>
              <w:pStyle w:val="BodyText"/>
              <w:jc w:val="center"/>
              <w:rPr>
                <w:b/>
                <w:noProof/>
                <w:sz w:val="20"/>
              </w:rPr>
            </w:pPr>
            <w:r>
              <w:rPr>
                <w:b/>
                <w:noProof/>
                <w:sz w:val="20"/>
              </w:rPr>
              <w:t>6</w:t>
            </w:r>
          </w:p>
        </w:tc>
        <w:tc>
          <w:tcPr>
            <w:tcW w:w="1276" w:type="dxa"/>
          </w:tcPr>
          <w:p w:rsidR="00293ADD" w:rsidRPr="00293ADD" w:rsidRDefault="00293ADD" w:rsidP="00CF110C">
            <w:pPr>
              <w:pStyle w:val="BodyText"/>
              <w:jc w:val="center"/>
              <w:rPr>
                <w:b/>
                <w:noProof/>
                <w:sz w:val="20"/>
              </w:rPr>
            </w:pPr>
            <w:r>
              <w:rPr>
                <w:b/>
                <w:noProof/>
                <w:sz w:val="20"/>
              </w:rPr>
              <w:t>7</w:t>
            </w:r>
          </w:p>
        </w:tc>
        <w:tc>
          <w:tcPr>
            <w:tcW w:w="1417" w:type="dxa"/>
          </w:tcPr>
          <w:p w:rsidR="00293ADD" w:rsidRPr="00293ADD" w:rsidRDefault="00293ADD" w:rsidP="00CF110C">
            <w:pPr>
              <w:pStyle w:val="BodyText"/>
              <w:jc w:val="center"/>
              <w:rPr>
                <w:b/>
                <w:noProof/>
                <w:sz w:val="20"/>
              </w:rPr>
            </w:pPr>
            <w:r>
              <w:rPr>
                <w:b/>
                <w:noProof/>
                <w:sz w:val="20"/>
              </w:rPr>
              <w:t>8</w:t>
            </w:r>
          </w:p>
        </w:tc>
        <w:tc>
          <w:tcPr>
            <w:tcW w:w="1561" w:type="dxa"/>
          </w:tcPr>
          <w:p w:rsidR="00293ADD" w:rsidRPr="00293ADD" w:rsidRDefault="00293ADD" w:rsidP="00CF110C">
            <w:pPr>
              <w:pStyle w:val="BodyText"/>
              <w:jc w:val="center"/>
              <w:rPr>
                <w:b/>
                <w:noProof/>
                <w:sz w:val="20"/>
              </w:rPr>
            </w:pPr>
            <w:r>
              <w:rPr>
                <w:b/>
                <w:noProof/>
                <w:sz w:val="20"/>
              </w:rPr>
              <w:t>9</w:t>
            </w:r>
          </w:p>
        </w:tc>
        <w:tc>
          <w:tcPr>
            <w:tcW w:w="1559" w:type="dxa"/>
          </w:tcPr>
          <w:p w:rsidR="00293ADD" w:rsidRPr="00293ADD" w:rsidRDefault="00293ADD" w:rsidP="00CF110C">
            <w:pPr>
              <w:pStyle w:val="BodyText"/>
              <w:jc w:val="center"/>
              <w:rPr>
                <w:b/>
                <w:noProof/>
                <w:sz w:val="20"/>
              </w:rPr>
            </w:pPr>
            <w:r>
              <w:rPr>
                <w:b/>
                <w:noProof/>
                <w:sz w:val="20"/>
              </w:rPr>
              <w:t>10</w:t>
            </w:r>
          </w:p>
        </w:tc>
      </w:tr>
      <w:tr w:rsidR="00293ADD" w:rsidTr="000E0CD9">
        <w:tc>
          <w:tcPr>
            <w:tcW w:w="817" w:type="dxa"/>
            <w:vAlign w:val="center"/>
          </w:tcPr>
          <w:p w:rsidR="00293ADD" w:rsidRPr="00CF110C" w:rsidRDefault="00293ADD" w:rsidP="00CF110C">
            <w:pPr>
              <w:pStyle w:val="BodyText"/>
              <w:jc w:val="center"/>
              <w:rPr>
                <w:noProof/>
                <w:sz w:val="20"/>
              </w:rPr>
            </w:pPr>
            <w:r>
              <w:rPr>
                <w:noProof/>
                <w:sz w:val="20"/>
              </w:rPr>
              <w:t>1.</w:t>
            </w:r>
          </w:p>
        </w:tc>
        <w:tc>
          <w:tcPr>
            <w:tcW w:w="1843" w:type="dxa"/>
            <w:vAlign w:val="center"/>
          </w:tcPr>
          <w:p w:rsidR="00293ADD" w:rsidRPr="00293ADD" w:rsidRDefault="00293ADD" w:rsidP="001F5D4D">
            <w:pPr>
              <w:pStyle w:val="BodyText"/>
              <w:jc w:val="left"/>
              <w:rPr>
                <w:noProof/>
                <w:sz w:val="18"/>
                <w:szCs w:val="18"/>
                <w:lang w:val="en-US"/>
              </w:rPr>
            </w:pPr>
            <w:r>
              <w:rPr>
                <w:noProof/>
                <w:sz w:val="18"/>
                <w:szCs w:val="18"/>
              </w:rPr>
              <w:t>Колико завој 6</w:t>
            </w:r>
            <w:r>
              <w:rPr>
                <w:noProof/>
                <w:sz w:val="18"/>
                <w:szCs w:val="18"/>
                <w:lang w:val="en-US"/>
              </w:rPr>
              <w:t>x5</w:t>
            </w:r>
          </w:p>
        </w:tc>
        <w:tc>
          <w:tcPr>
            <w:tcW w:w="992" w:type="dxa"/>
            <w:vAlign w:val="center"/>
          </w:tcPr>
          <w:p w:rsidR="00293ADD" w:rsidRPr="00CF110C" w:rsidRDefault="00293ADD" w:rsidP="00293ADD">
            <w:pPr>
              <w:pStyle w:val="BodyText"/>
              <w:jc w:val="center"/>
              <w:rPr>
                <w:noProof/>
                <w:sz w:val="20"/>
              </w:rPr>
            </w:pPr>
            <w:r>
              <w:rPr>
                <w:noProof/>
                <w:sz w:val="20"/>
              </w:rPr>
              <w:t>ком</w:t>
            </w:r>
          </w:p>
        </w:tc>
        <w:tc>
          <w:tcPr>
            <w:tcW w:w="1134" w:type="dxa"/>
            <w:vAlign w:val="center"/>
          </w:tcPr>
          <w:p w:rsidR="00293ADD" w:rsidRPr="00CF110C" w:rsidRDefault="001F5D4D" w:rsidP="00293ADD">
            <w:pPr>
              <w:pStyle w:val="BodyText"/>
              <w:jc w:val="center"/>
              <w:rPr>
                <w:noProof/>
                <w:sz w:val="20"/>
              </w:rPr>
            </w:pPr>
            <w:r>
              <w:rPr>
                <w:noProof/>
                <w:sz w:val="20"/>
              </w:rPr>
              <w:t>14700</w:t>
            </w:r>
          </w:p>
        </w:tc>
        <w:tc>
          <w:tcPr>
            <w:tcW w:w="1134" w:type="dxa"/>
            <w:vAlign w:val="center"/>
          </w:tcPr>
          <w:p w:rsidR="00293ADD" w:rsidRPr="00CF110C" w:rsidRDefault="00293ADD" w:rsidP="00CF110C">
            <w:pPr>
              <w:pStyle w:val="BodyText"/>
              <w:jc w:val="center"/>
              <w:rPr>
                <w:noProof/>
                <w:sz w:val="20"/>
              </w:rPr>
            </w:pPr>
          </w:p>
        </w:tc>
        <w:tc>
          <w:tcPr>
            <w:tcW w:w="1701" w:type="dxa"/>
            <w:vAlign w:val="center"/>
          </w:tcPr>
          <w:p w:rsidR="00293ADD" w:rsidRPr="00CF110C" w:rsidRDefault="00293ADD" w:rsidP="00CF110C">
            <w:pPr>
              <w:pStyle w:val="BodyText"/>
              <w:jc w:val="center"/>
              <w:rPr>
                <w:noProof/>
                <w:sz w:val="20"/>
              </w:rPr>
            </w:pPr>
          </w:p>
        </w:tc>
        <w:tc>
          <w:tcPr>
            <w:tcW w:w="1276" w:type="dxa"/>
            <w:vAlign w:val="center"/>
          </w:tcPr>
          <w:p w:rsidR="00293ADD" w:rsidRPr="00CF110C" w:rsidRDefault="00293ADD" w:rsidP="00CF110C">
            <w:pPr>
              <w:pStyle w:val="BodyText"/>
              <w:jc w:val="center"/>
              <w:rPr>
                <w:noProof/>
                <w:sz w:val="20"/>
              </w:rPr>
            </w:pPr>
          </w:p>
        </w:tc>
        <w:tc>
          <w:tcPr>
            <w:tcW w:w="1417" w:type="dxa"/>
            <w:vAlign w:val="center"/>
          </w:tcPr>
          <w:p w:rsidR="00293ADD" w:rsidRPr="00CF110C" w:rsidRDefault="00293ADD" w:rsidP="00CF110C">
            <w:pPr>
              <w:pStyle w:val="BodyText"/>
              <w:jc w:val="center"/>
              <w:rPr>
                <w:noProof/>
                <w:sz w:val="20"/>
              </w:rPr>
            </w:pPr>
          </w:p>
        </w:tc>
        <w:tc>
          <w:tcPr>
            <w:tcW w:w="1561" w:type="dxa"/>
            <w:vAlign w:val="center"/>
          </w:tcPr>
          <w:p w:rsidR="00293ADD" w:rsidRPr="00CF110C" w:rsidRDefault="00293ADD" w:rsidP="00CF110C">
            <w:pPr>
              <w:pStyle w:val="BodyText"/>
              <w:jc w:val="center"/>
              <w:rPr>
                <w:noProof/>
                <w:sz w:val="20"/>
              </w:rPr>
            </w:pPr>
          </w:p>
        </w:tc>
        <w:tc>
          <w:tcPr>
            <w:tcW w:w="1559" w:type="dxa"/>
            <w:vAlign w:val="center"/>
          </w:tcPr>
          <w:p w:rsidR="00293ADD" w:rsidRPr="00CF110C" w:rsidRDefault="00293ADD" w:rsidP="00CF110C">
            <w:pPr>
              <w:pStyle w:val="BodyText"/>
              <w:jc w:val="center"/>
              <w:rPr>
                <w:noProof/>
                <w:sz w:val="20"/>
              </w:rPr>
            </w:pPr>
          </w:p>
        </w:tc>
      </w:tr>
      <w:tr w:rsidR="001F5D4D" w:rsidTr="000E0CD9">
        <w:tc>
          <w:tcPr>
            <w:tcW w:w="817" w:type="dxa"/>
            <w:vAlign w:val="center"/>
          </w:tcPr>
          <w:p w:rsidR="001F5D4D" w:rsidRPr="00CF110C" w:rsidRDefault="001F5D4D" w:rsidP="00CF110C">
            <w:pPr>
              <w:pStyle w:val="BodyText"/>
              <w:jc w:val="center"/>
              <w:rPr>
                <w:noProof/>
                <w:sz w:val="20"/>
              </w:rPr>
            </w:pPr>
            <w:r>
              <w:rPr>
                <w:noProof/>
                <w:sz w:val="20"/>
              </w:rPr>
              <w:t>2.</w:t>
            </w:r>
          </w:p>
        </w:tc>
        <w:tc>
          <w:tcPr>
            <w:tcW w:w="1843" w:type="dxa"/>
            <w:vAlign w:val="center"/>
          </w:tcPr>
          <w:p w:rsidR="001F5D4D" w:rsidRDefault="001F5D4D" w:rsidP="001F5D4D">
            <w:r>
              <w:rPr>
                <w:noProof/>
                <w:sz w:val="18"/>
                <w:szCs w:val="18"/>
              </w:rPr>
              <w:t xml:space="preserve">Колико завој </w:t>
            </w:r>
            <w:r>
              <w:rPr>
                <w:noProof/>
                <w:sz w:val="18"/>
                <w:szCs w:val="18"/>
                <w:lang w:val="en-US"/>
              </w:rPr>
              <w:t>8</w:t>
            </w:r>
            <w:r w:rsidRPr="003A04F3">
              <w:rPr>
                <w:noProof/>
                <w:sz w:val="18"/>
                <w:szCs w:val="18"/>
                <w:lang w:val="en-US"/>
              </w:rPr>
              <w:t>x5</w:t>
            </w:r>
          </w:p>
        </w:tc>
        <w:tc>
          <w:tcPr>
            <w:tcW w:w="992" w:type="dxa"/>
            <w:vAlign w:val="center"/>
          </w:tcPr>
          <w:p w:rsidR="001F5D4D" w:rsidRDefault="001F5D4D" w:rsidP="00293ADD">
            <w:pPr>
              <w:jc w:val="center"/>
            </w:pPr>
            <w:r w:rsidRPr="00A31923">
              <w:rPr>
                <w:noProof/>
                <w:sz w:val="20"/>
              </w:rPr>
              <w:t>ком</w:t>
            </w:r>
          </w:p>
        </w:tc>
        <w:tc>
          <w:tcPr>
            <w:tcW w:w="1134" w:type="dxa"/>
            <w:vAlign w:val="center"/>
          </w:tcPr>
          <w:p w:rsidR="001F5D4D" w:rsidRPr="00CF110C" w:rsidRDefault="001F5D4D" w:rsidP="00293ADD">
            <w:pPr>
              <w:pStyle w:val="BodyText"/>
              <w:jc w:val="center"/>
              <w:rPr>
                <w:noProof/>
                <w:sz w:val="20"/>
              </w:rPr>
            </w:pPr>
            <w:r>
              <w:rPr>
                <w:noProof/>
                <w:sz w:val="20"/>
              </w:rPr>
              <w:t>25200</w:t>
            </w:r>
          </w:p>
        </w:tc>
        <w:tc>
          <w:tcPr>
            <w:tcW w:w="1134" w:type="dxa"/>
            <w:vAlign w:val="center"/>
          </w:tcPr>
          <w:p w:rsidR="001F5D4D" w:rsidRDefault="001F5D4D" w:rsidP="00CF110C">
            <w:pPr>
              <w:jc w:val="center"/>
            </w:pPr>
          </w:p>
        </w:tc>
        <w:tc>
          <w:tcPr>
            <w:tcW w:w="1701" w:type="dxa"/>
            <w:vAlign w:val="center"/>
          </w:tcPr>
          <w:p w:rsidR="001F5D4D" w:rsidRPr="00CF110C" w:rsidRDefault="001F5D4D" w:rsidP="00CF110C">
            <w:pPr>
              <w:pStyle w:val="BodyText"/>
              <w:jc w:val="center"/>
              <w:rPr>
                <w:noProof/>
                <w:sz w:val="20"/>
              </w:rPr>
            </w:pPr>
          </w:p>
        </w:tc>
        <w:tc>
          <w:tcPr>
            <w:tcW w:w="1276" w:type="dxa"/>
            <w:vAlign w:val="center"/>
          </w:tcPr>
          <w:p w:rsidR="001F5D4D" w:rsidRPr="00CF110C" w:rsidRDefault="001F5D4D" w:rsidP="00CF110C">
            <w:pPr>
              <w:pStyle w:val="BodyText"/>
              <w:jc w:val="center"/>
              <w:rPr>
                <w:noProof/>
                <w:sz w:val="20"/>
              </w:rPr>
            </w:pPr>
          </w:p>
        </w:tc>
        <w:tc>
          <w:tcPr>
            <w:tcW w:w="1417" w:type="dxa"/>
            <w:vAlign w:val="center"/>
          </w:tcPr>
          <w:p w:rsidR="001F5D4D" w:rsidRPr="00CF110C" w:rsidRDefault="001F5D4D" w:rsidP="00CF110C">
            <w:pPr>
              <w:pStyle w:val="BodyText"/>
              <w:jc w:val="center"/>
              <w:rPr>
                <w:noProof/>
                <w:sz w:val="20"/>
              </w:rPr>
            </w:pPr>
          </w:p>
        </w:tc>
        <w:tc>
          <w:tcPr>
            <w:tcW w:w="1561" w:type="dxa"/>
            <w:vAlign w:val="center"/>
          </w:tcPr>
          <w:p w:rsidR="001F5D4D" w:rsidRPr="00CF110C" w:rsidRDefault="001F5D4D" w:rsidP="00CF110C">
            <w:pPr>
              <w:pStyle w:val="BodyText"/>
              <w:jc w:val="center"/>
              <w:rPr>
                <w:noProof/>
                <w:sz w:val="20"/>
              </w:rPr>
            </w:pPr>
          </w:p>
        </w:tc>
        <w:tc>
          <w:tcPr>
            <w:tcW w:w="1559" w:type="dxa"/>
            <w:vAlign w:val="center"/>
          </w:tcPr>
          <w:p w:rsidR="001F5D4D" w:rsidRPr="00CF110C" w:rsidRDefault="001F5D4D" w:rsidP="00CF110C">
            <w:pPr>
              <w:pStyle w:val="BodyText"/>
              <w:jc w:val="center"/>
              <w:rPr>
                <w:noProof/>
                <w:sz w:val="20"/>
              </w:rPr>
            </w:pPr>
          </w:p>
        </w:tc>
      </w:tr>
      <w:tr w:rsidR="001F5D4D" w:rsidTr="000E0CD9">
        <w:tc>
          <w:tcPr>
            <w:tcW w:w="817" w:type="dxa"/>
            <w:vAlign w:val="center"/>
          </w:tcPr>
          <w:p w:rsidR="001F5D4D" w:rsidRPr="00CF110C" w:rsidRDefault="001F5D4D" w:rsidP="00CF110C">
            <w:pPr>
              <w:pStyle w:val="BodyText"/>
              <w:jc w:val="center"/>
              <w:rPr>
                <w:noProof/>
                <w:sz w:val="20"/>
              </w:rPr>
            </w:pPr>
            <w:r>
              <w:rPr>
                <w:noProof/>
                <w:sz w:val="20"/>
              </w:rPr>
              <w:t>3.</w:t>
            </w:r>
          </w:p>
        </w:tc>
        <w:tc>
          <w:tcPr>
            <w:tcW w:w="1843" w:type="dxa"/>
            <w:vAlign w:val="center"/>
          </w:tcPr>
          <w:p w:rsidR="001F5D4D" w:rsidRDefault="001F5D4D" w:rsidP="001F5D4D">
            <w:r>
              <w:rPr>
                <w:noProof/>
                <w:sz w:val="18"/>
                <w:szCs w:val="18"/>
              </w:rPr>
              <w:t xml:space="preserve">Колико завој </w:t>
            </w:r>
            <w:r>
              <w:rPr>
                <w:noProof/>
                <w:sz w:val="18"/>
                <w:szCs w:val="18"/>
                <w:lang w:val="en-US"/>
              </w:rPr>
              <w:t>10</w:t>
            </w:r>
            <w:r w:rsidRPr="003A04F3">
              <w:rPr>
                <w:noProof/>
                <w:sz w:val="18"/>
                <w:szCs w:val="18"/>
                <w:lang w:val="en-US"/>
              </w:rPr>
              <w:t>x5</w:t>
            </w:r>
          </w:p>
        </w:tc>
        <w:tc>
          <w:tcPr>
            <w:tcW w:w="992" w:type="dxa"/>
            <w:vAlign w:val="center"/>
          </w:tcPr>
          <w:p w:rsidR="001F5D4D" w:rsidRDefault="001F5D4D" w:rsidP="00293ADD">
            <w:pPr>
              <w:jc w:val="center"/>
            </w:pPr>
            <w:r w:rsidRPr="00A31923">
              <w:rPr>
                <w:noProof/>
                <w:sz w:val="20"/>
              </w:rPr>
              <w:t>ком</w:t>
            </w:r>
          </w:p>
        </w:tc>
        <w:tc>
          <w:tcPr>
            <w:tcW w:w="1134" w:type="dxa"/>
            <w:vAlign w:val="center"/>
          </w:tcPr>
          <w:p w:rsidR="001F5D4D" w:rsidRPr="00CF110C" w:rsidRDefault="001F5D4D" w:rsidP="001F5D4D">
            <w:pPr>
              <w:pStyle w:val="BodyText"/>
              <w:jc w:val="center"/>
              <w:rPr>
                <w:noProof/>
                <w:sz w:val="20"/>
              </w:rPr>
            </w:pPr>
            <w:r>
              <w:rPr>
                <w:noProof/>
                <w:sz w:val="20"/>
              </w:rPr>
              <w:t>14600</w:t>
            </w:r>
          </w:p>
        </w:tc>
        <w:tc>
          <w:tcPr>
            <w:tcW w:w="1134" w:type="dxa"/>
            <w:vAlign w:val="center"/>
          </w:tcPr>
          <w:p w:rsidR="001F5D4D" w:rsidRDefault="001F5D4D" w:rsidP="00CF110C">
            <w:pPr>
              <w:jc w:val="center"/>
            </w:pPr>
          </w:p>
        </w:tc>
        <w:tc>
          <w:tcPr>
            <w:tcW w:w="1701" w:type="dxa"/>
            <w:vAlign w:val="center"/>
          </w:tcPr>
          <w:p w:rsidR="001F5D4D" w:rsidRPr="00CF110C" w:rsidRDefault="001F5D4D" w:rsidP="00CF110C">
            <w:pPr>
              <w:pStyle w:val="BodyText"/>
              <w:jc w:val="center"/>
              <w:rPr>
                <w:noProof/>
                <w:sz w:val="20"/>
              </w:rPr>
            </w:pPr>
          </w:p>
        </w:tc>
        <w:tc>
          <w:tcPr>
            <w:tcW w:w="1276" w:type="dxa"/>
            <w:vAlign w:val="center"/>
          </w:tcPr>
          <w:p w:rsidR="001F5D4D" w:rsidRPr="00CF110C" w:rsidRDefault="001F5D4D" w:rsidP="00CF110C">
            <w:pPr>
              <w:pStyle w:val="BodyText"/>
              <w:jc w:val="center"/>
              <w:rPr>
                <w:noProof/>
                <w:sz w:val="20"/>
              </w:rPr>
            </w:pPr>
          </w:p>
        </w:tc>
        <w:tc>
          <w:tcPr>
            <w:tcW w:w="1417" w:type="dxa"/>
            <w:vAlign w:val="center"/>
          </w:tcPr>
          <w:p w:rsidR="001F5D4D" w:rsidRPr="00CF110C" w:rsidRDefault="001F5D4D" w:rsidP="00CF110C">
            <w:pPr>
              <w:pStyle w:val="BodyText"/>
              <w:jc w:val="center"/>
              <w:rPr>
                <w:noProof/>
                <w:sz w:val="20"/>
              </w:rPr>
            </w:pPr>
          </w:p>
        </w:tc>
        <w:tc>
          <w:tcPr>
            <w:tcW w:w="1561" w:type="dxa"/>
            <w:vAlign w:val="center"/>
          </w:tcPr>
          <w:p w:rsidR="001F5D4D" w:rsidRPr="00CF110C" w:rsidRDefault="001F5D4D" w:rsidP="00CF110C">
            <w:pPr>
              <w:pStyle w:val="BodyText"/>
              <w:jc w:val="center"/>
              <w:rPr>
                <w:noProof/>
                <w:sz w:val="20"/>
              </w:rPr>
            </w:pPr>
          </w:p>
        </w:tc>
        <w:tc>
          <w:tcPr>
            <w:tcW w:w="1559" w:type="dxa"/>
            <w:vAlign w:val="center"/>
          </w:tcPr>
          <w:p w:rsidR="001F5D4D" w:rsidRPr="00CF110C" w:rsidRDefault="001F5D4D" w:rsidP="00CF110C">
            <w:pPr>
              <w:pStyle w:val="BodyText"/>
              <w:jc w:val="center"/>
              <w:rPr>
                <w:noProof/>
                <w:sz w:val="20"/>
              </w:rPr>
            </w:pPr>
          </w:p>
        </w:tc>
      </w:tr>
      <w:tr w:rsidR="001F5D4D" w:rsidTr="000E0CD9">
        <w:tc>
          <w:tcPr>
            <w:tcW w:w="817" w:type="dxa"/>
            <w:vAlign w:val="center"/>
          </w:tcPr>
          <w:p w:rsidR="001F5D4D" w:rsidRPr="00CF110C" w:rsidRDefault="001F5D4D" w:rsidP="00CF110C">
            <w:pPr>
              <w:pStyle w:val="BodyText"/>
              <w:jc w:val="center"/>
              <w:rPr>
                <w:noProof/>
                <w:sz w:val="20"/>
              </w:rPr>
            </w:pPr>
            <w:r>
              <w:rPr>
                <w:noProof/>
                <w:sz w:val="20"/>
              </w:rPr>
              <w:t>4.</w:t>
            </w:r>
          </w:p>
        </w:tc>
        <w:tc>
          <w:tcPr>
            <w:tcW w:w="1843" w:type="dxa"/>
            <w:vAlign w:val="center"/>
          </w:tcPr>
          <w:p w:rsidR="001F5D4D" w:rsidRDefault="001F5D4D" w:rsidP="001F5D4D">
            <w:r>
              <w:rPr>
                <w:noProof/>
                <w:sz w:val="18"/>
                <w:szCs w:val="18"/>
              </w:rPr>
              <w:t xml:space="preserve">Колико завој </w:t>
            </w:r>
            <w:r>
              <w:rPr>
                <w:noProof/>
                <w:sz w:val="18"/>
                <w:szCs w:val="18"/>
                <w:lang w:val="en-US"/>
              </w:rPr>
              <w:t>12</w:t>
            </w:r>
            <w:r w:rsidRPr="003A04F3">
              <w:rPr>
                <w:noProof/>
                <w:sz w:val="18"/>
                <w:szCs w:val="18"/>
                <w:lang w:val="en-US"/>
              </w:rPr>
              <w:t>x5</w:t>
            </w:r>
          </w:p>
        </w:tc>
        <w:tc>
          <w:tcPr>
            <w:tcW w:w="992" w:type="dxa"/>
            <w:vAlign w:val="center"/>
          </w:tcPr>
          <w:p w:rsidR="001F5D4D" w:rsidRDefault="001F5D4D" w:rsidP="00293ADD">
            <w:pPr>
              <w:jc w:val="center"/>
            </w:pPr>
            <w:r w:rsidRPr="00A31923">
              <w:rPr>
                <w:noProof/>
                <w:sz w:val="20"/>
              </w:rPr>
              <w:t>ком</w:t>
            </w:r>
          </w:p>
        </w:tc>
        <w:tc>
          <w:tcPr>
            <w:tcW w:w="1134" w:type="dxa"/>
            <w:vAlign w:val="center"/>
          </w:tcPr>
          <w:p w:rsidR="001F5D4D" w:rsidRPr="00CF110C" w:rsidRDefault="001F5D4D" w:rsidP="00293ADD">
            <w:pPr>
              <w:pStyle w:val="BodyText"/>
              <w:jc w:val="center"/>
              <w:rPr>
                <w:noProof/>
                <w:sz w:val="20"/>
              </w:rPr>
            </w:pPr>
            <w:r>
              <w:rPr>
                <w:noProof/>
                <w:sz w:val="20"/>
              </w:rPr>
              <w:t>7700</w:t>
            </w:r>
          </w:p>
        </w:tc>
        <w:tc>
          <w:tcPr>
            <w:tcW w:w="1134" w:type="dxa"/>
            <w:vAlign w:val="center"/>
          </w:tcPr>
          <w:p w:rsidR="001F5D4D" w:rsidRDefault="001F5D4D" w:rsidP="00CF110C">
            <w:pPr>
              <w:jc w:val="center"/>
            </w:pPr>
          </w:p>
        </w:tc>
        <w:tc>
          <w:tcPr>
            <w:tcW w:w="1701" w:type="dxa"/>
            <w:vAlign w:val="center"/>
          </w:tcPr>
          <w:p w:rsidR="001F5D4D" w:rsidRPr="00CF110C" w:rsidRDefault="001F5D4D" w:rsidP="00CF110C">
            <w:pPr>
              <w:pStyle w:val="BodyText"/>
              <w:jc w:val="center"/>
              <w:rPr>
                <w:noProof/>
                <w:sz w:val="20"/>
              </w:rPr>
            </w:pPr>
          </w:p>
        </w:tc>
        <w:tc>
          <w:tcPr>
            <w:tcW w:w="1276" w:type="dxa"/>
            <w:vAlign w:val="center"/>
          </w:tcPr>
          <w:p w:rsidR="001F5D4D" w:rsidRPr="00CF110C" w:rsidRDefault="001F5D4D" w:rsidP="00CF110C">
            <w:pPr>
              <w:pStyle w:val="BodyText"/>
              <w:jc w:val="center"/>
              <w:rPr>
                <w:noProof/>
                <w:sz w:val="20"/>
              </w:rPr>
            </w:pPr>
          </w:p>
        </w:tc>
        <w:tc>
          <w:tcPr>
            <w:tcW w:w="1417" w:type="dxa"/>
            <w:vAlign w:val="center"/>
          </w:tcPr>
          <w:p w:rsidR="001F5D4D" w:rsidRPr="00CF110C" w:rsidRDefault="001F5D4D" w:rsidP="00CF110C">
            <w:pPr>
              <w:pStyle w:val="BodyText"/>
              <w:jc w:val="center"/>
              <w:rPr>
                <w:noProof/>
                <w:sz w:val="20"/>
              </w:rPr>
            </w:pPr>
          </w:p>
        </w:tc>
        <w:tc>
          <w:tcPr>
            <w:tcW w:w="1561" w:type="dxa"/>
            <w:vAlign w:val="center"/>
          </w:tcPr>
          <w:p w:rsidR="001F5D4D" w:rsidRPr="00CF110C" w:rsidRDefault="001F5D4D" w:rsidP="00CF110C">
            <w:pPr>
              <w:pStyle w:val="BodyText"/>
              <w:jc w:val="center"/>
              <w:rPr>
                <w:noProof/>
                <w:sz w:val="20"/>
              </w:rPr>
            </w:pPr>
          </w:p>
        </w:tc>
        <w:tc>
          <w:tcPr>
            <w:tcW w:w="1559" w:type="dxa"/>
            <w:vAlign w:val="center"/>
          </w:tcPr>
          <w:p w:rsidR="001F5D4D" w:rsidRPr="00CF110C" w:rsidRDefault="001F5D4D" w:rsidP="00CF110C">
            <w:pPr>
              <w:pStyle w:val="BodyText"/>
              <w:jc w:val="center"/>
              <w:rPr>
                <w:noProof/>
                <w:sz w:val="20"/>
              </w:rPr>
            </w:pPr>
          </w:p>
        </w:tc>
      </w:tr>
      <w:tr w:rsidR="001F5D4D" w:rsidTr="000E0CD9">
        <w:tc>
          <w:tcPr>
            <w:tcW w:w="817" w:type="dxa"/>
            <w:vAlign w:val="center"/>
          </w:tcPr>
          <w:p w:rsidR="001F5D4D" w:rsidRDefault="001F5D4D" w:rsidP="00CF110C">
            <w:pPr>
              <w:pStyle w:val="BodyText"/>
              <w:jc w:val="center"/>
              <w:rPr>
                <w:noProof/>
                <w:sz w:val="20"/>
              </w:rPr>
            </w:pPr>
            <w:r>
              <w:rPr>
                <w:noProof/>
                <w:sz w:val="20"/>
              </w:rPr>
              <w:t>5.</w:t>
            </w:r>
          </w:p>
        </w:tc>
        <w:tc>
          <w:tcPr>
            <w:tcW w:w="1843" w:type="dxa"/>
            <w:vAlign w:val="center"/>
          </w:tcPr>
          <w:p w:rsidR="001F5D4D" w:rsidRDefault="001F5D4D" w:rsidP="001F5D4D">
            <w:pPr>
              <w:rPr>
                <w:noProof/>
                <w:sz w:val="18"/>
                <w:szCs w:val="18"/>
              </w:rPr>
            </w:pPr>
            <w:r>
              <w:rPr>
                <w:noProof/>
                <w:sz w:val="18"/>
                <w:szCs w:val="18"/>
              </w:rPr>
              <w:t xml:space="preserve">Колико завој </w:t>
            </w:r>
            <w:r>
              <w:rPr>
                <w:noProof/>
                <w:sz w:val="18"/>
                <w:szCs w:val="18"/>
                <w:lang w:val="en-US"/>
              </w:rPr>
              <w:t>15</w:t>
            </w:r>
            <w:r w:rsidRPr="003A04F3">
              <w:rPr>
                <w:noProof/>
                <w:sz w:val="18"/>
                <w:szCs w:val="18"/>
                <w:lang w:val="en-US"/>
              </w:rPr>
              <w:t>x5</w:t>
            </w:r>
          </w:p>
        </w:tc>
        <w:tc>
          <w:tcPr>
            <w:tcW w:w="992" w:type="dxa"/>
            <w:vAlign w:val="center"/>
          </w:tcPr>
          <w:p w:rsidR="001F5D4D" w:rsidRPr="00A31923" w:rsidRDefault="001F5D4D" w:rsidP="00293ADD">
            <w:pPr>
              <w:jc w:val="center"/>
              <w:rPr>
                <w:noProof/>
                <w:sz w:val="20"/>
              </w:rPr>
            </w:pPr>
            <w:r w:rsidRPr="00A31923">
              <w:rPr>
                <w:noProof/>
                <w:sz w:val="20"/>
              </w:rPr>
              <w:t>ком</w:t>
            </w:r>
          </w:p>
        </w:tc>
        <w:tc>
          <w:tcPr>
            <w:tcW w:w="1134" w:type="dxa"/>
            <w:vAlign w:val="center"/>
          </w:tcPr>
          <w:p w:rsidR="001F5D4D" w:rsidRDefault="001F5D4D" w:rsidP="00293ADD">
            <w:pPr>
              <w:pStyle w:val="BodyText"/>
              <w:jc w:val="center"/>
              <w:rPr>
                <w:noProof/>
                <w:sz w:val="20"/>
              </w:rPr>
            </w:pPr>
            <w:r>
              <w:rPr>
                <w:noProof/>
                <w:sz w:val="20"/>
              </w:rPr>
              <w:t>15200</w:t>
            </w:r>
          </w:p>
        </w:tc>
        <w:tc>
          <w:tcPr>
            <w:tcW w:w="1134" w:type="dxa"/>
            <w:vAlign w:val="center"/>
          </w:tcPr>
          <w:p w:rsidR="001F5D4D" w:rsidRDefault="001F5D4D" w:rsidP="00CF110C">
            <w:pPr>
              <w:jc w:val="center"/>
            </w:pPr>
          </w:p>
        </w:tc>
        <w:tc>
          <w:tcPr>
            <w:tcW w:w="1701" w:type="dxa"/>
            <w:vAlign w:val="center"/>
          </w:tcPr>
          <w:p w:rsidR="001F5D4D" w:rsidRPr="00CF110C" w:rsidRDefault="001F5D4D" w:rsidP="00CF110C">
            <w:pPr>
              <w:pStyle w:val="BodyText"/>
              <w:jc w:val="center"/>
              <w:rPr>
                <w:noProof/>
                <w:sz w:val="20"/>
              </w:rPr>
            </w:pPr>
          </w:p>
        </w:tc>
        <w:tc>
          <w:tcPr>
            <w:tcW w:w="1276" w:type="dxa"/>
            <w:vAlign w:val="center"/>
          </w:tcPr>
          <w:p w:rsidR="001F5D4D" w:rsidRPr="00CF110C" w:rsidRDefault="001F5D4D" w:rsidP="00CF110C">
            <w:pPr>
              <w:pStyle w:val="BodyText"/>
              <w:jc w:val="center"/>
              <w:rPr>
                <w:noProof/>
                <w:sz w:val="20"/>
              </w:rPr>
            </w:pPr>
          </w:p>
        </w:tc>
        <w:tc>
          <w:tcPr>
            <w:tcW w:w="1417" w:type="dxa"/>
            <w:vAlign w:val="center"/>
          </w:tcPr>
          <w:p w:rsidR="001F5D4D" w:rsidRPr="00CF110C" w:rsidRDefault="001F5D4D" w:rsidP="00CF110C">
            <w:pPr>
              <w:pStyle w:val="BodyText"/>
              <w:jc w:val="center"/>
              <w:rPr>
                <w:noProof/>
                <w:sz w:val="20"/>
              </w:rPr>
            </w:pPr>
          </w:p>
        </w:tc>
        <w:tc>
          <w:tcPr>
            <w:tcW w:w="1561" w:type="dxa"/>
            <w:vAlign w:val="center"/>
          </w:tcPr>
          <w:p w:rsidR="001F5D4D" w:rsidRPr="00CF110C" w:rsidRDefault="001F5D4D" w:rsidP="00CF110C">
            <w:pPr>
              <w:pStyle w:val="BodyText"/>
              <w:jc w:val="center"/>
              <w:rPr>
                <w:noProof/>
                <w:sz w:val="20"/>
              </w:rPr>
            </w:pPr>
          </w:p>
        </w:tc>
        <w:tc>
          <w:tcPr>
            <w:tcW w:w="1559" w:type="dxa"/>
            <w:vAlign w:val="center"/>
          </w:tcPr>
          <w:p w:rsidR="001F5D4D" w:rsidRPr="00CF110C" w:rsidRDefault="001F5D4D" w:rsidP="00CF110C">
            <w:pPr>
              <w:pStyle w:val="BodyText"/>
              <w:jc w:val="center"/>
              <w:rPr>
                <w:noProof/>
                <w:sz w:val="20"/>
              </w:rPr>
            </w:pPr>
          </w:p>
        </w:tc>
      </w:tr>
      <w:tr w:rsidR="00C66B8A" w:rsidTr="000E0CD9">
        <w:tc>
          <w:tcPr>
            <w:tcW w:w="817" w:type="dxa"/>
            <w:vAlign w:val="center"/>
          </w:tcPr>
          <w:p w:rsidR="00C66B8A" w:rsidRPr="00CF110C" w:rsidRDefault="00C66B8A" w:rsidP="00B84C11">
            <w:pPr>
              <w:pStyle w:val="BodyText"/>
              <w:rPr>
                <w:noProof/>
                <w:sz w:val="20"/>
              </w:rPr>
            </w:pPr>
            <w:r>
              <w:rPr>
                <w:b/>
                <w:noProof/>
                <w:sz w:val="20"/>
                <w:lang w:val="en-US"/>
              </w:rPr>
              <w:t>II</w:t>
            </w:r>
          </w:p>
        </w:tc>
        <w:tc>
          <w:tcPr>
            <w:tcW w:w="5103" w:type="dxa"/>
            <w:gridSpan w:val="4"/>
            <w:vAlign w:val="center"/>
          </w:tcPr>
          <w:p w:rsidR="00C66B8A" w:rsidRPr="00CF110C" w:rsidRDefault="00C66B8A" w:rsidP="00293ADD">
            <w:pPr>
              <w:pStyle w:val="BodyText"/>
              <w:jc w:val="right"/>
              <w:rPr>
                <w:noProof/>
                <w:sz w:val="20"/>
              </w:rPr>
            </w:pPr>
            <w:r w:rsidRPr="00643869">
              <w:rPr>
                <w:b/>
                <w:noProof/>
                <w:sz w:val="18"/>
                <w:szCs w:val="18"/>
              </w:rPr>
              <w:t>Укупна цена понуде без ПДВ-а:</w:t>
            </w:r>
          </w:p>
        </w:tc>
        <w:tc>
          <w:tcPr>
            <w:tcW w:w="1701" w:type="dxa"/>
            <w:vAlign w:val="center"/>
          </w:tcPr>
          <w:p w:rsidR="00C66B8A" w:rsidRPr="00CF110C" w:rsidRDefault="00C66B8A" w:rsidP="00B84C11">
            <w:pPr>
              <w:pStyle w:val="BodyText"/>
              <w:rPr>
                <w:noProof/>
                <w:sz w:val="20"/>
              </w:rPr>
            </w:pPr>
          </w:p>
        </w:tc>
        <w:tc>
          <w:tcPr>
            <w:tcW w:w="5813" w:type="dxa"/>
            <w:gridSpan w:val="4"/>
            <w:vMerge w:val="restart"/>
            <w:tcBorders>
              <w:right w:val="nil"/>
            </w:tcBorders>
            <w:vAlign w:val="center"/>
          </w:tcPr>
          <w:p w:rsidR="00C66B8A" w:rsidRPr="00CF110C" w:rsidRDefault="00C66B8A" w:rsidP="00B84C11">
            <w:pPr>
              <w:pStyle w:val="BodyText"/>
              <w:rPr>
                <w:noProof/>
                <w:sz w:val="20"/>
              </w:rPr>
            </w:pPr>
          </w:p>
        </w:tc>
      </w:tr>
      <w:tr w:rsidR="00C66B8A" w:rsidTr="000E0CD9">
        <w:tc>
          <w:tcPr>
            <w:tcW w:w="817" w:type="dxa"/>
            <w:vAlign w:val="center"/>
          </w:tcPr>
          <w:p w:rsidR="00C66B8A" w:rsidRPr="00CF110C" w:rsidRDefault="00C66B8A" w:rsidP="00B84C11">
            <w:pPr>
              <w:pStyle w:val="BodyText"/>
              <w:rPr>
                <w:noProof/>
                <w:sz w:val="20"/>
              </w:rPr>
            </w:pPr>
            <w:r>
              <w:rPr>
                <w:b/>
                <w:noProof/>
                <w:sz w:val="20"/>
              </w:rPr>
              <w:t>III</w:t>
            </w:r>
          </w:p>
        </w:tc>
        <w:tc>
          <w:tcPr>
            <w:tcW w:w="5103" w:type="dxa"/>
            <w:gridSpan w:val="4"/>
            <w:vAlign w:val="center"/>
          </w:tcPr>
          <w:p w:rsidR="00C66B8A" w:rsidRPr="00CF110C" w:rsidRDefault="00C66B8A" w:rsidP="00293ADD">
            <w:pPr>
              <w:pStyle w:val="BodyText"/>
              <w:jc w:val="right"/>
              <w:rPr>
                <w:noProof/>
                <w:sz w:val="20"/>
              </w:rPr>
            </w:pPr>
            <w:r w:rsidRPr="00643869">
              <w:rPr>
                <w:b/>
                <w:noProof/>
                <w:sz w:val="18"/>
                <w:szCs w:val="18"/>
              </w:rPr>
              <w:t>ПДВ:</w:t>
            </w:r>
          </w:p>
        </w:tc>
        <w:tc>
          <w:tcPr>
            <w:tcW w:w="1701" w:type="dxa"/>
            <w:vAlign w:val="center"/>
          </w:tcPr>
          <w:p w:rsidR="00C66B8A" w:rsidRPr="00CF110C" w:rsidRDefault="00C66B8A" w:rsidP="00B84C11">
            <w:pPr>
              <w:pStyle w:val="BodyText"/>
              <w:rPr>
                <w:noProof/>
                <w:sz w:val="20"/>
              </w:rPr>
            </w:pPr>
          </w:p>
        </w:tc>
        <w:tc>
          <w:tcPr>
            <w:tcW w:w="5813" w:type="dxa"/>
            <w:gridSpan w:val="4"/>
            <w:vMerge/>
            <w:tcBorders>
              <w:right w:val="nil"/>
            </w:tcBorders>
            <w:vAlign w:val="center"/>
          </w:tcPr>
          <w:p w:rsidR="00C66B8A" w:rsidRPr="00CF110C" w:rsidRDefault="00C66B8A" w:rsidP="00B84C11">
            <w:pPr>
              <w:pStyle w:val="BodyText"/>
              <w:rPr>
                <w:noProof/>
                <w:sz w:val="20"/>
              </w:rPr>
            </w:pPr>
          </w:p>
        </w:tc>
      </w:tr>
      <w:tr w:rsidR="00C66B8A" w:rsidTr="000E0CD9">
        <w:tc>
          <w:tcPr>
            <w:tcW w:w="817" w:type="dxa"/>
            <w:vAlign w:val="center"/>
          </w:tcPr>
          <w:p w:rsidR="00C66B8A" w:rsidRPr="00CF110C" w:rsidRDefault="00C66B8A" w:rsidP="00B84C11">
            <w:pPr>
              <w:pStyle w:val="BodyText"/>
              <w:rPr>
                <w:noProof/>
                <w:sz w:val="20"/>
              </w:rPr>
            </w:pPr>
            <w:r>
              <w:rPr>
                <w:b/>
                <w:noProof/>
                <w:sz w:val="20"/>
              </w:rPr>
              <w:t>IV</w:t>
            </w:r>
          </w:p>
        </w:tc>
        <w:tc>
          <w:tcPr>
            <w:tcW w:w="5103" w:type="dxa"/>
            <w:gridSpan w:val="4"/>
            <w:vAlign w:val="center"/>
          </w:tcPr>
          <w:p w:rsidR="00C66B8A" w:rsidRDefault="00C66B8A" w:rsidP="00293ADD">
            <w:pPr>
              <w:jc w:val="right"/>
            </w:pPr>
            <w:r w:rsidRPr="00643869">
              <w:rPr>
                <w:b/>
                <w:noProof/>
                <w:sz w:val="18"/>
                <w:szCs w:val="18"/>
              </w:rPr>
              <w:t>Укупна цена понуде са ПДВ-ом:</w:t>
            </w:r>
          </w:p>
        </w:tc>
        <w:tc>
          <w:tcPr>
            <w:tcW w:w="1701" w:type="dxa"/>
            <w:vAlign w:val="center"/>
          </w:tcPr>
          <w:p w:rsidR="00C66B8A" w:rsidRDefault="00C66B8A"/>
        </w:tc>
        <w:tc>
          <w:tcPr>
            <w:tcW w:w="5813" w:type="dxa"/>
            <w:gridSpan w:val="4"/>
            <w:vMerge/>
            <w:tcBorders>
              <w:bottom w:val="nil"/>
              <w:right w:val="nil"/>
            </w:tcBorders>
            <w:vAlign w:val="center"/>
          </w:tcPr>
          <w:p w:rsidR="00C66B8A" w:rsidRDefault="00C66B8A"/>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Default="00B84C11" w:rsidP="00B84C11">
      <w:pPr>
        <w:pStyle w:val="BodyText"/>
        <w:rPr>
          <w:b/>
          <w:noProof/>
          <w:szCs w:val="24"/>
        </w:rPr>
      </w:pPr>
    </w:p>
    <w:p w:rsidR="00C16C50" w:rsidRDefault="00C16C50" w:rsidP="00B84C11">
      <w:pPr>
        <w:pStyle w:val="BodyText"/>
        <w:rPr>
          <w:b/>
          <w:noProof/>
          <w:szCs w:val="24"/>
        </w:rPr>
      </w:pPr>
    </w:p>
    <w:p w:rsidR="00C16C50" w:rsidRDefault="00C16C50" w:rsidP="00B84C11">
      <w:pPr>
        <w:pStyle w:val="BodyText"/>
        <w:rPr>
          <w:b/>
          <w:noProof/>
          <w:szCs w:val="24"/>
        </w:rPr>
      </w:pPr>
    </w:p>
    <w:p w:rsidR="00C16C50" w:rsidRPr="00C16C50" w:rsidRDefault="00C16C50" w:rsidP="00B84C11">
      <w:pPr>
        <w:pStyle w:val="BodyText"/>
        <w:rPr>
          <w:b/>
          <w:noProof/>
          <w:szCs w:val="24"/>
        </w:rPr>
      </w:pPr>
    </w:p>
    <w:p w:rsidR="00B84C11" w:rsidRPr="002D5B2C" w:rsidRDefault="00B84C11" w:rsidP="00B84C11">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7C3FF3" w:rsidRPr="0023541D" w:rsidRDefault="007C3FF3" w:rsidP="00B84C11">
      <w:pPr>
        <w:pStyle w:val="BodyText"/>
        <w:rPr>
          <w:noProof/>
          <w:szCs w:val="24"/>
        </w:rPr>
      </w:pPr>
    </w:p>
    <w:p w:rsidR="00E13123" w:rsidRPr="0023541D"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23541D"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A7594D" w:rsidRDefault="00A7594D" w:rsidP="00063B77">
      <w:pPr>
        <w:pStyle w:val="BodyText"/>
        <w:rPr>
          <w:noProof/>
          <w:szCs w:val="24"/>
        </w:rPr>
      </w:pPr>
    </w:p>
    <w:p w:rsidR="00483032" w:rsidRDefault="00483032" w:rsidP="00063B77">
      <w:pPr>
        <w:pStyle w:val="BodyText"/>
        <w:rPr>
          <w:noProof/>
          <w:szCs w:val="24"/>
        </w:rPr>
      </w:pPr>
    </w:p>
    <w:p w:rsidR="00483032" w:rsidRDefault="00483032" w:rsidP="00063B77">
      <w:pPr>
        <w:pStyle w:val="BodyText"/>
        <w:rPr>
          <w:noProof/>
          <w:szCs w:val="24"/>
        </w:rPr>
      </w:pPr>
    </w:p>
    <w:p w:rsidR="00483032" w:rsidRPr="00483032" w:rsidRDefault="00483032"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B852FD" w:rsidRDefault="00B852FD"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2461AB" w:rsidRDefault="002461AB" w:rsidP="002461AB">
      <w:pPr>
        <w:pStyle w:val="Footer"/>
        <w:jc w:val="center"/>
        <w:rPr>
          <w:b/>
          <w:noProof/>
        </w:rPr>
      </w:pPr>
      <w:r w:rsidRPr="002D5B2C">
        <w:rPr>
          <w:b/>
          <w:noProof/>
        </w:rPr>
        <w:lastRenderedPageBreak/>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2461AB" w:rsidRPr="0023541D" w:rsidRDefault="002461AB" w:rsidP="002461AB">
      <w:pPr>
        <w:pStyle w:val="Footer"/>
        <w:jc w:val="center"/>
        <w:rPr>
          <w:b/>
          <w:noProof/>
        </w:rPr>
      </w:pPr>
      <w:r w:rsidRPr="00AA147A">
        <w:rPr>
          <w:b/>
          <w:noProof/>
        </w:rPr>
        <w:t>број</w:t>
      </w:r>
      <w:r w:rsidRPr="002D5B2C">
        <w:rPr>
          <w:noProof/>
        </w:rPr>
        <w:t xml:space="preserve"> </w:t>
      </w:r>
      <w:r>
        <w:rPr>
          <w:b/>
          <w:noProof/>
        </w:rPr>
        <w:t>35-14-О</w:t>
      </w:r>
    </w:p>
    <w:p w:rsidR="002461AB" w:rsidRPr="002D5B2C" w:rsidRDefault="002461AB" w:rsidP="002461AB">
      <w:pPr>
        <w:pStyle w:val="BodyText"/>
        <w:jc w:val="center"/>
        <w:rPr>
          <w:b/>
          <w:noProof/>
          <w:szCs w:val="24"/>
        </w:rPr>
      </w:pPr>
    </w:p>
    <w:p w:rsidR="002461AB" w:rsidRPr="002D5B2C" w:rsidRDefault="002461AB" w:rsidP="002461A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461AB" w:rsidRPr="002D5B2C" w:rsidRDefault="002461AB" w:rsidP="002461AB">
      <w:pPr>
        <w:pStyle w:val="BodyText"/>
        <w:jc w:val="left"/>
        <w:rPr>
          <w:noProof/>
          <w:szCs w:val="24"/>
        </w:rPr>
      </w:pPr>
      <w:r w:rsidRPr="002D5B2C">
        <w:rPr>
          <w:noProof/>
          <w:szCs w:val="24"/>
        </w:rPr>
        <w:t>Адреса, град, општина:____________________________                   Регистарски број:______________________________</w:t>
      </w:r>
    </w:p>
    <w:p w:rsidR="002461AB" w:rsidRPr="002D5B2C" w:rsidRDefault="002461AB" w:rsidP="002461A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461AB" w:rsidRPr="002D5B2C" w:rsidRDefault="002461AB" w:rsidP="002461A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461AB" w:rsidRPr="006D242F" w:rsidRDefault="002461AB" w:rsidP="002461A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461AB" w:rsidRDefault="002461AB" w:rsidP="002461AB">
      <w:pPr>
        <w:pStyle w:val="BodyText"/>
        <w:jc w:val="left"/>
        <w:rPr>
          <w:noProof/>
          <w:szCs w:val="24"/>
        </w:rPr>
      </w:pPr>
      <w:r w:rsidRPr="002D5B2C">
        <w:rPr>
          <w:noProof/>
          <w:szCs w:val="24"/>
        </w:rPr>
        <w:t>Овлашћено лице:__</w:t>
      </w:r>
      <w:r>
        <w:rPr>
          <w:noProof/>
          <w:szCs w:val="24"/>
        </w:rPr>
        <w:t>_______________________________</w:t>
      </w:r>
    </w:p>
    <w:p w:rsidR="002461AB" w:rsidRPr="00D227E7" w:rsidRDefault="002461AB" w:rsidP="002461AB">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2461AB" w:rsidTr="00E56254">
        <w:tc>
          <w:tcPr>
            <w:tcW w:w="13434" w:type="dxa"/>
            <w:gridSpan w:val="10"/>
          </w:tcPr>
          <w:p w:rsidR="002461AB" w:rsidRPr="00CF110C" w:rsidRDefault="002461AB" w:rsidP="00E56254">
            <w:pPr>
              <w:pStyle w:val="BodyText"/>
              <w:jc w:val="center"/>
              <w:rPr>
                <w:b/>
                <w:noProof/>
                <w:sz w:val="22"/>
                <w:szCs w:val="22"/>
              </w:rPr>
            </w:pPr>
            <w:r w:rsidRPr="00CF110C">
              <w:rPr>
                <w:b/>
                <w:noProof/>
                <w:sz w:val="22"/>
                <w:szCs w:val="22"/>
              </w:rPr>
              <w:t>КЛИНИЧКИ ЦЕНТАР ВОЈВОДИНЕ</w:t>
            </w:r>
          </w:p>
        </w:tc>
      </w:tr>
      <w:tr w:rsidR="002461AB" w:rsidTr="00E56254">
        <w:tc>
          <w:tcPr>
            <w:tcW w:w="13434" w:type="dxa"/>
            <w:gridSpan w:val="10"/>
          </w:tcPr>
          <w:p w:rsidR="002461AB" w:rsidRPr="002461AB" w:rsidRDefault="002461AB" w:rsidP="002461AB">
            <w:pPr>
              <w:pStyle w:val="BodyText"/>
              <w:jc w:val="left"/>
              <w:rPr>
                <w:b/>
                <w:noProof/>
                <w:sz w:val="22"/>
                <w:szCs w:val="22"/>
              </w:rPr>
            </w:pPr>
            <w:r>
              <w:rPr>
                <w:b/>
                <w:noProof/>
                <w:sz w:val="22"/>
                <w:szCs w:val="22"/>
              </w:rPr>
              <w:t xml:space="preserve">Партија </w:t>
            </w:r>
            <w:r>
              <w:rPr>
                <w:b/>
                <w:noProof/>
                <w:sz w:val="22"/>
                <w:szCs w:val="22"/>
                <w:lang w:val="en-US"/>
              </w:rPr>
              <w:t>2</w:t>
            </w:r>
            <w:r>
              <w:rPr>
                <w:b/>
                <w:noProof/>
                <w:sz w:val="22"/>
                <w:szCs w:val="22"/>
              </w:rPr>
              <w:t xml:space="preserve"> – вата папирна</w:t>
            </w:r>
          </w:p>
        </w:tc>
      </w:tr>
      <w:tr w:rsidR="002461AB" w:rsidRPr="00CF110C" w:rsidTr="00E56254">
        <w:tc>
          <w:tcPr>
            <w:tcW w:w="817" w:type="dxa"/>
            <w:vAlign w:val="center"/>
          </w:tcPr>
          <w:p w:rsidR="002461AB" w:rsidRPr="00CF110C" w:rsidRDefault="002461AB" w:rsidP="00E56254">
            <w:pPr>
              <w:pStyle w:val="BodyText"/>
              <w:jc w:val="center"/>
              <w:rPr>
                <w:b/>
                <w:noProof/>
                <w:sz w:val="18"/>
                <w:szCs w:val="18"/>
              </w:rPr>
            </w:pPr>
            <w:r w:rsidRPr="00CF110C">
              <w:rPr>
                <w:b/>
                <w:noProof/>
                <w:sz w:val="18"/>
                <w:szCs w:val="18"/>
              </w:rPr>
              <w:t>Редни број</w:t>
            </w:r>
          </w:p>
        </w:tc>
        <w:tc>
          <w:tcPr>
            <w:tcW w:w="1843" w:type="dxa"/>
            <w:vAlign w:val="center"/>
          </w:tcPr>
          <w:p w:rsidR="002461AB" w:rsidRPr="00CF110C" w:rsidRDefault="002461AB" w:rsidP="00E56254">
            <w:pPr>
              <w:pStyle w:val="BodyText"/>
              <w:jc w:val="center"/>
              <w:rPr>
                <w:b/>
                <w:noProof/>
                <w:sz w:val="18"/>
                <w:szCs w:val="18"/>
              </w:rPr>
            </w:pPr>
            <w:r w:rsidRPr="00CF110C">
              <w:rPr>
                <w:b/>
                <w:noProof/>
                <w:sz w:val="18"/>
                <w:szCs w:val="18"/>
              </w:rPr>
              <w:t>Назив</w:t>
            </w:r>
          </w:p>
        </w:tc>
        <w:tc>
          <w:tcPr>
            <w:tcW w:w="992" w:type="dxa"/>
            <w:vAlign w:val="center"/>
          </w:tcPr>
          <w:p w:rsidR="002461AB" w:rsidRPr="00CF110C" w:rsidRDefault="002461AB"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2461AB" w:rsidRPr="00CF110C" w:rsidRDefault="002461AB" w:rsidP="00E56254">
            <w:pPr>
              <w:pStyle w:val="BodyText"/>
              <w:jc w:val="center"/>
              <w:rPr>
                <w:b/>
                <w:noProof/>
                <w:sz w:val="18"/>
                <w:szCs w:val="18"/>
              </w:rPr>
            </w:pPr>
            <w:r w:rsidRPr="00CF110C">
              <w:rPr>
                <w:b/>
                <w:noProof/>
                <w:sz w:val="18"/>
                <w:szCs w:val="18"/>
              </w:rPr>
              <w:t>Количина</w:t>
            </w:r>
          </w:p>
        </w:tc>
        <w:tc>
          <w:tcPr>
            <w:tcW w:w="1134" w:type="dxa"/>
            <w:vAlign w:val="center"/>
          </w:tcPr>
          <w:p w:rsidR="002461AB" w:rsidRPr="00CF110C" w:rsidRDefault="002461AB"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2461AB" w:rsidRPr="00CF110C" w:rsidRDefault="002461AB"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2461AB" w:rsidRPr="00CF110C" w:rsidRDefault="002461AB" w:rsidP="00E56254">
            <w:pPr>
              <w:pStyle w:val="BodyText"/>
              <w:jc w:val="center"/>
              <w:rPr>
                <w:b/>
                <w:noProof/>
                <w:sz w:val="18"/>
                <w:szCs w:val="18"/>
              </w:rPr>
            </w:pPr>
            <w:r w:rsidRPr="00CF110C">
              <w:rPr>
                <w:b/>
                <w:noProof/>
                <w:sz w:val="18"/>
                <w:szCs w:val="18"/>
              </w:rPr>
              <w:t>Произвођач</w:t>
            </w:r>
          </w:p>
        </w:tc>
        <w:tc>
          <w:tcPr>
            <w:tcW w:w="1417" w:type="dxa"/>
            <w:vAlign w:val="center"/>
          </w:tcPr>
          <w:p w:rsidR="002461AB" w:rsidRPr="00CF110C" w:rsidRDefault="002461AB"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2461AB" w:rsidRPr="00CF110C" w:rsidRDefault="002461AB"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2461AB" w:rsidRPr="00CF110C" w:rsidRDefault="002461AB" w:rsidP="00E56254">
            <w:pPr>
              <w:pStyle w:val="BodyText"/>
              <w:jc w:val="center"/>
              <w:rPr>
                <w:b/>
                <w:noProof/>
                <w:sz w:val="18"/>
                <w:szCs w:val="18"/>
              </w:rPr>
            </w:pPr>
            <w:r w:rsidRPr="00CF110C">
              <w:rPr>
                <w:b/>
                <w:noProof/>
                <w:sz w:val="18"/>
                <w:szCs w:val="18"/>
              </w:rPr>
              <w:t>Напомена</w:t>
            </w:r>
          </w:p>
        </w:tc>
      </w:tr>
      <w:tr w:rsidR="002461AB" w:rsidRPr="00CF110C" w:rsidTr="00E56254">
        <w:trPr>
          <w:trHeight w:val="64"/>
        </w:trPr>
        <w:tc>
          <w:tcPr>
            <w:tcW w:w="817" w:type="dxa"/>
          </w:tcPr>
          <w:p w:rsidR="002461AB" w:rsidRPr="00CF110C" w:rsidRDefault="002461AB" w:rsidP="00E56254">
            <w:pPr>
              <w:pStyle w:val="BodyText"/>
              <w:jc w:val="center"/>
              <w:rPr>
                <w:b/>
                <w:noProof/>
                <w:sz w:val="20"/>
              </w:rPr>
            </w:pPr>
            <w:r>
              <w:rPr>
                <w:b/>
                <w:noProof/>
                <w:sz w:val="20"/>
              </w:rPr>
              <w:t>1</w:t>
            </w:r>
          </w:p>
        </w:tc>
        <w:tc>
          <w:tcPr>
            <w:tcW w:w="1843" w:type="dxa"/>
          </w:tcPr>
          <w:p w:rsidR="002461AB" w:rsidRPr="00CF110C" w:rsidRDefault="002461AB" w:rsidP="00E56254">
            <w:pPr>
              <w:pStyle w:val="BodyText"/>
              <w:jc w:val="center"/>
              <w:rPr>
                <w:b/>
                <w:noProof/>
                <w:sz w:val="20"/>
              </w:rPr>
            </w:pPr>
            <w:r>
              <w:rPr>
                <w:b/>
                <w:noProof/>
                <w:sz w:val="20"/>
              </w:rPr>
              <w:t>2</w:t>
            </w:r>
          </w:p>
        </w:tc>
        <w:tc>
          <w:tcPr>
            <w:tcW w:w="992" w:type="dxa"/>
          </w:tcPr>
          <w:p w:rsidR="002461AB" w:rsidRPr="00293ADD" w:rsidRDefault="002461AB" w:rsidP="00E56254">
            <w:pPr>
              <w:pStyle w:val="BodyText"/>
              <w:jc w:val="center"/>
              <w:rPr>
                <w:b/>
                <w:noProof/>
                <w:sz w:val="20"/>
              </w:rPr>
            </w:pPr>
            <w:r>
              <w:rPr>
                <w:b/>
                <w:noProof/>
                <w:sz w:val="20"/>
              </w:rPr>
              <w:t>3</w:t>
            </w:r>
          </w:p>
        </w:tc>
        <w:tc>
          <w:tcPr>
            <w:tcW w:w="1134" w:type="dxa"/>
          </w:tcPr>
          <w:p w:rsidR="002461AB" w:rsidRPr="00293ADD" w:rsidRDefault="002461AB" w:rsidP="00E56254">
            <w:pPr>
              <w:pStyle w:val="BodyText"/>
              <w:jc w:val="center"/>
              <w:rPr>
                <w:b/>
                <w:noProof/>
                <w:sz w:val="20"/>
              </w:rPr>
            </w:pPr>
            <w:r>
              <w:rPr>
                <w:b/>
                <w:noProof/>
                <w:sz w:val="20"/>
              </w:rPr>
              <w:t>4</w:t>
            </w:r>
          </w:p>
        </w:tc>
        <w:tc>
          <w:tcPr>
            <w:tcW w:w="1134" w:type="dxa"/>
          </w:tcPr>
          <w:p w:rsidR="002461AB" w:rsidRPr="00293ADD" w:rsidRDefault="002461AB" w:rsidP="00E56254">
            <w:pPr>
              <w:pStyle w:val="BodyText"/>
              <w:jc w:val="center"/>
              <w:rPr>
                <w:b/>
                <w:noProof/>
                <w:sz w:val="20"/>
              </w:rPr>
            </w:pPr>
            <w:r>
              <w:rPr>
                <w:b/>
                <w:noProof/>
                <w:sz w:val="20"/>
              </w:rPr>
              <w:t>5</w:t>
            </w:r>
          </w:p>
        </w:tc>
        <w:tc>
          <w:tcPr>
            <w:tcW w:w="1701" w:type="dxa"/>
          </w:tcPr>
          <w:p w:rsidR="002461AB" w:rsidRPr="00293ADD" w:rsidRDefault="002461AB" w:rsidP="00E56254">
            <w:pPr>
              <w:pStyle w:val="BodyText"/>
              <w:jc w:val="center"/>
              <w:rPr>
                <w:b/>
                <w:noProof/>
                <w:sz w:val="20"/>
              </w:rPr>
            </w:pPr>
            <w:r>
              <w:rPr>
                <w:b/>
                <w:noProof/>
                <w:sz w:val="20"/>
              </w:rPr>
              <w:t>6</w:t>
            </w:r>
          </w:p>
        </w:tc>
        <w:tc>
          <w:tcPr>
            <w:tcW w:w="1276" w:type="dxa"/>
          </w:tcPr>
          <w:p w:rsidR="002461AB" w:rsidRPr="00293ADD" w:rsidRDefault="002461AB" w:rsidP="00E56254">
            <w:pPr>
              <w:pStyle w:val="BodyText"/>
              <w:jc w:val="center"/>
              <w:rPr>
                <w:b/>
                <w:noProof/>
                <w:sz w:val="20"/>
              </w:rPr>
            </w:pPr>
            <w:r>
              <w:rPr>
                <w:b/>
                <w:noProof/>
                <w:sz w:val="20"/>
              </w:rPr>
              <w:t>7</w:t>
            </w:r>
          </w:p>
        </w:tc>
        <w:tc>
          <w:tcPr>
            <w:tcW w:w="1417" w:type="dxa"/>
          </w:tcPr>
          <w:p w:rsidR="002461AB" w:rsidRPr="00293ADD" w:rsidRDefault="002461AB" w:rsidP="00E56254">
            <w:pPr>
              <w:pStyle w:val="BodyText"/>
              <w:jc w:val="center"/>
              <w:rPr>
                <w:b/>
                <w:noProof/>
                <w:sz w:val="20"/>
              </w:rPr>
            </w:pPr>
            <w:r>
              <w:rPr>
                <w:b/>
                <w:noProof/>
                <w:sz w:val="20"/>
              </w:rPr>
              <w:t>8</w:t>
            </w:r>
          </w:p>
        </w:tc>
        <w:tc>
          <w:tcPr>
            <w:tcW w:w="1561" w:type="dxa"/>
          </w:tcPr>
          <w:p w:rsidR="002461AB" w:rsidRPr="00293ADD" w:rsidRDefault="002461AB" w:rsidP="00E56254">
            <w:pPr>
              <w:pStyle w:val="BodyText"/>
              <w:jc w:val="center"/>
              <w:rPr>
                <w:b/>
                <w:noProof/>
                <w:sz w:val="20"/>
              </w:rPr>
            </w:pPr>
            <w:r>
              <w:rPr>
                <w:b/>
                <w:noProof/>
                <w:sz w:val="20"/>
              </w:rPr>
              <w:t>9</w:t>
            </w:r>
          </w:p>
        </w:tc>
        <w:tc>
          <w:tcPr>
            <w:tcW w:w="1559" w:type="dxa"/>
          </w:tcPr>
          <w:p w:rsidR="002461AB" w:rsidRPr="00293ADD" w:rsidRDefault="002461AB" w:rsidP="00E56254">
            <w:pPr>
              <w:pStyle w:val="BodyText"/>
              <w:jc w:val="center"/>
              <w:rPr>
                <w:b/>
                <w:noProof/>
                <w:sz w:val="20"/>
              </w:rPr>
            </w:pPr>
            <w:r>
              <w:rPr>
                <w:b/>
                <w:noProof/>
                <w:sz w:val="20"/>
              </w:rPr>
              <w:t>10</w:t>
            </w:r>
          </w:p>
        </w:tc>
      </w:tr>
      <w:tr w:rsidR="002461AB" w:rsidTr="00E56254">
        <w:tc>
          <w:tcPr>
            <w:tcW w:w="817" w:type="dxa"/>
            <w:vAlign w:val="center"/>
          </w:tcPr>
          <w:p w:rsidR="002461AB" w:rsidRPr="00CF110C" w:rsidRDefault="002461AB" w:rsidP="00E56254">
            <w:pPr>
              <w:pStyle w:val="BodyText"/>
              <w:jc w:val="center"/>
              <w:rPr>
                <w:noProof/>
                <w:sz w:val="20"/>
              </w:rPr>
            </w:pPr>
            <w:r>
              <w:rPr>
                <w:noProof/>
                <w:sz w:val="20"/>
              </w:rPr>
              <w:t>1.</w:t>
            </w:r>
          </w:p>
        </w:tc>
        <w:tc>
          <w:tcPr>
            <w:tcW w:w="1843" w:type="dxa"/>
            <w:vAlign w:val="center"/>
          </w:tcPr>
          <w:p w:rsidR="002461AB" w:rsidRPr="00293ADD" w:rsidRDefault="002461AB" w:rsidP="00E56254">
            <w:pPr>
              <w:pStyle w:val="BodyText"/>
              <w:jc w:val="left"/>
              <w:rPr>
                <w:noProof/>
                <w:sz w:val="18"/>
                <w:szCs w:val="18"/>
                <w:lang w:val="en-US"/>
              </w:rPr>
            </w:pPr>
            <w:r>
              <w:rPr>
                <w:noProof/>
                <w:sz w:val="18"/>
                <w:szCs w:val="18"/>
              </w:rPr>
              <w:t>Вата папирна а 1кг</w:t>
            </w:r>
          </w:p>
        </w:tc>
        <w:tc>
          <w:tcPr>
            <w:tcW w:w="992" w:type="dxa"/>
            <w:vAlign w:val="center"/>
          </w:tcPr>
          <w:p w:rsidR="002461AB" w:rsidRPr="00CF110C" w:rsidRDefault="002461AB" w:rsidP="00E56254">
            <w:pPr>
              <w:pStyle w:val="BodyText"/>
              <w:jc w:val="center"/>
              <w:rPr>
                <w:noProof/>
                <w:sz w:val="20"/>
              </w:rPr>
            </w:pPr>
            <w:r>
              <w:rPr>
                <w:noProof/>
                <w:sz w:val="20"/>
              </w:rPr>
              <w:t>ком</w:t>
            </w:r>
          </w:p>
        </w:tc>
        <w:tc>
          <w:tcPr>
            <w:tcW w:w="1134" w:type="dxa"/>
            <w:vAlign w:val="center"/>
          </w:tcPr>
          <w:p w:rsidR="002461AB" w:rsidRPr="002461AB" w:rsidRDefault="002461AB" w:rsidP="00E56254">
            <w:pPr>
              <w:pStyle w:val="BodyText"/>
              <w:jc w:val="center"/>
              <w:rPr>
                <w:noProof/>
                <w:sz w:val="20"/>
              </w:rPr>
            </w:pPr>
            <w:r>
              <w:rPr>
                <w:noProof/>
                <w:sz w:val="20"/>
              </w:rPr>
              <w:t>6400</w:t>
            </w:r>
          </w:p>
        </w:tc>
        <w:tc>
          <w:tcPr>
            <w:tcW w:w="1134" w:type="dxa"/>
            <w:vAlign w:val="center"/>
          </w:tcPr>
          <w:p w:rsidR="002461AB" w:rsidRPr="00CF110C" w:rsidRDefault="002461AB" w:rsidP="00E56254">
            <w:pPr>
              <w:pStyle w:val="BodyText"/>
              <w:jc w:val="center"/>
              <w:rPr>
                <w:noProof/>
                <w:sz w:val="20"/>
              </w:rPr>
            </w:pPr>
          </w:p>
        </w:tc>
        <w:tc>
          <w:tcPr>
            <w:tcW w:w="1701" w:type="dxa"/>
            <w:vAlign w:val="center"/>
          </w:tcPr>
          <w:p w:rsidR="002461AB" w:rsidRPr="00CF110C" w:rsidRDefault="002461AB" w:rsidP="00E56254">
            <w:pPr>
              <w:pStyle w:val="BodyText"/>
              <w:jc w:val="center"/>
              <w:rPr>
                <w:noProof/>
                <w:sz w:val="20"/>
              </w:rPr>
            </w:pPr>
          </w:p>
        </w:tc>
        <w:tc>
          <w:tcPr>
            <w:tcW w:w="1276" w:type="dxa"/>
            <w:vAlign w:val="center"/>
          </w:tcPr>
          <w:p w:rsidR="002461AB" w:rsidRPr="00CF110C" w:rsidRDefault="002461AB" w:rsidP="00E56254">
            <w:pPr>
              <w:pStyle w:val="BodyText"/>
              <w:jc w:val="center"/>
              <w:rPr>
                <w:noProof/>
                <w:sz w:val="20"/>
              </w:rPr>
            </w:pPr>
          </w:p>
        </w:tc>
        <w:tc>
          <w:tcPr>
            <w:tcW w:w="1417" w:type="dxa"/>
            <w:vAlign w:val="center"/>
          </w:tcPr>
          <w:p w:rsidR="002461AB" w:rsidRPr="00CF110C" w:rsidRDefault="002461AB" w:rsidP="00E56254">
            <w:pPr>
              <w:pStyle w:val="BodyText"/>
              <w:jc w:val="center"/>
              <w:rPr>
                <w:noProof/>
                <w:sz w:val="20"/>
              </w:rPr>
            </w:pPr>
          </w:p>
        </w:tc>
        <w:tc>
          <w:tcPr>
            <w:tcW w:w="1561" w:type="dxa"/>
            <w:vAlign w:val="center"/>
          </w:tcPr>
          <w:p w:rsidR="002461AB" w:rsidRPr="00CF110C" w:rsidRDefault="002461AB" w:rsidP="00E56254">
            <w:pPr>
              <w:pStyle w:val="BodyText"/>
              <w:jc w:val="center"/>
              <w:rPr>
                <w:noProof/>
                <w:sz w:val="20"/>
              </w:rPr>
            </w:pPr>
          </w:p>
        </w:tc>
        <w:tc>
          <w:tcPr>
            <w:tcW w:w="1559" w:type="dxa"/>
            <w:vAlign w:val="center"/>
          </w:tcPr>
          <w:p w:rsidR="002461AB" w:rsidRPr="00CF110C" w:rsidRDefault="002461AB" w:rsidP="00E56254">
            <w:pPr>
              <w:pStyle w:val="BodyText"/>
              <w:jc w:val="center"/>
              <w:rPr>
                <w:noProof/>
                <w:sz w:val="20"/>
              </w:rPr>
            </w:pPr>
          </w:p>
        </w:tc>
      </w:tr>
      <w:tr w:rsidR="002461AB" w:rsidTr="00E56254">
        <w:tc>
          <w:tcPr>
            <w:tcW w:w="817" w:type="dxa"/>
            <w:vAlign w:val="center"/>
          </w:tcPr>
          <w:p w:rsidR="002461AB" w:rsidRPr="00CF110C" w:rsidRDefault="002461AB" w:rsidP="00E56254">
            <w:pPr>
              <w:pStyle w:val="BodyText"/>
              <w:rPr>
                <w:noProof/>
                <w:sz w:val="20"/>
              </w:rPr>
            </w:pPr>
            <w:r>
              <w:rPr>
                <w:b/>
                <w:noProof/>
                <w:sz w:val="20"/>
                <w:lang w:val="en-US"/>
              </w:rPr>
              <w:t>II</w:t>
            </w:r>
          </w:p>
        </w:tc>
        <w:tc>
          <w:tcPr>
            <w:tcW w:w="5103" w:type="dxa"/>
            <w:gridSpan w:val="4"/>
            <w:vAlign w:val="center"/>
          </w:tcPr>
          <w:p w:rsidR="002461AB" w:rsidRPr="00CF110C" w:rsidRDefault="002461AB"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2461AB" w:rsidRPr="00CF110C" w:rsidRDefault="002461AB" w:rsidP="00E56254">
            <w:pPr>
              <w:pStyle w:val="BodyText"/>
              <w:rPr>
                <w:noProof/>
                <w:sz w:val="20"/>
              </w:rPr>
            </w:pPr>
          </w:p>
        </w:tc>
        <w:tc>
          <w:tcPr>
            <w:tcW w:w="5813" w:type="dxa"/>
            <w:gridSpan w:val="4"/>
            <w:vMerge w:val="restart"/>
            <w:tcBorders>
              <w:right w:val="nil"/>
            </w:tcBorders>
            <w:vAlign w:val="center"/>
          </w:tcPr>
          <w:p w:rsidR="002461AB" w:rsidRPr="00CF110C" w:rsidRDefault="002461AB" w:rsidP="00E56254">
            <w:pPr>
              <w:pStyle w:val="BodyText"/>
              <w:rPr>
                <w:noProof/>
                <w:sz w:val="20"/>
              </w:rPr>
            </w:pPr>
          </w:p>
        </w:tc>
      </w:tr>
      <w:tr w:rsidR="002461AB" w:rsidTr="00E56254">
        <w:tc>
          <w:tcPr>
            <w:tcW w:w="817" w:type="dxa"/>
            <w:vAlign w:val="center"/>
          </w:tcPr>
          <w:p w:rsidR="002461AB" w:rsidRPr="00CF110C" w:rsidRDefault="002461AB" w:rsidP="00E56254">
            <w:pPr>
              <w:pStyle w:val="BodyText"/>
              <w:rPr>
                <w:noProof/>
                <w:sz w:val="20"/>
              </w:rPr>
            </w:pPr>
            <w:r>
              <w:rPr>
                <w:b/>
                <w:noProof/>
                <w:sz w:val="20"/>
              </w:rPr>
              <w:t>III</w:t>
            </w:r>
          </w:p>
        </w:tc>
        <w:tc>
          <w:tcPr>
            <w:tcW w:w="5103" w:type="dxa"/>
            <w:gridSpan w:val="4"/>
            <w:vAlign w:val="center"/>
          </w:tcPr>
          <w:p w:rsidR="002461AB" w:rsidRPr="00CF110C" w:rsidRDefault="002461AB" w:rsidP="00E56254">
            <w:pPr>
              <w:pStyle w:val="BodyText"/>
              <w:jc w:val="right"/>
              <w:rPr>
                <w:noProof/>
                <w:sz w:val="20"/>
              </w:rPr>
            </w:pPr>
            <w:r w:rsidRPr="00643869">
              <w:rPr>
                <w:b/>
                <w:noProof/>
                <w:sz w:val="18"/>
                <w:szCs w:val="18"/>
              </w:rPr>
              <w:t>ПДВ:</w:t>
            </w:r>
          </w:p>
        </w:tc>
        <w:tc>
          <w:tcPr>
            <w:tcW w:w="1701" w:type="dxa"/>
            <w:vAlign w:val="center"/>
          </w:tcPr>
          <w:p w:rsidR="002461AB" w:rsidRPr="00CF110C" w:rsidRDefault="002461AB" w:rsidP="00E56254">
            <w:pPr>
              <w:pStyle w:val="BodyText"/>
              <w:rPr>
                <w:noProof/>
                <w:sz w:val="20"/>
              </w:rPr>
            </w:pPr>
          </w:p>
        </w:tc>
        <w:tc>
          <w:tcPr>
            <w:tcW w:w="5813" w:type="dxa"/>
            <w:gridSpan w:val="4"/>
            <w:vMerge/>
            <w:tcBorders>
              <w:right w:val="nil"/>
            </w:tcBorders>
            <w:vAlign w:val="center"/>
          </w:tcPr>
          <w:p w:rsidR="002461AB" w:rsidRPr="00CF110C" w:rsidRDefault="002461AB" w:rsidP="00E56254">
            <w:pPr>
              <w:pStyle w:val="BodyText"/>
              <w:rPr>
                <w:noProof/>
                <w:sz w:val="20"/>
              </w:rPr>
            </w:pPr>
          </w:p>
        </w:tc>
      </w:tr>
      <w:tr w:rsidR="002461AB" w:rsidTr="00E56254">
        <w:tc>
          <w:tcPr>
            <w:tcW w:w="817" w:type="dxa"/>
            <w:vAlign w:val="center"/>
          </w:tcPr>
          <w:p w:rsidR="002461AB" w:rsidRPr="00CF110C" w:rsidRDefault="002461AB" w:rsidP="00E56254">
            <w:pPr>
              <w:pStyle w:val="BodyText"/>
              <w:rPr>
                <w:noProof/>
                <w:sz w:val="20"/>
              </w:rPr>
            </w:pPr>
            <w:r>
              <w:rPr>
                <w:b/>
                <w:noProof/>
                <w:sz w:val="20"/>
              </w:rPr>
              <w:t>IV</w:t>
            </w:r>
          </w:p>
        </w:tc>
        <w:tc>
          <w:tcPr>
            <w:tcW w:w="5103" w:type="dxa"/>
            <w:gridSpan w:val="4"/>
            <w:vAlign w:val="center"/>
          </w:tcPr>
          <w:p w:rsidR="002461AB" w:rsidRDefault="002461AB" w:rsidP="00E56254">
            <w:pPr>
              <w:jc w:val="right"/>
            </w:pPr>
            <w:r w:rsidRPr="00643869">
              <w:rPr>
                <w:b/>
                <w:noProof/>
                <w:sz w:val="18"/>
                <w:szCs w:val="18"/>
              </w:rPr>
              <w:t>Укупна цена понуде са ПДВ-ом:</w:t>
            </w:r>
          </w:p>
        </w:tc>
        <w:tc>
          <w:tcPr>
            <w:tcW w:w="1701" w:type="dxa"/>
            <w:vAlign w:val="center"/>
          </w:tcPr>
          <w:p w:rsidR="002461AB" w:rsidRDefault="002461AB" w:rsidP="00E56254"/>
        </w:tc>
        <w:tc>
          <w:tcPr>
            <w:tcW w:w="5813" w:type="dxa"/>
            <w:gridSpan w:val="4"/>
            <w:vMerge/>
            <w:tcBorders>
              <w:bottom w:val="nil"/>
              <w:right w:val="nil"/>
            </w:tcBorders>
            <w:vAlign w:val="center"/>
          </w:tcPr>
          <w:p w:rsidR="002461AB" w:rsidRDefault="002461AB" w:rsidP="00E56254"/>
        </w:tc>
      </w:tr>
    </w:tbl>
    <w:p w:rsidR="002461AB" w:rsidRPr="00E13123" w:rsidRDefault="002461AB" w:rsidP="002461AB">
      <w:pPr>
        <w:pStyle w:val="BodyText"/>
        <w:rPr>
          <w:noProof/>
          <w:szCs w:val="24"/>
        </w:rPr>
      </w:pPr>
    </w:p>
    <w:p w:rsidR="002461AB" w:rsidRPr="002461AB" w:rsidRDefault="002461AB" w:rsidP="002461AB">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461AB" w:rsidRPr="00C16C50" w:rsidRDefault="002461AB" w:rsidP="002461AB">
      <w:pPr>
        <w:pStyle w:val="BodyText"/>
        <w:rPr>
          <w:b/>
          <w:noProof/>
          <w:szCs w:val="24"/>
        </w:rPr>
      </w:pPr>
    </w:p>
    <w:p w:rsidR="002461AB" w:rsidRPr="002D5B2C" w:rsidRDefault="002461AB" w:rsidP="002461A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461AB" w:rsidRPr="002D5B2C" w:rsidRDefault="002461AB" w:rsidP="002461AB">
      <w:pPr>
        <w:pStyle w:val="BodyText"/>
        <w:rPr>
          <w:noProof/>
          <w:szCs w:val="24"/>
        </w:rPr>
      </w:pPr>
    </w:p>
    <w:p w:rsidR="002461AB" w:rsidRPr="002D5B2C" w:rsidRDefault="002461AB" w:rsidP="002461AB">
      <w:pPr>
        <w:pStyle w:val="BodyText"/>
        <w:numPr>
          <w:ilvl w:val="0"/>
          <w:numId w:val="32"/>
        </w:numPr>
        <w:rPr>
          <w:noProof/>
          <w:szCs w:val="24"/>
        </w:rPr>
      </w:pPr>
      <w:r w:rsidRPr="002D5B2C">
        <w:rPr>
          <w:noProof/>
          <w:szCs w:val="24"/>
        </w:rPr>
        <w:t>Самостално</w:t>
      </w:r>
    </w:p>
    <w:p w:rsidR="002461AB" w:rsidRPr="002D5B2C" w:rsidRDefault="002461AB" w:rsidP="002461AB">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2461AB" w:rsidRPr="002D5B2C" w:rsidRDefault="002461AB" w:rsidP="002461AB">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2461AB" w:rsidRPr="0023541D" w:rsidRDefault="002461AB" w:rsidP="002461AB">
      <w:pPr>
        <w:pStyle w:val="BodyText"/>
        <w:rPr>
          <w:noProof/>
          <w:szCs w:val="24"/>
        </w:rPr>
      </w:pPr>
    </w:p>
    <w:p w:rsidR="002461AB" w:rsidRPr="0023541D" w:rsidRDefault="002461AB" w:rsidP="002461A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461AB" w:rsidRPr="0023541D" w:rsidRDefault="002461AB" w:rsidP="002461A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E0CD9" w:rsidRDefault="002461AB" w:rsidP="002461AB">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7B3DBD" w:rsidRDefault="007B3DBD" w:rsidP="007B3DBD">
      <w:pPr>
        <w:pStyle w:val="Footer"/>
        <w:jc w:val="center"/>
        <w:rPr>
          <w:b/>
          <w:noProof/>
        </w:rPr>
      </w:pPr>
      <w:r w:rsidRPr="002D5B2C">
        <w:rPr>
          <w:b/>
          <w:noProof/>
        </w:rPr>
        <w:lastRenderedPageBreak/>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7B3DBD" w:rsidRPr="0023541D" w:rsidRDefault="007B3DBD" w:rsidP="007B3DBD">
      <w:pPr>
        <w:pStyle w:val="Footer"/>
        <w:jc w:val="center"/>
        <w:rPr>
          <w:b/>
          <w:noProof/>
        </w:rPr>
      </w:pPr>
      <w:r w:rsidRPr="00AA147A">
        <w:rPr>
          <w:b/>
          <w:noProof/>
        </w:rPr>
        <w:t>број</w:t>
      </w:r>
      <w:r w:rsidRPr="002D5B2C">
        <w:rPr>
          <w:noProof/>
        </w:rPr>
        <w:t xml:space="preserve"> </w:t>
      </w:r>
      <w:r>
        <w:rPr>
          <w:b/>
          <w:noProof/>
        </w:rPr>
        <w:t>35-14-О</w:t>
      </w:r>
    </w:p>
    <w:p w:rsidR="007B3DBD" w:rsidRPr="002D5B2C" w:rsidRDefault="007B3DBD" w:rsidP="007B3DBD">
      <w:pPr>
        <w:pStyle w:val="BodyText"/>
        <w:jc w:val="center"/>
        <w:rPr>
          <w:b/>
          <w:noProof/>
          <w:szCs w:val="24"/>
        </w:rPr>
      </w:pPr>
    </w:p>
    <w:p w:rsidR="007B3DBD" w:rsidRPr="002D5B2C" w:rsidRDefault="007B3DBD" w:rsidP="007B3DB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B3DBD" w:rsidRPr="002D5B2C" w:rsidRDefault="007B3DBD" w:rsidP="007B3DBD">
      <w:pPr>
        <w:pStyle w:val="BodyText"/>
        <w:jc w:val="left"/>
        <w:rPr>
          <w:noProof/>
          <w:szCs w:val="24"/>
        </w:rPr>
      </w:pPr>
      <w:r w:rsidRPr="002D5B2C">
        <w:rPr>
          <w:noProof/>
          <w:szCs w:val="24"/>
        </w:rPr>
        <w:t>Адреса, град, општина:____________________________                   Регистарски број:______________________________</w:t>
      </w:r>
    </w:p>
    <w:p w:rsidR="007B3DBD" w:rsidRPr="002D5B2C" w:rsidRDefault="007B3DBD" w:rsidP="007B3DB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B3DBD" w:rsidRPr="002D5B2C" w:rsidRDefault="007B3DBD" w:rsidP="007B3DB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B3DBD" w:rsidRPr="006D242F" w:rsidRDefault="007B3DBD" w:rsidP="007B3DB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B3DBD" w:rsidRDefault="007B3DBD" w:rsidP="007B3DBD">
      <w:pPr>
        <w:pStyle w:val="BodyText"/>
        <w:jc w:val="left"/>
        <w:rPr>
          <w:noProof/>
          <w:szCs w:val="24"/>
        </w:rPr>
      </w:pPr>
      <w:r w:rsidRPr="002D5B2C">
        <w:rPr>
          <w:noProof/>
          <w:szCs w:val="24"/>
        </w:rPr>
        <w:t>Овлашћено лице:__</w:t>
      </w:r>
      <w:r>
        <w:rPr>
          <w:noProof/>
          <w:szCs w:val="24"/>
        </w:rPr>
        <w:t>_______________________________</w:t>
      </w:r>
    </w:p>
    <w:p w:rsidR="007B3DBD" w:rsidRPr="00D227E7" w:rsidRDefault="007B3DBD" w:rsidP="007B3DBD">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7B3DBD" w:rsidTr="00E56254">
        <w:tc>
          <w:tcPr>
            <w:tcW w:w="13434" w:type="dxa"/>
            <w:gridSpan w:val="10"/>
          </w:tcPr>
          <w:p w:rsidR="007B3DBD" w:rsidRPr="00CF110C" w:rsidRDefault="007B3DBD" w:rsidP="00E56254">
            <w:pPr>
              <w:pStyle w:val="BodyText"/>
              <w:jc w:val="center"/>
              <w:rPr>
                <w:b/>
                <w:noProof/>
                <w:sz w:val="22"/>
                <w:szCs w:val="22"/>
              </w:rPr>
            </w:pPr>
            <w:r w:rsidRPr="00CF110C">
              <w:rPr>
                <w:b/>
                <w:noProof/>
                <w:sz w:val="22"/>
                <w:szCs w:val="22"/>
              </w:rPr>
              <w:t>КЛИНИЧКИ ЦЕНТАР ВОЈВОДИНЕ</w:t>
            </w:r>
          </w:p>
        </w:tc>
      </w:tr>
      <w:tr w:rsidR="007B3DBD" w:rsidTr="00E56254">
        <w:tc>
          <w:tcPr>
            <w:tcW w:w="13434" w:type="dxa"/>
            <w:gridSpan w:val="10"/>
          </w:tcPr>
          <w:p w:rsidR="007B3DBD" w:rsidRPr="00D227E7" w:rsidRDefault="007B3DBD" w:rsidP="007B3DBD">
            <w:pPr>
              <w:pStyle w:val="BodyText"/>
              <w:jc w:val="left"/>
              <w:rPr>
                <w:b/>
                <w:noProof/>
                <w:sz w:val="22"/>
                <w:szCs w:val="22"/>
              </w:rPr>
            </w:pPr>
            <w:r>
              <w:rPr>
                <w:b/>
                <w:noProof/>
                <w:sz w:val="22"/>
                <w:szCs w:val="22"/>
              </w:rPr>
              <w:t>Партија 3 – гипсани завоји</w:t>
            </w:r>
          </w:p>
        </w:tc>
      </w:tr>
      <w:tr w:rsidR="007B3DBD" w:rsidRPr="00CF110C" w:rsidTr="00E56254">
        <w:tc>
          <w:tcPr>
            <w:tcW w:w="817" w:type="dxa"/>
            <w:vAlign w:val="center"/>
          </w:tcPr>
          <w:p w:rsidR="007B3DBD" w:rsidRPr="00CF110C" w:rsidRDefault="007B3DBD" w:rsidP="00E56254">
            <w:pPr>
              <w:pStyle w:val="BodyText"/>
              <w:jc w:val="center"/>
              <w:rPr>
                <w:b/>
                <w:noProof/>
                <w:sz w:val="18"/>
                <w:szCs w:val="18"/>
              </w:rPr>
            </w:pPr>
            <w:r w:rsidRPr="00CF110C">
              <w:rPr>
                <w:b/>
                <w:noProof/>
                <w:sz w:val="18"/>
                <w:szCs w:val="18"/>
              </w:rPr>
              <w:t>Редни број</w:t>
            </w:r>
          </w:p>
        </w:tc>
        <w:tc>
          <w:tcPr>
            <w:tcW w:w="1843" w:type="dxa"/>
            <w:vAlign w:val="center"/>
          </w:tcPr>
          <w:p w:rsidR="007B3DBD" w:rsidRPr="00CF110C" w:rsidRDefault="007B3DBD" w:rsidP="00E56254">
            <w:pPr>
              <w:pStyle w:val="BodyText"/>
              <w:jc w:val="center"/>
              <w:rPr>
                <w:b/>
                <w:noProof/>
                <w:sz w:val="18"/>
                <w:szCs w:val="18"/>
              </w:rPr>
            </w:pPr>
            <w:r w:rsidRPr="00CF110C">
              <w:rPr>
                <w:b/>
                <w:noProof/>
                <w:sz w:val="18"/>
                <w:szCs w:val="18"/>
              </w:rPr>
              <w:t>Назив</w:t>
            </w:r>
          </w:p>
        </w:tc>
        <w:tc>
          <w:tcPr>
            <w:tcW w:w="992" w:type="dxa"/>
            <w:vAlign w:val="center"/>
          </w:tcPr>
          <w:p w:rsidR="007B3DBD" w:rsidRPr="00CF110C" w:rsidRDefault="007B3DBD"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7B3DBD" w:rsidRPr="00CF110C" w:rsidRDefault="007B3DBD" w:rsidP="00E56254">
            <w:pPr>
              <w:pStyle w:val="BodyText"/>
              <w:jc w:val="center"/>
              <w:rPr>
                <w:b/>
                <w:noProof/>
                <w:sz w:val="18"/>
                <w:szCs w:val="18"/>
              </w:rPr>
            </w:pPr>
            <w:r w:rsidRPr="00CF110C">
              <w:rPr>
                <w:b/>
                <w:noProof/>
                <w:sz w:val="18"/>
                <w:szCs w:val="18"/>
              </w:rPr>
              <w:t>Количина</w:t>
            </w:r>
          </w:p>
        </w:tc>
        <w:tc>
          <w:tcPr>
            <w:tcW w:w="1134" w:type="dxa"/>
            <w:vAlign w:val="center"/>
          </w:tcPr>
          <w:p w:rsidR="007B3DBD" w:rsidRPr="00CF110C" w:rsidRDefault="007B3DBD"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7B3DBD" w:rsidRPr="00CF110C" w:rsidRDefault="007B3DBD"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7B3DBD" w:rsidRPr="00CF110C" w:rsidRDefault="007B3DBD" w:rsidP="00E56254">
            <w:pPr>
              <w:pStyle w:val="BodyText"/>
              <w:jc w:val="center"/>
              <w:rPr>
                <w:b/>
                <w:noProof/>
                <w:sz w:val="18"/>
                <w:szCs w:val="18"/>
              </w:rPr>
            </w:pPr>
            <w:r w:rsidRPr="00CF110C">
              <w:rPr>
                <w:b/>
                <w:noProof/>
                <w:sz w:val="18"/>
                <w:szCs w:val="18"/>
              </w:rPr>
              <w:t>Произвођач</w:t>
            </w:r>
          </w:p>
        </w:tc>
        <w:tc>
          <w:tcPr>
            <w:tcW w:w="1417" w:type="dxa"/>
            <w:vAlign w:val="center"/>
          </w:tcPr>
          <w:p w:rsidR="007B3DBD" w:rsidRPr="00CF110C" w:rsidRDefault="007B3DBD"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7B3DBD" w:rsidRPr="00CF110C" w:rsidRDefault="007B3DBD"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7B3DBD" w:rsidRPr="00CF110C" w:rsidRDefault="007B3DBD" w:rsidP="00E56254">
            <w:pPr>
              <w:pStyle w:val="BodyText"/>
              <w:jc w:val="center"/>
              <w:rPr>
                <w:b/>
                <w:noProof/>
                <w:sz w:val="18"/>
                <w:szCs w:val="18"/>
              </w:rPr>
            </w:pPr>
            <w:r w:rsidRPr="00CF110C">
              <w:rPr>
                <w:b/>
                <w:noProof/>
                <w:sz w:val="18"/>
                <w:szCs w:val="18"/>
              </w:rPr>
              <w:t>Напомена</w:t>
            </w:r>
          </w:p>
        </w:tc>
      </w:tr>
      <w:tr w:rsidR="007B3DBD" w:rsidRPr="00CF110C" w:rsidTr="00E56254">
        <w:trPr>
          <w:trHeight w:val="64"/>
        </w:trPr>
        <w:tc>
          <w:tcPr>
            <w:tcW w:w="817" w:type="dxa"/>
          </w:tcPr>
          <w:p w:rsidR="007B3DBD" w:rsidRPr="00CF110C" w:rsidRDefault="007B3DBD" w:rsidP="00E56254">
            <w:pPr>
              <w:pStyle w:val="BodyText"/>
              <w:jc w:val="center"/>
              <w:rPr>
                <w:b/>
                <w:noProof/>
                <w:sz w:val="20"/>
              </w:rPr>
            </w:pPr>
            <w:r>
              <w:rPr>
                <w:b/>
                <w:noProof/>
                <w:sz w:val="20"/>
              </w:rPr>
              <w:t>1</w:t>
            </w:r>
          </w:p>
        </w:tc>
        <w:tc>
          <w:tcPr>
            <w:tcW w:w="1843" w:type="dxa"/>
          </w:tcPr>
          <w:p w:rsidR="007B3DBD" w:rsidRPr="00CF110C" w:rsidRDefault="007B3DBD" w:rsidP="00E56254">
            <w:pPr>
              <w:pStyle w:val="BodyText"/>
              <w:jc w:val="center"/>
              <w:rPr>
                <w:b/>
                <w:noProof/>
                <w:sz w:val="20"/>
              </w:rPr>
            </w:pPr>
            <w:r>
              <w:rPr>
                <w:b/>
                <w:noProof/>
                <w:sz w:val="20"/>
              </w:rPr>
              <w:t>2</w:t>
            </w:r>
          </w:p>
        </w:tc>
        <w:tc>
          <w:tcPr>
            <w:tcW w:w="992" w:type="dxa"/>
          </w:tcPr>
          <w:p w:rsidR="007B3DBD" w:rsidRPr="00293ADD" w:rsidRDefault="007B3DBD" w:rsidP="00E56254">
            <w:pPr>
              <w:pStyle w:val="BodyText"/>
              <w:jc w:val="center"/>
              <w:rPr>
                <w:b/>
                <w:noProof/>
                <w:sz w:val="20"/>
              </w:rPr>
            </w:pPr>
            <w:r>
              <w:rPr>
                <w:b/>
                <w:noProof/>
                <w:sz w:val="20"/>
              </w:rPr>
              <w:t>3</w:t>
            </w:r>
          </w:p>
        </w:tc>
        <w:tc>
          <w:tcPr>
            <w:tcW w:w="1134" w:type="dxa"/>
          </w:tcPr>
          <w:p w:rsidR="007B3DBD" w:rsidRPr="00293ADD" w:rsidRDefault="007B3DBD" w:rsidP="00E56254">
            <w:pPr>
              <w:pStyle w:val="BodyText"/>
              <w:jc w:val="center"/>
              <w:rPr>
                <w:b/>
                <w:noProof/>
                <w:sz w:val="20"/>
              </w:rPr>
            </w:pPr>
            <w:r>
              <w:rPr>
                <w:b/>
                <w:noProof/>
                <w:sz w:val="20"/>
              </w:rPr>
              <w:t>4</w:t>
            </w:r>
          </w:p>
        </w:tc>
        <w:tc>
          <w:tcPr>
            <w:tcW w:w="1134" w:type="dxa"/>
          </w:tcPr>
          <w:p w:rsidR="007B3DBD" w:rsidRPr="00293ADD" w:rsidRDefault="007B3DBD" w:rsidP="00E56254">
            <w:pPr>
              <w:pStyle w:val="BodyText"/>
              <w:jc w:val="center"/>
              <w:rPr>
                <w:b/>
                <w:noProof/>
                <w:sz w:val="20"/>
              </w:rPr>
            </w:pPr>
            <w:r>
              <w:rPr>
                <w:b/>
                <w:noProof/>
                <w:sz w:val="20"/>
              </w:rPr>
              <w:t>5</w:t>
            </w:r>
          </w:p>
        </w:tc>
        <w:tc>
          <w:tcPr>
            <w:tcW w:w="1701" w:type="dxa"/>
          </w:tcPr>
          <w:p w:rsidR="007B3DBD" w:rsidRPr="00293ADD" w:rsidRDefault="007B3DBD" w:rsidP="00E56254">
            <w:pPr>
              <w:pStyle w:val="BodyText"/>
              <w:jc w:val="center"/>
              <w:rPr>
                <w:b/>
                <w:noProof/>
                <w:sz w:val="20"/>
              </w:rPr>
            </w:pPr>
            <w:r>
              <w:rPr>
                <w:b/>
                <w:noProof/>
                <w:sz w:val="20"/>
              </w:rPr>
              <w:t>6</w:t>
            </w:r>
          </w:p>
        </w:tc>
        <w:tc>
          <w:tcPr>
            <w:tcW w:w="1276" w:type="dxa"/>
          </w:tcPr>
          <w:p w:rsidR="007B3DBD" w:rsidRPr="00293ADD" w:rsidRDefault="007B3DBD" w:rsidP="00E56254">
            <w:pPr>
              <w:pStyle w:val="BodyText"/>
              <w:jc w:val="center"/>
              <w:rPr>
                <w:b/>
                <w:noProof/>
                <w:sz w:val="20"/>
              </w:rPr>
            </w:pPr>
            <w:r>
              <w:rPr>
                <w:b/>
                <w:noProof/>
                <w:sz w:val="20"/>
              </w:rPr>
              <w:t>7</w:t>
            </w:r>
          </w:p>
        </w:tc>
        <w:tc>
          <w:tcPr>
            <w:tcW w:w="1417" w:type="dxa"/>
          </w:tcPr>
          <w:p w:rsidR="007B3DBD" w:rsidRPr="00293ADD" w:rsidRDefault="007B3DBD" w:rsidP="00E56254">
            <w:pPr>
              <w:pStyle w:val="BodyText"/>
              <w:jc w:val="center"/>
              <w:rPr>
                <w:b/>
                <w:noProof/>
                <w:sz w:val="20"/>
              </w:rPr>
            </w:pPr>
            <w:r>
              <w:rPr>
                <w:b/>
                <w:noProof/>
                <w:sz w:val="20"/>
              </w:rPr>
              <w:t>8</w:t>
            </w:r>
          </w:p>
        </w:tc>
        <w:tc>
          <w:tcPr>
            <w:tcW w:w="1561" w:type="dxa"/>
          </w:tcPr>
          <w:p w:rsidR="007B3DBD" w:rsidRPr="00293ADD" w:rsidRDefault="007B3DBD" w:rsidP="00E56254">
            <w:pPr>
              <w:pStyle w:val="BodyText"/>
              <w:jc w:val="center"/>
              <w:rPr>
                <w:b/>
                <w:noProof/>
                <w:sz w:val="20"/>
              </w:rPr>
            </w:pPr>
            <w:r>
              <w:rPr>
                <w:b/>
                <w:noProof/>
                <w:sz w:val="20"/>
              </w:rPr>
              <w:t>9</w:t>
            </w:r>
          </w:p>
        </w:tc>
        <w:tc>
          <w:tcPr>
            <w:tcW w:w="1559" w:type="dxa"/>
          </w:tcPr>
          <w:p w:rsidR="007B3DBD" w:rsidRPr="00293ADD" w:rsidRDefault="007B3DBD" w:rsidP="00E56254">
            <w:pPr>
              <w:pStyle w:val="BodyText"/>
              <w:jc w:val="center"/>
              <w:rPr>
                <w:b/>
                <w:noProof/>
                <w:sz w:val="20"/>
              </w:rPr>
            </w:pPr>
            <w:r>
              <w:rPr>
                <w:b/>
                <w:noProof/>
                <w:sz w:val="20"/>
              </w:rPr>
              <w:t>10</w:t>
            </w:r>
          </w:p>
        </w:tc>
      </w:tr>
      <w:tr w:rsidR="007B3DBD" w:rsidTr="007B3DBD">
        <w:tc>
          <w:tcPr>
            <w:tcW w:w="817" w:type="dxa"/>
            <w:vAlign w:val="center"/>
          </w:tcPr>
          <w:p w:rsidR="007B3DBD" w:rsidRPr="00CF110C" w:rsidRDefault="007B3DBD" w:rsidP="00E56254">
            <w:pPr>
              <w:pStyle w:val="BodyText"/>
              <w:jc w:val="center"/>
              <w:rPr>
                <w:noProof/>
                <w:sz w:val="20"/>
              </w:rPr>
            </w:pPr>
            <w:r>
              <w:rPr>
                <w:noProof/>
                <w:sz w:val="20"/>
              </w:rPr>
              <w:t>1.</w:t>
            </w:r>
          </w:p>
        </w:tc>
        <w:tc>
          <w:tcPr>
            <w:tcW w:w="1843" w:type="dxa"/>
            <w:vAlign w:val="center"/>
          </w:tcPr>
          <w:p w:rsidR="007B3DBD" w:rsidRPr="007B3DBD" w:rsidRDefault="007B3DBD" w:rsidP="007B3DBD">
            <w:pPr>
              <w:pStyle w:val="BodyText"/>
              <w:jc w:val="left"/>
              <w:rPr>
                <w:noProof/>
                <w:sz w:val="18"/>
                <w:szCs w:val="18"/>
              </w:rPr>
            </w:pPr>
            <w:r>
              <w:rPr>
                <w:noProof/>
                <w:sz w:val="18"/>
                <w:szCs w:val="18"/>
              </w:rPr>
              <w:t>гипсани завој 10</w:t>
            </w:r>
            <w:r>
              <w:rPr>
                <w:noProof/>
                <w:sz w:val="18"/>
                <w:szCs w:val="18"/>
                <w:lang w:val="en-US"/>
              </w:rPr>
              <w:t>x</w:t>
            </w:r>
            <w:r>
              <w:rPr>
                <w:noProof/>
                <w:sz w:val="18"/>
                <w:szCs w:val="18"/>
              </w:rPr>
              <w:t>3</w:t>
            </w:r>
          </w:p>
        </w:tc>
        <w:tc>
          <w:tcPr>
            <w:tcW w:w="992" w:type="dxa"/>
            <w:vAlign w:val="center"/>
          </w:tcPr>
          <w:p w:rsidR="007B3DBD" w:rsidRPr="00CF110C" w:rsidRDefault="007B3DBD" w:rsidP="00E56254">
            <w:pPr>
              <w:pStyle w:val="BodyText"/>
              <w:jc w:val="center"/>
              <w:rPr>
                <w:noProof/>
                <w:sz w:val="20"/>
              </w:rPr>
            </w:pPr>
            <w:r>
              <w:rPr>
                <w:noProof/>
                <w:sz w:val="20"/>
              </w:rPr>
              <w:t>ком</w:t>
            </w:r>
          </w:p>
        </w:tc>
        <w:tc>
          <w:tcPr>
            <w:tcW w:w="1134" w:type="dxa"/>
            <w:vAlign w:val="center"/>
          </w:tcPr>
          <w:p w:rsidR="007B3DBD" w:rsidRPr="007B3DBD" w:rsidRDefault="007B3DBD" w:rsidP="00E56254">
            <w:pPr>
              <w:pStyle w:val="BodyText"/>
              <w:jc w:val="center"/>
              <w:rPr>
                <w:noProof/>
                <w:sz w:val="20"/>
              </w:rPr>
            </w:pPr>
            <w:r>
              <w:rPr>
                <w:noProof/>
                <w:sz w:val="20"/>
              </w:rPr>
              <w:t>6000</w:t>
            </w:r>
          </w:p>
        </w:tc>
        <w:tc>
          <w:tcPr>
            <w:tcW w:w="1134" w:type="dxa"/>
            <w:vAlign w:val="center"/>
          </w:tcPr>
          <w:p w:rsidR="007B3DBD" w:rsidRPr="00CF110C" w:rsidRDefault="007B3DBD" w:rsidP="00E56254">
            <w:pPr>
              <w:pStyle w:val="BodyText"/>
              <w:jc w:val="center"/>
              <w:rPr>
                <w:noProof/>
                <w:sz w:val="20"/>
              </w:rPr>
            </w:pPr>
          </w:p>
        </w:tc>
        <w:tc>
          <w:tcPr>
            <w:tcW w:w="1701" w:type="dxa"/>
            <w:vAlign w:val="center"/>
          </w:tcPr>
          <w:p w:rsidR="007B3DBD" w:rsidRPr="00CF110C" w:rsidRDefault="007B3DBD" w:rsidP="00E56254">
            <w:pPr>
              <w:pStyle w:val="BodyText"/>
              <w:jc w:val="center"/>
              <w:rPr>
                <w:noProof/>
                <w:sz w:val="20"/>
              </w:rPr>
            </w:pPr>
          </w:p>
        </w:tc>
        <w:tc>
          <w:tcPr>
            <w:tcW w:w="1276" w:type="dxa"/>
            <w:vAlign w:val="center"/>
          </w:tcPr>
          <w:p w:rsidR="007B3DBD" w:rsidRPr="00CF110C" w:rsidRDefault="007B3DBD" w:rsidP="00E56254">
            <w:pPr>
              <w:pStyle w:val="BodyText"/>
              <w:jc w:val="center"/>
              <w:rPr>
                <w:noProof/>
                <w:sz w:val="20"/>
              </w:rPr>
            </w:pPr>
          </w:p>
        </w:tc>
        <w:tc>
          <w:tcPr>
            <w:tcW w:w="1417" w:type="dxa"/>
            <w:vAlign w:val="center"/>
          </w:tcPr>
          <w:p w:rsidR="007B3DBD" w:rsidRPr="00CF110C" w:rsidRDefault="007B3DBD" w:rsidP="00E56254">
            <w:pPr>
              <w:pStyle w:val="BodyText"/>
              <w:jc w:val="center"/>
              <w:rPr>
                <w:noProof/>
                <w:sz w:val="20"/>
              </w:rPr>
            </w:pPr>
          </w:p>
        </w:tc>
        <w:tc>
          <w:tcPr>
            <w:tcW w:w="1561" w:type="dxa"/>
            <w:vAlign w:val="center"/>
          </w:tcPr>
          <w:p w:rsidR="007B3DBD" w:rsidRPr="00CF110C" w:rsidRDefault="007B3DBD" w:rsidP="00E56254">
            <w:pPr>
              <w:pStyle w:val="BodyText"/>
              <w:jc w:val="center"/>
              <w:rPr>
                <w:noProof/>
                <w:sz w:val="20"/>
              </w:rPr>
            </w:pPr>
          </w:p>
        </w:tc>
        <w:tc>
          <w:tcPr>
            <w:tcW w:w="1559" w:type="dxa"/>
            <w:vAlign w:val="center"/>
          </w:tcPr>
          <w:p w:rsidR="007B3DBD" w:rsidRPr="00CF110C" w:rsidRDefault="007B3DBD" w:rsidP="00E56254">
            <w:pPr>
              <w:pStyle w:val="BodyText"/>
              <w:jc w:val="center"/>
              <w:rPr>
                <w:noProof/>
                <w:sz w:val="20"/>
              </w:rPr>
            </w:pPr>
          </w:p>
        </w:tc>
      </w:tr>
      <w:tr w:rsidR="007B3DBD" w:rsidTr="007B3DBD">
        <w:tc>
          <w:tcPr>
            <w:tcW w:w="817" w:type="dxa"/>
            <w:vAlign w:val="center"/>
          </w:tcPr>
          <w:p w:rsidR="007B3DBD" w:rsidRPr="00CF110C" w:rsidRDefault="007B3DBD" w:rsidP="00E56254">
            <w:pPr>
              <w:pStyle w:val="BodyText"/>
              <w:jc w:val="center"/>
              <w:rPr>
                <w:noProof/>
                <w:sz w:val="20"/>
              </w:rPr>
            </w:pPr>
            <w:r>
              <w:rPr>
                <w:noProof/>
                <w:sz w:val="20"/>
              </w:rPr>
              <w:t>2.</w:t>
            </w:r>
          </w:p>
        </w:tc>
        <w:tc>
          <w:tcPr>
            <w:tcW w:w="1843" w:type="dxa"/>
            <w:vAlign w:val="center"/>
          </w:tcPr>
          <w:p w:rsidR="007B3DBD" w:rsidRDefault="007B3DBD" w:rsidP="007B3DBD">
            <w:r w:rsidRPr="00C313EC">
              <w:rPr>
                <w:noProof/>
                <w:sz w:val="18"/>
                <w:szCs w:val="18"/>
              </w:rPr>
              <w:t xml:space="preserve">гипсани завој </w:t>
            </w:r>
            <w:r>
              <w:rPr>
                <w:noProof/>
                <w:sz w:val="18"/>
                <w:szCs w:val="18"/>
              </w:rPr>
              <w:t>12</w:t>
            </w:r>
            <w:r w:rsidRPr="00C313EC">
              <w:rPr>
                <w:noProof/>
                <w:sz w:val="18"/>
                <w:szCs w:val="18"/>
                <w:lang w:val="en-US"/>
              </w:rPr>
              <w:t>x</w:t>
            </w:r>
            <w:r w:rsidRPr="00C313EC">
              <w:rPr>
                <w:noProof/>
                <w:sz w:val="18"/>
                <w:szCs w:val="18"/>
              </w:rPr>
              <w:t>3</w:t>
            </w:r>
          </w:p>
        </w:tc>
        <w:tc>
          <w:tcPr>
            <w:tcW w:w="992" w:type="dxa"/>
            <w:vAlign w:val="center"/>
          </w:tcPr>
          <w:p w:rsidR="007B3DBD" w:rsidRDefault="007B3DBD" w:rsidP="00E56254">
            <w:pPr>
              <w:jc w:val="center"/>
            </w:pPr>
            <w:r w:rsidRPr="00A31923">
              <w:rPr>
                <w:noProof/>
                <w:sz w:val="20"/>
              </w:rPr>
              <w:t>ком</w:t>
            </w:r>
          </w:p>
        </w:tc>
        <w:tc>
          <w:tcPr>
            <w:tcW w:w="1134" w:type="dxa"/>
            <w:vAlign w:val="center"/>
          </w:tcPr>
          <w:p w:rsidR="007B3DBD" w:rsidRPr="00CF110C" w:rsidRDefault="007B3DBD" w:rsidP="00E56254">
            <w:pPr>
              <w:pStyle w:val="BodyText"/>
              <w:jc w:val="center"/>
              <w:rPr>
                <w:noProof/>
                <w:sz w:val="20"/>
              </w:rPr>
            </w:pPr>
            <w:r>
              <w:rPr>
                <w:noProof/>
                <w:sz w:val="20"/>
              </w:rPr>
              <w:t>1500</w:t>
            </w:r>
          </w:p>
        </w:tc>
        <w:tc>
          <w:tcPr>
            <w:tcW w:w="1134" w:type="dxa"/>
            <w:vAlign w:val="center"/>
          </w:tcPr>
          <w:p w:rsidR="007B3DBD" w:rsidRDefault="007B3DBD" w:rsidP="00E56254">
            <w:pPr>
              <w:jc w:val="center"/>
            </w:pPr>
          </w:p>
        </w:tc>
        <w:tc>
          <w:tcPr>
            <w:tcW w:w="1701" w:type="dxa"/>
            <w:vAlign w:val="center"/>
          </w:tcPr>
          <w:p w:rsidR="007B3DBD" w:rsidRPr="00CF110C" w:rsidRDefault="007B3DBD" w:rsidP="00E56254">
            <w:pPr>
              <w:pStyle w:val="BodyText"/>
              <w:jc w:val="center"/>
              <w:rPr>
                <w:noProof/>
                <w:sz w:val="20"/>
              </w:rPr>
            </w:pPr>
          </w:p>
        </w:tc>
        <w:tc>
          <w:tcPr>
            <w:tcW w:w="1276" w:type="dxa"/>
            <w:vAlign w:val="center"/>
          </w:tcPr>
          <w:p w:rsidR="007B3DBD" w:rsidRPr="00CF110C" w:rsidRDefault="007B3DBD" w:rsidP="00E56254">
            <w:pPr>
              <w:pStyle w:val="BodyText"/>
              <w:jc w:val="center"/>
              <w:rPr>
                <w:noProof/>
                <w:sz w:val="20"/>
              </w:rPr>
            </w:pPr>
          </w:p>
        </w:tc>
        <w:tc>
          <w:tcPr>
            <w:tcW w:w="1417" w:type="dxa"/>
            <w:vAlign w:val="center"/>
          </w:tcPr>
          <w:p w:rsidR="007B3DBD" w:rsidRPr="00CF110C" w:rsidRDefault="007B3DBD" w:rsidP="00E56254">
            <w:pPr>
              <w:pStyle w:val="BodyText"/>
              <w:jc w:val="center"/>
              <w:rPr>
                <w:noProof/>
                <w:sz w:val="20"/>
              </w:rPr>
            </w:pPr>
          </w:p>
        </w:tc>
        <w:tc>
          <w:tcPr>
            <w:tcW w:w="1561" w:type="dxa"/>
            <w:vAlign w:val="center"/>
          </w:tcPr>
          <w:p w:rsidR="007B3DBD" w:rsidRPr="00CF110C" w:rsidRDefault="007B3DBD" w:rsidP="00E56254">
            <w:pPr>
              <w:pStyle w:val="BodyText"/>
              <w:jc w:val="center"/>
              <w:rPr>
                <w:noProof/>
                <w:sz w:val="20"/>
              </w:rPr>
            </w:pPr>
          </w:p>
        </w:tc>
        <w:tc>
          <w:tcPr>
            <w:tcW w:w="1559" w:type="dxa"/>
            <w:vAlign w:val="center"/>
          </w:tcPr>
          <w:p w:rsidR="007B3DBD" w:rsidRPr="00CF110C" w:rsidRDefault="007B3DBD" w:rsidP="00E56254">
            <w:pPr>
              <w:pStyle w:val="BodyText"/>
              <w:jc w:val="center"/>
              <w:rPr>
                <w:noProof/>
                <w:sz w:val="20"/>
              </w:rPr>
            </w:pPr>
          </w:p>
        </w:tc>
      </w:tr>
      <w:tr w:rsidR="007B3DBD" w:rsidTr="007B3DBD">
        <w:tc>
          <w:tcPr>
            <w:tcW w:w="817" w:type="dxa"/>
            <w:vAlign w:val="center"/>
          </w:tcPr>
          <w:p w:rsidR="007B3DBD" w:rsidRPr="00CF110C" w:rsidRDefault="007B3DBD" w:rsidP="00E56254">
            <w:pPr>
              <w:pStyle w:val="BodyText"/>
              <w:jc w:val="center"/>
              <w:rPr>
                <w:noProof/>
                <w:sz w:val="20"/>
              </w:rPr>
            </w:pPr>
            <w:r>
              <w:rPr>
                <w:noProof/>
                <w:sz w:val="20"/>
              </w:rPr>
              <w:t>3.</w:t>
            </w:r>
          </w:p>
        </w:tc>
        <w:tc>
          <w:tcPr>
            <w:tcW w:w="1843" w:type="dxa"/>
            <w:vAlign w:val="center"/>
          </w:tcPr>
          <w:p w:rsidR="007B3DBD" w:rsidRDefault="007B3DBD" w:rsidP="007B3DBD">
            <w:r w:rsidRPr="00C313EC">
              <w:rPr>
                <w:noProof/>
                <w:sz w:val="18"/>
                <w:szCs w:val="18"/>
              </w:rPr>
              <w:t xml:space="preserve">гипсани завој </w:t>
            </w:r>
            <w:r>
              <w:rPr>
                <w:noProof/>
                <w:sz w:val="18"/>
                <w:szCs w:val="18"/>
              </w:rPr>
              <w:t>15</w:t>
            </w:r>
            <w:r w:rsidRPr="00C313EC">
              <w:rPr>
                <w:noProof/>
                <w:sz w:val="18"/>
                <w:szCs w:val="18"/>
                <w:lang w:val="en-US"/>
              </w:rPr>
              <w:t>x</w:t>
            </w:r>
            <w:r w:rsidRPr="00C313EC">
              <w:rPr>
                <w:noProof/>
                <w:sz w:val="18"/>
                <w:szCs w:val="18"/>
              </w:rPr>
              <w:t>3</w:t>
            </w:r>
          </w:p>
        </w:tc>
        <w:tc>
          <w:tcPr>
            <w:tcW w:w="992" w:type="dxa"/>
            <w:vAlign w:val="center"/>
          </w:tcPr>
          <w:p w:rsidR="007B3DBD" w:rsidRDefault="007B3DBD" w:rsidP="00E56254">
            <w:pPr>
              <w:jc w:val="center"/>
            </w:pPr>
            <w:r w:rsidRPr="00A31923">
              <w:rPr>
                <w:noProof/>
                <w:sz w:val="20"/>
              </w:rPr>
              <w:t>ком</w:t>
            </w:r>
          </w:p>
        </w:tc>
        <w:tc>
          <w:tcPr>
            <w:tcW w:w="1134" w:type="dxa"/>
            <w:vAlign w:val="center"/>
          </w:tcPr>
          <w:p w:rsidR="007B3DBD" w:rsidRPr="007B3DBD" w:rsidRDefault="007B3DBD" w:rsidP="00E56254">
            <w:pPr>
              <w:pStyle w:val="BodyText"/>
              <w:jc w:val="center"/>
              <w:rPr>
                <w:noProof/>
                <w:sz w:val="20"/>
              </w:rPr>
            </w:pPr>
            <w:r>
              <w:rPr>
                <w:noProof/>
                <w:sz w:val="20"/>
              </w:rPr>
              <w:t>6000</w:t>
            </w:r>
          </w:p>
        </w:tc>
        <w:tc>
          <w:tcPr>
            <w:tcW w:w="1134" w:type="dxa"/>
            <w:vAlign w:val="center"/>
          </w:tcPr>
          <w:p w:rsidR="007B3DBD" w:rsidRDefault="007B3DBD" w:rsidP="00E56254">
            <w:pPr>
              <w:jc w:val="center"/>
            </w:pPr>
          </w:p>
        </w:tc>
        <w:tc>
          <w:tcPr>
            <w:tcW w:w="1701" w:type="dxa"/>
            <w:vAlign w:val="center"/>
          </w:tcPr>
          <w:p w:rsidR="007B3DBD" w:rsidRPr="00CF110C" w:rsidRDefault="007B3DBD" w:rsidP="00E56254">
            <w:pPr>
              <w:pStyle w:val="BodyText"/>
              <w:jc w:val="center"/>
              <w:rPr>
                <w:noProof/>
                <w:sz w:val="20"/>
              </w:rPr>
            </w:pPr>
          </w:p>
        </w:tc>
        <w:tc>
          <w:tcPr>
            <w:tcW w:w="1276" w:type="dxa"/>
            <w:vAlign w:val="center"/>
          </w:tcPr>
          <w:p w:rsidR="007B3DBD" w:rsidRPr="00CF110C" w:rsidRDefault="007B3DBD" w:rsidP="00E56254">
            <w:pPr>
              <w:pStyle w:val="BodyText"/>
              <w:jc w:val="center"/>
              <w:rPr>
                <w:noProof/>
                <w:sz w:val="20"/>
              </w:rPr>
            </w:pPr>
          </w:p>
        </w:tc>
        <w:tc>
          <w:tcPr>
            <w:tcW w:w="1417" w:type="dxa"/>
            <w:vAlign w:val="center"/>
          </w:tcPr>
          <w:p w:rsidR="007B3DBD" w:rsidRPr="00CF110C" w:rsidRDefault="007B3DBD" w:rsidP="00E56254">
            <w:pPr>
              <w:pStyle w:val="BodyText"/>
              <w:jc w:val="center"/>
              <w:rPr>
                <w:noProof/>
                <w:sz w:val="20"/>
              </w:rPr>
            </w:pPr>
          </w:p>
        </w:tc>
        <w:tc>
          <w:tcPr>
            <w:tcW w:w="1561" w:type="dxa"/>
            <w:vAlign w:val="center"/>
          </w:tcPr>
          <w:p w:rsidR="007B3DBD" w:rsidRPr="00CF110C" w:rsidRDefault="007B3DBD" w:rsidP="00E56254">
            <w:pPr>
              <w:pStyle w:val="BodyText"/>
              <w:jc w:val="center"/>
              <w:rPr>
                <w:noProof/>
                <w:sz w:val="20"/>
              </w:rPr>
            </w:pPr>
          </w:p>
        </w:tc>
        <w:tc>
          <w:tcPr>
            <w:tcW w:w="1559" w:type="dxa"/>
            <w:vAlign w:val="center"/>
          </w:tcPr>
          <w:p w:rsidR="007B3DBD" w:rsidRPr="00CF110C" w:rsidRDefault="007B3DBD" w:rsidP="00E56254">
            <w:pPr>
              <w:pStyle w:val="BodyText"/>
              <w:jc w:val="center"/>
              <w:rPr>
                <w:noProof/>
                <w:sz w:val="20"/>
              </w:rPr>
            </w:pPr>
          </w:p>
        </w:tc>
      </w:tr>
      <w:tr w:rsidR="007B3DBD" w:rsidTr="007B3DBD">
        <w:tc>
          <w:tcPr>
            <w:tcW w:w="817" w:type="dxa"/>
            <w:vAlign w:val="center"/>
          </w:tcPr>
          <w:p w:rsidR="007B3DBD" w:rsidRPr="00CF110C" w:rsidRDefault="007B3DBD" w:rsidP="00E56254">
            <w:pPr>
              <w:pStyle w:val="BodyText"/>
              <w:jc w:val="center"/>
              <w:rPr>
                <w:noProof/>
                <w:sz w:val="20"/>
              </w:rPr>
            </w:pPr>
            <w:r>
              <w:rPr>
                <w:noProof/>
                <w:sz w:val="20"/>
              </w:rPr>
              <w:t>4.</w:t>
            </w:r>
          </w:p>
        </w:tc>
        <w:tc>
          <w:tcPr>
            <w:tcW w:w="1843" w:type="dxa"/>
            <w:vAlign w:val="center"/>
          </w:tcPr>
          <w:p w:rsidR="007B3DBD" w:rsidRDefault="007B3DBD" w:rsidP="007B3DBD">
            <w:r w:rsidRPr="00C313EC">
              <w:rPr>
                <w:noProof/>
                <w:sz w:val="18"/>
                <w:szCs w:val="18"/>
              </w:rPr>
              <w:t xml:space="preserve">гипсани завој </w:t>
            </w:r>
            <w:r>
              <w:rPr>
                <w:noProof/>
                <w:sz w:val="18"/>
                <w:szCs w:val="18"/>
              </w:rPr>
              <w:t>20</w:t>
            </w:r>
            <w:r w:rsidRPr="00C313EC">
              <w:rPr>
                <w:noProof/>
                <w:sz w:val="18"/>
                <w:szCs w:val="18"/>
                <w:lang w:val="en-US"/>
              </w:rPr>
              <w:t>x</w:t>
            </w:r>
            <w:r w:rsidRPr="00C313EC">
              <w:rPr>
                <w:noProof/>
                <w:sz w:val="18"/>
                <w:szCs w:val="18"/>
              </w:rPr>
              <w:t>3</w:t>
            </w:r>
          </w:p>
        </w:tc>
        <w:tc>
          <w:tcPr>
            <w:tcW w:w="992" w:type="dxa"/>
            <w:vAlign w:val="center"/>
          </w:tcPr>
          <w:p w:rsidR="007B3DBD" w:rsidRDefault="007B3DBD" w:rsidP="00E56254">
            <w:pPr>
              <w:jc w:val="center"/>
            </w:pPr>
            <w:r w:rsidRPr="00A31923">
              <w:rPr>
                <w:noProof/>
                <w:sz w:val="20"/>
              </w:rPr>
              <w:t>ком</w:t>
            </w:r>
          </w:p>
        </w:tc>
        <w:tc>
          <w:tcPr>
            <w:tcW w:w="1134" w:type="dxa"/>
            <w:vAlign w:val="center"/>
          </w:tcPr>
          <w:p w:rsidR="007B3DBD" w:rsidRPr="00CF110C" w:rsidRDefault="007B3DBD" w:rsidP="00E56254">
            <w:pPr>
              <w:pStyle w:val="BodyText"/>
              <w:jc w:val="center"/>
              <w:rPr>
                <w:noProof/>
                <w:sz w:val="20"/>
              </w:rPr>
            </w:pPr>
            <w:r>
              <w:rPr>
                <w:noProof/>
                <w:sz w:val="20"/>
              </w:rPr>
              <w:t>5500</w:t>
            </w:r>
          </w:p>
        </w:tc>
        <w:tc>
          <w:tcPr>
            <w:tcW w:w="1134" w:type="dxa"/>
            <w:vAlign w:val="center"/>
          </w:tcPr>
          <w:p w:rsidR="007B3DBD" w:rsidRDefault="007B3DBD" w:rsidP="00E56254">
            <w:pPr>
              <w:jc w:val="center"/>
            </w:pPr>
          </w:p>
        </w:tc>
        <w:tc>
          <w:tcPr>
            <w:tcW w:w="1701" w:type="dxa"/>
            <w:vAlign w:val="center"/>
          </w:tcPr>
          <w:p w:rsidR="007B3DBD" w:rsidRPr="00CF110C" w:rsidRDefault="007B3DBD" w:rsidP="00E56254">
            <w:pPr>
              <w:pStyle w:val="BodyText"/>
              <w:jc w:val="center"/>
              <w:rPr>
                <w:noProof/>
                <w:sz w:val="20"/>
              </w:rPr>
            </w:pPr>
          </w:p>
        </w:tc>
        <w:tc>
          <w:tcPr>
            <w:tcW w:w="1276" w:type="dxa"/>
            <w:vAlign w:val="center"/>
          </w:tcPr>
          <w:p w:rsidR="007B3DBD" w:rsidRPr="00CF110C" w:rsidRDefault="007B3DBD" w:rsidP="00E56254">
            <w:pPr>
              <w:pStyle w:val="BodyText"/>
              <w:jc w:val="center"/>
              <w:rPr>
                <w:noProof/>
                <w:sz w:val="20"/>
              </w:rPr>
            </w:pPr>
          </w:p>
        </w:tc>
        <w:tc>
          <w:tcPr>
            <w:tcW w:w="1417" w:type="dxa"/>
            <w:vAlign w:val="center"/>
          </w:tcPr>
          <w:p w:rsidR="007B3DBD" w:rsidRPr="00CF110C" w:rsidRDefault="007B3DBD" w:rsidP="00E56254">
            <w:pPr>
              <w:pStyle w:val="BodyText"/>
              <w:jc w:val="center"/>
              <w:rPr>
                <w:noProof/>
                <w:sz w:val="20"/>
              </w:rPr>
            </w:pPr>
          </w:p>
        </w:tc>
        <w:tc>
          <w:tcPr>
            <w:tcW w:w="1561" w:type="dxa"/>
            <w:vAlign w:val="center"/>
          </w:tcPr>
          <w:p w:rsidR="007B3DBD" w:rsidRPr="00CF110C" w:rsidRDefault="007B3DBD" w:rsidP="00E56254">
            <w:pPr>
              <w:pStyle w:val="BodyText"/>
              <w:jc w:val="center"/>
              <w:rPr>
                <w:noProof/>
                <w:sz w:val="20"/>
              </w:rPr>
            </w:pPr>
          </w:p>
        </w:tc>
        <w:tc>
          <w:tcPr>
            <w:tcW w:w="1559" w:type="dxa"/>
            <w:vAlign w:val="center"/>
          </w:tcPr>
          <w:p w:rsidR="007B3DBD" w:rsidRPr="00CF110C" w:rsidRDefault="007B3DBD" w:rsidP="00E56254">
            <w:pPr>
              <w:pStyle w:val="BodyText"/>
              <w:jc w:val="center"/>
              <w:rPr>
                <w:noProof/>
                <w:sz w:val="20"/>
              </w:rPr>
            </w:pPr>
          </w:p>
        </w:tc>
      </w:tr>
      <w:tr w:rsidR="007B3DBD" w:rsidTr="00E56254">
        <w:tc>
          <w:tcPr>
            <w:tcW w:w="817" w:type="dxa"/>
            <w:vAlign w:val="center"/>
          </w:tcPr>
          <w:p w:rsidR="007B3DBD" w:rsidRPr="00CF110C" w:rsidRDefault="007B3DBD" w:rsidP="00E56254">
            <w:pPr>
              <w:pStyle w:val="BodyText"/>
              <w:rPr>
                <w:noProof/>
                <w:sz w:val="20"/>
              </w:rPr>
            </w:pPr>
            <w:r>
              <w:rPr>
                <w:b/>
                <w:noProof/>
                <w:sz w:val="20"/>
                <w:lang w:val="en-US"/>
              </w:rPr>
              <w:t>II</w:t>
            </w:r>
          </w:p>
        </w:tc>
        <w:tc>
          <w:tcPr>
            <w:tcW w:w="5103" w:type="dxa"/>
            <w:gridSpan w:val="4"/>
            <w:vAlign w:val="center"/>
          </w:tcPr>
          <w:p w:rsidR="007B3DBD" w:rsidRPr="00CF110C" w:rsidRDefault="007B3DBD"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7B3DBD" w:rsidRPr="00CF110C" w:rsidRDefault="007B3DBD" w:rsidP="00E56254">
            <w:pPr>
              <w:pStyle w:val="BodyText"/>
              <w:rPr>
                <w:noProof/>
                <w:sz w:val="20"/>
              </w:rPr>
            </w:pPr>
          </w:p>
        </w:tc>
        <w:tc>
          <w:tcPr>
            <w:tcW w:w="5813" w:type="dxa"/>
            <w:gridSpan w:val="4"/>
            <w:vMerge w:val="restart"/>
            <w:tcBorders>
              <w:right w:val="nil"/>
            </w:tcBorders>
            <w:vAlign w:val="center"/>
          </w:tcPr>
          <w:p w:rsidR="007B3DBD" w:rsidRPr="00CF110C" w:rsidRDefault="007B3DBD" w:rsidP="00E56254">
            <w:pPr>
              <w:pStyle w:val="BodyText"/>
              <w:rPr>
                <w:noProof/>
                <w:sz w:val="20"/>
              </w:rPr>
            </w:pPr>
          </w:p>
        </w:tc>
      </w:tr>
      <w:tr w:rsidR="007B3DBD" w:rsidTr="00E56254">
        <w:tc>
          <w:tcPr>
            <w:tcW w:w="817" w:type="dxa"/>
            <w:vAlign w:val="center"/>
          </w:tcPr>
          <w:p w:rsidR="007B3DBD" w:rsidRPr="00CF110C" w:rsidRDefault="007B3DBD" w:rsidP="00E56254">
            <w:pPr>
              <w:pStyle w:val="BodyText"/>
              <w:rPr>
                <w:noProof/>
                <w:sz w:val="20"/>
              </w:rPr>
            </w:pPr>
            <w:r>
              <w:rPr>
                <w:b/>
                <w:noProof/>
                <w:sz w:val="20"/>
              </w:rPr>
              <w:t>III</w:t>
            </w:r>
          </w:p>
        </w:tc>
        <w:tc>
          <w:tcPr>
            <w:tcW w:w="5103" w:type="dxa"/>
            <w:gridSpan w:val="4"/>
            <w:vAlign w:val="center"/>
          </w:tcPr>
          <w:p w:rsidR="007B3DBD" w:rsidRPr="00CF110C" w:rsidRDefault="007B3DBD" w:rsidP="00E56254">
            <w:pPr>
              <w:pStyle w:val="BodyText"/>
              <w:jc w:val="right"/>
              <w:rPr>
                <w:noProof/>
                <w:sz w:val="20"/>
              </w:rPr>
            </w:pPr>
            <w:r w:rsidRPr="00643869">
              <w:rPr>
                <w:b/>
                <w:noProof/>
                <w:sz w:val="18"/>
                <w:szCs w:val="18"/>
              </w:rPr>
              <w:t>ПДВ:</w:t>
            </w:r>
          </w:p>
        </w:tc>
        <w:tc>
          <w:tcPr>
            <w:tcW w:w="1701" w:type="dxa"/>
            <w:vAlign w:val="center"/>
          </w:tcPr>
          <w:p w:rsidR="007B3DBD" w:rsidRPr="00CF110C" w:rsidRDefault="007B3DBD" w:rsidP="00E56254">
            <w:pPr>
              <w:pStyle w:val="BodyText"/>
              <w:rPr>
                <w:noProof/>
                <w:sz w:val="20"/>
              </w:rPr>
            </w:pPr>
          </w:p>
        </w:tc>
        <w:tc>
          <w:tcPr>
            <w:tcW w:w="5813" w:type="dxa"/>
            <w:gridSpan w:val="4"/>
            <w:vMerge/>
            <w:tcBorders>
              <w:right w:val="nil"/>
            </w:tcBorders>
            <w:vAlign w:val="center"/>
          </w:tcPr>
          <w:p w:rsidR="007B3DBD" w:rsidRPr="00CF110C" w:rsidRDefault="007B3DBD" w:rsidP="00E56254">
            <w:pPr>
              <w:pStyle w:val="BodyText"/>
              <w:rPr>
                <w:noProof/>
                <w:sz w:val="20"/>
              </w:rPr>
            </w:pPr>
          </w:p>
        </w:tc>
      </w:tr>
      <w:tr w:rsidR="007B3DBD" w:rsidTr="00E56254">
        <w:tc>
          <w:tcPr>
            <w:tcW w:w="817" w:type="dxa"/>
            <w:vAlign w:val="center"/>
          </w:tcPr>
          <w:p w:rsidR="007B3DBD" w:rsidRPr="00CF110C" w:rsidRDefault="007B3DBD" w:rsidP="00E56254">
            <w:pPr>
              <w:pStyle w:val="BodyText"/>
              <w:rPr>
                <w:noProof/>
                <w:sz w:val="20"/>
              </w:rPr>
            </w:pPr>
            <w:r>
              <w:rPr>
                <w:b/>
                <w:noProof/>
                <w:sz w:val="20"/>
              </w:rPr>
              <w:t>IV</w:t>
            </w:r>
          </w:p>
        </w:tc>
        <w:tc>
          <w:tcPr>
            <w:tcW w:w="5103" w:type="dxa"/>
            <w:gridSpan w:val="4"/>
            <w:vAlign w:val="center"/>
          </w:tcPr>
          <w:p w:rsidR="007B3DBD" w:rsidRDefault="007B3DBD" w:rsidP="00E56254">
            <w:pPr>
              <w:jc w:val="right"/>
            </w:pPr>
            <w:r w:rsidRPr="00643869">
              <w:rPr>
                <w:b/>
                <w:noProof/>
                <w:sz w:val="18"/>
                <w:szCs w:val="18"/>
              </w:rPr>
              <w:t>Укупна цена понуде са ПДВ-ом:</w:t>
            </w:r>
          </w:p>
        </w:tc>
        <w:tc>
          <w:tcPr>
            <w:tcW w:w="1701" w:type="dxa"/>
            <w:vAlign w:val="center"/>
          </w:tcPr>
          <w:p w:rsidR="007B3DBD" w:rsidRDefault="007B3DBD" w:rsidP="00E56254"/>
        </w:tc>
        <w:tc>
          <w:tcPr>
            <w:tcW w:w="5813" w:type="dxa"/>
            <w:gridSpan w:val="4"/>
            <w:vMerge/>
            <w:tcBorders>
              <w:bottom w:val="nil"/>
              <w:right w:val="nil"/>
            </w:tcBorders>
            <w:vAlign w:val="center"/>
          </w:tcPr>
          <w:p w:rsidR="007B3DBD" w:rsidRDefault="007B3DBD" w:rsidP="00E56254"/>
        </w:tc>
      </w:tr>
    </w:tbl>
    <w:p w:rsidR="007B3DBD" w:rsidRPr="00E13123" w:rsidRDefault="007B3DBD" w:rsidP="007B3DBD">
      <w:pPr>
        <w:pStyle w:val="BodyText"/>
        <w:rPr>
          <w:noProof/>
          <w:szCs w:val="24"/>
        </w:rPr>
      </w:pPr>
    </w:p>
    <w:p w:rsidR="007B3DBD" w:rsidRPr="002D5B2C" w:rsidRDefault="007B3DBD" w:rsidP="007B3DB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B3DBD" w:rsidRDefault="007B3DBD" w:rsidP="007B3DBD">
      <w:pPr>
        <w:pStyle w:val="BodyText"/>
        <w:rPr>
          <w:b/>
          <w:noProof/>
          <w:szCs w:val="24"/>
        </w:rPr>
      </w:pPr>
    </w:p>
    <w:p w:rsidR="008A04ED" w:rsidRDefault="008A04ED" w:rsidP="007B3DBD">
      <w:pPr>
        <w:pStyle w:val="BodyText"/>
        <w:rPr>
          <w:b/>
          <w:noProof/>
          <w:szCs w:val="24"/>
        </w:rPr>
      </w:pPr>
    </w:p>
    <w:p w:rsidR="008A04ED" w:rsidRDefault="008A04ED" w:rsidP="007B3DBD">
      <w:pPr>
        <w:pStyle w:val="BodyText"/>
        <w:rPr>
          <w:b/>
          <w:noProof/>
          <w:szCs w:val="24"/>
        </w:rPr>
      </w:pPr>
    </w:p>
    <w:p w:rsidR="008A04ED" w:rsidRDefault="008A04ED" w:rsidP="007B3DBD">
      <w:pPr>
        <w:pStyle w:val="BodyText"/>
        <w:rPr>
          <w:b/>
          <w:noProof/>
          <w:szCs w:val="24"/>
        </w:rPr>
      </w:pPr>
    </w:p>
    <w:p w:rsidR="008A04ED" w:rsidRDefault="008A04ED" w:rsidP="007B3DBD">
      <w:pPr>
        <w:pStyle w:val="BodyText"/>
        <w:rPr>
          <w:b/>
          <w:noProof/>
          <w:szCs w:val="24"/>
        </w:rPr>
      </w:pPr>
    </w:p>
    <w:p w:rsidR="008A04ED" w:rsidRDefault="008A04ED" w:rsidP="007B3DBD">
      <w:pPr>
        <w:pStyle w:val="BodyText"/>
        <w:rPr>
          <w:b/>
          <w:noProof/>
          <w:szCs w:val="24"/>
        </w:rPr>
      </w:pPr>
    </w:p>
    <w:p w:rsidR="008A04ED" w:rsidRPr="008A04ED" w:rsidRDefault="008A04ED" w:rsidP="007B3DBD">
      <w:pPr>
        <w:pStyle w:val="BodyText"/>
        <w:rPr>
          <w:b/>
          <w:noProof/>
          <w:szCs w:val="24"/>
        </w:rPr>
      </w:pPr>
    </w:p>
    <w:p w:rsidR="007B3DBD" w:rsidRPr="002D5B2C" w:rsidRDefault="007B3DBD" w:rsidP="007B3DBD">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7B3DBD" w:rsidRPr="002D5B2C" w:rsidRDefault="007B3DBD" w:rsidP="007B3DBD">
      <w:pPr>
        <w:pStyle w:val="BodyText"/>
        <w:rPr>
          <w:noProof/>
          <w:szCs w:val="24"/>
        </w:rPr>
      </w:pPr>
    </w:p>
    <w:p w:rsidR="007B3DBD" w:rsidRPr="002D5B2C" w:rsidRDefault="007B3DBD" w:rsidP="007B3DBD">
      <w:pPr>
        <w:pStyle w:val="BodyText"/>
        <w:numPr>
          <w:ilvl w:val="0"/>
          <w:numId w:val="34"/>
        </w:numPr>
        <w:rPr>
          <w:noProof/>
          <w:szCs w:val="24"/>
        </w:rPr>
      </w:pPr>
      <w:r w:rsidRPr="002D5B2C">
        <w:rPr>
          <w:noProof/>
          <w:szCs w:val="24"/>
        </w:rPr>
        <w:t>Самостално</w:t>
      </w:r>
    </w:p>
    <w:p w:rsidR="007B3DBD" w:rsidRPr="002D5B2C" w:rsidRDefault="007B3DBD" w:rsidP="007B3DBD">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7B3DBD" w:rsidRPr="002D5B2C" w:rsidRDefault="007B3DBD" w:rsidP="007B3DBD">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7B3DBD" w:rsidRPr="0023541D" w:rsidRDefault="007B3DBD" w:rsidP="007B3DBD">
      <w:pPr>
        <w:pStyle w:val="BodyText"/>
        <w:rPr>
          <w:noProof/>
          <w:szCs w:val="24"/>
        </w:rPr>
      </w:pPr>
    </w:p>
    <w:p w:rsidR="007B3DBD" w:rsidRPr="0023541D" w:rsidRDefault="007B3DBD" w:rsidP="007B3DB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B3DBD" w:rsidRPr="0023541D" w:rsidRDefault="007B3DBD" w:rsidP="007B3DB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E0CD9" w:rsidRDefault="007B3DBD" w:rsidP="007B3DBD">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CB68CB" w:rsidRDefault="00CB68CB" w:rsidP="00CB68CB">
      <w:pPr>
        <w:pStyle w:val="Footer"/>
        <w:jc w:val="center"/>
        <w:rPr>
          <w:b/>
          <w:noProof/>
        </w:rPr>
      </w:pPr>
      <w:r w:rsidRPr="002D5B2C">
        <w:rPr>
          <w:b/>
          <w:noProof/>
        </w:rPr>
        <w:lastRenderedPageBreak/>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CB68CB" w:rsidRPr="0023541D" w:rsidRDefault="00CB68CB" w:rsidP="00CB68CB">
      <w:pPr>
        <w:pStyle w:val="Footer"/>
        <w:jc w:val="center"/>
        <w:rPr>
          <w:b/>
          <w:noProof/>
        </w:rPr>
      </w:pPr>
      <w:r w:rsidRPr="00AA147A">
        <w:rPr>
          <w:b/>
          <w:noProof/>
        </w:rPr>
        <w:t>број</w:t>
      </w:r>
      <w:r w:rsidRPr="002D5B2C">
        <w:rPr>
          <w:noProof/>
        </w:rPr>
        <w:t xml:space="preserve"> </w:t>
      </w:r>
      <w:r>
        <w:rPr>
          <w:b/>
          <w:noProof/>
        </w:rPr>
        <w:t>35-14-О</w:t>
      </w:r>
    </w:p>
    <w:p w:rsidR="00CB68CB" w:rsidRPr="002D5B2C" w:rsidRDefault="00CB68CB" w:rsidP="00CB68CB">
      <w:pPr>
        <w:pStyle w:val="BodyText"/>
        <w:jc w:val="center"/>
        <w:rPr>
          <w:b/>
          <w:noProof/>
          <w:szCs w:val="24"/>
        </w:rPr>
      </w:pPr>
    </w:p>
    <w:p w:rsidR="00CB68CB" w:rsidRPr="002D5B2C" w:rsidRDefault="00CB68CB" w:rsidP="00CB68C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B68CB" w:rsidRPr="002D5B2C" w:rsidRDefault="00CB68CB" w:rsidP="00CB68CB">
      <w:pPr>
        <w:pStyle w:val="BodyText"/>
        <w:jc w:val="left"/>
        <w:rPr>
          <w:noProof/>
          <w:szCs w:val="24"/>
        </w:rPr>
      </w:pPr>
      <w:r w:rsidRPr="002D5B2C">
        <w:rPr>
          <w:noProof/>
          <w:szCs w:val="24"/>
        </w:rPr>
        <w:t>Адреса, град, општина:____________________________                   Регистарски број:______________________________</w:t>
      </w:r>
    </w:p>
    <w:p w:rsidR="00CB68CB" w:rsidRPr="002D5B2C" w:rsidRDefault="00CB68CB" w:rsidP="00CB68C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B68CB" w:rsidRPr="002D5B2C" w:rsidRDefault="00CB68CB" w:rsidP="00CB68C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B68CB" w:rsidRPr="006D242F" w:rsidRDefault="00CB68CB" w:rsidP="00CB68C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B68CB" w:rsidRDefault="00CB68CB" w:rsidP="00CB68CB">
      <w:pPr>
        <w:pStyle w:val="BodyText"/>
        <w:jc w:val="left"/>
        <w:rPr>
          <w:noProof/>
          <w:szCs w:val="24"/>
        </w:rPr>
      </w:pPr>
      <w:r w:rsidRPr="002D5B2C">
        <w:rPr>
          <w:noProof/>
          <w:szCs w:val="24"/>
        </w:rPr>
        <w:t>Овлашћено лице:__</w:t>
      </w:r>
      <w:r>
        <w:rPr>
          <w:noProof/>
          <w:szCs w:val="24"/>
        </w:rPr>
        <w:t>_______________________________</w:t>
      </w:r>
    </w:p>
    <w:p w:rsidR="00CB68CB" w:rsidRPr="00D227E7" w:rsidRDefault="00CB68CB" w:rsidP="00CB68CB">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CB68CB" w:rsidTr="00E56254">
        <w:tc>
          <w:tcPr>
            <w:tcW w:w="13434" w:type="dxa"/>
            <w:gridSpan w:val="10"/>
          </w:tcPr>
          <w:p w:rsidR="00CB68CB" w:rsidRPr="00CF110C" w:rsidRDefault="00CB68CB" w:rsidP="00E56254">
            <w:pPr>
              <w:pStyle w:val="BodyText"/>
              <w:jc w:val="center"/>
              <w:rPr>
                <w:b/>
                <w:noProof/>
                <w:sz w:val="22"/>
                <w:szCs w:val="22"/>
              </w:rPr>
            </w:pPr>
            <w:r w:rsidRPr="00CF110C">
              <w:rPr>
                <w:b/>
                <w:noProof/>
                <w:sz w:val="22"/>
                <w:szCs w:val="22"/>
              </w:rPr>
              <w:t>КЛИНИЧКИ ЦЕНТАР ВОЈВОДИНЕ</w:t>
            </w:r>
          </w:p>
        </w:tc>
      </w:tr>
      <w:tr w:rsidR="00CB68CB" w:rsidTr="00E56254">
        <w:tc>
          <w:tcPr>
            <w:tcW w:w="13434" w:type="dxa"/>
            <w:gridSpan w:val="10"/>
          </w:tcPr>
          <w:p w:rsidR="00CB68CB" w:rsidRPr="00D227E7" w:rsidRDefault="00CB68CB" w:rsidP="00B557A6">
            <w:pPr>
              <w:pStyle w:val="BodyText"/>
              <w:jc w:val="left"/>
              <w:rPr>
                <w:b/>
                <w:noProof/>
                <w:sz w:val="22"/>
                <w:szCs w:val="22"/>
              </w:rPr>
            </w:pPr>
            <w:r>
              <w:rPr>
                <w:b/>
                <w:noProof/>
                <w:sz w:val="22"/>
                <w:szCs w:val="22"/>
              </w:rPr>
              <w:t xml:space="preserve">Партија 4 – </w:t>
            </w:r>
            <w:r w:rsidR="00B557A6">
              <w:rPr>
                <w:b/>
                <w:noProof/>
                <w:sz w:val="22"/>
                <w:szCs w:val="22"/>
              </w:rPr>
              <w:t>турбан</w:t>
            </w:r>
            <w:r>
              <w:rPr>
                <w:b/>
                <w:noProof/>
                <w:sz w:val="22"/>
                <w:szCs w:val="22"/>
              </w:rPr>
              <w:t xml:space="preserve"> завоји</w:t>
            </w:r>
          </w:p>
        </w:tc>
      </w:tr>
      <w:tr w:rsidR="00CB68CB" w:rsidRPr="00CF110C" w:rsidTr="00E56254">
        <w:tc>
          <w:tcPr>
            <w:tcW w:w="817" w:type="dxa"/>
            <w:vAlign w:val="center"/>
          </w:tcPr>
          <w:p w:rsidR="00CB68CB" w:rsidRPr="00CF110C" w:rsidRDefault="00CB68CB" w:rsidP="00E56254">
            <w:pPr>
              <w:pStyle w:val="BodyText"/>
              <w:jc w:val="center"/>
              <w:rPr>
                <w:b/>
                <w:noProof/>
                <w:sz w:val="18"/>
                <w:szCs w:val="18"/>
              </w:rPr>
            </w:pPr>
            <w:r w:rsidRPr="00CF110C">
              <w:rPr>
                <w:b/>
                <w:noProof/>
                <w:sz w:val="18"/>
                <w:szCs w:val="18"/>
              </w:rPr>
              <w:t>Редни број</w:t>
            </w:r>
          </w:p>
        </w:tc>
        <w:tc>
          <w:tcPr>
            <w:tcW w:w="1843" w:type="dxa"/>
            <w:vAlign w:val="center"/>
          </w:tcPr>
          <w:p w:rsidR="00CB68CB" w:rsidRPr="00CF110C" w:rsidRDefault="00CB68CB" w:rsidP="00E56254">
            <w:pPr>
              <w:pStyle w:val="BodyText"/>
              <w:jc w:val="center"/>
              <w:rPr>
                <w:b/>
                <w:noProof/>
                <w:sz w:val="18"/>
                <w:szCs w:val="18"/>
              </w:rPr>
            </w:pPr>
            <w:r w:rsidRPr="00CF110C">
              <w:rPr>
                <w:b/>
                <w:noProof/>
                <w:sz w:val="18"/>
                <w:szCs w:val="18"/>
              </w:rPr>
              <w:t>Назив</w:t>
            </w:r>
          </w:p>
        </w:tc>
        <w:tc>
          <w:tcPr>
            <w:tcW w:w="992" w:type="dxa"/>
            <w:vAlign w:val="center"/>
          </w:tcPr>
          <w:p w:rsidR="00CB68CB" w:rsidRPr="00CF110C" w:rsidRDefault="00CB68CB"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CB68CB" w:rsidRPr="00CF110C" w:rsidRDefault="00CB68CB" w:rsidP="00E56254">
            <w:pPr>
              <w:pStyle w:val="BodyText"/>
              <w:jc w:val="center"/>
              <w:rPr>
                <w:b/>
                <w:noProof/>
                <w:sz w:val="18"/>
                <w:szCs w:val="18"/>
              </w:rPr>
            </w:pPr>
            <w:r w:rsidRPr="00CF110C">
              <w:rPr>
                <w:b/>
                <w:noProof/>
                <w:sz w:val="18"/>
                <w:szCs w:val="18"/>
              </w:rPr>
              <w:t>Количина</w:t>
            </w:r>
          </w:p>
        </w:tc>
        <w:tc>
          <w:tcPr>
            <w:tcW w:w="1134" w:type="dxa"/>
            <w:vAlign w:val="center"/>
          </w:tcPr>
          <w:p w:rsidR="00CB68CB" w:rsidRPr="00CF110C" w:rsidRDefault="00CB68CB"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CB68CB" w:rsidRPr="00CF110C" w:rsidRDefault="00CB68CB"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CB68CB" w:rsidRPr="00CF110C" w:rsidRDefault="00CB68CB" w:rsidP="00E56254">
            <w:pPr>
              <w:pStyle w:val="BodyText"/>
              <w:jc w:val="center"/>
              <w:rPr>
                <w:b/>
                <w:noProof/>
                <w:sz w:val="18"/>
                <w:szCs w:val="18"/>
              </w:rPr>
            </w:pPr>
            <w:r w:rsidRPr="00CF110C">
              <w:rPr>
                <w:b/>
                <w:noProof/>
                <w:sz w:val="18"/>
                <w:szCs w:val="18"/>
              </w:rPr>
              <w:t>Произвођач</w:t>
            </w:r>
          </w:p>
        </w:tc>
        <w:tc>
          <w:tcPr>
            <w:tcW w:w="1417" w:type="dxa"/>
            <w:vAlign w:val="center"/>
          </w:tcPr>
          <w:p w:rsidR="00CB68CB" w:rsidRPr="00CF110C" w:rsidRDefault="00CB68CB"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CB68CB" w:rsidRPr="00CF110C" w:rsidRDefault="00CB68CB"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CB68CB" w:rsidRPr="00CF110C" w:rsidRDefault="00CB68CB" w:rsidP="00E56254">
            <w:pPr>
              <w:pStyle w:val="BodyText"/>
              <w:jc w:val="center"/>
              <w:rPr>
                <w:b/>
                <w:noProof/>
                <w:sz w:val="18"/>
                <w:szCs w:val="18"/>
              </w:rPr>
            </w:pPr>
            <w:r w:rsidRPr="00CF110C">
              <w:rPr>
                <w:b/>
                <w:noProof/>
                <w:sz w:val="18"/>
                <w:szCs w:val="18"/>
              </w:rPr>
              <w:t>Напомена</w:t>
            </w:r>
          </w:p>
        </w:tc>
      </w:tr>
      <w:tr w:rsidR="00CB68CB" w:rsidRPr="00CF110C" w:rsidTr="00E56254">
        <w:trPr>
          <w:trHeight w:val="64"/>
        </w:trPr>
        <w:tc>
          <w:tcPr>
            <w:tcW w:w="817" w:type="dxa"/>
          </w:tcPr>
          <w:p w:rsidR="00CB68CB" w:rsidRPr="00CF110C" w:rsidRDefault="00CB68CB" w:rsidP="00E56254">
            <w:pPr>
              <w:pStyle w:val="BodyText"/>
              <w:jc w:val="center"/>
              <w:rPr>
                <w:b/>
                <w:noProof/>
                <w:sz w:val="20"/>
              </w:rPr>
            </w:pPr>
            <w:r>
              <w:rPr>
                <w:b/>
                <w:noProof/>
                <w:sz w:val="20"/>
              </w:rPr>
              <w:t>1</w:t>
            </w:r>
          </w:p>
        </w:tc>
        <w:tc>
          <w:tcPr>
            <w:tcW w:w="1843" w:type="dxa"/>
          </w:tcPr>
          <w:p w:rsidR="00CB68CB" w:rsidRPr="00CF110C" w:rsidRDefault="00CB68CB" w:rsidP="00E56254">
            <w:pPr>
              <w:pStyle w:val="BodyText"/>
              <w:jc w:val="center"/>
              <w:rPr>
                <w:b/>
                <w:noProof/>
                <w:sz w:val="20"/>
              </w:rPr>
            </w:pPr>
            <w:r>
              <w:rPr>
                <w:b/>
                <w:noProof/>
                <w:sz w:val="20"/>
              </w:rPr>
              <w:t>2</w:t>
            </w:r>
          </w:p>
        </w:tc>
        <w:tc>
          <w:tcPr>
            <w:tcW w:w="992" w:type="dxa"/>
          </w:tcPr>
          <w:p w:rsidR="00CB68CB" w:rsidRPr="00293ADD" w:rsidRDefault="00CB68CB" w:rsidP="00E56254">
            <w:pPr>
              <w:pStyle w:val="BodyText"/>
              <w:jc w:val="center"/>
              <w:rPr>
                <w:b/>
                <w:noProof/>
                <w:sz w:val="20"/>
              </w:rPr>
            </w:pPr>
            <w:r>
              <w:rPr>
                <w:b/>
                <w:noProof/>
                <w:sz w:val="20"/>
              </w:rPr>
              <w:t>3</w:t>
            </w:r>
          </w:p>
        </w:tc>
        <w:tc>
          <w:tcPr>
            <w:tcW w:w="1134" w:type="dxa"/>
          </w:tcPr>
          <w:p w:rsidR="00CB68CB" w:rsidRPr="00293ADD" w:rsidRDefault="00CB68CB" w:rsidP="00E56254">
            <w:pPr>
              <w:pStyle w:val="BodyText"/>
              <w:jc w:val="center"/>
              <w:rPr>
                <w:b/>
                <w:noProof/>
                <w:sz w:val="20"/>
              </w:rPr>
            </w:pPr>
            <w:r>
              <w:rPr>
                <w:b/>
                <w:noProof/>
                <w:sz w:val="20"/>
              </w:rPr>
              <w:t>4</w:t>
            </w:r>
          </w:p>
        </w:tc>
        <w:tc>
          <w:tcPr>
            <w:tcW w:w="1134" w:type="dxa"/>
          </w:tcPr>
          <w:p w:rsidR="00CB68CB" w:rsidRPr="00293ADD" w:rsidRDefault="00CB68CB" w:rsidP="00E56254">
            <w:pPr>
              <w:pStyle w:val="BodyText"/>
              <w:jc w:val="center"/>
              <w:rPr>
                <w:b/>
                <w:noProof/>
                <w:sz w:val="20"/>
              </w:rPr>
            </w:pPr>
            <w:r>
              <w:rPr>
                <w:b/>
                <w:noProof/>
                <w:sz w:val="20"/>
              </w:rPr>
              <w:t>5</w:t>
            </w:r>
          </w:p>
        </w:tc>
        <w:tc>
          <w:tcPr>
            <w:tcW w:w="1701" w:type="dxa"/>
          </w:tcPr>
          <w:p w:rsidR="00CB68CB" w:rsidRPr="00293ADD" w:rsidRDefault="00CB68CB" w:rsidP="00E56254">
            <w:pPr>
              <w:pStyle w:val="BodyText"/>
              <w:jc w:val="center"/>
              <w:rPr>
                <w:b/>
                <w:noProof/>
                <w:sz w:val="20"/>
              </w:rPr>
            </w:pPr>
            <w:r>
              <w:rPr>
                <w:b/>
                <w:noProof/>
                <w:sz w:val="20"/>
              </w:rPr>
              <w:t>6</w:t>
            </w:r>
          </w:p>
        </w:tc>
        <w:tc>
          <w:tcPr>
            <w:tcW w:w="1276" w:type="dxa"/>
          </w:tcPr>
          <w:p w:rsidR="00CB68CB" w:rsidRPr="00293ADD" w:rsidRDefault="00CB68CB" w:rsidP="00E56254">
            <w:pPr>
              <w:pStyle w:val="BodyText"/>
              <w:jc w:val="center"/>
              <w:rPr>
                <w:b/>
                <w:noProof/>
                <w:sz w:val="20"/>
              </w:rPr>
            </w:pPr>
            <w:r>
              <w:rPr>
                <w:b/>
                <w:noProof/>
                <w:sz w:val="20"/>
              </w:rPr>
              <w:t>7</w:t>
            </w:r>
          </w:p>
        </w:tc>
        <w:tc>
          <w:tcPr>
            <w:tcW w:w="1417" w:type="dxa"/>
          </w:tcPr>
          <w:p w:rsidR="00CB68CB" w:rsidRPr="00293ADD" w:rsidRDefault="00CB68CB" w:rsidP="00E56254">
            <w:pPr>
              <w:pStyle w:val="BodyText"/>
              <w:jc w:val="center"/>
              <w:rPr>
                <w:b/>
                <w:noProof/>
                <w:sz w:val="20"/>
              </w:rPr>
            </w:pPr>
            <w:r>
              <w:rPr>
                <w:b/>
                <w:noProof/>
                <w:sz w:val="20"/>
              </w:rPr>
              <w:t>8</w:t>
            </w:r>
          </w:p>
        </w:tc>
        <w:tc>
          <w:tcPr>
            <w:tcW w:w="1561" w:type="dxa"/>
          </w:tcPr>
          <w:p w:rsidR="00CB68CB" w:rsidRPr="00293ADD" w:rsidRDefault="00CB68CB" w:rsidP="00E56254">
            <w:pPr>
              <w:pStyle w:val="BodyText"/>
              <w:jc w:val="center"/>
              <w:rPr>
                <w:b/>
                <w:noProof/>
                <w:sz w:val="20"/>
              </w:rPr>
            </w:pPr>
            <w:r>
              <w:rPr>
                <w:b/>
                <w:noProof/>
                <w:sz w:val="20"/>
              </w:rPr>
              <w:t>9</w:t>
            </w:r>
          </w:p>
        </w:tc>
        <w:tc>
          <w:tcPr>
            <w:tcW w:w="1559" w:type="dxa"/>
          </w:tcPr>
          <w:p w:rsidR="00CB68CB" w:rsidRPr="00293ADD" w:rsidRDefault="00CB68CB" w:rsidP="00E56254">
            <w:pPr>
              <w:pStyle w:val="BodyText"/>
              <w:jc w:val="center"/>
              <w:rPr>
                <w:b/>
                <w:noProof/>
                <w:sz w:val="20"/>
              </w:rPr>
            </w:pPr>
            <w:r>
              <w:rPr>
                <w:b/>
                <w:noProof/>
                <w:sz w:val="20"/>
              </w:rPr>
              <w:t>10</w:t>
            </w:r>
          </w:p>
        </w:tc>
      </w:tr>
      <w:tr w:rsidR="00CB68CB" w:rsidTr="00E56254">
        <w:tc>
          <w:tcPr>
            <w:tcW w:w="817" w:type="dxa"/>
            <w:vAlign w:val="center"/>
          </w:tcPr>
          <w:p w:rsidR="00CB68CB" w:rsidRPr="00CF110C" w:rsidRDefault="00CB68CB" w:rsidP="00E56254">
            <w:pPr>
              <w:pStyle w:val="BodyText"/>
              <w:jc w:val="center"/>
              <w:rPr>
                <w:noProof/>
                <w:sz w:val="20"/>
              </w:rPr>
            </w:pPr>
            <w:r>
              <w:rPr>
                <w:noProof/>
                <w:sz w:val="20"/>
              </w:rPr>
              <w:t>1.</w:t>
            </w:r>
          </w:p>
        </w:tc>
        <w:tc>
          <w:tcPr>
            <w:tcW w:w="1843" w:type="dxa"/>
            <w:vAlign w:val="center"/>
          </w:tcPr>
          <w:p w:rsidR="00CB68CB" w:rsidRPr="00293ADD" w:rsidRDefault="00CB68CB" w:rsidP="00CB68CB">
            <w:pPr>
              <w:pStyle w:val="BodyText"/>
              <w:jc w:val="left"/>
              <w:rPr>
                <w:noProof/>
                <w:sz w:val="18"/>
                <w:szCs w:val="18"/>
                <w:lang w:val="en-US"/>
              </w:rPr>
            </w:pPr>
            <w:r>
              <w:rPr>
                <w:noProof/>
                <w:sz w:val="18"/>
                <w:szCs w:val="18"/>
              </w:rPr>
              <w:t>турбан завој бр. 3 25м</w:t>
            </w:r>
          </w:p>
        </w:tc>
        <w:tc>
          <w:tcPr>
            <w:tcW w:w="992" w:type="dxa"/>
            <w:vAlign w:val="center"/>
          </w:tcPr>
          <w:p w:rsidR="00CB68CB" w:rsidRPr="00CF110C" w:rsidRDefault="00CB68CB" w:rsidP="00E56254">
            <w:pPr>
              <w:pStyle w:val="BodyText"/>
              <w:jc w:val="center"/>
              <w:rPr>
                <w:noProof/>
                <w:sz w:val="20"/>
              </w:rPr>
            </w:pPr>
            <w:r>
              <w:rPr>
                <w:noProof/>
                <w:sz w:val="20"/>
              </w:rPr>
              <w:t>ком</w:t>
            </w:r>
          </w:p>
        </w:tc>
        <w:tc>
          <w:tcPr>
            <w:tcW w:w="1134" w:type="dxa"/>
            <w:vAlign w:val="center"/>
          </w:tcPr>
          <w:p w:rsidR="00CB68CB" w:rsidRPr="00CB68CB" w:rsidRDefault="00CB68CB" w:rsidP="00E56254">
            <w:pPr>
              <w:pStyle w:val="BodyText"/>
              <w:jc w:val="center"/>
              <w:rPr>
                <w:noProof/>
                <w:sz w:val="20"/>
              </w:rPr>
            </w:pPr>
            <w:r>
              <w:rPr>
                <w:noProof/>
                <w:sz w:val="20"/>
              </w:rPr>
              <w:t>120</w:t>
            </w:r>
          </w:p>
        </w:tc>
        <w:tc>
          <w:tcPr>
            <w:tcW w:w="1134" w:type="dxa"/>
            <w:vAlign w:val="center"/>
          </w:tcPr>
          <w:p w:rsidR="00CB68CB" w:rsidRPr="00CF110C" w:rsidRDefault="00CB68CB" w:rsidP="00E56254">
            <w:pPr>
              <w:pStyle w:val="BodyText"/>
              <w:jc w:val="center"/>
              <w:rPr>
                <w:noProof/>
                <w:sz w:val="20"/>
              </w:rPr>
            </w:pPr>
          </w:p>
        </w:tc>
        <w:tc>
          <w:tcPr>
            <w:tcW w:w="1701" w:type="dxa"/>
            <w:vAlign w:val="center"/>
          </w:tcPr>
          <w:p w:rsidR="00CB68CB" w:rsidRPr="00CF110C" w:rsidRDefault="00CB68CB" w:rsidP="00E56254">
            <w:pPr>
              <w:pStyle w:val="BodyText"/>
              <w:jc w:val="center"/>
              <w:rPr>
                <w:noProof/>
                <w:sz w:val="20"/>
              </w:rPr>
            </w:pPr>
          </w:p>
        </w:tc>
        <w:tc>
          <w:tcPr>
            <w:tcW w:w="1276" w:type="dxa"/>
            <w:vAlign w:val="center"/>
          </w:tcPr>
          <w:p w:rsidR="00CB68CB" w:rsidRPr="00CF110C" w:rsidRDefault="00CB68CB" w:rsidP="00E56254">
            <w:pPr>
              <w:pStyle w:val="BodyText"/>
              <w:jc w:val="center"/>
              <w:rPr>
                <w:noProof/>
                <w:sz w:val="20"/>
              </w:rPr>
            </w:pPr>
          </w:p>
        </w:tc>
        <w:tc>
          <w:tcPr>
            <w:tcW w:w="1417" w:type="dxa"/>
            <w:vAlign w:val="center"/>
          </w:tcPr>
          <w:p w:rsidR="00CB68CB" w:rsidRPr="00CF110C" w:rsidRDefault="00CB68CB" w:rsidP="00E56254">
            <w:pPr>
              <w:pStyle w:val="BodyText"/>
              <w:jc w:val="center"/>
              <w:rPr>
                <w:noProof/>
                <w:sz w:val="20"/>
              </w:rPr>
            </w:pPr>
          </w:p>
        </w:tc>
        <w:tc>
          <w:tcPr>
            <w:tcW w:w="1561" w:type="dxa"/>
            <w:vAlign w:val="center"/>
          </w:tcPr>
          <w:p w:rsidR="00CB68CB" w:rsidRPr="00CF110C" w:rsidRDefault="00CB68CB" w:rsidP="00E56254">
            <w:pPr>
              <w:pStyle w:val="BodyText"/>
              <w:jc w:val="center"/>
              <w:rPr>
                <w:noProof/>
                <w:sz w:val="20"/>
              </w:rPr>
            </w:pPr>
          </w:p>
        </w:tc>
        <w:tc>
          <w:tcPr>
            <w:tcW w:w="1559" w:type="dxa"/>
            <w:vAlign w:val="center"/>
          </w:tcPr>
          <w:p w:rsidR="00CB68CB" w:rsidRPr="00CF110C" w:rsidRDefault="00CB68CB" w:rsidP="00E56254">
            <w:pPr>
              <w:pStyle w:val="BodyText"/>
              <w:jc w:val="center"/>
              <w:rPr>
                <w:noProof/>
                <w:sz w:val="20"/>
              </w:rPr>
            </w:pPr>
          </w:p>
        </w:tc>
      </w:tr>
      <w:tr w:rsidR="00CB68CB" w:rsidTr="00E56254">
        <w:tc>
          <w:tcPr>
            <w:tcW w:w="817" w:type="dxa"/>
            <w:vAlign w:val="center"/>
          </w:tcPr>
          <w:p w:rsidR="00CB68CB" w:rsidRPr="00CF110C" w:rsidRDefault="00CB68CB" w:rsidP="00E56254">
            <w:pPr>
              <w:pStyle w:val="BodyText"/>
              <w:jc w:val="center"/>
              <w:rPr>
                <w:noProof/>
                <w:sz w:val="20"/>
              </w:rPr>
            </w:pPr>
            <w:r>
              <w:rPr>
                <w:noProof/>
                <w:sz w:val="20"/>
              </w:rPr>
              <w:t>2.</w:t>
            </w:r>
          </w:p>
        </w:tc>
        <w:tc>
          <w:tcPr>
            <w:tcW w:w="1843" w:type="dxa"/>
          </w:tcPr>
          <w:p w:rsidR="00CB68CB" w:rsidRDefault="00CB68CB">
            <w:r w:rsidRPr="00927A49">
              <w:rPr>
                <w:noProof/>
                <w:sz w:val="18"/>
                <w:szCs w:val="18"/>
              </w:rPr>
              <w:t>турбан завој</w:t>
            </w:r>
            <w:r>
              <w:rPr>
                <w:noProof/>
                <w:sz w:val="18"/>
                <w:szCs w:val="18"/>
              </w:rPr>
              <w:t xml:space="preserve"> бр. 4</w:t>
            </w:r>
            <w:r w:rsidRPr="00927A49">
              <w:rPr>
                <w:noProof/>
                <w:sz w:val="18"/>
                <w:szCs w:val="18"/>
              </w:rPr>
              <w:t xml:space="preserve"> 25м</w:t>
            </w:r>
          </w:p>
        </w:tc>
        <w:tc>
          <w:tcPr>
            <w:tcW w:w="992" w:type="dxa"/>
            <w:vAlign w:val="center"/>
          </w:tcPr>
          <w:p w:rsidR="00CB68CB" w:rsidRDefault="00CB68CB" w:rsidP="00E56254">
            <w:pPr>
              <w:jc w:val="center"/>
            </w:pPr>
            <w:r w:rsidRPr="00A31923">
              <w:rPr>
                <w:noProof/>
                <w:sz w:val="20"/>
              </w:rPr>
              <w:t>ком</w:t>
            </w:r>
          </w:p>
        </w:tc>
        <w:tc>
          <w:tcPr>
            <w:tcW w:w="1134" w:type="dxa"/>
            <w:vAlign w:val="center"/>
          </w:tcPr>
          <w:p w:rsidR="00CB68CB" w:rsidRPr="00CB68CB" w:rsidRDefault="00CB68CB" w:rsidP="00E56254">
            <w:pPr>
              <w:pStyle w:val="BodyText"/>
              <w:jc w:val="center"/>
              <w:rPr>
                <w:noProof/>
                <w:sz w:val="20"/>
              </w:rPr>
            </w:pPr>
            <w:r>
              <w:rPr>
                <w:noProof/>
                <w:sz w:val="20"/>
              </w:rPr>
              <w:t>105</w:t>
            </w:r>
          </w:p>
        </w:tc>
        <w:tc>
          <w:tcPr>
            <w:tcW w:w="1134" w:type="dxa"/>
            <w:vAlign w:val="center"/>
          </w:tcPr>
          <w:p w:rsidR="00CB68CB" w:rsidRDefault="00CB68CB" w:rsidP="00E56254">
            <w:pPr>
              <w:jc w:val="center"/>
            </w:pPr>
          </w:p>
        </w:tc>
        <w:tc>
          <w:tcPr>
            <w:tcW w:w="1701" w:type="dxa"/>
            <w:vAlign w:val="center"/>
          </w:tcPr>
          <w:p w:rsidR="00CB68CB" w:rsidRPr="00CF110C" w:rsidRDefault="00CB68CB" w:rsidP="00E56254">
            <w:pPr>
              <w:pStyle w:val="BodyText"/>
              <w:jc w:val="center"/>
              <w:rPr>
                <w:noProof/>
                <w:sz w:val="20"/>
              </w:rPr>
            </w:pPr>
          </w:p>
        </w:tc>
        <w:tc>
          <w:tcPr>
            <w:tcW w:w="1276" w:type="dxa"/>
            <w:vAlign w:val="center"/>
          </w:tcPr>
          <w:p w:rsidR="00CB68CB" w:rsidRPr="00CF110C" w:rsidRDefault="00CB68CB" w:rsidP="00E56254">
            <w:pPr>
              <w:pStyle w:val="BodyText"/>
              <w:jc w:val="center"/>
              <w:rPr>
                <w:noProof/>
                <w:sz w:val="20"/>
              </w:rPr>
            </w:pPr>
          </w:p>
        </w:tc>
        <w:tc>
          <w:tcPr>
            <w:tcW w:w="1417" w:type="dxa"/>
            <w:vAlign w:val="center"/>
          </w:tcPr>
          <w:p w:rsidR="00CB68CB" w:rsidRPr="00CF110C" w:rsidRDefault="00CB68CB" w:rsidP="00E56254">
            <w:pPr>
              <w:pStyle w:val="BodyText"/>
              <w:jc w:val="center"/>
              <w:rPr>
                <w:noProof/>
                <w:sz w:val="20"/>
              </w:rPr>
            </w:pPr>
          </w:p>
        </w:tc>
        <w:tc>
          <w:tcPr>
            <w:tcW w:w="1561" w:type="dxa"/>
            <w:vAlign w:val="center"/>
          </w:tcPr>
          <w:p w:rsidR="00CB68CB" w:rsidRPr="00CF110C" w:rsidRDefault="00CB68CB" w:rsidP="00E56254">
            <w:pPr>
              <w:pStyle w:val="BodyText"/>
              <w:jc w:val="center"/>
              <w:rPr>
                <w:noProof/>
                <w:sz w:val="20"/>
              </w:rPr>
            </w:pPr>
          </w:p>
        </w:tc>
        <w:tc>
          <w:tcPr>
            <w:tcW w:w="1559" w:type="dxa"/>
            <w:vAlign w:val="center"/>
          </w:tcPr>
          <w:p w:rsidR="00CB68CB" w:rsidRPr="00CF110C" w:rsidRDefault="00CB68CB" w:rsidP="00E56254">
            <w:pPr>
              <w:pStyle w:val="BodyText"/>
              <w:jc w:val="center"/>
              <w:rPr>
                <w:noProof/>
                <w:sz w:val="20"/>
              </w:rPr>
            </w:pPr>
          </w:p>
        </w:tc>
      </w:tr>
      <w:tr w:rsidR="00CB68CB" w:rsidTr="00E56254">
        <w:tc>
          <w:tcPr>
            <w:tcW w:w="817" w:type="dxa"/>
            <w:vAlign w:val="center"/>
          </w:tcPr>
          <w:p w:rsidR="00CB68CB" w:rsidRPr="00CF110C" w:rsidRDefault="00CB68CB" w:rsidP="00E56254">
            <w:pPr>
              <w:pStyle w:val="BodyText"/>
              <w:jc w:val="center"/>
              <w:rPr>
                <w:noProof/>
                <w:sz w:val="20"/>
              </w:rPr>
            </w:pPr>
            <w:r>
              <w:rPr>
                <w:noProof/>
                <w:sz w:val="20"/>
              </w:rPr>
              <w:t>3.</w:t>
            </w:r>
          </w:p>
        </w:tc>
        <w:tc>
          <w:tcPr>
            <w:tcW w:w="1843" w:type="dxa"/>
          </w:tcPr>
          <w:p w:rsidR="00CB68CB" w:rsidRDefault="00CB68CB">
            <w:r w:rsidRPr="00927A49">
              <w:rPr>
                <w:noProof/>
                <w:sz w:val="18"/>
                <w:szCs w:val="18"/>
              </w:rPr>
              <w:t>турбан завој</w:t>
            </w:r>
            <w:r>
              <w:rPr>
                <w:noProof/>
                <w:sz w:val="18"/>
                <w:szCs w:val="18"/>
              </w:rPr>
              <w:t xml:space="preserve"> бр. 5</w:t>
            </w:r>
            <w:r w:rsidRPr="00927A49">
              <w:rPr>
                <w:noProof/>
                <w:sz w:val="18"/>
                <w:szCs w:val="18"/>
              </w:rPr>
              <w:t xml:space="preserve"> 25м</w:t>
            </w:r>
          </w:p>
        </w:tc>
        <w:tc>
          <w:tcPr>
            <w:tcW w:w="992" w:type="dxa"/>
            <w:vAlign w:val="center"/>
          </w:tcPr>
          <w:p w:rsidR="00CB68CB" w:rsidRDefault="00CB68CB" w:rsidP="00E56254">
            <w:pPr>
              <w:jc w:val="center"/>
            </w:pPr>
            <w:r w:rsidRPr="00A31923">
              <w:rPr>
                <w:noProof/>
                <w:sz w:val="20"/>
              </w:rPr>
              <w:t>ком</w:t>
            </w:r>
          </w:p>
        </w:tc>
        <w:tc>
          <w:tcPr>
            <w:tcW w:w="1134" w:type="dxa"/>
            <w:vAlign w:val="center"/>
          </w:tcPr>
          <w:p w:rsidR="00CB68CB" w:rsidRPr="00CB68CB" w:rsidRDefault="00CB68CB" w:rsidP="00E56254">
            <w:pPr>
              <w:pStyle w:val="BodyText"/>
              <w:jc w:val="center"/>
              <w:rPr>
                <w:noProof/>
                <w:sz w:val="20"/>
              </w:rPr>
            </w:pPr>
            <w:r>
              <w:rPr>
                <w:noProof/>
                <w:sz w:val="20"/>
              </w:rPr>
              <w:t>235</w:t>
            </w:r>
          </w:p>
        </w:tc>
        <w:tc>
          <w:tcPr>
            <w:tcW w:w="1134" w:type="dxa"/>
            <w:vAlign w:val="center"/>
          </w:tcPr>
          <w:p w:rsidR="00CB68CB" w:rsidRDefault="00CB68CB" w:rsidP="00E56254">
            <w:pPr>
              <w:jc w:val="center"/>
            </w:pPr>
          </w:p>
        </w:tc>
        <w:tc>
          <w:tcPr>
            <w:tcW w:w="1701" w:type="dxa"/>
            <w:vAlign w:val="center"/>
          </w:tcPr>
          <w:p w:rsidR="00CB68CB" w:rsidRPr="00CF110C" w:rsidRDefault="00CB68CB" w:rsidP="00E56254">
            <w:pPr>
              <w:pStyle w:val="BodyText"/>
              <w:jc w:val="center"/>
              <w:rPr>
                <w:noProof/>
                <w:sz w:val="20"/>
              </w:rPr>
            </w:pPr>
          </w:p>
        </w:tc>
        <w:tc>
          <w:tcPr>
            <w:tcW w:w="1276" w:type="dxa"/>
            <w:vAlign w:val="center"/>
          </w:tcPr>
          <w:p w:rsidR="00CB68CB" w:rsidRPr="00CF110C" w:rsidRDefault="00CB68CB" w:rsidP="00E56254">
            <w:pPr>
              <w:pStyle w:val="BodyText"/>
              <w:jc w:val="center"/>
              <w:rPr>
                <w:noProof/>
                <w:sz w:val="20"/>
              </w:rPr>
            </w:pPr>
          </w:p>
        </w:tc>
        <w:tc>
          <w:tcPr>
            <w:tcW w:w="1417" w:type="dxa"/>
            <w:vAlign w:val="center"/>
          </w:tcPr>
          <w:p w:rsidR="00CB68CB" w:rsidRPr="00CF110C" w:rsidRDefault="00CB68CB" w:rsidP="00E56254">
            <w:pPr>
              <w:pStyle w:val="BodyText"/>
              <w:jc w:val="center"/>
              <w:rPr>
                <w:noProof/>
                <w:sz w:val="20"/>
              </w:rPr>
            </w:pPr>
          </w:p>
        </w:tc>
        <w:tc>
          <w:tcPr>
            <w:tcW w:w="1561" w:type="dxa"/>
            <w:vAlign w:val="center"/>
          </w:tcPr>
          <w:p w:rsidR="00CB68CB" w:rsidRPr="00CF110C" w:rsidRDefault="00CB68CB" w:rsidP="00E56254">
            <w:pPr>
              <w:pStyle w:val="BodyText"/>
              <w:jc w:val="center"/>
              <w:rPr>
                <w:noProof/>
                <w:sz w:val="20"/>
              </w:rPr>
            </w:pPr>
          </w:p>
        </w:tc>
        <w:tc>
          <w:tcPr>
            <w:tcW w:w="1559" w:type="dxa"/>
            <w:vAlign w:val="center"/>
          </w:tcPr>
          <w:p w:rsidR="00CB68CB" w:rsidRPr="00CF110C" w:rsidRDefault="00CB68CB" w:rsidP="00E56254">
            <w:pPr>
              <w:pStyle w:val="BodyText"/>
              <w:jc w:val="center"/>
              <w:rPr>
                <w:noProof/>
                <w:sz w:val="20"/>
              </w:rPr>
            </w:pPr>
          </w:p>
        </w:tc>
      </w:tr>
      <w:tr w:rsidR="00CB68CB" w:rsidTr="00E56254">
        <w:tc>
          <w:tcPr>
            <w:tcW w:w="817" w:type="dxa"/>
            <w:vAlign w:val="center"/>
          </w:tcPr>
          <w:p w:rsidR="00CB68CB" w:rsidRPr="00CF110C" w:rsidRDefault="00CB68CB" w:rsidP="00E56254">
            <w:pPr>
              <w:pStyle w:val="BodyText"/>
              <w:jc w:val="center"/>
              <w:rPr>
                <w:noProof/>
                <w:sz w:val="20"/>
              </w:rPr>
            </w:pPr>
            <w:r>
              <w:rPr>
                <w:noProof/>
                <w:sz w:val="20"/>
              </w:rPr>
              <w:t>4.</w:t>
            </w:r>
          </w:p>
        </w:tc>
        <w:tc>
          <w:tcPr>
            <w:tcW w:w="1843" w:type="dxa"/>
          </w:tcPr>
          <w:p w:rsidR="00CB68CB" w:rsidRDefault="00CB68CB">
            <w:r w:rsidRPr="00927A49">
              <w:rPr>
                <w:noProof/>
                <w:sz w:val="18"/>
                <w:szCs w:val="18"/>
              </w:rPr>
              <w:t>турбан завој</w:t>
            </w:r>
            <w:r>
              <w:rPr>
                <w:noProof/>
                <w:sz w:val="18"/>
                <w:szCs w:val="18"/>
              </w:rPr>
              <w:t xml:space="preserve"> бр. 6</w:t>
            </w:r>
            <w:r w:rsidRPr="00927A49">
              <w:rPr>
                <w:noProof/>
                <w:sz w:val="18"/>
                <w:szCs w:val="18"/>
              </w:rPr>
              <w:t xml:space="preserve"> 25м</w:t>
            </w:r>
          </w:p>
        </w:tc>
        <w:tc>
          <w:tcPr>
            <w:tcW w:w="992" w:type="dxa"/>
            <w:vAlign w:val="center"/>
          </w:tcPr>
          <w:p w:rsidR="00CB68CB" w:rsidRDefault="00CB68CB" w:rsidP="00E56254">
            <w:pPr>
              <w:jc w:val="center"/>
            </w:pPr>
            <w:r w:rsidRPr="00A31923">
              <w:rPr>
                <w:noProof/>
                <w:sz w:val="20"/>
              </w:rPr>
              <w:t>ком</w:t>
            </w:r>
          </w:p>
        </w:tc>
        <w:tc>
          <w:tcPr>
            <w:tcW w:w="1134" w:type="dxa"/>
            <w:vAlign w:val="center"/>
          </w:tcPr>
          <w:p w:rsidR="00CB68CB" w:rsidRPr="00CB68CB" w:rsidRDefault="00CB68CB" w:rsidP="00E56254">
            <w:pPr>
              <w:pStyle w:val="BodyText"/>
              <w:jc w:val="center"/>
              <w:rPr>
                <w:noProof/>
                <w:sz w:val="20"/>
              </w:rPr>
            </w:pPr>
            <w:r>
              <w:rPr>
                <w:noProof/>
                <w:sz w:val="20"/>
              </w:rPr>
              <w:t>165</w:t>
            </w:r>
          </w:p>
        </w:tc>
        <w:tc>
          <w:tcPr>
            <w:tcW w:w="1134" w:type="dxa"/>
            <w:vAlign w:val="center"/>
          </w:tcPr>
          <w:p w:rsidR="00CB68CB" w:rsidRDefault="00CB68CB" w:rsidP="00E56254">
            <w:pPr>
              <w:jc w:val="center"/>
            </w:pPr>
          </w:p>
        </w:tc>
        <w:tc>
          <w:tcPr>
            <w:tcW w:w="1701" w:type="dxa"/>
            <w:vAlign w:val="center"/>
          </w:tcPr>
          <w:p w:rsidR="00CB68CB" w:rsidRPr="00CF110C" w:rsidRDefault="00CB68CB" w:rsidP="00E56254">
            <w:pPr>
              <w:pStyle w:val="BodyText"/>
              <w:jc w:val="center"/>
              <w:rPr>
                <w:noProof/>
                <w:sz w:val="20"/>
              </w:rPr>
            </w:pPr>
          </w:p>
        </w:tc>
        <w:tc>
          <w:tcPr>
            <w:tcW w:w="1276" w:type="dxa"/>
            <w:vAlign w:val="center"/>
          </w:tcPr>
          <w:p w:rsidR="00CB68CB" w:rsidRPr="00CF110C" w:rsidRDefault="00CB68CB" w:rsidP="00E56254">
            <w:pPr>
              <w:pStyle w:val="BodyText"/>
              <w:jc w:val="center"/>
              <w:rPr>
                <w:noProof/>
                <w:sz w:val="20"/>
              </w:rPr>
            </w:pPr>
          </w:p>
        </w:tc>
        <w:tc>
          <w:tcPr>
            <w:tcW w:w="1417" w:type="dxa"/>
            <w:vAlign w:val="center"/>
          </w:tcPr>
          <w:p w:rsidR="00CB68CB" w:rsidRPr="00CF110C" w:rsidRDefault="00CB68CB" w:rsidP="00E56254">
            <w:pPr>
              <w:pStyle w:val="BodyText"/>
              <w:jc w:val="center"/>
              <w:rPr>
                <w:noProof/>
                <w:sz w:val="20"/>
              </w:rPr>
            </w:pPr>
          </w:p>
        </w:tc>
        <w:tc>
          <w:tcPr>
            <w:tcW w:w="1561" w:type="dxa"/>
            <w:vAlign w:val="center"/>
          </w:tcPr>
          <w:p w:rsidR="00CB68CB" w:rsidRPr="00CF110C" w:rsidRDefault="00CB68CB" w:rsidP="00E56254">
            <w:pPr>
              <w:pStyle w:val="BodyText"/>
              <w:jc w:val="center"/>
              <w:rPr>
                <w:noProof/>
                <w:sz w:val="20"/>
              </w:rPr>
            </w:pPr>
          </w:p>
        </w:tc>
        <w:tc>
          <w:tcPr>
            <w:tcW w:w="1559" w:type="dxa"/>
            <w:vAlign w:val="center"/>
          </w:tcPr>
          <w:p w:rsidR="00CB68CB" w:rsidRPr="00CF110C" w:rsidRDefault="00CB68CB" w:rsidP="00E56254">
            <w:pPr>
              <w:pStyle w:val="BodyText"/>
              <w:jc w:val="center"/>
              <w:rPr>
                <w:noProof/>
                <w:sz w:val="20"/>
              </w:rPr>
            </w:pPr>
          </w:p>
        </w:tc>
      </w:tr>
      <w:tr w:rsidR="00CB68CB" w:rsidTr="00E56254">
        <w:tc>
          <w:tcPr>
            <w:tcW w:w="817" w:type="dxa"/>
            <w:vAlign w:val="center"/>
          </w:tcPr>
          <w:p w:rsidR="00CB68CB" w:rsidRDefault="00CB68CB" w:rsidP="00E56254">
            <w:pPr>
              <w:pStyle w:val="BodyText"/>
              <w:jc w:val="center"/>
              <w:rPr>
                <w:noProof/>
                <w:sz w:val="20"/>
              </w:rPr>
            </w:pPr>
            <w:r>
              <w:rPr>
                <w:noProof/>
                <w:sz w:val="20"/>
              </w:rPr>
              <w:t>5.</w:t>
            </w:r>
          </w:p>
        </w:tc>
        <w:tc>
          <w:tcPr>
            <w:tcW w:w="1843" w:type="dxa"/>
          </w:tcPr>
          <w:p w:rsidR="00CB68CB" w:rsidRDefault="00CB68CB">
            <w:r w:rsidRPr="00927A49">
              <w:rPr>
                <w:noProof/>
                <w:sz w:val="18"/>
                <w:szCs w:val="18"/>
              </w:rPr>
              <w:t>турбан завој</w:t>
            </w:r>
            <w:r>
              <w:rPr>
                <w:noProof/>
                <w:sz w:val="18"/>
                <w:szCs w:val="18"/>
              </w:rPr>
              <w:t xml:space="preserve"> бр. 7</w:t>
            </w:r>
            <w:r w:rsidRPr="00927A49">
              <w:rPr>
                <w:noProof/>
                <w:sz w:val="18"/>
                <w:szCs w:val="18"/>
              </w:rPr>
              <w:t xml:space="preserve"> 25м</w:t>
            </w:r>
          </w:p>
        </w:tc>
        <w:tc>
          <w:tcPr>
            <w:tcW w:w="992" w:type="dxa"/>
            <w:vAlign w:val="center"/>
          </w:tcPr>
          <w:p w:rsidR="00CB68CB" w:rsidRPr="00A31923" w:rsidRDefault="00CB68CB" w:rsidP="00E56254">
            <w:pPr>
              <w:jc w:val="center"/>
              <w:rPr>
                <w:noProof/>
                <w:sz w:val="20"/>
              </w:rPr>
            </w:pPr>
            <w:r w:rsidRPr="00A31923">
              <w:rPr>
                <w:noProof/>
                <w:sz w:val="20"/>
              </w:rPr>
              <w:t>ком</w:t>
            </w:r>
          </w:p>
        </w:tc>
        <w:tc>
          <w:tcPr>
            <w:tcW w:w="1134" w:type="dxa"/>
            <w:vAlign w:val="center"/>
          </w:tcPr>
          <w:p w:rsidR="00CB68CB" w:rsidRPr="00CB68CB" w:rsidRDefault="00CB68CB" w:rsidP="00E56254">
            <w:pPr>
              <w:pStyle w:val="BodyText"/>
              <w:jc w:val="center"/>
              <w:rPr>
                <w:noProof/>
                <w:sz w:val="20"/>
              </w:rPr>
            </w:pPr>
            <w:r>
              <w:rPr>
                <w:noProof/>
                <w:sz w:val="20"/>
              </w:rPr>
              <w:t>195</w:t>
            </w:r>
          </w:p>
        </w:tc>
        <w:tc>
          <w:tcPr>
            <w:tcW w:w="1134" w:type="dxa"/>
            <w:vAlign w:val="center"/>
          </w:tcPr>
          <w:p w:rsidR="00CB68CB" w:rsidRDefault="00CB68CB" w:rsidP="00E56254">
            <w:pPr>
              <w:jc w:val="center"/>
            </w:pPr>
          </w:p>
        </w:tc>
        <w:tc>
          <w:tcPr>
            <w:tcW w:w="1701" w:type="dxa"/>
            <w:vAlign w:val="center"/>
          </w:tcPr>
          <w:p w:rsidR="00CB68CB" w:rsidRPr="00CF110C" w:rsidRDefault="00CB68CB" w:rsidP="00E56254">
            <w:pPr>
              <w:pStyle w:val="BodyText"/>
              <w:jc w:val="center"/>
              <w:rPr>
                <w:noProof/>
                <w:sz w:val="20"/>
              </w:rPr>
            </w:pPr>
          </w:p>
        </w:tc>
        <w:tc>
          <w:tcPr>
            <w:tcW w:w="1276" w:type="dxa"/>
            <w:vAlign w:val="center"/>
          </w:tcPr>
          <w:p w:rsidR="00CB68CB" w:rsidRPr="00CF110C" w:rsidRDefault="00CB68CB" w:rsidP="00E56254">
            <w:pPr>
              <w:pStyle w:val="BodyText"/>
              <w:jc w:val="center"/>
              <w:rPr>
                <w:noProof/>
                <w:sz w:val="20"/>
              </w:rPr>
            </w:pPr>
          </w:p>
        </w:tc>
        <w:tc>
          <w:tcPr>
            <w:tcW w:w="1417" w:type="dxa"/>
            <w:vAlign w:val="center"/>
          </w:tcPr>
          <w:p w:rsidR="00CB68CB" w:rsidRPr="00CF110C" w:rsidRDefault="00CB68CB" w:rsidP="00E56254">
            <w:pPr>
              <w:pStyle w:val="BodyText"/>
              <w:jc w:val="center"/>
              <w:rPr>
                <w:noProof/>
                <w:sz w:val="20"/>
              </w:rPr>
            </w:pPr>
          </w:p>
        </w:tc>
        <w:tc>
          <w:tcPr>
            <w:tcW w:w="1561" w:type="dxa"/>
            <w:vAlign w:val="center"/>
          </w:tcPr>
          <w:p w:rsidR="00CB68CB" w:rsidRPr="00CF110C" w:rsidRDefault="00CB68CB" w:rsidP="00E56254">
            <w:pPr>
              <w:pStyle w:val="BodyText"/>
              <w:jc w:val="center"/>
              <w:rPr>
                <w:noProof/>
                <w:sz w:val="20"/>
              </w:rPr>
            </w:pPr>
          </w:p>
        </w:tc>
        <w:tc>
          <w:tcPr>
            <w:tcW w:w="1559" w:type="dxa"/>
            <w:vAlign w:val="center"/>
          </w:tcPr>
          <w:p w:rsidR="00CB68CB" w:rsidRPr="00CF110C" w:rsidRDefault="00CB68CB" w:rsidP="00E56254">
            <w:pPr>
              <w:pStyle w:val="BodyText"/>
              <w:jc w:val="center"/>
              <w:rPr>
                <w:noProof/>
                <w:sz w:val="20"/>
              </w:rPr>
            </w:pPr>
          </w:p>
        </w:tc>
      </w:tr>
      <w:tr w:rsidR="00CB68CB" w:rsidTr="00E56254">
        <w:tc>
          <w:tcPr>
            <w:tcW w:w="817" w:type="dxa"/>
            <w:vAlign w:val="center"/>
          </w:tcPr>
          <w:p w:rsidR="00CB68CB" w:rsidRPr="00CF110C" w:rsidRDefault="00CB68CB" w:rsidP="00E56254">
            <w:pPr>
              <w:pStyle w:val="BodyText"/>
              <w:rPr>
                <w:noProof/>
                <w:sz w:val="20"/>
              </w:rPr>
            </w:pPr>
            <w:r>
              <w:rPr>
                <w:b/>
                <w:noProof/>
                <w:sz w:val="20"/>
                <w:lang w:val="en-US"/>
              </w:rPr>
              <w:t>II</w:t>
            </w:r>
          </w:p>
        </w:tc>
        <w:tc>
          <w:tcPr>
            <w:tcW w:w="5103" w:type="dxa"/>
            <w:gridSpan w:val="4"/>
            <w:vAlign w:val="center"/>
          </w:tcPr>
          <w:p w:rsidR="00CB68CB" w:rsidRPr="00CF110C" w:rsidRDefault="00CB68CB"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CB68CB" w:rsidRPr="00CF110C" w:rsidRDefault="00CB68CB" w:rsidP="00E56254">
            <w:pPr>
              <w:pStyle w:val="BodyText"/>
              <w:rPr>
                <w:noProof/>
                <w:sz w:val="20"/>
              </w:rPr>
            </w:pPr>
          </w:p>
        </w:tc>
        <w:tc>
          <w:tcPr>
            <w:tcW w:w="5813" w:type="dxa"/>
            <w:gridSpan w:val="4"/>
            <w:vMerge w:val="restart"/>
            <w:tcBorders>
              <w:right w:val="nil"/>
            </w:tcBorders>
            <w:vAlign w:val="center"/>
          </w:tcPr>
          <w:p w:rsidR="00CB68CB" w:rsidRPr="00CF110C" w:rsidRDefault="00CB68CB" w:rsidP="00E56254">
            <w:pPr>
              <w:pStyle w:val="BodyText"/>
              <w:rPr>
                <w:noProof/>
                <w:sz w:val="20"/>
              </w:rPr>
            </w:pPr>
          </w:p>
        </w:tc>
      </w:tr>
      <w:tr w:rsidR="00CB68CB" w:rsidTr="00E56254">
        <w:tc>
          <w:tcPr>
            <w:tcW w:w="817" w:type="dxa"/>
            <w:vAlign w:val="center"/>
          </w:tcPr>
          <w:p w:rsidR="00CB68CB" w:rsidRPr="00CF110C" w:rsidRDefault="00CB68CB" w:rsidP="00E56254">
            <w:pPr>
              <w:pStyle w:val="BodyText"/>
              <w:rPr>
                <w:noProof/>
                <w:sz w:val="20"/>
              </w:rPr>
            </w:pPr>
            <w:r>
              <w:rPr>
                <w:b/>
                <w:noProof/>
                <w:sz w:val="20"/>
              </w:rPr>
              <w:t>III</w:t>
            </w:r>
          </w:p>
        </w:tc>
        <w:tc>
          <w:tcPr>
            <w:tcW w:w="5103" w:type="dxa"/>
            <w:gridSpan w:val="4"/>
            <w:vAlign w:val="center"/>
          </w:tcPr>
          <w:p w:rsidR="00CB68CB" w:rsidRPr="00CF110C" w:rsidRDefault="00CB68CB" w:rsidP="00E56254">
            <w:pPr>
              <w:pStyle w:val="BodyText"/>
              <w:jc w:val="right"/>
              <w:rPr>
                <w:noProof/>
                <w:sz w:val="20"/>
              </w:rPr>
            </w:pPr>
            <w:r w:rsidRPr="00643869">
              <w:rPr>
                <w:b/>
                <w:noProof/>
                <w:sz w:val="18"/>
                <w:szCs w:val="18"/>
              </w:rPr>
              <w:t>ПДВ:</w:t>
            </w:r>
          </w:p>
        </w:tc>
        <w:tc>
          <w:tcPr>
            <w:tcW w:w="1701" w:type="dxa"/>
            <w:vAlign w:val="center"/>
          </w:tcPr>
          <w:p w:rsidR="00CB68CB" w:rsidRPr="00CF110C" w:rsidRDefault="00CB68CB" w:rsidP="00E56254">
            <w:pPr>
              <w:pStyle w:val="BodyText"/>
              <w:rPr>
                <w:noProof/>
                <w:sz w:val="20"/>
              </w:rPr>
            </w:pPr>
          </w:p>
        </w:tc>
        <w:tc>
          <w:tcPr>
            <w:tcW w:w="5813" w:type="dxa"/>
            <w:gridSpan w:val="4"/>
            <w:vMerge/>
            <w:tcBorders>
              <w:right w:val="nil"/>
            </w:tcBorders>
            <w:vAlign w:val="center"/>
          </w:tcPr>
          <w:p w:rsidR="00CB68CB" w:rsidRPr="00CF110C" w:rsidRDefault="00CB68CB" w:rsidP="00E56254">
            <w:pPr>
              <w:pStyle w:val="BodyText"/>
              <w:rPr>
                <w:noProof/>
                <w:sz w:val="20"/>
              </w:rPr>
            </w:pPr>
          </w:p>
        </w:tc>
      </w:tr>
      <w:tr w:rsidR="00CB68CB" w:rsidTr="00E56254">
        <w:tc>
          <w:tcPr>
            <w:tcW w:w="817" w:type="dxa"/>
            <w:vAlign w:val="center"/>
          </w:tcPr>
          <w:p w:rsidR="00CB68CB" w:rsidRPr="00CF110C" w:rsidRDefault="00CB68CB" w:rsidP="00E56254">
            <w:pPr>
              <w:pStyle w:val="BodyText"/>
              <w:rPr>
                <w:noProof/>
                <w:sz w:val="20"/>
              </w:rPr>
            </w:pPr>
            <w:r>
              <w:rPr>
                <w:b/>
                <w:noProof/>
                <w:sz w:val="20"/>
              </w:rPr>
              <w:t>IV</w:t>
            </w:r>
          </w:p>
        </w:tc>
        <w:tc>
          <w:tcPr>
            <w:tcW w:w="5103" w:type="dxa"/>
            <w:gridSpan w:val="4"/>
            <w:vAlign w:val="center"/>
          </w:tcPr>
          <w:p w:rsidR="00CB68CB" w:rsidRDefault="00CB68CB" w:rsidP="00E56254">
            <w:pPr>
              <w:jc w:val="right"/>
            </w:pPr>
            <w:r w:rsidRPr="00643869">
              <w:rPr>
                <w:b/>
                <w:noProof/>
                <w:sz w:val="18"/>
                <w:szCs w:val="18"/>
              </w:rPr>
              <w:t>Укупна цена понуде са ПДВ-ом:</w:t>
            </w:r>
          </w:p>
        </w:tc>
        <w:tc>
          <w:tcPr>
            <w:tcW w:w="1701" w:type="dxa"/>
            <w:vAlign w:val="center"/>
          </w:tcPr>
          <w:p w:rsidR="00CB68CB" w:rsidRDefault="00CB68CB" w:rsidP="00E56254"/>
        </w:tc>
        <w:tc>
          <w:tcPr>
            <w:tcW w:w="5813" w:type="dxa"/>
            <w:gridSpan w:val="4"/>
            <w:vMerge/>
            <w:tcBorders>
              <w:bottom w:val="nil"/>
              <w:right w:val="nil"/>
            </w:tcBorders>
            <w:vAlign w:val="center"/>
          </w:tcPr>
          <w:p w:rsidR="00CB68CB" w:rsidRDefault="00CB68CB" w:rsidP="00E56254"/>
        </w:tc>
      </w:tr>
    </w:tbl>
    <w:p w:rsidR="00CB68CB" w:rsidRPr="00E13123" w:rsidRDefault="00CB68CB" w:rsidP="00CB68CB">
      <w:pPr>
        <w:pStyle w:val="BodyText"/>
        <w:rPr>
          <w:noProof/>
          <w:szCs w:val="24"/>
        </w:rPr>
      </w:pPr>
    </w:p>
    <w:p w:rsidR="00CB68CB" w:rsidRPr="002D5B2C" w:rsidRDefault="00CB68CB" w:rsidP="00CB68CB">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B68CB" w:rsidRDefault="00CB68CB" w:rsidP="00CB68CB">
      <w:pPr>
        <w:pStyle w:val="BodyText"/>
        <w:rPr>
          <w:b/>
          <w:noProof/>
          <w:szCs w:val="24"/>
        </w:rPr>
      </w:pPr>
    </w:p>
    <w:p w:rsidR="00CB68CB" w:rsidRDefault="00CB68CB" w:rsidP="00CB68CB">
      <w:pPr>
        <w:pStyle w:val="BodyText"/>
        <w:rPr>
          <w:b/>
          <w:noProof/>
          <w:szCs w:val="24"/>
        </w:rPr>
      </w:pPr>
    </w:p>
    <w:p w:rsidR="00CB68CB" w:rsidRDefault="00CB68CB" w:rsidP="00CB68CB">
      <w:pPr>
        <w:pStyle w:val="BodyText"/>
        <w:rPr>
          <w:b/>
          <w:noProof/>
          <w:szCs w:val="24"/>
        </w:rPr>
      </w:pPr>
    </w:p>
    <w:p w:rsidR="00CB68CB" w:rsidRPr="00C16C50" w:rsidRDefault="00CB68CB" w:rsidP="00CB68CB">
      <w:pPr>
        <w:pStyle w:val="BodyText"/>
        <w:rPr>
          <w:b/>
          <w:noProof/>
          <w:szCs w:val="24"/>
        </w:rPr>
      </w:pPr>
    </w:p>
    <w:p w:rsidR="00CB68CB" w:rsidRPr="002D5B2C" w:rsidRDefault="00CB68CB" w:rsidP="00CB68CB">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CB68CB" w:rsidRPr="002D5B2C" w:rsidRDefault="00CB68CB" w:rsidP="00CB68CB">
      <w:pPr>
        <w:pStyle w:val="BodyText"/>
        <w:rPr>
          <w:noProof/>
          <w:szCs w:val="24"/>
        </w:rPr>
      </w:pPr>
    </w:p>
    <w:p w:rsidR="00CB68CB" w:rsidRPr="002D5B2C" w:rsidRDefault="00CB68CB" w:rsidP="00CB68CB">
      <w:pPr>
        <w:pStyle w:val="BodyText"/>
        <w:numPr>
          <w:ilvl w:val="0"/>
          <w:numId w:val="36"/>
        </w:numPr>
        <w:rPr>
          <w:noProof/>
          <w:szCs w:val="24"/>
        </w:rPr>
      </w:pPr>
      <w:r w:rsidRPr="002D5B2C">
        <w:rPr>
          <w:noProof/>
          <w:szCs w:val="24"/>
        </w:rPr>
        <w:t>Самостално</w:t>
      </w:r>
    </w:p>
    <w:p w:rsidR="00CB68CB" w:rsidRPr="002D5B2C" w:rsidRDefault="00CB68CB" w:rsidP="00CB68CB">
      <w:pPr>
        <w:pStyle w:val="BodyText"/>
        <w:numPr>
          <w:ilvl w:val="0"/>
          <w:numId w:val="36"/>
        </w:numPr>
        <w:rPr>
          <w:noProof/>
          <w:szCs w:val="24"/>
        </w:rPr>
      </w:pPr>
      <w:r w:rsidRPr="002D5B2C">
        <w:rPr>
          <w:noProof/>
          <w:szCs w:val="24"/>
        </w:rPr>
        <w:t>Заједничка понуда (навести ко су учесници у заједничкој понуди):_______________________________________</w:t>
      </w:r>
    </w:p>
    <w:p w:rsidR="00CB68CB" w:rsidRPr="002D5B2C" w:rsidRDefault="00CB68CB" w:rsidP="00CB68CB">
      <w:pPr>
        <w:pStyle w:val="BodyText"/>
        <w:numPr>
          <w:ilvl w:val="0"/>
          <w:numId w:val="36"/>
        </w:numPr>
        <w:rPr>
          <w:noProof/>
          <w:szCs w:val="24"/>
        </w:rPr>
      </w:pPr>
      <w:r w:rsidRPr="002D5B2C">
        <w:rPr>
          <w:noProof/>
          <w:szCs w:val="24"/>
        </w:rPr>
        <w:t>Понуда са подизвођачима (навести ко су подизвођачи):________________________________________________</w:t>
      </w:r>
    </w:p>
    <w:p w:rsidR="00CB68CB" w:rsidRPr="0023541D" w:rsidRDefault="00CB68CB" w:rsidP="00CB68CB">
      <w:pPr>
        <w:pStyle w:val="BodyText"/>
        <w:rPr>
          <w:noProof/>
          <w:szCs w:val="24"/>
        </w:rPr>
      </w:pPr>
    </w:p>
    <w:p w:rsidR="00CB68CB" w:rsidRPr="0023541D" w:rsidRDefault="00CB68CB" w:rsidP="00CB68C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CB68CB" w:rsidRPr="0023541D" w:rsidRDefault="00CB68CB" w:rsidP="00CB68C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B68CB" w:rsidRPr="00E13123" w:rsidRDefault="00CB68CB" w:rsidP="00CB68CB">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CB68CB" w:rsidRDefault="00CB68CB" w:rsidP="00CB68CB">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B557A6">
      <w:pPr>
        <w:pStyle w:val="Footer"/>
        <w:jc w:val="center"/>
        <w:rPr>
          <w:b/>
          <w:noProof/>
        </w:rPr>
      </w:pPr>
      <w:r w:rsidRPr="002D5B2C">
        <w:rPr>
          <w:b/>
          <w:noProof/>
        </w:rPr>
        <w:lastRenderedPageBreak/>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B557A6" w:rsidRPr="0023541D" w:rsidRDefault="00B557A6" w:rsidP="00B557A6">
      <w:pPr>
        <w:pStyle w:val="Footer"/>
        <w:jc w:val="center"/>
        <w:rPr>
          <w:b/>
          <w:noProof/>
        </w:rPr>
      </w:pPr>
      <w:r w:rsidRPr="00AA147A">
        <w:rPr>
          <w:b/>
          <w:noProof/>
        </w:rPr>
        <w:t>број</w:t>
      </w:r>
      <w:r w:rsidRPr="002D5B2C">
        <w:rPr>
          <w:noProof/>
        </w:rPr>
        <w:t xml:space="preserve"> </w:t>
      </w:r>
      <w:r>
        <w:rPr>
          <w:b/>
          <w:noProof/>
        </w:rPr>
        <w:t>35-14-О</w:t>
      </w:r>
    </w:p>
    <w:p w:rsidR="00B557A6" w:rsidRPr="002D5B2C" w:rsidRDefault="00B557A6" w:rsidP="00B557A6">
      <w:pPr>
        <w:pStyle w:val="BodyText"/>
        <w:jc w:val="center"/>
        <w:rPr>
          <w:b/>
          <w:noProof/>
          <w:szCs w:val="24"/>
        </w:rPr>
      </w:pPr>
    </w:p>
    <w:p w:rsidR="00B557A6" w:rsidRPr="002D5B2C" w:rsidRDefault="00B557A6" w:rsidP="00B557A6">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B557A6" w:rsidRPr="002D5B2C" w:rsidRDefault="00B557A6" w:rsidP="00B557A6">
      <w:pPr>
        <w:pStyle w:val="BodyText"/>
        <w:jc w:val="left"/>
        <w:rPr>
          <w:noProof/>
          <w:szCs w:val="24"/>
        </w:rPr>
      </w:pPr>
      <w:r w:rsidRPr="002D5B2C">
        <w:rPr>
          <w:noProof/>
          <w:szCs w:val="24"/>
        </w:rPr>
        <w:t>Адреса, град, општина:____________________________                   Регистарски број:______________________________</w:t>
      </w:r>
    </w:p>
    <w:p w:rsidR="00B557A6" w:rsidRPr="002D5B2C" w:rsidRDefault="00B557A6" w:rsidP="00B557A6">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B557A6" w:rsidRPr="002D5B2C" w:rsidRDefault="00B557A6" w:rsidP="00B557A6">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B557A6" w:rsidRPr="006D242F" w:rsidRDefault="00B557A6" w:rsidP="00B557A6">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B557A6" w:rsidRDefault="00B557A6" w:rsidP="00B557A6">
      <w:pPr>
        <w:pStyle w:val="BodyText"/>
        <w:jc w:val="left"/>
        <w:rPr>
          <w:noProof/>
          <w:szCs w:val="24"/>
        </w:rPr>
      </w:pPr>
      <w:r w:rsidRPr="002D5B2C">
        <w:rPr>
          <w:noProof/>
          <w:szCs w:val="24"/>
        </w:rPr>
        <w:t>Овлашћено лице:__</w:t>
      </w:r>
      <w:r>
        <w:rPr>
          <w:noProof/>
          <w:szCs w:val="24"/>
        </w:rPr>
        <w:t>_______________________________</w:t>
      </w:r>
    </w:p>
    <w:p w:rsidR="00B557A6" w:rsidRPr="00D227E7" w:rsidRDefault="00B557A6" w:rsidP="00B557A6">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B557A6" w:rsidTr="00E56254">
        <w:tc>
          <w:tcPr>
            <w:tcW w:w="13434" w:type="dxa"/>
            <w:gridSpan w:val="10"/>
          </w:tcPr>
          <w:p w:rsidR="00B557A6" w:rsidRPr="00CF110C" w:rsidRDefault="00B557A6" w:rsidP="00E56254">
            <w:pPr>
              <w:pStyle w:val="BodyText"/>
              <w:jc w:val="center"/>
              <w:rPr>
                <w:b/>
                <w:noProof/>
                <w:sz w:val="22"/>
                <w:szCs w:val="22"/>
              </w:rPr>
            </w:pPr>
            <w:r w:rsidRPr="00CF110C">
              <w:rPr>
                <w:b/>
                <w:noProof/>
                <w:sz w:val="22"/>
                <w:szCs w:val="22"/>
              </w:rPr>
              <w:t>КЛИНИЧКИ ЦЕНТАР ВОЈВОДИНЕ</w:t>
            </w:r>
          </w:p>
        </w:tc>
      </w:tr>
      <w:tr w:rsidR="00B557A6" w:rsidTr="00E56254">
        <w:tc>
          <w:tcPr>
            <w:tcW w:w="13434" w:type="dxa"/>
            <w:gridSpan w:val="10"/>
          </w:tcPr>
          <w:p w:rsidR="00B557A6" w:rsidRPr="00D227E7" w:rsidRDefault="00B557A6" w:rsidP="00B557A6">
            <w:pPr>
              <w:pStyle w:val="BodyText"/>
              <w:jc w:val="left"/>
              <w:rPr>
                <w:b/>
                <w:noProof/>
                <w:sz w:val="22"/>
                <w:szCs w:val="22"/>
              </w:rPr>
            </w:pPr>
            <w:r>
              <w:rPr>
                <w:b/>
                <w:noProof/>
                <w:sz w:val="22"/>
                <w:szCs w:val="22"/>
              </w:rPr>
              <w:t>Партија 5 – еластични завоји</w:t>
            </w:r>
          </w:p>
        </w:tc>
      </w:tr>
      <w:tr w:rsidR="00B557A6" w:rsidRPr="00CF110C" w:rsidTr="00E56254">
        <w:tc>
          <w:tcPr>
            <w:tcW w:w="817" w:type="dxa"/>
            <w:vAlign w:val="center"/>
          </w:tcPr>
          <w:p w:rsidR="00B557A6" w:rsidRPr="00CF110C" w:rsidRDefault="00B557A6" w:rsidP="00E56254">
            <w:pPr>
              <w:pStyle w:val="BodyText"/>
              <w:jc w:val="center"/>
              <w:rPr>
                <w:b/>
                <w:noProof/>
                <w:sz w:val="18"/>
                <w:szCs w:val="18"/>
              </w:rPr>
            </w:pPr>
            <w:r w:rsidRPr="00CF110C">
              <w:rPr>
                <w:b/>
                <w:noProof/>
                <w:sz w:val="18"/>
                <w:szCs w:val="18"/>
              </w:rPr>
              <w:t>Редни број</w:t>
            </w:r>
          </w:p>
        </w:tc>
        <w:tc>
          <w:tcPr>
            <w:tcW w:w="1843" w:type="dxa"/>
            <w:vAlign w:val="center"/>
          </w:tcPr>
          <w:p w:rsidR="00B557A6" w:rsidRPr="00CF110C" w:rsidRDefault="00B557A6" w:rsidP="00E56254">
            <w:pPr>
              <w:pStyle w:val="BodyText"/>
              <w:jc w:val="center"/>
              <w:rPr>
                <w:b/>
                <w:noProof/>
                <w:sz w:val="18"/>
                <w:szCs w:val="18"/>
              </w:rPr>
            </w:pPr>
            <w:r w:rsidRPr="00CF110C">
              <w:rPr>
                <w:b/>
                <w:noProof/>
                <w:sz w:val="18"/>
                <w:szCs w:val="18"/>
              </w:rPr>
              <w:t>Назив</w:t>
            </w:r>
          </w:p>
        </w:tc>
        <w:tc>
          <w:tcPr>
            <w:tcW w:w="992" w:type="dxa"/>
            <w:vAlign w:val="center"/>
          </w:tcPr>
          <w:p w:rsidR="00B557A6" w:rsidRPr="00CF110C" w:rsidRDefault="00B557A6"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B557A6" w:rsidRPr="00CF110C" w:rsidRDefault="00B557A6" w:rsidP="00E56254">
            <w:pPr>
              <w:pStyle w:val="BodyText"/>
              <w:jc w:val="center"/>
              <w:rPr>
                <w:b/>
                <w:noProof/>
                <w:sz w:val="18"/>
                <w:szCs w:val="18"/>
              </w:rPr>
            </w:pPr>
            <w:r w:rsidRPr="00CF110C">
              <w:rPr>
                <w:b/>
                <w:noProof/>
                <w:sz w:val="18"/>
                <w:szCs w:val="18"/>
              </w:rPr>
              <w:t>Количина</w:t>
            </w:r>
          </w:p>
        </w:tc>
        <w:tc>
          <w:tcPr>
            <w:tcW w:w="1134" w:type="dxa"/>
            <w:vAlign w:val="center"/>
          </w:tcPr>
          <w:p w:rsidR="00B557A6" w:rsidRPr="00CF110C" w:rsidRDefault="00B557A6"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B557A6" w:rsidRPr="00CF110C" w:rsidRDefault="00B557A6"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B557A6" w:rsidRPr="00CF110C" w:rsidRDefault="00B557A6" w:rsidP="00E56254">
            <w:pPr>
              <w:pStyle w:val="BodyText"/>
              <w:jc w:val="center"/>
              <w:rPr>
                <w:b/>
                <w:noProof/>
                <w:sz w:val="18"/>
                <w:szCs w:val="18"/>
              </w:rPr>
            </w:pPr>
            <w:r w:rsidRPr="00CF110C">
              <w:rPr>
                <w:b/>
                <w:noProof/>
                <w:sz w:val="18"/>
                <w:szCs w:val="18"/>
              </w:rPr>
              <w:t>Произвођач</w:t>
            </w:r>
          </w:p>
        </w:tc>
        <w:tc>
          <w:tcPr>
            <w:tcW w:w="1417" w:type="dxa"/>
            <w:vAlign w:val="center"/>
          </w:tcPr>
          <w:p w:rsidR="00B557A6" w:rsidRPr="00CF110C" w:rsidRDefault="00B557A6"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B557A6" w:rsidRPr="00CF110C" w:rsidRDefault="00B557A6"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B557A6" w:rsidRPr="00CF110C" w:rsidRDefault="00B557A6" w:rsidP="00E56254">
            <w:pPr>
              <w:pStyle w:val="BodyText"/>
              <w:jc w:val="center"/>
              <w:rPr>
                <w:b/>
                <w:noProof/>
                <w:sz w:val="18"/>
                <w:szCs w:val="18"/>
              </w:rPr>
            </w:pPr>
            <w:r w:rsidRPr="00CF110C">
              <w:rPr>
                <w:b/>
                <w:noProof/>
                <w:sz w:val="18"/>
                <w:szCs w:val="18"/>
              </w:rPr>
              <w:t>Напомена</w:t>
            </w:r>
          </w:p>
        </w:tc>
      </w:tr>
      <w:tr w:rsidR="00B557A6" w:rsidRPr="00CF110C" w:rsidTr="00E56254">
        <w:trPr>
          <w:trHeight w:val="64"/>
        </w:trPr>
        <w:tc>
          <w:tcPr>
            <w:tcW w:w="817" w:type="dxa"/>
          </w:tcPr>
          <w:p w:rsidR="00B557A6" w:rsidRPr="00CF110C" w:rsidRDefault="00B557A6" w:rsidP="00E56254">
            <w:pPr>
              <w:pStyle w:val="BodyText"/>
              <w:jc w:val="center"/>
              <w:rPr>
                <w:b/>
                <w:noProof/>
                <w:sz w:val="20"/>
              </w:rPr>
            </w:pPr>
            <w:r>
              <w:rPr>
                <w:b/>
                <w:noProof/>
                <w:sz w:val="20"/>
              </w:rPr>
              <w:t>1</w:t>
            </w:r>
          </w:p>
        </w:tc>
        <w:tc>
          <w:tcPr>
            <w:tcW w:w="1843" w:type="dxa"/>
          </w:tcPr>
          <w:p w:rsidR="00B557A6" w:rsidRPr="00CF110C" w:rsidRDefault="00B557A6" w:rsidP="00E56254">
            <w:pPr>
              <w:pStyle w:val="BodyText"/>
              <w:jc w:val="center"/>
              <w:rPr>
                <w:b/>
                <w:noProof/>
                <w:sz w:val="20"/>
              </w:rPr>
            </w:pPr>
            <w:r>
              <w:rPr>
                <w:b/>
                <w:noProof/>
                <w:sz w:val="20"/>
              </w:rPr>
              <w:t>2</w:t>
            </w:r>
          </w:p>
        </w:tc>
        <w:tc>
          <w:tcPr>
            <w:tcW w:w="992" w:type="dxa"/>
          </w:tcPr>
          <w:p w:rsidR="00B557A6" w:rsidRPr="00293ADD" w:rsidRDefault="00B557A6" w:rsidP="00E56254">
            <w:pPr>
              <w:pStyle w:val="BodyText"/>
              <w:jc w:val="center"/>
              <w:rPr>
                <w:b/>
                <w:noProof/>
                <w:sz w:val="20"/>
              </w:rPr>
            </w:pPr>
            <w:r>
              <w:rPr>
                <w:b/>
                <w:noProof/>
                <w:sz w:val="20"/>
              </w:rPr>
              <w:t>3</w:t>
            </w:r>
          </w:p>
        </w:tc>
        <w:tc>
          <w:tcPr>
            <w:tcW w:w="1134" w:type="dxa"/>
          </w:tcPr>
          <w:p w:rsidR="00B557A6" w:rsidRPr="00293ADD" w:rsidRDefault="00B557A6" w:rsidP="00E56254">
            <w:pPr>
              <w:pStyle w:val="BodyText"/>
              <w:jc w:val="center"/>
              <w:rPr>
                <w:b/>
                <w:noProof/>
                <w:sz w:val="20"/>
              </w:rPr>
            </w:pPr>
            <w:r>
              <w:rPr>
                <w:b/>
                <w:noProof/>
                <w:sz w:val="20"/>
              </w:rPr>
              <w:t>4</w:t>
            </w:r>
          </w:p>
        </w:tc>
        <w:tc>
          <w:tcPr>
            <w:tcW w:w="1134" w:type="dxa"/>
          </w:tcPr>
          <w:p w:rsidR="00B557A6" w:rsidRPr="00293ADD" w:rsidRDefault="00B557A6" w:rsidP="00E56254">
            <w:pPr>
              <w:pStyle w:val="BodyText"/>
              <w:jc w:val="center"/>
              <w:rPr>
                <w:b/>
                <w:noProof/>
                <w:sz w:val="20"/>
              </w:rPr>
            </w:pPr>
            <w:r>
              <w:rPr>
                <w:b/>
                <w:noProof/>
                <w:sz w:val="20"/>
              </w:rPr>
              <w:t>5</w:t>
            </w:r>
          </w:p>
        </w:tc>
        <w:tc>
          <w:tcPr>
            <w:tcW w:w="1701" w:type="dxa"/>
          </w:tcPr>
          <w:p w:rsidR="00B557A6" w:rsidRPr="00293ADD" w:rsidRDefault="00B557A6" w:rsidP="00E56254">
            <w:pPr>
              <w:pStyle w:val="BodyText"/>
              <w:jc w:val="center"/>
              <w:rPr>
                <w:b/>
                <w:noProof/>
                <w:sz w:val="20"/>
              </w:rPr>
            </w:pPr>
            <w:r>
              <w:rPr>
                <w:b/>
                <w:noProof/>
                <w:sz w:val="20"/>
              </w:rPr>
              <w:t>6</w:t>
            </w:r>
          </w:p>
        </w:tc>
        <w:tc>
          <w:tcPr>
            <w:tcW w:w="1276" w:type="dxa"/>
          </w:tcPr>
          <w:p w:rsidR="00B557A6" w:rsidRPr="00293ADD" w:rsidRDefault="00B557A6" w:rsidP="00E56254">
            <w:pPr>
              <w:pStyle w:val="BodyText"/>
              <w:jc w:val="center"/>
              <w:rPr>
                <w:b/>
                <w:noProof/>
                <w:sz w:val="20"/>
              </w:rPr>
            </w:pPr>
            <w:r>
              <w:rPr>
                <w:b/>
                <w:noProof/>
                <w:sz w:val="20"/>
              </w:rPr>
              <w:t>7</w:t>
            </w:r>
          </w:p>
        </w:tc>
        <w:tc>
          <w:tcPr>
            <w:tcW w:w="1417" w:type="dxa"/>
          </w:tcPr>
          <w:p w:rsidR="00B557A6" w:rsidRPr="00293ADD" w:rsidRDefault="00B557A6" w:rsidP="00E56254">
            <w:pPr>
              <w:pStyle w:val="BodyText"/>
              <w:jc w:val="center"/>
              <w:rPr>
                <w:b/>
                <w:noProof/>
                <w:sz w:val="20"/>
              </w:rPr>
            </w:pPr>
            <w:r>
              <w:rPr>
                <w:b/>
                <w:noProof/>
                <w:sz w:val="20"/>
              </w:rPr>
              <w:t>8</w:t>
            </w:r>
          </w:p>
        </w:tc>
        <w:tc>
          <w:tcPr>
            <w:tcW w:w="1561" w:type="dxa"/>
          </w:tcPr>
          <w:p w:rsidR="00B557A6" w:rsidRPr="00293ADD" w:rsidRDefault="00B557A6" w:rsidP="00E56254">
            <w:pPr>
              <w:pStyle w:val="BodyText"/>
              <w:jc w:val="center"/>
              <w:rPr>
                <w:b/>
                <w:noProof/>
                <w:sz w:val="20"/>
              </w:rPr>
            </w:pPr>
            <w:r>
              <w:rPr>
                <w:b/>
                <w:noProof/>
                <w:sz w:val="20"/>
              </w:rPr>
              <w:t>9</w:t>
            </w:r>
          </w:p>
        </w:tc>
        <w:tc>
          <w:tcPr>
            <w:tcW w:w="1559" w:type="dxa"/>
          </w:tcPr>
          <w:p w:rsidR="00B557A6" w:rsidRPr="00293ADD" w:rsidRDefault="00B557A6" w:rsidP="00E56254">
            <w:pPr>
              <w:pStyle w:val="BodyText"/>
              <w:jc w:val="center"/>
              <w:rPr>
                <w:b/>
                <w:noProof/>
                <w:sz w:val="20"/>
              </w:rPr>
            </w:pPr>
            <w:r>
              <w:rPr>
                <w:b/>
                <w:noProof/>
                <w:sz w:val="20"/>
              </w:rPr>
              <w:t>10</w:t>
            </w:r>
          </w:p>
        </w:tc>
      </w:tr>
      <w:tr w:rsidR="00B557A6" w:rsidTr="00B557A6">
        <w:tc>
          <w:tcPr>
            <w:tcW w:w="817" w:type="dxa"/>
            <w:vAlign w:val="center"/>
          </w:tcPr>
          <w:p w:rsidR="00B557A6" w:rsidRPr="00CF110C" w:rsidRDefault="00B557A6" w:rsidP="00E56254">
            <w:pPr>
              <w:pStyle w:val="BodyText"/>
              <w:jc w:val="center"/>
              <w:rPr>
                <w:noProof/>
                <w:sz w:val="20"/>
              </w:rPr>
            </w:pPr>
            <w:r>
              <w:rPr>
                <w:noProof/>
                <w:sz w:val="20"/>
              </w:rPr>
              <w:t>1.</w:t>
            </w:r>
          </w:p>
        </w:tc>
        <w:tc>
          <w:tcPr>
            <w:tcW w:w="1843" w:type="dxa"/>
            <w:vAlign w:val="center"/>
          </w:tcPr>
          <w:p w:rsidR="00B557A6" w:rsidRDefault="00B557A6" w:rsidP="00B557A6">
            <w:r>
              <w:rPr>
                <w:noProof/>
                <w:sz w:val="18"/>
                <w:szCs w:val="18"/>
              </w:rPr>
              <w:t>еластични</w:t>
            </w:r>
            <w:r w:rsidRPr="00965DB0">
              <w:rPr>
                <w:noProof/>
                <w:sz w:val="18"/>
                <w:szCs w:val="18"/>
              </w:rPr>
              <w:t xml:space="preserve"> завој </w:t>
            </w:r>
            <w:r>
              <w:rPr>
                <w:noProof/>
                <w:sz w:val="18"/>
                <w:szCs w:val="18"/>
              </w:rPr>
              <w:t>8</w:t>
            </w:r>
            <w:r w:rsidRPr="00965DB0">
              <w:rPr>
                <w:noProof/>
                <w:sz w:val="18"/>
                <w:szCs w:val="18"/>
                <w:lang w:val="en-US"/>
              </w:rPr>
              <w:t>x</w:t>
            </w:r>
            <w:r>
              <w:rPr>
                <w:noProof/>
                <w:sz w:val="18"/>
                <w:szCs w:val="18"/>
              </w:rPr>
              <w:t>5</w:t>
            </w:r>
          </w:p>
        </w:tc>
        <w:tc>
          <w:tcPr>
            <w:tcW w:w="992" w:type="dxa"/>
            <w:vAlign w:val="center"/>
          </w:tcPr>
          <w:p w:rsidR="00B557A6" w:rsidRPr="00CF110C" w:rsidRDefault="00B557A6" w:rsidP="00E56254">
            <w:pPr>
              <w:pStyle w:val="BodyText"/>
              <w:jc w:val="center"/>
              <w:rPr>
                <w:noProof/>
                <w:sz w:val="20"/>
              </w:rPr>
            </w:pPr>
            <w:r>
              <w:rPr>
                <w:noProof/>
                <w:sz w:val="20"/>
              </w:rPr>
              <w:t>ком</w:t>
            </w:r>
          </w:p>
        </w:tc>
        <w:tc>
          <w:tcPr>
            <w:tcW w:w="1134" w:type="dxa"/>
            <w:vAlign w:val="center"/>
          </w:tcPr>
          <w:p w:rsidR="00B557A6" w:rsidRPr="00CB68CB" w:rsidRDefault="00B557A6" w:rsidP="00E56254">
            <w:pPr>
              <w:pStyle w:val="BodyText"/>
              <w:jc w:val="center"/>
              <w:rPr>
                <w:noProof/>
                <w:sz w:val="20"/>
              </w:rPr>
            </w:pPr>
            <w:r>
              <w:rPr>
                <w:noProof/>
                <w:sz w:val="20"/>
              </w:rPr>
              <w:t>400</w:t>
            </w:r>
          </w:p>
        </w:tc>
        <w:tc>
          <w:tcPr>
            <w:tcW w:w="1134" w:type="dxa"/>
            <w:vAlign w:val="center"/>
          </w:tcPr>
          <w:p w:rsidR="00B557A6" w:rsidRPr="00CF110C" w:rsidRDefault="00B557A6" w:rsidP="00E56254">
            <w:pPr>
              <w:pStyle w:val="BodyText"/>
              <w:jc w:val="center"/>
              <w:rPr>
                <w:noProof/>
                <w:sz w:val="20"/>
              </w:rPr>
            </w:pPr>
          </w:p>
        </w:tc>
        <w:tc>
          <w:tcPr>
            <w:tcW w:w="1701" w:type="dxa"/>
            <w:vAlign w:val="center"/>
          </w:tcPr>
          <w:p w:rsidR="00B557A6" w:rsidRPr="00CF110C" w:rsidRDefault="00B557A6" w:rsidP="00E56254">
            <w:pPr>
              <w:pStyle w:val="BodyText"/>
              <w:jc w:val="center"/>
              <w:rPr>
                <w:noProof/>
                <w:sz w:val="20"/>
              </w:rPr>
            </w:pPr>
          </w:p>
        </w:tc>
        <w:tc>
          <w:tcPr>
            <w:tcW w:w="1276" w:type="dxa"/>
            <w:vAlign w:val="center"/>
          </w:tcPr>
          <w:p w:rsidR="00B557A6" w:rsidRPr="00CF110C" w:rsidRDefault="00B557A6" w:rsidP="00E56254">
            <w:pPr>
              <w:pStyle w:val="BodyText"/>
              <w:jc w:val="center"/>
              <w:rPr>
                <w:noProof/>
                <w:sz w:val="20"/>
              </w:rPr>
            </w:pPr>
          </w:p>
        </w:tc>
        <w:tc>
          <w:tcPr>
            <w:tcW w:w="1417" w:type="dxa"/>
            <w:vAlign w:val="center"/>
          </w:tcPr>
          <w:p w:rsidR="00B557A6" w:rsidRPr="00CF110C" w:rsidRDefault="00B557A6" w:rsidP="00E56254">
            <w:pPr>
              <w:pStyle w:val="BodyText"/>
              <w:jc w:val="center"/>
              <w:rPr>
                <w:noProof/>
                <w:sz w:val="20"/>
              </w:rPr>
            </w:pPr>
          </w:p>
        </w:tc>
        <w:tc>
          <w:tcPr>
            <w:tcW w:w="1561" w:type="dxa"/>
            <w:vAlign w:val="center"/>
          </w:tcPr>
          <w:p w:rsidR="00B557A6" w:rsidRPr="00CF110C" w:rsidRDefault="00B557A6" w:rsidP="00E56254">
            <w:pPr>
              <w:pStyle w:val="BodyText"/>
              <w:jc w:val="center"/>
              <w:rPr>
                <w:noProof/>
                <w:sz w:val="20"/>
              </w:rPr>
            </w:pPr>
          </w:p>
        </w:tc>
        <w:tc>
          <w:tcPr>
            <w:tcW w:w="1559" w:type="dxa"/>
            <w:vAlign w:val="center"/>
          </w:tcPr>
          <w:p w:rsidR="00B557A6" w:rsidRPr="00CF110C" w:rsidRDefault="00B557A6" w:rsidP="00E56254">
            <w:pPr>
              <w:pStyle w:val="BodyText"/>
              <w:jc w:val="center"/>
              <w:rPr>
                <w:noProof/>
                <w:sz w:val="20"/>
              </w:rPr>
            </w:pPr>
          </w:p>
        </w:tc>
      </w:tr>
      <w:tr w:rsidR="00B557A6" w:rsidTr="00B557A6">
        <w:tc>
          <w:tcPr>
            <w:tcW w:w="817" w:type="dxa"/>
            <w:vAlign w:val="center"/>
          </w:tcPr>
          <w:p w:rsidR="00B557A6" w:rsidRPr="00CF110C" w:rsidRDefault="00B557A6" w:rsidP="00E56254">
            <w:pPr>
              <w:pStyle w:val="BodyText"/>
              <w:jc w:val="center"/>
              <w:rPr>
                <w:noProof/>
                <w:sz w:val="20"/>
              </w:rPr>
            </w:pPr>
            <w:r>
              <w:rPr>
                <w:noProof/>
                <w:sz w:val="20"/>
              </w:rPr>
              <w:t>2.</w:t>
            </w:r>
          </w:p>
        </w:tc>
        <w:tc>
          <w:tcPr>
            <w:tcW w:w="1843" w:type="dxa"/>
            <w:vAlign w:val="center"/>
          </w:tcPr>
          <w:p w:rsidR="00B557A6" w:rsidRDefault="00B557A6" w:rsidP="00B557A6">
            <w:r w:rsidRPr="00D75446">
              <w:rPr>
                <w:noProof/>
                <w:sz w:val="18"/>
                <w:szCs w:val="18"/>
              </w:rPr>
              <w:t xml:space="preserve">еластични завој </w:t>
            </w:r>
            <w:r>
              <w:rPr>
                <w:noProof/>
                <w:sz w:val="18"/>
                <w:szCs w:val="18"/>
              </w:rPr>
              <w:t>10</w:t>
            </w:r>
            <w:r w:rsidRPr="00D75446">
              <w:rPr>
                <w:noProof/>
                <w:sz w:val="18"/>
                <w:szCs w:val="18"/>
                <w:lang w:val="en-US"/>
              </w:rPr>
              <w:t>x</w:t>
            </w:r>
            <w:r w:rsidRPr="00D75446">
              <w:rPr>
                <w:noProof/>
                <w:sz w:val="18"/>
                <w:szCs w:val="18"/>
              </w:rPr>
              <w:t>5</w:t>
            </w:r>
          </w:p>
        </w:tc>
        <w:tc>
          <w:tcPr>
            <w:tcW w:w="992" w:type="dxa"/>
            <w:vAlign w:val="center"/>
          </w:tcPr>
          <w:p w:rsidR="00B557A6" w:rsidRDefault="00B557A6" w:rsidP="00E56254">
            <w:pPr>
              <w:jc w:val="center"/>
            </w:pPr>
            <w:r w:rsidRPr="00A31923">
              <w:rPr>
                <w:noProof/>
                <w:sz w:val="20"/>
              </w:rPr>
              <w:t>ком</w:t>
            </w:r>
          </w:p>
        </w:tc>
        <w:tc>
          <w:tcPr>
            <w:tcW w:w="1134" w:type="dxa"/>
            <w:vAlign w:val="center"/>
          </w:tcPr>
          <w:p w:rsidR="00B557A6" w:rsidRPr="00CB68CB" w:rsidRDefault="00B557A6" w:rsidP="00E56254">
            <w:pPr>
              <w:pStyle w:val="BodyText"/>
              <w:jc w:val="center"/>
              <w:rPr>
                <w:noProof/>
                <w:sz w:val="20"/>
              </w:rPr>
            </w:pPr>
            <w:r>
              <w:rPr>
                <w:noProof/>
                <w:sz w:val="20"/>
              </w:rPr>
              <w:t>600</w:t>
            </w:r>
          </w:p>
        </w:tc>
        <w:tc>
          <w:tcPr>
            <w:tcW w:w="1134" w:type="dxa"/>
            <w:vAlign w:val="center"/>
          </w:tcPr>
          <w:p w:rsidR="00B557A6" w:rsidRDefault="00B557A6" w:rsidP="00E56254">
            <w:pPr>
              <w:jc w:val="center"/>
            </w:pPr>
          </w:p>
        </w:tc>
        <w:tc>
          <w:tcPr>
            <w:tcW w:w="1701" w:type="dxa"/>
            <w:vAlign w:val="center"/>
          </w:tcPr>
          <w:p w:rsidR="00B557A6" w:rsidRPr="00CF110C" w:rsidRDefault="00B557A6" w:rsidP="00E56254">
            <w:pPr>
              <w:pStyle w:val="BodyText"/>
              <w:jc w:val="center"/>
              <w:rPr>
                <w:noProof/>
                <w:sz w:val="20"/>
              </w:rPr>
            </w:pPr>
          </w:p>
        </w:tc>
        <w:tc>
          <w:tcPr>
            <w:tcW w:w="1276" w:type="dxa"/>
            <w:vAlign w:val="center"/>
          </w:tcPr>
          <w:p w:rsidR="00B557A6" w:rsidRPr="00CF110C" w:rsidRDefault="00B557A6" w:rsidP="00E56254">
            <w:pPr>
              <w:pStyle w:val="BodyText"/>
              <w:jc w:val="center"/>
              <w:rPr>
                <w:noProof/>
                <w:sz w:val="20"/>
              </w:rPr>
            </w:pPr>
          </w:p>
        </w:tc>
        <w:tc>
          <w:tcPr>
            <w:tcW w:w="1417" w:type="dxa"/>
            <w:vAlign w:val="center"/>
          </w:tcPr>
          <w:p w:rsidR="00B557A6" w:rsidRPr="00CF110C" w:rsidRDefault="00B557A6" w:rsidP="00E56254">
            <w:pPr>
              <w:pStyle w:val="BodyText"/>
              <w:jc w:val="center"/>
              <w:rPr>
                <w:noProof/>
                <w:sz w:val="20"/>
              </w:rPr>
            </w:pPr>
          </w:p>
        </w:tc>
        <w:tc>
          <w:tcPr>
            <w:tcW w:w="1561" w:type="dxa"/>
            <w:vAlign w:val="center"/>
          </w:tcPr>
          <w:p w:rsidR="00B557A6" w:rsidRPr="00CF110C" w:rsidRDefault="00B557A6" w:rsidP="00E56254">
            <w:pPr>
              <w:pStyle w:val="BodyText"/>
              <w:jc w:val="center"/>
              <w:rPr>
                <w:noProof/>
                <w:sz w:val="20"/>
              </w:rPr>
            </w:pPr>
          </w:p>
        </w:tc>
        <w:tc>
          <w:tcPr>
            <w:tcW w:w="1559" w:type="dxa"/>
            <w:vAlign w:val="center"/>
          </w:tcPr>
          <w:p w:rsidR="00B557A6" w:rsidRPr="00CF110C" w:rsidRDefault="00B557A6" w:rsidP="00E56254">
            <w:pPr>
              <w:pStyle w:val="BodyText"/>
              <w:jc w:val="center"/>
              <w:rPr>
                <w:noProof/>
                <w:sz w:val="20"/>
              </w:rPr>
            </w:pPr>
          </w:p>
        </w:tc>
      </w:tr>
      <w:tr w:rsidR="00B557A6" w:rsidTr="00B557A6">
        <w:tc>
          <w:tcPr>
            <w:tcW w:w="817" w:type="dxa"/>
            <w:vAlign w:val="center"/>
          </w:tcPr>
          <w:p w:rsidR="00B557A6" w:rsidRPr="00CF110C" w:rsidRDefault="00B557A6" w:rsidP="00E56254">
            <w:pPr>
              <w:pStyle w:val="BodyText"/>
              <w:jc w:val="center"/>
              <w:rPr>
                <w:noProof/>
                <w:sz w:val="20"/>
              </w:rPr>
            </w:pPr>
            <w:r>
              <w:rPr>
                <w:noProof/>
                <w:sz w:val="20"/>
              </w:rPr>
              <w:t>3.</w:t>
            </w:r>
          </w:p>
        </w:tc>
        <w:tc>
          <w:tcPr>
            <w:tcW w:w="1843" w:type="dxa"/>
            <w:vAlign w:val="center"/>
          </w:tcPr>
          <w:p w:rsidR="00B557A6" w:rsidRDefault="00B557A6" w:rsidP="00B557A6">
            <w:r w:rsidRPr="00D75446">
              <w:rPr>
                <w:noProof/>
                <w:sz w:val="18"/>
                <w:szCs w:val="18"/>
              </w:rPr>
              <w:t xml:space="preserve">еластични завој </w:t>
            </w:r>
            <w:r>
              <w:rPr>
                <w:noProof/>
                <w:sz w:val="18"/>
                <w:szCs w:val="18"/>
              </w:rPr>
              <w:t>10</w:t>
            </w:r>
            <w:r w:rsidRPr="00D75446">
              <w:rPr>
                <w:noProof/>
                <w:sz w:val="18"/>
                <w:szCs w:val="18"/>
                <w:lang w:val="en-US"/>
              </w:rPr>
              <w:t>x</w:t>
            </w:r>
            <w:r>
              <w:rPr>
                <w:noProof/>
                <w:sz w:val="18"/>
                <w:szCs w:val="18"/>
              </w:rPr>
              <w:t>10</w:t>
            </w:r>
          </w:p>
        </w:tc>
        <w:tc>
          <w:tcPr>
            <w:tcW w:w="992" w:type="dxa"/>
            <w:vAlign w:val="center"/>
          </w:tcPr>
          <w:p w:rsidR="00B557A6" w:rsidRDefault="00B557A6" w:rsidP="00E56254">
            <w:pPr>
              <w:jc w:val="center"/>
            </w:pPr>
            <w:r w:rsidRPr="00A31923">
              <w:rPr>
                <w:noProof/>
                <w:sz w:val="20"/>
              </w:rPr>
              <w:t>ком</w:t>
            </w:r>
          </w:p>
        </w:tc>
        <w:tc>
          <w:tcPr>
            <w:tcW w:w="1134" w:type="dxa"/>
            <w:vAlign w:val="center"/>
          </w:tcPr>
          <w:p w:rsidR="00B557A6" w:rsidRPr="00CB68CB" w:rsidRDefault="00B557A6" w:rsidP="00E56254">
            <w:pPr>
              <w:pStyle w:val="BodyText"/>
              <w:jc w:val="center"/>
              <w:rPr>
                <w:noProof/>
                <w:sz w:val="20"/>
              </w:rPr>
            </w:pPr>
            <w:r>
              <w:rPr>
                <w:noProof/>
                <w:sz w:val="20"/>
              </w:rPr>
              <w:t>750</w:t>
            </w:r>
          </w:p>
        </w:tc>
        <w:tc>
          <w:tcPr>
            <w:tcW w:w="1134" w:type="dxa"/>
            <w:vAlign w:val="center"/>
          </w:tcPr>
          <w:p w:rsidR="00B557A6" w:rsidRDefault="00B557A6" w:rsidP="00E56254">
            <w:pPr>
              <w:jc w:val="center"/>
            </w:pPr>
          </w:p>
        </w:tc>
        <w:tc>
          <w:tcPr>
            <w:tcW w:w="1701" w:type="dxa"/>
            <w:vAlign w:val="center"/>
          </w:tcPr>
          <w:p w:rsidR="00B557A6" w:rsidRPr="00CF110C" w:rsidRDefault="00B557A6" w:rsidP="00E56254">
            <w:pPr>
              <w:pStyle w:val="BodyText"/>
              <w:jc w:val="center"/>
              <w:rPr>
                <w:noProof/>
                <w:sz w:val="20"/>
              </w:rPr>
            </w:pPr>
          </w:p>
        </w:tc>
        <w:tc>
          <w:tcPr>
            <w:tcW w:w="1276" w:type="dxa"/>
            <w:vAlign w:val="center"/>
          </w:tcPr>
          <w:p w:rsidR="00B557A6" w:rsidRPr="00CF110C" w:rsidRDefault="00B557A6" w:rsidP="00E56254">
            <w:pPr>
              <w:pStyle w:val="BodyText"/>
              <w:jc w:val="center"/>
              <w:rPr>
                <w:noProof/>
                <w:sz w:val="20"/>
              </w:rPr>
            </w:pPr>
          </w:p>
        </w:tc>
        <w:tc>
          <w:tcPr>
            <w:tcW w:w="1417" w:type="dxa"/>
            <w:vAlign w:val="center"/>
          </w:tcPr>
          <w:p w:rsidR="00B557A6" w:rsidRPr="00CF110C" w:rsidRDefault="00B557A6" w:rsidP="00E56254">
            <w:pPr>
              <w:pStyle w:val="BodyText"/>
              <w:jc w:val="center"/>
              <w:rPr>
                <w:noProof/>
                <w:sz w:val="20"/>
              </w:rPr>
            </w:pPr>
          </w:p>
        </w:tc>
        <w:tc>
          <w:tcPr>
            <w:tcW w:w="1561" w:type="dxa"/>
            <w:vAlign w:val="center"/>
          </w:tcPr>
          <w:p w:rsidR="00B557A6" w:rsidRPr="00CF110C" w:rsidRDefault="00B557A6" w:rsidP="00E56254">
            <w:pPr>
              <w:pStyle w:val="BodyText"/>
              <w:jc w:val="center"/>
              <w:rPr>
                <w:noProof/>
                <w:sz w:val="20"/>
              </w:rPr>
            </w:pPr>
          </w:p>
        </w:tc>
        <w:tc>
          <w:tcPr>
            <w:tcW w:w="1559" w:type="dxa"/>
            <w:vAlign w:val="center"/>
          </w:tcPr>
          <w:p w:rsidR="00B557A6" w:rsidRPr="00CF110C" w:rsidRDefault="00B557A6" w:rsidP="00E56254">
            <w:pPr>
              <w:pStyle w:val="BodyText"/>
              <w:jc w:val="center"/>
              <w:rPr>
                <w:noProof/>
                <w:sz w:val="20"/>
              </w:rPr>
            </w:pPr>
          </w:p>
        </w:tc>
      </w:tr>
      <w:tr w:rsidR="00B557A6" w:rsidTr="00B557A6">
        <w:tc>
          <w:tcPr>
            <w:tcW w:w="817" w:type="dxa"/>
            <w:vAlign w:val="center"/>
          </w:tcPr>
          <w:p w:rsidR="00B557A6" w:rsidRPr="00CF110C" w:rsidRDefault="00B557A6" w:rsidP="00E56254">
            <w:pPr>
              <w:pStyle w:val="BodyText"/>
              <w:jc w:val="center"/>
              <w:rPr>
                <w:noProof/>
                <w:sz w:val="20"/>
              </w:rPr>
            </w:pPr>
            <w:r>
              <w:rPr>
                <w:noProof/>
                <w:sz w:val="20"/>
              </w:rPr>
              <w:t>4.</w:t>
            </w:r>
          </w:p>
        </w:tc>
        <w:tc>
          <w:tcPr>
            <w:tcW w:w="1843" w:type="dxa"/>
            <w:vAlign w:val="center"/>
          </w:tcPr>
          <w:p w:rsidR="00B557A6" w:rsidRDefault="00B557A6" w:rsidP="00B557A6">
            <w:r w:rsidRPr="00D75446">
              <w:rPr>
                <w:noProof/>
                <w:sz w:val="18"/>
                <w:szCs w:val="18"/>
              </w:rPr>
              <w:t xml:space="preserve">еластични завој </w:t>
            </w:r>
            <w:r>
              <w:rPr>
                <w:noProof/>
                <w:sz w:val="18"/>
                <w:szCs w:val="18"/>
              </w:rPr>
              <w:t>15</w:t>
            </w:r>
            <w:r w:rsidRPr="00D75446">
              <w:rPr>
                <w:noProof/>
                <w:sz w:val="18"/>
                <w:szCs w:val="18"/>
                <w:lang w:val="en-US"/>
              </w:rPr>
              <w:t>x</w:t>
            </w:r>
            <w:r w:rsidRPr="00D75446">
              <w:rPr>
                <w:noProof/>
                <w:sz w:val="18"/>
                <w:szCs w:val="18"/>
              </w:rPr>
              <w:t>5</w:t>
            </w:r>
          </w:p>
        </w:tc>
        <w:tc>
          <w:tcPr>
            <w:tcW w:w="992" w:type="dxa"/>
            <w:vAlign w:val="center"/>
          </w:tcPr>
          <w:p w:rsidR="00B557A6" w:rsidRDefault="00B557A6" w:rsidP="00E56254">
            <w:pPr>
              <w:jc w:val="center"/>
            </w:pPr>
            <w:r w:rsidRPr="00A31923">
              <w:rPr>
                <w:noProof/>
                <w:sz w:val="20"/>
              </w:rPr>
              <w:t>ком</w:t>
            </w:r>
          </w:p>
        </w:tc>
        <w:tc>
          <w:tcPr>
            <w:tcW w:w="1134" w:type="dxa"/>
            <w:vAlign w:val="center"/>
          </w:tcPr>
          <w:p w:rsidR="00B557A6" w:rsidRPr="00CB68CB" w:rsidRDefault="00B557A6" w:rsidP="00E56254">
            <w:pPr>
              <w:pStyle w:val="BodyText"/>
              <w:jc w:val="center"/>
              <w:rPr>
                <w:noProof/>
                <w:sz w:val="20"/>
              </w:rPr>
            </w:pPr>
            <w:r>
              <w:rPr>
                <w:noProof/>
                <w:sz w:val="20"/>
              </w:rPr>
              <w:t>1050</w:t>
            </w:r>
          </w:p>
        </w:tc>
        <w:tc>
          <w:tcPr>
            <w:tcW w:w="1134" w:type="dxa"/>
            <w:vAlign w:val="center"/>
          </w:tcPr>
          <w:p w:rsidR="00B557A6" w:rsidRDefault="00B557A6" w:rsidP="00E56254">
            <w:pPr>
              <w:jc w:val="center"/>
            </w:pPr>
          </w:p>
        </w:tc>
        <w:tc>
          <w:tcPr>
            <w:tcW w:w="1701" w:type="dxa"/>
            <w:vAlign w:val="center"/>
          </w:tcPr>
          <w:p w:rsidR="00B557A6" w:rsidRPr="00CF110C" w:rsidRDefault="00B557A6" w:rsidP="00E56254">
            <w:pPr>
              <w:pStyle w:val="BodyText"/>
              <w:jc w:val="center"/>
              <w:rPr>
                <w:noProof/>
                <w:sz w:val="20"/>
              </w:rPr>
            </w:pPr>
          </w:p>
        </w:tc>
        <w:tc>
          <w:tcPr>
            <w:tcW w:w="1276" w:type="dxa"/>
            <w:vAlign w:val="center"/>
          </w:tcPr>
          <w:p w:rsidR="00B557A6" w:rsidRPr="00CF110C" w:rsidRDefault="00B557A6" w:rsidP="00E56254">
            <w:pPr>
              <w:pStyle w:val="BodyText"/>
              <w:jc w:val="center"/>
              <w:rPr>
                <w:noProof/>
                <w:sz w:val="20"/>
              </w:rPr>
            </w:pPr>
          </w:p>
        </w:tc>
        <w:tc>
          <w:tcPr>
            <w:tcW w:w="1417" w:type="dxa"/>
            <w:vAlign w:val="center"/>
          </w:tcPr>
          <w:p w:rsidR="00B557A6" w:rsidRPr="00CF110C" w:rsidRDefault="00B557A6" w:rsidP="00E56254">
            <w:pPr>
              <w:pStyle w:val="BodyText"/>
              <w:jc w:val="center"/>
              <w:rPr>
                <w:noProof/>
                <w:sz w:val="20"/>
              </w:rPr>
            </w:pPr>
          </w:p>
        </w:tc>
        <w:tc>
          <w:tcPr>
            <w:tcW w:w="1561" w:type="dxa"/>
            <w:vAlign w:val="center"/>
          </w:tcPr>
          <w:p w:rsidR="00B557A6" w:rsidRPr="00CF110C" w:rsidRDefault="00B557A6" w:rsidP="00E56254">
            <w:pPr>
              <w:pStyle w:val="BodyText"/>
              <w:jc w:val="center"/>
              <w:rPr>
                <w:noProof/>
                <w:sz w:val="20"/>
              </w:rPr>
            </w:pPr>
          </w:p>
        </w:tc>
        <w:tc>
          <w:tcPr>
            <w:tcW w:w="1559" w:type="dxa"/>
            <w:vAlign w:val="center"/>
          </w:tcPr>
          <w:p w:rsidR="00B557A6" w:rsidRPr="00CF110C" w:rsidRDefault="00B557A6" w:rsidP="00E56254">
            <w:pPr>
              <w:pStyle w:val="BodyText"/>
              <w:jc w:val="center"/>
              <w:rPr>
                <w:noProof/>
                <w:sz w:val="20"/>
              </w:rPr>
            </w:pPr>
          </w:p>
        </w:tc>
      </w:tr>
      <w:tr w:rsidR="00B557A6" w:rsidTr="00B557A6">
        <w:tc>
          <w:tcPr>
            <w:tcW w:w="817" w:type="dxa"/>
            <w:vAlign w:val="center"/>
          </w:tcPr>
          <w:p w:rsidR="00B557A6" w:rsidRDefault="00B557A6" w:rsidP="00E56254">
            <w:pPr>
              <w:pStyle w:val="BodyText"/>
              <w:jc w:val="center"/>
              <w:rPr>
                <w:noProof/>
                <w:sz w:val="20"/>
              </w:rPr>
            </w:pPr>
            <w:r>
              <w:rPr>
                <w:noProof/>
                <w:sz w:val="20"/>
              </w:rPr>
              <w:t>5.</w:t>
            </w:r>
          </w:p>
        </w:tc>
        <w:tc>
          <w:tcPr>
            <w:tcW w:w="1843" w:type="dxa"/>
            <w:vAlign w:val="center"/>
          </w:tcPr>
          <w:p w:rsidR="00B557A6" w:rsidRDefault="00B557A6" w:rsidP="00B557A6">
            <w:r w:rsidRPr="00D75446">
              <w:rPr>
                <w:noProof/>
                <w:sz w:val="18"/>
                <w:szCs w:val="18"/>
              </w:rPr>
              <w:t xml:space="preserve">еластични завој </w:t>
            </w:r>
            <w:r>
              <w:rPr>
                <w:noProof/>
                <w:sz w:val="18"/>
                <w:szCs w:val="18"/>
              </w:rPr>
              <w:t>15</w:t>
            </w:r>
            <w:r w:rsidRPr="00D75446">
              <w:rPr>
                <w:noProof/>
                <w:sz w:val="18"/>
                <w:szCs w:val="18"/>
                <w:lang w:val="en-US"/>
              </w:rPr>
              <w:t>x</w:t>
            </w:r>
            <w:r>
              <w:rPr>
                <w:noProof/>
                <w:sz w:val="18"/>
                <w:szCs w:val="18"/>
              </w:rPr>
              <w:t>10</w:t>
            </w:r>
          </w:p>
        </w:tc>
        <w:tc>
          <w:tcPr>
            <w:tcW w:w="992" w:type="dxa"/>
            <w:vAlign w:val="center"/>
          </w:tcPr>
          <w:p w:rsidR="00B557A6" w:rsidRPr="00A31923" w:rsidRDefault="00B557A6" w:rsidP="00E56254">
            <w:pPr>
              <w:jc w:val="center"/>
              <w:rPr>
                <w:noProof/>
                <w:sz w:val="20"/>
              </w:rPr>
            </w:pPr>
            <w:r w:rsidRPr="00A31923">
              <w:rPr>
                <w:noProof/>
                <w:sz w:val="20"/>
              </w:rPr>
              <w:t>ком</w:t>
            </w:r>
          </w:p>
        </w:tc>
        <w:tc>
          <w:tcPr>
            <w:tcW w:w="1134" w:type="dxa"/>
            <w:vAlign w:val="center"/>
          </w:tcPr>
          <w:p w:rsidR="00B557A6" w:rsidRPr="00CB68CB" w:rsidRDefault="00B557A6" w:rsidP="00E56254">
            <w:pPr>
              <w:pStyle w:val="BodyText"/>
              <w:jc w:val="center"/>
              <w:rPr>
                <w:noProof/>
                <w:sz w:val="20"/>
              </w:rPr>
            </w:pPr>
            <w:r>
              <w:rPr>
                <w:noProof/>
                <w:sz w:val="20"/>
              </w:rPr>
              <w:t>3500</w:t>
            </w:r>
          </w:p>
        </w:tc>
        <w:tc>
          <w:tcPr>
            <w:tcW w:w="1134" w:type="dxa"/>
            <w:vAlign w:val="center"/>
          </w:tcPr>
          <w:p w:rsidR="00B557A6" w:rsidRDefault="00B557A6" w:rsidP="00E56254">
            <w:pPr>
              <w:jc w:val="center"/>
            </w:pPr>
          </w:p>
        </w:tc>
        <w:tc>
          <w:tcPr>
            <w:tcW w:w="1701" w:type="dxa"/>
            <w:vAlign w:val="center"/>
          </w:tcPr>
          <w:p w:rsidR="00B557A6" w:rsidRPr="00CF110C" w:rsidRDefault="00B557A6" w:rsidP="00E56254">
            <w:pPr>
              <w:pStyle w:val="BodyText"/>
              <w:jc w:val="center"/>
              <w:rPr>
                <w:noProof/>
                <w:sz w:val="20"/>
              </w:rPr>
            </w:pPr>
          </w:p>
        </w:tc>
        <w:tc>
          <w:tcPr>
            <w:tcW w:w="1276" w:type="dxa"/>
            <w:vAlign w:val="center"/>
          </w:tcPr>
          <w:p w:rsidR="00B557A6" w:rsidRPr="00CF110C" w:rsidRDefault="00B557A6" w:rsidP="00E56254">
            <w:pPr>
              <w:pStyle w:val="BodyText"/>
              <w:jc w:val="center"/>
              <w:rPr>
                <w:noProof/>
                <w:sz w:val="20"/>
              </w:rPr>
            </w:pPr>
          </w:p>
        </w:tc>
        <w:tc>
          <w:tcPr>
            <w:tcW w:w="1417" w:type="dxa"/>
            <w:vAlign w:val="center"/>
          </w:tcPr>
          <w:p w:rsidR="00B557A6" w:rsidRPr="00CF110C" w:rsidRDefault="00B557A6" w:rsidP="00E56254">
            <w:pPr>
              <w:pStyle w:val="BodyText"/>
              <w:jc w:val="center"/>
              <w:rPr>
                <w:noProof/>
                <w:sz w:val="20"/>
              </w:rPr>
            </w:pPr>
          </w:p>
        </w:tc>
        <w:tc>
          <w:tcPr>
            <w:tcW w:w="1561" w:type="dxa"/>
            <w:vAlign w:val="center"/>
          </w:tcPr>
          <w:p w:rsidR="00B557A6" w:rsidRPr="00CF110C" w:rsidRDefault="00B557A6" w:rsidP="00E56254">
            <w:pPr>
              <w:pStyle w:val="BodyText"/>
              <w:jc w:val="center"/>
              <w:rPr>
                <w:noProof/>
                <w:sz w:val="20"/>
              </w:rPr>
            </w:pPr>
          </w:p>
        </w:tc>
        <w:tc>
          <w:tcPr>
            <w:tcW w:w="1559" w:type="dxa"/>
            <w:vAlign w:val="center"/>
          </w:tcPr>
          <w:p w:rsidR="00B557A6" w:rsidRPr="00CF110C" w:rsidRDefault="00B557A6" w:rsidP="00E56254">
            <w:pPr>
              <w:pStyle w:val="BodyText"/>
              <w:jc w:val="center"/>
              <w:rPr>
                <w:noProof/>
                <w:sz w:val="20"/>
              </w:rPr>
            </w:pPr>
          </w:p>
        </w:tc>
      </w:tr>
      <w:tr w:rsidR="00B557A6" w:rsidTr="00E56254">
        <w:tc>
          <w:tcPr>
            <w:tcW w:w="817" w:type="dxa"/>
            <w:vAlign w:val="center"/>
          </w:tcPr>
          <w:p w:rsidR="00B557A6" w:rsidRPr="00CF110C" w:rsidRDefault="00B557A6" w:rsidP="00E56254">
            <w:pPr>
              <w:pStyle w:val="BodyText"/>
              <w:rPr>
                <w:noProof/>
                <w:sz w:val="20"/>
              </w:rPr>
            </w:pPr>
            <w:r>
              <w:rPr>
                <w:b/>
                <w:noProof/>
                <w:sz w:val="20"/>
                <w:lang w:val="en-US"/>
              </w:rPr>
              <w:t>II</w:t>
            </w:r>
          </w:p>
        </w:tc>
        <w:tc>
          <w:tcPr>
            <w:tcW w:w="5103" w:type="dxa"/>
            <w:gridSpan w:val="4"/>
            <w:vAlign w:val="center"/>
          </w:tcPr>
          <w:p w:rsidR="00B557A6" w:rsidRPr="00CF110C" w:rsidRDefault="00B557A6"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B557A6" w:rsidRPr="00CF110C" w:rsidRDefault="00B557A6" w:rsidP="00E56254">
            <w:pPr>
              <w:pStyle w:val="BodyText"/>
              <w:rPr>
                <w:noProof/>
                <w:sz w:val="20"/>
              </w:rPr>
            </w:pPr>
          </w:p>
        </w:tc>
        <w:tc>
          <w:tcPr>
            <w:tcW w:w="5813" w:type="dxa"/>
            <w:gridSpan w:val="4"/>
            <w:vMerge w:val="restart"/>
            <w:tcBorders>
              <w:right w:val="nil"/>
            </w:tcBorders>
            <w:vAlign w:val="center"/>
          </w:tcPr>
          <w:p w:rsidR="00B557A6" w:rsidRPr="00CF110C" w:rsidRDefault="00B557A6" w:rsidP="00E56254">
            <w:pPr>
              <w:pStyle w:val="BodyText"/>
              <w:rPr>
                <w:noProof/>
                <w:sz w:val="20"/>
              </w:rPr>
            </w:pPr>
          </w:p>
        </w:tc>
      </w:tr>
      <w:tr w:rsidR="00B557A6" w:rsidTr="00E56254">
        <w:tc>
          <w:tcPr>
            <w:tcW w:w="817" w:type="dxa"/>
            <w:vAlign w:val="center"/>
          </w:tcPr>
          <w:p w:rsidR="00B557A6" w:rsidRPr="00CF110C" w:rsidRDefault="00B557A6" w:rsidP="00E56254">
            <w:pPr>
              <w:pStyle w:val="BodyText"/>
              <w:rPr>
                <w:noProof/>
                <w:sz w:val="20"/>
              </w:rPr>
            </w:pPr>
            <w:r>
              <w:rPr>
                <w:b/>
                <w:noProof/>
                <w:sz w:val="20"/>
              </w:rPr>
              <w:t>III</w:t>
            </w:r>
          </w:p>
        </w:tc>
        <w:tc>
          <w:tcPr>
            <w:tcW w:w="5103" w:type="dxa"/>
            <w:gridSpan w:val="4"/>
            <w:vAlign w:val="center"/>
          </w:tcPr>
          <w:p w:rsidR="00B557A6" w:rsidRPr="00CF110C" w:rsidRDefault="00B557A6" w:rsidP="00E56254">
            <w:pPr>
              <w:pStyle w:val="BodyText"/>
              <w:jc w:val="right"/>
              <w:rPr>
                <w:noProof/>
                <w:sz w:val="20"/>
              </w:rPr>
            </w:pPr>
            <w:r w:rsidRPr="00643869">
              <w:rPr>
                <w:b/>
                <w:noProof/>
                <w:sz w:val="18"/>
                <w:szCs w:val="18"/>
              </w:rPr>
              <w:t>ПДВ:</w:t>
            </w:r>
          </w:p>
        </w:tc>
        <w:tc>
          <w:tcPr>
            <w:tcW w:w="1701" w:type="dxa"/>
            <w:vAlign w:val="center"/>
          </w:tcPr>
          <w:p w:rsidR="00B557A6" w:rsidRPr="00CF110C" w:rsidRDefault="00B557A6" w:rsidP="00E56254">
            <w:pPr>
              <w:pStyle w:val="BodyText"/>
              <w:rPr>
                <w:noProof/>
                <w:sz w:val="20"/>
              </w:rPr>
            </w:pPr>
          </w:p>
        </w:tc>
        <w:tc>
          <w:tcPr>
            <w:tcW w:w="5813" w:type="dxa"/>
            <w:gridSpan w:val="4"/>
            <w:vMerge/>
            <w:tcBorders>
              <w:right w:val="nil"/>
            </w:tcBorders>
            <w:vAlign w:val="center"/>
          </w:tcPr>
          <w:p w:rsidR="00B557A6" w:rsidRPr="00CF110C" w:rsidRDefault="00B557A6" w:rsidP="00E56254">
            <w:pPr>
              <w:pStyle w:val="BodyText"/>
              <w:rPr>
                <w:noProof/>
                <w:sz w:val="20"/>
              </w:rPr>
            </w:pPr>
          </w:p>
        </w:tc>
      </w:tr>
      <w:tr w:rsidR="00B557A6" w:rsidTr="00E56254">
        <w:tc>
          <w:tcPr>
            <w:tcW w:w="817" w:type="dxa"/>
            <w:vAlign w:val="center"/>
          </w:tcPr>
          <w:p w:rsidR="00B557A6" w:rsidRPr="00CF110C" w:rsidRDefault="00B557A6" w:rsidP="00E56254">
            <w:pPr>
              <w:pStyle w:val="BodyText"/>
              <w:rPr>
                <w:noProof/>
                <w:sz w:val="20"/>
              </w:rPr>
            </w:pPr>
            <w:r>
              <w:rPr>
                <w:b/>
                <w:noProof/>
                <w:sz w:val="20"/>
              </w:rPr>
              <w:t>IV</w:t>
            </w:r>
          </w:p>
        </w:tc>
        <w:tc>
          <w:tcPr>
            <w:tcW w:w="5103" w:type="dxa"/>
            <w:gridSpan w:val="4"/>
            <w:vAlign w:val="center"/>
          </w:tcPr>
          <w:p w:rsidR="00B557A6" w:rsidRDefault="00B557A6" w:rsidP="00E56254">
            <w:pPr>
              <w:jc w:val="right"/>
            </w:pPr>
            <w:r w:rsidRPr="00643869">
              <w:rPr>
                <w:b/>
                <w:noProof/>
                <w:sz w:val="18"/>
                <w:szCs w:val="18"/>
              </w:rPr>
              <w:t>Укупна цена понуде са ПДВ-ом:</w:t>
            </w:r>
          </w:p>
        </w:tc>
        <w:tc>
          <w:tcPr>
            <w:tcW w:w="1701" w:type="dxa"/>
            <w:vAlign w:val="center"/>
          </w:tcPr>
          <w:p w:rsidR="00B557A6" w:rsidRDefault="00B557A6" w:rsidP="00E56254"/>
        </w:tc>
        <w:tc>
          <w:tcPr>
            <w:tcW w:w="5813" w:type="dxa"/>
            <w:gridSpan w:val="4"/>
            <w:vMerge/>
            <w:tcBorders>
              <w:bottom w:val="nil"/>
              <w:right w:val="nil"/>
            </w:tcBorders>
            <w:vAlign w:val="center"/>
          </w:tcPr>
          <w:p w:rsidR="00B557A6" w:rsidRDefault="00B557A6" w:rsidP="00E56254"/>
        </w:tc>
      </w:tr>
    </w:tbl>
    <w:p w:rsidR="00B557A6" w:rsidRPr="00E13123" w:rsidRDefault="00B557A6" w:rsidP="00B557A6">
      <w:pPr>
        <w:pStyle w:val="BodyText"/>
        <w:rPr>
          <w:noProof/>
          <w:szCs w:val="24"/>
        </w:rPr>
      </w:pPr>
    </w:p>
    <w:p w:rsidR="00B557A6" w:rsidRPr="002D5B2C" w:rsidRDefault="00B557A6" w:rsidP="00B557A6">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557A6" w:rsidRDefault="00B557A6" w:rsidP="00B557A6">
      <w:pPr>
        <w:pStyle w:val="BodyText"/>
        <w:rPr>
          <w:b/>
          <w:noProof/>
          <w:szCs w:val="24"/>
        </w:rPr>
      </w:pPr>
    </w:p>
    <w:p w:rsidR="00B557A6" w:rsidRDefault="00B557A6" w:rsidP="00B557A6">
      <w:pPr>
        <w:pStyle w:val="BodyText"/>
        <w:rPr>
          <w:b/>
          <w:noProof/>
          <w:szCs w:val="24"/>
        </w:rPr>
      </w:pPr>
    </w:p>
    <w:p w:rsidR="00B557A6" w:rsidRDefault="00B557A6" w:rsidP="00B557A6">
      <w:pPr>
        <w:pStyle w:val="BodyText"/>
        <w:rPr>
          <w:b/>
          <w:noProof/>
          <w:szCs w:val="24"/>
        </w:rPr>
      </w:pPr>
    </w:p>
    <w:p w:rsidR="00B557A6" w:rsidRPr="00B557A6" w:rsidRDefault="00B557A6" w:rsidP="00B557A6">
      <w:pPr>
        <w:pStyle w:val="BodyText"/>
        <w:rPr>
          <w:b/>
          <w:noProof/>
          <w:szCs w:val="24"/>
        </w:rPr>
      </w:pPr>
    </w:p>
    <w:p w:rsidR="00B557A6" w:rsidRPr="00C16C50" w:rsidRDefault="00B557A6" w:rsidP="00B557A6">
      <w:pPr>
        <w:pStyle w:val="BodyText"/>
        <w:rPr>
          <w:b/>
          <w:noProof/>
          <w:szCs w:val="24"/>
        </w:rPr>
      </w:pPr>
    </w:p>
    <w:p w:rsidR="00B557A6" w:rsidRPr="002D5B2C" w:rsidRDefault="00B557A6" w:rsidP="00B557A6">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B557A6" w:rsidRPr="002D5B2C" w:rsidRDefault="00B557A6" w:rsidP="00B557A6">
      <w:pPr>
        <w:pStyle w:val="BodyText"/>
        <w:rPr>
          <w:noProof/>
          <w:szCs w:val="24"/>
        </w:rPr>
      </w:pPr>
    </w:p>
    <w:p w:rsidR="00B557A6" w:rsidRPr="002D5B2C" w:rsidRDefault="00B557A6" w:rsidP="00B557A6">
      <w:pPr>
        <w:pStyle w:val="BodyText"/>
        <w:numPr>
          <w:ilvl w:val="0"/>
          <w:numId w:val="38"/>
        </w:numPr>
        <w:rPr>
          <w:noProof/>
          <w:szCs w:val="24"/>
        </w:rPr>
      </w:pPr>
      <w:r w:rsidRPr="002D5B2C">
        <w:rPr>
          <w:noProof/>
          <w:szCs w:val="24"/>
        </w:rPr>
        <w:t>Самостално</w:t>
      </w:r>
    </w:p>
    <w:p w:rsidR="00B557A6" w:rsidRPr="002D5B2C" w:rsidRDefault="00B557A6" w:rsidP="00B557A6">
      <w:pPr>
        <w:pStyle w:val="BodyText"/>
        <w:numPr>
          <w:ilvl w:val="0"/>
          <w:numId w:val="38"/>
        </w:numPr>
        <w:rPr>
          <w:noProof/>
          <w:szCs w:val="24"/>
        </w:rPr>
      </w:pPr>
      <w:r w:rsidRPr="002D5B2C">
        <w:rPr>
          <w:noProof/>
          <w:szCs w:val="24"/>
        </w:rPr>
        <w:t>Заједничка понуда (навести ко су учесници у заједничкој понуди):_______________________________________</w:t>
      </w:r>
    </w:p>
    <w:p w:rsidR="00B557A6" w:rsidRPr="002D5B2C" w:rsidRDefault="00B557A6" w:rsidP="00B557A6">
      <w:pPr>
        <w:pStyle w:val="BodyText"/>
        <w:numPr>
          <w:ilvl w:val="0"/>
          <w:numId w:val="38"/>
        </w:numPr>
        <w:rPr>
          <w:noProof/>
          <w:szCs w:val="24"/>
        </w:rPr>
      </w:pPr>
      <w:r w:rsidRPr="002D5B2C">
        <w:rPr>
          <w:noProof/>
          <w:szCs w:val="24"/>
        </w:rPr>
        <w:t>Понуда са подизвођачима (навести ко су подизвођачи):________________________________________________</w:t>
      </w:r>
    </w:p>
    <w:p w:rsidR="00B557A6" w:rsidRPr="0023541D" w:rsidRDefault="00B557A6" w:rsidP="00B557A6">
      <w:pPr>
        <w:pStyle w:val="BodyText"/>
        <w:rPr>
          <w:noProof/>
          <w:szCs w:val="24"/>
        </w:rPr>
      </w:pPr>
    </w:p>
    <w:p w:rsidR="00B557A6" w:rsidRPr="0023541D" w:rsidRDefault="00B557A6" w:rsidP="00B557A6">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B557A6" w:rsidRPr="0023541D" w:rsidRDefault="00B557A6" w:rsidP="00B557A6">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557A6" w:rsidRDefault="00B557A6" w:rsidP="00B557A6">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2032B4" w:rsidRDefault="002032B4" w:rsidP="002032B4">
      <w:pPr>
        <w:pStyle w:val="Footer"/>
        <w:jc w:val="center"/>
        <w:rPr>
          <w:b/>
          <w:noProof/>
        </w:rPr>
      </w:pPr>
      <w:r w:rsidRPr="002D5B2C">
        <w:rPr>
          <w:b/>
          <w:noProof/>
        </w:rPr>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2032B4" w:rsidRPr="0023541D" w:rsidRDefault="002032B4" w:rsidP="002032B4">
      <w:pPr>
        <w:pStyle w:val="Footer"/>
        <w:jc w:val="center"/>
        <w:rPr>
          <w:b/>
          <w:noProof/>
        </w:rPr>
      </w:pPr>
      <w:r w:rsidRPr="00AA147A">
        <w:rPr>
          <w:b/>
          <w:noProof/>
        </w:rPr>
        <w:t>број</w:t>
      </w:r>
      <w:r w:rsidRPr="002D5B2C">
        <w:rPr>
          <w:noProof/>
        </w:rPr>
        <w:t xml:space="preserve"> </w:t>
      </w:r>
      <w:r>
        <w:rPr>
          <w:b/>
          <w:noProof/>
        </w:rPr>
        <w:t>35-14-О</w:t>
      </w:r>
    </w:p>
    <w:p w:rsidR="002032B4" w:rsidRPr="002D5B2C" w:rsidRDefault="002032B4" w:rsidP="002032B4">
      <w:pPr>
        <w:pStyle w:val="BodyText"/>
        <w:jc w:val="center"/>
        <w:rPr>
          <w:b/>
          <w:noProof/>
          <w:szCs w:val="24"/>
        </w:rPr>
      </w:pPr>
    </w:p>
    <w:p w:rsidR="002032B4" w:rsidRPr="002D5B2C" w:rsidRDefault="002032B4" w:rsidP="002032B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032B4" w:rsidRPr="002D5B2C" w:rsidRDefault="002032B4" w:rsidP="002032B4">
      <w:pPr>
        <w:pStyle w:val="BodyText"/>
        <w:jc w:val="left"/>
        <w:rPr>
          <w:noProof/>
          <w:szCs w:val="24"/>
        </w:rPr>
      </w:pPr>
      <w:r w:rsidRPr="002D5B2C">
        <w:rPr>
          <w:noProof/>
          <w:szCs w:val="24"/>
        </w:rPr>
        <w:t>Адреса, град, општина:____________________________                   Регистарски број:______________________________</w:t>
      </w:r>
    </w:p>
    <w:p w:rsidR="002032B4" w:rsidRPr="002D5B2C" w:rsidRDefault="002032B4" w:rsidP="002032B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032B4" w:rsidRPr="002D5B2C" w:rsidRDefault="002032B4" w:rsidP="002032B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032B4" w:rsidRPr="006D242F" w:rsidRDefault="002032B4" w:rsidP="002032B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032B4" w:rsidRDefault="002032B4" w:rsidP="002032B4">
      <w:pPr>
        <w:pStyle w:val="BodyText"/>
        <w:jc w:val="left"/>
        <w:rPr>
          <w:noProof/>
          <w:szCs w:val="24"/>
        </w:rPr>
      </w:pPr>
      <w:r w:rsidRPr="002D5B2C">
        <w:rPr>
          <w:noProof/>
          <w:szCs w:val="24"/>
        </w:rPr>
        <w:t>Овлашћено лице:__</w:t>
      </w:r>
      <w:r>
        <w:rPr>
          <w:noProof/>
          <w:szCs w:val="24"/>
        </w:rPr>
        <w:t>_______________________________</w:t>
      </w:r>
    </w:p>
    <w:p w:rsidR="002032B4" w:rsidRPr="00D227E7" w:rsidRDefault="002032B4" w:rsidP="002032B4">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2032B4" w:rsidTr="00E56254">
        <w:tc>
          <w:tcPr>
            <w:tcW w:w="13434" w:type="dxa"/>
            <w:gridSpan w:val="10"/>
          </w:tcPr>
          <w:p w:rsidR="002032B4" w:rsidRPr="00CF110C" w:rsidRDefault="002032B4" w:rsidP="00E56254">
            <w:pPr>
              <w:pStyle w:val="BodyText"/>
              <w:jc w:val="center"/>
              <w:rPr>
                <w:b/>
                <w:noProof/>
                <w:sz w:val="22"/>
                <w:szCs w:val="22"/>
              </w:rPr>
            </w:pPr>
            <w:r w:rsidRPr="00CF110C">
              <w:rPr>
                <w:b/>
                <w:noProof/>
                <w:sz w:val="22"/>
                <w:szCs w:val="22"/>
              </w:rPr>
              <w:t>КЛИНИЧКИ ЦЕНТАР ВОЈВОДИНЕ</w:t>
            </w:r>
          </w:p>
        </w:tc>
      </w:tr>
      <w:tr w:rsidR="002032B4" w:rsidTr="00E56254">
        <w:tc>
          <w:tcPr>
            <w:tcW w:w="13434" w:type="dxa"/>
            <w:gridSpan w:val="10"/>
          </w:tcPr>
          <w:p w:rsidR="002032B4" w:rsidRPr="002461AB" w:rsidRDefault="002032B4" w:rsidP="002032B4">
            <w:pPr>
              <w:pStyle w:val="BodyText"/>
              <w:jc w:val="left"/>
              <w:rPr>
                <w:b/>
                <w:noProof/>
                <w:sz w:val="22"/>
                <w:szCs w:val="22"/>
              </w:rPr>
            </w:pPr>
            <w:r>
              <w:rPr>
                <w:b/>
                <w:noProof/>
                <w:sz w:val="22"/>
                <w:szCs w:val="22"/>
              </w:rPr>
              <w:t>Партија 6 – газа</w:t>
            </w:r>
          </w:p>
        </w:tc>
      </w:tr>
      <w:tr w:rsidR="002032B4" w:rsidRPr="00CF110C" w:rsidTr="00E56254">
        <w:tc>
          <w:tcPr>
            <w:tcW w:w="817" w:type="dxa"/>
            <w:vAlign w:val="center"/>
          </w:tcPr>
          <w:p w:rsidR="002032B4" w:rsidRPr="00CF110C" w:rsidRDefault="002032B4" w:rsidP="00E56254">
            <w:pPr>
              <w:pStyle w:val="BodyText"/>
              <w:jc w:val="center"/>
              <w:rPr>
                <w:b/>
                <w:noProof/>
                <w:sz w:val="18"/>
                <w:szCs w:val="18"/>
              </w:rPr>
            </w:pPr>
            <w:r w:rsidRPr="00CF110C">
              <w:rPr>
                <w:b/>
                <w:noProof/>
                <w:sz w:val="18"/>
                <w:szCs w:val="18"/>
              </w:rPr>
              <w:t>Редни број</w:t>
            </w:r>
          </w:p>
        </w:tc>
        <w:tc>
          <w:tcPr>
            <w:tcW w:w="1843" w:type="dxa"/>
            <w:vAlign w:val="center"/>
          </w:tcPr>
          <w:p w:rsidR="002032B4" w:rsidRPr="00CF110C" w:rsidRDefault="002032B4" w:rsidP="00E56254">
            <w:pPr>
              <w:pStyle w:val="BodyText"/>
              <w:jc w:val="center"/>
              <w:rPr>
                <w:b/>
                <w:noProof/>
                <w:sz w:val="18"/>
                <w:szCs w:val="18"/>
              </w:rPr>
            </w:pPr>
            <w:r w:rsidRPr="00CF110C">
              <w:rPr>
                <w:b/>
                <w:noProof/>
                <w:sz w:val="18"/>
                <w:szCs w:val="18"/>
              </w:rPr>
              <w:t>Назив</w:t>
            </w:r>
          </w:p>
        </w:tc>
        <w:tc>
          <w:tcPr>
            <w:tcW w:w="992" w:type="dxa"/>
            <w:vAlign w:val="center"/>
          </w:tcPr>
          <w:p w:rsidR="002032B4" w:rsidRPr="00CF110C" w:rsidRDefault="002032B4"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2032B4" w:rsidRPr="00CF110C" w:rsidRDefault="002032B4" w:rsidP="00E56254">
            <w:pPr>
              <w:pStyle w:val="BodyText"/>
              <w:jc w:val="center"/>
              <w:rPr>
                <w:b/>
                <w:noProof/>
                <w:sz w:val="18"/>
                <w:szCs w:val="18"/>
              </w:rPr>
            </w:pPr>
            <w:r w:rsidRPr="00CF110C">
              <w:rPr>
                <w:b/>
                <w:noProof/>
                <w:sz w:val="18"/>
                <w:szCs w:val="18"/>
              </w:rPr>
              <w:t>Количина</w:t>
            </w:r>
          </w:p>
        </w:tc>
        <w:tc>
          <w:tcPr>
            <w:tcW w:w="1134" w:type="dxa"/>
            <w:vAlign w:val="center"/>
          </w:tcPr>
          <w:p w:rsidR="002032B4" w:rsidRPr="00CF110C" w:rsidRDefault="002032B4"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2032B4" w:rsidRPr="00CF110C" w:rsidRDefault="002032B4"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2032B4" w:rsidRPr="00CF110C" w:rsidRDefault="002032B4" w:rsidP="00E56254">
            <w:pPr>
              <w:pStyle w:val="BodyText"/>
              <w:jc w:val="center"/>
              <w:rPr>
                <w:b/>
                <w:noProof/>
                <w:sz w:val="18"/>
                <w:szCs w:val="18"/>
              </w:rPr>
            </w:pPr>
            <w:r w:rsidRPr="00CF110C">
              <w:rPr>
                <w:b/>
                <w:noProof/>
                <w:sz w:val="18"/>
                <w:szCs w:val="18"/>
              </w:rPr>
              <w:t>Произвођач</w:t>
            </w:r>
          </w:p>
        </w:tc>
        <w:tc>
          <w:tcPr>
            <w:tcW w:w="1417" w:type="dxa"/>
            <w:vAlign w:val="center"/>
          </w:tcPr>
          <w:p w:rsidR="002032B4" w:rsidRPr="00CF110C" w:rsidRDefault="002032B4"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2032B4" w:rsidRPr="00CF110C" w:rsidRDefault="002032B4"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2032B4" w:rsidRPr="00CF110C" w:rsidRDefault="002032B4" w:rsidP="00E56254">
            <w:pPr>
              <w:pStyle w:val="BodyText"/>
              <w:jc w:val="center"/>
              <w:rPr>
                <w:b/>
                <w:noProof/>
                <w:sz w:val="18"/>
                <w:szCs w:val="18"/>
              </w:rPr>
            </w:pPr>
            <w:r w:rsidRPr="00CF110C">
              <w:rPr>
                <w:b/>
                <w:noProof/>
                <w:sz w:val="18"/>
                <w:szCs w:val="18"/>
              </w:rPr>
              <w:t>Напомена</w:t>
            </w:r>
          </w:p>
        </w:tc>
      </w:tr>
      <w:tr w:rsidR="002032B4" w:rsidRPr="00CF110C" w:rsidTr="00E56254">
        <w:trPr>
          <w:trHeight w:val="64"/>
        </w:trPr>
        <w:tc>
          <w:tcPr>
            <w:tcW w:w="817" w:type="dxa"/>
          </w:tcPr>
          <w:p w:rsidR="002032B4" w:rsidRPr="00CF110C" w:rsidRDefault="002032B4" w:rsidP="00E56254">
            <w:pPr>
              <w:pStyle w:val="BodyText"/>
              <w:jc w:val="center"/>
              <w:rPr>
                <w:b/>
                <w:noProof/>
                <w:sz w:val="20"/>
              </w:rPr>
            </w:pPr>
            <w:r>
              <w:rPr>
                <w:b/>
                <w:noProof/>
                <w:sz w:val="20"/>
              </w:rPr>
              <w:t>1</w:t>
            </w:r>
          </w:p>
        </w:tc>
        <w:tc>
          <w:tcPr>
            <w:tcW w:w="1843" w:type="dxa"/>
          </w:tcPr>
          <w:p w:rsidR="002032B4" w:rsidRPr="00CF110C" w:rsidRDefault="002032B4" w:rsidP="00E56254">
            <w:pPr>
              <w:pStyle w:val="BodyText"/>
              <w:jc w:val="center"/>
              <w:rPr>
                <w:b/>
                <w:noProof/>
                <w:sz w:val="20"/>
              </w:rPr>
            </w:pPr>
            <w:r>
              <w:rPr>
                <w:b/>
                <w:noProof/>
                <w:sz w:val="20"/>
              </w:rPr>
              <w:t>2</w:t>
            </w:r>
          </w:p>
        </w:tc>
        <w:tc>
          <w:tcPr>
            <w:tcW w:w="992" w:type="dxa"/>
          </w:tcPr>
          <w:p w:rsidR="002032B4" w:rsidRPr="00293ADD" w:rsidRDefault="002032B4" w:rsidP="00E56254">
            <w:pPr>
              <w:pStyle w:val="BodyText"/>
              <w:jc w:val="center"/>
              <w:rPr>
                <w:b/>
                <w:noProof/>
                <w:sz w:val="20"/>
              </w:rPr>
            </w:pPr>
            <w:r>
              <w:rPr>
                <w:b/>
                <w:noProof/>
                <w:sz w:val="20"/>
              </w:rPr>
              <w:t>3</w:t>
            </w:r>
          </w:p>
        </w:tc>
        <w:tc>
          <w:tcPr>
            <w:tcW w:w="1134" w:type="dxa"/>
          </w:tcPr>
          <w:p w:rsidR="002032B4" w:rsidRPr="00293ADD" w:rsidRDefault="002032B4" w:rsidP="00E56254">
            <w:pPr>
              <w:pStyle w:val="BodyText"/>
              <w:jc w:val="center"/>
              <w:rPr>
                <w:b/>
                <w:noProof/>
                <w:sz w:val="20"/>
              </w:rPr>
            </w:pPr>
            <w:r>
              <w:rPr>
                <w:b/>
                <w:noProof/>
                <w:sz w:val="20"/>
              </w:rPr>
              <w:t>4</w:t>
            </w:r>
          </w:p>
        </w:tc>
        <w:tc>
          <w:tcPr>
            <w:tcW w:w="1134" w:type="dxa"/>
          </w:tcPr>
          <w:p w:rsidR="002032B4" w:rsidRPr="00293ADD" w:rsidRDefault="002032B4" w:rsidP="00E56254">
            <w:pPr>
              <w:pStyle w:val="BodyText"/>
              <w:jc w:val="center"/>
              <w:rPr>
                <w:b/>
                <w:noProof/>
                <w:sz w:val="20"/>
              </w:rPr>
            </w:pPr>
            <w:r>
              <w:rPr>
                <w:b/>
                <w:noProof/>
                <w:sz w:val="20"/>
              </w:rPr>
              <w:t>5</w:t>
            </w:r>
          </w:p>
        </w:tc>
        <w:tc>
          <w:tcPr>
            <w:tcW w:w="1701" w:type="dxa"/>
          </w:tcPr>
          <w:p w:rsidR="002032B4" w:rsidRPr="00293ADD" w:rsidRDefault="002032B4" w:rsidP="00E56254">
            <w:pPr>
              <w:pStyle w:val="BodyText"/>
              <w:jc w:val="center"/>
              <w:rPr>
                <w:b/>
                <w:noProof/>
                <w:sz w:val="20"/>
              </w:rPr>
            </w:pPr>
            <w:r>
              <w:rPr>
                <w:b/>
                <w:noProof/>
                <w:sz w:val="20"/>
              </w:rPr>
              <w:t>6</w:t>
            </w:r>
          </w:p>
        </w:tc>
        <w:tc>
          <w:tcPr>
            <w:tcW w:w="1276" w:type="dxa"/>
          </w:tcPr>
          <w:p w:rsidR="002032B4" w:rsidRPr="00293ADD" w:rsidRDefault="002032B4" w:rsidP="00E56254">
            <w:pPr>
              <w:pStyle w:val="BodyText"/>
              <w:jc w:val="center"/>
              <w:rPr>
                <w:b/>
                <w:noProof/>
                <w:sz w:val="20"/>
              </w:rPr>
            </w:pPr>
            <w:r>
              <w:rPr>
                <w:b/>
                <w:noProof/>
                <w:sz w:val="20"/>
              </w:rPr>
              <w:t>7</w:t>
            </w:r>
          </w:p>
        </w:tc>
        <w:tc>
          <w:tcPr>
            <w:tcW w:w="1417" w:type="dxa"/>
          </w:tcPr>
          <w:p w:rsidR="002032B4" w:rsidRPr="00293ADD" w:rsidRDefault="002032B4" w:rsidP="00E56254">
            <w:pPr>
              <w:pStyle w:val="BodyText"/>
              <w:jc w:val="center"/>
              <w:rPr>
                <w:b/>
                <w:noProof/>
                <w:sz w:val="20"/>
              </w:rPr>
            </w:pPr>
            <w:r>
              <w:rPr>
                <w:b/>
                <w:noProof/>
                <w:sz w:val="20"/>
              </w:rPr>
              <w:t>8</w:t>
            </w:r>
          </w:p>
        </w:tc>
        <w:tc>
          <w:tcPr>
            <w:tcW w:w="1561" w:type="dxa"/>
          </w:tcPr>
          <w:p w:rsidR="002032B4" w:rsidRPr="00293ADD" w:rsidRDefault="002032B4" w:rsidP="00E56254">
            <w:pPr>
              <w:pStyle w:val="BodyText"/>
              <w:jc w:val="center"/>
              <w:rPr>
                <w:b/>
                <w:noProof/>
                <w:sz w:val="20"/>
              </w:rPr>
            </w:pPr>
            <w:r>
              <w:rPr>
                <w:b/>
                <w:noProof/>
                <w:sz w:val="20"/>
              </w:rPr>
              <w:t>9</w:t>
            </w:r>
          </w:p>
        </w:tc>
        <w:tc>
          <w:tcPr>
            <w:tcW w:w="1559" w:type="dxa"/>
          </w:tcPr>
          <w:p w:rsidR="002032B4" w:rsidRPr="00293ADD" w:rsidRDefault="002032B4" w:rsidP="00E56254">
            <w:pPr>
              <w:pStyle w:val="BodyText"/>
              <w:jc w:val="center"/>
              <w:rPr>
                <w:b/>
                <w:noProof/>
                <w:sz w:val="20"/>
              </w:rPr>
            </w:pPr>
            <w:r>
              <w:rPr>
                <w:b/>
                <w:noProof/>
                <w:sz w:val="20"/>
              </w:rPr>
              <w:t>10</w:t>
            </w:r>
          </w:p>
        </w:tc>
      </w:tr>
      <w:tr w:rsidR="002032B4" w:rsidTr="00E56254">
        <w:tc>
          <w:tcPr>
            <w:tcW w:w="817" w:type="dxa"/>
            <w:vAlign w:val="center"/>
          </w:tcPr>
          <w:p w:rsidR="002032B4" w:rsidRPr="00CF110C" w:rsidRDefault="002032B4" w:rsidP="00E56254">
            <w:pPr>
              <w:pStyle w:val="BodyText"/>
              <w:jc w:val="center"/>
              <w:rPr>
                <w:noProof/>
                <w:sz w:val="20"/>
              </w:rPr>
            </w:pPr>
            <w:r>
              <w:rPr>
                <w:noProof/>
                <w:sz w:val="20"/>
              </w:rPr>
              <w:t>1.</w:t>
            </w:r>
          </w:p>
        </w:tc>
        <w:tc>
          <w:tcPr>
            <w:tcW w:w="1843" w:type="dxa"/>
            <w:vAlign w:val="center"/>
          </w:tcPr>
          <w:p w:rsidR="002032B4" w:rsidRPr="002032B4" w:rsidRDefault="002032B4" w:rsidP="00E56254">
            <w:pPr>
              <w:pStyle w:val="BodyText"/>
              <w:jc w:val="left"/>
              <w:rPr>
                <w:noProof/>
                <w:sz w:val="18"/>
                <w:szCs w:val="18"/>
              </w:rPr>
            </w:pPr>
            <w:r>
              <w:rPr>
                <w:noProof/>
                <w:sz w:val="18"/>
                <w:szCs w:val="18"/>
              </w:rPr>
              <w:t>Газа хидрофилна 100</w:t>
            </w:r>
            <w:r>
              <w:rPr>
                <w:noProof/>
                <w:sz w:val="18"/>
                <w:szCs w:val="18"/>
                <w:lang w:val="en-US"/>
              </w:rPr>
              <w:t>x80</w:t>
            </w:r>
            <w:r>
              <w:rPr>
                <w:noProof/>
                <w:sz w:val="18"/>
                <w:szCs w:val="18"/>
              </w:rPr>
              <w:t>цм 17-то нитна</w:t>
            </w:r>
          </w:p>
        </w:tc>
        <w:tc>
          <w:tcPr>
            <w:tcW w:w="992" w:type="dxa"/>
            <w:vAlign w:val="center"/>
          </w:tcPr>
          <w:p w:rsidR="002032B4" w:rsidRPr="002032B4" w:rsidRDefault="002032B4" w:rsidP="00E56254">
            <w:pPr>
              <w:pStyle w:val="BodyText"/>
              <w:jc w:val="center"/>
              <w:rPr>
                <w:noProof/>
                <w:sz w:val="20"/>
              </w:rPr>
            </w:pPr>
            <w:r>
              <w:rPr>
                <w:noProof/>
                <w:sz w:val="20"/>
              </w:rPr>
              <w:t>бала</w:t>
            </w:r>
          </w:p>
        </w:tc>
        <w:tc>
          <w:tcPr>
            <w:tcW w:w="1134" w:type="dxa"/>
            <w:vAlign w:val="center"/>
          </w:tcPr>
          <w:p w:rsidR="002032B4" w:rsidRPr="002461AB" w:rsidRDefault="002032B4" w:rsidP="00E56254">
            <w:pPr>
              <w:pStyle w:val="BodyText"/>
              <w:jc w:val="center"/>
              <w:rPr>
                <w:noProof/>
                <w:sz w:val="20"/>
              </w:rPr>
            </w:pPr>
            <w:r>
              <w:rPr>
                <w:noProof/>
                <w:sz w:val="20"/>
              </w:rPr>
              <w:t>10000</w:t>
            </w:r>
          </w:p>
        </w:tc>
        <w:tc>
          <w:tcPr>
            <w:tcW w:w="1134" w:type="dxa"/>
            <w:vAlign w:val="center"/>
          </w:tcPr>
          <w:p w:rsidR="002032B4" w:rsidRPr="00CF110C" w:rsidRDefault="002032B4" w:rsidP="00E56254">
            <w:pPr>
              <w:pStyle w:val="BodyText"/>
              <w:jc w:val="center"/>
              <w:rPr>
                <w:noProof/>
                <w:sz w:val="20"/>
              </w:rPr>
            </w:pPr>
          </w:p>
        </w:tc>
        <w:tc>
          <w:tcPr>
            <w:tcW w:w="1701" w:type="dxa"/>
            <w:vAlign w:val="center"/>
          </w:tcPr>
          <w:p w:rsidR="002032B4" w:rsidRPr="00CF110C" w:rsidRDefault="002032B4" w:rsidP="00E56254">
            <w:pPr>
              <w:pStyle w:val="BodyText"/>
              <w:jc w:val="center"/>
              <w:rPr>
                <w:noProof/>
                <w:sz w:val="20"/>
              </w:rPr>
            </w:pPr>
          </w:p>
        </w:tc>
        <w:tc>
          <w:tcPr>
            <w:tcW w:w="1276" w:type="dxa"/>
            <w:vAlign w:val="center"/>
          </w:tcPr>
          <w:p w:rsidR="002032B4" w:rsidRPr="00CF110C" w:rsidRDefault="002032B4" w:rsidP="00E56254">
            <w:pPr>
              <w:pStyle w:val="BodyText"/>
              <w:jc w:val="center"/>
              <w:rPr>
                <w:noProof/>
                <w:sz w:val="20"/>
              </w:rPr>
            </w:pPr>
          </w:p>
        </w:tc>
        <w:tc>
          <w:tcPr>
            <w:tcW w:w="1417" w:type="dxa"/>
            <w:vAlign w:val="center"/>
          </w:tcPr>
          <w:p w:rsidR="002032B4" w:rsidRPr="00CF110C" w:rsidRDefault="002032B4" w:rsidP="00E56254">
            <w:pPr>
              <w:pStyle w:val="BodyText"/>
              <w:jc w:val="center"/>
              <w:rPr>
                <w:noProof/>
                <w:sz w:val="20"/>
              </w:rPr>
            </w:pPr>
          </w:p>
        </w:tc>
        <w:tc>
          <w:tcPr>
            <w:tcW w:w="1561" w:type="dxa"/>
            <w:vAlign w:val="center"/>
          </w:tcPr>
          <w:p w:rsidR="002032B4" w:rsidRPr="00CF110C" w:rsidRDefault="002032B4" w:rsidP="00E56254">
            <w:pPr>
              <w:pStyle w:val="BodyText"/>
              <w:jc w:val="center"/>
              <w:rPr>
                <w:noProof/>
                <w:sz w:val="20"/>
              </w:rPr>
            </w:pPr>
          </w:p>
        </w:tc>
        <w:tc>
          <w:tcPr>
            <w:tcW w:w="1559" w:type="dxa"/>
            <w:vAlign w:val="center"/>
          </w:tcPr>
          <w:p w:rsidR="002032B4" w:rsidRPr="00CF110C" w:rsidRDefault="002032B4" w:rsidP="00E56254">
            <w:pPr>
              <w:pStyle w:val="BodyText"/>
              <w:jc w:val="center"/>
              <w:rPr>
                <w:noProof/>
                <w:sz w:val="20"/>
              </w:rPr>
            </w:pPr>
          </w:p>
        </w:tc>
      </w:tr>
      <w:tr w:rsidR="002032B4" w:rsidTr="00E56254">
        <w:tc>
          <w:tcPr>
            <w:tcW w:w="817" w:type="dxa"/>
            <w:vAlign w:val="center"/>
          </w:tcPr>
          <w:p w:rsidR="002032B4" w:rsidRPr="00CF110C" w:rsidRDefault="002032B4" w:rsidP="00E56254">
            <w:pPr>
              <w:pStyle w:val="BodyText"/>
              <w:rPr>
                <w:noProof/>
                <w:sz w:val="20"/>
              </w:rPr>
            </w:pPr>
            <w:r>
              <w:rPr>
                <w:b/>
                <w:noProof/>
                <w:sz w:val="20"/>
                <w:lang w:val="en-US"/>
              </w:rPr>
              <w:t>II</w:t>
            </w:r>
          </w:p>
        </w:tc>
        <w:tc>
          <w:tcPr>
            <w:tcW w:w="5103" w:type="dxa"/>
            <w:gridSpan w:val="4"/>
            <w:vAlign w:val="center"/>
          </w:tcPr>
          <w:p w:rsidR="002032B4" w:rsidRPr="00CF110C" w:rsidRDefault="002032B4"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2032B4" w:rsidRPr="00CF110C" w:rsidRDefault="002032B4" w:rsidP="00E56254">
            <w:pPr>
              <w:pStyle w:val="BodyText"/>
              <w:rPr>
                <w:noProof/>
                <w:sz w:val="20"/>
              </w:rPr>
            </w:pPr>
          </w:p>
        </w:tc>
        <w:tc>
          <w:tcPr>
            <w:tcW w:w="5813" w:type="dxa"/>
            <w:gridSpan w:val="4"/>
            <w:vMerge w:val="restart"/>
            <w:tcBorders>
              <w:right w:val="nil"/>
            </w:tcBorders>
            <w:vAlign w:val="center"/>
          </w:tcPr>
          <w:p w:rsidR="002032B4" w:rsidRPr="00CF110C" w:rsidRDefault="002032B4" w:rsidP="00E56254">
            <w:pPr>
              <w:pStyle w:val="BodyText"/>
              <w:rPr>
                <w:noProof/>
                <w:sz w:val="20"/>
              </w:rPr>
            </w:pPr>
          </w:p>
        </w:tc>
      </w:tr>
      <w:tr w:rsidR="002032B4" w:rsidTr="00E56254">
        <w:tc>
          <w:tcPr>
            <w:tcW w:w="817" w:type="dxa"/>
            <w:vAlign w:val="center"/>
          </w:tcPr>
          <w:p w:rsidR="002032B4" w:rsidRPr="00CF110C" w:rsidRDefault="002032B4" w:rsidP="00E56254">
            <w:pPr>
              <w:pStyle w:val="BodyText"/>
              <w:rPr>
                <w:noProof/>
                <w:sz w:val="20"/>
              </w:rPr>
            </w:pPr>
            <w:r>
              <w:rPr>
                <w:b/>
                <w:noProof/>
                <w:sz w:val="20"/>
              </w:rPr>
              <w:t>III</w:t>
            </w:r>
          </w:p>
        </w:tc>
        <w:tc>
          <w:tcPr>
            <w:tcW w:w="5103" w:type="dxa"/>
            <w:gridSpan w:val="4"/>
            <w:vAlign w:val="center"/>
          </w:tcPr>
          <w:p w:rsidR="002032B4" w:rsidRPr="00CF110C" w:rsidRDefault="002032B4" w:rsidP="00E56254">
            <w:pPr>
              <w:pStyle w:val="BodyText"/>
              <w:jc w:val="right"/>
              <w:rPr>
                <w:noProof/>
                <w:sz w:val="20"/>
              </w:rPr>
            </w:pPr>
            <w:r w:rsidRPr="00643869">
              <w:rPr>
                <w:b/>
                <w:noProof/>
                <w:sz w:val="18"/>
                <w:szCs w:val="18"/>
              </w:rPr>
              <w:t>ПДВ:</w:t>
            </w:r>
          </w:p>
        </w:tc>
        <w:tc>
          <w:tcPr>
            <w:tcW w:w="1701" w:type="dxa"/>
            <w:vAlign w:val="center"/>
          </w:tcPr>
          <w:p w:rsidR="002032B4" w:rsidRPr="00CF110C" w:rsidRDefault="002032B4" w:rsidP="00E56254">
            <w:pPr>
              <w:pStyle w:val="BodyText"/>
              <w:rPr>
                <w:noProof/>
                <w:sz w:val="20"/>
              </w:rPr>
            </w:pPr>
          </w:p>
        </w:tc>
        <w:tc>
          <w:tcPr>
            <w:tcW w:w="5813" w:type="dxa"/>
            <w:gridSpan w:val="4"/>
            <w:vMerge/>
            <w:tcBorders>
              <w:right w:val="nil"/>
            </w:tcBorders>
            <w:vAlign w:val="center"/>
          </w:tcPr>
          <w:p w:rsidR="002032B4" w:rsidRPr="00CF110C" w:rsidRDefault="002032B4" w:rsidP="00E56254">
            <w:pPr>
              <w:pStyle w:val="BodyText"/>
              <w:rPr>
                <w:noProof/>
                <w:sz w:val="20"/>
              </w:rPr>
            </w:pPr>
          </w:p>
        </w:tc>
      </w:tr>
      <w:tr w:rsidR="002032B4" w:rsidTr="00E56254">
        <w:tc>
          <w:tcPr>
            <w:tcW w:w="817" w:type="dxa"/>
            <w:vAlign w:val="center"/>
          </w:tcPr>
          <w:p w:rsidR="002032B4" w:rsidRPr="00CF110C" w:rsidRDefault="002032B4" w:rsidP="00E56254">
            <w:pPr>
              <w:pStyle w:val="BodyText"/>
              <w:rPr>
                <w:noProof/>
                <w:sz w:val="20"/>
              </w:rPr>
            </w:pPr>
            <w:r>
              <w:rPr>
                <w:b/>
                <w:noProof/>
                <w:sz w:val="20"/>
              </w:rPr>
              <w:t>IV</w:t>
            </w:r>
          </w:p>
        </w:tc>
        <w:tc>
          <w:tcPr>
            <w:tcW w:w="5103" w:type="dxa"/>
            <w:gridSpan w:val="4"/>
            <w:vAlign w:val="center"/>
          </w:tcPr>
          <w:p w:rsidR="002032B4" w:rsidRDefault="002032B4" w:rsidP="00E56254">
            <w:pPr>
              <w:jc w:val="right"/>
            </w:pPr>
            <w:r w:rsidRPr="00643869">
              <w:rPr>
                <w:b/>
                <w:noProof/>
                <w:sz w:val="18"/>
                <w:szCs w:val="18"/>
              </w:rPr>
              <w:t>Укупна цена понуде са ПДВ-ом:</w:t>
            </w:r>
          </w:p>
        </w:tc>
        <w:tc>
          <w:tcPr>
            <w:tcW w:w="1701" w:type="dxa"/>
            <w:vAlign w:val="center"/>
          </w:tcPr>
          <w:p w:rsidR="002032B4" w:rsidRDefault="002032B4" w:rsidP="00E56254"/>
        </w:tc>
        <w:tc>
          <w:tcPr>
            <w:tcW w:w="5813" w:type="dxa"/>
            <w:gridSpan w:val="4"/>
            <w:vMerge/>
            <w:tcBorders>
              <w:bottom w:val="nil"/>
              <w:right w:val="nil"/>
            </w:tcBorders>
            <w:vAlign w:val="center"/>
          </w:tcPr>
          <w:p w:rsidR="002032B4" w:rsidRDefault="002032B4" w:rsidP="00E56254"/>
        </w:tc>
      </w:tr>
    </w:tbl>
    <w:p w:rsidR="002032B4" w:rsidRPr="00E13123" w:rsidRDefault="002032B4" w:rsidP="002032B4">
      <w:pPr>
        <w:pStyle w:val="BodyText"/>
        <w:rPr>
          <w:noProof/>
          <w:szCs w:val="24"/>
        </w:rPr>
      </w:pPr>
    </w:p>
    <w:p w:rsidR="002032B4" w:rsidRPr="002032B4" w:rsidRDefault="002032B4" w:rsidP="002032B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032B4" w:rsidRPr="002032B4" w:rsidRDefault="002032B4" w:rsidP="002032B4">
      <w:pPr>
        <w:pStyle w:val="BodyText"/>
        <w:rPr>
          <w:noProof/>
          <w:szCs w:val="24"/>
        </w:rPr>
      </w:pPr>
      <w:r w:rsidRPr="002D5B2C">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032B4" w:rsidRPr="002D5B2C" w:rsidRDefault="002032B4" w:rsidP="002032B4">
      <w:pPr>
        <w:pStyle w:val="BodyText"/>
        <w:numPr>
          <w:ilvl w:val="0"/>
          <w:numId w:val="40"/>
        </w:numPr>
        <w:rPr>
          <w:noProof/>
          <w:szCs w:val="24"/>
        </w:rPr>
      </w:pPr>
      <w:r w:rsidRPr="002D5B2C">
        <w:rPr>
          <w:noProof/>
          <w:szCs w:val="24"/>
        </w:rPr>
        <w:t>Самостално</w:t>
      </w:r>
    </w:p>
    <w:p w:rsidR="002032B4" w:rsidRPr="002D5B2C" w:rsidRDefault="002032B4" w:rsidP="002032B4">
      <w:pPr>
        <w:pStyle w:val="BodyText"/>
        <w:numPr>
          <w:ilvl w:val="0"/>
          <w:numId w:val="40"/>
        </w:numPr>
        <w:rPr>
          <w:noProof/>
          <w:szCs w:val="24"/>
        </w:rPr>
      </w:pPr>
      <w:r w:rsidRPr="002D5B2C">
        <w:rPr>
          <w:noProof/>
          <w:szCs w:val="24"/>
        </w:rPr>
        <w:t>Заједничка понуда (навести ко су учесници у заједничкој понуди):_______________________________________</w:t>
      </w:r>
    </w:p>
    <w:p w:rsidR="002032B4" w:rsidRPr="002D5B2C" w:rsidRDefault="002032B4" w:rsidP="002032B4">
      <w:pPr>
        <w:pStyle w:val="BodyText"/>
        <w:numPr>
          <w:ilvl w:val="0"/>
          <w:numId w:val="40"/>
        </w:numPr>
        <w:rPr>
          <w:noProof/>
          <w:szCs w:val="24"/>
        </w:rPr>
      </w:pPr>
      <w:r w:rsidRPr="002D5B2C">
        <w:rPr>
          <w:noProof/>
          <w:szCs w:val="24"/>
        </w:rPr>
        <w:t>Понуда са подизвођачима (навести ко су подизвођачи):________________________________________________</w:t>
      </w:r>
    </w:p>
    <w:p w:rsidR="002032B4" w:rsidRPr="002032B4" w:rsidRDefault="002032B4" w:rsidP="002032B4">
      <w:pPr>
        <w:pStyle w:val="BodyText"/>
        <w:rPr>
          <w:noProof/>
          <w:szCs w:val="24"/>
        </w:rPr>
      </w:pPr>
    </w:p>
    <w:p w:rsidR="002032B4" w:rsidRPr="0023541D" w:rsidRDefault="002032B4" w:rsidP="002032B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032B4" w:rsidRPr="0023541D" w:rsidRDefault="002032B4" w:rsidP="002032B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032B4" w:rsidRDefault="002032B4" w:rsidP="002032B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B557A6" w:rsidRDefault="00B557A6" w:rsidP="00063B77">
      <w:pPr>
        <w:pStyle w:val="BodyText"/>
        <w:rPr>
          <w:noProof/>
          <w:szCs w:val="24"/>
        </w:rPr>
      </w:pPr>
    </w:p>
    <w:p w:rsidR="00A07ED2" w:rsidRDefault="00A07ED2" w:rsidP="00A07ED2">
      <w:pPr>
        <w:pStyle w:val="Footer"/>
        <w:jc w:val="center"/>
        <w:rPr>
          <w:b/>
          <w:noProof/>
        </w:rPr>
      </w:pPr>
      <w:r w:rsidRPr="002D5B2C">
        <w:rPr>
          <w:b/>
          <w:noProof/>
        </w:rPr>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A07ED2" w:rsidRPr="0023541D" w:rsidRDefault="00A07ED2" w:rsidP="00A07ED2">
      <w:pPr>
        <w:pStyle w:val="Footer"/>
        <w:jc w:val="center"/>
        <w:rPr>
          <w:b/>
          <w:noProof/>
        </w:rPr>
      </w:pPr>
      <w:r w:rsidRPr="00AA147A">
        <w:rPr>
          <w:b/>
          <w:noProof/>
        </w:rPr>
        <w:t>број</w:t>
      </w:r>
      <w:r w:rsidRPr="002D5B2C">
        <w:rPr>
          <w:noProof/>
        </w:rPr>
        <w:t xml:space="preserve"> </w:t>
      </w:r>
      <w:r>
        <w:rPr>
          <w:b/>
          <w:noProof/>
        </w:rPr>
        <w:t>35-14-О</w:t>
      </w:r>
    </w:p>
    <w:p w:rsidR="00A07ED2" w:rsidRPr="002D5B2C" w:rsidRDefault="00A07ED2" w:rsidP="00A07ED2">
      <w:pPr>
        <w:pStyle w:val="BodyText"/>
        <w:jc w:val="center"/>
        <w:rPr>
          <w:b/>
          <w:noProof/>
          <w:szCs w:val="24"/>
        </w:rPr>
      </w:pPr>
    </w:p>
    <w:p w:rsidR="00A07ED2" w:rsidRPr="002D5B2C" w:rsidRDefault="00A07ED2" w:rsidP="00A07ED2">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07ED2" w:rsidRPr="002D5B2C" w:rsidRDefault="00A07ED2" w:rsidP="00A07ED2">
      <w:pPr>
        <w:pStyle w:val="BodyText"/>
        <w:jc w:val="left"/>
        <w:rPr>
          <w:noProof/>
          <w:szCs w:val="24"/>
        </w:rPr>
      </w:pPr>
      <w:r w:rsidRPr="002D5B2C">
        <w:rPr>
          <w:noProof/>
          <w:szCs w:val="24"/>
        </w:rPr>
        <w:t>Адреса, град, општина:____________________________                   Регистарски број:______________________________</w:t>
      </w:r>
    </w:p>
    <w:p w:rsidR="00A07ED2" w:rsidRPr="002D5B2C" w:rsidRDefault="00A07ED2" w:rsidP="00A07ED2">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07ED2" w:rsidRPr="002D5B2C" w:rsidRDefault="00A07ED2" w:rsidP="00A07ED2">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07ED2" w:rsidRPr="006D242F" w:rsidRDefault="00A07ED2" w:rsidP="00A07ED2">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07ED2" w:rsidRDefault="00A07ED2" w:rsidP="00A07ED2">
      <w:pPr>
        <w:pStyle w:val="BodyText"/>
        <w:jc w:val="left"/>
        <w:rPr>
          <w:noProof/>
          <w:szCs w:val="24"/>
        </w:rPr>
      </w:pPr>
      <w:r w:rsidRPr="002D5B2C">
        <w:rPr>
          <w:noProof/>
          <w:szCs w:val="24"/>
        </w:rPr>
        <w:t>Овлашћено лице:__</w:t>
      </w:r>
      <w:r>
        <w:rPr>
          <w:noProof/>
          <w:szCs w:val="24"/>
        </w:rPr>
        <w:t>_______________________________</w:t>
      </w:r>
    </w:p>
    <w:p w:rsidR="00A07ED2" w:rsidRPr="00D227E7" w:rsidRDefault="00A07ED2" w:rsidP="00A07ED2">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A07ED2" w:rsidTr="00E56254">
        <w:tc>
          <w:tcPr>
            <w:tcW w:w="13434" w:type="dxa"/>
            <w:gridSpan w:val="10"/>
          </w:tcPr>
          <w:p w:rsidR="00A07ED2" w:rsidRPr="00CF110C" w:rsidRDefault="00A07ED2" w:rsidP="00E56254">
            <w:pPr>
              <w:pStyle w:val="BodyText"/>
              <w:jc w:val="center"/>
              <w:rPr>
                <w:b/>
                <w:noProof/>
                <w:sz w:val="22"/>
                <w:szCs w:val="22"/>
              </w:rPr>
            </w:pPr>
            <w:r w:rsidRPr="00CF110C">
              <w:rPr>
                <w:b/>
                <w:noProof/>
                <w:sz w:val="22"/>
                <w:szCs w:val="22"/>
              </w:rPr>
              <w:t>КЛИНИЧКИ ЦЕНТАР ВОЈВОДИНЕ</w:t>
            </w:r>
          </w:p>
        </w:tc>
      </w:tr>
      <w:tr w:rsidR="00A07ED2" w:rsidTr="00E56254">
        <w:tc>
          <w:tcPr>
            <w:tcW w:w="13434" w:type="dxa"/>
            <w:gridSpan w:val="10"/>
          </w:tcPr>
          <w:p w:rsidR="00A07ED2" w:rsidRPr="002461AB" w:rsidRDefault="00A07ED2" w:rsidP="00A07ED2">
            <w:pPr>
              <w:pStyle w:val="BodyText"/>
              <w:jc w:val="left"/>
              <w:rPr>
                <w:b/>
                <w:noProof/>
                <w:sz w:val="22"/>
                <w:szCs w:val="22"/>
              </w:rPr>
            </w:pPr>
            <w:r>
              <w:rPr>
                <w:b/>
                <w:noProof/>
                <w:sz w:val="22"/>
                <w:szCs w:val="22"/>
              </w:rPr>
              <w:t>Партија 7 – вата саниттска</w:t>
            </w:r>
          </w:p>
        </w:tc>
      </w:tr>
      <w:tr w:rsidR="00A07ED2" w:rsidRPr="00CF110C" w:rsidTr="00E56254">
        <w:tc>
          <w:tcPr>
            <w:tcW w:w="817" w:type="dxa"/>
            <w:vAlign w:val="center"/>
          </w:tcPr>
          <w:p w:rsidR="00A07ED2" w:rsidRPr="00CF110C" w:rsidRDefault="00A07ED2" w:rsidP="00E56254">
            <w:pPr>
              <w:pStyle w:val="BodyText"/>
              <w:jc w:val="center"/>
              <w:rPr>
                <w:b/>
                <w:noProof/>
                <w:sz w:val="18"/>
                <w:szCs w:val="18"/>
              </w:rPr>
            </w:pPr>
            <w:r w:rsidRPr="00CF110C">
              <w:rPr>
                <w:b/>
                <w:noProof/>
                <w:sz w:val="18"/>
                <w:szCs w:val="18"/>
              </w:rPr>
              <w:t>Редни број</w:t>
            </w:r>
          </w:p>
        </w:tc>
        <w:tc>
          <w:tcPr>
            <w:tcW w:w="1843" w:type="dxa"/>
            <w:vAlign w:val="center"/>
          </w:tcPr>
          <w:p w:rsidR="00A07ED2" w:rsidRPr="00CF110C" w:rsidRDefault="00A07ED2" w:rsidP="00E56254">
            <w:pPr>
              <w:pStyle w:val="BodyText"/>
              <w:jc w:val="center"/>
              <w:rPr>
                <w:b/>
                <w:noProof/>
                <w:sz w:val="18"/>
                <w:szCs w:val="18"/>
              </w:rPr>
            </w:pPr>
            <w:r w:rsidRPr="00CF110C">
              <w:rPr>
                <w:b/>
                <w:noProof/>
                <w:sz w:val="18"/>
                <w:szCs w:val="18"/>
              </w:rPr>
              <w:t>Назив</w:t>
            </w:r>
          </w:p>
        </w:tc>
        <w:tc>
          <w:tcPr>
            <w:tcW w:w="992" w:type="dxa"/>
            <w:vAlign w:val="center"/>
          </w:tcPr>
          <w:p w:rsidR="00A07ED2" w:rsidRPr="00CF110C" w:rsidRDefault="00A07ED2"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A07ED2" w:rsidRPr="00CF110C" w:rsidRDefault="00A07ED2" w:rsidP="00E56254">
            <w:pPr>
              <w:pStyle w:val="BodyText"/>
              <w:jc w:val="center"/>
              <w:rPr>
                <w:b/>
                <w:noProof/>
                <w:sz w:val="18"/>
                <w:szCs w:val="18"/>
              </w:rPr>
            </w:pPr>
            <w:r w:rsidRPr="00CF110C">
              <w:rPr>
                <w:b/>
                <w:noProof/>
                <w:sz w:val="18"/>
                <w:szCs w:val="18"/>
              </w:rPr>
              <w:t>Количина</w:t>
            </w:r>
          </w:p>
        </w:tc>
        <w:tc>
          <w:tcPr>
            <w:tcW w:w="1134" w:type="dxa"/>
            <w:vAlign w:val="center"/>
          </w:tcPr>
          <w:p w:rsidR="00A07ED2" w:rsidRPr="00CF110C" w:rsidRDefault="00A07ED2"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A07ED2" w:rsidRPr="00CF110C" w:rsidRDefault="00A07ED2"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A07ED2" w:rsidRPr="00CF110C" w:rsidRDefault="00A07ED2" w:rsidP="00E56254">
            <w:pPr>
              <w:pStyle w:val="BodyText"/>
              <w:jc w:val="center"/>
              <w:rPr>
                <w:b/>
                <w:noProof/>
                <w:sz w:val="18"/>
                <w:szCs w:val="18"/>
              </w:rPr>
            </w:pPr>
            <w:r w:rsidRPr="00CF110C">
              <w:rPr>
                <w:b/>
                <w:noProof/>
                <w:sz w:val="18"/>
                <w:szCs w:val="18"/>
              </w:rPr>
              <w:t>Произвођач</w:t>
            </w:r>
          </w:p>
        </w:tc>
        <w:tc>
          <w:tcPr>
            <w:tcW w:w="1417" w:type="dxa"/>
            <w:vAlign w:val="center"/>
          </w:tcPr>
          <w:p w:rsidR="00A07ED2" w:rsidRPr="00CF110C" w:rsidRDefault="00A07ED2"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A07ED2" w:rsidRPr="00CF110C" w:rsidRDefault="00A07ED2"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A07ED2" w:rsidRPr="00CF110C" w:rsidRDefault="00A07ED2" w:rsidP="00E56254">
            <w:pPr>
              <w:pStyle w:val="BodyText"/>
              <w:jc w:val="center"/>
              <w:rPr>
                <w:b/>
                <w:noProof/>
                <w:sz w:val="18"/>
                <w:szCs w:val="18"/>
              </w:rPr>
            </w:pPr>
            <w:r w:rsidRPr="00CF110C">
              <w:rPr>
                <w:b/>
                <w:noProof/>
                <w:sz w:val="18"/>
                <w:szCs w:val="18"/>
              </w:rPr>
              <w:t>Напомена</w:t>
            </w:r>
          </w:p>
        </w:tc>
      </w:tr>
      <w:tr w:rsidR="00A07ED2" w:rsidRPr="00CF110C" w:rsidTr="00E56254">
        <w:trPr>
          <w:trHeight w:val="64"/>
        </w:trPr>
        <w:tc>
          <w:tcPr>
            <w:tcW w:w="817" w:type="dxa"/>
          </w:tcPr>
          <w:p w:rsidR="00A07ED2" w:rsidRPr="00CF110C" w:rsidRDefault="00A07ED2" w:rsidP="00E56254">
            <w:pPr>
              <w:pStyle w:val="BodyText"/>
              <w:jc w:val="center"/>
              <w:rPr>
                <w:b/>
                <w:noProof/>
                <w:sz w:val="20"/>
              </w:rPr>
            </w:pPr>
            <w:r>
              <w:rPr>
                <w:b/>
                <w:noProof/>
                <w:sz w:val="20"/>
              </w:rPr>
              <w:t>1</w:t>
            </w:r>
          </w:p>
        </w:tc>
        <w:tc>
          <w:tcPr>
            <w:tcW w:w="1843" w:type="dxa"/>
          </w:tcPr>
          <w:p w:rsidR="00A07ED2" w:rsidRPr="00CF110C" w:rsidRDefault="00A07ED2" w:rsidP="00E56254">
            <w:pPr>
              <w:pStyle w:val="BodyText"/>
              <w:jc w:val="center"/>
              <w:rPr>
                <w:b/>
                <w:noProof/>
                <w:sz w:val="20"/>
              </w:rPr>
            </w:pPr>
            <w:r>
              <w:rPr>
                <w:b/>
                <w:noProof/>
                <w:sz w:val="20"/>
              </w:rPr>
              <w:t>2</w:t>
            </w:r>
          </w:p>
        </w:tc>
        <w:tc>
          <w:tcPr>
            <w:tcW w:w="992" w:type="dxa"/>
          </w:tcPr>
          <w:p w:rsidR="00A07ED2" w:rsidRPr="00293ADD" w:rsidRDefault="00A07ED2" w:rsidP="00E56254">
            <w:pPr>
              <w:pStyle w:val="BodyText"/>
              <w:jc w:val="center"/>
              <w:rPr>
                <w:b/>
                <w:noProof/>
                <w:sz w:val="20"/>
              </w:rPr>
            </w:pPr>
            <w:r>
              <w:rPr>
                <w:b/>
                <w:noProof/>
                <w:sz w:val="20"/>
              </w:rPr>
              <w:t>3</w:t>
            </w:r>
          </w:p>
        </w:tc>
        <w:tc>
          <w:tcPr>
            <w:tcW w:w="1134" w:type="dxa"/>
          </w:tcPr>
          <w:p w:rsidR="00A07ED2" w:rsidRPr="00293ADD" w:rsidRDefault="00A07ED2" w:rsidP="00E56254">
            <w:pPr>
              <w:pStyle w:val="BodyText"/>
              <w:jc w:val="center"/>
              <w:rPr>
                <w:b/>
                <w:noProof/>
                <w:sz w:val="20"/>
              </w:rPr>
            </w:pPr>
            <w:r>
              <w:rPr>
                <w:b/>
                <w:noProof/>
                <w:sz w:val="20"/>
              </w:rPr>
              <w:t>4</w:t>
            </w:r>
          </w:p>
        </w:tc>
        <w:tc>
          <w:tcPr>
            <w:tcW w:w="1134" w:type="dxa"/>
          </w:tcPr>
          <w:p w:rsidR="00A07ED2" w:rsidRPr="00293ADD" w:rsidRDefault="00A07ED2" w:rsidP="00E56254">
            <w:pPr>
              <w:pStyle w:val="BodyText"/>
              <w:jc w:val="center"/>
              <w:rPr>
                <w:b/>
                <w:noProof/>
                <w:sz w:val="20"/>
              </w:rPr>
            </w:pPr>
            <w:r>
              <w:rPr>
                <w:b/>
                <w:noProof/>
                <w:sz w:val="20"/>
              </w:rPr>
              <w:t>5</w:t>
            </w:r>
          </w:p>
        </w:tc>
        <w:tc>
          <w:tcPr>
            <w:tcW w:w="1701" w:type="dxa"/>
          </w:tcPr>
          <w:p w:rsidR="00A07ED2" w:rsidRPr="00293ADD" w:rsidRDefault="00A07ED2" w:rsidP="00E56254">
            <w:pPr>
              <w:pStyle w:val="BodyText"/>
              <w:jc w:val="center"/>
              <w:rPr>
                <w:b/>
                <w:noProof/>
                <w:sz w:val="20"/>
              </w:rPr>
            </w:pPr>
            <w:r>
              <w:rPr>
                <w:b/>
                <w:noProof/>
                <w:sz w:val="20"/>
              </w:rPr>
              <w:t>6</w:t>
            </w:r>
          </w:p>
        </w:tc>
        <w:tc>
          <w:tcPr>
            <w:tcW w:w="1276" w:type="dxa"/>
          </w:tcPr>
          <w:p w:rsidR="00A07ED2" w:rsidRPr="00293ADD" w:rsidRDefault="00A07ED2" w:rsidP="00E56254">
            <w:pPr>
              <w:pStyle w:val="BodyText"/>
              <w:jc w:val="center"/>
              <w:rPr>
                <w:b/>
                <w:noProof/>
                <w:sz w:val="20"/>
              </w:rPr>
            </w:pPr>
            <w:r>
              <w:rPr>
                <w:b/>
                <w:noProof/>
                <w:sz w:val="20"/>
              </w:rPr>
              <w:t>7</w:t>
            </w:r>
          </w:p>
        </w:tc>
        <w:tc>
          <w:tcPr>
            <w:tcW w:w="1417" w:type="dxa"/>
          </w:tcPr>
          <w:p w:rsidR="00A07ED2" w:rsidRPr="00293ADD" w:rsidRDefault="00A07ED2" w:rsidP="00E56254">
            <w:pPr>
              <w:pStyle w:val="BodyText"/>
              <w:jc w:val="center"/>
              <w:rPr>
                <w:b/>
                <w:noProof/>
                <w:sz w:val="20"/>
              </w:rPr>
            </w:pPr>
            <w:r>
              <w:rPr>
                <w:b/>
                <w:noProof/>
                <w:sz w:val="20"/>
              </w:rPr>
              <w:t>8</w:t>
            </w:r>
          </w:p>
        </w:tc>
        <w:tc>
          <w:tcPr>
            <w:tcW w:w="1561" w:type="dxa"/>
          </w:tcPr>
          <w:p w:rsidR="00A07ED2" w:rsidRPr="00293ADD" w:rsidRDefault="00A07ED2" w:rsidP="00E56254">
            <w:pPr>
              <w:pStyle w:val="BodyText"/>
              <w:jc w:val="center"/>
              <w:rPr>
                <w:b/>
                <w:noProof/>
                <w:sz w:val="20"/>
              </w:rPr>
            </w:pPr>
            <w:r>
              <w:rPr>
                <w:b/>
                <w:noProof/>
                <w:sz w:val="20"/>
              </w:rPr>
              <w:t>9</w:t>
            </w:r>
          </w:p>
        </w:tc>
        <w:tc>
          <w:tcPr>
            <w:tcW w:w="1559" w:type="dxa"/>
          </w:tcPr>
          <w:p w:rsidR="00A07ED2" w:rsidRPr="00293ADD" w:rsidRDefault="00A07ED2" w:rsidP="00E56254">
            <w:pPr>
              <w:pStyle w:val="BodyText"/>
              <w:jc w:val="center"/>
              <w:rPr>
                <w:b/>
                <w:noProof/>
                <w:sz w:val="20"/>
              </w:rPr>
            </w:pPr>
            <w:r>
              <w:rPr>
                <w:b/>
                <w:noProof/>
                <w:sz w:val="20"/>
              </w:rPr>
              <w:t>10</w:t>
            </w:r>
          </w:p>
        </w:tc>
      </w:tr>
      <w:tr w:rsidR="00A07ED2" w:rsidTr="00E56254">
        <w:tc>
          <w:tcPr>
            <w:tcW w:w="817" w:type="dxa"/>
            <w:vAlign w:val="center"/>
          </w:tcPr>
          <w:p w:rsidR="00A07ED2" w:rsidRPr="00CF110C" w:rsidRDefault="00A07ED2" w:rsidP="00E56254">
            <w:pPr>
              <w:pStyle w:val="BodyText"/>
              <w:jc w:val="center"/>
              <w:rPr>
                <w:noProof/>
                <w:sz w:val="20"/>
              </w:rPr>
            </w:pPr>
            <w:r>
              <w:rPr>
                <w:noProof/>
                <w:sz w:val="20"/>
              </w:rPr>
              <w:t>1.</w:t>
            </w:r>
          </w:p>
        </w:tc>
        <w:tc>
          <w:tcPr>
            <w:tcW w:w="1843" w:type="dxa"/>
            <w:vAlign w:val="center"/>
          </w:tcPr>
          <w:p w:rsidR="00A07ED2" w:rsidRPr="00293ADD" w:rsidRDefault="00A07ED2" w:rsidP="00A07ED2">
            <w:pPr>
              <w:pStyle w:val="BodyText"/>
              <w:jc w:val="left"/>
              <w:rPr>
                <w:noProof/>
                <w:sz w:val="18"/>
                <w:szCs w:val="18"/>
                <w:lang w:val="en-US"/>
              </w:rPr>
            </w:pPr>
            <w:r>
              <w:rPr>
                <w:noProof/>
                <w:sz w:val="18"/>
                <w:szCs w:val="18"/>
              </w:rPr>
              <w:t>Вата санитетска а 1кг</w:t>
            </w:r>
          </w:p>
        </w:tc>
        <w:tc>
          <w:tcPr>
            <w:tcW w:w="992" w:type="dxa"/>
            <w:vAlign w:val="center"/>
          </w:tcPr>
          <w:p w:rsidR="00A07ED2" w:rsidRPr="00CF110C" w:rsidRDefault="00A07ED2" w:rsidP="00E56254">
            <w:pPr>
              <w:pStyle w:val="BodyText"/>
              <w:jc w:val="center"/>
              <w:rPr>
                <w:noProof/>
                <w:sz w:val="20"/>
              </w:rPr>
            </w:pPr>
            <w:r>
              <w:rPr>
                <w:noProof/>
                <w:sz w:val="20"/>
              </w:rPr>
              <w:t>ком</w:t>
            </w:r>
          </w:p>
        </w:tc>
        <w:tc>
          <w:tcPr>
            <w:tcW w:w="1134" w:type="dxa"/>
            <w:vAlign w:val="center"/>
          </w:tcPr>
          <w:p w:rsidR="00A07ED2" w:rsidRPr="002461AB" w:rsidRDefault="00A07ED2" w:rsidP="00E56254">
            <w:pPr>
              <w:pStyle w:val="BodyText"/>
              <w:jc w:val="center"/>
              <w:rPr>
                <w:noProof/>
                <w:sz w:val="20"/>
              </w:rPr>
            </w:pPr>
            <w:r>
              <w:rPr>
                <w:noProof/>
                <w:sz w:val="20"/>
              </w:rPr>
              <w:t>7800</w:t>
            </w:r>
          </w:p>
        </w:tc>
        <w:tc>
          <w:tcPr>
            <w:tcW w:w="1134" w:type="dxa"/>
            <w:vAlign w:val="center"/>
          </w:tcPr>
          <w:p w:rsidR="00A07ED2" w:rsidRPr="00CF110C" w:rsidRDefault="00A07ED2" w:rsidP="00E56254">
            <w:pPr>
              <w:pStyle w:val="BodyText"/>
              <w:jc w:val="center"/>
              <w:rPr>
                <w:noProof/>
                <w:sz w:val="20"/>
              </w:rPr>
            </w:pPr>
          </w:p>
        </w:tc>
        <w:tc>
          <w:tcPr>
            <w:tcW w:w="1701" w:type="dxa"/>
            <w:vAlign w:val="center"/>
          </w:tcPr>
          <w:p w:rsidR="00A07ED2" w:rsidRPr="00CF110C" w:rsidRDefault="00A07ED2" w:rsidP="00E56254">
            <w:pPr>
              <w:pStyle w:val="BodyText"/>
              <w:jc w:val="center"/>
              <w:rPr>
                <w:noProof/>
                <w:sz w:val="20"/>
              </w:rPr>
            </w:pPr>
          </w:p>
        </w:tc>
        <w:tc>
          <w:tcPr>
            <w:tcW w:w="1276" w:type="dxa"/>
            <w:vAlign w:val="center"/>
          </w:tcPr>
          <w:p w:rsidR="00A07ED2" w:rsidRPr="00CF110C" w:rsidRDefault="00A07ED2" w:rsidP="00E56254">
            <w:pPr>
              <w:pStyle w:val="BodyText"/>
              <w:jc w:val="center"/>
              <w:rPr>
                <w:noProof/>
                <w:sz w:val="20"/>
              </w:rPr>
            </w:pPr>
          </w:p>
        </w:tc>
        <w:tc>
          <w:tcPr>
            <w:tcW w:w="1417" w:type="dxa"/>
            <w:vAlign w:val="center"/>
          </w:tcPr>
          <w:p w:rsidR="00A07ED2" w:rsidRPr="00CF110C" w:rsidRDefault="00A07ED2" w:rsidP="00E56254">
            <w:pPr>
              <w:pStyle w:val="BodyText"/>
              <w:jc w:val="center"/>
              <w:rPr>
                <w:noProof/>
                <w:sz w:val="20"/>
              </w:rPr>
            </w:pPr>
          </w:p>
        </w:tc>
        <w:tc>
          <w:tcPr>
            <w:tcW w:w="1561" w:type="dxa"/>
            <w:vAlign w:val="center"/>
          </w:tcPr>
          <w:p w:rsidR="00A07ED2" w:rsidRPr="00CF110C" w:rsidRDefault="00A07ED2" w:rsidP="00E56254">
            <w:pPr>
              <w:pStyle w:val="BodyText"/>
              <w:jc w:val="center"/>
              <w:rPr>
                <w:noProof/>
                <w:sz w:val="20"/>
              </w:rPr>
            </w:pPr>
          </w:p>
        </w:tc>
        <w:tc>
          <w:tcPr>
            <w:tcW w:w="1559" w:type="dxa"/>
            <w:vAlign w:val="center"/>
          </w:tcPr>
          <w:p w:rsidR="00A07ED2" w:rsidRPr="00CF110C" w:rsidRDefault="00A07ED2" w:rsidP="00E56254">
            <w:pPr>
              <w:pStyle w:val="BodyText"/>
              <w:jc w:val="center"/>
              <w:rPr>
                <w:noProof/>
                <w:sz w:val="20"/>
              </w:rPr>
            </w:pPr>
          </w:p>
        </w:tc>
      </w:tr>
      <w:tr w:rsidR="00A07ED2" w:rsidTr="00E56254">
        <w:tc>
          <w:tcPr>
            <w:tcW w:w="817" w:type="dxa"/>
            <w:vAlign w:val="center"/>
          </w:tcPr>
          <w:p w:rsidR="00A07ED2" w:rsidRPr="00CF110C" w:rsidRDefault="00A07ED2" w:rsidP="00E56254">
            <w:pPr>
              <w:pStyle w:val="BodyText"/>
              <w:rPr>
                <w:noProof/>
                <w:sz w:val="20"/>
              </w:rPr>
            </w:pPr>
            <w:r>
              <w:rPr>
                <w:b/>
                <w:noProof/>
                <w:sz w:val="20"/>
                <w:lang w:val="en-US"/>
              </w:rPr>
              <w:t>II</w:t>
            </w:r>
          </w:p>
        </w:tc>
        <w:tc>
          <w:tcPr>
            <w:tcW w:w="5103" w:type="dxa"/>
            <w:gridSpan w:val="4"/>
            <w:vAlign w:val="center"/>
          </w:tcPr>
          <w:p w:rsidR="00A07ED2" w:rsidRPr="00CF110C" w:rsidRDefault="00A07ED2"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A07ED2" w:rsidRPr="00CF110C" w:rsidRDefault="00A07ED2" w:rsidP="00E56254">
            <w:pPr>
              <w:pStyle w:val="BodyText"/>
              <w:rPr>
                <w:noProof/>
                <w:sz w:val="20"/>
              </w:rPr>
            </w:pPr>
          </w:p>
        </w:tc>
        <w:tc>
          <w:tcPr>
            <w:tcW w:w="5813" w:type="dxa"/>
            <w:gridSpan w:val="4"/>
            <w:vMerge w:val="restart"/>
            <w:tcBorders>
              <w:right w:val="nil"/>
            </w:tcBorders>
            <w:vAlign w:val="center"/>
          </w:tcPr>
          <w:p w:rsidR="00A07ED2" w:rsidRPr="00CF110C" w:rsidRDefault="00A07ED2" w:rsidP="00E56254">
            <w:pPr>
              <w:pStyle w:val="BodyText"/>
              <w:rPr>
                <w:noProof/>
                <w:sz w:val="20"/>
              </w:rPr>
            </w:pPr>
          </w:p>
        </w:tc>
      </w:tr>
      <w:tr w:rsidR="00A07ED2" w:rsidTr="00E56254">
        <w:tc>
          <w:tcPr>
            <w:tcW w:w="817" w:type="dxa"/>
            <w:vAlign w:val="center"/>
          </w:tcPr>
          <w:p w:rsidR="00A07ED2" w:rsidRPr="00CF110C" w:rsidRDefault="00A07ED2" w:rsidP="00E56254">
            <w:pPr>
              <w:pStyle w:val="BodyText"/>
              <w:rPr>
                <w:noProof/>
                <w:sz w:val="20"/>
              </w:rPr>
            </w:pPr>
            <w:r>
              <w:rPr>
                <w:b/>
                <w:noProof/>
                <w:sz w:val="20"/>
              </w:rPr>
              <w:t>III</w:t>
            </w:r>
          </w:p>
        </w:tc>
        <w:tc>
          <w:tcPr>
            <w:tcW w:w="5103" w:type="dxa"/>
            <w:gridSpan w:val="4"/>
            <w:vAlign w:val="center"/>
          </w:tcPr>
          <w:p w:rsidR="00A07ED2" w:rsidRPr="00CF110C" w:rsidRDefault="00A07ED2" w:rsidP="00E56254">
            <w:pPr>
              <w:pStyle w:val="BodyText"/>
              <w:jc w:val="right"/>
              <w:rPr>
                <w:noProof/>
                <w:sz w:val="20"/>
              </w:rPr>
            </w:pPr>
            <w:r w:rsidRPr="00643869">
              <w:rPr>
                <w:b/>
                <w:noProof/>
                <w:sz w:val="18"/>
                <w:szCs w:val="18"/>
              </w:rPr>
              <w:t>ПДВ:</w:t>
            </w:r>
          </w:p>
        </w:tc>
        <w:tc>
          <w:tcPr>
            <w:tcW w:w="1701" w:type="dxa"/>
            <w:vAlign w:val="center"/>
          </w:tcPr>
          <w:p w:rsidR="00A07ED2" w:rsidRPr="00CF110C" w:rsidRDefault="00A07ED2" w:rsidP="00E56254">
            <w:pPr>
              <w:pStyle w:val="BodyText"/>
              <w:rPr>
                <w:noProof/>
                <w:sz w:val="20"/>
              </w:rPr>
            </w:pPr>
          </w:p>
        </w:tc>
        <w:tc>
          <w:tcPr>
            <w:tcW w:w="5813" w:type="dxa"/>
            <w:gridSpan w:val="4"/>
            <w:vMerge/>
            <w:tcBorders>
              <w:right w:val="nil"/>
            </w:tcBorders>
            <w:vAlign w:val="center"/>
          </w:tcPr>
          <w:p w:rsidR="00A07ED2" w:rsidRPr="00CF110C" w:rsidRDefault="00A07ED2" w:rsidP="00E56254">
            <w:pPr>
              <w:pStyle w:val="BodyText"/>
              <w:rPr>
                <w:noProof/>
                <w:sz w:val="20"/>
              </w:rPr>
            </w:pPr>
          </w:p>
        </w:tc>
      </w:tr>
      <w:tr w:rsidR="00A07ED2" w:rsidTr="00E56254">
        <w:tc>
          <w:tcPr>
            <w:tcW w:w="817" w:type="dxa"/>
            <w:vAlign w:val="center"/>
          </w:tcPr>
          <w:p w:rsidR="00A07ED2" w:rsidRPr="00CF110C" w:rsidRDefault="00A07ED2" w:rsidP="00E56254">
            <w:pPr>
              <w:pStyle w:val="BodyText"/>
              <w:rPr>
                <w:noProof/>
                <w:sz w:val="20"/>
              </w:rPr>
            </w:pPr>
            <w:r>
              <w:rPr>
                <w:b/>
                <w:noProof/>
                <w:sz w:val="20"/>
              </w:rPr>
              <w:t>IV</w:t>
            </w:r>
          </w:p>
        </w:tc>
        <w:tc>
          <w:tcPr>
            <w:tcW w:w="5103" w:type="dxa"/>
            <w:gridSpan w:val="4"/>
            <w:vAlign w:val="center"/>
          </w:tcPr>
          <w:p w:rsidR="00A07ED2" w:rsidRDefault="00A07ED2" w:rsidP="00E56254">
            <w:pPr>
              <w:jc w:val="right"/>
            </w:pPr>
            <w:r w:rsidRPr="00643869">
              <w:rPr>
                <w:b/>
                <w:noProof/>
                <w:sz w:val="18"/>
                <w:szCs w:val="18"/>
              </w:rPr>
              <w:t>Укупна цена понуде са ПДВ-ом:</w:t>
            </w:r>
          </w:p>
        </w:tc>
        <w:tc>
          <w:tcPr>
            <w:tcW w:w="1701" w:type="dxa"/>
            <w:vAlign w:val="center"/>
          </w:tcPr>
          <w:p w:rsidR="00A07ED2" w:rsidRDefault="00A07ED2" w:rsidP="00E56254"/>
        </w:tc>
        <w:tc>
          <w:tcPr>
            <w:tcW w:w="5813" w:type="dxa"/>
            <w:gridSpan w:val="4"/>
            <w:vMerge/>
            <w:tcBorders>
              <w:bottom w:val="nil"/>
              <w:right w:val="nil"/>
            </w:tcBorders>
            <w:vAlign w:val="center"/>
          </w:tcPr>
          <w:p w:rsidR="00A07ED2" w:rsidRDefault="00A07ED2" w:rsidP="00E56254"/>
        </w:tc>
      </w:tr>
    </w:tbl>
    <w:p w:rsidR="00A07ED2" w:rsidRPr="00E13123" w:rsidRDefault="00A07ED2" w:rsidP="00A07ED2">
      <w:pPr>
        <w:pStyle w:val="BodyText"/>
        <w:rPr>
          <w:noProof/>
          <w:szCs w:val="24"/>
        </w:rPr>
      </w:pPr>
    </w:p>
    <w:p w:rsidR="00A07ED2" w:rsidRPr="002461AB" w:rsidRDefault="00A07ED2" w:rsidP="00A07ED2">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07ED2" w:rsidRPr="00C16C50" w:rsidRDefault="00A07ED2" w:rsidP="00A07ED2">
      <w:pPr>
        <w:pStyle w:val="BodyText"/>
        <w:rPr>
          <w:b/>
          <w:noProof/>
          <w:szCs w:val="24"/>
        </w:rPr>
      </w:pPr>
    </w:p>
    <w:p w:rsidR="00A07ED2" w:rsidRPr="00A07ED2" w:rsidRDefault="00A07ED2" w:rsidP="00A07ED2">
      <w:pPr>
        <w:pStyle w:val="BodyText"/>
        <w:rPr>
          <w:noProof/>
          <w:szCs w:val="24"/>
        </w:rPr>
      </w:pPr>
      <w:r w:rsidRPr="002D5B2C">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A07ED2" w:rsidRPr="002D5B2C" w:rsidRDefault="00A07ED2" w:rsidP="00A07ED2">
      <w:pPr>
        <w:pStyle w:val="BodyText"/>
        <w:numPr>
          <w:ilvl w:val="0"/>
          <w:numId w:val="42"/>
        </w:numPr>
        <w:rPr>
          <w:noProof/>
          <w:szCs w:val="24"/>
        </w:rPr>
      </w:pPr>
      <w:r w:rsidRPr="002D5B2C">
        <w:rPr>
          <w:noProof/>
          <w:szCs w:val="24"/>
        </w:rPr>
        <w:t>Самостално</w:t>
      </w:r>
    </w:p>
    <w:p w:rsidR="00A07ED2" w:rsidRPr="002D5B2C" w:rsidRDefault="00A07ED2" w:rsidP="00A07ED2">
      <w:pPr>
        <w:pStyle w:val="BodyText"/>
        <w:numPr>
          <w:ilvl w:val="0"/>
          <w:numId w:val="42"/>
        </w:numPr>
        <w:rPr>
          <w:noProof/>
          <w:szCs w:val="24"/>
        </w:rPr>
      </w:pPr>
      <w:r w:rsidRPr="002D5B2C">
        <w:rPr>
          <w:noProof/>
          <w:szCs w:val="24"/>
        </w:rPr>
        <w:t>Заједничка понуда (навести ко су учесници у заједничкој понуди):_______________________________________</w:t>
      </w:r>
    </w:p>
    <w:p w:rsidR="00A07ED2" w:rsidRPr="00A07ED2" w:rsidRDefault="00A07ED2" w:rsidP="00A07ED2">
      <w:pPr>
        <w:pStyle w:val="BodyText"/>
        <w:numPr>
          <w:ilvl w:val="0"/>
          <w:numId w:val="42"/>
        </w:numPr>
        <w:rPr>
          <w:noProof/>
          <w:szCs w:val="24"/>
        </w:rPr>
      </w:pPr>
      <w:r w:rsidRPr="002D5B2C">
        <w:rPr>
          <w:noProof/>
          <w:szCs w:val="24"/>
        </w:rPr>
        <w:t>Понуда са подизвођачима (навести ко су подизвођачи):________________________________________________</w:t>
      </w:r>
    </w:p>
    <w:p w:rsidR="00A07ED2" w:rsidRDefault="00A07ED2" w:rsidP="00A07ED2">
      <w:pPr>
        <w:pStyle w:val="BodyText"/>
        <w:rPr>
          <w:noProof/>
          <w:szCs w:val="24"/>
        </w:rPr>
      </w:pPr>
    </w:p>
    <w:p w:rsidR="00A07ED2" w:rsidRPr="0023541D" w:rsidRDefault="00A07ED2" w:rsidP="00A07ED2">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A07ED2" w:rsidRPr="0023541D" w:rsidRDefault="00A07ED2" w:rsidP="00A07ED2">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A07ED2" w:rsidRDefault="00A07ED2" w:rsidP="00A07ED2">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647639" w:rsidRDefault="00647639" w:rsidP="00647639">
      <w:pPr>
        <w:pStyle w:val="Footer"/>
        <w:jc w:val="center"/>
        <w:rPr>
          <w:b/>
          <w:noProof/>
        </w:rPr>
      </w:pPr>
      <w:r w:rsidRPr="002D5B2C">
        <w:rPr>
          <w:b/>
          <w:noProof/>
        </w:rPr>
        <w:lastRenderedPageBreak/>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647639" w:rsidRPr="0023541D" w:rsidRDefault="00647639" w:rsidP="00647639">
      <w:pPr>
        <w:pStyle w:val="Footer"/>
        <w:jc w:val="center"/>
        <w:rPr>
          <w:b/>
          <w:noProof/>
        </w:rPr>
      </w:pPr>
      <w:r w:rsidRPr="00AA147A">
        <w:rPr>
          <w:b/>
          <w:noProof/>
        </w:rPr>
        <w:t>број</w:t>
      </w:r>
      <w:r w:rsidRPr="002D5B2C">
        <w:rPr>
          <w:noProof/>
        </w:rPr>
        <w:t xml:space="preserve"> </w:t>
      </w:r>
      <w:r>
        <w:rPr>
          <w:b/>
          <w:noProof/>
        </w:rPr>
        <w:t>35-14-О</w:t>
      </w:r>
    </w:p>
    <w:p w:rsidR="00647639" w:rsidRPr="002D5B2C" w:rsidRDefault="00647639" w:rsidP="00647639">
      <w:pPr>
        <w:pStyle w:val="BodyText"/>
        <w:jc w:val="center"/>
        <w:rPr>
          <w:b/>
          <w:noProof/>
          <w:szCs w:val="24"/>
        </w:rPr>
      </w:pPr>
    </w:p>
    <w:p w:rsidR="00647639" w:rsidRPr="002D5B2C" w:rsidRDefault="00647639" w:rsidP="0064763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647639" w:rsidRPr="002D5B2C" w:rsidRDefault="00647639" w:rsidP="00647639">
      <w:pPr>
        <w:pStyle w:val="BodyText"/>
        <w:jc w:val="left"/>
        <w:rPr>
          <w:noProof/>
          <w:szCs w:val="24"/>
        </w:rPr>
      </w:pPr>
      <w:r w:rsidRPr="002D5B2C">
        <w:rPr>
          <w:noProof/>
          <w:szCs w:val="24"/>
        </w:rPr>
        <w:t>Адреса, град, општина:____________________________                   Регистарски број:______________________________</w:t>
      </w:r>
    </w:p>
    <w:p w:rsidR="00647639" w:rsidRPr="002D5B2C" w:rsidRDefault="00647639" w:rsidP="0064763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647639" w:rsidRPr="002D5B2C" w:rsidRDefault="00647639" w:rsidP="0064763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647639" w:rsidRPr="006D242F" w:rsidRDefault="00647639" w:rsidP="0064763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647639" w:rsidRDefault="00647639" w:rsidP="00647639">
      <w:pPr>
        <w:pStyle w:val="BodyText"/>
        <w:jc w:val="left"/>
        <w:rPr>
          <w:noProof/>
          <w:szCs w:val="24"/>
        </w:rPr>
      </w:pPr>
      <w:r w:rsidRPr="002D5B2C">
        <w:rPr>
          <w:noProof/>
          <w:szCs w:val="24"/>
        </w:rPr>
        <w:t>Овлашћено лице:__</w:t>
      </w:r>
      <w:r>
        <w:rPr>
          <w:noProof/>
          <w:szCs w:val="24"/>
        </w:rPr>
        <w:t>_______________________________</w:t>
      </w:r>
    </w:p>
    <w:p w:rsidR="00647639" w:rsidRPr="00D227E7" w:rsidRDefault="00647639" w:rsidP="00647639">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647639" w:rsidTr="00E56254">
        <w:tc>
          <w:tcPr>
            <w:tcW w:w="13434" w:type="dxa"/>
            <w:gridSpan w:val="10"/>
          </w:tcPr>
          <w:p w:rsidR="00647639" w:rsidRPr="00CF110C" w:rsidRDefault="00647639" w:rsidP="00E56254">
            <w:pPr>
              <w:pStyle w:val="BodyText"/>
              <w:jc w:val="center"/>
              <w:rPr>
                <w:b/>
                <w:noProof/>
                <w:sz w:val="22"/>
                <w:szCs w:val="22"/>
              </w:rPr>
            </w:pPr>
            <w:r w:rsidRPr="00CF110C">
              <w:rPr>
                <w:b/>
                <w:noProof/>
                <w:sz w:val="22"/>
                <w:szCs w:val="22"/>
              </w:rPr>
              <w:t>КЛИНИЧКИ ЦЕНТАР ВОЈВОДИНЕ</w:t>
            </w:r>
          </w:p>
        </w:tc>
      </w:tr>
      <w:tr w:rsidR="00647639" w:rsidTr="00E56254">
        <w:tc>
          <w:tcPr>
            <w:tcW w:w="13434" w:type="dxa"/>
            <w:gridSpan w:val="10"/>
          </w:tcPr>
          <w:p w:rsidR="00647639" w:rsidRPr="002461AB" w:rsidRDefault="00647639" w:rsidP="00647639">
            <w:pPr>
              <w:pStyle w:val="BodyText"/>
              <w:jc w:val="left"/>
              <w:rPr>
                <w:b/>
                <w:noProof/>
                <w:sz w:val="22"/>
                <w:szCs w:val="22"/>
              </w:rPr>
            </w:pPr>
            <w:r>
              <w:rPr>
                <w:b/>
                <w:noProof/>
                <w:sz w:val="22"/>
                <w:szCs w:val="22"/>
              </w:rPr>
              <w:t>Партија 8 – подлога за гипс</w:t>
            </w:r>
          </w:p>
        </w:tc>
      </w:tr>
      <w:tr w:rsidR="00647639" w:rsidRPr="00CF110C" w:rsidTr="00E56254">
        <w:tc>
          <w:tcPr>
            <w:tcW w:w="817" w:type="dxa"/>
            <w:vAlign w:val="center"/>
          </w:tcPr>
          <w:p w:rsidR="00647639" w:rsidRPr="00CF110C" w:rsidRDefault="00647639" w:rsidP="00E56254">
            <w:pPr>
              <w:pStyle w:val="BodyText"/>
              <w:jc w:val="center"/>
              <w:rPr>
                <w:b/>
                <w:noProof/>
                <w:sz w:val="18"/>
                <w:szCs w:val="18"/>
              </w:rPr>
            </w:pPr>
            <w:r w:rsidRPr="00CF110C">
              <w:rPr>
                <w:b/>
                <w:noProof/>
                <w:sz w:val="18"/>
                <w:szCs w:val="18"/>
              </w:rPr>
              <w:t>Редни број</w:t>
            </w:r>
          </w:p>
        </w:tc>
        <w:tc>
          <w:tcPr>
            <w:tcW w:w="1843" w:type="dxa"/>
            <w:vAlign w:val="center"/>
          </w:tcPr>
          <w:p w:rsidR="00647639" w:rsidRPr="00CF110C" w:rsidRDefault="00647639" w:rsidP="00E56254">
            <w:pPr>
              <w:pStyle w:val="BodyText"/>
              <w:jc w:val="center"/>
              <w:rPr>
                <w:b/>
                <w:noProof/>
                <w:sz w:val="18"/>
                <w:szCs w:val="18"/>
              </w:rPr>
            </w:pPr>
            <w:r w:rsidRPr="00CF110C">
              <w:rPr>
                <w:b/>
                <w:noProof/>
                <w:sz w:val="18"/>
                <w:szCs w:val="18"/>
              </w:rPr>
              <w:t>Назив</w:t>
            </w:r>
          </w:p>
        </w:tc>
        <w:tc>
          <w:tcPr>
            <w:tcW w:w="992" w:type="dxa"/>
            <w:vAlign w:val="center"/>
          </w:tcPr>
          <w:p w:rsidR="00647639" w:rsidRPr="00CF110C" w:rsidRDefault="00647639"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647639" w:rsidRPr="00CF110C" w:rsidRDefault="00647639" w:rsidP="00E56254">
            <w:pPr>
              <w:pStyle w:val="BodyText"/>
              <w:jc w:val="center"/>
              <w:rPr>
                <w:b/>
                <w:noProof/>
                <w:sz w:val="18"/>
                <w:szCs w:val="18"/>
              </w:rPr>
            </w:pPr>
            <w:r w:rsidRPr="00CF110C">
              <w:rPr>
                <w:b/>
                <w:noProof/>
                <w:sz w:val="18"/>
                <w:szCs w:val="18"/>
              </w:rPr>
              <w:t>Количина</w:t>
            </w:r>
          </w:p>
        </w:tc>
        <w:tc>
          <w:tcPr>
            <w:tcW w:w="1134" w:type="dxa"/>
            <w:vAlign w:val="center"/>
          </w:tcPr>
          <w:p w:rsidR="00647639" w:rsidRPr="00CF110C" w:rsidRDefault="00647639"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647639" w:rsidRPr="00CF110C" w:rsidRDefault="00647639"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647639" w:rsidRPr="00CF110C" w:rsidRDefault="00647639" w:rsidP="00E56254">
            <w:pPr>
              <w:pStyle w:val="BodyText"/>
              <w:jc w:val="center"/>
              <w:rPr>
                <w:b/>
                <w:noProof/>
                <w:sz w:val="18"/>
                <w:szCs w:val="18"/>
              </w:rPr>
            </w:pPr>
            <w:r w:rsidRPr="00CF110C">
              <w:rPr>
                <w:b/>
                <w:noProof/>
                <w:sz w:val="18"/>
                <w:szCs w:val="18"/>
              </w:rPr>
              <w:t>Произвођач</w:t>
            </w:r>
          </w:p>
        </w:tc>
        <w:tc>
          <w:tcPr>
            <w:tcW w:w="1417" w:type="dxa"/>
            <w:vAlign w:val="center"/>
          </w:tcPr>
          <w:p w:rsidR="00647639" w:rsidRPr="00CF110C" w:rsidRDefault="00647639"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647639" w:rsidRPr="00CF110C" w:rsidRDefault="00647639"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647639" w:rsidRPr="00CF110C" w:rsidRDefault="00647639" w:rsidP="00E56254">
            <w:pPr>
              <w:pStyle w:val="BodyText"/>
              <w:jc w:val="center"/>
              <w:rPr>
                <w:b/>
                <w:noProof/>
                <w:sz w:val="18"/>
                <w:szCs w:val="18"/>
              </w:rPr>
            </w:pPr>
            <w:r w:rsidRPr="00CF110C">
              <w:rPr>
                <w:b/>
                <w:noProof/>
                <w:sz w:val="18"/>
                <w:szCs w:val="18"/>
              </w:rPr>
              <w:t>Напомена</w:t>
            </w:r>
          </w:p>
        </w:tc>
      </w:tr>
      <w:tr w:rsidR="00647639" w:rsidRPr="00CF110C" w:rsidTr="00E56254">
        <w:trPr>
          <w:trHeight w:val="64"/>
        </w:trPr>
        <w:tc>
          <w:tcPr>
            <w:tcW w:w="817" w:type="dxa"/>
          </w:tcPr>
          <w:p w:rsidR="00647639" w:rsidRPr="00CF110C" w:rsidRDefault="00647639" w:rsidP="00E56254">
            <w:pPr>
              <w:pStyle w:val="BodyText"/>
              <w:jc w:val="center"/>
              <w:rPr>
                <w:b/>
                <w:noProof/>
                <w:sz w:val="20"/>
              </w:rPr>
            </w:pPr>
            <w:r>
              <w:rPr>
                <w:b/>
                <w:noProof/>
                <w:sz w:val="20"/>
              </w:rPr>
              <w:t>1</w:t>
            </w:r>
          </w:p>
        </w:tc>
        <w:tc>
          <w:tcPr>
            <w:tcW w:w="1843" w:type="dxa"/>
          </w:tcPr>
          <w:p w:rsidR="00647639" w:rsidRPr="00CF110C" w:rsidRDefault="00647639" w:rsidP="00E56254">
            <w:pPr>
              <w:pStyle w:val="BodyText"/>
              <w:jc w:val="center"/>
              <w:rPr>
                <w:b/>
                <w:noProof/>
                <w:sz w:val="20"/>
              </w:rPr>
            </w:pPr>
            <w:r>
              <w:rPr>
                <w:b/>
                <w:noProof/>
                <w:sz w:val="20"/>
              </w:rPr>
              <w:t>2</w:t>
            </w:r>
          </w:p>
        </w:tc>
        <w:tc>
          <w:tcPr>
            <w:tcW w:w="992" w:type="dxa"/>
          </w:tcPr>
          <w:p w:rsidR="00647639" w:rsidRPr="00293ADD" w:rsidRDefault="00647639" w:rsidP="00E56254">
            <w:pPr>
              <w:pStyle w:val="BodyText"/>
              <w:jc w:val="center"/>
              <w:rPr>
                <w:b/>
                <w:noProof/>
                <w:sz w:val="20"/>
              </w:rPr>
            </w:pPr>
            <w:r>
              <w:rPr>
                <w:b/>
                <w:noProof/>
                <w:sz w:val="20"/>
              </w:rPr>
              <w:t>3</w:t>
            </w:r>
          </w:p>
        </w:tc>
        <w:tc>
          <w:tcPr>
            <w:tcW w:w="1134" w:type="dxa"/>
          </w:tcPr>
          <w:p w:rsidR="00647639" w:rsidRPr="00293ADD" w:rsidRDefault="00647639" w:rsidP="00E56254">
            <w:pPr>
              <w:pStyle w:val="BodyText"/>
              <w:jc w:val="center"/>
              <w:rPr>
                <w:b/>
                <w:noProof/>
                <w:sz w:val="20"/>
              </w:rPr>
            </w:pPr>
            <w:r>
              <w:rPr>
                <w:b/>
                <w:noProof/>
                <w:sz w:val="20"/>
              </w:rPr>
              <w:t>4</w:t>
            </w:r>
          </w:p>
        </w:tc>
        <w:tc>
          <w:tcPr>
            <w:tcW w:w="1134" w:type="dxa"/>
          </w:tcPr>
          <w:p w:rsidR="00647639" w:rsidRPr="00293ADD" w:rsidRDefault="00647639" w:rsidP="00E56254">
            <w:pPr>
              <w:pStyle w:val="BodyText"/>
              <w:jc w:val="center"/>
              <w:rPr>
                <w:b/>
                <w:noProof/>
                <w:sz w:val="20"/>
              </w:rPr>
            </w:pPr>
            <w:r>
              <w:rPr>
                <w:b/>
                <w:noProof/>
                <w:sz w:val="20"/>
              </w:rPr>
              <w:t>5</w:t>
            </w:r>
          </w:p>
        </w:tc>
        <w:tc>
          <w:tcPr>
            <w:tcW w:w="1701" w:type="dxa"/>
          </w:tcPr>
          <w:p w:rsidR="00647639" w:rsidRPr="00293ADD" w:rsidRDefault="00647639" w:rsidP="00E56254">
            <w:pPr>
              <w:pStyle w:val="BodyText"/>
              <w:jc w:val="center"/>
              <w:rPr>
                <w:b/>
                <w:noProof/>
                <w:sz w:val="20"/>
              </w:rPr>
            </w:pPr>
            <w:r>
              <w:rPr>
                <w:b/>
                <w:noProof/>
                <w:sz w:val="20"/>
              </w:rPr>
              <w:t>6</w:t>
            </w:r>
          </w:p>
        </w:tc>
        <w:tc>
          <w:tcPr>
            <w:tcW w:w="1276" w:type="dxa"/>
          </w:tcPr>
          <w:p w:rsidR="00647639" w:rsidRPr="00293ADD" w:rsidRDefault="00647639" w:rsidP="00E56254">
            <w:pPr>
              <w:pStyle w:val="BodyText"/>
              <w:jc w:val="center"/>
              <w:rPr>
                <w:b/>
                <w:noProof/>
                <w:sz w:val="20"/>
              </w:rPr>
            </w:pPr>
            <w:r>
              <w:rPr>
                <w:b/>
                <w:noProof/>
                <w:sz w:val="20"/>
              </w:rPr>
              <w:t>7</w:t>
            </w:r>
          </w:p>
        </w:tc>
        <w:tc>
          <w:tcPr>
            <w:tcW w:w="1417" w:type="dxa"/>
          </w:tcPr>
          <w:p w:rsidR="00647639" w:rsidRPr="00293ADD" w:rsidRDefault="00647639" w:rsidP="00E56254">
            <w:pPr>
              <w:pStyle w:val="BodyText"/>
              <w:jc w:val="center"/>
              <w:rPr>
                <w:b/>
                <w:noProof/>
                <w:sz w:val="20"/>
              </w:rPr>
            </w:pPr>
            <w:r>
              <w:rPr>
                <w:b/>
                <w:noProof/>
                <w:sz w:val="20"/>
              </w:rPr>
              <w:t>8</w:t>
            </w:r>
          </w:p>
        </w:tc>
        <w:tc>
          <w:tcPr>
            <w:tcW w:w="1561" w:type="dxa"/>
          </w:tcPr>
          <w:p w:rsidR="00647639" w:rsidRPr="00293ADD" w:rsidRDefault="00647639" w:rsidP="00E56254">
            <w:pPr>
              <w:pStyle w:val="BodyText"/>
              <w:jc w:val="center"/>
              <w:rPr>
                <w:b/>
                <w:noProof/>
                <w:sz w:val="20"/>
              </w:rPr>
            </w:pPr>
            <w:r>
              <w:rPr>
                <w:b/>
                <w:noProof/>
                <w:sz w:val="20"/>
              </w:rPr>
              <w:t>9</w:t>
            </w:r>
          </w:p>
        </w:tc>
        <w:tc>
          <w:tcPr>
            <w:tcW w:w="1559" w:type="dxa"/>
          </w:tcPr>
          <w:p w:rsidR="00647639" w:rsidRPr="00293ADD" w:rsidRDefault="00647639" w:rsidP="00E56254">
            <w:pPr>
              <w:pStyle w:val="BodyText"/>
              <w:jc w:val="center"/>
              <w:rPr>
                <w:b/>
                <w:noProof/>
                <w:sz w:val="20"/>
              </w:rPr>
            </w:pPr>
            <w:r>
              <w:rPr>
                <w:b/>
                <w:noProof/>
                <w:sz w:val="20"/>
              </w:rPr>
              <w:t>10</w:t>
            </w:r>
          </w:p>
        </w:tc>
      </w:tr>
      <w:tr w:rsidR="00647639" w:rsidTr="00E56254">
        <w:tc>
          <w:tcPr>
            <w:tcW w:w="817" w:type="dxa"/>
            <w:vAlign w:val="center"/>
          </w:tcPr>
          <w:p w:rsidR="00647639" w:rsidRPr="00CF110C" w:rsidRDefault="00647639" w:rsidP="00E56254">
            <w:pPr>
              <w:pStyle w:val="BodyText"/>
              <w:jc w:val="center"/>
              <w:rPr>
                <w:noProof/>
                <w:sz w:val="20"/>
              </w:rPr>
            </w:pPr>
            <w:r>
              <w:rPr>
                <w:noProof/>
                <w:sz w:val="20"/>
              </w:rPr>
              <w:t>1.</w:t>
            </w:r>
          </w:p>
        </w:tc>
        <w:tc>
          <w:tcPr>
            <w:tcW w:w="1843" w:type="dxa"/>
            <w:vAlign w:val="center"/>
          </w:tcPr>
          <w:p w:rsidR="00647639" w:rsidRPr="00293ADD" w:rsidRDefault="00647639" w:rsidP="00E56254">
            <w:pPr>
              <w:pStyle w:val="BodyText"/>
              <w:jc w:val="left"/>
              <w:rPr>
                <w:noProof/>
                <w:sz w:val="18"/>
                <w:szCs w:val="18"/>
                <w:lang w:val="en-US"/>
              </w:rPr>
            </w:pPr>
            <w:r>
              <w:rPr>
                <w:noProof/>
                <w:sz w:val="18"/>
                <w:szCs w:val="18"/>
              </w:rPr>
              <w:t>Подлога за гипс</w:t>
            </w:r>
          </w:p>
        </w:tc>
        <w:tc>
          <w:tcPr>
            <w:tcW w:w="992" w:type="dxa"/>
            <w:vAlign w:val="center"/>
          </w:tcPr>
          <w:p w:rsidR="00647639" w:rsidRPr="00CF110C" w:rsidRDefault="00647639" w:rsidP="00E56254">
            <w:pPr>
              <w:pStyle w:val="BodyText"/>
              <w:jc w:val="center"/>
              <w:rPr>
                <w:noProof/>
                <w:sz w:val="20"/>
              </w:rPr>
            </w:pPr>
            <w:r>
              <w:rPr>
                <w:noProof/>
                <w:sz w:val="20"/>
              </w:rPr>
              <w:t>ком</w:t>
            </w:r>
          </w:p>
        </w:tc>
        <w:tc>
          <w:tcPr>
            <w:tcW w:w="1134" w:type="dxa"/>
            <w:vAlign w:val="center"/>
          </w:tcPr>
          <w:p w:rsidR="00647639" w:rsidRPr="002461AB" w:rsidRDefault="00647639" w:rsidP="00E56254">
            <w:pPr>
              <w:pStyle w:val="BodyText"/>
              <w:jc w:val="center"/>
              <w:rPr>
                <w:noProof/>
                <w:sz w:val="20"/>
              </w:rPr>
            </w:pPr>
            <w:r>
              <w:rPr>
                <w:noProof/>
                <w:sz w:val="20"/>
              </w:rPr>
              <w:t>200</w:t>
            </w:r>
          </w:p>
        </w:tc>
        <w:tc>
          <w:tcPr>
            <w:tcW w:w="1134" w:type="dxa"/>
            <w:vAlign w:val="center"/>
          </w:tcPr>
          <w:p w:rsidR="00647639" w:rsidRPr="00CF110C" w:rsidRDefault="00647639" w:rsidP="00E56254">
            <w:pPr>
              <w:pStyle w:val="BodyText"/>
              <w:jc w:val="center"/>
              <w:rPr>
                <w:noProof/>
                <w:sz w:val="20"/>
              </w:rPr>
            </w:pPr>
          </w:p>
        </w:tc>
        <w:tc>
          <w:tcPr>
            <w:tcW w:w="1701" w:type="dxa"/>
            <w:vAlign w:val="center"/>
          </w:tcPr>
          <w:p w:rsidR="00647639" w:rsidRPr="00CF110C" w:rsidRDefault="00647639" w:rsidP="00E56254">
            <w:pPr>
              <w:pStyle w:val="BodyText"/>
              <w:jc w:val="center"/>
              <w:rPr>
                <w:noProof/>
                <w:sz w:val="20"/>
              </w:rPr>
            </w:pPr>
          </w:p>
        </w:tc>
        <w:tc>
          <w:tcPr>
            <w:tcW w:w="1276" w:type="dxa"/>
            <w:vAlign w:val="center"/>
          </w:tcPr>
          <w:p w:rsidR="00647639" w:rsidRPr="00CF110C" w:rsidRDefault="00647639" w:rsidP="00E56254">
            <w:pPr>
              <w:pStyle w:val="BodyText"/>
              <w:jc w:val="center"/>
              <w:rPr>
                <w:noProof/>
                <w:sz w:val="20"/>
              </w:rPr>
            </w:pPr>
          </w:p>
        </w:tc>
        <w:tc>
          <w:tcPr>
            <w:tcW w:w="1417" w:type="dxa"/>
            <w:vAlign w:val="center"/>
          </w:tcPr>
          <w:p w:rsidR="00647639" w:rsidRPr="00CF110C" w:rsidRDefault="00647639" w:rsidP="00E56254">
            <w:pPr>
              <w:pStyle w:val="BodyText"/>
              <w:jc w:val="center"/>
              <w:rPr>
                <w:noProof/>
                <w:sz w:val="20"/>
              </w:rPr>
            </w:pPr>
          </w:p>
        </w:tc>
        <w:tc>
          <w:tcPr>
            <w:tcW w:w="1561" w:type="dxa"/>
            <w:vAlign w:val="center"/>
          </w:tcPr>
          <w:p w:rsidR="00647639" w:rsidRPr="00CF110C" w:rsidRDefault="00647639" w:rsidP="00E56254">
            <w:pPr>
              <w:pStyle w:val="BodyText"/>
              <w:jc w:val="center"/>
              <w:rPr>
                <w:noProof/>
                <w:sz w:val="20"/>
              </w:rPr>
            </w:pPr>
          </w:p>
        </w:tc>
        <w:tc>
          <w:tcPr>
            <w:tcW w:w="1559" w:type="dxa"/>
            <w:vAlign w:val="center"/>
          </w:tcPr>
          <w:p w:rsidR="00647639" w:rsidRPr="00CF110C" w:rsidRDefault="00647639" w:rsidP="00E56254">
            <w:pPr>
              <w:pStyle w:val="BodyText"/>
              <w:jc w:val="center"/>
              <w:rPr>
                <w:noProof/>
                <w:sz w:val="20"/>
              </w:rPr>
            </w:pPr>
          </w:p>
        </w:tc>
      </w:tr>
      <w:tr w:rsidR="00647639" w:rsidTr="00E56254">
        <w:tc>
          <w:tcPr>
            <w:tcW w:w="817" w:type="dxa"/>
            <w:vAlign w:val="center"/>
          </w:tcPr>
          <w:p w:rsidR="00647639" w:rsidRPr="00CF110C" w:rsidRDefault="00647639" w:rsidP="00E56254">
            <w:pPr>
              <w:pStyle w:val="BodyText"/>
              <w:rPr>
                <w:noProof/>
                <w:sz w:val="20"/>
              </w:rPr>
            </w:pPr>
            <w:r>
              <w:rPr>
                <w:b/>
                <w:noProof/>
                <w:sz w:val="20"/>
                <w:lang w:val="en-US"/>
              </w:rPr>
              <w:t>II</w:t>
            </w:r>
          </w:p>
        </w:tc>
        <w:tc>
          <w:tcPr>
            <w:tcW w:w="5103" w:type="dxa"/>
            <w:gridSpan w:val="4"/>
            <w:vAlign w:val="center"/>
          </w:tcPr>
          <w:p w:rsidR="00647639" w:rsidRPr="00CF110C" w:rsidRDefault="00647639"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647639" w:rsidRPr="00CF110C" w:rsidRDefault="00647639" w:rsidP="00E56254">
            <w:pPr>
              <w:pStyle w:val="BodyText"/>
              <w:rPr>
                <w:noProof/>
                <w:sz w:val="20"/>
              </w:rPr>
            </w:pPr>
          </w:p>
        </w:tc>
        <w:tc>
          <w:tcPr>
            <w:tcW w:w="5813" w:type="dxa"/>
            <w:gridSpan w:val="4"/>
            <w:vMerge w:val="restart"/>
            <w:tcBorders>
              <w:right w:val="nil"/>
            </w:tcBorders>
            <w:vAlign w:val="center"/>
          </w:tcPr>
          <w:p w:rsidR="00647639" w:rsidRPr="00CF110C" w:rsidRDefault="00647639" w:rsidP="00E56254">
            <w:pPr>
              <w:pStyle w:val="BodyText"/>
              <w:rPr>
                <w:noProof/>
                <w:sz w:val="20"/>
              </w:rPr>
            </w:pPr>
          </w:p>
        </w:tc>
      </w:tr>
      <w:tr w:rsidR="00647639" w:rsidTr="00E56254">
        <w:tc>
          <w:tcPr>
            <w:tcW w:w="817" w:type="dxa"/>
            <w:vAlign w:val="center"/>
          </w:tcPr>
          <w:p w:rsidR="00647639" w:rsidRPr="00CF110C" w:rsidRDefault="00647639" w:rsidP="00E56254">
            <w:pPr>
              <w:pStyle w:val="BodyText"/>
              <w:rPr>
                <w:noProof/>
                <w:sz w:val="20"/>
              </w:rPr>
            </w:pPr>
            <w:r>
              <w:rPr>
                <w:b/>
                <w:noProof/>
                <w:sz w:val="20"/>
              </w:rPr>
              <w:t>III</w:t>
            </w:r>
          </w:p>
        </w:tc>
        <w:tc>
          <w:tcPr>
            <w:tcW w:w="5103" w:type="dxa"/>
            <w:gridSpan w:val="4"/>
            <w:vAlign w:val="center"/>
          </w:tcPr>
          <w:p w:rsidR="00647639" w:rsidRPr="00CF110C" w:rsidRDefault="00647639" w:rsidP="00E56254">
            <w:pPr>
              <w:pStyle w:val="BodyText"/>
              <w:jc w:val="right"/>
              <w:rPr>
                <w:noProof/>
                <w:sz w:val="20"/>
              </w:rPr>
            </w:pPr>
            <w:r w:rsidRPr="00643869">
              <w:rPr>
                <w:b/>
                <w:noProof/>
                <w:sz w:val="18"/>
                <w:szCs w:val="18"/>
              </w:rPr>
              <w:t>ПДВ:</w:t>
            </w:r>
          </w:p>
        </w:tc>
        <w:tc>
          <w:tcPr>
            <w:tcW w:w="1701" w:type="dxa"/>
            <w:vAlign w:val="center"/>
          </w:tcPr>
          <w:p w:rsidR="00647639" w:rsidRPr="00CF110C" w:rsidRDefault="00647639" w:rsidP="00E56254">
            <w:pPr>
              <w:pStyle w:val="BodyText"/>
              <w:rPr>
                <w:noProof/>
                <w:sz w:val="20"/>
              </w:rPr>
            </w:pPr>
          </w:p>
        </w:tc>
        <w:tc>
          <w:tcPr>
            <w:tcW w:w="5813" w:type="dxa"/>
            <w:gridSpan w:val="4"/>
            <w:vMerge/>
            <w:tcBorders>
              <w:right w:val="nil"/>
            </w:tcBorders>
            <w:vAlign w:val="center"/>
          </w:tcPr>
          <w:p w:rsidR="00647639" w:rsidRPr="00CF110C" w:rsidRDefault="00647639" w:rsidP="00E56254">
            <w:pPr>
              <w:pStyle w:val="BodyText"/>
              <w:rPr>
                <w:noProof/>
                <w:sz w:val="20"/>
              </w:rPr>
            </w:pPr>
          </w:p>
        </w:tc>
      </w:tr>
      <w:tr w:rsidR="00647639" w:rsidTr="00E56254">
        <w:tc>
          <w:tcPr>
            <w:tcW w:w="817" w:type="dxa"/>
            <w:vAlign w:val="center"/>
          </w:tcPr>
          <w:p w:rsidR="00647639" w:rsidRPr="00CF110C" w:rsidRDefault="00647639" w:rsidP="00E56254">
            <w:pPr>
              <w:pStyle w:val="BodyText"/>
              <w:rPr>
                <w:noProof/>
                <w:sz w:val="20"/>
              </w:rPr>
            </w:pPr>
            <w:r>
              <w:rPr>
                <w:b/>
                <w:noProof/>
                <w:sz w:val="20"/>
              </w:rPr>
              <w:t>IV</w:t>
            </w:r>
          </w:p>
        </w:tc>
        <w:tc>
          <w:tcPr>
            <w:tcW w:w="5103" w:type="dxa"/>
            <w:gridSpan w:val="4"/>
            <w:vAlign w:val="center"/>
          </w:tcPr>
          <w:p w:rsidR="00647639" w:rsidRDefault="00647639" w:rsidP="00E56254">
            <w:pPr>
              <w:jc w:val="right"/>
            </w:pPr>
            <w:r w:rsidRPr="00643869">
              <w:rPr>
                <w:b/>
                <w:noProof/>
                <w:sz w:val="18"/>
                <w:szCs w:val="18"/>
              </w:rPr>
              <w:t>Укупна цена понуде са ПДВ-ом:</w:t>
            </w:r>
          </w:p>
        </w:tc>
        <w:tc>
          <w:tcPr>
            <w:tcW w:w="1701" w:type="dxa"/>
            <w:vAlign w:val="center"/>
          </w:tcPr>
          <w:p w:rsidR="00647639" w:rsidRDefault="00647639" w:rsidP="00E56254"/>
        </w:tc>
        <w:tc>
          <w:tcPr>
            <w:tcW w:w="5813" w:type="dxa"/>
            <w:gridSpan w:val="4"/>
            <w:vMerge/>
            <w:tcBorders>
              <w:bottom w:val="nil"/>
              <w:right w:val="nil"/>
            </w:tcBorders>
            <w:vAlign w:val="center"/>
          </w:tcPr>
          <w:p w:rsidR="00647639" w:rsidRDefault="00647639" w:rsidP="00E56254"/>
        </w:tc>
      </w:tr>
    </w:tbl>
    <w:p w:rsidR="00647639" w:rsidRPr="00E13123" w:rsidRDefault="00647639" w:rsidP="00647639">
      <w:pPr>
        <w:pStyle w:val="BodyText"/>
        <w:rPr>
          <w:noProof/>
          <w:szCs w:val="24"/>
        </w:rPr>
      </w:pPr>
    </w:p>
    <w:p w:rsidR="00647639" w:rsidRPr="002461AB" w:rsidRDefault="00647639" w:rsidP="0064763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47639" w:rsidRPr="00C16C50" w:rsidRDefault="00647639" w:rsidP="00647639">
      <w:pPr>
        <w:pStyle w:val="BodyText"/>
        <w:rPr>
          <w:b/>
          <w:noProof/>
          <w:szCs w:val="24"/>
        </w:rPr>
      </w:pPr>
    </w:p>
    <w:p w:rsidR="00647639" w:rsidRPr="00A07ED2" w:rsidRDefault="00647639" w:rsidP="00647639">
      <w:pPr>
        <w:pStyle w:val="BodyText"/>
        <w:rPr>
          <w:noProof/>
          <w:szCs w:val="24"/>
        </w:rPr>
      </w:pPr>
      <w:r w:rsidRPr="002D5B2C">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647639" w:rsidRPr="002D5B2C" w:rsidRDefault="00647639" w:rsidP="00647639">
      <w:pPr>
        <w:pStyle w:val="BodyText"/>
        <w:numPr>
          <w:ilvl w:val="0"/>
          <w:numId w:val="44"/>
        </w:numPr>
        <w:rPr>
          <w:noProof/>
          <w:szCs w:val="24"/>
        </w:rPr>
      </w:pPr>
      <w:r w:rsidRPr="002D5B2C">
        <w:rPr>
          <w:noProof/>
          <w:szCs w:val="24"/>
        </w:rPr>
        <w:t>Самостално</w:t>
      </w:r>
    </w:p>
    <w:p w:rsidR="00647639" w:rsidRPr="002D5B2C" w:rsidRDefault="00647639" w:rsidP="00647639">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647639" w:rsidRPr="00A07ED2" w:rsidRDefault="00647639" w:rsidP="00647639">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647639" w:rsidRDefault="00647639" w:rsidP="00647639">
      <w:pPr>
        <w:pStyle w:val="BodyText"/>
        <w:rPr>
          <w:noProof/>
          <w:szCs w:val="24"/>
        </w:rPr>
      </w:pPr>
    </w:p>
    <w:p w:rsidR="00647639" w:rsidRPr="0023541D" w:rsidRDefault="00647639" w:rsidP="0064763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647639" w:rsidRPr="0023541D" w:rsidRDefault="00647639" w:rsidP="0064763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647639" w:rsidRDefault="00647639" w:rsidP="00647639">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B557A6" w:rsidRDefault="00B557A6" w:rsidP="00063B77">
      <w:pPr>
        <w:pStyle w:val="BodyText"/>
        <w:rPr>
          <w:noProof/>
          <w:szCs w:val="24"/>
        </w:rPr>
      </w:pPr>
    </w:p>
    <w:p w:rsidR="00B557A6" w:rsidRDefault="00B557A6" w:rsidP="00063B77">
      <w:pPr>
        <w:pStyle w:val="BodyText"/>
        <w:rPr>
          <w:noProof/>
          <w:szCs w:val="24"/>
        </w:rPr>
      </w:pPr>
    </w:p>
    <w:p w:rsidR="002032B4" w:rsidRDefault="002032B4" w:rsidP="00063B77">
      <w:pPr>
        <w:pStyle w:val="BodyText"/>
        <w:rPr>
          <w:noProof/>
          <w:szCs w:val="24"/>
        </w:rPr>
      </w:pPr>
    </w:p>
    <w:p w:rsidR="002032B4" w:rsidRDefault="002032B4" w:rsidP="00063B77">
      <w:pPr>
        <w:pStyle w:val="BodyText"/>
        <w:rPr>
          <w:noProof/>
          <w:szCs w:val="24"/>
        </w:rPr>
      </w:pPr>
    </w:p>
    <w:p w:rsidR="002032B4" w:rsidRDefault="002032B4" w:rsidP="00063B77">
      <w:pPr>
        <w:pStyle w:val="BodyText"/>
        <w:rPr>
          <w:noProof/>
          <w:szCs w:val="24"/>
        </w:rPr>
      </w:pPr>
    </w:p>
    <w:p w:rsidR="002032B4" w:rsidRPr="002032B4" w:rsidRDefault="002032B4"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4C11">
            <w:pPr>
              <w:pStyle w:val="Heading2"/>
              <w:numPr>
                <w:ilvl w:val="0"/>
                <w:numId w:val="10"/>
              </w:numPr>
              <w:rPr>
                <w:noProof/>
              </w:rPr>
            </w:pPr>
            <w:r w:rsidRPr="002D5B2C">
              <w:rPr>
                <w:noProof/>
              </w:rPr>
              <w:br w:type="page"/>
            </w:r>
            <w:bookmarkStart w:id="36" w:name="_Toc364158554"/>
            <w:r w:rsidR="00434F17">
              <w:rPr>
                <w:noProof/>
              </w:rPr>
              <w:t xml:space="preserve"> </w:t>
            </w:r>
            <w:r w:rsidRPr="002D5B2C">
              <w:rPr>
                <w:noProof/>
              </w:rPr>
              <w:t>ОПШТИ ПОДАЦИ О ПОНУЂАЧУ ИЗ ГРУПЕ ПОНУЂАЧА</w:t>
            </w:r>
            <w:bookmarkEnd w:id="3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4C11">
            <w:pPr>
              <w:pStyle w:val="Heading2"/>
              <w:numPr>
                <w:ilvl w:val="0"/>
                <w:numId w:val="10"/>
              </w:numPr>
              <w:rPr>
                <w:noProof/>
              </w:rPr>
            </w:pPr>
            <w:r w:rsidRPr="008B7475">
              <w:rPr>
                <w:noProof/>
              </w:rPr>
              <w:lastRenderedPageBreak/>
              <w:br w:type="page"/>
            </w:r>
            <w:bookmarkStart w:id="37" w:name="_Toc364158555"/>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3"/>
      <w:headerReference w:type="default" r:id="rId14"/>
      <w:footerReference w:type="even" r:id="rId15"/>
      <w:footerReference w:type="default" r:id="rId16"/>
      <w:headerReference w:type="first" r:id="rId17"/>
      <w:footerReference w:type="first" r:id="rId18"/>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0B" w:rsidRDefault="008E720B">
      <w:r>
        <w:separator/>
      </w:r>
    </w:p>
  </w:endnote>
  <w:endnote w:type="continuationSeparator" w:id="0">
    <w:p w:rsidR="008E720B" w:rsidRDefault="008E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E720B" w:rsidRDefault="008E720B">
        <w:pPr>
          <w:pStyle w:val="Footer"/>
          <w:jc w:val="right"/>
        </w:pPr>
        <w:r>
          <w:rPr>
            <w:lang w:val="sr-Cyrl-CS"/>
          </w:rPr>
          <w:t xml:space="preserve">Страна </w:t>
        </w:r>
        <w:r w:rsidR="00483907">
          <w:fldChar w:fldCharType="begin"/>
        </w:r>
        <w:r w:rsidR="00483907">
          <w:instrText xml:space="preserve"> PAGE   \* MERGEFORMAT </w:instrText>
        </w:r>
        <w:r w:rsidR="00483907">
          <w:fldChar w:fldCharType="separate"/>
        </w:r>
        <w:r w:rsidR="00FF27B7">
          <w:rPr>
            <w:noProof/>
          </w:rPr>
          <w:t>9</w:t>
        </w:r>
        <w:r w:rsidR="00483907">
          <w:rPr>
            <w:noProof/>
          </w:rPr>
          <w:fldChar w:fldCharType="end"/>
        </w:r>
        <w:r>
          <w:rPr>
            <w:noProof/>
            <w:lang w:val="sr-Cyrl-CS"/>
          </w:rPr>
          <w:t>/</w:t>
        </w:r>
        <w:r>
          <w:rPr>
            <w:noProof/>
          </w:rPr>
          <w:t>31</w:t>
        </w:r>
      </w:p>
    </w:sdtContent>
  </w:sdt>
  <w:p w:rsidR="008E720B" w:rsidRDefault="008E7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Default="008E720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20B" w:rsidRDefault="008E720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Pr="002C05F2" w:rsidRDefault="008E720B">
    <w:pPr>
      <w:pStyle w:val="Footer"/>
      <w:jc w:val="right"/>
    </w:pPr>
    <w:r>
      <w:rPr>
        <w:lang w:val="sr-Cyrl-CS"/>
      </w:rPr>
      <w:t xml:space="preserve">Страна </w:t>
    </w:r>
    <w:r w:rsidR="00483907">
      <w:fldChar w:fldCharType="begin"/>
    </w:r>
    <w:r w:rsidR="00483907">
      <w:instrText xml:space="preserve"> PAGE   \* MERGEFORMAT </w:instrText>
    </w:r>
    <w:r w:rsidR="00483907">
      <w:fldChar w:fldCharType="separate"/>
    </w:r>
    <w:r w:rsidR="00FF27B7">
      <w:rPr>
        <w:noProof/>
      </w:rPr>
      <w:t>41</w:t>
    </w:r>
    <w:r w:rsidR="00483907">
      <w:rPr>
        <w:noProof/>
      </w:rPr>
      <w:fldChar w:fldCharType="end"/>
    </w:r>
    <w:r>
      <w:rPr>
        <w:noProof/>
        <w:lang w:val="sr-Cyrl-CS"/>
      </w:rPr>
      <w:t>/</w:t>
    </w:r>
    <w:r>
      <w:rPr>
        <w:noProof/>
      </w:rPr>
      <w:t>31</w:t>
    </w:r>
  </w:p>
  <w:p w:rsidR="008E720B" w:rsidRPr="00CF2211" w:rsidRDefault="008E720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Default="008E7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0B" w:rsidRDefault="008E720B">
      <w:r>
        <w:separator/>
      </w:r>
    </w:p>
  </w:footnote>
  <w:footnote w:type="continuationSeparator" w:id="0">
    <w:p w:rsidR="008E720B" w:rsidRDefault="008E7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Default="008E7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Pr="00884492" w:rsidRDefault="008E720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Default="008E7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C8758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ED3E2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D9F493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8551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7">
    <w:nsid w:val="1B0B33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70556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F8B435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67346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74878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D4C4E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E9176E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3B7CB0"/>
    <w:multiLevelType w:val="hybridMultilevel"/>
    <w:tmpl w:val="AB4617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004E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F327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FF433EB"/>
    <w:multiLevelType w:val="hybridMultilevel"/>
    <w:tmpl w:val="5BA2B4A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0802E61"/>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3AC5C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4"/>
  </w:num>
  <w:num w:numId="3">
    <w:abstractNumId w:val="26"/>
  </w:num>
  <w:num w:numId="4">
    <w:abstractNumId w:val="2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8"/>
  </w:num>
  <w:num w:numId="8">
    <w:abstractNumId w:val="1"/>
  </w:num>
  <w:num w:numId="9">
    <w:abstractNumId w:val="15"/>
  </w:num>
  <w:num w:numId="10">
    <w:abstractNumId w:val="11"/>
  </w:num>
  <w:num w:numId="11">
    <w:abstractNumId w:val="40"/>
  </w:num>
  <w:num w:numId="12">
    <w:abstractNumId w:val="21"/>
  </w:num>
  <w:num w:numId="13">
    <w:abstractNumId w:val="23"/>
  </w:num>
  <w:num w:numId="14">
    <w:abstractNumId w:val="12"/>
  </w:num>
  <w:num w:numId="15">
    <w:abstractNumId w:val="39"/>
  </w:num>
  <w:num w:numId="16">
    <w:abstractNumId w:val="16"/>
  </w:num>
  <w:num w:numId="17">
    <w:abstractNumId w:val="34"/>
  </w:num>
  <w:num w:numId="18">
    <w:abstractNumId w:val="27"/>
  </w:num>
  <w:num w:numId="19">
    <w:abstractNumId w:val="38"/>
  </w:num>
  <w:num w:numId="20">
    <w:abstractNumId w:val="46"/>
  </w:num>
  <w:num w:numId="21">
    <w:abstractNumId w:val="31"/>
  </w:num>
  <w:num w:numId="22">
    <w:abstractNumId w:val="25"/>
  </w:num>
  <w:num w:numId="23">
    <w:abstractNumId w:val="33"/>
  </w:num>
  <w:num w:numId="24">
    <w:abstractNumId w:val="35"/>
  </w:num>
  <w:num w:numId="25">
    <w:abstractNumId w:val="4"/>
  </w:num>
  <w:num w:numId="26">
    <w:abstractNumId w:val="5"/>
  </w:num>
  <w:num w:numId="27">
    <w:abstractNumId w:val="6"/>
  </w:num>
  <w:num w:numId="28">
    <w:abstractNumId w:val="43"/>
  </w:num>
  <w:num w:numId="29">
    <w:abstractNumId w:val="42"/>
  </w:num>
  <w:num w:numId="30">
    <w:abstractNumId w:val="32"/>
  </w:num>
  <w:num w:numId="31">
    <w:abstractNumId w:val="45"/>
  </w:num>
  <w:num w:numId="32">
    <w:abstractNumId w:val="20"/>
  </w:num>
  <w:num w:numId="33">
    <w:abstractNumId w:val="41"/>
  </w:num>
  <w:num w:numId="34">
    <w:abstractNumId w:val="10"/>
  </w:num>
  <w:num w:numId="35">
    <w:abstractNumId w:val="17"/>
  </w:num>
  <w:num w:numId="36">
    <w:abstractNumId w:val="8"/>
  </w:num>
  <w:num w:numId="37">
    <w:abstractNumId w:val="7"/>
  </w:num>
  <w:num w:numId="38">
    <w:abstractNumId w:val="29"/>
  </w:num>
  <w:num w:numId="39">
    <w:abstractNumId w:val="13"/>
  </w:num>
  <w:num w:numId="40">
    <w:abstractNumId w:val="24"/>
  </w:num>
  <w:num w:numId="41">
    <w:abstractNumId w:val="19"/>
  </w:num>
  <w:num w:numId="42">
    <w:abstractNumId w:val="28"/>
  </w:num>
  <w:num w:numId="43">
    <w:abstractNumId w:val="36"/>
  </w:num>
  <w:num w:numId="44">
    <w:abstractNumId w:val="14"/>
  </w:num>
  <w:num w:numId="4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01B7"/>
    <w:rsid w:val="000D205E"/>
    <w:rsid w:val="000D27A5"/>
    <w:rsid w:val="000D7B22"/>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5AFD"/>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409A"/>
    <w:rsid w:val="00215347"/>
    <w:rsid w:val="002174BB"/>
    <w:rsid w:val="00217D3C"/>
    <w:rsid w:val="002259B4"/>
    <w:rsid w:val="0022681C"/>
    <w:rsid w:val="00233D1A"/>
    <w:rsid w:val="0023541D"/>
    <w:rsid w:val="00235B03"/>
    <w:rsid w:val="002368A0"/>
    <w:rsid w:val="00236A45"/>
    <w:rsid w:val="00241DEF"/>
    <w:rsid w:val="0024207A"/>
    <w:rsid w:val="0024459E"/>
    <w:rsid w:val="002461AB"/>
    <w:rsid w:val="0024663D"/>
    <w:rsid w:val="002505F5"/>
    <w:rsid w:val="00250C7A"/>
    <w:rsid w:val="002539D4"/>
    <w:rsid w:val="0025482F"/>
    <w:rsid w:val="002548D3"/>
    <w:rsid w:val="00260308"/>
    <w:rsid w:val="002634C5"/>
    <w:rsid w:val="00265535"/>
    <w:rsid w:val="00266B05"/>
    <w:rsid w:val="00272362"/>
    <w:rsid w:val="0027365F"/>
    <w:rsid w:val="00273E9B"/>
    <w:rsid w:val="00277B34"/>
    <w:rsid w:val="002856DC"/>
    <w:rsid w:val="00286FDC"/>
    <w:rsid w:val="002912F5"/>
    <w:rsid w:val="00293ADD"/>
    <w:rsid w:val="00293D26"/>
    <w:rsid w:val="00296C22"/>
    <w:rsid w:val="002A014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56E4"/>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1E47"/>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911CF"/>
    <w:rsid w:val="0059397A"/>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8219F"/>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0D19"/>
    <w:rsid w:val="00731775"/>
    <w:rsid w:val="00731FF0"/>
    <w:rsid w:val="00734367"/>
    <w:rsid w:val="00734A18"/>
    <w:rsid w:val="00736126"/>
    <w:rsid w:val="00736C5A"/>
    <w:rsid w:val="00742528"/>
    <w:rsid w:val="00744253"/>
    <w:rsid w:val="007442CB"/>
    <w:rsid w:val="0074791B"/>
    <w:rsid w:val="00752577"/>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2B50"/>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D0292B"/>
    <w:rsid w:val="00D038A4"/>
    <w:rsid w:val="00D05D26"/>
    <w:rsid w:val="00D13883"/>
    <w:rsid w:val="00D1637C"/>
    <w:rsid w:val="00D2186E"/>
    <w:rsid w:val="00D227E7"/>
    <w:rsid w:val="00D2336B"/>
    <w:rsid w:val="00D2510E"/>
    <w:rsid w:val="00D273B0"/>
    <w:rsid w:val="00D27E53"/>
    <w:rsid w:val="00D33B5F"/>
    <w:rsid w:val="00D34530"/>
    <w:rsid w:val="00D34EF0"/>
    <w:rsid w:val="00D35180"/>
    <w:rsid w:val="00D4174B"/>
    <w:rsid w:val="00D42217"/>
    <w:rsid w:val="00D43274"/>
    <w:rsid w:val="00D45C42"/>
    <w:rsid w:val="00D514D0"/>
    <w:rsid w:val="00D51945"/>
    <w:rsid w:val="00D51E52"/>
    <w:rsid w:val="00D52A97"/>
    <w:rsid w:val="00D54E90"/>
    <w:rsid w:val="00D574CB"/>
    <w:rsid w:val="00D577F8"/>
    <w:rsid w:val="00D63BB9"/>
    <w:rsid w:val="00D63D21"/>
    <w:rsid w:val="00D66658"/>
    <w:rsid w:val="00D70543"/>
    <w:rsid w:val="00D764AC"/>
    <w:rsid w:val="00D76DA2"/>
    <w:rsid w:val="00D81915"/>
    <w:rsid w:val="00D836BC"/>
    <w:rsid w:val="00D83B5B"/>
    <w:rsid w:val="00D862AF"/>
    <w:rsid w:val="00D90339"/>
    <w:rsid w:val="00D921DB"/>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EED"/>
    <w:rsid w:val="00E43FAE"/>
    <w:rsid w:val="00E44FC8"/>
    <w:rsid w:val="00E45640"/>
    <w:rsid w:val="00E45691"/>
    <w:rsid w:val="00E47631"/>
    <w:rsid w:val="00E50569"/>
    <w:rsid w:val="00E51425"/>
    <w:rsid w:val="00E51B03"/>
    <w:rsid w:val="00E52D7A"/>
    <w:rsid w:val="00E5579E"/>
    <w:rsid w:val="00E56254"/>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A27"/>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rules v:ext="edit">
        <o:r id="V:Rule7" type="connector" idref="#Straight Arrow Connector 2"/>
        <o:r id="V:Rule8" type="connector" idref="#_x0000_s1038"/>
        <o:r id="V:Rule9" type="connector" idref="#Straight Arrow Connector 3"/>
        <o:r id="V:Rule10" type="connector" idref="#_x0000_s1043"/>
        <o:r id="V:Rule11" type="connector" idref="#_x0000_s1044"/>
        <o:r id="V:Rule1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2225-8711-4959-B8E1-14D1978D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41</Pages>
  <Words>8191</Words>
  <Characters>54994</Characters>
  <Application>Microsoft Office Word</Application>
  <DocSecurity>0</DocSecurity>
  <Lines>458</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63059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104</cp:revision>
  <cp:lastPrinted>2013-07-29T08:21:00Z</cp:lastPrinted>
  <dcterms:created xsi:type="dcterms:W3CDTF">2013-08-02T07:18:00Z</dcterms:created>
  <dcterms:modified xsi:type="dcterms:W3CDTF">2014-02-21T07:43:00Z</dcterms:modified>
</cp:coreProperties>
</file>