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70.5pt" o:ole="">
                  <v:imagedata r:id="rId8" o:title=""/>
                </v:shape>
                <o:OLEObject Type="Embed" ProgID="PBrush" ShapeID="_x0000_i1025" DrawAspect="Content" ObjectID="_1456137693" r:id="rId9"/>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2290929"/>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F52BD1">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697F84" w:rsidRDefault="00697F84" w:rsidP="002D5B2C">
      <w:pPr>
        <w:pStyle w:val="Footer"/>
        <w:jc w:val="center"/>
        <w:rPr>
          <w:b/>
          <w:noProof/>
          <w:lang/>
        </w:rPr>
      </w:pPr>
      <w:r w:rsidRPr="00697F84">
        <w:rPr>
          <w:b/>
          <w:noProof/>
          <w:lang/>
        </w:rPr>
        <w:t xml:space="preserve">Набавка лиценци за </w:t>
      </w:r>
      <w:r w:rsidRPr="00697F84">
        <w:rPr>
          <w:b/>
          <w:noProof/>
          <w:lang/>
        </w:rPr>
        <w:t xml:space="preserve">Kaspersky антивирус, Windows сервер, vmWare vSphere 5 Essentials </w:t>
      </w:r>
      <w:r w:rsidRPr="00697F84">
        <w:rPr>
          <w:b/>
          <w:noProof/>
          <w:lang/>
        </w:rPr>
        <w:t xml:space="preserve">и </w:t>
      </w:r>
      <w:r w:rsidRPr="00697F84">
        <w:rPr>
          <w:b/>
          <w:noProof/>
          <w:lang/>
        </w:rPr>
        <w:t xml:space="preserve">Veeam Backup&amp;Replication Essentials, </w:t>
      </w:r>
    </w:p>
    <w:p w:rsidR="00C74F94" w:rsidRPr="00697F84" w:rsidRDefault="00697F84" w:rsidP="002D5B2C">
      <w:pPr>
        <w:pStyle w:val="Footer"/>
        <w:jc w:val="center"/>
        <w:rPr>
          <w:b/>
          <w:highlight w:val="yellow"/>
        </w:rPr>
      </w:pPr>
      <w:r w:rsidRPr="00697F84">
        <w:rPr>
          <w:b/>
          <w:noProof/>
          <w:lang/>
        </w:rPr>
        <w:t>за потребе</w:t>
      </w:r>
      <w:r w:rsidR="00D87D69" w:rsidRPr="00697F84">
        <w:rPr>
          <w:b/>
          <w:noProof/>
        </w:rPr>
        <w:t xml:space="preserve"> Клиничког центра Војводине</w:t>
      </w:r>
      <w:r w:rsidR="00D87D69" w:rsidRPr="00697F84">
        <w:rPr>
          <w:b/>
          <w:highlight w:val="yellow"/>
          <w:lang w:val="sr-Cyrl-CS"/>
        </w:rPr>
        <w:t xml:space="preserve"> </w:t>
      </w:r>
      <w:r w:rsidR="00D87D69" w:rsidRPr="00697F84">
        <w:rPr>
          <w:b/>
          <w:highlight w:val="yellow"/>
        </w:rPr>
        <w:t xml:space="preserve"> </w:t>
      </w:r>
    </w:p>
    <w:p w:rsidR="00D87D69" w:rsidRPr="00D87D69" w:rsidRDefault="00D87D69" w:rsidP="002D5B2C">
      <w:pPr>
        <w:pStyle w:val="Footer"/>
        <w:jc w:val="center"/>
        <w:rPr>
          <w:b/>
          <w:noProof/>
          <w:highlight w:val="yellow"/>
        </w:rPr>
      </w:pPr>
    </w:p>
    <w:p w:rsidR="00406B71" w:rsidRDefault="00F52BD1"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D87D69" w:rsidRPr="00D87D69" w:rsidRDefault="00D87D69" w:rsidP="00406B71">
      <w:pPr>
        <w:pStyle w:val="Footer"/>
        <w:tabs>
          <w:tab w:val="left" w:pos="720"/>
        </w:tabs>
        <w:jc w:val="center"/>
        <w:rPr>
          <w:b/>
          <w:noProof/>
        </w:rPr>
      </w:pPr>
    </w:p>
    <w:p w:rsidR="002D5B2C" w:rsidRPr="00D87D69" w:rsidRDefault="002D5B2C" w:rsidP="002D5B2C">
      <w:pPr>
        <w:pStyle w:val="Footer"/>
        <w:tabs>
          <w:tab w:val="left" w:pos="720"/>
        </w:tabs>
        <w:jc w:val="center"/>
        <w:rPr>
          <w:b/>
          <w:noProof/>
        </w:rPr>
      </w:pPr>
      <w:r w:rsidRPr="00D87D69">
        <w:rPr>
          <w:b/>
          <w:noProof/>
        </w:rPr>
        <w:t xml:space="preserve">БРОЈ </w:t>
      </w:r>
      <w:r w:rsidR="00697F84">
        <w:rPr>
          <w:b/>
          <w:noProof/>
          <w:lang/>
        </w:rPr>
        <w:t>50</w:t>
      </w:r>
      <w:r w:rsidR="00D87D69" w:rsidRPr="00D87D69">
        <w:rPr>
          <w:b/>
          <w:noProof/>
        </w:rPr>
        <w:t>-14</w:t>
      </w:r>
      <w:r w:rsidR="00D87D69">
        <w:rPr>
          <w:b/>
          <w:noProof/>
        </w:rPr>
        <w:t>-М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87D69">
        <w:rPr>
          <w:b/>
          <w:noProof/>
        </w:rPr>
        <w:t>Нови Сад</w:t>
      </w:r>
      <w:r w:rsidR="005B4BDC" w:rsidRPr="00D87D69">
        <w:rPr>
          <w:b/>
          <w:noProof/>
        </w:rPr>
        <w:t xml:space="preserve">, </w:t>
      </w:r>
      <w:r w:rsidR="002E14DA" w:rsidRPr="00D87D69">
        <w:rPr>
          <w:b/>
          <w:noProof/>
        </w:rPr>
        <w:t>2014</w:t>
      </w:r>
      <w:r w:rsidR="00E23EAC" w:rsidRPr="00D87D69">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697F84" w:rsidRDefault="00F52BD1" w:rsidP="00697F84">
      <w:pPr>
        <w:pStyle w:val="Footer"/>
        <w:jc w:val="center"/>
        <w:rPr>
          <w:b/>
          <w:noProof/>
          <w:lang/>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D87D69" w:rsidRPr="00D87D69">
            <w:rPr>
              <w:b/>
              <w:noProof/>
            </w:rPr>
            <w:t>у поступку јавне набавке мале вредности</w:t>
          </w:r>
        </w:sdtContent>
      </w:sdt>
      <w:r w:rsidR="000C3B23" w:rsidRPr="00D87D6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D87D69" w:rsidRPr="00D87D69">
            <w:rPr>
              <w:b/>
              <w:noProof/>
            </w:rPr>
            <w:t>добара</w:t>
          </w:r>
        </w:sdtContent>
      </w:sdt>
      <w:r w:rsidR="00F9313D" w:rsidRPr="00D87D69">
        <w:rPr>
          <w:b/>
          <w:noProof/>
        </w:rPr>
        <w:t xml:space="preserve"> бр </w:t>
      </w:r>
      <w:r w:rsidR="00697F84">
        <w:rPr>
          <w:b/>
          <w:noProof/>
          <w:lang/>
        </w:rPr>
        <w:t>50</w:t>
      </w:r>
      <w:r w:rsidR="00D87D69" w:rsidRPr="00D87D69">
        <w:rPr>
          <w:b/>
          <w:noProof/>
        </w:rPr>
        <w:t>-14-М</w:t>
      </w:r>
      <w:r w:rsidR="00150683" w:rsidRPr="00D87D69">
        <w:rPr>
          <w:b/>
          <w:noProof/>
        </w:rPr>
        <w:t xml:space="preserve"> - </w:t>
      </w:r>
      <w:r w:rsidR="00697F84" w:rsidRPr="00697F84">
        <w:rPr>
          <w:b/>
          <w:noProof/>
          <w:lang/>
        </w:rPr>
        <w:t xml:space="preserve">Набавка лиценци за </w:t>
      </w:r>
      <w:r w:rsidR="00697F84" w:rsidRPr="00697F84">
        <w:rPr>
          <w:b/>
          <w:noProof/>
          <w:lang/>
        </w:rPr>
        <w:t xml:space="preserve">Kaspersky антивирус, Windows сервер, vmWare vSphere 5 Essentials </w:t>
      </w:r>
      <w:r w:rsidR="00697F84" w:rsidRPr="00697F84">
        <w:rPr>
          <w:b/>
          <w:noProof/>
          <w:lang/>
        </w:rPr>
        <w:t xml:space="preserve">и </w:t>
      </w:r>
      <w:r w:rsidR="00697F84" w:rsidRPr="00697F84">
        <w:rPr>
          <w:b/>
          <w:noProof/>
          <w:lang/>
        </w:rPr>
        <w:t xml:space="preserve">Veeam Backup&amp;Replication Essentials, </w:t>
      </w:r>
    </w:p>
    <w:p w:rsidR="00697F84" w:rsidRPr="00697F84" w:rsidRDefault="00697F84" w:rsidP="00697F84">
      <w:pPr>
        <w:pStyle w:val="Footer"/>
        <w:jc w:val="center"/>
        <w:rPr>
          <w:b/>
          <w:highlight w:val="yellow"/>
        </w:rPr>
      </w:pPr>
      <w:r w:rsidRPr="00697F84">
        <w:rPr>
          <w:b/>
          <w:noProof/>
          <w:lang/>
        </w:rPr>
        <w:t>за потребе</w:t>
      </w:r>
      <w:r w:rsidRPr="00697F84">
        <w:rPr>
          <w:b/>
          <w:noProof/>
        </w:rPr>
        <w:t xml:space="preserve"> Клиничког центра Војводине</w:t>
      </w:r>
      <w:r w:rsidRPr="00697F84">
        <w:rPr>
          <w:b/>
          <w:highlight w:val="yellow"/>
          <w:lang w:val="sr-Cyrl-CS"/>
        </w:rPr>
        <w:t xml:space="preserve"> </w:t>
      </w:r>
      <w:r w:rsidRPr="00697F84">
        <w:rPr>
          <w:b/>
          <w:highlight w:val="yellow"/>
        </w:rPr>
        <w:t xml:space="preserve"> </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AC2734" w:rsidRDefault="00F52BD1">
          <w:pPr>
            <w:pStyle w:val="TOC1"/>
            <w:rPr>
              <w:rFonts w:asciiTheme="minorHAnsi" w:eastAsiaTheme="minorEastAsia" w:hAnsiTheme="minorHAnsi" w:cstheme="minorBidi"/>
              <w:sz w:val="22"/>
              <w:szCs w:val="22"/>
              <w:lang w:val="en-US"/>
            </w:rPr>
          </w:pPr>
          <w:r w:rsidRPr="00F52BD1">
            <w:fldChar w:fldCharType="begin"/>
          </w:r>
          <w:r w:rsidR="00DD3983" w:rsidRPr="00AE1407">
            <w:instrText xml:space="preserve"> TOC \o "1-3" \h \z \u </w:instrText>
          </w:r>
          <w:r w:rsidRPr="00F52BD1">
            <w:fldChar w:fldCharType="separate"/>
          </w:r>
          <w:hyperlink w:anchor="_Toc382290929" w:history="1">
            <w:r w:rsidR="00AC2734" w:rsidRPr="00F0596F">
              <w:rPr>
                <w:rStyle w:val="Hyperlink"/>
              </w:rPr>
              <w:t>КЛИНИЧКИ ЦЕНТАР ВОЈВОДИНЕ</w:t>
            </w:r>
            <w:r w:rsidR="00AC2734">
              <w:rPr>
                <w:webHidden/>
              </w:rPr>
              <w:tab/>
            </w:r>
            <w:r>
              <w:rPr>
                <w:webHidden/>
              </w:rPr>
              <w:fldChar w:fldCharType="begin"/>
            </w:r>
            <w:r w:rsidR="00AC2734">
              <w:rPr>
                <w:webHidden/>
              </w:rPr>
              <w:instrText xml:space="preserve"> PAGEREF _Toc382290929 \h </w:instrText>
            </w:r>
            <w:r>
              <w:rPr>
                <w:webHidden/>
              </w:rPr>
            </w:r>
            <w:r>
              <w:rPr>
                <w:webHidden/>
              </w:rPr>
              <w:fldChar w:fldCharType="separate"/>
            </w:r>
            <w:r w:rsidR="00AC2734">
              <w:rPr>
                <w:webHidden/>
              </w:rPr>
              <w:t>1</w:t>
            </w:r>
            <w:r>
              <w:rPr>
                <w:webHidden/>
              </w:rPr>
              <w:fldChar w:fldCharType="end"/>
            </w:r>
          </w:hyperlink>
        </w:p>
        <w:p w:rsidR="00AC2734" w:rsidRDefault="00F52BD1">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0" w:history="1">
            <w:r w:rsidR="00AC2734" w:rsidRPr="00F0596F">
              <w:rPr>
                <w:rStyle w:val="Hyperlink"/>
                <w:noProof/>
              </w:rPr>
              <w:t>1.</w:t>
            </w:r>
            <w:r w:rsidR="00AC2734">
              <w:rPr>
                <w:rFonts w:asciiTheme="minorHAnsi" w:eastAsiaTheme="minorEastAsia" w:hAnsiTheme="minorHAnsi" w:cstheme="minorBidi"/>
                <w:noProof/>
                <w:sz w:val="22"/>
                <w:szCs w:val="22"/>
                <w:lang w:val="en-US"/>
              </w:rPr>
              <w:tab/>
            </w:r>
            <w:r w:rsidR="00AC2734" w:rsidRPr="00F0596F">
              <w:rPr>
                <w:rStyle w:val="Hyperlink"/>
                <w:noProof/>
              </w:rPr>
              <w:t>ОПШТИ ПОДАЦИ О НАБАВЦИ</w:t>
            </w:r>
            <w:r w:rsidR="00AC2734">
              <w:rPr>
                <w:noProof/>
                <w:webHidden/>
              </w:rPr>
              <w:tab/>
            </w:r>
            <w:r>
              <w:rPr>
                <w:noProof/>
                <w:webHidden/>
              </w:rPr>
              <w:fldChar w:fldCharType="begin"/>
            </w:r>
            <w:r w:rsidR="00AC2734">
              <w:rPr>
                <w:noProof/>
                <w:webHidden/>
              </w:rPr>
              <w:instrText xml:space="preserve"> PAGEREF _Toc382290930 \h </w:instrText>
            </w:r>
            <w:r>
              <w:rPr>
                <w:noProof/>
                <w:webHidden/>
              </w:rPr>
            </w:r>
            <w:r>
              <w:rPr>
                <w:noProof/>
                <w:webHidden/>
              </w:rPr>
              <w:fldChar w:fldCharType="separate"/>
            </w:r>
            <w:r w:rsidR="00AC2734">
              <w:rPr>
                <w:noProof/>
                <w:webHidden/>
              </w:rPr>
              <w:t>3</w:t>
            </w:r>
            <w:r>
              <w:rPr>
                <w:noProof/>
                <w:webHidden/>
              </w:rPr>
              <w:fldChar w:fldCharType="end"/>
            </w:r>
          </w:hyperlink>
        </w:p>
        <w:p w:rsidR="00AC2734" w:rsidRDefault="00F52BD1">
          <w:pPr>
            <w:pStyle w:val="TOC2"/>
            <w:tabs>
              <w:tab w:val="right" w:leader="dot" w:pos="9060"/>
            </w:tabs>
            <w:rPr>
              <w:rFonts w:asciiTheme="minorHAnsi" w:eastAsiaTheme="minorEastAsia" w:hAnsiTheme="minorHAnsi" w:cstheme="minorBidi"/>
              <w:noProof/>
              <w:sz w:val="22"/>
              <w:szCs w:val="22"/>
              <w:lang w:val="en-US"/>
            </w:rPr>
          </w:pPr>
          <w:hyperlink w:anchor="_Toc382290931" w:history="1">
            <w:r w:rsidR="00AC2734" w:rsidRPr="00F0596F">
              <w:rPr>
                <w:rStyle w:val="Hyperlink"/>
                <w:noProof/>
                <w:lang/>
              </w:rPr>
              <w:t>2.</w:t>
            </w:r>
            <w:r w:rsidR="00AC2734" w:rsidRPr="00F0596F">
              <w:rPr>
                <w:rStyle w:val="Hyperlink"/>
                <w:noProof/>
              </w:rPr>
              <w:t>ПОДАЦИ О ПРЕДМЕТУ ЈАВНЕ НАБАВКЕ</w:t>
            </w:r>
            <w:r w:rsidR="00AC2734">
              <w:rPr>
                <w:noProof/>
                <w:webHidden/>
              </w:rPr>
              <w:tab/>
            </w:r>
            <w:r>
              <w:rPr>
                <w:noProof/>
                <w:webHidden/>
              </w:rPr>
              <w:fldChar w:fldCharType="begin"/>
            </w:r>
            <w:r w:rsidR="00AC2734">
              <w:rPr>
                <w:noProof/>
                <w:webHidden/>
              </w:rPr>
              <w:instrText xml:space="preserve"> PAGEREF _Toc382290931 \h </w:instrText>
            </w:r>
            <w:r>
              <w:rPr>
                <w:noProof/>
                <w:webHidden/>
              </w:rPr>
            </w:r>
            <w:r>
              <w:rPr>
                <w:noProof/>
                <w:webHidden/>
              </w:rPr>
              <w:fldChar w:fldCharType="separate"/>
            </w:r>
            <w:r w:rsidR="00AC2734">
              <w:rPr>
                <w:noProof/>
                <w:webHidden/>
              </w:rPr>
              <w:t>4</w:t>
            </w:r>
            <w:r>
              <w:rPr>
                <w:noProof/>
                <w:webHidden/>
              </w:rPr>
              <w:fldChar w:fldCharType="end"/>
            </w:r>
          </w:hyperlink>
        </w:p>
        <w:p w:rsidR="00AC2734" w:rsidRDefault="00F52BD1">
          <w:pPr>
            <w:pStyle w:val="TOC2"/>
            <w:tabs>
              <w:tab w:val="right" w:leader="dot" w:pos="9060"/>
            </w:tabs>
            <w:rPr>
              <w:rFonts w:asciiTheme="minorHAnsi" w:eastAsiaTheme="minorEastAsia" w:hAnsiTheme="minorHAnsi" w:cstheme="minorBidi"/>
              <w:noProof/>
              <w:sz w:val="22"/>
              <w:szCs w:val="22"/>
              <w:lang w:val="en-US"/>
            </w:rPr>
          </w:pPr>
          <w:hyperlink w:anchor="_Toc382290932" w:history="1">
            <w:r w:rsidR="00AC2734" w:rsidRPr="00F0596F">
              <w:rPr>
                <w:rStyle w:val="Hyperlink"/>
                <w:noProof/>
                <w:lang/>
              </w:rPr>
              <w:t>3.</w:t>
            </w:r>
            <w:r w:rsidR="00AC2734" w:rsidRPr="00F0596F">
              <w:rPr>
                <w:rStyle w:val="Hyperlink"/>
                <w:noProof/>
                <w:lang/>
              </w:rPr>
              <w:t xml:space="preserve"> </w:t>
            </w:r>
            <w:r w:rsidR="00AC2734" w:rsidRPr="00F0596F">
              <w:rPr>
                <w:rStyle w:val="Hyperlink"/>
                <w:noProof/>
              </w:rPr>
              <w:t>ОПИС ПРЕДМЕТА ЈАВНЕ НАБАВКЕ</w:t>
            </w:r>
            <w:r w:rsidR="00AC2734">
              <w:rPr>
                <w:noProof/>
                <w:webHidden/>
              </w:rPr>
              <w:tab/>
            </w:r>
            <w:r>
              <w:rPr>
                <w:noProof/>
                <w:webHidden/>
              </w:rPr>
              <w:fldChar w:fldCharType="begin"/>
            </w:r>
            <w:r w:rsidR="00AC2734">
              <w:rPr>
                <w:noProof/>
                <w:webHidden/>
              </w:rPr>
              <w:instrText xml:space="preserve"> PAGEREF _Toc382290932 \h </w:instrText>
            </w:r>
            <w:r>
              <w:rPr>
                <w:noProof/>
                <w:webHidden/>
              </w:rPr>
            </w:r>
            <w:r>
              <w:rPr>
                <w:noProof/>
                <w:webHidden/>
              </w:rPr>
              <w:fldChar w:fldCharType="separate"/>
            </w:r>
            <w:r w:rsidR="00AC2734">
              <w:rPr>
                <w:noProof/>
                <w:webHidden/>
              </w:rPr>
              <w:t>5</w:t>
            </w:r>
            <w:r>
              <w:rPr>
                <w:noProof/>
                <w:webHidden/>
              </w:rPr>
              <w:fldChar w:fldCharType="end"/>
            </w:r>
          </w:hyperlink>
        </w:p>
        <w:p w:rsidR="00AC2734" w:rsidRDefault="00F52BD1">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3" w:history="1">
            <w:r w:rsidR="00AC2734" w:rsidRPr="00F0596F">
              <w:rPr>
                <w:rStyle w:val="Hyperlink"/>
                <w:noProof/>
              </w:rPr>
              <w:t>4.</w:t>
            </w:r>
            <w:r w:rsidR="00AC2734">
              <w:rPr>
                <w:rFonts w:asciiTheme="minorHAnsi" w:eastAsiaTheme="minorEastAsia" w:hAnsiTheme="minorHAnsi" w:cstheme="minorBidi"/>
                <w:noProof/>
                <w:sz w:val="22"/>
                <w:szCs w:val="22"/>
                <w:lang w:val="en-US"/>
              </w:rPr>
              <w:tab/>
            </w:r>
            <w:r w:rsidR="00AC2734" w:rsidRPr="00F0596F">
              <w:rPr>
                <w:rStyle w:val="Hyperlink"/>
                <w:noProof/>
              </w:rPr>
              <w:t xml:space="preserve">ТЕХНИЧКА ДОКУМЕНТАЦИЈА </w:t>
            </w:r>
            <w:r w:rsidR="00AC2734" w:rsidRPr="00F0596F">
              <w:rPr>
                <w:rStyle w:val="Hyperlink"/>
                <w:bCs/>
                <w:iCs/>
                <w:noProof/>
              </w:rPr>
              <w:t>ПРЕДМЕТА ЈАВНЕ НАБАВКЕ</w:t>
            </w:r>
            <w:r w:rsidR="00AC2734">
              <w:rPr>
                <w:noProof/>
                <w:webHidden/>
              </w:rPr>
              <w:tab/>
            </w:r>
            <w:r>
              <w:rPr>
                <w:noProof/>
                <w:webHidden/>
              </w:rPr>
              <w:fldChar w:fldCharType="begin"/>
            </w:r>
            <w:r w:rsidR="00AC2734">
              <w:rPr>
                <w:noProof/>
                <w:webHidden/>
              </w:rPr>
              <w:instrText xml:space="preserve"> PAGEREF _Toc382290933 \h </w:instrText>
            </w:r>
            <w:r>
              <w:rPr>
                <w:noProof/>
                <w:webHidden/>
              </w:rPr>
            </w:r>
            <w:r>
              <w:rPr>
                <w:noProof/>
                <w:webHidden/>
              </w:rPr>
              <w:fldChar w:fldCharType="separate"/>
            </w:r>
            <w:r w:rsidR="00AC2734">
              <w:rPr>
                <w:noProof/>
                <w:webHidden/>
              </w:rPr>
              <w:t>6</w:t>
            </w:r>
            <w:r>
              <w:rPr>
                <w:noProof/>
                <w:webHidden/>
              </w:rPr>
              <w:fldChar w:fldCharType="end"/>
            </w:r>
          </w:hyperlink>
        </w:p>
        <w:p w:rsidR="00AC2734" w:rsidRDefault="00F52BD1">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4" w:history="1">
            <w:r w:rsidR="00AC2734" w:rsidRPr="00F0596F">
              <w:rPr>
                <w:rStyle w:val="Hyperlink"/>
                <w:noProof/>
              </w:rPr>
              <w:t>5.</w:t>
            </w:r>
            <w:r w:rsidR="00AC2734">
              <w:rPr>
                <w:rFonts w:asciiTheme="minorHAnsi" w:eastAsiaTheme="minorEastAsia" w:hAnsiTheme="minorHAnsi" w:cstheme="minorBidi"/>
                <w:noProof/>
                <w:sz w:val="22"/>
                <w:szCs w:val="22"/>
                <w:lang w:val="en-US"/>
              </w:rPr>
              <w:tab/>
            </w:r>
            <w:r w:rsidR="00AC2734" w:rsidRPr="00F0596F">
              <w:rPr>
                <w:rStyle w:val="Hyperlink"/>
                <w:noProof/>
              </w:rPr>
              <w:t>УСЛОВИ ЗА УЧЕШЋЕ У ПОСТУПКУ ЈАВНЕ НАБАВКЕ ИЗ ЧЛ. 75. И 76. ЗАКОНА И УПУТСТВО КАКО СЕ ДОКАЗУЈЕ ИСПУЊЕНОСТ ТИХ УСЛОВА</w:t>
            </w:r>
            <w:r w:rsidR="00AC2734">
              <w:rPr>
                <w:noProof/>
                <w:webHidden/>
              </w:rPr>
              <w:tab/>
            </w:r>
            <w:r>
              <w:rPr>
                <w:noProof/>
                <w:webHidden/>
              </w:rPr>
              <w:fldChar w:fldCharType="begin"/>
            </w:r>
            <w:r w:rsidR="00AC2734">
              <w:rPr>
                <w:noProof/>
                <w:webHidden/>
              </w:rPr>
              <w:instrText xml:space="preserve"> PAGEREF _Toc382290934 \h </w:instrText>
            </w:r>
            <w:r>
              <w:rPr>
                <w:noProof/>
                <w:webHidden/>
              </w:rPr>
            </w:r>
            <w:r>
              <w:rPr>
                <w:noProof/>
                <w:webHidden/>
              </w:rPr>
              <w:fldChar w:fldCharType="separate"/>
            </w:r>
            <w:r w:rsidR="00AC2734">
              <w:rPr>
                <w:noProof/>
                <w:webHidden/>
              </w:rPr>
              <w:t>7</w:t>
            </w:r>
            <w:r>
              <w:rPr>
                <w:noProof/>
                <w:webHidden/>
              </w:rPr>
              <w:fldChar w:fldCharType="end"/>
            </w:r>
          </w:hyperlink>
        </w:p>
        <w:p w:rsidR="00AC2734" w:rsidRDefault="00F52BD1">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5" w:history="1">
            <w:r w:rsidR="00AC2734" w:rsidRPr="00F0596F">
              <w:rPr>
                <w:rStyle w:val="Hyperlink"/>
                <w:noProof/>
              </w:rPr>
              <w:t>6.</w:t>
            </w:r>
            <w:r w:rsidR="00AC2734">
              <w:rPr>
                <w:rFonts w:asciiTheme="minorHAnsi" w:eastAsiaTheme="minorEastAsia" w:hAnsiTheme="minorHAnsi" w:cstheme="minorBidi"/>
                <w:noProof/>
                <w:sz w:val="22"/>
                <w:szCs w:val="22"/>
                <w:lang w:val="en-US"/>
              </w:rPr>
              <w:tab/>
            </w:r>
            <w:r w:rsidR="00AC2734" w:rsidRPr="00F0596F">
              <w:rPr>
                <w:rStyle w:val="Hyperlink"/>
                <w:noProof/>
              </w:rPr>
              <w:t>УПУТСТВО ПОНУЂАЧИМА КАКО ДА САЧИНЕ ПОНУДУ</w:t>
            </w:r>
            <w:r w:rsidR="00AC2734">
              <w:rPr>
                <w:noProof/>
                <w:webHidden/>
              </w:rPr>
              <w:tab/>
            </w:r>
            <w:r>
              <w:rPr>
                <w:noProof/>
                <w:webHidden/>
              </w:rPr>
              <w:fldChar w:fldCharType="begin"/>
            </w:r>
            <w:r w:rsidR="00AC2734">
              <w:rPr>
                <w:noProof/>
                <w:webHidden/>
              </w:rPr>
              <w:instrText xml:space="preserve"> PAGEREF _Toc382290935 \h </w:instrText>
            </w:r>
            <w:r>
              <w:rPr>
                <w:noProof/>
                <w:webHidden/>
              </w:rPr>
            </w:r>
            <w:r>
              <w:rPr>
                <w:noProof/>
                <w:webHidden/>
              </w:rPr>
              <w:fldChar w:fldCharType="separate"/>
            </w:r>
            <w:r w:rsidR="00AC2734">
              <w:rPr>
                <w:noProof/>
                <w:webHidden/>
              </w:rPr>
              <w:t>11</w:t>
            </w:r>
            <w:r>
              <w:rPr>
                <w:noProof/>
                <w:webHidden/>
              </w:rPr>
              <w:fldChar w:fldCharType="end"/>
            </w:r>
          </w:hyperlink>
        </w:p>
        <w:p w:rsidR="00AC2734" w:rsidRDefault="00F52BD1">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6" w:history="1">
            <w:r w:rsidR="00AC2734" w:rsidRPr="00F0596F">
              <w:rPr>
                <w:rStyle w:val="Hyperlink"/>
                <w:noProof/>
              </w:rPr>
              <w:t>7.</w:t>
            </w:r>
            <w:r w:rsidR="00AC2734">
              <w:rPr>
                <w:rFonts w:asciiTheme="minorHAnsi" w:eastAsiaTheme="minorEastAsia" w:hAnsiTheme="minorHAnsi" w:cstheme="minorBidi"/>
                <w:noProof/>
                <w:sz w:val="22"/>
                <w:szCs w:val="22"/>
                <w:lang w:val="en-US"/>
              </w:rPr>
              <w:tab/>
            </w:r>
            <w:r w:rsidR="00AC2734" w:rsidRPr="00F0596F">
              <w:rPr>
                <w:rStyle w:val="Hyperlink"/>
                <w:noProof/>
              </w:rPr>
              <w:t>МОДЕЛ УГОВОРА</w:t>
            </w:r>
            <w:r w:rsidR="00AC2734">
              <w:rPr>
                <w:noProof/>
                <w:webHidden/>
              </w:rPr>
              <w:tab/>
            </w:r>
            <w:r>
              <w:rPr>
                <w:noProof/>
                <w:webHidden/>
              </w:rPr>
              <w:fldChar w:fldCharType="begin"/>
            </w:r>
            <w:r w:rsidR="00AC2734">
              <w:rPr>
                <w:noProof/>
                <w:webHidden/>
              </w:rPr>
              <w:instrText xml:space="preserve"> PAGEREF _Toc382290936 \h </w:instrText>
            </w:r>
            <w:r>
              <w:rPr>
                <w:noProof/>
                <w:webHidden/>
              </w:rPr>
            </w:r>
            <w:r>
              <w:rPr>
                <w:noProof/>
                <w:webHidden/>
              </w:rPr>
              <w:fldChar w:fldCharType="separate"/>
            </w:r>
            <w:r w:rsidR="00AC2734">
              <w:rPr>
                <w:noProof/>
                <w:webHidden/>
              </w:rPr>
              <w:t>19</w:t>
            </w:r>
            <w:r>
              <w:rPr>
                <w:noProof/>
                <w:webHidden/>
              </w:rPr>
              <w:fldChar w:fldCharType="end"/>
            </w:r>
          </w:hyperlink>
        </w:p>
        <w:p w:rsidR="00AC2734" w:rsidRDefault="00F52BD1">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7" w:history="1">
            <w:r w:rsidR="00AC2734" w:rsidRPr="00F0596F">
              <w:rPr>
                <w:rStyle w:val="Hyperlink"/>
                <w:noProof/>
              </w:rPr>
              <w:t>8.</w:t>
            </w:r>
            <w:r w:rsidR="00AC2734">
              <w:rPr>
                <w:rFonts w:asciiTheme="minorHAnsi" w:eastAsiaTheme="minorEastAsia" w:hAnsiTheme="minorHAnsi" w:cstheme="minorBidi"/>
                <w:noProof/>
                <w:sz w:val="22"/>
                <w:szCs w:val="22"/>
                <w:lang w:val="en-US"/>
              </w:rPr>
              <w:tab/>
            </w:r>
            <w:r w:rsidR="00AC2734" w:rsidRPr="00F0596F">
              <w:rPr>
                <w:rStyle w:val="Hyperlink"/>
                <w:noProof/>
              </w:rPr>
              <w:t>ИЗЈАВА О НЕЗАВИСНОЈ ПОНУДИ</w:t>
            </w:r>
            <w:r w:rsidR="00AC2734">
              <w:rPr>
                <w:noProof/>
                <w:webHidden/>
              </w:rPr>
              <w:tab/>
            </w:r>
            <w:r>
              <w:rPr>
                <w:noProof/>
                <w:webHidden/>
              </w:rPr>
              <w:fldChar w:fldCharType="begin"/>
            </w:r>
            <w:r w:rsidR="00AC2734">
              <w:rPr>
                <w:noProof/>
                <w:webHidden/>
              </w:rPr>
              <w:instrText xml:space="preserve"> PAGEREF _Toc382290937 \h </w:instrText>
            </w:r>
            <w:r>
              <w:rPr>
                <w:noProof/>
                <w:webHidden/>
              </w:rPr>
            </w:r>
            <w:r>
              <w:rPr>
                <w:noProof/>
                <w:webHidden/>
              </w:rPr>
              <w:fldChar w:fldCharType="separate"/>
            </w:r>
            <w:r w:rsidR="00AC2734">
              <w:rPr>
                <w:noProof/>
                <w:webHidden/>
              </w:rPr>
              <w:t>22</w:t>
            </w:r>
            <w:r>
              <w:rPr>
                <w:noProof/>
                <w:webHidden/>
              </w:rPr>
              <w:fldChar w:fldCharType="end"/>
            </w:r>
          </w:hyperlink>
        </w:p>
        <w:p w:rsidR="00AC2734" w:rsidRDefault="00F52BD1">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8" w:history="1">
            <w:r w:rsidR="00AC2734" w:rsidRPr="00F0596F">
              <w:rPr>
                <w:rStyle w:val="Hyperlink"/>
                <w:noProof/>
              </w:rPr>
              <w:t>9.</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ИЗЈАВЕ О ПОШТОВАЊУ ОБАВЕЗА</w:t>
            </w:r>
            <w:r w:rsidR="00AC2734">
              <w:rPr>
                <w:noProof/>
                <w:webHidden/>
              </w:rPr>
              <w:tab/>
            </w:r>
            <w:r>
              <w:rPr>
                <w:noProof/>
                <w:webHidden/>
              </w:rPr>
              <w:fldChar w:fldCharType="begin"/>
            </w:r>
            <w:r w:rsidR="00AC2734">
              <w:rPr>
                <w:noProof/>
                <w:webHidden/>
              </w:rPr>
              <w:instrText xml:space="preserve"> PAGEREF _Toc382290938 \h </w:instrText>
            </w:r>
            <w:r>
              <w:rPr>
                <w:noProof/>
                <w:webHidden/>
              </w:rPr>
            </w:r>
            <w:r>
              <w:rPr>
                <w:noProof/>
                <w:webHidden/>
              </w:rPr>
              <w:fldChar w:fldCharType="separate"/>
            </w:r>
            <w:r w:rsidR="00AC2734">
              <w:rPr>
                <w:noProof/>
                <w:webHidden/>
              </w:rPr>
              <w:t>23</w:t>
            </w:r>
            <w:r>
              <w:rPr>
                <w:noProof/>
                <w:webHidden/>
              </w:rPr>
              <w:fldChar w:fldCharType="end"/>
            </w:r>
          </w:hyperlink>
        </w:p>
        <w:p w:rsidR="00AC2734" w:rsidRDefault="00F52BD1">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39" w:history="1">
            <w:r w:rsidR="00AC2734" w:rsidRPr="00F0596F">
              <w:rPr>
                <w:rStyle w:val="Hyperlink"/>
                <w:noProof/>
              </w:rPr>
              <w:t>10.</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СТРУКТУРЕ ПОНУЂЕНЕ ЦЕНЕ</w:t>
            </w:r>
            <w:r w:rsidR="00AC2734">
              <w:rPr>
                <w:noProof/>
                <w:webHidden/>
              </w:rPr>
              <w:tab/>
            </w:r>
            <w:r>
              <w:rPr>
                <w:noProof/>
                <w:webHidden/>
              </w:rPr>
              <w:fldChar w:fldCharType="begin"/>
            </w:r>
            <w:r w:rsidR="00AC2734">
              <w:rPr>
                <w:noProof/>
                <w:webHidden/>
              </w:rPr>
              <w:instrText xml:space="preserve"> PAGEREF _Toc382290939 \h </w:instrText>
            </w:r>
            <w:r>
              <w:rPr>
                <w:noProof/>
                <w:webHidden/>
              </w:rPr>
            </w:r>
            <w:r>
              <w:rPr>
                <w:noProof/>
                <w:webHidden/>
              </w:rPr>
              <w:fldChar w:fldCharType="separate"/>
            </w:r>
            <w:r w:rsidR="00AC2734">
              <w:rPr>
                <w:noProof/>
                <w:webHidden/>
              </w:rPr>
              <w:t>24</w:t>
            </w:r>
            <w:r>
              <w:rPr>
                <w:noProof/>
                <w:webHidden/>
              </w:rPr>
              <w:fldChar w:fldCharType="end"/>
            </w:r>
          </w:hyperlink>
        </w:p>
        <w:p w:rsidR="00AC2734" w:rsidRDefault="00F52BD1">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0" w:history="1">
            <w:r w:rsidR="00AC2734" w:rsidRPr="00F0596F">
              <w:rPr>
                <w:rStyle w:val="Hyperlink"/>
                <w:noProof/>
              </w:rPr>
              <w:t>11.</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ТРОШКОВА ПРИПРЕМЕ ПОНУДЕ</w:t>
            </w:r>
            <w:r w:rsidR="00AC2734">
              <w:rPr>
                <w:noProof/>
                <w:webHidden/>
              </w:rPr>
              <w:tab/>
            </w:r>
            <w:r>
              <w:rPr>
                <w:noProof/>
                <w:webHidden/>
              </w:rPr>
              <w:fldChar w:fldCharType="begin"/>
            </w:r>
            <w:r w:rsidR="00AC2734">
              <w:rPr>
                <w:noProof/>
                <w:webHidden/>
              </w:rPr>
              <w:instrText xml:space="preserve"> PAGEREF _Toc382290940 \h </w:instrText>
            </w:r>
            <w:r>
              <w:rPr>
                <w:noProof/>
                <w:webHidden/>
              </w:rPr>
            </w:r>
            <w:r>
              <w:rPr>
                <w:noProof/>
                <w:webHidden/>
              </w:rPr>
              <w:fldChar w:fldCharType="separate"/>
            </w:r>
            <w:r w:rsidR="00AC2734">
              <w:rPr>
                <w:noProof/>
                <w:webHidden/>
              </w:rPr>
              <w:t>25</w:t>
            </w:r>
            <w:r>
              <w:rPr>
                <w:noProof/>
                <w:webHidden/>
              </w:rPr>
              <w:fldChar w:fldCharType="end"/>
            </w:r>
          </w:hyperlink>
        </w:p>
        <w:p w:rsidR="00AC2734" w:rsidRDefault="00F52BD1">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1" w:history="1">
            <w:r w:rsidR="00AC2734" w:rsidRPr="00F0596F">
              <w:rPr>
                <w:rStyle w:val="Hyperlink"/>
                <w:noProof/>
              </w:rPr>
              <w:t>12.</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ПОНУДЕ</w:t>
            </w:r>
            <w:r w:rsidR="00AC2734" w:rsidRPr="00F0596F">
              <w:rPr>
                <w:rStyle w:val="Hyperlink"/>
                <w:noProof/>
                <w:lang/>
              </w:rPr>
              <w:t xml:space="preserve"> ЗА ПАРТИЈУ 1.</w:t>
            </w:r>
            <w:r w:rsidR="00AC2734">
              <w:rPr>
                <w:noProof/>
                <w:webHidden/>
              </w:rPr>
              <w:tab/>
            </w:r>
            <w:r>
              <w:rPr>
                <w:noProof/>
                <w:webHidden/>
              </w:rPr>
              <w:fldChar w:fldCharType="begin"/>
            </w:r>
            <w:r w:rsidR="00AC2734">
              <w:rPr>
                <w:noProof/>
                <w:webHidden/>
              </w:rPr>
              <w:instrText xml:space="preserve"> PAGEREF _Toc382290941 \h </w:instrText>
            </w:r>
            <w:r>
              <w:rPr>
                <w:noProof/>
                <w:webHidden/>
              </w:rPr>
            </w:r>
            <w:r>
              <w:rPr>
                <w:noProof/>
                <w:webHidden/>
              </w:rPr>
              <w:fldChar w:fldCharType="separate"/>
            </w:r>
            <w:r w:rsidR="00AC2734">
              <w:rPr>
                <w:noProof/>
                <w:webHidden/>
              </w:rPr>
              <w:t>26</w:t>
            </w:r>
            <w:r>
              <w:rPr>
                <w:noProof/>
                <w:webHidden/>
              </w:rPr>
              <w:fldChar w:fldCharType="end"/>
            </w:r>
          </w:hyperlink>
        </w:p>
        <w:p w:rsidR="00AC2734" w:rsidRDefault="00F52BD1">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2" w:history="1">
            <w:r w:rsidR="00AC2734" w:rsidRPr="00F0596F">
              <w:rPr>
                <w:rStyle w:val="Hyperlink"/>
                <w:noProof/>
              </w:rPr>
              <w:t>13.</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ПОНУДЕ</w:t>
            </w:r>
            <w:r w:rsidR="00AC2734" w:rsidRPr="00F0596F">
              <w:rPr>
                <w:rStyle w:val="Hyperlink"/>
                <w:noProof/>
                <w:lang/>
              </w:rPr>
              <w:t xml:space="preserve"> ЗА ПАРТИЈУ 2.</w:t>
            </w:r>
            <w:r w:rsidR="00AC2734">
              <w:rPr>
                <w:noProof/>
                <w:webHidden/>
              </w:rPr>
              <w:tab/>
            </w:r>
            <w:r>
              <w:rPr>
                <w:noProof/>
                <w:webHidden/>
              </w:rPr>
              <w:fldChar w:fldCharType="begin"/>
            </w:r>
            <w:r w:rsidR="00AC2734">
              <w:rPr>
                <w:noProof/>
                <w:webHidden/>
              </w:rPr>
              <w:instrText xml:space="preserve"> PAGEREF _Toc382290942 \h </w:instrText>
            </w:r>
            <w:r>
              <w:rPr>
                <w:noProof/>
                <w:webHidden/>
              </w:rPr>
            </w:r>
            <w:r>
              <w:rPr>
                <w:noProof/>
                <w:webHidden/>
              </w:rPr>
              <w:fldChar w:fldCharType="separate"/>
            </w:r>
            <w:r w:rsidR="00AC2734">
              <w:rPr>
                <w:noProof/>
                <w:webHidden/>
              </w:rPr>
              <w:t>28</w:t>
            </w:r>
            <w:r>
              <w:rPr>
                <w:noProof/>
                <w:webHidden/>
              </w:rPr>
              <w:fldChar w:fldCharType="end"/>
            </w:r>
          </w:hyperlink>
        </w:p>
        <w:p w:rsidR="00AC2734" w:rsidRDefault="00F52BD1">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3" w:history="1">
            <w:r w:rsidR="00AC2734" w:rsidRPr="00F0596F">
              <w:rPr>
                <w:rStyle w:val="Hyperlink"/>
                <w:noProof/>
              </w:rPr>
              <w:t>14.</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ПОНУДЕ</w:t>
            </w:r>
            <w:r w:rsidR="00AC2734" w:rsidRPr="00F0596F">
              <w:rPr>
                <w:rStyle w:val="Hyperlink"/>
                <w:noProof/>
                <w:lang/>
              </w:rPr>
              <w:t xml:space="preserve"> ЗА ПАРТИЈУ 3.</w:t>
            </w:r>
            <w:r w:rsidR="00AC2734">
              <w:rPr>
                <w:noProof/>
                <w:webHidden/>
              </w:rPr>
              <w:tab/>
            </w:r>
            <w:r>
              <w:rPr>
                <w:noProof/>
                <w:webHidden/>
              </w:rPr>
              <w:fldChar w:fldCharType="begin"/>
            </w:r>
            <w:r w:rsidR="00AC2734">
              <w:rPr>
                <w:noProof/>
                <w:webHidden/>
              </w:rPr>
              <w:instrText xml:space="preserve"> PAGEREF _Toc382290943 \h </w:instrText>
            </w:r>
            <w:r>
              <w:rPr>
                <w:noProof/>
                <w:webHidden/>
              </w:rPr>
            </w:r>
            <w:r>
              <w:rPr>
                <w:noProof/>
                <w:webHidden/>
              </w:rPr>
              <w:fldChar w:fldCharType="separate"/>
            </w:r>
            <w:r w:rsidR="00AC2734">
              <w:rPr>
                <w:noProof/>
                <w:webHidden/>
              </w:rPr>
              <w:t>30</w:t>
            </w:r>
            <w:r>
              <w:rPr>
                <w:noProof/>
                <w:webHidden/>
              </w:rPr>
              <w:fldChar w:fldCharType="end"/>
            </w:r>
          </w:hyperlink>
        </w:p>
        <w:p w:rsidR="00AC2734" w:rsidRDefault="00F52BD1">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4" w:history="1">
            <w:r w:rsidR="00AC2734" w:rsidRPr="00F0596F">
              <w:rPr>
                <w:rStyle w:val="Hyperlink"/>
                <w:noProof/>
              </w:rPr>
              <w:t>15.</w:t>
            </w:r>
            <w:r w:rsidR="00AC2734">
              <w:rPr>
                <w:rFonts w:asciiTheme="minorHAnsi" w:eastAsiaTheme="minorEastAsia" w:hAnsiTheme="minorHAnsi" w:cstheme="minorBidi"/>
                <w:noProof/>
                <w:sz w:val="22"/>
                <w:szCs w:val="22"/>
                <w:lang w:val="en-US"/>
              </w:rPr>
              <w:tab/>
            </w:r>
            <w:r w:rsidR="00AC2734" w:rsidRPr="00F0596F">
              <w:rPr>
                <w:rStyle w:val="Hyperlink"/>
                <w:noProof/>
              </w:rPr>
              <w:t>ОПШТИ ПОДАЦИ О ПОНУЂАЧУ ИЗ ГРУПЕ ПОНУЂАЧА</w:t>
            </w:r>
            <w:r w:rsidR="00AC2734">
              <w:rPr>
                <w:noProof/>
                <w:webHidden/>
              </w:rPr>
              <w:tab/>
            </w:r>
            <w:r>
              <w:rPr>
                <w:noProof/>
                <w:webHidden/>
              </w:rPr>
              <w:fldChar w:fldCharType="begin"/>
            </w:r>
            <w:r w:rsidR="00AC2734">
              <w:rPr>
                <w:noProof/>
                <w:webHidden/>
              </w:rPr>
              <w:instrText xml:space="preserve"> PAGEREF _Toc382290944 \h </w:instrText>
            </w:r>
            <w:r>
              <w:rPr>
                <w:noProof/>
                <w:webHidden/>
              </w:rPr>
            </w:r>
            <w:r>
              <w:rPr>
                <w:noProof/>
                <w:webHidden/>
              </w:rPr>
              <w:fldChar w:fldCharType="separate"/>
            </w:r>
            <w:r w:rsidR="00AC2734">
              <w:rPr>
                <w:noProof/>
                <w:webHidden/>
              </w:rPr>
              <w:t>32</w:t>
            </w:r>
            <w:r>
              <w:rPr>
                <w:noProof/>
                <w:webHidden/>
              </w:rPr>
              <w:fldChar w:fldCharType="end"/>
            </w:r>
          </w:hyperlink>
        </w:p>
        <w:p w:rsidR="00AC2734" w:rsidRDefault="00F52BD1">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5" w:history="1">
            <w:r w:rsidR="00AC2734" w:rsidRPr="00F0596F">
              <w:rPr>
                <w:rStyle w:val="Hyperlink"/>
                <w:noProof/>
              </w:rPr>
              <w:t>16.</w:t>
            </w:r>
            <w:r w:rsidR="00AC2734">
              <w:rPr>
                <w:rFonts w:asciiTheme="minorHAnsi" w:eastAsiaTheme="minorEastAsia" w:hAnsiTheme="minorHAnsi" w:cstheme="minorBidi"/>
                <w:noProof/>
                <w:sz w:val="22"/>
                <w:szCs w:val="22"/>
                <w:lang w:val="en-US"/>
              </w:rPr>
              <w:tab/>
            </w:r>
            <w:r w:rsidR="00AC2734" w:rsidRPr="00F0596F">
              <w:rPr>
                <w:rStyle w:val="Hyperlink"/>
                <w:noProof/>
              </w:rPr>
              <w:t>ОПШТИ ПОДАЦИ О ПОДИЗВОЂАЧИМА</w:t>
            </w:r>
            <w:r w:rsidR="00AC2734">
              <w:rPr>
                <w:noProof/>
                <w:webHidden/>
              </w:rPr>
              <w:tab/>
            </w:r>
            <w:r>
              <w:rPr>
                <w:noProof/>
                <w:webHidden/>
              </w:rPr>
              <w:fldChar w:fldCharType="begin"/>
            </w:r>
            <w:r w:rsidR="00AC2734">
              <w:rPr>
                <w:noProof/>
                <w:webHidden/>
              </w:rPr>
              <w:instrText xml:space="preserve"> PAGEREF _Toc382290945 \h </w:instrText>
            </w:r>
            <w:r>
              <w:rPr>
                <w:noProof/>
                <w:webHidden/>
              </w:rPr>
            </w:r>
            <w:r>
              <w:rPr>
                <w:noProof/>
                <w:webHidden/>
              </w:rPr>
              <w:fldChar w:fldCharType="separate"/>
            </w:r>
            <w:r w:rsidR="00AC2734">
              <w:rPr>
                <w:noProof/>
                <w:webHidden/>
              </w:rPr>
              <w:t>33</w:t>
            </w:r>
            <w:r>
              <w:rPr>
                <w:noProof/>
                <w:webHidden/>
              </w:rPr>
              <w:fldChar w:fldCharType="end"/>
            </w:r>
          </w:hyperlink>
        </w:p>
        <w:p w:rsidR="00DD3983" w:rsidRPr="00AE1407" w:rsidRDefault="00F52BD1">
          <w:r w:rsidRPr="00AE1407">
            <w:fldChar w:fldCharType="end"/>
          </w:r>
        </w:p>
      </w:sdtContent>
    </w:sdt>
    <w:p w:rsidR="002D5B2C" w:rsidRPr="00AE1407" w:rsidRDefault="002D5B2C" w:rsidP="00C51CB0">
      <w:pPr>
        <w:pStyle w:val="Heading2"/>
        <w:numPr>
          <w:ilvl w:val="0"/>
          <w:numId w:val="5"/>
        </w:numPr>
        <w:rPr>
          <w:noProof/>
        </w:rPr>
      </w:pPr>
      <w:r w:rsidRPr="00AE1407">
        <w:rPr>
          <w:noProof/>
        </w:rPr>
        <w:br w:type="page"/>
      </w:r>
      <w:bookmarkStart w:id="6" w:name="_Toc354658139"/>
      <w:bookmarkStart w:id="7" w:name="_Toc354658271"/>
      <w:bookmarkStart w:id="8" w:name="_Toc354658305"/>
      <w:bookmarkStart w:id="9" w:name="_Toc354658399"/>
      <w:bookmarkStart w:id="10" w:name="_Toc382290930"/>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D87D69"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2D5B2C" w:rsidRPr="00AE1407" w:rsidTr="000D718B">
        <w:trPr>
          <w:trHeight w:val="3805"/>
        </w:trPr>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11E0D" w:rsidRPr="00DB6EF6" w:rsidRDefault="00F52BD1" w:rsidP="00211E0D">
            <w:pPr>
              <w:pStyle w:val="Footer"/>
              <w:rPr>
                <w:lang w:val="sr-Cyrl-C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D87D69">
                  <w:rPr>
                    <w:noProof/>
                  </w:rPr>
                  <w:t>Добра</w:t>
                </w:r>
              </w:sdtContent>
            </w:sdt>
            <w:r w:rsidR="009B29BE" w:rsidRPr="00D87D69">
              <w:t xml:space="preserve"> бр</w:t>
            </w:r>
            <w:r w:rsidR="009B29BE" w:rsidRPr="00D87D69">
              <w:rPr>
                <w:lang w:val="ru-RU"/>
              </w:rPr>
              <w:t>.</w:t>
            </w:r>
            <w:r w:rsidR="009B29BE" w:rsidRPr="00D87D69">
              <w:t xml:space="preserve"> </w:t>
            </w:r>
            <w:r w:rsidR="00697F84">
              <w:rPr>
                <w:lang/>
              </w:rPr>
              <w:t>50</w:t>
            </w:r>
            <w:r w:rsidR="00D87D69" w:rsidRPr="00D87D69">
              <w:t>-14</w:t>
            </w:r>
            <w:r w:rsidR="009B29BE" w:rsidRPr="00D87D69">
              <w:t>-M</w:t>
            </w:r>
            <w:r w:rsidR="009B29BE" w:rsidRPr="00D87D69">
              <w:rPr>
                <w:i/>
                <w:iCs/>
              </w:rPr>
              <w:t xml:space="preserve"> </w:t>
            </w:r>
            <w:r w:rsidR="009B29BE" w:rsidRPr="00D87D69">
              <w:t xml:space="preserve">- </w:t>
            </w:r>
            <w:r w:rsidR="00D87D69" w:rsidRPr="00D87D69">
              <w:rPr>
                <w:noProof/>
              </w:rPr>
              <w:t xml:space="preserve">Набавка </w:t>
            </w:r>
            <w:r w:rsidR="00211E0D" w:rsidRPr="00211E0D">
              <w:rPr>
                <w:noProof/>
                <w:lang/>
              </w:rPr>
              <w:t xml:space="preserve">лиценци за </w:t>
            </w:r>
            <w:r w:rsidR="00211E0D" w:rsidRPr="00211E0D">
              <w:rPr>
                <w:noProof/>
                <w:lang/>
              </w:rPr>
              <w:t xml:space="preserve">Kaspersky антивирус, Windows сервер, </w:t>
            </w:r>
            <w:r w:rsidR="00211E0D" w:rsidRPr="00DB6EF6">
              <w:rPr>
                <w:noProof/>
                <w:lang/>
              </w:rPr>
              <w:t xml:space="preserve">vmWare vSphere 5 Essentials </w:t>
            </w:r>
            <w:r w:rsidR="00211E0D" w:rsidRPr="00DB6EF6">
              <w:rPr>
                <w:noProof/>
                <w:lang/>
              </w:rPr>
              <w:t xml:space="preserve">и </w:t>
            </w:r>
            <w:r w:rsidR="00211E0D" w:rsidRPr="00DB6EF6">
              <w:rPr>
                <w:noProof/>
                <w:lang/>
              </w:rPr>
              <w:t xml:space="preserve">Veeam Backup&amp;Replication Essentials, </w:t>
            </w:r>
            <w:r w:rsidR="00211E0D" w:rsidRPr="00DB6EF6">
              <w:rPr>
                <w:noProof/>
                <w:lang/>
              </w:rPr>
              <w:t>за потребе</w:t>
            </w:r>
            <w:r w:rsidR="00211E0D" w:rsidRPr="00DB6EF6">
              <w:rPr>
                <w:noProof/>
              </w:rPr>
              <w:t xml:space="preserve"> Клиничког центра Војводине,</w:t>
            </w:r>
            <w:r w:rsidR="00211E0D" w:rsidRPr="00DB6EF6">
              <w:rPr>
                <w:noProof/>
                <w:lang/>
              </w:rPr>
              <w:t>подељене по партијама како следи</w:t>
            </w:r>
            <w:r w:rsidR="00211E0D" w:rsidRPr="00DB6EF6">
              <w:rPr>
                <w:lang w:val="sr-Cyrl-CS"/>
              </w:rPr>
              <w:t xml:space="preserve"> :</w:t>
            </w:r>
          </w:p>
          <w:p w:rsidR="00211E0D" w:rsidRPr="00DB6EF6" w:rsidRDefault="00211E0D" w:rsidP="00211E0D">
            <w:pPr>
              <w:pStyle w:val="ListParagraph"/>
              <w:numPr>
                <w:ilvl w:val="0"/>
                <w:numId w:val="14"/>
              </w:numPr>
              <w:tabs>
                <w:tab w:val="left" w:pos="1524"/>
              </w:tabs>
              <w:jc w:val="both"/>
              <w:rPr>
                <w:lang/>
              </w:rPr>
            </w:pPr>
            <w:r w:rsidRPr="00DB6EF6">
              <w:rPr>
                <w:lang/>
              </w:rPr>
              <w:t>Набавка нових и обнова старих лиценци за Касперски антивирус</w:t>
            </w:r>
          </w:p>
          <w:p w:rsidR="00211E0D" w:rsidRPr="00DB6EF6" w:rsidRDefault="00211E0D" w:rsidP="00211E0D">
            <w:pPr>
              <w:pStyle w:val="ListParagraph"/>
              <w:numPr>
                <w:ilvl w:val="0"/>
                <w:numId w:val="14"/>
              </w:numPr>
              <w:tabs>
                <w:tab w:val="left" w:pos="1524"/>
              </w:tabs>
              <w:jc w:val="both"/>
              <w:rPr>
                <w:lang/>
              </w:rPr>
            </w:pPr>
            <w:r w:rsidRPr="00DB6EF6">
              <w:rPr>
                <w:noProof/>
                <w:lang/>
              </w:rPr>
              <w:t xml:space="preserve">Набавка лиценци за  Windows Server 2008 R2 </w:t>
            </w:r>
            <w:r w:rsidR="00C418F2" w:rsidRPr="00BD44F9">
              <w:rPr>
                <w:noProof/>
                <w:highlight w:val="yellow"/>
                <w:lang/>
              </w:rPr>
              <w:t>Standard</w:t>
            </w:r>
          </w:p>
          <w:p w:rsidR="000D718B" w:rsidRPr="00DB6EF6" w:rsidRDefault="00DB6EF6" w:rsidP="00DB6EF6">
            <w:pPr>
              <w:tabs>
                <w:tab w:val="left" w:pos="1524"/>
              </w:tabs>
              <w:ind w:left="360"/>
              <w:jc w:val="both"/>
              <w:rPr>
                <w:color w:val="FF0000"/>
                <w:highlight w:val="yellow"/>
              </w:rPr>
            </w:pPr>
            <w:r>
              <w:rPr>
                <w:noProof/>
                <w:lang/>
              </w:rPr>
              <w:t xml:space="preserve">3. </w:t>
            </w:r>
            <w:r w:rsidR="00211E0D" w:rsidRPr="00DB6EF6">
              <w:rPr>
                <w:noProof/>
                <w:lang/>
              </w:rPr>
              <w:t>Набавка лиценци за Veeam Backup&amp;Replication Essentials</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C51CB0">
            <w:pPr>
              <w:pStyle w:val="ListParagraph"/>
              <w:numPr>
                <w:ilvl w:val="0"/>
                <w:numId w:val="3"/>
              </w:numPr>
              <w:rPr>
                <w:noProof/>
              </w:rPr>
            </w:pPr>
            <w:r w:rsidRPr="00AE1407">
              <w:rPr>
                <w:noProof/>
              </w:rPr>
              <w:t>У питању је резервисана јавна набавка</w:t>
            </w:r>
          </w:p>
          <w:p w:rsidR="002D5B2C" w:rsidRPr="00AE1407" w:rsidRDefault="002D5B2C" w:rsidP="00C51CB0">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751C5E" w:rsidP="00751C5E">
      <w:pPr>
        <w:pStyle w:val="Heading2"/>
        <w:ind w:left="360"/>
        <w:rPr>
          <w:noProof/>
          <w:lang w:val="sl-SI"/>
        </w:rPr>
      </w:pPr>
      <w:bookmarkStart w:id="11" w:name="_Toc382290931"/>
      <w:r>
        <w:rPr>
          <w:noProof/>
          <w:lang/>
        </w:rPr>
        <w:lastRenderedPageBreak/>
        <w:t>2.</w:t>
      </w:r>
      <w:r w:rsidR="002D5B2C" w:rsidRPr="00AE1407">
        <w:rPr>
          <w:noProof/>
        </w:rPr>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697F84" w:rsidRDefault="004D2E66" w:rsidP="00697F84">
            <w:pPr>
              <w:pStyle w:val="Footer"/>
              <w:jc w:val="center"/>
              <w:rPr>
                <w:b/>
                <w:noProof/>
                <w:lang/>
              </w:rPr>
            </w:pPr>
            <w:r w:rsidRPr="00D87D69">
              <w:t xml:space="preserve">Предмет јавне набавке </w:t>
            </w:r>
            <w:r w:rsidRPr="00D87D69">
              <w:rPr>
                <w:b/>
                <w:noProof/>
              </w:rPr>
              <w:t>добара</w:t>
            </w:r>
            <w:r w:rsidRPr="00D87D69">
              <w:t xml:space="preserve"> бр</w:t>
            </w:r>
            <w:r w:rsidRPr="00D87D69">
              <w:rPr>
                <w:lang w:val="ru-RU"/>
              </w:rPr>
              <w:t>.</w:t>
            </w:r>
            <w:r w:rsidRPr="00D87D69">
              <w:t xml:space="preserve"> </w:t>
            </w:r>
            <w:r w:rsidR="00697F84">
              <w:rPr>
                <w:lang/>
              </w:rPr>
              <w:t>50</w:t>
            </w:r>
            <w:r w:rsidR="00D87D69" w:rsidRPr="00D87D69">
              <w:t xml:space="preserve">-14-М </w:t>
            </w:r>
            <w:r w:rsidRPr="00D87D69">
              <w:rPr>
                <w:i/>
                <w:iCs/>
              </w:rPr>
              <w:t xml:space="preserve"> </w:t>
            </w:r>
            <w:r w:rsidRPr="00D87D69">
              <w:t xml:space="preserve">је </w:t>
            </w:r>
            <w:r w:rsidR="00697F84" w:rsidRPr="00697F84">
              <w:rPr>
                <w:b/>
                <w:noProof/>
                <w:lang/>
              </w:rPr>
              <w:t xml:space="preserve">Набавка лиценци за </w:t>
            </w:r>
            <w:r w:rsidR="00697F84" w:rsidRPr="00697F84">
              <w:rPr>
                <w:b/>
                <w:noProof/>
                <w:lang/>
              </w:rPr>
              <w:t xml:space="preserve">Kaspersky антивирус, Windows сервер, vmWare vSphere 5 Essentials </w:t>
            </w:r>
            <w:r w:rsidR="00697F84" w:rsidRPr="00697F84">
              <w:rPr>
                <w:b/>
                <w:noProof/>
                <w:lang/>
              </w:rPr>
              <w:t xml:space="preserve">и </w:t>
            </w:r>
            <w:r w:rsidR="00697F84" w:rsidRPr="00697F84">
              <w:rPr>
                <w:b/>
                <w:noProof/>
                <w:lang/>
              </w:rPr>
              <w:t xml:space="preserve">Veeam Backup&amp;Replication Essentials, </w:t>
            </w:r>
          </w:p>
          <w:p w:rsidR="00AD0C56" w:rsidRPr="00AE1407" w:rsidRDefault="00697F84" w:rsidP="00697F84">
            <w:pPr>
              <w:pStyle w:val="Footer"/>
              <w:jc w:val="center"/>
              <w:rPr>
                <w:noProof/>
                <w:lang w:val="sr-Latn-CS"/>
              </w:rPr>
            </w:pPr>
            <w:r w:rsidRPr="00697F84">
              <w:rPr>
                <w:b/>
                <w:noProof/>
                <w:lang/>
              </w:rPr>
              <w:t>за потребе</w:t>
            </w:r>
            <w:r w:rsidRPr="00697F84">
              <w:rPr>
                <w:b/>
                <w:noProof/>
              </w:rPr>
              <w:t xml:space="preserve"> Клиничког центра Војводине</w:t>
            </w:r>
            <w:r w:rsidRPr="00697F84">
              <w:rPr>
                <w:b/>
                <w:highlight w:val="yellow"/>
                <w:lang w:val="sr-Cyrl-CS"/>
              </w:rPr>
              <w:t xml:space="preserve"> </w:t>
            </w:r>
            <w:r w:rsidRPr="00697F84">
              <w:rPr>
                <w:b/>
                <w:highlight w:val="yellow"/>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697F84" w:rsidRDefault="00697F84" w:rsidP="00697F84">
            <w:pPr>
              <w:pStyle w:val="Footer"/>
              <w:rPr>
                <w:noProof/>
                <w:lang/>
              </w:rPr>
            </w:pPr>
            <w:r w:rsidRPr="00697F84">
              <w:rPr>
                <w:noProof/>
                <w:lang/>
              </w:rPr>
              <w:t xml:space="preserve">Набавка лиценци за </w:t>
            </w:r>
            <w:r w:rsidRPr="00697F84">
              <w:rPr>
                <w:noProof/>
                <w:lang/>
              </w:rPr>
              <w:t xml:space="preserve">Kaspersky антивирус, Windows сервер, vmWare vSphere 5 Essentials </w:t>
            </w:r>
            <w:r w:rsidRPr="00697F84">
              <w:rPr>
                <w:noProof/>
                <w:lang/>
              </w:rPr>
              <w:t xml:space="preserve">и </w:t>
            </w:r>
            <w:r w:rsidRPr="00697F84">
              <w:rPr>
                <w:noProof/>
                <w:lang/>
              </w:rPr>
              <w:t xml:space="preserve">Veeam Backup&amp;Replication Essentials, </w:t>
            </w:r>
            <w:r w:rsidRPr="00697F84">
              <w:rPr>
                <w:noProof/>
                <w:lang/>
              </w:rPr>
              <w:t>за потребе</w:t>
            </w:r>
            <w:r w:rsidRPr="00697F84">
              <w:rPr>
                <w:noProof/>
              </w:rPr>
              <w:t xml:space="preserve"> Клиничког центра Војводине</w:t>
            </w:r>
            <w:r>
              <w:rPr>
                <w:noProof/>
                <w:lang/>
              </w:rPr>
              <w:t>;</w:t>
            </w:r>
            <w:r w:rsidRPr="00697F84">
              <w:rPr>
                <w:lang w:val="sr-Cyrl-CS"/>
              </w:rPr>
              <w:t xml:space="preserve"> </w:t>
            </w:r>
            <w:r w:rsidRPr="00697F84">
              <w:t xml:space="preserve"> </w:t>
            </w:r>
            <w:r w:rsidRPr="00697F84">
              <w:rPr>
                <w:noProof/>
                <w:lang/>
              </w:rPr>
              <w:t xml:space="preserve">48761000 </w:t>
            </w:r>
            <w:r w:rsidRPr="00697F84">
              <w:rPr>
                <w:noProof/>
                <w:lang/>
              </w:rPr>
              <w:t>антивирус програмски пакет</w:t>
            </w:r>
            <w:r w:rsidRPr="00D87D69">
              <w:rPr>
                <w:noProof/>
              </w:rPr>
              <w:t xml:space="preserve"> </w:t>
            </w:r>
          </w:p>
        </w:tc>
      </w:tr>
    </w:tbl>
    <w:p w:rsidR="009A5352" w:rsidRPr="00AE1407" w:rsidRDefault="009A5352">
      <w:pPr>
        <w:rPr>
          <w:b/>
          <w:noProof/>
        </w:rPr>
      </w:pPr>
    </w:p>
    <w:p w:rsidR="00697F84" w:rsidRDefault="00697F84">
      <w:pPr>
        <w:rPr>
          <w:b/>
          <w:noProof/>
          <w:lang/>
        </w:rPr>
      </w:pPr>
    </w:p>
    <w:p w:rsidR="00697F84" w:rsidRDefault="00697F84" w:rsidP="00697F84">
      <w:pPr>
        <w:rPr>
          <w:b/>
          <w:noProof/>
        </w:rPr>
      </w:pPr>
      <w:r w:rsidRPr="00AE1407">
        <w:rPr>
          <w:b/>
          <w:noProof/>
        </w:rPr>
        <w:t xml:space="preserve">Предмет јавне </w:t>
      </w:r>
      <w:r w:rsidRPr="000D2152">
        <w:rPr>
          <w:b/>
          <w:noProof/>
        </w:rPr>
        <w:t>набавке је обликован</w:t>
      </w:r>
      <w:r w:rsidRPr="00AE1407">
        <w:rPr>
          <w:b/>
          <w:noProof/>
        </w:rPr>
        <w:t xml:space="preserve"> по партијама.</w:t>
      </w:r>
    </w:p>
    <w:p w:rsidR="00697F84" w:rsidRDefault="00697F84" w:rsidP="00697F84">
      <w:pPr>
        <w:rPr>
          <w:b/>
          <w:noProof/>
        </w:rPr>
      </w:pPr>
    </w:p>
    <w:p w:rsidR="00697F84" w:rsidRPr="00A609E6" w:rsidRDefault="00697F84" w:rsidP="00697F84">
      <w:pPr>
        <w:rPr>
          <w:b/>
          <w:noProof/>
        </w:rPr>
      </w:pPr>
    </w:p>
    <w:tbl>
      <w:tblPr>
        <w:tblStyle w:val="TableGrid"/>
        <w:tblW w:w="9322" w:type="dxa"/>
        <w:tblLook w:val="04A0"/>
      </w:tblPr>
      <w:tblGrid>
        <w:gridCol w:w="3936"/>
        <w:gridCol w:w="5386"/>
      </w:tblGrid>
      <w:tr w:rsidR="00697F84" w:rsidRPr="00AE1407" w:rsidTr="00697F84">
        <w:tc>
          <w:tcPr>
            <w:tcW w:w="3936" w:type="dxa"/>
            <w:vAlign w:val="center"/>
          </w:tcPr>
          <w:p w:rsidR="00697F84" w:rsidRPr="00AE1407" w:rsidRDefault="00697F84" w:rsidP="00697F84">
            <w:pPr>
              <w:jc w:val="center"/>
              <w:rPr>
                <w:b/>
                <w:noProof/>
              </w:rPr>
            </w:pPr>
            <w:r w:rsidRPr="00AE1407">
              <w:rPr>
                <w:b/>
                <w:noProof/>
              </w:rPr>
              <w:t>Опис партије</w:t>
            </w:r>
          </w:p>
        </w:tc>
        <w:tc>
          <w:tcPr>
            <w:tcW w:w="5386" w:type="dxa"/>
            <w:vAlign w:val="center"/>
          </w:tcPr>
          <w:p w:rsidR="00697F84" w:rsidRPr="00AE1407" w:rsidRDefault="00697F84" w:rsidP="00697F84">
            <w:pPr>
              <w:jc w:val="center"/>
              <w:rPr>
                <w:b/>
                <w:noProof/>
              </w:rPr>
            </w:pPr>
            <w:r w:rsidRPr="00AE1407">
              <w:rPr>
                <w:b/>
                <w:noProof/>
              </w:rPr>
              <w:t>Назив и ознака из општег речника набавке</w:t>
            </w:r>
          </w:p>
        </w:tc>
      </w:tr>
      <w:tr w:rsidR="00697F84" w:rsidRPr="00AE1407" w:rsidTr="00697F84">
        <w:tc>
          <w:tcPr>
            <w:tcW w:w="3936" w:type="dxa"/>
          </w:tcPr>
          <w:p w:rsidR="00697F84" w:rsidRPr="0045125B" w:rsidRDefault="00697F84" w:rsidP="00C51CB0">
            <w:pPr>
              <w:pStyle w:val="ListParagraph"/>
              <w:numPr>
                <w:ilvl w:val="0"/>
                <w:numId w:val="10"/>
              </w:numPr>
              <w:tabs>
                <w:tab w:val="left" w:pos="1524"/>
              </w:tabs>
              <w:jc w:val="both"/>
              <w:rPr>
                <w:noProof/>
              </w:rPr>
            </w:pPr>
            <w:r w:rsidRPr="00697F84">
              <w:rPr>
                <w:lang/>
              </w:rPr>
              <w:t>Набавка нових и обнова старих лиценци за Касперски антивирус</w:t>
            </w:r>
          </w:p>
        </w:tc>
        <w:tc>
          <w:tcPr>
            <w:tcW w:w="5386" w:type="dxa"/>
          </w:tcPr>
          <w:p w:rsidR="00697F84" w:rsidRPr="0045125B" w:rsidRDefault="00697F84" w:rsidP="00697F84">
            <w:pPr>
              <w:rPr>
                <w:noProof/>
              </w:rPr>
            </w:pPr>
            <w:r>
              <w:rPr>
                <w:noProof/>
                <w:lang/>
              </w:rPr>
              <w:t xml:space="preserve">48761000 </w:t>
            </w:r>
            <w:r>
              <w:rPr>
                <w:noProof/>
                <w:lang/>
              </w:rPr>
              <w:t>антивирус програмски пакет</w:t>
            </w:r>
            <w:r w:rsidRPr="0045125B">
              <w:rPr>
                <w:noProof/>
              </w:rPr>
              <w:t xml:space="preserve"> </w:t>
            </w:r>
          </w:p>
        </w:tc>
      </w:tr>
      <w:tr w:rsidR="00697F84" w:rsidRPr="00AE1407" w:rsidTr="00697F84">
        <w:tc>
          <w:tcPr>
            <w:tcW w:w="3936" w:type="dxa"/>
          </w:tcPr>
          <w:p w:rsidR="00697F84" w:rsidRPr="00A50CD2" w:rsidRDefault="00697F84" w:rsidP="00C418F2">
            <w:pPr>
              <w:pStyle w:val="ListParagraph"/>
              <w:numPr>
                <w:ilvl w:val="0"/>
                <w:numId w:val="10"/>
              </w:numPr>
              <w:tabs>
                <w:tab w:val="left" w:pos="1524"/>
              </w:tabs>
              <w:jc w:val="both"/>
              <w:rPr>
                <w:noProof/>
              </w:rPr>
            </w:pPr>
            <w:r w:rsidRPr="00697F84">
              <w:rPr>
                <w:lang/>
              </w:rPr>
              <w:t xml:space="preserve">Набавка лиценци за  </w:t>
            </w:r>
            <w:r w:rsidRPr="00697F84">
              <w:rPr>
                <w:noProof/>
                <w:lang/>
              </w:rPr>
              <w:t xml:space="preserve">Windows Server 2008 R2 </w:t>
            </w:r>
            <w:r w:rsidR="00C418F2" w:rsidRPr="00BD44F9">
              <w:rPr>
                <w:noProof/>
                <w:highlight w:val="yellow"/>
                <w:lang/>
              </w:rPr>
              <w:t>Standard</w:t>
            </w:r>
          </w:p>
        </w:tc>
        <w:tc>
          <w:tcPr>
            <w:tcW w:w="5386" w:type="dxa"/>
          </w:tcPr>
          <w:p w:rsidR="00697F84" w:rsidRPr="00AE1407" w:rsidRDefault="00697F84" w:rsidP="00697F84">
            <w:pPr>
              <w:rPr>
                <w:noProof/>
              </w:rPr>
            </w:pPr>
            <w:r>
              <w:rPr>
                <w:noProof/>
                <w:lang/>
              </w:rPr>
              <w:t xml:space="preserve">48761000 </w:t>
            </w:r>
            <w:r>
              <w:rPr>
                <w:noProof/>
                <w:lang/>
              </w:rPr>
              <w:t>антивирус програмски пакет</w:t>
            </w:r>
            <w:r w:rsidRPr="0045125B">
              <w:rPr>
                <w:noProof/>
              </w:rPr>
              <w:t xml:space="preserve"> </w:t>
            </w:r>
          </w:p>
        </w:tc>
      </w:tr>
      <w:tr w:rsidR="00697F84" w:rsidRPr="00AE1407" w:rsidTr="00697F84">
        <w:tc>
          <w:tcPr>
            <w:tcW w:w="3936" w:type="dxa"/>
          </w:tcPr>
          <w:p w:rsidR="000D718B" w:rsidRPr="00A50CD2" w:rsidRDefault="00697F84" w:rsidP="00751C5E">
            <w:pPr>
              <w:pStyle w:val="ListParagraph"/>
              <w:numPr>
                <w:ilvl w:val="0"/>
                <w:numId w:val="10"/>
              </w:numPr>
              <w:tabs>
                <w:tab w:val="left" w:pos="1524"/>
              </w:tabs>
              <w:jc w:val="both"/>
              <w:rPr>
                <w:noProof/>
              </w:rPr>
            </w:pPr>
            <w:r w:rsidRPr="00697F84">
              <w:rPr>
                <w:lang/>
              </w:rPr>
              <w:t xml:space="preserve">Набавка лиценци за  </w:t>
            </w:r>
            <w:r>
              <w:rPr>
                <w:noProof/>
                <w:lang/>
              </w:rPr>
              <w:t>Veeam Backup&amp;Replication Essentials</w:t>
            </w:r>
            <w:r w:rsidRPr="00697F84">
              <w:rPr>
                <w:noProof/>
                <w:lang/>
              </w:rPr>
              <w:t xml:space="preserve"> </w:t>
            </w:r>
          </w:p>
        </w:tc>
        <w:tc>
          <w:tcPr>
            <w:tcW w:w="5386" w:type="dxa"/>
          </w:tcPr>
          <w:p w:rsidR="00697F84" w:rsidRPr="00AE1407" w:rsidRDefault="00697F84" w:rsidP="00697F84">
            <w:pPr>
              <w:rPr>
                <w:noProof/>
              </w:rPr>
            </w:pPr>
            <w:r>
              <w:rPr>
                <w:noProof/>
                <w:lang/>
              </w:rPr>
              <w:t xml:space="preserve">48761000 </w:t>
            </w:r>
            <w:r>
              <w:rPr>
                <w:noProof/>
                <w:lang/>
              </w:rPr>
              <w:t>антивирус програмски пакет</w:t>
            </w:r>
            <w:r w:rsidRPr="0045125B">
              <w:rPr>
                <w:noProof/>
              </w:rPr>
              <w:t xml:space="preserve"> </w:t>
            </w:r>
          </w:p>
        </w:tc>
      </w:tr>
    </w:tbl>
    <w:p w:rsidR="00697F84" w:rsidRDefault="00697F84">
      <w:pPr>
        <w:rPr>
          <w:b/>
          <w:noProof/>
          <w:lang/>
        </w:rPr>
      </w:pPr>
    </w:p>
    <w:p w:rsidR="00D87D69" w:rsidRPr="00D87D69" w:rsidRDefault="00D87D69">
      <w:pPr>
        <w:rPr>
          <w:b/>
          <w:noProof/>
        </w:rPr>
      </w:pPr>
    </w:p>
    <w:p w:rsidR="00646779" w:rsidRPr="00AE1407" w:rsidRDefault="007B247F" w:rsidP="00646779">
      <w:pPr>
        <w:rPr>
          <w:b/>
          <w:noProof/>
        </w:rPr>
      </w:pPr>
      <w:r w:rsidRPr="00D87D69">
        <w:rPr>
          <w:b/>
          <w:iCs/>
        </w:rPr>
        <w:t>Н</w:t>
      </w:r>
      <w:r w:rsidRPr="00D87D69">
        <w:rPr>
          <w:b/>
          <w:iCs/>
          <w:lang w:val="sr-Cyrl-CS"/>
        </w:rPr>
        <w:t xml:space="preserve">аручилац </w:t>
      </w:r>
      <w:r w:rsidR="0024459E" w:rsidRPr="00D87D69">
        <w:rPr>
          <w:b/>
          <w:iCs/>
        </w:rPr>
        <w:t>не спроводи</w:t>
      </w:r>
      <w:r w:rsidRPr="00D87D69">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Default="00751C5E" w:rsidP="00751C5E">
      <w:pPr>
        <w:pStyle w:val="Heading2"/>
        <w:ind w:left="360"/>
        <w:rPr>
          <w:noProof/>
        </w:rPr>
      </w:pPr>
      <w:bookmarkStart w:id="12" w:name="_Toc382290932"/>
      <w:r>
        <w:rPr>
          <w:noProof/>
          <w:lang/>
        </w:rPr>
        <w:lastRenderedPageBreak/>
        <w:t>3.</w:t>
      </w:r>
      <w:r w:rsidR="0051774D">
        <w:rPr>
          <w:noProof/>
          <w:lang/>
        </w:rPr>
        <w:t xml:space="preserve"> </w:t>
      </w:r>
      <w:r w:rsidR="00E43FAE" w:rsidRPr="00AE1407">
        <w:rPr>
          <w:noProof/>
        </w:rPr>
        <w:t>ОПИС ПРЕДМЕТА ЈАВНЕ НАБАВКЕ</w:t>
      </w:r>
      <w:bookmarkEnd w:id="12"/>
    </w:p>
    <w:p w:rsidR="00AE78BC" w:rsidRPr="00AE78BC" w:rsidRDefault="00AE78BC" w:rsidP="00AE78BC">
      <w:pPr>
        <w:rPr>
          <w:lang w:val="sr-Latn-CS"/>
        </w:rPr>
      </w:pPr>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C20E93" w:rsidRPr="00AE1407" w:rsidTr="00E43FAE">
        <w:tc>
          <w:tcPr>
            <w:tcW w:w="9036" w:type="dxa"/>
            <w:shd w:val="clear" w:color="auto" w:fill="auto"/>
          </w:tcPr>
          <w:p w:rsidR="00697F84" w:rsidRDefault="001F30AB" w:rsidP="00697F84">
            <w:pPr>
              <w:suppressAutoHyphens/>
              <w:spacing w:line="100" w:lineRule="atLeast"/>
              <w:jc w:val="both"/>
              <w:rPr>
                <w:noProof/>
                <w:lang/>
              </w:rPr>
            </w:pPr>
            <w:r w:rsidRPr="00D87D69">
              <w:rPr>
                <w:lang w:val="sr-Cyrl-BA"/>
              </w:rPr>
              <w:t>Предмет ове јавне набавке је</w:t>
            </w:r>
            <w:r w:rsidR="00697F84" w:rsidRPr="00697F84">
              <w:rPr>
                <w:noProof/>
                <w:lang/>
              </w:rPr>
              <w:t xml:space="preserve"> </w:t>
            </w:r>
            <w:r w:rsidR="00697F84">
              <w:rPr>
                <w:noProof/>
                <w:lang/>
              </w:rPr>
              <w:t>- н</w:t>
            </w:r>
            <w:r w:rsidR="00697F84" w:rsidRPr="00697F84">
              <w:rPr>
                <w:noProof/>
                <w:lang/>
              </w:rPr>
              <w:t xml:space="preserve">абавка лиценци за </w:t>
            </w:r>
            <w:r w:rsidR="00697F84" w:rsidRPr="00697F84">
              <w:rPr>
                <w:noProof/>
                <w:lang/>
              </w:rPr>
              <w:t xml:space="preserve">Kaspersky антивирус, Windows сервер, vmWare vSphere 5 Essentials </w:t>
            </w:r>
            <w:r w:rsidR="00697F84" w:rsidRPr="00697F84">
              <w:rPr>
                <w:noProof/>
                <w:lang/>
              </w:rPr>
              <w:t xml:space="preserve">и </w:t>
            </w:r>
            <w:r w:rsidR="00697F84" w:rsidRPr="00697F84">
              <w:rPr>
                <w:noProof/>
                <w:lang/>
              </w:rPr>
              <w:t xml:space="preserve">Veeam Backup&amp;Replication Essentials, </w:t>
            </w:r>
            <w:r w:rsidR="00697F84" w:rsidRPr="00697F84">
              <w:rPr>
                <w:noProof/>
                <w:lang/>
              </w:rPr>
              <w:t>за потребе</w:t>
            </w:r>
            <w:r w:rsidR="00697F84" w:rsidRPr="00697F84">
              <w:rPr>
                <w:noProof/>
              </w:rPr>
              <w:t xml:space="preserve"> Клиничког центра Војводине</w:t>
            </w:r>
            <w:r w:rsidR="00697F84">
              <w:rPr>
                <w:noProof/>
                <w:lang/>
              </w:rPr>
              <w:t>, подељена по партијама, и то:</w:t>
            </w:r>
          </w:p>
          <w:p w:rsidR="00697F84" w:rsidRDefault="00697F84" w:rsidP="00697F84">
            <w:pPr>
              <w:suppressAutoHyphens/>
              <w:spacing w:line="100" w:lineRule="atLeast"/>
              <w:jc w:val="both"/>
              <w:rPr>
                <w:noProof/>
                <w:lang/>
              </w:rPr>
            </w:pPr>
          </w:p>
          <w:p w:rsidR="00697F84" w:rsidRPr="0099123F" w:rsidRDefault="0099123F" w:rsidP="0099123F">
            <w:pPr>
              <w:pStyle w:val="ListParagraph"/>
              <w:suppressAutoHyphens/>
              <w:spacing w:line="100" w:lineRule="atLeast"/>
              <w:jc w:val="both"/>
              <w:rPr>
                <w:lang w:val="sr-Cyrl-BA"/>
              </w:rPr>
            </w:pPr>
            <w:r w:rsidRPr="00D1231A">
              <w:rPr>
                <w:b/>
                <w:lang/>
              </w:rPr>
              <w:t xml:space="preserve">I </w:t>
            </w:r>
            <w:r w:rsidRPr="00D1231A">
              <w:rPr>
                <w:b/>
                <w:lang/>
              </w:rPr>
              <w:t>партија</w:t>
            </w:r>
            <w:r>
              <w:rPr>
                <w:lang/>
              </w:rPr>
              <w:t xml:space="preserve"> - </w:t>
            </w:r>
            <w:r w:rsidRPr="00697F84">
              <w:rPr>
                <w:lang/>
              </w:rPr>
              <w:t>Набавка нових и обнова старих лиценци за Касперски антивирус</w:t>
            </w:r>
            <w:r>
              <w:rPr>
                <w:lang/>
              </w:rPr>
              <w:t xml:space="preserve"> за рачунаре у Клиничком центру Војводине, подразумева:</w:t>
            </w:r>
          </w:p>
          <w:p w:rsidR="0099123F" w:rsidRPr="0099123F" w:rsidRDefault="0099123F" w:rsidP="0099123F">
            <w:pPr>
              <w:pStyle w:val="ListParagraph"/>
              <w:suppressAutoHyphens/>
              <w:spacing w:line="100" w:lineRule="atLeast"/>
              <w:ind w:left="1080"/>
              <w:jc w:val="both"/>
              <w:rPr>
                <w:lang w:val="sr-Cyrl-BA"/>
              </w:rPr>
            </w:pPr>
          </w:p>
          <w:p w:rsidR="0099123F" w:rsidRPr="0099123F" w:rsidRDefault="0099123F" w:rsidP="00C51CB0">
            <w:pPr>
              <w:pStyle w:val="ListParagraph"/>
              <w:numPr>
                <w:ilvl w:val="0"/>
                <w:numId w:val="11"/>
              </w:numPr>
              <w:suppressAutoHyphens/>
              <w:spacing w:line="100" w:lineRule="atLeast"/>
              <w:jc w:val="both"/>
              <w:rPr>
                <w:lang w:val="sr-Cyrl-BA"/>
              </w:rPr>
            </w:pPr>
            <w:r>
              <w:rPr>
                <w:lang/>
              </w:rPr>
              <w:t>Лиценце за Касперски антивирус, нове лиценце за радне станице и сервере</w:t>
            </w:r>
            <w:r w:rsidR="00D1231A">
              <w:rPr>
                <w:lang/>
              </w:rPr>
              <w:t>,</w:t>
            </w:r>
          </w:p>
          <w:p w:rsidR="0099123F" w:rsidRPr="0099123F" w:rsidRDefault="0099123F" w:rsidP="00C51CB0">
            <w:pPr>
              <w:pStyle w:val="ListParagraph"/>
              <w:numPr>
                <w:ilvl w:val="0"/>
                <w:numId w:val="11"/>
              </w:numPr>
              <w:suppressAutoHyphens/>
              <w:spacing w:line="100" w:lineRule="atLeast"/>
              <w:jc w:val="both"/>
              <w:rPr>
                <w:lang w:val="sr-Cyrl-BA"/>
              </w:rPr>
            </w:pPr>
            <w:r>
              <w:rPr>
                <w:lang/>
              </w:rPr>
              <w:t>Лиценце за Касперски антивирус, обнова лиценци за радне станице и сервере</w:t>
            </w:r>
            <w:r w:rsidR="00D1231A">
              <w:rPr>
                <w:lang/>
              </w:rPr>
              <w:t>.</w:t>
            </w:r>
          </w:p>
          <w:p w:rsidR="001F30AB" w:rsidRPr="00697F84" w:rsidRDefault="001F30AB" w:rsidP="00185A93">
            <w:pPr>
              <w:suppressAutoHyphens/>
              <w:spacing w:line="100" w:lineRule="atLeast"/>
              <w:jc w:val="both"/>
              <w:rPr>
                <w:lang/>
              </w:rPr>
            </w:pPr>
          </w:p>
        </w:tc>
      </w:tr>
    </w:tbl>
    <w:p w:rsidR="007E0F0C" w:rsidRDefault="00D1231A" w:rsidP="007E0F0C">
      <w:pPr>
        <w:widowControl w:val="0"/>
        <w:tabs>
          <w:tab w:val="left" w:pos="816"/>
        </w:tabs>
        <w:autoSpaceDE w:val="0"/>
        <w:autoSpaceDN w:val="0"/>
        <w:adjustRightInd w:val="0"/>
        <w:jc w:val="both"/>
        <w:rPr>
          <w:rFonts w:ascii="Times New Roman CYR" w:hAnsi="Times New Roman CYR" w:cs="Times New Roman CYR"/>
        </w:rPr>
      </w:pPr>
      <w:r w:rsidRPr="00D1231A">
        <w:rPr>
          <w:rFonts w:ascii="Times New Roman CYR" w:hAnsi="Times New Roman CYR" w:cs="Times New Roman CYR"/>
          <w:lang/>
        </w:rPr>
        <w:t>С</w:t>
      </w:r>
      <w:r w:rsidR="0099123F" w:rsidRPr="00D1231A">
        <w:rPr>
          <w:rFonts w:ascii="Times New Roman CYR" w:hAnsi="Times New Roman CYR" w:cs="Times New Roman CYR"/>
          <w:lang/>
        </w:rPr>
        <w:t>укцесивна</w:t>
      </w:r>
      <w:r w:rsidRPr="00D1231A">
        <w:rPr>
          <w:rFonts w:ascii="Times New Roman CYR" w:hAnsi="Times New Roman CYR" w:cs="Times New Roman CYR"/>
          <w:lang/>
        </w:rPr>
        <w:t xml:space="preserve"> испорука</w:t>
      </w:r>
      <w:r w:rsidR="0099123F" w:rsidRPr="00D1231A">
        <w:rPr>
          <w:rFonts w:ascii="Times New Roman CYR" w:hAnsi="Times New Roman CYR" w:cs="Times New Roman CYR"/>
          <w:lang/>
        </w:rPr>
        <w:t xml:space="preserve"> по </w:t>
      </w:r>
      <w:r w:rsidRPr="00D1231A">
        <w:rPr>
          <w:rFonts w:ascii="Times New Roman CYR" w:hAnsi="Times New Roman CYR" w:cs="Times New Roman CYR"/>
          <w:lang/>
        </w:rPr>
        <w:t xml:space="preserve">писаном </w:t>
      </w:r>
      <w:r w:rsidR="0099123F" w:rsidRPr="00D1231A">
        <w:rPr>
          <w:rFonts w:ascii="Times New Roman CYR" w:hAnsi="Times New Roman CYR" w:cs="Times New Roman CYR"/>
          <w:lang/>
        </w:rPr>
        <w:t xml:space="preserve">захтеву </w:t>
      </w:r>
      <w:r w:rsidRPr="00D1231A">
        <w:rPr>
          <w:rFonts w:ascii="Times New Roman CYR" w:hAnsi="Times New Roman CYR" w:cs="Times New Roman CYR"/>
          <w:lang/>
        </w:rPr>
        <w:t>н</w:t>
      </w:r>
      <w:r w:rsidR="0099123F" w:rsidRPr="00D1231A">
        <w:rPr>
          <w:rFonts w:ascii="Times New Roman CYR" w:hAnsi="Times New Roman CYR" w:cs="Times New Roman CYR"/>
          <w:lang/>
        </w:rPr>
        <w:t xml:space="preserve">аручиоца током 2014. </w:t>
      </w:r>
      <w:r w:rsidRPr="00D1231A">
        <w:rPr>
          <w:rFonts w:ascii="Times New Roman CYR" w:hAnsi="Times New Roman CYR" w:cs="Times New Roman CYR"/>
          <w:lang/>
        </w:rPr>
        <w:t>г</w:t>
      </w:r>
      <w:r w:rsidR="0099123F" w:rsidRPr="00D1231A">
        <w:rPr>
          <w:rFonts w:ascii="Times New Roman CYR" w:hAnsi="Times New Roman CYR" w:cs="Times New Roman CYR"/>
          <w:lang/>
        </w:rPr>
        <w:t>одине, односно током важења уговора.</w:t>
      </w:r>
      <w:r w:rsidR="00751C5E" w:rsidRPr="00D1231A">
        <w:rPr>
          <w:rFonts w:ascii="Times New Roman CYR" w:hAnsi="Times New Roman CYR" w:cs="Times New Roman CYR"/>
          <w:lang/>
        </w:rPr>
        <w:t xml:space="preserve"> Рок испоруке не може да буде дужи од </w:t>
      </w:r>
      <w:r>
        <w:rPr>
          <w:rFonts w:ascii="Times New Roman CYR" w:hAnsi="Times New Roman CYR" w:cs="Times New Roman CYR"/>
          <w:lang/>
        </w:rPr>
        <w:t>1</w:t>
      </w:r>
      <w:r w:rsidR="00751C5E" w:rsidRPr="00D1231A">
        <w:rPr>
          <w:rFonts w:ascii="Times New Roman CYR" w:hAnsi="Times New Roman CYR" w:cs="Times New Roman CYR"/>
          <w:lang/>
        </w:rPr>
        <w:t>5 дана од дана</w:t>
      </w:r>
      <w:r w:rsidR="00751C5E">
        <w:rPr>
          <w:rFonts w:ascii="Times New Roman CYR" w:hAnsi="Times New Roman CYR" w:cs="Times New Roman CYR"/>
          <w:lang/>
        </w:rPr>
        <w:t xml:space="preserve"> упућивања захтева наручиоца.</w:t>
      </w:r>
      <w:r w:rsidR="0099123F">
        <w:rPr>
          <w:rFonts w:ascii="Times New Roman CYR" w:hAnsi="Times New Roman CYR" w:cs="Times New Roman CYR"/>
          <w:lang/>
        </w:rPr>
        <w:t xml:space="preserve"> Захтев се упућује </w:t>
      </w:r>
      <w:r w:rsidR="007E0F0C">
        <w:rPr>
          <w:rFonts w:ascii="Times New Roman CYR" w:hAnsi="Times New Roman CYR" w:cs="Times New Roman CYR"/>
          <w:lang w:val="en-US"/>
        </w:rPr>
        <w:t>путем елект</w:t>
      </w:r>
      <w:r w:rsidR="0099123F">
        <w:rPr>
          <w:rFonts w:ascii="Times New Roman CYR" w:hAnsi="Times New Roman CYR" w:cs="Times New Roman CYR"/>
          <w:lang/>
        </w:rPr>
        <w:t>р</w:t>
      </w:r>
      <w:r w:rsidR="007E0F0C">
        <w:rPr>
          <w:rFonts w:ascii="Times New Roman CYR" w:hAnsi="Times New Roman CYR" w:cs="Times New Roman CYR"/>
          <w:lang w:val="en-US"/>
        </w:rPr>
        <w:t>онске пош</w:t>
      </w:r>
      <w:r w:rsidR="0099123F">
        <w:rPr>
          <w:rFonts w:ascii="Times New Roman CYR" w:hAnsi="Times New Roman CYR" w:cs="Times New Roman CYR"/>
          <w:lang w:val="en-US"/>
        </w:rPr>
        <w:t>те, фаxа или на адресу понуђача</w:t>
      </w:r>
      <w:r w:rsidR="0099123F">
        <w:rPr>
          <w:rFonts w:ascii="Times New Roman CYR" w:hAnsi="Times New Roman CYR" w:cs="Times New Roman CYR"/>
          <w:lang/>
        </w:rPr>
        <w:t xml:space="preserve">, које ће понуђач доставити у оквиру своје понуде. </w:t>
      </w: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lang/>
        </w:rPr>
      </w:pPr>
    </w:p>
    <w:p w:rsidR="0099123F" w:rsidRDefault="0099123F" w:rsidP="0099123F">
      <w:pPr>
        <w:pStyle w:val="ListParagraph"/>
        <w:suppressAutoHyphens/>
        <w:spacing w:line="100" w:lineRule="atLeast"/>
        <w:jc w:val="both"/>
        <w:rPr>
          <w:lang/>
        </w:rPr>
      </w:pPr>
      <w:r w:rsidRPr="00D1231A">
        <w:rPr>
          <w:b/>
          <w:lang/>
        </w:rPr>
        <w:t xml:space="preserve">II </w:t>
      </w:r>
      <w:r w:rsidRPr="00D1231A">
        <w:rPr>
          <w:b/>
          <w:lang/>
        </w:rPr>
        <w:t>партија</w:t>
      </w:r>
      <w:r>
        <w:rPr>
          <w:lang/>
        </w:rPr>
        <w:t xml:space="preserve">- </w:t>
      </w:r>
      <w:r w:rsidRPr="00697F84">
        <w:rPr>
          <w:lang/>
        </w:rPr>
        <w:t xml:space="preserve">Набавка </w:t>
      </w:r>
      <w:r w:rsidR="00E313FC" w:rsidRPr="00697F84">
        <w:rPr>
          <w:lang/>
        </w:rPr>
        <w:t xml:space="preserve">лиценци за </w:t>
      </w:r>
      <w:r w:rsidR="00E313FC" w:rsidRPr="00697F84">
        <w:rPr>
          <w:noProof/>
          <w:lang/>
        </w:rPr>
        <w:t xml:space="preserve">Windows Server 2008 R2 </w:t>
      </w:r>
      <w:r w:rsidR="00EE25C1" w:rsidRPr="00BD44F9">
        <w:rPr>
          <w:noProof/>
          <w:highlight w:val="yellow"/>
          <w:lang/>
        </w:rPr>
        <w:t>Standard</w:t>
      </w:r>
      <w:r w:rsidR="00E313FC">
        <w:rPr>
          <w:lang/>
        </w:rPr>
        <w:t>, подразумева:</w:t>
      </w:r>
    </w:p>
    <w:p w:rsidR="00E313FC" w:rsidRDefault="00E313FC" w:rsidP="00C51CB0">
      <w:pPr>
        <w:pStyle w:val="ListParagraph"/>
        <w:numPr>
          <w:ilvl w:val="0"/>
          <w:numId w:val="11"/>
        </w:numPr>
        <w:suppressAutoHyphens/>
        <w:spacing w:line="100" w:lineRule="atLeast"/>
        <w:jc w:val="both"/>
        <w:rPr>
          <w:lang/>
        </w:rPr>
      </w:pPr>
      <w:r w:rsidRPr="00697F84">
        <w:rPr>
          <w:lang/>
        </w:rPr>
        <w:t>Набавк</w:t>
      </w:r>
      <w:r>
        <w:rPr>
          <w:lang/>
        </w:rPr>
        <w:t>у</w:t>
      </w:r>
      <w:r w:rsidR="00D1231A">
        <w:rPr>
          <w:lang/>
        </w:rPr>
        <w:t xml:space="preserve"> лиценци за </w:t>
      </w:r>
      <w:r w:rsidRPr="00697F84">
        <w:rPr>
          <w:noProof/>
          <w:lang/>
        </w:rPr>
        <w:t>Windows Server 2008</w:t>
      </w:r>
      <w:r>
        <w:rPr>
          <w:noProof/>
          <w:lang/>
        </w:rPr>
        <w:t xml:space="preserve"> </w:t>
      </w:r>
      <w:r w:rsidRPr="00697F84">
        <w:rPr>
          <w:noProof/>
          <w:lang/>
        </w:rPr>
        <w:t xml:space="preserve">R2 </w:t>
      </w:r>
      <w:r w:rsidR="00EE25C1" w:rsidRPr="00BD44F9">
        <w:rPr>
          <w:noProof/>
          <w:highlight w:val="yellow"/>
          <w:lang/>
        </w:rPr>
        <w:t>Standard</w:t>
      </w:r>
      <w:r>
        <w:rPr>
          <w:noProof/>
          <w:lang/>
        </w:rPr>
        <w:t xml:space="preserve"> за сервере у Клиничком центру Војводине који немају лиценциран оперативни систем </w:t>
      </w:r>
      <w:r w:rsidR="00D1231A">
        <w:rPr>
          <w:noProof/>
          <w:lang/>
        </w:rPr>
        <w:t xml:space="preserve">као </w:t>
      </w:r>
      <w:r>
        <w:rPr>
          <w:noProof/>
          <w:lang/>
        </w:rPr>
        <w:t xml:space="preserve">и </w:t>
      </w:r>
      <w:r w:rsidR="00D1231A">
        <w:rPr>
          <w:noProof/>
          <w:lang/>
        </w:rPr>
        <w:t xml:space="preserve">за </w:t>
      </w:r>
      <w:r>
        <w:rPr>
          <w:noProof/>
          <w:lang/>
        </w:rPr>
        <w:t>сервере који су у плану набавке.</w:t>
      </w:r>
    </w:p>
    <w:p w:rsidR="00E313FC" w:rsidRDefault="00E313FC" w:rsidP="0099123F">
      <w:pPr>
        <w:pStyle w:val="ListParagraph"/>
        <w:suppressAutoHyphens/>
        <w:spacing w:line="100" w:lineRule="atLeast"/>
        <w:jc w:val="both"/>
        <w:rPr>
          <w:lang/>
        </w:rPr>
      </w:pPr>
    </w:p>
    <w:p w:rsidR="00E313FC" w:rsidRPr="00D1231A" w:rsidRDefault="00E313FC" w:rsidP="00D1231A">
      <w:pPr>
        <w:suppressAutoHyphens/>
        <w:spacing w:line="100" w:lineRule="atLeast"/>
        <w:jc w:val="both"/>
        <w:rPr>
          <w:lang/>
        </w:rPr>
      </w:pPr>
      <w:r w:rsidRPr="00D1231A">
        <w:rPr>
          <w:lang/>
        </w:rPr>
        <w:t xml:space="preserve">Понуђач је дужан да </w:t>
      </w:r>
      <w:r w:rsidR="005E1A84" w:rsidRPr="00D1231A">
        <w:rPr>
          <w:lang/>
        </w:rPr>
        <w:t xml:space="preserve">испоручи трежене лиценце у року од 15 дана од пријема </w:t>
      </w:r>
      <w:r w:rsidR="00D1231A">
        <w:rPr>
          <w:lang/>
        </w:rPr>
        <w:t xml:space="preserve">писаног </w:t>
      </w:r>
      <w:r w:rsidR="005E1A84" w:rsidRPr="00D1231A">
        <w:rPr>
          <w:lang/>
        </w:rPr>
        <w:t>захтева наручиоца.</w:t>
      </w:r>
      <w:r w:rsidR="005E1A84" w:rsidRPr="00D1231A">
        <w:rPr>
          <w:rFonts w:ascii="Times New Roman CYR" w:hAnsi="Times New Roman CYR" w:cs="Times New Roman CYR"/>
          <w:lang/>
        </w:rPr>
        <w:t xml:space="preserve"> Захтев се упућује</w:t>
      </w:r>
      <w:r w:rsidR="005E1A84" w:rsidRPr="00D1231A">
        <w:rPr>
          <w:rFonts w:ascii="Times New Roman CYR" w:hAnsi="Times New Roman CYR" w:cs="Times New Roman CYR"/>
          <w:lang w:val="en-US"/>
        </w:rPr>
        <w:t xml:space="preserve"> путем елект</w:t>
      </w:r>
      <w:r w:rsidR="005E1A84" w:rsidRPr="00D1231A">
        <w:rPr>
          <w:rFonts w:ascii="Times New Roman CYR" w:hAnsi="Times New Roman CYR" w:cs="Times New Roman CYR"/>
          <w:lang/>
        </w:rPr>
        <w:t>р</w:t>
      </w:r>
      <w:r w:rsidR="005E1A84" w:rsidRPr="00D1231A">
        <w:rPr>
          <w:rFonts w:ascii="Times New Roman CYR" w:hAnsi="Times New Roman CYR" w:cs="Times New Roman CYR"/>
          <w:lang w:val="en-US"/>
        </w:rPr>
        <w:t>онске поште, фаxа или на адресу понуђача</w:t>
      </w:r>
      <w:r w:rsidR="005E1A84" w:rsidRPr="00D1231A">
        <w:rPr>
          <w:rFonts w:ascii="Times New Roman CYR" w:hAnsi="Times New Roman CYR" w:cs="Times New Roman CYR"/>
          <w:lang/>
        </w:rPr>
        <w:t>, које ће понуђач доставити у оквиру своје понуде.</w:t>
      </w:r>
    </w:p>
    <w:p w:rsidR="0099123F" w:rsidRDefault="0099123F" w:rsidP="007E0F0C">
      <w:pPr>
        <w:widowControl w:val="0"/>
        <w:tabs>
          <w:tab w:val="left" w:pos="816"/>
        </w:tabs>
        <w:autoSpaceDE w:val="0"/>
        <w:autoSpaceDN w:val="0"/>
        <w:adjustRightInd w:val="0"/>
        <w:jc w:val="both"/>
        <w:rPr>
          <w:rFonts w:ascii="Times New Roman CYR" w:hAnsi="Times New Roman CYR" w:cs="Times New Roman CYR"/>
          <w:lang/>
        </w:rPr>
      </w:pPr>
    </w:p>
    <w:p w:rsidR="0099123F" w:rsidRDefault="005E1A84" w:rsidP="007E0F0C">
      <w:pPr>
        <w:widowControl w:val="0"/>
        <w:tabs>
          <w:tab w:val="left" w:pos="816"/>
        </w:tabs>
        <w:autoSpaceDE w:val="0"/>
        <w:autoSpaceDN w:val="0"/>
        <w:adjustRightInd w:val="0"/>
        <w:jc w:val="both"/>
        <w:rPr>
          <w:rFonts w:ascii="Times New Roman CYR" w:hAnsi="Times New Roman CYR" w:cs="Times New Roman CYR"/>
          <w:lang/>
        </w:rPr>
      </w:pPr>
      <w:r>
        <w:rPr>
          <w:lang/>
        </w:rPr>
        <w:tab/>
      </w:r>
      <w:r w:rsidRPr="00D1231A">
        <w:rPr>
          <w:b/>
          <w:lang/>
        </w:rPr>
        <w:t xml:space="preserve">III </w:t>
      </w:r>
      <w:r w:rsidRPr="00D1231A">
        <w:rPr>
          <w:b/>
          <w:lang/>
        </w:rPr>
        <w:t>партија</w:t>
      </w:r>
      <w:r>
        <w:rPr>
          <w:lang/>
        </w:rPr>
        <w:t xml:space="preserve"> - </w:t>
      </w:r>
      <w:r w:rsidRPr="00697F84">
        <w:rPr>
          <w:lang/>
        </w:rPr>
        <w:t>Набавка лиценци з</w:t>
      </w:r>
      <w:r>
        <w:rPr>
          <w:lang/>
        </w:rPr>
        <w:t>а</w:t>
      </w:r>
      <w:r w:rsidRPr="005E1A84">
        <w:rPr>
          <w:noProof/>
          <w:lang/>
        </w:rPr>
        <w:t xml:space="preserve"> </w:t>
      </w:r>
      <w:r>
        <w:rPr>
          <w:noProof/>
          <w:lang/>
        </w:rPr>
        <w:t>Veeam Backup&amp;Replication Essentials</w:t>
      </w:r>
      <w:r w:rsidR="00C91EE3">
        <w:rPr>
          <w:noProof/>
          <w:lang/>
        </w:rPr>
        <w:t xml:space="preserve"> </w:t>
      </w:r>
    </w:p>
    <w:p w:rsidR="0099123F" w:rsidRPr="0099123F" w:rsidRDefault="0099123F" w:rsidP="007E0F0C">
      <w:pPr>
        <w:widowControl w:val="0"/>
        <w:tabs>
          <w:tab w:val="left" w:pos="816"/>
        </w:tabs>
        <w:autoSpaceDE w:val="0"/>
        <w:autoSpaceDN w:val="0"/>
        <w:adjustRightInd w:val="0"/>
        <w:jc w:val="both"/>
        <w:rPr>
          <w:rFonts w:ascii="Times New Roman CYR" w:hAnsi="Times New Roman CYR" w:cs="Times New Roman CYR"/>
          <w:lang/>
        </w:rPr>
      </w:pPr>
    </w:p>
    <w:p w:rsidR="005E1A84" w:rsidRPr="00D1231A" w:rsidRDefault="005E1A84" w:rsidP="00D1231A">
      <w:pPr>
        <w:suppressAutoHyphens/>
        <w:spacing w:line="100" w:lineRule="atLeast"/>
        <w:jc w:val="both"/>
        <w:rPr>
          <w:lang/>
        </w:rPr>
      </w:pPr>
      <w:r w:rsidRPr="00D1231A">
        <w:rPr>
          <w:lang/>
        </w:rPr>
        <w:t>Понуђач је дужан да испоручи трежене лиценце у року од 15 дана од пријема захтева наручиоца.</w:t>
      </w:r>
      <w:r w:rsidRPr="00D1231A">
        <w:rPr>
          <w:rFonts w:ascii="Times New Roman CYR" w:hAnsi="Times New Roman CYR" w:cs="Times New Roman CYR"/>
          <w:lang/>
        </w:rPr>
        <w:t xml:space="preserve"> Захтев се упућује </w:t>
      </w:r>
      <w:r w:rsidRPr="00D1231A">
        <w:rPr>
          <w:rFonts w:ascii="Times New Roman CYR" w:hAnsi="Times New Roman CYR" w:cs="Times New Roman CYR"/>
          <w:lang w:val="en-US"/>
        </w:rPr>
        <w:t xml:space="preserve">  путем елект</w:t>
      </w:r>
      <w:r w:rsidRPr="00D1231A">
        <w:rPr>
          <w:rFonts w:ascii="Times New Roman CYR" w:hAnsi="Times New Roman CYR" w:cs="Times New Roman CYR"/>
          <w:lang/>
        </w:rPr>
        <w:t>р</w:t>
      </w:r>
      <w:r w:rsidRPr="00D1231A">
        <w:rPr>
          <w:rFonts w:ascii="Times New Roman CYR" w:hAnsi="Times New Roman CYR" w:cs="Times New Roman CYR"/>
          <w:lang w:val="en-US"/>
        </w:rPr>
        <w:t>онске поште, фаxа или на адресу понуђача</w:t>
      </w:r>
      <w:r w:rsidRPr="00D1231A">
        <w:rPr>
          <w:rFonts w:ascii="Times New Roman CYR" w:hAnsi="Times New Roman CYR" w:cs="Times New Roman CYR"/>
          <w:lang/>
        </w:rPr>
        <w:t>, које ће понуђач доставити у оквиру своје понуде.</w:t>
      </w:r>
    </w:p>
    <w:p w:rsidR="005E1A84" w:rsidRDefault="005E1A84" w:rsidP="005E1A84">
      <w:pPr>
        <w:widowControl w:val="0"/>
        <w:tabs>
          <w:tab w:val="left" w:pos="816"/>
        </w:tabs>
        <w:autoSpaceDE w:val="0"/>
        <w:autoSpaceDN w:val="0"/>
        <w:adjustRightInd w:val="0"/>
        <w:jc w:val="both"/>
        <w:rPr>
          <w:rFonts w:ascii="Times New Roman CYR" w:hAnsi="Times New Roman CYR" w:cs="Times New Roman CYR"/>
          <w:lang/>
        </w:rPr>
      </w:pPr>
    </w:p>
    <w:p w:rsidR="007E0F0C" w:rsidRDefault="007E0F0C" w:rsidP="0099123F">
      <w:pPr>
        <w:pStyle w:val="ListParagraph"/>
        <w:suppressAutoHyphens/>
        <w:spacing w:line="100" w:lineRule="atLeast"/>
        <w:jc w:val="both"/>
        <w:rPr>
          <w:rFonts w:ascii="Times New Roman CYR" w:hAnsi="Times New Roman CYR" w:cs="Times New Roman CYR"/>
        </w:rPr>
      </w:pP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P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P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E43FAE" w:rsidRPr="00AE1407" w:rsidRDefault="007E0F0C" w:rsidP="007E0F0C">
      <w:pPr>
        <w:rPr>
          <w:bCs/>
          <w:iCs/>
        </w:rPr>
      </w:pPr>
      <w:r>
        <w:rPr>
          <w:rFonts w:ascii="Times New Roman CYR" w:hAnsi="Times New Roman CYR" w:cs="Times New Roman CYR"/>
        </w:rPr>
        <w:tab/>
      </w:r>
      <w:r w:rsidR="00E43FAE" w:rsidRPr="00AE1407">
        <w:rPr>
          <w:bCs/>
          <w:iCs/>
        </w:rPr>
        <w:br w:type="page"/>
      </w:r>
    </w:p>
    <w:p w:rsidR="00E43FAE" w:rsidRPr="00AE1407" w:rsidRDefault="00E43FAE" w:rsidP="00C51CB0">
      <w:pPr>
        <w:pStyle w:val="Heading2"/>
        <w:numPr>
          <w:ilvl w:val="0"/>
          <w:numId w:val="10"/>
        </w:numPr>
      </w:pPr>
      <w:bookmarkStart w:id="13" w:name="_Toc382290933"/>
      <w:r w:rsidRPr="00AE1407">
        <w:lastRenderedPageBreak/>
        <w:t>ТЕХНИЧКА ДОКУМЕНТАЦИЈА</w:t>
      </w:r>
      <w:r w:rsidR="00A0769E" w:rsidRPr="00AE1407">
        <w:t xml:space="preserve"> </w:t>
      </w:r>
      <w:r w:rsidRPr="00AE1407">
        <w:rPr>
          <w:bCs/>
          <w:iCs/>
        </w:rPr>
        <w:t>ПРЕДМЕТА ЈАВНЕ НАБАВКЕ</w:t>
      </w:r>
      <w:bookmarkEnd w:id="13"/>
    </w:p>
    <w:p w:rsidR="00E43FAE" w:rsidRPr="00AE1407" w:rsidRDefault="00E43FAE" w:rsidP="00E43FAE">
      <w:pPr>
        <w:rPr>
          <w:bCs/>
          <w:iCs/>
        </w:rPr>
      </w:pPr>
    </w:p>
    <w:p w:rsidR="007E0F0C" w:rsidRPr="007E0F0C" w:rsidRDefault="007E0F0C" w:rsidP="007E0F0C">
      <w:pPr>
        <w:rPr>
          <w:lang w:val="sr-Latn-CS"/>
        </w:rPr>
      </w:pPr>
      <w:r>
        <w:rPr>
          <w:lang w:val="sr-Latn-CS"/>
        </w:rPr>
        <w:t>Наручилац</w:t>
      </w:r>
      <w:r w:rsidRPr="007E0F0C">
        <w:rPr>
          <w:lang w:val="sr-Latn-CS"/>
        </w:rPr>
        <w:t xml:space="preserve"> </w:t>
      </w:r>
      <w:r>
        <w:rPr>
          <w:lang w:val="sr-Latn-CS"/>
        </w:rPr>
        <w:t>захтева</w:t>
      </w:r>
      <w:r w:rsidRPr="007E0F0C">
        <w:rPr>
          <w:lang w:val="sr-Latn-CS"/>
        </w:rPr>
        <w:t xml:space="preserve"> </w:t>
      </w:r>
      <w:r>
        <w:rPr>
          <w:lang w:val="sr-Latn-CS"/>
        </w:rPr>
        <w:t>од</w:t>
      </w:r>
      <w:r w:rsidRPr="007E0F0C">
        <w:rPr>
          <w:lang w:val="sr-Latn-CS"/>
        </w:rPr>
        <w:t xml:space="preserve"> </w:t>
      </w:r>
      <w:r>
        <w:rPr>
          <w:lang w:val="sr-Latn-CS"/>
        </w:rPr>
        <w:t>Понуђача</w:t>
      </w:r>
      <w:r w:rsidRPr="007E0F0C">
        <w:rPr>
          <w:lang w:val="sr-Latn-CS"/>
        </w:rPr>
        <w:t xml:space="preserve"> </w:t>
      </w:r>
      <w:r>
        <w:rPr>
          <w:lang w:val="sr-Latn-CS"/>
        </w:rPr>
        <w:t>да</w:t>
      </w:r>
      <w:r w:rsidRPr="007E0F0C">
        <w:rPr>
          <w:lang w:val="sr-Latn-CS"/>
        </w:rPr>
        <w:t xml:space="preserve"> </w:t>
      </w:r>
      <w:r w:rsidR="005E1A84">
        <w:rPr>
          <w:lang/>
        </w:rPr>
        <w:t>буде овлашћени дистрибутер – партнер са произвођачима лиценци (уз понуду доставити фотокопију овлашћења/уговора са произвођачима лиценци).</w:t>
      </w:r>
    </w:p>
    <w:p w:rsidR="007E0F0C" w:rsidRPr="007E0F0C" w:rsidRDefault="007E0F0C" w:rsidP="007E0F0C">
      <w:pPr>
        <w:rPr>
          <w:lang w:val="sr-Latn-CS"/>
        </w:rPr>
      </w:pPr>
    </w:p>
    <w:p w:rsidR="007E0F0C" w:rsidRPr="007E0F0C" w:rsidRDefault="007E0F0C" w:rsidP="007E0F0C">
      <w:pPr>
        <w:rPr>
          <w:lang w:val="sr-Latn-CS"/>
        </w:rPr>
      </w:pPr>
    </w:p>
    <w:p w:rsidR="007E0F0C" w:rsidRDefault="007E0F0C" w:rsidP="007E0F0C">
      <w:pPr>
        <w:widowControl w:val="0"/>
        <w:autoSpaceDE w:val="0"/>
        <w:autoSpaceDN w:val="0"/>
        <w:adjustRightInd w:val="0"/>
      </w:pPr>
    </w:p>
    <w:p w:rsidR="007E0F0C" w:rsidRDefault="007E0F0C" w:rsidP="007E0F0C">
      <w:pPr>
        <w:widowControl w:val="0"/>
        <w:autoSpaceDE w:val="0"/>
        <w:autoSpaceDN w:val="0"/>
        <w:adjustRightInd w:val="0"/>
      </w:pPr>
      <w:r>
        <w:rPr>
          <w:lang w:val="en-US"/>
        </w:rPr>
        <w:br w:type="page"/>
      </w:r>
    </w:p>
    <w:p w:rsidR="00127AFC" w:rsidRPr="00AE1407" w:rsidRDefault="002D5B2C" w:rsidP="00C51CB0">
      <w:pPr>
        <w:pStyle w:val="Heading2"/>
        <w:numPr>
          <w:ilvl w:val="0"/>
          <w:numId w:val="10"/>
        </w:numPr>
        <w:rPr>
          <w:noProof/>
        </w:rPr>
      </w:pPr>
      <w:bookmarkStart w:id="14" w:name="_Toc382290934"/>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7E0F0C" w:rsidRDefault="007E0F0C" w:rsidP="007E0F0C">
      <w:pPr>
        <w:spacing w:before="100" w:beforeAutospacing="1" w:line="210" w:lineRule="atLeast"/>
        <w:ind w:firstLine="360"/>
        <w:jc w:val="both"/>
        <w:rPr>
          <w:noProof/>
        </w:rPr>
      </w:pPr>
      <w:r>
        <w:rPr>
          <w:noProof/>
        </w:rPr>
        <w:t>Под пуном материјалном и кривичном одговорношћу изјављујем да понуђач</w:t>
      </w:r>
    </w:p>
    <w:p w:rsidR="006B3C53" w:rsidRPr="00AE1407" w:rsidRDefault="007E0F0C" w:rsidP="006B3C53">
      <w:pPr>
        <w:spacing w:before="100" w:beforeAutospacing="1" w:line="210" w:lineRule="atLeast"/>
        <w:ind w:firstLine="360"/>
        <w:jc w:val="both"/>
        <w:rPr>
          <w:b/>
          <w:noProof/>
        </w:rPr>
      </w:pPr>
      <w:r>
        <w:rPr>
          <w:noProof/>
        </w:rPr>
        <w:t xml:space="preserve">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C51CB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C51CB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C51CB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AE1407">
              <w:rPr>
                <w:rFonts w:ascii="Times New Roman" w:hAnsi="Times New Roman" w:cs="Times New Roman"/>
                <w:iCs/>
                <w:color w:val="auto"/>
              </w:rPr>
              <w:lastRenderedPageBreak/>
              <w:t xml:space="preserve">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w:t>
            </w:r>
            <w:r w:rsidRPr="00AE1407">
              <w:rPr>
                <w:noProof/>
              </w:rPr>
              <w:lastRenderedPageBreak/>
              <w:t>предвиђена посебним 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445915">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445915" w:rsidRDefault="00CA2087" w:rsidP="00417DFD">
            <w:pPr>
              <w:rPr>
                <w:noProof/>
              </w:rPr>
            </w:pPr>
            <w:r w:rsidRPr="00445915">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AC2734">
              <w:rPr>
                <w:noProof/>
              </w:rPr>
              <w:t>11.09</w:t>
            </w:r>
            <w:r w:rsidR="00BE7404" w:rsidRPr="00AC2734">
              <w:rPr>
                <w:noProof/>
              </w:rPr>
              <w:t>.</w:t>
            </w:r>
            <w:r w:rsidRPr="00AC2734">
              <w:rPr>
                <w:noProof/>
                <w:lang w:val="sr-Cyrl-BA"/>
              </w:rPr>
              <w:t xml:space="preserve">2013. </w:t>
            </w:r>
            <w:r w:rsidR="00AC2734">
              <w:rPr>
                <w:noProof/>
                <w:lang/>
              </w:rPr>
              <w:t>д</w:t>
            </w:r>
            <w:r w:rsidRPr="00AC2734">
              <w:rPr>
                <w:noProof/>
              </w:rPr>
              <w:t>о</w:t>
            </w:r>
            <w:r w:rsidR="00BE7404" w:rsidRPr="00AC2734">
              <w:rPr>
                <w:noProof/>
              </w:rPr>
              <w:t xml:space="preserve"> 1</w:t>
            </w:r>
            <w:r w:rsidR="00AC2734">
              <w:rPr>
                <w:noProof/>
              </w:rPr>
              <w:t>1</w:t>
            </w:r>
            <w:r w:rsidR="00BE7404" w:rsidRPr="00AC2734">
              <w:rPr>
                <w:noProof/>
              </w:rPr>
              <w:t>.0</w:t>
            </w:r>
            <w:r w:rsidR="00AC2734">
              <w:rPr>
                <w:noProof/>
              </w:rPr>
              <w:t>3</w:t>
            </w:r>
            <w:r w:rsidR="00BE7404" w:rsidRPr="00AC2734">
              <w:rPr>
                <w:noProof/>
              </w:rPr>
              <w:t>.2014</w:t>
            </w:r>
            <w:r w:rsidRPr="00AC2734">
              <w:rPr>
                <w:noProof/>
              </w:rPr>
              <w:t xml:space="preserve">. године и да је остварио најмање 1.000.000,00 дин. прихода у </w:t>
            </w:r>
            <w:r w:rsidR="00445915" w:rsidRPr="00AC2734">
              <w:rPr>
                <w:noProof/>
              </w:rPr>
              <w:t>свакој</w:t>
            </w:r>
            <w:r w:rsidR="00445915">
              <w:rPr>
                <w:noProof/>
              </w:rPr>
              <w:t xml:space="preserve"> од </w:t>
            </w:r>
            <w:r w:rsidRPr="00445915">
              <w:rPr>
                <w:noProof/>
              </w:rPr>
              <w:t>последње две године.</w:t>
            </w:r>
          </w:p>
          <w:p w:rsidR="00CA2087" w:rsidRPr="00445915" w:rsidRDefault="00CA2087" w:rsidP="00417DFD">
            <w:pPr>
              <w:rPr>
                <w:noProof/>
              </w:rPr>
            </w:pPr>
          </w:p>
        </w:tc>
        <w:tc>
          <w:tcPr>
            <w:tcW w:w="5914" w:type="dxa"/>
          </w:tcPr>
          <w:p w:rsidR="00CA2087" w:rsidRPr="00445915" w:rsidRDefault="00CA2087" w:rsidP="00417DFD">
            <w:pPr>
              <w:jc w:val="both"/>
              <w:rPr>
                <w:b/>
                <w:noProof/>
              </w:rPr>
            </w:pPr>
            <w:r w:rsidRPr="00445915">
              <w:rPr>
                <w:b/>
                <w:noProof/>
              </w:rPr>
              <w:t>Доказ за правно лице/предузетника/физичко лице:</w:t>
            </w:r>
          </w:p>
          <w:p w:rsidR="00CA2087" w:rsidRPr="00445915" w:rsidRDefault="00CA2087" w:rsidP="00417DFD">
            <w:pPr>
              <w:rPr>
                <w:noProof/>
              </w:rPr>
            </w:pPr>
          </w:p>
          <w:p w:rsidR="00AC2734" w:rsidRDefault="00CA2087" w:rsidP="00CA2087">
            <w:pPr>
              <w:rPr>
                <w:noProof/>
              </w:rPr>
            </w:pPr>
            <w:r w:rsidRPr="00445915">
              <w:rPr>
                <w:noProof/>
              </w:rPr>
              <w:t xml:space="preserve">Потврда НБС о броју дана неликвидности за период од          </w:t>
            </w:r>
            <w:r w:rsidR="00AC2734">
              <w:rPr>
                <w:noProof/>
              </w:rPr>
              <w:t>11.09</w:t>
            </w:r>
            <w:r w:rsidR="00AC2734" w:rsidRPr="00AC2734">
              <w:rPr>
                <w:noProof/>
              </w:rPr>
              <w:t>.</w:t>
            </w:r>
            <w:r w:rsidR="00C91EE3" w:rsidRPr="00AC2734">
              <w:rPr>
                <w:noProof/>
              </w:rPr>
              <w:t>2013</w:t>
            </w:r>
            <w:r w:rsidRPr="00AC2734">
              <w:rPr>
                <w:noProof/>
                <w:lang w:val="sr-Cyrl-BA"/>
              </w:rPr>
              <w:t xml:space="preserve"> </w:t>
            </w:r>
            <w:r w:rsidRPr="00AC2734">
              <w:rPr>
                <w:noProof/>
              </w:rPr>
              <w:t xml:space="preserve"> </w:t>
            </w:r>
            <w:r w:rsidRPr="00AC2734">
              <w:rPr>
                <w:noProof/>
                <w:lang w:val="sr-Cyrl-BA"/>
              </w:rPr>
              <w:t>до</w:t>
            </w:r>
            <w:r w:rsidR="00BE7404" w:rsidRPr="00AC2734">
              <w:rPr>
                <w:noProof/>
                <w:lang/>
              </w:rPr>
              <w:t xml:space="preserve"> 1</w:t>
            </w:r>
            <w:r w:rsidR="00AC2734">
              <w:rPr>
                <w:noProof/>
                <w:lang/>
              </w:rPr>
              <w:t>1</w:t>
            </w:r>
            <w:r w:rsidR="00BE7404" w:rsidRPr="00AC2734">
              <w:rPr>
                <w:noProof/>
                <w:lang/>
              </w:rPr>
              <w:t>.0</w:t>
            </w:r>
            <w:r w:rsidR="00AC2734">
              <w:rPr>
                <w:noProof/>
                <w:lang/>
              </w:rPr>
              <w:t>3</w:t>
            </w:r>
            <w:r w:rsidRPr="00AC2734">
              <w:rPr>
                <w:noProof/>
                <w:lang w:val="sr-Cyrl-BA"/>
              </w:rPr>
              <w:t>.201</w:t>
            </w:r>
            <w:r w:rsidR="00BE7404" w:rsidRPr="00AC2734">
              <w:rPr>
                <w:noProof/>
                <w:lang/>
              </w:rPr>
              <w:t>4</w:t>
            </w:r>
            <w:r w:rsidRPr="00AC2734">
              <w:rPr>
                <w:noProof/>
              </w:rPr>
              <w:t xml:space="preserve">. године. </w:t>
            </w:r>
          </w:p>
          <w:p w:rsidR="00CA2087" w:rsidRPr="00445915" w:rsidRDefault="00CA2087" w:rsidP="00CA2087">
            <w:pPr>
              <w:rPr>
                <w:noProof/>
              </w:rPr>
            </w:pPr>
            <w:r w:rsidRPr="00445915">
              <w:rPr>
                <w:noProof/>
              </w:rPr>
              <w:t xml:space="preserve">Потврду издаје: </w:t>
            </w:r>
          </w:p>
          <w:p w:rsidR="00CA2087" w:rsidRPr="00445915" w:rsidRDefault="00CA2087" w:rsidP="00CA2087">
            <w:pPr>
              <w:rPr>
                <w:noProof/>
              </w:rPr>
            </w:pPr>
            <w:r w:rsidRPr="0044591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445915" w:rsidRDefault="00CA2087" w:rsidP="00445915">
            <w:pPr>
              <w:rPr>
                <w:noProof/>
              </w:rPr>
            </w:pPr>
            <w:r w:rsidRPr="00445915">
              <w:rPr>
                <w:noProof/>
              </w:rPr>
              <w:t>Извештај о бонитету НБС (или АПР) или понуђачеви биланси стања и биланси успеха, или изводи из тих биланса, за претходне две обрачунске године. Потенцијални понуђачи којима још није завршен Извештај о бонитету за 201</w:t>
            </w:r>
            <w:r w:rsidR="007E0F0C" w:rsidRPr="00445915">
              <w:rPr>
                <w:noProof/>
              </w:rPr>
              <w:t>3</w:t>
            </w:r>
            <w:r w:rsidRPr="00445915">
              <w:rPr>
                <w:noProof/>
              </w:rPr>
              <w:t>. годину, мо</w:t>
            </w:r>
            <w:r w:rsidR="00445915">
              <w:rPr>
                <w:noProof/>
              </w:rPr>
              <w:t>гу</w:t>
            </w:r>
            <w:r w:rsidRPr="00445915">
              <w:rPr>
                <w:noProof/>
              </w:rPr>
              <w:t xml:space="preserve"> доставити фотокопије биланса стања и биланса успеха за ту годину.</w:t>
            </w:r>
          </w:p>
        </w:tc>
      </w:tr>
      <w:tr w:rsidR="00CA2087" w:rsidRPr="00AE1407" w:rsidTr="00CA2087">
        <w:trPr>
          <w:trHeight w:val="1121"/>
        </w:trPr>
        <w:tc>
          <w:tcPr>
            <w:tcW w:w="801" w:type="dxa"/>
            <w:vAlign w:val="center"/>
          </w:tcPr>
          <w:p w:rsidR="00CA2087" w:rsidRPr="00AE1407" w:rsidRDefault="00CA2087" w:rsidP="00A324FE">
            <w:pPr>
              <w:pStyle w:val="ListParagraph"/>
              <w:ind w:left="405"/>
              <w:rPr>
                <w:noProof/>
              </w:rPr>
            </w:pPr>
            <w:r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445915" w:rsidRDefault="00CA2087" w:rsidP="00445915">
            <w:r w:rsidRPr="00445915">
              <w:rPr>
                <w:lang w:val="sr-Latn-CS"/>
              </w:rPr>
              <w:t xml:space="preserve">Понуђач располаже довољним техничким и кадровским капацитетом- понуђач мора да има </w:t>
            </w:r>
            <w:r w:rsidR="00445915">
              <w:t xml:space="preserve">најмање </w:t>
            </w:r>
            <w:r w:rsidRPr="00445915">
              <w:rPr>
                <w:lang w:val="sr-Latn-CS"/>
              </w:rPr>
              <w:t>једно</w:t>
            </w:r>
            <w:r w:rsidRPr="00445915">
              <w:t xml:space="preserve"> лице</w:t>
            </w:r>
            <w:r w:rsidRPr="00445915">
              <w:rPr>
                <w:lang w:val="sr-Latn-CS"/>
              </w:rPr>
              <w:t xml:space="preserve"> запослено на пословима који су у непосредној вези са предметом јавне набавке кој</w:t>
            </w:r>
            <w:r w:rsidRPr="00445915">
              <w:t>е</w:t>
            </w:r>
            <w:r w:rsidRPr="00445915">
              <w:rPr>
                <w:lang w:val="sr-Latn-CS"/>
              </w:rPr>
              <w:t xml:space="preserve"> ће бити одговорно за извршење уговора.</w:t>
            </w:r>
          </w:p>
        </w:tc>
        <w:tc>
          <w:tcPr>
            <w:tcW w:w="5914" w:type="dxa"/>
            <w:vAlign w:val="center"/>
          </w:tcPr>
          <w:p w:rsidR="00CA2087" w:rsidRPr="00445915" w:rsidRDefault="00CA2087" w:rsidP="00417DFD">
            <w:r w:rsidRPr="00445915">
              <w:rPr>
                <w:lang w:val="sr-Latn-CS"/>
              </w:rPr>
              <w:t xml:space="preserve">Изјава понуђача о кључном техничком особљу и другим експертима који раде за понуђача, </w:t>
            </w:r>
            <w:r w:rsidR="00445915">
              <w:t xml:space="preserve">са наведеним бројевима контакт телефона, </w:t>
            </w:r>
            <w:r w:rsidRPr="00445915">
              <w:rPr>
                <w:lang w:val="sr-Latn-CS"/>
              </w:rPr>
              <w:t>који ће бити одговорни за извршење уговора</w:t>
            </w:r>
            <w:r w:rsidRPr="00445915">
              <w:t>.</w:t>
            </w:r>
          </w:p>
        </w:tc>
      </w:tr>
    </w:tbl>
    <w:p w:rsidR="002D5B2C" w:rsidRPr="00AE1407" w:rsidRDefault="002D5B2C" w:rsidP="002D5B2C">
      <w:pPr>
        <w:rPr>
          <w:noProof/>
        </w:rPr>
      </w:pPr>
    </w:p>
    <w:p w:rsidR="002D5B2C" w:rsidRPr="00AE1407" w:rsidRDefault="004B101C" w:rsidP="00C51CB0">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C51CB0">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C51CB0">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Cs/>
          <w:iCs/>
        </w:rPr>
      </w:pPr>
    </w:p>
    <w:p w:rsidR="00937994" w:rsidRPr="00AE1407" w:rsidRDefault="00937994" w:rsidP="00C51CB0">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C51CB0">
      <w:pPr>
        <w:pStyle w:val="ListParagraph"/>
        <w:numPr>
          <w:ilvl w:val="0"/>
          <w:numId w:val="1"/>
        </w:numPr>
        <w:tabs>
          <w:tab w:val="left" w:pos="680"/>
        </w:tabs>
        <w:jc w:val="both"/>
        <w:rPr>
          <w:bCs/>
          <w:lang w:val="sr-Cyrl-CS"/>
        </w:rPr>
      </w:pPr>
      <w:r w:rsidRPr="00AE1407">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C51CB0">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C51CB0">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C51CB0">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C51CB0">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C51CB0">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C51CB0">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C51CB0">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1C5E" w:rsidRDefault="00751C5E" w:rsidP="00751C5E">
      <w:pPr>
        <w:rPr>
          <w:b/>
          <w:noProof/>
          <w:lang/>
        </w:rPr>
      </w:pPr>
    </w:p>
    <w:p w:rsidR="00751C5E" w:rsidRDefault="00751C5E" w:rsidP="00751C5E">
      <w:pPr>
        <w:rPr>
          <w:b/>
          <w:noProof/>
          <w:lang/>
        </w:rPr>
      </w:pPr>
    </w:p>
    <w:p w:rsidR="00751C5E" w:rsidRDefault="00751C5E" w:rsidP="00751C5E">
      <w:pPr>
        <w:rPr>
          <w:b/>
          <w:noProof/>
          <w:lang/>
        </w:rPr>
      </w:pPr>
    </w:p>
    <w:p w:rsidR="00751C5E" w:rsidRDefault="00751C5E" w:rsidP="00751C5E">
      <w:pPr>
        <w:rPr>
          <w:b/>
          <w:noProof/>
          <w:lang/>
        </w:rPr>
      </w:pPr>
    </w:p>
    <w:p w:rsidR="00751C5E" w:rsidRDefault="00751C5E" w:rsidP="00751C5E">
      <w:pPr>
        <w:rPr>
          <w:b/>
          <w:noProof/>
          <w:lang/>
        </w:rPr>
      </w:pPr>
    </w:p>
    <w:p w:rsidR="00751C5E" w:rsidRDefault="00751C5E" w:rsidP="00751C5E">
      <w:pPr>
        <w:rPr>
          <w:b/>
          <w:noProof/>
          <w:lang/>
        </w:rPr>
      </w:pPr>
    </w:p>
    <w:p w:rsidR="00751C5E" w:rsidRDefault="00751C5E" w:rsidP="00751C5E">
      <w:pPr>
        <w:rPr>
          <w:b/>
          <w:noProof/>
          <w:lang/>
        </w:rPr>
      </w:pPr>
    </w:p>
    <w:p w:rsidR="00751C5E" w:rsidRDefault="00751C5E" w:rsidP="00751C5E">
      <w:pPr>
        <w:rPr>
          <w:b/>
          <w:noProof/>
          <w:lang/>
        </w:rPr>
      </w:pPr>
    </w:p>
    <w:p w:rsidR="00751C5E" w:rsidRPr="00751C5E" w:rsidRDefault="00751C5E" w:rsidP="00751C5E">
      <w:pPr>
        <w:rPr>
          <w:b/>
          <w:noProof/>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4"/>
        <w:gridCol w:w="3096"/>
      </w:tblGrid>
      <w:tr w:rsidR="00751C5E" w:rsidTr="00751C5E">
        <w:tc>
          <w:tcPr>
            <w:tcW w:w="3096" w:type="dxa"/>
          </w:tcPr>
          <w:p w:rsidR="00751C5E" w:rsidRPr="00D04B5F" w:rsidRDefault="00751C5E" w:rsidP="00751C5E">
            <w:pPr>
              <w:rPr>
                <w:b/>
                <w:noProof/>
              </w:rPr>
            </w:pPr>
            <w:r>
              <w:rPr>
                <w:b/>
                <w:noProof/>
              </w:rPr>
              <w:t>________________________</w:t>
            </w:r>
          </w:p>
        </w:tc>
        <w:tc>
          <w:tcPr>
            <w:tcW w:w="3094" w:type="dxa"/>
          </w:tcPr>
          <w:p w:rsidR="00751C5E" w:rsidRDefault="00751C5E" w:rsidP="00751C5E">
            <w:pPr>
              <w:rPr>
                <w:b/>
                <w:noProof/>
              </w:rPr>
            </w:pPr>
          </w:p>
        </w:tc>
        <w:tc>
          <w:tcPr>
            <w:tcW w:w="3096" w:type="dxa"/>
          </w:tcPr>
          <w:p w:rsidR="00751C5E" w:rsidRPr="00D04B5F" w:rsidRDefault="00751C5E" w:rsidP="00751C5E">
            <w:pPr>
              <w:rPr>
                <w:b/>
                <w:noProof/>
              </w:rPr>
            </w:pPr>
            <w:r>
              <w:rPr>
                <w:b/>
                <w:noProof/>
              </w:rPr>
              <w:t>________________________</w:t>
            </w:r>
          </w:p>
        </w:tc>
      </w:tr>
      <w:tr w:rsidR="00751C5E" w:rsidTr="00751C5E">
        <w:tc>
          <w:tcPr>
            <w:tcW w:w="3096" w:type="dxa"/>
          </w:tcPr>
          <w:p w:rsidR="00751C5E" w:rsidRPr="00D51DCD" w:rsidRDefault="00751C5E" w:rsidP="00751C5E">
            <w:pPr>
              <w:jc w:val="center"/>
              <w:rPr>
                <w:noProof/>
              </w:rPr>
            </w:pPr>
            <w:r w:rsidRPr="00D51DCD">
              <w:rPr>
                <w:noProof/>
              </w:rPr>
              <w:t>ДАТУМ</w:t>
            </w:r>
          </w:p>
        </w:tc>
        <w:tc>
          <w:tcPr>
            <w:tcW w:w="3094" w:type="dxa"/>
          </w:tcPr>
          <w:p w:rsidR="00751C5E" w:rsidRPr="00D51DCD" w:rsidRDefault="00751C5E" w:rsidP="00751C5E">
            <w:pPr>
              <w:jc w:val="center"/>
              <w:rPr>
                <w:noProof/>
              </w:rPr>
            </w:pPr>
            <w:r w:rsidRPr="00D51DCD">
              <w:rPr>
                <w:noProof/>
              </w:rPr>
              <w:t>М.П.</w:t>
            </w:r>
          </w:p>
        </w:tc>
        <w:tc>
          <w:tcPr>
            <w:tcW w:w="3096" w:type="dxa"/>
          </w:tcPr>
          <w:p w:rsidR="00751C5E" w:rsidRPr="00D51DCD" w:rsidRDefault="00751C5E" w:rsidP="00751C5E">
            <w:pPr>
              <w:jc w:val="center"/>
              <w:rPr>
                <w:noProof/>
              </w:rPr>
            </w:pPr>
            <w:r w:rsidRPr="00D51DCD">
              <w:rPr>
                <w:noProof/>
              </w:rPr>
              <w:t>ПОТПИС</w:t>
            </w:r>
          </w:p>
        </w:tc>
      </w:tr>
    </w:tbl>
    <w:p w:rsidR="00751C5E" w:rsidRPr="00674A9F" w:rsidRDefault="00751C5E" w:rsidP="00751C5E">
      <w:pPr>
        <w:pStyle w:val="ListParagraph"/>
        <w:numPr>
          <w:ilvl w:val="0"/>
          <w:numId w:val="1"/>
        </w:numPr>
        <w:rPr>
          <w:b/>
          <w:noProof/>
        </w:rPr>
      </w:pPr>
      <w:r w:rsidRPr="00674A9F">
        <w:rPr>
          <w:b/>
          <w:noProof/>
        </w:rPr>
        <w:br w:type="page"/>
      </w:r>
    </w:p>
    <w:p w:rsidR="002D5B2C" w:rsidRPr="00AE1407" w:rsidRDefault="002D5B2C" w:rsidP="00C51CB0">
      <w:pPr>
        <w:pStyle w:val="Heading2"/>
        <w:numPr>
          <w:ilvl w:val="0"/>
          <w:numId w:val="10"/>
        </w:numPr>
        <w:rPr>
          <w:noProof/>
        </w:rPr>
      </w:pPr>
      <w:bookmarkStart w:id="15" w:name="_Toc382290935"/>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5E1A84" w:rsidRPr="00AE1407" w:rsidRDefault="005E1A84" w:rsidP="005E1A84">
      <w:pPr>
        <w:rPr>
          <w:noProof/>
        </w:rPr>
      </w:pPr>
      <w:r w:rsidRPr="00AE1407">
        <w:rPr>
          <w:noProof/>
        </w:rPr>
        <w:t xml:space="preserve">Предмет јавне </w:t>
      </w:r>
      <w:r w:rsidRPr="0045125B">
        <w:rPr>
          <w:noProof/>
        </w:rPr>
        <w:t>набавке јесте</w:t>
      </w:r>
      <w:r w:rsidRPr="00AE1407">
        <w:rPr>
          <w:noProof/>
        </w:rPr>
        <w:t xml:space="preserve">  обликован по партијама.</w:t>
      </w:r>
    </w:p>
    <w:p w:rsidR="005E1A84" w:rsidRPr="0045125B" w:rsidRDefault="005E1A84" w:rsidP="005E1A84">
      <w:pPr>
        <w:pStyle w:val="ListParagraph"/>
        <w:numPr>
          <w:ilvl w:val="0"/>
          <w:numId w:val="12"/>
        </w:numPr>
        <w:spacing w:line="276" w:lineRule="auto"/>
        <w:ind w:left="360"/>
        <w:jc w:val="both"/>
        <w:rPr>
          <w:rFonts w:eastAsia="TimesNewRomanPSMT"/>
          <w:bCs/>
        </w:rPr>
      </w:pPr>
      <w:r w:rsidRPr="0045125B">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5E1A84" w:rsidRPr="0045125B" w:rsidRDefault="005E1A84" w:rsidP="005E1A84">
      <w:pPr>
        <w:pStyle w:val="ListParagraph"/>
        <w:numPr>
          <w:ilvl w:val="0"/>
          <w:numId w:val="12"/>
        </w:numPr>
        <w:spacing w:line="276" w:lineRule="auto"/>
        <w:ind w:left="360"/>
        <w:jc w:val="both"/>
        <w:rPr>
          <w:rFonts w:eastAsia="TimesNewRomanPSMT"/>
          <w:bCs/>
        </w:rPr>
      </w:pPr>
      <w:r w:rsidRPr="0045125B">
        <w:rPr>
          <w:rFonts w:eastAsia="TimesNewRomanPSMT"/>
          <w:bCs/>
        </w:rPr>
        <w:t>Понуђач је дужан да у понуди наведе да ли се понуда односи на целокупну набавку или само на одређене партије.</w:t>
      </w:r>
    </w:p>
    <w:p w:rsidR="005E1A84" w:rsidRPr="0045125B" w:rsidRDefault="005E1A84" w:rsidP="005E1A84">
      <w:pPr>
        <w:pStyle w:val="ListParagraph"/>
        <w:numPr>
          <w:ilvl w:val="0"/>
          <w:numId w:val="12"/>
        </w:numPr>
        <w:spacing w:line="276" w:lineRule="auto"/>
        <w:ind w:left="360"/>
        <w:jc w:val="both"/>
        <w:rPr>
          <w:rFonts w:eastAsia="TimesNewRomanPSMT"/>
          <w:bCs/>
        </w:rPr>
      </w:pPr>
      <w:r w:rsidRPr="0045125B">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5E1A84" w:rsidRPr="0045125B" w:rsidRDefault="005E1A84" w:rsidP="005E1A84">
      <w:pPr>
        <w:pStyle w:val="ListParagraph"/>
        <w:numPr>
          <w:ilvl w:val="0"/>
          <w:numId w:val="12"/>
        </w:numPr>
        <w:spacing w:line="276" w:lineRule="auto"/>
        <w:ind w:left="360"/>
        <w:jc w:val="both"/>
        <w:rPr>
          <w:rFonts w:eastAsia="TimesNewRomanPSMT"/>
          <w:bCs/>
        </w:rPr>
      </w:pPr>
      <w:r w:rsidRPr="0045125B">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E1A84" w:rsidRPr="0045125B" w:rsidRDefault="005E1A84" w:rsidP="005E1A84">
      <w:pPr>
        <w:jc w:val="both"/>
      </w:pPr>
      <w:r w:rsidRPr="0045125B">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5. конкурсне </w:t>
      </w:r>
      <w:r w:rsidRPr="0045125B">
        <w:rPr>
          <w:b/>
          <w:lang w:val="sr-Cyrl-CS"/>
        </w:rPr>
        <w:lastRenderedPageBreak/>
        <w:t>документације)</w:t>
      </w:r>
      <w:r w:rsidRPr="0045125B">
        <w:rPr>
          <w:b/>
          <w:lang w:val="sr-Latn-CS"/>
        </w:rPr>
        <w:t xml:space="preserve">, </w:t>
      </w:r>
      <w:r w:rsidRPr="0045125B">
        <w:rPr>
          <w:b/>
          <w:lang w:val="sr-Cyrl-CS"/>
        </w:rPr>
        <w:t>а у посебним ковертама понуде са припадајућом документацијом за сваку партију понаособ</w:t>
      </w:r>
      <w:r w:rsidRPr="0045125B">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40577" w:rsidRDefault="00A878F3" w:rsidP="00A878F3">
      <w:pPr>
        <w:jc w:val="both"/>
        <w:rPr>
          <w:b/>
          <w:bCs/>
          <w:i/>
          <w:iCs/>
        </w:rPr>
      </w:pPr>
      <w:r w:rsidRPr="00A40577">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C51CB0">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C51CB0">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C51CB0">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C51CB0">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C51CB0">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C51CB0">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211E0D" w:rsidRDefault="00A878F3" w:rsidP="00A878F3">
      <w:pPr>
        <w:jc w:val="both"/>
        <w:rPr>
          <w:b/>
          <w:iCs/>
          <w:lang/>
        </w:rPr>
      </w:pPr>
      <w:r w:rsidRPr="008A7A5D">
        <w:rPr>
          <w:b/>
          <w:bCs/>
          <w:iCs/>
        </w:rPr>
        <w:t>9.1</w:t>
      </w:r>
      <w:r w:rsidRPr="008A7A5D">
        <w:rPr>
          <w:b/>
          <w:bCs/>
          <w:iCs/>
          <w:u w:val="single"/>
        </w:rPr>
        <w:t xml:space="preserve">. </w:t>
      </w:r>
      <w:r w:rsidRPr="008A7A5D">
        <w:rPr>
          <w:b/>
          <w:iCs/>
          <w:u w:val="single"/>
        </w:rPr>
        <w:t>Захт</w:t>
      </w:r>
      <w:r w:rsidRPr="00A40577">
        <w:rPr>
          <w:b/>
          <w:iCs/>
          <w:u w:val="single"/>
        </w:rPr>
        <w:t>еви у погледу начина, рока и услова плаћања</w:t>
      </w:r>
      <w:r w:rsidR="00211E0D">
        <w:rPr>
          <w:b/>
          <w:iCs/>
          <w:u w:val="single"/>
          <w:lang/>
        </w:rPr>
        <w:t xml:space="preserve"> за </w:t>
      </w:r>
      <w:r w:rsidR="00211E0D">
        <w:rPr>
          <w:b/>
          <w:iCs/>
          <w:u w:val="single"/>
          <w:lang/>
        </w:rPr>
        <w:t xml:space="preserve">I, II i III </w:t>
      </w:r>
      <w:r w:rsidR="00211E0D">
        <w:rPr>
          <w:b/>
          <w:iCs/>
          <w:u w:val="single"/>
          <w:lang/>
        </w:rPr>
        <w:t>партију</w:t>
      </w:r>
    </w:p>
    <w:p w:rsidR="00771C28" w:rsidRPr="00A40577" w:rsidRDefault="00D273B0" w:rsidP="00A878F3">
      <w:pPr>
        <w:jc w:val="both"/>
        <w:rPr>
          <w:iCs/>
        </w:rPr>
      </w:pPr>
      <w:r w:rsidRPr="00A40577">
        <w:rPr>
          <w:iCs/>
        </w:rPr>
        <w:t>Наручилац захтева да рок плаћања</w:t>
      </w:r>
      <w:r w:rsidR="00A878F3" w:rsidRPr="00A40577">
        <w:rPr>
          <w:iCs/>
          <w:lang w:val="sr-Cyrl-CS"/>
        </w:rPr>
        <w:t xml:space="preserve"> </w:t>
      </w:r>
      <w:r w:rsidR="008A7A5D" w:rsidRPr="00A40577">
        <w:rPr>
          <w:iCs/>
        </w:rPr>
        <w:t xml:space="preserve">буде </w:t>
      </w:r>
      <w:r w:rsidR="00A40577" w:rsidRPr="00A40577">
        <w:rPr>
          <w:iCs/>
        </w:rPr>
        <w:t xml:space="preserve">најкраће </w:t>
      </w:r>
      <w:r w:rsidR="00611F3D">
        <w:rPr>
          <w:iCs/>
          <w:lang/>
        </w:rPr>
        <w:t>6</w:t>
      </w:r>
      <w:r w:rsidR="00A40577" w:rsidRPr="00A40577">
        <w:rPr>
          <w:iCs/>
        </w:rPr>
        <w:t xml:space="preserve">0 а најдуже </w:t>
      </w:r>
      <w:r w:rsidR="0084500F" w:rsidRPr="00A40577">
        <w:rPr>
          <w:iCs/>
          <w:lang w:val="sr-Cyrl-CS"/>
        </w:rPr>
        <w:t>120 дана</w:t>
      </w:r>
      <w:r w:rsidR="00A878F3" w:rsidRPr="00A40577">
        <w:rPr>
          <w:iCs/>
        </w:rPr>
        <w:t xml:space="preserve"> </w:t>
      </w:r>
      <w:r w:rsidR="00A878F3" w:rsidRPr="00A40577">
        <w:rPr>
          <w:iCs/>
          <w:lang w:val="sr-Cyrl-CS"/>
        </w:rPr>
        <w:t>од дана</w:t>
      </w:r>
      <w:r w:rsidRPr="00A40577">
        <w:rPr>
          <w:iCs/>
          <w:lang w:val="sr-Cyrl-CS"/>
        </w:rPr>
        <w:t xml:space="preserve"> испоруке </w:t>
      </w:r>
      <w:r w:rsidRPr="00A40577">
        <w:rPr>
          <w:iCs/>
        </w:rPr>
        <w:t>добара</w:t>
      </w:r>
      <w:r w:rsidR="00A878F3" w:rsidRPr="00A40577">
        <w:rPr>
          <w:iCs/>
          <w:lang w:val="sr-Cyrl-CS"/>
        </w:rPr>
        <w:t>,</w:t>
      </w:r>
      <w:r w:rsidR="00A878F3" w:rsidRPr="00A40577">
        <w:rPr>
          <w:iCs/>
        </w:rPr>
        <w:t xml:space="preserve"> на основу документа који испоставља понуђач</w:t>
      </w:r>
      <w:r w:rsidR="00A878F3" w:rsidRPr="00A40577">
        <w:rPr>
          <w:iCs/>
          <w:lang w:val="sr-Cyrl-CS"/>
        </w:rPr>
        <w:t>, а</w:t>
      </w:r>
      <w:r w:rsidRPr="00A40577">
        <w:rPr>
          <w:iCs/>
        </w:rPr>
        <w:t xml:space="preserve"> којим је потврђена испорука добара.</w:t>
      </w:r>
      <w:r w:rsidR="00A878F3" w:rsidRPr="00A40577">
        <w:rPr>
          <w:iCs/>
        </w:rPr>
        <w:t xml:space="preserve"> </w:t>
      </w:r>
    </w:p>
    <w:p w:rsidR="00A878F3" w:rsidRPr="00A40577" w:rsidRDefault="00A878F3" w:rsidP="00A878F3">
      <w:pPr>
        <w:jc w:val="both"/>
        <w:rPr>
          <w:iCs/>
        </w:rPr>
      </w:pPr>
      <w:r w:rsidRPr="00A40577">
        <w:rPr>
          <w:iCs/>
        </w:rPr>
        <w:t>Плаћање се врши уплатом на рачун понуђача.</w:t>
      </w:r>
    </w:p>
    <w:p w:rsidR="00A878F3" w:rsidRPr="00A40577" w:rsidRDefault="00A878F3" w:rsidP="00A878F3">
      <w:pPr>
        <w:jc w:val="both"/>
        <w:rPr>
          <w:iCs/>
        </w:rPr>
      </w:pPr>
      <w:r w:rsidRPr="00A40577">
        <w:rPr>
          <w:iCs/>
        </w:rPr>
        <w:t>Понуђачу није дозвољено да захтева аванс.</w:t>
      </w:r>
    </w:p>
    <w:p w:rsidR="008B55B5" w:rsidRPr="00A40577" w:rsidRDefault="008B55B5" w:rsidP="00A878F3">
      <w:pPr>
        <w:jc w:val="both"/>
        <w:rPr>
          <w:b/>
          <w:bCs/>
          <w:iCs/>
        </w:rPr>
      </w:pPr>
    </w:p>
    <w:p w:rsidR="00A878F3" w:rsidRPr="00A40577" w:rsidRDefault="00A878F3" w:rsidP="00A878F3">
      <w:pPr>
        <w:jc w:val="both"/>
        <w:rPr>
          <w:b/>
          <w:iCs/>
        </w:rPr>
      </w:pPr>
      <w:r w:rsidRPr="00A40577">
        <w:rPr>
          <w:b/>
          <w:bCs/>
          <w:iCs/>
        </w:rPr>
        <w:t xml:space="preserve">9.2. </w:t>
      </w:r>
      <w:r w:rsidRPr="00A40577">
        <w:rPr>
          <w:b/>
          <w:iCs/>
          <w:u w:val="single"/>
        </w:rPr>
        <w:t>Захтеви у погледу гарантног рока</w:t>
      </w:r>
    </w:p>
    <w:p w:rsidR="00611F3D" w:rsidRDefault="00FB040D" w:rsidP="00A878F3">
      <w:pPr>
        <w:jc w:val="both"/>
        <w:rPr>
          <w:iCs/>
          <w:lang/>
        </w:rPr>
      </w:pPr>
      <w:r w:rsidRPr="00AB3299">
        <w:rPr>
          <w:iCs/>
        </w:rPr>
        <w:t xml:space="preserve">Наручилац захтева да </w:t>
      </w:r>
      <w:r w:rsidR="005E1A84" w:rsidRPr="00AB3299">
        <w:rPr>
          <w:iCs/>
          <w:lang/>
        </w:rPr>
        <w:t xml:space="preserve">минимални </w:t>
      </w:r>
      <w:r w:rsidR="00611F3D" w:rsidRPr="00AB3299">
        <w:rPr>
          <w:iCs/>
          <w:lang/>
        </w:rPr>
        <w:t>р</w:t>
      </w:r>
      <w:r w:rsidR="005E1A84" w:rsidRPr="00AB3299">
        <w:rPr>
          <w:iCs/>
          <w:lang/>
        </w:rPr>
        <w:t xml:space="preserve">ок </w:t>
      </w:r>
      <w:r w:rsidR="00611F3D" w:rsidRPr="00AB3299">
        <w:rPr>
          <w:iCs/>
          <w:lang/>
        </w:rPr>
        <w:t>важења</w:t>
      </w:r>
      <w:r w:rsidR="005E1A84" w:rsidRPr="00AB3299">
        <w:rPr>
          <w:iCs/>
          <w:lang/>
        </w:rPr>
        <w:t xml:space="preserve"> лиценц</w:t>
      </w:r>
      <w:r w:rsidR="00611F3D" w:rsidRPr="00AB3299">
        <w:rPr>
          <w:iCs/>
          <w:lang/>
        </w:rPr>
        <w:t>и</w:t>
      </w:r>
      <w:r w:rsidR="005E1A84" w:rsidRPr="00AB3299">
        <w:rPr>
          <w:iCs/>
          <w:lang/>
        </w:rPr>
        <w:t xml:space="preserve"> буде 12 месеци од </w:t>
      </w:r>
      <w:r w:rsidR="00BB7EBB" w:rsidRPr="00AB3299">
        <w:rPr>
          <w:iCs/>
          <w:lang/>
        </w:rPr>
        <w:t>момента</w:t>
      </w:r>
      <w:r w:rsidR="00046ADC" w:rsidRPr="00AB3299">
        <w:rPr>
          <w:iCs/>
          <w:lang/>
        </w:rPr>
        <w:t xml:space="preserve"> инсталирања лиценце.</w:t>
      </w:r>
    </w:p>
    <w:p w:rsidR="00611F3D" w:rsidRDefault="00611F3D" w:rsidP="00A878F3">
      <w:pPr>
        <w:jc w:val="both"/>
        <w:rPr>
          <w:iCs/>
          <w:lang/>
        </w:rPr>
      </w:pPr>
    </w:p>
    <w:p w:rsidR="00611F3D" w:rsidRDefault="00611F3D" w:rsidP="00A878F3">
      <w:pPr>
        <w:jc w:val="both"/>
        <w:rPr>
          <w:iCs/>
          <w:lang/>
        </w:rPr>
      </w:pPr>
    </w:p>
    <w:p w:rsidR="00BB7EBB" w:rsidRPr="00A40577" w:rsidRDefault="00611F3D" w:rsidP="00A878F3">
      <w:pPr>
        <w:jc w:val="both"/>
        <w:rPr>
          <w:iCs/>
        </w:rPr>
      </w:pPr>
      <w:r w:rsidRPr="00A40577">
        <w:rPr>
          <w:iCs/>
        </w:rPr>
        <w:t xml:space="preserve"> </w:t>
      </w:r>
    </w:p>
    <w:p w:rsidR="00A878F3" w:rsidRPr="00211E0D" w:rsidRDefault="00A878F3" w:rsidP="00A878F3">
      <w:pPr>
        <w:jc w:val="both"/>
        <w:rPr>
          <w:b/>
          <w:iCs/>
          <w:lang/>
        </w:rPr>
      </w:pPr>
      <w:r w:rsidRPr="008A7A5D">
        <w:rPr>
          <w:b/>
          <w:bCs/>
          <w:iCs/>
        </w:rPr>
        <w:lastRenderedPageBreak/>
        <w:t xml:space="preserve">9.3. </w:t>
      </w:r>
      <w:r w:rsidR="00771C28" w:rsidRPr="008A7A5D">
        <w:rPr>
          <w:b/>
          <w:iCs/>
          <w:u w:val="single"/>
        </w:rPr>
        <w:t>Захтев у погледу рока (</w:t>
      </w:r>
      <w:r w:rsidRPr="008A7A5D">
        <w:rPr>
          <w:b/>
          <w:iCs/>
          <w:u w:val="single"/>
        </w:rPr>
        <w:t xml:space="preserve">испоруке добара, извршења </w:t>
      </w:r>
      <w:r w:rsidRPr="00A40577">
        <w:rPr>
          <w:b/>
          <w:iCs/>
          <w:u w:val="single"/>
        </w:rPr>
        <w:t>услуге, извођења радова)</w:t>
      </w:r>
      <w:r w:rsidR="00211E0D">
        <w:rPr>
          <w:b/>
          <w:iCs/>
          <w:u w:val="single"/>
          <w:lang/>
        </w:rPr>
        <w:t xml:space="preserve"> за за </w:t>
      </w:r>
      <w:r w:rsidR="00211E0D">
        <w:rPr>
          <w:b/>
          <w:iCs/>
          <w:u w:val="single"/>
          <w:lang/>
        </w:rPr>
        <w:t>I</w:t>
      </w:r>
      <w:r w:rsidR="00611F3D">
        <w:rPr>
          <w:b/>
          <w:iCs/>
          <w:u w:val="single"/>
          <w:lang/>
        </w:rPr>
        <w:t xml:space="preserve">, </w:t>
      </w:r>
      <w:r w:rsidR="00611F3D" w:rsidRPr="00611F3D">
        <w:rPr>
          <w:b/>
          <w:iCs/>
          <w:u w:val="single"/>
          <w:lang/>
        </w:rPr>
        <w:t>II i III</w:t>
      </w:r>
      <w:r w:rsidR="00211E0D">
        <w:rPr>
          <w:b/>
          <w:iCs/>
          <w:u w:val="single"/>
          <w:lang/>
        </w:rPr>
        <w:t xml:space="preserve"> </w:t>
      </w:r>
      <w:r w:rsidR="00211E0D">
        <w:rPr>
          <w:b/>
          <w:iCs/>
          <w:u w:val="single"/>
          <w:lang/>
        </w:rPr>
        <w:t>партију</w:t>
      </w:r>
    </w:p>
    <w:p w:rsidR="00D273B0" w:rsidRDefault="00D273B0" w:rsidP="00A878F3">
      <w:pPr>
        <w:jc w:val="both"/>
        <w:rPr>
          <w:bCs/>
          <w:lang/>
        </w:rPr>
      </w:pPr>
      <w:r w:rsidRPr="00611F3D">
        <w:rPr>
          <w:bCs/>
          <w:lang w:val="sr-Latn-CS"/>
        </w:rPr>
        <w:t xml:space="preserve">Наручилац захтева да </w:t>
      </w:r>
      <w:r w:rsidRPr="008F21BC">
        <w:rPr>
          <w:bCs/>
          <w:lang w:val="sr-Latn-CS"/>
        </w:rPr>
        <w:t>испорука</w:t>
      </w:r>
      <w:r w:rsidRPr="00611F3D">
        <w:rPr>
          <w:bCs/>
          <w:lang w:val="sr-Latn-CS"/>
        </w:rPr>
        <w:t xml:space="preserve"> буде сукцесивна, по </w:t>
      </w:r>
      <w:r w:rsidR="00611F3D" w:rsidRPr="00611F3D">
        <w:rPr>
          <w:bCs/>
          <w:lang/>
        </w:rPr>
        <w:t xml:space="preserve">писаном </w:t>
      </w:r>
      <w:r w:rsidRPr="00611F3D">
        <w:rPr>
          <w:bCs/>
          <w:lang w:val="sr-Latn-CS"/>
        </w:rPr>
        <w:t xml:space="preserve">захтеву </w:t>
      </w:r>
      <w:r w:rsidR="00A40577" w:rsidRPr="00611F3D">
        <w:rPr>
          <w:bCs/>
        </w:rPr>
        <w:t>н</w:t>
      </w:r>
      <w:r w:rsidR="00611F3D" w:rsidRPr="00611F3D">
        <w:rPr>
          <w:bCs/>
          <w:lang w:val="sr-Latn-CS"/>
        </w:rPr>
        <w:t>аручиоца</w:t>
      </w:r>
      <w:r w:rsidR="00211E0D" w:rsidRPr="00611F3D">
        <w:rPr>
          <w:bCs/>
          <w:lang/>
        </w:rPr>
        <w:t xml:space="preserve">, у року који </w:t>
      </w:r>
      <w:r w:rsidR="00211E0D" w:rsidRPr="008F21BC">
        <w:rPr>
          <w:bCs/>
          <w:lang/>
        </w:rPr>
        <w:t xml:space="preserve">не може бити </w:t>
      </w:r>
      <w:r w:rsidR="006A7995" w:rsidRPr="008F21BC">
        <w:rPr>
          <w:bCs/>
          <w:lang/>
        </w:rPr>
        <w:t>дужи</w:t>
      </w:r>
      <w:r w:rsidR="00211E0D" w:rsidRPr="008F21BC">
        <w:rPr>
          <w:bCs/>
          <w:lang/>
        </w:rPr>
        <w:t xml:space="preserve"> од </w:t>
      </w:r>
      <w:r w:rsidR="00611F3D" w:rsidRPr="008F21BC">
        <w:rPr>
          <w:bCs/>
          <w:lang/>
        </w:rPr>
        <w:t>1</w:t>
      </w:r>
      <w:r w:rsidR="006A7995" w:rsidRPr="008F21BC">
        <w:rPr>
          <w:bCs/>
          <w:lang/>
        </w:rPr>
        <w:t>5 дана</w:t>
      </w:r>
      <w:r w:rsidR="006A7995" w:rsidRPr="00611F3D">
        <w:rPr>
          <w:bCs/>
          <w:lang/>
        </w:rPr>
        <w:t xml:space="preserve"> </w:t>
      </w:r>
      <w:r w:rsidR="00046ADC" w:rsidRPr="00611F3D">
        <w:rPr>
          <w:bCs/>
          <w:lang/>
        </w:rPr>
        <w:t>од дана упућивања захтева наручиоца.</w:t>
      </w:r>
    </w:p>
    <w:p w:rsidR="00611F3D" w:rsidRPr="00611F3D" w:rsidRDefault="00611F3D" w:rsidP="00A878F3">
      <w:pPr>
        <w:jc w:val="both"/>
        <w:rPr>
          <w:iCs/>
        </w:rPr>
      </w:pPr>
      <w:r w:rsidRPr="008F21BC">
        <w:rPr>
          <w:iCs/>
          <w:lang/>
        </w:rPr>
        <w:t>Понуђачу је дозвољено да испоруку врши путем електронске поште, односно линка за скидање података.</w:t>
      </w:r>
    </w:p>
    <w:p w:rsidR="00184FE2" w:rsidRPr="00611F3D" w:rsidRDefault="00A878F3" w:rsidP="00A878F3">
      <w:pPr>
        <w:jc w:val="both"/>
        <w:rPr>
          <w:iCs/>
          <w:lang/>
        </w:rPr>
      </w:pPr>
      <w:r w:rsidRPr="00611F3D">
        <w:rPr>
          <w:iCs/>
        </w:rPr>
        <w:t xml:space="preserve">Место </w:t>
      </w:r>
      <w:r w:rsidR="005B40B1" w:rsidRPr="00611F3D">
        <w:rPr>
          <w:iCs/>
        </w:rPr>
        <w:t xml:space="preserve">испоруке добара која су предмет јавне набавке </w:t>
      </w:r>
      <w:r w:rsidR="00611F3D" w:rsidRPr="00611F3D">
        <w:rPr>
          <w:iCs/>
          <w:lang/>
        </w:rPr>
        <w:t xml:space="preserve">су </w:t>
      </w:r>
      <w:r w:rsidR="00211E0D" w:rsidRPr="00611F3D">
        <w:rPr>
          <w:iCs/>
          <w:lang/>
        </w:rPr>
        <w:t xml:space="preserve">објекти </w:t>
      </w:r>
      <w:r w:rsidR="00611F3D">
        <w:rPr>
          <w:iCs/>
          <w:lang/>
        </w:rPr>
        <w:t xml:space="preserve">или адреса е-поште </w:t>
      </w:r>
      <w:r w:rsidR="00211E0D" w:rsidRPr="00611F3D">
        <w:rPr>
          <w:iCs/>
          <w:lang/>
        </w:rPr>
        <w:t>Клиничког центра Војводине кој</w:t>
      </w:r>
      <w:r w:rsidR="00611F3D">
        <w:rPr>
          <w:iCs/>
          <w:lang/>
        </w:rPr>
        <w:t>у</w:t>
      </w:r>
      <w:r w:rsidR="00211E0D" w:rsidRPr="00611F3D">
        <w:rPr>
          <w:iCs/>
          <w:lang/>
        </w:rPr>
        <w:t xml:space="preserve"> ће наручилац одредити у свом захтеву. </w:t>
      </w:r>
    </w:p>
    <w:p w:rsidR="00211E0D" w:rsidRDefault="00211E0D" w:rsidP="00A878F3">
      <w:pPr>
        <w:jc w:val="both"/>
        <w:rPr>
          <w:b/>
          <w:bCs/>
          <w:i/>
          <w:iCs/>
          <w:lang/>
        </w:rPr>
      </w:pPr>
    </w:p>
    <w:p w:rsidR="00A878F3" w:rsidRPr="00A40577" w:rsidRDefault="00A878F3" w:rsidP="00A878F3">
      <w:pPr>
        <w:jc w:val="both"/>
        <w:rPr>
          <w:b/>
          <w:iCs/>
        </w:rPr>
      </w:pPr>
      <w:r w:rsidRPr="00A40577">
        <w:rPr>
          <w:b/>
          <w:bCs/>
          <w:iCs/>
          <w:u w:val="single"/>
        </w:rPr>
        <w:t xml:space="preserve">9.4. </w:t>
      </w:r>
      <w:r w:rsidRPr="00A40577">
        <w:rPr>
          <w:b/>
          <w:iCs/>
          <w:u w:val="single"/>
        </w:rPr>
        <w:t>Захтев у погледу рока важења понуде</w:t>
      </w:r>
    </w:p>
    <w:p w:rsidR="00A878F3" w:rsidRPr="00AE1407" w:rsidRDefault="00A878F3" w:rsidP="00A878F3">
      <w:pPr>
        <w:jc w:val="both"/>
        <w:rPr>
          <w:iCs/>
        </w:rPr>
      </w:pPr>
      <w:r w:rsidRPr="00A40577">
        <w:rPr>
          <w:iCs/>
        </w:rPr>
        <w:t xml:space="preserve">Рок важења понуде не може бити краћи од </w:t>
      </w:r>
      <w:r w:rsidR="00147B96" w:rsidRPr="00A40577">
        <w:rPr>
          <w:iCs/>
        </w:rPr>
        <w:t>6</w:t>
      </w:r>
      <w:r w:rsidRPr="00A40577">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40577" w:rsidRDefault="00A878F3" w:rsidP="00A878F3">
      <w:pPr>
        <w:jc w:val="both"/>
        <w:rPr>
          <w:b/>
          <w:bCs/>
          <w:i/>
          <w:iCs/>
        </w:rPr>
      </w:pPr>
      <w:r w:rsidRPr="00AE1407">
        <w:rPr>
          <w:iCs/>
        </w:rPr>
        <w:t>Понуђач који прихвати захтев за продужење рока важењ</w:t>
      </w:r>
      <w:r w:rsidRPr="00A40577">
        <w:rPr>
          <w:iCs/>
        </w:rPr>
        <w:t>а понуде на може мењати понуду.</w:t>
      </w:r>
    </w:p>
    <w:p w:rsidR="00A878F3" w:rsidRPr="00A40577" w:rsidRDefault="00A878F3" w:rsidP="00A878F3">
      <w:pPr>
        <w:jc w:val="both"/>
        <w:rPr>
          <w:b/>
          <w:u w:val="single"/>
        </w:rPr>
      </w:pPr>
    </w:p>
    <w:p w:rsidR="00A878F3" w:rsidRPr="00A40577" w:rsidRDefault="00A878F3" w:rsidP="00A878F3">
      <w:pPr>
        <w:jc w:val="both"/>
        <w:rPr>
          <w:b/>
          <w:u w:val="single"/>
        </w:rPr>
      </w:pPr>
      <w:r w:rsidRPr="00A40577">
        <w:rPr>
          <w:b/>
          <w:u w:val="single"/>
        </w:rPr>
        <w:t>9.5. Други захтеви</w:t>
      </w:r>
    </w:p>
    <w:p w:rsidR="00A878F3" w:rsidRPr="00A40577" w:rsidRDefault="002A53A4" w:rsidP="00A878F3">
      <w:pPr>
        <w:jc w:val="both"/>
        <w:rPr>
          <w:b/>
          <w:u w:val="single"/>
        </w:rPr>
      </w:pPr>
      <w:r w:rsidRPr="00A40577">
        <w:rPr>
          <w:bCs/>
          <w:iCs/>
        </w:rPr>
        <w:t>Наручилац нема других захтева у погледу предметне јавне набавке.</w:t>
      </w:r>
    </w:p>
    <w:p w:rsidR="00A878F3" w:rsidRPr="00A40577" w:rsidRDefault="00A878F3" w:rsidP="00A878F3">
      <w:pPr>
        <w:jc w:val="both"/>
        <w:rPr>
          <w:b/>
          <w:bCs/>
          <w:i/>
          <w:iCs/>
        </w:rPr>
      </w:pPr>
    </w:p>
    <w:p w:rsidR="00A878F3" w:rsidRPr="00A40577" w:rsidRDefault="00A878F3" w:rsidP="00A878F3">
      <w:pPr>
        <w:jc w:val="both"/>
        <w:rPr>
          <w:b/>
          <w:bCs/>
          <w:i/>
          <w:iCs/>
        </w:rPr>
      </w:pPr>
      <w:r w:rsidRPr="00A40577">
        <w:rPr>
          <w:b/>
          <w:bCs/>
          <w:i/>
          <w:iCs/>
        </w:rPr>
        <w:t>10. ВАЛУТА И НАЧИН НА КОЈИ МОРА ДА БУДЕ НАВЕДЕНА И ИЗРАЖЕНА ЦЕНА У ПОНУДИ</w:t>
      </w:r>
    </w:p>
    <w:p w:rsidR="00A878F3" w:rsidRPr="00A40577" w:rsidRDefault="00A878F3" w:rsidP="00A878F3">
      <w:pPr>
        <w:jc w:val="both"/>
        <w:rPr>
          <w:b/>
          <w:bCs/>
          <w:i/>
          <w:iCs/>
        </w:rPr>
      </w:pPr>
    </w:p>
    <w:p w:rsidR="00A878F3" w:rsidRPr="00A40577" w:rsidRDefault="00A878F3" w:rsidP="00A878F3">
      <w:pPr>
        <w:jc w:val="both"/>
        <w:rPr>
          <w:iCs/>
        </w:rPr>
      </w:pPr>
      <w:r w:rsidRPr="00A40577">
        <w:rPr>
          <w:iCs/>
        </w:rPr>
        <w:t>Цена мора бити исказана у динарима, са и без пореза на додату вредност,</w:t>
      </w:r>
      <w:r w:rsidRPr="00A4057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40577" w:rsidRDefault="00A878F3" w:rsidP="00A878F3">
      <w:pPr>
        <w:jc w:val="both"/>
        <w:rPr>
          <w:iCs/>
        </w:rPr>
      </w:pPr>
      <w:r w:rsidRPr="00A40577">
        <w:rPr>
          <w:iCs/>
        </w:rPr>
        <w:t>У цену је урачунат</w:t>
      </w:r>
      <w:r w:rsidR="009C505A" w:rsidRPr="00A40577">
        <w:rPr>
          <w:iCs/>
        </w:rPr>
        <w:t>а</w:t>
      </w:r>
      <w:r w:rsidRPr="00A40577">
        <w:rPr>
          <w:iCs/>
        </w:rPr>
        <w:t xml:space="preserve"> цена предмета јавне</w:t>
      </w:r>
      <w:r w:rsidR="009C505A" w:rsidRPr="00A40577">
        <w:rPr>
          <w:iCs/>
        </w:rPr>
        <w:t xml:space="preserve"> набавке, испорука, монтажа и остали повезани трошкови</w:t>
      </w:r>
      <w:r w:rsidRPr="00A40577">
        <w:rPr>
          <w:iCs/>
        </w:rPr>
        <w:t>.</w:t>
      </w:r>
    </w:p>
    <w:p w:rsidR="00A878F3" w:rsidRPr="00A40577" w:rsidRDefault="00A878F3" w:rsidP="00A878F3">
      <w:pPr>
        <w:jc w:val="both"/>
      </w:pPr>
      <w:r w:rsidRPr="008F21BC">
        <w:rPr>
          <w:iCs/>
        </w:rPr>
        <w:t>Цена је фиксна и не може се мењати.</w:t>
      </w:r>
      <w:r w:rsidRPr="00A40577">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rPr>
          <w:lang/>
        </w:rPr>
      </w:pPr>
    </w:p>
    <w:p w:rsidR="00611F3D" w:rsidRPr="00611F3D" w:rsidRDefault="00611F3D" w:rsidP="00A878F3">
      <w:pPr>
        <w:jc w:val="both"/>
        <w:rPr>
          <w:lang/>
        </w:rPr>
      </w:pPr>
    </w:p>
    <w:p w:rsidR="00A878F3" w:rsidRPr="00AE1407" w:rsidRDefault="00A878F3" w:rsidP="00A878F3">
      <w:pPr>
        <w:jc w:val="both"/>
        <w:rPr>
          <w:b/>
          <w:i/>
          <w:iCs/>
        </w:rPr>
      </w:pPr>
      <w:r w:rsidRPr="00AE1407">
        <w:rPr>
          <w:b/>
          <w:i/>
          <w:iCs/>
        </w:rPr>
        <w:lastRenderedPageBreak/>
        <w:t>12. ПОДАЦИ О ВРСТИ, САДРЖИНИ, НАЧИНУ ПОДНОШЕЊА, ВИСИНИ И РОКОВИМА ОБЕЗБЕЂЕЊА ИСПУЊЕЊА ОБАВЕЗА ПОНУЂАЧА</w:t>
      </w:r>
    </w:p>
    <w:p w:rsidR="00247002" w:rsidRPr="00AE1407" w:rsidRDefault="00247002" w:rsidP="00247002">
      <w:pPr>
        <w:ind w:left="87" w:firstLine="453"/>
        <w:jc w:val="both"/>
        <w:rPr>
          <w:highlight w:val="yellow"/>
        </w:rPr>
      </w:pPr>
    </w:p>
    <w:p w:rsidR="002C4BE3" w:rsidRPr="007E0F0C" w:rsidRDefault="00247002" w:rsidP="002C4BE3">
      <w:pPr>
        <w:pStyle w:val="ListParagraph"/>
        <w:ind w:left="87"/>
        <w:jc w:val="both"/>
        <w:rPr>
          <w:noProof/>
        </w:rPr>
      </w:pPr>
      <w:r w:rsidRPr="007E0F0C">
        <w:rPr>
          <w:noProof/>
        </w:rPr>
        <w:t>Понуђач који је изабран као најповољнији је дужан да, приликом потписивања уговора, достави:</w:t>
      </w:r>
    </w:p>
    <w:p w:rsidR="00247002" w:rsidRPr="007E0F0C" w:rsidRDefault="00247002" w:rsidP="00C51CB0">
      <w:pPr>
        <w:pStyle w:val="ListParagraph"/>
        <w:numPr>
          <w:ilvl w:val="0"/>
          <w:numId w:val="8"/>
        </w:numPr>
        <w:jc w:val="both"/>
        <w:rPr>
          <w:noProof/>
        </w:rPr>
      </w:pPr>
      <w:r w:rsidRPr="007E0F0C">
        <w:rPr>
          <w:b/>
        </w:rPr>
        <w:t>регистровану бланко меницу и менично овлашћење</w:t>
      </w:r>
      <w:r w:rsidRPr="007E0F0C">
        <w:rPr>
          <w:b/>
          <w:noProof/>
        </w:rPr>
        <w:t xml:space="preserve"> за извршење уговорне обавезе</w:t>
      </w:r>
      <w:r w:rsidRPr="007E0F0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7E0F0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7E0F0C">
        <w:rPr>
          <w:noProof/>
        </w:rPr>
        <w:t xml:space="preserve">Понуђач је дужан да достави и </w:t>
      </w:r>
      <w:r w:rsidRPr="007E0F0C">
        <w:rPr>
          <w:b/>
          <w:noProof/>
        </w:rPr>
        <w:t>копију извода из Регистра</w:t>
      </w:r>
      <w:r w:rsidRPr="007E0F0C">
        <w:rPr>
          <w:noProof/>
        </w:rPr>
        <w:t xml:space="preserve"> </w:t>
      </w:r>
      <w:r w:rsidRPr="007E0F0C">
        <w:rPr>
          <w:b/>
          <w:noProof/>
        </w:rPr>
        <w:t>меница и овлашћења</w:t>
      </w:r>
      <w:r w:rsidRPr="007E0F0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најмање </w:t>
      </w:r>
      <w:r w:rsidRPr="008D1DE5">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C51CB0">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C51CB0">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C51CB0">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2"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C51CB0">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40577" w:rsidRPr="00A40577" w:rsidRDefault="00A40577"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404729" w:rsidRDefault="00A878F3" w:rsidP="00A878F3">
      <w:pPr>
        <w:jc w:val="both"/>
        <w:rPr>
          <w:b/>
          <w:bCs/>
          <w:i/>
          <w:iCs/>
        </w:rPr>
      </w:pPr>
      <w:r w:rsidRPr="00404729">
        <w:t xml:space="preserve">Избор најповољније понуде ће се извршити применом критеријума </w:t>
      </w:r>
      <w:r w:rsidR="009C505A" w:rsidRPr="00404729">
        <w:rPr>
          <w:b/>
          <w:bCs/>
        </w:rPr>
        <w:t>„</w:t>
      </w:r>
      <w:r w:rsidR="00404729" w:rsidRPr="00404729">
        <w:rPr>
          <w:b/>
          <w:bCs/>
          <w:lang/>
        </w:rPr>
        <w:t>најнижа понуђена цена</w:t>
      </w:r>
      <w:r w:rsidR="006D7665" w:rsidRPr="00404729">
        <w:rPr>
          <w:b/>
          <w:i/>
          <w:iCs/>
        </w:rPr>
        <w:t>“</w:t>
      </w:r>
      <w:r w:rsidR="000F1172" w:rsidRPr="00404729">
        <w:rPr>
          <w:b/>
          <w:i/>
          <w:iCs/>
        </w:rPr>
        <w:t>.</w:t>
      </w:r>
      <w:r w:rsidRPr="00404729">
        <w:rPr>
          <w:b/>
          <w:bCs/>
        </w:rPr>
        <w:t xml:space="preserve"> </w:t>
      </w:r>
    </w:p>
    <w:p w:rsidR="00A878F3" w:rsidRPr="009E47C7" w:rsidRDefault="00A878F3" w:rsidP="00A878F3">
      <w:pPr>
        <w:jc w:val="both"/>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9E47C7" w:rsidRDefault="00A878F3" w:rsidP="00A878F3">
      <w:pPr>
        <w:jc w:val="both"/>
        <w:rPr>
          <w:b/>
          <w:bCs/>
        </w:rPr>
      </w:pPr>
    </w:p>
    <w:p w:rsidR="00971CE4" w:rsidRPr="009E47C7" w:rsidRDefault="00971CE4" w:rsidP="00971CE4">
      <w:pPr>
        <w:jc w:val="both"/>
        <w:rPr>
          <w:b/>
          <w:bCs/>
        </w:rPr>
      </w:pPr>
      <w:r w:rsidRPr="009E47C7">
        <w:rPr>
          <w:iCs/>
        </w:rPr>
        <w:t>Уколико две или више понуда имају ист</w:t>
      </w:r>
      <w:r w:rsidR="00812DED">
        <w:rPr>
          <w:iCs/>
          <w:lang/>
        </w:rPr>
        <w:t xml:space="preserve">у најнижу понуђену цену, </w:t>
      </w:r>
      <w:r w:rsidRPr="009E47C7">
        <w:rPr>
          <w:iCs/>
        </w:rPr>
        <w:t xml:space="preserve">као најповољнија биће изабрана понуда оног понуђача </w:t>
      </w:r>
      <w:r w:rsidRPr="009E47C7">
        <w:rPr>
          <w:noProof/>
        </w:rPr>
        <w:t>који понуди</w:t>
      </w:r>
      <w:r w:rsidR="00812DED">
        <w:rPr>
          <w:noProof/>
          <w:lang/>
        </w:rPr>
        <w:t xml:space="preserve"> дужи рок плаћања.</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BF771B" w:rsidRDefault="00A878F3" w:rsidP="00A878F3">
      <w:pPr>
        <w:pStyle w:val="ListParagraph"/>
        <w:ind w:left="0"/>
        <w:jc w:val="both"/>
        <w:rPr>
          <w:rFonts w:eastAsia="TimesNewRomanPSMT"/>
          <w:bCs/>
        </w:rPr>
      </w:pPr>
      <w:r w:rsidRPr="00BF771B">
        <w:rPr>
          <w:rFonts w:eastAsia="TimesNewRomanPSMT"/>
          <w:bCs/>
        </w:rPr>
        <w:t xml:space="preserve">Подносилац захтева је дужан да на рачун буџета Републике Србије уплати таксу у изнoсу од </w:t>
      </w:r>
      <w:r w:rsidR="008D1DE5" w:rsidRPr="00BF771B">
        <w:rPr>
          <w:rFonts w:eastAsia="TimesNewRomanPSMT"/>
          <w:bCs/>
        </w:rPr>
        <w:t>4</w:t>
      </w:r>
      <w:r w:rsidRPr="00BF771B">
        <w:rPr>
          <w:rFonts w:eastAsia="TimesNewRomanPSMT"/>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BF771B">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BF771B" w:rsidRDefault="00A878F3" w:rsidP="00A878F3">
      <w:pPr>
        <w:pStyle w:val="ListParagraph"/>
        <w:ind w:left="0"/>
        <w:jc w:val="both"/>
        <w:rPr>
          <w:rFonts w:eastAsia="TimesNewRomanPSMT"/>
          <w:bCs/>
        </w:rPr>
      </w:pPr>
      <w:r w:rsidRPr="00BF771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BF771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C51CB0">
      <w:pPr>
        <w:pStyle w:val="Heading2"/>
        <w:numPr>
          <w:ilvl w:val="0"/>
          <w:numId w:val="10"/>
        </w:numPr>
        <w:rPr>
          <w:noProof/>
        </w:rPr>
      </w:pPr>
      <w:bookmarkStart w:id="16" w:name="_Toc382290936"/>
      <w:r w:rsidRPr="00AE1407">
        <w:rPr>
          <w:noProof/>
        </w:rPr>
        <w:lastRenderedPageBreak/>
        <w:t>МОДЕЛ УГОВОРА</w:t>
      </w:r>
      <w:bookmarkEnd w:id="16"/>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D6481A" w:rsidRDefault="00B819C7" w:rsidP="00B819C7">
      <w:pPr>
        <w:jc w:val="center"/>
        <w:rPr>
          <w:b/>
          <w:noProof/>
        </w:rPr>
      </w:pPr>
      <w:r w:rsidRPr="00D6481A">
        <w:rPr>
          <w:b/>
          <w:noProof/>
        </w:rPr>
        <w:t>УГОВОР</w:t>
      </w:r>
    </w:p>
    <w:p w:rsidR="00B819C7" w:rsidRPr="00D6481A" w:rsidRDefault="00B819C7" w:rsidP="00B819C7">
      <w:pPr>
        <w:jc w:val="center"/>
        <w:rPr>
          <w:b/>
          <w:noProof/>
        </w:rPr>
      </w:pPr>
      <w:r w:rsidRPr="00D6481A">
        <w:rPr>
          <w:b/>
          <w:noProof/>
        </w:rPr>
        <w:t xml:space="preserve"> О ЈАВНОЈ  НАБАВЦИ БРОЈ </w:t>
      </w:r>
      <w:r w:rsidR="00404729">
        <w:rPr>
          <w:b/>
          <w:noProof/>
          <w:lang/>
        </w:rPr>
        <w:t>50</w:t>
      </w:r>
      <w:r w:rsidRPr="00D6481A">
        <w:rPr>
          <w:b/>
          <w:noProof/>
        </w:rPr>
        <w:t>-1</w:t>
      </w:r>
      <w:r w:rsidR="00D6481A" w:rsidRPr="00D6481A">
        <w:rPr>
          <w:b/>
          <w:noProof/>
        </w:rPr>
        <w:t>4</w:t>
      </w:r>
      <w:r w:rsidRPr="00D6481A">
        <w:rPr>
          <w:b/>
          <w:noProof/>
        </w:rPr>
        <w:t>-</w:t>
      </w:r>
      <w:r w:rsidR="00D6481A" w:rsidRPr="00D6481A">
        <w:rPr>
          <w:b/>
          <w:noProof/>
        </w:rPr>
        <w:t>M</w:t>
      </w:r>
    </w:p>
    <w:p w:rsidR="00B819C7" w:rsidRPr="00D6481A" w:rsidRDefault="00B819C7" w:rsidP="00B819C7">
      <w:pPr>
        <w:rPr>
          <w:noProof/>
        </w:rPr>
      </w:pPr>
    </w:p>
    <w:p w:rsidR="00B819C7" w:rsidRPr="00D6481A" w:rsidRDefault="00B819C7" w:rsidP="00B819C7">
      <w:pPr>
        <w:rPr>
          <w:noProof/>
        </w:rPr>
      </w:pPr>
      <w:r w:rsidRPr="00D6481A">
        <w:rPr>
          <w:noProof/>
        </w:rPr>
        <w:t xml:space="preserve">Уговорне стране: </w:t>
      </w:r>
    </w:p>
    <w:p w:rsidR="00B819C7" w:rsidRPr="00D6481A" w:rsidRDefault="00B819C7" w:rsidP="00B819C7">
      <w:pPr>
        <w:rPr>
          <w:noProof/>
        </w:rPr>
      </w:pPr>
    </w:p>
    <w:p w:rsidR="00B819C7" w:rsidRPr="00D6481A" w:rsidRDefault="00B819C7" w:rsidP="00C51CB0">
      <w:pPr>
        <w:numPr>
          <w:ilvl w:val="0"/>
          <w:numId w:val="4"/>
        </w:numPr>
        <w:jc w:val="both"/>
        <w:rPr>
          <w:noProof/>
        </w:rPr>
      </w:pPr>
      <w:r w:rsidRPr="00D6481A">
        <w:rPr>
          <w:noProof/>
        </w:rPr>
        <w:t>КЛИНИЧКИ ЦЕНТАР ВОЈВОДИНЕ,  ул. Хајдук Вељкова бр. 1, Нови Сад, ПИБ:.......................... Матични број: ........................................</w:t>
      </w:r>
    </w:p>
    <w:p w:rsidR="00B819C7" w:rsidRPr="00D6481A" w:rsidRDefault="00B819C7" w:rsidP="00B819C7">
      <w:pPr>
        <w:ind w:left="720"/>
        <w:jc w:val="both"/>
        <w:rPr>
          <w:noProof/>
        </w:rPr>
      </w:pPr>
      <w:r w:rsidRPr="00D6481A">
        <w:rPr>
          <w:noProof/>
        </w:rPr>
        <w:t>Број рачуна: ............................................ Назив банке:......................................,</w:t>
      </w:r>
    </w:p>
    <w:p w:rsidR="00B819C7" w:rsidRPr="00D6481A" w:rsidRDefault="00B819C7" w:rsidP="00B819C7">
      <w:pPr>
        <w:ind w:left="720"/>
        <w:jc w:val="both"/>
        <w:rPr>
          <w:noProof/>
        </w:rPr>
      </w:pPr>
      <w:r w:rsidRPr="00D6481A">
        <w:rPr>
          <w:noProof/>
        </w:rPr>
        <w:t>Телефон:............................Телефакс:....................................</w:t>
      </w:r>
    </w:p>
    <w:p w:rsidR="00B819C7" w:rsidRPr="00AE1407" w:rsidRDefault="00B819C7" w:rsidP="00B819C7">
      <w:pPr>
        <w:ind w:left="720"/>
        <w:jc w:val="both"/>
        <w:rPr>
          <w:noProof/>
        </w:rPr>
      </w:pPr>
      <w:r w:rsidRPr="00D6481A">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C51CB0">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B819C7" w:rsidRPr="00AE1407" w:rsidRDefault="00B819C7" w:rsidP="00B819C7">
      <w:pPr>
        <w:jc w:val="center"/>
        <w:rPr>
          <w:b/>
          <w:noProof/>
        </w:rPr>
      </w:pPr>
      <w:r w:rsidRPr="00AE1407">
        <w:rPr>
          <w:b/>
          <w:noProof/>
        </w:rPr>
        <w:t>Члан 1.</w:t>
      </w:r>
    </w:p>
    <w:p w:rsidR="00B819C7" w:rsidRPr="00AE1407" w:rsidRDefault="00B819C7" w:rsidP="00B819C7">
      <w:pPr>
        <w:jc w:val="both"/>
        <w:rPr>
          <w:noProof/>
        </w:rPr>
      </w:pPr>
    </w:p>
    <w:p w:rsidR="00B819C7" w:rsidRPr="00E025EE" w:rsidRDefault="00B819C7" w:rsidP="00B819C7">
      <w:pPr>
        <w:jc w:val="both"/>
        <w:rPr>
          <w:highlight w:val="yellow"/>
          <w:lang w:val="sr-Latn-CS"/>
        </w:rPr>
      </w:pPr>
      <w:r w:rsidRPr="00AE1407">
        <w:rPr>
          <w:noProof/>
        </w:rPr>
        <w:tab/>
      </w:r>
      <w:r w:rsidRPr="000D3884">
        <w:rPr>
          <w:noProof/>
        </w:rPr>
        <w:t xml:space="preserve">Предмет овог уговора је </w:t>
      </w:r>
      <w:r w:rsidRPr="000D3884">
        <w:t xml:space="preserve">набавка </w:t>
      </w:r>
      <w:r w:rsidRPr="000D3884">
        <w:rPr>
          <w:lang w:val="sr-Cyrl-CS"/>
        </w:rPr>
        <w:t>добра -</w:t>
      </w:r>
      <w:r w:rsidRPr="000D3884">
        <w:rPr>
          <w:b/>
          <w:lang w:val="sr-Cyrl-CS"/>
        </w:rPr>
        <w:t xml:space="preserve"> </w:t>
      </w:r>
      <w:r w:rsidR="00404729" w:rsidRPr="000D3884">
        <w:rPr>
          <w:b/>
          <w:noProof/>
          <w:lang/>
        </w:rPr>
        <w:t xml:space="preserve">Набавка лиценци за </w:t>
      </w:r>
      <w:r w:rsidR="00404729" w:rsidRPr="000D3884">
        <w:rPr>
          <w:b/>
          <w:noProof/>
          <w:lang/>
        </w:rPr>
        <w:t xml:space="preserve">Kaspersky антивирус, Windows сервер, vmWare vSphere 5 Essentials </w:t>
      </w:r>
      <w:r w:rsidR="00404729" w:rsidRPr="000D3884">
        <w:rPr>
          <w:b/>
          <w:noProof/>
          <w:lang/>
        </w:rPr>
        <w:t xml:space="preserve">и </w:t>
      </w:r>
      <w:r w:rsidR="00404729" w:rsidRPr="000D3884">
        <w:rPr>
          <w:b/>
          <w:noProof/>
          <w:lang/>
        </w:rPr>
        <w:t>Veeam Backup</w:t>
      </w:r>
      <w:r w:rsidR="00812DED" w:rsidRPr="000D3884">
        <w:rPr>
          <w:b/>
          <w:noProof/>
          <w:lang/>
        </w:rPr>
        <w:t xml:space="preserve"> </w:t>
      </w:r>
      <w:r w:rsidR="00404729" w:rsidRPr="000D3884">
        <w:rPr>
          <w:b/>
          <w:noProof/>
          <w:lang/>
        </w:rPr>
        <w:t>&amp;</w:t>
      </w:r>
      <w:r w:rsidR="00812DED" w:rsidRPr="000D3884">
        <w:rPr>
          <w:b/>
          <w:noProof/>
          <w:lang/>
        </w:rPr>
        <w:t xml:space="preserve"> </w:t>
      </w:r>
      <w:r w:rsidR="00404729" w:rsidRPr="000D3884">
        <w:rPr>
          <w:b/>
          <w:noProof/>
          <w:lang/>
        </w:rPr>
        <w:t xml:space="preserve">Replication Essentials, </w:t>
      </w:r>
      <w:r w:rsidR="00404729" w:rsidRPr="000D3884">
        <w:rPr>
          <w:b/>
          <w:noProof/>
          <w:lang/>
        </w:rPr>
        <w:t>за потребе</w:t>
      </w:r>
      <w:r w:rsidR="00404729" w:rsidRPr="000D3884">
        <w:rPr>
          <w:b/>
          <w:noProof/>
        </w:rPr>
        <w:t xml:space="preserve"> Клиничког центра Војводине</w:t>
      </w:r>
      <w:r w:rsidR="00404729" w:rsidRPr="000D3884">
        <w:rPr>
          <w:noProof/>
          <w:lang/>
        </w:rPr>
        <w:t xml:space="preserve">, за партију </w:t>
      </w:r>
      <w:r w:rsidR="00DB6EF6">
        <w:rPr>
          <w:noProof/>
          <w:lang/>
        </w:rPr>
        <w:t>бр.</w:t>
      </w:r>
      <w:r w:rsidR="00812DED" w:rsidRPr="000D3884">
        <w:rPr>
          <w:noProof/>
          <w:lang/>
        </w:rPr>
        <w:t>____ - ___________________________________________________________________</w:t>
      </w:r>
      <w:r w:rsidR="00DB7742">
        <w:rPr>
          <w:noProof/>
          <w:lang/>
        </w:rPr>
        <w:t>(назив партије)</w:t>
      </w:r>
      <w:r w:rsidR="00CC0A51" w:rsidRPr="000D3884">
        <w:rPr>
          <w:noProof/>
          <w:lang/>
        </w:rPr>
        <w:t xml:space="preserve">, </w:t>
      </w:r>
      <w:r w:rsidRPr="000D3884">
        <w:rPr>
          <w:lang w:val="sr-Latn-CS"/>
        </w:rPr>
        <w:t>кој</w:t>
      </w:r>
      <w:r w:rsidRPr="000D3884">
        <w:t>а</w:t>
      </w:r>
      <w:r w:rsidRPr="000D3884">
        <w:rPr>
          <w:lang w:val="sr-Latn-CS"/>
        </w:rPr>
        <w:t xml:space="preserve"> је тражен</w:t>
      </w:r>
      <w:r w:rsidRPr="000D3884">
        <w:t>а</w:t>
      </w:r>
      <w:r w:rsidRPr="000D3884">
        <w:rPr>
          <w:lang w:val="sr-Latn-CS"/>
        </w:rPr>
        <w:t xml:space="preserve"> у позиву за</w:t>
      </w:r>
      <w:r w:rsidRPr="000D3884">
        <w:t xml:space="preserve"> подношење понуда у</w:t>
      </w:r>
      <w:r w:rsidRPr="000D3884">
        <w:rPr>
          <w:lang w:val="sr-Latn-CS"/>
        </w:rPr>
        <w:t xml:space="preserve"> </w:t>
      </w:r>
      <w:r w:rsidRPr="000D3884">
        <w:t xml:space="preserve"> </w:t>
      </w:r>
      <w:r w:rsidRPr="000D3884">
        <w:rPr>
          <w:lang w:val="sr-Latn-CS"/>
        </w:rPr>
        <w:t>поступ</w:t>
      </w:r>
      <w:r w:rsidRPr="000D3884">
        <w:t>ку</w:t>
      </w:r>
      <w:r w:rsidRPr="000D3884">
        <w:rPr>
          <w:lang w:val="sr-Latn-CS"/>
        </w:rPr>
        <w:t xml:space="preserve"> јавне набавке </w:t>
      </w:r>
      <w:r w:rsidR="00D6481A" w:rsidRPr="000D3884">
        <w:rPr>
          <w:lang w:val="sr-Cyrl-CS"/>
        </w:rPr>
        <w:t xml:space="preserve">мале вредности </w:t>
      </w:r>
      <w:r w:rsidRPr="000D3884">
        <w:rPr>
          <w:lang w:val="sr-Cyrl-CS"/>
        </w:rPr>
        <w:t xml:space="preserve">број </w:t>
      </w:r>
      <w:r w:rsidR="00CC0A51" w:rsidRPr="000D3884">
        <w:rPr>
          <w:lang w:val="sr-Cyrl-CS"/>
        </w:rPr>
        <w:t>50</w:t>
      </w:r>
      <w:r w:rsidRPr="000D3884">
        <w:rPr>
          <w:lang w:val="sr-Latn-CS"/>
        </w:rPr>
        <w:t>-1</w:t>
      </w:r>
      <w:r w:rsidR="00D6481A" w:rsidRPr="000D3884">
        <w:rPr>
          <w:lang w:val="sr-Latn-CS"/>
        </w:rPr>
        <w:t>4</w:t>
      </w:r>
      <w:r w:rsidRPr="000D3884">
        <w:rPr>
          <w:lang w:val="sr-Latn-CS"/>
        </w:rPr>
        <w:t>-</w:t>
      </w:r>
      <w:r w:rsidR="00D6481A" w:rsidRPr="000D3884">
        <w:t>M</w:t>
      </w:r>
      <w:r w:rsidRPr="000D3884">
        <w:rPr>
          <w:lang w:val="sr-Latn-CS"/>
        </w:rPr>
        <w:t>.</w:t>
      </w:r>
    </w:p>
    <w:p w:rsidR="00B819C7" w:rsidRPr="00E025EE" w:rsidRDefault="00B819C7" w:rsidP="00B819C7">
      <w:pPr>
        <w:jc w:val="both"/>
        <w:rPr>
          <w:noProof/>
          <w:highlight w:val="yellow"/>
        </w:rPr>
      </w:pPr>
    </w:p>
    <w:p w:rsidR="00B819C7" w:rsidRPr="009D347B" w:rsidRDefault="00B819C7" w:rsidP="009D347B">
      <w:pPr>
        <w:jc w:val="center"/>
        <w:rPr>
          <w:b/>
          <w:noProof/>
          <w:lang/>
        </w:rPr>
      </w:pPr>
      <w:r w:rsidRPr="00AB679F">
        <w:rPr>
          <w:b/>
          <w:noProof/>
        </w:rPr>
        <w:t>Члан 2.</w:t>
      </w:r>
      <w:r w:rsidRPr="00AE1407">
        <w:rPr>
          <w:b/>
          <w:noProof/>
        </w:rPr>
        <w:t xml:space="preserve"> </w:t>
      </w:r>
    </w:p>
    <w:p w:rsidR="00D6481A" w:rsidRPr="00527541" w:rsidRDefault="00D6481A" w:rsidP="00D6481A">
      <w:pPr>
        <w:pStyle w:val="BodyTextIndent"/>
        <w:ind w:left="0" w:firstLine="720"/>
        <w:jc w:val="both"/>
        <w:rPr>
          <w:b w:val="0"/>
          <w:noProof/>
        </w:rPr>
      </w:pPr>
      <w:r w:rsidRPr="00527541">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6481A" w:rsidRPr="00527541" w:rsidRDefault="00D6481A" w:rsidP="00D6481A">
      <w:pPr>
        <w:pStyle w:val="BodyTextIndent"/>
        <w:ind w:left="0" w:firstLine="741"/>
        <w:jc w:val="both"/>
        <w:rPr>
          <w:b w:val="0"/>
        </w:rPr>
      </w:pPr>
      <w:r w:rsidRPr="00527541">
        <w:rPr>
          <w:b w:val="0"/>
          <w:bCs w:val="0"/>
        </w:rPr>
        <w:t xml:space="preserve">Цена добара из члана 1. овог уговора без пореза на додату вредност износи </w:t>
      </w:r>
      <w:r w:rsidRPr="00527541">
        <w:rPr>
          <w:b w:val="0"/>
        </w:rPr>
        <w:t>___________</w:t>
      </w:r>
      <w:r w:rsidRPr="00527541">
        <w:rPr>
          <w:b w:val="0"/>
          <w:bCs w:val="0"/>
        </w:rPr>
        <w:t xml:space="preserve"> (словима: ___________________), односно са порезом на додату вредност износи </w:t>
      </w:r>
      <w:r w:rsidRPr="00527541">
        <w:rPr>
          <w:b w:val="0"/>
        </w:rPr>
        <w:t>______________________</w:t>
      </w:r>
      <w:r w:rsidRPr="00527541">
        <w:rPr>
          <w:b w:val="0"/>
          <w:bCs w:val="0"/>
        </w:rPr>
        <w:t xml:space="preserve"> (словима: __________________________).</w:t>
      </w:r>
    </w:p>
    <w:p w:rsidR="00D6481A" w:rsidRDefault="00D6481A" w:rsidP="00D6481A">
      <w:pPr>
        <w:ind w:firstLine="720"/>
        <w:jc w:val="both"/>
        <w:rPr>
          <w:bC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
    <w:p w:rsidR="00D6481A" w:rsidRPr="00D6481A" w:rsidRDefault="00D6481A" w:rsidP="00D6481A">
      <w:pPr>
        <w:ind w:firstLine="720"/>
        <w:jc w:val="both"/>
        <w:rPr>
          <w:bCs/>
        </w:rPr>
      </w:pPr>
    </w:p>
    <w:p w:rsidR="00D6481A" w:rsidRPr="00FB431B" w:rsidRDefault="00D6481A" w:rsidP="00FB431B">
      <w:pPr>
        <w:jc w:val="center"/>
        <w:rPr>
          <w:b/>
          <w:noProof/>
        </w:rPr>
      </w:pPr>
      <w:r w:rsidRPr="00FB431B">
        <w:rPr>
          <w:b/>
          <w:noProof/>
        </w:rPr>
        <w:t>Члан</w:t>
      </w:r>
      <w:r w:rsidR="00FB431B" w:rsidRPr="00FB431B">
        <w:rPr>
          <w:b/>
          <w:noProof/>
        </w:rPr>
        <w:t xml:space="preserve"> 3.</w:t>
      </w:r>
    </w:p>
    <w:p w:rsidR="00B17FD8" w:rsidRPr="00BE08A6" w:rsidRDefault="00B17FD8" w:rsidP="00B17FD8">
      <w:pPr>
        <w:ind w:firstLine="720"/>
        <w:jc w:val="both"/>
        <w:rPr>
          <w:noProof/>
        </w:rPr>
      </w:pPr>
      <w:r w:rsidRPr="00BE08A6">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17FD8" w:rsidRPr="00FD5258" w:rsidRDefault="00B17FD8" w:rsidP="00B17FD8">
      <w:pPr>
        <w:ind w:firstLine="720"/>
        <w:jc w:val="both"/>
        <w:rPr>
          <w:lang/>
        </w:rPr>
      </w:pPr>
      <w:r w:rsidRPr="00BE08A6">
        <w:rPr>
          <w:noProof/>
        </w:rPr>
        <w:lastRenderedPageBreak/>
        <w:t>Добављач се обавезује да наручену количину и врсту добара испоручи наручи</w:t>
      </w:r>
      <w:r w:rsidRPr="00812DED">
        <w:rPr>
          <w:noProof/>
        </w:rPr>
        <w:t xml:space="preserve">оцу </w:t>
      </w:r>
      <w:r w:rsidRPr="00812DED">
        <w:t>у року од ____</w:t>
      </w:r>
      <w:r w:rsidR="00812DED" w:rsidRPr="00812DED">
        <w:t xml:space="preserve"> </w:t>
      </w:r>
      <w:r w:rsidR="00812DED" w:rsidRPr="00812DED">
        <w:rPr>
          <w:lang/>
        </w:rPr>
        <w:t>дана</w:t>
      </w:r>
      <w:r w:rsidRPr="00812DED">
        <w:t xml:space="preserve"> (</w:t>
      </w:r>
      <w:r w:rsidRPr="00812DED">
        <w:rPr>
          <w:i/>
        </w:rPr>
        <w:t xml:space="preserve">најдуже </w:t>
      </w:r>
      <w:r w:rsidR="00812DED" w:rsidRPr="00812DED">
        <w:rPr>
          <w:i/>
          <w:lang/>
        </w:rPr>
        <w:t>15 дана</w:t>
      </w:r>
      <w:r w:rsidRPr="00812DED">
        <w:t xml:space="preserve">) од </w:t>
      </w:r>
      <w:r w:rsidR="00812DED" w:rsidRPr="00812DED">
        <w:rPr>
          <w:lang/>
        </w:rPr>
        <w:t>датума</w:t>
      </w:r>
      <w:r w:rsidRPr="00812DED">
        <w:rPr>
          <w:lang w:val="sr-Latn-CS"/>
        </w:rPr>
        <w:t xml:space="preserve"> пријема захтева</w:t>
      </w:r>
      <w:r w:rsidR="00FD5258">
        <w:rPr>
          <w:lang/>
        </w:rPr>
        <w:t xml:space="preserve">, </w:t>
      </w:r>
      <w:r w:rsidR="00FD5258">
        <w:rPr>
          <w:lang/>
        </w:rPr>
        <w:t xml:space="preserve">и то </w:t>
      </w:r>
      <w:r w:rsidR="00EB30B6">
        <w:rPr>
          <w:lang/>
        </w:rPr>
        <w:t xml:space="preserve">у </w:t>
      </w:r>
      <w:r w:rsidR="00EB30B6">
        <w:rPr>
          <w:iCs/>
          <w:lang/>
        </w:rPr>
        <w:t>објекту</w:t>
      </w:r>
      <w:r w:rsidR="00EB30B6" w:rsidRPr="00611F3D">
        <w:rPr>
          <w:iCs/>
          <w:lang/>
        </w:rPr>
        <w:t xml:space="preserve"> </w:t>
      </w:r>
      <w:r w:rsidR="00EB30B6">
        <w:rPr>
          <w:iCs/>
          <w:lang/>
        </w:rPr>
        <w:t>или на адресу е-поште Клиничког центра Војводине.</w:t>
      </w:r>
    </w:p>
    <w:p w:rsidR="00B17FD8" w:rsidRPr="00AB679F" w:rsidRDefault="00B17FD8" w:rsidP="00EB30B6">
      <w:pPr>
        <w:pStyle w:val="BodyTextIndent"/>
        <w:ind w:left="0" w:firstLine="720"/>
        <w:jc w:val="both"/>
        <w:rPr>
          <w:b w:val="0"/>
          <w:noProof/>
        </w:rPr>
      </w:pPr>
      <w:r w:rsidRPr="00AB679F">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 а уколико то није случај добављач се обавезује да истог дана своју отпремницу усклади са захтевом наручиоца и добављачевом понудом</w:t>
      </w:r>
      <w:r w:rsidRPr="00AB679F">
        <w:rPr>
          <w:noProof/>
          <w:lang w:val="sr-Cyrl-CS"/>
        </w:rPr>
        <w:t xml:space="preserve"> </w:t>
      </w:r>
      <w:r w:rsidRPr="00AB679F">
        <w:rPr>
          <w:b w:val="0"/>
          <w:noProof/>
          <w:lang w:val="sr-Cyrl-CS"/>
        </w:rPr>
        <w:t>и поново је достави лицу из члана 9. овог уговора на проверу и потпис</w:t>
      </w:r>
      <w:r w:rsidRPr="00AB679F">
        <w:rPr>
          <w:b w:val="0"/>
          <w:noProof/>
        </w:rPr>
        <w:t>.</w:t>
      </w:r>
    </w:p>
    <w:p w:rsidR="008547F5" w:rsidRPr="008F21BC" w:rsidRDefault="008547F5" w:rsidP="008547F5">
      <w:pPr>
        <w:pStyle w:val="BodyTextIndent"/>
        <w:ind w:left="0" w:firstLine="720"/>
        <w:jc w:val="both"/>
        <w:rPr>
          <w:b w:val="0"/>
          <w:noProof/>
          <w:lang/>
        </w:rPr>
      </w:pPr>
      <w:r w:rsidRPr="00AB679F">
        <w:rPr>
          <w:b w:val="0"/>
          <w:noProof/>
          <w:lang/>
        </w:rPr>
        <w:t>Добављач се обавезује да минимални рок важења лиценци буде 12 месеци од момента инсталирања лиценце.</w:t>
      </w:r>
    </w:p>
    <w:p w:rsidR="00B819C7" w:rsidRPr="00AE1407" w:rsidRDefault="00B819C7" w:rsidP="00B819C7">
      <w:pPr>
        <w:pStyle w:val="BodyTextIndent"/>
        <w:ind w:left="0" w:firstLine="720"/>
        <w:jc w:val="center"/>
        <w:rPr>
          <w:b w:val="0"/>
          <w:noProof/>
          <w:lang w:val="en-GB"/>
        </w:rPr>
      </w:pPr>
    </w:p>
    <w:p w:rsidR="00B819C7" w:rsidRPr="00FB431B" w:rsidRDefault="00B819C7" w:rsidP="00FB431B">
      <w:pPr>
        <w:pStyle w:val="BodyTextIndent"/>
        <w:ind w:left="0" w:firstLine="0"/>
        <w:jc w:val="center"/>
        <w:rPr>
          <w:noProof/>
        </w:rPr>
      </w:pPr>
      <w:r w:rsidRPr="00AB679F">
        <w:rPr>
          <w:noProof/>
        </w:rPr>
        <w:t>Члан 4.</w:t>
      </w:r>
    </w:p>
    <w:p w:rsidR="00FB431B" w:rsidRPr="00E025EE" w:rsidRDefault="00FB431B" w:rsidP="00FB431B">
      <w:pPr>
        <w:pStyle w:val="BodyTextIndent"/>
        <w:ind w:left="0" w:firstLine="720"/>
        <w:jc w:val="both"/>
        <w:rPr>
          <w:b w:val="0"/>
          <w:noProof/>
          <w:lang w:val="en-GB"/>
        </w:rPr>
      </w:pPr>
      <w:r w:rsidRPr="00E025EE">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која су предмет овог уговора.</w:t>
      </w:r>
    </w:p>
    <w:p w:rsidR="00982141" w:rsidRPr="00E025EE" w:rsidRDefault="00982141" w:rsidP="00FB431B">
      <w:pPr>
        <w:pStyle w:val="BodyTextIndent"/>
        <w:ind w:left="0" w:firstLine="720"/>
        <w:jc w:val="both"/>
        <w:rPr>
          <w:b w:val="0"/>
          <w:noProof/>
        </w:rPr>
      </w:pPr>
      <w:r w:rsidRPr="00E025EE">
        <w:rPr>
          <w:b w:val="0"/>
          <w:noProof/>
        </w:rPr>
        <w:t xml:space="preserve">Добављач се обавезује да </w:t>
      </w:r>
      <w:r w:rsidRPr="00E025EE">
        <w:rPr>
          <w:b w:val="0"/>
        </w:rPr>
        <w:t xml:space="preserve">уз сваку испоруку поред документације из претходног става достави и важећу декларацију о усаглашености добара </w:t>
      </w:r>
      <w:r w:rsidRPr="00E025EE">
        <w:rPr>
          <w:b w:val="0"/>
          <w:noProof/>
        </w:rPr>
        <w:t>која су предмет овог уговора</w:t>
      </w:r>
      <w:r w:rsidRPr="00E025EE">
        <w:rPr>
          <w:b w:val="0"/>
        </w:rPr>
        <w:t xml:space="preserve"> са захтевима наручиоца и важећим стандардима из ове области.</w:t>
      </w:r>
    </w:p>
    <w:p w:rsidR="00FB431B" w:rsidRDefault="00FB431B" w:rsidP="00FB431B">
      <w:pPr>
        <w:pStyle w:val="BodyTextIndent"/>
        <w:ind w:left="0" w:firstLine="720"/>
        <w:jc w:val="both"/>
        <w:rPr>
          <w:b w:val="0"/>
          <w:noProof/>
          <w:lang/>
        </w:rPr>
      </w:pPr>
      <w:r w:rsidRPr="00E025EE">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547F5" w:rsidRPr="008547F5" w:rsidRDefault="008547F5" w:rsidP="00FB431B">
      <w:pPr>
        <w:pStyle w:val="BodyTextIndent"/>
        <w:ind w:left="0" w:firstLine="720"/>
        <w:jc w:val="both"/>
        <w:rPr>
          <w:b w:val="0"/>
          <w:noProof/>
          <w:lang/>
        </w:rPr>
      </w:pPr>
    </w:p>
    <w:p w:rsidR="00FB431B" w:rsidRPr="00FB431B" w:rsidRDefault="00FB431B" w:rsidP="00FB431B">
      <w:pPr>
        <w:pStyle w:val="BodyTextIndent"/>
        <w:ind w:left="0" w:firstLine="0"/>
        <w:jc w:val="center"/>
        <w:rPr>
          <w:noProof/>
        </w:rPr>
      </w:pPr>
      <w:r w:rsidRPr="00FB431B">
        <w:rPr>
          <w:noProof/>
        </w:rPr>
        <w:t>Члан 5.</w:t>
      </w:r>
    </w:p>
    <w:p w:rsidR="00FB431B" w:rsidRPr="00BE08A6" w:rsidRDefault="00FB431B" w:rsidP="00FB431B">
      <w:pPr>
        <w:pStyle w:val="BodyTextIndent"/>
        <w:ind w:left="0" w:firstLine="720"/>
        <w:jc w:val="both"/>
        <w:rPr>
          <w:b w:val="0"/>
          <w:noProof/>
        </w:rPr>
      </w:pPr>
      <w:r w:rsidRPr="00BE08A6">
        <w:rPr>
          <w:b w:val="0"/>
          <w:noProof/>
        </w:rPr>
        <w:t xml:space="preserve">Уговорену цену наручилац ће исплатити добављачу у року од </w:t>
      </w:r>
      <w:r>
        <w:rPr>
          <w:b w:val="0"/>
          <w:noProof/>
        </w:rPr>
        <w:t>________</w:t>
      </w:r>
      <w:r w:rsidRPr="00BE08A6">
        <w:rPr>
          <w:b w:val="0"/>
          <w:noProof/>
        </w:rPr>
        <w:t xml:space="preserve"> дана </w:t>
      </w:r>
      <w:r w:rsidRPr="00E025EE">
        <w:rPr>
          <w:b w:val="0"/>
          <w:noProof/>
        </w:rPr>
        <w:t>(</w:t>
      </w:r>
      <w:r w:rsidRPr="00E025EE">
        <w:rPr>
          <w:b w:val="0"/>
          <w:i/>
          <w:noProof/>
        </w:rPr>
        <w:t xml:space="preserve">најкраће </w:t>
      </w:r>
      <w:r w:rsidR="00E025EE" w:rsidRPr="00E025EE">
        <w:rPr>
          <w:b w:val="0"/>
          <w:i/>
          <w:noProof/>
          <w:lang/>
        </w:rPr>
        <w:t>6</w:t>
      </w:r>
      <w:r w:rsidRPr="00E025EE">
        <w:rPr>
          <w:b w:val="0"/>
          <w:i/>
          <w:noProof/>
        </w:rPr>
        <w:t>0, а најдуже 120 дана</w:t>
      </w:r>
      <w:r w:rsidRPr="00E025EE">
        <w:rPr>
          <w:b w:val="0"/>
          <w:noProof/>
        </w:rPr>
        <w:t>)</w:t>
      </w:r>
      <w:r w:rsidR="00D22804" w:rsidRPr="00E025EE">
        <w:rPr>
          <w:b w:val="0"/>
          <w:noProof/>
        </w:rPr>
        <w:t xml:space="preserve"> </w:t>
      </w:r>
      <w:r w:rsidRPr="00E025EE">
        <w:rPr>
          <w:b w:val="0"/>
          <w:noProof/>
        </w:rPr>
        <w:t>од дана пријема исправног рачуна за испоручену</w:t>
      </w:r>
      <w:r w:rsidRPr="00BE08A6">
        <w:rPr>
          <w:b w:val="0"/>
          <w:noProof/>
        </w:rPr>
        <w:t xml:space="preserve"> количину и врсту добара, у чијем се прилогу налази отпремница, потписана од стране лица из члана 9. овог уговора, као доказ да је добављач испоручио наручиоцу</w:t>
      </w:r>
      <w:r w:rsidRPr="00BE08A6">
        <w:rPr>
          <w:b w:val="0"/>
          <w:noProof/>
          <w:lang w:val="en-GB"/>
        </w:rPr>
        <w:t xml:space="preserve"> добара</w:t>
      </w:r>
      <w:r w:rsidRPr="00BE08A6">
        <w:rPr>
          <w:b w:val="0"/>
          <w:noProof/>
        </w:rPr>
        <w:t xml:space="preserve"> на која се рачун односи.</w:t>
      </w:r>
    </w:p>
    <w:p w:rsidR="00FB431B" w:rsidRPr="00BE08A6" w:rsidRDefault="00FB431B" w:rsidP="00FB431B">
      <w:pPr>
        <w:pStyle w:val="BodyTextIndent"/>
        <w:ind w:left="0" w:firstLine="720"/>
        <w:jc w:val="both"/>
        <w:rPr>
          <w:b w:val="0"/>
          <w:noProof/>
        </w:rPr>
      </w:pPr>
      <w:r w:rsidRPr="00BE08A6">
        <w:rPr>
          <w:b w:val="0"/>
          <w:noProof/>
          <w:lang w:val="sr-Cyrl-CS"/>
        </w:rPr>
        <w:t>Добављач се обавезује да рачун са отпремницом у прилогу достави путем поште или преко писарнице наручиоца, адресирано на седиште наручиоца,</w:t>
      </w:r>
      <w:r w:rsidRPr="00BE08A6">
        <w:rPr>
          <w:b w:val="0"/>
          <w:noProof/>
        </w:rPr>
        <w:t xml:space="preserve"> </w:t>
      </w:r>
      <w:r w:rsidRPr="00BE08A6">
        <w:rPr>
          <w:b w:val="0"/>
          <w:noProof/>
          <w:lang w:val="en-GB"/>
        </w:rPr>
        <w:t xml:space="preserve">ОЈ Сектор за </w:t>
      </w:r>
      <w:r w:rsidR="00B17FD8">
        <w:rPr>
          <w:b w:val="0"/>
          <w:noProof/>
        </w:rPr>
        <w:t>техничко услужне</w:t>
      </w:r>
      <w:r w:rsidR="00B17FD8">
        <w:rPr>
          <w:b w:val="0"/>
          <w:noProof/>
          <w:lang w:val="en-GB"/>
        </w:rPr>
        <w:t xml:space="preserve"> послове</w:t>
      </w:r>
      <w:r w:rsidRPr="00BE08A6">
        <w:rPr>
          <w:b w:val="0"/>
          <w:noProof/>
          <w:lang w:val="sr-Cyrl-CS"/>
        </w:rPr>
        <w:t>.</w:t>
      </w:r>
    </w:p>
    <w:p w:rsidR="00B819C7" w:rsidRPr="00AE1407" w:rsidRDefault="00B819C7" w:rsidP="00B819C7">
      <w:pPr>
        <w:pStyle w:val="BodyTextIndent"/>
        <w:ind w:left="0" w:firstLine="0"/>
        <w:jc w:val="both"/>
        <w:rPr>
          <w:b w:val="0"/>
          <w:noProof/>
          <w:lang w:val="en-GB"/>
        </w:rPr>
      </w:pPr>
    </w:p>
    <w:p w:rsidR="00FB431B" w:rsidRPr="00BE08A6" w:rsidRDefault="00FB431B" w:rsidP="00B17FD8">
      <w:pPr>
        <w:jc w:val="center"/>
        <w:rPr>
          <w:b/>
          <w:noProof/>
        </w:rPr>
      </w:pPr>
      <w:r w:rsidRPr="00BE08A6">
        <w:rPr>
          <w:b/>
          <w:noProof/>
        </w:rPr>
        <w:t>Члан 6.</w:t>
      </w:r>
    </w:p>
    <w:p w:rsidR="00FB431B" w:rsidRPr="00BE08A6" w:rsidRDefault="00FB431B" w:rsidP="00B17FD8">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FB431B" w:rsidRPr="00BE08A6" w:rsidRDefault="00FB431B" w:rsidP="00B17FD8">
      <w:pPr>
        <w:jc w:val="both"/>
        <w:rPr>
          <w:noProof/>
        </w:rPr>
      </w:pPr>
      <w:r w:rsidRPr="00BE08A6">
        <w:rPr>
          <w:noProof/>
        </w:rPr>
        <w:tab/>
        <w:t>-меницу за добро извршење посла роком важења најмање десет дана дужим од дана из члана 11. овог уговора.</w:t>
      </w:r>
    </w:p>
    <w:p w:rsidR="00FB431B" w:rsidRDefault="00FB431B" w:rsidP="00B17FD8">
      <w:pPr>
        <w:pStyle w:val="BodyTextIndent"/>
        <w:ind w:left="0" w:firstLine="0"/>
        <w:jc w:val="both"/>
        <w:rPr>
          <w:b w:val="0"/>
          <w:noProof/>
        </w:rPr>
      </w:pPr>
    </w:p>
    <w:p w:rsidR="00FB431B" w:rsidRPr="00BE08A6" w:rsidRDefault="00FB431B" w:rsidP="00B17FD8">
      <w:pPr>
        <w:jc w:val="center"/>
        <w:rPr>
          <w:b/>
          <w:noProof/>
        </w:rPr>
      </w:pPr>
      <w:r w:rsidRPr="00BE08A6">
        <w:rPr>
          <w:b/>
          <w:noProof/>
        </w:rPr>
        <w:t>Члан 7.</w:t>
      </w:r>
    </w:p>
    <w:p w:rsidR="00FB431B" w:rsidRPr="00BE08A6" w:rsidRDefault="00FB431B" w:rsidP="00B17FD8">
      <w:pPr>
        <w:ind w:firstLine="720"/>
        <w:jc w:val="both"/>
        <w:rPr>
          <w:noProof/>
        </w:rPr>
      </w:pPr>
      <w:r w:rsidRPr="00BE08A6">
        <w:rPr>
          <w:noProof/>
        </w:rPr>
        <w:t xml:space="preserve">Уколико добављач </w:t>
      </w:r>
      <w:r w:rsidRPr="00BE08A6">
        <w:rPr>
          <w:noProof/>
          <w:lang w:val="en-US"/>
        </w:rPr>
        <w:t>не поступа у складу са обавезама које је преузео закључењем овог уговора наручилац има право:</w:t>
      </w:r>
    </w:p>
    <w:p w:rsidR="00FB431B" w:rsidRPr="00BE08A6" w:rsidRDefault="00FB431B" w:rsidP="00B17FD8">
      <w:pPr>
        <w:ind w:firstLine="720"/>
        <w:jc w:val="both"/>
        <w:rPr>
          <w:noProof/>
        </w:rPr>
      </w:pPr>
      <w:r w:rsidRPr="00BE08A6">
        <w:rPr>
          <w:noProof/>
        </w:rPr>
        <w:t>- да једнострано раскине овај уговор и да наплати меницу за добро извршење посла из члана 6. овог уговора;</w:t>
      </w:r>
    </w:p>
    <w:p w:rsidR="00FB431B" w:rsidRPr="00BE08A6" w:rsidRDefault="00FB431B" w:rsidP="00B17FD8">
      <w:pPr>
        <w:ind w:firstLine="720"/>
        <w:jc w:val="both"/>
        <w:rPr>
          <w:noProof/>
        </w:rPr>
      </w:pPr>
      <w:r w:rsidRPr="00BE08A6">
        <w:rPr>
          <w:noProof/>
        </w:rPr>
        <w:t>- да овај уговор остави на снази и да уговорену цену умањи за 10%.</w:t>
      </w:r>
    </w:p>
    <w:p w:rsidR="00FB431B" w:rsidRDefault="00FB431B" w:rsidP="00B17FD8">
      <w:pPr>
        <w:jc w:val="center"/>
        <w:rPr>
          <w:b/>
          <w:noProof/>
          <w:lang/>
        </w:rPr>
      </w:pPr>
    </w:p>
    <w:p w:rsidR="008547F5" w:rsidRDefault="008547F5" w:rsidP="00B17FD8">
      <w:pPr>
        <w:jc w:val="center"/>
        <w:rPr>
          <w:b/>
          <w:noProof/>
          <w:lang/>
        </w:rPr>
      </w:pPr>
    </w:p>
    <w:p w:rsidR="008547F5" w:rsidRDefault="008547F5" w:rsidP="00B17FD8">
      <w:pPr>
        <w:jc w:val="center"/>
        <w:rPr>
          <w:b/>
          <w:noProof/>
          <w:lang/>
        </w:rPr>
      </w:pPr>
    </w:p>
    <w:p w:rsidR="008547F5" w:rsidRPr="008547F5" w:rsidRDefault="008547F5" w:rsidP="00B17FD8">
      <w:pPr>
        <w:jc w:val="center"/>
        <w:rPr>
          <w:b/>
          <w:noProof/>
          <w:lang/>
        </w:rPr>
      </w:pPr>
    </w:p>
    <w:p w:rsidR="00FB431B" w:rsidRPr="00BE08A6" w:rsidRDefault="00FB431B" w:rsidP="00B17FD8">
      <w:pPr>
        <w:jc w:val="center"/>
        <w:rPr>
          <w:b/>
          <w:noProof/>
        </w:rPr>
      </w:pPr>
      <w:r w:rsidRPr="00AB679F">
        <w:rPr>
          <w:b/>
          <w:noProof/>
        </w:rPr>
        <w:lastRenderedPageBreak/>
        <w:t>Члан 8.</w:t>
      </w:r>
    </w:p>
    <w:p w:rsidR="00FB431B" w:rsidRDefault="00FB431B" w:rsidP="00B17FD8">
      <w:pPr>
        <w:ind w:firstLine="720"/>
        <w:jc w:val="both"/>
        <w:rPr>
          <w:noProof/>
          <w:lang/>
        </w:rPr>
      </w:pPr>
      <w:r w:rsidRPr="00BE08A6">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294BFA" w:rsidRPr="00294BFA" w:rsidRDefault="00294BFA" w:rsidP="00B17FD8">
      <w:pPr>
        <w:ind w:firstLine="720"/>
        <w:jc w:val="both"/>
        <w:rPr>
          <w:noProof/>
          <w:lang/>
        </w:rPr>
      </w:pPr>
    </w:p>
    <w:p w:rsidR="00FB431B" w:rsidRPr="00BE08A6" w:rsidRDefault="00FB431B" w:rsidP="00B17FD8">
      <w:pPr>
        <w:jc w:val="center"/>
        <w:rPr>
          <w:b/>
          <w:noProof/>
        </w:rPr>
      </w:pPr>
      <w:r w:rsidRPr="00BE08A6">
        <w:rPr>
          <w:b/>
          <w:noProof/>
        </w:rPr>
        <w:t>Члан 9.</w:t>
      </w:r>
    </w:p>
    <w:p w:rsidR="00FB431B" w:rsidRPr="00BE08A6" w:rsidRDefault="00FB431B" w:rsidP="00417B88">
      <w:pPr>
        <w:ind w:firstLine="720"/>
        <w:jc w:val="both"/>
        <w:rPr>
          <w:noProof/>
          <w:lang w:val="sr-Cyrl-CS"/>
        </w:rPr>
      </w:pPr>
      <w:r w:rsidRPr="00BE08A6">
        <w:rPr>
          <w:noProof/>
          <w:lang w:val="en-US"/>
        </w:rPr>
        <w:t xml:space="preserve">За праћење техничке реализације овог уговора у име наручиоца овлашћује се </w:t>
      </w:r>
      <w:r w:rsidRPr="00BE08A6">
        <w:rPr>
          <w:noProof/>
        </w:rPr>
        <w:t>________________________</w:t>
      </w:r>
      <w:r w:rsidRPr="00BE08A6">
        <w:rPr>
          <w:noProof/>
          <w:lang w:val="sr-Cyrl-CS"/>
        </w:rPr>
        <w:t>.</w:t>
      </w:r>
    </w:p>
    <w:p w:rsidR="00FB431B" w:rsidRPr="00BE08A6" w:rsidRDefault="00FB431B" w:rsidP="00417B88">
      <w:pPr>
        <w:ind w:firstLine="720"/>
        <w:jc w:val="both"/>
        <w:rPr>
          <w:noProof/>
          <w:lang w:val="en-US"/>
        </w:rPr>
      </w:pPr>
      <w:r w:rsidRPr="00BE08A6">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BE08A6">
        <w:rPr>
          <w:noProof/>
        </w:rPr>
        <w:t>_____________________________</w:t>
      </w:r>
      <w:r w:rsidRPr="00BE08A6">
        <w:rPr>
          <w:noProof/>
          <w:lang w:val="en-US"/>
        </w:rPr>
        <w:t>.</w:t>
      </w:r>
    </w:p>
    <w:p w:rsidR="00FB431B" w:rsidRPr="00BE08A6" w:rsidRDefault="00FB431B" w:rsidP="00B17FD8">
      <w:pPr>
        <w:jc w:val="center"/>
        <w:rPr>
          <w:b/>
          <w:noProof/>
        </w:rPr>
      </w:pPr>
    </w:p>
    <w:p w:rsidR="00FB431B" w:rsidRPr="00BE08A6" w:rsidRDefault="00FB431B" w:rsidP="00B17FD8">
      <w:pPr>
        <w:jc w:val="center"/>
        <w:rPr>
          <w:b/>
          <w:noProof/>
        </w:rPr>
      </w:pPr>
      <w:r w:rsidRPr="00BE08A6">
        <w:rPr>
          <w:b/>
          <w:noProof/>
        </w:rPr>
        <w:t>Члан 10.</w:t>
      </w:r>
    </w:p>
    <w:p w:rsidR="00FB431B" w:rsidRPr="00BE08A6" w:rsidRDefault="00FB431B" w:rsidP="00B17FD8">
      <w:pPr>
        <w:ind w:firstLine="720"/>
        <w:jc w:val="both"/>
        <w:rPr>
          <w:noProof/>
        </w:rPr>
      </w:pPr>
      <w:r w:rsidRPr="00BE08A6">
        <w:rPr>
          <w:noProof/>
        </w:rPr>
        <w:t xml:space="preserve">Уговорне стране су сагласне </w:t>
      </w:r>
      <w:r w:rsidRPr="00BE08A6">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B431B" w:rsidRPr="00BE08A6" w:rsidRDefault="00FB431B" w:rsidP="00B17FD8">
      <w:pPr>
        <w:jc w:val="center"/>
        <w:rPr>
          <w:b/>
          <w:noProof/>
        </w:rPr>
      </w:pPr>
    </w:p>
    <w:p w:rsidR="00FB431B" w:rsidRPr="00BE08A6" w:rsidRDefault="00FB431B" w:rsidP="00B17FD8">
      <w:pPr>
        <w:jc w:val="center"/>
        <w:rPr>
          <w:b/>
          <w:noProof/>
        </w:rPr>
      </w:pPr>
      <w:r w:rsidRPr="00BE08A6">
        <w:rPr>
          <w:b/>
          <w:noProof/>
        </w:rPr>
        <w:t>Члан 11.</w:t>
      </w:r>
    </w:p>
    <w:p w:rsidR="00FB431B" w:rsidRPr="00BE08A6" w:rsidRDefault="00FB431B" w:rsidP="00B17FD8">
      <w:pPr>
        <w:ind w:firstLine="720"/>
        <w:jc w:val="both"/>
        <w:rPr>
          <w:noProof/>
        </w:rPr>
      </w:pPr>
      <w:r w:rsidRPr="00BE08A6">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FB431B" w:rsidRPr="00BE08A6" w:rsidRDefault="00FB431B" w:rsidP="00B17FD8">
      <w:pPr>
        <w:jc w:val="both"/>
        <w:rPr>
          <w:noProof/>
        </w:rPr>
      </w:pPr>
    </w:p>
    <w:p w:rsidR="00FB431B" w:rsidRPr="00BE08A6" w:rsidRDefault="00FB431B" w:rsidP="00B17FD8">
      <w:pPr>
        <w:jc w:val="center"/>
        <w:rPr>
          <w:b/>
          <w:noProof/>
        </w:rPr>
      </w:pPr>
      <w:r w:rsidRPr="00BE08A6">
        <w:rPr>
          <w:b/>
          <w:noProof/>
        </w:rPr>
        <w:t>Члан 12.</w:t>
      </w:r>
    </w:p>
    <w:p w:rsidR="00FB431B" w:rsidRPr="00BE08A6" w:rsidRDefault="00FB431B" w:rsidP="00B17FD8">
      <w:pPr>
        <w:ind w:firstLine="741"/>
        <w:jc w:val="both"/>
        <w:rPr>
          <w:noProof/>
        </w:rPr>
      </w:pPr>
      <w:r w:rsidRPr="00BE08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B431B" w:rsidRPr="00BE08A6" w:rsidRDefault="00FB431B" w:rsidP="00B17FD8">
      <w:pPr>
        <w:ind w:firstLine="720"/>
        <w:jc w:val="both"/>
        <w:rPr>
          <w:noProof/>
        </w:rPr>
      </w:pPr>
    </w:p>
    <w:p w:rsidR="00FB431B" w:rsidRPr="00BE08A6" w:rsidRDefault="00FB431B" w:rsidP="00B17FD8">
      <w:pPr>
        <w:jc w:val="center"/>
        <w:rPr>
          <w:b/>
          <w:noProof/>
        </w:rPr>
      </w:pPr>
      <w:r w:rsidRPr="00BE08A6">
        <w:rPr>
          <w:b/>
          <w:noProof/>
        </w:rPr>
        <w:t>Члан 13.</w:t>
      </w:r>
    </w:p>
    <w:p w:rsidR="00FB431B" w:rsidRPr="00BE08A6" w:rsidRDefault="00FB431B" w:rsidP="00417B88">
      <w:pPr>
        <w:ind w:firstLine="741"/>
        <w:jc w:val="both"/>
        <w:rPr>
          <w:noProof/>
        </w:rPr>
      </w:pPr>
      <w:r w:rsidRPr="00BE08A6">
        <w:rPr>
          <w:noProof/>
        </w:rPr>
        <w:t>Овај уговор је сачињен у шест истоветних примерака од којих наручилац задржава четири, а добављач два примерка.</w:t>
      </w:r>
    </w:p>
    <w:p w:rsidR="00FB431B" w:rsidRPr="00BE08A6" w:rsidRDefault="00FB431B" w:rsidP="00B17FD8">
      <w:pPr>
        <w:ind w:firstLine="720"/>
        <w:rPr>
          <w:noProof/>
        </w:rPr>
      </w:pPr>
    </w:p>
    <w:p w:rsidR="00B819C7" w:rsidRPr="00AE1407" w:rsidRDefault="00B819C7" w:rsidP="00B17FD8">
      <w:pPr>
        <w:ind w:firstLine="720"/>
        <w:rPr>
          <w:noProof/>
        </w:rPr>
      </w:pPr>
    </w:p>
    <w:tbl>
      <w:tblPr>
        <w:tblpPr w:leftFromText="180" w:rightFromText="180" w:vertAnchor="text" w:horzAnchor="margin" w:tblpY="-25"/>
        <w:tblW w:w="9118" w:type="dxa"/>
        <w:tblLook w:val="0000"/>
      </w:tblPr>
      <w:tblGrid>
        <w:gridCol w:w="3168"/>
        <w:gridCol w:w="1992"/>
        <w:gridCol w:w="3958"/>
      </w:tblGrid>
      <w:tr w:rsidR="00B819C7" w:rsidRPr="00AE1407" w:rsidTr="00B819C7">
        <w:trPr>
          <w:trHeight w:val="347"/>
        </w:trPr>
        <w:tc>
          <w:tcPr>
            <w:tcW w:w="3168" w:type="dxa"/>
            <w:vAlign w:val="center"/>
          </w:tcPr>
          <w:p w:rsidR="00B819C7" w:rsidRPr="00AE1407" w:rsidRDefault="00B819C7" w:rsidP="00B17FD8">
            <w:pPr>
              <w:jc w:val="center"/>
              <w:rPr>
                <w:noProof/>
              </w:rPr>
            </w:pPr>
            <w:r w:rsidRPr="00AE1407">
              <w:rPr>
                <w:noProof/>
              </w:rPr>
              <w:t>ЗА ДОБАВЉАЧА:</w:t>
            </w:r>
          </w:p>
        </w:tc>
        <w:tc>
          <w:tcPr>
            <w:tcW w:w="1992" w:type="dxa"/>
          </w:tcPr>
          <w:p w:rsidR="00B819C7" w:rsidRPr="00AE1407" w:rsidRDefault="00B819C7" w:rsidP="00B17FD8">
            <w:pPr>
              <w:jc w:val="center"/>
              <w:rPr>
                <w:noProof/>
              </w:rPr>
            </w:pPr>
          </w:p>
        </w:tc>
        <w:tc>
          <w:tcPr>
            <w:tcW w:w="3958" w:type="dxa"/>
            <w:vAlign w:val="center"/>
          </w:tcPr>
          <w:p w:rsidR="00B819C7" w:rsidRPr="00AE1407" w:rsidRDefault="00B819C7" w:rsidP="00B17FD8">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17FD8">
            <w:pPr>
              <w:jc w:val="center"/>
              <w:rPr>
                <w:noProof/>
              </w:rPr>
            </w:pPr>
            <w:r w:rsidRPr="00AE1407">
              <w:rPr>
                <w:noProof/>
              </w:rPr>
              <w:t>ДИРЕКТОР</w:t>
            </w:r>
          </w:p>
        </w:tc>
        <w:tc>
          <w:tcPr>
            <w:tcW w:w="1992" w:type="dxa"/>
          </w:tcPr>
          <w:p w:rsidR="00B819C7" w:rsidRPr="00AE1407" w:rsidRDefault="00B819C7" w:rsidP="00B17FD8">
            <w:pPr>
              <w:jc w:val="center"/>
              <w:rPr>
                <w:noProof/>
              </w:rPr>
            </w:pPr>
          </w:p>
        </w:tc>
        <w:tc>
          <w:tcPr>
            <w:tcW w:w="3958" w:type="dxa"/>
            <w:vAlign w:val="center"/>
          </w:tcPr>
          <w:p w:rsidR="00B819C7" w:rsidRPr="00AE1407" w:rsidRDefault="00B819C7" w:rsidP="00B17FD8">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17FD8">
            <w:pPr>
              <w:jc w:val="both"/>
              <w:rPr>
                <w:noProof/>
              </w:rPr>
            </w:pPr>
            <w:r w:rsidRPr="00AE1407">
              <w:rPr>
                <w:noProof/>
              </w:rPr>
              <w:t xml:space="preserve">   _____________________</w:t>
            </w:r>
          </w:p>
        </w:tc>
        <w:tc>
          <w:tcPr>
            <w:tcW w:w="1992" w:type="dxa"/>
            <w:vAlign w:val="bottom"/>
          </w:tcPr>
          <w:p w:rsidR="00B819C7" w:rsidRPr="00AE1407" w:rsidRDefault="00B819C7" w:rsidP="00B17FD8">
            <w:pPr>
              <w:jc w:val="both"/>
              <w:rPr>
                <w:noProof/>
              </w:rPr>
            </w:pPr>
          </w:p>
        </w:tc>
        <w:tc>
          <w:tcPr>
            <w:tcW w:w="3958" w:type="dxa"/>
            <w:vAlign w:val="bottom"/>
          </w:tcPr>
          <w:p w:rsidR="00B819C7" w:rsidRPr="00AE1407" w:rsidRDefault="00B819C7" w:rsidP="00B17FD8">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17FD8">
            <w:pPr>
              <w:jc w:val="both"/>
              <w:rPr>
                <w:i/>
                <w:noProof/>
              </w:rPr>
            </w:pPr>
          </w:p>
        </w:tc>
        <w:tc>
          <w:tcPr>
            <w:tcW w:w="1992" w:type="dxa"/>
          </w:tcPr>
          <w:p w:rsidR="00B819C7" w:rsidRPr="00AE1407" w:rsidRDefault="00B819C7" w:rsidP="00B17FD8">
            <w:pPr>
              <w:jc w:val="both"/>
              <w:rPr>
                <w:i/>
                <w:noProof/>
              </w:rPr>
            </w:pPr>
          </w:p>
        </w:tc>
        <w:tc>
          <w:tcPr>
            <w:tcW w:w="3958" w:type="dxa"/>
            <w:vAlign w:val="center"/>
          </w:tcPr>
          <w:p w:rsidR="00B819C7" w:rsidRPr="00AE1407" w:rsidRDefault="00B819C7" w:rsidP="00B17FD8">
            <w:pPr>
              <w:jc w:val="both"/>
              <w:rPr>
                <w:i/>
                <w:noProof/>
              </w:rPr>
            </w:pPr>
            <w:r w:rsidRPr="00AE1407">
              <w:rPr>
                <w:i/>
                <w:noProof/>
              </w:rPr>
              <w:t xml:space="preserve">      </w:t>
            </w:r>
          </w:p>
        </w:tc>
      </w:tr>
    </w:tbl>
    <w:p w:rsidR="00B819C7" w:rsidRPr="00AE1407" w:rsidRDefault="00B819C7" w:rsidP="00B17FD8">
      <w:pPr>
        <w:rPr>
          <w:noProof/>
        </w:rPr>
      </w:pPr>
      <w:r w:rsidRPr="00AE1407">
        <w:rPr>
          <w:noProof/>
        </w:rPr>
        <w:br w:type="page"/>
      </w:r>
    </w:p>
    <w:p w:rsidR="002D5B2C" w:rsidRPr="00AE1407" w:rsidRDefault="002D5B2C" w:rsidP="00C51CB0">
      <w:pPr>
        <w:pStyle w:val="Heading2"/>
        <w:numPr>
          <w:ilvl w:val="0"/>
          <w:numId w:val="10"/>
        </w:numPr>
        <w:rPr>
          <w:noProof/>
        </w:rPr>
      </w:pPr>
      <w:bookmarkStart w:id="17" w:name="_Toc382290937"/>
      <w:r w:rsidRPr="00AE1407">
        <w:rPr>
          <w:noProof/>
        </w:rPr>
        <w:lastRenderedPageBreak/>
        <w:t>ИЗЈАВА О НЕЗАВИСНОЈ ПОНУДИ</w:t>
      </w:r>
      <w:bookmarkEnd w:id="1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8D1DE5" w:rsidRDefault="002D5B2C" w:rsidP="008D1DE5">
      <w:pPr>
        <w:pStyle w:val="ListParagraph"/>
        <w:ind w:left="0"/>
        <w:rPr>
          <w:highlight w:val="yellow"/>
          <w:lang w:val="sr-Latn-C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у поступку јавне набав</w:t>
      </w:r>
      <w:r w:rsidR="008D1DE5">
        <w:t xml:space="preserve">ке - </w:t>
      </w:r>
      <w:r w:rsidR="008D1DE5" w:rsidRPr="008D1DE5">
        <w:rPr>
          <w:b/>
          <w:noProof/>
        </w:rPr>
        <w:t xml:space="preserve"> </w:t>
      </w:r>
      <w:r w:rsidR="00CC0A51" w:rsidRPr="00697F84">
        <w:rPr>
          <w:noProof/>
          <w:lang/>
        </w:rPr>
        <w:t xml:space="preserve">Набавка лиценци за </w:t>
      </w:r>
      <w:r w:rsidR="00CC0A51" w:rsidRPr="00697F84">
        <w:rPr>
          <w:noProof/>
          <w:lang/>
        </w:rPr>
        <w:t xml:space="preserve">Kaspersky антивирус, Windows сервер, vmWare vSphere 5 Essentials </w:t>
      </w:r>
      <w:r w:rsidR="00CC0A51" w:rsidRPr="00697F84">
        <w:rPr>
          <w:noProof/>
          <w:lang/>
        </w:rPr>
        <w:t xml:space="preserve">и </w:t>
      </w:r>
      <w:r w:rsidR="00CC0A51" w:rsidRPr="00697F84">
        <w:rPr>
          <w:noProof/>
          <w:lang/>
        </w:rPr>
        <w:t xml:space="preserve">Veeam Backup&amp;Replication Essentials, </w:t>
      </w:r>
      <w:r w:rsidR="00CC0A51" w:rsidRPr="00697F84">
        <w:rPr>
          <w:noProof/>
          <w:lang/>
        </w:rPr>
        <w:t>за потребе</w:t>
      </w:r>
      <w:r w:rsidR="00CC0A51" w:rsidRPr="00697F84">
        <w:rPr>
          <w:noProof/>
        </w:rPr>
        <w:t xml:space="preserve"> Клиничког центра Војводине</w:t>
      </w:r>
      <w:r w:rsidR="008D1DE5">
        <w:rPr>
          <w:b/>
          <w:lang w:val="sr-Cyrl-CS"/>
        </w:rPr>
        <w:t xml:space="preserve">, </w:t>
      </w:r>
      <w:r w:rsidR="00CC0A51" w:rsidRPr="00BC54F2">
        <w:rPr>
          <w:lang w:val="sr-Cyrl-CS"/>
        </w:rPr>
        <w:t xml:space="preserve">подељене по партијама: </w:t>
      </w:r>
      <w:r w:rsidR="00BC54F2">
        <w:rPr>
          <w:lang w:val="sr-Cyrl-CS"/>
        </w:rPr>
        <w:t xml:space="preserve">партија </w:t>
      </w:r>
      <w:r w:rsidR="00CC0A51" w:rsidRPr="00BC54F2">
        <w:rPr>
          <w:lang w:val="sr-Cyrl-CS"/>
        </w:rPr>
        <w:t>1</w:t>
      </w:r>
      <w:r w:rsidR="00CC0A51">
        <w:rPr>
          <w:b/>
          <w:lang w:val="sr-Cyrl-CS"/>
        </w:rPr>
        <w:t xml:space="preserve">. </w:t>
      </w:r>
      <w:r w:rsidR="00CC0A51" w:rsidRPr="00697F84">
        <w:rPr>
          <w:lang/>
        </w:rPr>
        <w:t>Набавка нових и обнова старих лиценци за Касперски антивирус</w:t>
      </w:r>
      <w:r w:rsidR="00CC0A51">
        <w:rPr>
          <w:lang w:val="sr-Cyrl-CS"/>
        </w:rPr>
        <w:t xml:space="preserve">, партија 2. </w:t>
      </w:r>
      <w:r w:rsidR="00CC0A51" w:rsidRPr="00CC0A51">
        <w:rPr>
          <w:lang w:val="sr-Cyrl-CS"/>
        </w:rPr>
        <w:t xml:space="preserve">Набавка лиценци за  Windows Server 2008 R2 </w:t>
      </w:r>
      <w:r w:rsidR="00EE25C1" w:rsidRPr="00BD44F9">
        <w:rPr>
          <w:highlight w:val="yellow"/>
          <w:lang/>
        </w:rPr>
        <w:t>Standard</w:t>
      </w:r>
      <w:r w:rsidR="00CC0A51">
        <w:rPr>
          <w:lang w:val="sr-Cyrl-CS"/>
        </w:rPr>
        <w:t xml:space="preserve"> и партија 3. </w:t>
      </w:r>
      <w:r w:rsidR="00BC54F2" w:rsidRPr="00697F84">
        <w:rPr>
          <w:lang/>
        </w:rPr>
        <w:t xml:space="preserve">Набавка лиценци за  </w:t>
      </w:r>
      <w:r w:rsidR="00BC54F2">
        <w:rPr>
          <w:noProof/>
          <w:lang/>
        </w:rPr>
        <w:t>Veeam Backup&amp;Replication Essentials</w:t>
      </w:r>
      <w:r w:rsidR="00BC54F2" w:rsidRPr="00697F84">
        <w:rPr>
          <w:noProof/>
          <w:lang/>
        </w:rPr>
        <w:t xml:space="preserve"> </w:t>
      </w:r>
      <w:r w:rsidR="00BC54F2">
        <w:rPr>
          <w:noProof/>
          <w:lang/>
        </w:rPr>
        <w:t xml:space="preserve">, </w:t>
      </w:r>
      <w:r w:rsidR="00A23F31" w:rsidRPr="00AE1407">
        <w:rPr>
          <w:lang w:val="sr-Cyrl-CS"/>
        </w:rPr>
        <w:t>б</w:t>
      </w:r>
      <w:r w:rsidR="00A23F31" w:rsidRPr="00AE1407">
        <w:t xml:space="preserve">р. </w:t>
      </w:r>
      <w:r w:rsidR="00CC0A51">
        <w:rPr>
          <w:lang/>
        </w:rPr>
        <w:t>50</w:t>
      </w:r>
      <w:r w:rsidR="008D1DE5">
        <w:t>-14-М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F52BD1" w:rsidP="00A23F31">
      <w:pPr>
        <w:jc w:val="both"/>
        <w:rPr>
          <w:noProof/>
        </w:rPr>
      </w:pPr>
      <w:r w:rsidRPr="00F52BD1">
        <w:rPr>
          <w:noProof/>
          <w:lang/>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F52BD1">
        <w:rPr>
          <w:noProof/>
          <w:lang/>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51CB0">
      <w:pPr>
        <w:pStyle w:val="Heading2"/>
        <w:numPr>
          <w:ilvl w:val="0"/>
          <w:numId w:val="10"/>
        </w:numPr>
      </w:pPr>
      <w:bookmarkStart w:id="18" w:name="_Toc382290938"/>
      <w:r w:rsidRPr="00AE1407">
        <w:lastRenderedPageBreak/>
        <w:t>ОБРАЗАЦ ИЗЈАВЕ О ПОШТОВАЊУ ОБАВЕЗА</w:t>
      </w:r>
      <w:bookmarkEnd w:id="18"/>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8D1DE5">
        <w:t xml:space="preserve">- </w:t>
      </w:r>
      <w:r w:rsidR="00DF02D1" w:rsidRPr="00697F84">
        <w:rPr>
          <w:noProof/>
          <w:lang/>
        </w:rPr>
        <w:t xml:space="preserve">Набавка лиценци за </w:t>
      </w:r>
      <w:r w:rsidR="00DF02D1" w:rsidRPr="00697F84">
        <w:rPr>
          <w:noProof/>
          <w:lang/>
        </w:rPr>
        <w:t xml:space="preserve">Kaspersky антивирус, Windows сервер, vmWare vSphere 5 Essentials </w:t>
      </w:r>
      <w:r w:rsidR="00DF02D1" w:rsidRPr="00697F84">
        <w:rPr>
          <w:noProof/>
          <w:lang/>
        </w:rPr>
        <w:t xml:space="preserve">и </w:t>
      </w:r>
      <w:r w:rsidR="00DF02D1" w:rsidRPr="00697F84">
        <w:rPr>
          <w:noProof/>
          <w:lang/>
        </w:rPr>
        <w:t xml:space="preserve">Veeam Backup&amp;Replication Essentials, </w:t>
      </w:r>
      <w:r w:rsidR="00DF02D1" w:rsidRPr="00697F84">
        <w:rPr>
          <w:noProof/>
          <w:lang/>
        </w:rPr>
        <w:t>за потребе</w:t>
      </w:r>
      <w:r w:rsidR="00DF02D1" w:rsidRPr="00697F84">
        <w:rPr>
          <w:noProof/>
        </w:rPr>
        <w:t xml:space="preserve"> Клиничког центра Војводине</w:t>
      </w:r>
      <w:r w:rsidR="00DF02D1">
        <w:rPr>
          <w:b/>
          <w:lang w:val="sr-Cyrl-CS"/>
        </w:rPr>
        <w:t xml:space="preserve">, </w:t>
      </w:r>
      <w:r w:rsidR="00DF02D1" w:rsidRPr="00BC54F2">
        <w:rPr>
          <w:lang w:val="sr-Cyrl-CS"/>
        </w:rPr>
        <w:t xml:space="preserve">подељене по партијама: </w:t>
      </w:r>
      <w:r w:rsidR="00DF02D1">
        <w:rPr>
          <w:lang w:val="sr-Cyrl-CS"/>
        </w:rPr>
        <w:t xml:space="preserve">партија </w:t>
      </w:r>
      <w:r w:rsidR="00DF02D1" w:rsidRPr="00BC54F2">
        <w:rPr>
          <w:lang w:val="sr-Cyrl-CS"/>
        </w:rPr>
        <w:t>1</w:t>
      </w:r>
      <w:r w:rsidR="00DF02D1">
        <w:rPr>
          <w:b/>
          <w:lang w:val="sr-Cyrl-CS"/>
        </w:rPr>
        <w:t xml:space="preserve">. </w:t>
      </w:r>
      <w:r w:rsidR="00DF02D1" w:rsidRPr="00697F84">
        <w:rPr>
          <w:lang/>
        </w:rPr>
        <w:t>Набавка нових и обнова старих лиценци за Касперски антивирус</w:t>
      </w:r>
      <w:r w:rsidR="00DF02D1">
        <w:rPr>
          <w:lang w:val="sr-Cyrl-CS"/>
        </w:rPr>
        <w:t xml:space="preserve">, партија 2. </w:t>
      </w:r>
      <w:r w:rsidR="00DF02D1" w:rsidRPr="00CC0A51">
        <w:rPr>
          <w:lang w:val="sr-Cyrl-CS"/>
        </w:rPr>
        <w:t xml:space="preserve">Набавка лиценци за  Windows Server 2008 R2 </w:t>
      </w:r>
      <w:r w:rsidR="00EE25C1" w:rsidRPr="00BD44F9">
        <w:rPr>
          <w:highlight w:val="yellow"/>
          <w:lang/>
        </w:rPr>
        <w:t>Standard</w:t>
      </w:r>
      <w:r w:rsidR="00DF02D1">
        <w:rPr>
          <w:lang w:val="sr-Cyrl-CS"/>
        </w:rPr>
        <w:t xml:space="preserve"> и партија 3. </w:t>
      </w:r>
      <w:r w:rsidR="00DF02D1" w:rsidRPr="00697F84">
        <w:rPr>
          <w:lang/>
        </w:rPr>
        <w:t xml:space="preserve">Набавка лиценци за  </w:t>
      </w:r>
      <w:r w:rsidR="00DF02D1">
        <w:rPr>
          <w:noProof/>
          <w:lang/>
        </w:rPr>
        <w:t>Veeam Backup&amp;Replication Essentials</w:t>
      </w:r>
      <w:r w:rsidR="00DF02D1" w:rsidRPr="00697F84">
        <w:rPr>
          <w:noProof/>
          <w:lang/>
        </w:rPr>
        <w:t xml:space="preserve"> </w:t>
      </w:r>
      <w:r w:rsidR="00DF02D1">
        <w:rPr>
          <w:noProof/>
          <w:lang/>
        </w:rPr>
        <w:t xml:space="preserve">, </w:t>
      </w:r>
      <w:r w:rsidR="00DF02D1" w:rsidRPr="00AE1407">
        <w:rPr>
          <w:lang w:val="sr-Cyrl-CS"/>
        </w:rPr>
        <w:t>б</w:t>
      </w:r>
      <w:r w:rsidR="00DF02D1" w:rsidRPr="00AE1407">
        <w:t xml:space="preserve">р. </w:t>
      </w:r>
      <w:r w:rsidR="00DF02D1">
        <w:rPr>
          <w:lang/>
        </w:rPr>
        <w:t>50</w:t>
      </w:r>
      <w:r w:rsidR="00DF02D1">
        <w:t>-14-М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F52BD1" w:rsidP="00A23F31">
      <w:pPr>
        <w:jc w:val="both"/>
        <w:rPr>
          <w:noProof/>
        </w:rPr>
      </w:pPr>
      <w:r w:rsidRPr="00F52BD1">
        <w:rPr>
          <w:noProof/>
          <w:lang/>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F52BD1">
        <w:rPr>
          <w:noProof/>
          <w:lang/>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51CB0">
      <w:pPr>
        <w:pStyle w:val="Heading2"/>
        <w:numPr>
          <w:ilvl w:val="0"/>
          <w:numId w:val="10"/>
        </w:numPr>
        <w:rPr>
          <w:noProof/>
        </w:rPr>
      </w:pPr>
      <w:bookmarkStart w:id="19" w:name="_Toc382290939"/>
      <w:r w:rsidRPr="00AE1407">
        <w:rPr>
          <w:noProof/>
        </w:rPr>
        <w:lastRenderedPageBreak/>
        <w:t>ОБРАЗАЦ СТРУКТУРЕ ПОНУЂЕНЕ ЦЕНЕ</w:t>
      </w:r>
      <w:bookmarkEnd w:id="1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C51CB0">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C51CB0">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51CB0">
      <w:pPr>
        <w:pStyle w:val="Heading2"/>
        <w:numPr>
          <w:ilvl w:val="0"/>
          <w:numId w:val="10"/>
        </w:numPr>
        <w:rPr>
          <w:noProof/>
        </w:rPr>
      </w:pPr>
      <w:bookmarkStart w:id="20" w:name="_Toc382290940"/>
      <w:r w:rsidRPr="00AE1407">
        <w:rPr>
          <w:noProof/>
        </w:rPr>
        <w:lastRenderedPageBreak/>
        <w:t>ОБРАЗАЦ ТРОШКОВА ПРИПРЕМЕ ПОНУДЕ</w:t>
      </w:r>
      <w:bookmarkEnd w:id="2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51CB0">
      <w:pPr>
        <w:pStyle w:val="Heading2"/>
        <w:numPr>
          <w:ilvl w:val="0"/>
          <w:numId w:val="10"/>
        </w:numPr>
        <w:rPr>
          <w:noProof/>
        </w:rPr>
        <w:sectPr w:rsidR="0006401C" w:rsidRPr="00AE1407"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2D5B2C" w:rsidRPr="00AE1407" w:rsidRDefault="002D5B2C" w:rsidP="00C51CB0">
      <w:pPr>
        <w:pStyle w:val="Heading2"/>
        <w:numPr>
          <w:ilvl w:val="0"/>
          <w:numId w:val="10"/>
        </w:numPr>
        <w:rPr>
          <w:noProof/>
        </w:rPr>
      </w:pPr>
      <w:bookmarkStart w:id="21" w:name="_Toc382290941"/>
      <w:r w:rsidRPr="00AE1407">
        <w:rPr>
          <w:noProof/>
        </w:rPr>
        <w:lastRenderedPageBreak/>
        <w:t>ОБРАЗАЦ ПОНУДЕ</w:t>
      </w:r>
      <w:r w:rsidR="00DF02D1">
        <w:rPr>
          <w:noProof/>
          <w:lang/>
        </w:rPr>
        <w:t xml:space="preserve"> ЗА ПАРТИЈУ 1.</w:t>
      </w:r>
      <w:bookmarkEnd w:id="21"/>
    </w:p>
    <w:p w:rsidR="002D5B2C" w:rsidRPr="00AE140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8D1DE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36586" w:rsidRDefault="00DF02D1" w:rsidP="00736586">
            <w:pPr>
              <w:jc w:val="center"/>
              <w:rPr>
                <w:lang w:val="sr-Cyrl-CS"/>
              </w:rPr>
            </w:pPr>
            <w:r w:rsidRPr="00697F84">
              <w:rPr>
                <w:noProof/>
                <w:lang/>
              </w:rPr>
              <w:t xml:space="preserve">Набавка лиценци за </w:t>
            </w:r>
            <w:r w:rsidRPr="00697F84">
              <w:rPr>
                <w:noProof/>
                <w:lang/>
              </w:rPr>
              <w:t xml:space="preserve">Kaspersky антивирус, Windows сервер, vmWare vSphere 5 Essentials </w:t>
            </w:r>
            <w:r w:rsidRPr="00697F84">
              <w:rPr>
                <w:noProof/>
                <w:lang/>
              </w:rPr>
              <w:t xml:space="preserve">и </w:t>
            </w:r>
            <w:r w:rsidRPr="00697F84">
              <w:rPr>
                <w:noProof/>
                <w:lang/>
              </w:rPr>
              <w:t xml:space="preserve">Veeam Backup&amp;Replication Essentials, </w:t>
            </w:r>
            <w:r w:rsidRPr="00697F84">
              <w:rPr>
                <w:noProof/>
                <w:lang/>
              </w:rPr>
              <w:t>за потребе</w:t>
            </w:r>
            <w:r w:rsidRPr="00697F84">
              <w:rPr>
                <w:noProof/>
              </w:rPr>
              <w:t xml:space="preserve"> Клиничког центра Војводине</w:t>
            </w:r>
            <w:r>
              <w:rPr>
                <w:b/>
                <w:lang w:val="sr-Cyrl-CS"/>
              </w:rPr>
              <w:t xml:space="preserve">, </w:t>
            </w:r>
            <w:r w:rsidRPr="00BC54F2">
              <w:rPr>
                <w:lang w:val="sr-Cyrl-CS"/>
              </w:rPr>
              <w:t xml:space="preserve">подељене по партијама: </w:t>
            </w:r>
          </w:p>
          <w:p w:rsidR="00736586" w:rsidRDefault="00DF02D1" w:rsidP="00736586">
            <w:pPr>
              <w:jc w:val="center"/>
              <w:rPr>
                <w:lang w:val="sr-Cyrl-CS"/>
              </w:rPr>
            </w:pPr>
            <w:r>
              <w:rPr>
                <w:lang w:val="sr-Cyrl-CS"/>
              </w:rPr>
              <w:t xml:space="preserve">партија </w:t>
            </w:r>
            <w:r w:rsidRPr="00BC54F2">
              <w:rPr>
                <w:lang w:val="sr-Cyrl-CS"/>
              </w:rPr>
              <w:t>1</w:t>
            </w:r>
            <w:r>
              <w:rPr>
                <w:b/>
                <w:lang w:val="sr-Cyrl-CS"/>
              </w:rPr>
              <w:t xml:space="preserve">. </w:t>
            </w:r>
            <w:r w:rsidRPr="00697F84">
              <w:rPr>
                <w:lang/>
              </w:rPr>
              <w:t>Набавка нових и обнова старих лиценци за Касперски антивирус</w:t>
            </w:r>
            <w:r>
              <w:rPr>
                <w:lang w:val="sr-Cyrl-CS"/>
              </w:rPr>
              <w:t>,</w:t>
            </w:r>
          </w:p>
          <w:p w:rsidR="005E2923" w:rsidRPr="00AE1407" w:rsidRDefault="00DF02D1" w:rsidP="00E7479B">
            <w:pPr>
              <w:jc w:val="center"/>
              <w:rPr>
                <w:b/>
                <w:noProof/>
              </w:rPr>
            </w:pPr>
            <w:r w:rsidRPr="00AE1407">
              <w:rPr>
                <w:lang w:val="sr-Cyrl-CS"/>
              </w:rPr>
              <w:t>б</w:t>
            </w:r>
            <w:r w:rsidRPr="00AE1407">
              <w:t xml:space="preserve">р. </w:t>
            </w:r>
            <w:r>
              <w:rPr>
                <w:lang/>
              </w:rPr>
              <w:t>50</w:t>
            </w:r>
            <w:r>
              <w:t>-14-М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8D1DE5">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D1DE5">
              <w:rPr>
                <w:noProof/>
              </w:rPr>
              <w:t xml:space="preserve">који не може бити краћи од </w:t>
            </w:r>
            <w:r w:rsidR="008D1DE5" w:rsidRPr="008D1DE5">
              <w:rPr>
                <w:noProof/>
              </w:rPr>
              <w:t>6</w:t>
            </w:r>
            <w:r w:rsidRPr="008D1DE5">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9E47C7" w:rsidRDefault="005E2923" w:rsidP="005E2923">
            <w:pPr>
              <w:rPr>
                <w:noProof/>
              </w:rPr>
            </w:pPr>
            <w:r w:rsidRPr="009E47C7">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9E47C7" w:rsidRDefault="005E2923" w:rsidP="008D1DE5">
            <w:pPr>
              <w:rPr>
                <w:noProof/>
              </w:rPr>
            </w:pPr>
            <w:r w:rsidRPr="009E47C7">
              <w:rPr>
                <w:noProof/>
              </w:rPr>
              <w:t>Рок и</w:t>
            </w:r>
            <w:r w:rsidR="008D1DE5" w:rsidRPr="009E47C7">
              <w:rPr>
                <w:noProof/>
              </w:rPr>
              <w:t>споруке</w:t>
            </w:r>
          </w:p>
        </w:tc>
        <w:tc>
          <w:tcPr>
            <w:tcW w:w="10065" w:type="dxa"/>
            <w:gridSpan w:val="5"/>
          </w:tcPr>
          <w:p w:rsidR="005E2923" w:rsidRPr="00AE1407" w:rsidRDefault="005E2923" w:rsidP="005E2923">
            <w:pPr>
              <w:rPr>
                <w:b/>
                <w:noProof/>
              </w:rPr>
            </w:pPr>
          </w:p>
        </w:tc>
      </w:tr>
    </w:tbl>
    <w:p w:rsidR="00191EBE" w:rsidRDefault="00191EBE" w:rsidP="002D5B2C">
      <w:pPr>
        <w:pStyle w:val="BodyText"/>
        <w:rPr>
          <w:noProof/>
          <w:szCs w:val="24"/>
        </w:rPr>
      </w:pPr>
    </w:p>
    <w:p w:rsidR="008D1DE5" w:rsidRPr="008D1DE5" w:rsidRDefault="008D1DE5"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2410"/>
        <w:gridCol w:w="1417"/>
        <w:gridCol w:w="1608"/>
        <w:gridCol w:w="1984"/>
        <w:gridCol w:w="1984"/>
      </w:tblGrid>
      <w:tr w:rsidR="0049524C" w:rsidRPr="00340838"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9E47C7" w:rsidRDefault="0049524C">
            <w:pPr>
              <w:autoSpaceDE w:val="0"/>
              <w:autoSpaceDN w:val="0"/>
              <w:adjustRightInd w:val="0"/>
              <w:jc w:val="center"/>
              <w:rPr>
                <w:noProof/>
              </w:rPr>
            </w:pPr>
            <w:r w:rsidRPr="009E47C7">
              <w:rPr>
                <w:noProof/>
              </w:rPr>
              <w:t>Произвођач</w:t>
            </w:r>
            <w:r w:rsidR="00340838" w:rsidRPr="009E47C7">
              <w:rPr>
                <w:noProof/>
              </w:rPr>
              <w:t xml:space="preserve"> и земља порекла</w:t>
            </w:r>
          </w:p>
          <w:p w:rsidR="0049524C" w:rsidRPr="009E47C7" w:rsidRDefault="0049524C">
            <w:pPr>
              <w:autoSpaceDE w:val="0"/>
              <w:autoSpaceDN w:val="0"/>
              <w:adjustRightInd w:val="0"/>
              <w:jc w:val="center"/>
              <w:rPr>
                <w:noProof/>
              </w:rPr>
            </w:pPr>
          </w:p>
        </w:tc>
        <w:tc>
          <w:tcPr>
            <w:tcW w:w="1984" w:type="dxa"/>
            <w:vAlign w:val="center"/>
          </w:tcPr>
          <w:p w:rsidR="0049524C" w:rsidRPr="009E47C7" w:rsidRDefault="0049524C">
            <w:pPr>
              <w:autoSpaceDE w:val="0"/>
              <w:autoSpaceDN w:val="0"/>
              <w:adjustRightInd w:val="0"/>
              <w:jc w:val="center"/>
              <w:rPr>
                <w:noProof/>
              </w:rPr>
            </w:pPr>
            <w:r w:rsidRPr="009E47C7">
              <w:rPr>
                <w:noProof/>
              </w:rPr>
              <w:t>Напомена</w:t>
            </w:r>
          </w:p>
          <w:p w:rsidR="0049524C" w:rsidRPr="009E47C7" w:rsidRDefault="0049524C" w:rsidP="00340838">
            <w:pPr>
              <w:autoSpaceDE w:val="0"/>
              <w:autoSpaceDN w:val="0"/>
              <w:adjustRightInd w:val="0"/>
              <w:jc w:val="center"/>
              <w:rPr>
                <w:noProof/>
              </w:rPr>
            </w:pPr>
            <w:r w:rsidRPr="009E47C7">
              <w:rPr>
                <w:noProof/>
              </w:rPr>
              <w:t>(уколико их понуђач има )</w:t>
            </w:r>
          </w:p>
        </w:tc>
      </w:tr>
      <w:tr w:rsidR="005E2923" w:rsidRPr="00AE1407" w:rsidTr="005F53E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736586" w:rsidRDefault="005E2923" w:rsidP="005E2923">
            <w:pPr>
              <w:autoSpaceDE w:val="0"/>
              <w:autoSpaceDN w:val="0"/>
              <w:adjustRightInd w:val="0"/>
              <w:jc w:val="center"/>
              <w:rPr>
                <w:noProof/>
                <w:lang/>
              </w:rPr>
            </w:pPr>
          </w:p>
        </w:tc>
        <w:tc>
          <w:tcPr>
            <w:tcW w:w="3005" w:type="dxa"/>
          </w:tcPr>
          <w:p w:rsidR="005E2923" w:rsidRPr="008D1DE5" w:rsidRDefault="00DF02D1" w:rsidP="005E2923">
            <w:pPr>
              <w:autoSpaceDE w:val="0"/>
              <w:autoSpaceDN w:val="0"/>
              <w:adjustRightInd w:val="0"/>
              <w:rPr>
                <w:noProof/>
              </w:rPr>
            </w:pPr>
            <w:r w:rsidRPr="00697F84">
              <w:rPr>
                <w:lang/>
              </w:rPr>
              <w:t>Набавка нових и обнова старих лиценци за Касперски антивирус</w:t>
            </w:r>
          </w:p>
        </w:tc>
        <w:tc>
          <w:tcPr>
            <w:tcW w:w="1134" w:type="dxa"/>
          </w:tcPr>
          <w:p w:rsidR="005E2923" w:rsidRPr="00340838" w:rsidRDefault="005E2923" w:rsidP="005E2923">
            <w:pPr>
              <w:autoSpaceDE w:val="0"/>
              <w:autoSpaceDN w:val="0"/>
              <w:adjustRightInd w:val="0"/>
              <w:jc w:val="center"/>
              <w:rPr>
                <w:noProof/>
                <w:highlight w:val="yellow"/>
              </w:rPr>
            </w:pPr>
          </w:p>
        </w:tc>
        <w:tc>
          <w:tcPr>
            <w:tcW w:w="1227" w:type="dxa"/>
          </w:tcPr>
          <w:p w:rsidR="005E2923" w:rsidRPr="00340838" w:rsidRDefault="005E2923" w:rsidP="005E2923">
            <w:pPr>
              <w:autoSpaceDE w:val="0"/>
              <w:autoSpaceDN w:val="0"/>
              <w:adjustRightInd w:val="0"/>
              <w:jc w:val="center"/>
              <w:rPr>
                <w:noProof/>
              </w:rPr>
            </w:pP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736586" w:rsidRPr="00AE1407" w:rsidTr="005F53E4">
        <w:trPr>
          <w:trHeight w:val="420"/>
        </w:trPr>
        <w:tc>
          <w:tcPr>
            <w:tcW w:w="569" w:type="dxa"/>
          </w:tcPr>
          <w:p w:rsidR="00736586" w:rsidRPr="00736586" w:rsidRDefault="00736586" w:rsidP="005E2923">
            <w:pPr>
              <w:autoSpaceDE w:val="0"/>
              <w:autoSpaceDN w:val="0"/>
              <w:adjustRightInd w:val="0"/>
              <w:jc w:val="center"/>
              <w:rPr>
                <w:noProof/>
                <w:lang/>
              </w:rPr>
            </w:pPr>
            <w:r>
              <w:rPr>
                <w:noProof/>
                <w:lang/>
              </w:rPr>
              <w:t>1</w:t>
            </w:r>
          </w:p>
        </w:tc>
        <w:tc>
          <w:tcPr>
            <w:tcW w:w="3005" w:type="dxa"/>
          </w:tcPr>
          <w:p w:rsidR="00736586" w:rsidRPr="00697F84" w:rsidRDefault="00736586" w:rsidP="005E2923">
            <w:pPr>
              <w:autoSpaceDE w:val="0"/>
              <w:autoSpaceDN w:val="0"/>
              <w:adjustRightInd w:val="0"/>
              <w:rPr>
                <w:lang/>
              </w:rPr>
            </w:pPr>
            <w:r>
              <w:rPr>
                <w:lang/>
              </w:rPr>
              <w:t>Лиценце за Касперски антивирус, обнова лиценци за радне станице</w:t>
            </w:r>
          </w:p>
        </w:tc>
        <w:tc>
          <w:tcPr>
            <w:tcW w:w="1134" w:type="dxa"/>
          </w:tcPr>
          <w:p w:rsidR="00736586" w:rsidRPr="00736586" w:rsidRDefault="00736586" w:rsidP="005E2923">
            <w:pPr>
              <w:autoSpaceDE w:val="0"/>
              <w:autoSpaceDN w:val="0"/>
              <w:adjustRightInd w:val="0"/>
              <w:jc w:val="center"/>
              <w:rPr>
                <w:noProof/>
                <w:highlight w:val="yellow"/>
                <w:lang/>
              </w:rPr>
            </w:pPr>
            <w:r w:rsidRPr="00736586">
              <w:rPr>
                <w:noProof/>
                <w:lang/>
              </w:rPr>
              <w:t>ком</w:t>
            </w:r>
          </w:p>
        </w:tc>
        <w:tc>
          <w:tcPr>
            <w:tcW w:w="1227" w:type="dxa"/>
          </w:tcPr>
          <w:p w:rsidR="00736586" w:rsidRPr="00736586" w:rsidRDefault="00736586" w:rsidP="005E2923">
            <w:pPr>
              <w:autoSpaceDE w:val="0"/>
              <w:autoSpaceDN w:val="0"/>
              <w:adjustRightInd w:val="0"/>
              <w:jc w:val="center"/>
              <w:rPr>
                <w:noProof/>
                <w:lang/>
              </w:rPr>
            </w:pPr>
            <w:r>
              <w:rPr>
                <w:noProof/>
                <w:lang/>
              </w:rPr>
              <w:t>430</w:t>
            </w:r>
          </w:p>
        </w:tc>
        <w:tc>
          <w:tcPr>
            <w:tcW w:w="2410" w:type="dxa"/>
          </w:tcPr>
          <w:p w:rsidR="00736586" w:rsidRPr="00AE1407" w:rsidRDefault="00736586" w:rsidP="005E2923">
            <w:pPr>
              <w:autoSpaceDE w:val="0"/>
              <w:autoSpaceDN w:val="0"/>
              <w:adjustRightInd w:val="0"/>
              <w:jc w:val="center"/>
              <w:rPr>
                <w:noProof/>
                <w:lang w:val="en-US"/>
              </w:rPr>
            </w:pPr>
          </w:p>
        </w:tc>
        <w:tc>
          <w:tcPr>
            <w:tcW w:w="1417" w:type="dxa"/>
          </w:tcPr>
          <w:p w:rsidR="00736586" w:rsidRPr="00AE1407" w:rsidRDefault="00736586" w:rsidP="005E2923">
            <w:pPr>
              <w:autoSpaceDE w:val="0"/>
              <w:autoSpaceDN w:val="0"/>
              <w:adjustRightInd w:val="0"/>
              <w:jc w:val="right"/>
              <w:rPr>
                <w:noProof/>
                <w:lang w:val="en-US"/>
              </w:rPr>
            </w:pPr>
          </w:p>
        </w:tc>
        <w:tc>
          <w:tcPr>
            <w:tcW w:w="1608"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r>
      <w:tr w:rsidR="00736586" w:rsidRPr="00AE1407" w:rsidTr="005F53E4">
        <w:trPr>
          <w:trHeight w:val="420"/>
        </w:trPr>
        <w:tc>
          <w:tcPr>
            <w:tcW w:w="569" w:type="dxa"/>
          </w:tcPr>
          <w:p w:rsidR="00736586" w:rsidRPr="00736586" w:rsidRDefault="00736586" w:rsidP="005E2923">
            <w:pPr>
              <w:autoSpaceDE w:val="0"/>
              <w:autoSpaceDN w:val="0"/>
              <w:adjustRightInd w:val="0"/>
              <w:jc w:val="center"/>
              <w:rPr>
                <w:noProof/>
                <w:lang/>
              </w:rPr>
            </w:pPr>
            <w:r>
              <w:rPr>
                <w:noProof/>
                <w:lang/>
              </w:rPr>
              <w:t>2</w:t>
            </w:r>
          </w:p>
        </w:tc>
        <w:tc>
          <w:tcPr>
            <w:tcW w:w="3005" w:type="dxa"/>
          </w:tcPr>
          <w:p w:rsidR="00736586" w:rsidRPr="00697F84" w:rsidRDefault="00736586" w:rsidP="00736586">
            <w:pPr>
              <w:autoSpaceDE w:val="0"/>
              <w:autoSpaceDN w:val="0"/>
              <w:adjustRightInd w:val="0"/>
              <w:rPr>
                <w:lang/>
              </w:rPr>
            </w:pPr>
            <w:r>
              <w:rPr>
                <w:lang/>
              </w:rPr>
              <w:t>Лиценце за Касперски антивирус, обнова лиценци за сервере</w:t>
            </w:r>
          </w:p>
        </w:tc>
        <w:tc>
          <w:tcPr>
            <w:tcW w:w="1134" w:type="dxa"/>
          </w:tcPr>
          <w:p w:rsidR="00736586" w:rsidRPr="00736586" w:rsidRDefault="00736586" w:rsidP="005E2923">
            <w:pPr>
              <w:autoSpaceDE w:val="0"/>
              <w:autoSpaceDN w:val="0"/>
              <w:adjustRightInd w:val="0"/>
              <w:jc w:val="center"/>
              <w:rPr>
                <w:noProof/>
                <w:lang/>
              </w:rPr>
            </w:pPr>
            <w:r w:rsidRPr="00736586">
              <w:rPr>
                <w:noProof/>
                <w:lang/>
              </w:rPr>
              <w:t>ком</w:t>
            </w:r>
          </w:p>
        </w:tc>
        <w:tc>
          <w:tcPr>
            <w:tcW w:w="1227" w:type="dxa"/>
          </w:tcPr>
          <w:p w:rsidR="00736586" w:rsidRPr="00736586" w:rsidRDefault="00736586" w:rsidP="005E2923">
            <w:pPr>
              <w:autoSpaceDE w:val="0"/>
              <w:autoSpaceDN w:val="0"/>
              <w:adjustRightInd w:val="0"/>
              <w:jc w:val="center"/>
              <w:rPr>
                <w:noProof/>
                <w:lang/>
              </w:rPr>
            </w:pPr>
            <w:r>
              <w:rPr>
                <w:noProof/>
                <w:lang/>
              </w:rPr>
              <w:t>10</w:t>
            </w:r>
          </w:p>
        </w:tc>
        <w:tc>
          <w:tcPr>
            <w:tcW w:w="2410" w:type="dxa"/>
          </w:tcPr>
          <w:p w:rsidR="00736586" w:rsidRPr="00AE1407" w:rsidRDefault="00736586" w:rsidP="005E2923">
            <w:pPr>
              <w:autoSpaceDE w:val="0"/>
              <w:autoSpaceDN w:val="0"/>
              <w:adjustRightInd w:val="0"/>
              <w:jc w:val="center"/>
              <w:rPr>
                <w:noProof/>
                <w:lang w:val="en-US"/>
              </w:rPr>
            </w:pPr>
          </w:p>
        </w:tc>
        <w:tc>
          <w:tcPr>
            <w:tcW w:w="1417" w:type="dxa"/>
          </w:tcPr>
          <w:p w:rsidR="00736586" w:rsidRPr="00AE1407" w:rsidRDefault="00736586" w:rsidP="005E2923">
            <w:pPr>
              <w:autoSpaceDE w:val="0"/>
              <w:autoSpaceDN w:val="0"/>
              <w:adjustRightInd w:val="0"/>
              <w:jc w:val="right"/>
              <w:rPr>
                <w:noProof/>
                <w:lang w:val="en-US"/>
              </w:rPr>
            </w:pPr>
          </w:p>
        </w:tc>
        <w:tc>
          <w:tcPr>
            <w:tcW w:w="1608"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r>
      <w:tr w:rsidR="00736586" w:rsidRPr="00AE1407" w:rsidTr="005F53E4">
        <w:trPr>
          <w:trHeight w:val="420"/>
        </w:trPr>
        <w:tc>
          <w:tcPr>
            <w:tcW w:w="569" w:type="dxa"/>
          </w:tcPr>
          <w:p w:rsidR="00736586" w:rsidRPr="00736586" w:rsidRDefault="00736586" w:rsidP="005E2923">
            <w:pPr>
              <w:autoSpaceDE w:val="0"/>
              <w:autoSpaceDN w:val="0"/>
              <w:adjustRightInd w:val="0"/>
              <w:jc w:val="center"/>
              <w:rPr>
                <w:noProof/>
                <w:lang/>
              </w:rPr>
            </w:pPr>
            <w:r>
              <w:rPr>
                <w:noProof/>
                <w:lang/>
              </w:rPr>
              <w:t>3</w:t>
            </w:r>
          </w:p>
        </w:tc>
        <w:tc>
          <w:tcPr>
            <w:tcW w:w="3005" w:type="dxa"/>
          </w:tcPr>
          <w:p w:rsidR="00736586" w:rsidRPr="00697F84" w:rsidRDefault="00736586" w:rsidP="00736586">
            <w:pPr>
              <w:autoSpaceDE w:val="0"/>
              <w:autoSpaceDN w:val="0"/>
              <w:adjustRightInd w:val="0"/>
              <w:rPr>
                <w:lang/>
              </w:rPr>
            </w:pPr>
            <w:r>
              <w:rPr>
                <w:lang/>
              </w:rPr>
              <w:t>Лиценце за Касперски антивирус, нове лиценце за радне станице</w:t>
            </w:r>
          </w:p>
        </w:tc>
        <w:tc>
          <w:tcPr>
            <w:tcW w:w="1134" w:type="dxa"/>
          </w:tcPr>
          <w:p w:rsidR="00736586" w:rsidRPr="00736586" w:rsidRDefault="00736586" w:rsidP="005E2923">
            <w:pPr>
              <w:autoSpaceDE w:val="0"/>
              <w:autoSpaceDN w:val="0"/>
              <w:adjustRightInd w:val="0"/>
              <w:jc w:val="center"/>
              <w:rPr>
                <w:noProof/>
                <w:lang/>
              </w:rPr>
            </w:pPr>
            <w:r w:rsidRPr="00736586">
              <w:rPr>
                <w:noProof/>
                <w:lang/>
              </w:rPr>
              <w:t>ком</w:t>
            </w:r>
          </w:p>
        </w:tc>
        <w:tc>
          <w:tcPr>
            <w:tcW w:w="1227" w:type="dxa"/>
          </w:tcPr>
          <w:p w:rsidR="00736586" w:rsidRPr="00736586" w:rsidRDefault="00736586" w:rsidP="005E2923">
            <w:pPr>
              <w:autoSpaceDE w:val="0"/>
              <w:autoSpaceDN w:val="0"/>
              <w:adjustRightInd w:val="0"/>
              <w:jc w:val="center"/>
              <w:rPr>
                <w:noProof/>
                <w:lang/>
              </w:rPr>
            </w:pPr>
            <w:r>
              <w:rPr>
                <w:noProof/>
                <w:lang/>
              </w:rPr>
              <w:t>70</w:t>
            </w:r>
          </w:p>
        </w:tc>
        <w:tc>
          <w:tcPr>
            <w:tcW w:w="2410" w:type="dxa"/>
          </w:tcPr>
          <w:p w:rsidR="00736586" w:rsidRPr="00AE1407" w:rsidRDefault="00736586" w:rsidP="005E2923">
            <w:pPr>
              <w:autoSpaceDE w:val="0"/>
              <w:autoSpaceDN w:val="0"/>
              <w:adjustRightInd w:val="0"/>
              <w:jc w:val="center"/>
              <w:rPr>
                <w:noProof/>
                <w:lang w:val="en-US"/>
              </w:rPr>
            </w:pPr>
          </w:p>
        </w:tc>
        <w:tc>
          <w:tcPr>
            <w:tcW w:w="1417" w:type="dxa"/>
          </w:tcPr>
          <w:p w:rsidR="00736586" w:rsidRPr="00AE1407" w:rsidRDefault="00736586" w:rsidP="005E2923">
            <w:pPr>
              <w:autoSpaceDE w:val="0"/>
              <w:autoSpaceDN w:val="0"/>
              <w:adjustRightInd w:val="0"/>
              <w:jc w:val="right"/>
              <w:rPr>
                <w:noProof/>
                <w:lang w:val="en-US"/>
              </w:rPr>
            </w:pPr>
          </w:p>
        </w:tc>
        <w:tc>
          <w:tcPr>
            <w:tcW w:w="1608"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r>
      <w:tr w:rsidR="00736586" w:rsidRPr="00AE1407" w:rsidTr="005F53E4">
        <w:trPr>
          <w:trHeight w:val="420"/>
        </w:trPr>
        <w:tc>
          <w:tcPr>
            <w:tcW w:w="569" w:type="dxa"/>
          </w:tcPr>
          <w:p w:rsidR="00736586" w:rsidRPr="00736586" w:rsidRDefault="00736586" w:rsidP="005E2923">
            <w:pPr>
              <w:autoSpaceDE w:val="0"/>
              <w:autoSpaceDN w:val="0"/>
              <w:adjustRightInd w:val="0"/>
              <w:jc w:val="center"/>
              <w:rPr>
                <w:noProof/>
                <w:lang/>
              </w:rPr>
            </w:pPr>
            <w:r>
              <w:rPr>
                <w:noProof/>
                <w:lang/>
              </w:rPr>
              <w:t>4</w:t>
            </w:r>
          </w:p>
        </w:tc>
        <w:tc>
          <w:tcPr>
            <w:tcW w:w="3005" w:type="dxa"/>
          </w:tcPr>
          <w:p w:rsidR="00736586" w:rsidRPr="00697F84" w:rsidRDefault="00736586" w:rsidP="00736586">
            <w:pPr>
              <w:autoSpaceDE w:val="0"/>
              <w:autoSpaceDN w:val="0"/>
              <w:adjustRightInd w:val="0"/>
              <w:rPr>
                <w:lang/>
              </w:rPr>
            </w:pPr>
            <w:r>
              <w:rPr>
                <w:lang/>
              </w:rPr>
              <w:t>Лиценце за Касперски антивирус, нове лиценце за сервере</w:t>
            </w:r>
          </w:p>
        </w:tc>
        <w:tc>
          <w:tcPr>
            <w:tcW w:w="1134" w:type="dxa"/>
          </w:tcPr>
          <w:p w:rsidR="00736586" w:rsidRPr="00736586" w:rsidRDefault="00736586" w:rsidP="005E2923">
            <w:pPr>
              <w:autoSpaceDE w:val="0"/>
              <w:autoSpaceDN w:val="0"/>
              <w:adjustRightInd w:val="0"/>
              <w:jc w:val="center"/>
              <w:rPr>
                <w:noProof/>
                <w:lang/>
              </w:rPr>
            </w:pPr>
            <w:r w:rsidRPr="00736586">
              <w:rPr>
                <w:noProof/>
                <w:lang/>
              </w:rPr>
              <w:t>ком</w:t>
            </w:r>
          </w:p>
        </w:tc>
        <w:tc>
          <w:tcPr>
            <w:tcW w:w="1227" w:type="dxa"/>
          </w:tcPr>
          <w:p w:rsidR="00736586" w:rsidRPr="00736586" w:rsidRDefault="00736586" w:rsidP="005E2923">
            <w:pPr>
              <w:autoSpaceDE w:val="0"/>
              <w:autoSpaceDN w:val="0"/>
              <w:adjustRightInd w:val="0"/>
              <w:jc w:val="center"/>
              <w:rPr>
                <w:noProof/>
                <w:lang/>
              </w:rPr>
            </w:pPr>
            <w:r>
              <w:rPr>
                <w:noProof/>
                <w:lang/>
              </w:rPr>
              <w:t>5</w:t>
            </w:r>
          </w:p>
        </w:tc>
        <w:tc>
          <w:tcPr>
            <w:tcW w:w="2410" w:type="dxa"/>
          </w:tcPr>
          <w:p w:rsidR="00736586" w:rsidRPr="00AE1407" w:rsidRDefault="00736586" w:rsidP="005E2923">
            <w:pPr>
              <w:autoSpaceDE w:val="0"/>
              <w:autoSpaceDN w:val="0"/>
              <w:adjustRightInd w:val="0"/>
              <w:jc w:val="center"/>
              <w:rPr>
                <w:noProof/>
                <w:lang w:val="en-US"/>
              </w:rPr>
            </w:pPr>
          </w:p>
        </w:tc>
        <w:tc>
          <w:tcPr>
            <w:tcW w:w="1417" w:type="dxa"/>
          </w:tcPr>
          <w:p w:rsidR="00736586" w:rsidRPr="00AE1407" w:rsidRDefault="00736586" w:rsidP="005E2923">
            <w:pPr>
              <w:autoSpaceDE w:val="0"/>
              <w:autoSpaceDN w:val="0"/>
              <w:adjustRightInd w:val="0"/>
              <w:jc w:val="right"/>
              <w:rPr>
                <w:noProof/>
                <w:lang w:val="en-US"/>
              </w:rPr>
            </w:pPr>
          </w:p>
        </w:tc>
        <w:tc>
          <w:tcPr>
            <w:tcW w:w="1608"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736586" w:rsidRPr="00AE1407" w:rsidRDefault="00736586" w:rsidP="00736586">
      <w:pPr>
        <w:pStyle w:val="Heading2"/>
        <w:numPr>
          <w:ilvl w:val="0"/>
          <w:numId w:val="10"/>
        </w:numPr>
        <w:rPr>
          <w:noProof/>
        </w:rPr>
      </w:pPr>
      <w:bookmarkStart w:id="22" w:name="_Toc382290942"/>
      <w:r w:rsidRPr="00AE1407">
        <w:rPr>
          <w:noProof/>
        </w:rPr>
        <w:lastRenderedPageBreak/>
        <w:t>ОБРАЗАЦ ПОНУДЕ</w:t>
      </w:r>
      <w:r>
        <w:rPr>
          <w:noProof/>
          <w:lang/>
        </w:rPr>
        <w:t xml:space="preserve"> ЗА ПАРТИЈУ 2.</w:t>
      </w:r>
      <w:bookmarkEnd w:id="22"/>
    </w:p>
    <w:p w:rsidR="00736586" w:rsidRPr="00AE1407" w:rsidRDefault="00736586" w:rsidP="00736586">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736586" w:rsidRPr="00AE1407" w:rsidTr="00736586">
        <w:trPr>
          <w:trHeight w:val="856"/>
        </w:trPr>
        <w:tc>
          <w:tcPr>
            <w:tcW w:w="5245" w:type="dxa"/>
            <w:tcBorders>
              <w:right w:val="single" w:sz="4" w:space="0" w:color="auto"/>
            </w:tcBorders>
            <w:vAlign w:val="center"/>
          </w:tcPr>
          <w:p w:rsidR="00736586" w:rsidRPr="00AE1407" w:rsidRDefault="00736586" w:rsidP="00736586">
            <w:pPr>
              <w:jc w:val="right"/>
              <w:rPr>
                <w:noProof/>
              </w:rPr>
            </w:pPr>
            <w:r w:rsidRPr="008D1DE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36586" w:rsidRDefault="00736586" w:rsidP="00736586">
            <w:pPr>
              <w:jc w:val="center"/>
              <w:rPr>
                <w:lang w:val="sr-Cyrl-CS"/>
              </w:rPr>
            </w:pPr>
            <w:r w:rsidRPr="00697F84">
              <w:rPr>
                <w:noProof/>
                <w:lang/>
              </w:rPr>
              <w:t xml:space="preserve">Набавка лиценци за </w:t>
            </w:r>
            <w:r w:rsidRPr="00697F84">
              <w:rPr>
                <w:noProof/>
                <w:lang/>
              </w:rPr>
              <w:t xml:space="preserve">Kaspersky антивирус, Windows сервер, vmWare vSphere 5 Essentials </w:t>
            </w:r>
            <w:r w:rsidRPr="00697F84">
              <w:rPr>
                <w:noProof/>
                <w:lang/>
              </w:rPr>
              <w:t xml:space="preserve">и </w:t>
            </w:r>
            <w:r w:rsidRPr="00697F84">
              <w:rPr>
                <w:noProof/>
                <w:lang/>
              </w:rPr>
              <w:t xml:space="preserve">Veeam Backup&amp;Replication Essentials, </w:t>
            </w:r>
            <w:r w:rsidRPr="00697F84">
              <w:rPr>
                <w:noProof/>
                <w:lang/>
              </w:rPr>
              <w:t>за потребе</w:t>
            </w:r>
            <w:r w:rsidRPr="00697F84">
              <w:rPr>
                <w:noProof/>
              </w:rPr>
              <w:t xml:space="preserve"> Клиничког центра Војводине</w:t>
            </w:r>
            <w:r>
              <w:rPr>
                <w:b/>
                <w:lang w:val="sr-Cyrl-CS"/>
              </w:rPr>
              <w:t xml:space="preserve">, </w:t>
            </w:r>
            <w:r w:rsidRPr="00BC54F2">
              <w:rPr>
                <w:lang w:val="sr-Cyrl-CS"/>
              </w:rPr>
              <w:t>подељене по партијама:</w:t>
            </w:r>
            <w:r>
              <w:rPr>
                <w:lang w:val="sr-Cyrl-CS"/>
              </w:rPr>
              <w:t xml:space="preserve"> </w:t>
            </w:r>
          </w:p>
          <w:p w:rsidR="00736586" w:rsidRDefault="00736586" w:rsidP="00736586">
            <w:pPr>
              <w:jc w:val="center"/>
              <w:rPr>
                <w:noProof/>
                <w:lang/>
              </w:rPr>
            </w:pPr>
            <w:r>
              <w:rPr>
                <w:lang w:val="sr-Cyrl-CS"/>
              </w:rPr>
              <w:t xml:space="preserve">партија 2. </w:t>
            </w:r>
            <w:r w:rsidRPr="00CC0A51">
              <w:rPr>
                <w:lang w:val="sr-Cyrl-CS"/>
              </w:rPr>
              <w:t xml:space="preserve">Набавка лиценци за  Windows Server 2008 R2 </w:t>
            </w:r>
            <w:r w:rsidR="00EE25C1" w:rsidRPr="00BD44F9">
              <w:rPr>
                <w:highlight w:val="yellow"/>
                <w:lang/>
              </w:rPr>
              <w:t>Standard</w:t>
            </w:r>
            <w:r>
              <w:rPr>
                <w:noProof/>
                <w:lang/>
              </w:rPr>
              <w:t xml:space="preserve">, </w:t>
            </w:r>
          </w:p>
          <w:p w:rsidR="00736586" w:rsidRPr="00AE1407" w:rsidRDefault="00736586" w:rsidP="00E7479B">
            <w:pPr>
              <w:jc w:val="center"/>
              <w:rPr>
                <w:b/>
                <w:noProof/>
              </w:rPr>
            </w:pPr>
            <w:r w:rsidRPr="00AE1407">
              <w:rPr>
                <w:lang w:val="sr-Cyrl-CS"/>
              </w:rPr>
              <w:t>б</w:t>
            </w:r>
            <w:r w:rsidRPr="00AE1407">
              <w:t xml:space="preserve">р. </w:t>
            </w:r>
            <w:r>
              <w:rPr>
                <w:lang/>
              </w:rPr>
              <w:t>50</w:t>
            </w:r>
            <w:r>
              <w:t>-14-М</w:t>
            </w:r>
          </w:p>
        </w:tc>
      </w:tr>
      <w:tr w:rsidR="00736586" w:rsidRPr="00AE1407" w:rsidTr="00736586">
        <w:tc>
          <w:tcPr>
            <w:tcW w:w="5245" w:type="dxa"/>
          </w:tcPr>
          <w:p w:rsidR="00736586" w:rsidRPr="00AE1407" w:rsidRDefault="00736586" w:rsidP="00736586">
            <w:pPr>
              <w:jc w:val="right"/>
              <w:rPr>
                <w:noProof/>
              </w:rPr>
            </w:pPr>
            <w:r w:rsidRPr="00AE1407">
              <w:rPr>
                <w:noProof/>
              </w:rPr>
              <w:t>Број понуде</w:t>
            </w:r>
          </w:p>
        </w:tc>
        <w:tc>
          <w:tcPr>
            <w:tcW w:w="3402" w:type="dxa"/>
            <w:gridSpan w:val="2"/>
            <w:tcBorders>
              <w:top w:val="inset" w:sz="6" w:space="0" w:color="auto"/>
            </w:tcBorders>
          </w:tcPr>
          <w:p w:rsidR="00736586" w:rsidRPr="00AE1407" w:rsidRDefault="00736586" w:rsidP="00736586">
            <w:pPr>
              <w:jc w:val="right"/>
              <w:rPr>
                <w:noProof/>
              </w:rPr>
            </w:pPr>
          </w:p>
        </w:tc>
        <w:tc>
          <w:tcPr>
            <w:tcW w:w="2977" w:type="dxa"/>
            <w:tcBorders>
              <w:top w:val="inset" w:sz="6" w:space="0" w:color="auto"/>
            </w:tcBorders>
          </w:tcPr>
          <w:p w:rsidR="00736586" w:rsidRPr="00AE1407" w:rsidRDefault="00736586" w:rsidP="00736586">
            <w:pPr>
              <w:jc w:val="right"/>
              <w:rPr>
                <w:noProof/>
              </w:rPr>
            </w:pPr>
            <w:r w:rsidRPr="00AE1407">
              <w:rPr>
                <w:noProof/>
              </w:rPr>
              <w:t>Датум понуде</w:t>
            </w:r>
          </w:p>
        </w:tc>
        <w:tc>
          <w:tcPr>
            <w:tcW w:w="3686" w:type="dxa"/>
            <w:gridSpan w:val="2"/>
            <w:tcBorders>
              <w:top w:val="inset" w:sz="6" w:space="0" w:color="auto"/>
            </w:tcBorders>
          </w:tcPr>
          <w:p w:rsidR="00736586" w:rsidRPr="00AE1407" w:rsidRDefault="00736586" w:rsidP="00736586">
            <w:pPr>
              <w:jc w:val="right"/>
              <w:rPr>
                <w:b/>
                <w:noProof/>
              </w:rPr>
            </w:pPr>
          </w:p>
        </w:tc>
      </w:tr>
      <w:tr w:rsidR="00736586" w:rsidRPr="00AE1407" w:rsidTr="00736586">
        <w:tc>
          <w:tcPr>
            <w:tcW w:w="15310" w:type="dxa"/>
            <w:gridSpan w:val="6"/>
          </w:tcPr>
          <w:p w:rsidR="00736586" w:rsidRPr="00AE1407" w:rsidRDefault="00736586" w:rsidP="00736586">
            <w:pPr>
              <w:jc w:val="center"/>
              <w:rPr>
                <w:b/>
                <w:noProof/>
              </w:rPr>
            </w:pPr>
            <w:r w:rsidRPr="00AE1407">
              <w:rPr>
                <w:b/>
                <w:noProof/>
              </w:rPr>
              <w:br w:type="page"/>
              <w:t>Општи подаци о понуђачу</w:t>
            </w:r>
          </w:p>
        </w:tc>
      </w:tr>
      <w:tr w:rsidR="00736586" w:rsidRPr="00AE1407" w:rsidTr="00736586">
        <w:tc>
          <w:tcPr>
            <w:tcW w:w="5245" w:type="dxa"/>
          </w:tcPr>
          <w:p w:rsidR="00736586" w:rsidRPr="00AE1407" w:rsidRDefault="00736586" w:rsidP="00736586">
            <w:pPr>
              <w:rPr>
                <w:b/>
                <w:noProof/>
              </w:rPr>
            </w:pPr>
            <w:r w:rsidRPr="00AE1407">
              <w:rPr>
                <w:noProof/>
              </w:rPr>
              <w:t>Пословно име или скраћени назив из одговарајућег регистра</w:t>
            </w:r>
          </w:p>
        </w:tc>
        <w:tc>
          <w:tcPr>
            <w:tcW w:w="10065" w:type="dxa"/>
            <w:gridSpan w:val="5"/>
          </w:tcPr>
          <w:p w:rsidR="00736586" w:rsidRPr="00AE1407" w:rsidRDefault="00736586" w:rsidP="00736586">
            <w:pPr>
              <w:rPr>
                <w:b/>
                <w:noProof/>
              </w:rPr>
            </w:pPr>
          </w:p>
        </w:tc>
      </w:tr>
      <w:tr w:rsidR="00736586" w:rsidRPr="00AE1407" w:rsidTr="00736586">
        <w:tc>
          <w:tcPr>
            <w:tcW w:w="5245" w:type="dxa"/>
          </w:tcPr>
          <w:p w:rsidR="00736586" w:rsidRPr="00AE1407" w:rsidRDefault="00736586" w:rsidP="00736586">
            <w:pPr>
              <w:rPr>
                <w:b/>
                <w:noProof/>
              </w:rPr>
            </w:pPr>
            <w:r w:rsidRPr="00AE1407">
              <w:rPr>
                <w:noProof/>
              </w:rPr>
              <w:t>Адреса седишта</w:t>
            </w:r>
          </w:p>
        </w:tc>
        <w:tc>
          <w:tcPr>
            <w:tcW w:w="10065" w:type="dxa"/>
            <w:gridSpan w:val="5"/>
          </w:tcPr>
          <w:p w:rsidR="00736586" w:rsidRPr="00AE1407" w:rsidRDefault="00736586" w:rsidP="00736586">
            <w:pPr>
              <w:rPr>
                <w:b/>
                <w:noProof/>
              </w:rPr>
            </w:pPr>
          </w:p>
        </w:tc>
      </w:tr>
      <w:tr w:rsidR="00736586" w:rsidRPr="00AE1407" w:rsidTr="00736586">
        <w:tc>
          <w:tcPr>
            <w:tcW w:w="5245" w:type="dxa"/>
          </w:tcPr>
          <w:p w:rsidR="00736586" w:rsidRPr="00AE1407" w:rsidRDefault="00736586" w:rsidP="00736586">
            <w:pPr>
              <w:rPr>
                <w:noProof/>
              </w:rPr>
            </w:pPr>
            <w:r w:rsidRPr="00AE1407">
              <w:rPr>
                <w:noProof/>
              </w:rPr>
              <w:t>Име особе за контакт</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b/>
                <w:noProof/>
              </w:rPr>
            </w:pPr>
            <w:r w:rsidRPr="00AE1407">
              <w:rPr>
                <w:noProof/>
              </w:rPr>
              <w:t xml:space="preserve">Матични број </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b/>
                <w:noProof/>
              </w:rPr>
            </w:pPr>
            <w:r w:rsidRPr="00AE1407">
              <w:rPr>
                <w:noProof/>
              </w:rPr>
              <w:t>Телефон/факс</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b/>
                <w:noProof/>
              </w:rPr>
            </w:pPr>
            <w:r w:rsidRPr="00AE1407">
              <w:rPr>
                <w:noProof/>
              </w:rPr>
              <w:t>Порески идентификациони број</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b/>
                <w:noProof/>
              </w:rPr>
            </w:pPr>
            <w:r w:rsidRPr="00AE1407">
              <w:rPr>
                <w:noProof/>
              </w:rPr>
              <w:t>Е-маил</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Регистарски број</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noProof/>
              </w:rPr>
            </w:pPr>
            <w:r w:rsidRPr="00AE1407">
              <w:rPr>
                <w:noProof/>
              </w:rPr>
              <w:t>Овлашћено лице, које ће потписати Уговор</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Шифра делатности</w:t>
            </w:r>
          </w:p>
        </w:tc>
        <w:tc>
          <w:tcPr>
            <w:tcW w:w="3155" w:type="dxa"/>
          </w:tcPr>
          <w:p w:rsidR="00736586" w:rsidRPr="00AE1407" w:rsidRDefault="00736586" w:rsidP="00736586">
            <w:pPr>
              <w:jc w:val="right"/>
              <w:rPr>
                <w:b/>
                <w:noProof/>
              </w:rPr>
            </w:pPr>
          </w:p>
        </w:tc>
      </w:tr>
      <w:tr w:rsidR="00736586" w:rsidRPr="00AE1407" w:rsidTr="00736586">
        <w:trPr>
          <w:trHeight w:val="828"/>
        </w:trPr>
        <w:tc>
          <w:tcPr>
            <w:tcW w:w="5245" w:type="dxa"/>
          </w:tcPr>
          <w:p w:rsidR="00736586" w:rsidRPr="00AE1407" w:rsidRDefault="00736586" w:rsidP="00736586">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D1DE5">
              <w:rPr>
                <w:noProof/>
              </w:rPr>
              <w:t>који не може бити краћи од 60 дана</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Жиро рачун и назив банке</w:t>
            </w:r>
          </w:p>
        </w:tc>
        <w:tc>
          <w:tcPr>
            <w:tcW w:w="3155" w:type="dxa"/>
          </w:tcPr>
          <w:p w:rsidR="00736586" w:rsidRPr="00AE1407" w:rsidRDefault="00736586" w:rsidP="00736586">
            <w:pPr>
              <w:jc w:val="right"/>
              <w:rPr>
                <w:b/>
                <w:noProof/>
              </w:rPr>
            </w:pPr>
          </w:p>
        </w:tc>
      </w:tr>
      <w:tr w:rsidR="00736586" w:rsidRPr="00AE1407" w:rsidTr="00736586">
        <w:tc>
          <w:tcPr>
            <w:tcW w:w="15310" w:type="dxa"/>
            <w:gridSpan w:val="6"/>
          </w:tcPr>
          <w:p w:rsidR="00736586" w:rsidRPr="00AE1407" w:rsidRDefault="00736586" w:rsidP="00736586">
            <w:pPr>
              <w:jc w:val="center"/>
              <w:rPr>
                <w:b/>
                <w:noProof/>
              </w:rPr>
            </w:pPr>
            <w:r w:rsidRPr="00AE1407">
              <w:rPr>
                <w:b/>
                <w:noProof/>
              </w:rPr>
              <w:t>Остали подаци које наручилац сматра релевантним за закључење уговора</w:t>
            </w:r>
          </w:p>
        </w:tc>
      </w:tr>
      <w:tr w:rsidR="00736586" w:rsidRPr="00AE1407" w:rsidTr="00736586">
        <w:tc>
          <w:tcPr>
            <w:tcW w:w="5245" w:type="dxa"/>
            <w:vMerge w:val="restart"/>
            <w:vAlign w:val="center"/>
          </w:tcPr>
          <w:p w:rsidR="00736586" w:rsidRPr="00AE1407" w:rsidRDefault="00736586" w:rsidP="00736586">
            <w:pPr>
              <w:rPr>
                <w:noProof/>
              </w:rPr>
            </w:pPr>
            <w:r w:rsidRPr="00AE1407">
              <w:rPr>
                <w:noProof/>
              </w:rPr>
              <w:t>Начин подношења понуде (заокружити)</w:t>
            </w:r>
          </w:p>
        </w:tc>
        <w:tc>
          <w:tcPr>
            <w:tcW w:w="426" w:type="dxa"/>
          </w:tcPr>
          <w:p w:rsidR="00736586" w:rsidRPr="00AE1407" w:rsidRDefault="00736586" w:rsidP="00736586">
            <w:pPr>
              <w:rPr>
                <w:noProof/>
              </w:rPr>
            </w:pPr>
            <w:r w:rsidRPr="00AE1407">
              <w:rPr>
                <w:noProof/>
              </w:rPr>
              <w:t>а</w:t>
            </w:r>
          </w:p>
        </w:tc>
        <w:tc>
          <w:tcPr>
            <w:tcW w:w="9639" w:type="dxa"/>
            <w:gridSpan w:val="4"/>
          </w:tcPr>
          <w:p w:rsidR="00736586" w:rsidRPr="00AE1407" w:rsidRDefault="00736586" w:rsidP="00736586">
            <w:pPr>
              <w:rPr>
                <w:noProof/>
              </w:rPr>
            </w:pPr>
            <w:r w:rsidRPr="00AE1407">
              <w:rPr>
                <w:noProof/>
              </w:rPr>
              <w:t>Самостална понуда</w:t>
            </w:r>
          </w:p>
        </w:tc>
      </w:tr>
      <w:tr w:rsidR="00736586" w:rsidRPr="00AE1407" w:rsidTr="00736586">
        <w:tc>
          <w:tcPr>
            <w:tcW w:w="5245" w:type="dxa"/>
            <w:vMerge/>
          </w:tcPr>
          <w:p w:rsidR="00736586" w:rsidRPr="00AE1407" w:rsidRDefault="00736586" w:rsidP="00736586">
            <w:pPr>
              <w:rPr>
                <w:b/>
                <w:noProof/>
              </w:rPr>
            </w:pPr>
          </w:p>
        </w:tc>
        <w:tc>
          <w:tcPr>
            <w:tcW w:w="426" w:type="dxa"/>
          </w:tcPr>
          <w:p w:rsidR="00736586" w:rsidRPr="00AE1407" w:rsidRDefault="00736586" w:rsidP="00736586">
            <w:pPr>
              <w:rPr>
                <w:noProof/>
              </w:rPr>
            </w:pPr>
            <w:r w:rsidRPr="00AE1407">
              <w:rPr>
                <w:noProof/>
              </w:rPr>
              <w:t>б</w:t>
            </w:r>
          </w:p>
        </w:tc>
        <w:tc>
          <w:tcPr>
            <w:tcW w:w="9639" w:type="dxa"/>
            <w:gridSpan w:val="4"/>
          </w:tcPr>
          <w:p w:rsidR="00736586" w:rsidRPr="00AE1407" w:rsidRDefault="00736586" w:rsidP="00736586">
            <w:pPr>
              <w:rPr>
                <w:noProof/>
              </w:rPr>
            </w:pPr>
            <w:r w:rsidRPr="00AE1407">
              <w:rPr>
                <w:noProof/>
              </w:rPr>
              <w:t>Заједничка понуда</w:t>
            </w:r>
          </w:p>
        </w:tc>
      </w:tr>
      <w:tr w:rsidR="00736586" w:rsidRPr="00AE1407" w:rsidTr="00736586">
        <w:tc>
          <w:tcPr>
            <w:tcW w:w="5245" w:type="dxa"/>
            <w:vMerge/>
          </w:tcPr>
          <w:p w:rsidR="00736586" w:rsidRPr="00AE1407" w:rsidRDefault="00736586" w:rsidP="00736586">
            <w:pPr>
              <w:rPr>
                <w:b/>
                <w:noProof/>
              </w:rPr>
            </w:pPr>
          </w:p>
        </w:tc>
        <w:tc>
          <w:tcPr>
            <w:tcW w:w="426" w:type="dxa"/>
          </w:tcPr>
          <w:p w:rsidR="00736586" w:rsidRPr="00AE1407" w:rsidRDefault="00736586" w:rsidP="00736586">
            <w:pPr>
              <w:rPr>
                <w:noProof/>
              </w:rPr>
            </w:pPr>
            <w:r w:rsidRPr="00AE1407">
              <w:rPr>
                <w:noProof/>
              </w:rPr>
              <w:t>в</w:t>
            </w:r>
          </w:p>
        </w:tc>
        <w:tc>
          <w:tcPr>
            <w:tcW w:w="9639" w:type="dxa"/>
            <w:gridSpan w:val="4"/>
          </w:tcPr>
          <w:p w:rsidR="00736586" w:rsidRPr="00AE1407" w:rsidRDefault="00736586" w:rsidP="00736586">
            <w:pPr>
              <w:rPr>
                <w:noProof/>
              </w:rPr>
            </w:pPr>
            <w:r w:rsidRPr="00AE1407">
              <w:rPr>
                <w:noProof/>
              </w:rPr>
              <w:t>Понуда са подизвођачем</w:t>
            </w:r>
          </w:p>
        </w:tc>
      </w:tr>
      <w:tr w:rsidR="00736586" w:rsidRPr="00AE1407" w:rsidTr="00736586">
        <w:trPr>
          <w:trHeight w:val="614"/>
        </w:trPr>
        <w:tc>
          <w:tcPr>
            <w:tcW w:w="5245" w:type="dxa"/>
          </w:tcPr>
          <w:p w:rsidR="00736586" w:rsidRPr="00AE1407" w:rsidRDefault="00736586" w:rsidP="00736586">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736586" w:rsidRPr="00AE1407" w:rsidRDefault="00736586" w:rsidP="00736586">
            <w:pPr>
              <w:rPr>
                <w:b/>
                <w:noProof/>
              </w:rPr>
            </w:pPr>
            <w:r w:rsidRPr="00AE1407">
              <w:rPr>
                <w:noProof/>
              </w:rPr>
              <w:t xml:space="preserve"> </w:t>
            </w:r>
          </w:p>
        </w:tc>
      </w:tr>
      <w:tr w:rsidR="00736586" w:rsidRPr="00AE1407" w:rsidTr="00736586">
        <w:trPr>
          <w:trHeight w:val="614"/>
        </w:trPr>
        <w:tc>
          <w:tcPr>
            <w:tcW w:w="5245" w:type="dxa"/>
          </w:tcPr>
          <w:p w:rsidR="00736586" w:rsidRPr="00AE1407" w:rsidRDefault="00736586" w:rsidP="00736586">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736586" w:rsidRPr="00AE1407" w:rsidRDefault="00736586" w:rsidP="00736586">
            <w:pPr>
              <w:rPr>
                <w:b/>
                <w:noProof/>
              </w:rPr>
            </w:pPr>
          </w:p>
        </w:tc>
      </w:tr>
      <w:tr w:rsidR="00736586" w:rsidRPr="00AE1407" w:rsidTr="00736586">
        <w:trPr>
          <w:trHeight w:val="293"/>
        </w:trPr>
        <w:tc>
          <w:tcPr>
            <w:tcW w:w="5245" w:type="dxa"/>
          </w:tcPr>
          <w:p w:rsidR="00736586" w:rsidRPr="009E47C7" w:rsidRDefault="00736586" w:rsidP="00736586">
            <w:pPr>
              <w:rPr>
                <w:noProof/>
              </w:rPr>
            </w:pPr>
            <w:r w:rsidRPr="009E47C7">
              <w:rPr>
                <w:noProof/>
              </w:rPr>
              <w:t>Начин и услови плаћања</w:t>
            </w:r>
          </w:p>
        </w:tc>
        <w:tc>
          <w:tcPr>
            <w:tcW w:w="10065" w:type="dxa"/>
            <w:gridSpan w:val="5"/>
          </w:tcPr>
          <w:p w:rsidR="00736586" w:rsidRPr="00AE1407" w:rsidRDefault="00736586" w:rsidP="00736586">
            <w:pPr>
              <w:rPr>
                <w:b/>
                <w:noProof/>
              </w:rPr>
            </w:pPr>
          </w:p>
        </w:tc>
      </w:tr>
      <w:tr w:rsidR="00736586" w:rsidRPr="00AE1407" w:rsidTr="00736586">
        <w:trPr>
          <w:trHeight w:val="283"/>
        </w:trPr>
        <w:tc>
          <w:tcPr>
            <w:tcW w:w="5245" w:type="dxa"/>
          </w:tcPr>
          <w:p w:rsidR="00736586" w:rsidRPr="009E47C7" w:rsidRDefault="00736586" w:rsidP="00736586">
            <w:pPr>
              <w:rPr>
                <w:noProof/>
              </w:rPr>
            </w:pPr>
            <w:r w:rsidRPr="009E47C7">
              <w:rPr>
                <w:noProof/>
              </w:rPr>
              <w:t>Рок испоруке</w:t>
            </w:r>
          </w:p>
        </w:tc>
        <w:tc>
          <w:tcPr>
            <w:tcW w:w="10065" w:type="dxa"/>
            <w:gridSpan w:val="5"/>
          </w:tcPr>
          <w:p w:rsidR="00736586" w:rsidRPr="00AE1407" w:rsidRDefault="00736586" w:rsidP="00736586">
            <w:pPr>
              <w:rPr>
                <w:b/>
                <w:noProof/>
              </w:rPr>
            </w:pPr>
          </w:p>
        </w:tc>
      </w:tr>
    </w:tbl>
    <w:p w:rsidR="00736586" w:rsidRDefault="00736586" w:rsidP="00736586">
      <w:pPr>
        <w:pStyle w:val="BodyText"/>
        <w:rPr>
          <w:noProof/>
          <w:szCs w:val="24"/>
        </w:rPr>
      </w:pPr>
    </w:p>
    <w:p w:rsidR="00736586" w:rsidRPr="008D1DE5" w:rsidRDefault="00736586" w:rsidP="00736586">
      <w:pPr>
        <w:pStyle w:val="BodyText"/>
        <w:rPr>
          <w:noProof/>
          <w:szCs w:val="24"/>
        </w:rPr>
      </w:pPr>
    </w:p>
    <w:p w:rsidR="00736586" w:rsidRPr="00AE1407" w:rsidRDefault="00736586" w:rsidP="00736586">
      <w:pPr>
        <w:pStyle w:val="BodyText"/>
        <w:rPr>
          <w:noProof/>
          <w:szCs w:val="24"/>
        </w:rPr>
      </w:pPr>
    </w:p>
    <w:p w:rsidR="00736586" w:rsidRPr="00AE1407" w:rsidRDefault="00736586" w:rsidP="00736586">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2410"/>
        <w:gridCol w:w="1417"/>
        <w:gridCol w:w="1608"/>
        <w:gridCol w:w="1984"/>
        <w:gridCol w:w="1984"/>
      </w:tblGrid>
      <w:tr w:rsidR="00736586" w:rsidRPr="00340838" w:rsidTr="00736586">
        <w:trPr>
          <w:trHeight w:val="262"/>
        </w:trPr>
        <w:tc>
          <w:tcPr>
            <w:tcW w:w="569"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736586" w:rsidRPr="000504BD" w:rsidRDefault="00736586" w:rsidP="00736586">
            <w:pPr>
              <w:pStyle w:val="BodyText"/>
              <w:jc w:val="center"/>
              <w:rPr>
                <w:noProof/>
                <w:sz w:val="22"/>
                <w:szCs w:val="22"/>
              </w:rPr>
            </w:pPr>
            <w:r>
              <w:rPr>
                <w:noProof/>
                <w:sz w:val="22"/>
                <w:szCs w:val="22"/>
              </w:rPr>
              <w:t>Стопа</w:t>
            </w:r>
          </w:p>
          <w:p w:rsidR="00736586" w:rsidRPr="00AE1407" w:rsidRDefault="00736586" w:rsidP="00736586">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736586" w:rsidRPr="00AE1407" w:rsidRDefault="00736586" w:rsidP="00736586">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736586" w:rsidRPr="009E47C7" w:rsidRDefault="00736586" w:rsidP="00736586">
            <w:pPr>
              <w:autoSpaceDE w:val="0"/>
              <w:autoSpaceDN w:val="0"/>
              <w:adjustRightInd w:val="0"/>
              <w:jc w:val="center"/>
              <w:rPr>
                <w:noProof/>
              </w:rPr>
            </w:pPr>
            <w:r w:rsidRPr="009E47C7">
              <w:rPr>
                <w:noProof/>
              </w:rPr>
              <w:t>Произвођач и земља порекла</w:t>
            </w:r>
          </w:p>
          <w:p w:rsidR="00736586" w:rsidRPr="009E47C7" w:rsidRDefault="00736586" w:rsidP="00736586">
            <w:pPr>
              <w:autoSpaceDE w:val="0"/>
              <w:autoSpaceDN w:val="0"/>
              <w:adjustRightInd w:val="0"/>
              <w:jc w:val="center"/>
              <w:rPr>
                <w:noProof/>
              </w:rPr>
            </w:pPr>
          </w:p>
        </w:tc>
        <w:tc>
          <w:tcPr>
            <w:tcW w:w="1984" w:type="dxa"/>
            <w:vAlign w:val="center"/>
          </w:tcPr>
          <w:p w:rsidR="00736586" w:rsidRPr="009E47C7" w:rsidRDefault="00736586" w:rsidP="00736586">
            <w:pPr>
              <w:autoSpaceDE w:val="0"/>
              <w:autoSpaceDN w:val="0"/>
              <w:adjustRightInd w:val="0"/>
              <w:jc w:val="center"/>
              <w:rPr>
                <w:noProof/>
              </w:rPr>
            </w:pPr>
            <w:r w:rsidRPr="009E47C7">
              <w:rPr>
                <w:noProof/>
              </w:rPr>
              <w:t>Напомена</w:t>
            </w:r>
          </w:p>
          <w:p w:rsidR="00736586" w:rsidRPr="009E47C7" w:rsidRDefault="00736586" w:rsidP="00736586">
            <w:pPr>
              <w:autoSpaceDE w:val="0"/>
              <w:autoSpaceDN w:val="0"/>
              <w:adjustRightInd w:val="0"/>
              <w:jc w:val="center"/>
              <w:rPr>
                <w:noProof/>
              </w:rPr>
            </w:pPr>
            <w:r w:rsidRPr="009E47C7">
              <w:rPr>
                <w:noProof/>
              </w:rPr>
              <w:t>(уколико их понуђач има )</w:t>
            </w:r>
          </w:p>
        </w:tc>
      </w:tr>
      <w:tr w:rsidR="00736586" w:rsidRPr="00AE1407" w:rsidTr="00736586">
        <w:trPr>
          <w:trHeight w:val="288"/>
        </w:trPr>
        <w:tc>
          <w:tcPr>
            <w:tcW w:w="569" w:type="dxa"/>
          </w:tcPr>
          <w:p w:rsidR="00736586" w:rsidRPr="00AE1407" w:rsidRDefault="00736586" w:rsidP="00736586">
            <w:pPr>
              <w:autoSpaceDE w:val="0"/>
              <w:autoSpaceDN w:val="0"/>
              <w:adjustRightInd w:val="0"/>
              <w:jc w:val="center"/>
              <w:rPr>
                <w:b/>
                <w:noProof/>
              </w:rPr>
            </w:pPr>
            <w:r w:rsidRPr="00AE1407">
              <w:rPr>
                <w:b/>
                <w:noProof/>
              </w:rPr>
              <w:t>I</w:t>
            </w:r>
          </w:p>
        </w:tc>
        <w:tc>
          <w:tcPr>
            <w:tcW w:w="3005" w:type="dxa"/>
          </w:tcPr>
          <w:p w:rsidR="00736586" w:rsidRPr="00AE1407" w:rsidRDefault="00736586" w:rsidP="00736586">
            <w:pPr>
              <w:autoSpaceDE w:val="0"/>
              <w:autoSpaceDN w:val="0"/>
              <w:adjustRightInd w:val="0"/>
              <w:jc w:val="center"/>
              <w:rPr>
                <w:noProof/>
                <w:lang w:val="en-US"/>
              </w:rPr>
            </w:pPr>
            <w:r w:rsidRPr="00AE1407">
              <w:rPr>
                <w:noProof/>
                <w:lang w:val="en-US"/>
              </w:rPr>
              <w:t>2</w:t>
            </w:r>
          </w:p>
        </w:tc>
        <w:tc>
          <w:tcPr>
            <w:tcW w:w="1134" w:type="dxa"/>
          </w:tcPr>
          <w:p w:rsidR="00736586" w:rsidRPr="00AE1407" w:rsidRDefault="00736586" w:rsidP="00736586">
            <w:pPr>
              <w:autoSpaceDE w:val="0"/>
              <w:autoSpaceDN w:val="0"/>
              <w:adjustRightInd w:val="0"/>
              <w:jc w:val="center"/>
              <w:rPr>
                <w:noProof/>
                <w:lang w:val="en-US"/>
              </w:rPr>
            </w:pPr>
            <w:r w:rsidRPr="00AE1407">
              <w:rPr>
                <w:noProof/>
                <w:lang w:val="en-US"/>
              </w:rPr>
              <w:t>3</w:t>
            </w:r>
          </w:p>
        </w:tc>
        <w:tc>
          <w:tcPr>
            <w:tcW w:w="1227" w:type="dxa"/>
          </w:tcPr>
          <w:p w:rsidR="00736586" w:rsidRPr="00AE1407" w:rsidRDefault="00736586" w:rsidP="00736586">
            <w:pPr>
              <w:autoSpaceDE w:val="0"/>
              <w:autoSpaceDN w:val="0"/>
              <w:adjustRightInd w:val="0"/>
              <w:jc w:val="center"/>
              <w:rPr>
                <w:noProof/>
                <w:lang w:val="en-US"/>
              </w:rPr>
            </w:pPr>
            <w:r w:rsidRPr="00AE1407">
              <w:rPr>
                <w:noProof/>
                <w:lang w:val="en-US"/>
              </w:rPr>
              <w:t>4</w:t>
            </w:r>
          </w:p>
        </w:tc>
        <w:tc>
          <w:tcPr>
            <w:tcW w:w="2410" w:type="dxa"/>
          </w:tcPr>
          <w:p w:rsidR="00736586" w:rsidRPr="00AE1407" w:rsidRDefault="00736586" w:rsidP="00736586">
            <w:pPr>
              <w:autoSpaceDE w:val="0"/>
              <w:autoSpaceDN w:val="0"/>
              <w:adjustRightInd w:val="0"/>
              <w:jc w:val="center"/>
              <w:rPr>
                <w:noProof/>
                <w:lang w:val="en-US"/>
              </w:rPr>
            </w:pPr>
            <w:r w:rsidRPr="00AE1407">
              <w:rPr>
                <w:noProof/>
                <w:lang w:val="en-US"/>
              </w:rPr>
              <w:t>5</w:t>
            </w:r>
          </w:p>
        </w:tc>
        <w:tc>
          <w:tcPr>
            <w:tcW w:w="1417" w:type="dxa"/>
          </w:tcPr>
          <w:p w:rsidR="00736586" w:rsidRPr="00AE1407" w:rsidRDefault="00736586" w:rsidP="00736586">
            <w:pPr>
              <w:autoSpaceDE w:val="0"/>
              <w:autoSpaceDN w:val="0"/>
              <w:adjustRightInd w:val="0"/>
              <w:jc w:val="center"/>
              <w:rPr>
                <w:noProof/>
                <w:lang w:val="en-US"/>
              </w:rPr>
            </w:pPr>
            <w:r w:rsidRPr="00AE1407">
              <w:rPr>
                <w:noProof/>
                <w:lang w:val="en-US"/>
              </w:rPr>
              <w:t>6</w:t>
            </w:r>
          </w:p>
        </w:tc>
        <w:tc>
          <w:tcPr>
            <w:tcW w:w="1608" w:type="dxa"/>
          </w:tcPr>
          <w:p w:rsidR="00736586" w:rsidRPr="00AE1407" w:rsidRDefault="00736586" w:rsidP="00736586">
            <w:pPr>
              <w:autoSpaceDE w:val="0"/>
              <w:autoSpaceDN w:val="0"/>
              <w:adjustRightInd w:val="0"/>
              <w:jc w:val="center"/>
              <w:rPr>
                <w:noProof/>
                <w:lang w:val="en-US"/>
              </w:rPr>
            </w:pPr>
            <w:r w:rsidRPr="00AE1407">
              <w:rPr>
                <w:noProof/>
                <w:lang w:val="en-US"/>
              </w:rPr>
              <w:t>7</w:t>
            </w:r>
          </w:p>
        </w:tc>
        <w:tc>
          <w:tcPr>
            <w:tcW w:w="1984" w:type="dxa"/>
          </w:tcPr>
          <w:p w:rsidR="00736586" w:rsidRPr="00AE1407" w:rsidRDefault="00736586" w:rsidP="00736586">
            <w:pPr>
              <w:autoSpaceDE w:val="0"/>
              <w:autoSpaceDN w:val="0"/>
              <w:adjustRightInd w:val="0"/>
              <w:jc w:val="center"/>
              <w:rPr>
                <w:noProof/>
              </w:rPr>
            </w:pPr>
            <w:r w:rsidRPr="00AE1407">
              <w:rPr>
                <w:noProof/>
              </w:rPr>
              <w:t>8</w:t>
            </w:r>
          </w:p>
        </w:tc>
        <w:tc>
          <w:tcPr>
            <w:tcW w:w="1984" w:type="dxa"/>
          </w:tcPr>
          <w:p w:rsidR="00736586" w:rsidRPr="00AE1407" w:rsidRDefault="00736586" w:rsidP="00736586">
            <w:pPr>
              <w:autoSpaceDE w:val="0"/>
              <w:autoSpaceDN w:val="0"/>
              <w:adjustRightInd w:val="0"/>
              <w:jc w:val="center"/>
              <w:rPr>
                <w:noProof/>
              </w:rPr>
            </w:pPr>
            <w:r w:rsidRPr="00AE1407">
              <w:rPr>
                <w:noProof/>
              </w:rPr>
              <w:t>9</w:t>
            </w:r>
          </w:p>
        </w:tc>
      </w:tr>
      <w:tr w:rsidR="00736586" w:rsidRPr="00AE1407" w:rsidTr="00736586">
        <w:trPr>
          <w:trHeight w:val="420"/>
        </w:trPr>
        <w:tc>
          <w:tcPr>
            <w:tcW w:w="569" w:type="dxa"/>
          </w:tcPr>
          <w:p w:rsidR="00736586" w:rsidRPr="00736586" w:rsidRDefault="00736586" w:rsidP="00736586">
            <w:pPr>
              <w:autoSpaceDE w:val="0"/>
              <w:autoSpaceDN w:val="0"/>
              <w:adjustRightInd w:val="0"/>
              <w:jc w:val="center"/>
              <w:rPr>
                <w:noProof/>
                <w:lang/>
              </w:rPr>
            </w:pPr>
          </w:p>
        </w:tc>
        <w:tc>
          <w:tcPr>
            <w:tcW w:w="3005" w:type="dxa"/>
          </w:tcPr>
          <w:p w:rsidR="00736586" w:rsidRPr="008D1DE5" w:rsidRDefault="00736586" w:rsidP="00EE25C1">
            <w:pPr>
              <w:autoSpaceDE w:val="0"/>
              <w:autoSpaceDN w:val="0"/>
              <w:adjustRightInd w:val="0"/>
              <w:rPr>
                <w:noProof/>
              </w:rPr>
            </w:pPr>
            <w:r w:rsidRPr="00CC0A51">
              <w:rPr>
                <w:lang w:val="sr-Cyrl-CS"/>
              </w:rPr>
              <w:t xml:space="preserve">Набавка лиценци за  Windows Server 2008 R2 </w:t>
            </w:r>
            <w:r w:rsidR="00EE25C1" w:rsidRPr="00BD44F9">
              <w:rPr>
                <w:highlight w:val="yellow"/>
                <w:lang/>
              </w:rPr>
              <w:t>Standard</w:t>
            </w:r>
            <w:r>
              <w:rPr>
                <w:lang w:val="sr-Cyrl-CS"/>
              </w:rPr>
              <w:t xml:space="preserve"> </w:t>
            </w:r>
          </w:p>
        </w:tc>
        <w:tc>
          <w:tcPr>
            <w:tcW w:w="1134" w:type="dxa"/>
          </w:tcPr>
          <w:p w:rsidR="00736586" w:rsidRPr="00340838" w:rsidRDefault="00736586" w:rsidP="00736586">
            <w:pPr>
              <w:autoSpaceDE w:val="0"/>
              <w:autoSpaceDN w:val="0"/>
              <w:adjustRightInd w:val="0"/>
              <w:jc w:val="center"/>
              <w:rPr>
                <w:noProof/>
                <w:highlight w:val="yellow"/>
              </w:rPr>
            </w:pPr>
          </w:p>
        </w:tc>
        <w:tc>
          <w:tcPr>
            <w:tcW w:w="1227" w:type="dxa"/>
          </w:tcPr>
          <w:p w:rsidR="00736586" w:rsidRPr="00340838" w:rsidRDefault="00736586" w:rsidP="00736586">
            <w:pPr>
              <w:autoSpaceDE w:val="0"/>
              <w:autoSpaceDN w:val="0"/>
              <w:adjustRightInd w:val="0"/>
              <w:jc w:val="center"/>
              <w:rPr>
                <w:noProof/>
              </w:rPr>
            </w:pPr>
          </w:p>
        </w:tc>
        <w:tc>
          <w:tcPr>
            <w:tcW w:w="2410" w:type="dxa"/>
          </w:tcPr>
          <w:p w:rsidR="00736586" w:rsidRPr="00AE1407" w:rsidRDefault="00736586" w:rsidP="00736586">
            <w:pPr>
              <w:autoSpaceDE w:val="0"/>
              <w:autoSpaceDN w:val="0"/>
              <w:adjustRightInd w:val="0"/>
              <w:jc w:val="center"/>
              <w:rPr>
                <w:noProof/>
                <w:lang w:val="en-US"/>
              </w:rPr>
            </w:pPr>
          </w:p>
        </w:tc>
        <w:tc>
          <w:tcPr>
            <w:tcW w:w="1417" w:type="dxa"/>
          </w:tcPr>
          <w:p w:rsidR="00736586" w:rsidRPr="00AE1407" w:rsidRDefault="00736586" w:rsidP="00736586">
            <w:pPr>
              <w:autoSpaceDE w:val="0"/>
              <w:autoSpaceDN w:val="0"/>
              <w:adjustRightInd w:val="0"/>
              <w:jc w:val="right"/>
              <w:rPr>
                <w:noProof/>
                <w:lang w:val="en-US"/>
              </w:rPr>
            </w:pPr>
          </w:p>
        </w:tc>
        <w:tc>
          <w:tcPr>
            <w:tcW w:w="1608"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r>
      <w:tr w:rsidR="00736586" w:rsidRPr="00AE1407" w:rsidTr="00736586">
        <w:trPr>
          <w:trHeight w:val="420"/>
        </w:trPr>
        <w:tc>
          <w:tcPr>
            <w:tcW w:w="569" w:type="dxa"/>
          </w:tcPr>
          <w:p w:rsidR="00736586" w:rsidRPr="00736586" w:rsidRDefault="00736586" w:rsidP="00736586">
            <w:pPr>
              <w:autoSpaceDE w:val="0"/>
              <w:autoSpaceDN w:val="0"/>
              <w:adjustRightInd w:val="0"/>
              <w:jc w:val="center"/>
              <w:rPr>
                <w:noProof/>
                <w:lang/>
              </w:rPr>
            </w:pPr>
            <w:r>
              <w:rPr>
                <w:noProof/>
                <w:lang/>
              </w:rPr>
              <w:t>1</w:t>
            </w:r>
          </w:p>
        </w:tc>
        <w:tc>
          <w:tcPr>
            <w:tcW w:w="3005" w:type="dxa"/>
          </w:tcPr>
          <w:p w:rsidR="00736586" w:rsidRPr="00697F84" w:rsidRDefault="00736586" w:rsidP="00EE25C1">
            <w:pPr>
              <w:autoSpaceDE w:val="0"/>
              <w:autoSpaceDN w:val="0"/>
              <w:adjustRightInd w:val="0"/>
              <w:rPr>
                <w:lang/>
              </w:rPr>
            </w:pPr>
            <w:r>
              <w:rPr>
                <w:lang/>
              </w:rPr>
              <w:t xml:space="preserve">Лиценце за </w:t>
            </w:r>
            <w:r w:rsidRPr="00CC0A51">
              <w:rPr>
                <w:lang w:val="sr-Cyrl-CS"/>
              </w:rPr>
              <w:t xml:space="preserve">Windows Server 2008 R2 </w:t>
            </w:r>
            <w:r w:rsidR="00EE25C1" w:rsidRPr="00BD44F9">
              <w:rPr>
                <w:highlight w:val="yellow"/>
                <w:lang/>
              </w:rPr>
              <w:t>Standard</w:t>
            </w:r>
            <w:bookmarkStart w:id="23" w:name="_GoBack"/>
            <w:bookmarkEnd w:id="23"/>
            <w:r>
              <w:rPr>
                <w:lang w:val="sr-Cyrl-CS"/>
              </w:rPr>
              <w:t xml:space="preserve"> </w:t>
            </w:r>
          </w:p>
        </w:tc>
        <w:tc>
          <w:tcPr>
            <w:tcW w:w="1134" w:type="dxa"/>
          </w:tcPr>
          <w:p w:rsidR="00736586" w:rsidRPr="00736586" w:rsidRDefault="00736586" w:rsidP="00736586">
            <w:pPr>
              <w:autoSpaceDE w:val="0"/>
              <w:autoSpaceDN w:val="0"/>
              <w:adjustRightInd w:val="0"/>
              <w:jc w:val="center"/>
              <w:rPr>
                <w:noProof/>
                <w:highlight w:val="yellow"/>
                <w:lang/>
              </w:rPr>
            </w:pPr>
            <w:r w:rsidRPr="00736586">
              <w:rPr>
                <w:noProof/>
                <w:lang/>
              </w:rPr>
              <w:t>ком</w:t>
            </w:r>
          </w:p>
        </w:tc>
        <w:tc>
          <w:tcPr>
            <w:tcW w:w="1227" w:type="dxa"/>
          </w:tcPr>
          <w:p w:rsidR="00736586" w:rsidRPr="00736586" w:rsidRDefault="00736586" w:rsidP="00736586">
            <w:pPr>
              <w:autoSpaceDE w:val="0"/>
              <w:autoSpaceDN w:val="0"/>
              <w:adjustRightInd w:val="0"/>
              <w:jc w:val="center"/>
              <w:rPr>
                <w:noProof/>
                <w:lang/>
              </w:rPr>
            </w:pPr>
            <w:r>
              <w:rPr>
                <w:noProof/>
                <w:lang/>
              </w:rPr>
              <w:t>4</w:t>
            </w:r>
          </w:p>
        </w:tc>
        <w:tc>
          <w:tcPr>
            <w:tcW w:w="2410" w:type="dxa"/>
          </w:tcPr>
          <w:p w:rsidR="00736586" w:rsidRPr="00AE1407" w:rsidRDefault="00736586" w:rsidP="00736586">
            <w:pPr>
              <w:autoSpaceDE w:val="0"/>
              <w:autoSpaceDN w:val="0"/>
              <w:adjustRightInd w:val="0"/>
              <w:jc w:val="center"/>
              <w:rPr>
                <w:noProof/>
                <w:lang w:val="en-US"/>
              </w:rPr>
            </w:pPr>
          </w:p>
        </w:tc>
        <w:tc>
          <w:tcPr>
            <w:tcW w:w="1417" w:type="dxa"/>
          </w:tcPr>
          <w:p w:rsidR="00736586" w:rsidRPr="00AE1407" w:rsidRDefault="00736586" w:rsidP="00736586">
            <w:pPr>
              <w:autoSpaceDE w:val="0"/>
              <w:autoSpaceDN w:val="0"/>
              <w:adjustRightInd w:val="0"/>
              <w:jc w:val="right"/>
              <w:rPr>
                <w:noProof/>
                <w:lang w:val="en-US"/>
              </w:rPr>
            </w:pPr>
          </w:p>
        </w:tc>
        <w:tc>
          <w:tcPr>
            <w:tcW w:w="1608"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r>
      <w:tr w:rsidR="00736586" w:rsidRPr="00AE1407" w:rsidTr="00736586">
        <w:trPr>
          <w:trHeight w:val="274"/>
        </w:trPr>
        <w:tc>
          <w:tcPr>
            <w:tcW w:w="569" w:type="dxa"/>
          </w:tcPr>
          <w:p w:rsidR="00736586" w:rsidRPr="00AE1407" w:rsidRDefault="00736586" w:rsidP="00736586">
            <w:pPr>
              <w:autoSpaceDE w:val="0"/>
              <w:autoSpaceDN w:val="0"/>
              <w:adjustRightInd w:val="0"/>
              <w:jc w:val="center"/>
              <w:rPr>
                <w:b/>
                <w:bCs/>
                <w:noProof/>
              </w:rPr>
            </w:pPr>
            <w:r w:rsidRPr="00AE1407">
              <w:rPr>
                <w:b/>
                <w:bCs/>
                <w:noProof/>
              </w:rPr>
              <w:t>II</w:t>
            </w:r>
          </w:p>
        </w:tc>
        <w:tc>
          <w:tcPr>
            <w:tcW w:w="7776" w:type="dxa"/>
            <w:gridSpan w:val="4"/>
          </w:tcPr>
          <w:p w:rsidR="00736586" w:rsidRPr="00AE1407" w:rsidRDefault="00736586" w:rsidP="00736586">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736586" w:rsidRPr="00AE1407" w:rsidRDefault="00736586" w:rsidP="00736586">
            <w:pPr>
              <w:autoSpaceDE w:val="0"/>
              <w:autoSpaceDN w:val="0"/>
              <w:adjustRightInd w:val="0"/>
              <w:jc w:val="right"/>
              <w:rPr>
                <w:b/>
                <w:bCs/>
                <w:noProof/>
                <w:lang w:val="en-US"/>
              </w:rPr>
            </w:pPr>
          </w:p>
        </w:tc>
      </w:tr>
      <w:tr w:rsidR="00736586" w:rsidRPr="00AE1407" w:rsidTr="00736586">
        <w:trPr>
          <w:trHeight w:val="274"/>
        </w:trPr>
        <w:tc>
          <w:tcPr>
            <w:tcW w:w="569" w:type="dxa"/>
          </w:tcPr>
          <w:p w:rsidR="00736586" w:rsidRPr="00AE1407" w:rsidRDefault="00736586" w:rsidP="00736586">
            <w:pPr>
              <w:autoSpaceDE w:val="0"/>
              <w:autoSpaceDN w:val="0"/>
              <w:adjustRightInd w:val="0"/>
              <w:jc w:val="center"/>
              <w:rPr>
                <w:b/>
                <w:bCs/>
                <w:noProof/>
                <w:lang w:val="en-US"/>
              </w:rPr>
            </w:pPr>
            <w:r w:rsidRPr="00AE1407">
              <w:rPr>
                <w:b/>
                <w:bCs/>
                <w:noProof/>
                <w:lang w:val="en-US"/>
              </w:rPr>
              <w:t>III</w:t>
            </w:r>
          </w:p>
        </w:tc>
        <w:tc>
          <w:tcPr>
            <w:tcW w:w="7776" w:type="dxa"/>
            <w:gridSpan w:val="4"/>
          </w:tcPr>
          <w:p w:rsidR="00736586" w:rsidRPr="00AE1407" w:rsidRDefault="00736586" w:rsidP="0073658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736586" w:rsidRPr="00AE1407" w:rsidRDefault="00736586" w:rsidP="00736586">
            <w:pPr>
              <w:autoSpaceDE w:val="0"/>
              <w:autoSpaceDN w:val="0"/>
              <w:adjustRightInd w:val="0"/>
              <w:jc w:val="right"/>
              <w:rPr>
                <w:b/>
                <w:bCs/>
                <w:noProof/>
                <w:lang w:val="en-US"/>
              </w:rPr>
            </w:pPr>
          </w:p>
        </w:tc>
      </w:tr>
      <w:tr w:rsidR="00736586" w:rsidRPr="00AE1407" w:rsidTr="00736586">
        <w:trPr>
          <w:trHeight w:val="274"/>
        </w:trPr>
        <w:tc>
          <w:tcPr>
            <w:tcW w:w="569" w:type="dxa"/>
          </w:tcPr>
          <w:p w:rsidR="00736586" w:rsidRPr="00AE1407" w:rsidRDefault="00736586" w:rsidP="00736586">
            <w:pPr>
              <w:autoSpaceDE w:val="0"/>
              <w:autoSpaceDN w:val="0"/>
              <w:adjustRightInd w:val="0"/>
              <w:jc w:val="center"/>
              <w:rPr>
                <w:b/>
                <w:bCs/>
                <w:noProof/>
                <w:lang w:val="en-US"/>
              </w:rPr>
            </w:pPr>
            <w:r w:rsidRPr="00AE1407">
              <w:rPr>
                <w:b/>
                <w:bCs/>
                <w:noProof/>
                <w:lang w:val="en-US"/>
              </w:rPr>
              <w:t>IV</w:t>
            </w:r>
          </w:p>
        </w:tc>
        <w:tc>
          <w:tcPr>
            <w:tcW w:w="7776" w:type="dxa"/>
            <w:gridSpan w:val="4"/>
          </w:tcPr>
          <w:p w:rsidR="00736586" w:rsidRPr="00AE1407" w:rsidRDefault="00736586" w:rsidP="00736586">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736586" w:rsidRPr="00AE1407" w:rsidRDefault="00736586" w:rsidP="00736586">
            <w:pPr>
              <w:autoSpaceDE w:val="0"/>
              <w:autoSpaceDN w:val="0"/>
              <w:adjustRightInd w:val="0"/>
              <w:jc w:val="right"/>
              <w:rPr>
                <w:b/>
                <w:bCs/>
                <w:noProof/>
                <w:lang w:val="en-US"/>
              </w:rPr>
            </w:pPr>
          </w:p>
        </w:tc>
      </w:tr>
    </w:tbl>
    <w:p w:rsidR="00736586" w:rsidRPr="00AE1407" w:rsidRDefault="00736586" w:rsidP="00736586">
      <w:pPr>
        <w:pStyle w:val="BodyText"/>
        <w:rPr>
          <w:noProof/>
          <w:szCs w:val="24"/>
        </w:rPr>
      </w:pPr>
    </w:p>
    <w:p w:rsidR="00736586" w:rsidRPr="00AE1407" w:rsidRDefault="00736586" w:rsidP="00736586">
      <w:pPr>
        <w:pStyle w:val="BodyText"/>
        <w:ind w:left="6480"/>
        <w:rPr>
          <w:noProof/>
          <w:szCs w:val="24"/>
        </w:rPr>
      </w:pPr>
    </w:p>
    <w:p w:rsidR="00736586" w:rsidRPr="00AE1407" w:rsidRDefault="00736586" w:rsidP="0073658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36586" w:rsidRPr="00AE1407" w:rsidRDefault="00736586" w:rsidP="00736586">
      <w:pPr>
        <w:pStyle w:val="BodyText"/>
        <w:rPr>
          <w:noProof/>
          <w:szCs w:val="24"/>
        </w:rPr>
      </w:pPr>
    </w:p>
    <w:p w:rsidR="00736586" w:rsidRPr="00AE1407" w:rsidRDefault="00736586" w:rsidP="0073658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736586" w:rsidRPr="00AE1407" w:rsidRDefault="00736586" w:rsidP="00736586">
      <w:pPr>
        <w:rPr>
          <w:noProof/>
        </w:rPr>
      </w:pPr>
      <w:r w:rsidRPr="00AE1407">
        <w:rPr>
          <w:noProof/>
        </w:rPr>
        <w:br w:type="page"/>
      </w:r>
    </w:p>
    <w:p w:rsidR="00736586" w:rsidRPr="00AE1407" w:rsidRDefault="00736586" w:rsidP="00736586">
      <w:pPr>
        <w:pStyle w:val="Heading2"/>
        <w:numPr>
          <w:ilvl w:val="0"/>
          <w:numId w:val="10"/>
        </w:numPr>
        <w:rPr>
          <w:noProof/>
        </w:rPr>
      </w:pPr>
      <w:bookmarkStart w:id="24" w:name="_Toc382290943"/>
      <w:r w:rsidRPr="00AE1407">
        <w:rPr>
          <w:noProof/>
        </w:rPr>
        <w:lastRenderedPageBreak/>
        <w:t>ОБРАЗАЦ ПОНУДЕ</w:t>
      </w:r>
      <w:r>
        <w:rPr>
          <w:noProof/>
          <w:lang/>
        </w:rPr>
        <w:t xml:space="preserve"> ЗА ПАРТИЈУ 3.</w:t>
      </w:r>
      <w:bookmarkEnd w:id="24"/>
    </w:p>
    <w:p w:rsidR="00736586" w:rsidRPr="00AE1407" w:rsidRDefault="00736586" w:rsidP="00736586">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736586" w:rsidRPr="00AE1407" w:rsidTr="00736586">
        <w:trPr>
          <w:trHeight w:val="856"/>
        </w:trPr>
        <w:tc>
          <w:tcPr>
            <w:tcW w:w="5245" w:type="dxa"/>
            <w:tcBorders>
              <w:right w:val="single" w:sz="4" w:space="0" w:color="auto"/>
            </w:tcBorders>
            <w:vAlign w:val="center"/>
          </w:tcPr>
          <w:p w:rsidR="00736586" w:rsidRPr="00AE1407" w:rsidRDefault="00736586" w:rsidP="00736586">
            <w:pPr>
              <w:jc w:val="right"/>
              <w:rPr>
                <w:noProof/>
              </w:rPr>
            </w:pPr>
            <w:r w:rsidRPr="008D1DE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36586" w:rsidRDefault="00736586" w:rsidP="00736586">
            <w:pPr>
              <w:jc w:val="center"/>
              <w:rPr>
                <w:lang w:val="sr-Cyrl-CS"/>
              </w:rPr>
            </w:pPr>
            <w:r w:rsidRPr="00697F84">
              <w:rPr>
                <w:noProof/>
                <w:lang/>
              </w:rPr>
              <w:t xml:space="preserve">Набавка лиценци за </w:t>
            </w:r>
            <w:r w:rsidRPr="00697F84">
              <w:rPr>
                <w:noProof/>
                <w:lang/>
              </w:rPr>
              <w:t xml:space="preserve">Kaspersky антивирус, Windows сервер, vmWare vSphere 5 Essentials </w:t>
            </w:r>
            <w:r w:rsidRPr="00697F84">
              <w:rPr>
                <w:noProof/>
                <w:lang/>
              </w:rPr>
              <w:t xml:space="preserve">и </w:t>
            </w:r>
            <w:r w:rsidRPr="00697F84">
              <w:rPr>
                <w:noProof/>
                <w:lang/>
              </w:rPr>
              <w:t xml:space="preserve">Veeam Backup&amp;Replication Essentials, </w:t>
            </w:r>
            <w:r w:rsidRPr="00697F84">
              <w:rPr>
                <w:noProof/>
                <w:lang/>
              </w:rPr>
              <w:t>за потребе</w:t>
            </w:r>
            <w:r w:rsidRPr="00697F84">
              <w:rPr>
                <w:noProof/>
              </w:rPr>
              <w:t xml:space="preserve"> Клиничког центра Војводине</w:t>
            </w:r>
            <w:r>
              <w:rPr>
                <w:b/>
                <w:lang w:val="sr-Cyrl-CS"/>
              </w:rPr>
              <w:t xml:space="preserve">, </w:t>
            </w:r>
            <w:r w:rsidRPr="00BC54F2">
              <w:rPr>
                <w:lang w:val="sr-Cyrl-CS"/>
              </w:rPr>
              <w:t xml:space="preserve">подељене по партијама: </w:t>
            </w:r>
          </w:p>
          <w:p w:rsidR="00736586" w:rsidRDefault="00736586" w:rsidP="00736586">
            <w:pPr>
              <w:jc w:val="center"/>
              <w:rPr>
                <w:noProof/>
                <w:lang/>
              </w:rPr>
            </w:pPr>
            <w:r>
              <w:rPr>
                <w:lang w:val="sr-Cyrl-CS"/>
              </w:rPr>
              <w:t xml:space="preserve">партија 3. </w:t>
            </w:r>
            <w:r w:rsidRPr="00697F84">
              <w:rPr>
                <w:lang/>
              </w:rPr>
              <w:t xml:space="preserve">Набавка лиценци за  </w:t>
            </w:r>
            <w:r>
              <w:rPr>
                <w:noProof/>
                <w:lang/>
              </w:rPr>
              <w:t>Veeam Backup&amp;Replication Essentials</w:t>
            </w:r>
            <w:r>
              <w:rPr>
                <w:noProof/>
                <w:lang/>
              </w:rPr>
              <w:t xml:space="preserve">, </w:t>
            </w:r>
          </w:p>
          <w:p w:rsidR="00736586" w:rsidRPr="00AE1407" w:rsidRDefault="00736586" w:rsidP="00E7479B">
            <w:pPr>
              <w:jc w:val="center"/>
              <w:rPr>
                <w:b/>
                <w:noProof/>
              </w:rPr>
            </w:pPr>
            <w:r w:rsidRPr="00AE1407">
              <w:rPr>
                <w:lang w:val="sr-Cyrl-CS"/>
              </w:rPr>
              <w:t>б</w:t>
            </w:r>
            <w:r w:rsidRPr="00AE1407">
              <w:t xml:space="preserve">р. </w:t>
            </w:r>
            <w:r>
              <w:rPr>
                <w:lang/>
              </w:rPr>
              <w:t>50</w:t>
            </w:r>
            <w:r>
              <w:t>-14-М</w:t>
            </w:r>
          </w:p>
        </w:tc>
      </w:tr>
      <w:tr w:rsidR="00736586" w:rsidRPr="00AE1407" w:rsidTr="00736586">
        <w:tc>
          <w:tcPr>
            <w:tcW w:w="5245" w:type="dxa"/>
          </w:tcPr>
          <w:p w:rsidR="00736586" w:rsidRPr="00AE1407" w:rsidRDefault="00736586" w:rsidP="00736586">
            <w:pPr>
              <w:jc w:val="right"/>
              <w:rPr>
                <w:noProof/>
              </w:rPr>
            </w:pPr>
            <w:r w:rsidRPr="00AE1407">
              <w:rPr>
                <w:noProof/>
              </w:rPr>
              <w:t>Број понуде</w:t>
            </w:r>
          </w:p>
        </w:tc>
        <w:tc>
          <w:tcPr>
            <w:tcW w:w="3402" w:type="dxa"/>
            <w:gridSpan w:val="2"/>
            <w:tcBorders>
              <w:top w:val="inset" w:sz="6" w:space="0" w:color="auto"/>
            </w:tcBorders>
          </w:tcPr>
          <w:p w:rsidR="00736586" w:rsidRPr="00AE1407" w:rsidRDefault="00736586" w:rsidP="00736586">
            <w:pPr>
              <w:jc w:val="right"/>
              <w:rPr>
                <w:noProof/>
              </w:rPr>
            </w:pPr>
          </w:p>
        </w:tc>
        <w:tc>
          <w:tcPr>
            <w:tcW w:w="2977" w:type="dxa"/>
            <w:tcBorders>
              <w:top w:val="inset" w:sz="6" w:space="0" w:color="auto"/>
            </w:tcBorders>
          </w:tcPr>
          <w:p w:rsidR="00736586" w:rsidRPr="00AE1407" w:rsidRDefault="00736586" w:rsidP="00736586">
            <w:pPr>
              <w:jc w:val="right"/>
              <w:rPr>
                <w:noProof/>
              </w:rPr>
            </w:pPr>
            <w:r w:rsidRPr="00AE1407">
              <w:rPr>
                <w:noProof/>
              </w:rPr>
              <w:t>Датум понуде</w:t>
            </w:r>
          </w:p>
        </w:tc>
        <w:tc>
          <w:tcPr>
            <w:tcW w:w="3686" w:type="dxa"/>
            <w:gridSpan w:val="2"/>
            <w:tcBorders>
              <w:top w:val="inset" w:sz="6" w:space="0" w:color="auto"/>
            </w:tcBorders>
          </w:tcPr>
          <w:p w:rsidR="00736586" w:rsidRPr="00AE1407" w:rsidRDefault="00736586" w:rsidP="00736586">
            <w:pPr>
              <w:jc w:val="right"/>
              <w:rPr>
                <w:b/>
                <w:noProof/>
              </w:rPr>
            </w:pPr>
          </w:p>
        </w:tc>
      </w:tr>
      <w:tr w:rsidR="00736586" w:rsidRPr="00AE1407" w:rsidTr="00736586">
        <w:tc>
          <w:tcPr>
            <w:tcW w:w="15310" w:type="dxa"/>
            <w:gridSpan w:val="6"/>
          </w:tcPr>
          <w:p w:rsidR="00736586" w:rsidRPr="00AE1407" w:rsidRDefault="00736586" w:rsidP="00736586">
            <w:pPr>
              <w:jc w:val="center"/>
              <w:rPr>
                <w:b/>
                <w:noProof/>
              </w:rPr>
            </w:pPr>
            <w:r w:rsidRPr="00AE1407">
              <w:rPr>
                <w:b/>
                <w:noProof/>
              </w:rPr>
              <w:br w:type="page"/>
              <w:t>Општи подаци о понуђачу</w:t>
            </w:r>
          </w:p>
        </w:tc>
      </w:tr>
      <w:tr w:rsidR="00736586" w:rsidRPr="00AE1407" w:rsidTr="00736586">
        <w:tc>
          <w:tcPr>
            <w:tcW w:w="5245" w:type="dxa"/>
          </w:tcPr>
          <w:p w:rsidR="00736586" w:rsidRPr="00AE1407" w:rsidRDefault="00736586" w:rsidP="00736586">
            <w:pPr>
              <w:rPr>
                <w:b/>
                <w:noProof/>
              </w:rPr>
            </w:pPr>
            <w:r w:rsidRPr="00AE1407">
              <w:rPr>
                <w:noProof/>
              </w:rPr>
              <w:t>Пословно име или скраћени назив из одговарајућег регистра</w:t>
            </w:r>
          </w:p>
        </w:tc>
        <w:tc>
          <w:tcPr>
            <w:tcW w:w="10065" w:type="dxa"/>
            <w:gridSpan w:val="5"/>
          </w:tcPr>
          <w:p w:rsidR="00736586" w:rsidRPr="00AE1407" w:rsidRDefault="00736586" w:rsidP="00736586">
            <w:pPr>
              <w:rPr>
                <w:b/>
                <w:noProof/>
              </w:rPr>
            </w:pPr>
          </w:p>
        </w:tc>
      </w:tr>
      <w:tr w:rsidR="00736586" w:rsidRPr="00AE1407" w:rsidTr="00736586">
        <w:tc>
          <w:tcPr>
            <w:tcW w:w="5245" w:type="dxa"/>
          </w:tcPr>
          <w:p w:rsidR="00736586" w:rsidRPr="00AE1407" w:rsidRDefault="00736586" w:rsidP="00736586">
            <w:pPr>
              <w:rPr>
                <w:b/>
                <w:noProof/>
              </w:rPr>
            </w:pPr>
            <w:r w:rsidRPr="00AE1407">
              <w:rPr>
                <w:noProof/>
              </w:rPr>
              <w:t>Адреса седишта</w:t>
            </w:r>
          </w:p>
        </w:tc>
        <w:tc>
          <w:tcPr>
            <w:tcW w:w="10065" w:type="dxa"/>
            <w:gridSpan w:val="5"/>
          </w:tcPr>
          <w:p w:rsidR="00736586" w:rsidRPr="00AE1407" w:rsidRDefault="00736586" w:rsidP="00736586">
            <w:pPr>
              <w:rPr>
                <w:b/>
                <w:noProof/>
              </w:rPr>
            </w:pPr>
          </w:p>
        </w:tc>
      </w:tr>
      <w:tr w:rsidR="00736586" w:rsidRPr="00AE1407" w:rsidTr="00736586">
        <w:tc>
          <w:tcPr>
            <w:tcW w:w="5245" w:type="dxa"/>
          </w:tcPr>
          <w:p w:rsidR="00736586" w:rsidRPr="00AE1407" w:rsidRDefault="00736586" w:rsidP="00736586">
            <w:pPr>
              <w:rPr>
                <w:noProof/>
              </w:rPr>
            </w:pPr>
            <w:r w:rsidRPr="00AE1407">
              <w:rPr>
                <w:noProof/>
              </w:rPr>
              <w:t>Име особе за контакт</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b/>
                <w:noProof/>
              </w:rPr>
            </w:pPr>
            <w:r w:rsidRPr="00AE1407">
              <w:rPr>
                <w:noProof/>
              </w:rPr>
              <w:t xml:space="preserve">Матични број </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b/>
                <w:noProof/>
              </w:rPr>
            </w:pPr>
            <w:r w:rsidRPr="00AE1407">
              <w:rPr>
                <w:noProof/>
              </w:rPr>
              <w:t>Телефон/факс</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b/>
                <w:noProof/>
              </w:rPr>
            </w:pPr>
            <w:r w:rsidRPr="00AE1407">
              <w:rPr>
                <w:noProof/>
              </w:rPr>
              <w:t>Порески идентификациони број</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b/>
                <w:noProof/>
              </w:rPr>
            </w:pPr>
            <w:r w:rsidRPr="00AE1407">
              <w:rPr>
                <w:noProof/>
              </w:rPr>
              <w:t>Е-маил</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Регистарски број</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noProof/>
              </w:rPr>
            </w:pPr>
            <w:r w:rsidRPr="00AE1407">
              <w:rPr>
                <w:noProof/>
              </w:rPr>
              <w:t>Овлашћено лице, које ће потписати Уговор</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Шифра делатности</w:t>
            </w:r>
          </w:p>
        </w:tc>
        <w:tc>
          <w:tcPr>
            <w:tcW w:w="3155" w:type="dxa"/>
          </w:tcPr>
          <w:p w:rsidR="00736586" w:rsidRPr="00AE1407" w:rsidRDefault="00736586" w:rsidP="00736586">
            <w:pPr>
              <w:jc w:val="right"/>
              <w:rPr>
                <w:b/>
                <w:noProof/>
              </w:rPr>
            </w:pPr>
          </w:p>
        </w:tc>
      </w:tr>
      <w:tr w:rsidR="00736586" w:rsidRPr="00AE1407" w:rsidTr="00736586">
        <w:trPr>
          <w:trHeight w:val="828"/>
        </w:trPr>
        <w:tc>
          <w:tcPr>
            <w:tcW w:w="5245" w:type="dxa"/>
          </w:tcPr>
          <w:p w:rsidR="00736586" w:rsidRPr="00AE1407" w:rsidRDefault="00736586" w:rsidP="00736586">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D1DE5">
              <w:rPr>
                <w:noProof/>
              </w:rPr>
              <w:t>који не може бити краћи од 60 дана</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Жиро рачун и назив банке</w:t>
            </w:r>
          </w:p>
        </w:tc>
        <w:tc>
          <w:tcPr>
            <w:tcW w:w="3155" w:type="dxa"/>
          </w:tcPr>
          <w:p w:rsidR="00736586" w:rsidRPr="00AE1407" w:rsidRDefault="00736586" w:rsidP="00736586">
            <w:pPr>
              <w:jc w:val="right"/>
              <w:rPr>
                <w:b/>
                <w:noProof/>
              </w:rPr>
            </w:pPr>
          </w:p>
        </w:tc>
      </w:tr>
      <w:tr w:rsidR="00736586" w:rsidRPr="00AE1407" w:rsidTr="00736586">
        <w:tc>
          <w:tcPr>
            <w:tcW w:w="15310" w:type="dxa"/>
            <w:gridSpan w:val="6"/>
          </w:tcPr>
          <w:p w:rsidR="00736586" w:rsidRPr="00AE1407" w:rsidRDefault="00736586" w:rsidP="00736586">
            <w:pPr>
              <w:jc w:val="center"/>
              <w:rPr>
                <w:b/>
                <w:noProof/>
              </w:rPr>
            </w:pPr>
            <w:r w:rsidRPr="00AE1407">
              <w:rPr>
                <w:b/>
                <w:noProof/>
              </w:rPr>
              <w:t>Остали подаци које наручилац сматра релевантним за закључење уговора</w:t>
            </w:r>
          </w:p>
        </w:tc>
      </w:tr>
      <w:tr w:rsidR="00736586" w:rsidRPr="00AE1407" w:rsidTr="00736586">
        <w:tc>
          <w:tcPr>
            <w:tcW w:w="5245" w:type="dxa"/>
            <w:vMerge w:val="restart"/>
            <w:vAlign w:val="center"/>
          </w:tcPr>
          <w:p w:rsidR="00736586" w:rsidRPr="00AE1407" w:rsidRDefault="00736586" w:rsidP="00736586">
            <w:pPr>
              <w:rPr>
                <w:noProof/>
              </w:rPr>
            </w:pPr>
            <w:r w:rsidRPr="00AE1407">
              <w:rPr>
                <w:noProof/>
              </w:rPr>
              <w:t>Начин подношења понуде (заокружити)</w:t>
            </w:r>
          </w:p>
        </w:tc>
        <w:tc>
          <w:tcPr>
            <w:tcW w:w="426" w:type="dxa"/>
          </w:tcPr>
          <w:p w:rsidR="00736586" w:rsidRPr="00AE1407" w:rsidRDefault="00736586" w:rsidP="00736586">
            <w:pPr>
              <w:rPr>
                <w:noProof/>
              </w:rPr>
            </w:pPr>
            <w:r w:rsidRPr="00AE1407">
              <w:rPr>
                <w:noProof/>
              </w:rPr>
              <w:t>а</w:t>
            </w:r>
          </w:p>
        </w:tc>
        <w:tc>
          <w:tcPr>
            <w:tcW w:w="9639" w:type="dxa"/>
            <w:gridSpan w:val="4"/>
          </w:tcPr>
          <w:p w:rsidR="00736586" w:rsidRPr="00AE1407" w:rsidRDefault="00736586" w:rsidP="00736586">
            <w:pPr>
              <w:rPr>
                <w:noProof/>
              </w:rPr>
            </w:pPr>
            <w:r w:rsidRPr="00AE1407">
              <w:rPr>
                <w:noProof/>
              </w:rPr>
              <w:t>Самостална понуда</w:t>
            </w:r>
          </w:p>
        </w:tc>
      </w:tr>
      <w:tr w:rsidR="00736586" w:rsidRPr="00AE1407" w:rsidTr="00736586">
        <w:tc>
          <w:tcPr>
            <w:tcW w:w="5245" w:type="dxa"/>
            <w:vMerge/>
          </w:tcPr>
          <w:p w:rsidR="00736586" w:rsidRPr="00AE1407" w:rsidRDefault="00736586" w:rsidP="00736586">
            <w:pPr>
              <w:rPr>
                <w:b/>
                <w:noProof/>
              </w:rPr>
            </w:pPr>
          </w:p>
        </w:tc>
        <w:tc>
          <w:tcPr>
            <w:tcW w:w="426" w:type="dxa"/>
          </w:tcPr>
          <w:p w:rsidR="00736586" w:rsidRPr="00AE1407" w:rsidRDefault="00736586" w:rsidP="00736586">
            <w:pPr>
              <w:rPr>
                <w:noProof/>
              </w:rPr>
            </w:pPr>
            <w:r w:rsidRPr="00AE1407">
              <w:rPr>
                <w:noProof/>
              </w:rPr>
              <w:t>б</w:t>
            </w:r>
          </w:p>
        </w:tc>
        <w:tc>
          <w:tcPr>
            <w:tcW w:w="9639" w:type="dxa"/>
            <w:gridSpan w:val="4"/>
          </w:tcPr>
          <w:p w:rsidR="00736586" w:rsidRPr="00AE1407" w:rsidRDefault="00736586" w:rsidP="00736586">
            <w:pPr>
              <w:rPr>
                <w:noProof/>
              </w:rPr>
            </w:pPr>
            <w:r w:rsidRPr="00AE1407">
              <w:rPr>
                <w:noProof/>
              </w:rPr>
              <w:t>Заједничка понуда</w:t>
            </w:r>
          </w:p>
        </w:tc>
      </w:tr>
      <w:tr w:rsidR="00736586" w:rsidRPr="00AE1407" w:rsidTr="00736586">
        <w:tc>
          <w:tcPr>
            <w:tcW w:w="5245" w:type="dxa"/>
            <w:vMerge/>
          </w:tcPr>
          <w:p w:rsidR="00736586" w:rsidRPr="00AE1407" w:rsidRDefault="00736586" w:rsidP="00736586">
            <w:pPr>
              <w:rPr>
                <w:b/>
                <w:noProof/>
              </w:rPr>
            </w:pPr>
          </w:p>
        </w:tc>
        <w:tc>
          <w:tcPr>
            <w:tcW w:w="426" w:type="dxa"/>
          </w:tcPr>
          <w:p w:rsidR="00736586" w:rsidRPr="00AE1407" w:rsidRDefault="00736586" w:rsidP="00736586">
            <w:pPr>
              <w:rPr>
                <w:noProof/>
              </w:rPr>
            </w:pPr>
            <w:r w:rsidRPr="00AE1407">
              <w:rPr>
                <w:noProof/>
              </w:rPr>
              <w:t>в</w:t>
            </w:r>
          </w:p>
        </w:tc>
        <w:tc>
          <w:tcPr>
            <w:tcW w:w="9639" w:type="dxa"/>
            <w:gridSpan w:val="4"/>
          </w:tcPr>
          <w:p w:rsidR="00736586" w:rsidRPr="00AE1407" w:rsidRDefault="00736586" w:rsidP="00736586">
            <w:pPr>
              <w:rPr>
                <w:noProof/>
              </w:rPr>
            </w:pPr>
            <w:r w:rsidRPr="00AE1407">
              <w:rPr>
                <w:noProof/>
              </w:rPr>
              <w:t>Понуда са подизвођачем</w:t>
            </w:r>
          </w:p>
        </w:tc>
      </w:tr>
      <w:tr w:rsidR="00736586" w:rsidRPr="00AE1407" w:rsidTr="00736586">
        <w:trPr>
          <w:trHeight w:val="614"/>
        </w:trPr>
        <w:tc>
          <w:tcPr>
            <w:tcW w:w="5245" w:type="dxa"/>
          </w:tcPr>
          <w:p w:rsidR="00736586" w:rsidRPr="00AE1407" w:rsidRDefault="00736586" w:rsidP="00736586">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736586" w:rsidRPr="00AE1407" w:rsidRDefault="00736586" w:rsidP="00736586">
            <w:pPr>
              <w:rPr>
                <w:b/>
                <w:noProof/>
              </w:rPr>
            </w:pPr>
            <w:r w:rsidRPr="00AE1407">
              <w:rPr>
                <w:noProof/>
              </w:rPr>
              <w:t xml:space="preserve"> </w:t>
            </w:r>
          </w:p>
        </w:tc>
      </w:tr>
      <w:tr w:rsidR="00736586" w:rsidRPr="00AE1407" w:rsidTr="00736586">
        <w:trPr>
          <w:trHeight w:val="614"/>
        </w:trPr>
        <w:tc>
          <w:tcPr>
            <w:tcW w:w="5245" w:type="dxa"/>
          </w:tcPr>
          <w:p w:rsidR="00736586" w:rsidRPr="00AE1407" w:rsidRDefault="00736586" w:rsidP="00736586">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736586" w:rsidRPr="00AE1407" w:rsidRDefault="00736586" w:rsidP="00736586">
            <w:pPr>
              <w:rPr>
                <w:b/>
                <w:noProof/>
              </w:rPr>
            </w:pPr>
          </w:p>
        </w:tc>
      </w:tr>
      <w:tr w:rsidR="00736586" w:rsidRPr="00AE1407" w:rsidTr="00736586">
        <w:trPr>
          <w:trHeight w:val="293"/>
        </w:trPr>
        <w:tc>
          <w:tcPr>
            <w:tcW w:w="5245" w:type="dxa"/>
          </w:tcPr>
          <w:p w:rsidR="00736586" w:rsidRPr="009E47C7" w:rsidRDefault="00736586" w:rsidP="00736586">
            <w:pPr>
              <w:rPr>
                <w:noProof/>
              </w:rPr>
            </w:pPr>
            <w:r w:rsidRPr="009E47C7">
              <w:rPr>
                <w:noProof/>
              </w:rPr>
              <w:t>Начин и услови плаћања</w:t>
            </w:r>
          </w:p>
        </w:tc>
        <w:tc>
          <w:tcPr>
            <w:tcW w:w="10065" w:type="dxa"/>
            <w:gridSpan w:val="5"/>
          </w:tcPr>
          <w:p w:rsidR="00736586" w:rsidRPr="00AE1407" w:rsidRDefault="00736586" w:rsidP="00736586">
            <w:pPr>
              <w:rPr>
                <w:b/>
                <w:noProof/>
              </w:rPr>
            </w:pPr>
          </w:p>
        </w:tc>
      </w:tr>
      <w:tr w:rsidR="00736586" w:rsidRPr="00AE1407" w:rsidTr="00736586">
        <w:trPr>
          <w:trHeight w:val="283"/>
        </w:trPr>
        <w:tc>
          <w:tcPr>
            <w:tcW w:w="5245" w:type="dxa"/>
          </w:tcPr>
          <w:p w:rsidR="00736586" w:rsidRPr="009E47C7" w:rsidRDefault="00736586" w:rsidP="00736586">
            <w:pPr>
              <w:rPr>
                <w:noProof/>
              </w:rPr>
            </w:pPr>
            <w:r w:rsidRPr="009E47C7">
              <w:rPr>
                <w:noProof/>
              </w:rPr>
              <w:t>Рок испоруке</w:t>
            </w:r>
          </w:p>
        </w:tc>
        <w:tc>
          <w:tcPr>
            <w:tcW w:w="10065" w:type="dxa"/>
            <w:gridSpan w:val="5"/>
          </w:tcPr>
          <w:p w:rsidR="00736586" w:rsidRPr="00AE1407" w:rsidRDefault="00736586" w:rsidP="00736586">
            <w:pPr>
              <w:rPr>
                <w:b/>
                <w:noProof/>
              </w:rPr>
            </w:pPr>
          </w:p>
        </w:tc>
      </w:tr>
    </w:tbl>
    <w:p w:rsidR="00736586" w:rsidRDefault="00736586" w:rsidP="00736586">
      <w:pPr>
        <w:pStyle w:val="BodyText"/>
        <w:rPr>
          <w:noProof/>
          <w:szCs w:val="24"/>
        </w:rPr>
      </w:pPr>
    </w:p>
    <w:p w:rsidR="00736586" w:rsidRPr="008D1DE5" w:rsidRDefault="00736586" w:rsidP="00736586">
      <w:pPr>
        <w:pStyle w:val="BodyText"/>
        <w:rPr>
          <w:noProof/>
          <w:szCs w:val="24"/>
        </w:rPr>
      </w:pPr>
    </w:p>
    <w:p w:rsidR="00736586" w:rsidRPr="00AE1407" w:rsidRDefault="00736586" w:rsidP="00736586">
      <w:pPr>
        <w:pStyle w:val="BodyText"/>
        <w:rPr>
          <w:noProof/>
          <w:szCs w:val="24"/>
        </w:rPr>
      </w:pPr>
    </w:p>
    <w:p w:rsidR="00736586" w:rsidRPr="00AE1407" w:rsidRDefault="00736586" w:rsidP="00736586">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2410"/>
        <w:gridCol w:w="1417"/>
        <w:gridCol w:w="1608"/>
        <w:gridCol w:w="1984"/>
        <w:gridCol w:w="1984"/>
      </w:tblGrid>
      <w:tr w:rsidR="00736586" w:rsidRPr="00340838" w:rsidTr="00736586">
        <w:trPr>
          <w:trHeight w:val="262"/>
        </w:trPr>
        <w:tc>
          <w:tcPr>
            <w:tcW w:w="569"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736586" w:rsidRPr="000504BD" w:rsidRDefault="00736586" w:rsidP="00736586">
            <w:pPr>
              <w:pStyle w:val="BodyText"/>
              <w:jc w:val="center"/>
              <w:rPr>
                <w:noProof/>
                <w:sz w:val="22"/>
                <w:szCs w:val="22"/>
              </w:rPr>
            </w:pPr>
            <w:r>
              <w:rPr>
                <w:noProof/>
                <w:sz w:val="22"/>
                <w:szCs w:val="22"/>
              </w:rPr>
              <w:t>Стопа</w:t>
            </w:r>
          </w:p>
          <w:p w:rsidR="00736586" w:rsidRPr="00AE1407" w:rsidRDefault="00736586" w:rsidP="00736586">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736586" w:rsidRPr="00AE1407" w:rsidRDefault="00736586" w:rsidP="00736586">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736586" w:rsidRPr="009E47C7" w:rsidRDefault="00736586" w:rsidP="00736586">
            <w:pPr>
              <w:autoSpaceDE w:val="0"/>
              <w:autoSpaceDN w:val="0"/>
              <w:adjustRightInd w:val="0"/>
              <w:jc w:val="center"/>
              <w:rPr>
                <w:noProof/>
              </w:rPr>
            </w:pPr>
            <w:r w:rsidRPr="009E47C7">
              <w:rPr>
                <w:noProof/>
              </w:rPr>
              <w:t>Произвођач и земља порекла</w:t>
            </w:r>
          </w:p>
          <w:p w:rsidR="00736586" w:rsidRPr="009E47C7" w:rsidRDefault="00736586" w:rsidP="00736586">
            <w:pPr>
              <w:autoSpaceDE w:val="0"/>
              <w:autoSpaceDN w:val="0"/>
              <w:adjustRightInd w:val="0"/>
              <w:jc w:val="center"/>
              <w:rPr>
                <w:noProof/>
              </w:rPr>
            </w:pPr>
          </w:p>
        </w:tc>
        <w:tc>
          <w:tcPr>
            <w:tcW w:w="1984" w:type="dxa"/>
            <w:vAlign w:val="center"/>
          </w:tcPr>
          <w:p w:rsidR="00736586" w:rsidRPr="009E47C7" w:rsidRDefault="00736586" w:rsidP="00736586">
            <w:pPr>
              <w:autoSpaceDE w:val="0"/>
              <w:autoSpaceDN w:val="0"/>
              <w:adjustRightInd w:val="0"/>
              <w:jc w:val="center"/>
              <w:rPr>
                <w:noProof/>
              </w:rPr>
            </w:pPr>
            <w:r w:rsidRPr="009E47C7">
              <w:rPr>
                <w:noProof/>
              </w:rPr>
              <w:t>Напомена</w:t>
            </w:r>
          </w:p>
          <w:p w:rsidR="00736586" w:rsidRPr="009E47C7" w:rsidRDefault="00736586" w:rsidP="00736586">
            <w:pPr>
              <w:autoSpaceDE w:val="0"/>
              <w:autoSpaceDN w:val="0"/>
              <w:adjustRightInd w:val="0"/>
              <w:jc w:val="center"/>
              <w:rPr>
                <w:noProof/>
              </w:rPr>
            </w:pPr>
            <w:r w:rsidRPr="009E47C7">
              <w:rPr>
                <w:noProof/>
              </w:rPr>
              <w:t>(уколико их понуђач има )</w:t>
            </w:r>
          </w:p>
        </w:tc>
      </w:tr>
      <w:tr w:rsidR="00736586" w:rsidRPr="00AE1407" w:rsidTr="00736586">
        <w:trPr>
          <w:trHeight w:val="288"/>
        </w:trPr>
        <w:tc>
          <w:tcPr>
            <w:tcW w:w="569" w:type="dxa"/>
          </w:tcPr>
          <w:p w:rsidR="00736586" w:rsidRPr="00AE1407" w:rsidRDefault="00736586" w:rsidP="00736586">
            <w:pPr>
              <w:autoSpaceDE w:val="0"/>
              <w:autoSpaceDN w:val="0"/>
              <w:adjustRightInd w:val="0"/>
              <w:jc w:val="center"/>
              <w:rPr>
                <w:b/>
                <w:noProof/>
              </w:rPr>
            </w:pPr>
            <w:r w:rsidRPr="00AE1407">
              <w:rPr>
                <w:b/>
                <w:noProof/>
              </w:rPr>
              <w:t>I</w:t>
            </w:r>
          </w:p>
        </w:tc>
        <w:tc>
          <w:tcPr>
            <w:tcW w:w="3005" w:type="dxa"/>
          </w:tcPr>
          <w:p w:rsidR="00736586" w:rsidRPr="00AE1407" w:rsidRDefault="00736586" w:rsidP="00736586">
            <w:pPr>
              <w:autoSpaceDE w:val="0"/>
              <w:autoSpaceDN w:val="0"/>
              <w:adjustRightInd w:val="0"/>
              <w:jc w:val="center"/>
              <w:rPr>
                <w:noProof/>
                <w:lang w:val="en-US"/>
              </w:rPr>
            </w:pPr>
            <w:r w:rsidRPr="00AE1407">
              <w:rPr>
                <w:noProof/>
                <w:lang w:val="en-US"/>
              </w:rPr>
              <w:t>2</w:t>
            </w:r>
          </w:p>
        </w:tc>
        <w:tc>
          <w:tcPr>
            <w:tcW w:w="1134" w:type="dxa"/>
          </w:tcPr>
          <w:p w:rsidR="00736586" w:rsidRPr="00AE1407" w:rsidRDefault="00736586" w:rsidP="00736586">
            <w:pPr>
              <w:autoSpaceDE w:val="0"/>
              <w:autoSpaceDN w:val="0"/>
              <w:adjustRightInd w:val="0"/>
              <w:jc w:val="center"/>
              <w:rPr>
                <w:noProof/>
                <w:lang w:val="en-US"/>
              </w:rPr>
            </w:pPr>
            <w:r w:rsidRPr="00AE1407">
              <w:rPr>
                <w:noProof/>
                <w:lang w:val="en-US"/>
              </w:rPr>
              <w:t>3</w:t>
            </w:r>
          </w:p>
        </w:tc>
        <w:tc>
          <w:tcPr>
            <w:tcW w:w="1227" w:type="dxa"/>
          </w:tcPr>
          <w:p w:rsidR="00736586" w:rsidRPr="00AE1407" w:rsidRDefault="00736586" w:rsidP="00736586">
            <w:pPr>
              <w:autoSpaceDE w:val="0"/>
              <w:autoSpaceDN w:val="0"/>
              <w:adjustRightInd w:val="0"/>
              <w:jc w:val="center"/>
              <w:rPr>
                <w:noProof/>
                <w:lang w:val="en-US"/>
              </w:rPr>
            </w:pPr>
            <w:r w:rsidRPr="00AE1407">
              <w:rPr>
                <w:noProof/>
                <w:lang w:val="en-US"/>
              </w:rPr>
              <w:t>4</w:t>
            </w:r>
          </w:p>
        </w:tc>
        <w:tc>
          <w:tcPr>
            <w:tcW w:w="2410" w:type="dxa"/>
          </w:tcPr>
          <w:p w:rsidR="00736586" w:rsidRPr="00AE1407" w:rsidRDefault="00736586" w:rsidP="00736586">
            <w:pPr>
              <w:autoSpaceDE w:val="0"/>
              <w:autoSpaceDN w:val="0"/>
              <w:adjustRightInd w:val="0"/>
              <w:jc w:val="center"/>
              <w:rPr>
                <w:noProof/>
                <w:lang w:val="en-US"/>
              </w:rPr>
            </w:pPr>
            <w:r w:rsidRPr="00AE1407">
              <w:rPr>
                <w:noProof/>
                <w:lang w:val="en-US"/>
              </w:rPr>
              <w:t>5</w:t>
            </w:r>
          </w:p>
        </w:tc>
        <w:tc>
          <w:tcPr>
            <w:tcW w:w="1417" w:type="dxa"/>
          </w:tcPr>
          <w:p w:rsidR="00736586" w:rsidRPr="00AE1407" w:rsidRDefault="00736586" w:rsidP="00736586">
            <w:pPr>
              <w:autoSpaceDE w:val="0"/>
              <w:autoSpaceDN w:val="0"/>
              <w:adjustRightInd w:val="0"/>
              <w:jc w:val="center"/>
              <w:rPr>
                <w:noProof/>
                <w:lang w:val="en-US"/>
              </w:rPr>
            </w:pPr>
            <w:r w:rsidRPr="00AE1407">
              <w:rPr>
                <w:noProof/>
                <w:lang w:val="en-US"/>
              </w:rPr>
              <w:t>6</w:t>
            </w:r>
          </w:p>
        </w:tc>
        <w:tc>
          <w:tcPr>
            <w:tcW w:w="1608" w:type="dxa"/>
          </w:tcPr>
          <w:p w:rsidR="00736586" w:rsidRPr="00AE1407" w:rsidRDefault="00736586" w:rsidP="00736586">
            <w:pPr>
              <w:autoSpaceDE w:val="0"/>
              <w:autoSpaceDN w:val="0"/>
              <w:adjustRightInd w:val="0"/>
              <w:jc w:val="center"/>
              <w:rPr>
                <w:noProof/>
                <w:lang w:val="en-US"/>
              </w:rPr>
            </w:pPr>
            <w:r w:rsidRPr="00AE1407">
              <w:rPr>
                <w:noProof/>
                <w:lang w:val="en-US"/>
              </w:rPr>
              <w:t>7</w:t>
            </w:r>
          </w:p>
        </w:tc>
        <w:tc>
          <w:tcPr>
            <w:tcW w:w="1984" w:type="dxa"/>
          </w:tcPr>
          <w:p w:rsidR="00736586" w:rsidRPr="00AE1407" w:rsidRDefault="00736586" w:rsidP="00736586">
            <w:pPr>
              <w:autoSpaceDE w:val="0"/>
              <w:autoSpaceDN w:val="0"/>
              <w:adjustRightInd w:val="0"/>
              <w:jc w:val="center"/>
              <w:rPr>
                <w:noProof/>
              </w:rPr>
            </w:pPr>
            <w:r w:rsidRPr="00AE1407">
              <w:rPr>
                <w:noProof/>
              </w:rPr>
              <w:t>8</w:t>
            </w:r>
          </w:p>
        </w:tc>
        <w:tc>
          <w:tcPr>
            <w:tcW w:w="1984" w:type="dxa"/>
          </w:tcPr>
          <w:p w:rsidR="00736586" w:rsidRPr="00AE1407" w:rsidRDefault="00736586" w:rsidP="00736586">
            <w:pPr>
              <w:autoSpaceDE w:val="0"/>
              <w:autoSpaceDN w:val="0"/>
              <w:adjustRightInd w:val="0"/>
              <w:jc w:val="center"/>
              <w:rPr>
                <w:noProof/>
              </w:rPr>
            </w:pPr>
            <w:r w:rsidRPr="00AE1407">
              <w:rPr>
                <w:noProof/>
              </w:rPr>
              <w:t>9</w:t>
            </w:r>
          </w:p>
        </w:tc>
      </w:tr>
      <w:tr w:rsidR="00736586" w:rsidRPr="00AE1407" w:rsidTr="00736586">
        <w:trPr>
          <w:trHeight w:val="420"/>
        </w:trPr>
        <w:tc>
          <w:tcPr>
            <w:tcW w:w="569" w:type="dxa"/>
          </w:tcPr>
          <w:p w:rsidR="00736586" w:rsidRPr="00736586" w:rsidRDefault="00736586" w:rsidP="00736586">
            <w:pPr>
              <w:autoSpaceDE w:val="0"/>
              <w:autoSpaceDN w:val="0"/>
              <w:adjustRightInd w:val="0"/>
              <w:jc w:val="center"/>
              <w:rPr>
                <w:noProof/>
                <w:lang/>
              </w:rPr>
            </w:pPr>
          </w:p>
        </w:tc>
        <w:tc>
          <w:tcPr>
            <w:tcW w:w="3005" w:type="dxa"/>
          </w:tcPr>
          <w:p w:rsidR="00736586" w:rsidRPr="008D1DE5" w:rsidRDefault="00736586" w:rsidP="00736586">
            <w:pPr>
              <w:rPr>
                <w:noProof/>
              </w:rPr>
            </w:pPr>
            <w:r w:rsidRPr="00697F84">
              <w:rPr>
                <w:lang/>
              </w:rPr>
              <w:t xml:space="preserve">Набавка лиценци за  </w:t>
            </w:r>
            <w:r>
              <w:rPr>
                <w:noProof/>
                <w:lang/>
              </w:rPr>
              <w:t>Veeam Backup&amp;Replication</w:t>
            </w:r>
            <w:r>
              <w:rPr>
                <w:noProof/>
                <w:lang/>
              </w:rPr>
              <w:t xml:space="preserve"> </w:t>
            </w:r>
            <w:r>
              <w:rPr>
                <w:noProof/>
                <w:lang/>
              </w:rPr>
              <w:t>Essentials</w:t>
            </w:r>
          </w:p>
        </w:tc>
        <w:tc>
          <w:tcPr>
            <w:tcW w:w="1134" w:type="dxa"/>
          </w:tcPr>
          <w:p w:rsidR="00736586" w:rsidRPr="00340838" w:rsidRDefault="00736586" w:rsidP="00736586">
            <w:pPr>
              <w:autoSpaceDE w:val="0"/>
              <w:autoSpaceDN w:val="0"/>
              <w:adjustRightInd w:val="0"/>
              <w:jc w:val="center"/>
              <w:rPr>
                <w:noProof/>
                <w:highlight w:val="yellow"/>
              </w:rPr>
            </w:pPr>
          </w:p>
        </w:tc>
        <w:tc>
          <w:tcPr>
            <w:tcW w:w="1227" w:type="dxa"/>
          </w:tcPr>
          <w:p w:rsidR="00736586" w:rsidRPr="00340838" w:rsidRDefault="00736586" w:rsidP="00736586">
            <w:pPr>
              <w:autoSpaceDE w:val="0"/>
              <w:autoSpaceDN w:val="0"/>
              <w:adjustRightInd w:val="0"/>
              <w:jc w:val="center"/>
              <w:rPr>
                <w:noProof/>
              </w:rPr>
            </w:pPr>
          </w:p>
        </w:tc>
        <w:tc>
          <w:tcPr>
            <w:tcW w:w="2410" w:type="dxa"/>
          </w:tcPr>
          <w:p w:rsidR="00736586" w:rsidRPr="00AE1407" w:rsidRDefault="00736586" w:rsidP="00736586">
            <w:pPr>
              <w:autoSpaceDE w:val="0"/>
              <w:autoSpaceDN w:val="0"/>
              <w:adjustRightInd w:val="0"/>
              <w:jc w:val="center"/>
              <w:rPr>
                <w:noProof/>
                <w:lang w:val="en-US"/>
              </w:rPr>
            </w:pPr>
          </w:p>
        </w:tc>
        <w:tc>
          <w:tcPr>
            <w:tcW w:w="1417" w:type="dxa"/>
          </w:tcPr>
          <w:p w:rsidR="00736586" w:rsidRPr="00AE1407" w:rsidRDefault="00736586" w:rsidP="00736586">
            <w:pPr>
              <w:autoSpaceDE w:val="0"/>
              <w:autoSpaceDN w:val="0"/>
              <w:adjustRightInd w:val="0"/>
              <w:jc w:val="right"/>
              <w:rPr>
                <w:noProof/>
                <w:lang w:val="en-US"/>
              </w:rPr>
            </w:pPr>
          </w:p>
        </w:tc>
        <w:tc>
          <w:tcPr>
            <w:tcW w:w="1608"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r>
      <w:tr w:rsidR="00736586" w:rsidRPr="00AE1407" w:rsidTr="00736586">
        <w:trPr>
          <w:trHeight w:val="420"/>
        </w:trPr>
        <w:tc>
          <w:tcPr>
            <w:tcW w:w="569" w:type="dxa"/>
          </w:tcPr>
          <w:p w:rsidR="00736586" w:rsidRPr="00736586" w:rsidRDefault="00736586" w:rsidP="00736586">
            <w:pPr>
              <w:autoSpaceDE w:val="0"/>
              <w:autoSpaceDN w:val="0"/>
              <w:adjustRightInd w:val="0"/>
              <w:jc w:val="center"/>
              <w:rPr>
                <w:noProof/>
                <w:lang/>
              </w:rPr>
            </w:pPr>
            <w:r>
              <w:rPr>
                <w:noProof/>
                <w:lang/>
              </w:rPr>
              <w:t>1</w:t>
            </w:r>
          </w:p>
        </w:tc>
        <w:tc>
          <w:tcPr>
            <w:tcW w:w="3005" w:type="dxa"/>
          </w:tcPr>
          <w:p w:rsidR="00736586" w:rsidRPr="00697F84" w:rsidRDefault="00736586" w:rsidP="00E7479B">
            <w:pPr>
              <w:autoSpaceDE w:val="0"/>
              <w:autoSpaceDN w:val="0"/>
              <w:adjustRightInd w:val="0"/>
              <w:rPr>
                <w:lang/>
              </w:rPr>
            </w:pPr>
            <w:r>
              <w:rPr>
                <w:lang/>
              </w:rPr>
              <w:t xml:space="preserve">Лиценце за </w:t>
            </w:r>
            <w:r w:rsidR="00E7479B">
              <w:rPr>
                <w:lang/>
              </w:rPr>
              <w:t xml:space="preserve">Ware vSphere 5 Essentials </w:t>
            </w:r>
          </w:p>
        </w:tc>
        <w:tc>
          <w:tcPr>
            <w:tcW w:w="1134" w:type="dxa"/>
          </w:tcPr>
          <w:p w:rsidR="00736586" w:rsidRPr="00736586" w:rsidRDefault="00736586" w:rsidP="00736586">
            <w:pPr>
              <w:autoSpaceDE w:val="0"/>
              <w:autoSpaceDN w:val="0"/>
              <w:adjustRightInd w:val="0"/>
              <w:jc w:val="center"/>
              <w:rPr>
                <w:noProof/>
                <w:highlight w:val="yellow"/>
                <w:lang/>
              </w:rPr>
            </w:pPr>
            <w:r w:rsidRPr="00736586">
              <w:rPr>
                <w:noProof/>
                <w:lang/>
              </w:rPr>
              <w:t>ком</w:t>
            </w:r>
          </w:p>
        </w:tc>
        <w:tc>
          <w:tcPr>
            <w:tcW w:w="1227" w:type="dxa"/>
          </w:tcPr>
          <w:p w:rsidR="00736586" w:rsidRPr="00E7479B" w:rsidRDefault="00E7479B" w:rsidP="00736586">
            <w:pPr>
              <w:autoSpaceDE w:val="0"/>
              <w:autoSpaceDN w:val="0"/>
              <w:adjustRightInd w:val="0"/>
              <w:jc w:val="center"/>
              <w:rPr>
                <w:noProof/>
                <w:lang/>
              </w:rPr>
            </w:pPr>
            <w:r>
              <w:rPr>
                <w:noProof/>
                <w:lang/>
              </w:rPr>
              <w:t>1</w:t>
            </w:r>
          </w:p>
        </w:tc>
        <w:tc>
          <w:tcPr>
            <w:tcW w:w="2410" w:type="dxa"/>
          </w:tcPr>
          <w:p w:rsidR="00736586" w:rsidRPr="00AE1407" w:rsidRDefault="00736586" w:rsidP="00736586">
            <w:pPr>
              <w:autoSpaceDE w:val="0"/>
              <w:autoSpaceDN w:val="0"/>
              <w:adjustRightInd w:val="0"/>
              <w:jc w:val="center"/>
              <w:rPr>
                <w:noProof/>
                <w:lang w:val="en-US"/>
              </w:rPr>
            </w:pPr>
          </w:p>
        </w:tc>
        <w:tc>
          <w:tcPr>
            <w:tcW w:w="1417" w:type="dxa"/>
          </w:tcPr>
          <w:p w:rsidR="00736586" w:rsidRPr="00AE1407" w:rsidRDefault="00736586" w:rsidP="00736586">
            <w:pPr>
              <w:autoSpaceDE w:val="0"/>
              <w:autoSpaceDN w:val="0"/>
              <w:adjustRightInd w:val="0"/>
              <w:jc w:val="right"/>
              <w:rPr>
                <w:noProof/>
                <w:lang w:val="en-US"/>
              </w:rPr>
            </w:pPr>
          </w:p>
        </w:tc>
        <w:tc>
          <w:tcPr>
            <w:tcW w:w="1608"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r>
      <w:tr w:rsidR="00E7479B" w:rsidRPr="00AE1407" w:rsidTr="00736586">
        <w:trPr>
          <w:trHeight w:val="420"/>
        </w:trPr>
        <w:tc>
          <w:tcPr>
            <w:tcW w:w="569" w:type="dxa"/>
          </w:tcPr>
          <w:p w:rsidR="00E7479B" w:rsidRPr="00E7479B" w:rsidRDefault="00E7479B" w:rsidP="00736586">
            <w:pPr>
              <w:autoSpaceDE w:val="0"/>
              <w:autoSpaceDN w:val="0"/>
              <w:adjustRightInd w:val="0"/>
              <w:jc w:val="center"/>
              <w:rPr>
                <w:noProof/>
                <w:lang/>
              </w:rPr>
            </w:pPr>
            <w:r>
              <w:rPr>
                <w:noProof/>
                <w:lang/>
              </w:rPr>
              <w:t>2</w:t>
            </w:r>
          </w:p>
        </w:tc>
        <w:tc>
          <w:tcPr>
            <w:tcW w:w="3005" w:type="dxa"/>
          </w:tcPr>
          <w:p w:rsidR="00E7479B" w:rsidRDefault="00E7479B" w:rsidP="00E7479B">
            <w:pPr>
              <w:autoSpaceDE w:val="0"/>
              <w:autoSpaceDN w:val="0"/>
              <w:adjustRightInd w:val="0"/>
              <w:rPr>
                <w:lang/>
              </w:rPr>
            </w:pPr>
            <w:r>
              <w:rPr>
                <w:lang/>
              </w:rPr>
              <w:t>Лиценце за</w:t>
            </w:r>
            <w:r>
              <w:rPr>
                <w:noProof/>
                <w:lang/>
              </w:rPr>
              <w:t xml:space="preserve"> Veeam Backup&amp;Replication</w:t>
            </w:r>
            <w:r>
              <w:rPr>
                <w:noProof/>
                <w:lang/>
              </w:rPr>
              <w:t xml:space="preserve"> </w:t>
            </w:r>
            <w:r>
              <w:rPr>
                <w:noProof/>
                <w:lang/>
              </w:rPr>
              <w:t>Essentials</w:t>
            </w:r>
          </w:p>
        </w:tc>
        <w:tc>
          <w:tcPr>
            <w:tcW w:w="1134" w:type="dxa"/>
          </w:tcPr>
          <w:p w:rsidR="00E7479B" w:rsidRPr="00736586" w:rsidRDefault="00E7479B" w:rsidP="000D718B">
            <w:pPr>
              <w:autoSpaceDE w:val="0"/>
              <w:autoSpaceDN w:val="0"/>
              <w:adjustRightInd w:val="0"/>
              <w:jc w:val="center"/>
              <w:rPr>
                <w:noProof/>
                <w:highlight w:val="yellow"/>
                <w:lang/>
              </w:rPr>
            </w:pPr>
            <w:r w:rsidRPr="00736586">
              <w:rPr>
                <w:noProof/>
                <w:lang/>
              </w:rPr>
              <w:t>ком</w:t>
            </w:r>
          </w:p>
        </w:tc>
        <w:tc>
          <w:tcPr>
            <w:tcW w:w="1227" w:type="dxa"/>
          </w:tcPr>
          <w:p w:rsidR="00E7479B" w:rsidRPr="00E7479B" w:rsidRDefault="00E7479B" w:rsidP="000D718B">
            <w:pPr>
              <w:autoSpaceDE w:val="0"/>
              <w:autoSpaceDN w:val="0"/>
              <w:adjustRightInd w:val="0"/>
              <w:jc w:val="center"/>
              <w:rPr>
                <w:noProof/>
                <w:lang/>
              </w:rPr>
            </w:pPr>
            <w:r>
              <w:rPr>
                <w:noProof/>
                <w:lang/>
              </w:rPr>
              <w:t>1</w:t>
            </w:r>
          </w:p>
        </w:tc>
        <w:tc>
          <w:tcPr>
            <w:tcW w:w="2410" w:type="dxa"/>
          </w:tcPr>
          <w:p w:rsidR="00E7479B" w:rsidRPr="00AE1407" w:rsidRDefault="00E7479B" w:rsidP="00736586">
            <w:pPr>
              <w:autoSpaceDE w:val="0"/>
              <w:autoSpaceDN w:val="0"/>
              <w:adjustRightInd w:val="0"/>
              <w:jc w:val="center"/>
              <w:rPr>
                <w:noProof/>
                <w:lang w:val="en-US"/>
              </w:rPr>
            </w:pPr>
          </w:p>
        </w:tc>
        <w:tc>
          <w:tcPr>
            <w:tcW w:w="1417" w:type="dxa"/>
          </w:tcPr>
          <w:p w:rsidR="00E7479B" w:rsidRPr="00AE1407" w:rsidRDefault="00E7479B" w:rsidP="00736586">
            <w:pPr>
              <w:autoSpaceDE w:val="0"/>
              <w:autoSpaceDN w:val="0"/>
              <w:adjustRightInd w:val="0"/>
              <w:jc w:val="right"/>
              <w:rPr>
                <w:noProof/>
                <w:lang w:val="en-US"/>
              </w:rPr>
            </w:pPr>
          </w:p>
        </w:tc>
        <w:tc>
          <w:tcPr>
            <w:tcW w:w="1608" w:type="dxa"/>
          </w:tcPr>
          <w:p w:rsidR="00E7479B" w:rsidRPr="00AE1407" w:rsidRDefault="00E7479B" w:rsidP="00736586">
            <w:pPr>
              <w:autoSpaceDE w:val="0"/>
              <w:autoSpaceDN w:val="0"/>
              <w:adjustRightInd w:val="0"/>
              <w:jc w:val="right"/>
              <w:rPr>
                <w:noProof/>
                <w:lang w:val="en-US"/>
              </w:rPr>
            </w:pPr>
          </w:p>
        </w:tc>
        <w:tc>
          <w:tcPr>
            <w:tcW w:w="1984" w:type="dxa"/>
          </w:tcPr>
          <w:p w:rsidR="00E7479B" w:rsidRPr="00AE1407" w:rsidRDefault="00E7479B" w:rsidP="00736586">
            <w:pPr>
              <w:autoSpaceDE w:val="0"/>
              <w:autoSpaceDN w:val="0"/>
              <w:adjustRightInd w:val="0"/>
              <w:jc w:val="right"/>
              <w:rPr>
                <w:noProof/>
                <w:lang w:val="en-US"/>
              </w:rPr>
            </w:pPr>
          </w:p>
        </w:tc>
        <w:tc>
          <w:tcPr>
            <w:tcW w:w="1984" w:type="dxa"/>
          </w:tcPr>
          <w:p w:rsidR="00E7479B" w:rsidRPr="00AE1407" w:rsidRDefault="00E7479B" w:rsidP="00736586">
            <w:pPr>
              <w:autoSpaceDE w:val="0"/>
              <w:autoSpaceDN w:val="0"/>
              <w:adjustRightInd w:val="0"/>
              <w:jc w:val="right"/>
              <w:rPr>
                <w:noProof/>
                <w:lang w:val="en-US"/>
              </w:rPr>
            </w:pPr>
          </w:p>
        </w:tc>
      </w:tr>
      <w:tr w:rsidR="00E7479B" w:rsidRPr="00AE1407" w:rsidTr="00736586">
        <w:trPr>
          <w:trHeight w:val="274"/>
        </w:trPr>
        <w:tc>
          <w:tcPr>
            <w:tcW w:w="569" w:type="dxa"/>
          </w:tcPr>
          <w:p w:rsidR="00E7479B" w:rsidRPr="00AE1407" w:rsidRDefault="00E7479B" w:rsidP="00736586">
            <w:pPr>
              <w:autoSpaceDE w:val="0"/>
              <w:autoSpaceDN w:val="0"/>
              <w:adjustRightInd w:val="0"/>
              <w:jc w:val="center"/>
              <w:rPr>
                <w:b/>
                <w:bCs/>
                <w:noProof/>
              </w:rPr>
            </w:pPr>
            <w:r w:rsidRPr="00AE1407">
              <w:rPr>
                <w:b/>
                <w:bCs/>
                <w:noProof/>
              </w:rPr>
              <w:t>II</w:t>
            </w:r>
          </w:p>
        </w:tc>
        <w:tc>
          <w:tcPr>
            <w:tcW w:w="7776" w:type="dxa"/>
            <w:gridSpan w:val="4"/>
          </w:tcPr>
          <w:p w:rsidR="00E7479B" w:rsidRPr="00AE1407" w:rsidRDefault="00E7479B" w:rsidP="00736586">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E7479B" w:rsidRPr="00AE1407" w:rsidRDefault="00E7479B" w:rsidP="00736586">
            <w:pPr>
              <w:autoSpaceDE w:val="0"/>
              <w:autoSpaceDN w:val="0"/>
              <w:adjustRightInd w:val="0"/>
              <w:jc w:val="right"/>
              <w:rPr>
                <w:b/>
                <w:bCs/>
                <w:noProof/>
                <w:lang w:val="en-US"/>
              </w:rPr>
            </w:pPr>
          </w:p>
        </w:tc>
      </w:tr>
      <w:tr w:rsidR="00E7479B" w:rsidRPr="00AE1407" w:rsidTr="00736586">
        <w:trPr>
          <w:trHeight w:val="274"/>
        </w:trPr>
        <w:tc>
          <w:tcPr>
            <w:tcW w:w="569" w:type="dxa"/>
          </w:tcPr>
          <w:p w:rsidR="00E7479B" w:rsidRPr="00AE1407" w:rsidRDefault="00E7479B" w:rsidP="00736586">
            <w:pPr>
              <w:autoSpaceDE w:val="0"/>
              <w:autoSpaceDN w:val="0"/>
              <w:adjustRightInd w:val="0"/>
              <w:jc w:val="center"/>
              <w:rPr>
                <w:b/>
                <w:bCs/>
                <w:noProof/>
                <w:lang w:val="en-US"/>
              </w:rPr>
            </w:pPr>
            <w:r w:rsidRPr="00AE1407">
              <w:rPr>
                <w:b/>
                <w:bCs/>
                <w:noProof/>
                <w:lang w:val="en-US"/>
              </w:rPr>
              <w:t>III</w:t>
            </w:r>
          </w:p>
        </w:tc>
        <w:tc>
          <w:tcPr>
            <w:tcW w:w="7776" w:type="dxa"/>
            <w:gridSpan w:val="4"/>
          </w:tcPr>
          <w:p w:rsidR="00E7479B" w:rsidRPr="00AE1407" w:rsidRDefault="00E7479B" w:rsidP="0073658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E7479B" w:rsidRPr="00AE1407" w:rsidRDefault="00E7479B" w:rsidP="00736586">
            <w:pPr>
              <w:autoSpaceDE w:val="0"/>
              <w:autoSpaceDN w:val="0"/>
              <w:adjustRightInd w:val="0"/>
              <w:jc w:val="right"/>
              <w:rPr>
                <w:b/>
                <w:bCs/>
                <w:noProof/>
                <w:lang w:val="en-US"/>
              </w:rPr>
            </w:pPr>
          </w:p>
        </w:tc>
      </w:tr>
      <w:tr w:rsidR="00E7479B" w:rsidRPr="00AE1407" w:rsidTr="00736586">
        <w:trPr>
          <w:trHeight w:val="274"/>
        </w:trPr>
        <w:tc>
          <w:tcPr>
            <w:tcW w:w="569" w:type="dxa"/>
          </w:tcPr>
          <w:p w:rsidR="00E7479B" w:rsidRPr="00AE1407" w:rsidRDefault="00E7479B" w:rsidP="00736586">
            <w:pPr>
              <w:autoSpaceDE w:val="0"/>
              <w:autoSpaceDN w:val="0"/>
              <w:adjustRightInd w:val="0"/>
              <w:jc w:val="center"/>
              <w:rPr>
                <w:b/>
                <w:bCs/>
                <w:noProof/>
                <w:lang w:val="en-US"/>
              </w:rPr>
            </w:pPr>
            <w:r w:rsidRPr="00AE1407">
              <w:rPr>
                <w:b/>
                <w:bCs/>
                <w:noProof/>
                <w:lang w:val="en-US"/>
              </w:rPr>
              <w:t>IV</w:t>
            </w:r>
          </w:p>
        </w:tc>
        <w:tc>
          <w:tcPr>
            <w:tcW w:w="7776" w:type="dxa"/>
            <w:gridSpan w:val="4"/>
          </w:tcPr>
          <w:p w:rsidR="00E7479B" w:rsidRPr="00AE1407" w:rsidRDefault="00E7479B" w:rsidP="00736586">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E7479B" w:rsidRPr="00AE1407" w:rsidRDefault="00E7479B" w:rsidP="00736586">
            <w:pPr>
              <w:autoSpaceDE w:val="0"/>
              <w:autoSpaceDN w:val="0"/>
              <w:adjustRightInd w:val="0"/>
              <w:jc w:val="right"/>
              <w:rPr>
                <w:b/>
                <w:bCs/>
                <w:noProof/>
                <w:lang w:val="en-US"/>
              </w:rPr>
            </w:pPr>
          </w:p>
        </w:tc>
      </w:tr>
    </w:tbl>
    <w:p w:rsidR="00736586" w:rsidRPr="00AE1407" w:rsidRDefault="00736586" w:rsidP="00736586">
      <w:pPr>
        <w:pStyle w:val="BodyText"/>
        <w:rPr>
          <w:noProof/>
          <w:szCs w:val="24"/>
        </w:rPr>
      </w:pPr>
    </w:p>
    <w:p w:rsidR="00736586" w:rsidRPr="00AE1407" w:rsidRDefault="00736586" w:rsidP="00736586">
      <w:pPr>
        <w:pStyle w:val="BodyText"/>
        <w:ind w:left="6480"/>
        <w:rPr>
          <w:noProof/>
          <w:szCs w:val="24"/>
        </w:rPr>
      </w:pPr>
    </w:p>
    <w:p w:rsidR="00736586" w:rsidRPr="00AE1407" w:rsidRDefault="00736586" w:rsidP="0073658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36586" w:rsidRPr="00AE1407" w:rsidRDefault="00736586" w:rsidP="00736586">
      <w:pPr>
        <w:pStyle w:val="BodyText"/>
        <w:rPr>
          <w:noProof/>
          <w:szCs w:val="24"/>
        </w:rPr>
      </w:pPr>
    </w:p>
    <w:p w:rsidR="00736586" w:rsidRPr="00AE1407" w:rsidRDefault="00736586" w:rsidP="0073658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736586" w:rsidRPr="00AE1407" w:rsidRDefault="00736586" w:rsidP="00736586">
      <w:pPr>
        <w:rPr>
          <w:noProof/>
        </w:rPr>
      </w:pPr>
      <w:r w:rsidRPr="00AE1407">
        <w:rPr>
          <w:noProof/>
        </w:rPr>
        <w:br w:type="page"/>
      </w:r>
    </w:p>
    <w:p w:rsidR="00736586" w:rsidRDefault="00736586" w:rsidP="002D5B2C">
      <w:pPr>
        <w:pStyle w:val="BodyText"/>
        <w:rPr>
          <w:noProof/>
          <w:szCs w:val="24"/>
          <w:lang/>
        </w:rPr>
      </w:pPr>
    </w:p>
    <w:p w:rsidR="00736586" w:rsidRPr="00736586" w:rsidRDefault="00736586" w:rsidP="002D5B2C">
      <w:pPr>
        <w:pStyle w:val="BodyText"/>
        <w:rPr>
          <w:noProof/>
          <w:szCs w:val="24"/>
          <w:lang/>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736586">
            <w:pPr>
              <w:pStyle w:val="Heading2"/>
              <w:numPr>
                <w:ilvl w:val="0"/>
                <w:numId w:val="10"/>
              </w:numPr>
              <w:rPr>
                <w:noProof/>
              </w:rPr>
            </w:pPr>
            <w:r w:rsidRPr="00AE1407">
              <w:rPr>
                <w:noProof/>
              </w:rPr>
              <w:br w:type="page"/>
            </w:r>
            <w:bookmarkStart w:id="25" w:name="_Toc382290944"/>
            <w:r w:rsidRPr="00AE1407">
              <w:rPr>
                <w:noProof/>
              </w:rPr>
              <w:t>ОПШТИ ПОДАЦИ О ПОНУЂАЧУ ИЗ ГРУПЕ ПОНУЂАЧА</w:t>
            </w:r>
            <w:bookmarkEnd w:id="25"/>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736586">
            <w:pPr>
              <w:pStyle w:val="Heading2"/>
              <w:numPr>
                <w:ilvl w:val="0"/>
                <w:numId w:val="10"/>
              </w:numPr>
              <w:rPr>
                <w:noProof/>
              </w:rPr>
            </w:pPr>
            <w:r w:rsidRPr="00AE1407">
              <w:rPr>
                <w:noProof/>
              </w:rPr>
              <w:lastRenderedPageBreak/>
              <w:br w:type="page"/>
            </w:r>
            <w:bookmarkStart w:id="26" w:name="_Toc382290945"/>
            <w:r w:rsidRPr="00AE1407">
              <w:rPr>
                <w:noProof/>
              </w:rPr>
              <w:t>ОПШТИ ПОДАЦИ О ПОДИЗВОЂАЧИМА</w:t>
            </w:r>
            <w:bookmarkEnd w:id="26"/>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7B" w:rsidRDefault="009D347B">
      <w:r>
        <w:separator/>
      </w:r>
    </w:p>
  </w:endnote>
  <w:endnote w:type="continuationSeparator" w:id="0">
    <w:p w:rsidR="009D347B" w:rsidRDefault="009D3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7B" w:rsidRDefault="00F52BD1" w:rsidP="00092A9E">
    <w:pPr>
      <w:pStyle w:val="Footer"/>
      <w:framePr w:wrap="around" w:vAnchor="text" w:hAnchor="margin" w:xAlign="right" w:y="1"/>
      <w:rPr>
        <w:rStyle w:val="PageNumber"/>
      </w:rPr>
    </w:pPr>
    <w:r>
      <w:rPr>
        <w:rStyle w:val="PageNumber"/>
      </w:rPr>
      <w:fldChar w:fldCharType="begin"/>
    </w:r>
    <w:r w:rsidR="009D347B">
      <w:rPr>
        <w:rStyle w:val="PageNumber"/>
      </w:rPr>
      <w:instrText xml:space="preserve">PAGE  </w:instrText>
    </w:r>
    <w:r>
      <w:rPr>
        <w:rStyle w:val="PageNumber"/>
      </w:rPr>
      <w:fldChar w:fldCharType="end"/>
    </w:r>
  </w:p>
  <w:p w:rsidR="009D347B" w:rsidRDefault="009D347B"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9D347B" w:rsidRDefault="009D347B">
            <w:pPr>
              <w:pStyle w:val="Footer"/>
              <w:jc w:val="center"/>
            </w:pPr>
            <w:r>
              <w:t xml:space="preserve">Страна </w:t>
            </w:r>
            <w:r w:rsidR="00F52BD1">
              <w:rPr>
                <w:b/>
              </w:rPr>
              <w:fldChar w:fldCharType="begin"/>
            </w:r>
            <w:r>
              <w:rPr>
                <w:b/>
              </w:rPr>
              <w:instrText xml:space="preserve"> PAGE </w:instrText>
            </w:r>
            <w:r w:rsidR="00F52BD1">
              <w:rPr>
                <w:b/>
              </w:rPr>
              <w:fldChar w:fldCharType="separate"/>
            </w:r>
            <w:r w:rsidR="00BD44F9">
              <w:rPr>
                <w:b/>
                <w:noProof/>
              </w:rPr>
              <w:t>4</w:t>
            </w:r>
            <w:r w:rsidR="00F52BD1">
              <w:rPr>
                <w:b/>
              </w:rPr>
              <w:fldChar w:fldCharType="end"/>
            </w:r>
            <w:r>
              <w:t xml:space="preserve"> од </w:t>
            </w:r>
            <w:r w:rsidR="00F52BD1">
              <w:rPr>
                <w:b/>
              </w:rPr>
              <w:fldChar w:fldCharType="begin"/>
            </w:r>
            <w:r>
              <w:rPr>
                <w:b/>
              </w:rPr>
              <w:instrText xml:space="preserve"> NUMPAGES  </w:instrText>
            </w:r>
            <w:r w:rsidR="00F52BD1">
              <w:rPr>
                <w:b/>
              </w:rPr>
              <w:fldChar w:fldCharType="separate"/>
            </w:r>
            <w:r w:rsidR="00BD44F9">
              <w:rPr>
                <w:b/>
                <w:noProof/>
              </w:rPr>
              <w:t>33</w:t>
            </w:r>
            <w:r w:rsidR="00F52BD1">
              <w:rPr>
                <w:b/>
              </w:rPr>
              <w:fldChar w:fldCharType="end"/>
            </w:r>
          </w:p>
        </w:sdtContent>
      </w:sdt>
    </w:sdtContent>
  </w:sdt>
  <w:p w:rsidR="009D347B" w:rsidRPr="00CF2211" w:rsidRDefault="009D347B"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7B" w:rsidRDefault="009D347B">
      <w:r>
        <w:separator/>
      </w:r>
    </w:p>
  </w:footnote>
  <w:footnote w:type="continuationSeparator" w:id="0">
    <w:p w:rsidR="009D347B" w:rsidRDefault="009D3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7B" w:rsidRPr="00884492" w:rsidRDefault="009D347B"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81222"/>
    <w:multiLevelType w:val="hybridMultilevel"/>
    <w:tmpl w:val="0502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34D0583E"/>
    <w:multiLevelType w:val="hybridMultilevel"/>
    <w:tmpl w:val="3B94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5341C39"/>
    <w:multiLevelType w:val="hybridMultilevel"/>
    <w:tmpl w:val="2CA07B6C"/>
    <w:lvl w:ilvl="0" w:tplc="CF2A21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4E671E06"/>
    <w:multiLevelType w:val="hybridMultilevel"/>
    <w:tmpl w:val="64C0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A36C2"/>
    <w:multiLevelType w:val="hybridMultilevel"/>
    <w:tmpl w:val="A1F8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C4C63"/>
    <w:multiLevelType w:val="hybridMultilevel"/>
    <w:tmpl w:val="5B1C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B69C1"/>
    <w:multiLevelType w:val="hybridMultilevel"/>
    <w:tmpl w:val="F6024200"/>
    <w:lvl w:ilvl="0" w:tplc="04090001">
      <w:start w:val="1"/>
      <w:numFmt w:val="bullet"/>
      <w:lvlText w:val=""/>
      <w:lvlJc w:val="left"/>
      <w:pPr>
        <w:tabs>
          <w:tab w:val="num" w:pos="900"/>
        </w:tabs>
        <w:ind w:left="900" w:hanging="360"/>
      </w:pPr>
      <w:rPr>
        <w:rFonts w:ascii="Symbol" w:hAnsi="Symbol" w:hint="default"/>
      </w:rPr>
    </w:lvl>
    <w:lvl w:ilvl="1" w:tplc="871A8E3A">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
  </w:num>
  <w:num w:numId="8">
    <w:abstractNumId w:val="12"/>
  </w:num>
  <w:num w:numId="9">
    <w:abstractNumId w:val="17"/>
  </w:num>
  <w:num w:numId="10">
    <w:abstractNumId w:val="5"/>
  </w:num>
  <w:num w:numId="11">
    <w:abstractNumId w:val="11"/>
  </w:num>
  <w:num w:numId="12">
    <w:abstractNumId w:val="6"/>
  </w:num>
  <w:num w:numId="13">
    <w:abstractNumId w:val="16"/>
  </w:num>
  <w:num w:numId="14">
    <w:abstractNumId w:val="9"/>
  </w:num>
  <w:num w:numId="15">
    <w:abstractNumId w:val="13"/>
  </w:num>
  <w:num w:numId="16">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6ADC"/>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3884"/>
    <w:rsid w:val="000D718B"/>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312E"/>
    <w:rsid w:val="00120CB5"/>
    <w:rsid w:val="00124AC5"/>
    <w:rsid w:val="00126017"/>
    <w:rsid w:val="00126DDE"/>
    <w:rsid w:val="00127AFC"/>
    <w:rsid w:val="00130BBA"/>
    <w:rsid w:val="00130D9E"/>
    <w:rsid w:val="00134C46"/>
    <w:rsid w:val="00135480"/>
    <w:rsid w:val="00135592"/>
    <w:rsid w:val="001366BB"/>
    <w:rsid w:val="00141C00"/>
    <w:rsid w:val="0014389F"/>
    <w:rsid w:val="001439B7"/>
    <w:rsid w:val="00145944"/>
    <w:rsid w:val="0014626D"/>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5A93"/>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1E0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28DB"/>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4BFA"/>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0838"/>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729"/>
    <w:rsid w:val="00404E7D"/>
    <w:rsid w:val="00405755"/>
    <w:rsid w:val="00406A96"/>
    <w:rsid w:val="00406B71"/>
    <w:rsid w:val="0040708B"/>
    <w:rsid w:val="0040720E"/>
    <w:rsid w:val="004076C7"/>
    <w:rsid w:val="00411B5E"/>
    <w:rsid w:val="004120EF"/>
    <w:rsid w:val="00412E09"/>
    <w:rsid w:val="00417713"/>
    <w:rsid w:val="00417B88"/>
    <w:rsid w:val="00417DFD"/>
    <w:rsid w:val="00421C27"/>
    <w:rsid w:val="00422146"/>
    <w:rsid w:val="0042284D"/>
    <w:rsid w:val="00423282"/>
    <w:rsid w:val="0042490B"/>
    <w:rsid w:val="00424C5F"/>
    <w:rsid w:val="00424E11"/>
    <w:rsid w:val="0042537B"/>
    <w:rsid w:val="00426B77"/>
    <w:rsid w:val="00430EA8"/>
    <w:rsid w:val="00434E1C"/>
    <w:rsid w:val="004355E0"/>
    <w:rsid w:val="00436BF7"/>
    <w:rsid w:val="00440B08"/>
    <w:rsid w:val="00444D7B"/>
    <w:rsid w:val="00445915"/>
    <w:rsid w:val="004477D9"/>
    <w:rsid w:val="00450705"/>
    <w:rsid w:val="00450CB5"/>
    <w:rsid w:val="0045110F"/>
    <w:rsid w:val="0045267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3460"/>
    <w:rsid w:val="005145FA"/>
    <w:rsid w:val="00516496"/>
    <w:rsid w:val="0051665F"/>
    <w:rsid w:val="0051774D"/>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1A84"/>
    <w:rsid w:val="005E24ED"/>
    <w:rsid w:val="005E2923"/>
    <w:rsid w:val="005E5D19"/>
    <w:rsid w:val="005E60D9"/>
    <w:rsid w:val="005E71EF"/>
    <w:rsid w:val="005E7D69"/>
    <w:rsid w:val="005F247C"/>
    <w:rsid w:val="005F4B5A"/>
    <w:rsid w:val="005F53E4"/>
    <w:rsid w:val="005F76D6"/>
    <w:rsid w:val="00601B40"/>
    <w:rsid w:val="00602144"/>
    <w:rsid w:val="0060347B"/>
    <w:rsid w:val="00606507"/>
    <w:rsid w:val="00607C1D"/>
    <w:rsid w:val="00611B06"/>
    <w:rsid w:val="00611F3D"/>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019C"/>
    <w:rsid w:val="00691960"/>
    <w:rsid w:val="00694E7F"/>
    <w:rsid w:val="00697793"/>
    <w:rsid w:val="00697F84"/>
    <w:rsid w:val="006A0DC2"/>
    <w:rsid w:val="006A3E2A"/>
    <w:rsid w:val="006A6003"/>
    <w:rsid w:val="006A7995"/>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1BE3"/>
    <w:rsid w:val="0072261C"/>
    <w:rsid w:val="00723C45"/>
    <w:rsid w:val="00724106"/>
    <w:rsid w:val="007241A1"/>
    <w:rsid w:val="007272E9"/>
    <w:rsid w:val="007306B1"/>
    <w:rsid w:val="00731775"/>
    <w:rsid w:val="00731FF0"/>
    <w:rsid w:val="00734A18"/>
    <w:rsid w:val="00735078"/>
    <w:rsid w:val="00736586"/>
    <w:rsid w:val="00736C5A"/>
    <w:rsid w:val="00742528"/>
    <w:rsid w:val="00744253"/>
    <w:rsid w:val="007442CB"/>
    <w:rsid w:val="00751C5E"/>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0F0C"/>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2DED"/>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47F5"/>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1DE5"/>
    <w:rsid w:val="008D2168"/>
    <w:rsid w:val="008D37B3"/>
    <w:rsid w:val="008D3B3A"/>
    <w:rsid w:val="008D49A9"/>
    <w:rsid w:val="008D5829"/>
    <w:rsid w:val="008D5A7C"/>
    <w:rsid w:val="008D5E4A"/>
    <w:rsid w:val="008D76DC"/>
    <w:rsid w:val="008D78EC"/>
    <w:rsid w:val="008E47BA"/>
    <w:rsid w:val="008E4BC4"/>
    <w:rsid w:val="008E5B36"/>
    <w:rsid w:val="008F21BC"/>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41"/>
    <w:rsid w:val="009821B1"/>
    <w:rsid w:val="009834A1"/>
    <w:rsid w:val="0099123F"/>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347B"/>
    <w:rsid w:val="009D4875"/>
    <w:rsid w:val="009D4C0D"/>
    <w:rsid w:val="009D6000"/>
    <w:rsid w:val="009E037C"/>
    <w:rsid w:val="009E1601"/>
    <w:rsid w:val="009E392D"/>
    <w:rsid w:val="009E47C7"/>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577"/>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299"/>
    <w:rsid w:val="00AB39E7"/>
    <w:rsid w:val="00AB64D6"/>
    <w:rsid w:val="00AB679F"/>
    <w:rsid w:val="00AB7508"/>
    <w:rsid w:val="00AC15C4"/>
    <w:rsid w:val="00AC1763"/>
    <w:rsid w:val="00AC1A71"/>
    <w:rsid w:val="00AC2734"/>
    <w:rsid w:val="00AC34B8"/>
    <w:rsid w:val="00AC4CC8"/>
    <w:rsid w:val="00AC5312"/>
    <w:rsid w:val="00AC6F98"/>
    <w:rsid w:val="00AC717F"/>
    <w:rsid w:val="00AC728F"/>
    <w:rsid w:val="00AD0C56"/>
    <w:rsid w:val="00AD2925"/>
    <w:rsid w:val="00AD30D1"/>
    <w:rsid w:val="00AD48FD"/>
    <w:rsid w:val="00AD638C"/>
    <w:rsid w:val="00AD6863"/>
    <w:rsid w:val="00AD6D93"/>
    <w:rsid w:val="00AE12A3"/>
    <w:rsid w:val="00AE1407"/>
    <w:rsid w:val="00AE6E0A"/>
    <w:rsid w:val="00AE6EFF"/>
    <w:rsid w:val="00AE78BC"/>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17FD8"/>
    <w:rsid w:val="00B21B0B"/>
    <w:rsid w:val="00B226F1"/>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B7EBB"/>
    <w:rsid w:val="00BC17D3"/>
    <w:rsid w:val="00BC1F06"/>
    <w:rsid w:val="00BC2577"/>
    <w:rsid w:val="00BC4362"/>
    <w:rsid w:val="00BC54F2"/>
    <w:rsid w:val="00BC5F71"/>
    <w:rsid w:val="00BD027B"/>
    <w:rsid w:val="00BD0475"/>
    <w:rsid w:val="00BD129E"/>
    <w:rsid w:val="00BD16F6"/>
    <w:rsid w:val="00BD3DC8"/>
    <w:rsid w:val="00BD44F9"/>
    <w:rsid w:val="00BD7B17"/>
    <w:rsid w:val="00BE1051"/>
    <w:rsid w:val="00BE168A"/>
    <w:rsid w:val="00BE2ADA"/>
    <w:rsid w:val="00BE422F"/>
    <w:rsid w:val="00BE50C8"/>
    <w:rsid w:val="00BE6363"/>
    <w:rsid w:val="00BE65ED"/>
    <w:rsid w:val="00BE68F0"/>
    <w:rsid w:val="00BE7404"/>
    <w:rsid w:val="00BE7F7A"/>
    <w:rsid w:val="00BF1E5F"/>
    <w:rsid w:val="00BF38F8"/>
    <w:rsid w:val="00BF6017"/>
    <w:rsid w:val="00BF63CD"/>
    <w:rsid w:val="00BF747C"/>
    <w:rsid w:val="00BF771B"/>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18F2"/>
    <w:rsid w:val="00C4355E"/>
    <w:rsid w:val="00C45F93"/>
    <w:rsid w:val="00C4793E"/>
    <w:rsid w:val="00C47AC1"/>
    <w:rsid w:val="00C51414"/>
    <w:rsid w:val="00C51B99"/>
    <w:rsid w:val="00C51CB0"/>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1EE3"/>
    <w:rsid w:val="00C934EB"/>
    <w:rsid w:val="00C97EE7"/>
    <w:rsid w:val="00CA13D4"/>
    <w:rsid w:val="00CA2087"/>
    <w:rsid w:val="00CA2E97"/>
    <w:rsid w:val="00CA682E"/>
    <w:rsid w:val="00CA7002"/>
    <w:rsid w:val="00CB01E0"/>
    <w:rsid w:val="00CB0A34"/>
    <w:rsid w:val="00CB103B"/>
    <w:rsid w:val="00CB26A0"/>
    <w:rsid w:val="00CB7DC6"/>
    <w:rsid w:val="00CC0A51"/>
    <w:rsid w:val="00CC1EFA"/>
    <w:rsid w:val="00CC2A0B"/>
    <w:rsid w:val="00CC6BAC"/>
    <w:rsid w:val="00CD0E3F"/>
    <w:rsid w:val="00CD4064"/>
    <w:rsid w:val="00CD56FC"/>
    <w:rsid w:val="00CD6277"/>
    <w:rsid w:val="00CD676B"/>
    <w:rsid w:val="00CE0E6E"/>
    <w:rsid w:val="00CE0E7C"/>
    <w:rsid w:val="00CE0F74"/>
    <w:rsid w:val="00CE2A67"/>
    <w:rsid w:val="00CE2E0D"/>
    <w:rsid w:val="00CE503A"/>
    <w:rsid w:val="00CE546F"/>
    <w:rsid w:val="00CE68C3"/>
    <w:rsid w:val="00CF0F2D"/>
    <w:rsid w:val="00CF2211"/>
    <w:rsid w:val="00CF512A"/>
    <w:rsid w:val="00CF61CF"/>
    <w:rsid w:val="00D0292B"/>
    <w:rsid w:val="00D038A4"/>
    <w:rsid w:val="00D05D26"/>
    <w:rsid w:val="00D1231A"/>
    <w:rsid w:val="00D13883"/>
    <w:rsid w:val="00D1637C"/>
    <w:rsid w:val="00D2186E"/>
    <w:rsid w:val="00D22804"/>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481A"/>
    <w:rsid w:val="00D70543"/>
    <w:rsid w:val="00D764AC"/>
    <w:rsid w:val="00D76B9F"/>
    <w:rsid w:val="00D76DA2"/>
    <w:rsid w:val="00D81915"/>
    <w:rsid w:val="00D836BC"/>
    <w:rsid w:val="00D83B5B"/>
    <w:rsid w:val="00D862AF"/>
    <w:rsid w:val="00D86480"/>
    <w:rsid w:val="00D87D69"/>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6B43"/>
    <w:rsid w:val="00DB6EF6"/>
    <w:rsid w:val="00DB7742"/>
    <w:rsid w:val="00DB78F7"/>
    <w:rsid w:val="00DC08D6"/>
    <w:rsid w:val="00DC3C88"/>
    <w:rsid w:val="00DC400F"/>
    <w:rsid w:val="00DD009C"/>
    <w:rsid w:val="00DD0EA6"/>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2D1"/>
    <w:rsid w:val="00DF08C0"/>
    <w:rsid w:val="00DF603C"/>
    <w:rsid w:val="00DF79E3"/>
    <w:rsid w:val="00DF7A83"/>
    <w:rsid w:val="00E025EE"/>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3FC"/>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79B"/>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0B6"/>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5C1"/>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2BD1"/>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431B"/>
    <w:rsid w:val="00FB72A3"/>
    <w:rsid w:val="00FC15C6"/>
    <w:rsid w:val="00FC1C64"/>
    <w:rsid w:val="00FC1FED"/>
    <w:rsid w:val="00FC4113"/>
    <w:rsid w:val="00FC59C7"/>
    <w:rsid w:val="00FC5FB6"/>
    <w:rsid w:val="00FC761E"/>
    <w:rsid w:val="00FD0DC1"/>
    <w:rsid w:val="00FD2EEA"/>
    <w:rsid w:val="00FD33C2"/>
    <w:rsid w:val="00FD3521"/>
    <w:rsid w:val="00FD5258"/>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1" type="connector" idref="#_x0000_s1026"/>
        <o:r id="V:Rule2" type="connector" idref="#_x0000_s1029"/>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736586"/>
    <w:rPr>
      <w:b/>
      <w:sz w:val="28"/>
      <w:szCs w:val="24"/>
      <w:lang w:val="sr-Latn-CS"/>
    </w:rPr>
  </w:style>
  <w:style w:type="character" w:customStyle="1" w:styleId="BodyTextChar">
    <w:name w:val="Body Text Char"/>
    <w:basedOn w:val="DefaultParagraphFont"/>
    <w:link w:val="BodyText"/>
    <w:rsid w:val="00736586"/>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736586"/>
    <w:rPr>
      <w:b/>
      <w:sz w:val="28"/>
      <w:szCs w:val="24"/>
      <w:lang w:val="sr-Latn-CS"/>
    </w:rPr>
  </w:style>
  <w:style w:type="character" w:customStyle="1" w:styleId="BodyTextChar">
    <w:name w:val="Body Text Char"/>
    <w:basedOn w:val="DefaultParagraphFont"/>
    <w:link w:val="BodyText"/>
    <w:rsid w:val="00736586"/>
    <w:rPr>
      <w:sz w:val="24"/>
      <w:lang w:val="sl-SI"/>
    </w:rPr>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74CED"/>
    <w:rsid w:val="00095614"/>
    <w:rsid w:val="00122B92"/>
    <w:rsid w:val="001709B9"/>
    <w:rsid w:val="001945BC"/>
    <w:rsid w:val="001C6B21"/>
    <w:rsid w:val="0020106B"/>
    <w:rsid w:val="00255D0A"/>
    <w:rsid w:val="002C02DE"/>
    <w:rsid w:val="00342777"/>
    <w:rsid w:val="003B29A3"/>
    <w:rsid w:val="0040556F"/>
    <w:rsid w:val="004878A7"/>
    <w:rsid w:val="004B2731"/>
    <w:rsid w:val="00522EB6"/>
    <w:rsid w:val="00536B77"/>
    <w:rsid w:val="005564EA"/>
    <w:rsid w:val="0058462F"/>
    <w:rsid w:val="005E3D3E"/>
    <w:rsid w:val="005E67A9"/>
    <w:rsid w:val="005E7551"/>
    <w:rsid w:val="00613D6B"/>
    <w:rsid w:val="006153FA"/>
    <w:rsid w:val="00670498"/>
    <w:rsid w:val="006D3C7F"/>
    <w:rsid w:val="007D017A"/>
    <w:rsid w:val="007E4B9D"/>
    <w:rsid w:val="0085376A"/>
    <w:rsid w:val="008F02F4"/>
    <w:rsid w:val="008F5780"/>
    <w:rsid w:val="009F0AFF"/>
    <w:rsid w:val="00A77D1F"/>
    <w:rsid w:val="00A93C93"/>
    <w:rsid w:val="00AC2F13"/>
    <w:rsid w:val="00AE4D0C"/>
    <w:rsid w:val="00B3070E"/>
    <w:rsid w:val="00B5356B"/>
    <w:rsid w:val="00B61906"/>
    <w:rsid w:val="00BA70DB"/>
    <w:rsid w:val="00C45E0B"/>
    <w:rsid w:val="00C4766B"/>
    <w:rsid w:val="00C65B98"/>
    <w:rsid w:val="00CD602D"/>
    <w:rsid w:val="00DB3BAA"/>
    <w:rsid w:val="00E3539F"/>
    <w:rsid w:val="00E7225A"/>
    <w:rsid w:val="00E868D7"/>
    <w:rsid w:val="00ED0CD4"/>
    <w:rsid w:val="00ED7DDE"/>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56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4913291B290C4EA68323FAA0562618FF">
    <w:name w:val="4913291B290C4EA68323FAA0562618FF"/>
    <w:rsid w:val="00B535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3A6C-E763-4628-8B79-B6B479E2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33</Pages>
  <Words>7341</Words>
  <Characters>43902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51141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Ognjen</cp:lastModifiedBy>
  <cp:revision>16</cp:revision>
  <cp:lastPrinted>2013-07-29T08:21:00Z</cp:lastPrinted>
  <dcterms:created xsi:type="dcterms:W3CDTF">2014-03-03T11:18:00Z</dcterms:created>
  <dcterms:modified xsi:type="dcterms:W3CDTF">2014-03-12T12:55:00Z</dcterms:modified>
</cp:coreProperties>
</file>