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56738928"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2996619"/>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571CC2">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A321BD" w:rsidRDefault="0040188E" w:rsidP="002D5B2C">
      <w:pPr>
        <w:pStyle w:val="Footer"/>
        <w:jc w:val="center"/>
        <w:rPr>
          <w:b/>
          <w:noProof/>
        </w:rPr>
      </w:pPr>
      <w:r>
        <w:rPr>
          <w:b/>
          <w:noProof/>
          <w:lang w:val="sr-Cyrl-RS"/>
        </w:rPr>
        <w:t>С</w:t>
      </w:r>
      <w:r w:rsidR="00662210">
        <w:rPr>
          <w:b/>
          <w:noProof/>
          <w:lang w:val="sr-Cyrl-RS"/>
        </w:rPr>
        <w:t>е</w:t>
      </w:r>
      <w:r w:rsidR="00A321BD" w:rsidRPr="00A321BD">
        <w:rPr>
          <w:b/>
          <w:noProof/>
        </w:rPr>
        <w:t>ривисирање</w:t>
      </w:r>
      <w:r w:rsidR="00827232">
        <w:rPr>
          <w:b/>
          <w:noProof/>
        </w:rPr>
        <w:t>,</w:t>
      </w:r>
      <w:r w:rsidR="00A321BD" w:rsidRPr="00A321BD">
        <w:rPr>
          <w:b/>
          <w:noProof/>
        </w:rPr>
        <w:t xml:space="preserve"> одржавање </w:t>
      </w:r>
      <w:r w:rsidR="00827232">
        <w:rPr>
          <w:b/>
          <w:noProof/>
          <w:lang w:val="sr-Cyrl-RS"/>
        </w:rPr>
        <w:t xml:space="preserve">и замена резервних делова </w:t>
      </w:r>
      <w:r w:rsidR="00A321BD" w:rsidRPr="00A321BD">
        <w:rPr>
          <w:b/>
          <w:noProof/>
        </w:rPr>
        <w:t xml:space="preserve">медицинске опреме, и то: </w:t>
      </w:r>
    </w:p>
    <w:p w:rsidR="00A321BD" w:rsidRPr="0040188E" w:rsidRDefault="00A321BD" w:rsidP="002D5B2C">
      <w:pPr>
        <w:pStyle w:val="Footer"/>
        <w:jc w:val="center"/>
        <w:rPr>
          <w:b/>
          <w:noProof/>
        </w:rPr>
      </w:pPr>
      <w:r w:rsidRPr="00A321BD">
        <w:rPr>
          <w:b/>
          <w:noProof/>
        </w:rPr>
        <w:t>РТГ и ултразвучних апарата произвођача „Shimadzu“, мамографског апарата произвођача „Planmed“ и ултразвучн</w:t>
      </w:r>
      <w:r>
        <w:rPr>
          <w:b/>
          <w:noProof/>
        </w:rPr>
        <w:t>их</w:t>
      </w:r>
      <w:r w:rsidRPr="00A321BD">
        <w:rPr>
          <w:b/>
          <w:noProof/>
        </w:rPr>
        <w:t xml:space="preserve"> апарата произвођача „Аloka“,</w:t>
      </w:r>
      <w:r w:rsidR="0040188E">
        <w:rPr>
          <w:b/>
          <w:noProof/>
          <w:lang w:val="sr-Cyrl-RS"/>
        </w:rPr>
        <w:t xml:space="preserve"> као и </w:t>
      </w:r>
      <w:r w:rsidR="0040188E" w:rsidRPr="0040188E">
        <w:rPr>
          <w:b/>
          <w:noProof/>
          <w:lang w:val="sr-Cyrl-RS"/>
        </w:rPr>
        <w:t xml:space="preserve">набавка и уградња РТГ цеви за РТГ апарат </w:t>
      </w:r>
      <w:r w:rsidR="0040188E" w:rsidRPr="0040188E">
        <w:rPr>
          <w:b/>
          <w:noProof/>
          <w:lang w:val="sr-Latn-RS"/>
        </w:rPr>
        <w:t>– Shimadzu Sonial Vision Safire</w:t>
      </w:r>
      <w:r w:rsidR="0040188E" w:rsidRPr="0040188E">
        <w:rPr>
          <w:b/>
          <w:noProof/>
          <w:lang w:val="sr-Cyrl-RS"/>
        </w:rPr>
        <w:t>се</w:t>
      </w:r>
    </w:p>
    <w:p w:rsidR="005B4BDC" w:rsidRPr="0040188E" w:rsidRDefault="00A321BD" w:rsidP="002D5B2C">
      <w:pPr>
        <w:pStyle w:val="Footer"/>
        <w:jc w:val="center"/>
        <w:rPr>
          <w:b/>
          <w:highlight w:val="yellow"/>
          <w:lang w:val="sr-Cyrl-BA"/>
        </w:rPr>
      </w:pPr>
      <w:r w:rsidRPr="0040188E">
        <w:rPr>
          <w:b/>
          <w:noProof/>
        </w:rPr>
        <w:t xml:space="preserve">за потребе Клиничког центра Војводине </w:t>
      </w:r>
    </w:p>
    <w:p w:rsidR="00C74F94" w:rsidRPr="00AE1407" w:rsidRDefault="00C74F94" w:rsidP="002D5B2C">
      <w:pPr>
        <w:pStyle w:val="Footer"/>
        <w:jc w:val="center"/>
        <w:rPr>
          <w:b/>
          <w:noProof/>
          <w:highlight w:val="yellow"/>
        </w:rPr>
      </w:pPr>
    </w:p>
    <w:p w:rsidR="00406B71" w:rsidRPr="00553019" w:rsidRDefault="00571CC2"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53019" w:rsidRPr="00553019">
            <w:rPr>
              <w:b/>
            </w:rPr>
            <w:t>Отворени поступак</w:t>
          </w:r>
        </w:sdtContent>
      </w:sdt>
      <w:r w:rsidR="00406B71" w:rsidRPr="00553019">
        <w:rPr>
          <w:b/>
          <w:noProof/>
        </w:rPr>
        <w:t xml:space="preserve"> </w:t>
      </w:r>
    </w:p>
    <w:p w:rsidR="00553019" w:rsidRPr="00553019" w:rsidRDefault="00553019"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553019">
        <w:rPr>
          <w:b/>
          <w:noProof/>
        </w:rPr>
        <w:t xml:space="preserve">БРОЈ </w:t>
      </w:r>
      <w:r w:rsidR="00553019" w:rsidRPr="00553019">
        <w:rPr>
          <w:b/>
          <w:noProof/>
        </w:rPr>
        <w:t>37-14</w:t>
      </w:r>
      <w:r w:rsidRPr="00553019">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53019">
        <w:rPr>
          <w:b/>
          <w:noProof/>
        </w:rPr>
        <w:t>Нови Сад</w:t>
      </w:r>
      <w:r w:rsidR="005B4BDC" w:rsidRPr="00553019">
        <w:rPr>
          <w:b/>
          <w:noProof/>
        </w:rPr>
        <w:t xml:space="preserve">, </w:t>
      </w:r>
      <w:r w:rsidR="002E14DA" w:rsidRPr="00553019">
        <w:rPr>
          <w:b/>
          <w:noProof/>
        </w:rPr>
        <w:t>2014</w:t>
      </w:r>
      <w:r w:rsidR="00E23EAC" w:rsidRPr="0055301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40188E" w:rsidRPr="0040188E" w:rsidRDefault="00571CC2" w:rsidP="0040188E">
      <w:pPr>
        <w:pStyle w:val="Footer"/>
        <w:jc w:val="center"/>
        <w:rPr>
          <w:noProof/>
        </w:rPr>
      </w:pPr>
      <w:sdt>
        <w:sdtPr>
          <w:rPr>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40188E">
            <w:rPr>
              <w:noProof/>
            </w:rPr>
            <w:t xml:space="preserve">у отвореном поступку јавне набавке </w:t>
          </w:r>
        </w:sdtContent>
      </w:sdt>
      <w:r w:rsidR="000C3B23" w:rsidRPr="0040188E">
        <w:rPr>
          <w:noProof/>
        </w:rPr>
        <w:t xml:space="preserve"> </w:t>
      </w:r>
      <w:sdt>
        <w:sdtPr>
          <w:rPr>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40188E">
            <w:rPr>
              <w:noProof/>
            </w:rPr>
            <w:t>услуга</w:t>
          </w:r>
        </w:sdtContent>
      </w:sdt>
      <w:r w:rsidR="00F9313D" w:rsidRPr="0040188E">
        <w:rPr>
          <w:noProof/>
        </w:rPr>
        <w:t xml:space="preserve"> </w:t>
      </w:r>
      <w:r w:rsidR="00662210" w:rsidRPr="0040188E">
        <w:rPr>
          <w:noProof/>
          <w:lang w:val="sr-Cyrl-RS"/>
        </w:rPr>
        <w:t xml:space="preserve"> </w:t>
      </w:r>
      <w:r w:rsidR="00F9313D" w:rsidRPr="0040188E">
        <w:rPr>
          <w:noProof/>
        </w:rPr>
        <w:t xml:space="preserve">бр </w:t>
      </w:r>
      <w:r w:rsidR="00553019" w:rsidRPr="0040188E">
        <w:rPr>
          <w:noProof/>
        </w:rPr>
        <w:t>37-14</w:t>
      </w:r>
      <w:r w:rsidR="00F9313D" w:rsidRPr="0040188E">
        <w:rPr>
          <w:noProof/>
        </w:rPr>
        <w:t>-О</w:t>
      </w:r>
      <w:r w:rsidR="00150683" w:rsidRPr="0040188E">
        <w:rPr>
          <w:noProof/>
        </w:rPr>
        <w:t xml:space="preserve"> </w:t>
      </w:r>
      <w:r w:rsidR="00827232" w:rsidRPr="0040188E">
        <w:rPr>
          <w:noProof/>
        </w:rPr>
        <w:t>–</w:t>
      </w:r>
      <w:r w:rsidR="00150683" w:rsidRPr="0040188E">
        <w:rPr>
          <w:noProof/>
        </w:rPr>
        <w:t xml:space="preserve"> </w:t>
      </w:r>
      <w:r w:rsidR="0040188E" w:rsidRPr="0040188E">
        <w:rPr>
          <w:noProof/>
          <w:lang w:val="sr-Cyrl-RS"/>
        </w:rPr>
        <w:t>Се</w:t>
      </w:r>
      <w:r w:rsidR="0040188E" w:rsidRPr="0040188E">
        <w:rPr>
          <w:noProof/>
        </w:rPr>
        <w:t xml:space="preserve">ривисирање, одржавање </w:t>
      </w:r>
      <w:r w:rsidR="0040188E" w:rsidRPr="0040188E">
        <w:rPr>
          <w:noProof/>
          <w:lang w:val="sr-Cyrl-RS"/>
        </w:rPr>
        <w:t xml:space="preserve">и замена резервних делова </w:t>
      </w:r>
      <w:r w:rsidR="0040188E" w:rsidRPr="0040188E">
        <w:rPr>
          <w:noProof/>
        </w:rPr>
        <w:t xml:space="preserve">медицинске опреме, и то: </w:t>
      </w:r>
    </w:p>
    <w:p w:rsidR="0040188E" w:rsidRPr="0040188E" w:rsidRDefault="0040188E" w:rsidP="0040188E">
      <w:pPr>
        <w:pStyle w:val="Footer"/>
        <w:jc w:val="center"/>
        <w:rPr>
          <w:noProof/>
        </w:rPr>
      </w:pPr>
      <w:r w:rsidRPr="0040188E">
        <w:rPr>
          <w:noProof/>
        </w:rPr>
        <w:t>РТГ и ултразвучних апарата произвођача „Shimadzu“, мамографског апарата произвођача „Planmed“ и ултразвучних апарата произвођача „Аloka“,</w:t>
      </w:r>
      <w:r w:rsidRPr="0040188E">
        <w:rPr>
          <w:noProof/>
          <w:lang w:val="sr-Cyrl-RS"/>
        </w:rPr>
        <w:t xml:space="preserve"> као и набавка и уградња РТГ цеви за РТГ апарат </w:t>
      </w:r>
      <w:r w:rsidRPr="0040188E">
        <w:rPr>
          <w:noProof/>
          <w:lang w:val="sr-Latn-RS"/>
        </w:rPr>
        <w:t>– Shimadzu Sonial Vision Safire</w:t>
      </w:r>
      <w:r w:rsidRPr="0040188E">
        <w:rPr>
          <w:noProof/>
          <w:lang w:val="sr-Cyrl-RS"/>
        </w:rPr>
        <w:t>се</w:t>
      </w:r>
    </w:p>
    <w:p w:rsidR="00553019" w:rsidRPr="0040188E" w:rsidRDefault="0040188E" w:rsidP="0040188E">
      <w:pPr>
        <w:pStyle w:val="Footer"/>
        <w:jc w:val="center"/>
        <w:rPr>
          <w:highlight w:val="yellow"/>
          <w:lang w:val="sr-Cyrl-BA"/>
        </w:rPr>
      </w:pPr>
      <w:r w:rsidRPr="0040188E">
        <w:rPr>
          <w:noProof/>
        </w:rPr>
        <w:t xml:space="preserve">за потребе Клиничког центра Војводине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571CC2" w:rsidRDefault="004F0438">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82996619" w:history="1">
            <w:r w:rsidR="00571CC2" w:rsidRPr="00636A99">
              <w:rPr>
                <w:rStyle w:val="Hyperlink"/>
              </w:rPr>
              <w:t>КЛИНИЧКИ ЦЕНТАР ВОЈВОДИНЕ</w:t>
            </w:r>
            <w:r w:rsidR="00571CC2">
              <w:rPr>
                <w:webHidden/>
              </w:rPr>
              <w:tab/>
            </w:r>
            <w:r w:rsidR="00571CC2">
              <w:rPr>
                <w:webHidden/>
              </w:rPr>
              <w:fldChar w:fldCharType="begin"/>
            </w:r>
            <w:r w:rsidR="00571CC2">
              <w:rPr>
                <w:webHidden/>
              </w:rPr>
              <w:instrText xml:space="preserve"> PAGEREF _Toc382996619 \h </w:instrText>
            </w:r>
            <w:r w:rsidR="00571CC2">
              <w:rPr>
                <w:webHidden/>
              </w:rPr>
            </w:r>
            <w:r w:rsidR="00571CC2">
              <w:rPr>
                <w:webHidden/>
              </w:rPr>
              <w:fldChar w:fldCharType="separate"/>
            </w:r>
            <w:r w:rsidR="00571CC2">
              <w:rPr>
                <w:webHidden/>
              </w:rPr>
              <w:t>1</w:t>
            </w:r>
            <w:r w:rsidR="00571CC2">
              <w:rPr>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0" w:history="1">
            <w:r w:rsidRPr="00636A99">
              <w:rPr>
                <w:rStyle w:val="Hyperlink"/>
                <w:noProof/>
              </w:rPr>
              <w:t>1.</w:t>
            </w:r>
            <w:r>
              <w:rPr>
                <w:rFonts w:asciiTheme="minorHAnsi" w:eastAsiaTheme="minorEastAsia" w:hAnsiTheme="minorHAnsi" w:cstheme="minorBidi"/>
                <w:noProof/>
                <w:sz w:val="22"/>
                <w:szCs w:val="22"/>
                <w:lang w:val="en-US"/>
              </w:rPr>
              <w:tab/>
            </w:r>
            <w:r w:rsidRPr="00636A99">
              <w:rPr>
                <w:rStyle w:val="Hyperlink"/>
                <w:noProof/>
              </w:rPr>
              <w:t>ОПШТИ ПОДАЦИ О НАБАВЦИ</w:t>
            </w:r>
            <w:r>
              <w:rPr>
                <w:noProof/>
                <w:webHidden/>
              </w:rPr>
              <w:tab/>
            </w:r>
            <w:r>
              <w:rPr>
                <w:noProof/>
                <w:webHidden/>
              </w:rPr>
              <w:fldChar w:fldCharType="begin"/>
            </w:r>
            <w:r>
              <w:rPr>
                <w:noProof/>
                <w:webHidden/>
              </w:rPr>
              <w:instrText xml:space="preserve"> PAGEREF _Toc382996620 \h </w:instrText>
            </w:r>
            <w:r>
              <w:rPr>
                <w:noProof/>
                <w:webHidden/>
              </w:rPr>
            </w:r>
            <w:r>
              <w:rPr>
                <w:noProof/>
                <w:webHidden/>
              </w:rPr>
              <w:fldChar w:fldCharType="separate"/>
            </w:r>
            <w:r>
              <w:rPr>
                <w:noProof/>
                <w:webHidden/>
              </w:rPr>
              <w:t>3</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1" w:history="1">
            <w:r w:rsidRPr="00636A99">
              <w:rPr>
                <w:rStyle w:val="Hyperlink"/>
                <w:noProof/>
                <w:lang w:val="sl-SI"/>
              </w:rPr>
              <w:t>2.</w:t>
            </w:r>
            <w:r>
              <w:rPr>
                <w:rFonts w:asciiTheme="minorHAnsi" w:eastAsiaTheme="minorEastAsia" w:hAnsiTheme="minorHAnsi" w:cstheme="minorBidi"/>
                <w:noProof/>
                <w:sz w:val="22"/>
                <w:szCs w:val="22"/>
                <w:lang w:val="en-US"/>
              </w:rPr>
              <w:tab/>
            </w:r>
            <w:r w:rsidRPr="00636A99">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_Toc382996621 \h </w:instrText>
            </w:r>
            <w:r>
              <w:rPr>
                <w:noProof/>
                <w:webHidden/>
              </w:rPr>
            </w:r>
            <w:r>
              <w:rPr>
                <w:noProof/>
                <w:webHidden/>
              </w:rPr>
              <w:fldChar w:fldCharType="separate"/>
            </w:r>
            <w:r>
              <w:rPr>
                <w:noProof/>
                <w:webHidden/>
              </w:rPr>
              <w:t>4</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2" w:history="1">
            <w:r w:rsidRPr="00636A99">
              <w:rPr>
                <w:rStyle w:val="Hyperlink"/>
                <w:noProof/>
              </w:rPr>
              <w:t>3.</w:t>
            </w:r>
            <w:r>
              <w:rPr>
                <w:rFonts w:asciiTheme="minorHAnsi" w:eastAsiaTheme="minorEastAsia" w:hAnsiTheme="minorHAnsi" w:cstheme="minorBidi"/>
                <w:noProof/>
                <w:sz w:val="22"/>
                <w:szCs w:val="22"/>
                <w:lang w:val="en-US"/>
              </w:rPr>
              <w:tab/>
            </w:r>
            <w:r w:rsidRPr="00636A99">
              <w:rPr>
                <w:rStyle w:val="Hyperlink"/>
                <w:noProof/>
              </w:rPr>
              <w:t>ОПИС ПРЕДМЕТА ЈАВНЕ НАБАВКЕ</w:t>
            </w:r>
            <w:r>
              <w:rPr>
                <w:noProof/>
                <w:webHidden/>
              </w:rPr>
              <w:tab/>
            </w:r>
            <w:r>
              <w:rPr>
                <w:noProof/>
                <w:webHidden/>
              </w:rPr>
              <w:fldChar w:fldCharType="begin"/>
            </w:r>
            <w:r>
              <w:rPr>
                <w:noProof/>
                <w:webHidden/>
              </w:rPr>
              <w:instrText xml:space="preserve"> PAGEREF _Toc382996622 \h </w:instrText>
            </w:r>
            <w:r>
              <w:rPr>
                <w:noProof/>
                <w:webHidden/>
              </w:rPr>
            </w:r>
            <w:r>
              <w:rPr>
                <w:noProof/>
                <w:webHidden/>
              </w:rPr>
              <w:fldChar w:fldCharType="separate"/>
            </w:r>
            <w:r>
              <w:rPr>
                <w:noProof/>
                <w:webHidden/>
              </w:rPr>
              <w:t>5</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3" w:history="1">
            <w:r w:rsidRPr="00636A99">
              <w:rPr>
                <w:rStyle w:val="Hyperlink"/>
                <w:noProof/>
              </w:rPr>
              <w:t>4.</w:t>
            </w:r>
            <w:r>
              <w:rPr>
                <w:rFonts w:asciiTheme="minorHAnsi" w:eastAsiaTheme="minorEastAsia" w:hAnsiTheme="minorHAnsi" w:cstheme="minorBidi"/>
                <w:noProof/>
                <w:sz w:val="22"/>
                <w:szCs w:val="22"/>
                <w:lang w:val="en-US"/>
              </w:rPr>
              <w:tab/>
            </w:r>
            <w:r w:rsidRPr="00636A99">
              <w:rPr>
                <w:rStyle w:val="Hyperlink"/>
                <w:noProof/>
              </w:rPr>
              <w:t xml:space="preserve">ТЕХНИЧКА ДОКУМЕНТАЦИЈА </w:t>
            </w:r>
            <w:r w:rsidRPr="00636A99">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_Toc382996623 \h </w:instrText>
            </w:r>
            <w:r>
              <w:rPr>
                <w:noProof/>
                <w:webHidden/>
              </w:rPr>
            </w:r>
            <w:r>
              <w:rPr>
                <w:noProof/>
                <w:webHidden/>
              </w:rPr>
              <w:fldChar w:fldCharType="separate"/>
            </w:r>
            <w:r>
              <w:rPr>
                <w:noProof/>
                <w:webHidden/>
              </w:rPr>
              <w:t>8</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4" w:history="1">
            <w:r w:rsidRPr="00636A99">
              <w:rPr>
                <w:rStyle w:val="Hyperlink"/>
                <w:noProof/>
              </w:rPr>
              <w:t>5.</w:t>
            </w:r>
            <w:r>
              <w:rPr>
                <w:rFonts w:asciiTheme="minorHAnsi" w:eastAsiaTheme="minorEastAsia" w:hAnsiTheme="minorHAnsi" w:cstheme="minorBidi"/>
                <w:noProof/>
                <w:sz w:val="22"/>
                <w:szCs w:val="22"/>
                <w:lang w:val="en-US"/>
              </w:rPr>
              <w:tab/>
            </w:r>
            <w:r w:rsidRPr="00636A99">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_Toc382996624 \h </w:instrText>
            </w:r>
            <w:r>
              <w:rPr>
                <w:noProof/>
                <w:webHidden/>
              </w:rPr>
            </w:r>
            <w:r>
              <w:rPr>
                <w:noProof/>
                <w:webHidden/>
              </w:rPr>
              <w:fldChar w:fldCharType="separate"/>
            </w:r>
            <w:r>
              <w:rPr>
                <w:noProof/>
                <w:webHidden/>
              </w:rPr>
              <w:t>9</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5" w:history="1">
            <w:r w:rsidRPr="00636A99">
              <w:rPr>
                <w:rStyle w:val="Hyperlink"/>
                <w:noProof/>
              </w:rPr>
              <w:t>6.</w:t>
            </w:r>
            <w:r>
              <w:rPr>
                <w:rFonts w:asciiTheme="minorHAnsi" w:eastAsiaTheme="minorEastAsia" w:hAnsiTheme="minorHAnsi" w:cstheme="minorBidi"/>
                <w:noProof/>
                <w:sz w:val="22"/>
                <w:szCs w:val="22"/>
                <w:lang w:val="en-US"/>
              </w:rPr>
              <w:tab/>
            </w:r>
            <w:r w:rsidRPr="00636A99">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_Toc382996625 \h </w:instrText>
            </w:r>
            <w:r>
              <w:rPr>
                <w:noProof/>
                <w:webHidden/>
              </w:rPr>
            </w:r>
            <w:r>
              <w:rPr>
                <w:noProof/>
                <w:webHidden/>
              </w:rPr>
              <w:fldChar w:fldCharType="separate"/>
            </w:r>
            <w:r>
              <w:rPr>
                <w:noProof/>
                <w:webHidden/>
              </w:rPr>
              <w:t>13</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6" w:history="1">
            <w:r w:rsidRPr="00636A99">
              <w:rPr>
                <w:rStyle w:val="Hyperlink"/>
                <w:noProof/>
              </w:rPr>
              <w:t>7.</w:t>
            </w:r>
            <w:r>
              <w:rPr>
                <w:rFonts w:asciiTheme="minorHAnsi" w:eastAsiaTheme="minorEastAsia" w:hAnsiTheme="minorHAnsi" w:cstheme="minorBidi"/>
                <w:noProof/>
                <w:sz w:val="22"/>
                <w:szCs w:val="22"/>
                <w:lang w:val="en-US"/>
              </w:rPr>
              <w:tab/>
            </w:r>
            <w:r w:rsidRPr="00636A99">
              <w:rPr>
                <w:rStyle w:val="Hyperlink"/>
                <w:noProof/>
              </w:rPr>
              <w:t>МОДЕЛ УГОВОРА</w:t>
            </w:r>
            <w:r>
              <w:rPr>
                <w:noProof/>
                <w:webHidden/>
              </w:rPr>
              <w:tab/>
            </w:r>
            <w:r>
              <w:rPr>
                <w:noProof/>
                <w:webHidden/>
              </w:rPr>
              <w:fldChar w:fldCharType="begin"/>
            </w:r>
            <w:r>
              <w:rPr>
                <w:noProof/>
                <w:webHidden/>
              </w:rPr>
              <w:instrText xml:space="preserve"> PAGEREF _Toc382996626 \h </w:instrText>
            </w:r>
            <w:r>
              <w:rPr>
                <w:noProof/>
                <w:webHidden/>
              </w:rPr>
            </w:r>
            <w:r>
              <w:rPr>
                <w:noProof/>
                <w:webHidden/>
              </w:rPr>
              <w:fldChar w:fldCharType="separate"/>
            </w:r>
            <w:r>
              <w:rPr>
                <w:noProof/>
                <w:webHidden/>
              </w:rPr>
              <w:t>21</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7" w:history="1">
            <w:r w:rsidRPr="00636A99">
              <w:rPr>
                <w:rStyle w:val="Hyperlink"/>
                <w:noProof/>
              </w:rPr>
              <w:t>8.</w:t>
            </w:r>
            <w:r>
              <w:rPr>
                <w:rFonts w:asciiTheme="minorHAnsi" w:eastAsiaTheme="minorEastAsia" w:hAnsiTheme="minorHAnsi" w:cstheme="minorBidi"/>
                <w:noProof/>
                <w:sz w:val="22"/>
                <w:szCs w:val="22"/>
                <w:lang w:val="en-US"/>
              </w:rPr>
              <w:tab/>
            </w:r>
            <w:r w:rsidRPr="00636A99">
              <w:rPr>
                <w:rStyle w:val="Hyperlink"/>
                <w:noProof/>
              </w:rPr>
              <w:t>ИЗЈАВА О НЕЗАВИСНОЈ ПОНУДИ</w:t>
            </w:r>
            <w:r>
              <w:rPr>
                <w:noProof/>
                <w:webHidden/>
              </w:rPr>
              <w:tab/>
            </w:r>
            <w:r>
              <w:rPr>
                <w:noProof/>
                <w:webHidden/>
              </w:rPr>
              <w:fldChar w:fldCharType="begin"/>
            </w:r>
            <w:r>
              <w:rPr>
                <w:noProof/>
                <w:webHidden/>
              </w:rPr>
              <w:instrText xml:space="preserve"> PAGEREF _Toc382996627 \h </w:instrText>
            </w:r>
            <w:r>
              <w:rPr>
                <w:noProof/>
                <w:webHidden/>
              </w:rPr>
            </w:r>
            <w:r>
              <w:rPr>
                <w:noProof/>
                <w:webHidden/>
              </w:rPr>
              <w:fldChar w:fldCharType="separate"/>
            </w:r>
            <w:r>
              <w:rPr>
                <w:noProof/>
                <w:webHidden/>
              </w:rPr>
              <w:t>25</w:t>
            </w:r>
            <w:r>
              <w:rPr>
                <w:noProof/>
                <w:webHidden/>
              </w:rPr>
              <w:fldChar w:fldCharType="end"/>
            </w:r>
          </w:hyperlink>
        </w:p>
        <w:p w:rsidR="00571CC2" w:rsidRDefault="00571CC2">
          <w:pPr>
            <w:pStyle w:val="TOC2"/>
            <w:tabs>
              <w:tab w:val="left" w:pos="660"/>
              <w:tab w:val="right" w:leader="dot" w:pos="9060"/>
            </w:tabs>
            <w:rPr>
              <w:rFonts w:asciiTheme="minorHAnsi" w:eastAsiaTheme="minorEastAsia" w:hAnsiTheme="minorHAnsi" w:cstheme="minorBidi"/>
              <w:noProof/>
              <w:sz w:val="22"/>
              <w:szCs w:val="22"/>
              <w:lang w:val="en-US"/>
            </w:rPr>
          </w:pPr>
          <w:hyperlink w:anchor="_Toc382996628" w:history="1">
            <w:r w:rsidRPr="00636A99">
              <w:rPr>
                <w:rStyle w:val="Hyperlink"/>
                <w:noProof/>
              </w:rPr>
              <w:t>9.</w:t>
            </w:r>
            <w:r>
              <w:rPr>
                <w:rFonts w:asciiTheme="minorHAnsi" w:eastAsiaTheme="minorEastAsia" w:hAnsiTheme="minorHAnsi" w:cstheme="minorBidi"/>
                <w:noProof/>
                <w:sz w:val="22"/>
                <w:szCs w:val="22"/>
                <w:lang w:val="en-US"/>
              </w:rPr>
              <w:tab/>
            </w:r>
            <w:r w:rsidRPr="00636A99">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_Toc382996628 \h </w:instrText>
            </w:r>
            <w:r>
              <w:rPr>
                <w:noProof/>
                <w:webHidden/>
              </w:rPr>
            </w:r>
            <w:r>
              <w:rPr>
                <w:noProof/>
                <w:webHidden/>
              </w:rPr>
              <w:fldChar w:fldCharType="separate"/>
            </w:r>
            <w:r>
              <w:rPr>
                <w:noProof/>
                <w:webHidden/>
              </w:rPr>
              <w:t>26</w:t>
            </w:r>
            <w:r>
              <w:rPr>
                <w:noProof/>
                <w:webHidden/>
              </w:rPr>
              <w:fldChar w:fldCharType="end"/>
            </w:r>
          </w:hyperlink>
        </w:p>
        <w:p w:rsidR="00571CC2" w:rsidRDefault="00571CC2">
          <w:pPr>
            <w:pStyle w:val="TOC2"/>
            <w:tabs>
              <w:tab w:val="left" w:pos="880"/>
              <w:tab w:val="right" w:leader="dot" w:pos="9060"/>
            </w:tabs>
            <w:rPr>
              <w:rFonts w:asciiTheme="minorHAnsi" w:eastAsiaTheme="minorEastAsia" w:hAnsiTheme="minorHAnsi" w:cstheme="minorBidi"/>
              <w:noProof/>
              <w:sz w:val="22"/>
              <w:szCs w:val="22"/>
              <w:lang w:val="en-US"/>
            </w:rPr>
          </w:pPr>
          <w:hyperlink w:anchor="_Toc382996629" w:history="1">
            <w:r w:rsidRPr="00636A99">
              <w:rPr>
                <w:rStyle w:val="Hyperlink"/>
                <w:noProof/>
              </w:rPr>
              <w:t>10.</w:t>
            </w:r>
            <w:r>
              <w:rPr>
                <w:rFonts w:asciiTheme="minorHAnsi" w:eastAsiaTheme="minorEastAsia" w:hAnsiTheme="minorHAnsi" w:cstheme="minorBidi"/>
                <w:noProof/>
                <w:sz w:val="22"/>
                <w:szCs w:val="22"/>
                <w:lang w:val="en-US"/>
              </w:rPr>
              <w:tab/>
            </w:r>
            <w:r w:rsidRPr="00636A99">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_Toc382996629 \h </w:instrText>
            </w:r>
            <w:r>
              <w:rPr>
                <w:noProof/>
                <w:webHidden/>
              </w:rPr>
            </w:r>
            <w:r>
              <w:rPr>
                <w:noProof/>
                <w:webHidden/>
              </w:rPr>
              <w:fldChar w:fldCharType="separate"/>
            </w:r>
            <w:r>
              <w:rPr>
                <w:noProof/>
                <w:webHidden/>
              </w:rPr>
              <w:t>27</w:t>
            </w:r>
            <w:r>
              <w:rPr>
                <w:noProof/>
                <w:webHidden/>
              </w:rPr>
              <w:fldChar w:fldCharType="end"/>
            </w:r>
          </w:hyperlink>
        </w:p>
        <w:p w:rsidR="00571CC2" w:rsidRDefault="00571CC2">
          <w:pPr>
            <w:pStyle w:val="TOC2"/>
            <w:tabs>
              <w:tab w:val="left" w:pos="880"/>
              <w:tab w:val="right" w:leader="dot" w:pos="9060"/>
            </w:tabs>
            <w:rPr>
              <w:rFonts w:asciiTheme="minorHAnsi" w:eastAsiaTheme="minorEastAsia" w:hAnsiTheme="minorHAnsi" w:cstheme="minorBidi"/>
              <w:noProof/>
              <w:sz w:val="22"/>
              <w:szCs w:val="22"/>
              <w:lang w:val="en-US"/>
            </w:rPr>
          </w:pPr>
          <w:hyperlink w:anchor="_Toc382996630" w:history="1">
            <w:r w:rsidRPr="00636A99">
              <w:rPr>
                <w:rStyle w:val="Hyperlink"/>
                <w:noProof/>
              </w:rPr>
              <w:t>11.</w:t>
            </w:r>
            <w:r>
              <w:rPr>
                <w:rFonts w:asciiTheme="minorHAnsi" w:eastAsiaTheme="minorEastAsia" w:hAnsiTheme="minorHAnsi" w:cstheme="minorBidi"/>
                <w:noProof/>
                <w:sz w:val="22"/>
                <w:szCs w:val="22"/>
                <w:lang w:val="en-US"/>
              </w:rPr>
              <w:tab/>
            </w:r>
            <w:r w:rsidRPr="00636A99">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_Toc382996630 \h </w:instrText>
            </w:r>
            <w:r>
              <w:rPr>
                <w:noProof/>
                <w:webHidden/>
              </w:rPr>
            </w:r>
            <w:r>
              <w:rPr>
                <w:noProof/>
                <w:webHidden/>
              </w:rPr>
              <w:fldChar w:fldCharType="separate"/>
            </w:r>
            <w:r>
              <w:rPr>
                <w:noProof/>
                <w:webHidden/>
              </w:rPr>
              <w:t>28</w:t>
            </w:r>
            <w:r>
              <w:rPr>
                <w:noProof/>
                <w:webHidden/>
              </w:rPr>
              <w:fldChar w:fldCharType="end"/>
            </w:r>
          </w:hyperlink>
        </w:p>
        <w:p w:rsidR="00571CC2" w:rsidRDefault="00571CC2">
          <w:pPr>
            <w:pStyle w:val="TOC2"/>
            <w:tabs>
              <w:tab w:val="left" w:pos="880"/>
              <w:tab w:val="right" w:leader="dot" w:pos="9060"/>
            </w:tabs>
            <w:rPr>
              <w:rFonts w:asciiTheme="minorHAnsi" w:eastAsiaTheme="minorEastAsia" w:hAnsiTheme="minorHAnsi" w:cstheme="minorBidi"/>
              <w:noProof/>
              <w:sz w:val="22"/>
              <w:szCs w:val="22"/>
              <w:lang w:val="en-US"/>
            </w:rPr>
          </w:pPr>
          <w:hyperlink w:anchor="_Toc382996631" w:history="1">
            <w:r w:rsidRPr="00636A99">
              <w:rPr>
                <w:rStyle w:val="Hyperlink"/>
                <w:noProof/>
              </w:rPr>
              <w:t>12.</w:t>
            </w:r>
            <w:r>
              <w:rPr>
                <w:rFonts w:asciiTheme="minorHAnsi" w:eastAsiaTheme="minorEastAsia" w:hAnsiTheme="minorHAnsi" w:cstheme="minorBidi"/>
                <w:noProof/>
                <w:sz w:val="22"/>
                <w:szCs w:val="22"/>
                <w:lang w:val="en-US"/>
              </w:rPr>
              <w:tab/>
            </w:r>
            <w:r w:rsidRPr="00636A99">
              <w:rPr>
                <w:rStyle w:val="Hyperlink"/>
                <w:noProof/>
              </w:rPr>
              <w:t>ОБРАЗАЦ ПОНУДЕ</w:t>
            </w:r>
            <w:r>
              <w:rPr>
                <w:noProof/>
                <w:webHidden/>
              </w:rPr>
              <w:tab/>
            </w:r>
            <w:r>
              <w:rPr>
                <w:noProof/>
                <w:webHidden/>
              </w:rPr>
              <w:fldChar w:fldCharType="begin"/>
            </w:r>
            <w:r>
              <w:rPr>
                <w:noProof/>
                <w:webHidden/>
              </w:rPr>
              <w:instrText xml:space="preserve"> PAGEREF _Toc382996631 \h </w:instrText>
            </w:r>
            <w:r>
              <w:rPr>
                <w:noProof/>
                <w:webHidden/>
              </w:rPr>
            </w:r>
            <w:r>
              <w:rPr>
                <w:noProof/>
                <w:webHidden/>
              </w:rPr>
              <w:fldChar w:fldCharType="separate"/>
            </w:r>
            <w:r>
              <w:rPr>
                <w:noProof/>
                <w:webHidden/>
              </w:rPr>
              <w:t>29</w:t>
            </w:r>
            <w:r>
              <w:rPr>
                <w:noProof/>
                <w:webHidden/>
              </w:rPr>
              <w:fldChar w:fldCharType="end"/>
            </w:r>
          </w:hyperlink>
        </w:p>
        <w:p w:rsidR="00571CC2" w:rsidRDefault="00571CC2">
          <w:pPr>
            <w:pStyle w:val="TOC2"/>
            <w:tabs>
              <w:tab w:val="left" w:pos="880"/>
              <w:tab w:val="right" w:leader="dot" w:pos="9060"/>
            </w:tabs>
            <w:rPr>
              <w:rFonts w:asciiTheme="minorHAnsi" w:eastAsiaTheme="minorEastAsia" w:hAnsiTheme="minorHAnsi" w:cstheme="minorBidi"/>
              <w:noProof/>
              <w:sz w:val="22"/>
              <w:szCs w:val="22"/>
              <w:lang w:val="en-US"/>
            </w:rPr>
          </w:pPr>
          <w:hyperlink w:anchor="_Toc382996632" w:history="1">
            <w:r w:rsidRPr="00636A99">
              <w:rPr>
                <w:rStyle w:val="Hyperlink"/>
                <w:noProof/>
              </w:rPr>
              <w:t>13.</w:t>
            </w:r>
            <w:r>
              <w:rPr>
                <w:rFonts w:asciiTheme="minorHAnsi" w:eastAsiaTheme="minorEastAsia" w:hAnsiTheme="minorHAnsi" w:cstheme="minorBidi"/>
                <w:noProof/>
                <w:sz w:val="22"/>
                <w:szCs w:val="22"/>
                <w:lang w:val="en-US"/>
              </w:rPr>
              <w:tab/>
            </w:r>
            <w:r w:rsidRPr="00636A99">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_Toc382996632 \h </w:instrText>
            </w:r>
            <w:r>
              <w:rPr>
                <w:noProof/>
                <w:webHidden/>
              </w:rPr>
            </w:r>
            <w:r>
              <w:rPr>
                <w:noProof/>
                <w:webHidden/>
              </w:rPr>
              <w:fldChar w:fldCharType="separate"/>
            </w:r>
            <w:r>
              <w:rPr>
                <w:noProof/>
                <w:webHidden/>
              </w:rPr>
              <w:t>32</w:t>
            </w:r>
            <w:r>
              <w:rPr>
                <w:noProof/>
                <w:webHidden/>
              </w:rPr>
              <w:fldChar w:fldCharType="end"/>
            </w:r>
          </w:hyperlink>
        </w:p>
        <w:p w:rsidR="00571CC2" w:rsidRDefault="00571CC2">
          <w:pPr>
            <w:pStyle w:val="TOC2"/>
            <w:tabs>
              <w:tab w:val="left" w:pos="880"/>
              <w:tab w:val="right" w:leader="dot" w:pos="9060"/>
            </w:tabs>
            <w:rPr>
              <w:rFonts w:asciiTheme="minorHAnsi" w:eastAsiaTheme="minorEastAsia" w:hAnsiTheme="minorHAnsi" w:cstheme="minorBidi"/>
              <w:noProof/>
              <w:sz w:val="22"/>
              <w:szCs w:val="22"/>
              <w:lang w:val="en-US"/>
            </w:rPr>
          </w:pPr>
          <w:hyperlink w:anchor="_Toc382996633" w:history="1">
            <w:r w:rsidRPr="00636A99">
              <w:rPr>
                <w:rStyle w:val="Hyperlink"/>
                <w:noProof/>
              </w:rPr>
              <w:t>14.</w:t>
            </w:r>
            <w:r>
              <w:rPr>
                <w:rFonts w:asciiTheme="minorHAnsi" w:eastAsiaTheme="minorEastAsia" w:hAnsiTheme="minorHAnsi" w:cstheme="minorBidi"/>
                <w:noProof/>
                <w:sz w:val="22"/>
                <w:szCs w:val="22"/>
                <w:lang w:val="en-US"/>
              </w:rPr>
              <w:tab/>
            </w:r>
            <w:r w:rsidRPr="00636A99">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_Toc382996633 \h </w:instrText>
            </w:r>
            <w:r>
              <w:rPr>
                <w:noProof/>
                <w:webHidden/>
              </w:rPr>
            </w:r>
            <w:r>
              <w:rPr>
                <w:noProof/>
                <w:webHidden/>
              </w:rPr>
              <w:fldChar w:fldCharType="separate"/>
            </w:r>
            <w:r>
              <w:rPr>
                <w:noProof/>
                <w:webHidden/>
              </w:rPr>
              <w:t>33</w:t>
            </w:r>
            <w:r>
              <w:rPr>
                <w:noProof/>
                <w:webHidden/>
              </w:rPr>
              <w:fldChar w:fldCharType="end"/>
            </w:r>
          </w:hyperlink>
        </w:p>
        <w:p w:rsidR="00DD3983" w:rsidRPr="00AE1407" w:rsidRDefault="004F0438">
          <w:r w:rsidRPr="00AE1407">
            <w:fldChar w:fldCharType="end"/>
          </w:r>
        </w:p>
      </w:sdtContent>
    </w:sdt>
    <w:p w:rsidR="002D5B2C" w:rsidRPr="00AE1407" w:rsidRDefault="002D5B2C" w:rsidP="00813047">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2996620"/>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55301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553019">
                  <w:t>отвореном поступку</w:t>
                </w:r>
              </w:sdtContent>
            </w:sdt>
            <w:r w:rsidRPr="00553019">
              <w:rPr>
                <w:lang w:val="sr-Cyrl-CS"/>
              </w:rPr>
              <w:t xml:space="preserve">, </w:t>
            </w:r>
            <w:r w:rsidRPr="00553019">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40188E" w:rsidRPr="0040188E" w:rsidRDefault="00571CC2" w:rsidP="0040188E">
            <w:pPr>
              <w:pStyle w:val="Foo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53019" w:rsidRPr="00553019">
                  <w:rPr>
                    <w:noProof/>
                  </w:rPr>
                  <w:t>Услуге</w:t>
                </w:r>
              </w:sdtContent>
            </w:sdt>
            <w:r w:rsidR="009B29BE" w:rsidRPr="00553019">
              <w:t xml:space="preserve"> </w:t>
            </w:r>
            <w:r w:rsidR="00662210">
              <w:rPr>
                <w:lang w:val="sr-Cyrl-RS"/>
              </w:rPr>
              <w:t xml:space="preserve"> </w:t>
            </w:r>
            <w:proofErr w:type="gramStart"/>
            <w:r w:rsidR="009B29BE" w:rsidRPr="00553019">
              <w:t>бр</w:t>
            </w:r>
            <w:proofErr w:type="gramEnd"/>
            <w:r w:rsidR="009B29BE" w:rsidRPr="00553019">
              <w:rPr>
                <w:lang w:val="ru-RU"/>
              </w:rPr>
              <w:t>.</w:t>
            </w:r>
            <w:r w:rsidR="009B29BE" w:rsidRPr="00553019">
              <w:t xml:space="preserve"> </w:t>
            </w:r>
            <w:r w:rsidR="00553019" w:rsidRPr="00553019">
              <w:t>37-14-О</w:t>
            </w:r>
            <w:r w:rsidR="009B29BE" w:rsidRPr="00553019">
              <w:rPr>
                <w:i/>
                <w:iCs/>
              </w:rPr>
              <w:t xml:space="preserve"> </w:t>
            </w:r>
            <w:r w:rsidR="00827232">
              <w:t>–</w:t>
            </w:r>
            <w:r w:rsidR="0040188E">
              <w:rPr>
                <w:lang w:val="sr-Cyrl-RS"/>
              </w:rPr>
              <w:t xml:space="preserve"> </w:t>
            </w:r>
            <w:r w:rsidR="0040188E" w:rsidRPr="0040188E">
              <w:rPr>
                <w:noProof/>
                <w:lang w:val="sr-Cyrl-RS"/>
              </w:rPr>
              <w:t>Се</w:t>
            </w:r>
            <w:r w:rsidR="0040188E" w:rsidRPr="0040188E">
              <w:rPr>
                <w:noProof/>
              </w:rPr>
              <w:t xml:space="preserve">ривисирање, одржавање </w:t>
            </w:r>
            <w:r w:rsidR="0040188E" w:rsidRPr="0040188E">
              <w:rPr>
                <w:noProof/>
                <w:lang w:val="sr-Cyrl-RS"/>
              </w:rPr>
              <w:t xml:space="preserve">и замена резервних делова </w:t>
            </w:r>
            <w:r w:rsidR="0040188E" w:rsidRPr="0040188E">
              <w:rPr>
                <w:noProof/>
              </w:rPr>
              <w:t xml:space="preserve">медицинске опреме, и то: </w:t>
            </w:r>
          </w:p>
          <w:p w:rsidR="0040188E" w:rsidRPr="0040188E" w:rsidRDefault="0040188E" w:rsidP="0040188E">
            <w:pPr>
              <w:pStyle w:val="Footer"/>
              <w:rPr>
                <w:noProof/>
              </w:rPr>
            </w:pPr>
            <w:r w:rsidRPr="0040188E">
              <w:rPr>
                <w:noProof/>
              </w:rPr>
              <w:t>РТГ и ултразвучних апарата произвођача „Shimadzu“, мамографског апарата произвођача „Planmed“ и ултразвучних апарата произвођача „Аloka“,</w:t>
            </w:r>
            <w:r w:rsidRPr="0040188E">
              <w:rPr>
                <w:noProof/>
                <w:lang w:val="sr-Cyrl-RS"/>
              </w:rPr>
              <w:t xml:space="preserve"> као и набавка и уградња РТГ цеви за РТГ апарат </w:t>
            </w:r>
            <w:r w:rsidRPr="0040188E">
              <w:rPr>
                <w:noProof/>
                <w:lang w:val="sr-Latn-RS"/>
              </w:rPr>
              <w:t>– Shimadzu Sonial Vision Safire</w:t>
            </w:r>
            <w:r w:rsidRPr="0040188E">
              <w:rPr>
                <w:noProof/>
                <w:lang w:val="sr-Cyrl-RS"/>
              </w:rPr>
              <w:t>се</w:t>
            </w:r>
          </w:p>
          <w:p w:rsidR="002D5B2C" w:rsidRPr="00AE1407" w:rsidRDefault="0040188E" w:rsidP="0040188E">
            <w:pPr>
              <w:pStyle w:val="Footer"/>
              <w:rPr>
                <w:highlight w:val="yellow"/>
              </w:rPr>
            </w:pPr>
            <w:r w:rsidRPr="0040188E">
              <w:rPr>
                <w:noProof/>
              </w:rPr>
              <w:t xml:space="preserve">за потребе Клиничког центра Војводине </w:t>
            </w:r>
            <w:r w:rsidR="00553019" w:rsidRPr="00A321BD">
              <w:rPr>
                <w:b/>
                <w:noProof/>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813047">
            <w:pPr>
              <w:pStyle w:val="ListParagraph"/>
              <w:numPr>
                <w:ilvl w:val="0"/>
                <w:numId w:val="3"/>
              </w:numPr>
              <w:rPr>
                <w:noProof/>
              </w:rPr>
            </w:pPr>
            <w:r w:rsidRPr="00AE1407">
              <w:rPr>
                <w:noProof/>
              </w:rPr>
              <w:t>У питању је резервисана јавна набавка</w:t>
            </w:r>
          </w:p>
          <w:p w:rsidR="002D5B2C" w:rsidRPr="00AE1407" w:rsidRDefault="002D5B2C" w:rsidP="00813047">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813047">
      <w:pPr>
        <w:pStyle w:val="Heading2"/>
        <w:numPr>
          <w:ilvl w:val="0"/>
          <w:numId w:val="5"/>
        </w:numPr>
        <w:rPr>
          <w:noProof/>
          <w:lang w:val="sl-SI"/>
        </w:rPr>
      </w:pPr>
      <w:bookmarkStart w:id="11" w:name="_Toc382996621"/>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40188E" w:rsidRPr="0040188E" w:rsidRDefault="004D2E66" w:rsidP="0040188E">
            <w:pPr>
              <w:pStyle w:val="Footer"/>
              <w:rPr>
                <w:noProof/>
              </w:rPr>
            </w:pPr>
            <w:r w:rsidRPr="00553019">
              <w:t xml:space="preserve">Предмет јавне набавке </w:t>
            </w:r>
            <w:r w:rsidR="00553019" w:rsidRPr="00553019">
              <w:t>услуга</w:t>
            </w:r>
            <w:r w:rsidRPr="00553019">
              <w:t xml:space="preserve"> бр</w:t>
            </w:r>
            <w:r w:rsidRPr="00553019">
              <w:rPr>
                <w:lang w:val="ru-RU"/>
              </w:rPr>
              <w:t>.</w:t>
            </w:r>
            <w:r w:rsidRPr="00553019">
              <w:t xml:space="preserve"> </w:t>
            </w:r>
            <w:r w:rsidR="00553019" w:rsidRPr="00553019">
              <w:t>37-14</w:t>
            </w:r>
            <w:r w:rsidRPr="00553019">
              <w:t>-О</w:t>
            </w:r>
            <w:r w:rsidRPr="00553019">
              <w:rPr>
                <w:i/>
                <w:iCs/>
              </w:rPr>
              <w:t xml:space="preserve"> </w:t>
            </w:r>
            <w:r w:rsidRPr="00553019">
              <w:t xml:space="preserve">је </w:t>
            </w:r>
            <w:r w:rsidR="0040188E">
              <w:rPr>
                <w:lang w:val="sr-Cyrl-RS"/>
              </w:rPr>
              <w:t>с</w:t>
            </w:r>
            <w:r w:rsidR="0040188E" w:rsidRPr="0040188E">
              <w:rPr>
                <w:noProof/>
                <w:lang w:val="sr-Cyrl-RS"/>
              </w:rPr>
              <w:t>е</w:t>
            </w:r>
            <w:r w:rsidR="0040188E" w:rsidRPr="0040188E">
              <w:rPr>
                <w:noProof/>
              </w:rPr>
              <w:t xml:space="preserve">ривисирање, одржавање </w:t>
            </w:r>
            <w:r w:rsidR="0040188E" w:rsidRPr="0040188E">
              <w:rPr>
                <w:noProof/>
                <w:lang w:val="sr-Cyrl-RS"/>
              </w:rPr>
              <w:t xml:space="preserve">и замена резервних делова </w:t>
            </w:r>
            <w:r w:rsidR="0040188E" w:rsidRPr="0040188E">
              <w:rPr>
                <w:noProof/>
              </w:rPr>
              <w:t xml:space="preserve">медицинске опреме, и то: </w:t>
            </w:r>
          </w:p>
          <w:p w:rsidR="0040188E" w:rsidRPr="0040188E" w:rsidRDefault="0040188E" w:rsidP="0040188E">
            <w:pPr>
              <w:pStyle w:val="Footer"/>
              <w:rPr>
                <w:noProof/>
              </w:rPr>
            </w:pPr>
            <w:r w:rsidRPr="0040188E">
              <w:rPr>
                <w:noProof/>
              </w:rPr>
              <w:t>РТГ и ултр</w:t>
            </w:r>
            <w:r w:rsidR="00F23863">
              <w:rPr>
                <w:noProof/>
              </w:rPr>
              <w:t>азвучних апарата произвођача „S</w:t>
            </w:r>
            <w:r w:rsidRPr="0040188E">
              <w:rPr>
                <w:noProof/>
              </w:rPr>
              <w:t>himadzu“, мамографског апарата произвођача „Planmed“ и ултразвучних апарата произвођача „Аloka“,</w:t>
            </w:r>
            <w:r w:rsidRPr="0040188E">
              <w:rPr>
                <w:noProof/>
                <w:lang w:val="sr-Cyrl-RS"/>
              </w:rPr>
              <w:t xml:space="preserve"> као и набавка и уградња РТГ цеви за РТГ апарат </w:t>
            </w:r>
            <w:r w:rsidRPr="0040188E">
              <w:rPr>
                <w:noProof/>
                <w:lang w:val="sr-Latn-RS"/>
              </w:rPr>
              <w:t>– Shimadzu Sonial Vision Safire</w:t>
            </w:r>
            <w:r w:rsidRPr="0040188E">
              <w:rPr>
                <w:noProof/>
                <w:lang w:val="sr-Cyrl-RS"/>
              </w:rPr>
              <w:t>се</w:t>
            </w:r>
          </w:p>
          <w:p w:rsidR="00AD0C56" w:rsidRPr="00553019" w:rsidRDefault="0040188E" w:rsidP="0040188E">
            <w:pPr>
              <w:pStyle w:val="Footer"/>
              <w:rPr>
                <w:noProof/>
              </w:rPr>
            </w:pPr>
            <w:r w:rsidRPr="0040188E">
              <w:rPr>
                <w:noProof/>
              </w:rPr>
              <w:t xml:space="preserve">за потребе Клиничког центра Војводине </w:t>
            </w:r>
            <w:r w:rsidRPr="00A321BD">
              <w:rPr>
                <w:b/>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40188E" w:rsidRPr="0040188E" w:rsidRDefault="0040188E" w:rsidP="0040188E">
            <w:pPr>
              <w:pStyle w:val="Footer"/>
              <w:rPr>
                <w:noProof/>
              </w:rPr>
            </w:pPr>
            <w:r>
              <w:rPr>
                <w:lang w:val="sr-Cyrl-RS"/>
              </w:rPr>
              <w:t>с</w:t>
            </w:r>
            <w:r w:rsidRPr="0040188E">
              <w:rPr>
                <w:noProof/>
                <w:lang w:val="sr-Cyrl-RS"/>
              </w:rPr>
              <w:t>е</w:t>
            </w:r>
            <w:r w:rsidRPr="0040188E">
              <w:rPr>
                <w:noProof/>
              </w:rPr>
              <w:t xml:space="preserve">ривисирање, одржавање </w:t>
            </w:r>
            <w:r w:rsidRPr="0040188E">
              <w:rPr>
                <w:noProof/>
                <w:lang w:val="sr-Cyrl-RS"/>
              </w:rPr>
              <w:t xml:space="preserve">и замена резервних делова </w:t>
            </w:r>
            <w:r w:rsidRPr="0040188E">
              <w:rPr>
                <w:noProof/>
              </w:rPr>
              <w:t xml:space="preserve">медицинске опреме, и то: </w:t>
            </w:r>
          </w:p>
          <w:p w:rsidR="0040188E" w:rsidRPr="0040188E" w:rsidRDefault="0040188E" w:rsidP="0040188E">
            <w:pPr>
              <w:pStyle w:val="Footer"/>
              <w:rPr>
                <w:noProof/>
              </w:rPr>
            </w:pPr>
            <w:r w:rsidRPr="0040188E">
              <w:rPr>
                <w:noProof/>
              </w:rPr>
              <w:t>РТГ и ултразвучних апарата произвођача „Shimadzu“, мамографског апарата произвођача „Planmed“ и ултразвучних апарата произвођача „Аloka“,</w:t>
            </w:r>
            <w:r w:rsidRPr="0040188E">
              <w:rPr>
                <w:noProof/>
                <w:lang w:val="sr-Cyrl-RS"/>
              </w:rPr>
              <w:t xml:space="preserve"> као и набавка и уградња РТГ цеви за РТГ апарат </w:t>
            </w:r>
            <w:r w:rsidRPr="0040188E">
              <w:rPr>
                <w:noProof/>
                <w:lang w:val="sr-Latn-RS"/>
              </w:rPr>
              <w:t>– Shimadzu Sonial Vision Safire</w:t>
            </w:r>
            <w:r w:rsidRPr="0040188E">
              <w:rPr>
                <w:noProof/>
                <w:lang w:val="sr-Cyrl-RS"/>
              </w:rPr>
              <w:t>се</w:t>
            </w:r>
          </w:p>
          <w:p w:rsidR="00AD0C56" w:rsidRPr="00AE1407" w:rsidRDefault="0040188E" w:rsidP="0040188E">
            <w:pPr>
              <w:rPr>
                <w:noProof/>
              </w:rPr>
            </w:pPr>
            <w:r w:rsidRPr="0040188E">
              <w:rPr>
                <w:noProof/>
              </w:rPr>
              <w:t>за пот</w:t>
            </w:r>
            <w:r>
              <w:rPr>
                <w:noProof/>
              </w:rPr>
              <w:t>ребе Клиничког центра Војводине</w:t>
            </w:r>
            <w:r w:rsidR="00553019" w:rsidRPr="00BD3C65">
              <w:rPr>
                <w:noProof/>
              </w:rPr>
              <w:t>; 5042000 услуге поправке и одржавања медицинске и хируршке опреме</w:t>
            </w:r>
          </w:p>
        </w:tc>
      </w:tr>
    </w:tbl>
    <w:p w:rsidR="009A5352" w:rsidRPr="00AE1407" w:rsidRDefault="009A5352">
      <w:pPr>
        <w:rPr>
          <w:b/>
          <w:noProof/>
        </w:rPr>
      </w:pPr>
    </w:p>
    <w:p w:rsidR="004D2E66" w:rsidRDefault="00C21A19">
      <w:pPr>
        <w:rPr>
          <w:b/>
          <w:noProof/>
          <w:lang w:val="sr-Cyrl-RS"/>
        </w:rPr>
      </w:pPr>
      <w:r w:rsidRPr="00AE1407">
        <w:rPr>
          <w:b/>
          <w:noProof/>
        </w:rPr>
        <w:t xml:space="preserve">Предмет јавне набавке </w:t>
      </w:r>
      <w:r w:rsidR="0040188E">
        <w:rPr>
          <w:b/>
          <w:noProof/>
          <w:lang w:val="sr-Cyrl-RS"/>
        </w:rPr>
        <w:t>ни</w:t>
      </w:r>
      <w:r w:rsidR="009A5352" w:rsidRPr="00553019">
        <w:rPr>
          <w:b/>
          <w:noProof/>
        </w:rPr>
        <w:t>је обликован</w:t>
      </w:r>
      <w:r w:rsidR="009A5352" w:rsidRPr="00AE1407">
        <w:rPr>
          <w:b/>
          <w:noProof/>
        </w:rPr>
        <w:t xml:space="preserve"> по партијама</w:t>
      </w:r>
      <w:r w:rsidRPr="00AE1407">
        <w:rPr>
          <w:b/>
          <w:noProof/>
        </w:rPr>
        <w:t>.</w:t>
      </w:r>
    </w:p>
    <w:p w:rsidR="00B232F3" w:rsidRPr="00B232F3" w:rsidRDefault="00B232F3">
      <w:pPr>
        <w:rPr>
          <w:b/>
          <w:noProof/>
          <w:lang w:val="sr-Cyrl-RS"/>
        </w:rPr>
      </w:pPr>
    </w:p>
    <w:p w:rsidR="007B247F" w:rsidRPr="00AE1407" w:rsidRDefault="007B247F" w:rsidP="00646779">
      <w:pPr>
        <w:rPr>
          <w:b/>
          <w:noProof/>
        </w:rPr>
      </w:pPr>
    </w:p>
    <w:p w:rsidR="00646779" w:rsidRPr="00AE1407" w:rsidRDefault="007B247F" w:rsidP="00646779">
      <w:pPr>
        <w:rPr>
          <w:b/>
          <w:noProof/>
        </w:rPr>
      </w:pPr>
      <w:proofErr w:type="gramStart"/>
      <w:r w:rsidRPr="00553019">
        <w:rPr>
          <w:b/>
          <w:iCs/>
        </w:rPr>
        <w:t>Н</w:t>
      </w:r>
      <w:r w:rsidRPr="00553019">
        <w:rPr>
          <w:b/>
          <w:iCs/>
          <w:lang w:val="sr-Cyrl-CS"/>
        </w:rPr>
        <w:t xml:space="preserve">аручилац </w:t>
      </w:r>
      <w:r w:rsidR="0024459E" w:rsidRPr="00553019">
        <w:rPr>
          <w:b/>
          <w:iCs/>
        </w:rPr>
        <w:t>не спроводи</w:t>
      </w:r>
      <w:r w:rsidRPr="0055301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Default="00E43FAE" w:rsidP="00813047">
      <w:pPr>
        <w:pStyle w:val="Heading2"/>
        <w:numPr>
          <w:ilvl w:val="0"/>
          <w:numId w:val="5"/>
        </w:numPr>
        <w:rPr>
          <w:noProof/>
        </w:rPr>
      </w:pPr>
      <w:bookmarkStart w:id="12" w:name="_Toc382996622"/>
      <w:r w:rsidRPr="00AE1407">
        <w:rPr>
          <w:noProof/>
        </w:rPr>
        <w:lastRenderedPageBreak/>
        <w:t>ОПИС ПРЕДМЕТА ЈАВНЕ НАБАВКЕ</w:t>
      </w:r>
      <w:bookmarkEnd w:id="12"/>
    </w:p>
    <w:p w:rsidR="00553019" w:rsidRPr="00553019" w:rsidRDefault="00553019" w:rsidP="00553019"/>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40188E" w:rsidRPr="0040188E" w:rsidRDefault="001F30AB" w:rsidP="0040188E">
            <w:pPr>
              <w:pStyle w:val="Footer"/>
              <w:rPr>
                <w:noProof/>
              </w:rPr>
            </w:pPr>
            <w:r w:rsidRPr="006A7955">
              <w:rPr>
                <w:lang w:val="sr-Cyrl-BA"/>
              </w:rPr>
              <w:t>Предмет ове јавне набавке је</w:t>
            </w:r>
            <w:r w:rsidR="006A7955">
              <w:t xml:space="preserve"> </w:t>
            </w:r>
            <w:r w:rsidR="0040188E">
              <w:rPr>
                <w:lang w:val="sr-Cyrl-RS"/>
              </w:rPr>
              <w:t>с</w:t>
            </w:r>
            <w:r w:rsidR="0040188E" w:rsidRPr="0040188E">
              <w:rPr>
                <w:noProof/>
                <w:lang w:val="sr-Cyrl-RS"/>
              </w:rPr>
              <w:t>е</w:t>
            </w:r>
            <w:r w:rsidR="0040188E" w:rsidRPr="0040188E">
              <w:rPr>
                <w:noProof/>
              </w:rPr>
              <w:t xml:space="preserve">ривисирање, одржавање </w:t>
            </w:r>
            <w:r w:rsidR="0040188E" w:rsidRPr="0040188E">
              <w:rPr>
                <w:noProof/>
                <w:lang w:val="sr-Cyrl-RS"/>
              </w:rPr>
              <w:t xml:space="preserve">и замена резервних делова </w:t>
            </w:r>
            <w:r w:rsidR="0040188E" w:rsidRPr="0040188E">
              <w:rPr>
                <w:noProof/>
              </w:rPr>
              <w:t xml:space="preserve">медицинске опреме, и то: </w:t>
            </w:r>
          </w:p>
          <w:p w:rsidR="00EF3B83" w:rsidRDefault="0040188E" w:rsidP="00813047">
            <w:pPr>
              <w:pStyle w:val="Footer"/>
              <w:numPr>
                <w:ilvl w:val="0"/>
                <w:numId w:val="12"/>
              </w:numPr>
              <w:rPr>
                <w:noProof/>
              </w:rPr>
            </w:pPr>
            <w:r w:rsidRPr="0040188E">
              <w:rPr>
                <w:noProof/>
              </w:rPr>
              <w:t xml:space="preserve">РТГ и ултразвучних апарата произвођача „Shimadzu“, </w:t>
            </w:r>
          </w:p>
          <w:p w:rsidR="00EF3B83" w:rsidRDefault="0040188E" w:rsidP="00813047">
            <w:pPr>
              <w:pStyle w:val="Footer"/>
              <w:numPr>
                <w:ilvl w:val="0"/>
                <w:numId w:val="12"/>
              </w:numPr>
              <w:rPr>
                <w:noProof/>
              </w:rPr>
            </w:pPr>
            <w:r w:rsidRPr="0040188E">
              <w:rPr>
                <w:noProof/>
              </w:rPr>
              <w:t>мамографског</w:t>
            </w:r>
            <w:r w:rsidR="00EF3B83">
              <w:rPr>
                <w:noProof/>
              </w:rPr>
              <w:t xml:space="preserve"> апарата произвођача „Planmed“,</w:t>
            </w:r>
          </w:p>
          <w:p w:rsidR="00405D54" w:rsidRPr="00EF3B83" w:rsidRDefault="0040188E" w:rsidP="00405D54">
            <w:pPr>
              <w:pStyle w:val="Footer"/>
              <w:numPr>
                <w:ilvl w:val="0"/>
                <w:numId w:val="12"/>
              </w:numPr>
              <w:rPr>
                <w:noProof/>
              </w:rPr>
            </w:pPr>
            <w:r w:rsidRPr="0040188E">
              <w:rPr>
                <w:noProof/>
              </w:rPr>
              <w:t>ултразвучних апарата произвођача „Аloka“,</w:t>
            </w:r>
            <w:r w:rsidRPr="0040188E">
              <w:rPr>
                <w:noProof/>
                <w:lang w:val="sr-Cyrl-RS"/>
              </w:rPr>
              <w:t xml:space="preserve"> </w:t>
            </w:r>
          </w:p>
          <w:p w:rsidR="001F30AB" w:rsidRPr="00DD127B" w:rsidRDefault="0040188E" w:rsidP="00813047">
            <w:pPr>
              <w:pStyle w:val="Footer"/>
              <w:numPr>
                <w:ilvl w:val="0"/>
                <w:numId w:val="12"/>
              </w:numPr>
              <w:rPr>
                <w:noProof/>
              </w:rPr>
            </w:pPr>
            <w:r w:rsidRPr="0040188E">
              <w:rPr>
                <w:noProof/>
                <w:lang w:val="sr-Cyrl-RS"/>
              </w:rPr>
              <w:t xml:space="preserve">набавка и уградња РТГ цеви </w:t>
            </w:r>
            <w:r w:rsidR="00DD127B" w:rsidRPr="00F23863">
              <w:rPr>
                <w:noProof/>
                <w:lang w:val="sr-Cyrl-CS"/>
              </w:rPr>
              <w:t>модел 0.4/0.7</w:t>
            </w:r>
            <w:r w:rsidR="00DD127B" w:rsidRPr="00F23863">
              <w:rPr>
                <w:noProof/>
                <w:lang w:val="sr-Latn-CS"/>
              </w:rPr>
              <w:t>JG326D-265AT</w:t>
            </w:r>
            <w:r w:rsidR="00DD127B" w:rsidRPr="00DD127B">
              <w:rPr>
                <w:noProof/>
              </w:rPr>
              <w:t xml:space="preserve"> </w:t>
            </w:r>
            <w:r w:rsidRPr="0040188E">
              <w:rPr>
                <w:noProof/>
                <w:lang w:val="sr-Cyrl-RS"/>
              </w:rPr>
              <w:t xml:space="preserve">за РТГ апарат </w:t>
            </w:r>
            <w:r w:rsidRPr="0040188E">
              <w:rPr>
                <w:noProof/>
                <w:lang w:val="sr-Latn-RS"/>
              </w:rPr>
              <w:t xml:space="preserve">– Shimadzu Sonial Vision </w:t>
            </w:r>
            <w:r w:rsidRPr="00F23863">
              <w:rPr>
                <w:noProof/>
                <w:lang w:val="sr-Latn-RS"/>
              </w:rPr>
              <w:t>Safire</w:t>
            </w:r>
            <w:r w:rsidRPr="00F23863">
              <w:rPr>
                <w:noProof/>
                <w:lang w:val="sr-Cyrl-RS"/>
              </w:rPr>
              <w:t>се</w:t>
            </w:r>
            <w:r w:rsidR="00DD127B" w:rsidRPr="00F23863">
              <w:rPr>
                <w:noProof/>
              </w:rPr>
              <w:t xml:space="preserve"> II </w:t>
            </w:r>
            <w:r w:rsidRPr="00F23863">
              <w:rPr>
                <w:noProof/>
              </w:rPr>
              <w:t>за потребе</w:t>
            </w:r>
            <w:r>
              <w:rPr>
                <w:noProof/>
              </w:rPr>
              <w:t xml:space="preserve"> Клиничког центра Војводине</w:t>
            </w:r>
            <w:r w:rsidR="006A7955">
              <w:rPr>
                <w:lang w:val="sr-Cyrl-BA"/>
              </w:rPr>
              <w:t xml:space="preserve">. </w:t>
            </w:r>
          </w:p>
          <w:p w:rsidR="00600ACC" w:rsidRDefault="00600ACC" w:rsidP="006A7955">
            <w:pPr>
              <w:suppressAutoHyphens/>
              <w:spacing w:line="100" w:lineRule="atLeast"/>
              <w:jc w:val="both"/>
              <w:rPr>
                <w:lang w:val="sr-Latn-RS"/>
              </w:rPr>
            </w:pPr>
          </w:p>
          <w:p w:rsidR="004D0B0D" w:rsidRPr="00EF3B83" w:rsidRDefault="004D0B0D" w:rsidP="00EF3B83">
            <w:pPr>
              <w:suppressAutoHyphens/>
              <w:spacing w:line="100" w:lineRule="atLeast"/>
              <w:jc w:val="both"/>
              <w:rPr>
                <w:lang w:val="sr-Cyrl-RS"/>
              </w:rPr>
            </w:pPr>
            <w:r w:rsidRPr="00EF3B83">
              <w:rPr>
                <w:lang w:val="sr-Cyrl-RS"/>
              </w:rPr>
              <w:t>Цена понуде треба да обухвати:</w:t>
            </w:r>
          </w:p>
          <w:p w:rsidR="004D0B0D" w:rsidRDefault="004D0B0D" w:rsidP="00813047">
            <w:pPr>
              <w:pStyle w:val="ListParagraph"/>
              <w:numPr>
                <w:ilvl w:val="0"/>
                <w:numId w:val="10"/>
              </w:numPr>
              <w:suppressAutoHyphens/>
              <w:spacing w:line="100" w:lineRule="atLeast"/>
              <w:jc w:val="both"/>
              <w:rPr>
                <w:lang w:val="sr-Cyrl-RS"/>
              </w:rPr>
            </w:pPr>
            <w:r>
              <w:rPr>
                <w:lang w:val="sr-Cyrl-RS"/>
              </w:rPr>
              <w:t>Превентивно одржавање</w:t>
            </w:r>
            <w:r w:rsidR="00EF3B83">
              <w:rPr>
                <w:lang w:val="sr-Latn-RS"/>
              </w:rPr>
              <w:t>,</w:t>
            </w:r>
          </w:p>
          <w:p w:rsidR="004D0B0D" w:rsidRDefault="004D0B0D" w:rsidP="00813047">
            <w:pPr>
              <w:pStyle w:val="ListParagraph"/>
              <w:numPr>
                <w:ilvl w:val="0"/>
                <w:numId w:val="10"/>
              </w:numPr>
              <w:suppressAutoHyphens/>
              <w:spacing w:line="100" w:lineRule="atLeast"/>
              <w:jc w:val="both"/>
              <w:rPr>
                <w:lang w:val="sr-Cyrl-RS"/>
              </w:rPr>
            </w:pPr>
            <w:r>
              <w:rPr>
                <w:lang w:val="sr-Cyrl-RS"/>
              </w:rPr>
              <w:t>Сервис по позиву – корективно одржавање</w:t>
            </w:r>
            <w:r w:rsidR="00EF3B83">
              <w:rPr>
                <w:lang w:val="sr-Latn-RS"/>
              </w:rPr>
              <w:t>,</w:t>
            </w:r>
          </w:p>
          <w:p w:rsidR="004D0B0D" w:rsidRDefault="004D0B0D" w:rsidP="00813047">
            <w:pPr>
              <w:pStyle w:val="ListParagraph"/>
              <w:numPr>
                <w:ilvl w:val="0"/>
                <w:numId w:val="10"/>
              </w:numPr>
              <w:suppressAutoHyphens/>
              <w:spacing w:line="100" w:lineRule="atLeast"/>
              <w:jc w:val="both"/>
              <w:rPr>
                <w:lang w:val="sr-Cyrl-RS"/>
              </w:rPr>
            </w:pPr>
            <w:r>
              <w:rPr>
                <w:lang w:val="sr-Cyrl-RS"/>
              </w:rPr>
              <w:t>Испоруку</w:t>
            </w:r>
            <w:r w:rsidR="0040188E">
              <w:rPr>
                <w:lang w:val="sr-Cyrl-RS"/>
              </w:rPr>
              <w:t>,</w:t>
            </w:r>
            <w:r>
              <w:rPr>
                <w:lang w:val="sr-Cyrl-RS"/>
              </w:rPr>
              <w:t xml:space="preserve"> замену </w:t>
            </w:r>
            <w:r w:rsidR="0040188E">
              <w:rPr>
                <w:lang w:val="sr-Cyrl-RS"/>
              </w:rPr>
              <w:t xml:space="preserve">и уградњу </w:t>
            </w:r>
            <w:r>
              <w:rPr>
                <w:lang w:val="sr-Cyrl-RS"/>
              </w:rPr>
              <w:t>резервних делова</w:t>
            </w:r>
            <w:r w:rsidR="00EF3B83">
              <w:rPr>
                <w:lang w:val="sr-Latn-RS"/>
              </w:rPr>
              <w:t>.</w:t>
            </w:r>
          </w:p>
          <w:p w:rsidR="004D0B0D" w:rsidRDefault="004D0B0D" w:rsidP="004D0B0D">
            <w:pPr>
              <w:suppressAutoHyphens/>
              <w:spacing w:line="100" w:lineRule="atLeast"/>
              <w:jc w:val="both"/>
              <w:rPr>
                <w:lang w:val="sr-Cyrl-RS"/>
              </w:rPr>
            </w:pPr>
          </w:p>
          <w:p w:rsidR="004D0B0D" w:rsidRDefault="004D0B0D" w:rsidP="004D0B0D">
            <w:pPr>
              <w:suppressAutoHyphens/>
              <w:spacing w:line="100" w:lineRule="atLeast"/>
              <w:jc w:val="both"/>
              <w:rPr>
                <w:lang w:val="sr-Cyrl-RS"/>
              </w:rPr>
            </w:pPr>
            <w:r>
              <w:rPr>
                <w:lang w:val="sr-Cyrl-RS"/>
              </w:rPr>
              <w:t>Превентивно одржавање подразумева:</w:t>
            </w:r>
          </w:p>
          <w:p w:rsidR="004D0B0D" w:rsidRDefault="004D0B0D" w:rsidP="004D0B0D">
            <w:pPr>
              <w:suppressAutoHyphens/>
              <w:spacing w:line="100" w:lineRule="atLeast"/>
              <w:jc w:val="both"/>
              <w:rPr>
                <w:lang w:val="sr-Cyrl-RS"/>
              </w:rPr>
            </w:pPr>
          </w:p>
          <w:p w:rsidR="0040188E" w:rsidRPr="00EF3B83" w:rsidRDefault="0040188E" w:rsidP="0040188E">
            <w:pPr>
              <w:autoSpaceDE w:val="0"/>
              <w:autoSpaceDN w:val="0"/>
              <w:adjustRightInd w:val="0"/>
              <w:rPr>
                <w:lang w:val="sr-Latn-RS"/>
              </w:rPr>
            </w:pPr>
            <w:r w:rsidRPr="0040188E">
              <w:rPr>
                <w:lang w:val="en-US"/>
              </w:rPr>
              <w:t>SONIALVISION SAFIRE II</w:t>
            </w:r>
            <w:r w:rsidR="00A92995">
              <w:rPr>
                <w:lang w:val="sr-Cyrl-RS"/>
              </w:rPr>
              <w:t xml:space="preserve"> </w:t>
            </w:r>
            <w:r w:rsidR="00A21294">
              <w:rPr>
                <w:lang w:val="sr-Cyrl-RS"/>
              </w:rPr>
              <w:t>–</w:t>
            </w:r>
            <w:r w:rsidR="00A92995">
              <w:rPr>
                <w:lang w:val="sr-Cyrl-RS"/>
              </w:rPr>
              <w:t xml:space="preserve"> </w:t>
            </w:r>
            <w:r w:rsidR="00A21294">
              <w:rPr>
                <w:lang w:val="sr-Cyrl-RS"/>
              </w:rPr>
              <w:t>преветивно одржавање 4 пута годишње</w:t>
            </w:r>
            <w:r w:rsidR="00EF3B83">
              <w:rPr>
                <w:lang w:val="sr-Latn-RS"/>
              </w:rPr>
              <w:t>:</w:t>
            </w:r>
          </w:p>
          <w:p w:rsidR="0040188E" w:rsidRPr="00A21BF3" w:rsidRDefault="00AD2985" w:rsidP="00813047">
            <w:pPr>
              <w:pStyle w:val="ListParagraph"/>
              <w:numPr>
                <w:ilvl w:val="0"/>
                <w:numId w:val="10"/>
              </w:numPr>
              <w:autoSpaceDE w:val="0"/>
              <w:autoSpaceDN w:val="0"/>
              <w:adjustRightInd w:val="0"/>
              <w:rPr>
                <w:lang w:val="en-US"/>
              </w:rPr>
            </w:pPr>
            <w:r w:rsidRPr="00A21BF3">
              <w:rPr>
                <w:lang w:val="sr-Cyrl-RS"/>
              </w:rPr>
              <w:t>ч</w:t>
            </w:r>
            <w:r w:rsidR="0040188E" w:rsidRPr="00A21BF3">
              <w:rPr>
                <w:lang w:val="en-US"/>
              </w:rPr>
              <w:t>и</w:t>
            </w:r>
            <w:r w:rsidRPr="00A21BF3">
              <w:rPr>
                <w:lang w:val="sr-Cyrl-RS"/>
              </w:rPr>
              <w:t>шћ</w:t>
            </w:r>
            <w:r w:rsidR="0040188E" w:rsidRPr="00A21BF3">
              <w:rPr>
                <w:lang w:val="en-US"/>
              </w:rPr>
              <w:t>ење</w:t>
            </w:r>
            <w:r w:rsidRPr="00A21BF3">
              <w:rPr>
                <w:lang w:val="sr-Cyrl-RS"/>
              </w:rPr>
              <w:t xml:space="preserve"> </w:t>
            </w:r>
            <w:r w:rsidR="0040188E" w:rsidRPr="00A21BF3">
              <w:rPr>
                <w:lang w:val="en-US"/>
              </w:rPr>
              <w:t>филтера,</w:t>
            </w:r>
            <w:r w:rsidRPr="00A21BF3">
              <w:rPr>
                <w:lang w:val="sr-Cyrl-RS"/>
              </w:rPr>
              <w:t xml:space="preserve"> </w:t>
            </w:r>
            <w:r w:rsidRPr="00A21BF3">
              <w:rPr>
                <w:lang w:val="en-US"/>
              </w:rPr>
              <w:t>у</w:t>
            </w:r>
            <w:r w:rsidR="0040188E" w:rsidRPr="00A21BF3">
              <w:rPr>
                <w:lang w:val="en-US"/>
              </w:rPr>
              <w:t>сисавање</w:t>
            </w:r>
            <w:r w:rsidRPr="00A21BF3">
              <w:rPr>
                <w:lang w:val="sr-Cyrl-RS"/>
              </w:rPr>
              <w:t xml:space="preserve"> </w:t>
            </w:r>
            <w:r w:rsidRPr="00A21BF3">
              <w:rPr>
                <w:lang w:val="en-US"/>
              </w:rPr>
              <w:t>п</w:t>
            </w:r>
            <w:r w:rsidR="0040188E" w:rsidRPr="00A21BF3">
              <w:rPr>
                <w:lang w:val="en-US"/>
              </w:rPr>
              <w:t>ра</w:t>
            </w:r>
            <w:r w:rsidRPr="00A21BF3">
              <w:rPr>
                <w:lang w:val="sr-Cyrl-RS"/>
              </w:rPr>
              <w:t>ш</w:t>
            </w:r>
            <w:r w:rsidR="0040188E" w:rsidRPr="00A21BF3">
              <w:rPr>
                <w:lang w:val="en-US"/>
              </w:rPr>
              <w:t>ине</w:t>
            </w:r>
            <w:r w:rsidRPr="00A21BF3">
              <w:rPr>
                <w:lang w:val="sr-Cyrl-RS"/>
              </w:rPr>
              <w:t xml:space="preserve"> </w:t>
            </w:r>
            <w:r w:rsidR="00A21BF3">
              <w:rPr>
                <w:lang w:val="en-US"/>
              </w:rPr>
              <w:t>из ормана</w:t>
            </w:r>
            <w:r w:rsidR="00EF3B83">
              <w:rPr>
                <w:lang w:val="en-US"/>
              </w:rPr>
              <w:t>,</w:t>
            </w:r>
          </w:p>
          <w:p w:rsidR="0040188E" w:rsidRPr="00A21BF3" w:rsidRDefault="0040188E" w:rsidP="00813047">
            <w:pPr>
              <w:pStyle w:val="ListParagraph"/>
              <w:numPr>
                <w:ilvl w:val="0"/>
                <w:numId w:val="10"/>
              </w:numPr>
              <w:autoSpaceDE w:val="0"/>
              <w:autoSpaceDN w:val="0"/>
              <w:adjustRightInd w:val="0"/>
              <w:rPr>
                <w:lang w:val="en-US"/>
              </w:rPr>
            </w:pPr>
            <w:r w:rsidRPr="00A21BF3">
              <w:rPr>
                <w:lang w:val="en-US"/>
              </w:rPr>
              <w:t>Контрола напајања генератора</w:t>
            </w:r>
            <w:r w:rsidR="00EF3B83">
              <w:rPr>
                <w:lang w:val="en-US"/>
              </w:rPr>
              <w:t>,</w:t>
            </w:r>
          </w:p>
          <w:p w:rsidR="0040188E" w:rsidRPr="00A21BF3" w:rsidRDefault="0040188E" w:rsidP="00813047">
            <w:pPr>
              <w:pStyle w:val="ListParagraph"/>
              <w:numPr>
                <w:ilvl w:val="0"/>
                <w:numId w:val="10"/>
              </w:numPr>
              <w:autoSpaceDE w:val="0"/>
              <w:autoSpaceDN w:val="0"/>
              <w:adjustRightInd w:val="0"/>
              <w:rPr>
                <w:lang w:val="en-US"/>
              </w:rPr>
            </w:pPr>
            <w:r w:rsidRPr="00A21BF3">
              <w:rPr>
                <w:lang w:val="en-US"/>
              </w:rPr>
              <w:t>Контрола кретања стола у свим предви</w:t>
            </w:r>
            <w:r w:rsidR="00AD2985" w:rsidRPr="00A21BF3">
              <w:rPr>
                <w:lang w:val="sr-Cyrl-RS"/>
              </w:rPr>
              <w:t>ђ</w:t>
            </w:r>
            <w:r w:rsidR="00A21BF3">
              <w:rPr>
                <w:lang w:val="en-US"/>
              </w:rPr>
              <w:t>еним правцима</w:t>
            </w:r>
            <w:r w:rsidR="00EF3B83">
              <w:rPr>
                <w:lang w:val="en-US"/>
              </w:rPr>
              <w:t>,</w:t>
            </w:r>
          </w:p>
          <w:p w:rsidR="0040188E" w:rsidRPr="00A21BF3" w:rsidRDefault="0040188E" w:rsidP="00813047">
            <w:pPr>
              <w:pStyle w:val="ListParagraph"/>
              <w:numPr>
                <w:ilvl w:val="0"/>
                <w:numId w:val="10"/>
              </w:numPr>
              <w:autoSpaceDE w:val="0"/>
              <w:autoSpaceDN w:val="0"/>
              <w:adjustRightInd w:val="0"/>
              <w:rPr>
                <w:lang w:val="en-US"/>
              </w:rPr>
            </w:pPr>
            <w:r w:rsidRPr="00A21BF3">
              <w:rPr>
                <w:lang w:val="en-US"/>
              </w:rPr>
              <w:t>Контрола спотфилма</w:t>
            </w:r>
            <w:r w:rsidR="00EF3B83">
              <w:rPr>
                <w:lang w:val="en-US"/>
              </w:rPr>
              <w:t>,</w:t>
            </w:r>
          </w:p>
          <w:p w:rsidR="0040188E" w:rsidRPr="00A21BF3" w:rsidRDefault="0040188E" w:rsidP="00813047">
            <w:pPr>
              <w:pStyle w:val="ListParagraph"/>
              <w:numPr>
                <w:ilvl w:val="0"/>
                <w:numId w:val="10"/>
              </w:numPr>
              <w:autoSpaceDE w:val="0"/>
              <w:autoSpaceDN w:val="0"/>
              <w:adjustRightInd w:val="0"/>
              <w:rPr>
                <w:lang w:val="en-US"/>
              </w:rPr>
            </w:pPr>
            <w:r w:rsidRPr="00A21BF3">
              <w:rPr>
                <w:lang w:val="en-US"/>
              </w:rPr>
              <w:t>Провера</w:t>
            </w:r>
            <w:r w:rsidR="00AD2985" w:rsidRPr="00A21BF3">
              <w:rPr>
                <w:lang w:val="sr-Cyrl-RS"/>
              </w:rPr>
              <w:t xml:space="preserve"> </w:t>
            </w:r>
            <w:r w:rsidR="00AD2985" w:rsidRPr="00A21BF3">
              <w:rPr>
                <w:lang w:val="en-US"/>
              </w:rPr>
              <w:t>ц</w:t>
            </w:r>
            <w:r w:rsidRPr="00A21BF3">
              <w:rPr>
                <w:lang w:val="en-US"/>
              </w:rPr>
              <w:t>еви ( центрирање,стање</w:t>
            </w:r>
            <w:r w:rsidR="00AD2985" w:rsidRPr="00A21BF3">
              <w:rPr>
                <w:lang w:val="sr-Cyrl-RS"/>
              </w:rPr>
              <w:t xml:space="preserve">  </w:t>
            </w:r>
            <w:r w:rsidR="00AD2985" w:rsidRPr="00A21BF3">
              <w:rPr>
                <w:lang w:val="en-US"/>
              </w:rPr>
              <w:t>у</w:t>
            </w:r>
            <w:r w:rsidRPr="00A21BF3">
              <w:rPr>
                <w:lang w:val="en-US"/>
              </w:rPr>
              <w:t>ља, вентилатор</w:t>
            </w:r>
            <w:r w:rsidR="00AD2985" w:rsidRPr="00A21BF3">
              <w:rPr>
                <w:lang w:val="sr-Cyrl-RS"/>
              </w:rPr>
              <w:t xml:space="preserve">а, </w:t>
            </w:r>
            <w:r w:rsidRPr="00A21BF3">
              <w:rPr>
                <w:lang w:val="en-US"/>
              </w:rPr>
              <w:t>провера евентуални</w:t>
            </w:r>
            <w:r w:rsidR="00AD2985" w:rsidRPr="00A21BF3">
              <w:rPr>
                <w:lang w:val="sr-Cyrl-RS"/>
              </w:rPr>
              <w:t xml:space="preserve"> </w:t>
            </w:r>
            <w:r w:rsidR="00AD2985" w:rsidRPr="00A21BF3">
              <w:rPr>
                <w:lang w:val="en-US"/>
              </w:rPr>
              <w:t>р</w:t>
            </w:r>
            <w:r w:rsidRPr="00A21BF3">
              <w:rPr>
                <w:lang w:val="en-US"/>
              </w:rPr>
              <w:t>егистрованих</w:t>
            </w:r>
            <w:r w:rsidR="00AD2985" w:rsidRPr="00A21BF3">
              <w:rPr>
                <w:lang w:val="sr-Cyrl-RS"/>
              </w:rPr>
              <w:t xml:space="preserve"> </w:t>
            </w:r>
            <w:r w:rsidR="00AD2985" w:rsidRPr="00A21BF3">
              <w:rPr>
                <w:lang w:val="en-US"/>
              </w:rPr>
              <w:t>г</w:t>
            </w:r>
            <w:r w:rsidRPr="00A21BF3">
              <w:rPr>
                <w:lang w:val="en-US"/>
              </w:rPr>
              <w:t>ре</w:t>
            </w:r>
            <w:r w:rsidR="00AD2985" w:rsidRPr="00A21BF3">
              <w:rPr>
                <w:lang w:val="sr-Cyrl-RS"/>
              </w:rPr>
              <w:t>ш</w:t>
            </w:r>
            <w:r w:rsidRPr="00A21BF3">
              <w:rPr>
                <w:lang w:val="en-US"/>
              </w:rPr>
              <w:t>ака)</w:t>
            </w:r>
            <w:r w:rsidR="00EF3B83">
              <w:rPr>
                <w:lang w:val="en-US"/>
              </w:rPr>
              <w:t>,</w:t>
            </w:r>
          </w:p>
          <w:p w:rsidR="00DD127B" w:rsidRPr="00F23863" w:rsidRDefault="0040188E" w:rsidP="00813047">
            <w:pPr>
              <w:numPr>
                <w:ilvl w:val="0"/>
                <w:numId w:val="10"/>
              </w:numPr>
              <w:autoSpaceDE w:val="0"/>
              <w:autoSpaceDN w:val="0"/>
              <w:adjustRightInd w:val="0"/>
              <w:contextualSpacing/>
              <w:rPr>
                <w:lang w:val="en-US"/>
              </w:rPr>
            </w:pPr>
            <w:r w:rsidRPr="00A21BF3">
              <w:rPr>
                <w:lang w:val="en-US"/>
              </w:rPr>
              <w:t>Провера</w:t>
            </w:r>
            <w:r w:rsidR="00AD2985" w:rsidRPr="00A21BF3">
              <w:rPr>
                <w:lang w:val="sr-Cyrl-RS"/>
              </w:rPr>
              <w:t xml:space="preserve"> </w:t>
            </w:r>
            <w:r w:rsidR="00DD127B" w:rsidRPr="00F23863">
              <w:rPr>
                <w:lang w:val="sr-Cyrl-RS"/>
              </w:rPr>
              <w:t>флет панел детектора</w:t>
            </w:r>
            <w:r w:rsidR="00EF3B83">
              <w:rPr>
                <w:lang w:val="sr-Latn-RS"/>
              </w:rPr>
              <w:t>,</w:t>
            </w:r>
          </w:p>
          <w:p w:rsidR="0040188E" w:rsidRPr="00A21BF3" w:rsidRDefault="0040188E" w:rsidP="00813047">
            <w:pPr>
              <w:pStyle w:val="ListParagraph"/>
              <w:numPr>
                <w:ilvl w:val="0"/>
                <w:numId w:val="10"/>
              </w:numPr>
              <w:autoSpaceDE w:val="0"/>
              <w:autoSpaceDN w:val="0"/>
              <w:adjustRightInd w:val="0"/>
              <w:rPr>
                <w:lang w:val="en-US"/>
              </w:rPr>
            </w:pPr>
            <w:r w:rsidRPr="00A21BF3">
              <w:rPr>
                <w:lang w:val="en-US"/>
              </w:rPr>
              <w:t>Провера</w:t>
            </w:r>
            <w:r w:rsidR="00AD2985" w:rsidRPr="00A21BF3">
              <w:rPr>
                <w:lang w:val="sr-Cyrl-RS"/>
              </w:rPr>
              <w:t xml:space="preserve"> </w:t>
            </w:r>
            <w:r w:rsidRPr="00A21BF3">
              <w:rPr>
                <w:lang w:val="en-US"/>
              </w:rPr>
              <w:t>и поде</w:t>
            </w:r>
            <w:r w:rsidR="00AD2985" w:rsidRPr="00A21BF3">
              <w:rPr>
                <w:lang w:val="sr-Cyrl-RS"/>
              </w:rPr>
              <w:t>ш</w:t>
            </w:r>
            <w:r w:rsidRPr="00A21BF3">
              <w:rPr>
                <w:lang w:val="en-US"/>
              </w:rPr>
              <w:t>авањ</w:t>
            </w:r>
            <w:r w:rsidR="00AD2985" w:rsidRPr="00A21BF3">
              <w:rPr>
                <w:lang w:val="sr-Cyrl-RS"/>
              </w:rPr>
              <w:t xml:space="preserve">е </w:t>
            </w:r>
            <w:r w:rsidRPr="00A21BF3">
              <w:rPr>
                <w:lang w:val="en-US"/>
              </w:rPr>
              <w:t>с</w:t>
            </w:r>
            <w:r w:rsidR="00AD2985" w:rsidRPr="00A21BF3">
              <w:rPr>
                <w:lang w:val="en-US"/>
              </w:rPr>
              <w:t>т</w:t>
            </w:r>
            <w:r w:rsidRPr="00A21BF3">
              <w:rPr>
                <w:lang w:val="en-US"/>
              </w:rPr>
              <w:t>рује</w:t>
            </w:r>
            <w:r w:rsidR="00AD2985" w:rsidRPr="00A21BF3">
              <w:rPr>
                <w:lang w:val="sr-Cyrl-RS"/>
              </w:rPr>
              <w:t xml:space="preserve"> </w:t>
            </w:r>
            <w:r w:rsidRPr="00A21BF3">
              <w:rPr>
                <w:lang w:val="en-US"/>
              </w:rPr>
              <w:t>цеви</w:t>
            </w:r>
            <w:r w:rsidRPr="00A21BF3">
              <w:rPr>
                <w:rFonts w:ascii="Arial" w:hAnsi="Arial" w:cs="Arial"/>
                <w:lang w:val="en-US"/>
              </w:rPr>
              <w:t xml:space="preserve"> </w:t>
            </w:r>
            <w:r w:rsidRPr="00A21BF3">
              <w:rPr>
                <w:lang w:val="en-US"/>
              </w:rPr>
              <w:t>(</w:t>
            </w:r>
            <w:r w:rsidR="00AD2985" w:rsidRPr="00A21BF3">
              <w:rPr>
                <w:lang w:val="en-US"/>
              </w:rPr>
              <w:t>FVR</w:t>
            </w:r>
            <w:r w:rsidRPr="00A21BF3">
              <w:rPr>
                <w:lang w:val="en-US"/>
              </w:rPr>
              <w:t xml:space="preserve">, </w:t>
            </w:r>
            <w:r w:rsidR="00AD2985" w:rsidRPr="00A21BF3">
              <w:rPr>
                <w:lang w:val="en-US"/>
              </w:rPr>
              <w:t>FVF</w:t>
            </w:r>
            <w:r w:rsidRPr="00A21BF3">
              <w:rPr>
                <w:lang w:val="en-US"/>
              </w:rPr>
              <w:t>).</w:t>
            </w:r>
          </w:p>
          <w:p w:rsidR="00AD2985" w:rsidRPr="00AD2985" w:rsidRDefault="00AD2985" w:rsidP="0040188E">
            <w:pPr>
              <w:autoSpaceDE w:val="0"/>
              <w:autoSpaceDN w:val="0"/>
              <w:adjustRightInd w:val="0"/>
              <w:rPr>
                <w:rFonts w:ascii="Arial" w:hAnsi="Arial" w:cs="Arial"/>
                <w:lang w:val="sr-Cyrl-RS"/>
              </w:rPr>
            </w:pPr>
          </w:p>
          <w:p w:rsidR="00A21294" w:rsidRPr="00EF3B83" w:rsidRDefault="00AD2985" w:rsidP="00A21294">
            <w:pPr>
              <w:autoSpaceDE w:val="0"/>
              <w:autoSpaceDN w:val="0"/>
              <w:adjustRightInd w:val="0"/>
              <w:rPr>
                <w:lang w:val="sr-Latn-RS"/>
              </w:rPr>
            </w:pPr>
            <w:r w:rsidRPr="00AD2985">
              <w:rPr>
                <w:lang w:val="en-US"/>
              </w:rPr>
              <w:t>C</w:t>
            </w:r>
            <w:r w:rsidR="0040188E" w:rsidRPr="00AD2985">
              <w:rPr>
                <w:lang w:val="en-US"/>
              </w:rPr>
              <w:t>-</w:t>
            </w:r>
            <w:r w:rsidRPr="00AD2985">
              <w:rPr>
                <w:lang w:val="en-US"/>
              </w:rPr>
              <w:t>VISION</w:t>
            </w:r>
            <w:r w:rsidR="0040188E" w:rsidRPr="00AD2985">
              <w:rPr>
                <w:lang w:val="en-US"/>
              </w:rPr>
              <w:t xml:space="preserve"> </w:t>
            </w:r>
            <w:r w:rsidRPr="00AD2985">
              <w:rPr>
                <w:lang w:val="en-US"/>
              </w:rPr>
              <w:t>PLUS</w:t>
            </w:r>
            <w:r w:rsidR="00A21294">
              <w:rPr>
                <w:lang w:val="sr-Cyrl-RS"/>
              </w:rPr>
              <w:t xml:space="preserve"> - преветивно одржавање 3 пута годишње</w:t>
            </w:r>
            <w:r w:rsidR="00EF3B83">
              <w:rPr>
                <w:lang w:val="sr-Latn-RS"/>
              </w:rPr>
              <w:t>:</w:t>
            </w:r>
          </w:p>
          <w:p w:rsidR="00AD2985" w:rsidRPr="00A21BF3" w:rsidRDefault="00AD2985" w:rsidP="00813047">
            <w:pPr>
              <w:pStyle w:val="ListParagraph"/>
              <w:numPr>
                <w:ilvl w:val="0"/>
                <w:numId w:val="10"/>
              </w:numPr>
              <w:autoSpaceDE w:val="0"/>
              <w:autoSpaceDN w:val="0"/>
              <w:adjustRightInd w:val="0"/>
              <w:rPr>
                <w:lang w:val="en-US"/>
              </w:rPr>
            </w:pPr>
            <w:r w:rsidRPr="00A21BF3">
              <w:rPr>
                <w:lang w:val="sr-Cyrl-RS"/>
              </w:rPr>
              <w:t>ч</w:t>
            </w:r>
            <w:r w:rsidRPr="00A21BF3">
              <w:rPr>
                <w:lang w:val="en-US"/>
              </w:rPr>
              <w:t>и</w:t>
            </w:r>
            <w:r w:rsidRPr="00A21BF3">
              <w:rPr>
                <w:lang w:val="sr-Cyrl-RS"/>
              </w:rPr>
              <w:t>шћ</w:t>
            </w:r>
            <w:r w:rsidRPr="00A21BF3">
              <w:rPr>
                <w:lang w:val="en-US"/>
              </w:rPr>
              <w:t>ење</w:t>
            </w:r>
            <w:r w:rsidRPr="00A21BF3">
              <w:rPr>
                <w:lang w:val="sr-Cyrl-RS"/>
              </w:rPr>
              <w:t xml:space="preserve"> </w:t>
            </w:r>
            <w:r w:rsidRPr="00A21BF3">
              <w:rPr>
                <w:lang w:val="en-US"/>
              </w:rPr>
              <w:t>филтера,</w:t>
            </w:r>
            <w:r w:rsidRPr="00A21BF3">
              <w:rPr>
                <w:lang w:val="sr-Cyrl-RS"/>
              </w:rPr>
              <w:t xml:space="preserve"> </w:t>
            </w:r>
            <w:r w:rsidRPr="00A21BF3">
              <w:rPr>
                <w:lang w:val="en-US"/>
              </w:rPr>
              <w:t>усисавање</w:t>
            </w:r>
            <w:r w:rsidRPr="00A21BF3">
              <w:rPr>
                <w:lang w:val="sr-Cyrl-RS"/>
              </w:rPr>
              <w:t xml:space="preserve"> </w:t>
            </w:r>
            <w:r w:rsidRPr="00A21BF3">
              <w:rPr>
                <w:lang w:val="en-US"/>
              </w:rPr>
              <w:t>пра</w:t>
            </w:r>
            <w:r w:rsidRPr="00A21BF3">
              <w:rPr>
                <w:lang w:val="sr-Cyrl-RS"/>
              </w:rPr>
              <w:t>ш</w:t>
            </w:r>
            <w:r w:rsidRPr="00A21BF3">
              <w:rPr>
                <w:lang w:val="en-US"/>
              </w:rPr>
              <w:t>ине</w:t>
            </w:r>
            <w:r w:rsidRPr="00A21BF3">
              <w:rPr>
                <w:lang w:val="sr-Cyrl-RS"/>
              </w:rPr>
              <w:t xml:space="preserve"> </w:t>
            </w:r>
            <w:r w:rsidR="00EF3B83">
              <w:rPr>
                <w:lang w:val="en-US"/>
              </w:rPr>
              <w:t>из ормана,</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напајања генератора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кретања стола у свим предви</w:t>
            </w:r>
            <w:r w:rsidRPr="00046669">
              <w:rPr>
                <w:lang w:val="sr-Cyrl-RS"/>
              </w:rPr>
              <w:t>ђ</w:t>
            </w:r>
            <w:r w:rsidR="00EF3B83">
              <w:rPr>
                <w:lang w:val="en-US"/>
              </w:rPr>
              <w:t>еним правцима,</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спотфилма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центрирање,стање</w:t>
            </w:r>
            <w:r w:rsidRPr="00046669">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светлосног</w:t>
            </w:r>
            <w:r w:rsidRPr="00046669">
              <w:rPr>
                <w:lang w:val="sr-Cyrl-RS"/>
              </w:rPr>
              <w:t xml:space="preserve"> </w:t>
            </w:r>
            <w:r w:rsidRPr="00046669">
              <w:rPr>
                <w:lang w:val="en-US"/>
              </w:rPr>
              <w:t>поја</w:t>
            </w:r>
            <w:r w:rsidRPr="00046669">
              <w:rPr>
                <w:lang w:val="sr-Cyrl-RS"/>
              </w:rPr>
              <w:t>чи</w:t>
            </w:r>
            <w:r w:rsidRPr="00046669">
              <w:rPr>
                <w:lang w:val="en-US"/>
              </w:rPr>
              <w:t>ва</w:t>
            </w:r>
            <w:r w:rsidRPr="00046669">
              <w:rPr>
                <w:lang w:val="sr-Cyrl-RS"/>
              </w:rPr>
              <w:t xml:space="preserve">ча и </w:t>
            </w:r>
            <w:r w:rsidR="00EF3B83">
              <w:rPr>
                <w:lang w:val="en-US"/>
              </w:rPr>
              <w:t>камере,</w:t>
            </w:r>
          </w:p>
          <w:p w:rsidR="00AD2985" w:rsidRPr="00046669" w:rsidRDefault="00AD2985" w:rsidP="00813047">
            <w:pPr>
              <w:pStyle w:val="ListParagraph"/>
              <w:numPr>
                <w:ilvl w:val="0"/>
                <w:numId w:val="10"/>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 FVF).</w:t>
            </w:r>
          </w:p>
          <w:p w:rsidR="0040188E" w:rsidRDefault="0040188E" w:rsidP="00AD2985">
            <w:pPr>
              <w:autoSpaceDE w:val="0"/>
              <w:autoSpaceDN w:val="0"/>
              <w:adjustRightInd w:val="0"/>
              <w:rPr>
                <w:rFonts w:ascii="Arial" w:hAnsi="Arial" w:cs="Arial"/>
                <w:lang w:val="sr-Cyrl-RS"/>
              </w:rPr>
            </w:pPr>
          </w:p>
          <w:p w:rsidR="00A21294" w:rsidRPr="00EF3B83" w:rsidRDefault="0040188E" w:rsidP="00A21294">
            <w:pPr>
              <w:autoSpaceDE w:val="0"/>
              <w:autoSpaceDN w:val="0"/>
              <w:adjustRightInd w:val="0"/>
              <w:rPr>
                <w:lang w:val="sr-Latn-RS"/>
              </w:rPr>
            </w:pPr>
            <w:r w:rsidRPr="00AD2985">
              <w:rPr>
                <w:lang w:val="en-US"/>
              </w:rPr>
              <w:t>X-</w:t>
            </w:r>
            <w:r w:rsidR="00AD2985" w:rsidRPr="00AD2985">
              <w:rPr>
                <w:lang w:val="en-US"/>
              </w:rPr>
              <w:t>RA</w:t>
            </w:r>
            <w:r w:rsidRPr="00AD2985">
              <w:rPr>
                <w:lang w:val="en-US"/>
              </w:rPr>
              <w:t xml:space="preserve">Y </w:t>
            </w:r>
            <w:r w:rsidR="00AD2985" w:rsidRPr="00AD2985">
              <w:rPr>
                <w:lang w:val="en-US"/>
              </w:rPr>
              <w:t>UNIT</w:t>
            </w:r>
            <w:r w:rsidRPr="00AD2985">
              <w:rPr>
                <w:lang w:val="en-US"/>
              </w:rPr>
              <w:t xml:space="preserve"> </w:t>
            </w:r>
            <w:r w:rsidR="00AD2985" w:rsidRPr="00AD2985">
              <w:rPr>
                <w:lang w:val="en-US"/>
              </w:rPr>
              <w:t>RADIOTE</w:t>
            </w:r>
            <w:r w:rsidRPr="00AD2985">
              <w:rPr>
                <w:lang w:val="en-US"/>
              </w:rPr>
              <w:t>X</w:t>
            </w:r>
            <w:r w:rsidR="00A21294">
              <w:rPr>
                <w:lang w:val="sr-Cyrl-RS"/>
              </w:rPr>
              <w:t xml:space="preserve"> - преветивно одржавање 3 пута годишње</w:t>
            </w:r>
            <w:r w:rsidR="00EF3B83">
              <w:rPr>
                <w:lang w:val="sr-Latn-R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sr-Cyrl-RS"/>
              </w:rPr>
              <w:t>ч</w:t>
            </w:r>
            <w:r w:rsidRPr="00046669">
              <w:rPr>
                <w:lang w:val="en-US"/>
              </w:rPr>
              <w:t>и</w:t>
            </w:r>
            <w:r w:rsidRPr="00046669">
              <w:rPr>
                <w:lang w:val="sr-Cyrl-RS"/>
              </w:rPr>
              <w:t>шћ</w:t>
            </w:r>
            <w:r w:rsidRPr="00046669">
              <w:rPr>
                <w:lang w:val="en-US"/>
              </w:rPr>
              <w:t>ење</w:t>
            </w:r>
            <w:r w:rsidRPr="00046669">
              <w:rPr>
                <w:lang w:val="sr-Cyrl-RS"/>
              </w:rPr>
              <w:t xml:space="preserve"> </w:t>
            </w:r>
            <w:r w:rsidRPr="00046669">
              <w:rPr>
                <w:lang w:val="en-US"/>
              </w:rPr>
              <w:t>филтера,</w:t>
            </w:r>
            <w:r w:rsidRPr="00046669">
              <w:rPr>
                <w:lang w:val="sr-Cyrl-RS"/>
              </w:rPr>
              <w:t xml:space="preserve"> </w:t>
            </w:r>
            <w:r w:rsidRPr="00046669">
              <w:rPr>
                <w:lang w:val="en-US"/>
              </w:rPr>
              <w:t>усисавање</w:t>
            </w:r>
            <w:r w:rsidRPr="00046669">
              <w:rPr>
                <w:lang w:val="sr-Cyrl-RS"/>
              </w:rPr>
              <w:t xml:space="preserve"> </w:t>
            </w:r>
            <w:r w:rsidRPr="00046669">
              <w:rPr>
                <w:lang w:val="en-US"/>
              </w:rPr>
              <w:t>пра</w:t>
            </w:r>
            <w:r w:rsidRPr="00046669">
              <w:rPr>
                <w:lang w:val="sr-Cyrl-RS"/>
              </w:rPr>
              <w:t>ш</w:t>
            </w:r>
            <w:r w:rsidRPr="00046669">
              <w:rPr>
                <w:lang w:val="en-US"/>
              </w:rPr>
              <w:t>ине</w:t>
            </w:r>
            <w:r w:rsidRPr="00046669">
              <w:rPr>
                <w:lang w:val="sr-Cyrl-RS"/>
              </w:rPr>
              <w:t xml:space="preserve"> </w:t>
            </w:r>
            <w:r w:rsidR="00EF3B83">
              <w:rPr>
                <w:lang w:val="en-US"/>
              </w:rPr>
              <w:t>из ормана,</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напајања генератора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 xml:space="preserve">Контрола кретања </w:t>
            </w:r>
            <w:r w:rsidRPr="00046669">
              <w:rPr>
                <w:lang w:val="sr-Cyrl-RS"/>
              </w:rPr>
              <w:t>бакија</w:t>
            </w:r>
            <w:r w:rsidRPr="00046669">
              <w:rPr>
                <w:lang w:val="en-US"/>
              </w:rPr>
              <w:t xml:space="preserve"> у свим предви</w:t>
            </w:r>
            <w:r w:rsidRPr="00046669">
              <w:rPr>
                <w:lang w:val="sr-Cyrl-RS"/>
              </w:rPr>
              <w:t>ђ</w:t>
            </w:r>
            <w:r w:rsidR="00EF3B83">
              <w:rPr>
                <w:lang w:val="en-US"/>
              </w:rPr>
              <w:t>еним правцима,</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спотфилма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центрирање,стање</w:t>
            </w:r>
            <w:r w:rsidRPr="00046669">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х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sidR="00EF3B83">
              <w:rPr>
                <w:lang w:val="en-US"/>
              </w:rPr>
              <w:t>,</w:t>
            </w:r>
          </w:p>
          <w:p w:rsidR="00AD2985" w:rsidRPr="00046669" w:rsidRDefault="00AD2985" w:rsidP="00813047">
            <w:pPr>
              <w:pStyle w:val="ListParagraph"/>
              <w:numPr>
                <w:ilvl w:val="0"/>
                <w:numId w:val="10"/>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w:t>
            </w:r>
            <w:r w:rsidRPr="00046669">
              <w:rPr>
                <w:rFonts w:ascii="Arial" w:hAnsi="Arial" w:cs="Arial"/>
                <w:lang w:val="en-US"/>
              </w:rPr>
              <w:t>).</w:t>
            </w:r>
          </w:p>
          <w:p w:rsidR="00A21BF3" w:rsidRPr="00A21BF3" w:rsidRDefault="00A21BF3" w:rsidP="00AD2985">
            <w:pPr>
              <w:autoSpaceDE w:val="0"/>
              <w:autoSpaceDN w:val="0"/>
              <w:adjustRightInd w:val="0"/>
              <w:rPr>
                <w:rFonts w:ascii="Arial" w:hAnsi="Arial" w:cs="Arial"/>
                <w:lang w:val="sr-Cyrl-RS"/>
              </w:rPr>
            </w:pPr>
          </w:p>
          <w:p w:rsidR="00A21294" w:rsidRPr="00EF3B83" w:rsidRDefault="00DD127B" w:rsidP="00A21294">
            <w:pPr>
              <w:autoSpaceDE w:val="0"/>
              <w:autoSpaceDN w:val="0"/>
              <w:adjustRightInd w:val="0"/>
              <w:rPr>
                <w:lang w:val="sr-Latn-RS"/>
              </w:rPr>
            </w:pPr>
            <w:r w:rsidRPr="00F23863">
              <w:rPr>
                <w:lang w:val="en-US"/>
              </w:rPr>
              <w:lastRenderedPageBreak/>
              <w:t>Mobilni rendgen:</w:t>
            </w:r>
            <w:r w:rsidRPr="00F23863">
              <w:rPr>
                <w:lang w:val="sr-Cyrl-RS"/>
              </w:rPr>
              <w:t xml:space="preserve"> </w:t>
            </w:r>
            <w:r w:rsidRPr="00F23863">
              <w:rPr>
                <w:lang w:val="en-US"/>
              </w:rPr>
              <w:t>MUX-10</w:t>
            </w:r>
            <w:r w:rsidRPr="00DD127B">
              <w:rPr>
                <w:lang w:val="en-US"/>
              </w:rPr>
              <w:t xml:space="preserve"> </w:t>
            </w:r>
            <w:r w:rsidR="0040188E" w:rsidRPr="00A21BF3">
              <w:rPr>
                <w:lang w:val="en-US"/>
              </w:rPr>
              <w:t xml:space="preserve">(MOBILEART ECO) </w:t>
            </w:r>
            <w:r w:rsidR="00A21294">
              <w:rPr>
                <w:lang w:val="sr-Cyrl-RS"/>
              </w:rPr>
              <w:t>- преветивно одржавање 3 пута годишње</w:t>
            </w:r>
            <w:r w:rsidR="00EF3B83">
              <w:rPr>
                <w:lang w:val="sr-Latn-R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sr-Cyrl-RS"/>
              </w:rPr>
              <w:t>ч</w:t>
            </w:r>
            <w:r w:rsidRPr="00046669">
              <w:rPr>
                <w:lang w:val="en-US"/>
              </w:rPr>
              <w:t>и</w:t>
            </w:r>
            <w:r w:rsidRPr="00046669">
              <w:rPr>
                <w:lang w:val="sr-Cyrl-RS"/>
              </w:rPr>
              <w:t>шћ</w:t>
            </w:r>
            <w:r w:rsidRPr="00046669">
              <w:rPr>
                <w:lang w:val="en-US"/>
              </w:rPr>
              <w:t>ење</w:t>
            </w:r>
            <w:r w:rsidRPr="00046669">
              <w:rPr>
                <w:lang w:val="sr-Cyrl-RS"/>
              </w:rPr>
              <w:t xml:space="preserve"> </w:t>
            </w:r>
            <w:r w:rsidRPr="00046669">
              <w:rPr>
                <w:lang w:val="en-US"/>
              </w:rPr>
              <w:t>филтера,</w:t>
            </w:r>
            <w:r w:rsidRPr="00046669">
              <w:rPr>
                <w:lang w:val="sr-Cyrl-RS"/>
              </w:rPr>
              <w:t xml:space="preserve"> </w:t>
            </w:r>
            <w:r w:rsidRPr="00046669">
              <w:rPr>
                <w:lang w:val="en-US"/>
              </w:rPr>
              <w:t>усисавање</w:t>
            </w:r>
            <w:r w:rsidRPr="00046669">
              <w:rPr>
                <w:lang w:val="sr-Cyrl-RS"/>
              </w:rPr>
              <w:t xml:space="preserve"> </w:t>
            </w:r>
            <w:r w:rsidRPr="00046669">
              <w:rPr>
                <w:lang w:val="en-US"/>
              </w:rPr>
              <w:t>пра</w:t>
            </w:r>
            <w:r w:rsidRPr="00046669">
              <w:rPr>
                <w:lang w:val="sr-Cyrl-RS"/>
              </w:rPr>
              <w:t>ш</w:t>
            </w:r>
            <w:r w:rsidRPr="00046669">
              <w:rPr>
                <w:lang w:val="en-US"/>
              </w:rPr>
              <w:t>ине</w:t>
            </w:r>
            <w:r w:rsidRPr="00046669">
              <w:rPr>
                <w:lang w:val="sr-Cyrl-RS"/>
              </w:rPr>
              <w:t xml:space="preserve"> </w:t>
            </w:r>
            <w:r w:rsidR="00EF3B83">
              <w:rPr>
                <w:lang w:val="en-US"/>
              </w:rPr>
              <w:t>из ормана,</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Контрола напајања генератора</w:t>
            </w:r>
            <w:r w:rsidR="00EF3B83">
              <w:rPr>
                <w:lang w:val="en-US"/>
              </w:rPr>
              <w:t>,</w:t>
            </w:r>
          </w:p>
          <w:p w:rsidR="00AD2985" w:rsidRPr="00046669" w:rsidRDefault="00AD2985" w:rsidP="00813047">
            <w:pPr>
              <w:pStyle w:val="ListParagraph"/>
              <w:numPr>
                <w:ilvl w:val="0"/>
                <w:numId w:val="10"/>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центрирање,стање</w:t>
            </w:r>
            <w:r w:rsidRPr="00046669">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х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sidR="00EF3B83">
              <w:rPr>
                <w:lang w:val="en-US"/>
              </w:rPr>
              <w:t>,</w:t>
            </w:r>
          </w:p>
          <w:p w:rsidR="00AD2985" w:rsidRPr="00046669" w:rsidRDefault="00AD2985" w:rsidP="00813047">
            <w:pPr>
              <w:pStyle w:val="ListParagraph"/>
              <w:numPr>
                <w:ilvl w:val="0"/>
                <w:numId w:val="10"/>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proofErr w:type="gramStart"/>
            <w:r w:rsidRPr="00046669">
              <w:rPr>
                <w:rFonts w:ascii="Arial" w:hAnsi="Arial" w:cs="Arial"/>
                <w:lang w:val="en-US"/>
              </w:rPr>
              <w:t xml:space="preserve">( </w:t>
            </w:r>
            <w:r w:rsidRPr="00046669">
              <w:rPr>
                <w:lang w:val="en-US"/>
              </w:rPr>
              <w:t>FVR</w:t>
            </w:r>
            <w:proofErr w:type="gramEnd"/>
            <w:r w:rsidRPr="00046669">
              <w:rPr>
                <w:rFonts w:ascii="Arial" w:hAnsi="Arial" w:cs="Arial"/>
                <w:lang w:val="en-US"/>
              </w:rPr>
              <w:t>).</w:t>
            </w:r>
          </w:p>
          <w:p w:rsidR="00AD2985" w:rsidRPr="00AD2985" w:rsidRDefault="00AD2985" w:rsidP="0040188E">
            <w:pPr>
              <w:autoSpaceDE w:val="0"/>
              <w:autoSpaceDN w:val="0"/>
              <w:adjustRightInd w:val="0"/>
              <w:rPr>
                <w:rFonts w:ascii="Arial" w:hAnsi="Arial" w:cs="Arial"/>
                <w:lang w:val="sr-Cyrl-RS"/>
              </w:rPr>
            </w:pPr>
          </w:p>
          <w:p w:rsidR="00A21294" w:rsidRPr="00EF3B83" w:rsidRDefault="0040188E" w:rsidP="00A21294">
            <w:pPr>
              <w:autoSpaceDE w:val="0"/>
              <w:autoSpaceDN w:val="0"/>
              <w:adjustRightInd w:val="0"/>
              <w:rPr>
                <w:lang w:val="sr-Latn-RS"/>
              </w:rPr>
            </w:pPr>
            <w:r w:rsidRPr="00A21BF3">
              <w:rPr>
                <w:lang w:val="en-US"/>
              </w:rPr>
              <w:t>MAMOGRAFSKI URE</w:t>
            </w:r>
            <w:r w:rsidR="00A21BF3">
              <w:rPr>
                <w:lang w:val="sr-Latn-RS"/>
              </w:rPr>
              <w:t>Đ</w:t>
            </w:r>
            <w:r w:rsidRPr="00A21BF3">
              <w:rPr>
                <w:lang w:val="en-US"/>
              </w:rPr>
              <w:t xml:space="preserve">AJ </w:t>
            </w:r>
            <w:r w:rsidR="00A21294">
              <w:rPr>
                <w:lang w:val="sr-Cyrl-RS"/>
              </w:rPr>
              <w:t xml:space="preserve">- преветивно одржавање </w:t>
            </w:r>
            <w:r w:rsidR="00FA6A02">
              <w:rPr>
                <w:lang w:val="sr-Latn-RS"/>
              </w:rPr>
              <w:t>2</w:t>
            </w:r>
            <w:r w:rsidR="00A21294">
              <w:rPr>
                <w:lang w:val="sr-Cyrl-RS"/>
              </w:rPr>
              <w:t xml:space="preserve"> пута годишње</w:t>
            </w:r>
            <w:r w:rsidR="00EF3B83">
              <w:rPr>
                <w:lang w:val="sr-Latn-RS"/>
              </w:rPr>
              <w:t>:</w:t>
            </w:r>
          </w:p>
          <w:p w:rsidR="00A21BF3" w:rsidRPr="00046669" w:rsidRDefault="00A21BF3" w:rsidP="00813047">
            <w:pPr>
              <w:pStyle w:val="ListParagraph"/>
              <w:numPr>
                <w:ilvl w:val="0"/>
                <w:numId w:val="10"/>
              </w:numPr>
              <w:autoSpaceDE w:val="0"/>
              <w:autoSpaceDN w:val="0"/>
              <w:adjustRightInd w:val="0"/>
              <w:rPr>
                <w:lang w:val="sr-Cyrl-RS"/>
              </w:rPr>
            </w:pPr>
            <w:r w:rsidRPr="00046669">
              <w:rPr>
                <w:lang w:val="sr-Cyrl-RS"/>
              </w:rPr>
              <w:t>ч</w:t>
            </w:r>
            <w:r w:rsidRPr="00046669">
              <w:rPr>
                <w:lang w:val="en-US"/>
              </w:rPr>
              <w:t>и</w:t>
            </w:r>
            <w:r w:rsidRPr="00046669">
              <w:rPr>
                <w:lang w:val="sr-Cyrl-RS"/>
              </w:rPr>
              <w:t>шћ</w:t>
            </w:r>
            <w:r w:rsidRPr="00046669">
              <w:rPr>
                <w:lang w:val="en-US"/>
              </w:rPr>
              <w:t>ење</w:t>
            </w:r>
            <w:r w:rsidRPr="00046669">
              <w:rPr>
                <w:lang w:val="sr-Cyrl-RS"/>
              </w:rPr>
              <w:t xml:space="preserve"> </w:t>
            </w:r>
            <w:r w:rsidRPr="00046669">
              <w:rPr>
                <w:lang w:val="en-US"/>
              </w:rPr>
              <w:t>филтера,</w:t>
            </w:r>
            <w:r w:rsidRPr="00046669">
              <w:rPr>
                <w:lang w:val="sr-Cyrl-RS"/>
              </w:rPr>
              <w:t xml:space="preserve"> </w:t>
            </w:r>
            <w:r w:rsidRPr="00046669">
              <w:rPr>
                <w:lang w:val="en-US"/>
              </w:rPr>
              <w:t>усисавање</w:t>
            </w:r>
            <w:r w:rsidRPr="00046669">
              <w:rPr>
                <w:lang w:val="sr-Cyrl-RS"/>
              </w:rPr>
              <w:t xml:space="preserve"> </w:t>
            </w:r>
            <w:r w:rsidRPr="00046669">
              <w:rPr>
                <w:lang w:val="en-US"/>
              </w:rPr>
              <w:t>пра</w:t>
            </w:r>
            <w:r w:rsidRPr="00046669">
              <w:rPr>
                <w:lang w:val="sr-Cyrl-RS"/>
              </w:rPr>
              <w:t>ш</w:t>
            </w:r>
            <w:r w:rsidRPr="00046669">
              <w:rPr>
                <w:lang w:val="en-US"/>
              </w:rPr>
              <w:t>ине</w:t>
            </w:r>
            <w:r w:rsidR="00EF3B83">
              <w:rPr>
                <w:lang w:val="en-US"/>
              </w:rPr>
              <w:t>,</w:t>
            </w:r>
          </w:p>
          <w:p w:rsidR="00A21BF3" w:rsidRPr="00046669" w:rsidRDefault="00A21BF3" w:rsidP="00813047">
            <w:pPr>
              <w:pStyle w:val="ListParagraph"/>
              <w:numPr>
                <w:ilvl w:val="0"/>
                <w:numId w:val="10"/>
              </w:numPr>
              <w:autoSpaceDE w:val="0"/>
              <w:autoSpaceDN w:val="0"/>
              <w:adjustRightInd w:val="0"/>
              <w:rPr>
                <w:lang w:val="en-US"/>
              </w:rPr>
            </w:pPr>
            <w:r w:rsidRPr="00046669">
              <w:rPr>
                <w:lang w:val="en-US"/>
              </w:rPr>
              <w:t>Контрола напајања генератора</w:t>
            </w:r>
            <w:r w:rsidR="00EF3B83">
              <w:rPr>
                <w:lang w:val="en-US"/>
              </w:rPr>
              <w:t>,</w:t>
            </w:r>
          </w:p>
          <w:p w:rsidR="00A21BF3" w:rsidRPr="00046669" w:rsidRDefault="00A21BF3" w:rsidP="00813047">
            <w:pPr>
              <w:pStyle w:val="ListParagraph"/>
              <w:numPr>
                <w:ilvl w:val="0"/>
                <w:numId w:val="10"/>
              </w:numPr>
              <w:autoSpaceDE w:val="0"/>
              <w:autoSpaceDN w:val="0"/>
              <w:adjustRightInd w:val="0"/>
              <w:rPr>
                <w:lang w:val="en-US"/>
              </w:rPr>
            </w:pPr>
            <w:r w:rsidRPr="00046669">
              <w:rPr>
                <w:lang w:val="en-US"/>
              </w:rPr>
              <w:t xml:space="preserve">Контрола кретања </w:t>
            </w:r>
            <w:r w:rsidRPr="00046669">
              <w:rPr>
                <w:lang w:val="sr-Cyrl-RS"/>
              </w:rPr>
              <w:t xml:space="preserve">бакија и С-руке </w:t>
            </w:r>
            <w:r w:rsidRPr="00046669">
              <w:rPr>
                <w:lang w:val="en-US"/>
              </w:rPr>
              <w:t>у свим предви</w:t>
            </w:r>
            <w:r w:rsidRPr="00046669">
              <w:rPr>
                <w:lang w:val="sr-Cyrl-RS"/>
              </w:rPr>
              <w:t>ђ</w:t>
            </w:r>
            <w:r w:rsidR="00EF3B83">
              <w:rPr>
                <w:lang w:val="en-US"/>
              </w:rPr>
              <w:t>еним правцима,</w:t>
            </w:r>
          </w:p>
          <w:p w:rsidR="00A21BF3" w:rsidRPr="00046669" w:rsidRDefault="00A21BF3" w:rsidP="00813047">
            <w:pPr>
              <w:pStyle w:val="ListParagraph"/>
              <w:numPr>
                <w:ilvl w:val="0"/>
                <w:numId w:val="10"/>
              </w:numPr>
              <w:autoSpaceDE w:val="0"/>
              <w:autoSpaceDN w:val="0"/>
              <w:adjustRightInd w:val="0"/>
              <w:rPr>
                <w:lang w:val="en-US"/>
              </w:rPr>
            </w:pPr>
            <w:r w:rsidRPr="00046669">
              <w:rPr>
                <w:lang w:val="en-US"/>
              </w:rPr>
              <w:t>Провера</w:t>
            </w:r>
            <w:r w:rsidRPr="00046669">
              <w:rPr>
                <w:lang w:val="sr-Cyrl-RS"/>
              </w:rPr>
              <w:t xml:space="preserve"> </w:t>
            </w:r>
            <w:r w:rsidRPr="00046669">
              <w:rPr>
                <w:lang w:val="en-US"/>
              </w:rPr>
              <w:t>цеви ( центрирање,стање</w:t>
            </w:r>
            <w:r w:rsidRPr="00046669">
              <w:rPr>
                <w:lang w:val="sr-Cyrl-RS"/>
              </w:rPr>
              <w:t xml:space="preserve">  </w:t>
            </w:r>
            <w:r w:rsidRPr="00046669">
              <w:rPr>
                <w:lang w:val="en-US"/>
              </w:rPr>
              <w:t>уља, вентилатор</w:t>
            </w:r>
            <w:r w:rsidRPr="00046669">
              <w:rPr>
                <w:lang w:val="sr-Cyrl-RS"/>
              </w:rPr>
              <w:t xml:space="preserve">а, </w:t>
            </w:r>
            <w:r w:rsidRPr="00046669">
              <w:rPr>
                <w:lang w:val="en-US"/>
              </w:rPr>
              <w:t>провера евентуални</w:t>
            </w:r>
            <w:r w:rsidRPr="00046669">
              <w:rPr>
                <w:lang w:val="sr-Cyrl-RS"/>
              </w:rPr>
              <w:t xml:space="preserve">     </w:t>
            </w:r>
            <w:r w:rsidRPr="00046669">
              <w:rPr>
                <w:lang w:val="en-US"/>
              </w:rPr>
              <w:t>регистрованих</w:t>
            </w:r>
            <w:r w:rsidRPr="00046669">
              <w:rPr>
                <w:lang w:val="sr-Cyrl-RS"/>
              </w:rPr>
              <w:t xml:space="preserve"> </w:t>
            </w:r>
            <w:r w:rsidRPr="00046669">
              <w:rPr>
                <w:lang w:val="en-US"/>
              </w:rPr>
              <w:t>гре</w:t>
            </w:r>
            <w:r w:rsidRPr="00046669">
              <w:rPr>
                <w:lang w:val="sr-Cyrl-RS"/>
              </w:rPr>
              <w:t>ш</w:t>
            </w:r>
            <w:r w:rsidRPr="00046669">
              <w:rPr>
                <w:lang w:val="en-US"/>
              </w:rPr>
              <w:t>ака)</w:t>
            </w:r>
            <w:r w:rsidR="00EF3B83">
              <w:rPr>
                <w:lang w:val="en-US"/>
              </w:rPr>
              <w:t>,</w:t>
            </w:r>
          </w:p>
          <w:p w:rsidR="00A21BF3" w:rsidRPr="00046669" w:rsidRDefault="00A21BF3" w:rsidP="00813047">
            <w:pPr>
              <w:pStyle w:val="ListParagraph"/>
              <w:numPr>
                <w:ilvl w:val="0"/>
                <w:numId w:val="10"/>
              </w:numPr>
              <w:autoSpaceDE w:val="0"/>
              <w:autoSpaceDN w:val="0"/>
              <w:adjustRightInd w:val="0"/>
              <w:rPr>
                <w:rFonts w:ascii="Arial" w:hAnsi="Arial" w:cs="Arial"/>
                <w:lang w:val="sr-Cyrl-RS"/>
              </w:rPr>
            </w:pPr>
            <w:r w:rsidRPr="00046669">
              <w:rPr>
                <w:lang w:val="en-US"/>
              </w:rPr>
              <w:t>Провера</w:t>
            </w:r>
            <w:r w:rsidRPr="00046669">
              <w:rPr>
                <w:lang w:val="sr-Cyrl-RS"/>
              </w:rPr>
              <w:t xml:space="preserve"> </w:t>
            </w:r>
            <w:r w:rsidRPr="00046669">
              <w:rPr>
                <w:lang w:val="en-US"/>
              </w:rPr>
              <w:t>и поде</w:t>
            </w:r>
            <w:r w:rsidRPr="00046669">
              <w:rPr>
                <w:lang w:val="sr-Cyrl-RS"/>
              </w:rPr>
              <w:t>ш</w:t>
            </w:r>
            <w:r w:rsidRPr="00046669">
              <w:rPr>
                <w:lang w:val="en-US"/>
              </w:rPr>
              <w:t>авањ</w:t>
            </w:r>
            <w:r w:rsidRPr="00046669">
              <w:rPr>
                <w:lang w:val="sr-Cyrl-RS"/>
              </w:rPr>
              <w:t xml:space="preserve">е </w:t>
            </w:r>
            <w:r w:rsidRPr="00046669">
              <w:rPr>
                <w:lang w:val="en-US"/>
              </w:rPr>
              <w:t>струје</w:t>
            </w:r>
            <w:r w:rsidRPr="00046669">
              <w:rPr>
                <w:lang w:val="sr-Cyrl-RS"/>
              </w:rPr>
              <w:t xml:space="preserve"> </w:t>
            </w:r>
            <w:r w:rsidRPr="00046669">
              <w:rPr>
                <w:lang w:val="en-US"/>
              </w:rPr>
              <w:t>цеви</w:t>
            </w:r>
            <w:r w:rsidRPr="00046669">
              <w:rPr>
                <w:rFonts w:ascii="Arial" w:hAnsi="Arial" w:cs="Arial"/>
                <w:lang w:val="en-US"/>
              </w:rPr>
              <w:t xml:space="preserve"> </w:t>
            </w:r>
            <w:r w:rsidRPr="00046669">
              <w:rPr>
                <w:lang w:val="en-US"/>
              </w:rPr>
              <w:t>(FVR, FVF).</w:t>
            </w:r>
          </w:p>
          <w:p w:rsidR="00A21BF3" w:rsidRDefault="00A21BF3" w:rsidP="0040188E">
            <w:pPr>
              <w:autoSpaceDE w:val="0"/>
              <w:autoSpaceDN w:val="0"/>
              <w:adjustRightInd w:val="0"/>
              <w:rPr>
                <w:rFonts w:ascii="Arial" w:hAnsi="Arial" w:cs="Arial"/>
                <w:lang w:val="sr-Cyrl-RS"/>
              </w:rPr>
            </w:pPr>
          </w:p>
          <w:p w:rsidR="00A21294" w:rsidRPr="00EF3B83" w:rsidRDefault="0040188E" w:rsidP="00A21294">
            <w:pPr>
              <w:autoSpaceDE w:val="0"/>
              <w:autoSpaceDN w:val="0"/>
              <w:adjustRightInd w:val="0"/>
              <w:rPr>
                <w:lang w:val="sr-Latn-RS"/>
              </w:rPr>
            </w:pPr>
            <w:r w:rsidRPr="00A21BF3">
              <w:rPr>
                <w:lang w:val="en-US"/>
              </w:rPr>
              <w:t>UZV APARATI</w:t>
            </w:r>
            <w:r w:rsidR="00A21294">
              <w:rPr>
                <w:lang w:val="sr-Cyrl-RS"/>
              </w:rPr>
              <w:t xml:space="preserve"> - преветивно одржавање 2 пута годишње</w:t>
            </w:r>
            <w:r w:rsidR="00EF3B83">
              <w:rPr>
                <w:lang w:val="sr-Latn-RS"/>
              </w:rPr>
              <w:t>:</w:t>
            </w:r>
          </w:p>
          <w:p w:rsidR="00A21BF3" w:rsidRPr="00046669" w:rsidRDefault="00A21BF3" w:rsidP="00813047">
            <w:pPr>
              <w:pStyle w:val="ListParagraph"/>
              <w:numPr>
                <w:ilvl w:val="0"/>
                <w:numId w:val="10"/>
              </w:numPr>
              <w:autoSpaceDE w:val="0"/>
              <w:autoSpaceDN w:val="0"/>
              <w:adjustRightInd w:val="0"/>
              <w:rPr>
                <w:lang w:val="sr-Cyrl-RS"/>
              </w:rPr>
            </w:pPr>
            <w:r w:rsidRPr="00046669">
              <w:rPr>
                <w:lang w:val="sr-Cyrl-RS"/>
              </w:rPr>
              <w:t>ч</w:t>
            </w:r>
            <w:r w:rsidRPr="00046669">
              <w:rPr>
                <w:lang w:val="en-US"/>
              </w:rPr>
              <w:t>и</w:t>
            </w:r>
            <w:r w:rsidRPr="00046669">
              <w:rPr>
                <w:lang w:val="sr-Cyrl-RS"/>
              </w:rPr>
              <w:t>шћ</w:t>
            </w:r>
            <w:r w:rsidRPr="00046669">
              <w:rPr>
                <w:lang w:val="en-US"/>
              </w:rPr>
              <w:t>ење</w:t>
            </w:r>
            <w:r w:rsidRPr="00046669">
              <w:rPr>
                <w:lang w:val="sr-Cyrl-RS"/>
              </w:rPr>
              <w:t xml:space="preserve"> </w:t>
            </w:r>
            <w:r w:rsidRPr="00046669">
              <w:rPr>
                <w:lang w:val="en-US"/>
              </w:rPr>
              <w:t>филтера,</w:t>
            </w:r>
            <w:r w:rsidRPr="00046669">
              <w:rPr>
                <w:lang w:val="sr-Cyrl-RS"/>
              </w:rPr>
              <w:t xml:space="preserve"> чишћење и </w:t>
            </w:r>
            <w:r w:rsidRPr="00046669">
              <w:rPr>
                <w:lang w:val="en-US"/>
              </w:rPr>
              <w:t>усисавање</w:t>
            </w:r>
            <w:r w:rsidRPr="00046669">
              <w:rPr>
                <w:lang w:val="sr-Cyrl-RS"/>
              </w:rPr>
              <w:t xml:space="preserve"> </w:t>
            </w:r>
            <w:r w:rsidRPr="00046669">
              <w:rPr>
                <w:lang w:val="en-US"/>
              </w:rPr>
              <w:t>пра</w:t>
            </w:r>
            <w:r w:rsidRPr="00046669">
              <w:rPr>
                <w:lang w:val="sr-Cyrl-RS"/>
              </w:rPr>
              <w:t>ш</w:t>
            </w:r>
            <w:r w:rsidRPr="00046669">
              <w:rPr>
                <w:lang w:val="en-US"/>
              </w:rPr>
              <w:t>ине</w:t>
            </w:r>
            <w:r w:rsidR="00EF3B83">
              <w:rPr>
                <w:lang w:val="en-US"/>
              </w:rPr>
              <w:t>,</w:t>
            </w:r>
          </w:p>
          <w:p w:rsidR="00A21BF3" w:rsidRDefault="00A21BF3" w:rsidP="00813047">
            <w:pPr>
              <w:pStyle w:val="ListParagraph"/>
              <w:numPr>
                <w:ilvl w:val="0"/>
                <w:numId w:val="10"/>
              </w:numPr>
              <w:autoSpaceDE w:val="0"/>
              <w:autoSpaceDN w:val="0"/>
              <w:adjustRightInd w:val="0"/>
              <w:rPr>
                <w:lang w:val="sr-Cyrl-RS"/>
              </w:rPr>
            </w:pPr>
            <w:r w:rsidRPr="00046669">
              <w:rPr>
                <w:lang w:val="sr-Cyrl-RS"/>
              </w:rPr>
              <w:t>провера мрежног напон</w:t>
            </w:r>
            <w:r w:rsidR="001D2CC4">
              <w:rPr>
                <w:lang w:val="sr-Cyrl-RS"/>
              </w:rPr>
              <w:t>а</w:t>
            </w:r>
            <w:r w:rsidRPr="00046669">
              <w:rPr>
                <w:lang w:val="sr-Cyrl-RS"/>
              </w:rPr>
              <w:t xml:space="preserve"> и напајања</w:t>
            </w:r>
            <w:r w:rsidR="00EF3B83">
              <w:rPr>
                <w:lang w:val="sr-Latn-RS"/>
              </w:rPr>
              <w:t>,</w:t>
            </w:r>
          </w:p>
          <w:p w:rsidR="00046669" w:rsidRDefault="00046669" w:rsidP="00813047">
            <w:pPr>
              <w:pStyle w:val="ListParagraph"/>
              <w:numPr>
                <w:ilvl w:val="0"/>
                <w:numId w:val="10"/>
              </w:numPr>
              <w:autoSpaceDE w:val="0"/>
              <w:autoSpaceDN w:val="0"/>
              <w:adjustRightInd w:val="0"/>
              <w:rPr>
                <w:lang w:val="sr-Cyrl-RS"/>
              </w:rPr>
            </w:pPr>
            <w:r>
              <w:rPr>
                <w:lang w:val="sr-Cyrl-RS"/>
              </w:rPr>
              <w:t>провера сонди</w:t>
            </w:r>
            <w:r w:rsidR="00EF3B83">
              <w:rPr>
                <w:lang w:val="sr-Latn-RS"/>
              </w:rPr>
              <w:t>,</w:t>
            </w:r>
          </w:p>
          <w:p w:rsidR="00600ACC" w:rsidRPr="007174CF" w:rsidRDefault="00046669" w:rsidP="00813047">
            <w:pPr>
              <w:pStyle w:val="ListParagraph"/>
              <w:numPr>
                <w:ilvl w:val="0"/>
                <w:numId w:val="10"/>
              </w:numPr>
              <w:autoSpaceDE w:val="0"/>
              <w:autoSpaceDN w:val="0"/>
              <w:adjustRightInd w:val="0"/>
              <w:rPr>
                <w:lang w:val="sr-Cyrl-RS"/>
              </w:rPr>
            </w:pPr>
            <w:r>
              <w:rPr>
                <w:lang w:val="sr-Cyrl-RS"/>
              </w:rPr>
              <w:t>провера софтвера</w:t>
            </w:r>
            <w:r w:rsidR="00EF3B83">
              <w:rPr>
                <w:lang w:val="sr-Latn-RS"/>
              </w:rPr>
              <w:t>.</w:t>
            </w:r>
          </w:p>
        </w:tc>
      </w:tr>
    </w:tbl>
    <w:p w:rsidR="007174CF" w:rsidRPr="000773E6" w:rsidRDefault="007174CF" w:rsidP="00A92995">
      <w:pPr>
        <w:ind w:firstLine="720"/>
        <w:jc w:val="both"/>
        <w:rPr>
          <w:bCs/>
          <w:noProof/>
        </w:rPr>
      </w:pPr>
    </w:p>
    <w:p w:rsidR="00DD127B" w:rsidRPr="007174CF" w:rsidRDefault="00A92995" w:rsidP="00813047">
      <w:pPr>
        <w:pStyle w:val="ListParagraph"/>
        <w:numPr>
          <w:ilvl w:val="0"/>
          <w:numId w:val="13"/>
        </w:numPr>
        <w:jc w:val="both"/>
        <w:rPr>
          <w:noProof/>
          <w:lang w:val="sr-Latn-RS"/>
        </w:rPr>
      </w:pPr>
      <w:r w:rsidRPr="00405D54">
        <w:rPr>
          <w:noProof/>
          <w:lang w:val="sr-Cyrl-CS"/>
        </w:rPr>
        <w:t>Превентивно одржавање обухвата</w:t>
      </w:r>
      <w:r w:rsidR="007174CF" w:rsidRPr="00405D54">
        <w:rPr>
          <w:noProof/>
          <w:lang w:val="sr-Latn-RS"/>
        </w:rPr>
        <w:t xml:space="preserve"> </w:t>
      </w:r>
      <w:r w:rsidRPr="00405D54">
        <w:rPr>
          <w:noProof/>
          <w:lang w:val="sr-Cyrl-CS"/>
        </w:rPr>
        <w:t>радну снагу и путне трошкове</w:t>
      </w:r>
      <w:r w:rsidR="00405D54">
        <w:rPr>
          <w:noProof/>
          <w:lang w:val="sr-Latn-RS"/>
        </w:rPr>
        <w:t xml:space="preserve"> a</w:t>
      </w:r>
      <w:r w:rsidRPr="00405D54">
        <w:rPr>
          <w:noProof/>
          <w:lang w:val="sr-Cyrl-CS"/>
        </w:rPr>
        <w:t xml:space="preserve"> обавља се према процедури произвођача опреме на свака 4 месеца тј. 3 пута годиш</w:t>
      </w:r>
      <w:r w:rsidRPr="007174CF">
        <w:rPr>
          <w:noProof/>
          <w:lang w:val="sr-Cyrl-CS"/>
        </w:rPr>
        <w:t xml:space="preserve">ње за рендген апарате, осим за </w:t>
      </w:r>
      <w:r w:rsidR="00DD127B" w:rsidRPr="007174CF">
        <w:rPr>
          <w:noProof/>
          <w:lang w:val="sr-Cyrl-CS"/>
        </w:rPr>
        <w:t xml:space="preserve">рендген уређај </w:t>
      </w:r>
      <w:r w:rsidR="00DD127B" w:rsidRPr="007174CF">
        <w:rPr>
          <w:lang w:val="en-US"/>
        </w:rPr>
        <w:t>SONIALVISION SAFIRE II</w:t>
      </w:r>
      <w:r w:rsidR="00DD127B" w:rsidRPr="007174CF">
        <w:rPr>
          <w:lang w:val="sr-Cyrl-RS"/>
        </w:rPr>
        <w:t xml:space="preserve">, за који се </w:t>
      </w:r>
      <w:r w:rsidR="00DD127B" w:rsidRPr="00F23863">
        <w:t>преве</w:t>
      </w:r>
      <w:r w:rsidR="00DD127B" w:rsidRPr="007174CF">
        <w:rPr>
          <w:lang w:val="sr-Cyrl-RS"/>
        </w:rPr>
        <w:t>н</w:t>
      </w:r>
      <w:r w:rsidR="00DD127B" w:rsidRPr="00F23863">
        <w:t>тивно одржавање</w:t>
      </w:r>
      <w:r w:rsidR="00DD127B" w:rsidRPr="007174CF">
        <w:rPr>
          <w:lang w:val="sr-Cyrl-RS"/>
        </w:rPr>
        <w:t xml:space="preserve"> обавља</w:t>
      </w:r>
      <w:r w:rsidR="00DD127B" w:rsidRPr="007174CF">
        <w:rPr>
          <w:lang w:val="en-US"/>
        </w:rPr>
        <w:t xml:space="preserve"> </w:t>
      </w:r>
      <w:r w:rsidR="00DD127B" w:rsidRPr="007174CF">
        <w:rPr>
          <w:lang w:val="sr-Cyrl-RS"/>
        </w:rPr>
        <w:t>на свака 3 месеца тј.</w:t>
      </w:r>
      <w:r w:rsidR="00DD127B" w:rsidRPr="00F23863">
        <w:t xml:space="preserve"> 4 пута годишње</w:t>
      </w:r>
      <w:r w:rsidR="00DD127B" w:rsidRPr="007174CF">
        <w:rPr>
          <w:noProof/>
          <w:lang w:val="sr-Cyrl-CS"/>
        </w:rPr>
        <w:t>. За мамографски уређај и ултразвучне апарате превентивно одржавање обавља на сваких 6 месеци тј. 2 пута годишње.</w:t>
      </w:r>
    </w:p>
    <w:p w:rsidR="00A92995" w:rsidRDefault="00A92995" w:rsidP="00A92995">
      <w:pPr>
        <w:jc w:val="both"/>
        <w:rPr>
          <w:noProof/>
          <w:lang w:val="sr-Cyrl-CS"/>
        </w:rPr>
      </w:pPr>
    </w:p>
    <w:p w:rsidR="00A92995" w:rsidRPr="007174CF" w:rsidRDefault="00405D54" w:rsidP="00813047">
      <w:pPr>
        <w:pStyle w:val="ListParagraph"/>
        <w:numPr>
          <w:ilvl w:val="0"/>
          <w:numId w:val="11"/>
        </w:numPr>
        <w:jc w:val="both"/>
        <w:rPr>
          <w:bCs/>
          <w:noProof/>
          <w:lang w:val="sr-Cyrl-RS"/>
        </w:rPr>
      </w:pPr>
      <w:r>
        <w:rPr>
          <w:bCs/>
          <w:noProof/>
          <w:lang w:val="sr-Cyrl-RS"/>
        </w:rPr>
        <w:t xml:space="preserve">Сервис по позиву </w:t>
      </w:r>
      <w:r>
        <w:rPr>
          <w:bCs/>
          <w:noProof/>
          <w:lang w:val="sr-Latn-RS"/>
        </w:rPr>
        <w:t>-</w:t>
      </w:r>
      <w:r w:rsidR="00A92995" w:rsidRPr="007174CF">
        <w:rPr>
          <w:bCs/>
          <w:noProof/>
          <w:lang w:val="sr-Cyrl-RS"/>
        </w:rPr>
        <w:t xml:space="preserve"> корективно одржавање </w:t>
      </w:r>
      <w:r w:rsidR="00A92995" w:rsidRPr="00405D54">
        <w:rPr>
          <w:bCs/>
          <w:noProof/>
          <w:lang w:val="sr-Cyrl-RS"/>
        </w:rPr>
        <w:t>обухвата радну снагу и путне трошкове</w:t>
      </w:r>
      <w:r>
        <w:rPr>
          <w:bCs/>
          <w:noProof/>
          <w:lang w:val="sr-Latn-RS"/>
        </w:rPr>
        <w:t xml:space="preserve"> </w:t>
      </w:r>
      <w:r>
        <w:rPr>
          <w:bCs/>
          <w:noProof/>
          <w:lang w:val="sr-Cyrl-RS"/>
        </w:rPr>
        <w:t>а односи се на</w:t>
      </w:r>
      <w:r w:rsidR="00A92995" w:rsidRPr="00405D54">
        <w:rPr>
          <w:bCs/>
          <w:noProof/>
          <w:lang w:val="sr-Cyrl-RS"/>
        </w:rPr>
        <w:t xml:space="preserve"> п</w:t>
      </w:r>
      <w:r>
        <w:rPr>
          <w:bCs/>
          <w:noProof/>
          <w:lang w:val="sr-Cyrl-RS"/>
        </w:rPr>
        <w:t>оправку дијагностичке опреме у</w:t>
      </w:r>
      <w:r w:rsidR="00A92995" w:rsidRPr="007174CF">
        <w:rPr>
          <w:bCs/>
          <w:noProof/>
          <w:lang w:val="sr-Cyrl-RS"/>
        </w:rPr>
        <w:t xml:space="preserve"> </w:t>
      </w:r>
      <w:r w:rsidR="00A92995" w:rsidRPr="007174CF">
        <w:rPr>
          <w:noProof/>
          <w:lang w:val="sr-Cyrl-RS"/>
        </w:rPr>
        <w:t>неограничен</w:t>
      </w:r>
      <w:r>
        <w:rPr>
          <w:noProof/>
          <w:lang w:val="sr-Cyrl-RS"/>
        </w:rPr>
        <w:t>ом</w:t>
      </w:r>
      <w:r w:rsidR="00A92995" w:rsidRPr="007174CF">
        <w:rPr>
          <w:noProof/>
          <w:lang w:val="sr-Cyrl-RS"/>
        </w:rPr>
        <w:t xml:space="preserve"> број</w:t>
      </w:r>
      <w:r>
        <w:rPr>
          <w:noProof/>
          <w:lang w:val="sr-Cyrl-RS"/>
        </w:rPr>
        <w:t>у</w:t>
      </w:r>
      <w:r w:rsidR="00A92995" w:rsidRPr="007174CF">
        <w:rPr>
          <w:noProof/>
          <w:lang w:val="sr-Cyrl-RS"/>
        </w:rPr>
        <w:t xml:space="preserve"> интервенција у случају квара, при чему је Наручилац дужан да обавести Понуђача о насталом квару писаним путем на факс или електронском поштом</w:t>
      </w:r>
      <w:r w:rsidR="00785B15" w:rsidRPr="007174CF">
        <w:rPr>
          <w:noProof/>
          <w:lang w:val="sr-Cyrl-RS"/>
        </w:rPr>
        <w:t>, које ће понуђач доставити у својој понуди</w:t>
      </w:r>
      <w:r w:rsidR="00A92995" w:rsidRPr="007174CF">
        <w:rPr>
          <w:noProof/>
          <w:lang w:val="sr-Cyrl-RS"/>
        </w:rPr>
        <w:t xml:space="preserve">. Понуђач је дужан да се одазове у року од </w:t>
      </w:r>
      <w:r w:rsidR="00785B15" w:rsidRPr="007174CF">
        <w:rPr>
          <w:noProof/>
          <w:lang w:val="sr-Cyrl-RS"/>
        </w:rPr>
        <w:t>најдуже 48 сати</w:t>
      </w:r>
      <w:r w:rsidR="00A92995" w:rsidRPr="007174CF">
        <w:rPr>
          <w:noProof/>
          <w:lang w:val="sr-Cyrl-RS"/>
        </w:rPr>
        <w:t xml:space="preserve"> од момента упућивања позива. Сервис по позиву обухвата долазак сервисера, утврђивање квара, отклањање квара </w:t>
      </w:r>
      <w:r w:rsidR="00785B15" w:rsidRPr="007174CF">
        <w:rPr>
          <w:noProof/>
          <w:lang w:val="sr-Cyrl-RS"/>
        </w:rPr>
        <w:t xml:space="preserve">као и замену свих потребних делова апрата, </w:t>
      </w:r>
      <w:r w:rsidR="00A92995" w:rsidRPr="007174CF">
        <w:rPr>
          <w:noProof/>
          <w:lang w:val="sr-Cyrl-RS"/>
        </w:rPr>
        <w:t xml:space="preserve">на основу писане сагласности Наручиоца. </w:t>
      </w:r>
    </w:p>
    <w:p w:rsidR="00A92995" w:rsidRDefault="00A92995" w:rsidP="00A92995">
      <w:pPr>
        <w:pStyle w:val="ListParagraph"/>
        <w:jc w:val="both"/>
        <w:rPr>
          <w:bCs/>
          <w:noProof/>
          <w:lang w:val="sr-Cyrl-RS"/>
        </w:rPr>
      </w:pPr>
    </w:p>
    <w:p w:rsidR="00A92995" w:rsidRDefault="00A92995" w:rsidP="00813047">
      <w:pPr>
        <w:pStyle w:val="ListParagraph"/>
        <w:numPr>
          <w:ilvl w:val="0"/>
          <w:numId w:val="11"/>
        </w:numPr>
        <w:rPr>
          <w:noProof/>
          <w:lang w:val="sr-Cyrl-CS"/>
        </w:rPr>
      </w:pPr>
      <w:r w:rsidRPr="00EA1CFD">
        <w:rPr>
          <w:bCs/>
          <w:noProof/>
          <w:lang w:val="sr-Cyrl-RS"/>
        </w:rPr>
        <w:t>Испорука и  земена резервних делова. Понуђач се обавезује да обезбеди све резервне делове који су неопходни за одржавање и стављање у функцију инсталиране дијагностичке опреме у Клиничком центру Војводине,</w:t>
      </w:r>
      <w:r w:rsidRPr="00EA1CFD">
        <w:rPr>
          <w:noProof/>
          <w:lang w:val="pl-PL"/>
        </w:rPr>
        <w:t xml:space="preserve"> </w:t>
      </w:r>
      <w:r w:rsidRPr="00EA1CFD">
        <w:rPr>
          <w:noProof/>
          <w:lang w:val="sr-Cyrl-CS"/>
        </w:rPr>
        <w:t>осим вакумских елемената</w:t>
      </w:r>
      <w:r w:rsidRPr="00EA1CFD">
        <w:rPr>
          <w:noProof/>
          <w:lang w:val="pl-PL"/>
        </w:rPr>
        <w:t xml:space="preserve"> (</w:t>
      </w:r>
      <w:r w:rsidRPr="00B3109B">
        <w:rPr>
          <w:noProof/>
          <w:lang w:val="sr-Cyrl-RS"/>
        </w:rPr>
        <w:t>РТГ</w:t>
      </w:r>
      <w:r>
        <w:rPr>
          <w:noProof/>
          <w:color w:val="FF0000"/>
          <w:lang w:val="sr-Cyrl-RS"/>
        </w:rPr>
        <w:t xml:space="preserve"> </w:t>
      </w:r>
      <w:r w:rsidRPr="00EA1CFD">
        <w:rPr>
          <w:noProof/>
          <w:lang w:val="sr-Cyrl-CS"/>
        </w:rPr>
        <w:t>цеви, светлсони појачивачи)</w:t>
      </w:r>
      <w:r w:rsidR="00614649">
        <w:rPr>
          <w:noProof/>
          <w:lang w:val="sr-Latn-RS"/>
        </w:rPr>
        <w:t>,</w:t>
      </w:r>
      <w:r w:rsidRPr="00EA1CFD">
        <w:rPr>
          <w:noProof/>
          <w:lang w:val="sr-Cyrl-CS"/>
        </w:rPr>
        <w:t xml:space="preserve"> УЗВ сонде и флет панел детектора за које ће понуђач посебно доставити понуду. </w:t>
      </w:r>
    </w:p>
    <w:p w:rsidR="00A92995" w:rsidRDefault="00A92995" w:rsidP="00A92995">
      <w:pPr>
        <w:ind w:firstLine="600"/>
        <w:jc w:val="both"/>
        <w:rPr>
          <w:bCs/>
          <w:noProof/>
          <w:lang w:val="sr-Cyrl-RS"/>
        </w:rPr>
      </w:pPr>
    </w:p>
    <w:p w:rsidR="00A92995" w:rsidRPr="0009320B" w:rsidRDefault="00A92995" w:rsidP="00A92995">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w:t>
      </w:r>
      <w:r w:rsidR="007174CF">
        <w:rPr>
          <w:bCs/>
          <w:noProof/>
          <w:lang w:val="sr-Latn-RS"/>
        </w:rPr>
        <w:t>/</w:t>
      </w:r>
      <w:r>
        <w:rPr>
          <w:bCs/>
          <w:noProof/>
          <w:lang w:val="sr-Cyrl-RS"/>
        </w:rPr>
        <w:t>до објек</w:t>
      </w:r>
      <w:r w:rsidR="007174CF">
        <w:rPr>
          <w:bCs/>
          <w:noProof/>
          <w:lang w:val="sr-Latn-RS"/>
        </w:rPr>
        <w:t>a</w:t>
      </w:r>
      <w:r>
        <w:rPr>
          <w:bCs/>
          <w:noProof/>
          <w:lang w:val="sr-Cyrl-RS"/>
        </w:rPr>
        <w:t xml:space="preserve">та Наручиоца. </w:t>
      </w:r>
    </w:p>
    <w:p w:rsidR="00A92995" w:rsidRPr="00940B3D" w:rsidRDefault="00A92995" w:rsidP="007174CF">
      <w:pPr>
        <w:ind w:firstLine="600"/>
      </w:pPr>
      <w:r>
        <w:rPr>
          <w:bCs/>
          <w:noProof/>
          <w:lang w:val="sr-Cyrl-RS"/>
        </w:rPr>
        <w:lastRenderedPageBreak/>
        <w:t xml:space="preserve">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w:t>
      </w:r>
      <w:r w:rsidRPr="00F23863">
        <w:rPr>
          <w:bCs/>
          <w:noProof/>
          <w:lang w:val="sr-Cyrl-RS"/>
        </w:rPr>
        <w:t>оригиналне резервне делове произвођача фирме „</w:t>
      </w:r>
      <w:r w:rsidR="00F23863" w:rsidRPr="00F23863">
        <w:rPr>
          <w:bCs/>
          <w:noProof/>
          <w:lang w:val="sr-Latn-CS"/>
        </w:rPr>
        <w:t>Shimadzu</w:t>
      </w:r>
      <w:r w:rsidRPr="00F23863">
        <w:rPr>
          <w:bCs/>
          <w:noProof/>
          <w:lang w:val="sr-Cyrl-RS"/>
        </w:rPr>
        <w:t>“</w:t>
      </w:r>
      <w:r w:rsidR="00A21294" w:rsidRPr="00F23863">
        <w:rPr>
          <w:bCs/>
          <w:noProof/>
          <w:lang w:val="sr-Cyrl-RS"/>
        </w:rPr>
        <w:t xml:space="preserve">, </w:t>
      </w:r>
      <w:r w:rsidR="00A21294" w:rsidRPr="00F23863">
        <w:rPr>
          <w:noProof/>
        </w:rPr>
        <w:t>„Planmed“</w:t>
      </w:r>
      <w:r w:rsidR="00A21294" w:rsidRPr="00F23863">
        <w:rPr>
          <w:noProof/>
          <w:lang w:val="sr-Cyrl-RS"/>
        </w:rPr>
        <w:t xml:space="preserve"> и </w:t>
      </w:r>
      <w:r w:rsidR="00A21294" w:rsidRPr="00F23863">
        <w:rPr>
          <w:noProof/>
        </w:rPr>
        <w:t>„ Аloka”</w:t>
      </w:r>
      <w:r w:rsidRPr="00F23863">
        <w:rPr>
          <w:bCs/>
          <w:noProof/>
          <w:lang w:val="sr-Cyrl-RS"/>
        </w:rPr>
        <w:t>.</w:t>
      </w:r>
    </w:p>
    <w:p w:rsidR="00A92995" w:rsidRDefault="00A92995" w:rsidP="00A92995">
      <w:pPr>
        <w:ind w:firstLine="600"/>
        <w:jc w:val="both"/>
        <w:rPr>
          <w:bCs/>
          <w:noProof/>
          <w:lang w:val="sr-Latn-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7174CF" w:rsidRDefault="007174CF" w:rsidP="007174CF">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A92995" w:rsidRDefault="00A92995" w:rsidP="00A92995">
      <w:pPr>
        <w:ind w:firstLine="600"/>
        <w:jc w:val="both"/>
        <w:rPr>
          <w:bCs/>
          <w:noProof/>
          <w:lang w:val="sr-Cyrl-RS"/>
        </w:rPr>
      </w:pPr>
      <w:r>
        <w:rPr>
          <w:bCs/>
          <w:noProof/>
          <w:lang w:val="sr-Cyrl-RS"/>
        </w:rPr>
        <w:t xml:space="preserve">Испоручилац </w:t>
      </w:r>
      <w:r w:rsidR="00785B15">
        <w:rPr>
          <w:bCs/>
          <w:noProof/>
          <w:lang w:val="sr-Cyrl-RS"/>
        </w:rPr>
        <w:t xml:space="preserve">услуге </w:t>
      </w:r>
      <w:r>
        <w:rPr>
          <w:bCs/>
          <w:noProof/>
          <w:lang w:val="sr-Cyrl-RS"/>
        </w:rPr>
        <w:t xml:space="preserve">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w:t>
      </w:r>
    </w:p>
    <w:p w:rsidR="00A92995" w:rsidRPr="00414BED" w:rsidRDefault="00A92995" w:rsidP="00A92995">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92995" w:rsidRDefault="00A92995" w:rsidP="00A92995">
      <w:pPr>
        <w:rPr>
          <w:rFonts w:ascii="Courier New" w:hAnsi="Courier New" w:cs="Courier New"/>
          <w:noProof/>
          <w:sz w:val="20"/>
          <w:szCs w:val="20"/>
          <w:lang w:val="en-US"/>
        </w:rPr>
      </w:pPr>
    </w:p>
    <w:p w:rsidR="00A92995" w:rsidRPr="006214A1" w:rsidRDefault="00A92995" w:rsidP="00A92995">
      <w:pPr>
        <w:rPr>
          <w:b/>
          <w:noProof/>
          <w:lang w:val="sr-Cyrl-CS"/>
        </w:rPr>
      </w:pPr>
    </w:p>
    <w:p w:rsidR="00A92995" w:rsidRDefault="00A92995" w:rsidP="00A92995">
      <w:pPr>
        <w:rPr>
          <w:bCs/>
          <w:iCs/>
        </w:rPr>
      </w:pPr>
    </w:p>
    <w:p w:rsidR="00785B15" w:rsidRDefault="00A92995" w:rsidP="00785B15">
      <w:pPr>
        <w:autoSpaceDE w:val="0"/>
        <w:autoSpaceDN w:val="0"/>
        <w:adjustRightInd w:val="0"/>
        <w:rPr>
          <w:rFonts w:ascii="Arial" w:hAnsi="Arial" w:cs="Arial"/>
          <w:lang w:val="en-US"/>
        </w:rPr>
      </w:pPr>
      <w:r>
        <w:rPr>
          <w:bCs/>
          <w:iCs/>
        </w:rPr>
        <w:br w:type="page"/>
      </w:r>
    </w:p>
    <w:p w:rsidR="00A92995" w:rsidRDefault="00A92995" w:rsidP="00785B15">
      <w:pPr>
        <w:autoSpaceDE w:val="0"/>
        <w:autoSpaceDN w:val="0"/>
        <w:adjustRightInd w:val="0"/>
        <w:rPr>
          <w:rFonts w:ascii="Arial" w:hAnsi="Arial" w:cs="Arial"/>
          <w:lang w:val="en-US"/>
        </w:rPr>
      </w:pPr>
      <w:r>
        <w:rPr>
          <w:rFonts w:ascii="Arial" w:hAnsi="Arial" w:cs="Arial"/>
          <w:lang w:val="en-US"/>
        </w:rPr>
        <w:lastRenderedPageBreak/>
        <w:t xml:space="preserve"> </w:t>
      </w:r>
    </w:p>
    <w:p w:rsidR="00E43FAE" w:rsidRPr="00AE1407" w:rsidRDefault="00E43FAE" w:rsidP="00A92995">
      <w:pPr>
        <w:rPr>
          <w:bCs/>
          <w:iCs/>
        </w:rPr>
      </w:pPr>
    </w:p>
    <w:p w:rsidR="00E43FAE" w:rsidRPr="00AE1407" w:rsidRDefault="00E43FAE" w:rsidP="00813047">
      <w:pPr>
        <w:pStyle w:val="Heading2"/>
        <w:numPr>
          <w:ilvl w:val="0"/>
          <w:numId w:val="5"/>
        </w:numPr>
      </w:pPr>
      <w:bookmarkStart w:id="13" w:name="_Toc382996623"/>
      <w:r w:rsidRPr="00AE1407">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B4869" w:rsidRDefault="00827232" w:rsidP="00827232">
            <w:pPr>
              <w:rPr>
                <w:noProof/>
                <w:lang w:val="sr-Latn-RS"/>
              </w:rPr>
            </w:pPr>
            <w:r w:rsidRPr="00D90F8B">
              <w:rPr>
                <w:noProof/>
                <w:lang w:val="sr-Cyrl-RS"/>
              </w:rPr>
              <w:t xml:space="preserve">            </w:t>
            </w:r>
            <w:r w:rsidRPr="00D90F8B">
              <w:rPr>
                <w:noProof/>
              </w:rPr>
              <w:t>Понуђач треба да поседује</w:t>
            </w:r>
            <w:r w:rsidR="009B4869">
              <w:rPr>
                <w:noProof/>
                <w:lang w:val="sr-Cyrl-RS"/>
              </w:rPr>
              <w:t>:</w:t>
            </w:r>
          </w:p>
          <w:p w:rsidR="00614649" w:rsidRPr="00614649" w:rsidRDefault="00614649" w:rsidP="00827232">
            <w:pPr>
              <w:rPr>
                <w:noProof/>
                <w:lang w:val="sr-Latn-RS"/>
              </w:rPr>
            </w:pPr>
          </w:p>
          <w:p w:rsidR="00827232" w:rsidRPr="00614649" w:rsidRDefault="00827232" w:rsidP="00813047">
            <w:pPr>
              <w:pStyle w:val="ListParagraph"/>
              <w:numPr>
                <w:ilvl w:val="0"/>
                <w:numId w:val="10"/>
              </w:numPr>
              <w:rPr>
                <w:bCs/>
                <w:noProof/>
                <w:lang w:val="sr-Cyrl-RS"/>
              </w:rPr>
            </w:pPr>
            <w:r w:rsidRPr="009B4869">
              <w:rPr>
                <w:noProof/>
                <w:lang w:val="sr-Cyrl-RS"/>
              </w:rPr>
              <w:t xml:space="preserve"> </w:t>
            </w:r>
            <w:r w:rsidR="009B4869" w:rsidRPr="009B4869">
              <w:rPr>
                <w:noProof/>
                <w:lang w:val="sr-Cyrl-RS"/>
              </w:rPr>
              <w:t>У</w:t>
            </w:r>
            <w:r w:rsidRPr="009B4869">
              <w:rPr>
                <w:noProof/>
                <w:lang w:val="sr-Cyrl-RS"/>
              </w:rPr>
              <w:t>говор</w:t>
            </w:r>
            <w:r w:rsidR="009B4869">
              <w:rPr>
                <w:noProof/>
                <w:lang w:val="sr-Cyrl-RS"/>
              </w:rPr>
              <w:t>,</w:t>
            </w:r>
            <w:r w:rsidRPr="009B4869">
              <w:rPr>
                <w:noProof/>
                <w:lang w:val="sr-Cyrl-RS"/>
              </w:rPr>
              <w:t xml:space="preserve"> овлашћење</w:t>
            </w:r>
            <w:r w:rsidR="00813047">
              <w:rPr>
                <w:noProof/>
                <w:lang w:val="sr-Cyrl-RS"/>
              </w:rPr>
              <w:t xml:space="preserve"> или потврду</w:t>
            </w:r>
            <w:r w:rsidR="009B4869">
              <w:rPr>
                <w:noProof/>
                <w:lang w:val="sr-Cyrl-RS"/>
              </w:rPr>
              <w:t xml:space="preserve"> </w:t>
            </w:r>
            <w:r w:rsidRPr="00D90F8B">
              <w:rPr>
                <w:noProof/>
              </w:rPr>
              <w:t xml:space="preserve">од стране произвођача </w:t>
            </w:r>
            <w:r w:rsidRPr="009B4869">
              <w:rPr>
                <w:bCs/>
                <w:noProof/>
                <w:lang w:val="sr-Cyrl-RS"/>
              </w:rPr>
              <w:t>„</w:t>
            </w:r>
            <w:r w:rsidRPr="009B4869">
              <w:rPr>
                <w:bCs/>
                <w:noProof/>
                <w:lang w:val="sr-Latn-RS"/>
              </w:rPr>
              <w:t>Shimadzu“, „Planmed“ i „Aloca“ („Hitachi-Aloca“)</w:t>
            </w:r>
            <w:r w:rsidRPr="009B4869">
              <w:rPr>
                <w:bCs/>
                <w:noProof/>
                <w:lang w:val="sr-Cyrl-RS"/>
              </w:rPr>
              <w:t xml:space="preserve"> </w:t>
            </w:r>
            <w:r w:rsidRPr="00F23863">
              <w:rPr>
                <w:noProof/>
              </w:rPr>
              <w:t xml:space="preserve">да </w:t>
            </w:r>
            <w:r w:rsidR="009B4869" w:rsidRPr="00F23863">
              <w:rPr>
                <w:noProof/>
                <w:lang w:val="sr-Cyrl-RS"/>
              </w:rPr>
              <w:t xml:space="preserve">је овлашћен да обавља услугу сервисирања, набавку и уградњу резервних делова  и прибора </w:t>
            </w:r>
            <w:r w:rsidRPr="00F23863">
              <w:rPr>
                <w:bCs/>
                <w:noProof/>
                <w:lang w:val="sr-Cyrl-RS"/>
              </w:rPr>
              <w:t>за сервис медицинске опреме</w:t>
            </w:r>
            <w:r w:rsidR="00813047">
              <w:rPr>
                <w:bCs/>
                <w:noProof/>
                <w:lang w:val="sr-Cyrl-RS"/>
              </w:rPr>
              <w:t xml:space="preserve"> произвођача</w:t>
            </w:r>
            <w:r w:rsidRPr="00F23863">
              <w:rPr>
                <w:bCs/>
                <w:noProof/>
                <w:lang w:val="sr-Cyrl-RS"/>
              </w:rPr>
              <w:t>, тј предмета јавне набавке</w:t>
            </w:r>
            <w:r w:rsidR="009B4869">
              <w:rPr>
                <w:bCs/>
                <w:noProof/>
                <w:lang w:val="sr-Cyrl-RS"/>
              </w:rPr>
              <w:t xml:space="preserve"> (уз понуду доставити </w:t>
            </w:r>
            <w:r w:rsidR="009B4869" w:rsidRPr="009B4869">
              <w:rPr>
                <w:bCs/>
                <w:noProof/>
                <w:lang w:val="sr-Cyrl-RS"/>
              </w:rPr>
              <w:t>ф</w:t>
            </w:r>
            <w:r w:rsidR="009B4869" w:rsidRPr="009B4869">
              <w:rPr>
                <w:noProof/>
              </w:rPr>
              <w:t>отокопиј</w:t>
            </w:r>
            <w:r w:rsidR="009B4869" w:rsidRPr="009B4869">
              <w:rPr>
                <w:noProof/>
                <w:lang w:val="sr-Cyrl-RS"/>
              </w:rPr>
              <w:t>у уговора или овлашћења</w:t>
            </w:r>
            <w:r w:rsidR="009B4869">
              <w:rPr>
                <w:bCs/>
                <w:noProof/>
                <w:lang w:val="sr-Cyrl-RS"/>
              </w:rPr>
              <w:t>)</w:t>
            </w:r>
            <w:r w:rsidRPr="009B4869">
              <w:rPr>
                <w:bCs/>
                <w:noProof/>
                <w:lang w:val="sr-Cyrl-RS"/>
              </w:rPr>
              <w:t>.</w:t>
            </w:r>
            <w:r w:rsidR="009B4869" w:rsidRPr="009B4869">
              <w:rPr>
                <w:bCs/>
                <w:noProof/>
                <w:lang w:val="sr-Cyrl-RS"/>
              </w:rPr>
              <w:t xml:space="preserve"> </w:t>
            </w:r>
          </w:p>
          <w:p w:rsidR="00614649" w:rsidRDefault="00614649" w:rsidP="00614649">
            <w:pPr>
              <w:pStyle w:val="ListParagraph"/>
              <w:ind w:left="1080"/>
              <w:rPr>
                <w:bCs/>
                <w:noProof/>
                <w:lang w:val="sr-Cyrl-RS"/>
              </w:rPr>
            </w:pPr>
          </w:p>
          <w:p w:rsidR="009B4869" w:rsidRPr="009B4869" w:rsidRDefault="009B4869" w:rsidP="00813047">
            <w:pPr>
              <w:pStyle w:val="ListParagraph"/>
              <w:numPr>
                <w:ilvl w:val="0"/>
                <w:numId w:val="10"/>
              </w:numPr>
              <w:rPr>
                <w:bCs/>
                <w:noProof/>
                <w:lang w:val="sr-Cyrl-RS"/>
              </w:rPr>
            </w:pPr>
            <w:r>
              <w:rPr>
                <w:bCs/>
                <w:noProof/>
                <w:lang w:val="sr-Cyrl-RS"/>
              </w:rPr>
              <w:t xml:space="preserve">Важећи сертификат </w:t>
            </w:r>
            <w:r>
              <w:rPr>
                <w:bCs/>
                <w:noProof/>
                <w:lang w:val="sr-Latn-RS"/>
              </w:rPr>
              <w:t xml:space="preserve">ISO </w:t>
            </w:r>
            <w:r>
              <w:rPr>
                <w:bCs/>
                <w:noProof/>
                <w:lang w:val="sr-Cyrl-RS"/>
              </w:rPr>
              <w:t>9001 (уз понуду доставити фотокопију важећег сертификата).</w:t>
            </w:r>
          </w:p>
          <w:p w:rsidR="00E43FAE" w:rsidRPr="00AE1407" w:rsidRDefault="00E43FAE" w:rsidP="009B4869"/>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813047">
      <w:pPr>
        <w:pStyle w:val="Heading2"/>
        <w:numPr>
          <w:ilvl w:val="0"/>
          <w:numId w:val="5"/>
        </w:numPr>
        <w:rPr>
          <w:noProof/>
        </w:rPr>
      </w:pPr>
      <w:bookmarkStart w:id="14" w:name="_Toc382996624"/>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813047">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813047">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813047">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Default="004F26E0" w:rsidP="004F26E0">
            <w:pPr>
              <w:jc w:val="both"/>
              <w:rPr>
                <w:iCs/>
                <w:lang w:val="sr-Cyrl-RS"/>
              </w:rPr>
            </w:pPr>
            <w:r>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издрато од стране Министарства здравља;</w:t>
            </w:r>
          </w:p>
          <w:p w:rsidR="004F26E0" w:rsidRPr="004F26E0" w:rsidRDefault="004F26E0" w:rsidP="004F26E0">
            <w:pPr>
              <w:jc w:val="both"/>
              <w:rPr>
                <w:iCs/>
                <w:lang w:val="sr-Cyrl-RS"/>
              </w:rPr>
            </w:pPr>
            <w:r>
              <w:rPr>
                <w:iCs/>
                <w:lang w:val="sr-Cyrl-RS"/>
              </w:rPr>
              <w:t xml:space="preserve">Лиценца за обављање радијационе делатности у области сервисирања извора јонизујућих зрачења </w:t>
            </w:r>
            <w:r>
              <w:rPr>
                <w:iCs/>
                <w:lang w:val="sr-Cyrl-RS"/>
              </w:rPr>
              <w:lastRenderedPageBreak/>
              <w:t>издата од Агенције за заштиту од јонизујућих зрачења у нуклеарну сигурност Србије</w:t>
            </w:r>
          </w:p>
        </w:tc>
      </w:tr>
      <w:tr w:rsidR="00CA2087" w:rsidRPr="00CB63C0" w:rsidTr="00CA2087">
        <w:trPr>
          <w:trHeight w:val="848"/>
        </w:trPr>
        <w:tc>
          <w:tcPr>
            <w:tcW w:w="9512" w:type="dxa"/>
            <w:gridSpan w:val="4"/>
            <w:vAlign w:val="center"/>
          </w:tcPr>
          <w:p w:rsidR="00CA2087" w:rsidRPr="00CB63C0" w:rsidRDefault="00CA2087" w:rsidP="00CB26A0">
            <w:pPr>
              <w:pStyle w:val="ListParagraph"/>
              <w:ind w:left="0" w:firstLine="48"/>
              <w:jc w:val="center"/>
              <w:rPr>
                <w:b/>
                <w:noProof/>
              </w:rPr>
            </w:pPr>
            <w:r w:rsidRPr="00CB63C0">
              <w:rPr>
                <w:b/>
                <w:noProof/>
              </w:rPr>
              <w:lastRenderedPageBreak/>
              <w:t>ДОДАТНИ УСЛОВИ ЗА УЧЕШЋЕ У ПОСТУПКУ ЈАВНЕ НАБАВКЕ ИЗ ЧЛАНА 76. ЗАКОНА</w:t>
            </w:r>
          </w:p>
        </w:tc>
      </w:tr>
      <w:tr w:rsidR="00CA2087" w:rsidRPr="00CB63C0" w:rsidTr="00CA2087">
        <w:trPr>
          <w:trHeight w:val="848"/>
        </w:trPr>
        <w:tc>
          <w:tcPr>
            <w:tcW w:w="801" w:type="dxa"/>
            <w:vAlign w:val="center"/>
          </w:tcPr>
          <w:p w:rsidR="00CA2087" w:rsidRPr="00CB63C0" w:rsidRDefault="00CA2087" w:rsidP="00A324FE">
            <w:pPr>
              <w:pStyle w:val="ListParagraph"/>
              <w:ind w:left="405"/>
              <w:rPr>
                <w:noProof/>
              </w:rPr>
            </w:pPr>
            <w:r w:rsidRPr="00CB63C0">
              <w:rPr>
                <w:noProof/>
              </w:rPr>
              <w:t>6.</w:t>
            </w:r>
          </w:p>
          <w:p w:rsidR="00CA2087" w:rsidRPr="00CB63C0" w:rsidRDefault="00CA2087" w:rsidP="00A324FE">
            <w:pPr>
              <w:pStyle w:val="ListParagraph"/>
              <w:ind w:left="405"/>
              <w:rPr>
                <w:noProof/>
              </w:rPr>
            </w:pPr>
          </w:p>
          <w:p w:rsidR="00CA2087" w:rsidRPr="00CB63C0" w:rsidRDefault="00CA2087" w:rsidP="00A324FE">
            <w:pPr>
              <w:pStyle w:val="ListParagraph"/>
              <w:ind w:left="405"/>
              <w:rPr>
                <w:noProof/>
              </w:rPr>
            </w:pPr>
          </w:p>
        </w:tc>
        <w:tc>
          <w:tcPr>
            <w:tcW w:w="2797" w:type="dxa"/>
            <w:gridSpan w:val="2"/>
          </w:tcPr>
          <w:p w:rsidR="00CA2087" w:rsidRPr="00CB63C0" w:rsidRDefault="00CA2087" w:rsidP="00417DFD">
            <w:pPr>
              <w:rPr>
                <w:noProof/>
                <w:lang w:val="sr-Cyrl-RS"/>
              </w:rPr>
            </w:pPr>
            <w:r w:rsidRPr="00CB63C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71CC2">
              <w:rPr>
                <w:noProof/>
              </w:rPr>
              <w:t>19.09.2013</w:t>
            </w:r>
            <w:r w:rsidRPr="00571CC2">
              <w:rPr>
                <w:noProof/>
                <w:lang w:val="sr-Cyrl-BA"/>
              </w:rPr>
              <w:t xml:space="preserve">. </w:t>
            </w:r>
            <w:r w:rsidRPr="00571CC2">
              <w:rPr>
                <w:noProof/>
              </w:rPr>
              <w:t xml:space="preserve">до </w:t>
            </w:r>
            <w:r w:rsidR="00571CC2" w:rsidRPr="00571CC2">
              <w:rPr>
                <w:noProof/>
              </w:rPr>
              <w:t>19.03.2014.</w:t>
            </w:r>
            <w:r w:rsidRPr="00571CC2">
              <w:rPr>
                <w:noProof/>
              </w:rPr>
              <w:t xml:space="preserve"> године</w:t>
            </w:r>
            <w:r w:rsidRPr="00CB63C0">
              <w:rPr>
                <w:noProof/>
              </w:rPr>
              <w:t xml:space="preserve"> и да је остварио најмање 1</w:t>
            </w:r>
            <w:r w:rsidR="00827232" w:rsidRPr="00CB63C0">
              <w:rPr>
                <w:noProof/>
                <w:lang w:val="sr-Cyrl-RS"/>
              </w:rPr>
              <w:t>0</w:t>
            </w:r>
            <w:r w:rsidRPr="00CB63C0">
              <w:rPr>
                <w:noProof/>
              </w:rPr>
              <w:t xml:space="preserve">.000.000,00 дин. прихода у </w:t>
            </w:r>
            <w:r w:rsidR="00813047" w:rsidRPr="00CB63C0">
              <w:rPr>
                <w:noProof/>
                <w:lang w:val="sr-Cyrl-RS"/>
              </w:rPr>
              <w:t xml:space="preserve">свакој од </w:t>
            </w:r>
            <w:r w:rsidR="00813047" w:rsidRPr="00CB63C0">
              <w:rPr>
                <w:noProof/>
              </w:rPr>
              <w:t>последње две године</w:t>
            </w:r>
            <w:r w:rsidR="00813047" w:rsidRPr="00CB63C0">
              <w:rPr>
                <w:noProof/>
                <w:lang w:val="sr-Cyrl-RS"/>
              </w:rPr>
              <w:t>;</w:t>
            </w:r>
          </w:p>
          <w:p w:rsidR="00CA2087" w:rsidRPr="00CB63C0" w:rsidRDefault="00CA2087" w:rsidP="00417DFD">
            <w:pPr>
              <w:rPr>
                <w:noProof/>
              </w:rPr>
            </w:pPr>
          </w:p>
        </w:tc>
        <w:tc>
          <w:tcPr>
            <w:tcW w:w="5914" w:type="dxa"/>
          </w:tcPr>
          <w:p w:rsidR="00CA2087" w:rsidRPr="00CB63C0" w:rsidRDefault="00CA2087" w:rsidP="00417DFD">
            <w:pPr>
              <w:jc w:val="both"/>
              <w:rPr>
                <w:b/>
                <w:noProof/>
              </w:rPr>
            </w:pPr>
            <w:r w:rsidRPr="00CB63C0">
              <w:rPr>
                <w:b/>
                <w:noProof/>
              </w:rPr>
              <w:t>Доказ за правно лице/предузетника/физичко лице:</w:t>
            </w:r>
          </w:p>
          <w:p w:rsidR="00CA2087" w:rsidRPr="00CB63C0" w:rsidRDefault="00CA2087" w:rsidP="00417DFD">
            <w:pPr>
              <w:rPr>
                <w:noProof/>
              </w:rPr>
            </w:pPr>
          </w:p>
          <w:p w:rsidR="00CA2087" w:rsidRPr="00CB63C0" w:rsidRDefault="00CA2087" w:rsidP="00417DFD">
            <w:pPr>
              <w:rPr>
                <w:noProof/>
              </w:rPr>
            </w:pPr>
            <w:r w:rsidRPr="00CB63C0">
              <w:rPr>
                <w:noProof/>
              </w:rPr>
              <w:t xml:space="preserve">Потврда НБС о броју дана неликвидности за период од          </w:t>
            </w:r>
            <w:r w:rsidR="00571CC2">
              <w:rPr>
                <w:noProof/>
              </w:rPr>
              <w:t>19.09.</w:t>
            </w:r>
            <w:r w:rsidR="00571CC2" w:rsidRPr="00571CC2">
              <w:rPr>
                <w:noProof/>
              </w:rPr>
              <w:t xml:space="preserve">2013. </w:t>
            </w:r>
            <w:r w:rsidRPr="00571CC2">
              <w:rPr>
                <w:noProof/>
                <w:lang w:val="sr-Cyrl-BA"/>
              </w:rPr>
              <w:t xml:space="preserve"> </w:t>
            </w:r>
            <w:r w:rsidRPr="00571CC2">
              <w:rPr>
                <w:noProof/>
              </w:rPr>
              <w:t xml:space="preserve"> </w:t>
            </w:r>
            <w:r w:rsidRPr="00571CC2">
              <w:rPr>
                <w:noProof/>
                <w:lang w:val="sr-Cyrl-BA"/>
              </w:rPr>
              <w:t xml:space="preserve">до </w:t>
            </w:r>
            <w:r w:rsidR="00571CC2" w:rsidRPr="00571CC2">
              <w:rPr>
                <w:noProof/>
                <w:lang w:val="sr-Latn-RS"/>
              </w:rPr>
              <w:t xml:space="preserve">19.03.2014. </w:t>
            </w:r>
            <w:r w:rsidRPr="00571CC2">
              <w:rPr>
                <w:noProof/>
              </w:rPr>
              <w:t xml:space="preserve"> године</w:t>
            </w:r>
            <w:r w:rsidRPr="00CB63C0">
              <w:rPr>
                <w:noProof/>
              </w:rPr>
              <w:t xml:space="preserve">. </w:t>
            </w:r>
          </w:p>
          <w:p w:rsidR="00CA2087" w:rsidRPr="00CB63C0" w:rsidRDefault="00CA2087" w:rsidP="00CA2087">
            <w:pPr>
              <w:rPr>
                <w:noProof/>
              </w:rPr>
            </w:pPr>
            <w:r w:rsidRPr="00CB63C0">
              <w:rPr>
                <w:noProof/>
              </w:rPr>
              <w:t xml:space="preserve">Потврду издаје: </w:t>
            </w:r>
            <w:bookmarkStart w:id="15" w:name="_GoBack"/>
            <w:bookmarkEnd w:id="15"/>
          </w:p>
          <w:p w:rsidR="00CA2087" w:rsidRPr="00CB63C0" w:rsidRDefault="00CA2087" w:rsidP="00CA2087">
            <w:pPr>
              <w:rPr>
                <w:noProof/>
              </w:rPr>
            </w:pPr>
            <w:r w:rsidRPr="00CB63C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CB63C0" w:rsidRDefault="00CA2087" w:rsidP="00827232">
            <w:pPr>
              <w:rPr>
                <w:noProof/>
              </w:rPr>
            </w:pPr>
            <w:r w:rsidRPr="00CB63C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827232" w:rsidRPr="00CB63C0">
              <w:rPr>
                <w:noProof/>
                <w:lang w:val="sr-Cyrl-RS"/>
              </w:rPr>
              <w:t>2</w:t>
            </w:r>
            <w:r w:rsidRPr="00CB63C0">
              <w:rPr>
                <w:noProof/>
              </w:rPr>
              <w:t>. и 201</w:t>
            </w:r>
            <w:r w:rsidR="00827232" w:rsidRPr="00CB63C0">
              <w:rPr>
                <w:noProof/>
                <w:lang w:val="sr-Cyrl-RS"/>
              </w:rPr>
              <w:t>3</w:t>
            </w:r>
            <w:r w:rsidRPr="00CB63C0">
              <w:rPr>
                <w:noProof/>
              </w:rPr>
              <w:t>.год.). Потенцијални понуђачи којима још није завршен Извештај о бонитету за 201</w:t>
            </w:r>
            <w:r w:rsidR="00827232" w:rsidRPr="00CB63C0">
              <w:rPr>
                <w:noProof/>
                <w:lang w:val="sr-Cyrl-RS"/>
              </w:rPr>
              <w:t>3</w:t>
            </w:r>
            <w:r w:rsidRPr="00CB63C0">
              <w:rPr>
                <w:noProof/>
              </w:rPr>
              <w:t>. годину, морају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CB63C0" w:rsidRDefault="00CA2087" w:rsidP="00A324FE">
            <w:pPr>
              <w:pStyle w:val="ListParagraph"/>
              <w:ind w:left="405"/>
              <w:rPr>
                <w:noProof/>
              </w:rPr>
            </w:pPr>
            <w:r w:rsidRPr="00CB63C0">
              <w:rPr>
                <w:noProof/>
              </w:rPr>
              <w:t>7.</w:t>
            </w:r>
          </w:p>
          <w:p w:rsidR="00CA2087" w:rsidRPr="00CB63C0" w:rsidRDefault="00CA2087" w:rsidP="00A324FE">
            <w:pPr>
              <w:pStyle w:val="ListParagraph"/>
              <w:ind w:left="405"/>
              <w:rPr>
                <w:noProof/>
              </w:rPr>
            </w:pPr>
          </w:p>
          <w:p w:rsidR="00CA2087" w:rsidRPr="00CB63C0" w:rsidRDefault="00CA2087" w:rsidP="00A324FE">
            <w:pPr>
              <w:pStyle w:val="ListParagraph"/>
              <w:ind w:left="405"/>
              <w:rPr>
                <w:noProof/>
              </w:rPr>
            </w:pPr>
          </w:p>
          <w:p w:rsidR="00CA2087" w:rsidRPr="00CB63C0" w:rsidRDefault="00CA2087" w:rsidP="00A324FE">
            <w:pPr>
              <w:pStyle w:val="ListParagraph"/>
              <w:ind w:left="405"/>
              <w:rPr>
                <w:noProof/>
              </w:rPr>
            </w:pPr>
          </w:p>
        </w:tc>
        <w:tc>
          <w:tcPr>
            <w:tcW w:w="2797" w:type="dxa"/>
            <w:gridSpan w:val="2"/>
          </w:tcPr>
          <w:p w:rsidR="00CA2087" w:rsidRPr="00CB63C0" w:rsidRDefault="00CA2087" w:rsidP="00627E9D">
            <w:r w:rsidRPr="00CB63C0">
              <w:rPr>
                <w:lang w:val="sr-Latn-CS"/>
              </w:rPr>
              <w:t xml:space="preserve">Понуђач располаже довољним кадровским капацитетом- понуђач мора да има минимум </w:t>
            </w:r>
            <w:r w:rsidR="00627E9D" w:rsidRPr="00CB63C0">
              <w:rPr>
                <w:lang w:val="sr-Cyrl-RS"/>
              </w:rPr>
              <w:t xml:space="preserve">2 </w:t>
            </w:r>
            <w:r w:rsidRPr="00CB63C0">
              <w:rPr>
                <w:lang w:val="sr-Latn-CS"/>
              </w:rPr>
              <w:t xml:space="preserve"> запослен</w:t>
            </w:r>
            <w:r w:rsidR="00627E9D" w:rsidRPr="00CB63C0">
              <w:rPr>
                <w:lang w:val="sr-Cyrl-RS"/>
              </w:rPr>
              <w:t>а</w:t>
            </w:r>
            <w:r w:rsidRPr="00CB63C0">
              <w:rPr>
                <w:lang w:val="sr-Latn-CS"/>
              </w:rPr>
              <w:t xml:space="preserve"> </w:t>
            </w:r>
            <w:r w:rsidR="00627E9D" w:rsidRPr="00CB63C0">
              <w:rPr>
                <w:lang w:val="sr-Cyrl-RS"/>
              </w:rPr>
              <w:t>сервисера обучена и овлашћена од стране произвођача за апарате који су предмет јавне набавке</w:t>
            </w:r>
            <w:r w:rsidR="00813047" w:rsidRPr="00CB63C0">
              <w:rPr>
                <w:lang w:val="sr-Cyrl-RS"/>
              </w:rPr>
              <w:t>;</w:t>
            </w:r>
          </w:p>
        </w:tc>
        <w:tc>
          <w:tcPr>
            <w:tcW w:w="5914" w:type="dxa"/>
            <w:vAlign w:val="center"/>
          </w:tcPr>
          <w:p w:rsidR="00627E9D" w:rsidRPr="00CB63C0" w:rsidRDefault="00627E9D" w:rsidP="00417DFD">
            <w:pPr>
              <w:rPr>
                <w:lang w:val="sr-Cyrl-RS"/>
              </w:rPr>
            </w:pPr>
            <w:r w:rsidRPr="00CB63C0">
              <w:rPr>
                <w:lang w:val="sr-Cyrl-RS"/>
              </w:rPr>
              <w:t>Доказ:</w:t>
            </w:r>
          </w:p>
          <w:p w:rsidR="00627E9D" w:rsidRPr="00CB63C0" w:rsidRDefault="00627E9D" w:rsidP="00813047">
            <w:pPr>
              <w:pStyle w:val="ListParagraph"/>
              <w:numPr>
                <w:ilvl w:val="0"/>
                <w:numId w:val="10"/>
              </w:numPr>
            </w:pPr>
            <w:r w:rsidRPr="00CB63C0">
              <w:rPr>
                <w:lang w:val="sr-Cyrl-RS"/>
              </w:rPr>
              <w:t>Сертификат произвођача којима се доказује обученост сервисера</w:t>
            </w:r>
            <w:r w:rsidR="00813047" w:rsidRPr="00CB63C0">
              <w:rPr>
                <w:lang w:val="sr-Cyrl-RS"/>
              </w:rPr>
              <w:t>.</w:t>
            </w:r>
          </w:p>
          <w:p w:rsidR="00F23863" w:rsidRPr="00CB63C0" w:rsidRDefault="00627E9D" w:rsidP="00813047">
            <w:pPr>
              <w:pStyle w:val="ListParagraph"/>
              <w:numPr>
                <w:ilvl w:val="0"/>
                <w:numId w:val="10"/>
              </w:numPr>
            </w:pPr>
            <w:r w:rsidRPr="00CB63C0">
              <w:rPr>
                <w:lang w:val="sr-Cyrl-RS"/>
              </w:rPr>
              <w:t xml:space="preserve">Потврда овлашћене установе да је сервисер оспособљен за рад са изворима </w:t>
            </w:r>
            <w:r w:rsidR="00102FEE" w:rsidRPr="00CB63C0">
              <w:rPr>
                <w:lang w:val="sr-Cyrl-RS"/>
              </w:rPr>
              <w:t>јонизујућих зрачења и спровођење мера заштите од јонизујућих зрачења</w:t>
            </w:r>
            <w:r w:rsidR="00813047" w:rsidRPr="00CB63C0">
              <w:rPr>
                <w:lang w:val="sr-Cyrl-RS"/>
              </w:rPr>
              <w:t>.</w:t>
            </w:r>
          </w:p>
          <w:p w:rsidR="00CA2087" w:rsidRPr="00CB63C0" w:rsidRDefault="00F23863" w:rsidP="00813047">
            <w:pPr>
              <w:pStyle w:val="ListParagraph"/>
              <w:numPr>
                <w:ilvl w:val="0"/>
                <w:numId w:val="10"/>
              </w:numPr>
            </w:pPr>
            <w:r w:rsidRPr="00CB63C0">
              <w:rPr>
                <w:iCs/>
                <w:lang w:val="sr-Latn-CS"/>
              </w:rPr>
              <w:t>Фотокопије образаца М1/М2 или М којима се доказује статус радног односа сервисера код понуђача.</w:t>
            </w:r>
          </w:p>
        </w:tc>
      </w:tr>
    </w:tbl>
    <w:p w:rsidR="002D5B2C" w:rsidRDefault="002D5B2C" w:rsidP="002D5B2C">
      <w:pPr>
        <w:rPr>
          <w:noProof/>
          <w:lang w:val="sr-Cyrl-RS"/>
        </w:rPr>
      </w:pPr>
    </w:p>
    <w:p w:rsidR="00627E9D" w:rsidRDefault="00627E9D" w:rsidP="002D5B2C">
      <w:pPr>
        <w:rPr>
          <w:noProof/>
          <w:lang w:val="sr-Cyrl-RS"/>
        </w:rPr>
      </w:pPr>
    </w:p>
    <w:p w:rsidR="002D5B2C" w:rsidRPr="00AE1407" w:rsidRDefault="004B101C" w:rsidP="00813047">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13047">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813047">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CB63C0">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813047">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w:t>
      </w:r>
      <w:r w:rsidRPr="00AE1407">
        <w:rPr>
          <w:bCs/>
          <w:iCs/>
          <w:lang w:val="sr-Cyrl-CS"/>
        </w:rPr>
        <w:lastRenderedPageBreak/>
        <w:t xml:space="preserve">Закона, а доказ из члана 75. став 1. тач. 5) Закона, за део набавке који ће понуђач извршити преко подизвођача.  </w:t>
      </w:r>
    </w:p>
    <w:p w:rsidR="00937994" w:rsidRPr="00AE1407" w:rsidRDefault="00937994" w:rsidP="00813047">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813047">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813047">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813047">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813047">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813047">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813047">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813047">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813047">
      <w:pPr>
        <w:pStyle w:val="Heading2"/>
        <w:numPr>
          <w:ilvl w:val="0"/>
          <w:numId w:val="5"/>
        </w:numPr>
        <w:rPr>
          <w:noProof/>
        </w:rPr>
      </w:pPr>
      <w:bookmarkStart w:id="16" w:name="_Toc382996625"/>
      <w:r w:rsidRPr="00AE1407">
        <w:rPr>
          <w:noProof/>
        </w:rPr>
        <w:lastRenderedPageBreak/>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B232F3" w:rsidRDefault="00B232F3" w:rsidP="00B232F3">
      <w:pPr>
        <w:rPr>
          <w:noProof/>
          <w:lang w:val="sr-Cyrl-RS"/>
        </w:rPr>
      </w:pPr>
      <w:r w:rsidRPr="00AE1407">
        <w:rPr>
          <w:noProof/>
        </w:rPr>
        <w:t xml:space="preserve">Предмет јавне </w:t>
      </w:r>
      <w:r w:rsidRPr="0045125B">
        <w:rPr>
          <w:noProof/>
        </w:rPr>
        <w:t xml:space="preserve">набавке </w:t>
      </w:r>
      <w:r w:rsidR="005634AA">
        <w:rPr>
          <w:noProof/>
          <w:lang w:val="sr-Cyrl-RS"/>
        </w:rPr>
        <w:t>није</w:t>
      </w:r>
      <w:r w:rsidR="005634AA">
        <w:rPr>
          <w:noProof/>
        </w:rPr>
        <w:t xml:space="preserve"> </w:t>
      </w:r>
      <w:r w:rsidRPr="00AE1407">
        <w:rPr>
          <w:noProof/>
        </w:rPr>
        <w:t>обликован по партијама.</w:t>
      </w:r>
    </w:p>
    <w:p w:rsidR="00B232F3" w:rsidRPr="00B232F3" w:rsidRDefault="00B232F3" w:rsidP="00B232F3">
      <w:pPr>
        <w:rPr>
          <w:noProof/>
          <w:lang w:val="sr-Cyrl-RS"/>
        </w:rPr>
      </w:pPr>
    </w:p>
    <w:p w:rsidR="00A878F3" w:rsidRPr="00976553" w:rsidRDefault="00A878F3" w:rsidP="00A878F3">
      <w:pPr>
        <w:jc w:val="both"/>
        <w:rPr>
          <w:bCs/>
          <w:iCs/>
        </w:rPr>
      </w:pPr>
      <w:r w:rsidRPr="00976553">
        <w:rPr>
          <w:b/>
          <w:i/>
          <w:iCs/>
        </w:rPr>
        <w:t>4.</w:t>
      </w:r>
      <w:r w:rsidRPr="00976553">
        <w:rPr>
          <w:b/>
          <w:bCs/>
          <w:i/>
          <w:iCs/>
        </w:rPr>
        <w:t xml:space="preserve">  ПОНУДА СА ВАРИЈАНТАМА</w:t>
      </w:r>
    </w:p>
    <w:p w:rsidR="00A878F3" w:rsidRPr="00976553" w:rsidRDefault="00A878F3" w:rsidP="00A878F3">
      <w:pPr>
        <w:jc w:val="both"/>
        <w:rPr>
          <w:bCs/>
          <w:iCs/>
        </w:rPr>
      </w:pPr>
    </w:p>
    <w:p w:rsidR="00A878F3" w:rsidRPr="00976553" w:rsidRDefault="00A878F3" w:rsidP="00A878F3">
      <w:pPr>
        <w:jc w:val="both"/>
        <w:rPr>
          <w:b/>
          <w:bCs/>
          <w:i/>
          <w:iCs/>
        </w:rPr>
      </w:pPr>
      <w:proofErr w:type="gramStart"/>
      <w:r w:rsidRPr="00976553">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813047">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813047">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813047">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813047">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813047">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813047">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405D54" w:rsidRDefault="00A878F3" w:rsidP="00A878F3">
      <w:pPr>
        <w:jc w:val="both"/>
      </w:pPr>
    </w:p>
    <w:p w:rsidR="00A878F3" w:rsidRPr="009658A6" w:rsidRDefault="00A878F3" w:rsidP="00A878F3">
      <w:pPr>
        <w:jc w:val="both"/>
        <w:rPr>
          <w:b/>
          <w:iCs/>
          <w:lang w:val="sr-Cyrl-RS"/>
        </w:rPr>
      </w:pPr>
      <w:r w:rsidRPr="00405D54">
        <w:rPr>
          <w:b/>
          <w:bCs/>
          <w:iCs/>
        </w:rPr>
        <w:t>9.1</w:t>
      </w:r>
      <w:r w:rsidRPr="00405D54">
        <w:rPr>
          <w:b/>
          <w:bCs/>
          <w:iCs/>
          <w:u w:val="single"/>
        </w:rPr>
        <w:t xml:space="preserve">. </w:t>
      </w:r>
      <w:r w:rsidRPr="00405D54">
        <w:rPr>
          <w:b/>
          <w:iCs/>
          <w:u w:val="single"/>
        </w:rPr>
        <w:t>Захтеви у погледу начина, рока и услова плаћања</w:t>
      </w:r>
      <w:r w:rsidR="009658A6" w:rsidRPr="009658A6">
        <w:rPr>
          <w:b/>
          <w:iCs/>
          <w:lang w:val="sr-Cyrl-RS"/>
        </w:rPr>
        <w:t xml:space="preserve"> </w:t>
      </w:r>
    </w:p>
    <w:p w:rsidR="00F93C25" w:rsidRDefault="00F93C25" w:rsidP="00F93C25">
      <w:pPr>
        <w:jc w:val="both"/>
        <w:rPr>
          <w:noProof/>
          <w:lang w:val="sr-Cyrl-CS"/>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испорука резервног дела. </w:t>
      </w:r>
      <w:r w:rsidR="009658A6">
        <w:rPr>
          <w:noProof/>
          <w:lang w:val="sr-Cyrl-RS"/>
        </w:rPr>
        <w:t>Рок п</w:t>
      </w:r>
      <w:r>
        <w:rPr>
          <w:noProof/>
          <w:lang w:val="sr-Cyrl-CS"/>
        </w:rPr>
        <w:t>лаћањ</w:t>
      </w:r>
      <w:r w:rsidR="009658A6">
        <w:rPr>
          <w:noProof/>
          <w:lang w:val="sr-Cyrl-CS"/>
        </w:rPr>
        <w:t>а</w:t>
      </w:r>
      <w:r>
        <w:rPr>
          <w:noProof/>
          <w:lang w:val="sr-Cyrl-CS"/>
        </w:rPr>
        <w:t xml:space="preserve"> </w:t>
      </w:r>
      <w:r w:rsidR="009658A6">
        <w:rPr>
          <w:noProof/>
          <w:lang w:val="sr-Cyrl-CS"/>
        </w:rPr>
        <w:t xml:space="preserve">је </w:t>
      </w:r>
      <w:r w:rsidR="00405D54">
        <w:rPr>
          <w:noProof/>
          <w:lang w:val="sr-Cyrl-CS"/>
        </w:rPr>
        <w:t xml:space="preserve">до </w:t>
      </w:r>
      <w:r>
        <w:rPr>
          <w:noProof/>
          <w:lang w:val="sr-Cyrl-CS"/>
        </w:rPr>
        <w:t>120</w:t>
      </w:r>
      <w:r w:rsidR="00421198">
        <w:rPr>
          <w:noProof/>
          <w:lang w:val="sr-Latn-RS"/>
        </w:rPr>
        <w:t xml:space="preserve"> </w:t>
      </w:r>
      <w:r>
        <w:rPr>
          <w:noProof/>
          <w:lang w:val="sr-Cyrl-CS"/>
        </w:rPr>
        <w:t xml:space="preserve">дана од уредне доставе рачуна за извршене услуге/испоруку резервног дела. </w:t>
      </w:r>
    </w:p>
    <w:p w:rsidR="00F93C25" w:rsidRDefault="00F93C25" w:rsidP="00F93C25">
      <w:pPr>
        <w:jc w:val="both"/>
        <w:rPr>
          <w:iCs/>
        </w:rPr>
      </w:pPr>
      <w:proofErr w:type="gramStart"/>
      <w:r>
        <w:rPr>
          <w:iCs/>
        </w:rPr>
        <w:t>Плаћање се врши уплатом на рачун понуђача.</w:t>
      </w:r>
      <w:proofErr w:type="gramEnd"/>
    </w:p>
    <w:p w:rsidR="00F93C25" w:rsidRDefault="00F93C25" w:rsidP="00F93C25">
      <w:pPr>
        <w:jc w:val="both"/>
        <w:rPr>
          <w:noProof/>
          <w:lang w:val="sr-Cyrl-RS"/>
        </w:rPr>
      </w:pPr>
      <w:proofErr w:type="gramStart"/>
      <w:r>
        <w:rPr>
          <w:iCs/>
        </w:rPr>
        <w:t>Понуђачу није дозвољено да захтева аванс.</w:t>
      </w:r>
      <w:proofErr w:type="gramEnd"/>
      <w:r w:rsidRPr="00DE4FAB">
        <w:rPr>
          <w:noProof/>
          <w:lang w:val="sr-Cyrl-RS"/>
        </w:rPr>
        <w:t xml:space="preserve"> </w:t>
      </w:r>
    </w:p>
    <w:p w:rsidR="00614649" w:rsidRDefault="00614649" w:rsidP="001376D4">
      <w:pPr>
        <w:jc w:val="both"/>
        <w:rPr>
          <w:iCs/>
          <w:lang w:val="sr-Cyrl-RS"/>
        </w:rPr>
      </w:pPr>
    </w:p>
    <w:p w:rsidR="001376D4" w:rsidRPr="00105983" w:rsidRDefault="001376D4" w:rsidP="001376D4">
      <w:pPr>
        <w:jc w:val="both"/>
        <w:rPr>
          <w:b/>
          <w:iCs/>
          <w:lang w:val="sr-Cyrl-RS"/>
        </w:rPr>
      </w:pPr>
      <w:r w:rsidRPr="00C74E33">
        <w:rPr>
          <w:b/>
          <w:bCs/>
          <w:iCs/>
        </w:rPr>
        <w:t xml:space="preserve">9.2. </w:t>
      </w:r>
      <w:r w:rsidRPr="00C74E33">
        <w:rPr>
          <w:b/>
          <w:iCs/>
          <w:u w:val="single"/>
        </w:rPr>
        <w:t xml:space="preserve">Захтеви у погледу гарантног рока </w:t>
      </w:r>
    </w:p>
    <w:p w:rsidR="00614649" w:rsidRPr="00C43F35" w:rsidRDefault="00614649" w:rsidP="001376D4">
      <w:pPr>
        <w:jc w:val="both"/>
        <w:rPr>
          <w:iCs/>
          <w:lang w:val="sr-Latn-RS"/>
        </w:rPr>
      </w:pPr>
      <w:proofErr w:type="gramStart"/>
      <w:r w:rsidRPr="00C43F35">
        <w:rPr>
          <w:iCs/>
        </w:rPr>
        <w:t xml:space="preserve">Наручилац захтева да </w:t>
      </w:r>
      <w:r w:rsidRPr="00C43F35">
        <w:rPr>
          <w:iCs/>
          <w:lang w:val="sr-Cyrl-RS"/>
        </w:rPr>
        <w:t>гарантни рок на и</w:t>
      </w:r>
      <w:r w:rsidR="00317262" w:rsidRPr="00C43F35">
        <w:rPr>
          <w:iCs/>
          <w:lang w:val="sr-Cyrl-RS"/>
        </w:rPr>
        <w:t>з</w:t>
      </w:r>
      <w:r w:rsidRPr="00C43F35">
        <w:rPr>
          <w:iCs/>
          <w:lang w:val="sr-Cyrl-RS"/>
        </w:rPr>
        <w:t>вршену услугу и уграђене резервне делове буде најкраће</w:t>
      </w:r>
      <w:r w:rsidRPr="00C43F35">
        <w:rPr>
          <w:iCs/>
          <w:lang w:val="sr-Latn-RS"/>
        </w:rPr>
        <w:t xml:space="preserve"> </w:t>
      </w:r>
      <w:r w:rsidRPr="00C43F35">
        <w:rPr>
          <w:iCs/>
          <w:lang w:val="sr-Cyrl-RS"/>
        </w:rPr>
        <w:t>12 месеци</w:t>
      </w:r>
      <w:r w:rsidR="00C43F35">
        <w:rPr>
          <w:iCs/>
          <w:lang w:val="sr-Latn-RS"/>
        </w:rPr>
        <w:t>.</w:t>
      </w:r>
      <w:proofErr w:type="gramEnd"/>
    </w:p>
    <w:p w:rsidR="001376D4" w:rsidRPr="00C74E33" w:rsidRDefault="001376D4" w:rsidP="001376D4">
      <w:pPr>
        <w:jc w:val="both"/>
        <w:rPr>
          <w:iCs/>
          <w:lang w:val="sr-Cyrl-RS"/>
        </w:rPr>
      </w:pPr>
    </w:p>
    <w:p w:rsidR="00A878F3" w:rsidRPr="00C43F35" w:rsidRDefault="00A878F3" w:rsidP="00A878F3">
      <w:pPr>
        <w:jc w:val="both"/>
        <w:rPr>
          <w:b/>
          <w:iCs/>
        </w:rPr>
      </w:pPr>
      <w:r w:rsidRPr="008A7A5D">
        <w:rPr>
          <w:b/>
          <w:bCs/>
          <w:iCs/>
        </w:rPr>
        <w:t xml:space="preserve">9.3. </w:t>
      </w:r>
      <w:r w:rsidR="00771C28" w:rsidRPr="008A7A5D">
        <w:rPr>
          <w:b/>
          <w:iCs/>
          <w:u w:val="single"/>
        </w:rPr>
        <w:t xml:space="preserve">Захтев у погледу </w:t>
      </w:r>
      <w:r w:rsidR="00771C28" w:rsidRPr="00C43F35">
        <w:rPr>
          <w:b/>
          <w:iCs/>
          <w:u w:val="single"/>
        </w:rPr>
        <w:t>рока</w:t>
      </w:r>
      <w:r w:rsidR="00105983" w:rsidRPr="00C43F35">
        <w:rPr>
          <w:b/>
          <w:iCs/>
          <w:u w:val="single"/>
          <w:lang w:val="sr-Cyrl-RS"/>
        </w:rPr>
        <w:t xml:space="preserve"> </w:t>
      </w:r>
      <w:r w:rsidR="00771C28" w:rsidRPr="00C43F35">
        <w:rPr>
          <w:b/>
          <w:iCs/>
          <w:u w:val="single"/>
        </w:rPr>
        <w:t>(</w:t>
      </w:r>
      <w:r w:rsidRPr="00C43F35">
        <w:rPr>
          <w:b/>
          <w:iCs/>
          <w:u w:val="single"/>
        </w:rPr>
        <w:t>испоруке добара, извршења услуге, извођења радова)</w:t>
      </w:r>
    </w:p>
    <w:p w:rsidR="001376D4" w:rsidRPr="00C43F35" w:rsidRDefault="001376D4" w:rsidP="001376D4">
      <w:pPr>
        <w:rPr>
          <w:bCs/>
          <w:noProof/>
          <w:lang w:val="sr-Cyrl-RS"/>
        </w:rPr>
      </w:pPr>
      <w:r w:rsidRPr="00C43F35">
        <w:rPr>
          <w:noProof/>
        </w:rPr>
        <w:t xml:space="preserve">Наручилац захтева да </w:t>
      </w:r>
      <w:r w:rsidR="00105983" w:rsidRPr="00C43F35">
        <w:rPr>
          <w:noProof/>
          <w:lang w:val="sr-Cyrl-RS"/>
        </w:rPr>
        <w:t>понуђач извр</w:t>
      </w:r>
      <w:r w:rsidR="00614649" w:rsidRPr="00C43F35">
        <w:rPr>
          <w:noProof/>
          <w:lang w:val="sr-Cyrl-RS"/>
        </w:rPr>
        <w:t>ш</w:t>
      </w:r>
      <w:r w:rsidR="00105983" w:rsidRPr="00C43F35">
        <w:rPr>
          <w:noProof/>
          <w:lang w:val="sr-Cyrl-RS"/>
        </w:rPr>
        <w:t xml:space="preserve">и набавку и уградњу РТГ цеви у року не дужем од </w:t>
      </w:r>
      <w:r w:rsidR="009658A6">
        <w:rPr>
          <w:noProof/>
          <w:lang w:val="sr-Cyrl-RS"/>
        </w:rPr>
        <w:t>3</w:t>
      </w:r>
      <w:r w:rsidR="00614649" w:rsidRPr="00C43F35">
        <w:rPr>
          <w:noProof/>
          <w:lang w:val="sr-Cyrl-RS"/>
        </w:rPr>
        <w:t>0 дана</w:t>
      </w:r>
      <w:r w:rsidR="00105983" w:rsidRPr="00C43F35">
        <w:rPr>
          <w:noProof/>
          <w:lang w:val="sr-Cyrl-RS"/>
        </w:rPr>
        <w:t xml:space="preserve">, од </w:t>
      </w:r>
      <w:r w:rsidR="00614649" w:rsidRPr="00C43F35">
        <w:rPr>
          <w:noProof/>
          <w:lang w:val="sr-Cyrl-RS"/>
        </w:rPr>
        <w:t>дана</w:t>
      </w:r>
      <w:r w:rsidR="00105983" w:rsidRPr="00C43F35">
        <w:rPr>
          <w:noProof/>
          <w:lang w:val="sr-Cyrl-RS"/>
        </w:rPr>
        <w:t xml:space="preserve"> пријема захтева наручиоца.</w:t>
      </w:r>
      <w:r w:rsidR="009658A6">
        <w:rPr>
          <w:bCs/>
          <w:noProof/>
          <w:lang w:val="sr-Cyrl-RS"/>
        </w:rPr>
        <w:t xml:space="preserve"> </w:t>
      </w:r>
      <w:r w:rsidRPr="00C43F35">
        <w:rPr>
          <w:noProof/>
        </w:rPr>
        <w:t xml:space="preserve">Наручилац </w:t>
      </w:r>
      <w:r w:rsidRPr="00C43F35">
        <w:rPr>
          <w:noProof/>
          <w:lang w:val="sr-Cyrl-RS"/>
        </w:rPr>
        <w:t xml:space="preserve">такође </w:t>
      </w:r>
      <w:r w:rsidRPr="00C43F35">
        <w:rPr>
          <w:noProof/>
        </w:rPr>
        <w:t>захтева</w:t>
      </w:r>
      <w:r w:rsidRPr="00C43F35">
        <w:rPr>
          <w:bCs/>
          <w:noProof/>
          <w:lang w:val="sr-Cyrl-RS"/>
        </w:rPr>
        <w:t xml:space="preserve"> да испоручилац </w:t>
      </w:r>
      <w:r w:rsidR="00105983" w:rsidRPr="00C43F35">
        <w:rPr>
          <w:bCs/>
          <w:noProof/>
          <w:lang w:val="sr-Cyrl-RS"/>
        </w:rPr>
        <w:t>РТГ цеви, приликом испоруке и уградње</w:t>
      </w:r>
      <w:r w:rsidRPr="00C43F35">
        <w:rPr>
          <w:bCs/>
          <w:noProof/>
          <w:lang w:val="sr-Cyrl-RS"/>
        </w:rPr>
        <w:t xml:space="preserve"> сачини уредну документацију о </w:t>
      </w:r>
      <w:r w:rsidR="00105983" w:rsidRPr="00C43F35">
        <w:rPr>
          <w:bCs/>
          <w:noProof/>
          <w:lang w:val="sr-Cyrl-RS"/>
        </w:rPr>
        <w:t>извршеној уградњи</w:t>
      </w:r>
      <w:r w:rsidR="00614649" w:rsidRPr="00C43F35">
        <w:rPr>
          <w:bCs/>
          <w:noProof/>
          <w:lang w:val="sr-Cyrl-RS"/>
        </w:rPr>
        <w:t>, као и да достави гарантни лист</w:t>
      </w:r>
      <w:r w:rsidRPr="00C43F35">
        <w:rPr>
          <w:bCs/>
          <w:noProof/>
          <w:lang w:val="sr-Cyrl-RS"/>
        </w:rPr>
        <w:t>.</w:t>
      </w:r>
      <w:r w:rsidR="009658A6">
        <w:rPr>
          <w:bCs/>
          <w:noProof/>
          <w:lang w:val="sr-Cyrl-RS"/>
        </w:rPr>
        <w:t xml:space="preserve"> </w:t>
      </w:r>
      <w:r w:rsidRPr="00C43F35">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1376D4" w:rsidRPr="00C43F35" w:rsidRDefault="001376D4" w:rsidP="009658A6">
      <w:pPr>
        <w:rPr>
          <w:bCs/>
          <w:noProof/>
          <w:lang w:val="sr-Cyrl-RS"/>
        </w:rPr>
      </w:pPr>
      <w:r w:rsidRPr="00C43F35">
        <w:rPr>
          <w:bCs/>
          <w:noProof/>
          <w:lang w:val="sr-Cyrl-RS"/>
        </w:rPr>
        <w:t>П</w:t>
      </w:r>
      <w:r w:rsidRPr="00C43F35">
        <w:rPr>
          <w:bCs/>
          <w:noProof/>
        </w:rPr>
        <w:t>онуђач</w:t>
      </w:r>
      <w:r w:rsidRPr="00C43F35">
        <w:rPr>
          <w:bCs/>
          <w:noProof/>
          <w:lang w:val="sr-Cyrl-RS"/>
        </w:rPr>
        <w:t xml:space="preserve"> </w:t>
      </w:r>
      <w:r w:rsidRPr="00C43F35">
        <w:rPr>
          <w:bCs/>
          <w:noProof/>
        </w:rPr>
        <w:t xml:space="preserve">се обавезује да након </w:t>
      </w:r>
      <w:r w:rsidR="009658A6">
        <w:rPr>
          <w:bCs/>
          <w:noProof/>
          <w:lang w:val="sr-Cyrl-RS"/>
        </w:rPr>
        <w:t>сваког сервиса</w:t>
      </w:r>
      <w:r w:rsidRPr="00C43F35">
        <w:rPr>
          <w:bCs/>
          <w:noProof/>
        </w:rPr>
        <w:t xml:space="preserve"> попуни „СЕРВИСН</w:t>
      </w:r>
      <w:r w:rsidR="00105983" w:rsidRPr="00C43F35">
        <w:rPr>
          <w:bCs/>
          <w:noProof/>
          <w:lang w:val="sr-Cyrl-RS"/>
        </w:rPr>
        <w:t>У</w:t>
      </w:r>
      <w:r w:rsidR="009658A6">
        <w:rPr>
          <w:bCs/>
          <w:noProof/>
          <w:lang w:val="sr-Cyrl-RS"/>
        </w:rPr>
        <w:t xml:space="preserve"> </w:t>
      </w:r>
      <w:r w:rsidRPr="00C43F35">
        <w:rPr>
          <w:bCs/>
          <w:noProof/>
        </w:rPr>
        <w:t>КЊИЖИЦ</w:t>
      </w:r>
      <w:r w:rsidR="00105983" w:rsidRPr="00C43F35">
        <w:rPr>
          <w:bCs/>
          <w:noProof/>
          <w:lang w:val="sr-Cyrl-RS"/>
        </w:rPr>
        <w:t>У</w:t>
      </w:r>
      <w:r w:rsidRPr="00C43F35">
        <w:rPr>
          <w:bCs/>
          <w:noProof/>
        </w:rPr>
        <w:t>“ апарата.</w:t>
      </w:r>
    </w:p>
    <w:p w:rsidR="00105983" w:rsidRPr="005634AA" w:rsidRDefault="00105983" w:rsidP="001376D4">
      <w:pPr>
        <w:ind w:firstLine="720"/>
        <w:rPr>
          <w:bCs/>
          <w:noProof/>
          <w:highlight w:val="yellow"/>
          <w:lang w:val="sr-Cyrl-RS"/>
        </w:rPr>
      </w:pPr>
    </w:p>
    <w:p w:rsidR="00105983" w:rsidRPr="009658A6" w:rsidRDefault="00105983" w:rsidP="00105983">
      <w:pPr>
        <w:rPr>
          <w:bCs/>
          <w:noProof/>
          <w:lang w:val="sr-Cyrl-RS"/>
        </w:rPr>
      </w:pPr>
      <w:r w:rsidRPr="009658A6">
        <w:rPr>
          <w:noProof/>
        </w:rPr>
        <w:t xml:space="preserve">Наручилац захтева да </w:t>
      </w:r>
      <w:r w:rsidRPr="009658A6">
        <w:rPr>
          <w:noProof/>
          <w:lang w:val="sr-Cyrl-RS"/>
        </w:rPr>
        <w:t xml:space="preserve">се </w:t>
      </w:r>
      <w:r w:rsidRPr="009658A6">
        <w:rPr>
          <w:noProof/>
        </w:rPr>
        <w:t>услуг</w:t>
      </w:r>
      <w:r w:rsidRPr="009658A6">
        <w:rPr>
          <w:noProof/>
          <w:lang w:val="sr-Cyrl-RS"/>
        </w:rPr>
        <w:t xml:space="preserve">е </w:t>
      </w:r>
      <w:r w:rsidRPr="009658A6">
        <w:rPr>
          <w:noProof/>
        </w:rPr>
        <w:t xml:space="preserve">сервисирања </w:t>
      </w:r>
      <w:r w:rsidRPr="009658A6">
        <w:rPr>
          <w:noProof/>
          <w:lang w:val="sr-Cyrl-RS"/>
        </w:rPr>
        <w:t xml:space="preserve">медицинске опреме која је предмет јавне набавке  </w:t>
      </w:r>
      <w:r w:rsidRPr="009658A6">
        <w:rPr>
          <w:bCs/>
          <w:noProof/>
        </w:rPr>
        <w:t>врш</w:t>
      </w:r>
      <w:r w:rsidRPr="009658A6">
        <w:rPr>
          <w:bCs/>
          <w:noProof/>
          <w:lang w:val="sr-Cyrl-RS"/>
        </w:rPr>
        <w:t>и</w:t>
      </w:r>
      <w:r w:rsidRPr="009658A6">
        <w:rPr>
          <w:bCs/>
          <w:noProof/>
        </w:rPr>
        <w:t xml:space="preserve"> у реалном времену извршења и уз реалан утрошак сервисног, резервног и осталог материјала.</w:t>
      </w:r>
    </w:p>
    <w:p w:rsidR="00105983" w:rsidRPr="009658A6" w:rsidRDefault="00105983" w:rsidP="00105983">
      <w:pPr>
        <w:rPr>
          <w:bCs/>
          <w:noProof/>
          <w:lang w:val="sr-Cyrl-RS"/>
        </w:rPr>
      </w:pPr>
      <w:r w:rsidRPr="009658A6">
        <w:rPr>
          <w:noProof/>
        </w:rPr>
        <w:lastRenderedPageBreak/>
        <w:t xml:space="preserve">Наручилац </w:t>
      </w:r>
      <w:r w:rsidRPr="009658A6">
        <w:rPr>
          <w:noProof/>
          <w:lang w:val="sr-Cyrl-RS"/>
        </w:rPr>
        <w:t xml:space="preserve">такође </w:t>
      </w:r>
      <w:r w:rsidRPr="009658A6">
        <w:rPr>
          <w:noProof/>
        </w:rPr>
        <w:t>захтева</w:t>
      </w:r>
      <w:r w:rsidRPr="009658A6">
        <w:rPr>
          <w:bCs/>
          <w:noProof/>
          <w:lang w:val="sr-Cyrl-RS"/>
        </w:rPr>
        <w:t xml:space="preserve">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105983" w:rsidRPr="009658A6" w:rsidRDefault="00105983" w:rsidP="00105983">
      <w:pPr>
        <w:rPr>
          <w:bCs/>
          <w:noProof/>
          <w:lang w:val="sr-Cyrl-RS"/>
        </w:rPr>
      </w:pPr>
      <w:r w:rsidRPr="009658A6">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184FE2" w:rsidRPr="005634AA" w:rsidRDefault="00184FE2" w:rsidP="00A878F3">
      <w:pPr>
        <w:jc w:val="both"/>
        <w:rPr>
          <w:b/>
          <w:bCs/>
          <w:i/>
          <w:iCs/>
          <w:highlight w:val="yellow"/>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од </w:t>
      </w:r>
      <w:r w:rsidR="00147B96" w:rsidRPr="001376D4">
        <w:rPr>
          <w:iCs/>
        </w:rPr>
        <w:t>6</w:t>
      </w:r>
      <w:r w:rsidRPr="001376D4">
        <w:rPr>
          <w:iCs/>
        </w:rPr>
        <w:t>0 дана</w:t>
      </w:r>
      <w:r w:rsidRPr="00AE1407">
        <w:rPr>
          <w:iCs/>
        </w:rPr>
        <w:t xml:space="preserve"> од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9658A6" w:rsidRDefault="002A53A4" w:rsidP="00A878F3">
      <w:pPr>
        <w:jc w:val="both"/>
        <w:rPr>
          <w:b/>
          <w:u w:val="single"/>
        </w:rPr>
      </w:pPr>
      <w:proofErr w:type="gramStart"/>
      <w:r w:rsidRPr="009658A6">
        <w:rPr>
          <w:bCs/>
          <w:iCs/>
        </w:rPr>
        <w:t>Наручилац нема других захтева у погледу предметне јавне набавке.</w:t>
      </w:r>
      <w:proofErr w:type="gramEnd"/>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1376D4" w:rsidRDefault="00A878F3" w:rsidP="00A878F3">
      <w:pPr>
        <w:jc w:val="both"/>
      </w:pPr>
      <w:proofErr w:type="gramStart"/>
      <w:r w:rsidRPr="001376D4">
        <w:rPr>
          <w:iCs/>
        </w:rPr>
        <w:t>Цена је фиксна и не може се мењати.</w:t>
      </w:r>
      <w:proofErr w:type="gramEnd"/>
      <w:r w:rsidRPr="001376D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rPr>
          <w:lang w:val="sr-Cyrl-RS"/>
        </w:rPr>
      </w:pPr>
    </w:p>
    <w:p w:rsidR="00405D54" w:rsidRDefault="00405D54" w:rsidP="00A878F3">
      <w:pPr>
        <w:jc w:val="both"/>
        <w:rPr>
          <w:lang w:val="sr-Cyrl-RS"/>
        </w:rPr>
      </w:pPr>
    </w:p>
    <w:p w:rsidR="00405D54" w:rsidRDefault="00405D54" w:rsidP="00A878F3">
      <w:pPr>
        <w:jc w:val="both"/>
        <w:rPr>
          <w:lang w:val="sr-Cyrl-RS"/>
        </w:rPr>
      </w:pPr>
    </w:p>
    <w:p w:rsidR="00405D54" w:rsidRPr="00405D54" w:rsidRDefault="00405D54" w:rsidP="00A878F3">
      <w:pPr>
        <w:jc w:val="both"/>
        <w:rPr>
          <w:lang w:val="sr-Cyrl-RS"/>
        </w:rPr>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1376D4" w:rsidRDefault="00247002" w:rsidP="00287498">
      <w:pPr>
        <w:ind w:left="87"/>
        <w:jc w:val="both"/>
        <w:rPr>
          <w:noProof/>
        </w:rPr>
      </w:pPr>
      <w:r w:rsidRPr="001376D4">
        <w:t xml:space="preserve">Понуђач је дужан да уз понуду достави </w:t>
      </w:r>
      <w:r w:rsidRPr="001376D4">
        <w:rPr>
          <w:b/>
        </w:rPr>
        <w:t>регистровану бланко меницу и менично овлашћење</w:t>
      </w:r>
      <w:r w:rsidRPr="001376D4">
        <w:rPr>
          <w:b/>
          <w:noProof/>
        </w:rPr>
        <w:t xml:space="preserve"> за озбиљност понуде</w:t>
      </w:r>
      <w:r w:rsidRPr="001376D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1376D4" w:rsidRDefault="00247002" w:rsidP="00247002">
      <w:pPr>
        <w:ind w:left="87" w:firstLine="453"/>
        <w:jc w:val="both"/>
      </w:pPr>
    </w:p>
    <w:p w:rsidR="002C4BE3" w:rsidRPr="008A1911" w:rsidRDefault="00247002" w:rsidP="002C4BE3">
      <w:pPr>
        <w:pStyle w:val="ListParagraph"/>
        <w:ind w:left="87"/>
        <w:jc w:val="both"/>
        <w:rPr>
          <w:noProof/>
        </w:rPr>
      </w:pPr>
      <w:r w:rsidRPr="001376D4">
        <w:rPr>
          <w:noProof/>
        </w:rPr>
        <w:t xml:space="preserve">Понуђач који је изабран као најповољнији је дужан да, приликом потписивања </w:t>
      </w:r>
      <w:r w:rsidRPr="008A1911">
        <w:rPr>
          <w:noProof/>
        </w:rPr>
        <w:t>уговора, достави:</w:t>
      </w:r>
    </w:p>
    <w:p w:rsidR="005634AA" w:rsidRPr="008A1911" w:rsidRDefault="00421198" w:rsidP="00813047">
      <w:pPr>
        <w:pStyle w:val="ListParagraph"/>
        <w:numPr>
          <w:ilvl w:val="0"/>
          <w:numId w:val="8"/>
        </w:numPr>
        <w:jc w:val="both"/>
        <w:rPr>
          <w:lang w:val="sr-Cyrl-CS"/>
        </w:rPr>
      </w:pPr>
      <w:r w:rsidRPr="008A1911">
        <w:rPr>
          <w:b/>
          <w:lang w:val="sr-Cyrl-CS"/>
        </w:rPr>
        <w:t xml:space="preserve">регистровану бланко меницу и менично овлашћење </w:t>
      </w:r>
      <w:r w:rsidR="005634AA" w:rsidRPr="008A1911">
        <w:rPr>
          <w:b/>
          <w:lang w:val="sr-Cyrl-CS"/>
        </w:rPr>
        <w:t>за добро извршење посла</w:t>
      </w:r>
      <w:r w:rsidR="005634AA" w:rsidRPr="008A1911">
        <w:rPr>
          <w:lang w:val="sr-Cyrl-CS"/>
        </w:rPr>
        <w:t xml:space="preserve"> у</w:t>
      </w:r>
      <w:r w:rsidR="005634AA" w:rsidRPr="008A1911">
        <w:rPr>
          <w:lang w:val="sr-Latn-CS"/>
        </w:rPr>
        <w:t xml:space="preserve"> </w:t>
      </w:r>
      <w:r w:rsidR="005634AA" w:rsidRPr="008A1911">
        <w:rPr>
          <w:lang w:val="sr-Cyrl-CS"/>
        </w:rPr>
        <w:t>висини</w:t>
      </w:r>
      <w:r w:rsidR="005634AA" w:rsidRPr="008A1911">
        <w:rPr>
          <w:lang w:val="sr-Latn-CS"/>
        </w:rPr>
        <w:t xml:space="preserve"> </w:t>
      </w:r>
      <w:r w:rsidR="005634AA" w:rsidRPr="008A1911">
        <w:rPr>
          <w:lang w:val="sr-Cyrl-CS"/>
        </w:rPr>
        <w:t>10% од укупне вредности понуде без ПДВ-а, која је наплатива у случају да изабрани понуђач извршава своје обавезе, али не на начин и у роковима предвиђеним уговором.</w:t>
      </w:r>
    </w:p>
    <w:p w:rsidR="005634AA" w:rsidRPr="008A1911" w:rsidRDefault="005634AA" w:rsidP="00813047">
      <w:pPr>
        <w:pStyle w:val="ListParagraph"/>
        <w:numPr>
          <w:ilvl w:val="0"/>
          <w:numId w:val="8"/>
        </w:numPr>
        <w:jc w:val="both"/>
        <w:rPr>
          <w:lang w:val="sr-Cyrl-CS"/>
        </w:rPr>
      </w:pPr>
      <w:r w:rsidRPr="008A1911">
        <w:rPr>
          <w:b/>
          <w:lang w:val="sr-Cyrl-CS"/>
        </w:rPr>
        <w:t>регистровану бланко меницу и менично овлашћење за отклањање недостатака у гарантном року</w:t>
      </w:r>
      <w:r w:rsidRPr="008A1911">
        <w:rPr>
          <w:lang w:val="sr-Cyrl-CS"/>
        </w:rPr>
        <w:t>, попуњен</w:t>
      </w:r>
      <w:r w:rsidRPr="008A1911">
        <w:t>o</w:t>
      </w:r>
      <w:r w:rsidRPr="008A1911">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5634AA" w:rsidRPr="008A1911" w:rsidRDefault="005634AA" w:rsidP="005634AA">
      <w:pPr>
        <w:pStyle w:val="ListParagraph"/>
        <w:ind w:left="87" w:firstLine="453"/>
        <w:jc w:val="both"/>
        <w:rPr>
          <w:noProof/>
        </w:rPr>
      </w:pPr>
    </w:p>
    <w:p w:rsidR="008A1911" w:rsidRPr="008A1911" w:rsidRDefault="008A1911" w:rsidP="005634AA">
      <w:pPr>
        <w:jc w:val="both"/>
        <w:rPr>
          <w:bCs/>
          <w:iCs/>
          <w:lang w:val="sr-Cyrl-CS"/>
        </w:rPr>
      </w:pPr>
      <w:r w:rsidRPr="001376D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634AA" w:rsidRPr="008A1911" w:rsidRDefault="005634AA" w:rsidP="005634AA">
      <w:pPr>
        <w:pStyle w:val="ListParagraph"/>
        <w:ind w:left="87" w:firstLine="453"/>
        <w:jc w:val="both"/>
        <w:rPr>
          <w:noProof/>
        </w:rPr>
      </w:pPr>
    </w:p>
    <w:p w:rsidR="005634AA" w:rsidRPr="002C4BE3" w:rsidRDefault="005634AA" w:rsidP="005634AA">
      <w:pPr>
        <w:jc w:val="both"/>
      </w:pPr>
      <w:proofErr w:type="gramStart"/>
      <w:r w:rsidRPr="008A1911">
        <w:t xml:space="preserve">Средство обезбеђења траје најмање </w:t>
      </w:r>
      <w:r w:rsidRPr="008A1911">
        <w:rPr>
          <w:rFonts w:eastAsia="TimesNewRomanPSMT"/>
        </w:rPr>
        <w:t>тридесет дана дуже од дана истека рока за коначно и</w:t>
      </w:r>
      <w:r w:rsidRPr="002C4BE3">
        <w:rPr>
          <w:rFonts w:eastAsia="TimesNewRomanPSMT"/>
        </w:rPr>
        <w:t xml:space="preserve">звршење </w:t>
      </w:r>
      <w:r w:rsidRPr="002C4BE3">
        <w:t>обавезе понуђача која је предмет обезбеђења (извршење уговорне обавезе, истек гарантног рока и сл.).</w:t>
      </w:r>
      <w:proofErr w:type="gramEnd"/>
    </w:p>
    <w:p w:rsidR="005634AA" w:rsidRPr="002C4BE3" w:rsidRDefault="005634AA" w:rsidP="005634AA">
      <w:pPr>
        <w:jc w:val="both"/>
      </w:pPr>
      <w:proofErr w:type="gramStart"/>
      <w:r w:rsidRPr="002C4BE3">
        <w:t>Средство обезбеђења не може се вратити понуђачу пре истека рока трајања.</w:t>
      </w:r>
      <w:proofErr w:type="gramEnd"/>
    </w:p>
    <w:p w:rsidR="00247002" w:rsidRPr="001376D4"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1376D4">
        <w:rPr>
          <w:noProof/>
        </w:rPr>
        <w:t xml:space="preserve">Понуђач је дужан да достави и </w:t>
      </w:r>
      <w:r w:rsidRPr="001376D4">
        <w:rPr>
          <w:b/>
          <w:noProof/>
        </w:rPr>
        <w:t>копију извода из Регистра</w:t>
      </w:r>
      <w:r w:rsidRPr="001376D4">
        <w:rPr>
          <w:noProof/>
        </w:rPr>
        <w:t xml:space="preserve"> </w:t>
      </w:r>
      <w:r w:rsidRPr="001376D4">
        <w:rPr>
          <w:b/>
          <w:noProof/>
        </w:rPr>
        <w:t>меница и овлашћења</w:t>
      </w:r>
      <w:r w:rsidRPr="001376D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Default="00247002" w:rsidP="00247002">
      <w:pPr>
        <w:jc w:val="both"/>
        <w:rPr>
          <w:highlight w:val="green"/>
          <w:lang w:val="sr-Cyrl-RS"/>
        </w:rPr>
      </w:pPr>
    </w:p>
    <w:p w:rsidR="007841F1" w:rsidRPr="007841F1" w:rsidRDefault="007841F1" w:rsidP="00247002">
      <w:pPr>
        <w:jc w:val="both"/>
        <w:rPr>
          <w:highlight w:val="green"/>
          <w:lang w:val="sr-Cyrl-RS"/>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lastRenderedPageBreak/>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813047">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813047">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813047">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813047">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w:t>
      </w:r>
      <w:r w:rsidRPr="00AE1407">
        <w:rPr>
          <w:rFonts w:eastAsia="TimesNewRomanPSMT"/>
          <w:bCs/>
          <w:iCs/>
        </w:rPr>
        <w:lastRenderedPageBreak/>
        <w:t>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658A6" w:rsidRDefault="00A878F3" w:rsidP="00A878F3">
      <w:pPr>
        <w:jc w:val="both"/>
        <w:rPr>
          <w:b/>
          <w:bCs/>
          <w:i/>
          <w:iCs/>
        </w:rPr>
      </w:pPr>
      <w:proofErr w:type="gramStart"/>
      <w:r w:rsidRPr="009658A6">
        <w:t xml:space="preserve">Избор најповољније понуде ће се извршити применом критеријума </w:t>
      </w:r>
      <w:r w:rsidR="009C505A" w:rsidRPr="009658A6">
        <w:rPr>
          <w:b/>
          <w:bCs/>
        </w:rPr>
        <w:t>„</w:t>
      </w:r>
      <w:r w:rsidR="005634AA" w:rsidRPr="009658A6">
        <w:rPr>
          <w:b/>
          <w:bCs/>
          <w:lang w:val="sr-Cyrl-RS"/>
        </w:rPr>
        <w:t>најнижа понуђена цена</w:t>
      </w:r>
      <w:r w:rsidR="006D7665" w:rsidRPr="009658A6">
        <w:rPr>
          <w:b/>
          <w:i/>
          <w:iCs/>
        </w:rPr>
        <w:t>“</w:t>
      </w:r>
      <w:r w:rsidR="000F1172" w:rsidRPr="009658A6">
        <w:rPr>
          <w:b/>
          <w:i/>
          <w:iCs/>
        </w:rPr>
        <w:t>.</w:t>
      </w:r>
      <w:proofErr w:type="gramEnd"/>
      <w:r w:rsidRPr="009658A6">
        <w:rPr>
          <w:b/>
          <w:bCs/>
        </w:rPr>
        <w:t xml:space="preserve"> </w:t>
      </w:r>
    </w:p>
    <w:p w:rsidR="00A878F3" w:rsidRPr="009658A6"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proofErr w:type="gramStart"/>
      <w:r w:rsidRPr="001376D4">
        <w:rPr>
          <w:iCs/>
        </w:rPr>
        <w:t xml:space="preserve">Уколико две или више понуда имају исту најнижу понуђену цену, као најповољнија биће изабрана понуда оног понуђача </w:t>
      </w:r>
      <w:r w:rsidRPr="001376D4">
        <w:rPr>
          <w:noProof/>
        </w:rPr>
        <w:t>који понуди дужи гарантни рок, а уколико је и то исто, понуда понуђача који има краћи рок одзива на сервис.</w:t>
      </w:r>
      <w:proofErr w:type="gramEnd"/>
      <w:r w:rsidR="00312AD1" w:rsidRPr="001376D4">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lastRenderedPageBreak/>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1376D4" w:rsidRDefault="00A878F3" w:rsidP="00A878F3">
      <w:pPr>
        <w:pStyle w:val="ListParagraph"/>
        <w:ind w:left="0"/>
        <w:jc w:val="both"/>
        <w:rPr>
          <w:rFonts w:eastAsia="TimesNewRomanPSMT"/>
          <w:bCs/>
        </w:rPr>
      </w:pPr>
      <w:r w:rsidRPr="001376D4">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1376D4" w:rsidRDefault="00A878F3" w:rsidP="00A878F3">
      <w:pPr>
        <w:pStyle w:val="ListParagraph"/>
        <w:ind w:left="0"/>
        <w:jc w:val="both"/>
        <w:rPr>
          <w:rFonts w:eastAsia="TimesNewRomanPSMT"/>
          <w:bCs/>
        </w:rPr>
      </w:pPr>
      <w:r w:rsidRPr="001376D4">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1376D4">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1376D4">
        <w:rPr>
          <w:rFonts w:eastAsia="TimesNewRomanPSMT"/>
          <w:bCs/>
        </w:rPr>
        <w:t>,1</w:t>
      </w:r>
      <w:proofErr w:type="gramEnd"/>
      <w:r w:rsidRPr="001376D4">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650645" w:rsidRDefault="00B60424">
      <w:pPr>
        <w:rPr>
          <w:noProof/>
          <w:lang w:val="sr-Cyrl-RS"/>
        </w:rPr>
      </w:pPr>
    </w:p>
    <w:p w:rsidR="00B819C7" w:rsidRPr="00AE1407" w:rsidRDefault="00B819C7" w:rsidP="00813047">
      <w:pPr>
        <w:pStyle w:val="Heading2"/>
        <w:numPr>
          <w:ilvl w:val="0"/>
          <w:numId w:val="5"/>
        </w:numPr>
        <w:rPr>
          <w:noProof/>
        </w:rPr>
      </w:pPr>
      <w:bookmarkStart w:id="17" w:name="_Toc382996626"/>
      <w:r w:rsidRPr="00AE1407">
        <w:rPr>
          <w:noProof/>
        </w:rPr>
        <w:t>МОДЕЛ УГОВОРА</w:t>
      </w:r>
      <w:bookmarkEnd w:id="17"/>
      <w:r w:rsidR="005634AA">
        <w:rPr>
          <w:noProof/>
          <w:lang w:val="sr-Cyrl-RS"/>
        </w:rPr>
        <w:t xml:space="preserve"> </w:t>
      </w:r>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5B2F54">
      <w:pPr>
        <w:jc w:val="center"/>
        <w:rPr>
          <w:b/>
          <w:noProof/>
        </w:rPr>
      </w:pPr>
      <w:r w:rsidRPr="00AE1407">
        <w:rPr>
          <w:b/>
          <w:noProof/>
        </w:rPr>
        <w:t>УГОВОР</w:t>
      </w:r>
    </w:p>
    <w:p w:rsidR="00B819C7" w:rsidRPr="00AE1407" w:rsidRDefault="00B819C7" w:rsidP="005B2F54">
      <w:pPr>
        <w:jc w:val="center"/>
        <w:rPr>
          <w:b/>
          <w:noProof/>
        </w:rPr>
      </w:pPr>
      <w:r w:rsidRPr="00AE1407">
        <w:rPr>
          <w:b/>
          <w:noProof/>
        </w:rPr>
        <w:t xml:space="preserve"> О ЈАВНОЈ  </w:t>
      </w:r>
      <w:r w:rsidRPr="005B2F54">
        <w:rPr>
          <w:b/>
          <w:noProof/>
        </w:rPr>
        <w:t xml:space="preserve">НАБАВЦИ БРОЈ </w:t>
      </w:r>
      <w:r w:rsidR="005B2F54" w:rsidRPr="005B2F54">
        <w:rPr>
          <w:b/>
          <w:noProof/>
        </w:rPr>
        <w:t>37</w:t>
      </w:r>
      <w:r w:rsidRPr="005B2F54">
        <w:rPr>
          <w:b/>
          <w:noProof/>
        </w:rPr>
        <w:t>-1</w:t>
      </w:r>
      <w:r w:rsidR="005B2F54" w:rsidRPr="005B2F54">
        <w:rPr>
          <w:b/>
          <w:noProof/>
        </w:rPr>
        <w:t>4</w:t>
      </w:r>
      <w:r w:rsidRPr="005B2F54">
        <w:rPr>
          <w:b/>
          <w:noProof/>
        </w:rPr>
        <w:t>-О</w:t>
      </w:r>
    </w:p>
    <w:p w:rsidR="00B819C7" w:rsidRPr="00AE1407" w:rsidRDefault="00B819C7" w:rsidP="005B2F54">
      <w:pPr>
        <w:rPr>
          <w:noProof/>
        </w:rPr>
      </w:pPr>
    </w:p>
    <w:p w:rsidR="00B819C7" w:rsidRPr="00AE1407" w:rsidRDefault="00B819C7" w:rsidP="005B2F54">
      <w:pPr>
        <w:rPr>
          <w:noProof/>
        </w:rPr>
      </w:pPr>
      <w:r w:rsidRPr="00AE1407">
        <w:rPr>
          <w:noProof/>
        </w:rPr>
        <w:t xml:space="preserve">Уговорне стране: </w:t>
      </w:r>
    </w:p>
    <w:p w:rsidR="00B819C7" w:rsidRPr="00AE1407" w:rsidRDefault="00B819C7" w:rsidP="005B2F54">
      <w:pPr>
        <w:rPr>
          <w:noProof/>
        </w:rPr>
      </w:pPr>
    </w:p>
    <w:p w:rsidR="00B819C7" w:rsidRPr="005B2F54" w:rsidRDefault="00B819C7" w:rsidP="00813047">
      <w:pPr>
        <w:numPr>
          <w:ilvl w:val="0"/>
          <w:numId w:val="4"/>
        </w:numPr>
        <w:jc w:val="both"/>
        <w:rPr>
          <w:noProof/>
        </w:rPr>
      </w:pPr>
      <w:r w:rsidRPr="005B2F54">
        <w:rPr>
          <w:noProof/>
        </w:rPr>
        <w:t>КЛИНИЧКИ ЦЕНТАР ВОЈВОДИНЕ,  ул. Хајдук Вељкова бр. 1, Нови Сад, ПИБ:.......................... Матични број: ........................................</w:t>
      </w:r>
    </w:p>
    <w:p w:rsidR="00B819C7" w:rsidRPr="005B2F54" w:rsidRDefault="00B819C7" w:rsidP="005B2F54">
      <w:pPr>
        <w:ind w:left="720"/>
        <w:jc w:val="both"/>
        <w:rPr>
          <w:noProof/>
        </w:rPr>
      </w:pPr>
      <w:r w:rsidRPr="005B2F54">
        <w:rPr>
          <w:noProof/>
        </w:rPr>
        <w:t>Број рачуна: ............................................ Назив банке:......................................,</w:t>
      </w:r>
    </w:p>
    <w:p w:rsidR="00B819C7" w:rsidRPr="005B2F54" w:rsidRDefault="00B819C7" w:rsidP="005B2F54">
      <w:pPr>
        <w:ind w:left="720"/>
        <w:jc w:val="both"/>
        <w:rPr>
          <w:noProof/>
        </w:rPr>
      </w:pPr>
      <w:r w:rsidRPr="005B2F54">
        <w:rPr>
          <w:noProof/>
        </w:rPr>
        <w:t>Телефон:............................Телефакс:....................................</w:t>
      </w:r>
    </w:p>
    <w:p w:rsidR="00B819C7" w:rsidRPr="00AE1407" w:rsidRDefault="00B819C7" w:rsidP="005B2F54">
      <w:pPr>
        <w:ind w:left="720"/>
        <w:jc w:val="both"/>
        <w:rPr>
          <w:noProof/>
        </w:rPr>
      </w:pPr>
      <w:r w:rsidRPr="005B2F54">
        <w:rPr>
          <w:noProof/>
        </w:rPr>
        <w:t>(у даљем тексту: наручилац), кога заступа проф. др  Драган Драшковић.</w:t>
      </w:r>
    </w:p>
    <w:p w:rsidR="00B819C7" w:rsidRPr="00AE1407" w:rsidRDefault="00B819C7" w:rsidP="005B2F54">
      <w:pPr>
        <w:jc w:val="both"/>
        <w:rPr>
          <w:noProof/>
        </w:rPr>
      </w:pPr>
    </w:p>
    <w:p w:rsidR="00B819C7" w:rsidRPr="00AE1407" w:rsidRDefault="00B819C7" w:rsidP="00813047">
      <w:pPr>
        <w:numPr>
          <w:ilvl w:val="0"/>
          <w:numId w:val="4"/>
        </w:numPr>
        <w:jc w:val="both"/>
        <w:rPr>
          <w:noProof/>
        </w:rPr>
      </w:pPr>
      <w:r w:rsidRPr="00AE1407">
        <w:rPr>
          <w:noProof/>
        </w:rPr>
        <w:t>____________________________________________________________________,</w:t>
      </w:r>
    </w:p>
    <w:p w:rsidR="00B819C7" w:rsidRPr="00AE1407" w:rsidRDefault="00B819C7" w:rsidP="005B2F54">
      <w:pPr>
        <w:jc w:val="center"/>
      </w:pPr>
      <w:r w:rsidRPr="00AE1407">
        <w:rPr>
          <w:noProof/>
        </w:rPr>
        <w:t>(</w:t>
      </w:r>
      <w:r w:rsidRPr="00AE1407">
        <w:rPr>
          <w:i/>
          <w:noProof/>
        </w:rPr>
        <w:t>назив и адреса)</w:t>
      </w:r>
    </w:p>
    <w:p w:rsidR="00B819C7" w:rsidRPr="00AE1407" w:rsidRDefault="00B819C7" w:rsidP="005B2F54">
      <w:pPr>
        <w:ind w:left="720"/>
        <w:jc w:val="both"/>
        <w:rPr>
          <w:noProof/>
        </w:rPr>
      </w:pPr>
      <w:r w:rsidRPr="00AE1407">
        <w:rPr>
          <w:noProof/>
        </w:rPr>
        <w:t>ПИБ:.......................... Матични број: ........................................</w:t>
      </w:r>
    </w:p>
    <w:p w:rsidR="00B819C7" w:rsidRPr="00AE1407" w:rsidRDefault="00B819C7" w:rsidP="005B2F54">
      <w:pPr>
        <w:ind w:left="720"/>
        <w:jc w:val="both"/>
        <w:rPr>
          <w:noProof/>
        </w:rPr>
      </w:pPr>
      <w:r w:rsidRPr="00AE1407">
        <w:rPr>
          <w:noProof/>
        </w:rPr>
        <w:t>Број рачуна: ............................................ Назив банке:......................................,</w:t>
      </w:r>
    </w:p>
    <w:p w:rsidR="00B819C7" w:rsidRPr="00AE1407" w:rsidRDefault="00B819C7" w:rsidP="005B2F54">
      <w:pPr>
        <w:ind w:left="720"/>
        <w:jc w:val="both"/>
        <w:rPr>
          <w:noProof/>
        </w:rPr>
      </w:pPr>
      <w:r w:rsidRPr="00AE1407">
        <w:rPr>
          <w:noProof/>
        </w:rPr>
        <w:t>Телефон:............................Телефакс:......................................</w:t>
      </w:r>
    </w:p>
    <w:p w:rsidR="00B819C7" w:rsidRPr="00AE1407" w:rsidRDefault="00B819C7" w:rsidP="005B2F54">
      <w:pPr>
        <w:ind w:left="720"/>
        <w:jc w:val="both"/>
        <w:rPr>
          <w:noProof/>
        </w:rPr>
      </w:pPr>
      <w:r w:rsidRPr="00AE1407">
        <w:rPr>
          <w:noProof/>
        </w:rPr>
        <w:t>(у даљем тексту: добављач), кога заступа ________________________________ .</w:t>
      </w:r>
    </w:p>
    <w:p w:rsidR="00B819C7" w:rsidRPr="00AE1407" w:rsidRDefault="00B819C7" w:rsidP="005B2F54">
      <w:pPr>
        <w:ind w:left="1440" w:firstLine="720"/>
        <w:jc w:val="both"/>
        <w:rPr>
          <w:noProof/>
          <w:sz w:val="16"/>
          <w:szCs w:val="16"/>
        </w:rPr>
      </w:pPr>
    </w:p>
    <w:p w:rsidR="00B819C7" w:rsidRPr="00AE1407" w:rsidRDefault="00B819C7" w:rsidP="005B2F54">
      <w:pPr>
        <w:ind w:left="1440" w:firstLine="720"/>
        <w:jc w:val="both"/>
        <w:rPr>
          <w:noProof/>
          <w:sz w:val="16"/>
          <w:szCs w:val="16"/>
        </w:rPr>
      </w:pPr>
    </w:p>
    <w:p w:rsidR="00B819C7" w:rsidRPr="00EA4224" w:rsidRDefault="00B819C7" w:rsidP="00EA4224">
      <w:pPr>
        <w:jc w:val="center"/>
        <w:rPr>
          <w:b/>
          <w:noProof/>
          <w:lang w:val="sr-Cyrl-RS"/>
        </w:rPr>
      </w:pPr>
      <w:r w:rsidRPr="00AE1407">
        <w:rPr>
          <w:b/>
          <w:noProof/>
        </w:rPr>
        <w:t>Члан 1.</w:t>
      </w:r>
    </w:p>
    <w:p w:rsidR="00B819C7" w:rsidRPr="00EA4224" w:rsidRDefault="00B819C7" w:rsidP="005B2F54">
      <w:pPr>
        <w:jc w:val="both"/>
        <w:rPr>
          <w:highlight w:val="yellow"/>
          <w:lang w:val="sr-Cyrl-RS"/>
        </w:rPr>
      </w:pPr>
      <w:r w:rsidRPr="00AE1407">
        <w:rPr>
          <w:noProof/>
        </w:rPr>
        <w:tab/>
      </w:r>
      <w:r w:rsidRPr="0078410F">
        <w:rPr>
          <w:noProof/>
        </w:rPr>
        <w:t xml:space="preserve">Предмет овог уговора је </w:t>
      </w:r>
      <w:r w:rsidRPr="0078410F">
        <w:t xml:space="preserve">набавка </w:t>
      </w:r>
      <w:r w:rsidR="005B2F54" w:rsidRPr="0078410F">
        <w:t>услуга</w:t>
      </w:r>
      <w:r w:rsidRPr="0078410F">
        <w:rPr>
          <w:lang w:val="sr-Cyrl-CS"/>
        </w:rPr>
        <w:t xml:space="preserve"> </w:t>
      </w:r>
      <w:r w:rsidR="00EA4224">
        <w:rPr>
          <w:lang w:val="sr-Cyrl-CS"/>
        </w:rPr>
        <w:t xml:space="preserve">- </w:t>
      </w:r>
      <w:r w:rsidR="005B2F54" w:rsidRPr="00EA4224">
        <w:rPr>
          <w:b/>
          <w:noProof/>
        </w:rPr>
        <w:t>серивисирања</w:t>
      </w:r>
      <w:r w:rsidR="0078410F" w:rsidRPr="00EA4224">
        <w:rPr>
          <w:b/>
          <w:noProof/>
        </w:rPr>
        <w:t>,</w:t>
      </w:r>
      <w:r w:rsidR="005B2F54" w:rsidRPr="00EA4224">
        <w:rPr>
          <w:b/>
          <w:noProof/>
        </w:rPr>
        <w:t xml:space="preserve"> одржавања </w:t>
      </w:r>
      <w:r w:rsidR="0078410F" w:rsidRPr="00EA4224">
        <w:rPr>
          <w:b/>
          <w:noProof/>
          <w:lang w:val="sr-Cyrl-RS"/>
        </w:rPr>
        <w:t>и замена</w:t>
      </w:r>
      <w:r w:rsidR="0078410F" w:rsidRPr="0078410F">
        <w:rPr>
          <w:noProof/>
          <w:lang w:val="sr-Cyrl-RS"/>
        </w:rPr>
        <w:t xml:space="preserve"> </w:t>
      </w:r>
      <w:r w:rsidR="0078410F" w:rsidRPr="00EA4224">
        <w:rPr>
          <w:b/>
          <w:noProof/>
          <w:lang w:val="sr-Cyrl-RS"/>
        </w:rPr>
        <w:t xml:space="preserve">резервних делова </w:t>
      </w:r>
      <w:r w:rsidR="0078410F" w:rsidRPr="00EA4224">
        <w:rPr>
          <w:b/>
          <w:noProof/>
        </w:rPr>
        <w:t>медицинске опреме,</w:t>
      </w:r>
      <w:r w:rsidR="005B2F54" w:rsidRPr="00EA4224">
        <w:rPr>
          <w:b/>
          <w:noProof/>
        </w:rPr>
        <w:t xml:space="preserve"> и то: РТГ и ултразвучних апарата произвођача „Schimadzu“, мамографског апарата произвођача „Planmed“ и ултразвучних апарата произвођача „Аloka“,</w:t>
      </w:r>
      <w:r w:rsidR="00421198" w:rsidRPr="00EA4224">
        <w:rPr>
          <w:b/>
          <w:noProof/>
        </w:rPr>
        <w:t xml:space="preserve"> </w:t>
      </w:r>
      <w:r w:rsidR="00421198" w:rsidRPr="00EA4224">
        <w:rPr>
          <w:b/>
          <w:noProof/>
          <w:lang w:val="sr-Cyrl-RS"/>
        </w:rPr>
        <w:t xml:space="preserve">као и набавка и уградња РТГ цеви за РТГ апарат </w:t>
      </w:r>
      <w:r w:rsidR="00421198" w:rsidRPr="00EA4224">
        <w:rPr>
          <w:b/>
          <w:noProof/>
          <w:lang w:val="sr-Latn-RS"/>
        </w:rPr>
        <w:t>– Shimadzu Sonial Vision Safire</w:t>
      </w:r>
      <w:r w:rsidR="00421198" w:rsidRPr="00EA4224">
        <w:rPr>
          <w:b/>
          <w:noProof/>
          <w:lang w:val="sr-Cyrl-RS"/>
        </w:rPr>
        <w:t>се</w:t>
      </w:r>
      <w:r w:rsidR="005B2F54" w:rsidRPr="00EA4224">
        <w:rPr>
          <w:b/>
          <w:noProof/>
        </w:rPr>
        <w:t xml:space="preserve"> за потребе Клиничког центра Војводине</w:t>
      </w:r>
      <w:r w:rsidR="00EA4224">
        <w:rPr>
          <w:noProof/>
          <w:lang w:val="sr-Cyrl-RS"/>
        </w:rPr>
        <w:t>,</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5B2F54">
        <w:t>37</w:t>
      </w:r>
      <w:r w:rsidRPr="00AE1407">
        <w:rPr>
          <w:lang w:val="sr-Latn-CS"/>
        </w:rPr>
        <w:t>-1</w:t>
      </w:r>
      <w:r w:rsidR="005B2F54">
        <w:t>4</w:t>
      </w:r>
      <w:r w:rsidRPr="00AE1407">
        <w:rPr>
          <w:lang w:val="sr-Latn-CS"/>
        </w:rPr>
        <w:t>-</w:t>
      </w:r>
      <w:r w:rsidRPr="00AE1407">
        <w:t>О</w:t>
      </w:r>
      <w:r w:rsidR="00482F82">
        <w:t>,</w:t>
      </w:r>
      <w:r w:rsidR="00EA4224">
        <w:rPr>
          <w:lang w:val="sr-Latn-CS"/>
        </w:rPr>
        <w:t xml:space="preserve"> </w:t>
      </w:r>
      <w:proofErr w:type="gramStart"/>
      <w:r w:rsidR="00EA4224">
        <w:rPr>
          <w:lang w:val="sr-Latn-CS"/>
        </w:rPr>
        <w:t>o</w:t>
      </w:r>
      <w:r w:rsidR="00EA4224">
        <w:rPr>
          <w:lang w:val="sr-Cyrl-RS"/>
        </w:rPr>
        <w:t>д  _</w:t>
      </w:r>
      <w:proofErr w:type="gramEnd"/>
      <w:r w:rsidR="00EA4224">
        <w:rPr>
          <w:lang w:val="sr-Cyrl-RS"/>
        </w:rPr>
        <w:t>_______ године.</w:t>
      </w:r>
    </w:p>
    <w:p w:rsidR="00B819C7" w:rsidRPr="00AE1407" w:rsidRDefault="00B819C7" w:rsidP="005B2F54">
      <w:pPr>
        <w:jc w:val="both"/>
        <w:rPr>
          <w:noProof/>
        </w:rPr>
      </w:pPr>
    </w:p>
    <w:p w:rsidR="005B2F54" w:rsidRPr="002D1531" w:rsidRDefault="005B2F54" w:rsidP="005B2F54">
      <w:pPr>
        <w:jc w:val="center"/>
        <w:rPr>
          <w:noProof/>
        </w:rPr>
      </w:pPr>
      <w:r>
        <w:rPr>
          <w:b/>
          <w:noProof/>
        </w:rPr>
        <w:t>Члан</w:t>
      </w:r>
      <w:r w:rsidRPr="008E49CA">
        <w:rPr>
          <w:b/>
          <w:noProof/>
        </w:rPr>
        <w:t xml:space="preserve"> 2.</w:t>
      </w:r>
    </w:p>
    <w:p w:rsidR="005B2F54" w:rsidRPr="00421198" w:rsidRDefault="005B2F54" w:rsidP="005B2F54">
      <w:pPr>
        <w:pStyle w:val="BodyTextIndent"/>
        <w:ind w:left="0" w:firstLine="741"/>
        <w:jc w:val="both"/>
        <w:rPr>
          <w:lang w:val="sr-Cyrl-CS"/>
        </w:rPr>
      </w:pPr>
      <w:r w:rsidRPr="00421198">
        <w:rPr>
          <w:b w:val="0"/>
        </w:rPr>
        <w:t xml:space="preserve">Добављач се обавезује да услугу која је предмет овог уговора изврши у свему према својој понуди </w:t>
      </w:r>
      <w:r w:rsidRPr="00421198">
        <w:rPr>
          <w:b w:val="0"/>
          <w:bCs w:val="0"/>
        </w:rPr>
        <w:t>број __________</w:t>
      </w:r>
      <w:r w:rsidRPr="00421198">
        <w:rPr>
          <w:b w:val="0"/>
        </w:rPr>
        <w:t xml:space="preserve"> од _________________</w:t>
      </w:r>
      <w:r w:rsidRPr="00421198">
        <w:t xml:space="preserve"> </w:t>
      </w:r>
      <w:r w:rsidRPr="00421198">
        <w:rPr>
          <w:b w:val="0"/>
        </w:rPr>
        <w:t>године</w:t>
      </w:r>
      <w:r w:rsidRPr="00421198">
        <w:rPr>
          <w:b w:val="0"/>
          <w:bCs w:val="0"/>
        </w:rPr>
        <w:t>.</w:t>
      </w:r>
    </w:p>
    <w:p w:rsidR="005B2F54" w:rsidRPr="00421198" w:rsidRDefault="005B2F54" w:rsidP="005B2F54">
      <w:pPr>
        <w:pStyle w:val="BodyTextIndent"/>
        <w:ind w:left="0" w:firstLine="741"/>
        <w:jc w:val="both"/>
        <w:rPr>
          <w:b w:val="0"/>
        </w:rPr>
      </w:pPr>
      <w:r w:rsidRPr="00421198">
        <w:rPr>
          <w:b w:val="0"/>
          <w:bCs w:val="0"/>
        </w:rPr>
        <w:t xml:space="preserve">Цена услуге из члана 1. овог уговора без пореза на додату вредност износи </w:t>
      </w:r>
      <w:r w:rsidRPr="00421198">
        <w:rPr>
          <w:b w:val="0"/>
        </w:rPr>
        <w:t>___________</w:t>
      </w:r>
      <w:r w:rsidRPr="00421198">
        <w:rPr>
          <w:b w:val="0"/>
          <w:bCs w:val="0"/>
        </w:rPr>
        <w:t xml:space="preserve"> (словима: ___________________), односно са порезом на додату вредност износи </w:t>
      </w:r>
      <w:r w:rsidRPr="00421198">
        <w:rPr>
          <w:b w:val="0"/>
        </w:rPr>
        <w:t>______________________</w:t>
      </w:r>
      <w:r w:rsidRPr="00421198">
        <w:rPr>
          <w:b w:val="0"/>
          <w:bCs w:val="0"/>
        </w:rPr>
        <w:t xml:space="preserve"> (словима: __________________________).</w:t>
      </w:r>
    </w:p>
    <w:p w:rsidR="005B2F54" w:rsidRPr="008E49CA" w:rsidRDefault="005B2F54" w:rsidP="005B2F54">
      <w:pPr>
        <w:ind w:firstLine="720"/>
        <w:jc w:val="both"/>
        <w:rPr>
          <w:bCs/>
          <w:noProof/>
          <w:szCs w:val="20"/>
        </w:rPr>
      </w:pPr>
      <w:proofErr w:type="gramStart"/>
      <w:r w:rsidRPr="00421198">
        <w:t>Овако уговорена цена се сматра фиксном за време трајања уговора.</w:t>
      </w:r>
      <w:proofErr w:type="gramEnd"/>
      <w:r w:rsidRPr="008E49CA">
        <w:rPr>
          <w:bCs/>
          <w:noProof/>
        </w:rPr>
        <w:t xml:space="preserve"> </w:t>
      </w:r>
    </w:p>
    <w:p w:rsidR="005B2F54" w:rsidRPr="008E49CA" w:rsidRDefault="005B2F54" w:rsidP="005B2F54">
      <w:pPr>
        <w:rPr>
          <w:noProof/>
        </w:rPr>
      </w:pPr>
    </w:p>
    <w:p w:rsidR="005B2F54" w:rsidRPr="002D1531" w:rsidRDefault="005B2F54" w:rsidP="005B2F54">
      <w:pPr>
        <w:jc w:val="center"/>
        <w:rPr>
          <w:noProof/>
        </w:rPr>
      </w:pPr>
      <w:r>
        <w:rPr>
          <w:b/>
          <w:noProof/>
        </w:rPr>
        <w:t>Члан</w:t>
      </w:r>
      <w:r w:rsidRPr="008E49CA">
        <w:rPr>
          <w:b/>
          <w:noProof/>
        </w:rPr>
        <w:t xml:space="preserve"> 3.</w:t>
      </w:r>
    </w:p>
    <w:p w:rsidR="005B2F54" w:rsidRPr="00DF1436" w:rsidRDefault="005B2F54" w:rsidP="005B2F54">
      <w:pPr>
        <w:ind w:firstLine="720"/>
        <w:jc w:val="both"/>
        <w:rPr>
          <w:noProof/>
          <w:lang w:val="en-US"/>
        </w:rPr>
      </w:pPr>
      <w:r w:rsidRPr="009A1B59">
        <w:rPr>
          <w:noProof/>
        </w:rPr>
        <w:t xml:space="preserve">Добављач се обавезује да за време трајања овог уговора врши услугу сервиса и одржавања </w:t>
      </w:r>
      <w:r w:rsidRPr="00553019">
        <w:rPr>
          <w:noProof/>
        </w:rPr>
        <w:t>медицинске опреме, и то: РТГ и ултразвучних апарата произвођача „Schimadzu“, мамографског апарата произвођача „Planmed“ и ултразвучних апарата произвођача „Аloka“</w:t>
      </w:r>
      <w:r>
        <w:rPr>
          <w:noProof/>
        </w:rPr>
        <w:t xml:space="preserve"> </w:t>
      </w:r>
      <w:r w:rsidRPr="009A1B59">
        <w:rPr>
          <w:noProof/>
        </w:rPr>
        <w:t>ко</w:t>
      </w:r>
      <w:r>
        <w:rPr>
          <w:noProof/>
        </w:rPr>
        <w:t>ја</w:t>
      </w:r>
      <w:r w:rsidRPr="009A1B59">
        <w:rPr>
          <w:noProof/>
        </w:rPr>
        <w:t xml:space="preserve"> се налаз</w:t>
      </w:r>
      <w:r>
        <w:rPr>
          <w:noProof/>
        </w:rPr>
        <w:t>и</w:t>
      </w:r>
      <w:r w:rsidRPr="009A1B59">
        <w:rPr>
          <w:noProof/>
        </w:rPr>
        <w:t xml:space="preserve"> </w:t>
      </w:r>
      <w:r>
        <w:rPr>
          <w:noProof/>
        </w:rPr>
        <w:t>у</w:t>
      </w:r>
      <w:r w:rsidRPr="009A1B59">
        <w:rPr>
          <w:noProof/>
        </w:rPr>
        <w:t xml:space="preserve"> </w:t>
      </w:r>
      <w:r>
        <w:rPr>
          <w:noProof/>
        </w:rPr>
        <w:t>организационим јединицама</w:t>
      </w:r>
      <w:r w:rsidRPr="009A1B59">
        <w:rPr>
          <w:noProof/>
        </w:rPr>
        <w:t xml:space="preserve"> наручиоца, као и замену делова </w:t>
      </w:r>
      <w:r>
        <w:rPr>
          <w:noProof/>
        </w:rPr>
        <w:t>те медицинске опреме</w:t>
      </w:r>
      <w:r w:rsidRPr="009A1B59">
        <w:rPr>
          <w:noProof/>
        </w:rPr>
        <w:t xml:space="preserve"> (у даљем тексту: опрема) за које се утврди да су неисправни</w:t>
      </w:r>
      <w:r>
        <w:rPr>
          <w:noProof/>
        </w:rPr>
        <w:t xml:space="preserve">, </w:t>
      </w:r>
      <w:r w:rsidRPr="00DF1436">
        <w:rPr>
          <w:noProof/>
        </w:rPr>
        <w:t>у свему према захтевима наручиоца и техничкој спецификацији тих услуга из конкурсне документације</w:t>
      </w:r>
      <w:r w:rsidRPr="00DF1436">
        <w:rPr>
          <w:noProof/>
          <w:lang w:val="en-US"/>
        </w:rPr>
        <w:t>.</w:t>
      </w:r>
    </w:p>
    <w:p w:rsidR="005B2F54" w:rsidRDefault="005B2F54" w:rsidP="005B2F54">
      <w:pPr>
        <w:ind w:firstLine="720"/>
        <w:jc w:val="both"/>
        <w:rPr>
          <w:noProof/>
        </w:rPr>
      </w:pPr>
      <w:r>
        <w:rPr>
          <w:noProof/>
        </w:rPr>
        <w:lastRenderedPageBreak/>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xml:space="preserve">, и то кроз редован годишњи сервис </w:t>
      </w:r>
      <w:r w:rsidRPr="00223425">
        <w:rPr>
          <w:noProof/>
        </w:rPr>
        <w:t xml:space="preserve">и неограничен број ванредних сервиса </w:t>
      </w:r>
      <w:r>
        <w:rPr>
          <w:noProof/>
        </w:rPr>
        <w:t>опреме који подразумевају</w:t>
      </w:r>
      <w:r w:rsidRPr="00223425">
        <w:rPr>
          <w:noProof/>
        </w:rPr>
        <w:t xml:space="preserve"> замену </w:t>
      </w:r>
      <w:r w:rsidRPr="00566034">
        <w:rPr>
          <w:bCs/>
          <w:noProof/>
        </w:rPr>
        <w:t>оригиналн</w:t>
      </w:r>
      <w:r>
        <w:rPr>
          <w:bCs/>
          <w:noProof/>
        </w:rPr>
        <w:t>их резервних</w:t>
      </w:r>
      <w:r w:rsidRPr="00566034">
        <w:rPr>
          <w:bCs/>
          <w:noProof/>
        </w:rPr>
        <w:t xml:space="preserve"> делов</w:t>
      </w:r>
      <w:r>
        <w:rPr>
          <w:bCs/>
          <w:noProof/>
        </w:rPr>
        <w:t>а</w:t>
      </w:r>
      <w:r w:rsidRPr="00481662">
        <w:rPr>
          <w:noProof/>
        </w:rPr>
        <w:t xml:space="preserve"> </w:t>
      </w:r>
      <w:r>
        <w:rPr>
          <w:noProof/>
        </w:rPr>
        <w:t>побројаних у ценовнику добављача који се налази у прилогу понуде добављача из члана 2. овог уговора (у даљем тексту: ценовник добављача)</w:t>
      </w:r>
      <w:r w:rsidRPr="00223425">
        <w:rPr>
          <w:noProof/>
        </w:rPr>
        <w:t xml:space="preserve">, </w:t>
      </w:r>
      <w:r>
        <w:rPr>
          <w:noProof/>
        </w:rPr>
        <w:t xml:space="preserve">по ценама датим у ценовнику добављача, </w:t>
      </w:r>
      <w:r w:rsidRPr="00223425">
        <w:rPr>
          <w:noProof/>
        </w:rPr>
        <w:t xml:space="preserve">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5B2F54" w:rsidRPr="00977840" w:rsidRDefault="005B2F54" w:rsidP="005B2F54">
      <w:pPr>
        <w:ind w:firstLine="720"/>
        <w:jc w:val="both"/>
        <w:rPr>
          <w:bCs/>
          <w:noProof/>
        </w:rPr>
      </w:pPr>
      <w:r w:rsidRPr="00977840">
        <w:rPr>
          <w:noProof/>
        </w:rPr>
        <w:t xml:space="preserve">Уколико за време трајања овог уговора </w:t>
      </w:r>
      <w:r w:rsidRPr="00977840">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техничке реализације овог уговора </w:t>
      </w:r>
      <w:r w:rsidRPr="00977840">
        <w:rPr>
          <w:bCs/>
          <w:noProof/>
          <w:lang w:val="sr-Cyrl-CS"/>
        </w:rPr>
        <w:t>из члана 8. овог уговора, путем поште или преко писарнице наручиоца</w:t>
      </w:r>
      <w:r w:rsidRPr="00977840">
        <w:rPr>
          <w:bCs/>
          <w:noProof/>
        </w:rPr>
        <w:t>.</w:t>
      </w:r>
    </w:p>
    <w:p w:rsidR="005B2F54" w:rsidRPr="00CD1592" w:rsidRDefault="005B2F54" w:rsidP="005B2F54">
      <w:pPr>
        <w:ind w:firstLine="720"/>
        <w:jc w:val="both"/>
        <w:rPr>
          <w:noProof/>
        </w:rPr>
      </w:pPr>
      <w:r w:rsidRPr="00977840">
        <w:rPr>
          <w:noProof/>
        </w:rPr>
        <w:t xml:space="preserve">Добављач се обавезује да замену </w:t>
      </w:r>
      <w:r w:rsidRPr="00977840">
        <w:rPr>
          <w:bCs/>
          <w:noProof/>
        </w:rPr>
        <w:t xml:space="preserve">резервног дела или вршење услуге која се не налази у ценовнику добављача изврши тек по добијању писаног налога и одобрења лица за праћење техничке реализације овог уговора </w:t>
      </w:r>
      <w:r w:rsidRPr="00977840">
        <w:rPr>
          <w:bCs/>
          <w:noProof/>
          <w:lang w:val="sr-Cyrl-CS"/>
        </w:rPr>
        <w:t>из члана 8. овог уговора, у супротном наручилац нема обавезу да добављачу плати замењен део или извршену услугу</w:t>
      </w:r>
      <w:r w:rsidRPr="00977840">
        <w:rPr>
          <w:bCs/>
          <w:noProof/>
        </w:rPr>
        <w:t>.</w:t>
      </w:r>
    </w:p>
    <w:p w:rsidR="005B2F54" w:rsidRDefault="005B2F54" w:rsidP="005B2F54">
      <w:pPr>
        <w:ind w:firstLine="720"/>
        <w:jc w:val="both"/>
        <w:rPr>
          <w:noProof/>
        </w:rPr>
      </w:pPr>
      <w:r w:rsidRPr="00977840">
        <w:rPr>
          <w:noProof/>
        </w:rPr>
        <w:t xml:space="preserve">Добављач се обавезује да се ради извршења услуге која је предмет овог уговора одазове на локацију где се налази опрема код наручиоца у року од </w:t>
      </w:r>
      <w:r>
        <w:rPr>
          <w:noProof/>
        </w:rPr>
        <w:t>12</w:t>
      </w:r>
      <w:r w:rsidRPr="00977840">
        <w:rPr>
          <w:noProof/>
        </w:rPr>
        <w:t xml:space="preserve"> час</w:t>
      </w:r>
      <w:r>
        <w:rPr>
          <w:noProof/>
        </w:rPr>
        <w:t>ова</w:t>
      </w:r>
      <w:r w:rsidRPr="00977840">
        <w:rPr>
          <w:noProof/>
        </w:rPr>
        <w:t xml:space="preserve"> од часа пријема позива наручиоца, упућеног телефоном на </w:t>
      </w:r>
      <w:r w:rsidRPr="005B2F54">
        <w:rPr>
          <w:noProof/>
        </w:rPr>
        <w:t>број ____________ или електронском поштом на адресу___________________, и да предметну</w:t>
      </w:r>
      <w:r w:rsidRPr="00977840">
        <w:rPr>
          <w:noProof/>
        </w:rPr>
        <w:t xml:space="preserve"> услугу у целости изврши у року од </w:t>
      </w:r>
      <w:r>
        <w:rPr>
          <w:noProof/>
        </w:rPr>
        <w:t>најдуже три</w:t>
      </w:r>
      <w:r w:rsidRPr="00977840">
        <w:rPr>
          <w:noProof/>
        </w:rPr>
        <w:t xml:space="preserve"> дана од дана одазивања на позив</w:t>
      </w:r>
      <w:r>
        <w:rPr>
          <w:noProof/>
        </w:rPr>
        <w:t>, осим у случају замене резервног дела опреме који се не налази на лагеру добављача када је рок за извршење услуге која је предмет овог уговора три недеље од дана одазивања на позив.</w:t>
      </w:r>
    </w:p>
    <w:p w:rsidR="005B2F54" w:rsidRPr="00573BE7" w:rsidRDefault="005B2F54" w:rsidP="005B2F54">
      <w:pPr>
        <w:ind w:firstLine="720"/>
        <w:jc w:val="both"/>
        <w:rPr>
          <w:noProof/>
        </w:rPr>
      </w:pPr>
      <w:r w:rsidRPr="00573BE7">
        <w:rPr>
          <w:noProof/>
        </w:rPr>
        <w:t>Добављач се обавезује да услугу која је предмет овог уговора у изузетним случајевима врши и в</w:t>
      </w:r>
      <w:r w:rsidR="00771D6E">
        <w:rPr>
          <w:noProof/>
        </w:rPr>
        <w:t>ан седишта наручиоца, преузимањa</w:t>
      </w:r>
      <w:r w:rsidRPr="00573BE7">
        <w:rPr>
          <w:noProof/>
        </w:rPr>
        <w:t xml:space="preserve"> и транспортом опреме </w:t>
      </w:r>
      <w:r>
        <w:rPr>
          <w:noProof/>
        </w:rPr>
        <w:t xml:space="preserve">или дела опреме </w:t>
      </w:r>
      <w:r w:rsidRPr="00573BE7">
        <w:rPr>
          <w:noProof/>
        </w:rPr>
        <w:t xml:space="preserve">у сервис добављача, уз обавезу да после извршене услуге и отклањања квара ту опрему </w:t>
      </w:r>
      <w:r>
        <w:rPr>
          <w:noProof/>
        </w:rPr>
        <w:t xml:space="preserve">или део опреме </w:t>
      </w:r>
      <w:r w:rsidRPr="00573BE7">
        <w:rPr>
          <w:noProof/>
        </w:rPr>
        <w:t>транспортује назад у седиште наручиоца, монтира је и пусти у рад на за то предвиђеној локацији.</w:t>
      </w:r>
    </w:p>
    <w:p w:rsidR="005B2F54" w:rsidRPr="00573BE7" w:rsidRDefault="005B2F54" w:rsidP="005B2F54">
      <w:pPr>
        <w:ind w:firstLine="720"/>
        <w:jc w:val="both"/>
        <w:rPr>
          <w:noProof/>
        </w:rPr>
      </w:pPr>
      <w:r w:rsidRPr="00573BE7">
        <w:rPr>
          <w:noProof/>
        </w:rPr>
        <w:t xml:space="preserve">Добављачу приликом преузимања опреме </w:t>
      </w:r>
      <w:r>
        <w:rPr>
          <w:noProof/>
        </w:rPr>
        <w:t xml:space="preserve">или дела опреме </w:t>
      </w:r>
      <w:r w:rsidRPr="00573BE7">
        <w:rPr>
          <w:noProof/>
        </w:rPr>
        <w:t xml:space="preserve">ради извршења услуге која је предмет овог уговора наручиоц уручује Налог за сервис опреме </w:t>
      </w:r>
      <w:r>
        <w:rPr>
          <w:noProof/>
        </w:rPr>
        <w:t xml:space="preserve">или дела опреме </w:t>
      </w:r>
      <w:r w:rsidRPr="00573BE7">
        <w:rPr>
          <w:noProof/>
        </w:rPr>
        <w:t>који садржи назив и серијски број опреме, локацију у седишту наручиоца на којој се опрема налазила пре преузимања</w:t>
      </w:r>
      <w:r>
        <w:rPr>
          <w:noProof/>
        </w:rPr>
        <w:t>, датум и час преузимања опреме</w:t>
      </w:r>
      <w:r w:rsidRPr="00573BE7">
        <w:rPr>
          <w:noProof/>
        </w:rPr>
        <w:t>.</w:t>
      </w:r>
    </w:p>
    <w:p w:rsidR="005B2F54" w:rsidRPr="004D3A5C" w:rsidRDefault="005B2F54" w:rsidP="005B2F54">
      <w:pPr>
        <w:ind w:firstLine="720"/>
        <w:jc w:val="both"/>
        <w:rPr>
          <w:noProof/>
        </w:rPr>
      </w:pPr>
      <w:r w:rsidRPr="004D3A5C">
        <w:rPr>
          <w:noProof/>
        </w:rPr>
        <w:t xml:space="preserve">Добављач се обавезује да је гарантни рок на сваки сервис и одржавање опреме </w:t>
      </w:r>
      <w:r>
        <w:rPr>
          <w:noProof/>
        </w:rPr>
        <w:t>шест</w:t>
      </w:r>
      <w:r w:rsidRPr="004D3A5C">
        <w:rPr>
          <w:noProof/>
        </w:rPr>
        <w:t xml:space="preserve"> месеци од дана извршеног сервиса и одржавања, а гарантни рок на сваки замењени део опреме </w:t>
      </w:r>
      <w:r>
        <w:rPr>
          <w:noProof/>
        </w:rPr>
        <w:t xml:space="preserve">шест месеци </w:t>
      </w:r>
      <w:r w:rsidRPr="004D3A5C">
        <w:rPr>
          <w:noProof/>
        </w:rPr>
        <w:t>од дана његове замене.</w:t>
      </w:r>
    </w:p>
    <w:p w:rsidR="005B2F54" w:rsidRDefault="005B2F54" w:rsidP="005B2F54">
      <w:pPr>
        <w:ind w:firstLine="720"/>
        <w:jc w:val="both"/>
        <w:rPr>
          <w:bCs/>
          <w:noProof/>
        </w:rPr>
      </w:pPr>
      <w:r w:rsidRPr="00F76B56">
        <w:rPr>
          <w:bCs/>
          <w:noProof/>
        </w:rPr>
        <w:t>Добављач се об</w:t>
      </w:r>
      <w:r>
        <w:rPr>
          <w:bCs/>
          <w:noProof/>
        </w:rPr>
        <w:t xml:space="preserve">авезује да после сваког сервиса, </w:t>
      </w:r>
      <w:r w:rsidRPr="00F76B56">
        <w:rPr>
          <w:bCs/>
          <w:noProof/>
        </w:rPr>
        <w:t>одржавања или замене дела опреме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опреме, те да </w:t>
      </w:r>
      <w:r w:rsidRPr="004F455E">
        <w:rPr>
          <w:bCs/>
          <w:noProof/>
        </w:rPr>
        <w:t xml:space="preserve">лицу за праћење техничке реализације овог уговора </w:t>
      </w:r>
      <w:r w:rsidRPr="004F455E">
        <w:rPr>
          <w:bCs/>
          <w:noProof/>
          <w:lang w:val="sr-Cyrl-CS"/>
        </w:rPr>
        <w:t xml:space="preserve">из члана 8. овог уговора,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5B2F54" w:rsidRDefault="005B2F54" w:rsidP="005B2F54">
      <w:pPr>
        <w:ind w:firstLine="720"/>
        <w:jc w:val="both"/>
        <w:rPr>
          <w:bCs/>
          <w:noProof/>
          <w:lang w:val="sr-Cyrl-RS"/>
        </w:rPr>
      </w:pPr>
    </w:p>
    <w:p w:rsidR="00EA4224" w:rsidRDefault="00EA4224" w:rsidP="005B2F54">
      <w:pPr>
        <w:ind w:firstLine="720"/>
        <w:jc w:val="both"/>
        <w:rPr>
          <w:bCs/>
          <w:noProof/>
          <w:lang w:val="sr-Cyrl-RS"/>
        </w:rPr>
      </w:pPr>
    </w:p>
    <w:p w:rsidR="00EA4224" w:rsidRPr="00EA4224" w:rsidRDefault="00EA4224" w:rsidP="005B2F54">
      <w:pPr>
        <w:ind w:firstLine="720"/>
        <w:jc w:val="both"/>
        <w:rPr>
          <w:bCs/>
          <w:noProof/>
          <w:lang w:val="sr-Cyrl-RS"/>
        </w:rPr>
      </w:pPr>
    </w:p>
    <w:p w:rsidR="005B2F54" w:rsidRPr="00123417" w:rsidRDefault="005B2F54" w:rsidP="005B2F54">
      <w:pPr>
        <w:jc w:val="center"/>
        <w:rPr>
          <w:noProof/>
        </w:rPr>
      </w:pPr>
      <w:r>
        <w:rPr>
          <w:b/>
          <w:noProof/>
        </w:rPr>
        <w:lastRenderedPageBreak/>
        <w:t>Члан</w:t>
      </w:r>
      <w:r w:rsidRPr="00566034">
        <w:rPr>
          <w:b/>
          <w:noProof/>
        </w:rPr>
        <w:t xml:space="preserve"> 4.</w:t>
      </w:r>
    </w:p>
    <w:p w:rsidR="005B2F54" w:rsidRPr="00566034" w:rsidRDefault="005B2F54" w:rsidP="005B2F54">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5B2F54" w:rsidRDefault="005B2F54" w:rsidP="005B2F54">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EA4224" w:rsidRPr="00EA4224" w:rsidRDefault="00EA4224" w:rsidP="005B2F54">
      <w:pPr>
        <w:ind w:firstLine="720"/>
        <w:jc w:val="both"/>
        <w:rPr>
          <w:bCs/>
          <w:noProof/>
          <w:lang w:val="sr-Cyrl-RS"/>
        </w:rPr>
      </w:pPr>
    </w:p>
    <w:p w:rsidR="005B2F54" w:rsidRPr="002D1531" w:rsidRDefault="005B2F54" w:rsidP="005B2F54">
      <w:pPr>
        <w:jc w:val="center"/>
        <w:rPr>
          <w:noProof/>
        </w:rPr>
      </w:pPr>
      <w:r>
        <w:rPr>
          <w:b/>
          <w:noProof/>
        </w:rPr>
        <w:t>Члан</w:t>
      </w:r>
      <w:r w:rsidRPr="008E49CA">
        <w:rPr>
          <w:b/>
          <w:noProof/>
        </w:rPr>
        <w:t xml:space="preserve"> 5.</w:t>
      </w:r>
    </w:p>
    <w:p w:rsidR="005B2F54" w:rsidRPr="00F66300" w:rsidRDefault="005B2F54" w:rsidP="005B2F54">
      <w:pPr>
        <w:ind w:firstLine="720"/>
        <w:jc w:val="both"/>
        <w:rPr>
          <w:bCs/>
          <w:noProof/>
        </w:rPr>
      </w:pPr>
      <w:r w:rsidRPr="00F66300">
        <w:rPr>
          <w:noProof/>
        </w:rPr>
        <w:t xml:space="preserve">Наручилац се обавезује да ће уговорену </w:t>
      </w:r>
      <w:r>
        <w:rPr>
          <w:noProof/>
        </w:rPr>
        <w:t>цену</w:t>
      </w:r>
      <w:r w:rsidRPr="00F66300">
        <w:rPr>
          <w:noProof/>
        </w:rPr>
        <w:t xml:space="preserve"> за извршење услуге која је предмет овог уговора добављачу исплаћивати сукцесивно, и то </w:t>
      </w:r>
      <w:r w:rsidRPr="00F66300">
        <w:rPr>
          <w:bCs/>
          <w:noProof/>
        </w:rPr>
        <w:t xml:space="preserve">у року од 120 </w:t>
      </w:r>
      <w:r>
        <w:rPr>
          <w:bCs/>
          <w:noProof/>
        </w:rPr>
        <w:t xml:space="preserve">дана </w:t>
      </w:r>
      <w:r w:rsidRPr="00F66300">
        <w:rPr>
          <w:bCs/>
          <w:noProof/>
        </w:rPr>
        <w:t xml:space="preserve">од дана када му добављач достави исправан рачун за услугe којe је извршио, </w:t>
      </w:r>
      <w:r w:rsidRPr="00F66300">
        <w:rPr>
          <w:bCs/>
          <w:noProof/>
          <w:lang w:val="sr-Latn-CS"/>
        </w:rPr>
        <w:t xml:space="preserve">о чему потврду даје овлашћено лице из члана </w:t>
      </w:r>
      <w:r w:rsidRPr="00F66300">
        <w:rPr>
          <w:bCs/>
          <w:noProof/>
        </w:rPr>
        <w:t>8</w:t>
      </w:r>
      <w:r w:rsidRPr="00F66300">
        <w:rPr>
          <w:bCs/>
          <w:noProof/>
          <w:lang w:val="sr-Latn-CS"/>
        </w:rPr>
        <w:t>. овог уговора.</w:t>
      </w:r>
    </w:p>
    <w:p w:rsidR="005B2F54" w:rsidRDefault="005B2F54" w:rsidP="005B2F54">
      <w:pPr>
        <w:ind w:firstLine="720"/>
        <w:jc w:val="both"/>
        <w:rPr>
          <w:noProof/>
          <w:lang w:val="sr-Cyrl-CS"/>
        </w:rPr>
      </w:pPr>
      <w:r w:rsidRPr="008E49CA">
        <w:rPr>
          <w:noProof/>
          <w:lang w:val="sr-Cyrl-CS"/>
        </w:rPr>
        <w:t xml:space="preserve">Добављач се обавезује да </w:t>
      </w:r>
      <w:r>
        <w:rPr>
          <w:noProof/>
          <w:lang w:val="sr-Cyrl-CS"/>
        </w:rPr>
        <w:t xml:space="preserve">рачун </w:t>
      </w:r>
      <w:r w:rsidRPr="008E49CA">
        <w:rPr>
          <w:noProof/>
        </w:rPr>
        <w:t>о извршеној услузи</w:t>
      </w:r>
      <w:r w:rsidRPr="008E49CA">
        <w:rPr>
          <w:noProof/>
          <w:lang w:val="sr-Cyrl-CS"/>
        </w:rPr>
        <w:t xml:space="preserve"> достави </w:t>
      </w:r>
      <w:r>
        <w:rPr>
          <w:noProof/>
          <w:lang w:val="sr-Cyrl-CS"/>
        </w:rPr>
        <w:t xml:space="preserve">наручиоцу </w:t>
      </w:r>
      <w:r w:rsidRPr="008E49CA">
        <w:rPr>
          <w:noProof/>
          <w:lang w:val="sr-Cyrl-CS"/>
        </w:rPr>
        <w:t xml:space="preserve">путем поште или преко писарнице наручиоца, адресирано на седиште наручиоца, </w:t>
      </w:r>
      <w:r>
        <w:rPr>
          <w:noProof/>
          <w:lang w:val="sr-Cyrl-CS"/>
        </w:rPr>
        <w:t>Сектор за техничко услужне послове</w:t>
      </w:r>
      <w:r w:rsidRPr="008E49CA">
        <w:rPr>
          <w:noProof/>
          <w:lang w:val="sr-Cyrl-CS"/>
        </w:rPr>
        <w:t>.</w:t>
      </w:r>
    </w:p>
    <w:p w:rsidR="005B2F54" w:rsidRPr="002E16E1" w:rsidRDefault="005B2F54" w:rsidP="005B2F54">
      <w:pPr>
        <w:jc w:val="both"/>
        <w:rPr>
          <w:bCs/>
          <w:noProof/>
        </w:rPr>
      </w:pPr>
    </w:p>
    <w:p w:rsidR="005B2F54" w:rsidRPr="00421198" w:rsidRDefault="005B2F54" w:rsidP="005B2F54">
      <w:pPr>
        <w:jc w:val="center"/>
        <w:rPr>
          <w:noProof/>
          <w:lang w:val="sr-Cyrl-CS"/>
        </w:rPr>
      </w:pPr>
      <w:r w:rsidRPr="00421198">
        <w:rPr>
          <w:b/>
          <w:noProof/>
          <w:lang w:val="en-US"/>
        </w:rPr>
        <w:t>Члан 6.</w:t>
      </w:r>
    </w:p>
    <w:p w:rsidR="005B2F54" w:rsidRPr="00421198" w:rsidRDefault="005B2F54" w:rsidP="005B2F54">
      <w:pPr>
        <w:ind w:firstLine="720"/>
        <w:jc w:val="both"/>
        <w:rPr>
          <w:noProof/>
        </w:rPr>
      </w:pPr>
      <w:r w:rsidRPr="00421198">
        <w:rPr>
          <w:noProof/>
        </w:rPr>
        <w:t>Уговорне стране констатују да је добављач доставио наручиоцу следећа средства обезбеђења са овлашћењима за наплату:</w:t>
      </w:r>
    </w:p>
    <w:p w:rsidR="005B2F54" w:rsidRPr="00421198" w:rsidRDefault="005B2F54" w:rsidP="005B2F54">
      <w:pPr>
        <w:ind w:firstLine="720"/>
        <w:jc w:val="both"/>
        <w:rPr>
          <w:noProof/>
        </w:rPr>
      </w:pPr>
      <w:r w:rsidRPr="00421198">
        <w:rPr>
          <w:noProof/>
        </w:rPr>
        <w:t>-</w:t>
      </w:r>
      <w:r w:rsidRPr="00421198">
        <w:rPr>
          <w:b/>
          <w:noProof/>
        </w:rPr>
        <w:t>меницу за добро извршење посла</w:t>
      </w:r>
      <w:r w:rsidRPr="00421198">
        <w:rPr>
          <w:noProof/>
        </w:rPr>
        <w:t xml:space="preserve"> у висини 10% од укупне вредности понуде без пореза на додату вредност, са роком важења најмање 10 дана дужим од дана до којег се добављач обавезао да ће извршити услуге 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5B2F54" w:rsidRPr="0081273E" w:rsidRDefault="005B2F54" w:rsidP="005B2F54">
      <w:pPr>
        <w:ind w:firstLine="720"/>
        <w:jc w:val="both"/>
        <w:rPr>
          <w:b/>
          <w:noProof/>
        </w:rPr>
      </w:pPr>
      <w:r w:rsidRPr="00421198">
        <w:rPr>
          <w:noProof/>
        </w:rPr>
        <w:t>-</w:t>
      </w:r>
      <w:r w:rsidRPr="00421198">
        <w:rPr>
          <w:b/>
          <w:noProof/>
        </w:rPr>
        <w:t>меницу за отклањање недостатака у гарантном року</w:t>
      </w:r>
      <w:r w:rsidRPr="00421198">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6.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услугама који су предмет овог уговора у гарантном року.</w:t>
      </w:r>
    </w:p>
    <w:p w:rsidR="005B2F54" w:rsidRDefault="005B2F54" w:rsidP="005B2F54">
      <w:pPr>
        <w:jc w:val="both"/>
        <w:rPr>
          <w:b/>
          <w:noProof/>
        </w:rPr>
      </w:pPr>
    </w:p>
    <w:p w:rsidR="005B2F54" w:rsidRPr="002D1531" w:rsidRDefault="005B2F54" w:rsidP="005B2F54">
      <w:pPr>
        <w:jc w:val="center"/>
        <w:rPr>
          <w:noProof/>
        </w:rPr>
      </w:pPr>
      <w:r>
        <w:rPr>
          <w:b/>
          <w:noProof/>
        </w:rPr>
        <w:t>Члан</w:t>
      </w:r>
      <w:r w:rsidRPr="008E49CA">
        <w:rPr>
          <w:b/>
          <w:noProof/>
        </w:rPr>
        <w:t xml:space="preserve"> </w:t>
      </w:r>
      <w:r>
        <w:rPr>
          <w:b/>
          <w:noProof/>
        </w:rPr>
        <w:t>7</w:t>
      </w:r>
      <w:r w:rsidRPr="008E49CA">
        <w:rPr>
          <w:b/>
          <w:noProof/>
        </w:rPr>
        <w:t>.</w:t>
      </w:r>
    </w:p>
    <w:p w:rsidR="005B2F54" w:rsidRPr="00822CF1" w:rsidRDefault="005B2F54" w:rsidP="005B2F54">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5B2F54" w:rsidRDefault="005B2F54" w:rsidP="005B2F54">
      <w:pPr>
        <w:ind w:firstLine="720"/>
        <w:jc w:val="both"/>
        <w:rPr>
          <w:noProof/>
        </w:rPr>
      </w:pPr>
      <w:r w:rsidRPr="008E49CA">
        <w:rPr>
          <w:noProof/>
        </w:rPr>
        <w:t xml:space="preserve">- да једнострано раскине овај уговор и да наплати </w:t>
      </w:r>
      <w:r>
        <w:rPr>
          <w:noProof/>
        </w:rPr>
        <w:t>средства обезбеђења из члана 6. овог уговора</w:t>
      </w:r>
      <w:r w:rsidRPr="008E49CA">
        <w:rPr>
          <w:noProof/>
        </w:rPr>
        <w:t>;</w:t>
      </w:r>
    </w:p>
    <w:p w:rsidR="005B2F54" w:rsidRPr="008E49CA" w:rsidRDefault="005B2F54" w:rsidP="005B2F54">
      <w:pPr>
        <w:ind w:firstLine="720"/>
        <w:jc w:val="both"/>
        <w:rPr>
          <w:noProof/>
        </w:rPr>
      </w:pPr>
      <w:r w:rsidRPr="008E49CA">
        <w:rPr>
          <w:noProof/>
        </w:rPr>
        <w:t>- да овај уговор остави на снази и да уговорену цену умањи за 10%</w:t>
      </w:r>
    </w:p>
    <w:p w:rsidR="005B2F54" w:rsidRPr="008E49CA" w:rsidRDefault="005B2F54" w:rsidP="005B2F54">
      <w:pPr>
        <w:jc w:val="both"/>
        <w:rPr>
          <w:noProof/>
        </w:rPr>
      </w:pPr>
    </w:p>
    <w:p w:rsidR="005B2F54" w:rsidRDefault="005B2F54" w:rsidP="005B2F54">
      <w:pPr>
        <w:jc w:val="center"/>
        <w:rPr>
          <w:b/>
          <w:noProof/>
          <w:lang w:val="sr-Cyrl-RS"/>
        </w:rPr>
      </w:pPr>
      <w:r>
        <w:rPr>
          <w:b/>
          <w:noProof/>
        </w:rPr>
        <w:t>Члан</w:t>
      </w:r>
      <w:r w:rsidRPr="008E49CA">
        <w:rPr>
          <w:b/>
          <w:noProof/>
        </w:rPr>
        <w:t xml:space="preserve"> </w:t>
      </w:r>
      <w:r>
        <w:rPr>
          <w:b/>
          <w:noProof/>
        </w:rPr>
        <w:t>8</w:t>
      </w:r>
      <w:r w:rsidRPr="008E49CA">
        <w:rPr>
          <w:b/>
          <w:noProof/>
        </w:rPr>
        <w:t>.</w:t>
      </w:r>
    </w:p>
    <w:p w:rsidR="005B2F54" w:rsidRPr="00D67347" w:rsidRDefault="00D67347" w:rsidP="00D67347">
      <w:pPr>
        <w:ind w:firstLine="720"/>
        <w:jc w:val="both"/>
        <w:rPr>
          <w:noProof/>
          <w:lang w:val="sr-Cyrl-RS"/>
        </w:rPr>
      </w:pPr>
      <w:r w:rsidRPr="00A40C84">
        <w:rPr>
          <w:noProof/>
          <w:lang w:val="en-US"/>
        </w:rPr>
        <w:t>За праћење техничке реализације</w:t>
      </w:r>
      <w:r>
        <w:rPr>
          <w:noProof/>
          <w:lang w:val="sr-Cyrl-RS"/>
        </w:rPr>
        <w:t>,</w:t>
      </w:r>
      <w:r w:rsidRPr="00A40C84">
        <w:rPr>
          <w:noProof/>
          <w:lang w:val="en-US"/>
        </w:rPr>
        <w:t xml:space="preserve"> извршења уговорних обавеза уговорних страна и финансијске реализације овог угов</w:t>
      </w:r>
      <w:r>
        <w:rPr>
          <w:noProof/>
          <w:lang w:val="en-US"/>
        </w:rPr>
        <w:t>ора у име наручиоца овлашћује с</w:t>
      </w:r>
      <w:r>
        <w:rPr>
          <w:noProof/>
          <w:lang w:val="sr-Cyrl-RS"/>
        </w:rPr>
        <w:t>е ________________________.</w:t>
      </w:r>
    </w:p>
    <w:p w:rsidR="00EA4224" w:rsidRDefault="00EA4224" w:rsidP="005B2F54">
      <w:pPr>
        <w:ind w:firstLine="720"/>
        <w:jc w:val="both"/>
        <w:rPr>
          <w:noProof/>
          <w:lang w:val="sr-Cyrl-RS"/>
        </w:rPr>
      </w:pPr>
    </w:p>
    <w:p w:rsidR="00D67347" w:rsidRDefault="00D67347" w:rsidP="005B2F54">
      <w:pPr>
        <w:ind w:firstLine="720"/>
        <w:jc w:val="both"/>
        <w:rPr>
          <w:noProof/>
          <w:lang w:val="sr-Cyrl-RS"/>
        </w:rPr>
      </w:pPr>
    </w:p>
    <w:p w:rsidR="00D67347" w:rsidRDefault="00D67347" w:rsidP="005B2F54">
      <w:pPr>
        <w:ind w:firstLine="720"/>
        <w:jc w:val="both"/>
        <w:rPr>
          <w:noProof/>
          <w:lang w:val="sr-Cyrl-RS"/>
        </w:rPr>
      </w:pPr>
    </w:p>
    <w:p w:rsidR="00EA4224" w:rsidRPr="00EA4224" w:rsidRDefault="00EA4224" w:rsidP="005B2F54">
      <w:pPr>
        <w:ind w:firstLine="720"/>
        <w:jc w:val="both"/>
        <w:rPr>
          <w:noProof/>
          <w:lang w:val="sr-Cyrl-RS"/>
        </w:rPr>
      </w:pPr>
    </w:p>
    <w:p w:rsidR="005B2F54" w:rsidRPr="00BA60CC" w:rsidRDefault="005B2F54" w:rsidP="005B2F54">
      <w:pPr>
        <w:jc w:val="center"/>
        <w:rPr>
          <w:noProof/>
          <w:lang w:val="sr-Cyrl-CS"/>
        </w:rPr>
      </w:pPr>
      <w:r>
        <w:rPr>
          <w:b/>
          <w:noProof/>
        </w:rPr>
        <w:lastRenderedPageBreak/>
        <w:t>Члан</w:t>
      </w:r>
      <w:r w:rsidRPr="00570686">
        <w:rPr>
          <w:b/>
          <w:noProof/>
        </w:rPr>
        <w:t xml:space="preserve"> </w:t>
      </w:r>
      <w:r>
        <w:rPr>
          <w:b/>
          <w:noProof/>
        </w:rPr>
        <w:t>9</w:t>
      </w:r>
      <w:r w:rsidRPr="00570686">
        <w:rPr>
          <w:b/>
          <w:noProof/>
        </w:rPr>
        <w:t>.</w:t>
      </w:r>
    </w:p>
    <w:p w:rsidR="005B2F54" w:rsidRDefault="005B2F54" w:rsidP="005B2F54">
      <w:pPr>
        <w:ind w:firstLine="720"/>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5B2F54" w:rsidRPr="008E0D0A" w:rsidRDefault="005B2F54" w:rsidP="005B2F54">
      <w:pPr>
        <w:rPr>
          <w:noProof/>
          <w:lang w:val="sr-Cyrl-RS"/>
        </w:rPr>
      </w:pPr>
    </w:p>
    <w:p w:rsidR="005B2F54" w:rsidRPr="002D1531" w:rsidRDefault="005B2F54" w:rsidP="005B2F54">
      <w:pPr>
        <w:jc w:val="center"/>
        <w:rPr>
          <w:noProof/>
        </w:rPr>
      </w:pPr>
      <w:r>
        <w:rPr>
          <w:b/>
          <w:noProof/>
        </w:rPr>
        <w:t>Члан</w:t>
      </w:r>
      <w:r w:rsidRPr="00F76B56">
        <w:rPr>
          <w:b/>
          <w:noProof/>
        </w:rPr>
        <w:t xml:space="preserve"> </w:t>
      </w:r>
      <w:r>
        <w:rPr>
          <w:b/>
          <w:noProof/>
        </w:rPr>
        <w:t>10</w:t>
      </w:r>
      <w:r w:rsidRPr="00F76B56">
        <w:rPr>
          <w:b/>
          <w:noProof/>
        </w:rPr>
        <w:t>.</w:t>
      </w:r>
    </w:p>
    <w:p w:rsidR="005B2F54" w:rsidRPr="00F76B56" w:rsidRDefault="005B2F54" w:rsidP="005B2F54">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5B2F54" w:rsidRDefault="005B2F54" w:rsidP="005B2F54">
      <w:pPr>
        <w:rPr>
          <w:noProof/>
        </w:rPr>
      </w:pPr>
    </w:p>
    <w:p w:rsidR="005B2F54" w:rsidRPr="002D1531" w:rsidRDefault="005B2F54" w:rsidP="005B2F54">
      <w:pPr>
        <w:jc w:val="center"/>
        <w:rPr>
          <w:noProof/>
        </w:rPr>
      </w:pPr>
      <w:r>
        <w:rPr>
          <w:b/>
          <w:noProof/>
        </w:rPr>
        <w:t>Члан</w:t>
      </w:r>
      <w:r w:rsidRPr="008E49CA">
        <w:rPr>
          <w:b/>
          <w:noProof/>
        </w:rPr>
        <w:t xml:space="preserve"> </w:t>
      </w:r>
      <w:r>
        <w:rPr>
          <w:b/>
          <w:noProof/>
        </w:rPr>
        <w:t>11</w:t>
      </w:r>
      <w:r w:rsidRPr="008E49CA">
        <w:rPr>
          <w:b/>
          <w:noProof/>
        </w:rPr>
        <w:t>.</w:t>
      </w:r>
    </w:p>
    <w:p w:rsidR="005B2F54" w:rsidRPr="008E49CA" w:rsidRDefault="005B2F54" w:rsidP="005B2F54">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B2F54" w:rsidRPr="008E49CA" w:rsidRDefault="005B2F54" w:rsidP="005B2F54">
      <w:pPr>
        <w:ind w:firstLine="720"/>
        <w:jc w:val="both"/>
        <w:rPr>
          <w:noProof/>
        </w:rPr>
      </w:pPr>
    </w:p>
    <w:p w:rsidR="005B2F54" w:rsidRPr="002D1531" w:rsidRDefault="005B2F54" w:rsidP="005B2F54">
      <w:pPr>
        <w:jc w:val="center"/>
        <w:rPr>
          <w:noProof/>
        </w:rPr>
      </w:pPr>
      <w:r>
        <w:rPr>
          <w:b/>
          <w:noProof/>
        </w:rPr>
        <w:t>Члан</w:t>
      </w:r>
      <w:r w:rsidRPr="008E49CA">
        <w:rPr>
          <w:b/>
          <w:noProof/>
        </w:rPr>
        <w:t xml:space="preserve"> </w:t>
      </w:r>
      <w:r>
        <w:rPr>
          <w:b/>
          <w:noProof/>
        </w:rPr>
        <w:t>12</w:t>
      </w:r>
      <w:r w:rsidRPr="008E49CA">
        <w:rPr>
          <w:b/>
          <w:noProof/>
        </w:rPr>
        <w:t>.</w:t>
      </w:r>
    </w:p>
    <w:p w:rsidR="005B2F54" w:rsidRPr="008E49CA" w:rsidRDefault="005B2F54" w:rsidP="00482F82">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B2F54" w:rsidRPr="00B0394E" w:rsidRDefault="005B2F54" w:rsidP="00482F82">
      <w:pPr>
        <w:jc w:val="both"/>
        <w:rPr>
          <w:noProof/>
          <w:highlight w:val="yellow"/>
        </w:rPr>
      </w:pPr>
    </w:p>
    <w:p w:rsidR="005B2F54" w:rsidRPr="00876C9C" w:rsidRDefault="005B2F54" w:rsidP="005B2F54">
      <w:pPr>
        <w:ind w:firstLine="720"/>
        <w:rPr>
          <w:noProof/>
        </w:rPr>
      </w:pPr>
    </w:p>
    <w:p w:rsidR="005B2F54" w:rsidRPr="00943A60" w:rsidRDefault="005B2F54" w:rsidP="005B2F54">
      <w:pPr>
        <w:ind w:firstLine="720"/>
        <w:rPr>
          <w:noProof/>
        </w:rPr>
      </w:pPr>
    </w:p>
    <w:tbl>
      <w:tblPr>
        <w:tblpPr w:leftFromText="180" w:rightFromText="180" w:vertAnchor="text" w:horzAnchor="margin" w:tblpXSpec="center" w:tblpY="-25"/>
        <w:tblW w:w="9118" w:type="dxa"/>
        <w:tblLook w:val="0000" w:firstRow="0" w:lastRow="0" w:firstColumn="0" w:lastColumn="0" w:noHBand="0" w:noVBand="0"/>
      </w:tblPr>
      <w:tblGrid>
        <w:gridCol w:w="3168"/>
        <w:gridCol w:w="909"/>
        <w:gridCol w:w="5041"/>
      </w:tblGrid>
      <w:tr w:rsidR="005B2F54" w:rsidRPr="00943A60" w:rsidTr="005B2F54">
        <w:trPr>
          <w:trHeight w:val="347"/>
        </w:trPr>
        <w:tc>
          <w:tcPr>
            <w:tcW w:w="3168" w:type="dxa"/>
            <w:vAlign w:val="center"/>
          </w:tcPr>
          <w:p w:rsidR="005B2F54" w:rsidRPr="00943A60" w:rsidRDefault="005B2F54" w:rsidP="005B2F54">
            <w:pPr>
              <w:jc w:val="center"/>
              <w:rPr>
                <w:noProof/>
              </w:rPr>
            </w:pPr>
            <w:r w:rsidRPr="00943A60">
              <w:rPr>
                <w:noProof/>
              </w:rPr>
              <w:t>ЗА ДОБАВЉАЧА:</w:t>
            </w:r>
          </w:p>
        </w:tc>
        <w:tc>
          <w:tcPr>
            <w:tcW w:w="909" w:type="dxa"/>
          </w:tcPr>
          <w:p w:rsidR="005B2F54" w:rsidRPr="00943A60" w:rsidRDefault="005B2F54" w:rsidP="005B2F54">
            <w:pPr>
              <w:jc w:val="center"/>
              <w:rPr>
                <w:noProof/>
              </w:rPr>
            </w:pPr>
          </w:p>
        </w:tc>
        <w:tc>
          <w:tcPr>
            <w:tcW w:w="5041" w:type="dxa"/>
            <w:vAlign w:val="center"/>
          </w:tcPr>
          <w:p w:rsidR="005B2F54" w:rsidRPr="00943A60" w:rsidRDefault="008E1EAC" w:rsidP="008E1EAC">
            <w:pPr>
              <w:jc w:val="center"/>
              <w:rPr>
                <w:noProof/>
              </w:rPr>
            </w:pPr>
            <w:r>
              <w:rPr>
                <w:noProof/>
                <w:lang w:val="sr-Cyrl-RS"/>
              </w:rPr>
              <w:t>ЗА НАРУЧИОЦА:</w:t>
            </w:r>
            <w:r w:rsidR="005B2F54" w:rsidRPr="00943A60">
              <w:rPr>
                <w:noProof/>
              </w:rPr>
              <w:t xml:space="preserve">   </w:t>
            </w:r>
          </w:p>
        </w:tc>
      </w:tr>
      <w:tr w:rsidR="005B2F54" w:rsidRPr="00943A60" w:rsidTr="005B2F54">
        <w:trPr>
          <w:trHeight w:val="359"/>
        </w:trPr>
        <w:tc>
          <w:tcPr>
            <w:tcW w:w="3168" w:type="dxa"/>
            <w:vAlign w:val="center"/>
          </w:tcPr>
          <w:p w:rsidR="005B2F54" w:rsidRPr="00943A60" w:rsidRDefault="005B2F54" w:rsidP="005B2F54">
            <w:pPr>
              <w:jc w:val="center"/>
              <w:rPr>
                <w:noProof/>
              </w:rPr>
            </w:pPr>
            <w:r w:rsidRPr="00943A60">
              <w:rPr>
                <w:noProof/>
              </w:rPr>
              <w:t>ДИРЕКТОР</w:t>
            </w:r>
          </w:p>
        </w:tc>
        <w:tc>
          <w:tcPr>
            <w:tcW w:w="909" w:type="dxa"/>
          </w:tcPr>
          <w:p w:rsidR="005B2F54" w:rsidRPr="00943A60" w:rsidRDefault="005B2F54" w:rsidP="005B2F54">
            <w:pPr>
              <w:jc w:val="center"/>
              <w:rPr>
                <w:noProof/>
              </w:rPr>
            </w:pPr>
          </w:p>
        </w:tc>
        <w:tc>
          <w:tcPr>
            <w:tcW w:w="5041" w:type="dxa"/>
            <w:vAlign w:val="center"/>
          </w:tcPr>
          <w:p w:rsidR="005B2F54" w:rsidRPr="00943A60" w:rsidRDefault="008E1EAC" w:rsidP="005B2F54">
            <w:pPr>
              <w:jc w:val="center"/>
              <w:rPr>
                <w:noProof/>
              </w:rPr>
            </w:pPr>
            <w:r>
              <w:rPr>
                <w:noProof/>
                <w:lang w:val="sr-Cyrl-RS"/>
              </w:rPr>
              <w:t>ДИРЕКТОР</w:t>
            </w:r>
            <w:r w:rsidR="005B2F54" w:rsidRPr="00943A60">
              <w:rPr>
                <w:noProof/>
              </w:rPr>
              <w:t xml:space="preserve">   </w:t>
            </w:r>
          </w:p>
        </w:tc>
      </w:tr>
      <w:tr w:rsidR="005B2F54" w:rsidRPr="00943A60" w:rsidTr="005B2F54">
        <w:trPr>
          <w:trHeight w:val="347"/>
        </w:trPr>
        <w:tc>
          <w:tcPr>
            <w:tcW w:w="3168" w:type="dxa"/>
            <w:vAlign w:val="bottom"/>
          </w:tcPr>
          <w:p w:rsidR="005B2F54" w:rsidRPr="00943A60" w:rsidRDefault="005B2F54" w:rsidP="005B2F54">
            <w:pPr>
              <w:rPr>
                <w:noProof/>
              </w:rPr>
            </w:pPr>
            <w:r w:rsidRPr="00943A60">
              <w:rPr>
                <w:noProof/>
              </w:rPr>
              <w:t xml:space="preserve">   ______________________</w:t>
            </w:r>
          </w:p>
        </w:tc>
        <w:tc>
          <w:tcPr>
            <w:tcW w:w="909" w:type="dxa"/>
            <w:vAlign w:val="bottom"/>
          </w:tcPr>
          <w:p w:rsidR="005B2F54" w:rsidRPr="00943A60" w:rsidRDefault="005B2F54" w:rsidP="005B2F54">
            <w:pPr>
              <w:rPr>
                <w:noProof/>
              </w:rPr>
            </w:pPr>
          </w:p>
        </w:tc>
        <w:tc>
          <w:tcPr>
            <w:tcW w:w="5041" w:type="dxa"/>
            <w:vAlign w:val="bottom"/>
          </w:tcPr>
          <w:p w:rsidR="005B2F54" w:rsidRPr="00943A60" w:rsidRDefault="005B2F54" w:rsidP="005B2F54">
            <w:pPr>
              <w:rPr>
                <w:noProof/>
              </w:rPr>
            </w:pPr>
            <w:r w:rsidRPr="00943A60">
              <w:rPr>
                <w:noProof/>
              </w:rPr>
              <w:t xml:space="preserve">          ___________________</w:t>
            </w:r>
            <w:r>
              <w:rPr>
                <w:noProof/>
              </w:rPr>
              <w:t>_______</w:t>
            </w:r>
            <w:r w:rsidRPr="00943A60">
              <w:rPr>
                <w:noProof/>
              </w:rPr>
              <w:t>___</w:t>
            </w:r>
          </w:p>
        </w:tc>
      </w:tr>
      <w:tr w:rsidR="005B2F54" w:rsidRPr="00943A60" w:rsidTr="005B2F54">
        <w:trPr>
          <w:trHeight w:val="359"/>
        </w:trPr>
        <w:tc>
          <w:tcPr>
            <w:tcW w:w="3168" w:type="dxa"/>
            <w:vAlign w:val="center"/>
          </w:tcPr>
          <w:p w:rsidR="005B2F54" w:rsidRPr="00943A60" w:rsidRDefault="005B2F54" w:rsidP="005B2F54">
            <w:pPr>
              <w:rPr>
                <w:i/>
                <w:noProof/>
              </w:rPr>
            </w:pPr>
          </w:p>
        </w:tc>
        <w:tc>
          <w:tcPr>
            <w:tcW w:w="909" w:type="dxa"/>
          </w:tcPr>
          <w:p w:rsidR="005B2F54" w:rsidRPr="00943A60" w:rsidRDefault="005B2F54" w:rsidP="005B2F54">
            <w:pPr>
              <w:rPr>
                <w:i/>
                <w:noProof/>
              </w:rPr>
            </w:pPr>
          </w:p>
        </w:tc>
        <w:tc>
          <w:tcPr>
            <w:tcW w:w="5041" w:type="dxa"/>
            <w:vAlign w:val="center"/>
          </w:tcPr>
          <w:p w:rsidR="005B2F54" w:rsidRPr="00D01DA4" w:rsidRDefault="005B2F54" w:rsidP="005B2F54">
            <w:pPr>
              <w:rPr>
                <w:i/>
                <w:noProof/>
              </w:rPr>
            </w:pPr>
            <w:r w:rsidRPr="00943A60">
              <w:rPr>
                <w:i/>
                <w:noProof/>
              </w:rPr>
              <w:t xml:space="preserve">      </w:t>
            </w:r>
            <w:r w:rsidR="00EA4224">
              <w:rPr>
                <w:i/>
                <w:noProof/>
                <w:lang w:val="sr-Cyrl-RS"/>
              </w:rPr>
              <w:t xml:space="preserve">        </w:t>
            </w:r>
            <w:r w:rsidR="00EA4224">
              <w:rPr>
                <w:i/>
                <w:noProof/>
              </w:rPr>
              <w:t>Проф</w:t>
            </w:r>
            <w:r w:rsidR="00EA4224">
              <w:rPr>
                <w:i/>
                <w:noProof/>
                <w:lang w:val="sr-Cyrl-RS"/>
              </w:rPr>
              <w:t>.</w:t>
            </w:r>
            <w:r w:rsidR="00EA4224">
              <w:rPr>
                <w:i/>
                <w:noProof/>
              </w:rPr>
              <w:t xml:space="preserve"> др </w:t>
            </w:r>
            <w:r>
              <w:rPr>
                <w:i/>
                <w:noProof/>
              </w:rPr>
              <w:t xml:space="preserve"> Драган Драшковић</w:t>
            </w:r>
          </w:p>
        </w:tc>
      </w:tr>
    </w:tbl>
    <w:p w:rsidR="005B2F54" w:rsidRPr="00E25D5F" w:rsidRDefault="005B2F54" w:rsidP="005B2F54"/>
    <w:p w:rsidR="005B2F54" w:rsidRDefault="005B2F54" w:rsidP="005B2F54">
      <w:pPr>
        <w:rPr>
          <w:sz w:val="20"/>
          <w:szCs w:val="20"/>
        </w:rPr>
      </w:pPr>
    </w:p>
    <w:p w:rsidR="00B819C7" w:rsidRPr="00AE1407" w:rsidRDefault="00B819C7" w:rsidP="00B819C7">
      <w:pPr>
        <w:rPr>
          <w:noProof/>
        </w:rPr>
      </w:pPr>
      <w:r w:rsidRPr="00AE1407">
        <w:rPr>
          <w:noProof/>
        </w:rPr>
        <w:br w:type="page"/>
      </w:r>
    </w:p>
    <w:p w:rsidR="002D5B2C" w:rsidRPr="00AE1407" w:rsidRDefault="002D5B2C" w:rsidP="00813047">
      <w:pPr>
        <w:pStyle w:val="Heading2"/>
        <w:numPr>
          <w:ilvl w:val="0"/>
          <w:numId w:val="5"/>
        </w:numPr>
        <w:rPr>
          <w:noProof/>
        </w:rPr>
      </w:pPr>
      <w:bookmarkStart w:id="18" w:name="_Toc382996627"/>
      <w:r w:rsidRPr="00AE1407">
        <w:rPr>
          <w:noProof/>
        </w:rPr>
        <w:lastRenderedPageBreak/>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5D0D83" w:rsidRDefault="002D5B2C" w:rsidP="005D0D83">
      <w:pPr>
        <w:pStyle w:val="Footer"/>
        <w:rPr>
          <w:i/>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2639FA">
        <w:rPr>
          <w:lang w:val="sr-Cyrl-RS"/>
        </w:rPr>
        <w:t>с</w:t>
      </w:r>
      <w:r w:rsidR="002639FA" w:rsidRPr="0040188E">
        <w:rPr>
          <w:noProof/>
          <w:lang w:val="sr-Cyrl-RS"/>
        </w:rPr>
        <w:t>е</w:t>
      </w:r>
      <w:r w:rsidR="002639FA" w:rsidRPr="0040188E">
        <w:rPr>
          <w:noProof/>
        </w:rPr>
        <w:t xml:space="preserve">ривисирање, одржавање </w:t>
      </w:r>
      <w:r w:rsidR="002639FA" w:rsidRPr="0040188E">
        <w:rPr>
          <w:noProof/>
          <w:lang w:val="sr-Cyrl-RS"/>
        </w:rPr>
        <w:t xml:space="preserve">и замена резервних делова </w:t>
      </w:r>
      <w:r w:rsidR="002639FA" w:rsidRPr="0040188E">
        <w:rPr>
          <w:noProof/>
        </w:rPr>
        <w:t>медицинске опреме, и то: РТГ и ултразвучних апарата произвођача „Shimadzu“, мамографског апарата произвођача „Planmed“ и ултразвучних апарата произвођача „Аloka“,</w:t>
      </w:r>
      <w:r w:rsidR="002639FA" w:rsidRPr="0040188E">
        <w:rPr>
          <w:noProof/>
          <w:lang w:val="sr-Cyrl-RS"/>
        </w:rPr>
        <w:t xml:space="preserve"> као и набавка и уградња РТГ цеви за РТГ апарат </w:t>
      </w:r>
      <w:r w:rsidR="002639FA" w:rsidRPr="0040188E">
        <w:rPr>
          <w:noProof/>
          <w:lang w:val="sr-Latn-RS"/>
        </w:rPr>
        <w:t>– Shimadzu Sonial Vision Safire</w:t>
      </w:r>
      <w:r w:rsidR="002639FA" w:rsidRPr="0040188E">
        <w:rPr>
          <w:noProof/>
          <w:lang w:val="sr-Cyrl-RS"/>
        </w:rPr>
        <w:t>се</w:t>
      </w:r>
      <w:r w:rsidR="002639FA" w:rsidRPr="0040188E">
        <w:rPr>
          <w:noProof/>
        </w:rPr>
        <w:t>за пот</w:t>
      </w:r>
      <w:r w:rsidR="002639FA">
        <w:rPr>
          <w:noProof/>
        </w:rPr>
        <w:t>ребе Клиничког центра Војводине</w:t>
      </w:r>
      <w:r w:rsidR="005D0D83">
        <w:rPr>
          <w:noProof/>
          <w:lang w:val="sr-Latn-RS"/>
        </w:rPr>
        <w:t xml:space="preserve">, </w:t>
      </w:r>
      <w:r w:rsidR="00A23F31" w:rsidRPr="00AE1407">
        <w:rPr>
          <w:lang w:val="sr-Cyrl-CS"/>
        </w:rPr>
        <w:t>б</w:t>
      </w:r>
      <w:r w:rsidR="00A23F31" w:rsidRPr="00AE1407">
        <w:t>р.</w:t>
      </w:r>
      <w:r w:rsidR="005D0D83">
        <w:t xml:space="preserve"> 37-14-</w:t>
      </w:r>
      <w:proofErr w:type="gramStart"/>
      <w:r w:rsidR="005D0D83">
        <w:t xml:space="preserve">O </w:t>
      </w:r>
      <w:r w:rsidR="00A23F31" w:rsidRPr="00AE1407">
        <w:t>,</w:t>
      </w:r>
      <w:proofErr w:type="gramEnd"/>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71CC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813047">
      <w:pPr>
        <w:pStyle w:val="Heading2"/>
        <w:numPr>
          <w:ilvl w:val="0"/>
          <w:numId w:val="5"/>
        </w:numPr>
      </w:pPr>
      <w:bookmarkStart w:id="19" w:name="_Toc382996628"/>
      <w:r w:rsidRPr="00AE1407">
        <w:lastRenderedPageBreak/>
        <w:t>ОБРАЗАЦ ИЗЈАВЕ О ПОШТОВАЊУ ОБАВЕЗА</w:t>
      </w:r>
      <w:bookmarkEnd w:id="1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D0D83">
        <w:rPr>
          <w:lang w:val="sr-Cyrl-RS"/>
        </w:rPr>
        <w:t>с</w:t>
      </w:r>
      <w:r w:rsidR="005D0D83" w:rsidRPr="0040188E">
        <w:rPr>
          <w:noProof/>
          <w:lang w:val="sr-Cyrl-RS"/>
        </w:rPr>
        <w:t>е</w:t>
      </w:r>
      <w:r w:rsidR="005D0D83" w:rsidRPr="0040188E">
        <w:rPr>
          <w:noProof/>
        </w:rPr>
        <w:t xml:space="preserve">ривисирање, одржавање </w:t>
      </w:r>
      <w:r w:rsidR="005D0D83" w:rsidRPr="0040188E">
        <w:rPr>
          <w:noProof/>
          <w:lang w:val="sr-Cyrl-RS"/>
        </w:rPr>
        <w:t xml:space="preserve">и замена резервних делова </w:t>
      </w:r>
      <w:r w:rsidR="005D0D83" w:rsidRPr="0040188E">
        <w:rPr>
          <w:noProof/>
        </w:rPr>
        <w:t>медицинске опреме, и то: РТГ и ултразвучних апарата произвођача „Shimadzu“, мамографског апарата произвођача „Planmed“ и ултразвучних апарата произвођача „Аloka“,</w:t>
      </w:r>
      <w:r w:rsidR="005D0D83" w:rsidRPr="0040188E">
        <w:rPr>
          <w:noProof/>
          <w:lang w:val="sr-Cyrl-RS"/>
        </w:rPr>
        <w:t xml:space="preserve"> као и набавка и уградња РТГ цеви за РТГ апарат </w:t>
      </w:r>
      <w:r w:rsidR="005D0D83" w:rsidRPr="0040188E">
        <w:rPr>
          <w:noProof/>
          <w:lang w:val="sr-Latn-RS"/>
        </w:rPr>
        <w:t>– Shimadzu Sonial Vision Safire</w:t>
      </w:r>
      <w:r w:rsidR="005D0D83" w:rsidRPr="0040188E">
        <w:rPr>
          <w:noProof/>
          <w:lang w:val="sr-Cyrl-RS"/>
        </w:rPr>
        <w:t>се</w:t>
      </w:r>
      <w:r w:rsidR="005D0D83" w:rsidRPr="0040188E">
        <w:rPr>
          <w:noProof/>
        </w:rPr>
        <w:t>за пот</w:t>
      </w:r>
      <w:r w:rsidR="005D0D83">
        <w:rPr>
          <w:noProof/>
        </w:rPr>
        <w:t>ребе Клиничког центра Војводине</w:t>
      </w:r>
      <w:r w:rsidR="005D0D83">
        <w:rPr>
          <w:noProof/>
          <w:lang w:val="sr-Latn-RS"/>
        </w:rPr>
        <w:t xml:space="preserve">, </w:t>
      </w:r>
      <w:r w:rsidR="005D0D83" w:rsidRPr="00AE1407">
        <w:rPr>
          <w:lang w:val="sr-Cyrl-CS"/>
        </w:rPr>
        <w:t>б</w:t>
      </w:r>
      <w:r w:rsidR="005D0D83" w:rsidRPr="00AE1407">
        <w:t>р.</w:t>
      </w:r>
      <w:r w:rsidR="005D0D83">
        <w:t xml:space="preserve"> </w:t>
      </w:r>
      <w:proofErr w:type="gramStart"/>
      <w:r w:rsidR="005D0D83">
        <w:t>37-14-O</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71CC2"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813047">
      <w:pPr>
        <w:pStyle w:val="Heading2"/>
        <w:numPr>
          <w:ilvl w:val="0"/>
          <w:numId w:val="5"/>
        </w:numPr>
        <w:rPr>
          <w:noProof/>
        </w:rPr>
      </w:pPr>
      <w:bookmarkStart w:id="20" w:name="_Toc382996629"/>
      <w:r w:rsidRPr="00AE1407">
        <w:rPr>
          <w:noProof/>
        </w:rPr>
        <w:lastRenderedPageBreak/>
        <w:t>ОБРАЗАЦ СТРУКТУРЕ ПОНУЂЕНЕ ЦЕНЕ</w:t>
      </w:r>
      <w:bookmarkEnd w:id="2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13047">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13047">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813047">
      <w:pPr>
        <w:pStyle w:val="Heading2"/>
        <w:numPr>
          <w:ilvl w:val="0"/>
          <w:numId w:val="5"/>
        </w:numPr>
        <w:rPr>
          <w:noProof/>
        </w:rPr>
      </w:pPr>
      <w:bookmarkStart w:id="21" w:name="_Toc382996630"/>
      <w:r w:rsidRPr="00AE1407">
        <w:rPr>
          <w:noProof/>
        </w:rPr>
        <w:lastRenderedPageBreak/>
        <w:t>ОБРАЗАЦ ТРОШКОВА ПРИПРЕМЕ ПОНУДЕ</w:t>
      </w:r>
      <w:bookmarkEnd w:id="2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813047">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813047">
      <w:pPr>
        <w:pStyle w:val="Heading2"/>
        <w:numPr>
          <w:ilvl w:val="0"/>
          <w:numId w:val="5"/>
        </w:numPr>
        <w:rPr>
          <w:noProof/>
        </w:rPr>
      </w:pPr>
      <w:bookmarkStart w:id="22" w:name="_Toc382996631"/>
      <w:r w:rsidRPr="00AE1407">
        <w:rPr>
          <w:noProof/>
        </w:rPr>
        <w:lastRenderedPageBreak/>
        <w:t>ОБРАЗАЦ ПОНУДЕ</w:t>
      </w:r>
      <w:bookmarkEnd w:id="22"/>
      <w:r w:rsidR="006B58EE">
        <w:rPr>
          <w:noProof/>
          <w:lang w:val="sr-Cyrl-RS"/>
        </w:rPr>
        <w:t xml:space="preserve"> </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1376D4" w:rsidRDefault="005E2923" w:rsidP="005E2923">
            <w:pPr>
              <w:jc w:val="right"/>
              <w:rPr>
                <w:noProof/>
              </w:rPr>
            </w:pPr>
            <w:r w:rsidRPr="001376D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1376D4" w:rsidRDefault="005D0D83" w:rsidP="00F23863">
            <w:pPr>
              <w:jc w:val="center"/>
              <w:rPr>
                <w:b/>
                <w:noProof/>
                <w:lang w:val="sr-Cyrl-RS"/>
              </w:rPr>
            </w:pPr>
            <w:r>
              <w:rPr>
                <w:noProof/>
                <w:lang w:val="sr-Cyrl-RS"/>
              </w:rPr>
              <w:t>С</w:t>
            </w:r>
            <w:r w:rsidRPr="0040188E">
              <w:rPr>
                <w:noProof/>
                <w:lang w:val="sr-Cyrl-RS"/>
              </w:rPr>
              <w:t>е</w:t>
            </w:r>
            <w:r w:rsidRPr="0040188E">
              <w:rPr>
                <w:noProof/>
              </w:rPr>
              <w:t xml:space="preserve">ривисирање, одржавање </w:t>
            </w:r>
            <w:r w:rsidRPr="0040188E">
              <w:rPr>
                <w:noProof/>
                <w:lang w:val="sr-Cyrl-RS"/>
              </w:rPr>
              <w:t xml:space="preserve">и замена резервних делова </w:t>
            </w:r>
            <w:r w:rsidRPr="0040188E">
              <w:rPr>
                <w:noProof/>
              </w:rPr>
              <w:t>медицинске опреме, и то: РТГ и ултразвучних апарата произвођача „Shimadzu“, мамографског апарата произвођача „Planmed“ и ултразвучних апарата произвођача „Аloka“,</w:t>
            </w:r>
            <w:r w:rsidRPr="0040188E">
              <w:rPr>
                <w:noProof/>
                <w:lang w:val="sr-Cyrl-RS"/>
              </w:rPr>
              <w:t xml:space="preserve"> као и набавка и уградња РТГ цеви за РТГ апарат </w:t>
            </w:r>
            <w:r w:rsidRPr="0040188E">
              <w:rPr>
                <w:noProof/>
                <w:lang w:val="sr-Latn-RS"/>
              </w:rPr>
              <w:t>– Shimadzu Sonial Vision Safire</w:t>
            </w:r>
            <w:r w:rsidRPr="0040188E">
              <w:rPr>
                <w:noProof/>
                <w:lang w:val="sr-Cyrl-RS"/>
              </w:rPr>
              <w:t>се</w:t>
            </w:r>
            <w:r w:rsidRPr="0040188E">
              <w:rPr>
                <w:noProof/>
              </w:rPr>
              <w:t>за пот</w:t>
            </w:r>
            <w:r>
              <w:rPr>
                <w:noProof/>
              </w:rPr>
              <w:t>ребе Клиничког центра Војводине</w:t>
            </w:r>
            <w:r>
              <w:rPr>
                <w:noProof/>
                <w:lang w:val="sr-Latn-RS"/>
              </w:rPr>
              <w:t xml:space="preserve">, </w:t>
            </w:r>
            <w:r w:rsidRPr="00AE1407">
              <w:rPr>
                <w:lang w:val="sr-Cyrl-CS"/>
              </w:rPr>
              <w:t>б</w:t>
            </w:r>
            <w:r w:rsidRPr="00AE1407">
              <w:t>р.</w:t>
            </w:r>
            <w:r>
              <w:t xml:space="preserve"> 37-14-O</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1376D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1376D4">
              <w:rPr>
                <w:noProof/>
              </w:rPr>
              <w:t xml:space="preserve">не може бити краћи од </w:t>
            </w:r>
            <w:r w:rsidR="001376D4" w:rsidRPr="001376D4">
              <w:rPr>
                <w:noProof/>
                <w:lang w:val="sr-Cyrl-RS"/>
              </w:rPr>
              <w:t>6</w:t>
            </w:r>
            <w:r w:rsidRPr="001376D4">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5D0D83">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841F1" w:rsidRDefault="005E2923" w:rsidP="005D0D83">
            <w:pPr>
              <w:rPr>
                <w:noProof/>
              </w:rPr>
            </w:pPr>
            <w:r w:rsidRPr="007841F1">
              <w:rPr>
                <w:noProof/>
              </w:rPr>
              <w:t>Гаран</w:t>
            </w:r>
            <w:r w:rsidR="005D0D83" w:rsidRPr="007841F1">
              <w:rPr>
                <w:noProof/>
                <w:lang w:val="sr-Cyrl-RS"/>
              </w:rPr>
              <w:t>тни рок</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7841F1" w:rsidRDefault="007841F1" w:rsidP="005D0D83">
            <w:pPr>
              <w:rPr>
                <w:noProof/>
              </w:rPr>
            </w:pPr>
            <w:r w:rsidRPr="007841F1">
              <w:rPr>
                <w:noProof/>
              </w:rPr>
              <w:t xml:space="preserve">Рок </w:t>
            </w:r>
            <w:r w:rsidRPr="007841F1">
              <w:rPr>
                <w:noProof/>
                <w:lang w:val="sr-Cyrl-RS"/>
              </w:rPr>
              <w:t>одзива на сервис</w:t>
            </w:r>
            <w:r w:rsidR="005D0D83" w:rsidRPr="007841F1">
              <w:rPr>
                <w:noProof/>
              </w:rPr>
              <w:t xml:space="preserve">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7841F1" w:rsidRDefault="00F82B85" w:rsidP="005E2923">
            <w:pPr>
              <w:rPr>
                <w:noProof/>
                <w:lang w:val="sr-Cyrl-RS"/>
              </w:rPr>
            </w:pPr>
            <w:r w:rsidRPr="007841F1">
              <w:rPr>
                <w:noProof/>
              </w:rPr>
              <w:t>Друго</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7841F1" w:rsidRDefault="0049524C">
            <w:pPr>
              <w:autoSpaceDE w:val="0"/>
              <w:autoSpaceDN w:val="0"/>
              <w:adjustRightInd w:val="0"/>
              <w:jc w:val="center"/>
              <w:rPr>
                <w:noProof/>
              </w:rPr>
            </w:pPr>
            <w:r w:rsidRPr="007841F1">
              <w:rPr>
                <w:noProof/>
              </w:rPr>
              <w:t>Произвођач</w:t>
            </w:r>
          </w:p>
          <w:p w:rsidR="0049524C" w:rsidRPr="007841F1" w:rsidRDefault="0049524C">
            <w:pPr>
              <w:autoSpaceDE w:val="0"/>
              <w:autoSpaceDN w:val="0"/>
              <w:adjustRightInd w:val="0"/>
              <w:jc w:val="center"/>
              <w:rPr>
                <w:noProof/>
              </w:rPr>
            </w:pPr>
            <w:r w:rsidRPr="007841F1">
              <w:rPr>
                <w:noProof/>
              </w:rPr>
              <w:t>(за ставке за које је то могуће попунити)</w:t>
            </w:r>
          </w:p>
        </w:tc>
        <w:tc>
          <w:tcPr>
            <w:tcW w:w="1984" w:type="dxa"/>
            <w:vAlign w:val="center"/>
          </w:tcPr>
          <w:p w:rsidR="0049524C" w:rsidRPr="007841F1" w:rsidRDefault="0049524C">
            <w:pPr>
              <w:autoSpaceDE w:val="0"/>
              <w:autoSpaceDN w:val="0"/>
              <w:adjustRightInd w:val="0"/>
              <w:jc w:val="center"/>
              <w:rPr>
                <w:noProof/>
              </w:rPr>
            </w:pPr>
            <w:r w:rsidRPr="007841F1">
              <w:rPr>
                <w:noProof/>
              </w:rPr>
              <w:t>Напомена</w:t>
            </w:r>
          </w:p>
          <w:p w:rsidR="0049524C" w:rsidRPr="007841F1" w:rsidRDefault="0049524C">
            <w:pPr>
              <w:autoSpaceDE w:val="0"/>
              <w:autoSpaceDN w:val="0"/>
              <w:adjustRightInd w:val="0"/>
              <w:jc w:val="center"/>
              <w:rPr>
                <w:noProof/>
              </w:rPr>
            </w:pPr>
            <w:r w:rsidRPr="007841F1">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lang w:val="en-US"/>
              </w:rPr>
            </w:pPr>
          </w:p>
        </w:tc>
        <w:tc>
          <w:tcPr>
            <w:tcW w:w="3005" w:type="dxa"/>
          </w:tcPr>
          <w:p w:rsidR="001771CE" w:rsidRDefault="001D2CC4" w:rsidP="00FA6A02">
            <w:pPr>
              <w:autoSpaceDE w:val="0"/>
              <w:autoSpaceDN w:val="0"/>
              <w:adjustRightInd w:val="0"/>
              <w:rPr>
                <w:noProof/>
                <w:lang w:val="sr-Latn-RS"/>
              </w:rPr>
            </w:pPr>
            <w:r>
              <w:rPr>
                <w:noProof/>
                <w:lang w:val="sr-Latn-RS"/>
              </w:rPr>
              <w:t>Редован</w:t>
            </w:r>
            <w:r w:rsidR="001771CE">
              <w:rPr>
                <w:noProof/>
                <w:lang w:val="sr-Latn-RS"/>
              </w:rPr>
              <w:t xml:space="preserve"> </w:t>
            </w:r>
            <w:r>
              <w:rPr>
                <w:noProof/>
                <w:lang w:val="sr-Latn-RS"/>
              </w:rPr>
              <w:t>сервис</w:t>
            </w:r>
            <w:r w:rsidR="001771CE">
              <w:rPr>
                <w:noProof/>
                <w:lang w:val="sr-Latn-RS"/>
              </w:rPr>
              <w:t xml:space="preserve"> </w:t>
            </w:r>
            <w:r>
              <w:rPr>
                <w:noProof/>
                <w:lang w:val="sr-Latn-RS"/>
              </w:rPr>
              <w:t>апарата</w:t>
            </w:r>
          </w:p>
        </w:tc>
        <w:tc>
          <w:tcPr>
            <w:tcW w:w="1134" w:type="dxa"/>
          </w:tcPr>
          <w:p w:rsidR="001771CE" w:rsidRPr="00AE1407" w:rsidRDefault="001771CE" w:rsidP="005E2923">
            <w:pPr>
              <w:autoSpaceDE w:val="0"/>
              <w:autoSpaceDN w:val="0"/>
              <w:adjustRightInd w:val="0"/>
              <w:jc w:val="center"/>
              <w:rPr>
                <w:noProof/>
                <w:highlight w:val="yellow"/>
                <w:lang w:val="en-US"/>
              </w:rPr>
            </w:pPr>
          </w:p>
        </w:tc>
        <w:tc>
          <w:tcPr>
            <w:tcW w:w="1227" w:type="dxa"/>
          </w:tcPr>
          <w:p w:rsidR="001771CE" w:rsidRDefault="001771CE" w:rsidP="005E2923">
            <w:pPr>
              <w:autoSpaceDE w:val="0"/>
              <w:autoSpaceDN w:val="0"/>
              <w:adjustRightInd w:val="0"/>
              <w:jc w:val="center"/>
              <w:rPr>
                <w:noProof/>
                <w:lang w:val="en-US"/>
              </w:rPr>
            </w:pP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5D0D83" w:rsidRDefault="005D0D83" w:rsidP="00FA6A02">
            <w:pPr>
              <w:autoSpaceDE w:val="0"/>
              <w:autoSpaceDN w:val="0"/>
              <w:adjustRightInd w:val="0"/>
              <w:rPr>
                <w:noProof/>
                <w:lang w:val="sr-Latn-RS"/>
              </w:rPr>
            </w:pPr>
            <w:r>
              <w:rPr>
                <w:noProof/>
                <w:lang w:val="sr-Latn-RS"/>
              </w:rPr>
              <w:t xml:space="preserve">RTG aparat X-ray Unit </w:t>
            </w:r>
            <w:r w:rsidR="001E13D7">
              <w:rPr>
                <w:noProof/>
                <w:lang w:val="sr-Latn-RS"/>
              </w:rPr>
              <w:t>Radiotex-Shimadzu</w:t>
            </w:r>
          </w:p>
        </w:tc>
        <w:tc>
          <w:tcPr>
            <w:tcW w:w="1134" w:type="dxa"/>
          </w:tcPr>
          <w:p w:rsidR="005E2923" w:rsidRPr="001771CE" w:rsidRDefault="005E2923" w:rsidP="005E2923">
            <w:pPr>
              <w:autoSpaceDE w:val="0"/>
              <w:autoSpaceDN w:val="0"/>
              <w:adjustRightInd w:val="0"/>
              <w:jc w:val="center"/>
              <w:rPr>
                <w:noProof/>
                <w:lang w:val="en-US"/>
              </w:rPr>
            </w:pPr>
            <w:r w:rsidRPr="001771CE">
              <w:rPr>
                <w:noProof/>
                <w:lang w:val="en-US"/>
              </w:rPr>
              <w:t>ком</w:t>
            </w:r>
          </w:p>
        </w:tc>
        <w:tc>
          <w:tcPr>
            <w:tcW w:w="1227" w:type="dxa"/>
          </w:tcPr>
          <w:p w:rsidR="005E2923" w:rsidRPr="00AE1407" w:rsidRDefault="00FA6A02" w:rsidP="005E2923">
            <w:pPr>
              <w:autoSpaceDE w:val="0"/>
              <w:autoSpaceDN w:val="0"/>
              <w:adjustRightInd w:val="0"/>
              <w:jc w:val="center"/>
              <w:rPr>
                <w:noProof/>
                <w:lang w:val="en-US"/>
              </w:rPr>
            </w:pPr>
            <w:r>
              <w:rPr>
                <w:noProof/>
                <w:lang w:val="en-U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AE1407" w:rsidRDefault="00FA6A02" w:rsidP="005E2923">
            <w:pPr>
              <w:autoSpaceDE w:val="0"/>
              <w:autoSpaceDN w:val="0"/>
              <w:adjustRightInd w:val="0"/>
              <w:rPr>
                <w:noProof/>
                <w:lang w:val="en-US"/>
              </w:rPr>
            </w:pPr>
            <w:r>
              <w:rPr>
                <w:noProof/>
                <w:lang w:val="sr-Latn-RS"/>
              </w:rPr>
              <w:t>RTG aparat-C Vision plus</w:t>
            </w:r>
            <w:r w:rsidR="001E13D7">
              <w:rPr>
                <w:noProof/>
                <w:lang w:val="sr-Latn-RS"/>
              </w:rPr>
              <w:t>-Shimadzu</w:t>
            </w:r>
          </w:p>
        </w:tc>
        <w:tc>
          <w:tcPr>
            <w:tcW w:w="1134" w:type="dxa"/>
          </w:tcPr>
          <w:p w:rsidR="005E2923" w:rsidRPr="001771CE" w:rsidRDefault="005E2923" w:rsidP="005E2923">
            <w:pPr>
              <w:autoSpaceDE w:val="0"/>
              <w:autoSpaceDN w:val="0"/>
              <w:adjustRightInd w:val="0"/>
              <w:jc w:val="center"/>
              <w:rPr>
                <w:noProof/>
                <w:lang w:val="en-US"/>
              </w:rPr>
            </w:pPr>
            <w:r w:rsidRPr="001771CE">
              <w:rPr>
                <w:noProof/>
                <w:lang w:val="en-US"/>
              </w:rPr>
              <w:t>ком</w:t>
            </w:r>
          </w:p>
        </w:tc>
        <w:tc>
          <w:tcPr>
            <w:tcW w:w="1227" w:type="dxa"/>
          </w:tcPr>
          <w:p w:rsidR="005E2923" w:rsidRPr="00AE1407" w:rsidRDefault="001771CE" w:rsidP="005E2923">
            <w:pPr>
              <w:autoSpaceDE w:val="0"/>
              <w:autoSpaceDN w:val="0"/>
              <w:adjustRightInd w:val="0"/>
              <w:jc w:val="center"/>
              <w:rPr>
                <w:noProof/>
                <w:lang w:val="en-US"/>
              </w:rPr>
            </w:pPr>
            <w:r>
              <w:rPr>
                <w:noProof/>
                <w:lang w:val="en-U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rsidR="005E2923" w:rsidRPr="00AE1407" w:rsidRDefault="00FA6A02" w:rsidP="005E2923">
            <w:pPr>
              <w:autoSpaceDE w:val="0"/>
              <w:autoSpaceDN w:val="0"/>
              <w:adjustRightInd w:val="0"/>
              <w:rPr>
                <w:noProof/>
                <w:lang w:val="en-US"/>
              </w:rPr>
            </w:pPr>
            <w:r>
              <w:rPr>
                <w:noProof/>
                <w:lang w:val="sr-Latn-RS"/>
              </w:rPr>
              <w:t>RTG aparat-Sonial Vision Safire</w:t>
            </w:r>
            <w:r w:rsidR="001E13D7">
              <w:rPr>
                <w:noProof/>
                <w:lang w:val="sr-Latn-RS"/>
              </w:rPr>
              <w:t>-Shimadzu</w:t>
            </w:r>
          </w:p>
        </w:tc>
        <w:tc>
          <w:tcPr>
            <w:tcW w:w="1134" w:type="dxa"/>
          </w:tcPr>
          <w:p w:rsidR="005E2923" w:rsidRPr="001771CE" w:rsidRDefault="005E2923" w:rsidP="005E2923">
            <w:pPr>
              <w:autoSpaceDE w:val="0"/>
              <w:autoSpaceDN w:val="0"/>
              <w:adjustRightInd w:val="0"/>
              <w:jc w:val="center"/>
              <w:rPr>
                <w:noProof/>
                <w:lang w:val="en-US"/>
              </w:rPr>
            </w:pPr>
            <w:r w:rsidRPr="001771CE">
              <w:rPr>
                <w:noProof/>
                <w:lang w:val="en-US"/>
              </w:rPr>
              <w:t>ком</w:t>
            </w:r>
          </w:p>
        </w:tc>
        <w:tc>
          <w:tcPr>
            <w:tcW w:w="1227" w:type="dxa"/>
          </w:tcPr>
          <w:p w:rsidR="005E2923" w:rsidRPr="00AE1407" w:rsidRDefault="001771CE" w:rsidP="005E2923">
            <w:pPr>
              <w:autoSpaceDE w:val="0"/>
              <w:autoSpaceDN w:val="0"/>
              <w:adjustRightInd w:val="0"/>
              <w:jc w:val="center"/>
              <w:rPr>
                <w:noProof/>
                <w:lang w:val="en-US"/>
              </w:rPr>
            </w:pPr>
            <w:r>
              <w:rPr>
                <w:noProof/>
                <w:lang w:val="en-U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3005" w:type="dxa"/>
          </w:tcPr>
          <w:p w:rsidR="005E2923" w:rsidRPr="00AE1407" w:rsidRDefault="00FA6A02" w:rsidP="005E2923">
            <w:pPr>
              <w:autoSpaceDE w:val="0"/>
              <w:autoSpaceDN w:val="0"/>
              <w:adjustRightInd w:val="0"/>
              <w:rPr>
                <w:noProof/>
                <w:lang w:val="en-US"/>
              </w:rPr>
            </w:pPr>
            <w:r>
              <w:rPr>
                <w:noProof/>
                <w:lang w:val="sr-Latn-RS"/>
              </w:rPr>
              <w:t>RTG aparat mobilni-Art eco</w:t>
            </w:r>
            <w:r w:rsidR="001E13D7">
              <w:rPr>
                <w:noProof/>
                <w:lang w:val="sr-Latn-RS"/>
              </w:rPr>
              <w:t>-Shimadzu</w:t>
            </w:r>
          </w:p>
        </w:tc>
        <w:tc>
          <w:tcPr>
            <w:tcW w:w="1134" w:type="dxa"/>
          </w:tcPr>
          <w:p w:rsidR="005E2923" w:rsidRPr="001771CE" w:rsidRDefault="005E2923" w:rsidP="005E2923">
            <w:pPr>
              <w:autoSpaceDE w:val="0"/>
              <w:autoSpaceDN w:val="0"/>
              <w:adjustRightInd w:val="0"/>
              <w:jc w:val="center"/>
              <w:rPr>
                <w:noProof/>
                <w:lang w:val="en-US"/>
              </w:rPr>
            </w:pPr>
            <w:r w:rsidRPr="001771CE">
              <w:rPr>
                <w:noProof/>
                <w:lang w:val="en-US"/>
              </w:rPr>
              <w:t>ком</w:t>
            </w:r>
          </w:p>
        </w:tc>
        <w:tc>
          <w:tcPr>
            <w:tcW w:w="1227" w:type="dxa"/>
          </w:tcPr>
          <w:p w:rsidR="005E2923" w:rsidRPr="00AE1407" w:rsidRDefault="001771CE" w:rsidP="005E2923">
            <w:pPr>
              <w:autoSpaceDE w:val="0"/>
              <w:autoSpaceDN w:val="0"/>
              <w:adjustRightInd w:val="0"/>
              <w:jc w:val="center"/>
              <w:rPr>
                <w:noProof/>
                <w:lang w:val="en-US"/>
              </w:rPr>
            </w:pPr>
            <w:r>
              <w:rPr>
                <w:noProof/>
                <w:lang w:val="en-U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3005" w:type="dxa"/>
          </w:tcPr>
          <w:p w:rsidR="005E2923" w:rsidRPr="00AE1407" w:rsidRDefault="00FA6A02" w:rsidP="005E2923">
            <w:pPr>
              <w:autoSpaceDE w:val="0"/>
              <w:autoSpaceDN w:val="0"/>
              <w:adjustRightInd w:val="0"/>
              <w:rPr>
                <w:noProof/>
                <w:lang w:val="en-US"/>
              </w:rPr>
            </w:pPr>
            <w:r>
              <w:rPr>
                <w:noProof/>
                <w:lang w:val="en-US"/>
              </w:rPr>
              <w:t>UZV Aloka SSD Alpha 5</w:t>
            </w:r>
          </w:p>
        </w:tc>
        <w:tc>
          <w:tcPr>
            <w:tcW w:w="1134" w:type="dxa"/>
          </w:tcPr>
          <w:p w:rsidR="005E2923" w:rsidRPr="001771CE" w:rsidRDefault="005E2923" w:rsidP="005E2923">
            <w:pPr>
              <w:autoSpaceDE w:val="0"/>
              <w:autoSpaceDN w:val="0"/>
              <w:adjustRightInd w:val="0"/>
              <w:jc w:val="center"/>
              <w:rPr>
                <w:noProof/>
                <w:lang w:val="en-US"/>
              </w:rPr>
            </w:pPr>
            <w:r w:rsidRPr="001771CE">
              <w:rPr>
                <w:noProof/>
                <w:lang w:val="en-US"/>
              </w:rPr>
              <w:t>ком</w:t>
            </w:r>
          </w:p>
        </w:tc>
        <w:tc>
          <w:tcPr>
            <w:tcW w:w="1227" w:type="dxa"/>
          </w:tcPr>
          <w:p w:rsidR="005E2923" w:rsidRPr="00AE1407" w:rsidRDefault="001771CE" w:rsidP="005E2923">
            <w:pPr>
              <w:autoSpaceDE w:val="0"/>
              <w:autoSpaceDN w:val="0"/>
              <w:adjustRightInd w:val="0"/>
              <w:jc w:val="center"/>
              <w:rPr>
                <w:noProof/>
                <w:lang w:val="en-US"/>
              </w:rPr>
            </w:pPr>
            <w:r>
              <w:rPr>
                <w:noProof/>
                <w:lang w:val="en-U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sidRPr="00AE1407">
              <w:rPr>
                <w:noProof/>
              </w:rPr>
              <w:t>6</w:t>
            </w:r>
          </w:p>
        </w:tc>
        <w:tc>
          <w:tcPr>
            <w:tcW w:w="3005" w:type="dxa"/>
          </w:tcPr>
          <w:p w:rsidR="001771CE" w:rsidRPr="00AE1407" w:rsidRDefault="001771CE" w:rsidP="005E2923">
            <w:pPr>
              <w:autoSpaceDE w:val="0"/>
              <w:autoSpaceDN w:val="0"/>
              <w:adjustRightInd w:val="0"/>
              <w:rPr>
                <w:noProof/>
                <w:lang w:val="en-US"/>
              </w:rPr>
            </w:pPr>
            <w:r>
              <w:rPr>
                <w:noProof/>
                <w:lang w:val="en-US"/>
              </w:rPr>
              <w:t>UZV Aloka SSD Alpha 10</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1771CE"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sidRPr="00AE1407">
              <w:rPr>
                <w:noProof/>
              </w:rPr>
              <w:t>7</w:t>
            </w:r>
          </w:p>
        </w:tc>
        <w:tc>
          <w:tcPr>
            <w:tcW w:w="3005" w:type="dxa"/>
          </w:tcPr>
          <w:p w:rsidR="001771CE" w:rsidRPr="00AE1407" w:rsidRDefault="001E13D7" w:rsidP="005E2923">
            <w:pPr>
              <w:autoSpaceDE w:val="0"/>
              <w:autoSpaceDN w:val="0"/>
              <w:adjustRightInd w:val="0"/>
              <w:rPr>
                <w:noProof/>
                <w:lang w:val="en-US"/>
              </w:rPr>
            </w:pPr>
            <w:r>
              <w:rPr>
                <w:noProof/>
                <w:lang w:val="en-US"/>
              </w:rPr>
              <w:t>S</w:t>
            </w:r>
            <w:r w:rsidR="001771CE">
              <w:rPr>
                <w:noProof/>
                <w:lang w:val="en-US"/>
              </w:rPr>
              <w:t>ophie Classic mamograf</w:t>
            </w:r>
            <w:r>
              <w:rPr>
                <w:noProof/>
                <w:lang w:val="en-US"/>
              </w:rPr>
              <w:t xml:space="preserve"> -Planmed </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1771CE"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sidRPr="00AE1407">
              <w:rPr>
                <w:noProof/>
              </w:rPr>
              <w:t>8</w:t>
            </w:r>
          </w:p>
        </w:tc>
        <w:tc>
          <w:tcPr>
            <w:tcW w:w="3005" w:type="dxa"/>
          </w:tcPr>
          <w:p w:rsidR="001771CE" w:rsidRPr="00AE1407" w:rsidRDefault="001D2CC4" w:rsidP="005E2923">
            <w:pPr>
              <w:autoSpaceDE w:val="0"/>
              <w:autoSpaceDN w:val="0"/>
              <w:adjustRightInd w:val="0"/>
              <w:rPr>
                <w:noProof/>
                <w:lang w:val="en-US"/>
              </w:rPr>
            </w:pPr>
            <w:r>
              <w:rPr>
                <w:noProof/>
                <w:lang w:val="en-US"/>
              </w:rPr>
              <w:t>Вредност</w:t>
            </w:r>
            <w:r w:rsidR="001771CE">
              <w:rPr>
                <w:noProof/>
                <w:lang w:val="en-US"/>
              </w:rPr>
              <w:t xml:space="preserve"> </w:t>
            </w:r>
            <w:r>
              <w:rPr>
                <w:noProof/>
                <w:lang w:val="en-US"/>
              </w:rPr>
              <w:t>ванредног</w:t>
            </w:r>
            <w:r w:rsidR="001771CE">
              <w:rPr>
                <w:noProof/>
                <w:lang w:val="en-US"/>
              </w:rPr>
              <w:t xml:space="preserve"> </w:t>
            </w:r>
            <w:r>
              <w:rPr>
                <w:noProof/>
                <w:lang w:val="en-US"/>
              </w:rPr>
              <w:t>сервиса</w:t>
            </w:r>
            <w:r w:rsidR="001771CE">
              <w:rPr>
                <w:noProof/>
                <w:lang w:val="en-US"/>
              </w:rPr>
              <w:t xml:space="preserve"> </w:t>
            </w:r>
            <w:r>
              <w:rPr>
                <w:noProof/>
                <w:lang w:val="en-US"/>
              </w:rPr>
              <w:t>током</w:t>
            </w:r>
            <w:r w:rsidR="001771CE">
              <w:rPr>
                <w:noProof/>
                <w:lang w:val="en-US"/>
              </w:rPr>
              <w:t xml:space="preserve"> </w:t>
            </w:r>
            <w:r>
              <w:rPr>
                <w:noProof/>
                <w:lang w:val="en-US"/>
              </w:rPr>
              <w:t>трајања</w:t>
            </w:r>
            <w:r w:rsidR="001771CE">
              <w:rPr>
                <w:noProof/>
                <w:lang w:val="en-US"/>
              </w:rPr>
              <w:t xml:space="preserve"> </w:t>
            </w:r>
            <w:r>
              <w:rPr>
                <w:noProof/>
                <w:lang w:val="en-US"/>
              </w:rPr>
              <w:t>уговора</w:t>
            </w:r>
            <w:r w:rsidR="001771CE">
              <w:rPr>
                <w:noProof/>
                <w:lang w:val="en-US"/>
              </w:rPr>
              <w:t xml:space="preserve">, </w:t>
            </w:r>
            <w:r>
              <w:rPr>
                <w:noProof/>
                <w:lang w:val="en-US"/>
              </w:rPr>
              <w:t>односно</w:t>
            </w:r>
            <w:r w:rsidR="001771CE">
              <w:rPr>
                <w:noProof/>
                <w:lang w:val="en-US"/>
              </w:rPr>
              <w:t xml:space="preserve"> </w:t>
            </w:r>
            <w:r>
              <w:rPr>
                <w:noProof/>
                <w:lang w:val="en-US"/>
              </w:rPr>
              <w:t>за</w:t>
            </w:r>
            <w:r w:rsidR="001771CE">
              <w:rPr>
                <w:noProof/>
                <w:lang w:val="en-US"/>
              </w:rPr>
              <w:t xml:space="preserve"> </w:t>
            </w:r>
            <w:r>
              <w:rPr>
                <w:noProof/>
                <w:lang w:val="en-US"/>
              </w:rPr>
              <w:t>период</w:t>
            </w:r>
            <w:r w:rsidR="001771CE">
              <w:rPr>
                <w:noProof/>
                <w:lang w:val="en-US"/>
              </w:rPr>
              <w:t xml:space="preserve"> </w:t>
            </w:r>
            <w:r>
              <w:rPr>
                <w:noProof/>
                <w:lang w:val="en-US"/>
              </w:rPr>
              <w:t>од</w:t>
            </w:r>
            <w:r w:rsidR="001771CE">
              <w:rPr>
                <w:noProof/>
                <w:lang w:val="en-US"/>
              </w:rPr>
              <w:t xml:space="preserve"> </w:t>
            </w:r>
            <w:r>
              <w:rPr>
                <w:noProof/>
                <w:lang w:val="en-US"/>
              </w:rPr>
              <w:t>једне</w:t>
            </w:r>
            <w:r w:rsidR="001771CE">
              <w:rPr>
                <w:noProof/>
                <w:lang w:val="en-US"/>
              </w:rPr>
              <w:t xml:space="preserve"> </w:t>
            </w:r>
            <w:r>
              <w:rPr>
                <w:noProof/>
                <w:lang w:val="en-US"/>
              </w:rPr>
              <w:t>године</w:t>
            </w:r>
            <w:r w:rsidR="001771CE">
              <w:rPr>
                <w:noProof/>
                <w:lang w:val="en-US"/>
              </w:rPr>
              <w:t xml:space="preserve"> </w:t>
            </w:r>
            <w:r>
              <w:rPr>
                <w:noProof/>
                <w:lang w:val="en-US"/>
              </w:rPr>
              <w:t>за</w:t>
            </w:r>
            <w:r w:rsidR="001771CE">
              <w:rPr>
                <w:noProof/>
                <w:lang w:val="en-US"/>
              </w:rPr>
              <w:t xml:space="preserve"> </w:t>
            </w:r>
            <w:r>
              <w:rPr>
                <w:noProof/>
                <w:lang w:val="en-US"/>
              </w:rPr>
              <w:t>напред</w:t>
            </w:r>
            <w:r w:rsidR="001771CE">
              <w:rPr>
                <w:noProof/>
                <w:lang w:val="en-US"/>
              </w:rPr>
              <w:t xml:space="preserve"> </w:t>
            </w:r>
            <w:r>
              <w:rPr>
                <w:noProof/>
                <w:lang w:val="en-US"/>
              </w:rPr>
              <w:t>наведене</w:t>
            </w:r>
            <w:r w:rsidR="001771CE">
              <w:rPr>
                <w:noProof/>
                <w:lang w:val="en-US"/>
              </w:rPr>
              <w:t xml:space="preserve"> </w:t>
            </w:r>
            <w:r>
              <w:rPr>
                <w:noProof/>
                <w:lang w:val="en-US"/>
              </w:rPr>
              <w:t>апарате</w:t>
            </w:r>
            <w:r w:rsidR="001771CE">
              <w:rPr>
                <w:noProof/>
                <w:lang w:val="en-US"/>
              </w:rPr>
              <w:t xml:space="preserve"> (</w:t>
            </w:r>
            <w:r>
              <w:rPr>
                <w:noProof/>
                <w:lang w:val="en-US"/>
              </w:rPr>
              <w:t>ставке</w:t>
            </w:r>
            <w:r w:rsidR="001771CE">
              <w:rPr>
                <w:noProof/>
                <w:lang w:val="en-US"/>
              </w:rPr>
              <w:t xml:space="preserve"> </w:t>
            </w:r>
            <w:r>
              <w:rPr>
                <w:noProof/>
                <w:lang w:val="en-US"/>
              </w:rPr>
              <w:t>од</w:t>
            </w:r>
            <w:r w:rsidR="001771CE">
              <w:rPr>
                <w:noProof/>
                <w:lang w:val="en-US"/>
              </w:rPr>
              <w:t xml:space="preserve"> 1 </w:t>
            </w:r>
            <w:r>
              <w:rPr>
                <w:noProof/>
                <w:lang w:val="en-US"/>
              </w:rPr>
              <w:t>до</w:t>
            </w:r>
            <w:r w:rsidR="001771CE">
              <w:rPr>
                <w:noProof/>
                <w:lang w:val="en-US"/>
              </w:rPr>
              <w:t xml:space="preserve"> 7)</w:t>
            </w:r>
          </w:p>
        </w:tc>
        <w:tc>
          <w:tcPr>
            <w:tcW w:w="1134" w:type="dxa"/>
          </w:tcPr>
          <w:p w:rsidR="001771CE" w:rsidRPr="001771CE" w:rsidRDefault="001771CE" w:rsidP="001D2CC4">
            <w:pPr>
              <w:autoSpaceDE w:val="0"/>
              <w:autoSpaceDN w:val="0"/>
              <w:adjustRightInd w:val="0"/>
              <w:jc w:val="center"/>
              <w:rPr>
                <w:noProof/>
                <w:lang w:val="en-US"/>
              </w:rPr>
            </w:pPr>
          </w:p>
        </w:tc>
        <w:tc>
          <w:tcPr>
            <w:tcW w:w="1227" w:type="dxa"/>
          </w:tcPr>
          <w:p w:rsidR="001771CE" w:rsidRPr="001D2CC4" w:rsidRDefault="001D2CC4" w:rsidP="005E2923">
            <w:pPr>
              <w:autoSpaceDE w:val="0"/>
              <w:autoSpaceDN w:val="0"/>
              <w:adjustRightInd w:val="0"/>
              <w:jc w:val="center"/>
              <w:rPr>
                <w:noProof/>
                <w:lang w:val="sr-Cyrl-RS"/>
              </w:rPr>
            </w:pPr>
            <w:r>
              <w:rPr>
                <w:noProof/>
                <w:lang w:val="sr-Cyrl-RS"/>
              </w:rPr>
              <w:t>паушал</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p>
        </w:tc>
        <w:tc>
          <w:tcPr>
            <w:tcW w:w="3005" w:type="dxa"/>
          </w:tcPr>
          <w:p w:rsidR="001771CE" w:rsidRPr="00AE1407" w:rsidRDefault="001D2CC4" w:rsidP="005E2923">
            <w:pPr>
              <w:autoSpaceDE w:val="0"/>
              <w:autoSpaceDN w:val="0"/>
              <w:adjustRightInd w:val="0"/>
              <w:rPr>
                <w:noProof/>
                <w:lang w:val="en-US"/>
              </w:rPr>
            </w:pPr>
            <w:r>
              <w:rPr>
                <w:noProof/>
                <w:lang w:val="en-US"/>
              </w:rPr>
              <w:t>Редован</w:t>
            </w:r>
            <w:r w:rsidR="001771CE">
              <w:rPr>
                <w:noProof/>
                <w:lang w:val="en-US"/>
              </w:rPr>
              <w:t xml:space="preserve"> </w:t>
            </w:r>
            <w:r>
              <w:rPr>
                <w:noProof/>
                <w:lang w:val="en-US"/>
              </w:rPr>
              <w:t>сервис</w:t>
            </w:r>
            <w:r w:rsidR="001771CE">
              <w:rPr>
                <w:noProof/>
                <w:lang w:val="en-US"/>
              </w:rPr>
              <w:t xml:space="preserve"> </w:t>
            </w:r>
            <w:r>
              <w:rPr>
                <w:noProof/>
                <w:lang w:val="en-US"/>
              </w:rPr>
              <w:t>за</w:t>
            </w:r>
            <w:r w:rsidR="001771CE">
              <w:rPr>
                <w:noProof/>
                <w:lang w:val="en-US"/>
              </w:rPr>
              <w:t xml:space="preserve"> </w:t>
            </w:r>
            <w:r>
              <w:rPr>
                <w:noProof/>
                <w:lang w:val="en-US"/>
              </w:rPr>
              <w:t>апарате</w:t>
            </w:r>
            <w:r w:rsidR="001771CE">
              <w:rPr>
                <w:noProof/>
                <w:lang w:val="en-US"/>
              </w:rPr>
              <w:t xml:space="preserve"> </w:t>
            </w:r>
            <w:r>
              <w:rPr>
                <w:noProof/>
                <w:lang w:val="en-US"/>
              </w:rPr>
              <w:t>за</w:t>
            </w:r>
            <w:r w:rsidR="001771CE">
              <w:rPr>
                <w:noProof/>
                <w:lang w:val="en-US"/>
              </w:rPr>
              <w:t xml:space="preserve"> </w:t>
            </w:r>
            <w:r>
              <w:rPr>
                <w:noProof/>
                <w:lang w:val="en-US"/>
              </w:rPr>
              <w:t>које</w:t>
            </w:r>
            <w:r w:rsidR="001771CE">
              <w:rPr>
                <w:noProof/>
                <w:lang w:val="en-US"/>
              </w:rPr>
              <w:t xml:space="preserve"> </w:t>
            </w:r>
            <w:r>
              <w:rPr>
                <w:noProof/>
                <w:lang w:val="en-US"/>
              </w:rPr>
              <w:t>произвођач</w:t>
            </w:r>
            <w:r w:rsidR="001771CE">
              <w:rPr>
                <w:noProof/>
                <w:lang w:val="en-US"/>
              </w:rPr>
              <w:t xml:space="preserve"> </w:t>
            </w:r>
            <w:r>
              <w:rPr>
                <w:noProof/>
                <w:lang w:val="en-US"/>
              </w:rPr>
              <w:t>не</w:t>
            </w:r>
            <w:r w:rsidR="001771CE">
              <w:rPr>
                <w:noProof/>
                <w:lang w:val="en-US"/>
              </w:rPr>
              <w:t xml:space="preserve"> </w:t>
            </w:r>
            <w:r>
              <w:rPr>
                <w:noProof/>
                <w:lang w:val="en-US"/>
              </w:rPr>
              <w:t>гарантује</w:t>
            </w:r>
            <w:r w:rsidR="001771CE">
              <w:rPr>
                <w:noProof/>
                <w:lang w:val="en-US"/>
              </w:rPr>
              <w:t xml:space="preserve"> 100%-</w:t>
            </w:r>
            <w:r>
              <w:rPr>
                <w:noProof/>
                <w:lang w:val="en-US"/>
              </w:rPr>
              <w:t>тну</w:t>
            </w:r>
            <w:r w:rsidR="001771CE">
              <w:rPr>
                <w:noProof/>
                <w:lang w:val="en-US"/>
              </w:rPr>
              <w:t xml:space="preserve"> </w:t>
            </w:r>
            <w:r>
              <w:rPr>
                <w:noProof/>
                <w:lang w:val="en-US"/>
              </w:rPr>
              <w:t>расположивост</w:t>
            </w:r>
            <w:r w:rsidR="001771CE">
              <w:rPr>
                <w:noProof/>
                <w:lang w:val="en-US"/>
              </w:rPr>
              <w:t xml:space="preserve"> </w:t>
            </w:r>
            <w:r>
              <w:rPr>
                <w:noProof/>
                <w:lang w:val="en-US"/>
              </w:rPr>
              <w:t>неопходених</w:t>
            </w:r>
            <w:r w:rsidR="001771CE">
              <w:rPr>
                <w:noProof/>
                <w:lang w:val="en-US"/>
              </w:rPr>
              <w:t xml:space="preserve"> </w:t>
            </w:r>
            <w:r>
              <w:rPr>
                <w:noProof/>
                <w:lang w:val="en-US"/>
              </w:rPr>
              <w:t>резервних</w:t>
            </w:r>
            <w:r w:rsidR="001771CE">
              <w:rPr>
                <w:noProof/>
                <w:lang w:val="en-US"/>
              </w:rPr>
              <w:t xml:space="preserve"> </w:t>
            </w:r>
            <w:r>
              <w:rPr>
                <w:noProof/>
                <w:lang w:val="en-US"/>
              </w:rPr>
              <w:lastRenderedPageBreak/>
              <w:t>делова</w:t>
            </w:r>
          </w:p>
        </w:tc>
        <w:tc>
          <w:tcPr>
            <w:tcW w:w="1134" w:type="dxa"/>
          </w:tcPr>
          <w:p w:rsidR="001771CE" w:rsidRPr="001771CE" w:rsidRDefault="001771CE" w:rsidP="001771CE">
            <w:pPr>
              <w:autoSpaceDE w:val="0"/>
              <w:autoSpaceDN w:val="0"/>
              <w:adjustRightInd w:val="0"/>
              <w:jc w:val="center"/>
              <w:rPr>
                <w:noProof/>
                <w:lang w:val="en-US"/>
              </w:rPr>
            </w:pPr>
          </w:p>
        </w:tc>
        <w:tc>
          <w:tcPr>
            <w:tcW w:w="1227" w:type="dxa"/>
          </w:tcPr>
          <w:p w:rsidR="001771CE" w:rsidRPr="00AE1407" w:rsidRDefault="001771CE" w:rsidP="005E2923">
            <w:pPr>
              <w:autoSpaceDE w:val="0"/>
              <w:autoSpaceDN w:val="0"/>
              <w:adjustRightInd w:val="0"/>
              <w:jc w:val="center"/>
              <w:rPr>
                <w:noProof/>
                <w:lang w:val="en-US"/>
              </w:rPr>
            </w:pP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lastRenderedPageBreak/>
              <w:t>9</w:t>
            </w:r>
          </w:p>
        </w:tc>
        <w:tc>
          <w:tcPr>
            <w:tcW w:w="3005" w:type="dxa"/>
          </w:tcPr>
          <w:p w:rsidR="001771CE" w:rsidRPr="00371EBD" w:rsidRDefault="00371EBD" w:rsidP="005E2923">
            <w:pPr>
              <w:autoSpaceDE w:val="0"/>
              <w:autoSpaceDN w:val="0"/>
              <w:adjustRightInd w:val="0"/>
              <w:rPr>
                <w:noProof/>
                <w:lang w:val="sr-Latn-RS"/>
              </w:rPr>
            </w:pPr>
            <w:r>
              <w:rPr>
                <w:noProof/>
                <w:lang w:val="sr-Latn-RS"/>
              </w:rPr>
              <w:t>RTG aparat MU125P</w:t>
            </w:r>
            <w:r w:rsidR="001E13D7">
              <w:rPr>
                <w:noProof/>
                <w:lang w:val="sr-Latn-RS"/>
              </w:rPr>
              <w:t>-Shimadzu</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371EBD"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10</w:t>
            </w:r>
          </w:p>
        </w:tc>
        <w:tc>
          <w:tcPr>
            <w:tcW w:w="3005" w:type="dxa"/>
          </w:tcPr>
          <w:p w:rsidR="001771CE" w:rsidRPr="00AE1407" w:rsidRDefault="00371EBD" w:rsidP="005E2923">
            <w:pPr>
              <w:autoSpaceDE w:val="0"/>
              <w:autoSpaceDN w:val="0"/>
              <w:adjustRightInd w:val="0"/>
              <w:rPr>
                <w:noProof/>
                <w:lang w:val="en-US"/>
              </w:rPr>
            </w:pPr>
            <w:r w:rsidRPr="00535F84">
              <w:rPr>
                <w:noProof/>
                <w:lang w:val="en-US"/>
              </w:rPr>
              <w:t>Ultrazvuk SDU - 450xl</w:t>
            </w:r>
            <w:r w:rsidR="001E13D7">
              <w:rPr>
                <w:noProof/>
                <w:lang w:val="sr-Latn-RS"/>
              </w:rPr>
              <w:t>-Shimadzu</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371EBD" w:rsidP="005E2923">
            <w:pPr>
              <w:autoSpaceDE w:val="0"/>
              <w:autoSpaceDN w:val="0"/>
              <w:adjustRightInd w:val="0"/>
              <w:jc w:val="center"/>
              <w:rPr>
                <w:noProof/>
                <w:lang w:val="en-US"/>
              </w:rPr>
            </w:pPr>
            <w:r>
              <w:rPr>
                <w:noProof/>
                <w:lang w:val="en-US"/>
              </w:rPr>
              <w:t>2</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11</w:t>
            </w:r>
          </w:p>
        </w:tc>
        <w:tc>
          <w:tcPr>
            <w:tcW w:w="3005" w:type="dxa"/>
          </w:tcPr>
          <w:p w:rsidR="001771CE" w:rsidRPr="00AE1407" w:rsidRDefault="00371EBD" w:rsidP="00371EBD">
            <w:pPr>
              <w:autoSpaceDE w:val="0"/>
              <w:autoSpaceDN w:val="0"/>
              <w:adjustRightInd w:val="0"/>
              <w:rPr>
                <w:noProof/>
                <w:lang w:val="en-US"/>
              </w:rPr>
            </w:pPr>
            <w:r w:rsidRPr="00371EBD">
              <w:rPr>
                <w:noProof/>
                <w:lang w:val="en-US"/>
              </w:rPr>
              <w:t xml:space="preserve">Ultrazvuk SDU </w:t>
            </w:r>
            <w:r>
              <w:rPr>
                <w:noProof/>
                <w:lang w:val="en-US"/>
              </w:rPr>
              <w:t>- 1100</w:t>
            </w:r>
            <w:r w:rsidR="001E13D7">
              <w:rPr>
                <w:noProof/>
                <w:lang w:val="sr-Latn-RS"/>
              </w:rPr>
              <w:t>-Shimadzu</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371EBD" w:rsidP="005E2923">
            <w:pPr>
              <w:autoSpaceDE w:val="0"/>
              <w:autoSpaceDN w:val="0"/>
              <w:adjustRightInd w:val="0"/>
              <w:jc w:val="center"/>
              <w:rPr>
                <w:noProof/>
                <w:lang w:val="en-US"/>
              </w:rPr>
            </w:pPr>
            <w:r>
              <w:rPr>
                <w:noProof/>
                <w:lang w:val="en-US"/>
              </w:rPr>
              <w:t>2</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12</w:t>
            </w:r>
          </w:p>
        </w:tc>
        <w:tc>
          <w:tcPr>
            <w:tcW w:w="3005" w:type="dxa"/>
          </w:tcPr>
          <w:p w:rsidR="001771CE" w:rsidRPr="00AE1407" w:rsidRDefault="00371EBD" w:rsidP="00371EBD">
            <w:pPr>
              <w:autoSpaceDE w:val="0"/>
              <w:autoSpaceDN w:val="0"/>
              <w:adjustRightInd w:val="0"/>
              <w:rPr>
                <w:noProof/>
                <w:lang w:val="en-US"/>
              </w:rPr>
            </w:pPr>
            <w:r w:rsidRPr="00371EBD">
              <w:rPr>
                <w:noProof/>
                <w:lang w:val="en-US"/>
              </w:rPr>
              <w:t xml:space="preserve">Ultrazvuk SDU </w:t>
            </w:r>
            <w:r>
              <w:rPr>
                <w:noProof/>
                <w:lang w:val="en-US"/>
              </w:rPr>
              <w:t>- 2200</w:t>
            </w:r>
            <w:r w:rsidR="001E13D7">
              <w:rPr>
                <w:noProof/>
                <w:lang w:val="sr-Latn-RS"/>
              </w:rPr>
              <w:t>-Shimadzu</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535F84"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13</w:t>
            </w:r>
          </w:p>
        </w:tc>
        <w:tc>
          <w:tcPr>
            <w:tcW w:w="3005" w:type="dxa"/>
          </w:tcPr>
          <w:p w:rsidR="001771CE" w:rsidRPr="00AE1407" w:rsidRDefault="00371EBD" w:rsidP="00371EBD">
            <w:pPr>
              <w:autoSpaceDE w:val="0"/>
              <w:autoSpaceDN w:val="0"/>
              <w:adjustRightInd w:val="0"/>
              <w:rPr>
                <w:noProof/>
                <w:lang w:val="en-US"/>
              </w:rPr>
            </w:pPr>
            <w:r w:rsidRPr="00371EBD">
              <w:rPr>
                <w:noProof/>
                <w:lang w:val="en-US"/>
              </w:rPr>
              <w:t>Ultrazvuk S</w:t>
            </w:r>
            <w:r>
              <w:rPr>
                <w:noProof/>
                <w:lang w:val="en-US"/>
              </w:rPr>
              <w:t>S</w:t>
            </w:r>
            <w:r w:rsidRPr="00371EBD">
              <w:rPr>
                <w:noProof/>
                <w:lang w:val="en-US"/>
              </w:rPr>
              <w:t>D</w:t>
            </w:r>
            <w:r>
              <w:rPr>
                <w:noProof/>
                <w:lang w:val="en-US"/>
              </w:rPr>
              <w:t xml:space="preserve"> 4000</w:t>
            </w:r>
            <w:r w:rsidR="001E13D7">
              <w:rPr>
                <w:noProof/>
                <w:lang w:val="en-US"/>
              </w:rPr>
              <w:t>- Aloka</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535F84"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14</w:t>
            </w:r>
          </w:p>
        </w:tc>
        <w:tc>
          <w:tcPr>
            <w:tcW w:w="3005" w:type="dxa"/>
          </w:tcPr>
          <w:p w:rsidR="001771CE" w:rsidRPr="00AE1407" w:rsidRDefault="00371EBD" w:rsidP="00371EBD">
            <w:pPr>
              <w:autoSpaceDE w:val="0"/>
              <w:autoSpaceDN w:val="0"/>
              <w:adjustRightInd w:val="0"/>
              <w:rPr>
                <w:noProof/>
                <w:lang w:val="en-US"/>
              </w:rPr>
            </w:pPr>
            <w:r w:rsidRPr="00371EBD">
              <w:rPr>
                <w:noProof/>
                <w:lang w:val="en-US"/>
              </w:rPr>
              <w:t>Ultrazvuk S</w:t>
            </w:r>
            <w:r>
              <w:rPr>
                <w:noProof/>
                <w:lang w:val="en-US"/>
              </w:rPr>
              <w:t>S</w:t>
            </w:r>
            <w:r w:rsidRPr="00371EBD">
              <w:rPr>
                <w:noProof/>
                <w:lang w:val="en-US"/>
              </w:rPr>
              <w:t>D</w:t>
            </w:r>
            <w:r>
              <w:rPr>
                <w:noProof/>
                <w:lang w:val="en-US"/>
              </w:rPr>
              <w:t xml:space="preserve"> 1700</w:t>
            </w:r>
            <w:r w:rsidR="001E13D7">
              <w:rPr>
                <w:noProof/>
                <w:lang w:val="en-US"/>
              </w:rPr>
              <w:t>- Aloka</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535F84"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5E2923">
            <w:pPr>
              <w:autoSpaceDE w:val="0"/>
              <w:autoSpaceDN w:val="0"/>
              <w:adjustRightInd w:val="0"/>
              <w:jc w:val="center"/>
              <w:rPr>
                <w:noProof/>
              </w:rPr>
            </w:pPr>
            <w:r>
              <w:rPr>
                <w:noProof/>
              </w:rPr>
              <w:t>15</w:t>
            </w:r>
          </w:p>
        </w:tc>
        <w:tc>
          <w:tcPr>
            <w:tcW w:w="3005" w:type="dxa"/>
          </w:tcPr>
          <w:p w:rsidR="001771CE" w:rsidRPr="00AE1407" w:rsidRDefault="00371EBD" w:rsidP="00371EBD">
            <w:pPr>
              <w:autoSpaceDE w:val="0"/>
              <w:autoSpaceDN w:val="0"/>
              <w:adjustRightInd w:val="0"/>
              <w:rPr>
                <w:noProof/>
                <w:lang w:val="en-US"/>
              </w:rPr>
            </w:pPr>
            <w:r w:rsidRPr="00371EBD">
              <w:rPr>
                <w:noProof/>
                <w:lang w:val="en-US"/>
              </w:rPr>
              <w:t>Ultrazvuk S</w:t>
            </w:r>
            <w:r>
              <w:rPr>
                <w:noProof/>
                <w:lang w:val="en-US"/>
              </w:rPr>
              <w:t>S</w:t>
            </w:r>
            <w:r w:rsidRPr="00371EBD">
              <w:rPr>
                <w:noProof/>
                <w:lang w:val="en-US"/>
              </w:rPr>
              <w:t>D</w:t>
            </w:r>
            <w:r>
              <w:rPr>
                <w:noProof/>
                <w:lang w:val="en-US"/>
              </w:rPr>
              <w:t xml:space="preserve"> 500</w:t>
            </w:r>
            <w:r w:rsidR="001E13D7">
              <w:rPr>
                <w:noProof/>
                <w:lang w:val="en-US"/>
              </w:rPr>
              <w:t>- Aloka</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535F84"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F23863">
            <w:pPr>
              <w:autoSpaceDE w:val="0"/>
              <w:autoSpaceDN w:val="0"/>
              <w:adjustRightInd w:val="0"/>
              <w:jc w:val="center"/>
              <w:rPr>
                <w:noProof/>
              </w:rPr>
            </w:pPr>
            <w:r>
              <w:rPr>
                <w:noProof/>
              </w:rPr>
              <w:t>1</w:t>
            </w:r>
            <w:r w:rsidR="00F23863">
              <w:rPr>
                <w:noProof/>
              </w:rPr>
              <w:t>6</w:t>
            </w:r>
          </w:p>
        </w:tc>
        <w:tc>
          <w:tcPr>
            <w:tcW w:w="3005" w:type="dxa"/>
          </w:tcPr>
          <w:p w:rsidR="001771CE" w:rsidRPr="00AE1407" w:rsidRDefault="001D2CC4" w:rsidP="005E2923">
            <w:pPr>
              <w:autoSpaceDE w:val="0"/>
              <w:autoSpaceDN w:val="0"/>
              <w:adjustRightInd w:val="0"/>
              <w:rPr>
                <w:noProof/>
                <w:lang w:val="en-US"/>
              </w:rPr>
            </w:pPr>
            <w:r>
              <w:rPr>
                <w:noProof/>
                <w:lang w:val="en-US"/>
              </w:rPr>
              <w:t>Вредност</w:t>
            </w:r>
            <w:r w:rsidR="001771CE">
              <w:rPr>
                <w:noProof/>
                <w:lang w:val="en-US"/>
              </w:rPr>
              <w:t xml:space="preserve"> </w:t>
            </w:r>
            <w:r>
              <w:rPr>
                <w:noProof/>
                <w:lang w:val="en-US"/>
              </w:rPr>
              <w:t>ванредног</w:t>
            </w:r>
            <w:r w:rsidR="001771CE">
              <w:rPr>
                <w:noProof/>
                <w:lang w:val="en-US"/>
              </w:rPr>
              <w:t xml:space="preserve"> </w:t>
            </w:r>
            <w:r>
              <w:rPr>
                <w:noProof/>
                <w:lang w:val="en-US"/>
              </w:rPr>
              <w:t>сервиса</w:t>
            </w:r>
            <w:r w:rsidR="001771CE">
              <w:rPr>
                <w:noProof/>
                <w:lang w:val="en-US"/>
              </w:rPr>
              <w:t xml:space="preserve"> </w:t>
            </w:r>
            <w:r>
              <w:rPr>
                <w:noProof/>
                <w:lang w:val="en-US"/>
              </w:rPr>
              <w:t>током</w:t>
            </w:r>
            <w:r w:rsidR="001771CE">
              <w:rPr>
                <w:noProof/>
                <w:lang w:val="en-US"/>
              </w:rPr>
              <w:t xml:space="preserve"> </w:t>
            </w:r>
            <w:r>
              <w:rPr>
                <w:noProof/>
                <w:lang w:val="en-US"/>
              </w:rPr>
              <w:t>трајања</w:t>
            </w:r>
            <w:r w:rsidR="001771CE">
              <w:rPr>
                <w:noProof/>
                <w:lang w:val="en-US"/>
              </w:rPr>
              <w:t xml:space="preserve"> </w:t>
            </w:r>
            <w:r>
              <w:rPr>
                <w:noProof/>
                <w:lang w:val="en-US"/>
              </w:rPr>
              <w:t>уговора</w:t>
            </w:r>
            <w:r w:rsidR="001771CE">
              <w:rPr>
                <w:noProof/>
                <w:lang w:val="en-US"/>
              </w:rPr>
              <w:t xml:space="preserve">, </w:t>
            </w:r>
            <w:r>
              <w:rPr>
                <w:noProof/>
                <w:lang w:val="en-US"/>
              </w:rPr>
              <w:t>односно</w:t>
            </w:r>
            <w:r w:rsidR="001771CE">
              <w:rPr>
                <w:noProof/>
                <w:lang w:val="en-US"/>
              </w:rPr>
              <w:t xml:space="preserve"> </w:t>
            </w:r>
            <w:r>
              <w:rPr>
                <w:noProof/>
                <w:lang w:val="en-US"/>
              </w:rPr>
              <w:t>за</w:t>
            </w:r>
            <w:r w:rsidR="001771CE">
              <w:rPr>
                <w:noProof/>
                <w:lang w:val="en-US"/>
              </w:rPr>
              <w:t xml:space="preserve"> </w:t>
            </w:r>
            <w:r>
              <w:rPr>
                <w:noProof/>
                <w:lang w:val="en-US"/>
              </w:rPr>
              <w:t>период</w:t>
            </w:r>
            <w:r w:rsidR="001771CE">
              <w:rPr>
                <w:noProof/>
                <w:lang w:val="en-US"/>
              </w:rPr>
              <w:t xml:space="preserve"> </w:t>
            </w:r>
            <w:r>
              <w:rPr>
                <w:noProof/>
                <w:lang w:val="en-US"/>
              </w:rPr>
              <w:t>од</w:t>
            </w:r>
            <w:r w:rsidR="001771CE">
              <w:rPr>
                <w:noProof/>
                <w:lang w:val="en-US"/>
              </w:rPr>
              <w:t xml:space="preserve"> </w:t>
            </w:r>
            <w:r>
              <w:rPr>
                <w:noProof/>
                <w:lang w:val="en-US"/>
              </w:rPr>
              <w:t>једне</w:t>
            </w:r>
            <w:r w:rsidR="001771CE">
              <w:rPr>
                <w:noProof/>
                <w:lang w:val="en-US"/>
              </w:rPr>
              <w:t xml:space="preserve"> </w:t>
            </w:r>
            <w:r>
              <w:rPr>
                <w:noProof/>
                <w:lang w:val="en-US"/>
              </w:rPr>
              <w:t>године</w:t>
            </w:r>
            <w:r w:rsidR="001771CE">
              <w:rPr>
                <w:noProof/>
                <w:lang w:val="en-US"/>
              </w:rPr>
              <w:t xml:space="preserve"> </w:t>
            </w:r>
            <w:r>
              <w:rPr>
                <w:noProof/>
                <w:lang w:val="en-US"/>
              </w:rPr>
              <w:t>за</w:t>
            </w:r>
            <w:r w:rsidR="001771CE">
              <w:rPr>
                <w:noProof/>
                <w:lang w:val="en-US"/>
              </w:rPr>
              <w:t xml:space="preserve"> </w:t>
            </w:r>
            <w:r>
              <w:rPr>
                <w:noProof/>
                <w:lang w:val="en-US"/>
              </w:rPr>
              <w:t>напред</w:t>
            </w:r>
            <w:r w:rsidR="001771CE">
              <w:rPr>
                <w:noProof/>
                <w:lang w:val="en-US"/>
              </w:rPr>
              <w:t xml:space="preserve"> </w:t>
            </w:r>
            <w:r>
              <w:rPr>
                <w:noProof/>
                <w:lang w:val="en-US"/>
              </w:rPr>
              <w:t>наведене</w:t>
            </w:r>
            <w:r w:rsidR="001771CE">
              <w:rPr>
                <w:noProof/>
                <w:lang w:val="en-US"/>
              </w:rPr>
              <w:t xml:space="preserve"> </w:t>
            </w:r>
            <w:r>
              <w:rPr>
                <w:noProof/>
                <w:lang w:val="en-US"/>
              </w:rPr>
              <w:t>апарате</w:t>
            </w:r>
            <w:r w:rsidR="001771CE">
              <w:rPr>
                <w:noProof/>
                <w:lang w:val="en-US"/>
              </w:rPr>
              <w:t xml:space="preserve"> (</w:t>
            </w:r>
            <w:r>
              <w:rPr>
                <w:noProof/>
                <w:lang w:val="en-US"/>
              </w:rPr>
              <w:t>ставке</w:t>
            </w:r>
            <w:r w:rsidR="001771CE">
              <w:rPr>
                <w:noProof/>
                <w:lang w:val="en-US"/>
              </w:rPr>
              <w:t xml:space="preserve"> </w:t>
            </w:r>
            <w:r>
              <w:rPr>
                <w:noProof/>
                <w:lang w:val="en-US"/>
              </w:rPr>
              <w:t>од</w:t>
            </w:r>
            <w:r w:rsidR="001771CE">
              <w:rPr>
                <w:noProof/>
                <w:lang w:val="en-US"/>
              </w:rPr>
              <w:t xml:space="preserve"> 9 </w:t>
            </w:r>
            <w:r>
              <w:rPr>
                <w:noProof/>
                <w:lang w:val="en-US"/>
              </w:rPr>
              <w:t>до</w:t>
            </w:r>
            <w:r w:rsidR="001771CE">
              <w:rPr>
                <w:noProof/>
                <w:lang w:val="en-US"/>
              </w:rPr>
              <w:t xml:space="preserve"> 16)</w:t>
            </w:r>
          </w:p>
        </w:tc>
        <w:tc>
          <w:tcPr>
            <w:tcW w:w="1134" w:type="dxa"/>
          </w:tcPr>
          <w:p w:rsidR="001771CE" w:rsidRPr="001771CE" w:rsidRDefault="001771CE" w:rsidP="001771CE">
            <w:pPr>
              <w:autoSpaceDE w:val="0"/>
              <w:autoSpaceDN w:val="0"/>
              <w:adjustRightInd w:val="0"/>
              <w:jc w:val="center"/>
              <w:rPr>
                <w:noProof/>
                <w:lang w:val="en-US"/>
              </w:rPr>
            </w:pPr>
          </w:p>
        </w:tc>
        <w:tc>
          <w:tcPr>
            <w:tcW w:w="1227" w:type="dxa"/>
          </w:tcPr>
          <w:p w:rsidR="001771CE" w:rsidRPr="00317262" w:rsidRDefault="00317262" w:rsidP="005E2923">
            <w:pPr>
              <w:autoSpaceDE w:val="0"/>
              <w:autoSpaceDN w:val="0"/>
              <w:adjustRightInd w:val="0"/>
              <w:jc w:val="center"/>
              <w:rPr>
                <w:noProof/>
                <w:lang w:val="sr-Cyrl-RS"/>
              </w:rPr>
            </w:pPr>
            <w:r>
              <w:rPr>
                <w:noProof/>
                <w:lang w:val="sr-Cyrl-RS"/>
              </w:rPr>
              <w:t>паушал</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420"/>
        </w:trPr>
        <w:tc>
          <w:tcPr>
            <w:tcW w:w="569" w:type="dxa"/>
          </w:tcPr>
          <w:p w:rsidR="001771CE" w:rsidRPr="00AE1407" w:rsidRDefault="001771CE" w:rsidP="00F23863">
            <w:pPr>
              <w:autoSpaceDE w:val="0"/>
              <w:autoSpaceDN w:val="0"/>
              <w:adjustRightInd w:val="0"/>
              <w:jc w:val="center"/>
              <w:rPr>
                <w:noProof/>
              </w:rPr>
            </w:pPr>
            <w:r>
              <w:rPr>
                <w:noProof/>
              </w:rPr>
              <w:t>1</w:t>
            </w:r>
            <w:r w:rsidR="00F23863">
              <w:rPr>
                <w:noProof/>
              </w:rPr>
              <w:t>7</w:t>
            </w:r>
          </w:p>
        </w:tc>
        <w:tc>
          <w:tcPr>
            <w:tcW w:w="3005" w:type="dxa"/>
          </w:tcPr>
          <w:p w:rsidR="001771CE" w:rsidRPr="00F23863" w:rsidRDefault="00DD127B" w:rsidP="00DD127B">
            <w:pPr>
              <w:autoSpaceDE w:val="0"/>
              <w:autoSpaceDN w:val="0"/>
              <w:adjustRightInd w:val="0"/>
              <w:rPr>
                <w:noProof/>
                <w:lang w:val="en-US"/>
              </w:rPr>
            </w:pPr>
            <w:r w:rsidRPr="00F23863">
              <w:rPr>
                <w:noProof/>
                <w:lang w:val="en-US"/>
              </w:rPr>
              <w:t xml:space="preserve">Набавка </w:t>
            </w:r>
            <w:r w:rsidRPr="00F23863">
              <w:rPr>
                <w:noProof/>
                <w:lang w:val="sr-Cyrl-CS"/>
              </w:rPr>
              <w:t>и</w:t>
            </w:r>
            <w:r w:rsidRPr="00F23863">
              <w:rPr>
                <w:noProof/>
                <w:lang w:val="en-US"/>
              </w:rPr>
              <w:t xml:space="preserve"> уградња Shimadzu </w:t>
            </w:r>
            <w:r w:rsidRPr="00F23863">
              <w:rPr>
                <w:noProof/>
              </w:rPr>
              <w:t>РТГ цеви</w:t>
            </w:r>
            <w:r w:rsidRPr="00F23863">
              <w:rPr>
                <w:noProof/>
                <w:lang w:val="sr-Cyrl-CS"/>
              </w:rPr>
              <w:t xml:space="preserve"> модел 0.4/0.7</w:t>
            </w:r>
            <w:r w:rsidRPr="00F23863">
              <w:rPr>
                <w:noProof/>
                <w:lang w:val="sr-Latn-CS"/>
              </w:rPr>
              <w:t>JG326D-265AT</w:t>
            </w:r>
            <w:r w:rsidRPr="00F23863">
              <w:rPr>
                <w:noProof/>
              </w:rPr>
              <w:t xml:space="preserve"> </w:t>
            </w:r>
            <w:r w:rsidRPr="00F23863">
              <w:rPr>
                <w:noProof/>
                <w:lang w:val="en-US"/>
              </w:rPr>
              <w:t xml:space="preserve">за RTG aparat SonialVision Safire II </w:t>
            </w:r>
          </w:p>
        </w:tc>
        <w:tc>
          <w:tcPr>
            <w:tcW w:w="1134" w:type="dxa"/>
          </w:tcPr>
          <w:p w:rsidR="001771CE" w:rsidRPr="001771CE" w:rsidRDefault="001771CE" w:rsidP="001771CE">
            <w:pPr>
              <w:autoSpaceDE w:val="0"/>
              <w:autoSpaceDN w:val="0"/>
              <w:adjustRightInd w:val="0"/>
              <w:jc w:val="center"/>
              <w:rPr>
                <w:noProof/>
                <w:lang w:val="en-US"/>
              </w:rPr>
            </w:pPr>
            <w:r w:rsidRPr="001771CE">
              <w:rPr>
                <w:noProof/>
                <w:lang w:val="en-US"/>
              </w:rPr>
              <w:t>ком</w:t>
            </w:r>
          </w:p>
        </w:tc>
        <w:tc>
          <w:tcPr>
            <w:tcW w:w="1227" w:type="dxa"/>
          </w:tcPr>
          <w:p w:rsidR="001771CE" w:rsidRPr="00AE1407" w:rsidRDefault="00535F84" w:rsidP="005E2923">
            <w:pPr>
              <w:autoSpaceDE w:val="0"/>
              <w:autoSpaceDN w:val="0"/>
              <w:adjustRightInd w:val="0"/>
              <w:jc w:val="center"/>
              <w:rPr>
                <w:noProof/>
                <w:lang w:val="en-US"/>
              </w:rPr>
            </w:pPr>
            <w:r>
              <w:rPr>
                <w:noProof/>
                <w:lang w:val="en-US"/>
              </w:rPr>
              <w:t>1</w:t>
            </w:r>
          </w:p>
        </w:tc>
        <w:tc>
          <w:tcPr>
            <w:tcW w:w="2410" w:type="dxa"/>
          </w:tcPr>
          <w:p w:rsidR="001771CE" w:rsidRPr="00AE1407" w:rsidRDefault="001771CE" w:rsidP="005E2923">
            <w:pPr>
              <w:autoSpaceDE w:val="0"/>
              <w:autoSpaceDN w:val="0"/>
              <w:adjustRightInd w:val="0"/>
              <w:jc w:val="center"/>
              <w:rPr>
                <w:noProof/>
                <w:lang w:val="en-US"/>
              </w:rPr>
            </w:pPr>
          </w:p>
        </w:tc>
        <w:tc>
          <w:tcPr>
            <w:tcW w:w="1417" w:type="dxa"/>
          </w:tcPr>
          <w:p w:rsidR="001771CE" w:rsidRPr="00AE1407" w:rsidRDefault="001771CE" w:rsidP="005E2923">
            <w:pPr>
              <w:autoSpaceDE w:val="0"/>
              <w:autoSpaceDN w:val="0"/>
              <w:adjustRightInd w:val="0"/>
              <w:jc w:val="right"/>
              <w:rPr>
                <w:noProof/>
                <w:lang w:val="en-US"/>
              </w:rPr>
            </w:pPr>
          </w:p>
        </w:tc>
        <w:tc>
          <w:tcPr>
            <w:tcW w:w="1608"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c>
          <w:tcPr>
            <w:tcW w:w="1984" w:type="dxa"/>
          </w:tcPr>
          <w:p w:rsidR="001771CE" w:rsidRPr="00AE1407" w:rsidRDefault="001771CE" w:rsidP="005E2923">
            <w:pPr>
              <w:autoSpaceDE w:val="0"/>
              <w:autoSpaceDN w:val="0"/>
              <w:adjustRightInd w:val="0"/>
              <w:jc w:val="right"/>
              <w:rPr>
                <w:noProof/>
                <w:lang w:val="en-US"/>
              </w:rPr>
            </w:pPr>
          </w:p>
        </w:tc>
      </w:tr>
      <w:tr w:rsidR="001771CE" w:rsidRPr="00AE1407" w:rsidTr="005F53E4">
        <w:trPr>
          <w:trHeight w:val="274"/>
        </w:trPr>
        <w:tc>
          <w:tcPr>
            <w:tcW w:w="569" w:type="dxa"/>
          </w:tcPr>
          <w:p w:rsidR="001771CE" w:rsidRPr="00AE1407" w:rsidRDefault="001771CE" w:rsidP="005E2923">
            <w:pPr>
              <w:autoSpaceDE w:val="0"/>
              <w:autoSpaceDN w:val="0"/>
              <w:adjustRightInd w:val="0"/>
              <w:jc w:val="center"/>
              <w:rPr>
                <w:b/>
                <w:bCs/>
                <w:noProof/>
              </w:rPr>
            </w:pPr>
            <w:r w:rsidRPr="00AE1407">
              <w:rPr>
                <w:b/>
                <w:bCs/>
                <w:noProof/>
              </w:rPr>
              <w:t>II</w:t>
            </w:r>
          </w:p>
        </w:tc>
        <w:tc>
          <w:tcPr>
            <w:tcW w:w="7776" w:type="dxa"/>
            <w:gridSpan w:val="4"/>
          </w:tcPr>
          <w:p w:rsidR="001771CE" w:rsidRPr="00AE1407" w:rsidRDefault="001771CE"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1771CE" w:rsidRPr="00AE1407" w:rsidRDefault="001771CE" w:rsidP="005E2923">
            <w:pPr>
              <w:autoSpaceDE w:val="0"/>
              <w:autoSpaceDN w:val="0"/>
              <w:adjustRightInd w:val="0"/>
              <w:jc w:val="right"/>
              <w:rPr>
                <w:b/>
                <w:bCs/>
                <w:noProof/>
                <w:lang w:val="en-US"/>
              </w:rPr>
            </w:pPr>
          </w:p>
        </w:tc>
      </w:tr>
      <w:tr w:rsidR="001771CE" w:rsidRPr="00AE1407" w:rsidTr="005F53E4">
        <w:trPr>
          <w:trHeight w:val="274"/>
        </w:trPr>
        <w:tc>
          <w:tcPr>
            <w:tcW w:w="569" w:type="dxa"/>
          </w:tcPr>
          <w:p w:rsidR="001771CE" w:rsidRPr="00AE1407" w:rsidRDefault="001771CE"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1771CE" w:rsidRPr="00AE1407" w:rsidRDefault="001771CE"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1771CE" w:rsidRPr="00AE1407" w:rsidRDefault="001771CE" w:rsidP="005E2923">
            <w:pPr>
              <w:autoSpaceDE w:val="0"/>
              <w:autoSpaceDN w:val="0"/>
              <w:adjustRightInd w:val="0"/>
              <w:jc w:val="right"/>
              <w:rPr>
                <w:b/>
                <w:bCs/>
                <w:noProof/>
                <w:lang w:val="en-US"/>
              </w:rPr>
            </w:pPr>
          </w:p>
        </w:tc>
      </w:tr>
      <w:tr w:rsidR="001771CE" w:rsidRPr="00AE1407" w:rsidTr="005F53E4">
        <w:trPr>
          <w:trHeight w:val="274"/>
        </w:trPr>
        <w:tc>
          <w:tcPr>
            <w:tcW w:w="569" w:type="dxa"/>
          </w:tcPr>
          <w:p w:rsidR="001771CE" w:rsidRPr="00AE1407" w:rsidRDefault="001771CE"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1771CE" w:rsidRPr="00AE1407" w:rsidRDefault="001771CE"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1771CE" w:rsidRPr="00AE1407" w:rsidRDefault="001771CE" w:rsidP="005E2923">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AE1407" w:rsidRDefault="00D574CB">
      <w:pPr>
        <w:rPr>
          <w:noProof/>
        </w:rPr>
      </w:pPr>
    </w:p>
    <w:p w:rsidR="006B58EE" w:rsidRPr="00AE1407" w:rsidRDefault="006B58EE" w:rsidP="006B58EE">
      <w:pPr>
        <w:pStyle w:val="BodyText"/>
        <w:rPr>
          <w:noProof/>
          <w:szCs w:val="24"/>
        </w:rPr>
      </w:pPr>
    </w:p>
    <w:p w:rsidR="006B58EE" w:rsidRPr="00AE1407" w:rsidRDefault="006B58EE" w:rsidP="006B58E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813047">
            <w:pPr>
              <w:pStyle w:val="Heading2"/>
              <w:numPr>
                <w:ilvl w:val="0"/>
                <w:numId w:val="5"/>
              </w:numPr>
              <w:rPr>
                <w:noProof/>
              </w:rPr>
            </w:pPr>
            <w:r w:rsidRPr="00AE1407">
              <w:rPr>
                <w:noProof/>
              </w:rPr>
              <w:br w:type="page"/>
            </w:r>
            <w:bookmarkStart w:id="23" w:name="_Toc382996632"/>
            <w:r w:rsidRPr="00AE1407">
              <w:rPr>
                <w:noProof/>
              </w:rPr>
              <w:t>ОПШТИ ПОДАЦИ О ПОНУЂАЧУ ИЗ ГРУПЕ ПОНУЂАЧА</w:t>
            </w:r>
            <w:bookmarkEnd w:id="23"/>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813047">
            <w:pPr>
              <w:pStyle w:val="Heading2"/>
              <w:numPr>
                <w:ilvl w:val="0"/>
                <w:numId w:val="5"/>
              </w:numPr>
              <w:rPr>
                <w:noProof/>
              </w:rPr>
            </w:pPr>
            <w:r w:rsidRPr="00AE1407">
              <w:rPr>
                <w:noProof/>
              </w:rPr>
              <w:lastRenderedPageBreak/>
              <w:br w:type="page"/>
            </w:r>
            <w:bookmarkStart w:id="24" w:name="_Toc382996633"/>
            <w:r w:rsidRPr="00AE1407">
              <w:rPr>
                <w:noProof/>
              </w:rPr>
              <w:t>ОПШТИ ПОДАЦИ О ПОДИЗВОЂАЧИМА</w:t>
            </w:r>
            <w:bookmarkEnd w:id="24"/>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98" w:rsidRDefault="00421198">
      <w:r>
        <w:separator/>
      </w:r>
    </w:p>
  </w:endnote>
  <w:endnote w:type="continuationSeparator" w:id="0">
    <w:p w:rsidR="00421198" w:rsidRDefault="0042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98" w:rsidRDefault="004211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1198" w:rsidRDefault="004211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421198" w:rsidRDefault="00421198">
            <w:pPr>
              <w:pStyle w:val="Footer"/>
              <w:jc w:val="center"/>
            </w:pPr>
            <w:r>
              <w:t xml:space="preserve">Страна </w:t>
            </w:r>
            <w:r>
              <w:rPr>
                <w:b/>
              </w:rPr>
              <w:fldChar w:fldCharType="begin"/>
            </w:r>
            <w:r>
              <w:rPr>
                <w:b/>
              </w:rPr>
              <w:instrText xml:space="preserve"> PAGE </w:instrText>
            </w:r>
            <w:r>
              <w:rPr>
                <w:b/>
              </w:rPr>
              <w:fldChar w:fldCharType="separate"/>
            </w:r>
            <w:r w:rsidR="00571CC2">
              <w:rPr>
                <w:b/>
                <w:noProof/>
              </w:rPr>
              <w:t>11</w:t>
            </w:r>
            <w:r>
              <w:rPr>
                <w:b/>
              </w:rPr>
              <w:fldChar w:fldCharType="end"/>
            </w:r>
            <w:r>
              <w:t xml:space="preserve"> од </w:t>
            </w:r>
            <w:r>
              <w:rPr>
                <w:b/>
              </w:rPr>
              <w:fldChar w:fldCharType="begin"/>
            </w:r>
            <w:r>
              <w:rPr>
                <w:b/>
              </w:rPr>
              <w:instrText xml:space="preserve"> NUMPAGES  </w:instrText>
            </w:r>
            <w:r>
              <w:rPr>
                <w:b/>
              </w:rPr>
              <w:fldChar w:fldCharType="separate"/>
            </w:r>
            <w:r w:rsidR="00571CC2">
              <w:rPr>
                <w:b/>
                <w:noProof/>
              </w:rPr>
              <w:t>33</w:t>
            </w:r>
            <w:r>
              <w:rPr>
                <w:b/>
              </w:rPr>
              <w:fldChar w:fldCharType="end"/>
            </w:r>
          </w:p>
        </w:sdtContent>
      </w:sdt>
    </w:sdtContent>
  </w:sdt>
  <w:p w:rsidR="00421198" w:rsidRPr="00CF2211" w:rsidRDefault="0042119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98" w:rsidRDefault="00421198">
      <w:r>
        <w:separator/>
      </w:r>
    </w:p>
  </w:footnote>
  <w:footnote w:type="continuationSeparator" w:id="0">
    <w:p w:rsidR="00421198" w:rsidRDefault="0042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98" w:rsidRPr="00884492" w:rsidRDefault="0042119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2">
    <w:nsid w:val="4B524FD2"/>
    <w:multiLevelType w:val="hybridMultilevel"/>
    <w:tmpl w:val="166A6586"/>
    <w:lvl w:ilvl="0" w:tplc="0422D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B293B"/>
    <w:multiLevelType w:val="hybridMultilevel"/>
    <w:tmpl w:val="BD6ED4FC"/>
    <w:lvl w:ilvl="0" w:tplc="DD88257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F771AA5"/>
    <w:multiLevelType w:val="hybridMultilevel"/>
    <w:tmpl w:val="9176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
  </w:num>
  <w:num w:numId="8">
    <w:abstractNumId w:val="8"/>
  </w:num>
  <w:num w:numId="9">
    <w:abstractNumId w:val="11"/>
  </w:num>
  <w:num w:numId="10">
    <w:abstractNumId w:val="7"/>
  </w:num>
  <w:num w:numId="11">
    <w:abstractNumId w:val="13"/>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6669"/>
    <w:rsid w:val="00047CF4"/>
    <w:rsid w:val="00047DDD"/>
    <w:rsid w:val="000504BD"/>
    <w:rsid w:val="00050E3E"/>
    <w:rsid w:val="000518CF"/>
    <w:rsid w:val="00051AF8"/>
    <w:rsid w:val="00052043"/>
    <w:rsid w:val="00052B0E"/>
    <w:rsid w:val="00056C9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2FEE"/>
    <w:rsid w:val="00103B3A"/>
    <w:rsid w:val="00105983"/>
    <w:rsid w:val="001110B0"/>
    <w:rsid w:val="001114FD"/>
    <w:rsid w:val="0011312E"/>
    <w:rsid w:val="00120CB5"/>
    <w:rsid w:val="00124AC5"/>
    <w:rsid w:val="00126017"/>
    <w:rsid w:val="00126DDE"/>
    <w:rsid w:val="00127AFC"/>
    <w:rsid w:val="00130BBA"/>
    <w:rsid w:val="00130D9E"/>
    <w:rsid w:val="00134C46"/>
    <w:rsid w:val="00135592"/>
    <w:rsid w:val="001366BB"/>
    <w:rsid w:val="001376D4"/>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71CE"/>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CC4"/>
    <w:rsid w:val="001D3B5E"/>
    <w:rsid w:val="001D3DC5"/>
    <w:rsid w:val="001D56B3"/>
    <w:rsid w:val="001E0172"/>
    <w:rsid w:val="001E13D7"/>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39FA"/>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7262"/>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1EBD"/>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88E"/>
    <w:rsid w:val="00401A5E"/>
    <w:rsid w:val="00404727"/>
    <w:rsid w:val="00404E7D"/>
    <w:rsid w:val="00405755"/>
    <w:rsid w:val="00405D54"/>
    <w:rsid w:val="00406A96"/>
    <w:rsid w:val="00406B71"/>
    <w:rsid w:val="0040708B"/>
    <w:rsid w:val="0040720E"/>
    <w:rsid w:val="004076C7"/>
    <w:rsid w:val="00411B5E"/>
    <w:rsid w:val="004120EF"/>
    <w:rsid w:val="00412E09"/>
    <w:rsid w:val="00417713"/>
    <w:rsid w:val="00417DFD"/>
    <w:rsid w:val="00421198"/>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2F82"/>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0B0D"/>
    <w:rsid w:val="004D15BB"/>
    <w:rsid w:val="004D2E66"/>
    <w:rsid w:val="004E6C40"/>
    <w:rsid w:val="004F0438"/>
    <w:rsid w:val="004F1942"/>
    <w:rsid w:val="004F26E0"/>
    <w:rsid w:val="004F2BAB"/>
    <w:rsid w:val="005036B2"/>
    <w:rsid w:val="00507218"/>
    <w:rsid w:val="00510329"/>
    <w:rsid w:val="00513460"/>
    <w:rsid w:val="005145FA"/>
    <w:rsid w:val="00516496"/>
    <w:rsid w:val="0051665F"/>
    <w:rsid w:val="00524AFA"/>
    <w:rsid w:val="00526771"/>
    <w:rsid w:val="00531A8A"/>
    <w:rsid w:val="0053310E"/>
    <w:rsid w:val="0053521B"/>
    <w:rsid w:val="00535F84"/>
    <w:rsid w:val="00536884"/>
    <w:rsid w:val="0054043F"/>
    <w:rsid w:val="00541692"/>
    <w:rsid w:val="00551960"/>
    <w:rsid w:val="00552692"/>
    <w:rsid w:val="00553019"/>
    <w:rsid w:val="00553184"/>
    <w:rsid w:val="0055462C"/>
    <w:rsid w:val="005559C2"/>
    <w:rsid w:val="00556887"/>
    <w:rsid w:val="005622BE"/>
    <w:rsid w:val="005634AA"/>
    <w:rsid w:val="00563D66"/>
    <w:rsid w:val="0056435C"/>
    <w:rsid w:val="00565C37"/>
    <w:rsid w:val="005666A8"/>
    <w:rsid w:val="00571CC2"/>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2F54"/>
    <w:rsid w:val="005B369B"/>
    <w:rsid w:val="005B40B1"/>
    <w:rsid w:val="005B4B4C"/>
    <w:rsid w:val="005B4BDC"/>
    <w:rsid w:val="005B62D0"/>
    <w:rsid w:val="005B70E5"/>
    <w:rsid w:val="005C0554"/>
    <w:rsid w:val="005C088E"/>
    <w:rsid w:val="005C2276"/>
    <w:rsid w:val="005C22ED"/>
    <w:rsid w:val="005C3F6E"/>
    <w:rsid w:val="005C52C2"/>
    <w:rsid w:val="005D0D83"/>
    <w:rsid w:val="005D1AC8"/>
    <w:rsid w:val="005E0BE7"/>
    <w:rsid w:val="005E1222"/>
    <w:rsid w:val="005E24ED"/>
    <w:rsid w:val="005E2923"/>
    <w:rsid w:val="005E5D19"/>
    <w:rsid w:val="005E60D9"/>
    <w:rsid w:val="005E71EF"/>
    <w:rsid w:val="005E7D69"/>
    <w:rsid w:val="005F247C"/>
    <w:rsid w:val="005F4B5A"/>
    <w:rsid w:val="005F53E4"/>
    <w:rsid w:val="005F76D6"/>
    <w:rsid w:val="00600ACC"/>
    <w:rsid w:val="00602144"/>
    <w:rsid w:val="0060347B"/>
    <w:rsid w:val="00606507"/>
    <w:rsid w:val="00607C1D"/>
    <w:rsid w:val="00611B06"/>
    <w:rsid w:val="0061239C"/>
    <w:rsid w:val="00612786"/>
    <w:rsid w:val="00614649"/>
    <w:rsid w:val="00614796"/>
    <w:rsid w:val="00614F42"/>
    <w:rsid w:val="006163ED"/>
    <w:rsid w:val="0061743F"/>
    <w:rsid w:val="006175EF"/>
    <w:rsid w:val="0062102B"/>
    <w:rsid w:val="006222A6"/>
    <w:rsid w:val="00622C23"/>
    <w:rsid w:val="006247F3"/>
    <w:rsid w:val="00626D96"/>
    <w:rsid w:val="00627E9D"/>
    <w:rsid w:val="00631512"/>
    <w:rsid w:val="00633103"/>
    <w:rsid w:val="00635601"/>
    <w:rsid w:val="0063608E"/>
    <w:rsid w:val="00636BFF"/>
    <w:rsid w:val="0063713D"/>
    <w:rsid w:val="0063783E"/>
    <w:rsid w:val="00641993"/>
    <w:rsid w:val="00643747"/>
    <w:rsid w:val="00646779"/>
    <w:rsid w:val="00650645"/>
    <w:rsid w:val="00654440"/>
    <w:rsid w:val="00654500"/>
    <w:rsid w:val="0065471E"/>
    <w:rsid w:val="006559D3"/>
    <w:rsid w:val="0065758C"/>
    <w:rsid w:val="00657D54"/>
    <w:rsid w:val="0066183C"/>
    <w:rsid w:val="00662210"/>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955"/>
    <w:rsid w:val="006A7A31"/>
    <w:rsid w:val="006A7A5A"/>
    <w:rsid w:val="006B2A19"/>
    <w:rsid w:val="006B30BC"/>
    <w:rsid w:val="006B3953"/>
    <w:rsid w:val="006B3C53"/>
    <w:rsid w:val="006B3FBC"/>
    <w:rsid w:val="006B558D"/>
    <w:rsid w:val="006B5618"/>
    <w:rsid w:val="006B58EE"/>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4CF"/>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1D6E"/>
    <w:rsid w:val="00772BCC"/>
    <w:rsid w:val="0077365A"/>
    <w:rsid w:val="00774993"/>
    <w:rsid w:val="00774EBA"/>
    <w:rsid w:val="00775889"/>
    <w:rsid w:val="007771EC"/>
    <w:rsid w:val="00777B8D"/>
    <w:rsid w:val="00780D54"/>
    <w:rsid w:val="00781967"/>
    <w:rsid w:val="007826EE"/>
    <w:rsid w:val="0078410F"/>
    <w:rsid w:val="007841F1"/>
    <w:rsid w:val="00785B15"/>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2A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3047"/>
    <w:rsid w:val="0081571D"/>
    <w:rsid w:val="00817C42"/>
    <w:rsid w:val="008239A0"/>
    <w:rsid w:val="00827232"/>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911"/>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D0A"/>
    <w:rsid w:val="008E1EA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8A6"/>
    <w:rsid w:val="00966749"/>
    <w:rsid w:val="00967D1C"/>
    <w:rsid w:val="00970C41"/>
    <w:rsid w:val="00971CE4"/>
    <w:rsid w:val="00973789"/>
    <w:rsid w:val="00976553"/>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869"/>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1294"/>
    <w:rsid w:val="00A21BF3"/>
    <w:rsid w:val="00A227A0"/>
    <w:rsid w:val="00A23D98"/>
    <w:rsid w:val="00A23F31"/>
    <w:rsid w:val="00A242A2"/>
    <w:rsid w:val="00A25759"/>
    <w:rsid w:val="00A2667F"/>
    <w:rsid w:val="00A26846"/>
    <w:rsid w:val="00A26968"/>
    <w:rsid w:val="00A26D4B"/>
    <w:rsid w:val="00A275B6"/>
    <w:rsid w:val="00A27616"/>
    <w:rsid w:val="00A321BD"/>
    <w:rsid w:val="00A324FE"/>
    <w:rsid w:val="00A33F91"/>
    <w:rsid w:val="00A37566"/>
    <w:rsid w:val="00A4062A"/>
    <w:rsid w:val="00A41A71"/>
    <w:rsid w:val="00A41ECC"/>
    <w:rsid w:val="00A438B0"/>
    <w:rsid w:val="00A55F46"/>
    <w:rsid w:val="00A57148"/>
    <w:rsid w:val="00A60C3F"/>
    <w:rsid w:val="00A60C65"/>
    <w:rsid w:val="00A62AED"/>
    <w:rsid w:val="00A64FE4"/>
    <w:rsid w:val="00A66205"/>
    <w:rsid w:val="00A66BD9"/>
    <w:rsid w:val="00A674BF"/>
    <w:rsid w:val="00A71AAE"/>
    <w:rsid w:val="00A74612"/>
    <w:rsid w:val="00A76C12"/>
    <w:rsid w:val="00A76D82"/>
    <w:rsid w:val="00A80D66"/>
    <w:rsid w:val="00A83ACC"/>
    <w:rsid w:val="00A878F3"/>
    <w:rsid w:val="00A91757"/>
    <w:rsid w:val="00A91AD5"/>
    <w:rsid w:val="00A9299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298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416"/>
    <w:rsid w:val="00B077EB"/>
    <w:rsid w:val="00B12D19"/>
    <w:rsid w:val="00B151EB"/>
    <w:rsid w:val="00B1757D"/>
    <w:rsid w:val="00B21B0B"/>
    <w:rsid w:val="00B22F22"/>
    <w:rsid w:val="00B232F3"/>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4DE"/>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3F35"/>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63C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7347"/>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4FA"/>
    <w:rsid w:val="00DB0D79"/>
    <w:rsid w:val="00DB0E6E"/>
    <w:rsid w:val="00DB4412"/>
    <w:rsid w:val="00DB78F7"/>
    <w:rsid w:val="00DC08D6"/>
    <w:rsid w:val="00DC3C88"/>
    <w:rsid w:val="00DC400F"/>
    <w:rsid w:val="00DD009C"/>
    <w:rsid w:val="00DD127B"/>
    <w:rsid w:val="00DD27C4"/>
    <w:rsid w:val="00DD2911"/>
    <w:rsid w:val="00DD3358"/>
    <w:rsid w:val="00DD3983"/>
    <w:rsid w:val="00DD4621"/>
    <w:rsid w:val="00DD4D39"/>
    <w:rsid w:val="00DD6173"/>
    <w:rsid w:val="00DE1AA2"/>
    <w:rsid w:val="00DE1AAD"/>
    <w:rsid w:val="00DE256D"/>
    <w:rsid w:val="00DE454F"/>
    <w:rsid w:val="00DE4E38"/>
    <w:rsid w:val="00DE4FAB"/>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224"/>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3B8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3863"/>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915"/>
    <w:rsid w:val="00F80EF4"/>
    <w:rsid w:val="00F82B85"/>
    <w:rsid w:val="00F831A0"/>
    <w:rsid w:val="00F8395E"/>
    <w:rsid w:val="00F83E2A"/>
    <w:rsid w:val="00F85070"/>
    <w:rsid w:val="00F857A8"/>
    <w:rsid w:val="00F87167"/>
    <w:rsid w:val="00F9313D"/>
    <w:rsid w:val="00F93C25"/>
    <w:rsid w:val="00F9482B"/>
    <w:rsid w:val="00F96112"/>
    <w:rsid w:val="00F97E65"/>
    <w:rsid w:val="00FA08AD"/>
    <w:rsid w:val="00FA4F9C"/>
    <w:rsid w:val="00FA5008"/>
    <w:rsid w:val="00FA6A02"/>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7629213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80EF2"/>
    <w:rsid w:val="0008737C"/>
    <w:rsid w:val="00095614"/>
    <w:rsid w:val="00122B92"/>
    <w:rsid w:val="001945BC"/>
    <w:rsid w:val="001B4D43"/>
    <w:rsid w:val="001C6B21"/>
    <w:rsid w:val="0020106B"/>
    <w:rsid w:val="00261C41"/>
    <w:rsid w:val="002C02DE"/>
    <w:rsid w:val="00342777"/>
    <w:rsid w:val="003B29A3"/>
    <w:rsid w:val="0040556F"/>
    <w:rsid w:val="004878A7"/>
    <w:rsid w:val="004A69B5"/>
    <w:rsid w:val="004B2731"/>
    <w:rsid w:val="00536B77"/>
    <w:rsid w:val="005564EA"/>
    <w:rsid w:val="00570AF7"/>
    <w:rsid w:val="0058462F"/>
    <w:rsid w:val="00586123"/>
    <w:rsid w:val="005C51FD"/>
    <w:rsid w:val="005E3D3E"/>
    <w:rsid w:val="005E7551"/>
    <w:rsid w:val="00613D6B"/>
    <w:rsid w:val="00670498"/>
    <w:rsid w:val="006D3C7F"/>
    <w:rsid w:val="006E47CE"/>
    <w:rsid w:val="007E4B9D"/>
    <w:rsid w:val="008F5780"/>
    <w:rsid w:val="00954ADC"/>
    <w:rsid w:val="009F0AFF"/>
    <w:rsid w:val="00A25E01"/>
    <w:rsid w:val="00A531A0"/>
    <w:rsid w:val="00A77D1F"/>
    <w:rsid w:val="00A93C93"/>
    <w:rsid w:val="00AC2F13"/>
    <w:rsid w:val="00AE4D0C"/>
    <w:rsid w:val="00B61906"/>
    <w:rsid w:val="00BA70DB"/>
    <w:rsid w:val="00C45E0B"/>
    <w:rsid w:val="00C4766B"/>
    <w:rsid w:val="00C65B98"/>
    <w:rsid w:val="00DA3486"/>
    <w:rsid w:val="00DB3BAA"/>
    <w:rsid w:val="00DF3E2E"/>
    <w:rsid w:val="00E05543"/>
    <w:rsid w:val="00E60A51"/>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543"/>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FACD892CB71485AB97FCF4EC86BAA13">
    <w:name w:val="2FACD892CB71485AB97FCF4EC86BAA13"/>
    <w:rsid w:val="00E055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5E2D-C4D5-4968-A58F-E27C991A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33</Pages>
  <Words>8503</Words>
  <Characters>48471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56861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81</cp:revision>
  <cp:lastPrinted>2013-07-29T08:21:00Z</cp:lastPrinted>
  <dcterms:created xsi:type="dcterms:W3CDTF">2013-08-15T08:37:00Z</dcterms:created>
  <dcterms:modified xsi:type="dcterms:W3CDTF">2014-03-19T11:56:00Z</dcterms:modified>
</cp:coreProperties>
</file>