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69.7pt" o:ole="">
                  <v:imagedata r:id="rId9" o:title=""/>
                </v:shape>
                <o:OLEObject Type="Embed" ProgID="PBrush" ShapeID="_x0000_i1025" DrawAspect="Content" ObjectID="_1455535480"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r>
              <w:rPr>
                <w:rFonts w:eastAsiaTheme="minorEastAsia"/>
                <w:sz w:val="32"/>
                <w:lang w:val="sr-Cyrl-CS"/>
              </w:rPr>
              <w:t>КЛИНИЧКИ ЦЕНТАР ВОЈВОДИНЕ</w:t>
            </w:r>
            <w:bookmarkEnd w:id="0"/>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562D73">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072CD4" w:rsidRDefault="00072CD4" w:rsidP="002D5B2C">
      <w:pPr>
        <w:pStyle w:val="Footer"/>
        <w:jc w:val="center"/>
        <w:rPr>
          <w:b/>
          <w:noProof/>
          <w:highlight w:val="yellow"/>
        </w:rPr>
      </w:pPr>
      <w:r w:rsidRPr="00072CD4">
        <w:rPr>
          <w:b/>
          <w:noProof/>
        </w:rPr>
        <w:t>Набавка техничких и осталих гасова у оквиру Клиничког центра Војводине</w:t>
      </w:r>
      <w:r w:rsidRPr="00072CD4">
        <w:rPr>
          <w:b/>
          <w:highlight w:val="yellow"/>
          <w:lang w:val="sr-Cyrl-CS"/>
        </w:rPr>
        <w:t xml:space="preserve"> </w:t>
      </w:r>
    </w:p>
    <w:p w:rsidR="00406B71" w:rsidRPr="00AE1407" w:rsidRDefault="00562D73"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2D5B2C" w:rsidRPr="00072CD4" w:rsidRDefault="002D5B2C" w:rsidP="002D5B2C">
      <w:pPr>
        <w:pStyle w:val="Footer"/>
        <w:tabs>
          <w:tab w:val="left" w:pos="720"/>
        </w:tabs>
        <w:jc w:val="center"/>
        <w:rPr>
          <w:b/>
          <w:noProof/>
        </w:rPr>
      </w:pPr>
      <w:r w:rsidRPr="00072CD4">
        <w:rPr>
          <w:b/>
          <w:noProof/>
        </w:rPr>
        <w:t xml:space="preserve">БРОЈ </w:t>
      </w:r>
      <w:r w:rsidR="00072CD4">
        <w:rPr>
          <w:b/>
          <w:noProof/>
        </w:rPr>
        <w:t>43</w:t>
      </w:r>
      <w:r w:rsidRPr="00072CD4">
        <w:rPr>
          <w:b/>
          <w:noProof/>
        </w:rPr>
        <w:t>-1</w:t>
      </w:r>
      <w:r w:rsidR="00072CD4">
        <w:rPr>
          <w:b/>
          <w:noProof/>
        </w:rPr>
        <w:t>4-М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072CD4">
        <w:rPr>
          <w:b/>
          <w:noProof/>
        </w:rPr>
        <w:t>Нови Сад</w:t>
      </w:r>
      <w:r w:rsidR="005B4BDC" w:rsidRPr="00072CD4">
        <w:rPr>
          <w:b/>
          <w:noProof/>
        </w:rPr>
        <w:t xml:space="preserve">, </w:t>
      </w:r>
      <w:r w:rsidR="002E14DA" w:rsidRPr="00072CD4">
        <w:rPr>
          <w:b/>
          <w:noProof/>
        </w:rPr>
        <w:t>2014</w:t>
      </w:r>
      <w:r w:rsidR="00E23EAC" w:rsidRPr="00072CD4">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72CD4" w:rsidRPr="00072CD4" w:rsidRDefault="00562D73" w:rsidP="00072CD4">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072CD4" w:rsidRPr="00072CD4">
            <w:rPr>
              <w:b/>
              <w:noProof/>
            </w:rPr>
            <w:t>у поступку јавне набавке мале вредности</w:t>
          </w:r>
        </w:sdtContent>
      </w:sdt>
      <w:r w:rsidR="000C3B23" w:rsidRPr="00072CD4">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072CD4" w:rsidRPr="00072CD4">
            <w:rPr>
              <w:b/>
              <w:noProof/>
            </w:rPr>
            <w:t>добара</w:t>
          </w:r>
        </w:sdtContent>
      </w:sdt>
      <w:r w:rsidR="00F9313D" w:rsidRPr="00072CD4">
        <w:rPr>
          <w:b/>
          <w:noProof/>
        </w:rPr>
        <w:t xml:space="preserve"> бр </w:t>
      </w:r>
      <w:r w:rsidR="00072CD4" w:rsidRPr="00072CD4">
        <w:rPr>
          <w:b/>
          <w:noProof/>
        </w:rPr>
        <w:t>43</w:t>
      </w:r>
      <w:r w:rsidR="00F9313D" w:rsidRPr="00072CD4">
        <w:rPr>
          <w:b/>
          <w:noProof/>
        </w:rPr>
        <w:t>-1</w:t>
      </w:r>
      <w:r w:rsidR="00072CD4" w:rsidRPr="00072CD4">
        <w:rPr>
          <w:b/>
          <w:noProof/>
        </w:rPr>
        <w:t>4-М</w:t>
      </w:r>
      <w:r w:rsidR="00150683" w:rsidRPr="00072CD4">
        <w:rPr>
          <w:b/>
          <w:noProof/>
        </w:rPr>
        <w:t xml:space="preserve"> - </w:t>
      </w:r>
      <w:r w:rsidR="00072CD4" w:rsidRPr="00072CD4">
        <w:rPr>
          <w:b/>
          <w:noProof/>
        </w:rPr>
        <w:t>Набавка техничких и осталих гасова у оквиру Клиничког центра Војводине</w:t>
      </w:r>
      <w:r w:rsidR="00072CD4" w:rsidRPr="00072CD4">
        <w:rPr>
          <w:b/>
          <w:lang w:val="sr-Cyrl-CS"/>
        </w:rPr>
        <w:t xml:space="preserve"> </w:t>
      </w:r>
    </w:p>
    <w:p w:rsidR="000C3B23" w:rsidRPr="00072CD4" w:rsidRDefault="000C3B23" w:rsidP="00FC4113">
      <w:pPr>
        <w:jc w:val="center"/>
        <w:rPr>
          <w:b/>
          <w:noProof/>
        </w:rPr>
      </w:pPr>
    </w:p>
    <w:p w:rsidR="000C3B23" w:rsidRPr="00AE1407" w:rsidRDefault="000C3B23" w:rsidP="000C3B23"/>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042AE4" w:rsidRDefault="0027694C">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Default="00562D73">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3810A8">
              <w:rPr>
                <w:rStyle w:val="Hyperlink"/>
                <w:noProof/>
              </w:rPr>
              <w:t>1.</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НАБАВЦИ</w:t>
            </w:r>
            <w:r w:rsidR="00042AE4">
              <w:rPr>
                <w:noProof/>
                <w:webHidden/>
              </w:rPr>
              <w:tab/>
            </w:r>
            <w:r w:rsidR="0027694C">
              <w:rPr>
                <w:noProof/>
                <w:webHidden/>
              </w:rPr>
              <w:fldChar w:fldCharType="begin"/>
            </w:r>
            <w:r w:rsidR="00042AE4">
              <w:rPr>
                <w:noProof/>
                <w:webHidden/>
              </w:rPr>
              <w:instrText xml:space="preserve"> PAGEREF _Toc375826002 \h </w:instrText>
            </w:r>
            <w:r w:rsidR="0027694C">
              <w:rPr>
                <w:noProof/>
                <w:webHidden/>
              </w:rPr>
            </w:r>
            <w:r w:rsidR="0027694C">
              <w:rPr>
                <w:noProof/>
                <w:webHidden/>
              </w:rPr>
              <w:fldChar w:fldCharType="separate"/>
            </w:r>
            <w:r w:rsidR="000A08FD">
              <w:rPr>
                <w:noProof/>
                <w:webHidden/>
              </w:rPr>
              <w:t>3</w:t>
            </w:r>
            <w:r w:rsidR="0027694C">
              <w:rPr>
                <w:noProof/>
                <w:webHidden/>
              </w:rPr>
              <w:fldChar w:fldCharType="end"/>
            </w:r>
          </w:hyperlink>
        </w:p>
        <w:p w:rsidR="00042AE4" w:rsidRDefault="00562D73">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3810A8">
              <w:rPr>
                <w:rStyle w:val="Hyperlink"/>
                <w:noProof/>
                <w:lang w:val="sl-SI"/>
              </w:rPr>
              <w:t>2.</w:t>
            </w:r>
            <w:r w:rsidR="00042AE4">
              <w:rPr>
                <w:rFonts w:asciiTheme="minorHAnsi" w:eastAsiaTheme="minorEastAsia" w:hAnsiTheme="minorHAnsi" w:cstheme="minorBidi"/>
                <w:noProof/>
                <w:sz w:val="22"/>
                <w:szCs w:val="22"/>
                <w:lang w:val="en-US"/>
              </w:rPr>
              <w:tab/>
            </w:r>
            <w:r w:rsidR="00042AE4" w:rsidRPr="003810A8">
              <w:rPr>
                <w:rStyle w:val="Hyperlink"/>
                <w:noProof/>
              </w:rPr>
              <w:t>ПОДАЦИ О ПРЕДМЕТУ ЈАВНЕ НАБАВКЕ</w:t>
            </w:r>
            <w:r w:rsidR="00042AE4">
              <w:rPr>
                <w:noProof/>
                <w:webHidden/>
              </w:rPr>
              <w:tab/>
            </w:r>
            <w:r w:rsidR="0027694C">
              <w:rPr>
                <w:noProof/>
                <w:webHidden/>
              </w:rPr>
              <w:fldChar w:fldCharType="begin"/>
            </w:r>
            <w:r w:rsidR="00042AE4">
              <w:rPr>
                <w:noProof/>
                <w:webHidden/>
              </w:rPr>
              <w:instrText xml:space="preserve"> PAGEREF _Toc375826003 \h </w:instrText>
            </w:r>
            <w:r w:rsidR="0027694C">
              <w:rPr>
                <w:noProof/>
                <w:webHidden/>
              </w:rPr>
            </w:r>
            <w:r w:rsidR="0027694C">
              <w:rPr>
                <w:noProof/>
                <w:webHidden/>
              </w:rPr>
              <w:fldChar w:fldCharType="separate"/>
            </w:r>
            <w:r w:rsidR="000A08FD">
              <w:rPr>
                <w:noProof/>
                <w:webHidden/>
              </w:rPr>
              <w:t>4</w:t>
            </w:r>
            <w:r w:rsidR="0027694C">
              <w:rPr>
                <w:noProof/>
                <w:webHidden/>
              </w:rPr>
              <w:fldChar w:fldCharType="end"/>
            </w:r>
          </w:hyperlink>
        </w:p>
        <w:p w:rsidR="00042AE4" w:rsidRDefault="00562D73">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3810A8">
              <w:rPr>
                <w:rStyle w:val="Hyperlink"/>
                <w:noProof/>
              </w:rPr>
              <w:t>3.</w:t>
            </w:r>
            <w:r w:rsidR="00042AE4">
              <w:rPr>
                <w:rFonts w:asciiTheme="minorHAnsi" w:eastAsiaTheme="minorEastAsia" w:hAnsiTheme="minorHAnsi" w:cstheme="minorBidi"/>
                <w:noProof/>
                <w:sz w:val="22"/>
                <w:szCs w:val="22"/>
                <w:lang w:val="en-US"/>
              </w:rPr>
              <w:tab/>
            </w:r>
            <w:r w:rsidR="00042AE4" w:rsidRPr="003810A8">
              <w:rPr>
                <w:rStyle w:val="Hyperlink"/>
                <w:noProof/>
              </w:rPr>
              <w:t>ОПИС ПРЕДМЕТА ЈАВНЕ НАБАВКЕ</w:t>
            </w:r>
            <w:r w:rsidR="00042AE4">
              <w:rPr>
                <w:noProof/>
                <w:webHidden/>
              </w:rPr>
              <w:tab/>
            </w:r>
            <w:r w:rsidR="0027694C">
              <w:rPr>
                <w:noProof/>
                <w:webHidden/>
              </w:rPr>
              <w:fldChar w:fldCharType="begin"/>
            </w:r>
            <w:r w:rsidR="00042AE4">
              <w:rPr>
                <w:noProof/>
                <w:webHidden/>
              </w:rPr>
              <w:instrText xml:space="preserve"> PAGEREF _Toc375826004 \h </w:instrText>
            </w:r>
            <w:r w:rsidR="0027694C">
              <w:rPr>
                <w:noProof/>
                <w:webHidden/>
              </w:rPr>
            </w:r>
            <w:r w:rsidR="0027694C">
              <w:rPr>
                <w:noProof/>
                <w:webHidden/>
              </w:rPr>
              <w:fldChar w:fldCharType="separate"/>
            </w:r>
            <w:r w:rsidR="000A08FD">
              <w:rPr>
                <w:noProof/>
                <w:webHidden/>
              </w:rPr>
              <w:t>5</w:t>
            </w:r>
            <w:r w:rsidR="0027694C">
              <w:rPr>
                <w:noProof/>
                <w:webHidden/>
              </w:rPr>
              <w:fldChar w:fldCharType="end"/>
            </w:r>
          </w:hyperlink>
        </w:p>
        <w:p w:rsidR="00042AE4" w:rsidRDefault="00562D73">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6" w:history="1">
            <w:r w:rsidR="00B1383A">
              <w:t>4</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УСЛОВИ ЗА УЧЕШЋЕ У ПОСТУПКУ ЈАВНЕ НАБАВКЕ ИЗ ЧЛ. 75. И 76. ЗАКОНА И УПУТСТВО КАКО СЕ ДОКАЗУЈЕ ИСПУЊЕНОСТ ТИХ УСЛОВА</w:t>
            </w:r>
            <w:r w:rsidR="00B1383A">
              <w:rPr>
                <w:rStyle w:val="Hyperlink"/>
                <w:noProof/>
              </w:rPr>
              <w:t xml:space="preserve"> ..... 7</w:t>
            </w:r>
          </w:hyperlink>
        </w:p>
        <w:p w:rsidR="00042AE4" w:rsidRDefault="00562D73">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7" w:history="1">
            <w:r w:rsidR="00B1383A">
              <w:t>5</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УПУТСТВО ПОНУЂАЧИМА КАКО ДА САЧИНЕ ПОНУДУ</w:t>
            </w:r>
            <w:r w:rsidR="00042AE4">
              <w:rPr>
                <w:noProof/>
                <w:webHidden/>
              </w:rPr>
              <w:tab/>
            </w:r>
            <w:r w:rsidR="0027694C">
              <w:rPr>
                <w:noProof/>
                <w:webHidden/>
              </w:rPr>
              <w:fldChar w:fldCharType="begin"/>
            </w:r>
            <w:r w:rsidR="00042AE4">
              <w:rPr>
                <w:noProof/>
                <w:webHidden/>
              </w:rPr>
              <w:instrText xml:space="preserve"> PAGEREF _Toc375826007 \h </w:instrText>
            </w:r>
            <w:r w:rsidR="0027694C">
              <w:rPr>
                <w:noProof/>
                <w:webHidden/>
              </w:rPr>
            </w:r>
            <w:r w:rsidR="0027694C">
              <w:rPr>
                <w:noProof/>
                <w:webHidden/>
              </w:rPr>
              <w:fldChar w:fldCharType="separate"/>
            </w:r>
            <w:r w:rsidR="000A08FD">
              <w:rPr>
                <w:noProof/>
                <w:webHidden/>
              </w:rPr>
              <w:t>12</w:t>
            </w:r>
            <w:r w:rsidR="0027694C">
              <w:rPr>
                <w:noProof/>
                <w:webHidden/>
              </w:rPr>
              <w:fldChar w:fldCharType="end"/>
            </w:r>
          </w:hyperlink>
        </w:p>
        <w:p w:rsidR="00042AE4" w:rsidRPr="001E522C" w:rsidRDefault="00562D73">
          <w:pPr>
            <w:pStyle w:val="TOC2"/>
            <w:tabs>
              <w:tab w:val="left" w:pos="660"/>
              <w:tab w:val="right" w:leader="dot" w:pos="9060"/>
            </w:tabs>
            <w:rPr>
              <w:rFonts w:asciiTheme="minorHAnsi" w:eastAsiaTheme="minorEastAsia" w:hAnsiTheme="minorHAnsi" w:cstheme="minorBidi"/>
              <w:noProof/>
              <w:sz w:val="22"/>
              <w:szCs w:val="22"/>
            </w:rPr>
          </w:pPr>
          <w:hyperlink w:anchor="_Toc375826009" w:history="1">
            <w:r w:rsidR="00B1383A">
              <w:t>6</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МОДЕЛ УГОВОРА</w:t>
            </w:r>
            <w:r w:rsidR="00042AE4">
              <w:rPr>
                <w:noProof/>
                <w:webHidden/>
              </w:rPr>
              <w:tab/>
            </w:r>
            <w:r w:rsidR="0027694C">
              <w:rPr>
                <w:noProof/>
                <w:webHidden/>
              </w:rPr>
              <w:fldChar w:fldCharType="begin"/>
            </w:r>
            <w:r w:rsidR="00042AE4">
              <w:rPr>
                <w:noProof/>
                <w:webHidden/>
              </w:rPr>
              <w:instrText xml:space="preserve"> PAGEREF _Toc375826009 \h </w:instrText>
            </w:r>
            <w:r w:rsidR="0027694C">
              <w:rPr>
                <w:noProof/>
                <w:webHidden/>
              </w:rPr>
            </w:r>
            <w:r w:rsidR="0027694C">
              <w:rPr>
                <w:noProof/>
                <w:webHidden/>
              </w:rPr>
              <w:fldChar w:fldCharType="separate"/>
            </w:r>
            <w:r w:rsidR="000A08FD">
              <w:rPr>
                <w:noProof/>
                <w:webHidden/>
              </w:rPr>
              <w:t>2</w:t>
            </w:r>
            <w:r w:rsidR="0027694C">
              <w:rPr>
                <w:noProof/>
                <w:webHidden/>
              </w:rPr>
              <w:fldChar w:fldCharType="end"/>
            </w:r>
          </w:hyperlink>
          <w:r w:rsidR="001E522C">
            <w:rPr>
              <w:noProof/>
            </w:rPr>
            <w:t>0</w:t>
          </w:r>
        </w:p>
        <w:p w:rsidR="00042AE4" w:rsidRPr="00B1383A" w:rsidRDefault="00562D73">
          <w:pPr>
            <w:pStyle w:val="TOC2"/>
            <w:tabs>
              <w:tab w:val="left" w:pos="660"/>
              <w:tab w:val="right" w:leader="dot" w:pos="9060"/>
            </w:tabs>
            <w:rPr>
              <w:rFonts w:asciiTheme="minorHAnsi" w:eastAsiaTheme="minorEastAsia" w:hAnsiTheme="minorHAnsi" w:cstheme="minorBidi"/>
              <w:noProof/>
              <w:sz w:val="22"/>
              <w:szCs w:val="22"/>
            </w:rPr>
          </w:pPr>
          <w:hyperlink w:anchor="_Toc375826010" w:history="1">
            <w:r w:rsidR="00B1383A">
              <w:t>7</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ИЗЈАВА О НЕЗАВИСНОЈ ПОНУДИ</w:t>
            </w:r>
            <w:r w:rsidR="00042AE4">
              <w:rPr>
                <w:noProof/>
                <w:webHidden/>
              </w:rPr>
              <w:tab/>
            </w:r>
            <w:r w:rsidR="0027694C">
              <w:rPr>
                <w:noProof/>
                <w:webHidden/>
              </w:rPr>
              <w:fldChar w:fldCharType="begin"/>
            </w:r>
            <w:r w:rsidR="00042AE4">
              <w:rPr>
                <w:noProof/>
                <w:webHidden/>
              </w:rPr>
              <w:instrText xml:space="preserve"> PAGEREF _Toc375826010 \h </w:instrText>
            </w:r>
            <w:r w:rsidR="0027694C">
              <w:rPr>
                <w:noProof/>
                <w:webHidden/>
              </w:rPr>
            </w:r>
            <w:r w:rsidR="0027694C">
              <w:rPr>
                <w:noProof/>
                <w:webHidden/>
              </w:rPr>
              <w:fldChar w:fldCharType="separate"/>
            </w:r>
            <w:r w:rsidR="000A08FD">
              <w:rPr>
                <w:noProof/>
                <w:webHidden/>
              </w:rPr>
              <w:t>2</w:t>
            </w:r>
            <w:r w:rsidR="0027694C">
              <w:rPr>
                <w:noProof/>
                <w:webHidden/>
              </w:rPr>
              <w:fldChar w:fldCharType="end"/>
            </w:r>
          </w:hyperlink>
          <w:r w:rsidR="001B7E3E">
            <w:rPr>
              <w:noProof/>
            </w:rPr>
            <w:t>4</w:t>
          </w:r>
          <w:bookmarkStart w:id="5" w:name="_GoBack"/>
          <w:bookmarkEnd w:id="5"/>
        </w:p>
        <w:p w:rsidR="00042AE4" w:rsidRPr="00B1383A" w:rsidRDefault="00562D73">
          <w:pPr>
            <w:pStyle w:val="TOC2"/>
            <w:tabs>
              <w:tab w:val="left" w:pos="880"/>
              <w:tab w:val="right" w:leader="dot" w:pos="9060"/>
            </w:tabs>
            <w:rPr>
              <w:rFonts w:asciiTheme="minorHAnsi" w:eastAsiaTheme="minorEastAsia" w:hAnsiTheme="minorHAnsi" w:cstheme="minorBidi"/>
              <w:noProof/>
              <w:sz w:val="22"/>
              <w:szCs w:val="22"/>
            </w:rPr>
          </w:pPr>
          <w:r>
            <w:fldChar w:fldCharType="begin"/>
          </w:r>
          <w:r>
            <w:instrText xml:space="preserve"> HYPERLINK \l "_Toc375826011" </w:instrText>
          </w:r>
          <w:r>
            <w:fldChar w:fldCharType="separate"/>
          </w:r>
          <w:r w:rsidR="00B1383A">
            <w:t>8</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ИЗЈАВЕ О ПОШТОВАЊУ ОБАВЕЗА</w:t>
          </w:r>
          <w:r w:rsidR="00042AE4">
            <w:rPr>
              <w:noProof/>
              <w:webHidden/>
            </w:rPr>
            <w:tab/>
          </w:r>
          <w:r w:rsidR="0027694C">
            <w:rPr>
              <w:noProof/>
              <w:webHidden/>
            </w:rPr>
            <w:fldChar w:fldCharType="begin"/>
          </w:r>
          <w:r w:rsidR="00042AE4">
            <w:rPr>
              <w:noProof/>
              <w:webHidden/>
            </w:rPr>
            <w:instrText xml:space="preserve"> PAGEREF _Toc375826011 \h </w:instrText>
          </w:r>
          <w:r w:rsidR="0027694C">
            <w:rPr>
              <w:noProof/>
              <w:webHidden/>
            </w:rPr>
          </w:r>
          <w:r w:rsidR="0027694C">
            <w:rPr>
              <w:noProof/>
              <w:webHidden/>
            </w:rPr>
            <w:fldChar w:fldCharType="separate"/>
          </w:r>
          <w:r w:rsidR="000A08FD">
            <w:rPr>
              <w:noProof/>
              <w:webHidden/>
            </w:rPr>
            <w:t>2</w:t>
          </w:r>
          <w:r w:rsidR="0027694C">
            <w:rPr>
              <w:noProof/>
              <w:webHidden/>
            </w:rPr>
            <w:fldChar w:fldCharType="end"/>
          </w:r>
          <w:r>
            <w:rPr>
              <w:noProof/>
            </w:rPr>
            <w:fldChar w:fldCharType="end"/>
          </w:r>
          <w:r w:rsidR="001B7E3E">
            <w:rPr>
              <w:noProof/>
            </w:rPr>
            <w:t>5</w:t>
          </w:r>
          <w:hyperlink w:anchor="_Toc375826012" w:history="1">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042AE4">
              <w:rPr>
                <w:noProof/>
                <w:webHidden/>
              </w:rPr>
              <w:tab/>
            </w:r>
            <w:r w:rsidR="0027694C">
              <w:rPr>
                <w:noProof/>
                <w:webHidden/>
              </w:rPr>
              <w:fldChar w:fldCharType="begin"/>
            </w:r>
            <w:r w:rsidR="00042AE4">
              <w:rPr>
                <w:noProof/>
                <w:webHidden/>
              </w:rPr>
              <w:instrText xml:space="preserve"> PAGEREF _Toc375826012 \h </w:instrText>
            </w:r>
            <w:r w:rsidR="0027694C">
              <w:rPr>
                <w:noProof/>
                <w:webHidden/>
              </w:rPr>
            </w:r>
            <w:r w:rsidR="0027694C">
              <w:rPr>
                <w:noProof/>
                <w:webHidden/>
              </w:rPr>
              <w:fldChar w:fldCharType="separate"/>
            </w:r>
            <w:r w:rsidR="000A08FD">
              <w:rPr>
                <w:noProof/>
                <w:webHidden/>
              </w:rPr>
              <w:t>2</w:t>
            </w:r>
            <w:r w:rsidR="0027694C">
              <w:rPr>
                <w:noProof/>
                <w:webHidden/>
              </w:rPr>
              <w:fldChar w:fldCharType="end"/>
            </w:r>
          </w:hyperlink>
          <w:r w:rsidR="001B7E3E">
            <w:rPr>
              <w:noProof/>
            </w:rPr>
            <w:t>6</w:t>
          </w:r>
        </w:p>
        <w:p w:rsidR="00042AE4" w:rsidRPr="00B1383A" w:rsidRDefault="00562D73">
          <w:pPr>
            <w:pStyle w:val="TOC2"/>
            <w:tabs>
              <w:tab w:val="left" w:pos="880"/>
              <w:tab w:val="right" w:leader="dot" w:pos="9060"/>
            </w:tabs>
            <w:rPr>
              <w:rFonts w:asciiTheme="minorHAnsi" w:eastAsiaTheme="minorEastAsia" w:hAnsiTheme="minorHAnsi" w:cstheme="minorBidi"/>
              <w:noProof/>
              <w:sz w:val="22"/>
              <w:szCs w:val="22"/>
            </w:rPr>
          </w:pPr>
          <w:hyperlink w:anchor="_Toc375826013" w:history="1">
            <w:r w:rsidR="00042AE4" w:rsidRPr="003810A8">
              <w:rPr>
                <w:rStyle w:val="Hyperlink"/>
                <w:noProof/>
              </w:rPr>
              <w:t>1</w:t>
            </w:r>
            <w:r w:rsidR="00B1383A">
              <w:rPr>
                <w:rStyle w:val="Hyperlink"/>
                <w:noProof/>
              </w:rPr>
              <w:t>0</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27694C">
              <w:rPr>
                <w:noProof/>
                <w:webHidden/>
              </w:rPr>
              <w:fldChar w:fldCharType="begin"/>
            </w:r>
            <w:r w:rsidR="00042AE4">
              <w:rPr>
                <w:noProof/>
                <w:webHidden/>
              </w:rPr>
              <w:instrText xml:space="preserve"> PAGEREF _Toc375826013 \h </w:instrText>
            </w:r>
            <w:r w:rsidR="0027694C">
              <w:rPr>
                <w:noProof/>
                <w:webHidden/>
              </w:rPr>
            </w:r>
            <w:r w:rsidR="0027694C">
              <w:rPr>
                <w:noProof/>
                <w:webHidden/>
              </w:rPr>
              <w:fldChar w:fldCharType="separate"/>
            </w:r>
            <w:r w:rsidR="000A08FD">
              <w:rPr>
                <w:noProof/>
                <w:webHidden/>
              </w:rPr>
              <w:t>2</w:t>
            </w:r>
            <w:r w:rsidR="0027694C">
              <w:rPr>
                <w:noProof/>
                <w:webHidden/>
              </w:rPr>
              <w:fldChar w:fldCharType="end"/>
            </w:r>
          </w:hyperlink>
          <w:r w:rsidR="001B7E3E">
            <w:rPr>
              <w:noProof/>
            </w:rPr>
            <w:t>7</w:t>
          </w:r>
        </w:p>
        <w:p w:rsidR="00042AE4" w:rsidRPr="00B1383A" w:rsidRDefault="00562D73">
          <w:pPr>
            <w:pStyle w:val="TOC2"/>
            <w:tabs>
              <w:tab w:val="left" w:pos="880"/>
              <w:tab w:val="right" w:leader="dot" w:pos="9060"/>
            </w:tabs>
            <w:rPr>
              <w:rFonts w:asciiTheme="minorHAnsi" w:eastAsiaTheme="minorEastAsia" w:hAnsiTheme="minorHAnsi" w:cstheme="minorBidi"/>
              <w:noProof/>
              <w:sz w:val="22"/>
              <w:szCs w:val="22"/>
            </w:rPr>
          </w:pPr>
          <w:hyperlink w:anchor="_Toc375826014" w:history="1">
            <w:r w:rsidR="00042AE4" w:rsidRPr="003810A8">
              <w:rPr>
                <w:rStyle w:val="Hyperlink"/>
                <w:noProof/>
              </w:rPr>
              <w:t>1</w:t>
            </w:r>
            <w:r w:rsidR="00B1383A">
              <w:rPr>
                <w:rStyle w:val="Hyperlink"/>
                <w:noProof/>
              </w:rPr>
              <w:t>1</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sidR="00042AE4">
              <w:rPr>
                <w:noProof/>
                <w:webHidden/>
              </w:rPr>
              <w:tab/>
            </w:r>
            <w:r w:rsidR="0027694C">
              <w:rPr>
                <w:noProof/>
                <w:webHidden/>
              </w:rPr>
              <w:fldChar w:fldCharType="begin"/>
            </w:r>
            <w:r w:rsidR="00042AE4">
              <w:rPr>
                <w:noProof/>
                <w:webHidden/>
              </w:rPr>
              <w:instrText xml:space="preserve"> PAGEREF _Toc375826014 \h </w:instrText>
            </w:r>
            <w:r w:rsidR="0027694C">
              <w:rPr>
                <w:noProof/>
                <w:webHidden/>
              </w:rPr>
            </w:r>
            <w:r w:rsidR="0027694C">
              <w:rPr>
                <w:noProof/>
                <w:webHidden/>
              </w:rPr>
              <w:fldChar w:fldCharType="separate"/>
            </w:r>
            <w:r w:rsidR="000A08FD">
              <w:rPr>
                <w:noProof/>
                <w:webHidden/>
              </w:rPr>
              <w:t>2</w:t>
            </w:r>
            <w:r w:rsidR="0027694C">
              <w:rPr>
                <w:noProof/>
                <w:webHidden/>
              </w:rPr>
              <w:fldChar w:fldCharType="end"/>
            </w:r>
          </w:hyperlink>
          <w:r w:rsidR="001B7E3E">
            <w:rPr>
              <w:noProof/>
            </w:rPr>
            <w:t>8</w:t>
          </w:r>
        </w:p>
        <w:p w:rsidR="00042AE4" w:rsidRPr="00B1383A" w:rsidRDefault="00562D73">
          <w:pPr>
            <w:pStyle w:val="TOC2"/>
            <w:tabs>
              <w:tab w:val="left" w:pos="880"/>
              <w:tab w:val="right" w:leader="dot" w:pos="9060"/>
            </w:tabs>
            <w:rPr>
              <w:rFonts w:asciiTheme="minorHAnsi" w:eastAsiaTheme="minorEastAsia" w:hAnsiTheme="minorHAnsi" w:cstheme="minorBidi"/>
              <w:noProof/>
              <w:sz w:val="22"/>
              <w:szCs w:val="22"/>
            </w:rPr>
          </w:pPr>
          <w:hyperlink w:anchor="_Toc375826015" w:history="1">
            <w:r w:rsidR="00042AE4" w:rsidRPr="003810A8">
              <w:rPr>
                <w:rStyle w:val="Hyperlink"/>
                <w:noProof/>
              </w:rPr>
              <w:t>1</w:t>
            </w:r>
            <w:r w:rsidR="00B1383A">
              <w:rPr>
                <w:rStyle w:val="Hyperlink"/>
                <w:noProof/>
              </w:rPr>
              <w:t>2</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r w:rsidR="00B1383A">
              <w:rPr>
                <w:noProof/>
                <w:webHidden/>
              </w:rPr>
              <w:t xml:space="preserve"> </w:t>
            </w:r>
          </w:hyperlink>
          <w:r w:rsidR="001B7E3E">
            <w:rPr>
              <w:noProof/>
            </w:rPr>
            <w:t>30</w:t>
          </w:r>
        </w:p>
        <w:p w:rsidR="00042AE4" w:rsidRPr="00B1383A" w:rsidRDefault="00562D73">
          <w:pPr>
            <w:pStyle w:val="TOC2"/>
            <w:tabs>
              <w:tab w:val="left" w:pos="880"/>
              <w:tab w:val="right" w:leader="dot" w:pos="9060"/>
            </w:tabs>
            <w:rPr>
              <w:rFonts w:asciiTheme="minorHAnsi" w:eastAsiaTheme="minorEastAsia" w:hAnsiTheme="minorHAnsi" w:cstheme="minorBidi"/>
              <w:noProof/>
              <w:sz w:val="22"/>
              <w:szCs w:val="22"/>
            </w:rPr>
          </w:pPr>
          <w:hyperlink w:anchor="_Toc375826016" w:history="1">
            <w:r w:rsidR="00042AE4" w:rsidRPr="003810A8">
              <w:rPr>
                <w:rStyle w:val="Hyperlink"/>
                <w:noProof/>
              </w:rPr>
              <w:t>1</w:t>
            </w:r>
            <w:r w:rsidR="00B1383A">
              <w:rPr>
                <w:rStyle w:val="Hyperlink"/>
                <w:noProof/>
              </w:rPr>
              <w:t>3</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r w:rsidR="0027694C">
              <w:rPr>
                <w:noProof/>
                <w:webHidden/>
              </w:rPr>
              <w:fldChar w:fldCharType="begin"/>
            </w:r>
            <w:r w:rsidR="00042AE4">
              <w:rPr>
                <w:noProof/>
                <w:webHidden/>
              </w:rPr>
              <w:instrText xml:space="preserve"> PAGEREF _Toc375826016 \h </w:instrText>
            </w:r>
            <w:r w:rsidR="0027694C">
              <w:rPr>
                <w:noProof/>
                <w:webHidden/>
              </w:rPr>
            </w:r>
            <w:r w:rsidR="0027694C">
              <w:rPr>
                <w:noProof/>
                <w:webHidden/>
              </w:rPr>
              <w:fldChar w:fldCharType="separate"/>
            </w:r>
            <w:r w:rsidR="000A08FD">
              <w:rPr>
                <w:noProof/>
                <w:webHidden/>
              </w:rPr>
              <w:t>3</w:t>
            </w:r>
            <w:r w:rsidR="0027694C">
              <w:rPr>
                <w:noProof/>
                <w:webHidden/>
              </w:rPr>
              <w:fldChar w:fldCharType="end"/>
            </w:r>
          </w:hyperlink>
          <w:r w:rsidR="001B7E3E">
            <w:rPr>
              <w:noProof/>
            </w:rPr>
            <w:t>1</w:t>
          </w:r>
        </w:p>
        <w:p w:rsidR="00DD3983" w:rsidRPr="00AE1407" w:rsidRDefault="0027694C">
          <w:r w:rsidRPr="00AE1407">
            <w:fldChar w:fldCharType="end"/>
          </w:r>
        </w:p>
      </w:sdtContent>
    </w:sdt>
    <w:p w:rsidR="002D5B2C" w:rsidRPr="00AE1407" w:rsidRDefault="002D5B2C" w:rsidP="001E522C">
      <w:pPr>
        <w:pStyle w:val="Heading2"/>
        <w:numPr>
          <w:ilvl w:val="0"/>
          <w:numId w:val="5"/>
        </w:numPr>
        <w:rPr>
          <w:noProof/>
        </w:rPr>
      </w:pPr>
      <w:r w:rsidRPr="00AE1407">
        <w:rPr>
          <w:noProof/>
        </w:rPr>
        <w:br w:type="page"/>
      </w:r>
      <w:bookmarkStart w:id="6" w:name="_Toc354658139"/>
      <w:bookmarkStart w:id="7" w:name="_Toc354658271"/>
      <w:bookmarkStart w:id="8" w:name="_Toc354658305"/>
      <w:bookmarkStart w:id="9" w:name="_Toc354658399"/>
      <w:bookmarkStart w:id="10" w:name="_Toc375826002"/>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072CD4" w:rsidRDefault="001366BB" w:rsidP="00D52298">
            <w:pPr>
              <w:jc w:val="both"/>
            </w:pPr>
            <w:r w:rsidRPr="00072CD4">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072CD4" w:rsidRPr="00072CD4">
                  <w:t>поступку јавне набавке мале вредности</w:t>
                </w:r>
              </w:sdtContent>
            </w:sdt>
            <w:r w:rsidRPr="00072CD4">
              <w:rPr>
                <w:lang w:val="sr-Cyrl-CS"/>
              </w:rPr>
              <w:t xml:space="preserve">, </w:t>
            </w:r>
            <w:r w:rsidRPr="00072CD4">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072CD4" w:rsidRDefault="00562D73" w:rsidP="00072CD4">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072CD4">
                  <w:rPr>
                    <w:noProof/>
                  </w:rPr>
                  <w:t>Добра</w:t>
                </w:r>
              </w:sdtContent>
            </w:sdt>
            <w:r w:rsidR="009B29BE" w:rsidRPr="00072CD4">
              <w:t xml:space="preserve"> </w:t>
            </w:r>
            <w:proofErr w:type="gramStart"/>
            <w:r w:rsidR="009B29BE" w:rsidRPr="00072CD4">
              <w:t>бр</w:t>
            </w:r>
            <w:proofErr w:type="gramEnd"/>
            <w:r w:rsidR="009B29BE" w:rsidRPr="00072CD4">
              <w:rPr>
                <w:lang w:val="ru-RU"/>
              </w:rPr>
              <w:t>.</w:t>
            </w:r>
            <w:r w:rsidR="009B29BE" w:rsidRPr="00072CD4">
              <w:t xml:space="preserve"> </w:t>
            </w:r>
            <w:r w:rsidR="00072CD4" w:rsidRPr="00072CD4">
              <w:t>43</w:t>
            </w:r>
            <w:r w:rsidR="009B29BE" w:rsidRPr="00072CD4">
              <w:t>-1</w:t>
            </w:r>
            <w:r w:rsidR="00072CD4" w:rsidRPr="00072CD4">
              <w:t>4</w:t>
            </w:r>
            <w:r w:rsidR="009B29BE" w:rsidRPr="00072CD4">
              <w:t>-M</w:t>
            </w:r>
            <w:r w:rsidR="009B29BE" w:rsidRPr="00072CD4">
              <w:rPr>
                <w:i/>
                <w:iCs/>
              </w:rPr>
              <w:t xml:space="preserve"> </w:t>
            </w:r>
            <w:r w:rsidR="009B29BE" w:rsidRPr="00072CD4">
              <w:t xml:space="preserve">- </w:t>
            </w:r>
            <w:r w:rsidR="00072CD4" w:rsidRPr="00072CD4">
              <w:rPr>
                <w:noProof/>
              </w:rPr>
              <w:t>Набавка техничких и осталих гасова у оквиру Клиничког центра Војводине</w:t>
            </w:r>
            <w:r w:rsidR="00072CD4" w:rsidRPr="00072CD4">
              <w:rPr>
                <w:lang w:val="sr-Cyrl-CS"/>
              </w:rPr>
              <w:t xml:space="preserve">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1E522C">
            <w:pPr>
              <w:pStyle w:val="ListParagraph"/>
              <w:numPr>
                <w:ilvl w:val="0"/>
                <w:numId w:val="3"/>
              </w:numPr>
              <w:rPr>
                <w:noProof/>
              </w:rPr>
            </w:pPr>
            <w:r w:rsidRPr="00AE1407">
              <w:rPr>
                <w:noProof/>
              </w:rPr>
              <w:t>У питању је резервисана јавна набавка</w:t>
            </w:r>
          </w:p>
          <w:p w:rsidR="002D5B2C" w:rsidRPr="00AE1407" w:rsidRDefault="002D5B2C" w:rsidP="001E522C">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1E522C">
      <w:pPr>
        <w:pStyle w:val="Heading2"/>
        <w:numPr>
          <w:ilvl w:val="0"/>
          <w:numId w:val="5"/>
        </w:numPr>
        <w:rPr>
          <w:noProof/>
          <w:lang w:val="sl-SI"/>
        </w:rPr>
      </w:pPr>
      <w:bookmarkStart w:id="11" w:name="_Toc375826003"/>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072CD4">
            <w:pPr>
              <w:pStyle w:val="Footer"/>
              <w:rPr>
                <w:noProof/>
                <w:lang w:val="sr-Latn-CS"/>
              </w:rPr>
            </w:pPr>
            <w:r w:rsidRPr="00072CD4">
              <w:t xml:space="preserve">Предмет јавне набавке </w:t>
            </w:r>
            <w:r w:rsidRPr="00072CD4">
              <w:rPr>
                <w:noProof/>
              </w:rPr>
              <w:t>добара</w:t>
            </w:r>
            <w:r w:rsidRPr="00072CD4">
              <w:t xml:space="preserve"> бр</w:t>
            </w:r>
            <w:r w:rsidRPr="00072CD4">
              <w:rPr>
                <w:lang w:val="ru-RU"/>
              </w:rPr>
              <w:t>.</w:t>
            </w:r>
            <w:r w:rsidRPr="00072CD4">
              <w:t xml:space="preserve"> </w:t>
            </w:r>
            <w:r w:rsidR="00072CD4" w:rsidRPr="00072CD4">
              <w:t>43-14</w:t>
            </w:r>
            <w:r w:rsidRPr="00072CD4">
              <w:t>-</w:t>
            </w:r>
            <w:r w:rsidR="00072CD4" w:rsidRPr="00072CD4">
              <w:t>М</w:t>
            </w:r>
            <w:r w:rsidRPr="00072CD4">
              <w:rPr>
                <w:i/>
                <w:iCs/>
              </w:rPr>
              <w:t xml:space="preserve"> </w:t>
            </w:r>
            <w:r w:rsidRPr="00072CD4">
              <w:t xml:space="preserve">је </w:t>
            </w:r>
            <w:r w:rsidR="00072CD4" w:rsidRPr="00072CD4">
              <w:rPr>
                <w:noProof/>
              </w:rPr>
              <w:t>Набавка техничких и осталих гасова у оквиру Клиничког центра Војводине</w:t>
            </w:r>
            <w:r w:rsidR="00072CD4" w:rsidRPr="00072CD4">
              <w:rPr>
                <w:highlight w:val="yellow"/>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072CD4" w:rsidP="00072CD4">
            <w:pPr>
              <w:rPr>
                <w:noProof/>
              </w:rPr>
            </w:pPr>
            <w:r>
              <w:rPr>
                <w:noProof/>
              </w:rPr>
              <w:t>24100000 гасови</w:t>
            </w:r>
            <w:r w:rsidRPr="00AE1407">
              <w:rPr>
                <w:noProof/>
                <w:highlight w:val="yellow"/>
              </w:rPr>
              <w:t xml:space="preserve"> </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072CD4">
        <w:rPr>
          <w:b/>
          <w:noProof/>
        </w:rPr>
        <w:t xml:space="preserve">набавке </w:t>
      </w:r>
      <w:r w:rsidR="009A5352" w:rsidRPr="00072CD4">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proofErr w:type="gramStart"/>
      <w:r w:rsidRPr="00072CD4">
        <w:rPr>
          <w:b/>
          <w:iCs/>
        </w:rPr>
        <w:t>Н</w:t>
      </w:r>
      <w:r w:rsidRPr="00072CD4">
        <w:rPr>
          <w:b/>
          <w:iCs/>
          <w:lang w:val="sr-Cyrl-CS"/>
        </w:rPr>
        <w:t xml:space="preserve">аручилац </w:t>
      </w:r>
      <w:r w:rsidR="0024459E" w:rsidRPr="00072CD4">
        <w:rPr>
          <w:b/>
          <w:iCs/>
        </w:rPr>
        <w:t>не спроводи</w:t>
      </w:r>
      <w:r w:rsidRPr="00072CD4">
        <w:rPr>
          <w:b/>
          <w:iCs/>
          <w:lang w:val="sr-Cyrl-CS"/>
        </w:rPr>
        <w:t xml:space="preserve"> поступак јавне набавке ради закључења оквирног споразума</w:t>
      </w:r>
      <w:r w:rsidR="009A5352" w:rsidRPr="00072CD4">
        <w:rPr>
          <w:b/>
          <w:iCs/>
          <w:lang w:val="sr-Cyrl-CS"/>
        </w:rPr>
        <w:t>.</w:t>
      </w:r>
      <w:proofErr w:type="gramEnd"/>
    </w:p>
    <w:p w:rsidR="00AD0C56" w:rsidRPr="00AE1407" w:rsidRDefault="00AD0C56">
      <w:pPr>
        <w:rPr>
          <w:b/>
          <w:noProof/>
        </w:rPr>
      </w:pPr>
      <w:r w:rsidRPr="00AE1407">
        <w:rPr>
          <w:b/>
          <w:noProof/>
        </w:rPr>
        <w:br w:type="page"/>
      </w:r>
    </w:p>
    <w:p w:rsidR="00E43FAE" w:rsidRPr="00AE1407" w:rsidRDefault="00E43FAE" w:rsidP="001E522C">
      <w:pPr>
        <w:pStyle w:val="Heading2"/>
        <w:numPr>
          <w:ilvl w:val="0"/>
          <w:numId w:val="5"/>
        </w:numPr>
        <w:rPr>
          <w:noProof/>
        </w:rPr>
      </w:pPr>
      <w:bookmarkStart w:id="12" w:name="_Toc375826004"/>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AD5F67" w:rsidRPr="00562D73" w:rsidRDefault="009D29E7" w:rsidP="009D29E7">
      <w:pPr>
        <w:jc w:val="both"/>
        <w:rPr>
          <w:noProof/>
        </w:rPr>
      </w:pPr>
      <w:r w:rsidRPr="00562D73">
        <w:rPr>
          <w:noProof/>
        </w:rPr>
        <w:t xml:space="preserve">Квалитет </w:t>
      </w:r>
      <w:r w:rsidR="00D62E0F" w:rsidRPr="00562D73">
        <w:rPr>
          <w:noProof/>
        </w:rPr>
        <w:t xml:space="preserve">тражених </w:t>
      </w:r>
      <w:r w:rsidR="00AD5F67" w:rsidRPr="00562D73">
        <w:rPr>
          <w:noProof/>
        </w:rPr>
        <w:t xml:space="preserve">техничких гасова </w:t>
      </w:r>
      <w:r w:rsidRPr="00562D73">
        <w:rPr>
          <w:noProof/>
        </w:rPr>
        <w:t>екстра чистоће</w:t>
      </w:r>
      <w:r w:rsidR="00AD5F67" w:rsidRPr="00562D73">
        <w:rPr>
          <w:noProof/>
        </w:rPr>
        <w:t xml:space="preserve"> </w:t>
      </w:r>
      <w:r w:rsidR="00D62E0F" w:rsidRPr="00562D73">
        <w:rPr>
          <w:noProof/>
        </w:rPr>
        <w:t>треба</w:t>
      </w:r>
      <w:r w:rsidR="00AD5F67" w:rsidRPr="00562D73">
        <w:rPr>
          <w:noProof/>
        </w:rPr>
        <w:t xml:space="preserve"> </w:t>
      </w:r>
      <w:r w:rsidR="00F077D5" w:rsidRPr="00562D73">
        <w:rPr>
          <w:noProof/>
        </w:rPr>
        <w:t xml:space="preserve">да </w:t>
      </w:r>
      <w:r w:rsidR="00AD5F67" w:rsidRPr="00562D73">
        <w:rPr>
          <w:noProof/>
        </w:rPr>
        <w:t>одговара следећим стандардима:</w:t>
      </w:r>
    </w:p>
    <w:p w:rsidR="000A08FD" w:rsidRPr="000A08FD" w:rsidRDefault="000A08FD" w:rsidP="00A24C50">
      <w:pPr>
        <w:ind w:firstLine="720"/>
        <w:jc w:val="both"/>
        <w:rPr>
          <w:noProof/>
        </w:rPr>
      </w:pPr>
    </w:p>
    <w:tbl>
      <w:tblPr>
        <w:tblStyle w:val="TableGrid"/>
        <w:tblW w:w="0" w:type="auto"/>
        <w:tblLook w:val="04A0" w:firstRow="1" w:lastRow="0" w:firstColumn="1" w:lastColumn="0" w:noHBand="0" w:noVBand="1"/>
      </w:tblPr>
      <w:tblGrid>
        <w:gridCol w:w="881"/>
        <w:gridCol w:w="5345"/>
        <w:gridCol w:w="3060"/>
      </w:tblGrid>
      <w:tr w:rsidR="007168EE" w:rsidTr="003939CE">
        <w:tc>
          <w:tcPr>
            <w:tcW w:w="881" w:type="dxa"/>
          </w:tcPr>
          <w:p w:rsidR="007168EE" w:rsidRDefault="007168EE" w:rsidP="00A24C50">
            <w:pPr>
              <w:jc w:val="both"/>
              <w:rPr>
                <w:noProof/>
              </w:rPr>
            </w:pPr>
            <w:r>
              <w:rPr>
                <w:noProof/>
              </w:rPr>
              <w:t>Ред.бр</w:t>
            </w:r>
          </w:p>
        </w:tc>
        <w:tc>
          <w:tcPr>
            <w:tcW w:w="5345" w:type="dxa"/>
          </w:tcPr>
          <w:p w:rsidR="007168EE" w:rsidRDefault="007168EE" w:rsidP="007168EE">
            <w:pPr>
              <w:jc w:val="both"/>
              <w:rPr>
                <w:noProof/>
              </w:rPr>
            </w:pPr>
            <w:r>
              <w:rPr>
                <w:noProof/>
              </w:rPr>
              <w:t>Назив гаса</w:t>
            </w:r>
          </w:p>
        </w:tc>
        <w:tc>
          <w:tcPr>
            <w:tcW w:w="3060" w:type="dxa"/>
          </w:tcPr>
          <w:p w:rsidR="007168EE" w:rsidRDefault="00484855" w:rsidP="00A24C50">
            <w:pPr>
              <w:jc w:val="both"/>
              <w:rPr>
                <w:noProof/>
              </w:rPr>
            </w:pPr>
            <w:r>
              <w:rPr>
                <w:noProof/>
              </w:rPr>
              <w:t>Технички захтеви/</w:t>
            </w:r>
            <w:r w:rsidR="007168EE">
              <w:rPr>
                <w:noProof/>
              </w:rPr>
              <w:t>Стандард</w:t>
            </w:r>
          </w:p>
        </w:tc>
      </w:tr>
      <w:tr w:rsidR="0042149A" w:rsidTr="003939CE">
        <w:tc>
          <w:tcPr>
            <w:tcW w:w="881" w:type="dxa"/>
          </w:tcPr>
          <w:p w:rsidR="0042149A" w:rsidRDefault="0042149A" w:rsidP="00A24C50">
            <w:pPr>
              <w:jc w:val="both"/>
              <w:rPr>
                <w:noProof/>
              </w:rPr>
            </w:pPr>
            <w:r>
              <w:rPr>
                <w:noProof/>
              </w:rPr>
              <w:t>1.</w:t>
            </w:r>
          </w:p>
        </w:tc>
        <w:tc>
          <w:tcPr>
            <w:tcW w:w="5345" w:type="dxa"/>
          </w:tcPr>
          <w:p w:rsidR="0042149A" w:rsidRDefault="0042149A" w:rsidP="00A24C50">
            <w:pPr>
              <w:jc w:val="both"/>
              <w:rPr>
                <w:noProof/>
              </w:rPr>
            </w:pPr>
            <w:r>
              <w:rPr>
                <w:noProof/>
              </w:rPr>
              <w:t>Азот течни  5.0</w:t>
            </w:r>
          </w:p>
        </w:tc>
        <w:tc>
          <w:tcPr>
            <w:tcW w:w="3060" w:type="dxa"/>
          </w:tcPr>
          <w:p w:rsidR="0042149A" w:rsidRDefault="0042149A" w:rsidP="0042149A">
            <w:pPr>
              <w:jc w:val="both"/>
              <w:rPr>
                <w:noProof/>
              </w:rPr>
            </w:pPr>
            <w:r>
              <w:rPr>
                <w:noProof/>
              </w:rPr>
              <w:t>S.R.P.S.H.F1.012</w:t>
            </w:r>
          </w:p>
        </w:tc>
      </w:tr>
      <w:tr w:rsidR="0042149A" w:rsidTr="003939CE">
        <w:tc>
          <w:tcPr>
            <w:tcW w:w="881" w:type="dxa"/>
          </w:tcPr>
          <w:p w:rsidR="0042149A" w:rsidRDefault="0042149A" w:rsidP="00A24C50">
            <w:pPr>
              <w:jc w:val="both"/>
              <w:rPr>
                <w:noProof/>
              </w:rPr>
            </w:pPr>
            <w:r>
              <w:rPr>
                <w:noProof/>
              </w:rPr>
              <w:t>2.</w:t>
            </w:r>
          </w:p>
        </w:tc>
        <w:tc>
          <w:tcPr>
            <w:tcW w:w="5345" w:type="dxa"/>
          </w:tcPr>
          <w:p w:rsidR="0042149A" w:rsidRDefault="0042149A" w:rsidP="00A24C50">
            <w:pPr>
              <w:jc w:val="both"/>
              <w:rPr>
                <w:noProof/>
              </w:rPr>
            </w:pPr>
            <w:r>
              <w:rPr>
                <w:noProof/>
              </w:rPr>
              <w:t>Аргон 5.0</w:t>
            </w:r>
          </w:p>
        </w:tc>
        <w:tc>
          <w:tcPr>
            <w:tcW w:w="3060" w:type="dxa"/>
          </w:tcPr>
          <w:p w:rsidR="0042149A" w:rsidRPr="0042149A" w:rsidRDefault="0042149A" w:rsidP="0042149A">
            <w:pPr>
              <w:jc w:val="both"/>
              <w:rPr>
                <w:noProof/>
              </w:rPr>
            </w:pPr>
            <w:r>
              <w:rPr>
                <w:noProof/>
              </w:rPr>
              <w:t>S.R.P.S.H.F1.015</w:t>
            </w:r>
          </w:p>
        </w:tc>
      </w:tr>
      <w:tr w:rsidR="0042149A" w:rsidTr="003939CE">
        <w:tc>
          <w:tcPr>
            <w:tcW w:w="881" w:type="dxa"/>
          </w:tcPr>
          <w:p w:rsidR="0042149A" w:rsidRDefault="0042149A" w:rsidP="00A24C50">
            <w:pPr>
              <w:jc w:val="both"/>
              <w:rPr>
                <w:noProof/>
              </w:rPr>
            </w:pPr>
            <w:r>
              <w:rPr>
                <w:noProof/>
              </w:rPr>
              <w:t>3.</w:t>
            </w:r>
          </w:p>
        </w:tc>
        <w:tc>
          <w:tcPr>
            <w:tcW w:w="5345" w:type="dxa"/>
          </w:tcPr>
          <w:p w:rsidR="0042149A" w:rsidRDefault="0042149A" w:rsidP="00A24C50">
            <w:pPr>
              <w:jc w:val="both"/>
              <w:rPr>
                <w:noProof/>
              </w:rPr>
            </w:pPr>
            <w:r>
              <w:rPr>
                <w:noProof/>
              </w:rPr>
              <w:t>Азот 5.0</w:t>
            </w:r>
          </w:p>
        </w:tc>
        <w:tc>
          <w:tcPr>
            <w:tcW w:w="3060" w:type="dxa"/>
          </w:tcPr>
          <w:p w:rsidR="0042149A" w:rsidRDefault="0042149A" w:rsidP="00A24C50">
            <w:pPr>
              <w:jc w:val="both"/>
              <w:rPr>
                <w:noProof/>
              </w:rPr>
            </w:pPr>
            <w:r>
              <w:rPr>
                <w:noProof/>
              </w:rPr>
              <w:t>S.R.P.S.H.F1.012</w:t>
            </w:r>
          </w:p>
        </w:tc>
      </w:tr>
      <w:tr w:rsidR="0042149A" w:rsidTr="003939CE">
        <w:tc>
          <w:tcPr>
            <w:tcW w:w="881" w:type="dxa"/>
          </w:tcPr>
          <w:p w:rsidR="0042149A" w:rsidRDefault="0042149A" w:rsidP="00A24C50">
            <w:pPr>
              <w:jc w:val="both"/>
              <w:rPr>
                <w:noProof/>
              </w:rPr>
            </w:pPr>
            <w:r>
              <w:rPr>
                <w:noProof/>
              </w:rPr>
              <w:t>4.</w:t>
            </w:r>
          </w:p>
        </w:tc>
        <w:tc>
          <w:tcPr>
            <w:tcW w:w="5345" w:type="dxa"/>
          </w:tcPr>
          <w:p w:rsidR="0042149A" w:rsidRDefault="0042149A" w:rsidP="00A24C50">
            <w:pPr>
              <w:jc w:val="both"/>
              <w:rPr>
                <w:noProof/>
              </w:rPr>
            </w:pPr>
            <w:r>
              <w:rPr>
                <w:noProof/>
              </w:rPr>
              <w:t>Хелијум 5.0</w:t>
            </w:r>
          </w:p>
        </w:tc>
        <w:tc>
          <w:tcPr>
            <w:tcW w:w="3060" w:type="dxa"/>
          </w:tcPr>
          <w:p w:rsidR="0042149A" w:rsidRDefault="0042149A" w:rsidP="003939CE">
            <w:pPr>
              <w:jc w:val="both"/>
              <w:rPr>
                <w:noProof/>
              </w:rPr>
            </w:pPr>
            <w:r>
              <w:rPr>
                <w:noProof/>
              </w:rPr>
              <w:t>S.R.P.S.H.F8 010/25</w:t>
            </w:r>
          </w:p>
        </w:tc>
      </w:tr>
      <w:tr w:rsidR="0042149A" w:rsidTr="003939CE">
        <w:tc>
          <w:tcPr>
            <w:tcW w:w="881" w:type="dxa"/>
          </w:tcPr>
          <w:p w:rsidR="0042149A" w:rsidRDefault="0042149A" w:rsidP="00A24C50">
            <w:pPr>
              <w:jc w:val="both"/>
              <w:rPr>
                <w:noProof/>
              </w:rPr>
            </w:pPr>
            <w:r>
              <w:rPr>
                <w:noProof/>
              </w:rPr>
              <w:t>5.</w:t>
            </w:r>
          </w:p>
        </w:tc>
        <w:tc>
          <w:tcPr>
            <w:tcW w:w="5345" w:type="dxa"/>
          </w:tcPr>
          <w:p w:rsidR="0042149A" w:rsidRDefault="0042149A" w:rsidP="00A24C50">
            <w:pPr>
              <w:jc w:val="both"/>
              <w:rPr>
                <w:noProof/>
              </w:rPr>
            </w:pPr>
            <w:r>
              <w:rPr>
                <w:noProof/>
              </w:rPr>
              <w:t>Водоник 5.0</w:t>
            </w:r>
          </w:p>
        </w:tc>
        <w:tc>
          <w:tcPr>
            <w:tcW w:w="3060" w:type="dxa"/>
          </w:tcPr>
          <w:p w:rsidR="0042149A" w:rsidRDefault="0042149A" w:rsidP="003939CE">
            <w:pPr>
              <w:jc w:val="both"/>
              <w:rPr>
                <w:noProof/>
              </w:rPr>
            </w:pPr>
            <w:r>
              <w:rPr>
                <w:noProof/>
              </w:rPr>
              <w:t>S.R.P.S.H.F1 018</w:t>
            </w:r>
          </w:p>
        </w:tc>
      </w:tr>
      <w:tr w:rsidR="0042149A" w:rsidTr="003939CE">
        <w:tc>
          <w:tcPr>
            <w:tcW w:w="881" w:type="dxa"/>
          </w:tcPr>
          <w:p w:rsidR="0042149A" w:rsidRDefault="0042149A" w:rsidP="00A24C50">
            <w:pPr>
              <w:jc w:val="both"/>
              <w:rPr>
                <w:noProof/>
              </w:rPr>
            </w:pPr>
            <w:r>
              <w:rPr>
                <w:noProof/>
              </w:rPr>
              <w:t>6.</w:t>
            </w:r>
          </w:p>
        </w:tc>
        <w:tc>
          <w:tcPr>
            <w:tcW w:w="5345" w:type="dxa"/>
          </w:tcPr>
          <w:p w:rsidR="0042149A" w:rsidRDefault="0042149A" w:rsidP="00A24C50">
            <w:pPr>
              <w:jc w:val="both"/>
              <w:rPr>
                <w:noProof/>
              </w:rPr>
            </w:pPr>
            <w:r>
              <w:rPr>
                <w:noProof/>
              </w:rPr>
              <w:t>Синтетички ваздух</w:t>
            </w:r>
          </w:p>
        </w:tc>
        <w:tc>
          <w:tcPr>
            <w:tcW w:w="3060" w:type="dxa"/>
          </w:tcPr>
          <w:p w:rsidR="0042149A" w:rsidRPr="005D0BBF" w:rsidRDefault="005D0BBF" w:rsidP="00A24C50">
            <w:pPr>
              <w:jc w:val="both"/>
              <w:rPr>
                <w:noProof/>
              </w:rPr>
            </w:pPr>
            <w:r>
              <w:rPr>
                <w:noProof/>
              </w:rPr>
              <w:t>/</w:t>
            </w:r>
          </w:p>
        </w:tc>
      </w:tr>
      <w:tr w:rsidR="0042149A" w:rsidTr="003939CE">
        <w:tc>
          <w:tcPr>
            <w:tcW w:w="881" w:type="dxa"/>
          </w:tcPr>
          <w:p w:rsidR="0042149A" w:rsidRDefault="0042149A" w:rsidP="00A24C50">
            <w:pPr>
              <w:jc w:val="both"/>
              <w:rPr>
                <w:noProof/>
              </w:rPr>
            </w:pPr>
            <w:r>
              <w:rPr>
                <w:noProof/>
              </w:rPr>
              <w:t>7.</w:t>
            </w:r>
          </w:p>
        </w:tc>
        <w:tc>
          <w:tcPr>
            <w:tcW w:w="5345" w:type="dxa"/>
          </w:tcPr>
          <w:p w:rsidR="0042149A" w:rsidRDefault="0042149A" w:rsidP="00A24C50">
            <w:pPr>
              <w:jc w:val="both"/>
              <w:rPr>
                <w:noProof/>
              </w:rPr>
            </w:pPr>
            <w:r>
              <w:rPr>
                <w:noProof/>
              </w:rPr>
              <w:t>Технички кисеоник 2.5</w:t>
            </w:r>
          </w:p>
        </w:tc>
        <w:tc>
          <w:tcPr>
            <w:tcW w:w="3060" w:type="dxa"/>
          </w:tcPr>
          <w:p w:rsidR="0042149A" w:rsidRPr="00484855" w:rsidRDefault="0042149A" w:rsidP="00A24C50">
            <w:pPr>
              <w:jc w:val="both"/>
              <w:rPr>
                <w:noProof/>
              </w:rPr>
            </w:pPr>
            <w:r w:rsidRPr="00484855">
              <w:t>SRPS H.F1.010</w:t>
            </w:r>
          </w:p>
        </w:tc>
      </w:tr>
      <w:tr w:rsidR="0042149A" w:rsidTr="003939CE">
        <w:tc>
          <w:tcPr>
            <w:tcW w:w="881" w:type="dxa"/>
          </w:tcPr>
          <w:p w:rsidR="0042149A" w:rsidRDefault="0042149A" w:rsidP="00A24C50">
            <w:pPr>
              <w:jc w:val="both"/>
              <w:rPr>
                <w:noProof/>
              </w:rPr>
            </w:pPr>
            <w:r>
              <w:rPr>
                <w:noProof/>
              </w:rPr>
              <w:t>8.</w:t>
            </w:r>
          </w:p>
        </w:tc>
        <w:tc>
          <w:tcPr>
            <w:tcW w:w="5345" w:type="dxa"/>
          </w:tcPr>
          <w:p w:rsidR="0042149A" w:rsidRDefault="0042149A" w:rsidP="00A24C50">
            <w:pPr>
              <w:jc w:val="both"/>
              <w:rPr>
                <w:noProof/>
              </w:rPr>
            </w:pPr>
            <w:r>
              <w:rPr>
                <w:noProof/>
              </w:rPr>
              <w:t>Ацетилен 2.1</w:t>
            </w:r>
          </w:p>
        </w:tc>
        <w:tc>
          <w:tcPr>
            <w:tcW w:w="3060" w:type="dxa"/>
          </w:tcPr>
          <w:p w:rsidR="0042149A" w:rsidRDefault="0042149A" w:rsidP="003939CE">
            <w:pPr>
              <w:jc w:val="both"/>
              <w:rPr>
                <w:noProof/>
              </w:rPr>
            </w:pPr>
            <w:r>
              <w:rPr>
                <w:noProof/>
              </w:rPr>
              <w:t>S.R.P.S.H.F1 020</w:t>
            </w:r>
          </w:p>
        </w:tc>
      </w:tr>
      <w:tr w:rsidR="0042149A" w:rsidTr="003939CE">
        <w:tc>
          <w:tcPr>
            <w:tcW w:w="881" w:type="dxa"/>
          </w:tcPr>
          <w:p w:rsidR="0042149A" w:rsidRDefault="0042149A" w:rsidP="00A24C50">
            <w:pPr>
              <w:jc w:val="both"/>
              <w:rPr>
                <w:noProof/>
              </w:rPr>
            </w:pPr>
            <w:r>
              <w:rPr>
                <w:noProof/>
              </w:rPr>
              <w:t>9.</w:t>
            </w:r>
          </w:p>
        </w:tc>
        <w:tc>
          <w:tcPr>
            <w:tcW w:w="5345" w:type="dxa"/>
          </w:tcPr>
          <w:p w:rsidR="0042149A" w:rsidRDefault="0042149A" w:rsidP="00A24C50">
            <w:pPr>
              <w:jc w:val="both"/>
              <w:rPr>
                <w:noProof/>
              </w:rPr>
            </w:pPr>
            <w:r>
              <w:rPr>
                <w:noProof/>
              </w:rPr>
              <w:t>Тнг - гасни</w:t>
            </w:r>
          </w:p>
        </w:tc>
        <w:tc>
          <w:tcPr>
            <w:tcW w:w="3060" w:type="dxa"/>
          </w:tcPr>
          <w:p w:rsidR="0042149A" w:rsidRDefault="009F56C5" w:rsidP="009F56C5">
            <w:pPr>
              <w:jc w:val="both"/>
              <w:rPr>
                <w:noProof/>
              </w:rPr>
            </w:pPr>
            <w:r>
              <w:rPr>
                <w:noProof/>
              </w:rPr>
              <w:t>S.R.P.S.H 134:2010</w:t>
            </w:r>
          </w:p>
        </w:tc>
      </w:tr>
    </w:tbl>
    <w:p w:rsidR="009D29E7" w:rsidRDefault="009D29E7" w:rsidP="00A24C50">
      <w:pPr>
        <w:ind w:firstLine="720"/>
        <w:jc w:val="both"/>
        <w:rPr>
          <w:noProof/>
        </w:rPr>
      </w:pPr>
    </w:p>
    <w:p w:rsidR="00AD3667" w:rsidRDefault="00AD5F67" w:rsidP="00A24C50">
      <w:pPr>
        <w:ind w:firstLine="720"/>
        <w:jc w:val="both"/>
        <w:rPr>
          <w:noProof/>
        </w:rPr>
      </w:pPr>
      <w:r>
        <w:rPr>
          <w:noProof/>
        </w:rPr>
        <w:t>Понуђач се обавезује да уступи на коришћење своја основна средства</w:t>
      </w:r>
      <w:r w:rsidR="002646FB">
        <w:rPr>
          <w:noProof/>
        </w:rPr>
        <w:t xml:space="preserve"> </w:t>
      </w:r>
      <w:r>
        <w:rPr>
          <w:noProof/>
        </w:rPr>
        <w:t>- челичне боце за техничке гасове</w:t>
      </w:r>
      <w:r w:rsidR="0034552D">
        <w:rPr>
          <w:noProof/>
        </w:rPr>
        <w:t xml:space="preserve"> (ред бр. из орасца понуде 2,3,4,5,6,7,8)</w:t>
      </w:r>
      <w:r>
        <w:rPr>
          <w:noProof/>
        </w:rPr>
        <w:t xml:space="preserve"> на основу исказане потребе</w:t>
      </w:r>
      <w:r w:rsidR="003939CE">
        <w:rPr>
          <w:noProof/>
        </w:rPr>
        <w:t xml:space="preserve"> </w:t>
      </w:r>
      <w:r>
        <w:rPr>
          <w:noProof/>
        </w:rPr>
        <w:t xml:space="preserve">и писаног захтева </w:t>
      </w:r>
      <w:r w:rsidR="002646FB">
        <w:rPr>
          <w:noProof/>
        </w:rPr>
        <w:t>н</w:t>
      </w:r>
      <w:r>
        <w:rPr>
          <w:noProof/>
        </w:rPr>
        <w:t>аручиоца. Понуђач ће своју опрему одржавати у исправном и функционалном стању и одговараће за њену исправност у периоду трајања уговора</w:t>
      </w:r>
      <w:r w:rsidR="00AD3667">
        <w:rPr>
          <w:noProof/>
        </w:rPr>
        <w:t>, а испоруку ће вршити</w:t>
      </w:r>
      <w:r w:rsidR="00B27166">
        <w:rPr>
          <w:noProof/>
        </w:rPr>
        <w:t xml:space="preserve"> искључиво у исправној и испитаној амбалажи. </w:t>
      </w:r>
    </w:p>
    <w:p w:rsidR="00AD5F67" w:rsidRDefault="00B27166" w:rsidP="00A24C50">
      <w:pPr>
        <w:ind w:firstLine="720"/>
        <w:jc w:val="both"/>
        <w:rPr>
          <w:noProof/>
        </w:rPr>
      </w:pPr>
      <w:r>
        <w:rPr>
          <w:noProof/>
        </w:rPr>
        <w:t xml:space="preserve">Изабрани понуђач  ће приликом испоруке  испоручити боце по принципу </w:t>
      </w:r>
      <w:r w:rsidR="00AD3667">
        <w:rPr>
          <w:noProof/>
        </w:rPr>
        <w:t>'пуне за празне'</w:t>
      </w:r>
      <w:r>
        <w:rPr>
          <w:noProof/>
        </w:rPr>
        <w:t xml:space="preserve"> и наручиоцу неће зарачунавати надоканду за техничку контролу боца.</w:t>
      </w:r>
    </w:p>
    <w:p w:rsidR="00AD5F67" w:rsidRDefault="003939CE" w:rsidP="00A24C50">
      <w:pPr>
        <w:ind w:firstLine="720"/>
        <w:jc w:val="both"/>
        <w:rPr>
          <w:noProof/>
        </w:rPr>
      </w:pPr>
      <w:r>
        <w:rPr>
          <w:noProof/>
        </w:rPr>
        <w:t>Изабрани понуђач се обавезује да Азот течни 5.0 транспортни контејнер чи</w:t>
      </w:r>
      <w:r w:rsidR="00DA14C7">
        <w:rPr>
          <w:noProof/>
        </w:rPr>
        <w:t xml:space="preserve">ји је власник </w:t>
      </w:r>
      <w:r w:rsidR="002646FB">
        <w:rPr>
          <w:noProof/>
        </w:rPr>
        <w:t>Н</w:t>
      </w:r>
      <w:r w:rsidR="00DA14C7">
        <w:rPr>
          <w:noProof/>
        </w:rPr>
        <w:t xml:space="preserve">аручилац преузме, </w:t>
      </w:r>
      <w:r>
        <w:rPr>
          <w:noProof/>
        </w:rPr>
        <w:t>одвезе, напуни траженим гасом и поново врати Наручиоцу. Такође понуђач преузима празне боце ТНГ чији је власник Наручиоц и враћа их пуне.</w:t>
      </w:r>
      <w:r w:rsidR="00961824">
        <w:rPr>
          <w:noProof/>
        </w:rPr>
        <w:t xml:space="preserve"> </w:t>
      </w:r>
    </w:p>
    <w:p w:rsidR="0034552D" w:rsidRPr="0034552D" w:rsidRDefault="0034552D" w:rsidP="00A24C50">
      <w:pPr>
        <w:ind w:firstLine="720"/>
        <w:jc w:val="both"/>
        <w:rPr>
          <w:noProof/>
        </w:rPr>
      </w:pPr>
    </w:p>
    <w:p w:rsidR="003939CE" w:rsidRDefault="003939CE" w:rsidP="00967EF1">
      <w:pPr>
        <w:jc w:val="both"/>
        <w:rPr>
          <w:b/>
          <w:noProof/>
        </w:rPr>
      </w:pPr>
      <w:r w:rsidRPr="00967EF1">
        <w:rPr>
          <w:b/>
          <w:noProof/>
        </w:rPr>
        <w:t>Техничка спецификација гасова</w:t>
      </w:r>
      <w:r w:rsidR="008D4B89" w:rsidRPr="00967EF1">
        <w:rPr>
          <w:b/>
          <w:noProof/>
        </w:rPr>
        <w:t>:</w:t>
      </w:r>
    </w:p>
    <w:p w:rsidR="00AD3667" w:rsidRPr="00AD3667" w:rsidRDefault="00AD3667" w:rsidP="00967EF1">
      <w:pPr>
        <w:jc w:val="both"/>
        <w:rPr>
          <w:b/>
          <w:noProof/>
        </w:rPr>
      </w:pPr>
    </w:p>
    <w:tbl>
      <w:tblPr>
        <w:tblStyle w:val="TableGrid"/>
        <w:tblW w:w="0" w:type="auto"/>
        <w:tblLook w:val="04A0" w:firstRow="1" w:lastRow="0" w:firstColumn="1" w:lastColumn="0" w:noHBand="0" w:noVBand="1"/>
      </w:tblPr>
      <w:tblGrid>
        <w:gridCol w:w="905"/>
        <w:gridCol w:w="3330"/>
        <w:gridCol w:w="5051"/>
      </w:tblGrid>
      <w:tr w:rsidR="003939CE" w:rsidTr="000A08FD">
        <w:tc>
          <w:tcPr>
            <w:tcW w:w="905" w:type="dxa"/>
          </w:tcPr>
          <w:p w:rsidR="003939CE" w:rsidRPr="00967EF1" w:rsidRDefault="003939CE" w:rsidP="003939CE">
            <w:pPr>
              <w:jc w:val="both"/>
              <w:rPr>
                <w:b/>
                <w:noProof/>
              </w:rPr>
            </w:pPr>
            <w:r w:rsidRPr="00967EF1">
              <w:rPr>
                <w:b/>
                <w:noProof/>
              </w:rPr>
              <w:t>Ред.бр</w:t>
            </w:r>
          </w:p>
        </w:tc>
        <w:tc>
          <w:tcPr>
            <w:tcW w:w="3330" w:type="dxa"/>
          </w:tcPr>
          <w:p w:rsidR="003939CE" w:rsidRPr="00967EF1" w:rsidRDefault="003939CE" w:rsidP="003939CE">
            <w:pPr>
              <w:jc w:val="both"/>
              <w:rPr>
                <w:b/>
                <w:noProof/>
              </w:rPr>
            </w:pPr>
            <w:r w:rsidRPr="00967EF1">
              <w:rPr>
                <w:b/>
                <w:noProof/>
              </w:rPr>
              <w:t>Назив гаса</w:t>
            </w:r>
          </w:p>
        </w:tc>
        <w:tc>
          <w:tcPr>
            <w:tcW w:w="5051" w:type="dxa"/>
          </w:tcPr>
          <w:p w:rsidR="003939CE" w:rsidRPr="00967EF1" w:rsidRDefault="008D4B89" w:rsidP="008D4B89">
            <w:pPr>
              <w:jc w:val="both"/>
              <w:rPr>
                <w:b/>
                <w:noProof/>
              </w:rPr>
            </w:pPr>
            <w:r w:rsidRPr="00967EF1">
              <w:rPr>
                <w:b/>
                <w:noProof/>
              </w:rPr>
              <w:t>Опис</w:t>
            </w:r>
          </w:p>
        </w:tc>
      </w:tr>
      <w:tr w:rsidR="000A08FD" w:rsidRPr="00407335" w:rsidTr="000A08FD">
        <w:trPr>
          <w:trHeight w:val="364"/>
        </w:trPr>
        <w:tc>
          <w:tcPr>
            <w:tcW w:w="905" w:type="dxa"/>
          </w:tcPr>
          <w:p w:rsidR="000A08FD" w:rsidRPr="00407335" w:rsidRDefault="000A08FD" w:rsidP="003939CE">
            <w:pPr>
              <w:jc w:val="both"/>
              <w:rPr>
                <w:noProof/>
              </w:rPr>
            </w:pPr>
            <w:r w:rsidRPr="00407335">
              <w:rPr>
                <w:noProof/>
              </w:rPr>
              <w:t>1.</w:t>
            </w:r>
          </w:p>
        </w:tc>
        <w:tc>
          <w:tcPr>
            <w:tcW w:w="3330" w:type="dxa"/>
          </w:tcPr>
          <w:p w:rsidR="000A08FD" w:rsidRPr="00407335" w:rsidRDefault="000A08FD" w:rsidP="008D4B89">
            <w:pPr>
              <w:jc w:val="both"/>
              <w:rPr>
                <w:noProof/>
              </w:rPr>
            </w:pPr>
            <w:r w:rsidRPr="00407335">
              <w:rPr>
                <w:noProof/>
              </w:rPr>
              <w:t xml:space="preserve">Азот течни  </w:t>
            </w:r>
          </w:p>
        </w:tc>
        <w:tc>
          <w:tcPr>
            <w:tcW w:w="5051" w:type="dxa"/>
          </w:tcPr>
          <w:p w:rsidR="000A08FD" w:rsidRPr="00407335" w:rsidRDefault="000A08FD" w:rsidP="000A08FD">
            <w:pPr>
              <w:jc w:val="both"/>
              <w:rPr>
                <w:noProof/>
              </w:rPr>
            </w:pPr>
            <w:r w:rsidRPr="00407335">
              <w:rPr>
                <w:noProof/>
              </w:rPr>
              <w:t>- квалитет чистоће гаса: 5,0</w:t>
            </w:r>
          </w:p>
          <w:p w:rsidR="000A08FD" w:rsidRPr="00407335" w:rsidRDefault="000A08FD" w:rsidP="000A08FD">
            <w:pPr>
              <w:jc w:val="both"/>
              <w:rPr>
                <w:noProof/>
              </w:rPr>
            </w:pPr>
            <w:r w:rsidRPr="00407335">
              <w:rPr>
                <w:noProof/>
              </w:rPr>
              <w:t>- запремина боце: 35lit, 25lit, 11lit.</w:t>
            </w:r>
          </w:p>
          <w:p w:rsidR="000A08FD" w:rsidRPr="00407335" w:rsidRDefault="000A08FD" w:rsidP="000A08FD">
            <w:pPr>
              <w:jc w:val="both"/>
              <w:rPr>
                <w:noProof/>
              </w:rPr>
            </w:pPr>
            <w:r w:rsidRPr="00407335">
              <w:rPr>
                <w:noProof/>
              </w:rPr>
              <w:t xml:space="preserve">- притисак у боци: нема </w:t>
            </w:r>
          </w:p>
          <w:p w:rsidR="000A08FD" w:rsidRPr="00407335" w:rsidRDefault="000A08FD" w:rsidP="000A08FD">
            <w:pPr>
              <w:jc w:val="both"/>
              <w:rPr>
                <w:noProof/>
              </w:rPr>
            </w:pPr>
            <w:r w:rsidRPr="00407335">
              <w:rPr>
                <w:noProof/>
              </w:rPr>
              <w:t>- прикључак на боци: отворени суд</w:t>
            </w:r>
          </w:p>
        </w:tc>
      </w:tr>
      <w:tr w:rsidR="000A08FD" w:rsidRPr="00407335" w:rsidTr="000A08FD">
        <w:tc>
          <w:tcPr>
            <w:tcW w:w="905" w:type="dxa"/>
          </w:tcPr>
          <w:p w:rsidR="000A08FD" w:rsidRPr="00407335" w:rsidRDefault="000A08FD" w:rsidP="003939CE">
            <w:pPr>
              <w:jc w:val="both"/>
              <w:rPr>
                <w:noProof/>
              </w:rPr>
            </w:pPr>
            <w:r w:rsidRPr="00407335">
              <w:rPr>
                <w:noProof/>
              </w:rPr>
              <w:t>2.</w:t>
            </w:r>
          </w:p>
        </w:tc>
        <w:tc>
          <w:tcPr>
            <w:tcW w:w="3330" w:type="dxa"/>
          </w:tcPr>
          <w:p w:rsidR="000A08FD" w:rsidRPr="00407335" w:rsidRDefault="000A08FD" w:rsidP="008D4B89">
            <w:pPr>
              <w:jc w:val="both"/>
              <w:rPr>
                <w:noProof/>
              </w:rPr>
            </w:pPr>
            <w:r w:rsidRPr="00407335">
              <w:rPr>
                <w:noProof/>
              </w:rPr>
              <w:t>Аргон</w:t>
            </w:r>
          </w:p>
        </w:tc>
        <w:tc>
          <w:tcPr>
            <w:tcW w:w="5051" w:type="dxa"/>
          </w:tcPr>
          <w:p w:rsidR="000A08FD" w:rsidRPr="00407335" w:rsidRDefault="000A08FD" w:rsidP="00081ECC">
            <w:pPr>
              <w:jc w:val="both"/>
              <w:rPr>
                <w:noProof/>
              </w:rPr>
            </w:pPr>
            <w:r w:rsidRPr="00407335">
              <w:rPr>
                <w:noProof/>
              </w:rPr>
              <w:t>- квалитет чистоће гаса: 5,0</w:t>
            </w:r>
          </w:p>
        </w:tc>
      </w:tr>
      <w:tr w:rsidR="000A08FD" w:rsidRPr="00407335" w:rsidTr="000A08FD">
        <w:tc>
          <w:tcPr>
            <w:tcW w:w="905" w:type="dxa"/>
          </w:tcPr>
          <w:p w:rsidR="000A08FD" w:rsidRPr="00407335" w:rsidRDefault="000A08FD" w:rsidP="003939CE">
            <w:pPr>
              <w:jc w:val="both"/>
              <w:rPr>
                <w:noProof/>
              </w:rPr>
            </w:pPr>
            <w:r w:rsidRPr="00407335">
              <w:rPr>
                <w:noProof/>
              </w:rPr>
              <w:t>3.</w:t>
            </w:r>
          </w:p>
        </w:tc>
        <w:tc>
          <w:tcPr>
            <w:tcW w:w="3330" w:type="dxa"/>
          </w:tcPr>
          <w:p w:rsidR="000A08FD" w:rsidRPr="00407335" w:rsidRDefault="000A08FD" w:rsidP="008D4B89">
            <w:pPr>
              <w:jc w:val="both"/>
              <w:rPr>
                <w:noProof/>
              </w:rPr>
            </w:pPr>
            <w:r w:rsidRPr="00407335">
              <w:rPr>
                <w:noProof/>
              </w:rPr>
              <w:t xml:space="preserve">Азот </w:t>
            </w:r>
          </w:p>
        </w:tc>
        <w:tc>
          <w:tcPr>
            <w:tcW w:w="5051" w:type="dxa"/>
          </w:tcPr>
          <w:p w:rsidR="000A08FD" w:rsidRPr="00407335" w:rsidRDefault="000A08FD" w:rsidP="00081ECC">
            <w:pPr>
              <w:jc w:val="both"/>
              <w:rPr>
                <w:noProof/>
              </w:rPr>
            </w:pPr>
            <w:r w:rsidRPr="00407335">
              <w:rPr>
                <w:noProof/>
              </w:rPr>
              <w:t>- квалитет чистоће гаса: 5,0</w:t>
            </w:r>
          </w:p>
        </w:tc>
      </w:tr>
      <w:tr w:rsidR="000A08FD" w:rsidRPr="00407335" w:rsidTr="000A08FD">
        <w:tc>
          <w:tcPr>
            <w:tcW w:w="905" w:type="dxa"/>
          </w:tcPr>
          <w:p w:rsidR="000A08FD" w:rsidRPr="00407335" w:rsidRDefault="000A08FD" w:rsidP="003939CE">
            <w:pPr>
              <w:jc w:val="both"/>
              <w:rPr>
                <w:noProof/>
              </w:rPr>
            </w:pPr>
            <w:r w:rsidRPr="00407335">
              <w:rPr>
                <w:noProof/>
              </w:rPr>
              <w:t>4.</w:t>
            </w:r>
          </w:p>
        </w:tc>
        <w:tc>
          <w:tcPr>
            <w:tcW w:w="3330" w:type="dxa"/>
          </w:tcPr>
          <w:p w:rsidR="000A08FD" w:rsidRPr="00407335" w:rsidRDefault="000A08FD" w:rsidP="008D4B89">
            <w:pPr>
              <w:jc w:val="both"/>
              <w:rPr>
                <w:noProof/>
              </w:rPr>
            </w:pPr>
            <w:r w:rsidRPr="00407335">
              <w:rPr>
                <w:noProof/>
              </w:rPr>
              <w:t>Хелијум</w:t>
            </w:r>
          </w:p>
        </w:tc>
        <w:tc>
          <w:tcPr>
            <w:tcW w:w="5051" w:type="dxa"/>
          </w:tcPr>
          <w:p w:rsidR="000A08FD" w:rsidRPr="00407335" w:rsidRDefault="000A08FD" w:rsidP="00081ECC">
            <w:pPr>
              <w:jc w:val="both"/>
              <w:rPr>
                <w:noProof/>
              </w:rPr>
            </w:pPr>
            <w:r w:rsidRPr="00407335">
              <w:rPr>
                <w:noProof/>
              </w:rPr>
              <w:t>- квалитет чистоће гаса: 5,0</w:t>
            </w:r>
          </w:p>
        </w:tc>
      </w:tr>
      <w:tr w:rsidR="000A08FD" w:rsidRPr="00407335" w:rsidTr="000A08FD">
        <w:tc>
          <w:tcPr>
            <w:tcW w:w="905" w:type="dxa"/>
          </w:tcPr>
          <w:p w:rsidR="000A08FD" w:rsidRPr="00407335" w:rsidRDefault="000A08FD" w:rsidP="003939CE">
            <w:pPr>
              <w:jc w:val="both"/>
              <w:rPr>
                <w:noProof/>
              </w:rPr>
            </w:pPr>
            <w:r w:rsidRPr="00407335">
              <w:rPr>
                <w:noProof/>
              </w:rPr>
              <w:t>5.</w:t>
            </w:r>
          </w:p>
        </w:tc>
        <w:tc>
          <w:tcPr>
            <w:tcW w:w="3330" w:type="dxa"/>
          </w:tcPr>
          <w:p w:rsidR="000A08FD" w:rsidRPr="00407335" w:rsidRDefault="000A08FD" w:rsidP="008D4B89">
            <w:pPr>
              <w:jc w:val="both"/>
              <w:rPr>
                <w:noProof/>
              </w:rPr>
            </w:pPr>
            <w:r w:rsidRPr="00407335">
              <w:rPr>
                <w:noProof/>
              </w:rPr>
              <w:t xml:space="preserve">Водоник </w:t>
            </w:r>
          </w:p>
        </w:tc>
        <w:tc>
          <w:tcPr>
            <w:tcW w:w="5051" w:type="dxa"/>
          </w:tcPr>
          <w:p w:rsidR="000A08FD" w:rsidRPr="00407335" w:rsidRDefault="000A08FD" w:rsidP="00081ECC">
            <w:pPr>
              <w:jc w:val="both"/>
              <w:rPr>
                <w:noProof/>
              </w:rPr>
            </w:pPr>
            <w:r w:rsidRPr="00407335">
              <w:rPr>
                <w:noProof/>
              </w:rPr>
              <w:t>- квалитет чистоће гаса: 5,0</w:t>
            </w:r>
          </w:p>
        </w:tc>
      </w:tr>
      <w:tr w:rsidR="000A08FD" w:rsidRPr="00407335" w:rsidTr="000A08FD">
        <w:tc>
          <w:tcPr>
            <w:tcW w:w="905" w:type="dxa"/>
          </w:tcPr>
          <w:p w:rsidR="000A08FD" w:rsidRPr="00407335" w:rsidRDefault="000A08FD" w:rsidP="003939CE">
            <w:pPr>
              <w:jc w:val="both"/>
              <w:rPr>
                <w:noProof/>
              </w:rPr>
            </w:pPr>
            <w:r w:rsidRPr="00407335">
              <w:rPr>
                <w:noProof/>
              </w:rPr>
              <w:t>6.</w:t>
            </w:r>
          </w:p>
        </w:tc>
        <w:tc>
          <w:tcPr>
            <w:tcW w:w="3330" w:type="dxa"/>
          </w:tcPr>
          <w:p w:rsidR="000A08FD" w:rsidRPr="00407335" w:rsidRDefault="000A08FD" w:rsidP="003939CE">
            <w:pPr>
              <w:jc w:val="both"/>
              <w:rPr>
                <w:noProof/>
              </w:rPr>
            </w:pPr>
            <w:r w:rsidRPr="00407335">
              <w:rPr>
                <w:noProof/>
              </w:rPr>
              <w:t>Синтетички ваздух</w:t>
            </w:r>
          </w:p>
        </w:tc>
        <w:tc>
          <w:tcPr>
            <w:tcW w:w="5051" w:type="dxa"/>
          </w:tcPr>
          <w:p w:rsidR="000A08FD" w:rsidRPr="00407335" w:rsidRDefault="000A08FD" w:rsidP="00081ECC">
            <w:pPr>
              <w:jc w:val="both"/>
              <w:rPr>
                <w:noProof/>
              </w:rPr>
            </w:pPr>
            <w:r w:rsidRPr="00407335">
              <w:rPr>
                <w:noProof/>
              </w:rPr>
              <w:t>- квалитет чистоће гаса: /</w:t>
            </w:r>
          </w:p>
        </w:tc>
      </w:tr>
      <w:tr w:rsidR="000A08FD" w:rsidRPr="00407335" w:rsidTr="000A08FD">
        <w:tc>
          <w:tcPr>
            <w:tcW w:w="905" w:type="dxa"/>
          </w:tcPr>
          <w:p w:rsidR="000A08FD" w:rsidRPr="00407335" w:rsidRDefault="000A08FD" w:rsidP="003939CE">
            <w:pPr>
              <w:jc w:val="both"/>
              <w:rPr>
                <w:noProof/>
              </w:rPr>
            </w:pPr>
            <w:r w:rsidRPr="00407335">
              <w:rPr>
                <w:noProof/>
              </w:rPr>
              <w:t>7.</w:t>
            </w:r>
          </w:p>
        </w:tc>
        <w:tc>
          <w:tcPr>
            <w:tcW w:w="3330" w:type="dxa"/>
          </w:tcPr>
          <w:p w:rsidR="000A08FD" w:rsidRPr="00407335" w:rsidRDefault="000A08FD" w:rsidP="008D4B89">
            <w:pPr>
              <w:jc w:val="both"/>
              <w:rPr>
                <w:noProof/>
              </w:rPr>
            </w:pPr>
            <w:r w:rsidRPr="00407335">
              <w:rPr>
                <w:noProof/>
              </w:rPr>
              <w:t xml:space="preserve">Технички кисеоник </w:t>
            </w:r>
          </w:p>
        </w:tc>
        <w:tc>
          <w:tcPr>
            <w:tcW w:w="5051" w:type="dxa"/>
          </w:tcPr>
          <w:p w:rsidR="000A08FD" w:rsidRPr="00407335" w:rsidRDefault="000A08FD" w:rsidP="00081ECC">
            <w:pPr>
              <w:jc w:val="both"/>
              <w:rPr>
                <w:noProof/>
              </w:rPr>
            </w:pPr>
            <w:r w:rsidRPr="00407335">
              <w:rPr>
                <w:noProof/>
              </w:rPr>
              <w:t>- квалитет чистоће гаса: 2,5</w:t>
            </w:r>
          </w:p>
        </w:tc>
      </w:tr>
      <w:tr w:rsidR="000A08FD" w:rsidRPr="00407335" w:rsidTr="000A08FD">
        <w:tc>
          <w:tcPr>
            <w:tcW w:w="905" w:type="dxa"/>
          </w:tcPr>
          <w:p w:rsidR="000A08FD" w:rsidRPr="00407335" w:rsidRDefault="000A08FD" w:rsidP="003939CE">
            <w:pPr>
              <w:jc w:val="both"/>
              <w:rPr>
                <w:noProof/>
              </w:rPr>
            </w:pPr>
            <w:r w:rsidRPr="00407335">
              <w:rPr>
                <w:noProof/>
              </w:rPr>
              <w:t>8.</w:t>
            </w:r>
          </w:p>
        </w:tc>
        <w:tc>
          <w:tcPr>
            <w:tcW w:w="3330" w:type="dxa"/>
          </w:tcPr>
          <w:p w:rsidR="000A08FD" w:rsidRPr="00407335" w:rsidRDefault="000A08FD" w:rsidP="008D4B89">
            <w:pPr>
              <w:jc w:val="both"/>
              <w:rPr>
                <w:noProof/>
              </w:rPr>
            </w:pPr>
            <w:r w:rsidRPr="00407335">
              <w:rPr>
                <w:noProof/>
              </w:rPr>
              <w:t>Ацетилен</w:t>
            </w:r>
          </w:p>
        </w:tc>
        <w:tc>
          <w:tcPr>
            <w:tcW w:w="5051" w:type="dxa"/>
          </w:tcPr>
          <w:p w:rsidR="000A08FD" w:rsidRPr="00407335" w:rsidRDefault="000A08FD" w:rsidP="00081ECC">
            <w:pPr>
              <w:jc w:val="both"/>
              <w:rPr>
                <w:noProof/>
              </w:rPr>
            </w:pPr>
            <w:r w:rsidRPr="00407335">
              <w:rPr>
                <w:noProof/>
              </w:rPr>
              <w:t>- квалитет чистоће гаса: 2,1</w:t>
            </w:r>
          </w:p>
        </w:tc>
      </w:tr>
      <w:tr w:rsidR="00407335" w:rsidTr="000A08FD">
        <w:tc>
          <w:tcPr>
            <w:tcW w:w="905" w:type="dxa"/>
          </w:tcPr>
          <w:p w:rsidR="00407335" w:rsidRPr="00407335" w:rsidRDefault="00407335" w:rsidP="003939CE">
            <w:pPr>
              <w:jc w:val="both"/>
              <w:rPr>
                <w:noProof/>
              </w:rPr>
            </w:pPr>
            <w:r w:rsidRPr="00407335">
              <w:rPr>
                <w:noProof/>
              </w:rPr>
              <w:t>9.</w:t>
            </w:r>
          </w:p>
        </w:tc>
        <w:tc>
          <w:tcPr>
            <w:tcW w:w="3330" w:type="dxa"/>
          </w:tcPr>
          <w:p w:rsidR="00407335" w:rsidRPr="00407335" w:rsidRDefault="00407335" w:rsidP="003939CE">
            <w:pPr>
              <w:jc w:val="both"/>
              <w:rPr>
                <w:noProof/>
              </w:rPr>
            </w:pPr>
            <w:r w:rsidRPr="00407335">
              <w:rPr>
                <w:noProof/>
              </w:rPr>
              <w:t>Тнг - гасни</w:t>
            </w:r>
          </w:p>
        </w:tc>
        <w:tc>
          <w:tcPr>
            <w:tcW w:w="5051" w:type="dxa"/>
          </w:tcPr>
          <w:p w:rsidR="00407335" w:rsidRPr="000A08FD" w:rsidRDefault="00407335" w:rsidP="00081ECC">
            <w:pPr>
              <w:jc w:val="both"/>
              <w:rPr>
                <w:noProof/>
              </w:rPr>
            </w:pPr>
            <w:r w:rsidRPr="00407335">
              <w:rPr>
                <w:noProof/>
              </w:rPr>
              <w:t xml:space="preserve">- квалитет чистоће гаса: </w:t>
            </w:r>
            <w:r w:rsidR="000A08FD">
              <w:rPr>
                <w:noProof/>
              </w:rPr>
              <w:t>/</w:t>
            </w:r>
          </w:p>
        </w:tc>
      </w:tr>
    </w:tbl>
    <w:p w:rsidR="00081ECC" w:rsidRDefault="00081ECC" w:rsidP="00484855">
      <w:pPr>
        <w:jc w:val="both"/>
        <w:rPr>
          <w:noProof/>
        </w:rPr>
      </w:pPr>
    </w:p>
    <w:p w:rsidR="00AD3667" w:rsidRDefault="00AD3667" w:rsidP="00484855">
      <w:pPr>
        <w:jc w:val="both"/>
        <w:rPr>
          <w:noProof/>
        </w:rPr>
      </w:pPr>
    </w:p>
    <w:p w:rsidR="00AD3667" w:rsidRDefault="00AD3667" w:rsidP="00484855">
      <w:pPr>
        <w:jc w:val="both"/>
        <w:rPr>
          <w:noProof/>
        </w:rPr>
      </w:pPr>
    </w:p>
    <w:p w:rsidR="00DA14C7" w:rsidRPr="00DA14C7" w:rsidRDefault="000A08FD" w:rsidP="00AD3667">
      <w:pPr>
        <w:jc w:val="both"/>
        <w:rPr>
          <w:noProof/>
        </w:rPr>
      </w:pPr>
      <w:r>
        <w:rPr>
          <w:noProof/>
        </w:rPr>
        <w:t>К</w:t>
      </w:r>
      <w:r w:rsidR="00DA14C7" w:rsidRPr="00DA14C7">
        <w:rPr>
          <w:noProof/>
        </w:rPr>
        <w:t>оличин</w:t>
      </w:r>
      <w:r w:rsidR="00DA14C7">
        <w:rPr>
          <w:noProof/>
        </w:rPr>
        <w:t>а</w:t>
      </w:r>
      <w:r w:rsidR="00DA14C7" w:rsidRPr="00DA14C7">
        <w:rPr>
          <w:noProof/>
        </w:rPr>
        <w:t xml:space="preserve"> добара у овој јавној набавци представљају потребе наручиоца за </w:t>
      </w:r>
      <w:r w:rsidR="00936E82">
        <w:rPr>
          <w:noProof/>
        </w:rPr>
        <w:t>годину дана.</w:t>
      </w:r>
      <w:r w:rsidR="00DA14C7" w:rsidRPr="00DA14C7">
        <w:rPr>
          <w:noProof/>
        </w:rPr>
        <w:t xml:space="preserve"> </w:t>
      </w:r>
    </w:p>
    <w:p w:rsidR="00484855" w:rsidRPr="006920E7" w:rsidRDefault="00DA14C7" w:rsidP="00484855">
      <w:pPr>
        <w:rPr>
          <w:rFonts w:ascii="Arial" w:hAnsi="Arial" w:cs="Arial"/>
          <w:b/>
          <w:bCs/>
        </w:rPr>
      </w:pPr>
      <w:proofErr w:type="gramStart"/>
      <w:r w:rsidRPr="00DA14C7">
        <w:rPr>
          <w:noProof/>
        </w:rPr>
        <w:t>Понуђач се обавезује да испоручује добра која су предмет ове</w:t>
      </w:r>
      <w:r>
        <w:rPr>
          <w:noProof/>
        </w:rPr>
        <w:t xml:space="preserve"> </w:t>
      </w:r>
      <w:r w:rsidR="002646FB">
        <w:rPr>
          <w:noProof/>
        </w:rPr>
        <w:t xml:space="preserve">јавне набавке </w:t>
      </w:r>
      <w:r w:rsidRPr="00DA14C7">
        <w:rPr>
          <w:noProof/>
        </w:rPr>
        <w:t xml:space="preserve">сукцесивно, сходно потребама и </w:t>
      </w:r>
      <w:r>
        <w:rPr>
          <w:noProof/>
        </w:rPr>
        <w:t xml:space="preserve">писаном </w:t>
      </w:r>
      <w:r w:rsidRPr="00DA14C7">
        <w:rPr>
          <w:noProof/>
        </w:rPr>
        <w:t>захтеву Наручиоц</w:t>
      </w:r>
      <w:r>
        <w:rPr>
          <w:noProof/>
        </w:rPr>
        <w:t>а.</w:t>
      </w:r>
      <w:r w:rsidR="004D0CAB">
        <w:rPr>
          <w:noProof/>
        </w:rPr>
        <w:t xml:space="preserve"> Наручилац захтева да понуђач води евиденцију боце и батерије</w:t>
      </w:r>
      <w:r w:rsidR="00484855">
        <w:rPr>
          <w:noProof/>
        </w:rPr>
        <w:t xml:space="preserve"> и да на свакој боци буде видљиво обележена налепница са врстом, количином гаса и датумом пуњења</w:t>
      </w:r>
      <w:r w:rsidR="00484855">
        <w:rPr>
          <w:rFonts w:ascii="Arial" w:hAnsi="Arial" w:cs="Arial"/>
          <w:b/>
          <w:bCs/>
        </w:rPr>
        <w:t>.</w:t>
      </w:r>
      <w:proofErr w:type="gramEnd"/>
    </w:p>
    <w:p w:rsidR="00BD7F87" w:rsidRDefault="00955EA3" w:rsidP="00BD7F87">
      <w:pPr>
        <w:ind w:firstLine="644"/>
        <w:jc w:val="both"/>
      </w:pPr>
      <w:proofErr w:type="gramStart"/>
      <w:r>
        <w:rPr>
          <w:noProof/>
        </w:rPr>
        <w:t xml:space="preserve">Изабрани </w:t>
      </w:r>
      <w:r w:rsidR="004D0CAB" w:rsidRPr="00E366EE">
        <w:rPr>
          <w:noProof/>
        </w:rPr>
        <w:t>Понуђач мора да достави важећ</w:t>
      </w:r>
      <w:r w:rsidR="00936E82">
        <w:rPr>
          <w:noProof/>
        </w:rPr>
        <w:t>и сигурносни лист –</w:t>
      </w:r>
      <w:r w:rsidR="002646FB">
        <w:rPr>
          <w:noProof/>
        </w:rPr>
        <w:t xml:space="preserve"> </w:t>
      </w:r>
      <w:r w:rsidR="00936E82">
        <w:rPr>
          <w:noProof/>
        </w:rPr>
        <w:t>СДС  и потврду о квалитету испорученог гаса</w:t>
      </w:r>
      <w:r w:rsidR="004D0CAB" w:rsidRPr="00E366EE">
        <w:rPr>
          <w:noProof/>
        </w:rPr>
        <w:t xml:space="preserve">, односно предмета јавне набавке, којим се доказује квалитет и усклађеност предмета јавне набавке са </w:t>
      </w:r>
      <w:r w:rsidR="00BD7F87">
        <w:rPr>
          <w:noProof/>
        </w:rPr>
        <w:t xml:space="preserve">Законом о </w:t>
      </w:r>
      <w:r w:rsidR="00BD7F87" w:rsidRPr="00BD7F87">
        <w:rPr>
          <w:noProof/>
        </w:rPr>
        <w:t xml:space="preserve">хемикалијама </w:t>
      </w:r>
      <w:r w:rsidR="00BD7F87" w:rsidRPr="00BD7F87">
        <w:rPr>
          <w:lang w:val="sr-Latn-CS"/>
        </w:rPr>
        <w:t>("Сл. гласник РС", бр. 36/2009, 88/2010, 92/2011 и 93/2012).</w:t>
      </w:r>
      <w:proofErr w:type="gramEnd"/>
    </w:p>
    <w:p w:rsidR="00241BB5" w:rsidRDefault="00241BB5" w:rsidP="00241BB5">
      <w:pPr>
        <w:ind w:firstLine="720"/>
        <w:jc w:val="both"/>
        <w:rPr>
          <w:noProof/>
        </w:rPr>
      </w:pPr>
      <w:r w:rsidRPr="00E366EE">
        <w:rPr>
          <w:noProof/>
        </w:rPr>
        <w:t>Изабрани понуђач је дужан да приликом испоруке наручиоцу достави</w:t>
      </w:r>
      <w:r>
        <w:rPr>
          <w:noProof/>
        </w:rPr>
        <w:t xml:space="preserve"> фотокопију </w:t>
      </w:r>
      <w:r w:rsidRPr="00E366EE">
        <w:rPr>
          <w:noProof/>
        </w:rPr>
        <w:t xml:space="preserve"> извештај</w:t>
      </w:r>
      <w:r>
        <w:rPr>
          <w:noProof/>
        </w:rPr>
        <w:t>а</w:t>
      </w:r>
      <w:r w:rsidRPr="00E366EE">
        <w:rPr>
          <w:noProof/>
        </w:rPr>
        <w:t xml:space="preserve"> о испитивању  како би доказао квалитет траженог </w:t>
      </w:r>
      <w:r>
        <w:rPr>
          <w:noProof/>
        </w:rPr>
        <w:t>гаса</w:t>
      </w:r>
      <w:r w:rsidR="002646FB">
        <w:rPr>
          <w:noProof/>
        </w:rPr>
        <w:t xml:space="preserve"> (</w:t>
      </w:r>
      <w:r w:rsidRPr="00E366EE">
        <w:rPr>
          <w:noProof/>
        </w:rPr>
        <w:t xml:space="preserve">Извештај доставити од стране акредитоване лабораторије). </w:t>
      </w:r>
      <w:r>
        <w:rPr>
          <w:noProof/>
        </w:rPr>
        <w:t>Извештајем</w:t>
      </w:r>
      <w:r w:rsidRPr="00E366EE">
        <w:rPr>
          <w:noProof/>
        </w:rPr>
        <w:t xml:space="preserve"> ће доказати</w:t>
      </w:r>
      <w:r>
        <w:rPr>
          <w:noProof/>
        </w:rPr>
        <w:t xml:space="preserve"> да су испоручене боце у исправном и функционалном стању </w:t>
      </w:r>
      <w:r w:rsidRPr="00E366EE">
        <w:rPr>
          <w:noProof/>
        </w:rPr>
        <w:t xml:space="preserve">које </w:t>
      </w:r>
      <w:r>
        <w:rPr>
          <w:noProof/>
        </w:rPr>
        <w:t xml:space="preserve">су у складу са важећим законима и </w:t>
      </w:r>
      <w:r w:rsidRPr="00E366EE">
        <w:rPr>
          <w:noProof/>
        </w:rPr>
        <w:t>захтев</w:t>
      </w:r>
      <w:r>
        <w:rPr>
          <w:noProof/>
        </w:rPr>
        <w:t>има</w:t>
      </w:r>
      <w:r w:rsidRPr="00E366EE">
        <w:rPr>
          <w:noProof/>
        </w:rPr>
        <w:t xml:space="preserve"> наручи</w:t>
      </w:r>
      <w:r>
        <w:rPr>
          <w:noProof/>
        </w:rPr>
        <w:t>о</w:t>
      </w:r>
      <w:r w:rsidRPr="00E366EE">
        <w:rPr>
          <w:noProof/>
        </w:rPr>
        <w:t>ц</w:t>
      </w:r>
      <w:r>
        <w:rPr>
          <w:noProof/>
        </w:rPr>
        <w:t>а из конкурсне докуменатције</w:t>
      </w:r>
      <w:r w:rsidRPr="00E366EE">
        <w:rPr>
          <w:noProof/>
        </w:rPr>
        <w:t>.</w:t>
      </w:r>
    </w:p>
    <w:p w:rsidR="00241BB5" w:rsidRPr="00E366EE" w:rsidRDefault="00241BB5" w:rsidP="00241BB5">
      <w:pPr>
        <w:ind w:firstLine="720"/>
        <w:jc w:val="both"/>
        <w:rPr>
          <w:noProof/>
        </w:rPr>
      </w:pPr>
      <w:r>
        <w:rPr>
          <w:noProof/>
        </w:rPr>
        <w:t>Н</w:t>
      </w:r>
      <w:r w:rsidRPr="00E366EE">
        <w:rPr>
          <w:noProof/>
        </w:rPr>
        <w:t xml:space="preserve">аручилац ће у случају рекламације у смислу квалитета или количине испорученог </w:t>
      </w:r>
      <w:r>
        <w:rPr>
          <w:noProof/>
        </w:rPr>
        <w:t>гаса</w:t>
      </w:r>
      <w:r w:rsidRPr="00E366EE">
        <w:rPr>
          <w:noProof/>
        </w:rPr>
        <w:t xml:space="preserve">  у року од 24 часа писаним путем обавестити понуђача и о томе ће заједнички сачинити записник како би утврдили чињенично стање испоруке, а свака страна сноси своје трошкове до момента окончања рекламације. </w:t>
      </w:r>
    </w:p>
    <w:p w:rsidR="007B4372" w:rsidRPr="00947D69" w:rsidRDefault="007B4372" w:rsidP="00241BB5">
      <w:pPr>
        <w:ind w:firstLine="720"/>
        <w:jc w:val="both"/>
      </w:pPr>
      <w:r>
        <w:rPr>
          <w:lang w:val="sr-Latn-CS"/>
        </w:rPr>
        <w:t>Изабрани понуђач је дужан да приликом сваке испоруке предмета јавне набавке достави писану документацију на српском језику за Упутств</w:t>
      </w:r>
      <w:r w:rsidR="00947D69">
        <w:rPr>
          <w:lang w:val="sr-Latn-CS"/>
        </w:rPr>
        <w:t>о за рад или Безбедносни лист</w:t>
      </w:r>
      <w:r w:rsidR="00947D69">
        <w:t>,</w:t>
      </w:r>
      <w:r w:rsidR="00947D69" w:rsidRPr="00947D69">
        <w:rPr>
          <w:lang w:val="sr-Latn-CS"/>
        </w:rPr>
        <w:t xml:space="preserve"> </w:t>
      </w:r>
      <w:r w:rsidR="00947D69" w:rsidRPr="002469ED">
        <w:rPr>
          <w:lang w:val="sr-Latn-CS"/>
        </w:rPr>
        <w:t xml:space="preserve"> </w:t>
      </w:r>
      <w:r w:rsidR="00947D69">
        <w:rPr>
          <w:lang w:val="sr-Latn-CS"/>
        </w:rPr>
        <w:t>у</w:t>
      </w:r>
      <w:r w:rsidR="00947D69" w:rsidRPr="002469ED">
        <w:rPr>
          <w:lang w:val="sr-Latn-CS"/>
        </w:rPr>
        <w:t xml:space="preserve"> </w:t>
      </w:r>
      <w:r w:rsidR="00947D69">
        <w:rPr>
          <w:lang w:val="sr-Latn-CS"/>
        </w:rPr>
        <w:t>складу</w:t>
      </w:r>
      <w:r w:rsidR="00947D69" w:rsidRPr="002469ED">
        <w:rPr>
          <w:lang w:val="sr-Latn-CS"/>
        </w:rPr>
        <w:t xml:space="preserve"> </w:t>
      </w:r>
      <w:r w:rsidR="00947D69">
        <w:rPr>
          <w:lang w:val="sr-Latn-CS"/>
        </w:rPr>
        <w:t>са</w:t>
      </w:r>
      <w:r w:rsidR="00947D69" w:rsidRPr="002469ED">
        <w:rPr>
          <w:lang w:val="sr-Latn-CS"/>
        </w:rPr>
        <w:t xml:space="preserve">  </w:t>
      </w:r>
      <w:r w:rsidR="00947D69">
        <w:rPr>
          <w:lang w:val="sr-Latn-CS"/>
        </w:rPr>
        <w:t>Законом</w:t>
      </w:r>
      <w:r w:rsidR="00947D69" w:rsidRPr="002469ED">
        <w:rPr>
          <w:lang w:val="sr-Latn-CS"/>
        </w:rPr>
        <w:t xml:space="preserve"> </w:t>
      </w:r>
      <w:r w:rsidR="00947D69">
        <w:rPr>
          <w:lang w:val="sr-Latn-CS"/>
        </w:rPr>
        <w:t>о</w:t>
      </w:r>
      <w:r w:rsidR="00947D69" w:rsidRPr="002469ED">
        <w:rPr>
          <w:lang w:val="sr-Latn-CS"/>
        </w:rPr>
        <w:t xml:space="preserve"> </w:t>
      </w:r>
      <w:r w:rsidR="00947D69">
        <w:rPr>
          <w:lang w:val="sr-Latn-CS"/>
        </w:rPr>
        <w:t>хемикалијама</w:t>
      </w:r>
      <w:r w:rsidR="00947D69" w:rsidRPr="002469ED">
        <w:rPr>
          <w:lang w:val="sr-Latn-CS"/>
        </w:rPr>
        <w:t xml:space="preserve"> ("</w:t>
      </w:r>
      <w:r w:rsidR="00947D69">
        <w:rPr>
          <w:lang w:val="sr-Latn-CS"/>
        </w:rPr>
        <w:t>Сл</w:t>
      </w:r>
      <w:r w:rsidR="00947D69" w:rsidRPr="002469ED">
        <w:rPr>
          <w:lang w:val="sr-Latn-CS"/>
        </w:rPr>
        <w:t xml:space="preserve">. </w:t>
      </w:r>
      <w:r w:rsidR="00947D69">
        <w:rPr>
          <w:lang w:val="sr-Latn-CS"/>
        </w:rPr>
        <w:t>гласник</w:t>
      </w:r>
      <w:r w:rsidR="00947D69" w:rsidRPr="002469ED">
        <w:rPr>
          <w:lang w:val="sr-Latn-CS"/>
        </w:rPr>
        <w:t xml:space="preserve"> </w:t>
      </w:r>
      <w:r w:rsidR="00947D69">
        <w:rPr>
          <w:lang w:val="sr-Latn-CS"/>
        </w:rPr>
        <w:t>РС</w:t>
      </w:r>
      <w:r w:rsidR="00947D69" w:rsidRPr="002469ED">
        <w:rPr>
          <w:lang w:val="sr-Latn-CS"/>
        </w:rPr>
        <w:t xml:space="preserve">", </w:t>
      </w:r>
      <w:r w:rsidR="00947D69">
        <w:rPr>
          <w:lang w:val="sr-Latn-CS"/>
        </w:rPr>
        <w:t>бр</w:t>
      </w:r>
      <w:r w:rsidR="00947D69" w:rsidRPr="002469ED">
        <w:rPr>
          <w:lang w:val="sr-Latn-CS"/>
        </w:rPr>
        <w:t xml:space="preserve">. 36/2009, 88/2010, 92/2011 </w:t>
      </w:r>
      <w:r w:rsidR="00947D69">
        <w:rPr>
          <w:lang w:val="sr-Latn-CS"/>
        </w:rPr>
        <w:t>и</w:t>
      </w:r>
      <w:r w:rsidR="00947D69" w:rsidRPr="002469ED">
        <w:rPr>
          <w:lang w:val="sr-Latn-CS"/>
        </w:rPr>
        <w:t xml:space="preserve"> 93/2012</w:t>
      </w:r>
      <w:r w:rsidR="00947D69">
        <w:t>).</w:t>
      </w:r>
    </w:p>
    <w:tbl>
      <w:tblPr>
        <w:tblW w:w="9255" w:type="dxa"/>
        <w:tblInd w:w="55" w:type="dxa"/>
        <w:tblLayout w:type="fixed"/>
        <w:tblCellMar>
          <w:top w:w="55" w:type="dxa"/>
          <w:left w:w="55" w:type="dxa"/>
          <w:bottom w:w="55" w:type="dxa"/>
          <w:right w:w="55" w:type="dxa"/>
        </w:tblCellMar>
        <w:tblLook w:val="0000" w:firstRow="0" w:lastRow="0" w:firstColumn="0" w:lastColumn="0" w:noHBand="0" w:noVBand="0"/>
      </w:tblPr>
      <w:tblGrid>
        <w:gridCol w:w="9255"/>
      </w:tblGrid>
      <w:tr w:rsidR="00C20E93" w:rsidRPr="00AE1407" w:rsidTr="000A08FD">
        <w:trPr>
          <w:trHeight w:val="869"/>
        </w:trPr>
        <w:tc>
          <w:tcPr>
            <w:tcW w:w="9255" w:type="dxa"/>
            <w:shd w:val="clear" w:color="auto" w:fill="auto"/>
          </w:tcPr>
          <w:p w:rsidR="00E43FAE" w:rsidRPr="00AE1407" w:rsidRDefault="001F30AB" w:rsidP="000A08FD">
            <w:pPr>
              <w:jc w:val="both"/>
            </w:pPr>
            <w:r w:rsidRPr="002646FB">
              <w:rPr>
                <w:bCs/>
                <w:iCs/>
              </w:rPr>
              <w:t>Н</w:t>
            </w:r>
            <w:r w:rsidRPr="002646FB">
              <w:t xml:space="preserve">аручилац захтева да понуђачи доставе </w:t>
            </w:r>
            <w:r w:rsidR="00D45C42" w:rsidRPr="002646FB">
              <w:t>техничку документацију предмета јавне набавке која је од значаја за оцењивање понуда (</w:t>
            </w:r>
            <w:r w:rsidR="0042149A" w:rsidRPr="002646FB">
              <w:t xml:space="preserve">доставити фотокопију доказа да је производња техничких гасова извршена у скаладу са </w:t>
            </w:r>
            <w:r w:rsidR="00D45C42" w:rsidRPr="002646FB">
              <w:t>стандард</w:t>
            </w:r>
            <w:r w:rsidR="0042149A" w:rsidRPr="002646FB">
              <w:t>има, доставити фотокопију</w:t>
            </w:r>
            <w:r w:rsidR="00D45C42" w:rsidRPr="002646FB">
              <w:t xml:space="preserve"> ISO 9001, </w:t>
            </w:r>
            <w:r w:rsidR="0042149A" w:rsidRPr="002646FB">
              <w:t>ISO 14000, OXAS 18000, ISO 17025).</w:t>
            </w:r>
            <w:r w:rsidR="00A37566" w:rsidRPr="002646FB">
              <w:t xml:space="preserve"> </w:t>
            </w:r>
          </w:p>
        </w:tc>
      </w:tr>
      <w:tr w:rsidR="002646FB" w:rsidRPr="00AE1407" w:rsidTr="000A08FD">
        <w:trPr>
          <w:trHeight w:val="18"/>
        </w:trPr>
        <w:tc>
          <w:tcPr>
            <w:tcW w:w="9255" w:type="dxa"/>
            <w:shd w:val="clear" w:color="auto" w:fill="auto"/>
          </w:tcPr>
          <w:p w:rsidR="002646FB" w:rsidRDefault="002646FB"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081ECC" w:rsidRDefault="00081ECC" w:rsidP="00A37566">
            <w:pPr>
              <w:jc w:val="both"/>
              <w:rPr>
                <w:bCs/>
                <w:iCs/>
              </w:rPr>
            </w:pPr>
          </w:p>
          <w:p w:rsidR="009D29E7" w:rsidRPr="009D29E7" w:rsidRDefault="009D29E7" w:rsidP="00A37566">
            <w:pPr>
              <w:jc w:val="both"/>
              <w:rPr>
                <w:bCs/>
                <w:iCs/>
              </w:rPr>
            </w:pPr>
          </w:p>
        </w:tc>
      </w:tr>
    </w:tbl>
    <w:p w:rsidR="00072CD4" w:rsidRPr="006B6318" w:rsidRDefault="000A08FD" w:rsidP="000A08FD">
      <w:pPr>
        <w:pStyle w:val="Heading1"/>
        <w:rPr>
          <w:noProof/>
          <w:sz w:val="28"/>
          <w:szCs w:val="28"/>
        </w:rPr>
      </w:pPr>
      <w:bookmarkStart w:id="13" w:name="_Toc378936269"/>
      <w:r>
        <w:rPr>
          <w:sz w:val="28"/>
          <w:szCs w:val="28"/>
        </w:rPr>
        <w:lastRenderedPageBreak/>
        <w:t xml:space="preserve">4. </w:t>
      </w:r>
      <w:r w:rsidR="00072CD4" w:rsidRPr="006B6318">
        <w:rPr>
          <w:sz w:val="28"/>
          <w:szCs w:val="28"/>
        </w:rPr>
        <w:t>УСЛОВИ ЗА УЧЕШЋЕ У ПОСТУПКУ ЈАВНЕ НАБАВКЕ ИЗ ЧЛ.</w:t>
      </w:r>
      <w:r w:rsidR="00072CD4" w:rsidRPr="006B6318">
        <w:rPr>
          <w:noProof/>
          <w:sz w:val="28"/>
          <w:szCs w:val="28"/>
        </w:rPr>
        <w:t xml:space="preserve"> 75. И 76. ЗАКОНА И УПУТСТВО КАКО СЕ ДОКАЗУЈЕ ИСПУЊЕНОСТ ТИХ УСЛОВА</w:t>
      </w:r>
      <w:bookmarkEnd w:id="13"/>
    </w:p>
    <w:p w:rsidR="00072CD4" w:rsidRDefault="00072CD4" w:rsidP="00072CD4">
      <w:pPr>
        <w:jc w:val="both"/>
        <w:rPr>
          <w:noProof/>
        </w:rPr>
      </w:pPr>
    </w:p>
    <w:p w:rsidR="00072CD4" w:rsidRPr="00D447D8" w:rsidRDefault="00072CD4" w:rsidP="00072CD4">
      <w:pPr>
        <w:ind w:firstLine="360"/>
        <w:jc w:val="both"/>
        <w:rPr>
          <w:noProof/>
        </w:rPr>
      </w:pPr>
      <w:r w:rsidRPr="00D447D8">
        <w:rPr>
          <w:noProof/>
        </w:rPr>
        <w:t>Под пуном материјалном и кривичном одговорношћу изјављујем да понуђач</w:t>
      </w:r>
    </w:p>
    <w:p w:rsidR="00072CD4" w:rsidRPr="00DA3BF4" w:rsidRDefault="00072CD4" w:rsidP="00072CD4">
      <w:pPr>
        <w:jc w:val="both"/>
        <w:rPr>
          <w:noProof/>
        </w:rPr>
      </w:pPr>
      <w:r>
        <w:rPr>
          <w:noProof/>
        </w:rPr>
        <w:t>___</w:t>
      </w:r>
      <w:r w:rsidRPr="00D447D8">
        <w:rPr>
          <w:noProof/>
        </w:rPr>
        <w:t>______</w:t>
      </w:r>
      <w:r>
        <w:rPr>
          <w:noProof/>
        </w:rPr>
        <w:t>_______________________________</w:t>
      </w:r>
      <w:r w:rsidRPr="00C904B8">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C904B8">
        <w:rPr>
          <w:noProof/>
          <w:lang w:val="sr-Latn-CS"/>
        </w:rPr>
        <w:t xml:space="preserve">, </w:t>
      </w:r>
      <w:r>
        <w:rPr>
          <w:noProof/>
        </w:rPr>
        <w:t>ул</w:t>
      </w:r>
      <w:r w:rsidRPr="00C904B8">
        <w:rPr>
          <w:noProof/>
          <w:lang w:val="sr-Latn-CS"/>
        </w:rPr>
        <w:t xml:space="preserve">._____________________________  </w:t>
      </w:r>
      <w:r w:rsidRPr="00D447D8">
        <w:rPr>
          <w:noProof/>
        </w:rPr>
        <w:t>испуњава</w:t>
      </w:r>
      <w:r>
        <w:rPr>
          <w:noProof/>
        </w:rPr>
        <w:t xml:space="preserve"> ниже наведене услове из члана 75. и </w:t>
      </w:r>
      <w:r w:rsidRPr="000A3417">
        <w:rPr>
          <w:noProof/>
        </w:rPr>
        <w:t>76.</w:t>
      </w:r>
      <w:r w:rsidRPr="00C904B8">
        <w:rPr>
          <w:noProof/>
          <w:highlight w:val="yellow"/>
        </w:rPr>
        <w:t xml:space="preserve">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r w:rsidRPr="00AE1407">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140"/>
        <w:gridCol w:w="17"/>
        <w:gridCol w:w="4853"/>
        <w:gridCol w:w="1807"/>
      </w:tblGrid>
      <w:tr w:rsidR="00072CD4" w:rsidRPr="00AE1407" w:rsidTr="00072CD4">
        <w:trPr>
          <w:trHeight w:val="972"/>
        </w:trPr>
        <w:tc>
          <w:tcPr>
            <w:tcW w:w="801" w:type="dxa"/>
            <w:vAlign w:val="center"/>
          </w:tcPr>
          <w:p w:rsidR="00072CD4" w:rsidRPr="00AE1407" w:rsidRDefault="00072CD4" w:rsidP="00072CD4">
            <w:pPr>
              <w:jc w:val="center"/>
              <w:rPr>
                <w:noProof/>
              </w:rPr>
            </w:pPr>
            <w:r w:rsidRPr="00AE1407">
              <w:rPr>
                <w:noProof/>
              </w:rPr>
              <w:t>Бр.</w:t>
            </w:r>
          </w:p>
        </w:tc>
        <w:tc>
          <w:tcPr>
            <w:tcW w:w="2140" w:type="dxa"/>
            <w:vAlign w:val="center"/>
          </w:tcPr>
          <w:p w:rsidR="00072CD4" w:rsidRPr="00AE1407" w:rsidRDefault="00072CD4" w:rsidP="00072CD4">
            <w:pPr>
              <w:jc w:val="center"/>
              <w:rPr>
                <w:noProof/>
              </w:rPr>
            </w:pPr>
            <w:r w:rsidRPr="00AE1407">
              <w:rPr>
                <w:noProof/>
              </w:rPr>
              <w:t>УСЛОВИ</w:t>
            </w:r>
          </w:p>
        </w:tc>
        <w:tc>
          <w:tcPr>
            <w:tcW w:w="4870" w:type="dxa"/>
            <w:gridSpan w:val="2"/>
            <w:vAlign w:val="center"/>
          </w:tcPr>
          <w:p w:rsidR="00072CD4" w:rsidRPr="00AE1407" w:rsidRDefault="00072CD4" w:rsidP="00072CD4">
            <w:pPr>
              <w:jc w:val="center"/>
              <w:rPr>
                <w:noProof/>
              </w:rPr>
            </w:pPr>
            <w:r w:rsidRPr="00AE1407">
              <w:rPr>
                <w:noProof/>
              </w:rPr>
              <w:t>ДОКАЗИ</w:t>
            </w:r>
          </w:p>
        </w:tc>
        <w:tc>
          <w:tcPr>
            <w:tcW w:w="1807" w:type="dxa"/>
            <w:vAlign w:val="center"/>
          </w:tcPr>
          <w:p w:rsidR="00072CD4" w:rsidRPr="009219DA" w:rsidRDefault="00072CD4" w:rsidP="00072CD4">
            <w:pPr>
              <w:jc w:val="center"/>
              <w:rPr>
                <w:noProof/>
              </w:rPr>
            </w:pPr>
            <w:r>
              <w:rPr>
                <w:noProof/>
              </w:rPr>
              <w:t>Испуњеност услова понуђач попуњава са ДА/НЕ</w:t>
            </w:r>
          </w:p>
        </w:tc>
      </w:tr>
      <w:tr w:rsidR="00072CD4" w:rsidRPr="00AE1407" w:rsidTr="00072CD4">
        <w:trPr>
          <w:trHeight w:val="505"/>
        </w:trPr>
        <w:tc>
          <w:tcPr>
            <w:tcW w:w="9618" w:type="dxa"/>
            <w:gridSpan w:val="5"/>
          </w:tcPr>
          <w:p w:rsidR="00072CD4" w:rsidRPr="00AE1407" w:rsidRDefault="00072CD4" w:rsidP="00072CD4">
            <w:pPr>
              <w:jc w:val="center"/>
              <w:rPr>
                <w:b/>
                <w:noProof/>
              </w:rPr>
            </w:pPr>
            <w:r w:rsidRPr="00AE1407">
              <w:rPr>
                <w:b/>
                <w:noProof/>
              </w:rPr>
              <w:t>ОБАВЕЗНИ УСЛОВИ ЗА УЧЕШЋЕ У ПОСТУПКУ ЈАВНЕ НАБАВКЕ ИЗ ЧЛАНА 75. ЗАКОНА</w:t>
            </w:r>
          </w:p>
        </w:tc>
      </w:tr>
      <w:tr w:rsidR="00072CD4" w:rsidRPr="00AE1407" w:rsidTr="00072CD4">
        <w:trPr>
          <w:trHeight w:val="505"/>
        </w:trPr>
        <w:tc>
          <w:tcPr>
            <w:tcW w:w="801" w:type="dxa"/>
            <w:vAlign w:val="center"/>
          </w:tcPr>
          <w:p w:rsidR="00072CD4" w:rsidRPr="00AE1407" w:rsidRDefault="00072CD4" w:rsidP="00072CD4">
            <w:pPr>
              <w:rPr>
                <w:noProof/>
              </w:rPr>
            </w:pPr>
            <w:r w:rsidRPr="00AE1407">
              <w:rPr>
                <w:noProof/>
              </w:rPr>
              <w:t>1.</w:t>
            </w:r>
          </w:p>
        </w:tc>
        <w:tc>
          <w:tcPr>
            <w:tcW w:w="2140" w:type="dxa"/>
          </w:tcPr>
          <w:p w:rsidR="00072CD4" w:rsidRPr="00AE1407" w:rsidRDefault="00072CD4" w:rsidP="00072CD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70" w:type="dxa"/>
            <w:gridSpan w:val="2"/>
          </w:tcPr>
          <w:p w:rsidR="00072CD4" w:rsidRPr="00AE1407" w:rsidRDefault="00072CD4" w:rsidP="00072CD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072CD4" w:rsidRPr="00AE1407" w:rsidRDefault="00072CD4" w:rsidP="00072CD4">
            <w:pPr>
              <w:jc w:val="both"/>
              <w:rPr>
                <w:noProof/>
              </w:rPr>
            </w:pPr>
          </w:p>
        </w:tc>
      </w:tr>
      <w:tr w:rsidR="00072CD4" w:rsidRPr="00AE1407" w:rsidTr="00072CD4">
        <w:trPr>
          <w:trHeight w:val="458"/>
        </w:trPr>
        <w:tc>
          <w:tcPr>
            <w:tcW w:w="801" w:type="dxa"/>
            <w:vAlign w:val="center"/>
          </w:tcPr>
          <w:p w:rsidR="00072CD4" w:rsidRPr="00AE1407" w:rsidRDefault="00072CD4" w:rsidP="00072CD4">
            <w:pPr>
              <w:rPr>
                <w:noProof/>
              </w:rPr>
            </w:pPr>
            <w:r w:rsidRPr="00AE1407">
              <w:rPr>
                <w:noProof/>
              </w:rPr>
              <w:t>2.</w:t>
            </w:r>
          </w:p>
        </w:tc>
        <w:tc>
          <w:tcPr>
            <w:tcW w:w="2140" w:type="dxa"/>
            <w:vAlign w:val="center"/>
          </w:tcPr>
          <w:p w:rsidR="00072CD4" w:rsidRPr="00AE1407" w:rsidRDefault="00072CD4" w:rsidP="00072CD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70" w:type="dxa"/>
            <w:gridSpan w:val="2"/>
          </w:tcPr>
          <w:p w:rsidR="00072CD4" w:rsidRPr="00AE1407" w:rsidRDefault="00072CD4" w:rsidP="00072CD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072CD4" w:rsidRPr="00AE1407" w:rsidRDefault="00072CD4" w:rsidP="001E522C">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72CD4" w:rsidRPr="00AE1407" w:rsidRDefault="00072CD4" w:rsidP="001E522C">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72CD4" w:rsidRPr="00AE1407" w:rsidRDefault="00072CD4" w:rsidP="001E522C">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AE1407">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072CD4" w:rsidRPr="00AE1407" w:rsidRDefault="00072CD4" w:rsidP="00072CD4">
            <w:pPr>
              <w:pStyle w:val="Default"/>
              <w:ind w:left="33"/>
              <w:jc w:val="both"/>
              <w:rPr>
                <w:rFonts w:ascii="Times New Roman" w:hAnsi="Times New Roman" w:cs="Times New Roman"/>
                <w:color w:val="auto"/>
              </w:rPr>
            </w:pPr>
          </w:p>
          <w:p w:rsidR="00072CD4" w:rsidRPr="00AE1407" w:rsidRDefault="00072CD4" w:rsidP="00072CD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072CD4" w:rsidRPr="00AE1407" w:rsidRDefault="00072CD4" w:rsidP="00072CD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072CD4" w:rsidRPr="00AE1407" w:rsidRDefault="00072CD4" w:rsidP="00072CD4">
            <w:pPr>
              <w:pStyle w:val="Default"/>
              <w:jc w:val="both"/>
              <w:rPr>
                <w:rFonts w:ascii="Times New Roman" w:hAnsi="Times New Roman" w:cs="Times New Roman"/>
                <w:iCs/>
                <w:color w:val="auto"/>
              </w:rPr>
            </w:pPr>
          </w:p>
          <w:p w:rsidR="00072CD4" w:rsidRPr="00AE1407" w:rsidRDefault="00072CD4" w:rsidP="00072CD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072CD4" w:rsidRPr="00AE1407" w:rsidRDefault="00072CD4" w:rsidP="00072CD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072CD4" w:rsidRPr="00AE1407" w:rsidRDefault="00072CD4" w:rsidP="00072CD4">
            <w:pPr>
              <w:pStyle w:val="Default"/>
              <w:jc w:val="both"/>
              <w:rPr>
                <w:rFonts w:ascii="Times New Roman" w:hAnsi="Times New Roman" w:cs="Times New Roman"/>
                <w:iCs/>
                <w:color w:val="auto"/>
              </w:rPr>
            </w:pPr>
          </w:p>
        </w:tc>
      </w:tr>
      <w:tr w:rsidR="00072CD4" w:rsidRPr="00AE1407" w:rsidTr="00072CD4">
        <w:trPr>
          <w:trHeight w:val="1174"/>
        </w:trPr>
        <w:tc>
          <w:tcPr>
            <w:tcW w:w="801" w:type="dxa"/>
            <w:vAlign w:val="center"/>
          </w:tcPr>
          <w:p w:rsidR="00072CD4" w:rsidRPr="00AE1407" w:rsidRDefault="00072CD4" w:rsidP="00072CD4">
            <w:pPr>
              <w:rPr>
                <w:noProof/>
              </w:rPr>
            </w:pPr>
            <w:r w:rsidRPr="00AE1407">
              <w:rPr>
                <w:noProof/>
              </w:rPr>
              <w:lastRenderedPageBreak/>
              <w:t>3.</w:t>
            </w:r>
          </w:p>
        </w:tc>
        <w:tc>
          <w:tcPr>
            <w:tcW w:w="2140" w:type="dxa"/>
            <w:vAlign w:val="center"/>
          </w:tcPr>
          <w:p w:rsidR="00072CD4" w:rsidRPr="00AE1407" w:rsidRDefault="00072CD4" w:rsidP="00072CD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870" w:type="dxa"/>
            <w:gridSpan w:val="2"/>
          </w:tcPr>
          <w:p w:rsidR="00072CD4" w:rsidRPr="00AE1407" w:rsidRDefault="00072CD4" w:rsidP="00072CD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072CD4" w:rsidRPr="00AE1407" w:rsidRDefault="00072CD4" w:rsidP="00072CD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072CD4" w:rsidRPr="00AE1407" w:rsidRDefault="00072CD4" w:rsidP="00072CD4">
            <w:pPr>
              <w:pStyle w:val="Default"/>
              <w:jc w:val="both"/>
              <w:rPr>
                <w:rFonts w:ascii="Times New Roman" w:hAnsi="Times New Roman" w:cs="Times New Roman"/>
                <w:color w:val="auto"/>
              </w:rPr>
            </w:pPr>
          </w:p>
          <w:p w:rsidR="00072CD4" w:rsidRPr="00AE1407" w:rsidRDefault="00072CD4" w:rsidP="00072CD4">
            <w:pPr>
              <w:jc w:val="both"/>
              <w:rPr>
                <w:iCs/>
              </w:rPr>
            </w:pPr>
            <w:r w:rsidRPr="00AE1407">
              <w:rPr>
                <w:iCs/>
              </w:rPr>
              <w:t xml:space="preserve">Доказ за </w:t>
            </w:r>
            <w:r w:rsidRPr="00AE1407">
              <w:rPr>
                <w:b/>
                <w:bCs/>
              </w:rPr>
              <w:t>предузетника</w:t>
            </w:r>
            <w:r w:rsidRPr="00AE1407">
              <w:rPr>
                <w:iCs/>
              </w:rPr>
              <w:t xml:space="preserve">: </w:t>
            </w:r>
          </w:p>
          <w:p w:rsidR="00072CD4" w:rsidRPr="00AE1407" w:rsidRDefault="00072CD4" w:rsidP="00072CD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072CD4" w:rsidRPr="00AE1407" w:rsidRDefault="00072CD4" w:rsidP="00072CD4">
            <w:pPr>
              <w:jc w:val="both"/>
              <w:rPr>
                <w:noProof/>
              </w:rPr>
            </w:pPr>
            <w:r w:rsidRPr="00AE1407">
              <w:rPr>
                <w:iCs/>
              </w:rPr>
              <w:t xml:space="preserve"> </w:t>
            </w:r>
          </w:p>
          <w:p w:rsidR="00072CD4" w:rsidRPr="00AE1407" w:rsidRDefault="00072CD4" w:rsidP="00072CD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072CD4" w:rsidRPr="00AE1407" w:rsidRDefault="00072CD4" w:rsidP="00072CD4">
            <w:pPr>
              <w:jc w:val="both"/>
              <w:rPr>
                <w:noProof/>
              </w:rPr>
            </w:pPr>
            <w:r w:rsidRPr="00AE1407">
              <w:rPr>
                <w:noProof/>
              </w:rPr>
              <w:t>-</w:t>
            </w:r>
            <w:r w:rsidRPr="00AE1407">
              <w:rPr>
                <w:iCs/>
              </w:rPr>
              <w:t xml:space="preserve">Потврда прекршајног суда да му није </w:t>
            </w:r>
            <w:r w:rsidRPr="00AE1407">
              <w:rPr>
                <w:iCs/>
              </w:rPr>
              <w:lastRenderedPageBreak/>
              <w:t>изречена мера забране обављања одређених послова</w:t>
            </w:r>
            <w:r w:rsidRPr="00AE1407">
              <w:rPr>
                <w:noProof/>
              </w:rPr>
              <w:t>.</w:t>
            </w:r>
          </w:p>
        </w:tc>
        <w:tc>
          <w:tcPr>
            <w:tcW w:w="1807" w:type="dxa"/>
          </w:tcPr>
          <w:p w:rsidR="00072CD4" w:rsidRPr="00AE1407" w:rsidRDefault="00072CD4" w:rsidP="00072CD4">
            <w:pPr>
              <w:pStyle w:val="Default"/>
              <w:jc w:val="both"/>
              <w:rPr>
                <w:rFonts w:ascii="Times New Roman" w:hAnsi="Times New Roman" w:cs="Times New Roman"/>
                <w:iCs/>
                <w:color w:val="auto"/>
              </w:rPr>
            </w:pPr>
          </w:p>
        </w:tc>
      </w:tr>
      <w:tr w:rsidR="00072CD4" w:rsidRPr="00AE1407" w:rsidTr="00072CD4">
        <w:trPr>
          <w:trHeight w:val="789"/>
        </w:trPr>
        <w:tc>
          <w:tcPr>
            <w:tcW w:w="801" w:type="dxa"/>
            <w:vAlign w:val="center"/>
          </w:tcPr>
          <w:p w:rsidR="00072CD4" w:rsidRPr="00AE1407" w:rsidRDefault="00072CD4" w:rsidP="00072CD4">
            <w:pPr>
              <w:rPr>
                <w:noProof/>
              </w:rPr>
            </w:pPr>
            <w:r w:rsidRPr="00AE1407">
              <w:rPr>
                <w:noProof/>
              </w:rPr>
              <w:lastRenderedPageBreak/>
              <w:t>4.</w:t>
            </w:r>
          </w:p>
        </w:tc>
        <w:tc>
          <w:tcPr>
            <w:tcW w:w="2140" w:type="dxa"/>
            <w:vAlign w:val="center"/>
          </w:tcPr>
          <w:p w:rsidR="00072CD4" w:rsidRPr="00AE1407" w:rsidRDefault="00072CD4" w:rsidP="00072CD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70" w:type="dxa"/>
            <w:gridSpan w:val="2"/>
          </w:tcPr>
          <w:p w:rsidR="00072CD4" w:rsidRPr="00AE1407" w:rsidRDefault="00072CD4" w:rsidP="00072CD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72CD4" w:rsidRPr="00AE1407" w:rsidRDefault="00072CD4" w:rsidP="00072CD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072CD4" w:rsidRPr="00AE1407" w:rsidRDefault="00072CD4" w:rsidP="00072CD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807" w:type="dxa"/>
          </w:tcPr>
          <w:p w:rsidR="00072CD4" w:rsidRPr="00AE1407" w:rsidRDefault="00072CD4" w:rsidP="00072CD4">
            <w:pPr>
              <w:pStyle w:val="Default"/>
              <w:jc w:val="both"/>
              <w:rPr>
                <w:rFonts w:ascii="Times New Roman" w:hAnsi="Times New Roman" w:cs="Times New Roman"/>
                <w:iCs/>
                <w:color w:val="auto"/>
              </w:rPr>
            </w:pPr>
          </w:p>
        </w:tc>
      </w:tr>
      <w:tr w:rsidR="00072CD4" w:rsidRPr="00AE1407" w:rsidTr="00072CD4">
        <w:trPr>
          <w:trHeight w:val="789"/>
        </w:trPr>
        <w:tc>
          <w:tcPr>
            <w:tcW w:w="801" w:type="dxa"/>
            <w:vAlign w:val="center"/>
          </w:tcPr>
          <w:p w:rsidR="00072CD4" w:rsidRPr="00AE1407" w:rsidRDefault="00072CD4" w:rsidP="00072CD4">
            <w:pPr>
              <w:rPr>
                <w:noProof/>
              </w:rPr>
            </w:pPr>
            <w:r w:rsidRPr="00AE1407">
              <w:rPr>
                <w:noProof/>
              </w:rPr>
              <w:t>5.</w:t>
            </w:r>
          </w:p>
        </w:tc>
        <w:tc>
          <w:tcPr>
            <w:tcW w:w="2140" w:type="dxa"/>
          </w:tcPr>
          <w:p w:rsidR="00072CD4" w:rsidRPr="00AE1407" w:rsidRDefault="00072CD4" w:rsidP="00072CD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870" w:type="dxa"/>
            <w:gridSpan w:val="2"/>
          </w:tcPr>
          <w:p w:rsidR="00072CD4" w:rsidRPr="00AE1407" w:rsidRDefault="00072CD4" w:rsidP="00072CD4">
            <w:pPr>
              <w:jc w:val="both"/>
              <w:rPr>
                <w:noProof/>
              </w:rPr>
            </w:pPr>
            <w:r w:rsidRPr="00AE1407">
              <w:rPr>
                <w:iCs/>
              </w:rPr>
              <w:t xml:space="preserve">Доказ за </w:t>
            </w:r>
            <w:r w:rsidRPr="00AE1407">
              <w:rPr>
                <w:b/>
                <w:iCs/>
              </w:rPr>
              <w:t>правно лице / предузетнике / физичка лица:</w:t>
            </w:r>
          </w:p>
          <w:p w:rsidR="00072CD4" w:rsidRPr="00AE1407" w:rsidRDefault="00072CD4" w:rsidP="00072CD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807" w:type="dxa"/>
          </w:tcPr>
          <w:p w:rsidR="00072CD4" w:rsidRPr="00AE1407" w:rsidRDefault="00072CD4" w:rsidP="00072CD4">
            <w:pPr>
              <w:jc w:val="both"/>
              <w:rPr>
                <w:iCs/>
              </w:rPr>
            </w:pPr>
          </w:p>
        </w:tc>
      </w:tr>
      <w:tr w:rsidR="00072CD4" w:rsidRPr="00AE1407" w:rsidTr="00072CD4">
        <w:trPr>
          <w:trHeight w:val="848"/>
        </w:trPr>
        <w:tc>
          <w:tcPr>
            <w:tcW w:w="9618" w:type="dxa"/>
            <w:gridSpan w:val="5"/>
            <w:vAlign w:val="center"/>
          </w:tcPr>
          <w:p w:rsidR="00072CD4" w:rsidRPr="002112A7" w:rsidRDefault="00072CD4" w:rsidP="00072CD4">
            <w:pPr>
              <w:pStyle w:val="ListParagraph"/>
              <w:ind w:left="0" w:firstLine="48"/>
              <w:jc w:val="center"/>
              <w:rPr>
                <w:b/>
                <w:noProof/>
              </w:rPr>
            </w:pPr>
            <w:r w:rsidRPr="002112A7">
              <w:rPr>
                <w:b/>
                <w:noProof/>
              </w:rPr>
              <w:t>ДОДАТНИ УСЛОВИ ЗА УЧЕШЋЕ У ПОСТУПКУ ЈАВНЕ НАБАВКЕ ИЗ ЧЛАНА 76. ЗАКОНА</w:t>
            </w:r>
          </w:p>
        </w:tc>
      </w:tr>
      <w:tr w:rsidR="00072CD4" w:rsidRPr="00AE1407" w:rsidTr="00072CD4">
        <w:trPr>
          <w:trHeight w:val="557"/>
        </w:trPr>
        <w:tc>
          <w:tcPr>
            <w:tcW w:w="801" w:type="dxa"/>
            <w:vAlign w:val="center"/>
          </w:tcPr>
          <w:p w:rsidR="00072CD4" w:rsidRPr="00AE1407" w:rsidRDefault="00072CD4" w:rsidP="00072CD4">
            <w:pPr>
              <w:pStyle w:val="ListParagraph"/>
              <w:ind w:left="405"/>
              <w:rPr>
                <w:noProof/>
              </w:rPr>
            </w:pPr>
            <w:r w:rsidRPr="00AE1407">
              <w:rPr>
                <w:noProof/>
              </w:rPr>
              <w:t>6.</w:t>
            </w:r>
          </w:p>
          <w:p w:rsidR="00072CD4" w:rsidRPr="00AE1407" w:rsidRDefault="00072CD4" w:rsidP="00072CD4">
            <w:pPr>
              <w:pStyle w:val="ListParagraph"/>
              <w:ind w:left="405"/>
              <w:rPr>
                <w:noProof/>
              </w:rPr>
            </w:pPr>
          </w:p>
          <w:p w:rsidR="00072CD4" w:rsidRPr="00AE1407" w:rsidRDefault="00072CD4" w:rsidP="00072CD4">
            <w:pPr>
              <w:pStyle w:val="ListParagraph"/>
              <w:ind w:left="405"/>
              <w:rPr>
                <w:noProof/>
              </w:rPr>
            </w:pPr>
          </w:p>
        </w:tc>
        <w:tc>
          <w:tcPr>
            <w:tcW w:w="2157" w:type="dxa"/>
            <w:gridSpan w:val="2"/>
          </w:tcPr>
          <w:p w:rsidR="00072CD4" w:rsidRPr="00100BB3" w:rsidRDefault="00072CD4" w:rsidP="00562D73">
            <w:pPr>
              <w:rPr>
                <w:noProof/>
              </w:rPr>
            </w:pPr>
            <w:r w:rsidRPr="005B6AF0">
              <w:rPr>
                <w:noProof/>
              </w:rPr>
              <w:t>Да понуђач располаже неопходним финансијским и пословним капацитетом, тј. да нема ни један дан неликвидности у периоду од шест месеци пр</w:t>
            </w:r>
            <w:r w:rsidR="005D0BBF">
              <w:rPr>
                <w:noProof/>
              </w:rPr>
              <w:t xml:space="preserve">е објављивања позива, односно </w:t>
            </w:r>
            <w:r w:rsidR="00562D73" w:rsidRPr="00562D73">
              <w:rPr>
                <w:noProof/>
              </w:rPr>
              <w:t>05</w:t>
            </w:r>
            <w:r w:rsidRPr="00562D73">
              <w:rPr>
                <w:noProof/>
                <w:lang w:val="sr-Cyrl-BA"/>
              </w:rPr>
              <w:t>.0</w:t>
            </w:r>
            <w:r w:rsidR="00562D73" w:rsidRPr="00562D73">
              <w:rPr>
                <w:noProof/>
                <w:lang w:val="sr-Latn-RS"/>
              </w:rPr>
              <w:t>9</w:t>
            </w:r>
            <w:r w:rsidRPr="00562D73">
              <w:rPr>
                <w:noProof/>
                <w:lang w:val="sr-Cyrl-BA"/>
              </w:rPr>
              <w:t>.201</w:t>
            </w:r>
            <w:r w:rsidRPr="00562D73">
              <w:rPr>
                <w:noProof/>
              </w:rPr>
              <w:t>3</w:t>
            </w:r>
            <w:r w:rsidRPr="00562D73">
              <w:rPr>
                <w:noProof/>
                <w:lang w:val="sr-Cyrl-BA"/>
              </w:rPr>
              <w:t xml:space="preserve">. </w:t>
            </w:r>
            <w:r w:rsidRPr="00562D73">
              <w:rPr>
                <w:noProof/>
              </w:rPr>
              <w:t xml:space="preserve">до </w:t>
            </w:r>
            <w:r w:rsidR="00562D73" w:rsidRPr="00562D73">
              <w:rPr>
                <w:noProof/>
              </w:rPr>
              <w:t>05</w:t>
            </w:r>
            <w:r w:rsidRPr="00562D73">
              <w:rPr>
                <w:noProof/>
                <w:lang w:val="sr-Cyrl-BA"/>
              </w:rPr>
              <w:t>.0</w:t>
            </w:r>
            <w:r w:rsidR="00562D73" w:rsidRPr="00562D73">
              <w:rPr>
                <w:noProof/>
                <w:lang w:val="sr-Latn-RS"/>
              </w:rPr>
              <w:t>3</w:t>
            </w:r>
            <w:r w:rsidRPr="00562D73">
              <w:rPr>
                <w:noProof/>
              </w:rPr>
              <w:t>.2014. године</w:t>
            </w:r>
            <w:r w:rsidRPr="005B6AF0">
              <w:rPr>
                <w:noProof/>
              </w:rPr>
              <w:t xml:space="preserve"> и да је остварио најмање </w:t>
            </w:r>
            <w:r w:rsidR="002646FB">
              <w:rPr>
                <w:noProof/>
              </w:rPr>
              <w:t>1</w:t>
            </w:r>
            <w:r>
              <w:rPr>
                <w:noProof/>
              </w:rPr>
              <w:t>.000.</w:t>
            </w:r>
            <w:r w:rsidRPr="00EA2AD2">
              <w:rPr>
                <w:noProof/>
              </w:rPr>
              <w:t>000,00 дин</w:t>
            </w:r>
            <w:r w:rsidRPr="005B14FA">
              <w:rPr>
                <w:noProof/>
              </w:rPr>
              <w:t xml:space="preserve">. </w:t>
            </w:r>
            <w:r w:rsidRPr="005B6AF0">
              <w:rPr>
                <w:noProof/>
              </w:rPr>
              <w:t xml:space="preserve">прихода у </w:t>
            </w:r>
            <w:r>
              <w:rPr>
                <w:noProof/>
              </w:rPr>
              <w:t>свакој од претходне</w:t>
            </w:r>
            <w:r w:rsidRPr="005B6AF0">
              <w:rPr>
                <w:noProof/>
              </w:rPr>
              <w:t xml:space="preserve"> две </w:t>
            </w:r>
            <w:r w:rsidRPr="005B6AF0">
              <w:rPr>
                <w:noProof/>
              </w:rPr>
              <w:lastRenderedPageBreak/>
              <w:t>године.</w:t>
            </w:r>
          </w:p>
        </w:tc>
        <w:tc>
          <w:tcPr>
            <w:tcW w:w="4853" w:type="dxa"/>
          </w:tcPr>
          <w:p w:rsidR="00072CD4" w:rsidRPr="005D0BBF" w:rsidRDefault="00072CD4" w:rsidP="00072CD4">
            <w:pPr>
              <w:jc w:val="both"/>
              <w:rPr>
                <w:b/>
                <w:noProof/>
              </w:rPr>
            </w:pPr>
            <w:r w:rsidRPr="005D0BBF">
              <w:rPr>
                <w:b/>
                <w:noProof/>
              </w:rPr>
              <w:lastRenderedPageBreak/>
              <w:t>Доказ за правно лице/предузетника/физичко лице:</w:t>
            </w:r>
          </w:p>
          <w:p w:rsidR="00072CD4" w:rsidRPr="005D0BBF" w:rsidRDefault="00072CD4" w:rsidP="00072CD4">
            <w:pPr>
              <w:rPr>
                <w:noProof/>
              </w:rPr>
            </w:pPr>
          </w:p>
          <w:p w:rsidR="00072CD4" w:rsidRPr="005D0BBF" w:rsidRDefault="00072CD4" w:rsidP="00072CD4">
            <w:pPr>
              <w:rPr>
                <w:noProof/>
              </w:rPr>
            </w:pPr>
            <w:r w:rsidRPr="005D0BBF">
              <w:rPr>
                <w:noProof/>
              </w:rPr>
              <w:t xml:space="preserve">Потврда НБС о броју дана неликвидности за период </w:t>
            </w:r>
            <w:r w:rsidRPr="00562D73">
              <w:rPr>
                <w:noProof/>
              </w:rPr>
              <w:t xml:space="preserve">од  </w:t>
            </w:r>
            <w:r w:rsidR="00562D73" w:rsidRPr="00562D73">
              <w:rPr>
                <w:noProof/>
              </w:rPr>
              <w:t>05</w:t>
            </w:r>
            <w:r w:rsidRPr="00562D73">
              <w:rPr>
                <w:noProof/>
                <w:lang w:val="sr-Cyrl-BA"/>
              </w:rPr>
              <w:t>.0</w:t>
            </w:r>
            <w:r w:rsidR="00562D73" w:rsidRPr="00562D73">
              <w:rPr>
                <w:noProof/>
                <w:lang w:val="sr-Latn-RS"/>
              </w:rPr>
              <w:t>9</w:t>
            </w:r>
            <w:r w:rsidRPr="00562D73">
              <w:rPr>
                <w:noProof/>
                <w:lang w:val="sr-Cyrl-BA"/>
              </w:rPr>
              <w:t>.201</w:t>
            </w:r>
            <w:r w:rsidRPr="00562D73">
              <w:rPr>
                <w:noProof/>
              </w:rPr>
              <w:t>3</w:t>
            </w:r>
            <w:r w:rsidRPr="00562D73">
              <w:rPr>
                <w:noProof/>
                <w:lang w:val="sr-Cyrl-BA"/>
              </w:rPr>
              <w:t xml:space="preserve">. </w:t>
            </w:r>
            <w:r w:rsidRPr="00562D73">
              <w:rPr>
                <w:noProof/>
              </w:rPr>
              <w:t xml:space="preserve">до </w:t>
            </w:r>
            <w:r w:rsidR="00562D73" w:rsidRPr="00562D73">
              <w:rPr>
                <w:noProof/>
              </w:rPr>
              <w:t>05</w:t>
            </w:r>
            <w:r w:rsidRPr="00562D73">
              <w:rPr>
                <w:noProof/>
                <w:lang w:val="sr-Cyrl-BA"/>
              </w:rPr>
              <w:t>.0</w:t>
            </w:r>
            <w:r w:rsidR="00562D73" w:rsidRPr="00562D73">
              <w:rPr>
                <w:noProof/>
                <w:lang w:val="sr-Latn-RS"/>
              </w:rPr>
              <w:t>3</w:t>
            </w:r>
            <w:r w:rsidRPr="00562D73">
              <w:rPr>
                <w:noProof/>
              </w:rPr>
              <w:t>.2014. године</w:t>
            </w:r>
            <w:r w:rsidRPr="005D0BBF">
              <w:rPr>
                <w:noProof/>
              </w:rPr>
              <w:t xml:space="preserve">. </w:t>
            </w:r>
          </w:p>
          <w:p w:rsidR="00072CD4" w:rsidRPr="005D0BBF" w:rsidRDefault="00072CD4" w:rsidP="00072CD4">
            <w:pPr>
              <w:rPr>
                <w:noProof/>
              </w:rPr>
            </w:pPr>
            <w:r w:rsidRPr="005D0BBF">
              <w:rPr>
                <w:noProof/>
              </w:rPr>
              <w:t xml:space="preserve">Потврду издаје: </w:t>
            </w:r>
          </w:p>
          <w:p w:rsidR="00072CD4" w:rsidRPr="005D0BBF" w:rsidRDefault="00072CD4" w:rsidP="00072CD4">
            <w:pPr>
              <w:jc w:val="both"/>
              <w:rPr>
                <w:noProof/>
              </w:rPr>
            </w:pPr>
            <w:r w:rsidRPr="005D0BB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72CD4" w:rsidRPr="005D0BBF" w:rsidRDefault="00072CD4" w:rsidP="00072CD4">
            <w:pPr>
              <w:jc w:val="both"/>
              <w:rPr>
                <w:noProof/>
              </w:rPr>
            </w:pPr>
          </w:p>
          <w:p w:rsidR="00072CD4" w:rsidRPr="005D0BBF" w:rsidRDefault="00072CD4" w:rsidP="005D0BBF">
            <w:pPr>
              <w:jc w:val="both"/>
              <w:rPr>
                <w:noProof/>
              </w:rPr>
            </w:pPr>
            <w:r w:rsidRPr="005D0BBF">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5D0BBF" w:rsidRPr="005D0BBF">
              <w:rPr>
                <w:noProof/>
              </w:rPr>
              <w:t>2</w:t>
            </w:r>
            <w:r w:rsidRPr="005D0BBF">
              <w:rPr>
                <w:noProof/>
              </w:rPr>
              <w:t>. и 201</w:t>
            </w:r>
            <w:r w:rsidR="005D0BBF" w:rsidRPr="005D0BBF">
              <w:rPr>
                <w:noProof/>
              </w:rPr>
              <w:t>3</w:t>
            </w:r>
            <w:r w:rsidRPr="005D0BBF">
              <w:rPr>
                <w:noProof/>
              </w:rPr>
              <w:t xml:space="preserve">. год.). </w:t>
            </w:r>
          </w:p>
        </w:tc>
        <w:tc>
          <w:tcPr>
            <w:tcW w:w="1807" w:type="dxa"/>
          </w:tcPr>
          <w:p w:rsidR="00072CD4" w:rsidRPr="005B6AF0" w:rsidRDefault="00072CD4" w:rsidP="00072CD4">
            <w:pPr>
              <w:jc w:val="both"/>
              <w:rPr>
                <w:b/>
                <w:noProof/>
              </w:rPr>
            </w:pPr>
          </w:p>
        </w:tc>
      </w:tr>
      <w:tr w:rsidR="00072CD4" w:rsidRPr="00AE1407" w:rsidTr="00072CD4">
        <w:trPr>
          <w:trHeight w:val="1121"/>
        </w:trPr>
        <w:tc>
          <w:tcPr>
            <w:tcW w:w="801" w:type="dxa"/>
            <w:vAlign w:val="center"/>
          </w:tcPr>
          <w:p w:rsidR="00072CD4" w:rsidRPr="00AE1407" w:rsidRDefault="00072CD4" w:rsidP="00072CD4">
            <w:pPr>
              <w:pStyle w:val="ListParagraph"/>
              <w:ind w:left="405"/>
              <w:rPr>
                <w:noProof/>
              </w:rPr>
            </w:pPr>
            <w:r w:rsidRPr="00AE1407">
              <w:rPr>
                <w:noProof/>
              </w:rPr>
              <w:lastRenderedPageBreak/>
              <w:t>7.</w:t>
            </w:r>
          </w:p>
          <w:p w:rsidR="00072CD4" w:rsidRPr="00AE1407" w:rsidRDefault="00072CD4" w:rsidP="00072CD4">
            <w:pPr>
              <w:pStyle w:val="ListParagraph"/>
              <w:ind w:left="405"/>
              <w:rPr>
                <w:noProof/>
              </w:rPr>
            </w:pPr>
          </w:p>
          <w:p w:rsidR="00072CD4" w:rsidRPr="00AE1407" w:rsidRDefault="00072CD4" w:rsidP="00072CD4">
            <w:pPr>
              <w:pStyle w:val="ListParagraph"/>
              <w:ind w:left="405"/>
              <w:rPr>
                <w:noProof/>
              </w:rPr>
            </w:pPr>
          </w:p>
          <w:p w:rsidR="00072CD4" w:rsidRPr="00AE1407" w:rsidRDefault="00072CD4" w:rsidP="00072CD4">
            <w:pPr>
              <w:pStyle w:val="ListParagraph"/>
              <w:ind w:left="405"/>
              <w:rPr>
                <w:noProof/>
              </w:rPr>
            </w:pPr>
          </w:p>
        </w:tc>
        <w:tc>
          <w:tcPr>
            <w:tcW w:w="2157" w:type="dxa"/>
            <w:gridSpan w:val="2"/>
          </w:tcPr>
          <w:p w:rsidR="00072CD4" w:rsidRPr="002646FB" w:rsidRDefault="00072CD4" w:rsidP="00AD3667">
            <w:r w:rsidRPr="00026A84">
              <w:rPr>
                <w:lang w:val="sr-Latn-CS"/>
              </w:rPr>
              <w:t>Понуђач располаже довољним техничким капацитетом</w:t>
            </w:r>
            <w:r>
              <w:t xml:space="preserve"> </w:t>
            </w:r>
            <w:r w:rsidRPr="00026A84">
              <w:rPr>
                <w:lang w:val="sr-Latn-CS"/>
              </w:rPr>
              <w:t xml:space="preserve">- понуђач мора да </w:t>
            </w:r>
            <w:r w:rsidR="001D7CA0">
              <w:t xml:space="preserve">поседује </w:t>
            </w:r>
            <w:r w:rsidR="00C635F5">
              <w:t xml:space="preserve"> најмање једну пунионицу </w:t>
            </w:r>
            <w:r w:rsidR="00AD3667">
              <w:t xml:space="preserve">као </w:t>
            </w:r>
            <w:r w:rsidR="00C635F5">
              <w:t xml:space="preserve">и лабораторију за атестирање </w:t>
            </w:r>
            <w:r w:rsidR="0042149A">
              <w:t>судова под притиском</w:t>
            </w:r>
            <w:r w:rsidR="001D7CA0">
              <w:t xml:space="preserve"> </w:t>
            </w:r>
            <w:r w:rsidR="0042149A">
              <w:t>(боце за техничке гасове)</w:t>
            </w:r>
            <w:r w:rsidR="00AD3667">
              <w:t>,</w:t>
            </w:r>
            <w:r w:rsidR="001D7CA0">
              <w:t xml:space="preserve"> и </w:t>
            </w:r>
            <w:r w:rsidR="002646FB">
              <w:t>најмање</w:t>
            </w:r>
            <w:r w:rsidR="001D7CA0">
              <w:t xml:space="preserve"> једно превозно средство (камион</w:t>
            </w:r>
            <w:r w:rsidR="00AD3667">
              <w:t xml:space="preserve"> </w:t>
            </w:r>
            <w:r w:rsidR="001D7CA0">
              <w:t>/цистерна) за</w:t>
            </w:r>
            <w:r w:rsidR="00AD3667">
              <w:t xml:space="preserve"> превоз </w:t>
            </w:r>
            <w:r w:rsidR="00C635F5">
              <w:t>предмет</w:t>
            </w:r>
            <w:r w:rsidR="00AD3667">
              <w:t>а</w:t>
            </w:r>
            <w:r w:rsidR="00C635F5">
              <w:t xml:space="preserve"> јавне набавке</w:t>
            </w:r>
            <w:r w:rsidR="002646FB">
              <w:t>;</w:t>
            </w:r>
          </w:p>
        </w:tc>
        <w:tc>
          <w:tcPr>
            <w:tcW w:w="4853" w:type="dxa"/>
            <w:vAlign w:val="center"/>
          </w:tcPr>
          <w:p w:rsidR="00176045" w:rsidRPr="00445915" w:rsidRDefault="00176045" w:rsidP="00176045">
            <w:pPr>
              <w:jc w:val="both"/>
              <w:rPr>
                <w:b/>
                <w:noProof/>
              </w:rPr>
            </w:pPr>
            <w:r w:rsidRPr="00445915">
              <w:rPr>
                <w:b/>
                <w:noProof/>
              </w:rPr>
              <w:t>Доказ за правно лице/предузетника/</w:t>
            </w:r>
            <w:r w:rsidR="001D7CA0">
              <w:rPr>
                <w:b/>
                <w:noProof/>
              </w:rPr>
              <w:t xml:space="preserve"> </w:t>
            </w:r>
            <w:r w:rsidRPr="00445915">
              <w:rPr>
                <w:b/>
                <w:noProof/>
              </w:rPr>
              <w:t>физичко лице:</w:t>
            </w:r>
          </w:p>
          <w:p w:rsidR="00176045" w:rsidRPr="00445915" w:rsidRDefault="00176045" w:rsidP="00176045">
            <w:pPr>
              <w:rPr>
                <w:noProof/>
              </w:rPr>
            </w:pPr>
          </w:p>
          <w:p w:rsidR="00C635F5" w:rsidRDefault="00C635F5" w:rsidP="00072CD4"/>
          <w:p w:rsidR="00C635F5" w:rsidRPr="00AD3667" w:rsidRDefault="00176045" w:rsidP="00072CD4">
            <w:r w:rsidRPr="002646FB">
              <w:t>-Д</w:t>
            </w:r>
            <w:r w:rsidR="00C635F5" w:rsidRPr="002646FB">
              <w:t>оставити фотокопију употребне дозволе за рад пунионице</w:t>
            </w:r>
            <w:r w:rsidR="00AD3667">
              <w:t>,</w:t>
            </w:r>
          </w:p>
          <w:p w:rsidR="001D7CA0" w:rsidRPr="00AD3667" w:rsidRDefault="00176045" w:rsidP="001D7CA0">
            <w:r w:rsidRPr="002646FB">
              <w:t>-фотокопију сертификат</w:t>
            </w:r>
            <w:r w:rsidR="001D7CA0" w:rsidRPr="002646FB">
              <w:t>а о акредитацији лабораторију</w:t>
            </w:r>
            <w:r w:rsidR="00AD3667">
              <w:t>,</w:t>
            </w:r>
          </w:p>
          <w:p w:rsidR="00C635F5" w:rsidRPr="00C635F5" w:rsidRDefault="001D7CA0" w:rsidP="001D7CA0">
            <w:pPr>
              <w:rPr>
                <w:i/>
              </w:rPr>
            </w:pPr>
            <w:r w:rsidRPr="002646FB">
              <w:t>-</w:t>
            </w:r>
            <w:r w:rsidRPr="002646FB">
              <w:rPr>
                <w:noProof/>
              </w:rPr>
              <w:t>за поседовање превозног средства  – достави</w:t>
            </w:r>
            <w:r w:rsidRPr="004955E1">
              <w:rPr>
                <w:noProof/>
              </w:rPr>
              <w:t>ти потписану и оверену изјаву под пуном кривичном и материјалном одговорношћу и фотокопиј</w:t>
            </w:r>
            <w:r>
              <w:rPr>
                <w:noProof/>
                <w:lang w:val="sr-Cyrl-CS"/>
              </w:rPr>
              <w:t>у</w:t>
            </w:r>
            <w:r w:rsidRPr="004955E1">
              <w:rPr>
                <w:noProof/>
              </w:rPr>
              <w:t xml:space="preserve"> саобраћајн</w:t>
            </w:r>
            <w:r>
              <w:rPr>
                <w:noProof/>
                <w:lang w:val="sr-Cyrl-CS"/>
              </w:rPr>
              <w:t>е</w:t>
            </w:r>
            <w:r w:rsidRPr="004955E1">
              <w:rPr>
                <w:noProof/>
              </w:rPr>
              <w:t xml:space="preserve"> дозвол</w:t>
            </w:r>
            <w:r>
              <w:rPr>
                <w:noProof/>
                <w:lang w:val="sr-Cyrl-CS"/>
              </w:rPr>
              <w:t>е</w:t>
            </w:r>
            <w:r w:rsidR="002646FB">
              <w:rPr>
                <w:noProof/>
                <w:lang w:val="sr-Cyrl-CS"/>
              </w:rPr>
              <w:t>.</w:t>
            </w:r>
          </w:p>
        </w:tc>
        <w:tc>
          <w:tcPr>
            <w:tcW w:w="1807" w:type="dxa"/>
          </w:tcPr>
          <w:p w:rsidR="00072CD4" w:rsidRPr="00C904B8" w:rsidRDefault="00072CD4" w:rsidP="00072CD4">
            <w:pPr>
              <w:rPr>
                <w:lang w:val="sr-Latn-CS"/>
              </w:rPr>
            </w:pPr>
          </w:p>
        </w:tc>
      </w:tr>
      <w:tr w:rsidR="00484855" w:rsidRPr="00AE1407" w:rsidTr="00484855">
        <w:trPr>
          <w:trHeight w:val="1121"/>
        </w:trPr>
        <w:tc>
          <w:tcPr>
            <w:tcW w:w="801" w:type="dxa"/>
            <w:vAlign w:val="center"/>
          </w:tcPr>
          <w:p w:rsidR="00484855" w:rsidRPr="00C04EF0" w:rsidRDefault="00484855" w:rsidP="00072CD4">
            <w:pPr>
              <w:pStyle w:val="ListParagraph"/>
              <w:ind w:left="405"/>
              <w:rPr>
                <w:noProof/>
              </w:rPr>
            </w:pPr>
            <w:r>
              <w:rPr>
                <w:noProof/>
              </w:rPr>
              <w:t xml:space="preserve">8. </w:t>
            </w:r>
          </w:p>
        </w:tc>
        <w:tc>
          <w:tcPr>
            <w:tcW w:w="2157" w:type="dxa"/>
            <w:gridSpan w:val="2"/>
            <w:vAlign w:val="center"/>
          </w:tcPr>
          <w:p w:rsidR="00484855" w:rsidRPr="00C52090" w:rsidRDefault="0042149A" w:rsidP="00967EF1">
            <w:pPr>
              <w:snapToGrid w:val="0"/>
              <w:rPr>
                <w:lang w:val="sr-Cyrl-CS"/>
              </w:rPr>
            </w:pPr>
            <w:r w:rsidRPr="00C52090">
              <w:rPr>
                <w:lang w:val="sr-Cyrl-CS"/>
              </w:rPr>
              <w:t>Понуђач располаже довољним кадровс</w:t>
            </w:r>
            <w:r w:rsidR="00C52090">
              <w:rPr>
                <w:lang w:val="sr-Cyrl-CS"/>
              </w:rPr>
              <w:t>к</w:t>
            </w:r>
            <w:r w:rsidRPr="00C52090">
              <w:rPr>
                <w:lang w:val="sr-Cyrl-CS"/>
              </w:rPr>
              <w:t xml:space="preserve">им капацитетом- понуђач мора да има </w:t>
            </w:r>
            <w:r w:rsidR="00967EF1">
              <w:rPr>
                <w:lang w:val="sr-Cyrl-CS"/>
              </w:rPr>
              <w:t>најмање</w:t>
            </w:r>
            <w:r w:rsidRPr="00C52090">
              <w:rPr>
                <w:lang w:val="sr-Cyrl-CS"/>
              </w:rPr>
              <w:t xml:space="preserve"> три запослена лица од којих је </w:t>
            </w:r>
            <w:r w:rsidR="00967EF1">
              <w:rPr>
                <w:lang w:val="sr-Cyrl-CS"/>
              </w:rPr>
              <w:t xml:space="preserve">најмање </w:t>
            </w:r>
            <w:r w:rsidRPr="00C52090">
              <w:rPr>
                <w:lang w:val="sr-Cyrl-CS"/>
              </w:rPr>
              <w:t>једно лице запослено на пословима Саветн</w:t>
            </w:r>
            <w:r w:rsidR="00181780">
              <w:rPr>
                <w:lang w:val="sr-Cyrl-CS"/>
              </w:rPr>
              <w:t>и</w:t>
            </w:r>
            <w:r w:rsidR="00967EF1">
              <w:rPr>
                <w:lang w:val="sr-Cyrl-CS"/>
              </w:rPr>
              <w:t>ка за хемикалије а</w:t>
            </w:r>
            <w:r w:rsidRPr="00C52090">
              <w:rPr>
                <w:lang w:val="sr-Cyrl-CS"/>
              </w:rPr>
              <w:t xml:space="preserve"> </w:t>
            </w:r>
            <w:r w:rsidR="00967EF1">
              <w:rPr>
                <w:lang w:val="sr-Cyrl-CS"/>
              </w:rPr>
              <w:t>најмање</w:t>
            </w:r>
            <w:r w:rsidRPr="00C52090">
              <w:rPr>
                <w:lang w:val="sr-Cyrl-CS"/>
              </w:rPr>
              <w:t xml:space="preserve"> једно лице које обавља </w:t>
            </w:r>
            <w:r w:rsidR="00181780">
              <w:rPr>
                <w:lang w:val="sr-Cyrl-CS"/>
              </w:rPr>
              <w:t>послов</w:t>
            </w:r>
            <w:r w:rsidR="00967EF1">
              <w:rPr>
                <w:lang w:val="sr-Cyrl-CS"/>
              </w:rPr>
              <w:t>е</w:t>
            </w:r>
            <w:r w:rsidR="00C52090" w:rsidRPr="00C52090">
              <w:rPr>
                <w:lang w:val="sr-Cyrl-CS"/>
              </w:rPr>
              <w:t xml:space="preserve"> </w:t>
            </w:r>
            <w:r w:rsidRPr="00C52090">
              <w:rPr>
                <w:lang w:val="sr-Cyrl-CS"/>
              </w:rPr>
              <w:t>транспорт</w:t>
            </w:r>
            <w:r w:rsidR="00C52090" w:rsidRPr="00C52090">
              <w:rPr>
                <w:lang w:val="sr-Cyrl-CS"/>
              </w:rPr>
              <w:t xml:space="preserve">а са положеним АДР </w:t>
            </w:r>
            <w:r w:rsidR="001D7CA0">
              <w:rPr>
                <w:lang w:val="sr-Cyrl-CS"/>
              </w:rPr>
              <w:t>испитом.</w:t>
            </w:r>
            <w:r w:rsidRPr="00C52090">
              <w:rPr>
                <w:lang w:val="sr-Cyrl-CS"/>
              </w:rPr>
              <w:t xml:space="preserve"> </w:t>
            </w:r>
          </w:p>
        </w:tc>
        <w:tc>
          <w:tcPr>
            <w:tcW w:w="4853" w:type="dxa"/>
            <w:vAlign w:val="center"/>
          </w:tcPr>
          <w:p w:rsidR="001D7CA0" w:rsidRPr="00445915" w:rsidRDefault="001D7CA0" w:rsidP="001D7CA0">
            <w:pPr>
              <w:jc w:val="both"/>
              <w:rPr>
                <w:b/>
                <w:noProof/>
              </w:rPr>
            </w:pPr>
            <w:r w:rsidRPr="00445915">
              <w:rPr>
                <w:b/>
                <w:noProof/>
              </w:rPr>
              <w:t>Доказ за правно лице</w:t>
            </w:r>
            <w:r>
              <w:rPr>
                <w:b/>
                <w:noProof/>
              </w:rPr>
              <w:t xml:space="preserve"> </w:t>
            </w:r>
            <w:r w:rsidRPr="00445915">
              <w:rPr>
                <w:b/>
                <w:noProof/>
              </w:rPr>
              <w:t>/предузетника/</w:t>
            </w:r>
            <w:r>
              <w:rPr>
                <w:b/>
                <w:noProof/>
              </w:rPr>
              <w:t xml:space="preserve"> </w:t>
            </w:r>
            <w:r w:rsidRPr="00445915">
              <w:rPr>
                <w:b/>
                <w:noProof/>
              </w:rPr>
              <w:t>физичко лице</w:t>
            </w:r>
            <w:r>
              <w:rPr>
                <w:b/>
                <w:noProof/>
              </w:rPr>
              <w:t>:</w:t>
            </w:r>
          </w:p>
          <w:p w:rsidR="001D7CA0" w:rsidRDefault="001D7CA0" w:rsidP="001D7CA0">
            <w:pPr>
              <w:jc w:val="both"/>
              <w:rPr>
                <w:noProof/>
              </w:rPr>
            </w:pPr>
            <w:r w:rsidRPr="004955E1">
              <w:rPr>
                <w:noProof/>
              </w:rPr>
              <w:t xml:space="preserve">Подуђач кадровски капацитет доказује достављањем: </w:t>
            </w:r>
            <w:r w:rsidRPr="004955E1">
              <w:rPr>
                <w:b/>
                <w:noProof/>
                <w:u w:val="single"/>
              </w:rPr>
              <w:t xml:space="preserve">За </w:t>
            </w:r>
            <w:r>
              <w:rPr>
                <w:b/>
                <w:noProof/>
                <w:u w:val="single"/>
              </w:rPr>
              <w:t>саветника хемикалија</w:t>
            </w:r>
            <w:r w:rsidRPr="004955E1">
              <w:rPr>
                <w:b/>
                <w:noProof/>
                <w:u w:val="single"/>
              </w:rPr>
              <w:t xml:space="preserve"> доставити</w:t>
            </w:r>
            <w:r w:rsidRPr="004955E1">
              <w:rPr>
                <w:noProof/>
              </w:rPr>
              <w:t xml:space="preserve">: Доставити фотокопију радне књижице и  фотокопија М-А (стари М2) образаца пријаве запослених на обавезно социјално осигурање. За </w:t>
            </w:r>
            <w:r w:rsidR="005D0BBF">
              <w:rPr>
                <w:noProof/>
              </w:rPr>
              <w:t>саветника хемикалија ко</w:t>
            </w:r>
            <w:r w:rsidRPr="004955E1">
              <w:rPr>
                <w:noProof/>
              </w:rPr>
              <w:t xml:space="preserve">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00F56809">
              <w:rPr>
                <w:noProof/>
              </w:rPr>
              <w:t>који је у вези</w:t>
            </w:r>
            <w:r w:rsidRPr="004955E1">
              <w:rPr>
                <w:noProof/>
              </w:rPr>
              <w:t xml:space="preserve"> предмет</w:t>
            </w:r>
            <w:r w:rsidR="00F56809">
              <w:rPr>
                <w:noProof/>
              </w:rPr>
              <w:t>а</w:t>
            </w:r>
            <w:r w:rsidRPr="004955E1">
              <w:rPr>
                <w:noProof/>
              </w:rPr>
              <w:t xml:space="preserve"> јавне набавке.</w:t>
            </w:r>
          </w:p>
          <w:p w:rsidR="00181780" w:rsidRPr="00C74DD3" w:rsidRDefault="00181780" w:rsidP="00936E82">
            <w:pPr>
              <w:pStyle w:val="Heading1"/>
              <w:rPr>
                <w:b w:val="0"/>
                <w:noProof/>
                <w:color w:val="C0504D" w:themeColor="accent2"/>
              </w:rPr>
            </w:pPr>
            <w:r>
              <w:rPr>
                <w:noProof/>
                <w:u w:val="single"/>
              </w:rPr>
              <w:t>з</w:t>
            </w:r>
            <w:r w:rsidRPr="00181780">
              <w:rPr>
                <w:noProof/>
                <w:u w:val="single"/>
              </w:rPr>
              <w:t>а радник</w:t>
            </w:r>
            <w:r>
              <w:rPr>
                <w:noProof/>
                <w:u w:val="single"/>
              </w:rPr>
              <w:t>а који обавља послове транспорта</w:t>
            </w:r>
            <w:r w:rsidRPr="00181780">
              <w:rPr>
                <w:noProof/>
                <w:u w:val="single"/>
              </w:rPr>
              <w:t xml:space="preserve">: </w:t>
            </w:r>
            <w:r w:rsidRPr="00C74DD3">
              <w:rPr>
                <w:b w:val="0"/>
                <w:noProof/>
              </w:rPr>
              <w:t>фотокопију радних књижица запослених и достављањем фотокопија М-А (стари М2) образаца пријаве запослених на обавезно социјално осигурање</w:t>
            </w:r>
            <w:r w:rsidR="00283796">
              <w:rPr>
                <w:b w:val="0"/>
                <w:noProof/>
              </w:rPr>
              <w:t xml:space="preserve"> и фотокопију </w:t>
            </w:r>
            <w:r w:rsidRPr="00C74DD3">
              <w:rPr>
                <w:b w:val="0"/>
                <w:noProof/>
              </w:rPr>
              <w:t xml:space="preserve"> </w:t>
            </w:r>
            <w:r w:rsidR="00283796">
              <w:rPr>
                <w:b w:val="0"/>
                <w:noProof/>
              </w:rPr>
              <w:t xml:space="preserve">важећег </w:t>
            </w:r>
            <w:r w:rsidRPr="00C74DD3">
              <w:rPr>
                <w:b w:val="0"/>
                <w:noProof/>
              </w:rPr>
              <w:t xml:space="preserve">АДР </w:t>
            </w:r>
            <w:r w:rsidR="00283796">
              <w:rPr>
                <w:b w:val="0"/>
                <w:noProof/>
              </w:rPr>
              <w:t>сертификата</w:t>
            </w:r>
            <w:r w:rsidRPr="00C74DD3">
              <w:rPr>
                <w:b w:val="0"/>
                <w:noProof/>
              </w:rPr>
              <w:t>.</w:t>
            </w:r>
          </w:p>
          <w:p w:rsidR="00484855" w:rsidRPr="00181780" w:rsidRDefault="001D7CA0" w:rsidP="00181780">
            <w:pPr>
              <w:shd w:val="clear" w:color="auto" w:fill="FFFFFF"/>
              <w:tabs>
                <w:tab w:val="left" w:pos="192"/>
                <w:tab w:val="left" w:pos="342"/>
                <w:tab w:val="left" w:pos="680"/>
              </w:tabs>
              <w:autoSpaceDE w:val="0"/>
              <w:autoSpaceDN w:val="0"/>
              <w:adjustRightInd w:val="0"/>
              <w:ind w:right="69"/>
              <w:rPr>
                <w:rFonts w:ascii="Arial" w:hAnsi="Arial" w:cs="Arial"/>
              </w:rPr>
            </w:pPr>
            <w:r w:rsidRPr="00181780">
              <w:rPr>
                <w:b/>
                <w:noProof/>
                <w:u w:val="single"/>
              </w:rPr>
              <w:t xml:space="preserve">За раднике доставити: </w:t>
            </w:r>
            <w:r w:rsidRPr="004955E1">
              <w:rPr>
                <w:noProof/>
              </w:rPr>
              <w:t>фотокопију радних књижица запослених и достављањем фотокопија М-А (стари М2) образаца пријаве запослених на обавезно социјално осигурање.</w:t>
            </w:r>
          </w:p>
        </w:tc>
        <w:tc>
          <w:tcPr>
            <w:tcW w:w="1807" w:type="dxa"/>
          </w:tcPr>
          <w:p w:rsidR="00484855" w:rsidRPr="00C904B8" w:rsidRDefault="00484855" w:rsidP="00072CD4">
            <w:pPr>
              <w:rPr>
                <w:lang w:val="sr-Latn-CS"/>
              </w:rPr>
            </w:pPr>
          </w:p>
        </w:tc>
      </w:tr>
    </w:tbl>
    <w:p w:rsidR="00072CD4" w:rsidRPr="00083855" w:rsidRDefault="00072CD4" w:rsidP="001E522C">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законски заступник понуђача уз ИЗЈАВУ.</w:t>
      </w:r>
    </w:p>
    <w:p w:rsidR="00072CD4" w:rsidRPr="00083855" w:rsidRDefault="00072CD4" w:rsidP="001E522C">
      <w:pPr>
        <w:pStyle w:val="ListParagraph"/>
        <w:numPr>
          <w:ilvl w:val="0"/>
          <w:numId w:val="1"/>
        </w:numPr>
        <w:jc w:val="both"/>
        <w:rPr>
          <w:noProof/>
        </w:rPr>
      </w:pPr>
      <w:r w:rsidRPr="00083855">
        <w:rPr>
          <w:noProof/>
        </w:rPr>
        <w:lastRenderedPageBreak/>
        <w:t>ДОДАТНИ УСЛОВИ ЗА УЧЕШЋЕ У ПОСТУПКУ ЈАВНЕ НАБАВКЕ ИЗ ЧЛАНА 76. ЗАКОНА о ЈН: Доказ својим потписом потврђује законски заступник понуђача уз ИЗЈАВУ.</w:t>
      </w:r>
    </w:p>
    <w:p w:rsidR="00072CD4" w:rsidRPr="00AE1407" w:rsidRDefault="00072CD4" w:rsidP="001E522C">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Pr="00AE1407">
        <w:rPr>
          <w:noProof/>
        </w:rPr>
        <w:t>.</w:t>
      </w:r>
    </w:p>
    <w:p w:rsidR="00072CD4" w:rsidRPr="00AE1407" w:rsidRDefault="00072CD4" w:rsidP="001E522C">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072CD4" w:rsidRPr="00AE1407" w:rsidRDefault="00072CD4" w:rsidP="001E522C">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72CD4" w:rsidRPr="00AE1407" w:rsidRDefault="00072CD4" w:rsidP="00072CD4">
      <w:pPr>
        <w:pStyle w:val="ListParagraph"/>
        <w:ind w:left="405"/>
        <w:jc w:val="both"/>
        <w:rPr>
          <w:b/>
          <w:bCs/>
          <w:iCs/>
          <w:lang w:val="sr-Cyrl-CS"/>
        </w:rPr>
      </w:pPr>
      <w:r w:rsidRPr="000A3417">
        <w:rPr>
          <w:b/>
          <w:bCs/>
          <w:iCs/>
          <w:lang w:val="sr-Cyrl-CS"/>
        </w:rPr>
        <w:t>Додатне услове група понуђача испуњава заједно.</w:t>
      </w:r>
    </w:p>
    <w:p w:rsidR="00072CD4" w:rsidRPr="00AE1407" w:rsidRDefault="00072CD4" w:rsidP="001E522C">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72CD4" w:rsidRPr="00AE1407" w:rsidRDefault="00072CD4" w:rsidP="001E522C">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2CD4" w:rsidRPr="00AE1407" w:rsidRDefault="00072CD4" w:rsidP="001E522C">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072CD4" w:rsidRPr="00AE1407" w:rsidRDefault="00072CD4" w:rsidP="001E522C">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072CD4" w:rsidRPr="00AE1407" w:rsidRDefault="00072CD4" w:rsidP="001E522C">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72CD4" w:rsidRPr="00AE1407" w:rsidRDefault="00072CD4" w:rsidP="001E522C">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72CD4" w:rsidRPr="00AE1407" w:rsidRDefault="00072CD4" w:rsidP="001E522C">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2CD4" w:rsidRPr="00AE1407" w:rsidRDefault="00072CD4" w:rsidP="001E522C">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072CD4" w:rsidRDefault="00072CD4" w:rsidP="001E522C">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72CD4" w:rsidRDefault="00072CD4" w:rsidP="00072CD4">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4"/>
        <w:gridCol w:w="3096"/>
      </w:tblGrid>
      <w:tr w:rsidR="00072CD4" w:rsidTr="00072CD4">
        <w:tc>
          <w:tcPr>
            <w:tcW w:w="3096" w:type="dxa"/>
          </w:tcPr>
          <w:p w:rsidR="00072CD4" w:rsidRPr="00D04B5F" w:rsidRDefault="00072CD4" w:rsidP="00072CD4">
            <w:pPr>
              <w:rPr>
                <w:b/>
                <w:noProof/>
              </w:rPr>
            </w:pPr>
            <w:r>
              <w:rPr>
                <w:b/>
                <w:noProof/>
              </w:rPr>
              <w:t>________________________</w:t>
            </w:r>
          </w:p>
        </w:tc>
        <w:tc>
          <w:tcPr>
            <w:tcW w:w="3094" w:type="dxa"/>
          </w:tcPr>
          <w:p w:rsidR="00072CD4" w:rsidRDefault="00072CD4" w:rsidP="00072CD4">
            <w:pPr>
              <w:rPr>
                <w:b/>
                <w:noProof/>
              </w:rPr>
            </w:pPr>
          </w:p>
        </w:tc>
        <w:tc>
          <w:tcPr>
            <w:tcW w:w="3096" w:type="dxa"/>
          </w:tcPr>
          <w:p w:rsidR="00072CD4" w:rsidRPr="00D04B5F" w:rsidRDefault="00072CD4" w:rsidP="00072CD4">
            <w:pPr>
              <w:rPr>
                <w:b/>
                <w:noProof/>
              </w:rPr>
            </w:pPr>
            <w:r>
              <w:rPr>
                <w:b/>
                <w:noProof/>
              </w:rPr>
              <w:t>________________________</w:t>
            </w:r>
          </w:p>
        </w:tc>
      </w:tr>
      <w:tr w:rsidR="00072CD4" w:rsidTr="00072CD4">
        <w:tc>
          <w:tcPr>
            <w:tcW w:w="3096" w:type="dxa"/>
          </w:tcPr>
          <w:p w:rsidR="00072CD4" w:rsidRPr="00D51DCD" w:rsidRDefault="00072CD4" w:rsidP="00072CD4">
            <w:pPr>
              <w:jc w:val="center"/>
              <w:rPr>
                <w:noProof/>
              </w:rPr>
            </w:pPr>
            <w:r w:rsidRPr="00D51DCD">
              <w:rPr>
                <w:noProof/>
              </w:rPr>
              <w:t>ДАТУМ</w:t>
            </w:r>
          </w:p>
        </w:tc>
        <w:tc>
          <w:tcPr>
            <w:tcW w:w="3094" w:type="dxa"/>
          </w:tcPr>
          <w:p w:rsidR="00072CD4" w:rsidRPr="00D51DCD" w:rsidRDefault="00072CD4" w:rsidP="00072CD4">
            <w:pPr>
              <w:jc w:val="center"/>
              <w:rPr>
                <w:noProof/>
              </w:rPr>
            </w:pPr>
            <w:r w:rsidRPr="00D51DCD">
              <w:rPr>
                <w:noProof/>
              </w:rPr>
              <w:t>М.П.</w:t>
            </w:r>
          </w:p>
        </w:tc>
        <w:tc>
          <w:tcPr>
            <w:tcW w:w="3096" w:type="dxa"/>
          </w:tcPr>
          <w:p w:rsidR="00072CD4" w:rsidRPr="00D51DCD" w:rsidRDefault="00072CD4" w:rsidP="00072CD4">
            <w:pPr>
              <w:jc w:val="center"/>
              <w:rPr>
                <w:noProof/>
              </w:rPr>
            </w:pPr>
            <w:r w:rsidRPr="00D51DCD">
              <w:rPr>
                <w:noProof/>
              </w:rPr>
              <w:t>ПОТПИС</w:t>
            </w:r>
          </w:p>
        </w:tc>
      </w:tr>
    </w:tbl>
    <w:p w:rsidR="00072CD4" w:rsidRPr="00AE1407" w:rsidRDefault="00072CD4" w:rsidP="00072CD4">
      <w:pPr>
        <w:rPr>
          <w:b/>
          <w:noProof/>
        </w:rPr>
      </w:pPr>
    </w:p>
    <w:p w:rsidR="00B60424" w:rsidRPr="00AE1407" w:rsidRDefault="00B60424">
      <w:pPr>
        <w:rPr>
          <w:b/>
          <w:noProof/>
        </w:rPr>
      </w:pPr>
    </w:p>
    <w:p w:rsidR="002D5B2C" w:rsidRPr="00AE1407" w:rsidRDefault="001E522C" w:rsidP="00AA4D91">
      <w:pPr>
        <w:pStyle w:val="Heading2"/>
        <w:rPr>
          <w:noProof/>
        </w:rPr>
      </w:pPr>
      <w:r>
        <w:rPr>
          <w:noProof/>
        </w:rPr>
        <w:lastRenderedPageBreak/>
        <w:t>5.</w:t>
      </w:r>
      <w:r w:rsidR="00AD3667">
        <w:rPr>
          <w:noProof/>
        </w:rPr>
        <w:t xml:space="preserve"> </w:t>
      </w:r>
      <w:bookmarkStart w:id="14" w:name="_Toc375826007"/>
      <w:r w:rsidR="002D5B2C" w:rsidRPr="00AE1407">
        <w:rPr>
          <w:noProof/>
        </w:rPr>
        <w:t>УПУТСТВО П</w:t>
      </w:r>
      <w:r w:rsidR="00343F79" w:rsidRPr="00AE1407">
        <w:rPr>
          <w:noProof/>
        </w:rPr>
        <w:t>ОНУЂАЧИМА КАКО ДА САЧИНЕ ПОНУДУ</w:t>
      </w:r>
      <w:bookmarkEnd w:id="14"/>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072CD4">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072CD4" w:rsidRDefault="00A878F3" w:rsidP="00A878F3">
      <w:pPr>
        <w:jc w:val="both"/>
        <w:rPr>
          <w:b/>
          <w:bCs/>
          <w:i/>
          <w:iCs/>
        </w:rPr>
      </w:pPr>
      <w:proofErr w:type="gramStart"/>
      <w:r w:rsidRPr="00072CD4">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1E522C">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1E522C">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1E522C">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1E522C">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1E522C">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1E522C">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967EF1" w:rsidRDefault="00A878F3" w:rsidP="00A878F3">
      <w:pPr>
        <w:jc w:val="both"/>
        <w:rPr>
          <w:b/>
          <w:iCs/>
        </w:rPr>
      </w:pPr>
      <w:r w:rsidRPr="008A7A5D">
        <w:rPr>
          <w:b/>
          <w:bCs/>
          <w:iCs/>
        </w:rPr>
        <w:t>9.1</w:t>
      </w:r>
      <w:r w:rsidRPr="008A7A5D">
        <w:rPr>
          <w:b/>
          <w:bCs/>
          <w:iCs/>
          <w:u w:val="single"/>
        </w:rPr>
        <w:t xml:space="preserve">. </w:t>
      </w:r>
      <w:r w:rsidRPr="008A7A5D">
        <w:rPr>
          <w:b/>
          <w:iCs/>
          <w:u w:val="single"/>
        </w:rPr>
        <w:t xml:space="preserve">Захтеви у погледу </w:t>
      </w:r>
      <w:r w:rsidRPr="00967EF1">
        <w:rPr>
          <w:b/>
          <w:iCs/>
          <w:u w:val="single"/>
        </w:rPr>
        <w:t>начина, рока и услова плаћања</w:t>
      </w:r>
    </w:p>
    <w:p w:rsidR="00771C28" w:rsidRPr="00967EF1" w:rsidRDefault="00D273B0" w:rsidP="00A878F3">
      <w:pPr>
        <w:jc w:val="both"/>
        <w:rPr>
          <w:iCs/>
        </w:rPr>
      </w:pPr>
      <w:r w:rsidRPr="00967EF1">
        <w:rPr>
          <w:iCs/>
        </w:rPr>
        <w:t>Наручилац захтева да рок плаћања</w:t>
      </w:r>
      <w:r w:rsidR="00A878F3" w:rsidRPr="00967EF1">
        <w:rPr>
          <w:iCs/>
          <w:lang w:val="sr-Cyrl-CS"/>
        </w:rPr>
        <w:t xml:space="preserve"> </w:t>
      </w:r>
      <w:r w:rsidR="008A7A5D" w:rsidRPr="00967EF1">
        <w:rPr>
          <w:iCs/>
        </w:rPr>
        <w:t>буде</w:t>
      </w:r>
      <w:r w:rsidR="006C00BB" w:rsidRPr="00967EF1">
        <w:rPr>
          <w:iCs/>
        </w:rPr>
        <w:t xml:space="preserve"> најкраће</w:t>
      </w:r>
      <w:r w:rsidR="008A7A5D" w:rsidRPr="00967EF1">
        <w:rPr>
          <w:iCs/>
        </w:rPr>
        <w:t xml:space="preserve"> </w:t>
      </w:r>
      <w:r w:rsidR="00B83AC8">
        <w:rPr>
          <w:iCs/>
        </w:rPr>
        <w:t>6</w:t>
      </w:r>
      <w:r w:rsidR="006C00BB" w:rsidRPr="00967EF1">
        <w:rPr>
          <w:iCs/>
        </w:rPr>
        <w:t>0</w:t>
      </w:r>
      <w:r w:rsidR="0084500F" w:rsidRPr="00967EF1">
        <w:rPr>
          <w:iCs/>
          <w:lang w:val="sr-Cyrl-CS"/>
        </w:rPr>
        <w:t xml:space="preserve"> </w:t>
      </w:r>
      <w:r w:rsidR="00967EF1" w:rsidRPr="00967EF1">
        <w:rPr>
          <w:iCs/>
          <w:lang w:val="sr-Cyrl-CS"/>
        </w:rPr>
        <w:t xml:space="preserve">а најдуже 120 </w:t>
      </w:r>
      <w:r w:rsidR="0084500F" w:rsidRPr="00967EF1">
        <w:rPr>
          <w:iCs/>
          <w:lang w:val="sr-Cyrl-CS"/>
        </w:rPr>
        <w:t>дана</w:t>
      </w:r>
      <w:r w:rsidR="00A878F3" w:rsidRPr="00967EF1">
        <w:rPr>
          <w:iCs/>
        </w:rPr>
        <w:t xml:space="preserve"> </w:t>
      </w:r>
      <w:r w:rsidR="00A878F3" w:rsidRPr="00967EF1">
        <w:rPr>
          <w:iCs/>
          <w:lang w:val="sr-Cyrl-CS"/>
        </w:rPr>
        <w:t>од дана</w:t>
      </w:r>
      <w:r w:rsidRPr="00967EF1">
        <w:rPr>
          <w:iCs/>
          <w:lang w:val="sr-Cyrl-CS"/>
        </w:rPr>
        <w:t xml:space="preserve"> испоруке </w:t>
      </w:r>
      <w:r w:rsidRPr="00967EF1">
        <w:rPr>
          <w:iCs/>
        </w:rPr>
        <w:t>добара</w:t>
      </w:r>
      <w:r w:rsidR="00A878F3" w:rsidRPr="00967EF1">
        <w:rPr>
          <w:iCs/>
          <w:lang w:val="sr-Cyrl-CS"/>
        </w:rPr>
        <w:t>,</w:t>
      </w:r>
      <w:r w:rsidR="00A878F3" w:rsidRPr="00967EF1">
        <w:rPr>
          <w:iCs/>
        </w:rPr>
        <w:t xml:space="preserve"> на основу документа који испоставља понуђач</w:t>
      </w:r>
      <w:r w:rsidR="00A878F3" w:rsidRPr="00967EF1">
        <w:rPr>
          <w:iCs/>
          <w:lang w:val="sr-Cyrl-CS"/>
        </w:rPr>
        <w:t>, а</w:t>
      </w:r>
      <w:r w:rsidRPr="00967EF1">
        <w:rPr>
          <w:iCs/>
        </w:rPr>
        <w:t xml:space="preserve"> којим је потврђена испорука добара.</w:t>
      </w:r>
      <w:r w:rsidR="00A878F3" w:rsidRPr="00967EF1">
        <w:rPr>
          <w:iCs/>
        </w:rPr>
        <w:t xml:space="preserve"> </w:t>
      </w:r>
    </w:p>
    <w:p w:rsidR="00A878F3" w:rsidRPr="00967EF1" w:rsidRDefault="00A878F3" w:rsidP="00A878F3">
      <w:pPr>
        <w:jc w:val="both"/>
        <w:rPr>
          <w:iCs/>
        </w:rPr>
      </w:pPr>
      <w:proofErr w:type="gramStart"/>
      <w:r w:rsidRPr="00967EF1">
        <w:rPr>
          <w:iCs/>
        </w:rPr>
        <w:t>Плаћање се врши уплатом на рачун понуђача.</w:t>
      </w:r>
      <w:proofErr w:type="gramEnd"/>
    </w:p>
    <w:p w:rsidR="00A878F3" w:rsidRPr="00967EF1" w:rsidRDefault="00A878F3" w:rsidP="00A878F3">
      <w:pPr>
        <w:jc w:val="both"/>
        <w:rPr>
          <w:iCs/>
        </w:rPr>
      </w:pPr>
      <w:proofErr w:type="gramStart"/>
      <w:r w:rsidRPr="00967EF1">
        <w:rPr>
          <w:iCs/>
        </w:rPr>
        <w:t>Понуђачу није дозвољено да захтева аванс.</w:t>
      </w:r>
      <w:proofErr w:type="gramEnd"/>
    </w:p>
    <w:p w:rsidR="008B55B5" w:rsidRPr="008A7A5D" w:rsidRDefault="008B55B5" w:rsidP="00A878F3">
      <w:pPr>
        <w:jc w:val="both"/>
        <w:rPr>
          <w:b/>
          <w:bCs/>
          <w:iCs/>
          <w:highlight w:val="green"/>
        </w:rPr>
      </w:pPr>
    </w:p>
    <w:p w:rsidR="00A878F3" w:rsidRDefault="00A878F3" w:rsidP="00A878F3">
      <w:pPr>
        <w:jc w:val="both"/>
        <w:rPr>
          <w:b/>
          <w:iCs/>
          <w:u w:val="single"/>
        </w:rPr>
      </w:pPr>
      <w:r w:rsidRPr="005D0BBF">
        <w:rPr>
          <w:b/>
          <w:bCs/>
          <w:iCs/>
        </w:rPr>
        <w:t xml:space="preserve">9.2. </w:t>
      </w:r>
      <w:r w:rsidRPr="005D0BBF">
        <w:rPr>
          <w:b/>
          <w:iCs/>
          <w:u w:val="single"/>
        </w:rPr>
        <w:t>Захтеви у погледу гарантног рока</w:t>
      </w:r>
    </w:p>
    <w:p w:rsidR="00AA4D91" w:rsidRDefault="0041710E" w:rsidP="0041710E">
      <w:pPr>
        <w:jc w:val="both"/>
        <w:rPr>
          <w:noProof/>
        </w:rPr>
      </w:pPr>
      <w:proofErr w:type="gramStart"/>
      <w:r w:rsidRPr="00967EF1">
        <w:rPr>
          <w:iCs/>
        </w:rPr>
        <w:t xml:space="preserve">Наручилац </w:t>
      </w:r>
      <w:r w:rsidR="00AA4D91">
        <w:rPr>
          <w:iCs/>
        </w:rPr>
        <w:t xml:space="preserve">нема </w:t>
      </w:r>
      <w:r w:rsidRPr="00967EF1">
        <w:rPr>
          <w:iCs/>
        </w:rPr>
        <w:t>захтева</w:t>
      </w:r>
      <w:r w:rsidRPr="00E366EE">
        <w:rPr>
          <w:noProof/>
        </w:rPr>
        <w:t xml:space="preserve"> </w:t>
      </w:r>
      <w:r w:rsidR="00AA4D91">
        <w:rPr>
          <w:noProof/>
        </w:rPr>
        <w:t>у погледу гарантног рока предмет</w:t>
      </w:r>
      <w:r w:rsidR="00D62E0F">
        <w:rPr>
          <w:noProof/>
        </w:rPr>
        <w:t>а</w:t>
      </w:r>
      <w:r w:rsidR="00AA4D91">
        <w:rPr>
          <w:noProof/>
        </w:rPr>
        <w:t xml:space="preserve"> јавне набавке.</w:t>
      </w:r>
      <w:proofErr w:type="gramEnd"/>
    </w:p>
    <w:p w:rsidR="00AA4D91" w:rsidRDefault="00AA4D91" w:rsidP="0041710E">
      <w:pPr>
        <w:jc w:val="both"/>
        <w:rPr>
          <w:noProof/>
        </w:rPr>
      </w:pPr>
    </w:p>
    <w:p w:rsidR="00D62E0F" w:rsidRDefault="00A878F3" w:rsidP="00D62E0F">
      <w:pPr>
        <w:jc w:val="both"/>
        <w:rPr>
          <w:b/>
          <w:iCs/>
          <w:u w:val="single"/>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62E0F" w:rsidRDefault="00A24C50" w:rsidP="00D62E0F">
      <w:pPr>
        <w:jc w:val="both"/>
        <w:rPr>
          <w:noProof/>
        </w:rPr>
      </w:pPr>
      <w:r w:rsidRPr="008C61BC">
        <w:rPr>
          <w:noProof/>
        </w:rPr>
        <w:t xml:space="preserve">Наручилац захтева да испорука буде сукцесивна, а понуђач се обавезује да наручиоцу испоручује и доставља </w:t>
      </w:r>
      <w:r>
        <w:rPr>
          <w:noProof/>
        </w:rPr>
        <w:t>техничке</w:t>
      </w:r>
      <w:r w:rsidR="00AD5F67">
        <w:rPr>
          <w:noProof/>
        </w:rPr>
        <w:t xml:space="preserve"> </w:t>
      </w:r>
      <w:r>
        <w:rPr>
          <w:noProof/>
        </w:rPr>
        <w:t>и ост</w:t>
      </w:r>
      <w:r w:rsidR="00AD5F67">
        <w:rPr>
          <w:noProof/>
        </w:rPr>
        <w:t>а</w:t>
      </w:r>
      <w:r>
        <w:rPr>
          <w:noProof/>
        </w:rPr>
        <w:t xml:space="preserve">ле гасове </w:t>
      </w:r>
      <w:r w:rsidRPr="008C61BC">
        <w:rPr>
          <w:noProof/>
        </w:rPr>
        <w:t xml:space="preserve"> на локацију наручиоца у количинама прецизираним писаним захтевом н</w:t>
      </w:r>
      <w:r>
        <w:rPr>
          <w:noProof/>
        </w:rPr>
        <w:t>аручиоца и то у року од 24</w:t>
      </w:r>
      <w:r w:rsidRPr="008C61BC">
        <w:rPr>
          <w:noProof/>
        </w:rPr>
        <w:t xml:space="preserve"> часова од пријема писаног захтева наручиоца. </w:t>
      </w:r>
    </w:p>
    <w:p w:rsidR="00967EF1" w:rsidRDefault="00A24C50" w:rsidP="00D62E0F">
      <w:pPr>
        <w:jc w:val="both"/>
        <w:rPr>
          <w:bCs/>
          <w:noProof/>
        </w:rPr>
      </w:pPr>
      <w:r w:rsidRPr="008C61BC">
        <w:rPr>
          <w:noProof/>
        </w:rPr>
        <w:t xml:space="preserve">Наручилац захтева од </w:t>
      </w:r>
      <w:r w:rsidR="00967EF1">
        <w:rPr>
          <w:noProof/>
        </w:rPr>
        <w:t>и</w:t>
      </w:r>
      <w:r w:rsidR="006C00BB">
        <w:rPr>
          <w:noProof/>
        </w:rPr>
        <w:t xml:space="preserve">забраног </w:t>
      </w:r>
      <w:r w:rsidRPr="008C61BC">
        <w:rPr>
          <w:noProof/>
        </w:rPr>
        <w:t xml:space="preserve">понуђача да испорука </w:t>
      </w:r>
      <w:r>
        <w:rPr>
          <w:noProof/>
        </w:rPr>
        <w:t>гасова</w:t>
      </w:r>
      <w:r w:rsidRPr="008C61BC">
        <w:rPr>
          <w:noProof/>
        </w:rPr>
        <w:t xml:space="preserve"> буде у </w:t>
      </w:r>
      <w:r>
        <w:rPr>
          <w:noProof/>
        </w:rPr>
        <w:t xml:space="preserve">току радног дана од 7,00 часова до 16,00 часова, </w:t>
      </w:r>
      <w:r w:rsidR="00AD5F67">
        <w:rPr>
          <w:noProof/>
        </w:rPr>
        <w:t xml:space="preserve">а </w:t>
      </w:r>
      <w:r>
        <w:rPr>
          <w:noProof/>
        </w:rPr>
        <w:t xml:space="preserve">по потреби </w:t>
      </w:r>
      <w:r w:rsidR="00967EF1">
        <w:rPr>
          <w:noProof/>
        </w:rPr>
        <w:t>н</w:t>
      </w:r>
      <w:r>
        <w:rPr>
          <w:noProof/>
        </w:rPr>
        <w:t>аручиоца и у данима викенда и</w:t>
      </w:r>
      <w:r w:rsidR="00AD5F67">
        <w:rPr>
          <w:noProof/>
        </w:rPr>
        <w:t>ли</w:t>
      </w:r>
      <w:r>
        <w:rPr>
          <w:noProof/>
        </w:rPr>
        <w:t xml:space="preserve"> празника, с тим да ће </w:t>
      </w:r>
      <w:r w:rsidR="006C00BB">
        <w:rPr>
          <w:noProof/>
        </w:rPr>
        <w:t>га н</w:t>
      </w:r>
      <w:r>
        <w:rPr>
          <w:noProof/>
        </w:rPr>
        <w:t>аручил</w:t>
      </w:r>
      <w:r w:rsidR="00AD5F67">
        <w:rPr>
          <w:noProof/>
        </w:rPr>
        <w:t>а</w:t>
      </w:r>
      <w:r w:rsidR="006C00BB">
        <w:rPr>
          <w:noProof/>
        </w:rPr>
        <w:t xml:space="preserve">ц обавестити </w:t>
      </w:r>
      <w:r>
        <w:rPr>
          <w:noProof/>
        </w:rPr>
        <w:t xml:space="preserve"> писним путем кад је испорука викендом или празником. Н</w:t>
      </w:r>
      <w:r w:rsidRPr="008C61BC">
        <w:rPr>
          <w:bCs/>
          <w:noProof/>
        </w:rPr>
        <w:t xml:space="preserve">аручилац захтева да у цену </w:t>
      </w:r>
      <w:r>
        <w:rPr>
          <w:bCs/>
          <w:noProof/>
        </w:rPr>
        <w:t>га</w:t>
      </w:r>
      <w:r w:rsidR="00F077D5">
        <w:rPr>
          <w:bCs/>
          <w:noProof/>
        </w:rPr>
        <w:t>со</w:t>
      </w:r>
      <w:r>
        <w:rPr>
          <w:bCs/>
          <w:noProof/>
        </w:rPr>
        <w:t>ва</w:t>
      </w:r>
      <w:r w:rsidRPr="008C61BC">
        <w:rPr>
          <w:bCs/>
          <w:noProof/>
        </w:rPr>
        <w:t xml:space="preserve"> буду ук</w:t>
      </w:r>
      <w:r w:rsidR="007E7A62">
        <w:rPr>
          <w:bCs/>
          <w:noProof/>
        </w:rPr>
        <w:t>ључени сви трошкови транспорта са истоваром</w:t>
      </w:r>
      <w:r w:rsidRPr="008C61BC">
        <w:rPr>
          <w:bCs/>
          <w:noProof/>
        </w:rPr>
        <w:t xml:space="preserve"> </w:t>
      </w:r>
      <w:r w:rsidR="007E7A62">
        <w:rPr>
          <w:bCs/>
          <w:noProof/>
        </w:rPr>
        <w:t>на</w:t>
      </w:r>
      <w:r w:rsidRPr="008C61BC">
        <w:rPr>
          <w:bCs/>
          <w:noProof/>
        </w:rPr>
        <w:t xml:space="preserve"> локациј</w:t>
      </w:r>
      <w:r w:rsidR="007E7A62">
        <w:rPr>
          <w:bCs/>
          <w:noProof/>
        </w:rPr>
        <w:t>у</w:t>
      </w:r>
      <w:r w:rsidRPr="008C61BC">
        <w:rPr>
          <w:bCs/>
          <w:noProof/>
        </w:rPr>
        <w:t xml:space="preserve"> наручиоца (ул. Хајдук Ве</w:t>
      </w:r>
      <w:r w:rsidR="00D62E0F">
        <w:rPr>
          <w:bCs/>
          <w:noProof/>
        </w:rPr>
        <w:t>љ</w:t>
      </w:r>
      <w:r w:rsidRPr="008C61BC">
        <w:rPr>
          <w:bCs/>
          <w:noProof/>
        </w:rPr>
        <w:t>кова бр. 1, Нови Сад</w:t>
      </w:r>
      <w:r>
        <w:rPr>
          <w:bCs/>
          <w:noProof/>
        </w:rPr>
        <w:t xml:space="preserve"> и Бранимира Ћосића 37. Нови Сад</w:t>
      </w:r>
      <w:r w:rsidRPr="008C61BC">
        <w:rPr>
          <w:bCs/>
          <w:noProof/>
        </w:rPr>
        <w:t>). Додат</w:t>
      </w:r>
      <w:r w:rsidR="00416A25">
        <w:rPr>
          <w:bCs/>
          <w:noProof/>
        </w:rPr>
        <w:t>ни трошкови неће бити признати.</w:t>
      </w:r>
    </w:p>
    <w:p w:rsidR="007E7A62" w:rsidRPr="007E7A62" w:rsidRDefault="007E7A62" w:rsidP="00D62E0F">
      <w:pPr>
        <w:jc w:val="both"/>
        <w:rPr>
          <w:b/>
          <w:iC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072CD4" w:rsidRDefault="00A878F3" w:rsidP="00A878F3">
      <w:pPr>
        <w:jc w:val="both"/>
        <w:rPr>
          <w:iCs/>
        </w:rPr>
      </w:pPr>
      <w:proofErr w:type="gramStart"/>
      <w:r w:rsidRPr="00AE1407">
        <w:rPr>
          <w:iCs/>
        </w:rPr>
        <w:t xml:space="preserve">Рок важења понуде не може бити краћи </w:t>
      </w:r>
      <w:r w:rsidRPr="00072CD4">
        <w:rPr>
          <w:iCs/>
        </w:rPr>
        <w:t xml:space="preserve">од </w:t>
      </w:r>
      <w:r w:rsidR="00147B96" w:rsidRPr="00072CD4">
        <w:rPr>
          <w:iCs/>
        </w:rPr>
        <w:t>6</w:t>
      </w:r>
      <w:r w:rsidRPr="00072CD4">
        <w:rPr>
          <w:iCs/>
        </w:rPr>
        <w:t>0 дана од дана отварања понуда.</w:t>
      </w:r>
      <w:proofErr w:type="gramEnd"/>
    </w:p>
    <w:p w:rsidR="00A878F3" w:rsidRPr="00AE1407" w:rsidRDefault="00A878F3" w:rsidP="00A878F3">
      <w:pPr>
        <w:jc w:val="both"/>
        <w:rPr>
          <w:iCs/>
        </w:rPr>
      </w:pPr>
      <w:proofErr w:type="gramStart"/>
      <w:r w:rsidRPr="00072CD4">
        <w:rPr>
          <w:iCs/>
        </w:rPr>
        <w:t>У случају истека рока важења понуде, наручилац је дужан</w:t>
      </w:r>
      <w:r w:rsidRPr="00AE1407">
        <w:rPr>
          <w:iCs/>
        </w:rPr>
        <w:t xml:space="preserve">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lastRenderedPageBreak/>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416A25" w:rsidRDefault="00416A25" w:rsidP="00AD3667">
      <w:pPr>
        <w:jc w:val="both"/>
        <w:rPr>
          <w:noProof/>
        </w:rPr>
      </w:pPr>
      <w:r w:rsidRPr="00E366EE">
        <w:rPr>
          <w:noProof/>
        </w:rPr>
        <w:t xml:space="preserve">Наручилац захтева да </w:t>
      </w:r>
      <w:r>
        <w:rPr>
          <w:noProof/>
        </w:rPr>
        <w:t>понуђач испоручи тражене количине техничких гасова у складу са конкурсном документацијом, и да обезбеди квалитет гасова екстра чистоће који одговара траженим стандардима</w:t>
      </w:r>
      <w:r w:rsidR="009D29E7">
        <w:rPr>
          <w:noProof/>
        </w:rPr>
        <w:t xml:space="preserve"> (табела </w:t>
      </w:r>
      <w:r w:rsidR="00AD3667">
        <w:rPr>
          <w:noProof/>
        </w:rPr>
        <w:t>на страни 5. Конкурсне документације, тачка 3.</w:t>
      </w:r>
      <w:r w:rsidR="00AD3667" w:rsidRPr="00AE1407">
        <w:rPr>
          <w:noProof/>
        </w:rPr>
        <w:t>ОПИС ПРЕДМЕТА ЈАВНЕ НАБАВКЕ</w:t>
      </w:r>
      <w:r w:rsidR="009D29E7" w:rsidRPr="00AD3667">
        <w:rPr>
          <w:noProof/>
        </w:rPr>
        <w:t>)</w:t>
      </w:r>
      <w:r>
        <w:rPr>
          <w:noProof/>
        </w:rPr>
        <w:t>.</w:t>
      </w:r>
    </w:p>
    <w:p w:rsidR="00AA4D91" w:rsidRDefault="00AA4D91" w:rsidP="00AA4D91">
      <w:pPr>
        <w:jc w:val="both"/>
      </w:pPr>
      <w:proofErr w:type="gramStart"/>
      <w:r w:rsidRPr="00967EF1">
        <w:rPr>
          <w:iCs/>
        </w:rPr>
        <w:t>Наручилац захтева</w:t>
      </w:r>
      <w:r>
        <w:rPr>
          <w:noProof/>
        </w:rPr>
        <w:t xml:space="preserve"> да и</w:t>
      </w:r>
      <w:r w:rsidRPr="00E366EE">
        <w:rPr>
          <w:noProof/>
        </w:rPr>
        <w:t>забрани понуђач</w:t>
      </w:r>
      <w:r>
        <w:rPr>
          <w:noProof/>
        </w:rPr>
        <w:t xml:space="preserve"> </w:t>
      </w:r>
      <w:r w:rsidRPr="00E366EE">
        <w:rPr>
          <w:noProof/>
        </w:rPr>
        <w:t>достави важећ</w:t>
      </w:r>
      <w:r>
        <w:rPr>
          <w:noProof/>
        </w:rPr>
        <w:t>и сигурносни лист – СДС и потврду о квалитету испорученог гаса</w:t>
      </w:r>
      <w:r w:rsidRPr="00E366EE">
        <w:rPr>
          <w:noProof/>
        </w:rPr>
        <w:t xml:space="preserve">, односно предмета јавне набавке, којим се доказује квалитет и усклађеност предмета јавне набавке са </w:t>
      </w:r>
      <w:r>
        <w:rPr>
          <w:noProof/>
        </w:rPr>
        <w:t xml:space="preserve">Законом о </w:t>
      </w:r>
      <w:r w:rsidRPr="00BD7F87">
        <w:rPr>
          <w:noProof/>
        </w:rPr>
        <w:t xml:space="preserve">хемикалијама </w:t>
      </w:r>
      <w:r w:rsidRPr="00BD7F87">
        <w:rPr>
          <w:lang w:val="sr-Latn-CS"/>
        </w:rPr>
        <w:t>("Сл. гласник РС", бр. 36/2009, 88/2010, 92/2011 и 93/2012).</w:t>
      </w:r>
      <w:proofErr w:type="gramEnd"/>
    </w:p>
    <w:p w:rsidR="009D29E7" w:rsidRDefault="009D29E7" w:rsidP="009D29E7">
      <w:pPr>
        <w:jc w:val="both"/>
        <w:rPr>
          <w:noProof/>
        </w:rPr>
      </w:pPr>
      <w:r w:rsidRPr="00E366EE">
        <w:rPr>
          <w:noProof/>
        </w:rPr>
        <w:t xml:space="preserve">Наручилац захтева да </w:t>
      </w:r>
      <w:r>
        <w:rPr>
          <w:noProof/>
        </w:rPr>
        <w:t xml:space="preserve">понуђач уступи на коришћење своја основна средства - челичне боце за техничке гасове (ред бр. из орасца понуде 2,3,4,5,6,7,8). </w:t>
      </w:r>
    </w:p>
    <w:p w:rsidR="009D29E7" w:rsidRDefault="009D29E7" w:rsidP="009D29E7">
      <w:pPr>
        <w:jc w:val="both"/>
        <w:rPr>
          <w:noProof/>
        </w:rPr>
      </w:pPr>
      <w:r w:rsidRPr="00E366EE">
        <w:rPr>
          <w:noProof/>
        </w:rPr>
        <w:t xml:space="preserve">Наручилац захтева да </w:t>
      </w:r>
      <w:r>
        <w:rPr>
          <w:noProof/>
        </w:rPr>
        <w:t>понуђач опрему одржава у исправном и функционалном стању и да одговара за њену исправност у периоду трајања уговора.</w:t>
      </w:r>
    </w:p>
    <w:p w:rsidR="009D29E7" w:rsidRDefault="009D29E7" w:rsidP="009D29E7">
      <w:pPr>
        <w:jc w:val="both"/>
        <w:rPr>
          <w:noProof/>
        </w:rPr>
      </w:pPr>
      <w:r>
        <w:rPr>
          <w:noProof/>
        </w:rPr>
        <w:t xml:space="preserve">Наручилац захтева да понуђач техничке гасове испоручује искључиво у исправној и испитаној амбалажи. </w:t>
      </w:r>
    </w:p>
    <w:p w:rsidR="009D29E7" w:rsidRDefault="009D29E7" w:rsidP="009D29E7">
      <w:pPr>
        <w:jc w:val="both"/>
        <w:rPr>
          <w:noProof/>
        </w:rPr>
      </w:pPr>
      <w:r w:rsidRPr="00E366EE">
        <w:rPr>
          <w:noProof/>
        </w:rPr>
        <w:t xml:space="preserve">Наручилац захтева да </w:t>
      </w:r>
      <w:r>
        <w:rPr>
          <w:noProof/>
        </w:rPr>
        <w:t>понуђач приликом испоруке незарачунава надоканду за техничку контролу боца.</w:t>
      </w:r>
    </w:p>
    <w:p w:rsidR="009D29E7" w:rsidRPr="009D29E7" w:rsidRDefault="009D29E7" w:rsidP="009D29E7">
      <w:pPr>
        <w:jc w:val="both"/>
        <w:rPr>
          <w:bCs/>
          <w:iCs/>
        </w:rPr>
      </w:pPr>
      <w:r w:rsidRPr="00E366EE">
        <w:rPr>
          <w:noProof/>
        </w:rPr>
        <w:t xml:space="preserve">Наручилац захтева да </w:t>
      </w:r>
      <w:r>
        <w:rPr>
          <w:noProof/>
        </w:rPr>
        <w:t>се транспортни контејнер за Азот течни 5.0, чији је власник наручилац, преузме, одвезе, напуни траженим гасом и поново врати наручиоцу.</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072CD4" w:rsidRDefault="00A878F3" w:rsidP="00A878F3">
      <w:pPr>
        <w:jc w:val="both"/>
      </w:pPr>
      <w:proofErr w:type="gramStart"/>
      <w:r w:rsidRPr="00072CD4">
        <w:rPr>
          <w:iCs/>
        </w:rPr>
        <w:t>Цена је фиксна и не може се мењати.</w:t>
      </w:r>
      <w:proofErr w:type="gramEnd"/>
      <w:r w:rsidRPr="00072CD4">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Default="00A878F3" w:rsidP="00A878F3">
      <w:pPr>
        <w:jc w:val="both"/>
        <w:rPr>
          <w:highlight w:val="green"/>
        </w:rPr>
      </w:pPr>
    </w:p>
    <w:p w:rsidR="00AD3667" w:rsidRPr="00AD3667" w:rsidRDefault="00AD3667"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47002" w:rsidRPr="007E7A62" w:rsidRDefault="00247002" w:rsidP="00247002">
      <w:pPr>
        <w:ind w:left="87" w:firstLine="453"/>
        <w:jc w:val="both"/>
        <w:rPr>
          <w:highlight w:val="yellow"/>
        </w:rPr>
      </w:pPr>
    </w:p>
    <w:p w:rsidR="002C4BE3" w:rsidRPr="00072CD4" w:rsidRDefault="00247002" w:rsidP="002C4BE3">
      <w:pPr>
        <w:pStyle w:val="ListParagraph"/>
        <w:ind w:left="87"/>
        <w:jc w:val="both"/>
        <w:rPr>
          <w:noProof/>
        </w:rPr>
      </w:pPr>
      <w:r w:rsidRPr="00072CD4">
        <w:rPr>
          <w:noProof/>
        </w:rPr>
        <w:t>Понуђач који је изабран као најповољнији је дужан да, приликом потписивања уговора, достави:</w:t>
      </w:r>
    </w:p>
    <w:p w:rsidR="002C4BE3" w:rsidRPr="00072CD4" w:rsidRDefault="00247002" w:rsidP="001E522C">
      <w:pPr>
        <w:pStyle w:val="ListParagraph"/>
        <w:numPr>
          <w:ilvl w:val="0"/>
          <w:numId w:val="8"/>
        </w:numPr>
        <w:jc w:val="both"/>
        <w:rPr>
          <w:noProof/>
        </w:rPr>
      </w:pPr>
      <w:r w:rsidRPr="00072CD4">
        <w:rPr>
          <w:b/>
        </w:rPr>
        <w:t>регистровану бланко меницу и менично овлашћење</w:t>
      </w:r>
      <w:r w:rsidRPr="00072CD4">
        <w:rPr>
          <w:b/>
          <w:noProof/>
        </w:rPr>
        <w:t xml:space="preserve"> за извршење уговорне обавезе</w:t>
      </w:r>
      <w:r w:rsidRPr="00072C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072CD4" w:rsidRDefault="00247002" w:rsidP="00247002">
      <w:pPr>
        <w:pStyle w:val="ListParagraph"/>
        <w:ind w:left="87" w:firstLine="453"/>
        <w:jc w:val="both"/>
        <w:rPr>
          <w:noProof/>
        </w:rPr>
      </w:pPr>
    </w:p>
    <w:p w:rsidR="00247002" w:rsidRPr="00072CD4" w:rsidRDefault="00247002" w:rsidP="00287498">
      <w:pPr>
        <w:pStyle w:val="ListParagraph"/>
        <w:ind w:left="87"/>
        <w:jc w:val="both"/>
        <w:rPr>
          <w:rFonts w:eastAsia="TimesNewRomanPSMT"/>
          <w:bCs/>
          <w:iCs/>
          <w:lang w:val="sr-Cyrl-CS"/>
        </w:rPr>
      </w:pPr>
      <w:r w:rsidRPr="00072CD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072CD4"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072CD4">
        <w:rPr>
          <w:noProof/>
        </w:rPr>
        <w:t xml:space="preserve">Понуђач је дужан да достави и </w:t>
      </w:r>
      <w:r w:rsidRPr="00072CD4">
        <w:rPr>
          <w:b/>
          <w:noProof/>
        </w:rPr>
        <w:t xml:space="preserve">копију извода из Регистра </w:t>
      </w:r>
      <w:r w:rsidRPr="00072CD4">
        <w:rPr>
          <w:noProof/>
        </w:rPr>
        <w:t xml:space="preserve"> </w:t>
      </w:r>
      <w:r w:rsidRPr="00072CD4">
        <w:rPr>
          <w:b/>
          <w:noProof/>
        </w:rPr>
        <w:t>меница и овлашћења</w:t>
      </w:r>
      <w:r w:rsidRPr="00072CD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D3667" w:rsidRDefault="00247002" w:rsidP="00AD3667">
      <w:pPr>
        <w:jc w:val="both"/>
        <w:rPr>
          <w:noProof/>
        </w:rPr>
      </w:pPr>
    </w:p>
    <w:p w:rsidR="00247002" w:rsidRPr="002C4BE3" w:rsidRDefault="00247002" w:rsidP="002C4BE3">
      <w:pPr>
        <w:jc w:val="both"/>
      </w:pPr>
      <w:proofErr w:type="gramStart"/>
      <w:r w:rsidRPr="002C4BE3">
        <w:t xml:space="preserve">Средство обезбеђења траје </w:t>
      </w:r>
      <w:r w:rsidRPr="00072CD4">
        <w:t xml:space="preserve">најмање </w:t>
      </w:r>
      <w:r w:rsidRPr="00072CD4">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AD3667" w:rsidRPr="00AD3667" w:rsidRDefault="00AD3667"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1E522C">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1E522C">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1E522C">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1E522C">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081ECC" w:rsidRPr="00AD3667" w:rsidRDefault="00081ECC"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F725CF" w:rsidRDefault="00A878F3" w:rsidP="00A878F3">
      <w:pPr>
        <w:jc w:val="both"/>
        <w:rPr>
          <w:b/>
          <w:bCs/>
          <w:i/>
          <w:iCs/>
        </w:rPr>
      </w:pPr>
      <w:proofErr w:type="gramStart"/>
      <w:r w:rsidRPr="00AE1407">
        <w:lastRenderedPageBreak/>
        <w:t xml:space="preserve">Избор најповољније понуде ће се извршити применом критеријума </w:t>
      </w:r>
      <w:r w:rsidR="009C505A" w:rsidRPr="00F725CF">
        <w:rPr>
          <w:b/>
          <w:bCs/>
          <w:i/>
        </w:rPr>
        <w:t>„</w:t>
      </w:r>
      <w:r w:rsidR="00F725CF" w:rsidRPr="00F725CF">
        <w:rPr>
          <w:b/>
          <w:bCs/>
          <w:i/>
        </w:rPr>
        <w:t>најнижа понуђена цена</w:t>
      </w:r>
      <w:r w:rsidR="006D7665" w:rsidRPr="00F725CF">
        <w:rPr>
          <w:b/>
          <w:i/>
          <w:iCs/>
        </w:rPr>
        <w:t>“</w:t>
      </w:r>
      <w:r w:rsidR="000F1172" w:rsidRPr="00F725CF">
        <w:rPr>
          <w:b/>
          <w:i/>
          <w:iCs/>
        </w:rPr>
        <w:t>.</w:t>
      </w:r>
      <w:proofErr w:type="gramEnd"/>
      <w:r w:rsidRPr="00F725CF">
        <w:rPr>
          <w:b/>
          <w:bCs/>
          <w:i/>
        </w:rPr>
        <w:t xml:space="preserve"> </w:t>
      </w:r>
    </w:p>
    <w:p w:rsidR="00A878F3" w:rsidRPr="00F725CF" w:rsidRDefault="00A878F3" w:rsidP="00A878F3">
      <w:pPr>
        <w:jc w:val="both"/>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6C00BB" w:rsidRPr="00E0060C" w:rsidRDefault="00971CE4" w:rsidP="00B83AC8">
      <w:pPr>
        <w:jc w:val="both"/>
        <w:rPr>
          <w:noProof/>
        </w:rPr>
      </w:pPr>
      <w:proofErr w:type="gramStart"/>
      <w:r w:rsidRPr="00E0060C">
        <w:rPr>
          <w:iCs/>
        </w:rPr>
        <w:t xml:space="preserve">Уколико две или више понуда имају исту најнижу понуђену цену, као најповољнија биће изабрана понуда оног понуђача </w:t>
      </w:r>
      <w:r w:rsidRPr="00E0060C">
        <w:rPr>
          <w:noProof/>
        </w:rPr>
        <w:t>који понуди дужи рок одложеног плаћања.</w:t>
      </w:r>
      <w:proofErr w:type="gramEnd"/>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072CD4" w:rsidRDefault="00A878F3" w:rsidP="00A878F3">
      <w:pPr>
        <w:pStyle w:val="ListParagraph"/>
        <w:ind w:left="0"/>
        <w:jc w:val="both"/>
        <w:rPr>
          <w:rFonts w:eastAsia="TimesNewRomanPSMT"/>
          <w:bCs/>
        </w:rPr>
      </w:pPr>
      <w:r w:rsidRPr="00072CD4">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w:t>
      </w:r>
      <w:r w:rsidRPr="00072CD4">
        <w:rPr>
          <w:rFonts w:eastAsia="TimesNewRomanPSMT"/>
          <w:bCs/>
        </w:rPr>
        <w:lastRenderedPageBreak/>
        <w:t xml:space="preserve">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072CD4" w:rsidRDefault="00A878F3" w:rsidP="00A878F3">
      <w:pPr>
        <w:pStyle w:val="ListParagraph"/>
        <w:ind w:left="0"/>
        <w:jc w:val="both"/>
        <w:rPr>
          <w:rFonts w:eastAsia="TimesNewRomanPSMT"/>
          <w:bCs/>
        </w:rPr>
      </w:pPr>
      <w:r w:rsidRPr="00072CD4">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072CD4" w:rsidRDefault="00A878F3" w:rsidP="00A878F3">
      <w:pPr>
        <w:pStyle w:val="ListParagraph"/>
        <w:ind w:left="0"/>
        <w:jc w:val="both"/>
        <w:rPr>
          <w:rFonts w:eastAsia="TimesNewRomanPSMT"/>
          <w:bCs/>
        </w:rPr>
      </w:pPr>
      <w:r w:rsidRPr="00072CD4">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072CD4">
        <w:rPr>
          <w:rFonts w:eastAsia="TimesNewRomanPSMT"/>
          <w:bCs/>
        </w:rPr>
        <w:t>,1</w:t>
      </w:r>
      <w:proofErr w:type="gramEnd"/>
      <w:r w:rsidRPr="00072CD4">
        <w:rPr>
          <w:rFonts w:eastAsia="TimesNewRomanPSMT"/>
          <w:bCs/>
        </w:rPr>
        <w:t xml:space="preserve"> % процењене вредности јавне набавке ако је та вредност већа од 80.000.000 динара.</w:t>
      </w:r>
    </w:p>
    <w:p w:rsidR="00B33696" w:rsidRPr="00072CD4"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sidRPr="00072CD4">
        <w:rPr>
          <w:rFonts w:eastAsia="TimesNewRomanPSMT"/>
          <w:bCs/>
        </w:rPr>
        <w:t>У поступку јавне набавке мале вредности и преговарачком поступку без објављивања</w:t>
      </w:r>
      <w:r>
        <w:rPr>
          <w:rFonts w:eastAsia="TimesNewRomanPSMT"/>
          <w:bCs/>
        </w:rPr>
        <w:t xml:space="preserve">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5C22CD" w:rsidRPr="00B94F3A" w:rsidRDefault="00B94F3A" w:rsidP="00B94F3A">
      <w:pPr>
        <w:pStyle w:val="ListParagraph"/>
        <w:spacing w:before="100" w:beforeAutospacing="1" w:line="210" w:lineRule="atLeast"/>
        <w:ind w:left="0" w:firstLine="720"/>
        <w:rPr>
          <w:b/>
          <w:noProof/>
          <w:sz w:val="28"/>
          <w:szCs w:val="28"/>
        </w:rPr>
      </w:pPr>
      <w:r>
        <w:rPr>
          <w:b/>
          <w:noProof/>
        </w:rPr>
        <w:lastRenderedPageBreak/>
        <w:t xml:space="preserve">                                        </w:t>
      </w:r>
      <w:r w:rsidR="005C22CD" w:rsidRPr="00B94F3A">
        <w:rPr>
          <w:b/>
          <w:noProof/>
          <w:sz w:val="28"/>
          <w:szCs w:val="28"/>
        </w:rPr>
        <w:t>6. МОДЕЛ УГОВОРА</w:t>
      </w:r>
    </w:p>
    <w:p w:rsidR="005C22CD" w:rsidRDefault="005C22CD" w:rsidP="005C22CD">
      <w:pPr>
        <w:pStyle w:val="ListParagraph"/>
        <w:spacing w:before="100" w:beforeAutospacing="1" w:line="210" w:lineRule="atLeast"/>
        <w:ind w:left="0" w:firstLine="720"/>
        <w:jc w:val="both"/>
        <w:rPr>
          <w:noProof/>
        </w:rPr>
      </w:pPr>
    </w:p>
    <w:p w:rsidR="00B94F3A" w:rsidRDefault="00B94F3A" w:rsidP="005C22CD">
      <w:pPr>
        <w:pStyle w:val="ListParagraph"/>
        <w:spacing w:before="100" w:beforeAutospacing="1" w:line="210" w:lineRule="atLeast"/>
        <w:ind w:left="0" w:firstLine="720"/>
        <w:jc w:val="both"/>
        <w:rPr>
          <w:noProof/>
        </w:rPr>
      </w:pPr>
    </w:p>
    <w:p w:rsidR="00B819C7" w:rsidRPr="00AE1407" w:rsidRDefault="00B819C7" w:rsidP="005C22CD">
      <w:pPr>
        <w:pStyle w:val="ListParagraph"/>
        <w:spacing w:before="100" w:beforeAutospacing="1" w:line="210" w:lineRule="atLeast"/>
        <w:ind w:left="0" w:firstLine="720"/>
        <w:jc w:val="both"/>
        <w:rPr>
          <w:b/>
          <w:noProof/>
        </w:rPr>
      </w:pPr>
      <w:r w:rsidRPr="005C22CD">
        <w:rPr>
          <w:noProof/>
        </w:rPr>
        <w:t>На основу члана 112. Закона</w:t>
      </w:r>
      <w:r w:rsidRPr="00AE1407">
        <w:rPr>
          <w:noProof/>
        </w:rPr>
        <w:t xml:space="preserve">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072CD4" w:rsidRDefault="00B819C7" w:rsidP="00B819C7">
      <w:pPr>
        <w:jc w:val="center"/>
        <w:rPr>
          <w:b/>
          <w:noProof/>
        </w:rPr>
      </w:pPr>
      <w:r w:rsidRPr="00AE1407">
        <w:rPr>
          <w:b/>
          <w:noProof/>
        </w:rPr>
        <w:t xml:space="preserve"> О ЈАВНОЈ  </w:t>
      </w:r>
      <w:r w:rsidRPr="00072CD4">
        <w:rPr>
          <w:b/>
          <w:noProof/>
        </w:rPr>
        <w:t xml:space="preserve">НАБАВЦИ БРОЈ </w:t>
      </w:r>
      <w:r w:rsidR="00072CD4" w:rsidRPr="00072CD4">
        <w:rPr>
          <w:b/>
          <w:noProof/>
        </w:rPr>
        <w:t>43</w:t>
      </w:r>
      <w:r w:rsidRPr="00072CD4">
        <w:rPr>
          <w:b/>
          <w:noProof/>
        </w:rPr>
        <w:t>-1</w:t>
      </w:r>
      <w:r w:rsidR="00072CD4" w:rsidRPr="00072CD4">
        <w:rPr>
          <w:b/>
          <w:noProof/>
        </w:rPr>
        <w:t>4-М</w:t>
      </w:r>
    </w:p>
    <w:p w:rsidR="00B819C7" w:rsidRPr="00AE1407" w:rsidRDefault="00B819C7" w:rsidP="00B819C7">
      <w:pPr>
        <w:rPr>
          <w:noProof/>
        </w:rPr>
      </w:pPr>
    </w:p>
    <w:p w:rsidR="00B819C7" w:rsidRPr="00AE1407" w:rsidRDefault="00B819C7" w:rsidP="00B819C7">
      <w:pPr>
        <w:rPr>
          <w:noProof/>
        </w:rPr>
      </w:pPr>
      <w:r w:rsidRPr="00AE1407">
        <w:rPr>
          <w:noProof/>
        </w:rPr>
        <w:t xml:space="preserve">Уговорне стране: </w:t>
      </w:r>
    </w:p>
    <w:p w:rsidR="00B819C7" w:rsidRPr="00AE1407" w:rsidRDefault="00B819C7" w:rsidP="00B819C7">
      <w:pPr>
        <w:rPr>
          <w:noProof/>
        </w:rPr>
      </w:pPr>
    </w:p>
    <w:p w:rsidR="00B819C7" w:rsidRPr="00072CD4" w:rsidRDefault="00B819C7" w:rsidP="001E522C">
      <w:pPr>
        <w:numPr>
          <w:ilvl w:val="0"/>
          <w:numId w:val="4"/>
        </w:numPr>
        <w:jc w:val="both"/>
        <w:rPr>
          <w:noProof/>
        </w:rPr>
      </w:pPr>
      <w:r w:rsidRPr="00072CD4">
        <w:rPr>
          <w:noProof/>
        </w:rPr>
        <w:t>КЛИНИЧКИ ЦЕНТАР ВОЈВОДИНЕ,  ул. Хајдук Вељкова бр. 1, Нови Сад, ПИБ:.......................... Матични број: ........................................</w:t>
      </w:r>
    </w:p>
    <w:p w:rsidR="00B819C7" w:rsidRPr="00072CD4" w:rsidRDefault="00B819C7" w:rsidP="00B819C7">
      <w:pPr>
        <w:ind w:left="720"/>
        <w:jc w:val="both"/>
        <w:rPr>
          <w:noProof/>
        </w:rPr>
      </w:pPr>
      <w:r w:rsidRPr="00072CD4">
        <w:rPr>
          <w:noProof/>
        </w:rPr>
        <w:t>Број рачуна: ............................................ Назив банке:......................................,</w:t>
      </w:r>
    </w:p>
    <w:p w:rsidR="00B819C7" w:rsidRPr="00072CD4" w:rsidRDefault="00B819C7" w:rsidP="00B819C7">
      <w:pPr>
        <w:ind w:left="720"/>
        <w:jc w:val="both"/>
        <w:rPr>
          <w:noProof/>
        </w:rPr>
      </w:pPr>
      <w:r w:rsidRPr="00072CD4">
        <w:rPr>
          <w:noProof/>
        </w:rPr>
        <w:t>Телефон:............................Телефакс:....................................</w:t>
      </w:r>
    </w:p>
    <w:p w:rsidR="00B819C7" w:rsidRPr="00AE1407" w:rsidRDefault="00B819C7" w:rsidP="00B819C7">
      <w:pPr>
        <w:ind w:left="720"/>
        <w:jc w:val="both"/>
        <w:rPr>
          <w:noProof/>
        </w:rPr>
      </w:pPr>
      <w:r w:rsidRPr="00072CD4">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1E522C">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B819C7" w:rsidRPr="00AE1407" w:rsidRDefault="00B819C7" w:rsidP="00B819C7">
      <w:pPr>
        <w:jc w:val="center"/>
        <w:rPr>
          <w:b/>
          <w:noProof/>
        </w:rPr>
      </w:pPr>
      <w:r w:rsidRPr="00AE1407">
        <w:rPr>
          <w:b/>
          <w:noProof/>
        </w:rPr>
        <w:t>Члан 1.</w:t>
      </w:r>
    </w:p>
    <w:p w:rsidR="00B819C7" w:rsidRPr="00AE1407" w:rsidRDefault="00B819C7" w:rsidP="00B819C7">
      <w:pPr>
        <w:jc w:val="both"/>
        <w:rPr>
          <w:noProof/>
        </w:rPr>
      </w:pPr>
    </w:p>
    <w:p w:rsidR="00B819C7" w:rsidRPr="00AE1407" w:rsidRDefault="00B819C7" w:rsidP="0094596F">
      <w:pPr>
        <w:pStyle w:val="Footer"/>
        <w:jc w:val="both"/>
        <w:rPr>
          <w:highlight w:val="yellow"/>
          <w:lang w:val="sr-Latn-CS"/>
        </w:rPr>
      </w:pPr>
      <w:r w:rsidRPr="00AE1407">
        <w:rPr>
          <w:noProof/>
        </w:rPr>
        <w:tab/>
      </w:r>
      <w:r w:rsidR="0094596F">
        <w:rPr>
          <w:noProof/>
        </w:rPr>
        <w:t xml:space="preserve">            </w:t>
      </w:r>
      <w:proofErr w:type="gramStart"/>
      <w:r w:rsidRPr="00AE1407">
        <w:rPr>
          <w:noProof/>
        </w:rPr>
        <w:t xml:space="preserve">Предмет овог уговора је </w:t>
      </w:r>
      <w:r w:rsidRPr="00AE1407">
        <w:t xml:space="preserve">набавка </w:t>
      </w:r>
      <w:r w:rsidRPr="00AE1407">
        <w:rPr>
          <w:lang w:val="sr-Cyrl-CS"/>
        </w:rPr>
        <w:t>добра -</w:t>
      </w:r>
      <w:r w:rsidRPr="00AE1407">
        <w:rPr>
          <w:b/>
          <w:lang w:val="sr-Cyrl-CS"/>
        </w:rPr>
        <w:t xml:space="preserve"> </w:t>
      </w:r>
      <w:r w:rsidR="00F725CF" w:rsidRPr="00072CD4">
        <w:rPr>
          <w:b/>
          <w:noProof/>
        </w:rPr>
        <w:t>Набавка техничких и осталих гасова у оквиру Клиничког центра</w:t>
      </w:r>
      <w:r w:rsidRPr="00AE1407">
        <w:rPr>
          <w:noProof/>
        </w:rPr>
        <w:t xml:space="preserve"> -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поступ</w:t>
      </w:r>
      <w:r w:rsidRPr="00AE1407">
        <w:t>ку</w:t>
      </w:r>
      <w:r w:rsidRPr="00AE1407">
        <w:rPr>
          <w:lang w:val="sr-Latn-CS"/>
        </w:rPr>
        <w:t xml:space="preserve"> јавне набавке</w:t>
      </w:r>
      <w:r w:rsidR="00F725CF">
        <w:t xml:space="preserve"> мале вредности</w:t>
      </w:r>
      <w:r w:rsidRPr="00AE1407">
        <w:rPr>
          <w:lang w:val="sr-Latn-CS"/>
        </w:rPr>
        <w:t xml:space="preserve"> број </w:t>
      </w:r>
      <w:r w:rsidR="00F725CF">
        <w:t>43</w:t>
      </w:r>
      <w:r w:rsidRPr="00AE1407">
        <w:rPr>
          <w:lang w:val="sr-Latn-CS"/>
        </w:rPr>
        <w:t>-13-</w:t>
      </w:r>
      <w:r w:rsidR="00F725CF">
        <w:t>М</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proofErr w:type="gramEnd"/>
    </w:p>
    <w:p w:rsidR="00B819C7" w:rsidRPr="00AE1407" w:rsidRDefault="00B819C7" w:rsidP="00B819C7">
      <w:pPr>
        <w:jc w:val="both"/>
        <w:rPr>
          <w:noProof/>
        </w:rPr>
      </w:pPr>
    </w:p>
    <w:p w:rsidR="00B819C7" w:rsidRPr="00AE1407" w:rsidRDefault="00B819C7" w:rsidP="00B819C7">
      <w:pPr>
        <w:jc w:val="center"/>
        <w:rPr>
          <w:b/>
          <w:noProof/>
        </w:rPr>
      </w:pPr>
      <w:r w:rsidRPr="00AE1407">
        <w:rPr>
          <w:b/>
          <w:noProof/>
        </w:rPr>
        <w:t xml:space="preserve">Члан 2. </w:t>
      </w:r>
    </w:p>
    <w:p w:rsidR="00B819C7" w:rsidRPr="00AE1407" w:rsidRDefault="00B819C7" w:rsidP="00B819C7">
      <w:pPr>
        <w:pStyle w:val="BodyTextIndent"/>
        <w:ind w:left="0" w:firstLine="720"/>
        <w:jc w:val="both"/>
        <w:rPr>
          <w:b w:val="0"/>
          <w:noProof/>
          <w:lang w:val="en-GB"/>
        </w:rPr>
      </w:pPr>
    </w:p>
    <w:p w:rsidR="00B819C7" w:rsidRDefault="00B819C7" w:rsidP="00B819C7">
      <w:pPr>
        <w:pStyle w:val="BodyTextIndent"/>
        <w:ind w:left="0" w:firstLine="720"/>
        <w:jc w:val="both"/>
        <w:rPr>
          <w:b w:val="0"/>
          <w:noProof/>
        </w:rPr>
      </w:pPr>
      <w:r w:rsidRPr="00AE140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705F9" w:rsidRDefault="00E705F9" w:rsidP="00E705F9">
      <w:pPr>
        <w:pStyle w:val="BodyTextIndent"/>
        <w:ind w:left="0" w:firstLine="720"/>
        <w:jc w:val="both"/>
        <w:rPr>
          <w:b w:val="0"/>
          <w:noProof/>
        </w:rPr>
      </w:pPr>
      <w:r w:rsidRPr="00AE1407">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E705F9" w:rsidRPr="00E705F9" w:rsidRDefault="00E705F9" w:rsidP="00E705F9">
      <w:pPr>
        <w:pStyle w:val="BodyTextIndent"/>
        <w:ind w:left="0" w:firstLine="720"/>
        <w:jc w:val="both"/>
        <w:rPr>
          <w:b w:val="0"/>
          <w:noProof/>
        </w:rPr>
      </w:pPr>
      <w:r w:rsidRPr="00E705F9">
        <w:rPr>
          <w:b w:val="0"/>
        </w:rPr>
        <w:t>Овако уговорена цена се сматра фиксном за време трајања уговора.</w:t>
      </w:r>
    </w:p>
    <w:p w:rsidR="00E705F9" w:rsidRDefault="00E705F9" w:rsidP="00B819C7">
      <w:pPr>
        <w:pStyle w:val="BodyTextIndent"/>
        <w:ind w:left="0" w:firstLine="720"/>
        <w:jc w:val="both"/>
        <w:rPr>
          <w:b w:val="0"/>
          <w:noProof/>
        </w:rPr>
      </w:pPr>
    </w:p>
    <w:p w:rsidR="00E705F9" w:rsidRDefault="00E705F9" w:rsidP="00E705F9">
      <w:pPr>
        <w:pStyle w:val="BodyTextIndent"/>
        <w:ind w:left="0" w:firstLine="0"/>
        <w:jc w:val="center"/>
        <w:rPr>
          <w:noProof/>
        </w:rPr>
      </w:pPr>
      <w:r w:rsidRPr="00E705F9">
        <w:rPr>
          <w:noProof/>
        </w:rPr>
        <w:t>Члан 3.</w:t>
      </w:r>
    </w:p>
    <w:p w:rsidR="00E705F9" w:rsidRPr="00E705F9" w:rsidRDefault="00E705F9" w:rsidP="00E705F9">
      <w:pPr>
        <w:pStyle w:val="BodyTextIndent"/>
        <w:ind w:left="0" w:firstLine="0"/>
        <w:jc w:val="center"/>
        <w:rPr>
          <w:noProof/>
        </w:rPr>
      </w:pPr>
    </w:p>
    <w:p w:rsidR="00B819C7" w:rsidRPr="00AE1407" w:rsidRDefault="00B819C7" w:rsidP="00B819C7">
      <w:pPr>
        <w:ind w:firstLine="720"/>
        <w:jc w:val="both"/>
        <w:rPr>
          <w:noProof/>
        </w:rPr>
      </w:pPr>
      <w:r w:rsidRPr="00AE1407">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B819C7" w:rsidRDefault="00B819C7" w:rsidP="00B819C7">
      <w:pPr>
        <w:ind w:firstLine="720"/>
        <w:jc w:val="both"/>
        <w:rPr>
          <w:lang w:val="sr-Latn-CS"/>
        </w:rPr>
      </w:pPr>
      <w:proofErr w:type="gramStart"/>
      <w:r w:rsidRPr="00AE1407">
        <w:rPr>
          <w:noProof/>
        </w:rPr>
        <w:t xml:space="preserve">Добављач се обавезује да наручену количину и врсту добара испоручи наручиоцу </w:t>
      </w:r>
      <w:r w:rsidRPr="00AE1407">
        <w:rPr>
          <w:lang w:val="sr-Latn-CS"/>
        </w:rPr>
        <w:t xml:space="preserve">у року од </w:t>
      </w:r>
      <w:r w:rsidR="00D556ED">
        <w:t xml:space="preserve">24 часа </w:t>
      </w:r>
      <w:r w:rsidRPr="00AE1407">
        <w:rPr>
          <w:lang w:val="sr-Latn-CS"/>
        </w:rPr>
        <w:t xml:space="preserve">од пријема </w:t>
      </w:r>
      <w:r w:rsidR="00E0060C">
        <w:t xml:space="preserve">писаног </w:t>
      </w:r>
      <w:r w:rsidRPr="00AE1407">
        <w:rPr>
          <w:lang w:val="sr-Latn-CS"/>
        </w:rPr>
        <w:t>захтева</w:t>
      </w:r>
      <w:r w:rsidRPr="00E0060C">
        <w:rPr>
          <w:noProof/>
        </w:rPr>
        <w:t xml:space="preserve">, </w:t>
      </w:r>
      <w:r w:rsidR="00E0060C">
        <w:rPr>
          <w:noProof/>
        </w:rPr>
        <w:t>на локацију из захтева наручиоца</w:t>
      </w:r>
      <w:r w:rsidRPr="00E0060C">
        <w:rPr>
          <w:noProof/>
        </w:rPr>
        <w:t xml:space="preserve">, </w:t>
      </w:r>
      <w:r w:rsidRPr="00E0060C">
        <w:rPr>
          <w:lang w:val="sr-Latn-CS"/>
        </w:rPr>
        <w:t>са обавезом истовара добара.</w:t>
      </w:r>
      <w:proofErr w:type="gramEnd"/>
    </w:p>
    <w:p w:rsidR="003E5E51" w:rsidRPr="003E5E51" w:rsidRDefault="003E5E51" w:rsidP="00B819C7">
      <w:pPr>
        <w:ind w:firstLine="720"/>
        <w:jc w:val="both"/>
      </w:pPr>
      <w:r>
        <w:lastRenderedPageBreak/>
        <w:t>Добављач се обавезује да испорука гасова буде у току радног дана од 7</w:t>
      </w:r>
      <w:proofErr w:type="gramStart"/>
      <w:r>
        <w:t>,00</w:t>
      </w:r>
      <w:proofErr w:type="gramEnd"/>
      <w:r>
        <w:t xml:space="preserve"> часова до 16,00 часова, а по потреби наручиоца и у данима викенда или празника, с тим да ће га наручилац обавестити</w:t>
      </w:r>
      <w:r w:rsidR="000F1F41">
        <w:t xml:space="preserve"> писаним путем кад је испорука викендом или празником.</w:t>
      </w:r>
    </w:p>
    <w:p w:rsidR="000F1F41" w:rsidRPr="00E705F9" w:rsidRDefault="00B819C7" w:rsidP="00E705F9">
      <w:pPr>
        <w:pStyle w:val="BodyTextIndent"/>
        <w:ind w:left="0" w:firstLine="720"/>
        <w:jc w:val="both"/>
        <w:rPr>
          <w:b w:val="0"/>
          <w:noProof/>
          <w:lang w:val="sr-Cyrl-CS"/>
        </w:rPr>
      </w:pPr>
      <w:r w:rsidRPr="00AE1407">
        <w:rPr>
          <w:b w:val="0"/>
          <w:noProof/>
          <w:lang w:val="sr-Cyrl-CS"/>
        </w:rPr>
        <w:t>Уз сваку испоруку  добављач ће доставити от</w:t>
      </w:r>
      <w:r w:rsidR="00690E41">
        <w:rPr>
          <w:b w:val="0"/>
          <w:noProof/>
          <w:lang w:val="sr-Cyrl-CS"/>
        </w:rPr>
        <w:t>премницу коју ће лице из члана 9</w:t>
      </w:r>
      <w:r w:rsidRPr="00AE1407">
        <w:rPr>
          <w:b w:val="0"/>
          <w:noProof/>
          <w:lang w:val="sr-Cyrl-CS"/>
        </w:rPr>
        <w:t>. овог уговора потписати након провере да ли је количина, врста и цена испоручених</w:t>
      </w:r>
      <w:r w:rsidR="000F1F41">
        <w:rPr>
          <w:b w:val="0"/>
          <w:noProof/>
          <w:lang w:val="sr-Cyrl-CS"/>
        </w:rPr>
        <w:t xml:space="preserve"> </w:t>
      </w:r>
      <w:r w:rsidRPr="00AE1407">
        <w:rPr>
          <w:b w:val="0"/>
          <w:noProof/>
          <w:lang w:val="sr-Cyrl-CS"/>
        </w:rPr>
        <w:t>добара у складу са захтевом наручиоца и добављачевом понудом, на основу чега ће се направити записник о пријему добара.</w:t>
      </w:r>
    </w:p>
    <w:p w:rsidR="004933D3" w:rsidRDefault="00C3264C" w:rsidP="004933D3">
      <w:pPr>
        <w:pStyle w:val="BodyTextIndent"/>
        <w:tabs>
          <w:tab w:val="left" w:pos="615"/>
        </w:tabs>
        <w:ind w:left="0" w:firstLine="0"/>
        <w:jc w:val="both"/>
        <w:rPr>
          <w:b w:val="0"/>
          <w:noProof/>
        </w:rPr>
      </w:pPr>
      <w:r>
        <w:rPr>
          <w:noProof/>
        </w:rPr>
        <w:tab/>
      </w:r>
      <w:r w:rsidR="004933D3">
        <w:rPr>
          <w:b w:val="0"/>
          <w:noProof/>
        </w:rPr>
        <w:tab/>
        <w:t>Д</w:t>
      </w:r>
      <w:r>
        <w:rPr>
          <w:b w:val="0"/>
          <w:noProof/>
        </w:rPr>
        <w:t>обављач се обавезује да испоручи тражене количине техничких гасова у складу са конкурсном документацијом</w:t>
      </w:r>
      <w:r w:rsidR="000F1F41">
        <w:rPr>
          <w:b w:val="0"/>
          <w:noProof/>
        </w:rPr>
        <w:t xml:space="preserve"> и понудом</w:t>
      </w:r>
      <w:r>
        <w:rPr>
          <w:b w:val="0"/>
          <w:noProof/>
        </w:rPr>
        <w:t>, и да обезбеди</w:t>
      </w:r>
      <w:r w:rsidR="00F077D5">
        <w:rPr>
          <w:b w:val="0"/>
          <w:noProof/>
        </w:rPr>
        <w:t xml:space="preserve"> квалитет гасова екстра чистоће који одговара  траженим стандардима</w:t>
      </w:r>
      <w:r w:rsidR="000F1F41">
        <w:rPr>
          <w:b w:val="0"/>
          <w:noProof/>
        </w:rPr>
        <w:t>:</w:t>
      </w:r>
    </w:p>
    <w:p w:rsidR="00F015EF" w:rsidRPr="00F015EF" w:rsidRDefault="00F015EF" w:rsidP="00F015EF">
      <w:pPr>
        <w:ind w:firstLine="720"/>
        <w:jc w:val="both"/>
        <w:rPr>
          <w:b/>
          <w:noProof/>
        </w:rPr>
      </w:pPr>
    </w:p>
    <w:tbl>
      <w:tblPr>
        <w:tblStyle w:val="TableGrid"/>
        <w:tblW w:w="0" w:type="auto"/>
        <w:tblLook w:val="04A0" w:firstRow="1" w:lastRow="0" w:firstColumn="1" w:lastColumn="0" w:noHBand="0" w:noVBand="1"/>
      </w:tblPr>
      <w:tblGrid>
        <w:gridCol w:w="881"/>
        <w:gridCol w:w="5345"/>
        <w:gridCol w:w="3060"/>
      </w:tblGrid>
      <w:tr w:rsidR="00F077D5" w:rsidTr="00F077D5">
        <w:tc>
          <w:tcPr>
            <w:tcW w:w="881" w:type="dxa"/>
          </w:tcPr>
          <w:p w:rsidR="00F077D5" w:rsidRDefault="00F077D5" w:rsidP="00F077D5">
            <w:pPr>
              <w:jc w:val="both"/>
              <w:rPr>
                <w:noProof/>
              </w:rPr>
            </w:pPr>
            <w:r>
              <w:rPr>
                <w:noProof/>
              </w:rPr>
              <w:t>Ред.бр</w:t>
            </w:r>
          </w:p>
        </w:tc>
        <w:tc>
          <w:tcPr>
            <w:tcW w:w="5345" w:type="dxa"/>
          </w:tcPr>
          <w:p w:rsidR="00F077D5" w:rsidRDefault="00F077D5" w:rsidP="00F077D5">
            <w:pPr>
              <w:jc w:val="both"/>
              <w:rPr>
                <w:noProof/>
              </w:rPr>
            </w:pPr>
            <w:r>
              <w:rPr>
                <w:noProof/>
              </w:rPr>
              <w:t>Назив гаса</w:t>
            </w:r>
          </w:p>
        </w:tc>
        <w:tc>
          <w:tcPr>
            <w:tcW w:w="3060" w:type="dxa"/>
          </w:tcPr>
          <w:p w:rsidR="00F077D5" w:rsidRDefault="00F077D5" w:rsidP="00F077D5">
            <w:pPr>
              <w:jc w:val="both"/>
              <w:rPr>
                <w:noProof/>
              </w:rPr>
            </w:pPr>
            <w:r>
              <w:rPr>
                <w:noProof/>
              </w:rPr>
              <w:t>Технички захтеви/Стандард</w:t>
            </w:r>
          </w:p>
        </w:tc>
      </w:tr>
      <w:tr w:rsidR="00F077D5" w:rsidTr="00F077D5">
        <w:tc>
          <w:tcPr>
            <w:tcW w:w="881" w:type="dxa"/>
          </w:tcPr>
          <w:p w:rsidR="00F077D5" w:rsidRDefault="00F077D5" w:rsidP="00F077D5">
            <w:pPr>
              <w:jc w:val="both"/>
              <w:rPr>
                <w:noProof/>
              </w:rPr>
            </w:pPr>
            <w:r>
              <w:rPr>
                <w:noProof/>
              </w:rPr>
              <w:t>1.</w:t>
            </w:r>
          </w:p>
        </w:tc>
        <w:tc>
          <w:tcPr>
            <w:tcW w:w="5345" w:type="dxa"/>
          </w:tcPr>
          <w:p w:rsidR="00F077D5" w:rsidRDefault="00F077D5" w:rsidP="00F077D5">
            <w:pPr>
              <w:jc w:val="both"/>
              <w:rPr>
                <w:noProof/>
              </w:rPr>
            </w:pPr>
            <w:r>
              <w:rPr>
                <w:noProof/>
              </w:rPr>
              <w:t>Азот течни  5.0</w:t>
            </w:r>
          </w:p>
        </w:tc>
        <w:tc>
          <w:tcPr>
            <w:tcW w:w="3060" w:type="dxa"/>
          </w:tcPr>
          <w:p w:rsidR="00F077D5" w:rsidRDefault="00F077D5" w:rsidP="00F077D5">
            <w:pPr>
              <w:jc w:val="both"/>
              <w:rPr>
                <w:noProof/>
              </w:rPr>
            </w:pPr>
            <w:r>
              <w:rPr>
                <w:noProof/>
              </w:rPr>
              <w:t>S.R.P.S.H.F1.012</w:t>
            </w:r>
          </w:p>
        </w:tc>
      </w:tr>
      <w:tr w:rsidR="00F077D5" w:rsidTr="00F077D5">
        <w:tc>
          <w:tcPr>
            <w:tcW w:w="881" w:type="dxa"/>
          </w:tcPr>
          <w:p w:rsidR="00F077D5" w:rsidRDefault="00F077D5" w:rsidP="00F077D5">
            <w:pPr>
              <w:jc w:val="both"/>
              <w:rPr>
                <w:noProof/>
              </w:rPr>
            </w:pPr>
            <w:r>
              <w:rPr>
                <w:noProof/>
              </w:rPr>
              <w:t>2.</w:t>
            </w:r>
          </w:p>
        </w:tc>
        <w:tc>
          <w:tcPr>
            <w:tcW w:w="5345" w:type="dxa"/>
          </w:tcPr>
          <w:p w:rsidR="00F077D5" w:rsidRDefault="00F077D5" w:rsidP="00F077D5">
            <w:pPr>
              <w:jc w:val="both"/>
              <w:rPr>
                <w:noProof/>
              </w:rPr>
            </w:pPr>
            <w:r>
              <w:rPr>
                <w:noProof/>
              </w:rPr>
              <w:t>Аргон 5.0</w:t>
            </w:r>
          </w:p>
        </w:tc>
        <w:tc>
          <w:tcPr>
            <w:tcW w:w="3060" w:type="dxa"/>
          </w:tcPr>
          <w:p w:rsidR="00F077D5" w:rsidRPr="0042149A" w:rsidRDefault="00F077D5" w:rsidP="00F077D5">
            <w:pPr>
              <w:jc w:val="both"/>
              <w:rPr>
                <w:noProof/>
              </w:rPr>
            </w:pPr>
            <w:r>
              <w:rPr>
                <w:noProof/>
              </w:rPr>
              <w:t>S.R.P.S.H.F1.015</w:t>
            </w:r>
          </w:p>
        </w:tc>
      </w:tr>
      <w:tr w:rsidR="00F077D5" w:rsidTr="00F077D5">
        <w:tc>
          <w:tcPr>
            <w:tcW w:w="881" w:type="dxa"/>
          </w:tcPr>
          <w:p w:rsidR="00F077D5" w:rsidRDefault="00F077D5" w:rsidP="00F077D5">
            <w:pPr>
              <w:jc w:val="both"/>
              <w:rPr>
                <w:noProof/>
              </w:rPr>
            </w:pPr>
            <w:r>
              <w:rPr>
                <w:noProof/>
              </w:rPr>
              <w:t>3.</w:t>
            </w:r>
          </w:p>
        </w:tc>
        <w:tc>
          <w:tcPr>
            <w:tcW w:w="5345" w:type="dxa"/>
          </w:tcPr>
          <w:p w:rsidR="00F077D5" w:rsidRDefault="00F077D5" w:rsidP="00F077D5">
            <w:pPr>
              <w:jc w:val="both"/>
              <w:rPr>
                <w:noProof/>
              </w:rPr>
            </w:pPr>
            <w:r>
              <w:rPr>
                <w:noProof/>
              </w:rPr>
              <w:t>Азот 5.0</w:t>
            </w:r>
          </w:p>
        </w:tc>
        <w:tc>
          <w:tcPr>
            <w:tcW w:w="3060" w:type="dxa"/>
          </w:tcPr>
          <w:p w:rsidR="00F077D5" w:rsidRDefault="00F077D5" w:rsidP="00F077D5">
            <w:pPr>
              <w:jc w:val="both"/>
              <w:rPr>
                <w:noProof/>
              </w:rPr>
            </w:pPr>
            <w:r>
              <w:rPr>
                <w:noProof/>
              </w:rPr>
              <w:t>S.R.P.S.H.F1.012</w:t>
            </w:r>
          </w:p>
        </w:tc>
      </w:tr>
      <w:tr w:rsidR="00F077D5" w:rsidTr="00F077D5">
        <w:tc>
          <w:tcPr>
            <w:tcW w:w="881" w:type="dxa"/>
          </w:tcPr>
          <w:p w:rsidR="00F077D5" w:rsidRDefault="00F077D5" w:rsidP="00F077D5">
            <w:pPr>
              <w:jc w:val="both"/>
              <w:rPr>
                <w:noProof/>
              </w:rPr>
            </w:pPr>
            <w:r>
              <w:rPr>
                <w:noProof/>
              </w:rPr>
              <w:t>4.</w:t>
            </w:r>
          </w:p>
        </w:tc>
        <w:tc>
          <w:tcPr>
            <w:tcW w:w="5345" w:type="dxa"/>
          </w:tcPr>
          <w:p w:rsidR="00F077D5" w:rsidRDefault="00F077D5" w:rsidP="00F077D5">
            <w:pPr>
              <w:jc w:val="both"/>
              <w:rPr>
                <w:noProof/>
              </w:rPr>
            </w:pPr>
            <w:r>
              <w:rPr>
                <w:noProof/>
              </w:rPr>
              <w:t>Хелијум 5.0</w:t>
            </w:r>
          </w:p>
        </w:tc>
        <w:tc>
          <w:tcPr>
            <w:tcW w:w="3060" w:type="dxa"/>
          </w:tcPr>
          <w:p w:rsidR="00F077D5" w:rsidRDefault="00F077D5" w:rsidP="00F077D5">
            <w:pPr>
              <w:jc w:val="both"/>
              <w:rPr>
                <w:noProof/>
              </w:rPr>
            </w:pPr>
            <w:r>
              <w:rPr>
                <w:noProof/>
              </w:rPr>
              <w:t>S.R.P.S.H.F8 010/25</w:t>
            </w:r>
          </w:p>
        </w:tc>
      </w:tr>
      <w:tr w:rsidR="00F077D5" w:rsidTr="00F077D5">
        <w:tc>
          <w:tcPr>
            <w:tcW w:w="881" w:type="dxa"/>
          </w:tcPr>
          <w:p w:rsidR="00F077D5" w:rsidRDefault="00F077D5" w:rsidP="00F077D5">
            <w:pPr>
              <w:jc w:val="both"/>
              <w:rPr>
                <w:noProof/>
              </w:rPr>
            </w:pPr>
            <w:r>
              <w:rPr>
                <w:noProof/>
              </w:rPr>
              <w:t>5.</w:t>
            </w:r>
          </w:p>
        </w:tc>
        <w:tc>
          <w:tcPr>
            <w:tcW w:w="5345" w:type="dxa"/>
          </w:tcPr>
          <w:p w:rsidR="00F077D5" w:rsidRDefault="00F077D5" w:rsidP="00F077D5">
            <w:pPr>
              <w:jc w:val="both"/>
              <w:rPr>
                <w:noProof/>
              </w:rPr>
            </w:pPr>
            <w:r>
              <w:rPr>
                <w:noProof/>
              </w:rPr>
              <w:t>Водоник 5.0</w:t>
            </w:r>
          </w:p>
        </w:tc>
        <w:tc>
          <w:tcPr>
            <w:tcW w:w="3060" w:type="dxa"/>
          </w:tcPr>
          <w:p w:rsidR="00F077D5" w:rsidRDefault="00F077D5" w:rsidP="00F077D5">
            <w:pPr>
              <w:jc w:val="both"/>
              <w:rPr>
                <w:noProof/>
              </w:rPr>
            </w:pPr>
            <w:r>
              <w:rPr>
                <w:noProof/>
              </w:rPr>
              <w:t>S.R.P.S.H.F1 018</w:t>
            </w:r>
          </w:p>
        </w:tc>
      </w:tr>
      <w:tr w:rsidR="00F077D5" w:rsidTr="00F077D5">
        <w:tc>
          <w:tcPr>
            <w:tcW w:w="881" w:type="dxa"/>
          </w:tcPr>
          <w:p w:rsidR="00F077D5" w:rsidRDefault="00F077D5" w:rsidP="00F077D5">
            <w:pPr>
              <w:jc w:val="both"/>
              <w:rPr>
                <w:noProof/>
              </w:rPr>
            </w:pPr>
            <w:r>
              <w:rPr>
                <w:noProof/>
              </w:rPr>
              <w:t>6.</w:t>
            </w:r>
          </w:p>
        </w:tc>
        <w:tc>
          <w:tcPr>
            <w:tcW w:w="5345" w:type="dxa"/>
          </w:tcPr>
          <w:p w:rsidR="00F077D5" w:rsidRDefault="00F077D5" w:rsidP="00F077D5">
            <w:pPr>
              <w:jc w:val="both"/>
              <w:rPr>
                <w:noProof/>
              </w:rPr>
            </w:pPr>
            <w:r>
              <w:rPr>
                <w:noProof/>
              </w:rPr>
              <w:t>Синтетички ваздух</w:t>
            </w:r>
          </w:p>
        </w:tc>
        <w:tc>
          <w:tcPr>
            <w:tcW w:w="3060" w:type="dxa"/>
          </w:tcPr>
          <w:p w:rsidR="00F077D5" w:rsidRPr="005D0BBF" w:rsidRDefault="00F077D5" w:rsidP="00F077D5">
            <w:pPr>
              <w:jc w:val="both"/>
              <w:rPr>
                <w:noProof/>
              </w:rPr>
            </w:pPr>
            <w:r>
              <w:rPr>
                <w:noProof/>
              </w:rPr>
              <w:t>/</w:t>
            </w:r>
          </w:p>
        </w:tc>
      </w:tr>
      <w:tr w:rsidR="00F077D5" w:rsidTr="00F077D5">
        <w:tc>
          <w:tcPr>
            <w:tcW w:w="881" w:type="dxa"/>
          </w:tcPr>
          <w:p w:rsidR="00F077D5" w:rsidRDefault="00F077D5" w:rsidP="00F077D5">
            <w:pPr>
              <w:jc w:val="both"/>
              <w:rPr>
                <w:noProof/>
              </w:rPr>
            </w:pPr>
            <w:r>
              <w:rPr>
                <w:noProof/>
              </w:rPr>
              <w:t>7.</w:t>
            </w:r>
          </w:p>
        </w:tc>
        <w:tc>
          <w:tcPr>
            <w:tcW w:w="5345" w:type="dxa"/>
          </w:tcPr>
          <w:p w:rsidR="00F077D5" w:rsidRDefault="00F077D5" w:rsidP="00F077D5">
            <w:pPr>
              <w:jc w:val="both"/>
              <w:rPr>
                <w:noProof/>
              </w:rPr>
            </w:pPr>
            <w:r>
              <w:rPr>
                <w:noProof/>
              </w:rPr>
              <w:t>Технички кисеоник 2.5</w:t>
            </w:r>
          </w:p>
        </w:tc>
        <w:tc>
          <w:tcPr>
            <w:tcW w:w="3060" w:type="dxa"/>
          </w:tcPr>
          <w:p w:rsidR="00F077D5" w:rsidRPr="00484855" w:rsidRDefault="00F077D5" w:rsidP="00F077D5">
            <w:pPr>
              <w:jc w:val="both"/>
              <w:rPr>
                <w:noProof/>
              </w:rPr>
            </w:pPr>
            <w:r w:rsidRPr="00484855">
              <w:t>SRPS H.F1.010</w:t>
            </w:r>
          </w:p>
        </w:tc>
      </w:tr>
      <w:tr w:rsidR="00F077D5" w:rsidTr="00F077D5">
        <w:tc>
          <w:tcPr>
            <w:tcW w:w="881" w:type="dxa"/>
          </w:tcPr>
          <w:p w:rsidR="00F077D5" w:rsidRDefault="00F077D5" w:rsidP="00F077D5">
            <w:pPr>
              <w:jc w:val="both"/>
              <w:rPr>
                <w:noProof/>
              </w:rPr>
            </w:pPr>
            <w:r>
              <w:rPr>
                <w:noProof/>
              </w:rPr>
              <w:t>8.</w:t>
            </w:r>
          </w:p>
        </w:tc>
        <w:tc>
          <w:tcPr>
            <w:tcW w:w="5345" w:type="dxa"/>
          </w:tcPr>
          <w:p w:rsidR="00F077D5" w:rsidRDefault="00F077D5" w:rsidP="00F077D5">
            <w:pPr>
              <w:jc w:val="both"/>
              <w:rPr>
                <w:noProof/>
              </w:rPr>
            </w:pPr>
            <w:r>
              <w:rPr>
                <w:noProof/>
              </w:rPr>
              <w:t>Ацетилен 2.1</w:t>
            </w:r>
          </w:p>
        </w:tc>
        <w:tc>
          <w:tcPr>
            <w:tcW w:w="3060" w:type="dxa"/>
          </w:tcPr>
          <w:p w:rsidR="00F077D5" w:rsidRDefault="00F077D5" w:rsidP="00F077D5">
            <w:pPr>
              <w:jc w:val="both"/>
              <w:rPr>
                <w:noProof/>
              </w:rPr>
            </w:pPr>
            <w:r>
              <w:rPr>
                <w:noProof/>
              </w:rPr>
              <w:t>S.R.P.S.H.F1 020</w:t>
            </w:r>
          </w:p>
        </w:tc>
      </w:tr>
      <w:tr w:rsidR="00F077D5" w:rsidTr="00F077D5">
        <w:tc>
          <w:tcPr>
            <w:tcW w:w="881" w:type="dxa"/>
          </w:tcPr>
          <w:p w:rsidR="00F077D5" w:rsidRDefault="00F077D5" w:rsidP="00F077D5">
            <w:pPr>
              <w:jc w:val="both"/>
              <w:rPr>
                <w:noProof/>
              </w:rPr>
            </w:pPr>
            <w:r>
              <w:rPr>
                <w:noProof/>
              </w:rPr>
              <w:t>9.</w:t>
            </w:r>
          </w:p>
        </w:tc>
        <w:tc>
          <w:tcPr>
            <w:tcW w:w="5345" w:type="dxa"/>
          </w:tcPr>
          <w:p w:rsidR="00F077D5" w:rsidRDefault="00F077D5" w:rsidP="00F077D5">
            <w:pPr>
              <w:jc w:val="both"/>
              <w:rPr>
                <w:noProof/>
              </w:rPr>
            </w:pPr>
            <w:r>
              <w:rPr>
                <w:noProof/>
              </w:rPr>
              <w:t>Тнг - гасни</w:t>
            </w:r>
          </w:p>
        </w:tc>
        <w:tc>
          <w:tcPr>
            <w:tcW w:w="3060" w:type="dxa"/>
          </w:tcPr>
          <w:p w:rsidR="00F077D5" w:rsidRDefault="00F077D5" w:rsidP="00F077D5">
            <w:pPr>
              <w:jc w:val="both"/>
              <w:rPr>
                <w:noProof/>
              </w:rPr>
            </w:pPr>
            <w:r>
              <w:rPr>
                <w:noProof/>
              </w:rPr>
              <w:t>S.R.P.S.H 134:2010</w:t>
            </w:r>
          </w:p>
        </w:tc>
      </w:tr>
    </w:tbl>
    <w:p w:rsidR="00F077D5" w:rsidRDefault="004933D3" w:rsidP="00F077D5">
      <w:pPr>
        <w:pStyle w:val="BodyTextIndent"/>
        <w:tabs>
          <w:tab w:val="left" w:pos="585"/>
        </w:tabs>
        <w:ind w:left="0" w:firstLine="0"/>
        <w:rPr>
          <w:noProof/>
        </w:rPr>
      </w:pPr>
      <w:r>
        <w:rPr>
          <w:noProof/>
        </w:rPr>
        <w:tab/>
      </w:r>
    </w:p>
    <w:p w:rsidR="004933D3" w:rsidRDefault="004933D3" w:rsidP="00BA0E34">
      <w:pPr>
        <w:pStyle w:val="BodyTextIndent"/>
        <w:tabs>
          <w:tab w:val="left" w:pos="585"/>
        </w:tabs>
        <w:ind w:left="0" w:firstLine="0"/>
        <w:jc w:val="both"/>
        <w:rPr>
          <w:b w:val="0"/>
          <w:noProof/>
        </w:rPr>
      </w:pPr>
      <w:r>
        <w:rPr>
          <w:noProof/>
        </w:rPr>
        <w:tab/>
      </w:r>
      <w:r>
        <w:rPr>
          <w:b w:val="0"/>
          <w:noProof/>
        </w:rPr>
        <w:t>Добављач се обавезује да достави важећи сигурносни лист – СДС и потврд</w:t>
      </w:r>
      <w:r w:rsidR="00F015EF">
        <w:rPr>
          <w:b w:val="0"/>
          <w:noProof/>
        </w:rPr>
        <w:t>у о квалитету  испорученог гаса, којим се доказује квалитет  и усклађеност предмета јавне набавке са Законом о</w:t>
      </w:r>
      <w:r w:rsidR="00F95E58">
        <w:rPr>
          <w:b w:val="0"/>
          <w:noProof/>
        </w:rPr>
        <w:t xml:space="preserve"> хемикалијама („Сл. гласник РС“, бр. 36/2009, 88/2010, 92/2011 и 93/2012</w:t>
      </w:r>
      <w:r w:rsidR="00F015EF">
        <w:rPr>
          <w:b w:val="0"/>
          <w:noProof/>
        </w:rPr>
        <w:t>)</w:t>
      </w:r>
      <w:r w:rsidR="00F95E58">
        <w:rPr>
          <w:b w:val="0"/>
          <w:noProof/>
        </w:rPr>
        <w:t>.</w:t>
      </w:r>
    </w:p>
    <w:p w:rsidR="000444C2" w:rsidRDefault="00D5150D" w:rsidP="00BA0E34">
      <w:pPr>
        <w:pStyle w:val="BodyTextIndent"/>
        <w:tabs>
          <w:tab w:val="left" w:pos="585"/>
        </w:tabs>
        <w:ind w:left="0" w:firstLine="0"/>
        <w:jc w:val="both"/>
        <w:rPr>
          <w:b w:val="0"/>
          <w:noProof/>
        </w:rPr>
      </w:pPr>
      <w:r>
        <w:rPr>
          <w:b w:val="0"/>
          <w:noProof/>
        </w:rPr>
        <w:tab/>
        <w:t>Обавеза добављача је</w:t>
      </w:r>
      <w:r w:rsidR="000444C2">
        <w:rPr>
          <w:b w:val="0"/>
          <w:noProof/>
        </w:rPr>
        <w:t xml:space="preserve"> да уступи на коришћење своја основна средства – челичне боце</w:t>
      </w:r>
      <w:r w:rsidR="000F1F41">
        <w:rPr>
          <w:b w:val="0"/>
          <w:noProof/>
        </w:rPr>
        <w:t xml:space="preserve"> за техничке гасове.</w:t>
      </w:r>
    </w:p>
    <w:p w:rsidR="000444C2" w:rsidRDefault="00E07FAC" w:rsidP="00BA0E34">
      <w:pPr>
        <w:pStyle w:val="BodyTextIndent"/>
        <w:tabs>
          <w:tab w:val="left" w:pos="585"/>
        </w:tabs>
        <w:ind w:left="0" w:firstLine="0"/>
        <w:jc w:val="both"/>
        <w:rPr>
          <w:b w:val="0"/>
          <w:noProof/>
        </w:rPr>
      </w:pPr>
      <w:r>
        <w:rPr>
          <w:b w:val="0"/>
          <w:noProof/>
        </w:rPr>
        <w:tab/>
        <w:t>Обавеза добављача је да</w:t>
      </w:r>
      <w:r w:rsidR="00E35674">
        <w:rPr>
          <w:b w:val="0"/>
          <w:noProof/>
        </w:rPr>
        <w:t xml:space="preserve"> опрему одржа</w:t>
      </w:r>
      <w:r w:rsidR="000444C2">
        <w:rPr>
          <w:b w:val="0"/>
          <w:noProof/>
        </w:rPr>
        <w:t>ва у исправном и функционалном стању и да одговара за њену исправност у периоду трајања уговора.</w:t>
      </w:r>
    </w:p>
    <w:p w:rsidR="000444C2" w:rsidRPr="004933D3" w:rsidRDefault="000F1F41" w:rsidP="00BA0E34">
      <w:pPr>
        <w:pStyle w:val="BodyTextIndent"/>
        <w:tabs>
          <w:tab w:val="left" w:pos="585"/>
        </w:tabs>
        <w:ind w:left="0" w:firstLine="0"/>
        <w:jc w:val="both"/>
        <w:rPr>
          <w:b w:val="0"/>
          <w:noProof/>
        </w:rPr>
      </w:pPr>
      <w:r>
        <w:rPr>
          <w:b w:val="0"/>
          <w:noProof/>
        </w:rPr>
        <w:tab/>
        <w:t>Технички гасови се испоручују</w:t>
      </w:r>
      <w:r w:rsidR="00BA0E34">
        <w:rPr>
          <w:b w:val="0"/>
          <w:noProof/>
        </w:rPr>
        <w:t xml:space="preserve"> у исправној и испитаној амбал</w:t>
      </w:r>
      <w:r w:rsidR="00BC00BB">
        <w:rPr>
          <w:b w:val="0"/>
          <w:noProof/>
        </w:rPr>
        <w:t>ажи и да приликом испоруке не у</w:t>
      </w:r>
      <w:r w:rsidR="00BA0E34">
        <w:rPr>
          <w:b w:val="0"/>
          <w:noProof/>
        </w:rPr>
        <w:t>рачунава надокнаду трошкова за техничку контролу боца.</w:t>
      </w:r>
    </w:p>
    <w:p w:rsidR="00F077D5" w:rsidRPr="005C22CD" w:rsidRDefault="00F077D5" w:rsidP="005C22CD">
      <w:pPr>
        <w:pStyle w:val="BodyTextIndent"/>
        <w:tabs>
          <w:tab w:val="left" w:pos="585"/>
        </w:tabs>
        <w:ind w:left="0" w:firstLine="0"/>
        <w:jc w:val="both"/>
        <w:rPr>
          <w:b w:val="0"/>
          <w:noProof/>
        </w:rPr>
      </w:pPr>
      <w:r>
        <w:rPr>
          <w:noProof/>
        </w:rPr>
        <w:tab/>
      </w:r>
      <w:r w:rsidR="000F1F41">
        <w:rPr>
          <w:b w:val="0"/>
          <w:noProof/>
        </w:rPr>
        <w:t>Добављач се обавезује да</w:t>
      </w:r>
      <w:r w:rsidR="005C22CD">
        <w:rPr>
          <w:b w:val="0"/>
          <w:noProof/>
        </w:rPr>
        <w:t xml:space="preserve"> транспортни контејнер за Азот те</w:t>
      </w:r>
      <w:r w:rsidR="005C22CD" w:rsidRPr="005C22CD">
        <w:rPr>
          <w:b w:val="0"/>
          <w:noProof/>
        </w:rPr>
        <w:t xml:space="preserve">чни 5.0, чији је власник наручилац,преузме, одвезе, </w:t>
      </w:r>
      <w:r w:rsidR="005C22CD">
        <w:rPr>
          <w:b w:val="0"/>
          <w:noProof/>
        </w:rPr>
        <w:t>напуни траженим гасом и поново в</w:t>
      </w:r>
      <w:r w:rsidR="005C22CD" w:rsidRPr="005C22CD">
        <w:rPr>
          <w:b w:val="0"/>
          <w:noProof/>
        </w:rPr>
        <w:t>рати</w:t>
      </w:r>
      <w:r w:rsidR="005C22CD">
        <w:rPr>
          <w:b w:val="0"/>
          <w:noProof/>
        </w:rPr>
        <w:t xml:space="preserve"> наручиоцу.</w:t>
      </w:r>
    </w:p>
    <w:p w:rsidR="00C3264C" w:rsidRPr="0033023E" w:rsidRDefault="00C3264C" w:rsidP="0033023E">
      <w:pPr>
        <w:pStyle w:val="BodyTextIndent"/>
        <w:ind w:left="0" w:firstLine="0"/>
        <w:rPr>
          <w:noProof/>
        </w:rPr>
      </w:pPr>
    </w:p>
    <w:p w:rsidR="00B819C7" w:rsidRPr="00AE1407" w:rsidRDefault="002F34D3" w:rsidP="00B819C7">
      <w:pPr>
        <w:pStyle w:val="BodyTextIndent"/>
        <w:ind w:left="0" w:firstLine="0"/>
        <w:jc w:val="center"/>
        <w:rPr>
          <w:noProof/>
        </w:rPr>
      </w:pPr>
      <w:r>
        <w:rPr>
          <w:noProof/>
        </w:rPr>
        <w:t>Члан 4</w:t>
      </w:r>
      <w:r w:rsidR="00B819C7" w:rsidRPr="00AE1407">
        <w:rPr>
          <w:noProof/>
        </w:rPr>
        <w:t>.</w:t>
      </w:r>
    </w:p>
    <w:p w:rsidR="00B819C7" w:rsidRPr="00AE1407" w:rsidRDefault="00B819C7" w:rsidP="00B819C7">
      <w:pPr>
        <w:pStyle w:val="BodyTextIndent"/>
        <w:ind w:left="0" w:firstLine="720"/>
        <w:jc w:val="both"/>
        <w:rPr>
          <w:b w:val="0"/>
          <w:noProof/>
          <w:lang w:val="en-GB"/>
        </w:rPr>
      </w:pPr>
    </w:p>
    <w:p w:rsidR="00B819C7" w:rsidRPr="00AE1407" w:rsidRDefault="00B819C7" w:rsidP="00B819C7">
      <w:pPr>
        <w:pStyle w:val="BodyTextIndent"/>
        <w:ind w:left="0" w:firstLine="720"/>
        <w:jc w:val="both"/>
        <w:rPr>
          <w:b w:val="0"/>
          <w:noProof/>
          <w:lang w:val="en-GB"/>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19C7" w:rsidRPr="00AE1407" w:rsidRDefault="00B819C7" w:rsidP="00B819C7">
      <w:pPr>
        <w:pStyle w:val="BodyTextIndent"/>
        <w:ind w:left="0" w:firstLine="720"/>
        <w:jc w:val="both"/>
        <w:rPr>
          <w:b w:val="0"/>
          <w:noProof/>
        </w:rPr>
      </w:pPr>
      <w:r w:rsidRPr="00AE140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3023E" w:rsidRPr="0033023E" w:rsidRDefault="00B819C7" w:rsidP="00E705F9">
      <w:pPr>
        <w:pStyle w:val="BodyTextIndent"/>
        <w:ind w:left="0" w:firstLine="720"/>
        <w:jc w:val="both"/>
        <w:rPr>
          <w:b w:val="0"/>
          <w:noProof/>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819C7" w:rsidRPr="00AE1407" w:rsidRDefault="002F34D3" w:rsidP="00B819C7">
      <w:pPr>
        <w:pStyle w:val="BodyTextIndent"/>
        <w:ind w:left="0" w:firstLine="0"/>
        <w:jc w:val="center"/>
        <w:rPr>
          <w:noProof/>
        </w:rPr>
      </w:pPr>
      <w:r>
        <w:rPr>
          <w:noProof/>
        </w:rPr>
        <w:lastRenderedPageBreak/>
        <w:t>Члан 5</w:t>
      </w:r>
      <w:r w:rsidR="00B819C7" w:rsidRPr="00AE1407">
        <w:rPr>
          <w:noProof/>
        </w:rPr>
        <w:t>.</w:t>
      </w:r>
    </w:p>
    <w:p w:rsidR="00B819C7" w:rsidRPr="00AE1407" w:rsidRDefault="00B819C7" w:rsidP="00B819C7">
      <w:pPr>
        <w:pStyle w:val="BodyTextIndent"/>
        <w:ind w:left="0" w:firstLine="720"/>
        <w:jc w:val="both"/>
        <w:rPr>
          <w:b w:val="0"/>
          <w:noProof/>
          <w:lang w:val="en-GB"/>
        </w:rPr>
      </w:pPr>
    </w:p>
    <w:p w:rsidR="00B819C7" w:rsidRPr="00AE1407" w:rsidRDefault="00B819C7" w:rsidP="00B819C7">
      <w:pPr>
        <w:pStyle w:val="BodyTextIndent"/>
        <w:ind w:left="0" w:firstLine="720"/>
        <w:jc w:val="both"/>
        <w:rPr>
          <w:b w:val="0"/>
          <w:noProof/>
        </w:rPr>
      </w:pPr>
      <w:r w:rsidRPr="00AE1407">
        <w:rPr>
          <w:b w:val="0"/>
          <w:noProof/>
        </w:rPr>
        <w:t xml:space="preserve">Уговорену цену наручилац ће исплатити добављачу у року од _____ </w:t>
      </w:r>
      <w:r w:rsidR="00D556ED">
        <w:rPr>
          <w:b w:val="0"/>
          <w:noProof/>
        </w:rPr>
        <w:t>(</w:t>
      </w:r>
      <w:r w:rsidR="00D556ED" w:rsidRPr="00D556ED">
        <w:rPr>
          <w:b w:val="0"/>
          <w:i/>
          <w:noProof/>
        </w:rPr>
        <w:t>најкраће</w:t>
      </w:r>
      <w:r w:rsidR="00D556ED">
        <w:rPr>
          <w:b w:val="0"/>
          <w:noProof/>
        </w:rPr>
        <w:t xml:space="preserve"> </w:t>
      </w:r>
      <w:r w:rsidR="002B6B1B">
        <w:rPr>
          <w:b w:val="0"/>
          <w:i/>
          <w:noProof/>
        </w:rPr>
        <w:t>6</w:t>
      </w:r>
      <w:r w:rsidR="00D556ED" w:rsidRPr="00D556ED">
        <w:rPr>
          <w:b w:val="0"/>
          <w:i/>
          <w:noProof/>
        </w:rPr>
        <w:t>0</w:t>
      </w:r>
      <w:r w:rsidR="00E0060C">
        <w:rPr>
          <w:b w:val="0"/>
          <w:i/>
          <w:noProof/>
        </w:rPr>
        <w:t>, најдуже 120 дана</w:t>
      </w:r>
      <w:r w:rsidR="00B41598">
        <w:rPr>
          <w:b w:val="0"/>
          <w:noProof/>
        </w:rPr>
        <w:t>)</w:t>
      </w:r>
      <w:r w:rsidR="00D556ED">
        <w:rPr>
          <w:b w:val="0"/>
          <w:noProof/>
        </w:rPr>
        <w:t xml:space="preserve"> </w:t>
      </w:r>
      <w:r w:rsidRPr="00AE1407">
        <w:rPr>
          <w:b w:val="0"/>
          <w:noProof/>
        </w:rPr>
        <w:t>дана од дана испоруке добара и пријема исправног рачуна за испоручену количину и врсту добара.</w:t>
      </w:r>
    </w:p>
    <w:p w:rsidR="00B819C7" w:rsidRPr="00AE1407" w:rsidRDefault="00B819C7" w:rsidP="00B819C7">
      <w:pPr>
        <w:pStyle w:val="BodyTextIndent"/>
        <w:ind w:left="0" w:firstLine="720"/>
        <w:jc w:val="both"/>
        <w:rPr>
          <w:b w:val="0"/>
          <w:noProof/>
          <w:lang w:val="en-GB"/>
        </w:rPr>
      </w:pPr>
      <w:r w:rsidRPr="00AE1407">
        <w:rPr>
          <w:b w:val="0"/>
          <w:noProof/>
        </w:rPr>
        <w:t>Добављач се обавезује да назив добара из рачуна и отпремнице буде идентичан називима из обрасца понуде.</w:t>
      </w:r>
    </w:p>
    <w:p w:rsidR="00B819C7" w:rsidRDefault="00B819C7" w:rsidP="00B819C7">
      <w:pPr>
        <w:pStyle w:val="BodyTextIndent"/>
        <w:ind w:left="0" w:firstLine="0"/>
        <w:jc w:val="both"/>
        <w:rPr>
          <w:b w:val="0"/>
          <w:noProof/>
          <w:lang w:val="sr-Cyrl-CS"/>
        </w:rPr>
      </w:pPr>
      <w:r w:rsidRPr="00AE1407">
        <w:rPr>
          <w:b w:val="0"/>
          <w:noProof/>
          <w:lang w:val="sr-Cyrl-CS"/>
        </w:rPr>
        <w:tab/>
        <w:t>Добављач се обавезује да рачун достави путем поште или преко писарнице наручиоца, адресирано на седиште наручиоца</w:t>
      </w:r>
      <w:r w:rsidR="00E0060C">
        <w:rPr>
          <w:b w:val="0"/>
          <w:noProof/>
          <w:lang w:val="sr-Cyrl-CS"/>
        </w:rPr>
        <w:t>.</w:t>
      </w:r>
    </w:p>
    <w:p w:rsidR="00690E41" w:rsidRPr="00AE1407" w:rsidRDefault="00690E41" w:rsidP="00B819C7">
      <w:pPr>
        <w:pStyle w:val="BodyTextIndent"/>
        <w:ind w:left="0" w:firstLine="0"/>
        <w:jc w:val="both"/>
        <w:rPr>
          <w:b w:val="0"/>
          <w:noProof/>
        </w:rPr>
      </w:pPr>
    </w:p>
    <w:p w:rsidR="00690E41" w:rsidRDefault="00690E41" w:rsidP="00690E41">
      <w:pPr>
        <w:jc w:val="center"/>
        <w:rPr>
          <w:b/>
          <w:noProof/>
        </w:rPr>
      </w:pPr>
      <w:r w:rsidRPr="000F1F41">
        <w:rPr>
          <w:b/>
          <w:noProof/>
          <w:lang w:val="en-US"/>
        </w:rPr>
        <w:t>Члан 6.</w:t>
      </w:r>
    </w:p>
    <w:p w:rsidR="00690E41" w:rsidRPr="00CF05C9" w:rsidRDefault="00690E41" w:rsidP="00690E41">
      <w:pPr>
        <w:jc w:val="center"/>
        <w:rPr>
          <w:b/>
          <w:noProof/>
        </w:rPr>
      </w:pPr>
    </w:p>
    <w:p w:rsidR="00690E41" w:rsidRPr="00375058" w:rsidRDefault="00690E41" w:rsidP="00690E41">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B819C7" w:rsidRPr="00E705F9" w:rsidRDefault="00690E41" w:rsidP="00E705F9">
      <w:pPr>
        <w:ind w:firstLine="720"/>
        <w:jc w:val="both"/>
        <w:rPr>
          <w:noProof/>
        </w:rPr>
      </w:pPr>
      <w:r>
        <w:rPr>
          <w:noProof/>
        </w:rPr>
        <w:t>-</w:t>
      </w:r>
      <w:r w:rsidRPr="00F17F1B">
        <w:rPr>
          <w:b/>
          <w:noProof/>
        </w:rPr>
        <w:t>меницу за добро извршење посла</w:t>
      </w:r>
      <w:r>
        <w:rPr>
          <w:noProof/>
        </w:rPr>
        <w:t xml:space="preserve"> у висини 10% од укупне вредности понуде без пореза на додату вредност, са роком важења најмање 10 дана дужим од дана из члана 10. овог уговора до којег је уговор закључен.</w:t>
      </w:r>
    </w:p>
    <w:p w:rsidR="00690E41" w:rsidRPr="00690E41" w:rsidRDefault="00690E41" w:rsidP="00B819C7">
      <w:pPr>
        <w:pStyle w:val="BodyTextIndent"/>
        <w:ind w:left="0" w:firstLine="0"/>
        <w:jc w:val="both"/>
        <w:rPr>
          <w:b w:val="0"/>
          <w:noProof/>
        </w:rPr>
      </w:pPr>
    </w:p>
    <w:p w:rsidR="00B819C7" w:rsidRPr="00AE1407" w:rsidRDefault="00690E41" w:rsidP="00B819C7">
      <w:pPr>
        <w:jc w:val="center"/>
        <w:rPr>
          <w:b/>
          <w:noProof/>
        </w:rPr>
      </w:pPr>
      <w:r>
        <w:rPr>
          <w:b/>
          <w:noProof/>
        </w:rPr>
        <w:t>Члан 7</w:t>
      </w:r>
      <w:r w:rsidR="00B819C7" w:rsidRPr="00AE1407">
        <w:rPr>
          <w:b/>
          <w:noProof/>
        </w:rPr>
        <w:t>.</w:t>
      </w:r>
    </w:p>
    <w:p w:rsidR="00B819C7" w:rsidRPr="00AE1407" w:rsidRDefault="00B819C7" w:rsidP="00B819C7">
      <w:pPr>
        <w:ind w:firstLine="720"/>
        <w:jc w:val="both"/>
        <w:rPr>
          <w:noProof/>
        </w:rPr>
      </w:pPr>
    </w:p>
    <w:p w:rsidR="00B819C7" w:rsidRPr="00E705F9" w:rsidRDefault="00E705F9" w:rsidP="00E705F9">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B819C7" w:rsidRPr="00AE1407" w:rsidRDefault="00B819C7" w:rsidP="00B819C7">
      <w:pPr>
        <w:ind w:firstLine="720"/>
        <w:jc w:val="both"/>
        <w:rPr>
          <w:noProof/>
        </w:rPr>
      </w:pPr>
      <w:r w:rsidRPr="00AE1407">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B819C7" w:rsidRPr="00AE1407" w:rsidRDefault="00B819C7" w:rsidP="00B819C7">
      <w:pPr>
        <w:ind w:firstLine="720"/>
        <w:jc w:val="both"/>
        <w:rPr>
          <w:noProof/>
        </w:rPr>
      </w:pPr>
      <w:r w:rsidRPr="00AE1407">
        <w:rPr>
          <w:noProof/>
        </w:rPr>
        <w:t>- да овај уговор остави на снази и да уговорену цену умањи за 10%.</w:t>
      </w:r>
    </w:p>
    <w:p w:rsidR="00B819C7" w:rsidRPr="00AE1407" w:rsidRDefault="00B819C7" w:rsidP="00B819C7">
      <w:pPr>
        <w:jc w:val="center"/>
        <w:rPr>
          <w:b/>
          <w:noProof/>
        </w:rPr>
      </w:pPr>
    </w:p>
    <w:p w:rsidR="00B819C7" w:rsidRPr="00AE1407" w:rsidRDefault="00690E41" w:rsidP="00B819C7">
      <w:pPr>
        <w:jc w:val="center"/>
        <w:rPr>
          <w:b/>
          <w:noProof/>
        </w:rPr>
      </w:pPr>
      <w:r>
        <w:rPr>
          <w:b/>
          <w:noProof/>
        </w:rPr>
        <w:t>Члан 8</w:t>
      </w:r>
      <w:r w:rsidR="00B819C7" w:rsidRPr="00AE1407">
        <w:rPr>
          <w:b/>
          <w:noProof/>
        </w:rPr>
        <w:t>.</w:t>
      </w:r>
    </w:p>
    <w:p w:rsidR="00B819C7" w:rsidRPr="00AE1407" w:rsidRDefault="00B819C7" w:rsidP="00B819C7">
      <w:pPr>
        <w:jc w:val="center"/>
        <w:rPr>
          <w:noProof/>
        </w:rPr>
      </w:pPr>
    </w:p>
    <w:p w:rsidR="00B819C7" w:rsidRPr="00AE1407" w:rsidRDefault="00B819C7" w:rsidP="00B819C7">
      <w:pPr>
        <w:ind w:firstLine="720"/>
        <w:jc w:val="both"/>
        <w:rPr>
          <w:noProof/>
        </w:rPr>
      </w:pPr>
      <w:r w:rsidRPr="00AE140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rsidR="00C3264C" w:rsidRPr="00C3264C" w:rsidRDefault="00C3264C" w:rsidP="00CB1112">
      <w:pPr>
        <w:rPr>
          <w:noProof/>
        </w:rPr>
      </w:pPr>
    </w:p>
    <w:p w:rsidR="00B819C7" w:rsidRPr="00AE1407" w:rsidRDefault="00690E41" w:rsidP="00B819C7">
      <w:pPr>
        <w:jc w:val="center"/>
        <w:rPr>
          <w:b/>
          <w:noProof/>
        </w:rPr>
      </w:pPr>
      <w:r>
        <w:rPr>
          <w:b/>
          <w:noProof/>
        </w:rPr>
        <w:t>Члан 9</w:t>
      </w:r>
      <w:r w:rsidR="00B819C7" w:rsidRPr="00AE1407">
        <w:rPr>
          <w:b/>
          <w:noProof/>
        </w:rPr>
        <w:t>.</w:t>
      </w:r>
    </w:p>
    <w:p w:rsidR="00B819C7" w:rsidRPr="00AE1407" w:rsidRDefault="00B819C7" w:rsidP="00BB40FC">
      <w:pPr>
        <w:jc w:val="both"/>
        <w:rPr>
          <w:noProof/>
        </w:rPr>
      </w:pPr>
    </w:p>
    <w:p w:rsidR="00152750" w:rsidRDefault="00152750" w:rsidP="00BB40FC">
      <w:pPr>
        <w:ind w:firstLine="720"/>
        <w:jc w:val="both"/>
        <w:rPr>
          <w:noProof/>
          <w:lang w:val="sr-Cyrl-CS"/>
        </w:rPr>
      </w:pPr>
      <w:r>
        <w:rPr>
          <w:noProof/>
          <w:lang w:val="en-US"/>
        </w:rPr>
        <w:t xml:space="preserve">За праћење техничке реализације овог уговора у име наручиоца овлашћује се </w:t>
      </w:r>
      <w:r>
        <w:rPr>
          <w:noProof/>
          <w:lang w:val="sr-Cyrl-CS"/>
        </w:rPr>
        <w:t>____________________________.</w:t>
      </w:r>
    </w:p>
    <w:p w:rsidR="00B819C7" w:rsidRDefault="00152750" w:rsidP="00BB40FC">
      <w:pPr>
        <w:ind w:firstLine="720"/>
        <w:jc w:val="both"/>
        <w:rPr>
          <w:noProof/>
          <w:lang w:val="en-US"/>
        </w:rPr>
      </w:pPr>
      <w:r>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_________________________</w:t>
      </w:r>
      <w:r>
        <w:rPr>
          <w:noProof/>
          <w:lang w:val="en-US"/>
        </w:rPr>
        <w:t>.</w:t>
      </w:r>
    </w:p>
    <w:p w:rsidR="00BB40FC" w:rsidRPr="00AE1407" w:rsidRDefault="00BB40FC" w:rsidP="00152750">
      <w:pPr>
        <w:ind w:firstLine="720"/>
        <w:rPr>
          <w:noProof/>
        </w:rPr>
      </w:pPr>
    </w:p>
    <w:p w:rsidR="00BB40FC" w:rsidRDefault="00CB1112" w:rsidP="00BB40FC">
      <w:pPr>
        <w:jc w:val="center"/>
        <w:rPr>
          <w:b/>
          <w:noProof/>
        </w:rPr>
      </w:pPr>
      <w:r>
        <w:rPr>
          <w:noProof/>
        </w:rPr>
        <w:t xml:space="preserve"> </w:t>
      </w:r>
      <w:r w:rsidR="00BB40FC" w:rsidRPr="00570686">
        <w:rPr>
          <w:b/>
          <w:noProof/>
        </w:rPr>
        <w:t xml:space="preserve">Члан </w:t>
      </w:r>
      <w:r w:rsidR="00BB40FC">
        <w:rPr>
          <w:b/>
          <w:noProof/>
        </w:rPr>
        <w:t>10</w:t>
      </w:r>
      <w:r w:rsidR="00BB40FC" w:rsidRPr="00570686">
        <w:rPr>
          <w:b/>
          <w:noProof/>
        </w:rPr>
        <w:t>.</w:t>
      </w:r>
    </w:p>
    <w:p w:rsidR="00BB40FC" w:rsidRPr="000C0A3C" w:rsidRDefault="00BB40FC" w:rsidP="00BB40FC">
      <w:pPr>
        <w:jc w:val="center"/>
        <w:rPr>
          <w:b/>
          <w:noProof/>
        </w:rPr>
      </w:pPr>
    </w:p>
    <w:p w:rsidR="00BB40FC" w:rsidRPr="00570686" w:rsidRDefault="00BB40FC" w:rsidP="00BB40FC">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E705F9" w:rsidRDefault="00E705F9" w:rsidP="00E705F9">
      <w:pPr>
        <w:rPr>
          <w:noProof/>
        </w:rPr>
      </w:pPr>
    </w:p>
    <w:p w:rsidR="00BB40FC" w:rsidRDefault="00BB40FC" w:rsidP="00E705F9">
      <w:pPr>
        <w:rPr>
          <w:noProof/>
        </w:rPr>
      </w:pPr>
    </w:p>
    <w:p w:rsidR="00BB40FC" w:rsidRDefault="00BB40FC" w:rsidP="00E705F9">
      <w:pPr>
        <w:rPr>
          <w:noProof/>
        </w:rPr>
      </w:pPr>
    </w:p>
    <w:p w:rsidR="00BB40FC" w:rsidRDefault="00BB40FC" w:rsidP="00E705F9">
      <w:pPr>
        <w:rPr>
          <w:noProof/>
        </w:rPr>
      </w:pPr>
    </w:p>
    <w:p w:rsidR="00BB40FC" w:rsidRPr="00E705F9" w:rsidRDefault="00BB40FC" w:rsidP="00E705F9">
      <w:pPr>
        <w:rPr>
          <w:noProof/>
        </w:rPr>
      </w:pPr>
    </w:p>
    <w:p w:rsidR="00E705F9" w:rsidRDefault="00E705F9" w:rsidP="00E705F9">
      <w:pPr>
        <w:jc w:val="center"/>
        <w:outlineLvl w:val="0"/>
        <w:rPr>
          <w:b/>
          <w:noProof/>
        </w:rPr>
      </w:pPr>
      <w:r>
        <w:rPr>
          <w:b/>
          <w:noProof/>
        </w:rPr>
        <w:lastRenderedPageBreak/>
        <w:t>Члан</w:t>
      </w:r>
      <w:r w:rsidRPr="00F76B56">
        <w:rPr>
          <w:b/>
          <w:noProof/>
        </w:rPr>
        <w:t xml:space="preserve"> </w:t>
      </w:r>
      <w:r w:rsidR="00BB40FC">
        <w:rPr>
          <w:b/>
          <w:noProof/>
        </w:rPr>
        <w:t>11</w:t>
      </w:r>
      <w:r w:rsidRPr="00F76B56">
        <w:rPr>
          <w:b/>
          <w:noProof/>
        </w:rPr>
        <w:t>.</w:t>
      </w:r>
    </w:p>
    <w:p w:rsidR="00357ADF" w:rsidRPr="00357ADF" w:rsidRDefault="00357ADF" w:rsidP="00BB40FC">
      <w:pPr>
        <w:jc w:val="both"/>
        <w:outlineLvl w:val="0"/>
        <w:rPr>
          <w:noProof/>
        </w:rPr>
      </w:pPr>
    </w:p>
    <w:p w:rsidR="00E705F9" w:rsidRPr="00E705F9" w:rsidRDefault="00E705F9" w:rsidP="00BB40FC">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r w:rsidRPr="00F65EFD">
        <w:rPr>
          <w:noProof/>
        </w:rPr>
        <w:t>.</w:t>
      </w:r>
    </w:p>
    <w:p w:rsidR="00357ADF" w:rsidRDefault="00357ADF" w:rsidP="00BB40FC">
      <w:pPr>
        <w:rPr>
          <w:b/>
          <w:noProof/>
        </w:rPr>
      </w:pPr>
    </w:p>
    <w:p w:rsidR="00B819C7" w:rsidRPr="00CB1112" w:rsidRDefault="00690E41" w:rsidP="00CB1112">
      <w:pPr>
        <w:jc w:val="center"/>
        <w:rPr>
          <w:noProof/>
        </w:rPr>
      </w:pPr>
      <w:r>
        <w:rPr>
          <w:b/>
          <w:noProof/>
        </w:rPr>
        <w:t>Члан 1</w:t>
      </w:r>
      <w:r w:rsidR="00BB40FC">
        <w:rPr>
          <w:b/>
          <w:noProof/>
        </w:rPr>
        <w:t>2</w:t>
      </w:r>
      <w:r w:rsidR="00B819C7" w:rsidRPr="00AE1407">
        <w:rPr>
          <w:b/>
          <w:noProof/>
        </w:rPr>
        <w:t>.</w:t>
      </w:r>
    </w:p>
    <w:p w:rsidR="00B819C7" w:rsidRPr="00AE1407" w:rsidRDefault="00B819C7" w:rsidP="00B819C7">
      <w:pPr>
        <w:jc w:val="center"/>
        <w:rPr>
          <w:noProof/>
        </w:rPr>
      </w:pPr>
    </w:p>
    <w:p w:rsidR="00B819C7" w:rsidRPr="00AE1407" w:rsidRDefault="00B819C7" w:rsidP="00B819C7">
      <w:pPr>
        <w:ind w:firstLine="741"/>
        <w:jc w:val="both"/>
        <w:rPr>
          <w:noProof/>
        </w:rPr>
      </w:pPr>
      <w:r w:rsidRPr="00AE140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819C7" w:rsidRPr="00AE1407" w:rsidRDefault="00B819C7" w:rsidP="00B819C7">
      <w:pPr>
        <w:jc w:val="center"/>
        <w:rPr>
          <w:noProof/>
        </w:rPr>
      </w:pPr>
    </w:p>
    <w:p w:rsidR="00B819C7" w:rsidRPr="00AE1407" w:rsidRDefault="00690E41" w:rsidP="00B819C7">
      <w:pPr>
        <w:jc w:val="center"/>
        <w:rPr>
          <w:b/>
          <w:noProof/>
        </w:rPr>
      </w:pPr>
      <w:r>
        <w:rPr>
          <w:b/>
          <w:noProof/>
        </w:rPr>
        <w:t>Члан 1</w:t>
      </w:r>
      <w:r w:rsidR="00BB40FC">
        <w:rPr>
          <w:b/>
          <w:noProof/>
        </w:rPr>
        <w:t>3</w:t>
      </w:r>
      <w:r w:rsidR="00B819C7" w:rsidRPr="00AE1407">
        <w:rPr>
          <w:b/>
          <w:noProof/>
        </w:rPr>
        <w:t>.</w:t>
      </w:r>
    </w:p>
    <w:p w:rsidR="00B819C7" w:rsidRPr="00AE1407" w:rsidRDefault="00B819C7" w:rsidP="00B819C7">
      <w:pPr>
        <w:jc w:val="center"/>
        <w:rPr>
          <w:noProof/>
        </w:rPr>
      </w:pPr>
    </w:p>
    <w:p w:rsidR="00B819C7" w:rsidRDefault="00B819C7" w:rsidP="003846D3">
      <w:pPr>
        <w:ind w:firstLine="720"/>
        <w:jc w:val="both"/>
        <w:rPr>
          <w:noProof/>
        </w:rPr>
      </w:pPr>
      <w:r w:rsidRPr="00AE1407">
        <w:rPr>
          <w:noProof/>
        </w:rPr>
        <w:t xml:space="preserve">Овај уговор је сачињен у шест (6) истоветних примерака од којих </w:t>
      </w:r>
      <w:r w:rsidR="00E705F9">
        <w:rPr>
          <w:noProof/>
        </w:rPr>
        <w:t>н</w:t>
      </w:r>
      <w:r w:rsidRPr="00AE1407">
        <w:rPr>
          <w:noProof/>
        </w:rPr>
        <w:t>аручилац задржава четири (4), а Добављач два (2) примерка.</w:t>
      </w:r>
    </w:p>
    <w:p w:rsidR="00357ADF" w:rsidRDefault="00357ADF" w:rsidP="00B819C7">
      <w:pPr>
        <w:ind w:firstLine="720"/>
        <w:rPr>
          <w:noProof/>
        </w:rPr>
      </w:pPr>
    </w:p>
    <w:p w:rsidR="00357ADF" w:rsidRPr="00357ADF" w:rsidRDefault="00357ADF" w:rsidP="00B819C7">
      <w:pPr>
        <w:ind w:firstLine="720"/>
        <w:rPr>
          <w:noProof/>
        </w:rPr>
      </w:pPr>
    </w:p>
    <w:p w:rsidR="00B819C7" w:rsidRPr="00AE1407" w:rsidRDefault="00B819C7" w:rsidP="00B819C7">
      <w:pPr>
        <w:ind w:firstLine="720"/>
        <w:rPr>
          <w:noProof/>
        </w:rPr>
      </w:pPr>
    </w:p>
    <w:p w:rsidR="00B819C7" w:rsidRPr="00AE1407" w:rsidRDefault="00B819C7" w:rsidP="00B819C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AE1407" w:rsidTr="00B819C7">
        <w:trPr>
          <w:trHeight w:val="347"/>
        </w:trPr>
        <w:tc>
          <w:tcPr>
            <w:tcW w:w="3168" w:type="dxa"/>
            <w:vAlign w:val="center"/>
          </w:tcPr>
          <w:p w:rsidR="00B819C7" w:rsidRPr="00AE1407" w:rsidRDefault="00B819C7" w:rsidP="00B819C7">
            <w:pPr>
              <w:jc w:val="center"/>
              <w:rPr>
                <w:noProof/>
              </w:rPr>
            </w:pPr>
            <w:r w:rsidRPr="00AE1407">
              <w:rPr>
                <w:noProof/>
              </w:rPr>
              <w:t>ЗА ДОБАВЉАЧА:</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819C7">
            <w:pPr>
              <w:jc w:val="center"/>
              <w:rPr>
                <w:noProof/>
              </w:rPr>
            </w:pPr>
            <w:r w:rsidRPr="00AE1407">
              <w:rPr>
                <w:noProof/>
              </w:rPr>
              <w:t>ДИРЕКТОР</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819C7">
            <w:pPr>
              <w:jc w:val="both"/>
              <w:rPr>
                <w:noProof/>
              </w:rPr>
            </w:pPr>
            <w:r w:rsidRPr="00AE1407">
              <w:rPr>
                <w:noProof/>
              </w:rPr>
              <w:t xml:space="preserve">   _____________________</w:t>
            </w:r>
          </w:p>
        </w:tc>
        <w:tc>
          <w:tcPr>
            <w:tcW w:w="1992" w:type="dxa"/>
            <w:vAlign w:val="bottom"/>
          </w:tcPr>
          <w:p w:rsidR="00B819C7" w:rsidRPr="00AE1407" w:rsidRDefault="00B819C7" w:rsidP="00B819C7">
            <w:pPr>
              <w:jc w:val="both"/>
              <w:rPr>
                <w:noProof/>
              </w:rPr>
            </w:pPr>
          </w:p>
        </w:tc>
        <w:tc>
          <w:tcPr>
            <w:tcW w:w="3958" w:type="dxa"/>
            <w:vAlign w:val="bottom"/>
          </w:tcPr>
          <w:p w:rsidR="00B819C7" w:rsidRPr="00AE1407" w:rsidRDefault="00B819C7" w:rsidP="00B819C7">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819C7">
            <w:pPr>
              <w:jc w:val="both"/>
              <w:rPr>
                <w:i/>
                <w:noProof/>
              </w:rPr>
            </w:pPr>
          </w:p>
        </w:tc>
        <w:tc>
          <w:tcPr>
            <w:tcW w:w="1992" w:type="dxa"/>
          </w:tcPr>
          <w:p w:rsidR="00B819C7" w:rsidRPr="00AE1407" w:rsidRDefault="00B819C7" w:rsidP="00B819C7">
            <w:pPr>
              <w:jc w:val="both"/>
              <w:rPr>
                <w:i/>
                <w:noProof/>
              </w:rPr>
            </w:pPr>
          </w:p>
        </w:tc>
        <w:tc>
          <w:tcPr>
            <w:tcW w:w="3958" w:type="dxa"/>
            <w:vAlign w:val="center"/>
          </w:tcPr>
          <w:p w:rsidR="00B819C7" w:rsidRPr="00AE1407" w:rsidRDefault="00B819C7" w:rsidP="00B819C7">
            <w:pPr>
              <w:jc w:val="both"/>
              <w:rPr>
                <w:i/>
                <w:noProof/>
              </w:rPr>
            </w:pPr>
            <w:r w:rsidRPr="00AE1407">
              <w:rPr>
                <w:i/>
                <w:noProof/>
              </w:rPr>
              <w:t xml:space="preserve">      </w:t>
            </w:r>
          </w:p>
        </w:tc>
      </w:tr>
    </w:tbl>
    <w:p w:rsidR="00B819C7" w:rsidRPr="00AE1407" w:rsidRDefault="00B819C7" w:rsidP="00B819C7">
      <w:pPr>
        <w:rPr>
          <w:noProof/>
        </w:rPr>
      </w:pPr>
      <w:r w:rsidRPr="00AE1407">
        <w:rPr>
          <w:noProof/>
        </w:rPr>
        <w:br w:type="page"/>
      </w:r>
    </w:p>
    <w:p w:rsidR="002D5B2C" w:rsidRPr="00AE1407" w:rsidRDefault="002D5B2C" w:rsidP="00562D73">
      <w:pPr>
        <w:pStyle w:val="Heading2"/>
        <w:numPr>
          <w:ilvl w:val="0"/>
          <w:numId w:val="13"/>
        </w:numPr>
        <w:jc w:val="left"/>
        <w:rPr>
          <w:noProof/>
        </w:rPr>
      </w:pPr>
      <w:bookmarkStart w:id="15" w:name="_Toc375826010"/>
      <w:r w:rsidRPr="00AE1407">
        <w:rPr>
          <w:noProof/>
        </w:rPr>
        <w:lastRenderedPageBreak/>
        <w:t>ИЗЈАВА О НЕЗАВИСНОЈ ПОНУДИ</w:t>
      </w:r>
      <w:bookmarkEnd w:id="15"/>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B911DA">
      <w:pPr>
        <w:pStyle w:val="Footer"/>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B911DA" w:rsidRPr="00B911DA">
        <w:rPr>
          <w:noProof/>
        </w:rPr>
        <w:t>Набавка техничких и осталих гасова у оквиру</w:t>
      </w:r>
      <w:r w:rsidR="00B911DA">
        <w:rPr>
          <w:noProof/>
        </w:rPr>
        <w:t xml:space="preserve"> Клиничког </w:t>
      </w:r>
      <w:r w:rsidR="00B911DA" w:rsidRPr="00B911DA">
        <w:rPr>
          <w:noProof/>
        </w:rPr>
        <w:t>центра Војводине</w:t>
      </w:r>
      <w:r w:rsidR="00B911DA">
        <w:rPr>
          <w:noProof/>
        </w:rPr>
        <w:t xml:space="preserve">, </w:t>
      </w:r>
      <w:r w:rsidR="00A23F31" w:rsidRPr="00B911DA">
        <w:rPr>
          <w:i/>
          <w:lang w:val="sr-Cyrl-CS"/>
        </w:rPr>
        <w:t xml:space="preserve"> </w:t>
      </w:r>
      <w:r w:rsidR="00A23F31" w:rsidRPr="00B911DA">
        <w:rPr>
          <w:lang w:val="sr-Cyrl-CS"/>
        </w:rPr>
        <w:t>б</w:t>
      </w:r>
      <w:r w:rsidR="00A23F31" w:rsidRPr="00B911DA">
        <w:t xml:space="preserve">р. </w:t>
      </w:r>
      <w:proofErr w:type="gramStart"/>
      <w:r w:rsidR="00072CD4" w:rsidRPr="00B911DA">
        <w:t>43-14-М</w:t>
      </w:r>
      <w:r w:rsidR="00A23F31" w:rsidRPr="00B911DA">
        <w:t xml:space="preserve">, </w:t>
      </w:r>
      <w:r w:rsidRPr="00B911DA">
        <w:rPr>
          <w:noProof/>
        </w:rPr>
        <w:t>под пуном материјалном и кривичном одговорношћу</w:t>
      </w:r>
      <w:r w:rsidRPr="00AE1407">
        <w:rPr>
          <w:noProof/>
        </w:rPr>
        <w:t xml:space="preserve"> потврђује да је понуду поднео независно, без договора са другим понуђачима или заинтересованим лицима.</w:t>
      </w:r>
      <w:proofErr w:type="gramEnd"/>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2D7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562D73">
      <w:pPr>
        <w:pStyle w:val="Heading2"/>
        <w:numPr>
          <w:ilvl w:val="0"/>
          <w:numId w:val="13"/>
        </w:numPr>
        <w:jc w:val="left"/>
      </w:pPr>
      <w:bookmarkStart w:id="16" w:name="_Toc375826011"/>
      <w:r w:rsidRPr="00AE1407">
        <w:lastRenderedPageBreak/>
        <w:t>ОБРАЗАЦ ИЗЈАВЕ О ПОШТОВАЊУ ОБАВЕЗА</w:t>
      </w:r>
      <w:bookmarkEnd w:id="16"/>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B911DA">
      <w:pPr>
        <w:pStyle w:val="Footer"/>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00B911DA">
        <w:t>у поступку јавне набавке</w:t>
      </w:r>
      <w:r w:rsidR="00EA647C" w:rsidRPr="00AE1407">
        <w:t xml:space="preserve"> </w:t>
      </w:r>
      <w:r w:rsidR="00B911DA" w:rsidRPr="00B911DA">
        <w:rPr>
          <w:noProof/>
        </w:rPr>
        <w:t>Набавка техничких и осталих гасова у оквиру Клиничког центра Војводине</w:t>
      </w:r>
      <w:r w:rsidR="00B911DA">
        <w:rPr>
          <w:noProof/>
        </w:rPr>
        <w:t xml:space="preserve">, </w:t>
      </w:r>
      <w:r w:rsidRPr="00AE1407">
        <w:rPr>
          <w:lang w:val="sr-Cyrl-CS"/>
        </w:rPr>
        <w:t>б</w:t>
      </w:r>
      <w:r w:rsidRPr="00AE1407">
        <w:t xml:space="preserve">р. </w:t>
      </w:r>
      <w:proofErr w:type="gramStart"/>
      <w:r w:rsidR="00B911DA">
        <w:t>43-14-М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2D73"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562D73">
      <w:pPr>
        <w:pStyle w:val="Heading2"/>
        <w:numPr>
          <w:ilvl w:val="0"/>
          <w:numId w:val="13"/>
        </w:numPr>
        <w:rPr>
          <w:noProof/>
        </w:rPr>
      </w:pPr>
      <w:bookmarkStart w:id="17" w:name="_Toc375826012"/>
      <w:r w:rsidRPr="00AE1407">
        <w:rPr>
          <w:noProof/>
        </w:rPr>
        <w:lastRenderedPageBreak/>
        <w:t>ОБРАЗАЦ СТРУКТУРЕ ПОНУЂЕНЕ ЦЕНЕ</w:t>
      </w:r>
      <w:bookmarkEnd w:id="17"/>
    </w:p>
    <w:p w:rsidR="00B819C7" w:rsidRDefault="00B819C7" w:rsidP="00B819C7">
      <w:pPr>
        <w:jc w:val="center"/>
        <w:rPr>
          <w:b/>
          <w:noProof/>
        </w:rPr>
      </w:pPr>
      <w:r w:rsidRPr="00AE1407">
        <w:rPr>
          <w:b/>
          <w:noProof/>
        </w:rPr>
        <w:t>(са упутством о попуњавању)</w:t>
      </w:r>
    </w:p>
    <w:p w:rsidR="00ED2EC2" w:rsidRDefault="00ED2EC2" w:rsidP="00B819C7">
      <w:pPr>
        <w:jc w:val="center"/>
        <w:rPr>
          <w:b/>
          <w:noProof/>
        </w:rPr>
      </w:pPr>
    </w:p>
    <w:p w:rsidR="00ED2EC2" w:rsidRPr="008C23BB" w:rsidRDefault="00ED2EC2" w:rsidP="00ED2EC2">
      <w:pPr>
        <w:jc w:val="both"/>
        <w:rPr>
          <w:noProof/>
        </w:rPr>
      </w:pPr>
      <w:r>
        <w:rPr>
          <w:noProof/>
        </w:rPr>
        <w:t>______________________________</w:t>
      </w:r>
    </w:p>
    <w:p w:rsidR="00ED2EC2" w:rsidRPr="00942674" w:rsidRDefault="00ED2EC2" w:rsidP="00ED2EC2">
      <w:pPr>
        <w:rPr>
          <w:noProof/>
        </w:rPr>
      </w:pPr>
      <w:r w:rsidRPr="00942674">
        <w:rPr>
          <w:noProof/>
        </w:rPr>
        <w:t>(Тачан назив понуђача)</w:t>
      </w:r>
    </w:p>
    <w:p w:rsidR="00ED2EC2" w:rsidRPr="00942674" w:rsidRDefault="00ED2EC2" w:rsidP="00ED2EC2">
      <w:pPr>
        <w:rPr>
          <w:noProof/>
        </w:rPr>
      </w:pPr>
      <w:r w:rsidRPr="000E6D2D">
        <w:rPr>
          <w:noProof/>
        </w:rPr>
        <w:t>______________________________</w:t>
      </w:r>
    </w:p>
    <w:p w:rsidR="00ED2EC2" w:rsidRPr="00942674" w:rsidRDefault="00ED2EC2" w:rsidP="00ED2EC2">
      <w:pPr>
        <w:rPr>
          <w:noProof/>
        </w:rPr>
      </w:pPr>
      <w:r w:rsidRPr="000E6D2D">
        <w:rPr>
          <w:noProof/>
        </w:rPr>
        <w:t>(</w:t>
      </w:r>
      <w:r w:rsidRPr="00942674">
        <w:rPr>
          <w:noProof/>
        </w:rPr>
        <w:t>Адреса понуђача</w:t>
      </w:r>
      <w:r w:rsidRPr="000E6D2D">
        <w:rPr>
          <w:noProof/>
        </w:rPr>
        <w:t>)</w:t>
      </w:r>
    </w:p>
    <w:p w:rsidR="00ED2EC2" w:rsidRPr="000E6D2D" w:rsidRDefault="00ED2EC2" w:rsidP="00ED2EC2">
      <w:pPr>
        <w:ind w:firstLine="720"/>
        <w:jc w:val="center"/>
        <w:rPr>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ED2EC2" w:rsidTr="00A24C50">
        <w:trPr>
          <w:trHeight w:val="822"/>
        </w:trPr>
        <w:tc>
          <w:tcPr>
            <w:tcW w:w="1314" w:type="dxa"/>
            <w:vMerge w:val="restart"/>
            <w:shd w:val="clear" w:color="auto" w:fill="auto"/>
          </w:tcPr>
          <w:p w:rsidR="00ED2EC2" w:rsidRPr="000E6D2D" w:rsidRDefault="00ED2EC2" w:rsidP="00A24C50">
            <w:pPr>
              <w:jc w:val="center"/>
              <w:rPr>
                <w:noProof/>
                <w:sz w:val="22"/>
                <w:szCs w:val="22"/>
              </w:rPr>
            </w:pPr>
            <w:r w:rsidRPr="000E6D2D">
              <w:rPr>
                <w:noProof/>
                <w:sz w:val="22"/>
                <w:szCs w:val="22"/>
              </w:rPr>
              <w:t>Редни бр ставке</w:t>
            </w:r>
          </w:p>
          <w:p w:rsidR="00ED2EC2" w:rsidRPr="000E6D2D" w:rsidRDefault="00ED2EC2" w:rsidP="00A24C50">
            <w:pPr>
              <w:rPr>
                <w:b/>
                <w:noProof/>
              </w:rPr>
            </w:pPr>
            <w:r w:rsidRPr="000E6D2D">
              <w:rPr>
                <w:noProof/>
                <w:sz w:val="22"/>
                <w:szCs w:val="22"/>
              </w:rPr>
              <w:t>из Обрасца понуде</w:t>
            </w:r>
          </w:p>
        </w:tc>
        <w:tc>
          <w:tcPr>
            <w:tcW w:w="1134" w:type="dxa"/>
            <w:vMerge w:val="restart"/>
            <w:shd w:val="clear" w:color="auto" w:fill="auto"/>
          </w:tcPr>
          <w:p w:rsidR="00ED2EC2" w:rsidRPr="000E6D2D" w:rsidRDefault="00ED2EC2" w:rsidP="00A24C50">
            <w:pPr>
              <w:rPr>
                <w:b/>
                <w:noProof/>
              </w:rPr>
            </w:pPr>
            <w:r w:rsidRPr="000E6D2D">
              <w:rPr>
                <w:b/>
                <w:noProof/>
              </w:rPr>
              <w:t>Јединична цена без ПДВ-а</w:t>
            </w:r>
          </w:p>
        </w:tc>
        <w:tc>
          <w:tcPr>
            <w:tcW w:w="1276" w:type="dxa"/>
            <w:vMerge w:val="restart"/>
            <w:shd w:val="clear" w:color="auto" w:fill="auto"/>
          </w:tcPr>
          <w:p w:rsidR="00ED2EC2" w:rsidRPr="00B879F7" w:rsidRDefault="00ED2EC2" w:rsidP="00A24C50">
            <w:pPr>
              <w:rPr>
                <w:noProof/>
              </w:rPr>
            </w:pPr>
            <w:r w:rsidRPr="00570779">
              <w:rPr>
                <w:b/>
                <w:noProof/>
              </w:rPr>
              <w:t xml:space="preserve"> ПДВ</w:t>
            </w:r>
            <w:r>
              <w:rPr>
                <w:b/>
                <w:noProof/>
              </w:rPr>
              <w:t xml:space="preserve"> на </w:t>
            </w:r>
            <w:r w:rsidRPr="00B879F7">
              <w:rPr>
                <w:b/>
                <w:noProof/>
                <w:sz w:val="22"/>
                <w:szCs w:val="22"/>
              </w:rPr>
              <w:t>јединичну цену</w:t>
            </w:r>
          </w:p>
          <w:p w:rsidR="00ED2EC2" w:rsidRPr="00570779" w:rsidRDefault="00ED2EC2" w:rsidP="00A24C50">
            <w:pPr>
              <w:pStyle w:val="ListParagraph"/>
              <w:spacing w:before="100" w:beforeAutospacing="1" w:line="210" w:lineRule="atLeast"/>
              <w:ind w:left="0"/>
              <w:jc w:val="center"/>
              <w:rPr>
                <w:b/>
                <w:noProof/>
              </w:rPr>
            </w:pPr>
          </w:p>
        </w:tc>
        <w:tc>
          <w:tcPr>
            <w:tcW w:w="1134" w:type="dxa"/>
            <w:vMerge w:val="restart"/>
            <w:shd w:val="clear" w:color="auto" w:fill="auto"/>
          </w:tcPr>
          <w:p w:rsidR="00ED2EC2" w:rsidRDefault="00ED2EC2" w:rsidP="00A24C50">
            <w:pPr>
              <w:rPr>
                <w:noProof/>
              </w:rPr>
            </w:pPr>
            <w:r w:rsidRPr="00570779">
              <w:rPr>
                <w:b/>
                <w:noProof/>
              </w:rPr>
              <w:t>Укупна цена без ПДВ-а</w:t>
            </w:r>
          </w:p>
          <w:p w:rsidR="00ED2EC2" w:rsidRPr="00570779" w:rsidRDefault="00ED2EC2" w:rsidP="00A24C50">
            <w:pPr>
              <w:pStyle w:val="ListParagraph"/>
              <w:spacing w:before="100" w:beforeAutospacing="1" w:line="210" w:lineRule="atLeast"/>
              <w:ind w:left="0"/>
              <w:jc w:val="center"/>
              <w:rPr>
                <w:b/>
                <w:noProof/>
              </w:rPr>
            </w:pPr>
          </w:p>
        </w:tc>
        <w:tc>
          <w:tcPr>
            <w:tcW w:w="1134" w:type="dxa"/>
            <w:vMerge w:val="restart"/>
            <w:shd w:val="clear" w:color="auto" w:fill="auto"/>
          </w:tcPr>
          <w:p w:rsidR="00ED2EC2" w:rsidRDefault="00ED2EC2" w:rsidP="00A24C50">
            <w:pPr>
              <w:rPr>
                <w:noProof/>
              </w:rPr>
            </w:pPr>
            <w:r w:rsidRPr="00570779">
              <w:rPr>
                <w:b/>
                <w:noProof/>
              </w:rPr>
              <w:t>Укупна цена са ПДВ-ом</w:t>
            </w:r>
          </w:p>
          <w:p w:rsidR="00ED2EC2" w:rsidRPr="00570779" w:rsidRDefault="00ED2EC2" w:rsidP="00A24C50">
            <w:pPr>
              <w:pStyle w:val="ListParagraph"/>
              <w:spacing w:before="100" w:beforeAutospacing="1" w:line="210" w:lineRule="atLeast"/>
              <w:ind w:left="0"/>
              <w:jc w:val="center"/>
              <w:rPr>
                <w:b/>
                <w:noProof/>
              </w:rPr>
            </w:pPr>
          </w:p>
        </w:tc>
        <w:tc>
          <w:tcPr>
            <w:tcW w:w="3368" w:type="dxa"/>
            <w:gridSpan w:val="6"/>
            <w:shd w:val="clear" w:color="auto" w:fill="auto"/>
          </w:tcPr>
          <w:p w:rsidR="00ED2EC2" w:rsidRDefault="00ED2EC2" w:rsidP="00A24C50">
            <w:pPr>
              <w:rPr>
                <w:noProof/>
              </w:rPr>
            </w:pPr>
            <w:r w:rsidRPr="00570779">
              <w:rPr>
                <w:b/>
                <w:noProof/>
              </w:rPr>
              <w:t>Процентуално учешће (одређене врсте) трошкова</w:t>
            </w:r>
          </w:p>
          <w:p w:rsidR="00ED2EC2" w:rsidRPr="00570779" w:rsidRDefault="00ED2EC2" w:rsidP="00A24C50">
            <w:pPr>
              <w:pStyle w:val="ListParagraph"/>
              <w:spacing w:before="100" w:beforeAutospacing="1" w:line="210" w:lineRule="atLeast"/>
              <w:ind w:left="0"/>
              <w:jc w:val="center"/>
              <w:rPr>
                <w:b/>
                <w:noProof/>
              </w:rPr>
            </w:pPr>
          </w:p>
        </w:tc>
      </w:tr>
      <w:tr w:rsidR="00ED2EC2" w:rsidTr="00A24C50">
        <w:trPr>
          <w:trHeight w:val="444"/>
        </w:trPr>
        <w:tc>
          <w:tcPr>
            <w:tcW w:w="1314" w:type="dxa"/>
            <w:vMerge/>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vMerge/>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vMerge/>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vMerge/>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vMerge/>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028" w:type="dxa"/>
            <w:gridSpan w:val="2"/>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60" w:type="dxa"/>
            <w:gridSpan w:val="2"/>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080" w:type="dxa"/>
            <w:gridSpan w:val="2"/>
            <w:shd w:val="clear" w:color="auto" w:fill="auto"/>
          </w:tcPr>
          <w:p w:rsidR="00ED2EC2" w:rsidRPr="00570779" w:rsidRDefault="00ED2EC2" w:rsidP="00A24C50">
            <w:pPr>
              <w:pStyle w:val="ListParagraph"/>
              <w:spacing w:before="100" w:beforeAutospacing="1" w:line="210" w:lineRule="atLeast"/>
              <w:ind w:left="0"/>
              <w:jc w:val="center"/>
              <w:rPr>
                <w:b/>
                <w:noProof/>
              </w:rPr>
            </w:pPr>
          </w:p>
        </w:tc>
      </w:tr>
      <w:tr w:rsidR="00ED2EC2" w:rsidRPr="00B0520B"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sz w:val="20"/>
                <w:szCs w:val="20"/>
              </w:rPr>
            </w:pPr>
            <w:r w:rsidRPr="00570779">
              <w:rPr>
                <w:b/>
                <w:noProof/>
                <w:sz w:val="20"/>
                <w:szCs w:val="20"/>
              </w:rPr>
              <w:t>%</w:t>
            </w:r>
          </w:p>
        </w:tc>
      </w:tr>
      <w:tr w:rsidR="00ED2EC2"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r>
      <w:tr w:rsidR="00ED2EC2"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r>
      <w:tr w:rsidR="00ED2EC2"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r>
      <w:tr w:rsidR="00ED2EC2"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r>
      <w:tr w:rsidR="00ED2EC2"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r>
      <w:tr w:rsidR="00ED2EC2"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r>
      <w:tr w:rsidR="00ED2EC2"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r>
      <w:tr w:rsidR="00ED2EC2"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r>
      <w:tr w:rsidR="00ED2EC2"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r>
      <w:tr w:rsidR="00ED2EC2" w:rsidTr="00A24C50">
        <w:tc>
          <w:tcPr>
            <w:tcW w:w="1314" w:type="dxa"/>
            <w:shd w:val="clear" w:color="auto" w:fill="auto"/>
          </w:tcPr>
          <w:p w:rsidR="00ED2EC2" w:rsidRPr="00570779" w:rsidRDefault="00ED2EC2" w:rsidP="00A24C50">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276"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1134"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668"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90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72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c>
          <w:tcPr>
            <w:tcW w:w="360" w:type="dxa"/>
            <w:shd w:val="clear" w:color="auto" w:fill="auto"/>
          </w:tcPr>
          <w:p w:rsidR="00ED2EC2" w:rsidRPr="00570779" w:rsidRDefault="00ED2EC2" w:rsidP="00A24C50">
            <w:pPr>
              <w:pStyle w:val="ListParagraph"/>
              <w:spacing w:before="100" w:beforeAutospacing="1" w:line="210" w:lineRule="atLeast"/>
              <w:ind w:left="0"/>
              <w:jc w:val="center"/>
              <w:rPr>
                <w:b/>
                <w:noProof/>
              </w:rPr>
            </w:pPr>
          </w:p>
        </w:tc>
      </w:tr>
    </w:tbl>
    <w:p w:rsidR="00ED2EC2" w:rsidRDefault="00ED2EC2" w:rsidP="00ED2EC2">
      <w:pPr>
        <w:rPr>
          <w:b/>
          <w:noProof/>
        </w:rPr>
      </w:pPr>
    </w:p>
    <w:p w:rsidR="00ED2EC2" w:rsidRPr="007A50B5" w:rsidRDefault="00ED2EC2" w:rsidP="00ED2EC2">
      <w:pPr>
        <w:rPr>
          <w:b/>
          <w:noProof/>
        </w:rPr>
      </w:pPr>
      <w:r w:rsidRPr="007A50B5">
        <w:rPr>
          <w:b/>
          <w:noProof/>
        </w:rPr>
        <w:t>Упутство о попуњавању:</w:t>
      </w:r>
    </w:p>
    <w:p w:rsidR="00ED2EC2" w:rsidRPr="007A50B5" w:rsidRDefault="00ED2EC2" w:rsidP="001E522C">
      <w:pPr>
        <w:pStyle w:val="ListParagraph"/>
        <w:numPr>
          <w:ilvl w:val="0"/>
          <w:numId w:val="9"/>
        </w:numPr>
        <w:rPr>
          <w:noProof/>
        </w:rPr>
      </w:pPr>
      <w:r w:rsidRPr="007A50B5">
        <w:rPr>
          <w:noProof/>
        </w:rPr>
        <w:t>У колони 2</w:t>
      </w:r>
      <w:r>
        <w:rPr>
          <w:noProof/>
          <w:lang w:val="sr-Cyrl-CS"/>
        </w:rPr>
        <w:t xml:space="preserve"> </w:t>
      </w:r>
      <w:r>
        <w:rPr>
          <w:noProof/>
          <w:lang w:val="sr-Latn-CS"/>
        </w:rPr>
        <w:t>(</w:t>
      </w:r>
      <w:r>
        <w:rPr>
          <w:noProof/>
          <w:lang w:val="sr-Cyrl-CS"/>
        </w:rPr>
        <w:t>обрасца структуре понуђене цене</w:t>
      </w:r>
      <w:r>
        <w:rPr>
          <w:noProof/>
          <w:lang w:val="sr-Latn-CS"/>
        </w:rPr>
        <w:t>)</w:t>
      </w:r>
      <w:r w:rsidRPr="007A50B5">
        <w:rPr>
          <w:noProof/>
        </w:rPr>
        <w:t xml:space="preserve">- уписати јединичну цену без ПДВ-а која је идентична јединичној </w:t>
      </w:r>
      <w:r>
        <w:rPr>
          <w:noProof/>
        </w:rPr>
        <w:t xml:space="preserve">цени из обрасца понуде (колона </w:t>
      </w:r>
      <w:r w:rsidR="00961824">
        <w:rPr>
          <w:noProof/>
        </w:rPr>
        <w:t>6</w:t>
      </w:r>
      <w:r w:rsidRPr="007A50B5">
        <w:rPr>
          <w:noProof/>
        </w:rPr>
        <w:t>) ( уписати за сваку ставку из обрасца понуде)</w:t>
      </w:r>
    </w:p>
    <w:p w:rsidR="00ED2EC2" w:rsidRPr="007A50B5" w:rsidRDefault="00ED2EC2" w:rsidP="001E522C">
      <w:pPr>
        <w:pStyle w:val="ListParagraph"/>
        <w:numPr>
          <w:ilvl w:val="0"/>
          <w:numId w:val="9"/>
        </w:numPr>
        <w:rPr>
          <w:noProof/>
        </w:rPr>
      </w:pPr>
      <w:r w:rsidRPr="007A50B5">
        <w:rPr>
          <w:noProof/>
        </w:rPr>
        <w:t xml:space="preserve">У колони 3 </w:t>
      </w:r>
      <w:r>
        <w:rPr>
          <w:noProof/>
        </w:rPr>
        <w:t>(</w:t>
      </w:r>
      <w:r>
        <w:rPr>
          <w:noProof/>
          <w:lang w:val="sr-Cyrl-CS"/>
        </w:rPr>
        <w:t>обрасца структуре понуђене цене</w:t>
      </w:r>
      <w:r>
        <w:rPr>
          <w:noProof/>
          <w:lang w:val="sr-Latn-CS"/>
        </w:rPr>
        <w:t>)</w:t>
      </w:r>
      <w:r w:rsidRPr="007A50B5">
        <w:rPr>
          <w:noProof/>
        </w:rPr>
        <w:t xml:space="preserve"> </w:t>
      </w:r>
      <w:r>
        <w:rPr>
          <w:noProof/>
          <w:lang w:val="sr-Cyrl-CS"/>
        </w:rPr>
        <w:t>-</w:t>
      </w:r>
      <w:r w:rsidRPr="007A50B5">
        <w:rPr>
          <w:noProof/>
        </w:rPr>
        <w:t>уписти</w:t>
      </w:r>
      <w:r>
        <w:rPr>
          <w:noProof/>
        </w:rPr>
        <w:t xml:space="preserve"> обр</w:t>
      </w:r>
      <w:r>
        <w:rPr>
          <w:noProof/>
          <w:lang w:val="sr-Cyrl-CS"/>
        </w:rPr>
        <w:t>а</w:t>
      </w:r>
      <w:r>
        <w:rPr>
          <w:noProof/>
        </w:rPr>
        <w:t xml:space="preserve">чунати ПДВ на </w:t>
      </w:r>
      <w:r w:rsidRPr="007A50B5">
        <w:rPr>
          <w:noProof/>
        </w:rPr>
        <w:t xml:space="preserve"> јединичну цену </w:t>
      </w:r>
      <w:r>
        <w:rPr>
          <w:noProof/>
        </w:rPr>
        <w:t>(колона 2)</w:t>
      </w:r>
    </w:p>
    <w:p w:rsidR="00ED2EC2" w:rsidRPr="007D7D1B" w:rsidRDefault="00ED2EC2" w:rsidP="001E522C">
      <w:pPr>
        <w:pStyle w:val="ListParagraph"/>
        <w:numPr>
          <w:ilvl w:val="0"/>
          <w:numId w:val="9"/>
        </w:numPr>
        <w:rPr>
          <w:noProof/>
        </w:rPr>
      </w:pPr>
      <w:r w:rsidRPr="007A50B5">
        <w:rPr>
          <w:noProof/>
        </w:rPr>
        <w:t xml:space="preserve">У колони 4 </w:t>
      </w:r>
      <w:r>
        <w:rPr>
          <w:noProof/>
        </w:rPr>
        <w:t>(</w:t>
      </w:r>
      <w:r>
        <w:rPr>
          <w:noProof/>
          <w:lang w:val="sr-Cyrl-CS"/>
        </w:rPr>
        <w:t>обрасца структуре понуђене цене</w:t>
      </w:r>
      <w:r>
        <w:rPr>
          <w:noProof/>
          <w:lang w:val="sr-Latn-CS"/>
        </w:rPr>
        <w:t>)</w:t>
      </w:r>
      <w:r w:rsidRPr="007A50B5">
        <w:rPr>
          <w:noProof/>
        </w:rPr>
        <w:t xml:space="preserve"> – уписати укупну цену без ПДВ-а добија се множењем јединичине цене без ПДВ-а и количине (колона </w:t>
      </w:r>
      <w:r w:rsidR="00961824">
        <w:rPr>
          <w:noProof/>
        </w:rPr>
        <w:t>5</w:t>
      </w:r>
      <w:r w:rsidRPr="007A50B5">
        <w:rPr>
          <w:noProof/>
        </w:rPr>
        <w:t xml:space="preserve">) из обрасца понуде. </w:t>
      </w:r>
    </w:p>
    <w:p w:rsidR="00ED2EC2" w:rsidRDefault="00ED2EC2" w:rsidP="001E522C">
      <w:pPr>
        <w:pStyle w:val="ListParagraph"/>
        <w:numPr>
          <w:ilvl w:val="0"/>
          <w:numId w:val="9"/>
        </w:numPr>
        <w:rPr>
          <w:noProof/>
        </w:rPr>
      </w:pPr>
      <w:r>
        <w:rPr>
          <w:noProof/>
        </w:rPr>
        <w:t>У колони 5</w:t>
      </w:r>
      <w:r w:rsidRPr="00DC5033">
        <w:rPr>
          <w:noProof/>
          <w:lang w:val="sr-Cyrl-CS"/>
        </w:rPr>
        <w:t xml:space="preserve"> </w:t>
      </w:r>
      <w:r>
        <w:rPr>
          <w:noProof/>
          <w:lang w:val="sr-Latn-CS"/>
        </w:rPr>
        <w:t>(</w:t>
      </w:r>
      <w:r>
        <w:rPr>
          <w:noProof/>
          <w:lang w:val="sr-Cyrl-CS"/>
        </w:rPr>
        <w:t>обрасца структуре понуђене цене</w:t>
      </w:r>
      <w:r>
        <w:rPr>
          <w:noProof/>
          <w:lang w:val="sr-Latn-CS"/>
        </w:rPr>
        <w:t>)</w:t>
      </w:r>
      <w:r>
        <w:rPr>
          <w:noProof/>
          <w:lang w:val="sr-Cyrl-CS"/>
        </w:rPr>
        <w:t>-</w:t>
      </w:r>
      <w:r>
        <w:rPr>
          <w:noProof/>
        </w:rPr>
        <w:t xml:space="preserve"> уписти укупну цену са ПДВ-ом добија се сабирањем укупне цене без ПДВ –а (колона 4) и обрчунатим ПДВ- ом на укупну цену.</w:t>
      </w:r>
    </w:p>
    <w:p w:rsidR="00ED2EC2" w:rsidRPr="007A50B5" w:rsidRDefault="00ED2EC2" w:rsidP="00ED2EC2">
      <w:pPr>
        <w:rPr>
          <w:b/>
          <w:noProof/>
        </w:rPr>
      </w:pPr>
      <w:r w:rsidRPr="007A50B5">
        <w:rPr>
          <w:b/>
          <w:noProof/>
        </w:rPr>
        <w:t>Напомена:</w:t>
      </w:r>
    </w:p>
    <w:p w:rsidR="00ED2EC2" w:rsidRPr="00E3384C" w:rsidRDefault="00ED2EC2" w:rsidP="006E2FB8">
      <w:pPr>
        <w:jc w:val="both"/>
        <w:rPr>
          <w:noProof/>
        </w:rPr>
      </w:pPr>
      <w:r w:rsidRPr="006E2FB8">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ED2EC2" w:rsidRPr="006E2FB8" w:rsidRDefault="00ED2EC2" w:rsidP="006E2FB8">
      <w:pPr>
        <w:jc w:val="both"/>
        <w:rPr>
          <w:b/>
          <w:noProof/>
        </w:rPr>
      </w:pPr>
      <w:r w:rsidRPr="006E2FB8">
        <w:rPr>
          <w:b/>
          <w:noProof/>
        </w:rPr>
        <w:t>Сматраће се да је сачињен образац структуре цене, уколико су основни елементи понуђене цене садржани у обрасцу понуде.</w:t>
      </w:r>
    </w:p>
    <w:p w:rsidR="00ED2EC2" w:rsidRDefault="00ED2EC2" w:rsidP="006E2FB8">
      <w:pPr>
        <w:rPr>
          <w:noProof/>
        </w:rPr>
      </w:pPr>
      <w:r w:rsidRPr="005B16D8">
        <w:rPr>
          <w:noProof/>
        </w:rPr>
        <w:t xml:space="preserve">Уколико има више ставки, које су дате у табели; понуђач ће образац </w:t>
      </w:r>
      <w:r w:rsidRPr="006E2FB8">
        <w:rPr>
          <w:noProof/>
          <w:lang w:val="sr-Cyrl-CS"/>
        </w:rPr>
        <w:t xml:space="preserve"> структуре понуђене цене </w:t>
      </w:r>
      <w:r w:rsidRPr="005B16D8">
        <w:rPr>
          <w:noProof/>
        </w:rPr>
        <w:t xml:space="preserve"> увећати за број ставки које недостају из обрасца понуде.</w:t>
      </w:r>
    </w:p>
    <w:p w:rsidR="00ED2EC2" w:rsidRPr="00A31A84" w:rsidRDefault="00ED2EC2" w:rsidP="00ED2EC2">
      <w:pPr>
        <w:rPr>
          <w:noProof/>
        </w:rPr>
      </w:pPr>
    </w:p>
    <w:p w:rsidR="00ED2EC2" w:rsidRPr="00605020" w:rsidRDefault="00ED2EC2" w:rsidP="00ED2EC2">
      <w:pPr>
        <w:jc w:val="center"/>
        <w:rPr>
          <w:noProof/>
        </w:rPr>
      </w:pPr>
      <w:r>
        <w:rPr>
          <w:noProof/>
        </w:rPr>
        <w:t>М.П.</w:t>
      </w:r>
    </w:p>
    <w:p w:rsidR="00ED2EC2" w:rsidRPr="006B37DC" w:rsidRDefault="00ED2EC2" w:rsidP="00ED2EC2">
      <w:pPr>
        <w:ind w:left="5760"/>
        <w:rPr>
          <w:noProof/>
        </w:rPr>
      </w:pPr>
      <w:r w:rsidRPr="008B7475">
        <w:rPr>
          <w:noProof/>
        </w:rPr>
        <w:t>ПОТПИС ПОНУЂАЧА</w:t>
      </w:r>
      <w:r w:rsidR="00562D73">
        <w:rPr>
          <w:noProof/>
          <w:lang w:val="en-US"/>
        </w:rPr>
        <w:pict>
          <v:shape id="AutoShape 17" o:spid="_x0000_s1041" type="#_x0000_t32" style="position:absolute;left:0;text-align:left;margin-left:263.6pt;margin-top:0;width:190.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ED2EC2" w:rsidRPr="00ED2EC2" w:rsidRDefault="00ED2EC2" w:rsidP="00B819C7">
      <w:pPr>
        <w:jc w:val="center"/>
        <w:rPr>
          <w:b/>
          <w:noProof/>
        </w:rPr>
      </w:pPr>
    </w:p>
    <w:p w:rsidR="00B819C7" w:rsidRPr="00AE1407" w:rsidRDefault="00B819C7" w:rsidP="00562D73">
      <w:pPr>
        <w:pStyle w:val="Heading2"/>
        <w:numPr>
          <w:ilvl w:val="0"/>
          <w:numId w:val="13"/>
        </w:numPr>
        <w:rPr>
          <w:noProof/>
        </w:rPr>
      </w:pPr>
      <w:bookmarkStart w:id="18" w:name="_Toc375826013"/>
      <w:r w:rsidRPr="00AE1407">
        <w:rPr>
          <w:noProof/>
        </w:rPr>
        <w:t>ОБРАЗАЦ ТРОШКОВА ПРИПРЕМЕ ПОНУДЕ</w:t>
      </w:r>
      <w:bookmarkEnd w:id="18"/>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562D73">
      <w:pPr>
        <w:pStyle w:val="Heading2"/>
        <w:numPr>
          <w:ilvl w:val="0"/>
          <w:numId w:val="13"/>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562D73">
      <w:pPr>
        <w:pStyle w:val="Heading2"/>
        <w:numPr>
          <w:ilvl w:val="0"/>
          <w:numId w:val="13"/>
        </w:numPr>
        <w:rPr>
          <w:noProof/>
        </w:rPr>
      </w:pPr>
      <w:bookmarkStart w:id="19" w:name="_Toc375826014"/>
      <w:r w:rsidRPr="00AE1407">
        <w:rPr>
          <w:noProof/>
        </w:rPr>
        <w:lastRenderedPageBreak/>
        <w:t>ОБРАЗАЦ ПОНУДЕ</w:t>
      </w:r>
      <w:bookmarkEnd w:id="19"/>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B911DA" w:rsidRDefault="005E2923" w:rsidP="005E2923">
            <w:pPr>
              <w:jc w:val="right"/>
              <w:rPr>
                <w:noProof/>
              </w:rPr>
            </w:pPr>
            <w:r w:rsidRPr="00B911D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911DA" w:rsidRPr="00B911DA" w:rsidRDefault="00B911DA" w:rsidP="00B911DA">
            <w:pPr>
              <w:pStyle w:val="Footer"/>
              <w:rPr>
                <w:b/>
                <w:noProof/>
              </w:rPr>
            </w:pPr>
            <w:r w:rsidRPr="00B911DA">
              <w:rPr>
                <w:b/>
                <w:noProof/>
              </w:rPr>
              <w:t>Набавка техничких и осталих гасова у оквиру Клиничког центра Војводине</w:t>
            </w:r>
            <w:r>
              <w:rPr>
                <w:b/>
                <w:lang w:val="sr-Cyrl-CS"/>
              </w:rPr>
              <w:t>, 43-14-М</w:t>
            </w:r>
          </w:p>
          <w:p w:rsidR="005E2923" w:rsidRPr="00B911DA" w:rsidRDefault="005E2923" w:rsidP="005E2923">
            <w:pPr>
              <w:jc w:val="right"/>
              <w:rPr>
                <w:b/>
                <w:noProof/>
              </w:rPr>
            </w:pP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B911DA">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B911DA">
              <w:rPr>
                <w:noProof/>
              </w:rPr>
              <w:t xml:space="preserve">који не може бити краћи од </w:t>
            </w:r>
            <w:r w:rsidR="00B911DA" w:rsidRPr="00B911DA">
              <w:rPr>
                <w:noProof/>
              </w:rPr>
              <w:t>6</w:t>
            </w:r>
            <w:r w:rsidRPr="00B911DA">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152750" w:rsidRDefault="005E2923" w:rsidP="005E2923">
            <w:pPr>
              <w:rPr>
                <w:noProof/>
              </w:rPr>
            </w:pPr>
            <w:r w:rsidRPr="00152750">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152750" w:rsidRDefault="005E2923" w:rsidP="006C00BB">
            <w:pPr>
              <w:rPr>
                <w:noProof/>
              </w:rPr>
            </w:pPr>
            <w:r w:rsidRPr="00152750">
              <w:rPr>
                <w:noProof/>
              </w:rPr>
              <w:t>Гаранциј</w:t>
            </w:r>
            <w:r w:rsidR="00DA7692" w:rsidRPr="00152750">
              <w:rPr>
                <w:noProof/>
              </w:rPr>
              <w:t>а</w:t>
            </w:r>
            <w:r w:rsidR="00F82B85" w:rsidRPr="00152750">
              <w:rPr>
                <w:noProof/>
              </w:rPr>
              <w:t xml:space="preserve"> </w:t>
            </w:r>
            <w:r w:rsidR="00DA6C36" w:rsidRPr="00152750">
              <w:rPr>
                <w:noProof/>
              </w:rPr>
              <w:t xml:space="preserve"> </w:t>
            </w:r>
            <w:r w:rsidR="006C00BB" w:rsidRPr="00152750">
              <w:rPr>
                <w:noProof/>
              </w:rPr>
              <w:t>на исправност боце и квалитет понуђених гасова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152750" w:rsidRDefault="005E2923" w:rsidP="006C00BB">
            <w:pPr>
              <w:rPr>
                <w:noProof/>
              </w:rPr>
            </w:pPr>
            <w:r w:rsidRPr="00152750">
              <w:rPr>
                <w:noProof/>
              </w:rPr>
              <w:t xml:space="preserve">Рок </w:t>
            </w:r>
            <w:r w:rsidR="006C00BB" w:rsidRPr="00152750">
              <w:rPr>
                <w:noProof/>
              </w:rPr>
              <w:t xml:space="preserve">испоруке </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85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134"/>
        <w:gridCol w:w="972"/>
        <w:gridCol w:w="2033"/>
        <w:gridCol w:w="1134"/>
        <w:gridCol w:w="1227"/>
        <w:gridCol w:w="1843"/>
        <w:gridCol w:w="1417"/>
        <w:gridCol w:w="1701"/>
        <w:gridCol w:w="2268"/>
        <w:gridCol w:w="1560"/>
      </w:tblGrid>
      <w:tr w:rsidR="00B911DA" w:rsidRPr="00AE1407" w:rsidTr="006C00BB">
        <w:trPr>
          <w:trHeight w:val="262"/>
        </w:trPr>
        <w:tc>
          <w:tcPr>
            <w:tcW w:w="569" w:type="dxa"/>
            <w:vAlign w:val="center"/>
          </w:tcPr>
          <w:p w:rsidR="00B911DA" w:rsidRPr="00AE1407" w:rsidRDefault="00B911DA" w:rsidP="005E2923">
            <w:pPr>
              <w:autoSpaceDE w:val="0"/>
              <w:autoSpaceDN w:val="0"/>
              <w:adjustRightInd w:val="0"/>
              <w:jc w:val="center"/>
              <w:rPr>
                <w:noProof/>
                <w:sz w:val="22"/>
                <w:szCs w:val="22"/>
                <w:lang w:val="en-US"/>
              </w:rPr>
            </w:pPr>
            <w:r w:rsidRPr="00AE1407">
              <w:rPr>
                <w:noProof/>
                <w:sz w:val="22"/>
                <w:szCs w:val="22"/>
              </w:rPr>
              <w:t>Р.БР</w:t>
            </w:r>
          </w:p>
        </w:tc>
        <w:tc>
          <w:tcPr>
            <w:tcW w:w="2106" w:type="dxa"/>
            <w:gridSpan w:val="2"/>
            <w:vAlign w:val="center"/>
          </w:tcPr>
          <w:p w:rsidR="00B911DA" w:rsidRPr="00AE1407" w:rsidRDefault="00B911DA" w:rsidP="005E2923">
            <w:pPr>
              <w:autoSpaceDE w:val="0"/>
              <w:autoSpaceDN w:val="0"/>
              <w:adjustRightInd w:val="0"/>
              <w:jc w:val="center"/>
              <w:rPr>
                <w:noProof/>
                <w:sz w:val="22"/>
                <w:szCs w:val="22"/>
                <w:lang w:val="en-US"/>
              </w:rPr>
            </w:pPr>
            <w:r w:rsidRPr="00AE1407">
              <w:rPr>
                <w:noProof/>
                <w:sz w:val="22"/>
                <w:szCs w:val="22"/>
                <w:lang w:val="en-US"/>
              </w:rPr>
              <w:t>Назив</w:t>
            </w:r>
          </w:p>
        </w:tc>
        <w:tc>
          <w:tcPr>
            <w:tcW w:w="2033" w:type="dxa"/>
          </w:tcPr>
          <w:p w:rsidR="00B911DA" w:rsidRPr="00B911DA" w:rsidRDefault="00B911DA" w:rsidP="005E2923">
            <w:pPr>
              <w:autoSpaceDE w:val="0"/>
              <w:autoSpaceDN w:val="0"/>
              <w:adjustRightInd w:val="0"/>
              <w:jc w:val="center"/>
              <w:rPr>
                <w:noProof/>
                <w:sz w:val="22"/>
                <w:szCs w:val="22"/>
              </w:rPr>
            </w:pPr>
            <w:r>
              <w:rPr>
                <w:noProof/>
                <w:sz w:val="22"/>
                <w:szCs w:val="22"/>
              </w:rPr>
              <w:t>Врста амбалаже(боца) по паковању</w:t>
            </w:r>
            <w:r w:rsidR="00670E1F">
              <w:rPr>
                <w:noProof/>
                <w:sz w:val="22"/>
                <w:szCs w:val="22"/>
              </w:rPr>
              <w:t xml:space="preserve"> </w:t>
            </w:r>
            <w:r>
              <w:rPr>
                <w:noProof/>
                <w:sz w:val="22"/>
                <w:szCs w:val="22"/>
              </w:rPr>
              <w:t>(кг)</w:t>
            </w:r>
          </w:p>
        </w:tc>
        <w:tc>
          <w:tcPr>
            <w:tcW w:w="1134" w:type="dxa"/>
            <w:vAlign w:val="center"/>
          </w:tcPr>
          <w:p w:rsidR="00B911DA" w:rsidRPr="00AE1407" w:rsidRDefault="00B911DA"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B911DA" w:rsidRPr="00AE1407" w:rsidRDefault="00B911DA"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43" w:type="dxa"/>
            <w:vAlign w:val="center"/>
          </w:tcPr>
          <w:p w:rsidR="00B911DA" w:rsidRPr="00AE1407" w:rsidRDefault="00B911DA"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B911DA" w:rsidRPr="000504BD" w:rsidRDefault="00B911DA" w:rsidP="005E2923">
            <w:pPr>
              <w:pStyle w:val="BodyText"/>
              <w:jc w:val="center"/>
              <w:rPr>
                <w:noProof/>
                <w:sz w:val="22"/>
                <w:szCs w:val="22"/>
              </w:rPr>
            </w:pPr>
            <w:r>
              <w:rPr>
                <w:noProof/>
                <w:sz w:val="22"/>
                <w:szCs w:val="22"/>
              </w:rPr>
              <w:t>Стопа</w:t>
            </w:r>
          </w:p>
          <w:p w:rsidR="00B911DA" w:rsidRPr="00AE1407" w:rsidRDefault="00B911DA" w:rsidP="005E2923">
            <w:pPr>
              <w:autoSpaceDE w:val="0"/>
              <w:autoSpaceDN w:val="0"/>
              <w:adjustRightInd w:val="0"/>
              <w:jc w:val="center"/>
              <w:rPr>
                <w:noProof/>
                <w:sz w:val="22"/>
                <w:szCs w:val="22"/>
                <w:lang w:val="en-US"/>
              </w:rPr>
            </w:pPr>
            <w:r w:rsidRPr="00AE1407">
              <w:rPr>
                <w:noProof/>
                <w:sz w:val="22"/>
                <w:szCs w:val="22"/>
              </w:rPr>
              <w:t>ПДВ-а</w:t>
            </w:r>
          </w:p>
        </w:tc>
        <w:tc>
          <w:tcPr>
            <w:tcW w:w="1701" w:type="dxa"/>
            <w:vAlign w:val="center"/>
          </w:tcPr>
          <w:p w:rsidR="00B911DA" w:rsidRPr="00AE1407" w:rsidRDefault="00B911DA" w:rsidP="005E2923">
            <w:pPr>
              <w:autoSpaceDE w:val="0"/>
              <w:autoSpaceDN w:val="0"/>
              <w:adjustRightInd w:val="0"/>
              <w:jc w:val="center"/>
              <w:rPr>
                <w:noProof/>
                <w:lang w:val="en-US"/>
              </w:rPr>
            </w:pPr>
            <w:r w:rsidRPr="00AE1407">
              <w:rPr>
                <w:noProof/>
                <w:lang w:val="en-US"/>
              </w:rPr>
              <w:t>Укупна цена без ПДВ-а</w:t>
            </w:r>
          </w:p>
        </w:tc>
        <w:tc>
          <w:tcPr>
            <w:tcW w:w="2268" w:type="dxa"/>
            <w:vAlign w:val="center"/>
          </w:tcPr>
          <w:p w:rsidR="00B911DA" w:rsidRPr="00B911DA" w:rsidRDefault="00B911DA">
            <w:pPr>
              <w:autoSpaceDE w:val="0"/>
              <w:autoSpaceDN w:val="0"/>
              <w:adjustRightInd w:val="0"/>
              <w:jc w:val="center"/>
              <w:rPr>
                <w:noProof/>
              </w:rPr>
            </w:pPr>
            <w:r w:rsidRPr="00B911DA">
              <w:rPr>
                <w:noProof/>
              </w:rPr>
              <w:t>Произвођач</w:t>
            </w:r>
          </w:p>
          <w:p w:rsidR="00B911DA" w:rsidRPr="00B911DA" w:rsidRDefault="00B911DA">
            <w:pPr>
              <w:autoSpaceDE w:val="0"/>
              <w:autoSpaceDN w:val="0"/>
              <w:adjustRightInd w:val="0"/>
              <w:jc w:val="center"/>
              <w:rPr>
                <w:noProof/>
              </w:rPr>
            </w:pPr>
          </w:p>
        </w:tc>
        <w:tc>
          <w:tcPr>
            <w:tcW w:w="1560" w:type="dxa"/>
            <w:vAlign w:val="center"/>
          </w:tcPr>
          <w:p w:rsidR="00B911DA" w:rsidRPr="00B911DA" w:rsidRDefault="00B911DA">
            <w:pPr>
              <w:autoSpaceDE w:val="0"/>
              <w:autoSpaceDN w:val="0"/>
              <w:adjustRightInd w:val="0"/>
              <w:jc w:val="center"/>
              <w:rPr>
                <w:noProof/>
              </w:rPr>
            </w:pPr>
            <w:r w:rsidRPr="00B911DA">
              <w:rPr>
                <w:noProof/>
              </w:rPr>
              <w:t>Напомена</w:t>
            </w:r>
          </w:p>
          <w:p w:rsidR="00B911DA" w:rsidRPr="00B911DA" w:rsidRDefault="00B911DA">
            <w:pPr>
              <w:autoSpaceDE w:val="0"/>
              <w:autoSpaceDN w:val="0"/>
              <w:adjustRightInd w:val="0"/>
              <w:jc w:val="center"/>
              <w:rPr>
                <w:noProof/>
              </w:rPr>
            </w:pPr>
            <w:r w:rsidRPr="00B911DA">
              <w:rPr>
                <w:noProof/>
              </w:rPr>
              <w:t>(уколико их понуђач има за одређене ставке)</w:t>
            </w:r>
          </w:p>
        </w:tc>
      </w:tr>
      <w:tr w:rsidR="00B911DA" w:rsidRPr="00AE1407" w:rsidTr="00961824">
        <w:trPr>
          <w:trHeight w:val="288"/>
        </w:trPr>
        <w:tc>
          <w:tcPr>
            <w:tcW w:w="569" w:type="dxa"/>
            <w:tcBorders>
              <w:bottom w:val="single" w:sz="4" w:space="0" w:color="auto"/>
            </w:tcBorders>
          </w:tcPr>
          <w:p w:rsidR="00B911DA" w:rsidRPr="00AE1407" w:rsidRDefault="00B911DA" w:rsidP="005E2923">
            <w:pPr>
              <w:autoSpaceDE w:val="0"/>
              <w:autoSpaceDN w:val="0"/>
              <w:adjustRightInd w:val="0"/>
              <w:jc w:val="center"/>
              <w:rPr>
                <w:b/>
                <w:noProof/>
              </w:rPr>
            </w:pPr>
            <w:r w:rsidRPr="00AE1407">
              <w:rPr>
                <w:b/>
                <w:noProof/>
              </w:rPr>
              <w:t>I</w:t>
            </w:r>
          </w:p>
        </w:tc>
        <w:tc>
          <w:tcPr>
            <w:tcW w:w="2106" w:type="dxa"/>
            <w:gridSpan w:val="2"/>
            <w:tcBorders>
              <w:bottom w:val="single" w:sz="4" w:space="0" w:color="auto"/>
            </w:tcBorders>
          </w:tcPr>
          <w:p w:rsidR="00B911DA" w:rsidRPr="00AE1407" w:rsidRDefault="00B911DA" w:rsidP="005E2923">
            <w:pPr>
              <w:autoSpaceDE w:val="0"/>
              <w:autoSpaceDN w:val="0"/>
              <w:adjustRightInd w:val="0"/>
              <w:jc w:val="center"/>
              <w:rPr>
                <w:noProof/>
                <w:lang w:val="en-US"/>
              </w:rPr>
            </w:pPr>
            <w:r w:rsidRPr="00AE1407">
              <w:rPr>
                <w:noProof/>
                <w:lang w:val="en-US"/>
              </w:rPr>
              <w:t>2</w:t>
            </w:r>
          </w:p>
        </w:tc>
        <w:tc>
          <w:tcPr>
            <w:tcW w:w="2033" w:type="dxa"/>
            <w:tcBorders>
              <w:bottom w:val="single" w:sz="4" w:space="0" w:color="auto"/>
            </w:tcBorders>
          </w:tcPr>
          <w:p w:rsidR="00B911DA" w:rsidRPr="007168EE" w:rsidRDefault="007168EE" w:rsidP="005E2923">
            <w:pPr>
              <w:autoSpaceDE w:val="0"/>
              <w:autoSpaceDN w:val="0"/>
              <w:adjustRightInd w:val="0"/>
              <w:jc w:val="center"/>
              <w:rPr>
                <w:noProof/>
              </w:rPr>
            </w:pPr>
            <w:r>
              <w:rPr>
                <w:noProof/>
              </w:rPr>
              <w:t>3</w:t>
            </w:r>
          </w:p>
        </w:tc>
        <w:tc>
          <w:tcPr>
            <w:tcW w:w="1134" w:type="dxa"/>
            <w:tcBorders>
              <w:bottom w:val="single" w:sz="4" w:space="0" w:color="auto"/>
            </w:tcBorders>
          </w:tcPr>
          <w:p w:rsidR="00B911DA" w:rsidRPr="007168EE" w:rsidRDefault="007168EE" w:rsidP="005E2923">
            <w:pPr>
              <w:autoSpaceDE w:val="0"/>
              <w:autoSpaceDN w:val="0"/>
              <w:adjustRightInd w:val="0"/>
              <w:jc w:val="center"/>
              <w:rPr>
                <w:noProof/>
              </w:rPr>
            </w:pPr>
            <w:r>
              <w:rPr>
                <w:noProof/>
              </w:rPr>
              <w:t>4</w:t>
            </w:r>
          </w:p>
        </w:tc>
        <w:tc>
          <w:tcPr>
            <w:tcW w:w="1227" w:type="dxa"/>
            <w:tcBorders>
              <w:bottom w:val="single" w:sz="4" w:space="0" w:color="auto"/>
            </w:tcBorders>
          </w:tcPr>
          <w:p w:rsidR="00B911DA" w:rsidRPr="007168EE" w:rsidRDefault="007168EE" w:rsidP="005E2923">
            <w:pPr>
              <w:autoSpaceDE w:val="0"/>
              <w:autoSpaceDN w:val="0"/>
              <w:adjustRightInd w:val="0"/>
              <w:jc w:val="center"/>
              <w:rPr>
                <w:noProof/>
              </w:rPr>
            </w:pPr>
            <w:r>
              <w:rPr>
                <w:noProof/>
              </w:rPr>
              <w:t>5</w:t>
            </w:r>
          </w:p>
        </w:tc>
        <w:tc>
          <w:tcPr>
            <w:tcW w:w="1843" w:type="dxa"/>
            <w:tcBorders>
              <w:bottom w:val="single" w:sz="4" w:space="0" w:color="auto"/>
            </w:tcBorders>
          </w:tcPr>
          <w:p w:rsidR="00B911DA" w:rsidRPr="007168EE" w:rsidRDefault="007168EE" w:rsidP="005E2923">
            <w:pPr>
              <w:autoSpaceDE w:val="0"/>
              <w:autoSpaceDN w:val="0"/>
              <w:adjustRightInd w:val="0"/>
              <w:jc w:val="center"/>
              <w:rPr>
                <w:noProof/>
              </w:rPr>
            </w:pPr>
            <w:r>
              <w:rPr>
                <w:noProof/>
              </w:rPr>
              <w:t>6</w:t>
            </w:r>
          </w:p>
        </w:tc>
        <w:tc>
          <w:tcPr>
            <w:tcW w:w="1417" w:type="dxa"/>
            <w:tcBorders>
              <w:bottom w:val="single" w:sz="4" w:space="0" w:color="auto"/>
            </w:tcBorders>
          </w:tcPr>
          <w:p w:rsidR="00B911DA" w:rsidRPr="007168EE" w:rsidRDefault="007168EE" w:rsidP="005E2923">
            <w:pPr>
              <w:autoSpaceDE w:val="0"/>
              <w:autoSpaceDN w:val="0"/>
              <w:adjustRightInd w:val="0"/>
              <w:jc w:val="center"/>
              <w:rPr>
                <w:noProof/>
              </w:rPr>
            </w:pPr>
            <w:r>
              <w:rPr>
                <w:noProof/>
              </w:rPr>
              <w:t>7</w:t>
            </w:r>
          </w:p>
        </w:tc>
        <w:tc>
          <w:tcPr>
            <w:tcW w:w="1701" w:type="dxa"/>
            <w:tcBorders>
              <w:bottom w:val="single" w:sz="4" w:space="0" w:color="auto"/>
            </w:tcBorders>
          </w:tcPr>
          <w:p w:rsidR="00B911DA" w:rsidRPr="007168EE" w:rsidRDefault="007168EE" w:rsidP="005E2923">
            <w:pPr>
              <w:autoSpaceDE w:val="0"/>
              <w:autoSpaceDN w:val="0"/>
              <w:adjustRightInd w:val="0"/>
              <w:jc w:val="center"/>
              <w:rPr>
                <w:noProof/>
              </w:rPr>
            </w:pPr>
            <w:r>
              <w:rPr>
                <w:noProof/>
              </w:rPr>
              <w:t>8</w:t>
            </w:r>
          </w:p>
        </w:tc>
        <w:tc>
          <w:tcPr>
            <w:tcW w:w="2268" w:type="dxa"/>
            <w:tcBorders>
              <w:bottom w:val="single" w:sz="4" w:space="0" w:color="auto"/>
            </w:tcBorders>
          </w:tcPr>
          <w:p w:rsidR="00B911DA" w:rsidRPr="007168EE" w:rsidRDefault="007168EE" w:rsidP="005E2923">
            <w:pPr>
              <w:autoSpaceDE w:val="0"/>
              <w:autoSpaceDN w:val="0"/>
              <w:adjustRightInd w:val="0"/>
              <w:jc w:val="center"/>
              <w:rPr>
                <w:noProof/>
              </w:rPr>
            </w:pPr>
            <w:r>
              <w:rPr>
                <w:noProof/>
              </w:rPr>
              <w:t>9</w:t>
            </w:r>
          </w:p>
        </w:tc>
        <w:tc>
          <w:tcPr>
            <w:tcW w:w="1560" w:type="dxa"/>
            <w:tcBorders>
              <w:bottom w:val="single" w:sz="4" w:space="0" w:color="auto"/>
            </w:tcBorders>
          </w:tcPr>
          <w:p w:rsidR="00B911DA" w:rsidRPr="007168EE" w:rsidRDefault="007168EE" w:rsidP="005E2923">
            <w:pPr>
              <w:autoSpaceDE w:val="0"/>
              <w:autoSpaceDN w:val="0"/>
              <w:adjustRightInd w:val="0"/>
              <w:jc w:val="center"/>
              <w:rPr>
                <w:noProof/>
              </w:rPr>
            </w:pPr>
            <w:r>
              <w:rPr>
                <w:noProof/>
              </w:rPr>
              <w:t>10</w:t>
            </w:r>
          </w:p>
        </w:tc>
      </w:tr>
      <w:tr w:rsidR="0007612D" w:rsidRPr="00AE1407" w:rsidTr="00961824">
        <w:trPr>
          <w:trHeight w:val="275"/>
        </w:trPr>
        <w:tc>
          <w:tcPr>
            <w:tcW w:w="569" w:type="dxa"/>
            <w:vMerge w:val="restart"/>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center"/>
              <w:rPr>
                <w:noProof/>
                <w:lang w:val="en-US"/>
              </w:rPr>
            </w:pPr>
            <w:r w:rsidRPr="00AE1407">
              <w:rPr>
                <w:noProof/>
                <w:lang w:val="en-US"/>
              </w:rPr>
              <w:t>1</w:t>
            </w:r>
          </w:p>
        </w:tc>
        <w:tc>
          <w:tcPr>
            <w:tcW w:w="2106" w:type="dxa"/>
            <w:gridSpan w:val="2"/>
            <w:vMerge w:val="restart"/>
            <w:tcBorders>
              <w:top w:val="single" w:sz="4" w:space="0" w:color="auto"/>
              <w:left w:val="single" w:sz="4" w:space="0" w:color="auto"/>
              <w:bottom w:val="single" w:sz="4" w:space="0" w:color="auto"/>
              <w:right w:val="single" w:sz="4" w:space="0" w:color="auto"/>
            </w:tcBorders>
          </w:tcPr>
          <w:p w:rsidR="0007612D" w:rsidRPr="000600A9" w:rsidRDefault="0007612D" w:rsidP="005E2923">
            <w:pPr>
              <w:autoSpaceDE w:val="0"/>
              <w:autoSpaceDN w:val="0"/>
              <w:adjustRightInd w:val="0"/>
              <w:rPr>
                <w:noProof/>
              </w:rPr>
            </w:pPr>
            <w:r>
              <w:rPr>
                <w:noProof/>
              </w:rPr>
              <w:t xml:space="preserve">Азот течни 5.0 транспортни </w:t>
            </w:r>
            <w:r w:rsidRPr="000600A9">
              <w:rPr>
                <w:noProof/>
              </w:rPr>
              <w:t>контејнер</w:t>
            </w:r>
          </w:p>
        </w:tc>
        <w:tc>
          <w:tcPr>
            <w:tcW w:w="2033" w:type="dxa"/>
            <w:tcBorders>
              <w:top w:val="single" w:sz="4" w:space="0" w:color="auto"/>
              <w:left w:val="single" w:sz="4" w:space="0" w:color="auto"/>
              <w:bottom w:val="single" w:sz="4" w:space="0" w:color="auto"/>
              <w:right w:val="single" w:sz="4" w:space="0" w:color="auto"/>
            </w:tcBorders>
          </w:tcPr>
          <w:p w:rsidR="0007612D" w:rsidRPr="006C00BB" w:rsidRDefault="0007612D" w:rsidP="006C00BB">
            <w:pPr>
              <w:autoSpaceDE w:val="0"/>
              <w:autoSpaceDN w:val="0"/>
              <w:adjustRightInd w:val="0"/>
              <w:jc w:val="center"/>
              <w:rPr>
                <w:noProof/>
              </w:rPr>
            </w:pPr>
            <w:r w:rsidRPr="006C00BB">
              <w:rPr>
                <w:noProof/>
              </w:rPr>
              <w:t>30 кг</w:t>
            </w:r>
          </w:p>
        </w:tc>
        <w:tc>
          <w:tcPr>
            <w:tcW w:w="1134" w:type="dxa"/>
            <w:vMerge w:val="restart"/>
            <w:tcBorders>
              <w:top w:val="single" w:sz="4" w:space="0" w:color="auto"/>
              <w:left w:val="single" w:sz="4" w:space="0" w:color="auto"/>
              <w:bottom w:val="single" w:sz="4" w:space="0" w:color="auto"/>
              <w:right w:val="single" w:sz="4" w:space="0" w:color="auto"/>
            </w:tcBorders>
          </w:tcPr>
          <w:p w:rsidR="0007612D" w:rsidRDefault="0007612D" w:rsidP="006C00BB">
            <w:pPr>
              <w:autoSpaceDE w:val="0"/>
              <w:autoSpaceDN w:val="0"/>
              <w:adjustRightInd w:val="0"/>
              <w:jc w:val="center"/>
              <w:rPr>
                <w:noProof/>
              </w:rPr>
            </w:pPr>
          </w:p>
          <w:p w:rsidR="0007612D" w:rsidRPr="006C00BB" w:rsidRDefault="0007612D" w:rsidP="006C00BB">
            <w:pPr>
              <w:autoSpaceDE w:val="0"/>
              <w:autoSpaceDN w:val="0"/>
              <w:adjustRightInd w:val="0"/>
              <w:jc w:val="center"/>
              <w:rPr>
                <w:noProof/>
              </w:rPr>
            </w:pPr>
            <w:r w:rsidRPr="006C00BB">
              <w:rPr>
                <w:noProof/>
              </w:rPr>
              <w:t>кг</w:t>
            </w:r>
          </w:p>
        </w:tc>
        <w:tc>
          <w:tcPr>
            <w:tcW w:w="1227" w:type="dxa"/>
            <w:vMerge w:val="restart"/>
            <w:tcBorders>
              <w:top w:val="single" w:sz="4" w:space="0" w:color="auto"/>
              <w:left w:val="single" w:sz="4" w:space="0" w:color="auto"/>
              <w:bottom w:val="single" w:sz="4" w:space="0" w:color="auto"/>
              <w:right w:val="single" w:sz="4" w:space="0" w:color="auto"/>
            </w:tcBorders>
          </w:tcPr>
          <w:p w:rsidR="0007612D" w:rsidRPr="006C00BB" w:rsidRDefault="0007612D" w:rsidP="006C00BB">
            <w:pPr>
              <w:autoSpaceDE w:val="0"/>
              <w:autoSpaceDN w:val="0"/>
              <w:adjustRightInd w:val="0"/>
              <w:jc w:val="center"/>
              <w:rPr>
                <w:noProof/>
              </w:rPr>
            </w:pPr>
            <w:r>
              <w:rPr>
                <w:noProof/>
              </w:rPr>
              <w:t>900</w:t>
            </w:r>
          </w:p>
        </w:tc>
        <w:tc>
          <w:tcPr>
            <w:tcW w:w="1843" w:type="dxa"/>
            <w:vMerge w:val="restart"/>
            <w:tcBorders>
              <w:top w:val="single" w:sz="4" w:space="0" w:color="auto"/>
              <w:left w:val="single" w:sz="4" w:space="0" w:color="auto"/>
              <w:bottom w:val="single" w:sz="4" w:space="0" w:color="auto"/>
              <w:right w:val="single" w:sz="4" w:space="0" w:color="auto"/>
            </w:tcBorders>
          </w:tcPr>
          <w:p w:rsidR="0007612D" w:rsidRPr="000600A9" w:rsidRDefault="0007612D" w:rsidP="005E2923">
            <w:pPr>
              <w:autoSpaceDE w:val="0"/>
              <w:autoSpaceDN w:val="0"/>
              <w:adjustRightInd w:val="0"/>
              <w:jc w:val="center"/>
              <w:rPr>
                <w:noProof/>
                <w:lang w:val="en-US"/>
              </w:rPr>
            </w:pPr>
          </w:p>
        </w:tc>
        <w:tc>
          <w:tcPr>
            <w:tcW w:w="1417" w:type="dxa"/>
            <w:vMerge w:val="restart"/>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c>
          <w:tcPr>
            <w:tcW w:w="1701" w:type="dxa"/>
            <w:vMerge w:val="restart"/>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c>
          <w:tcPr>
            <w:tcW w:w="2268" w:type="dxa"/>
            <w:vMerge w:val="restart"/>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c>
          <w:tcPr>
            <w:tcW w:w="1560" w:type="dxa"/>
            <w:vMerge w:val="restart"/>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r>
      <w:tr w:rsidR="0007612D" w:rsidRPr="00AE1407" w:rsidTr="00961824">
        <w:trPr>
          <w:trHeight w:val="252"/>
        </w:trPr>
        <w:tc>
          <w:tcPr>
            <w:tcW w:w="569" w:type="dxa"/>
            <w:vMerge/>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center"/>
              <w:rPr>
                <w:noProof/>
                <w:lang w:val="en-US"/>
              </w:rPr>
            </w:pPr>
          </w:p>
        </w:tc>
        <w:tc>
          <w:tcPr>
            <w:tcW w:w="2106" w:type="dxa"/>
            <w:gridSpan w:val="2"/>
            <w:vMerge/>
            <w:tcBorders>
              <w:top w:val="single" w:sz="4" w:space="0" w:color="auto"/>
              <w:left w:val="single" w:sz="4" w:space="0" w:color="auto"/>
              <w:bottom w:val="single" w:sz="4" w:space="0" w:color="auto"/>
              <w:right w:val="single" w:sz="4" w:space="0" w:color="auto"/>
            </w:tcBorders>
          </w:tcPr>
          <w:p w:rsidR="0007612D" w:rsidRPr="000600A9" w:rsidRDefault="0007612D" w:rsidP="005E2923">
            <w:pPr>
              <w:autoSpaceDE w:val="0"/>
              <w:autoSpaceDN w:val="0"/>
              <w:adjustRightInd w:val="0"/>
              <w:rPr>
                <w:noProof/>
              </w:rPr>
            </w:pPr>
          </w:p>
        </w:tc>
        <w:tc>
          <w:tcPr>
            <w:tcW w:w="2033" w:type="dxa"/>
            <w:tcBorders>
              <w:top w:val="single" w:sz="4" w:space="0" w:color="auto"/>
              <w:left w:val="single" w:sz="4" w:space="0" w:color="auto"/>
              <w:bottom w:val="single" w:sz="4" w:space="0" w:color="auto"/>
              <w:right w:val="single" w:sz="4" w:space="0" w:color="auto"/>
            </w:tcBorders>
          </w:tcPr>
          <w:p w:rsidR="0007612D" w:rsidRPr="006C00BB" w:rsidRDefault="0007612D" w:rsidP="006C00BB">
            <w:pPr>
              <w:autoSpaceDE w:val="0"/>
              <w:autoSpaceDN w:val="0"/>
              <w:adjustRightInd w:val="0"/>
              <w:jc w:val="center"/>
              <w:rPr>
                <w:noProof/>
              </w:rPr>
            </w:pPr>
            <w:r w:rsidRPr="006C00BB">
              <w:rPr>
                <w:noProof/>
              </w:rPr>
              <w:t>20 кг</w:t>
            </w:r>
          </w:p>
        </w:tc>
        <w:tc>
          <w:tcPr>
            <w:tcW w:w="1134" w:type="dxa"/>
            <w:vMerge/>
            <w:tcBorders>
              <w:top w:val="single" w:sz="4" w:space="0" w:color="auto"/>
              <w:left w:val="single" w:sz="4" w:space="0" w:color="auto"/>
              <w:bottom w:val="single" w:sz="4" w:space="0" w:color="auto"/>
              <w:right w:val="single" w:sz="4" w:space="0" w:color="auto"/>
            </w:tcBorders>
          </w:tcPr>
          <w:p w:rsidR="0007612D" w:rsidRPr="006C00BB" w:rsidRDefault="0007612D" w:rsidP="006C00BB">
            <w:pPr>
              <w:autoSpaceDE w:val="0"/>
              <w:autoSpaceDN w:val="0"/>
              <w:adjustRightInd w:val="0"/>
              <w:jc w:val="center"/>
              <w:rPr>
                <w:noProof/>
              </w:rPr>
            </w:pPr>
          </w:p>
        </w:tc>
        <w:tc>
          <w:tcPr>
            <w:tcW w:w="1227" w:type="dxa"/>
            <w:vMerge/>
            <w:tcBorders>
              <w:top w:val="single" w:sz="4" w:space="0" w:color="auto"/>
              <w:left w:val="single" w:sz="4" w:space="0" w:color="auto"/>
              <w:bottom w:val="single" w:sz="4" w:space="0" w:color="auto"/>
              <w:right w:val="single" w:sz="4" w:space="0" w:color="auto"/>
            </w:tcBorders>
          </w:tcPr>
          <w:p w:rsidR="0007612D" w:rsidRPr="006C00BB" w:rsidRDefault="0007612D" w:rsidP="006C00BB">
            <w:pPr>
              <w:autoSpaceDE w:val="0"/>
              <w:autoSpaceDN w:val="0"/>
              <w:adjustRightInd w:val="0"/>
              <w:jc w:val="center"/>
              <w:rPr>
                <w:noProof/>
              </w:rPr>
            </w:pPr>
          </w:p>
        </w:tc>
        <w:tc>
          <w:tcPr>
            <w:tcW w:w="1843" w:type="dxa"/>
            <w:vMerge/>
            <w:tcBorders>
              <w:top w:val="single" w:sz="4" w:space="0" w:color="auto"/>
              <w:left w:val="single" w:sz="4" w:space="0" w:color="auto"/>
              <w:bottom w:val="single" w:sz="4" w:space="0" w:color="auto"/>
              <w:right w:val="single" w:sz="4" w:space="0" w:color="auto"/>
            </w:tcBorders>
          </w:tcPr>
          <w:p w:rsidR="0007612D" w:rsidRPr="000600A9" w:rsidRDefault="0007612D" w:rsidP="005E2923">
            <w:pPr>
              <w:autoSpaceDE w:val="0"/>
              <w:autoSpaceDN w:val="0"/>
              <w:adjustRightInd w:val="0"/>
              <w:jc w:val="center"/>
              <w:rPr>
                <w:noProof/>
                <w:lang w:val="en-US"/>
              </w:rPr>
            </w:pPr>
          </w:p>
        </w:tc>
        <w:tc>
          <w:tcPr>
            <w:tcW w:w="1417" w:type="dxa"/>
            <w:vMerge/>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c>
          <w:tcPr>
            <w:tcW w:w="1701" w:type="dxa"/>
            <w:vMerge/>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c>
          <w:tcPr>
            <w:tcW w:w="2268" w:type="dxa"/>
            <w:vMerge/>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c>
          <w:tcPr>
            <w:tcW w:w="1560" w:type="dxa"/>
            <w:vMerge/>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r>
      <w:tr w:rsidR="0007612D" w:rsidRPr="00AE1407" w:rsidTr="00961824">
        <w:trPr>
          <w:trHeight w:val="255"/>
        </w:trPr>
        <w:tc>
          <w:tcPr>
            <w:tcW w:w="569" w:type="dxa"/>
            <w:vMerge/>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center"/>
              <w:rPr>
                <w:noProof/>
                <w:lang w:val="en-US"/>
              </w:rPr>
            </w:pPr>
          </w:p>
        </w:tc>
        <w:tc>
          <w:tcPr>
            <w:tcW w:w="2106" w:type="dxa"/>
            <w:gridSpan w:val="2"/>
            <w:vMerge/>
            <w:tcBorders>
              <w:top w:val="single" w:sz="4" w:space="0" w:color="auto"/>
              <w:left w:val="single" w:sz="4" w:space="0" w:color="auto"/>
              <w:bottom w:val="single" w:sz="4" w:space="0" w:color="auto"/>
              <w:right w:val="single" w:sz="4" w:space="0" w:color="auto"/>
            </w:tcBorders>
          </w:tcPr>
          <w:p w:rsidR="0007612D" w:rsidRPr="000600A9" w:rsidRDefault="0007612D" w:rsidP="005E2923">
            <w:pPr>
              <w:autoSpaceDE w:val="0"/>
              <w:autoSpaceDN w:val="0"/>
              <w:adjustRightInd w:val="0"/>
              <w:rPr>
                <w:noProof/>
              </w:rPr>
            </w:pPr>
          </w:p>
        </w:tc>
        <w:tc>
          <w:tcPr>
            <w:tcW w:w="2033" w:type="dxa"/>
            <w:tcBorders>
              <w:top w:val="single" w:sz="4" w:space="0" w:color="auto"/>
              <w:left w:val="single" w:sz="4" w:space="0" w:color="auto"/>
              <w:bottom w:val="single" w:sz="4" w:space="0" w:color="auto"/>
              <w:right w:val="single" w:sz="4" w:space="0" w:color="auto"/>
            </w:tcBorders>
          </w:tcPr>
          <w:p w:rsidR="0007612D" w:rsidRPr="006C00BB" w:rsidRDefault="0007612D" w:rsidP="006C00BB">
            <w:pPr>
              <w:autoSpaceDE w:val="0"/>
              <w:autoSpaceDN w:val="0"/>
              <w:adjustRightInd w:val="0"/>
              <w:jc w:val="center"/>
              <w:rPr>
                <w:noProof/>
              </w:rPr>
            </w:pPr>
            <w:r w:rsidRPr="006C00BB">
              <w:rPr>
                <w:noProof/>
              </w:rPr>
              <w:t>10 кг</w:t>
            </w:r>
          </w:p>
        </w:tc>
        <w:tc>
          <w:tcPr>
            <w:tcW w:w="1134" w:type="dxa"/>
            <w:vMerge/>
            <w:tcBorders>
              <w:top w:val="single" w:sz="4" w:space="0" w:color="auto"/>
              <w:left w:val="single" w:sz="4" w:space="0" w:color="auto"/>
              <w:bottom w:val="single" w:sz="4" w:space="0" w:color="auto"/>
              <w:right w:val="single" w:sz="4" w:space="0" w:color="auto"/>
            </w:tcBorders>
          </w:tcPr>
          <w:p w:rsidR="0007612D" w:rsidRPr="006C00BB" w:rsidRDefault="0007612D" w:rsidP="006C00BB">
            <w:pPr>
              <w:autoSpaceDE w:val="0"/>
              <w:autoSpaceDN w:val="0"/>
              <w:adjustRightInd w:val="0"/>
              <w:jc w:val="center"/>
              <w:rPr>
                <w:noProof/>
              </w:rPr>
            </w:pPr>
          </w:p>
        </w:tc>
        <w:tc>
          <w:tcPr>
            <w:tcW w:w="1227" w:type="dxa"/>
            <w:vMerge/>
            <w:tcBorders>
              <w:top w:val="single" w:sz="4" w:space="0" w:color="auto"/>
              <w:left w:val="single" w:sz="4" w:space="0" w:color="auto"/>
              <w:bottom w:val="single" w:sz="4" w:space="0" w:color="auto"/>
              <w:right w:val="single" w:sz="4" w:space="0" w:color="auto"/>
            </w:tcBorders>
          </w:tcPr>
          <w:p w:rsidR="0007612D" w:rsidRPr="006C00BB" w:rsidRDefault="0007612D" w:rsidP="006C00BB">
            <w:pPr>
              <w:autoSpaceDE w:val="0"/>
              <w:autoSpaceDN w:val="0"/>
              <w:adjustRightInd w:val="0"/>
              <w:jc w:val="center"/>
              <w:rPr>
                <w:noProof/>
              </w:rPr>
            </w:pPr>
          </w:p>
        </w:tc>
        <w:tc>
          <w:tcPr>
            <w:tcW w:w="1843" w:type="dxa"/>
            <w:vMerge/>
            <w:tcBorders>
              <w:top w:val="single" w:sz="4" w:space="0" w:color="auto"/>
              <w:left w:val="single" w:sz="4" w:space="0" w:color="auto"/>
              <w:bottom w:val="single" w:sz="4" w:space="0" w:color="auto"/>
              <w:right w:val="single" w:sz="4" w:space="0" w:color="auto"/>
            </w:tcBorders>
          </w:tcPr>
          <w:p w:rsidR="0007612D" w:rsidRPr="000600A9" w:rsidRDefault="0007612D" w:rsidP="005E2923">
            <w:pPr>
              <w:autoSpaceDE w:val="0"/>
              <w:autoSpaceDN w:val="0"/>
              <w:adjustRightInd w:val="0"/>
              <w:jc w:val="center"/>
              <w:rPr>
                <w:noProof/>
                <w:lang w:val="en-US"/>
              </w:rPr>
            </w:pPr>
          </w:p>
        </w:tc>
        <w:tc>
          <w:tcPr>
            <w:tcW w:w="1417" w:type="dxa"/>
            <w:vMerge/>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c>
          <w:tcPr>
            <w:tcW w:w="1701" w:type="dxa"/>
            <w:vMerge/>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c>
          <w:tcPr>
            <w:tcW w:w="2268" w:type="dxa"/>
            <w:vMerge/>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c>
          <w:tcPr>
            <w:tcW w:w="1560" w:type="dxa"/>
            <w:vMerge/>
            <w:tcBorders>
              <w:top w:val="single" w:sz="4" w:space="0" w:color="auto"/>
              <w:left w:val="single" w:sz="4" w:space="0" w:color="auto"/>
              <w:bottom w:val="single" w:sz="4" w:space="0" w:color="auto"/>
              <w:right w:val="single" w:sz="4" w:space="0" w:color="auto"/>
            </w:tcBorders>
          </w:tcPr>
          <w:p w:rsidR="0007612D" w:rsidRPr="00AE1407" w:rsidRDefault="0007612D" w:rsidP="005E2923">
            <w:pPr>
              <w:autoSpaceDE w:val="0"/>
              <w:autoSpaceDN w:val="0"/>
              <w:adjustRightInd w:val="0"/>
              <w:jc w:val="right"/>
              <w:rPr>
                <w:noProof/>
                <w:lang w:val="en-US"/>
              </w:rPr>
            </w:pPr>
          </w:p>
        </w:tc>
      </w:tr>
      <w:tr w:rsidR="006C00BB" w:rsidRPr="00AE1407" w:rsidTr="006C00BB">
        <w:trPr>
          <w:trHeight w:val="420"/>
        </w:trPr>
        <w:tc>
          <w:tcPr>
            <w:tcW w:w="569"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center"/>
              <w:rPr>
                <w:noProof/>
                <w:lang w:val="en-US"/>
              </w:rPr>
            </w:pPr>
            <w:r w:rsidRPr="00AE1407">
              <w:rPr>
                <w:noProof/>
                <w:lang w:val="en-US"/>
              </w:rPr>
              <w:t>2</w:t>
            </w:r>
          </w:p>
        </w:tc>
        <w:tc>
          <w:tcPr>
            <w:tcW w:w="2106" w:type="dxa"/>
            <w:gridSpan w:val="2"/>
            <w:tcBorders>
              <w:top w:val="single" w:sz="4" w:space="0" w:color="auto"/>
              <w:left w:val="single" w:sz="4" w:space="0" w:color="auto"/>
              <w:bottom w:val="single" w:sz="4" w:space="0" w:color="auto"/>
              <w:right w:val="single" w:sz="4" w:space="0" w:color="auto"/>
            </w:tcBorders>
          </w:tcPr>
          <w:p w:rsidR="006C00BB" w:rsidRPr="000600A9" w:rsidRDefault="006C00BB" w:rsidP="005E2923">
            <w:pPr>
              <w:autoSpaceDE w:val="0"/>
              <w:autoSpaceDN w:val="0"/>
              <w:adjustRightInd w:val="0"/>
              <w:rPr>
                <w:noProof/>
              </w:rPr>
            </w:pPr>
            <w:r w:rsidRPr="000600A9">
              <w:rPr>
                <w:noProof/>
              </w:rPr>
              <w:t>Аргон 5.0 боца</w:t>
            </w:r>
          </w:p>
        </w:tc>
        <w:tc>
          <w:tcPr>
            <w:tcW w:w="2033"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rPr>
            </w:pPr>
            <w:r w:rsidRPr="006C00BB">
              <w:rPr>
                <w:noProof/>
              </w:rPr>
              <w:t>кг</w:t>
            </w:r>
          </w:p>
        </w:tc>
        <w:tc>
          <w:tcPr>
            <w:tcW w:w="1227"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rPr>
            </w:pPr>
            <w:r w:rsidRPr="006C00BB">
              <w:rPr>
                <w:noProof/>
              </w:rPr>
              <w:t>14</w:t>
            </w:r>
          </w:p>
        </w:tc>
        <w:tc>
          <w:tcPr>
            <w:tcW w:w="1843" w:type="dxa"/>
            <w:tcBorders>
              <w:top w:val="single" w:sz="4" w:space="0" w:color="auto"/>
              <w:left w:val="single" w:sz="4" w:space="0" w:color="auto"/>
              <w:bottom w:val="single" w:sz="4" w:space="0" w:color="auto"/>
              <w:right w:val="single" w:sz="4" w:space="0" w:color="auto"/>
            </w:tcBorders>
          </w:tcPr>
          <w:p w:rsidR="006C00BB" w:rsidRPr="000600A9" w:rsidRDefault="006C00BB"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2268"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r>
      <w:tr w:rsidR="006C00BB" w:rsidRPr="00AE1407" w:rsidTr="006C00BB">
        <w:trPr>
          <w:trHeight w:val="420"/>
        </w:trPr>
        <w:tc>
          <w:tcPr>
            <w:tcW w:w="569"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center"/>
              <w:rPr>
                <w:noProof/>
                <w:lang w:val="en-US"/>
              </w:rPr>
            </w:pPr>
            <w:r w:rsidRPr="00AE1407">
              <w:rPr>
                <w:noProof/>
                <w:lang w:val="en-US"/>
              </w:rPr>
              <w:t>3</w:t>
            </w:r>
          </w:p>
        </w:tc>
        <w:tc>
          <w:tcPr>
            <w:tcW w:w="2106" w:type="dxa"/>
            <w:gridSpan w:val="2"/>
            <w:tcBorders>
              <w:top w:val="single" w:sz="4" w:space="0" w:color="auto"/>
              <w:left w:val="single" w:sz="4" w:space="0" w:color="auto"/>
              <w:bottom w:val="single" w:sz="4" w:space="0" w:color="auto"/>
              <w:right w:val="single" w:sz="4" w:space="0" w:color="auto"/>
            </w:tcBorders>
          </w:tcPr>
          <w:p w:rsidR="006C00BB" w:rsidRPr="000600A9" w:rsidRDefault="006C00BB" w:rsidP="00283796">
            <w:pPr>
              <w:autoSpaceDE w:val="0"/>
              <w:autoSpaceDN w:val="0"/>
              <w:adjustRightInd w:val="0"/>
              <w:rPr>
                <w:noProof/>
              </w:rPr>
            </w:pPr>
            <w:r w:rsidRPr="000600A9">
              <w:rPr>
                <w:noProof/>
              </w:rPr>
              <w:t xml:space="preserve">Азот 5.0 </w:t>
            </w:r>
            <w:r w:rsidR="00283796">
              <w:rPr>
                <w:noProof/>
              </w:rPr>
              <w:t>боца</w:t>
            </w:r>
          </w:p>
        </w:tc>
        <w:tc>
          <w:tcPr>
            <w:tcW w:w="2033"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rPr>
            </w:pPr>
            <w:r w:rsidRPr="006C00BB">
              <w:rPr>
                <w:noProof/>
              </w:rPr>
              <w:t>кг</w:t>
            </w:r>
          </w:p>
        </w:tc>
        <w:tc>
          <w:tcPr>
            <w:tcW w:w="1227"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rPr>
            </w:pPr>
            <w:r w:rsidRPr="006C00BB">
              <w:rPr>
                <w:noProof/>
              </w:rPr>
              <w:t>36</w:t>
            </w:r>
          </w:p>
        </w:tc>
        <w:tc>
          <w:tcPr>
            <w:tcW w:w="1843" w:type="dxa"/>
            <w:tcBorders>
              <w:top w:val="single" w:sz="4" w:space="0" w:color="auto"/>
              <w:left w:val="single" w:sz="4" w:space="0" w:color="auto"/>
              <w:bottom w:val="single" w:sz="4" w:space="0" w:color="auto"/>
              <w:right w:val="single" w:sz="4" w:space="0" w:color="auto"/>
            </w:tcBorders>
          </w:tcPr>
          <w:p w:rsidR="006C00BB" w:rsidRPr="000600A9" w:rsidRDefault="006C00BB"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2268"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r>
      <w:tr w:rsidR="006C00BB" w:rsidRPr="00AE1407" w:rsidTr="006C00BB">
        <w:trPr>
          <w:trHeight w:val="420"/>
        </w:trPr>
        <w:tc>
          <w:tcPr>
            <w:tcW w:w="569"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center"/>
              <w:rPr>
                <w:noProof/>
                <w:lang w:val="en-US"/>
              </w:rPr>
            </w:pPr>
            <w:r w:rsidRPr="00AE1407">
              <w:rPr>
                <w:noProof/>
                <w:lang w:val="en-US"/>
              </w:rPr>
              <w:t>4</w:t>
            </w:r>
          </w:p>
        </w:tc>
        <w:tc>
          <w:tcPr>
            <w:tcW w:w="2106" w:type="dxa"/>
            <w:gridSpan w:val="2"/>
            <w:tcBorders>
              <w:top w:val="single" w:sz="4" w:space="0" w:color="auto"/>
              <w:left w:val="single" w:sz="4" w:space="0" w:color="auto"/>
              <w:bottom w:val="single" w:sz="4" w:space="0" w:color="auto"/>
              <w:right w:val="single" w:sz="4" w:space="0" w:color="auto"/>
            </w:tcBorders>
          </w:tcPr>
          <w:p w:rsidR="006C00BB" w:rsidRPr="000600A9" w:rsidRDefault="006C00BB" w:rsidP="005E2923">
            <w:pPr>
              <w:autoSpaceDE w:val="0"/>
              <w:autoSpaceDN w:val="0"/>
              <w:adjustRightInd w:val="0"/>
              <w:rPr>
                <w:noProof/>
              </w:rPr>
            </w:pPr>
            <w:r w:rsidRPr="000600A9">
              <w:rPr>
                <w:noProof/>
              </w:rPr>
              <w:t>Хелијум 5.0 боца</w:t>
            </w:r>
          </w:p>
        </w:tc>
        <w:tc>
          <w:tcPr>
            <w:tcW w:w="2033"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lang w:val="en-US"/>
              </w:rPr>
            </w:pPr>
            <w:r w:rsidRPr="006C00BB">
              <w:rPr>
                <w:noProof/>
              </w:rPr>
              <w:t>м³</w:t>
            </w:r>
          </w:p>
        </w:tc>
        <w:tc>
          <w:tcPr>
            <w:tcW w:w="1227" w:type="dxa"/>
            <w:tcBorders>
              <w:top w:val="single" w:sz="4" w:space="0" w:color="auto"/>
              <w:left w:val="single" w:sz="4" w:space="0" w:color="auto"/>
              <w:bottom w:val="single" w:sz="4" w:space="0" w:color="auto"/>
              <w:right w:val="single" w:sz="4" w:space="0" w:color="auto"/>
            </w:tcBorders>
          </w:tcPr>
          <w:p w:rsidR="006C00BB" w:rsidRPr="006C00BB" w:rsidRDefault="0007612D" w:rsidP="006C00BB">
            <w:pPr>
              <w:autoSpaceDE w:val="0"/>
              <w:autoSpaceDN w:val="0"/>
              <w:adjustRightInd w:val="0"/>
              <w:jc w:val="center"/>
              <w:rPr>
                <w:noProof/>
              </w:rPr>
            </w:pPr>
            <w:r>
              <w:rPr>
                <w:noProof/>
              </w:rPr>
              <w:t>150</w:t>
            </w:r>
          </w:p>
        </w:tc>
        <w:tc>
          <w:tcPr>
            <w:tcW w:w="1843" w:type="dxa"/>
            <w:tcBorders>
              <w:top w:val="single" w:sz="4" w:space="0" w:color="auto"/>
              <w:left w:val="single" w:sz="4" w:space="0" w:color="auto"/>
              <w:bottom w:val="single" w:sz="4" w:space="0" w:color="auto"/>
              <w:right w:val="single" w:sz="4" w:space="0" w:color="auto"/>
            </w:tcBorders>
          </w:tcPr>
          <w:p w:rsidR="006C00BB" w:rsidRPr="000600A9" w:rsidRDefault="006C00BB"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2268"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r>
      <w:tr w:rsidR="006C00BB" w:rsidRPr="00AE1407" w:rsidTr="006C00BB">
        <w:trPr>
          <w:trHeight w:val="420"/>
        </w:trPr>
        <w:tc>
          <w:tcPr>
            <w:tcW w:w="569"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center"/>
              <w:rPr>
                <w:noProof/>
                <w:lang w:val="en-US"/>
              </w:rPr>
            </w:pPr>
            <w:r w:rsidRPr="00AE1407">
              <w:rPr>
                <w:noProof/>
                <w:lang w:val="en-US"/>
              </w:rPr>
              <w:t>5</w:t>
            </w:r>
          </w:p>
        </w:tc>
        <w:tc>
          <w:tcPr>
            <w:tcW w:w="2106" w:type="dxa"/>
            <w:gridSpan w:val="2"/>
            <w:tcBorders>
              <w:top w:val="single" w:sz="4" w:space="0" w:color="auto"/>
              <w:left w:val="single" w:sz="4" w:space="0" w:color="auto"/>
              <w:bottom w:val="single" w:sz="4" w:space="0" w:color="auto"/>
              <w:right w:val="single" w:sz="4" w:space="0" w:color="auto"/>
            </w:tcBorders>
          </w:tcPr>
          <w:p w:rsidR="006C00BB" w:rsidRPr="000600A9" w:rsidRDefault="006C00BB" w:rsidP="005E2923">
            <w:pPr>
              <w:autoSpaceDE w:val="0"/>
              <w:autoSpaceDN w:val="0"/>
              <w:adjustRightInd w:val="0"/>
              <w:rPr>
                <w:noProof/>
              </w:rPr>
            </w:pPr>
            <w:r w:rsidRPr="000600A9">
              <w:rPr>
                <w:noProof/>
              </w:rPr>
              <w:t>Водоник 5.0 боца</w:t>
            </w:r>
          </w:p>
        </w:tc>
        <w:tc>
          <w:tcPr>
            <w:tcW w:w="2033"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lang w:val="en-US"/>
              </w:rPr>
            </w:pPr>
            <w:r w:rsidRPr="006C00BB">
              <w:rPr>
                <w:noProof/>
              </w:rPr>
              <w:t>м³</w:t>
            </w:r>
          </w:p>
        </w:tc>
        <w:tc>
          <w:tcPr>
            <w:tcW w:w="1227" w:type="dxa"/>
            <w:tcBorders>
              <w:top w:val="single" w:sz="4" w:space="0" w:color="auto"/>
              <w:left w:val="single" w:sz="4" w:space="0" w:color="auto"/>
              <w:bottom w:val="single" w:sz="4" w:space="0" w:color="auto"/>
              <w:right w:val="single" w:sz="4" w:space="0" w:color="auto"/>
            </w:tcBorders>
          </w:tcPr>
          <w:p w:rsidR="006C00BB" w:rsidRPr="006C00BB" w:rsidRDefault="0007612D" w:rsidP="006C00BB">
            <w:pPr>
              <w:autoSpaceDE w:val="0"/>
              <w:autoSpaceDN w:val="0"/>
              <w:adjustRightInd w:val="0"/>
              <w:jc w:val="center"/>
              <w:rPr>
                <w:noProof/>
              </w:rPr>
            </w:pPr>
            <w:r>
              <w:rPr>
                <w:noProof/>
              </w:rPr>
              <w:t>30</w:t>
            </w:r>
          </w:p>
        </w:tc>
        <w:tc>
          <w:tcPr>
            <w:tcW w:w="1843" w:type="dxa"/>
            <w:tcBorders>
              <w:top w:val="single" w:sz="4" w:space="0" w:color="auto"/>
              <w:left w:val="single" w:sz="4" w:space="0" w:color="auto"/>
              <w:bottom w:val="single" w:sz="4" w:space="0" w:color="auto"/>
              <w:right w:val="single" w:sz="4" w:space="0" w:color="auto"/>
            </w:tcBorders>
          </w:tcPr>
          <w:p w:rsidR="006C00BB" w:rsidRPr="000600A9" w:rsidRDefault="006C00BB"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2268"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r>
      <w:tr w:rsidR="006C00BB" w:rsidRPr="00AE1407" w:rsidTr="006C00BB">
        <w:trPr>
          <w:trHeight w:val="420"/>
        </w:trPr>
        <w:tc>
          <w:tcPr>
            <w:tcW w:w="569"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center"/>
              <w:rPr>
                <w:noProof/>
              </w:rPr>
            </w:pPr>
            <w:r w:rsidRPr="00AE1407">
              <w:rPr>
                <w:noProof/>
              </w:rPr>
              <w:t>6</w:t>
            </w:r>
          </w:p>
        </w:tc>
        <w:tc>
          <w:tcPr>
            <w:tcW w:w="2106" w:type="dxa"/>
            <w:gridSpan w:val="2"/>
            <w:tcBorders>
              <w:top w:val="single" w:sz="4" w:space="0" w:color="auto"/>
              <w:left w:val="single" w:sz="4" w:space="0" w:color="auto"/>
              <w:bottom w:val="single" w:sz="4" w:space="0" w:color="auto"/>
              <w:right w:val="single" w:sz="4" w:space="0" w:color="auto"/>
            </w:tcBorders>
          </w:tcPr>
          <w:p w:rsidR="006C00BB" w:rsidRPr="000600A9" w:rsidRDefault="006C00BB" w:rsidP="005E2923">
            <w:pPr>
              <w:autoSpaceDE w:val="0"/>
              <w:autoSpaceDN w:val="0"/>
              <w:adjustRightInd w:val="0"/>
              <w:rPr>
                <w:noProof/>
              </w:rPr>
            </w:pPr>
            <w:r w:rsidRPr="000600A9">
              <w:rPr>
                <w:noProof/>
              </w:rPr>
              <w:t>Синтетички ваздух боца</w:t>
            </w:r>
          </w:p>
        </w:tc>
        <w:tc>
          <w:tcPr>
            <w:tcW w:w="2033" w:type="dxa"/>
            <w:tcBorders>
              <w:top w:val="single" w:sz="4" w:space="0" w:color="auto"/>
              <w:left w:val="single" w:sz="4" w:space="0" w:color="auto"/>
              <w:bottom w:val="single" w:sz="4" w:space="0" w:color="auto"/>
              <w:right w:val="single" w:sz="4" w:space="0" w:color="auto"/>
            </w:tcBorders>
          </w:tcPr>
          <w:p w:rsidR="006C00BB" w:rsidRPr="006C00BB" w:rsidRDefault="00942388" w:rsidP="006C00BB">
            <w:pPr>
              <w:autoSpaceDE w:val="0"/>
              <w:autoSpaceDN w:val="0"/>
              <w:adjustRightInd w:val="0"/>
              <w:jc w:val="center"/>
              <w:rPr>
                <w:noProof/>
              </w:rPr>
            </w:pPr>
            <w:r>
              <w:rPr>
                <w:noProof/>
              </w:rPr>
              <w:t>B≤</w:t>
            </w:r>
            <w:r w:rsidR="006C00BB" w:rsidRPr="006C00BB">
              <w:rPr>
                <w:noProof/>
              </w:rPr>
              <w:t>10 кг</w:t>
            </w:r>
          </w:p>
        </w:tc>
        <w:tc>
          <w:tcPr>
            <w:tcW w:w="1134"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rPr>
            </w:pPr>
            <w:r w:rsidRPr="006C00BB">
              <w:rPr>
                <w:noProof/>
              </w:rPr>
              <w:t>кг</w:t>
            </w:r>
          </w:p>
        </w:tc>
        <w:tc>
          <w:tcPr>
            <w:tcW w:w="1227" w:type="dxa"/>
            <w:tcBorders>
              <w:top w:val="single" w:sz="4" w:space="0" w:color="auto"/>
              <w:left w:val="single" w:sz="4" w:space="0" w:color="auto"/>
              <w:bottom w:val="single" w:sz="4" w:space="0" w:color="auto"/>
              <w:right w:val="single" w:sz="4" w:space="0" w:color="auto"/>
            </w:tcBorders>
          </w:tcPr>
          <w:p w:rsidR="006C00BB" w:rsidRPr="006C00BB" w:rsidRDefault="006C00BB" w:rsidP="006C00BB">
            <w:pPr>
              <w:autoSpaceDE w:val="0"/>
              <w:autoSpaceDN w:val="0"/>
              <w:adjustRightInd w:val="0"/>
              <w:jc w:val="center"/>
              <w:rPr>
                <w:noProof/>
              </w:rPr>
            </w:pPr>
            <w:r w:rsidRPr="006C00BB">
              <w:rPr>
                <w:noProof/>
              </w:rPr>
              <w:t>60</w:t>
            </w:r>
          </w:p>
        </w:tc>
        <w:tc>
          <w:tcPr>
            <w:tcW w:w="1843" w:type="dxa"/>
            <w:tcBorders>
              <w:top w:val="single" w:sz="4" w:space="0" w:color="auto"/>
              <w:left w:val="single" w:sz="4" w:space="0" w:color="auto"/>
              <w:bottom w:val="single" w:sz="4" w:space="0" w:color="auto"/>
              <w:right w:val="single" w:sz="4" w:space="0" w:color="auto"/>
            </w:tcBorders>
          </w:tcPr>
          <w:p w:rsidR="006C00BB" w:rsidRPr="000600A9" w:rsidRDefault="006C00BB"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2268"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r>
      <w:tr w:rsidR="00942388" w:rsidRPr="00AE1407" w:rsidTr="00961824">
        <w:trPr>
          <w:trHeight w:val="562"/>
        </w:trPr>
        <w:tc>
          <w:tcPr>
            <w:tcW w:w="569"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center"/>
              <w:rPr>
                <w:noProof/>
              </w:rPr>
            </w:pPr>
            <w:r w:rsidRPr="00AE1407">
              <w:rPr>
                <w:noProof/>
              </w:rPr>
              <w:t>7</w:t>
            </w:r>
          </w:p>
        </w:tc>
        <w:tc>
          <w:tcPr>
            <w:tcW w:w="2106" w:type="dxa"/>
            <w:gridSpan w:val="2"/>
            <w:tcBorders>
              <w:top w:val="single" w:sz="4" w:space="0" w:color="auto"/>
              <w:left w:val="single" w:sz="4" w:space="0" w:color="auto"/>
              <w:bottom w:val="single" w:sz="4" w:space="0" w:color="auto"/>
              <w:right w:val="single" w:sz="4" w:space="0" w:color="auto"/>
            </w:tcBorders>
          </w:tcPr>
          <w:p w:rsidR="00942388" w:rsidRPr="000600A9" w:rsidRDefault="00942388" w:rsidP="005E2923">
            <w:pPr>
              <w:autoSpaceDE w:val="0"/>
              <w:autoSpaceDN w:val="0"/>
              <w:adjustRightInd w:val="0"/>
              <w:rPr>
                <w:noProof/>
              </w:rPr>
            </w:pPr>
            <w:r w:rsidRPr="000600A9">
              <w:rPr>
                <w:noProof/>
              </w:rPr>
              <w:t>Технички кисеоник 2.5 боца</w:t>
            </w:r>
          </w:p>
        </w:tc>
        <w:tc>
          <w:tcPr>
            <w:tcW w:w="2033" w:type="dxa"/>
            <w:tcBorders>
              <w:top w:val="single" w:sz="4" w:space="0" w:color="auto"/>
              <w:left w:val="single" w:sz="4" w:space="0" w:color="auto"/>
              <w:bottom w:val="single" w:sz="4" w:space="0" w:color="auto"/>
              <w:right w:val="single" w:sz="4" w:space="0" w:color="auto"/>
            </w:tcBorders>
          </w:tcPr>
          <w:p w:rsidR="00942388" w:rsidRPr="006C00BB" w:rsidRDefault="00942388" w:rsidP="006C00BB">
            <w:pPr>
              <w:autoSpaceDE w:val="0"/>
              <w:autoSpaceDN w:val="0"/>
              <w:adjustRightInd w:val="0"/>
              <w:jc w:val="center"/>
              <w:rPr>
                <w:noProof/>
              </w:rPr>
            </w:pPr>
            <w:r>
              <w:rPr>
                <w:noProof/>
              </w:rPr>
              <w:t>B</w:t>
            </w:r>
            <w:r w:rsidR="00961824">
              <w:rPr>
                <w:noProof/>
              </w:rPr>
              <w:t>≥</w:t>
            </w:r>
            <w:r>
              <w:rPr>
                <w:noProof/>
              </w:rPr>
              <w:t xml:space="preserve"> 2. 1 кг до </w:t>
            </w:r>
            <w:r w:rsidRPr="006C00BB">
              <w:rPr>
                <w:noProof/>
              </w:rPr>
              <w:t>8.5 кг</w:t>
            </w:r>
          </w:p>
          <w:p w:rsidR="00942388" w:rsidRPr="006C00BB" w:rsidRDefault="00942388" w:rsidP="006C00BB">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942388" w:rsidRPr="006C00BB" w:rsidRDefault="00942388" w:rsidP="006C00BB">
            <w:pPr>
              <w:autoSpaceDE w:val="0"/>
              <w:autoSpaceDN w:val="0"/>
              <w:adjustRightInd w:val="0"/>
              <w:jc w:val="center"/>
              <w:rPr>
                <w:noProof/>
              </w:rPr>
            </w:pPr>
            <w:r w:rsidRPr="006C00BB">
              <w:rPr>
                <w:noProof/>
              </w:rPr>
              <w:t>кг</w:t>
            </w:r>
          </w:p>
          <w:p w:rsidR="00942388" w:rsidRPr="006C00BB" w:rsidRDefault="00942388" w:rsidP="006C00BB">
            <w:pPr>
              <w:autoSpaceDE w:val="0"/>
              <w:autoSpaceDN w:val="0"/>
              <w:adjustRightInd w:val="0"/>
              <w:jc w:val="center"/>
              <w:rPr>
                <w:noProof/>
              </w:rPr>
            </w:pPr>
          </w:p>
        </w:tc>
        <w:tc>
          <w:tcPr>
            <w:tcW w:w="1227" w:type="dxa"/>
            <w:tcBorders>
              <w:top w:val="single" w:sz="4" w:space="0" w:color="auto"/>
              <w:left w:val="single" w:sz="4" w:space="0" w:color="auto"/>
              <w:bottom w:val="single" w:sz="4" w:space="0" w:color="auto"/>
              <w:right w:val="single" w:sz="4" w:space="0" w:color="auto"/>
            </w:tcBorders>
          </w:tcPr>
          <w:p w:rsidR="00942388" w:rsidRPr="006C00BB" w:rsidRDefault="00942388" w:rsidP="006C00BB">
            <w:pPr>
              <w:autoSpaceDE w:val="0"/>
              <w:autoSpaceDN w:val="0"/>
              <w:adjustRightInd w:val="0"/>
              <w:jc w:val="center"/>
              <w:rPr>
                <w:noProof/>
              </w:rPr>
            </w:pPr>
            <w:r>
              <w:rPr>
                <w:noProof/>
              </w:rPr>
              <w:t>110</w:t>
            </w:r>
          </w:p>
        </w:tc>
        <w:tc>
          <w:tcPr>
            <w:tcW w:w="1843" w:type="dxa"/>
            <w:tcBorders>
              <w:top w:val="single" w:sz="4" w:space="0" w:color="auto"/>
              <w:left w:val="single" w:sz="4" w:space="0" w:color="auto"/>
              <w:bottom w:val="single" w:sz="4" w:space="0" w:color="auto"/>
              <w:right w:val="single" w:sz="4" w:space="0" w:color="auto"/>
            </w:tcBorders>
          </w:tcPr>
          <w:p w:rsidR="00942388" w:rsidRPr="000600A9" w:rsidRDefault="00942388"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right"/>
              <w:rPr>
                <w:noProof/>
                <w:lang w:val="en-US"/>
              </w:rPr>
            </w:pPr>
          </w:p>
        </w:tc>
        <w:tc>
          <w:tcPr>
            <w:tcW w:w="2268"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right"/>
              <w:rPr>
                <w:noProof/>
                <w:lang w:val="en-US"/>
              </w:rPr>
            </w:pPr>
          </w:p>
        </w:tc>
      </w:tr>
      <w:tr w:rsidR="00942388" w:rsidRPr="00AE1407" w:rsidTr="00961824">
        <w:trPr>
          <w:trHeight w:val="706"/>
        </w:trPr>
        <w:tc>
          <w:tcPr>
            <w:tcW w:w="569"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center"/>
              <w:rPr>
                <w:noProof/>
              </w:rPr>
            </w:pPr>
            <w:r w:rsidRPr="00AE1407">
              <w:rPr>
                <w:noProof/>
              </w:rPr>
              <w:t>8</w:t>
            </w:r>
          </w:p>
        </w:tc>
        <w:tc>
          <w:tcPr>
            <w:tcW w:w="2106" w:type="dxa"/>
            <w:gridSpan w:val="2"/>
            <w:tcBorders>
              <w:top w:val="single" w:sz="4" w:space="0" w:color="auto"/>
              <w:left w:val="single" w:sz="4" w:space="0" w:color="auto"/>
              <w:bottom w:val="single" w:sz="4" w:space="0" w:color="auto"/>
              <w:right w:val="single" w:sz="4" w:space="0" w:color="auto"/>
            </w:tcBorders>
          </w:tcPr>
          <w:p w:rsidR="00942388" w:rsidRPr="000600A9" w:rsidRDefault="00942388" w:rsidP="005E2923">
            <w:pPr>
              <w:autoSpaceDE w:val="0"/>
              <w:autoSpaceDN w:val="0"/>
              <w:adjustRightInd w:val="0"/>
              <w:rPr>
                <w:noProof/>
              </w:rPr>
            </w:pPr>
            <w:r>
              <w:rPr>
                <w:noProof/>
              </w:rPr>
              <w:t>Ацетилен 2.1 боца</w:t>
            </w:r>
          </w:p>
        </w:tc>
        <w:tc>
          <w:tcPr>
            <w:tcW w:w="2033" w:type="dxa"/>
            <w:tcBorders>
              <w:top w:val="single" w:sz="4" w:space="0" w:color="auto"/>
              <w:left w:val="single" w:sz="4" w:space="0" w:color="auto"/>
              <w:bottom w:val="single" w:sz="4" w:space="0" w:color="auto"/>
              <w:right w:val="single" w:sz="4" w:space="0" w:color="auto"/>
            </w:tcBorders>
          </w:tcPr>
          <w:p w:rsidR="00942388" w:rsidRPr="006C00BB" w:rsidRDefault="00942388" w:rsidP="006C00BB">
            <w:pPr>
              <w:autoSpaceDE w:val="0"/>
              <w:autoSpaceDN w:val="0"/>
              <w:adjustRightInd w:val="0"/>
              <w:jc w:val="center"/>
              <w:rPr>
                <w:noProof/>
              </w:rPr>
            </w:pPr>
            <w:r>
              <w:rPr>
                <w:noProof/>
              </w:rPr>
              <w:t xml:space="preserve">B </w:t>
            </w:r>
            <w:r w:rsidR="00961824">
              <w:rPr>
                <w:noProof/>
              </w:rPr>
              <w:t>≥</w:t>
            </w:r>
            <w:r>
              <w:rPr>
                <w:noProof/>
              </w:rPr>
              <w:t xml:space="preserve"> 2 кг до</w:t>
            </w:r>
            <w:r w:rsidRPr="006C00BB">
              <w:rPr>
                <w:noProof/>
              </w:rPr>
              <w:t>10 кг</w:t>
            </w:r>
          </w:p>
          <w:p w:rsidR="00942388" w:rsidRPr="006C00BB" w:rsidRDefault="00942388" w:rsidP="006C00BB">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942388" w:rsidRDefault="00942388" w:rsidP="006C00BB">
            <w:pPr>
              <w:autoSpaceDE w:val="0"/>
              <w:autoSpaceDN w:val="0"/>
              <w:adjustRightInd w:val="0"/>
              <w:jc w:val="center"/>
              <w:rPr>
                <w:noProof/>
              </w:rPr>
            </w:pPr>
          </w:p>
          <w:p w:rsidR="00942388" w:rsidRPr="006C00BB" w:rsidRDefault="00942388" w:rsidP="006C00BB">
            <w:pPr>
              <w:autoSpaceDE w:val="0"/>
              <w:autoSpaceDN w:val="0"/>
              <w:adjustRightInd w:val="0"/>
              <w:jc w:val="center"/>
              <w:rPr>
                <w:noProof/>
              </w:rPr>
            </w:pPr>
            <w:r w:rsidRPr="006C00BB">
              <w:rPr>
                <w:noProof/>
              </w:rPr>
              <w:t>кг</w:t>
            </w:r>
          </w:p>
        </w:tc>
        <w:tc>
          <w:tcPr>
            <w:tcW w:w="1227" w:type="dxa"/>
            <w:tcBorders>
              <w:top w:val="single" w:sz="4" w:space="0" w:color="auto"/>
              <w:left w:val="single" w:sz="4" w:space="0" w:color="auto"/>
              <w:bottom w:val="single" w:sz="4" w:space="0" w:color="auto"/>
              <w:right w:val="single" w:sz="4" w:space="0" w:color="auto"/>
            </w:tcBorders>
          </w:tcPr>
          <w:p w:rsidR="00942388" w:rsidRPr="006C00BB" w:rsidRDefault="00942388" w:rsidP="006C00BB">
            <w:pPr>
              <w:autoSpaceDE w:val="0"/>
              <w:autoSpaceDN w:val="0"/>
              <w:adjustRightInd w:val="0"/>
              <w:jc w:val="center"/>
              <w:rPr>
                <w:noProof/>
              </w:rPr>
            </w:pPr>
            <w:r>
              <w:rPr>
                <w:noProof/>
              </w:rPr>
              <w:t>120</w:t>
            </w:r>
          </w:p>
        </w:tc>
        <w:tc>
          <w:tcPr>
            <w:tcW w:w="1843"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right"/>
              <w:rPr>
                <w:noProof/>
                <w:lang w:val="en-US"/>
              </w:rPr>
            </w:pPr>
          </w:p>
        </w:tc>
        <w:tc>
          <w:tcPr>
            <w:tcW w:w="2268"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rsidR="00942388" w:rsidRPr="00AE1407" w:rsidRDefault="00942388" w:rsidP="005E2923">
            <w:pPr>
              <w:autoSpaceDE w:val="0"/>
              <w:autoSpaceDN w:val="0"/>
              <w:adjustRightInd w:val="0"/>
              <w:jc w:val="right"/>
              <w:rPr>
                <w:noProof/>
                <w:lang w:val="en-US"/>
              </w:rPr>
            </w:pPr>
          </w:p>
        </w:tc>
      </w:tr>
      <w:tr w:rsidR="006C00BB" w:rsidRPr="00AE1407" w:rsidTr="00961824">
        <w:trPr>
          <w:trHeight w:val="420"/>
        </w:trPr>
        <w:tc>
          <w:tcPr>
            <w:tcW w:w="569"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center"/>
              <w:rPr>
                <w:noProof/>
              </w:rPr>
            </w:pPr>
            <w:r w:rsidRPr="00AE1407">
              <w:rPr>
                <w:noProof/>
              </w:rPr>
              <w:t>9</w:t>
            </w:r>
          </w:p>
        </w:tc>
        <w:tc>
          <w:tcPr>
            <w:tcW w:w="2106" w:type="dxa"/>
            <w:gridSpan w:val="2"/>
            <w:tcBorders>
              <w:top w:val="single" w:sz="4" w:space="0" w:color="auto"/>
              <w:left w:val="single" w:sz="4" w:space="0" w:color="auto"/>
              <w:bottom w:val="single" w:sz="4" w:space="0" w:color="auto"/>
              <w:right w:val="single" w:sz="4" w:space="0" w:color="auto"/>
            </w:tcBorders>
          </w:tcPr>
          <w:p w:rsidR="006C00BB" w:rsidRPr="000600A9" w:rsidRDefault="006C00BB" w:rsidP="005E2923">
            <w:pPr>
              <w:autoSpaceDE w:val="0"/>
              <w:autoSpaceDN w:val="0"/>
              <w:adjustRightInd w:val="0"/>
              <w:rPr>
                <w:noProof/>
              </w:rPr>
            </w:pPr>
            <w:r>
              <w:rPr>
                <w:noProof/>
              </w:rPr>
              <w:t>ТНГ - Гасни</w:t>
            </w:r>
          </w:p>
        </w:tc>
        <w:tc>
          <w:tcPr>
            <w:tcW w:w="2033" w:type="dxa"/>
            <w:tcBorders>
              <w:top w:val="single" w:sz="4" w:space="0" w:color="auto"/>
              <w:left w:val="single" w:sz="4" w:space="0" w:color="auto"/>
              <w:bottom w:val="single" w:sz="4" w:space="0" w:color="auto"/>
              <w:right w:val="single" w:sz="4" w:space="0" w:color="auto"/>
            </w:tcBorders>
          </w:tcPr>
          <w:p w:rsidR="006C00BB" w:rsidRPr="000600A9" w:rsidRDefault="007D5568" w:rsidP="007D5568">
            <w:pPr>
              <w:autoSpaceDE w:val="0"/>
              <w:autoSpaceDN w:val="0"/>
              <w:adjustRightInd w:val="0"/>
              <w:jc w:val="center"/>
              <w:rPr>
                <w:noProof/>
              </w:rPr>
            </w:pPr>
            <w:r>
              <w:rPr>
                <w:noProof/>
              </w:rPr>
              <w:t>B ≤</w:t>
            </w:r>
            <w:r w:rsidR="006C00BB">
              <w:rPr>
                <w:noProof/>
              </w:rPr>
              <w:t>10 кг</w:t>
            </w:r>
          </w:p>
        </w:tc>
        <w:tc>
          <w:tcPr>
            <w:tcW w:w="1134" w:type="dxa"/>
            <w:tcBorders>
              <w:top w:val="single" w:sz="4" w:space="0" w:color="auto"/>
              <w:left w:val="single" w:sz="4" w:space="0" w:color="auto"/>
              <w:bottom w:val="single" w:sz="4" w:space="0" w:color="auto"/>
              <w:right w:val="single" w:sz="4" w:space="0" w:color="auto"/>
            </w:tcBorders>
          </w:tcPr>
          <w:p w:rsidR="006C00BB" w:rsidRPr="000600A9" w:rsidRDefault="006C00BB" w:rsidP="006C00BB">
            <w:pPr>
              <w:autoSpaceDE w:val="0"/>
              <w:autoSpaceDN w:val="0"/>
              <w:adjustRightInd w:val="0"/>
              <w:jc w:val="center"/>
              <w:rPr>
                <w:noProof/>
              </w:rPr>
            </w:pPr>
            <w:r>
              <w:rPr>
                <w:noProof/>
              </w:rPr>
              <w:t>кг</w:t>
            </w:r>
          </w:p>
        </w:tc>
        <w:tc>
          <w:tcPr>
            <w:tcW w:w="1227" w:type="dxa"/>
            <w:tcBorders>
              <w:top w:val="single" w:sz="4" w:space="0" w:color="auto"/>
              <w:left w:val="single" w:sz="4" w:space="0" w:color="auto"/>
              <w:bottom w:val="single" w:sz="4" w:space="0" w:color="auto"/>
              <w:right w:val="single" w:sz="4" w:space="0" w:color="auto"/>
            </w:tcBorders>
          </w:tcPr>
          <w:p w:rsidR="006C00BB" w:rsidRPr="000600A9" w:rsidRDefault="006C00BB" w:rsidP="006C00BB">
            <w:pPr>
              <w:autoSpaceDE w:val="0"/>
              <w:autoSpaceDN w:val="0"/>
              <w:adjustRightInd w:val="0"/>
              <w:jc w:val="center"/>
              <w:rPr>
                <w:noProof/>
              </w:rPr>
            </w:pPr>
            <w:r>
              <w:rPr>
                <w:noProof/>
              </w:rPr>
              <w:t>80</w:t>
            </w:r>
          </w:p>
        </w:tc>
        <w:tc>
          <w:tcPr>
            <w:tcW w:w="1843"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2268"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rsidR="006C00BB" w:rsidRPr="00AE1407" w:rsidRDefault="006C00BB" w:rsidP="005E2923">
            <w:pPr>
              <w:autoSpaceDE w:val="0"/>
              <w:autoSpaceDN w:val="0"/>
              <w:adjustRightInd w:val="0"/>
              <w:jc w:val="right"/>
              <w:rPr>
                <w:noProof/>
                <w:lang w:val="en-US"/>
              </w:rPr>
            </w:pPr>
          </w:p>
        </w:tc>
      </w:tr>
      <w:tr w:rsidR="00B911DA" w:rsidRPr="00AE1407" w:rsidTr="00961824">
        <w:trPr>
          <w:trHeight w:val="274"/>
        </w:trPr>
        <w:tc>
          <w:tcPr>
            <w:tcW w:w="569" w:type="dxa"/>
            <w:tcBorders>
              <w:top w:val="single" w:sz="4" w:space="0" w:color="auto"/>
            </w:tcBorders>
          </w:tcPr>
          <w:p w:rsidR="00B911DA" w:rsidRPr="00AE1407" w:rsidRDefault="00B911DA" w:rsidP="005E2923">
            <w:pPr>
              <w:autoSpaceDE w:val="0"/>
              <w:autoSpaceDN w:val="0"/>
              <w:adjustRightInd w:val="0"/>
              <w:jc w:val="center"/>
              <w:rPr>
                <w:b/>
                <w:bCs/>
                <w:noProof/>
              </w:rPr>
            </w:pPr>
            <w:r w:rsidRPr="00AE1407">
              <w:rPr>
                <w:b/>
                <w:bCs/>
                <w:noProof/>
              </w:rPr>
              <w:t>II</w:t>
            </w:r>
          </w:p>
        </w:tc>
        <w:tc>
          <w:tcPr>
            <w:tcW w:w="1134" w:type="dxa"/>
            <w:tcBorders>
              <w:top w:val="single" w:sz="4" w:space="0" w:color="auto"/>
            </w:tcBorders>
          </w:tcPr>
          <w:p w:rsidR="00B911DA" w:rsidRPr="00AE1407" w:rsidRDefault="00B911DA" w:rsidP="005E2923">
            <w:pPr>
              <w:autoSpaceDE w:val="0"/>
              <w:autoSpaceDN w:val="0"/>
              <w:adjustRightInd w:val="0"/>
              <w:jc w:val="right"/>
              <w:rPr>
                <w:b/>
                <w:bCs/>
                <w:noProof/>
                <w:lang w:val="en-US"/>
              </w:rPr>
            </w:pPr>
          </w:p>
        </w:tc>
        <w:tc>
          <w:tcPr>
            <w:tcW w:w="7209" w:type="dxa"/>
            <w:gridSpan w:val="5"/>
            <w:tcBorders>
              <w:top w:val="single" w:sz="4" w:space="0" w:color="auto"/>
            </w:tcBorders>
          </w:tcPr>
          <w:p w:rsidR="00B911DA" w:rsidRPr="00AE1407" w:rsidRDefault="00B911DA"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46" w:type="dxa"/>
            <w:gridSpan w:val="4"/>
            <w:tcBorders>
              <w:top w:val="single" w:sz="4" w:space="0" w:color="auto"/>
            </w:tcBorders>
          </w:tcPr>
          <w:p w:rsidR="00B911DA" w:rsidRPr="00AE1407" w:rsidRDefault="00B911DA" w:rsidP="005E2923">
            <w:pPr>
              <w:autoSpaceDE w:val="0"/>
              <w:autoSpaceDN w:val="0"/>
              <w:adjustRightInd w:val="0"/>
              <w:jc w:val="right"/>
              <w:rPr>
                <w:b/>
                <w:bCs/>
                <w:noProof/>
                <w:lang w:val="en-US"/>
              </w:rPr>
            </w:pPr>
          </w:p>
        </w:tc>
      </w:tr>
      <w:tr w:rsidR="00B911DA" w:rsidRPr="00AE1407" w:rsidTr="006C00BB">
        <w:trPr>
          <w:trHeight w:val="274"/>
        </w:trPr>
        <w:tc>
          <w:tcPr>
            <w:tcW w:w="569" w:type="dxa"/>
          </w:tcPr>
          <w:p w:rsidR="00B911DA" w:rsidRPr="00AE1407" w:rsidRDefault="00B911DA" w:rsidP="005E2923">
            <w:pPr>
              <w:autoSpaceDE w:val="0"/>
              <w:autoSpaceDN w:val="0"/>
              <w:adjustRightInd w:val="0"/>
              <w:jc w:val="center"/>
              <w:rPr>
                <w:b/>
                <w:bCs/>
                <w:noProof/>
                <w:lang w:val="en-US"/>
              </w:rPr>
            </w:pPr>
            <w:r w:rsidRPr="00AE1407">
              <w:rPr>
                <w:b/>
                <w:bCs/>
                <w:noProof/>
                <w:lang w:val="en-US"/>
              </w:rPr>
              <w:t>III</w:t>
            </w:r>
          </w:p>
        </w:tc>
        <w:tc>
          <w:tcPr>
            <w:tcW w:w="1134" w:type="dxa"/>
          </w:tcPr>
          <w:p w:rsidR="00B911DA" w:rsidRPr="00AE1407" w:rsidRDefault="00B911DA" w:rsidP="005E2923">
            <w:pPr>
              <w:autoSpaceDE w:val="0"/>
              <w:autoSpaceDN w:val="0"/>
              <w:adjustRightInd w:val="0"/>
              <w:jc w:val="right"/>
              <w:rPr>
                <w:b/>
                <w:bCs/>
                <w:noProof/>
              </w:rPr>
            </w:pPr>
          </w:p>
        </w:tc>
        <w:tc>
          <w:tcPr>
            <w:tcW w:w="7209" w:type="dxa"/>
            <w:gridSpan w:val="5"/>
          </w:tcPr>
          <w:p w:rsidR="00B911DA" w:rsidRPr="00AE1407" w:rsidRDefault="00B911DA"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46" w:type="dxa"/>
            <w:gridSpan w:val="4"/>
          </w:tcPr>
          <w:p w:rsidR="00B911DA" w:rsidRPr="00AE1407" w:rsidRDefault="00B911DA" w:rsidP="005E2923">
            <w:pPr>
              <w:autoSpaceDE w:val="0"/>
              <w:autoSpaceDN w:val="0"/>
              <w:adjustRightInd w:val="0"/>
              <w:jc w:val="right"/>
              <w:rPr>
                <w:b/>
                <w:bCs/>
                <w:noProof/>
                <w:lang w:val="en-US"/>
              </w:rPr>
            </w:pPr>
          </w:p>
        </w:tc>
      </w:tr>
      <w:tr w:rsidR="00B911DA" w:rsidRPr="00AE1407" w:rsidTr="006C00BB">
        <w:trPr>
          <w:trHeight w:val="274"/>
        </w:trPr>
        <w:tc>
          <w:tcPr>
            <w:tcW w:w="569" w:type="dxa"/>
          </w:tcPr>
          <w:p w:rsidR="00B911DA" w:rsidRPr="00AE1407" w:rsidRDefault="00B911DA" w:rsidP="005E2923">
            <w:pPr>
              <w:autoSpaceDE w:val="0"/>
              <w:autoSpaceDN w:val="0"/>
              <w:adjustRightInd w:val="0"/>
              <w:jc w:val="center"/>
              <w:rPr>
                <w:b/>
                <w:bCs/>
                <w:noProof/>
                <w:lang w:val="en-US"/>
              </w:rPr>
            </w:pPr>
            <w:r w:rsidRPr="00AE1407">
              <w:rPr>
                <w:b/>
                <w:bCs/>
                <w:noProof/>
                <w:lang w:val="en-US"/>
              </w:rPr>
              <w:t>IV</w:t>
            </w:r>
          </w:p>
        </w:tc>
        <w:tc>
          <w:tcPr>
            <w:tcW w:w="1134" w:type="dxa"/>
          </w:tcPr>
          <w:p w:rsidR="00B911DA" w:rsidRPr="00AE1407" w:rsidRDefault="00B911DA" w:rsidP="005E2923">
            <w:pPr>
              <w:autoSpaceDE w:val="0"/>
              <w:autoSpaceDN w:val="0"/>
              <w:adjustRightInd w:val="0"/>
              <w:jc w:val="right"/>
              <w:rPr>
                <w:b/>
                <w:bCs/>
                <w:noProof/>
                <w:lang w:val="en-US"/>
              </w:rPr>
            </w:pPr>
          </w:p>
        </w:tc>
        <w:tc>
          <w:tcPr>
            <w:tcW w:w="7209" w:type="dxa"/>
            <w:gridSpan w:val="5"/>
          </w:tcPr>
          <w:p w:rsidR="00B911DA" w:rsidRPr="00AE1407" w:rsidRDefault="00B911DA"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46" w:type="dxa"/>
            <w:gridSpan w:val="4"/>
          </w:tcPr>
          <w:p w:rsidR="00B911DA" w:rsidRPr="00AE1407" w:rsidRDefault="00B911DA" w:rsidP="005E2923">
            <w:pPr>
              <w:autoSpaceDE w:val="0"/>
              <w:autoSpaceDN w:val="0"/>
              <w:adjustRightInd w:val="0"/>
              <w:jc w:val="right"/>
              <w:rPr>
                <w:b/>
                <w:bCs/>
                <w:noProof/>
                <w:lang w:val="en-US"/>
              </w:rPr>
            </w:pPr>
          </w:p>
        </w:tc>
      </w:tr>
    </w:tbl>
    <w:p w:rsidR="00531A8A" w:rsidRPr="00152750" w:rsidRDefault="00531A8A" w:rsidP="00152750">
      <w:pPr>
        <w:pStyle w:val="BodyText"/>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152750" w:rsidRDefault="00531A8A" w:rsidP="00152750">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562D73">
            <w:pPr>
              <w:pStyle w:val="Heading2"/>
              <w:numPr>
                <w:ilvl w:val="0"/>
                <w:numId w:val="13"/>
              </w:numPr>
              <w:rPr>
                <w:noProof/>
              </w:rPr>
            </w:pPr>
            <w:r w:rsidRPr="00AE1407">
              <w:rPr>
                <w:noProof/>
              </w:rPr>
              <w:br w:type="page"/>
            </w:r>
            <w:bookmarkStart w:id="20" w:name="_Toc375826015"/>
            <w:r w:rsidRPr="00AE1407">
              <w:rPr>
                <w:noProof/>
              </w:rPr>
              <w:t>ОПШТИ ПОДАЦИ О ПОНУЂАЧУ ИЗ ГРУПЕ ПОНУЂАЧА</w:t>
            </w:r>
            <w:bookmarkEnd w:id="20"/>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562D73">
            <w:pPr>
              <w:pStyle w:val="Heading2"/>
              <w:numPr>
                <w:ilvl w:val="0"/>
                <w:numId w:val="13"/>
              </w:numPr>
              <w:rPr>
                <w:noProof/>
              </w:rPr>
            </w:pPr>
            <w:r w:rsidRPr="00AE1407">
              <w:rPr>
                <w:noProof/>
              </w:rPr>
              <w:lastRenderedPageBreak/>
              <w:br w:type="page"/>
            </w:r>
            <w:bookmarkStart w:id="21" w:name="_Toc375826016"/>
            <w:r w:rsidRPr="00AE1407">
              <w:rPr>
                <w:noProof/>
              </w:rPr>
              <w:t>ОПШТИ ПОДАЦИ О ПОДИЗВОЂАЧИМА</w:t>
            </w:r>
            <w:bookmarkEnd w:id="21"/>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73" w:rsidRDefault="00562D73">
      <w:r>
        <w:separator/>
      </w:r>
    </w:p>
  </w:endnote>
  <w:endnote w:type="continuationSeparator" w:id="0">
    <w:p w:rsidR="00562D73" w:rsidRDefault="0056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73" w:rsidRDefault="00562D7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D73" w:rsidRDefault="00562D7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562D73" w:rsidRDefault="00562D73">
            <w:pPr>
              <w:pStyle w:val="Footer"/>
              <w:jc w:val="center"/>
            </w:pPr>
            <w:r>
              <w:t xml:space="preserve">Страна </w:t>
            </w:r>
            <w:r>
              <w:rPr>
                <w:b/>
              </w:rPr>
              <w:fldChar w:fldCharType="begin"/>
            </w:r>
            <w:r>
              <w:rPr>
                <w:b/>
              </w:rPr>
              <w:instrText xml:space="preserve"> PAGE </w:instrText>
            </w:r>
            <w:r>
              <w:rPr>
                <w:b/>
              </w:rPr>
              <w:fldChar w:fldCharType="separate"/>
            </w:r>
            <w:r w:rsidR="001B7E3E">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1B7E3E">
              <w:rPr>
                <w:b/>
                <w:noProof/>
              </w:rPr>
              <w:t>31</w:t>
            </w:r>
            <w:r>
              <w:rPr>
                <w:b/>
              </w:rPr>
              <w:fldChar w:fldCharType="end"/>
            </w:r>
          </w:p>
        </w:sdtContent>
      </w:sdt>
    </w:sdtContent>
  </w:sdt>
  <w:p w:rsidR="00562D73" w:rsidRPr="00CF2211" w:rsidRDefault="00562D7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73" w:rsidRDefault="00562D73">
      <w:r>
        <w:separator/>
      </w:r>
    </w:p>
  </w:footnote>
  <w:footnote w:type="continuationSeparator" w:id="0">
    <w:p w:rsidR="00562D73" w:rsidRDefault="0056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73" w:rsidRPr="00884492" w:rsidRDefault="00562D7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C93076F"/>
    <w:multiLevelType w:val="hybridMultilevel"/>
    <w:tmpl w:val="B64CF08A"/>
    <w:lvl w:ilvl="0" w:tplc="7B0621E6">
      <w:start w:val="6"/>
      <w:numFmt w:val="decimal"/>
      <w:lvlText w:val="%1."/>
      <w:lvlJc w:val="left"/>
      <w:pPr>
        <w:ind w:left="1931" w:hanging="360"/>
      </w:pPr>
      <w:rPr>
        <w:rFonts w:hint="default"/>
      </w:rPr>
    </w:lvl>
    <w:lvl w:ilvl="1" w:tplc="241A0019" w:tentative="1">
      <w:start w:val="1"/>
      <w:numFmt w:val="lowerLetter"/>
      <w:lvlText w:val="%2."/>
      <w:lvlJc w:val="left"/>
      <w:pPr>
        <w:ind w:left="2651" w:hanging="360"/>
      </w:pPr>
    </w:lvl>
    <w:lvl w:ilvl="2" w:tplc="241A001B" w:tentative="1">
      <w:start w:val="1"/>
      <w:numFmt w:val="lowerRoman"/>
      <w:lvlText w:val="%3."/>
      <w:lvlJc w:val="right"/>
      <w:pPr>
        <w:ind w:left="3371" w:hanging="180"/>
      </w:pPr>
    </w:lvl>
    <w:lvl w:ilvl="3" w:tplc="241A000F" w:tentative="1">
      <w:start w:val="1"/>
      <w:numFmt w:val="decimal"/>
      <w:lvlText w:val="%4."/>
      <w:lvlJc w:val="left"/>
      <w:pPr>
        <w:ind w:left="4091" w:hanging="360"/>
      </w:pPr>
    </w:lvl>
    <w:lvl w:ilvl="4" w:tplc="241A0019" w:tentative="1">
      <w:start w:val="1"/>
      <w:numFmt w:val="lowerLetter"/>
      <w:lvlText w:val="%5."/>
      <w:lvlJc w:val="left"/>
      <w:pPr>
        <w:ind w:left="4811" w:hanging="360"/>
      </w:pPr>
    </w:lvl>
    <w:lvl w:ilvl="5" w:tplc="241A001B" w:tentative="1">
      <w:start w:val="1"/>
      <w:numFmt w:val="lowerRoman"/>
      <w:lvlText w:val="%6."/>
      <w:lvlJc w:val="right"/>
      <w:pPr>
        <w:ind w:left="5531" w:hanging="180"/>
      </w:pPr>
    </w:lvl>
    <w:lvl w:ilvl="6" w:tplc="241A000F" w:tentative="1">
      <w:start w:val="1"/>
      <w:numFmt w:val="decimal"/>
      <w:lvlText w:val="%7."/>
      <w:lvlJc w:val="left"/>
      <w:pPr>
        <w:ind w:left="6251" w:hanging="360"/>
      </w:pPr>
    </w:lvl>
    <w:lvl w:ilvl="7" w:tplc="241A0019" w:tentative="1">
      <w:start w:val="1"/>
      <w:numFmt w:val="lowerLetter"/>
      <w:lvlText w:val="%8."/>
      <w:lvlJc w:val="left"/>
      <w:pPr>
        <w:ind w:left="6971" w:hanging="360"/>
      </w:pPr>
    </w:lvl>
    <w:lvl w:ilvl="8" w:tplc="241A001B" w:tentative="1">
      <w:start w:val="1"/>
      <w:numFmt w:val="lowerRoman"/>
      <w:lvlText w:val="%9."/>
      <w:lvlJc w:val="right"/>
      <w:pPr>
        <w:ind w:left="7691" w:hanging="180"/>
      </w:p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F771AA5"/>
    <w:multiLevelType w:val="hybridMultilevel"/>
    <w:tmpl w:val="D832845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82008"/>
    <w:multiLevelType w:val="hybridMultilevel"/>
    <w:tmpl w:val="D8BAE9B0"/>
    <w:lvl w:ilvl="0" w:tplc="ADA2CCA8">
      <w:start w:val="7"/>
      <w:numFmt w:val="decimal"/>
      <w:lvlText w:val="%1."/>
      <w:lvlJc w:val="left"/>
      <w:pPr>
        <w:ind w:left="1931" w:hanging="360"/>
      </w:pPr>
      <w:rPr>
        <w:rFonts w:hint="default"/>
      </w:rPr>
    </w:lvl>
    <w:lvl w:ilvl="1" w:tplc="241A0019" w:tentative="1">
      <w:start w:val="1"/>
      <w:numFmt w:val="lowerLetter"/>
      <w:lvlText w:val="%2."/>
      <w:lvlJc w:val="left"/>
      <w:pPr>
        <w:ind w:left="2651" w:hanging="360"/>
      </w:pPr>
    </w:lvl>
    <w:lvl w:ilvl="2" w:tplc="241A001B" w:tentative="1">
      <w:start w:val="1"/>
      <w:numFmt w:val="lowerRoman"/>
      <w:lvlText w:val="%3."/>
      <w:lvlJc w:val="right"/>
      <w:pPr>
        <w:ind w:left="3371" w:hanging="180"/>
      </w:pPr>
    </w:lvl>
    <w:lvl w:ilvl="3" w:tplc="241A000F" w:tentative="1">
      <w:start w:val="1"/>
      <w:numFmt w:val="decimal"/>
      <w:lvlText w:val="%4."/>
      <w:lvlJc w:val="left"/>
      <w:pPr>
        <w:ind w:left="4091" w:hanging="360"/>
      </w:pPr>
    </w:lvl>
    <w:lvl w:ilvl="4" w:tplc="241A0019" w:tentative="1">
      <w:start w:val="1"/>
      <w:numFmt w:val="lowerLetter"/>
      <w:lvlText w:val="%5."/>
      <w:lvlJc w:val="left"/>
      <w:pPr>
        <w:ind w:left="4811" w:hanging="360"/>
      </w:pPr>
    </w:lvl>
    <w:lvl w:ilvl="5" w:tplc="241A001B" w:tentative="1">
      <w:start w:val="1"/>
      <w:numFmt w:val="lowerRoman"/>
      <w:lvlText w:val="%6."/>
      <w:lvlJc w:val="right"/>
      <w:pPr>
        <w:ind w:left="5531" w:hanging="180"/>
      </w:pPr>
    </w:lvl>
    <w:lvl w:ilvl="6" w:tplc="241A000F" w:tentative="1">
      <w:start w:val="1"/>
      <w:numFmt w:val="decimal"/>
      <w:lvlText w:val="%7."/>
      <w:lvlJc w:val="left"/>
      <w:pPr>
        <w:ind w:left="6251" w:hanging="360"/>
      </w:pPr>
    </w:lvl>
    <w:lvl w:ilvl="7" w:tplc="241A0019" w:tentative="1">
      <w:start w:val="1"/>
      <w:numFmt w:val="lowerLetter"/>
      <w:lvlText w:val="%8."/>
      <w:lvlJc w:val="left"/>
      <w:pPr>
        <w:ind w:left="6971" w:hanging="360"/>
      </w:pPr>
    </w:lvl>
    <w:lvl w:ilvl="8" w:tplc="241A001B" w:tentative="1">
      <w:start w:val="1"/>
      <w:numFmt w:val="lowerRoman"/>
      <w:lvlText w:val="%9."/>
      <w:lvlJc w:val="right"/>
      <w:pPr>
        <w:ind w:left="7691"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46B09A9"/>
    <w:multiLevelType w:val="hybridMultilevel"/>
    <w:tmpl w:val="D832845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670E2"/>
    <w:multiLevelType w:val="hybridMultilevel"/>
    <w:tmpl w:val="15A6F2B8"/>
    <w:lvl w:ilvl="0" w:tplc="665677CA">
      <w:start w:val="6"/>
      <w:numFmt w:val="decimal"/>
      <w:lvlText w:val="%1."/>
      <w:lvlJc w:val="left"/>
      <w:pPr>
        <w:ind w:left="1931" w:hanging="360"/>
      </w:pPr>
      <w:rPr>
        <w:rFonts w:hint="default"/>
      </w:rPr>
    </w:lvl>
    <w:lvl w:ilvl="1" w:tplc="241A0019" w:tentative="1">
      <w:start w:val="1"/>
      <w:numFmt w:val="lowerLetter"/>
      <w:lvlText w:val="%2."/>
      <w:lvlJc w:val="left"/>
      <w:pPr>
        <w:ind w:left="2651" w:hanging="360"/>
      </w:pPr>
    </w:lvl>
    <w:lvl w:ilvl="2" w:tplc="241A001B" w:tentative="1">
      <w:start w:val="1"/>
      <w:numFmt w:val="lowerRoman"/>
      <w:lvlText w:val="%3."/>
      <w:lvlJc w:val="right"/>
      <w:pPr>
        <w:ind w:left="3371" w:hanging="180"/>
      </w:pPr>
    </w:lvl>
    <w:lvl w:ilvl="3" w:tplc="241A000F" w:tentative="1">
      <w:start w:val="1"/>
      <w:numFmt w:val="decimal"/>
      <w:lvlText w:val="%4."/>
      <w:lvlJc w:val="left"/>
      <w:pPr>
        <w:ind w:left="4091" w:hanging="360"/>
      </w:pPr>
    </w:lvl>
    <w:lvl w:ilvl="4" w:tplc="241A0019" w:tentative="1">
      <w:start w:val="1"/>
      <w:numFmt w:val="lowerLetter"/>
      <w:lvlText w:val="%5."/>
      <w:lvlJc w:val="left"/>
      <w:pPr>
        <w:ind w:left="4811" w:hanging="360"/>
      </w:pPr>
    </w:lvl>
    <w:lvl w:ilvl="5" w:tplc="241A001B" w:tentative="1">
      <w:start w:val="1"/>
      <w:numFmt w:val="lowerRoman"/>
      <w:lvlText w:val="%6."/>
      <w:lvlJc w:val="right"/>
      <w:pPr>
        <w:ind w:left="5531" w:hanging="180"/>
      </w:pPr>
    </w:lvl>
    <w:lvl w:ilvl="6" w:tplc="241A000F" w:tentative="1">
      <w:start w:val="1"/>
      <w:numFmt w:val="decimal"/>
      <w:lvlText w:val="%7."/>
      <w:lvlJc w:val="left"/>
      <w:pPr>
        <w:ind w:left="6251" w:hanging="360"/>
      </w:pPr>
    </w:lvl>
    <w:lvl w:ilvl="7" w:tplc="241A0019" w:tentative="1">
      <w:start w:val="1"/>
      <w:numFmt w:val="lowerLetter"/>
      <w:lvlText w:val="%8."/>
      <w:lvlJc w:val="left"/>
      <w:pPr>
        <w:ind w:left="6971" w:hanging="360"/>
      </w:pPr>
    </w:lvl>
    <w:lvl w:ilvl="8" w:tplc="241A001B" w:tentative="1">
      <w:start w:val="1"/>
      <w:numFmt w:val="lowerRoman"/>
      <w:lvlText w:val="%9."/>
      <w:lvlJc w:val="right"/>
      <w:pPr>
        <w:ind w:left="7691" w:hanging="180"/>
      </w:pPr>
    </w:lvl>
  </w:abstractNum>
  <w:num w:numId="1">
    <w:abstractNumId w:val="4"/>
  </w:num>
  <w:num w:numId="2">
    <w:abstractNumId w:val="13"/>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num>
  <w:num w:numId="8">
    <w:abstractNumId w:val="10"/>
  </w:num>
  <w:num w:numId="9">
    <w:abstractNumId w:val="7"/>
  </w:num>
  <w:num w:numId="10">
    <w:abstractNumId w:val="15"/>
  </w:num>
  <w:num w:numId="11">
    <w:abstractNumId w:val="5"/>
  </w:num>
  <w:num w:numId="12">
    <w:abstractNumId w:val="14"/>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44C2"/>
    <w:rsid w:val="000459ED"/>
    <w:rsid w:val="00047CF4"/>
    <w:rsid w:val="00047DDD"/>
    <w:rsid w:val="000504BD"/>
    <w:rsid w:val="00050E3E"/>
    <w:rsid w:val="000518CF"/>
    <w:rsid w:val="00051AF8"/>
    <w:rsid w:val="00052043"/>
    <w:rsid w:val="00052B0E"/>
    <w:rsid w:val="00057C4E"/>
    <w:rsid w:val="000600A9"/>
    <w:rsid w:val="000629F2"/>
    <w:rsid w:val="00063DA8"/>
    <w:rsid w:val="0006401C"/>
    <w:rsid w:val="000650C9"/>
    <w:rsid w:val="000667E0"/>
    <w:rsid w:val="00066C79"/>
    <w:rsid w:val="000671B1"/>
    <w:rsid w:val="00067479"/>
    <w:rsid w:val="00067A8B"/>
    <w:rsid w:val="00067D99"/>
    <w:rsid w:val="000709BA"/>
    <w:rsid w:val="00072CD4"/>
    <w:rsid w:val="00073ADA"/>
    <w:rsid w:val="00074147"/>
    <w:rsid w:val="000746DE"/>
    <w:rsid w:val="00074CB9"/>
    <w:rsid w:val="0007612D"/>
    <w:rsid w:val="000811A3"/>
    <w:rsid w:val="00081ECC"/>
    <w:rsid w:val="00083526"/>
    <w:rsid w:val="00084EA9"/>
    <w:rsid w:val="00085126"/>
    <w:rsid w:val="00086647"/>
    <w:rsid w:val="00090EC4"/>
    <w:rsid w:val="00092A9E"/>
    <w:rsid w:val="00092CF5"/>
    <w:rsid w:val="0009332E"/>
    <w:rsid w:val="0009333A"/>
    <w:rsid w:val="00094047"/>
    <w:rsid w:val="0009576F"/>
    <w:rsid w:val="00097582"/>
    <w:rsid w:val="000A08FD"/>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1F41"/>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2750"/>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0AC2"/>
    <w:rsid w:val="00172671"/>
    <w:rsid w:val="00172739"/>
    <w:rsid w:val="001749F5"/>
    <w:rsid w:val="00176045"/>
    <w:rsid w:val="00180D5E"/>
    <w:rsid w:val="00181780"/>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B7E3E"/>
    <w:rsid w:val="001C2363"/>
    <w:rsid w:val="001C66D6"/>
    <w:rsid w:val="001D089F"/>
    <w:rsid w:val="001D1B33"/>
    <w:rsid w:val="001D229D"/>
    <w:rsid w:val="001D3DC5"/>
    <w:rsid w:val="001D56B3"/>
    <w:rsid w:val="001D7CA0"/>
    <w:rsid w:val="001E0172"/>
    <w:rsid w:val="001E1F79"/>
    <w:rsid w:val="001E1FCE"/>
    <w:rsid w:val="001E49EF"/>
    <w:rsid w:val="001E522C"/>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1BB5"/>
    <w:rsid w:val="0024207A"/>
    <w:rsid w:val="0024459E"/>
    <w:rsid w:val="00247002"/>
    <w:rsid w:val="00250C7A"/>
    <w:rsid w:val="002539D4"/>
    <w:rsid w:val="002548D3"/>
    <w:rsid w:val="00260308"/>
    <w:rsid w:val="002634C5"/>
    <w:rsid w:val="002646FB"/>
    <w:rsid w:val="00265535"/>
    <w:rsid w:val="00266B05"/>
    <w:rsid w:val="00267488"/>
    <w:rsid w:val="00272362"/>
    <w:rsid w:val="00272759"/>
    <w:rsid w:val="0027365F"/>
    <w:rsid w:val="00273E9B"/>
    <w:rsid w:val="0027411C"/>
    <w:rsid w:val="0027694C"/>
    <w:rsid w:val="00277B34"/>
    <w:rsid w:val="00283796"/>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B1B"/>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4D3"/>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023E"/>
    <w:rsid w:val="0033133B"/>
    <w:rsid w:val="00335232"/>
    <w:rsid w:val="00343F79"/>
    <w:rsid w:val="00344FFC"/>
    <w:rsid w:val="0034552D"/>
    <w:rsid w:val="00345F39"/>
    <w:rsid w:val="00346AD8"/>
    <w:rsid w:val="00357ADF"/>
    <w:rsid w:val="00361A55"/>
    <w:rsid w:val="00361F4C"/>
    <w:rsid w:val="0036575E"/>
    <w:rsid w:val="003707FD"/>
    <w:rsid w:val="00371CF2"/>
    <w:rsid w:val="003743CE"/>
    <w:rsid w:val="00375C8C"/>
    <w:rsid w:val="0038171D"/>
    <w:rsid w:val="00383726"/>
    <w:rsid w:val="003846D3"/>
    <w:rsid w:val="00384989"/>
    <w:rsid w:val="00385D2E"/>
    <w:rsid w:val="003870B9"/>
    <w:rsid w:val="003877DA"/>
    <w:rsid w:val="00390F8C"/>
    <w:rsid w:val="0039144E"/>
    <w:rsid w:val="003939CE"/>
    <w:rsid w:val="00395D57"/>
    <w:rsid w:val="00396DEA"/>
    <w:rsid w:val="003A1C36"/>
    <w:rsid w:val="003A2832"/>
    <w:rsid w:val="003A4D18"/>
    <w:rsid w:val="003A5A82"/>
    <w:rsid w:val="003A6B14"/>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5E51"/>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335"/>
    <w:rsid w:val="004076C7"/>
    <w:rsid w:val="00411B5E"/>
    <w:rsid w:val="004120EF"/>
    <w:rsid w:val="00412E09"/>
    <w:rsid w:val="00416A25"/>
    <w:rsid w:val="0041710E"/>
    <w:rsid w:val="00417713"/>
    <w:rsid w:val="00417DFD"/>
    <w:rsid w:val="0042149A"/>
    <w:rsid w:val="00421C27"/>
    <w:rsid w:val="00422146"/>
    <w:rsid w:val="0042284D"/>
    <w:rsid w:val="00423282"/>
    <w:rsid w:val="00423380"/>
    <w:rsid w:val="0042490B"/>
    <w:rsid w:val="00424C5F"/>
    <w:rsid w:val="0042537B"/>
    <w:rsid w:val="00426B77"/>
    <w:rsid w:val="00427680"/>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4855"/>
    <w:rsid w:val="004850B7"/>
    <w:rsid w:val="00486AB7"/>
    <w:rsid w:val="00486E66"/>
    <w:rsid w:val="00487D93"/>
    <w:rsid w:val="00491AA7"/>
    <w:rsid w:val="00491F92"/>
    <w:rsid w:val="00492099"/>
    <w:rsid w:val="004933D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0CAB"/>
    <w:rsid w:val="004D15BB"/>
    <w:rsid w:val="004D2E66"/>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2D73"/>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CD"/>
    <w:rsid w:val="005C22ED"/>
    <w:rsid w:val="005C3F6E"/>
    <w:rsid w:val="005C52C2"/>
    <w:rsid w:val="005D0BBF"/>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691"/>
    <w:rsid w:val="00657D54"/>
    <w:rsid w:val="0066183C"/>
    <w:rsid w:val="00662891"/>
    <w:rsid w:val="00662999"/>
    <w:rsid w:val="00662C02"/>
    <w:rsid w:val="00666DD8"/>
    <w:rsid w:val="00670E1F"/>
    <w:rsid w:val="00671ED8"/>
    <w:rsid w:val="00672DE3"/>
    <w:rsid w:val="00675FAD"/>
    <w:rsid w:val="0068219F"/>
    <w:rsid w:val="00684C6E"/>
    <w:rsid w:val="00690E41"/>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00BB"/>
    <w:rsid w:val="006C3333"/>
    <w:rsid w:val="006C4CA4"/>
    <w:rsid w:val="006C6C87"/>
    <w:rsid w:val="006D0924"/>
    <w:rsid w:val="006D29F2"/>
    <w:rsid w:val="006D646F"/>
    <w:rsid w:val="006D68E2"/>
    <w:rsid w:val="006D7665"/>
    <w:rsid w:val="006E2CCA"/>
    <w:rsid w:val="006E2FB8"/>
    <w:rsid w:val="006E550A"/>
    <w:rsid w:val="006E621F"/>
    <w:rsid w:val="006F5E85"/>
    <w:rsid w:val="006F6E6A"/>
    <w:rsid w:val="0070047A"/>
    <w:rsid w:val="007009F6"/>
    <w:rsid w:val="00701C8D"/>
    <w:rsid w:val="00707DF4"/>
    <w:rsid w:val="0071272E"/>
    <w:rsid w:val="0071683C"/>
    <w:rsid w:val="007168EE"/>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4372"/>
    <w:rsid w:val="007B461B"/>
    <w:rsid w:val="007B61A3"/>
    <w:rsid w:val="007C044D"/>
    <w:rsid w:val="007C049E"/>
    <w:rsid w:val="007C0D7F"/>
    <w:rsid w:val="007C1080"/>
    <w:rsid w:val="007C1157"/>
    <w:rsid w:val="007C2906"/>
    <w:rsid w:val="007C298F"/>
    <w:rsid w:val="007C4820"/>
    <w:rsid w:val="007C4E8F"/>
    <w:rsid w:val="007C63B3"/>
    <w:rsid w:val="007C70BD"/>
    <w:rsid w:val="007D5568"/>
    <w:rsid w:val="007D5E70"/>
    <w:rsid w:val="007E1CDC"/>
    <w:rsid w:val="007E23B2"/>
    <w:rsid w:val="007E4953"/>
    <w:rsid w:val="007E6CDD"/>
    <w:rsid w:val="007E79FF"/>
    <w:rsid w:val="007E7A62"/>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4B89"/>
    <w:rsid w:val="008D5829"/>
    <w:rsid w:val="008D5A7C"/>
    <w:rsid w:val="008D5E4A"/>
    <w:rsid w:val="008D76DC"/>
    <w:rsid w:val="008D78EC"/>
    <w:rsid w:val="008E47BA"/>
    <w:rsid w:val="008E4BC4"/>
    <w:rsid w:val="008E5B36"/>
    <w:rsid w:val="008E79E9"/>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6E82"/>
    <w:rsid w:val="00937994"/>
    <w:rsid w:val="00940D27"/>
    <w:rsid w:val="00940E13"/>
    <w:rsid w:val="00941D3D"/>
    <w:rsid w:val="00942388"/>
    <w:rsid w:val="00942F0E"/>
    <w:rsid w:val="0094596F"/>
    <w:rsid w:val="00946E78"/>
    <w:rsid w:val="00947D69"/>
    <w:rsid w:val="00951643"/>
    <w:rsid w:val="00953B49"/>
    <w:rsid w:val="00955EA3"/>
    <w:rsid w:val="0095766D"/>
    <w:rsid w:val="009577EB"/>
    <w:rsid w:val="009609E3"/>
    <w:rsid w:val="00961824"/>
    <w:rsid w:val="0096195D"/>
    <w:rsid w:val="00962E58"/>
    <w:rsid w:val="009651F9"/>
    <w:rsid w:val="00966749"/>
    <w:rsid w:val="00967D1C"/>
    <w:rsid w:val="00967EF1"/>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9E7"/>
    <w:rsid w:val="009D2B37"/>
    <w:rsid w:val="009D4875"/>
    <w:rsid w:val="009D4C0D"/>
    <w:rsid w:val="009D6000"/>
    <w:rsid w:val="009E037C"/>
    <w:rsid w:val="009E1601"/>
    <w:rsid w:val="009E392D"/>
    <w:rsid w:val="009E6294"/>
    <w:rsid w:val="009E68C7"/>
    <w:rsid w:val="009F147F"/>
    <w:rsid w:val="009F22AF"/>
    <w:rsid w:val="009F3326"/>
    <w:rsid w:val="009F56C5"/>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4C50"/>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4D91"/>
    <w:rsid w:val="00AA5277"/>
    <w:rsid w:val="00AA65A3"/>
    <w:rsid w:val="00AA67E2"/>
    <w:rsid w:val="00AB0DD9"/>
    <w:rsid w:val="00AB23D9"/>
    <w:rsid w:val="00AB2ED3"/>
    <w:rsid w:val="00AB39E7"/>
    <w:rsid w:val="00AB64D6"/>
    <w:rsid w:val="00AB69C1"/>
    <w:rsid w:val="00AB7508"/>
    <w:rsid w:val="00AC15C4"/>
    <w:rsid w:val="00AC1763"/>
    <w:rsid w:val="00AC1A71"/>
    <w:rsid w:val="00AC34B8"/>
    <w:rsid w:val="00AC4CC8"/>
    <w:rsid w:val="00AC5312"/>
    <w:rsid w:val="00AC6F98"/>
    <w:rsid w:val="00AC717F"/>
    <w:rsid w:val="00AD0C56"/>
    <w:rsid w:val="00AD2925"/>
    <w:rsid w:val="00AD30D1"/>
    <w:rsid w:val="00AD3667"/>
    <w:rsid w:val="00AD48FD"/>
    <w:rsid w:val="00AD5F67"/>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383A"/>
    <w:rsid w:val="00B151EB"/>
    <w:rsid w:val="00B1757D"/>
    <w:rsid w:val="00B21B0B"/>
    <w:rsid w:val="00B22F22"/>
    <w:rsid w:val="00B25B57"/>
    <w:rsid w:val="00B27166"/>
    <w:rsid w:val="00B27444"/>
    <w:rsid w:val="00B3273F"/>
    <w:rsid w:val="00B32748"/>
    <w:rsid w:val="00B33696"/>
    <w:rsid w:val="00B35A30"/>
    <w:rsid w:val="00B36ABA"/>
    <w:rsid w:val="00B41598"/>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02B"/>
    <w:rsid w:val="00B77346"/>
    <w:rsid w:val="00B812E4"/>
    <w:rsid w:val="00B8142F"/>
    <w:rsid w:val="00B81990"/>
    <w:rsid w:val="00B819C7"/>
    <w:rsid w:val="00B836B4"/>
    <w:rsid w:val="00B83AC8"/>
    <w:rsid w:val="00B911DA"/>
    <w:rsid w:val="00B9363F"/>
    <w:rsid w:val="00B94F3A"/>
    <w:rsid w:val="00B9509F"/>
    <w:rsid w:val="00B962F7"/>
    <w:rsid w:val="00B96A03"/>
    <w:rsid w:val="00BA0293"/>
    <w:rsid w:val="00BA0E34"/>
    <w:rsid w:val="00BA48C3"/>
    <w:rsid w:val="00BA58E9"/>
    <w:rsid w:val="00BA65A5"/>
    <w:rsid w:val="00BA7D14"/>
    <w:rsid w:val="00BB129B"/>
    <w:rsid w:val="00BB1639"/>
    <w:rsid w:val="00BB1D6B"/>
    <w:rsid w:val="00BB1E5A"/>
    <w:rsid w:val="00BB235F"/>
    <w:rsid w:val="00BB33C6"/>
    <w:rsid w:val="00BB40FC"/>
    <w:rsid w:val="00BB65CA"/>
    <w:rsid w:val="00BC00BB"/>
    <w:rsid w:val="00BC17D3"/>
    <w:rsid w:val="00BC1F06"/>
    <w:rsid w:val="00BC2577"/>
    <w:rsid w:val="00BC4362"/>
    <w:rsid w:val="00BC5F71"/>
    <w:rsid w:val="00BD027B"/>
    <w:rsid w:val="00BD0475"/>
    <w:rsid w:val="00BD129E"/>
    <w:rsid w:val="00BD16F6"/>
    <w:rsid w:val="00BD3DC8"/>
    <w:rsid w:val="00BD7B17"/>
    <w:rsid w:val="00BD7F8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264C"/>
    <w:rsid w:val="00C33671"/>
    <w:rsid w:val="00C33D64"/>
    <w:rsid w:val="00C34E07"/>
    <w:rsid w:val="00C402BD"/>
    <w:rsid w:val="00C4081E"/>
    <w:rsid w:val="00C4355E"/>
    <w:rsid w:val="00C45F93"/>
    <w:rsid w:val="00C4793E"/>
    <w:rsid w:val="00C47AC1"/>
    <w:rsid w:val="00C51414"/>
    <w:rsid w:val="00C51B99"/>
    <w:rsid w:val="00C52090"/>
    <w:rsid w:val="00C551C4"/>
    <w:rsid w:val="00C55405"/>
    <w:rsid w:val="00C56267"/>
    <w:rsid w:val="00C57822"/>
    <w:rsid w:val="00C61E86"/>
    <w:rsid w:val="00C61F18"/>
    <w:rsid w:val="00C62675"/>
    <w:rsid w:val="00C635F5"/>
    <w:rsid w:val="00C71082"/>
    <w:rsid w:val="00C74DD3"/>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1112"/>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2D41"/>
    <w:rsid w:val="00D33099"/>
    <w:rsid w:val="00D33674"/>
    <w:rsid w:val="00D33B5F"/>
    <w:rsid w:val="00D34530"/>
    <w:rsid w:val="00D34EF0"/>
    <w:rsid w:val="00D4174B"/>
    <w:rsid w:val="00D42217"/>
    <w:rsid w:val="00D43274"/>
    <w:rsid w:val="00D43809"/>
    <w:rsid w:val="00D45C42"/>
    <w:rsid w:val="00D514D0"/>
    <w:rsid w:val="00D5150D"/>
    <w:rsid w:val="00D51945"/>
    <w:rsid w:val="00D51E52"/>
    <w:rsid w:val="00D52298"/>
    <w:rsid w:val="00D52A97"/>
    <w:rsid w:val="00D54E90"/>
    <w:rsid w:val="00D556ED"/>
    <w:rsid w:val="00D55C45"/>
    <w:rsid w:val="00D574CB"/>
    <w:rsid w:val="00D577F8"/>
    <w:rsid w:val="00D62E0F"/>
    <w:rsid w:val="00D63BB9"/>
    <w:rsid w:val="00D63D21"/>
    <w:rsid w:val="00D70543"/>
    <w:rsid w:val="00D764AC"/>
    <w:rsid w:val="00D76B9F"/>
    <w:rsid w:val="00D76DA2"/>
    <w:rsid w:val="00D81915"/>
    <w:rsid w:val="00D836BC"/>
    <w:rsid w:val="00D83B5B"/>
    <w:rsid w:val="00D84249"/>
    <w:rsid w:val="00D862AF"/>
    <w:rsid w:val="00D86480"/>
    <w:rsid w:val="00D94B26"/>
    <w:rsid w:val="00D94F2C"/>
    <w:rsid w:val="00D979E7"/>
    <w:rsid w:val="00DA0767"/>
    <w:rsid w:val="00DA1157"/>
    <w:rsid w:val="00DA14C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060C"/>
    <w:rsid w:val="00E027AA"/>
    <w:rsid w:val="00E030C1"/>
    <w:rsid w:val="00E05078"/>
    <w:rsid w:val="00E06584"/>
    <w:rsid w:val="00E06BB2"/>
    <w:rsid w:val="00E07FAC"/>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674"/>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5F9"/>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588"/>
    <w:rsid w:val="00ED2D2C"/>
    <w:rsid w:val="00ED2EC2"/>
    <w:rsid w:val="00ED39EB"/>
    <w:rsid w:val="00ED5D87"/>
    <w:rsid w:val="00ED5E53"/>
    <w:rsid w:val="00ED5EAA"/>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5EF"/>
    <w:rsid w:val="00F0178C"/>
    <w:rsid w:val="00F0595D"/>
    <w:rsid w:val="00F077D5"/>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56809"/>
    <w:rsid w:val="00F6082C"/>
    <w:rsid w:val="00F6167C"/>
    <w:rsid w:val="00F61DC4"/>
    <w:rsid w:val="00F63ECB"/>
    <w:rsid w:val="00F650D4"/>
    <w:rsid w:val="00F67BDA"/>
    <w:rsid w:val="00F725CF"/>
    <w:rsid w:val="00F733FB"/>
    <w:rsid w:val="00F80EF4"/>
    <w:rsid w:val="00F82B85"/>
    <w:rsid w:val="00F831A0"/>
    <w:rsid w:val="00F83E2A"/>
    <w:rsid w:val="00F85070"/>
    <w:rsid w:val="00F857A8"/>
    <w:rsid w:val="00F87167"/>
    <w:rsid w:val="00F9313D"/>
    <w:rsid w:val="00F9482B"/>
    <w:rsid w:val="00F95E58"/>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2737"/>
    <o:shapelayout v:ext="edit">
      <o:idmap v:ext="edit" data="1"/>
      <o:rules v:ext="edit">
        <o:r id="V:Rule6" type="connector" idref="#Straight Arrow Connector 2"/>
        <o:r id="V:Rule7" type="connector" idref="#_x0000_s1039"/>
        <o:r id="V:Rule8" type="connector" idref="#AutoShape 17"/>
        <o:r id="V:Rule9" type="connector" idref="#Straight Arrow Connector 3"/>
        <o:r id="V:Rule1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BodyTextChar">
    <w:name w:val="Body Text Char"/>
    <w:link w:val="BodyText"/>
    <w:rsid w:val="00A24C50"/>
    <w:rPr>
      <w:sz w:val="24"/>
      <w:lang w:val="sl-SI"/>
    </w:rPr>
  </w:style>
  <w:style w:type="character" w:customStyle="1" w:styleId="ListParagraphChar">
    <w:name w:val="List Paragraph Char"/>
    <w:link w:val="ListParagraph"/>
    <w:rsid w:val="00484855"/>
    <w:rPr>
      <w:sz w:val="24"/>
      <w:szCs w:val="24"/>
      <w:lang w:val="en-GB"/>
    </w:rPr>
  </w:style>
  <w:style w:type="character" w:customStyle="1" w:styleId="Heading2Char">
    <w:name w:val="Heading 2 Char"/>
    <w:basedOn w:val="DefaultParagraphFont"/>
    <w:link w:val="Heading2"/>
    <w:rsid w:val="00AD3667"/>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80989990">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63308"/>
    <w:rsid w:val="00095614"/>
    <w:rsid w:val="00122B92"/>
    <w:rsid w:val="00143B79"/>
    <w:rsid w:val="00157040"/>
    <w:rsid w:val="001945BC"/>
    <w:rsid w:val="001C6B21"/>
    <w:rsid w:val="0020106B"/>
    <w:rsid w:val="0023616E"/>
    <w:rsid w:val="0027088B"/>
    <w:rsid w:val="002C02DE"/>
    <w:rsid w:val="00342777"/>
    <w:rsid w:val="0036504D"/>
    <w:rsid w:val="003A05D3"/>
    <w:rsid w:val="003B29A3"/>
    <w:rsid w:val="0040556F"/>
    <w:rsid w:val="004878A7"/>
    <w:rsid w:val="004B2731"/>
    <w:rsid w:val="00536B77"/>
    <w:rsid w:val="005564EA"/>
    <w:rsid w:val="0058462F"/>
    <w:rsid w:val="005E3D3E"/>
    <w:rsid w:val="005E7551"/>
    <w:rsid w:val="00613D6B"/>
    <w:rsid w:val="00670498"/>
    <w:rsid w:val="006D3C7F"/>
    <w:rsid w:val="00793B02"/>
    <w:rsid w:val="007D4E37"/>
    <w:rsid w:val="007E4B9D"/>
    <w:rsid w:val="008F5780"/>
    <w:rsid w:val="00922FE2"/>
    <w:rsid w:val="009F0AFF"/>
    <w:rsid w:val="009F739A"/>
    <w:rsid w:val="00A77D1F"/>
    <w:rsid w:val="00A93C93"/>
    <w:rsid w:val="00AB4118"/>
    <w:rsid w:val="00AC2F13"/>
    <w:rsid w:val="00AD1273"/>
    <w:rsid w:val="00AE4D0C"/>
    <w:rsid w:val="00B40368"/>
    <w:rsid w:val="00B61906"/>
    <w:rsid w:val="00BA70DB"/>
    <w:rsid w:val="00C45E0B"/>
    <w:rsid w:val="00C4766B"/>
    <w:rsid w:val="00C65B98"/>
    <w:rsid w:val="00C74335"/>
    <w:rsid w:val="00C91F80"/>
    <w:rsid w:val="00CE64DE"/>
    <w:rsid w:val="00CE770B"/>
    <w:rsid w:val="00CE7CC7"/>
    <w:rsid w:val="00D3614C"/>
    <w:rsid w:val="00DB3BAA"/>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53E2-A9A1-4B60-9183-D63C8A71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31</Pages>
  <Words>7826</Words>
  <Characters>44610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52332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84</cp:revision>
  <cp:lastPrinted>2014-02-28T08:19:00Z</cp:lastPrinted>
  <dcterms:created xsi:type="dcterms:W3CDTF">2013-08-15T08:37:00Z</dcterms:created>
  <dcterms:modified xsi:type="dcterms:W3CDTF">2014-03-05T13:38:00Z</dcterms:modified>
</cp:coreProperties>
</file>