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EC1A7E">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7pt" o:ole="">
                  <v:imagedata r:id="rId9" o:title=""/>
                </v:shape>
                <o:OLEObject Type="Embed" ProgID="PBrush" ShapeID="_x0000_i1025" DrawAspect="Content" ObjectID="_1457333055"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r>
              <w:rPr>
                <w:rFonts w:eastAsiaTheme="minorEastAsia"/>
                <w:sz w:val="32"/>
                <w:lang w:val="sr-Cyrl-CS"/>
              </w:rPr>
              <w:t>КЛИНИЧКИ ЦЕНТАР ВОЈВОДИНЕ</w:t>
            </w:r>
            <w:bookmarkEnd w:id="0"/>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096B5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1237EE" w:rsidRDefault="00096B5C" w:rsidP="002D5B2C">
      <w:pPr>
        <w:pStyle w:val="Footer"/>
        <w:jc w:val="center"/>
        <w:rPr>
          <w:b/>
          <w:noProof/>
          <w:lang w:val="sr-Latn-RS"/>
        </w:rPr>
      </w:pPr>
      <w:sdt>
        <w:sdtPr>
          <w:rPr>
            <w:b/>
            <w:noProof/>
          </w:rPr>
          <w:alias w:val="Vrsta predmeta"/>
          <w:tag w:val="Vrsta predmeta"/>
          <w:id w:val="13491622"/>
          <w:placeholder>
            <w:docPart w:val="93532BDF905740D7BCF852584C63C6B5"/>
          </w:placeholder>
          <w:dropDownList>
            <w:listItem w:displayText="Добра" w:value="Добра"/>
            <w:listItem w:displayText="Услуге" w:value="Услуге"/>
            <w:listItem w:displayText="Радови" w:value="Радови"/>
          </w:dropDownList>
        </w:sdtPr>
        <w:sdtEndPr/>
        <w:sdtContent>
          <w:r w:rsidR="001237EE" w:rsidRPr="001237EE">
            <w:rPr>
              <w:b/>
              <w:noProof/>
            </w:rPr>
            <w:t>Услуге</w:t>
          </w:r>
        </w:sdtContent>
      </w:sdt>
      <w:r w:rsidR="001237EE" w:rsidRPr="001237EE">
        <w:rPr>
          <w:b/>
          <w:noProof/>
        </w:rPr>
        <w:t xml:space="preserve"> </w:t>
      </w:r>
      <w:r w:rsidR="001237EE" w:rsidRPr="001237EE">
        <w:rPr>
          <w:b/>
          <w:noProof/>
          <w:lang w:val="sr-Cyrl-RS"/>
        </w:rPr>
        <w:t>сервисирањ</w:t>
      </w:r>
      <w:r w:rsidR="001237EE" w:rsidRPr="001237EE">
        <w:rPr>
          <w:b/>
          <w:noProof/>
          <w:lang w:val="sr-Latn-RS"/>
        </w:rPr>
        <w:t>a</w:t>
      </w:r>
      <w:r w:rsidR="001237EE" w:rsidRPr="001237EE">
        <w:rPr>
          <w:b/>
          <w:noProof/>
          <w:lang w:val="sr-Cyrl-RS"/>
        </w:rPr>
        <w:t xml:space="preserve"> ултразвучних апарата произвођача „Medison Samsung“, </w:t>
      </w:r>
    </w:p>
    <w:p w:rsidR="001237EE" w:rsidRDefault="001237EE" w:rsidP="002D5B2C">
      <w:pPr>
        <w:pStyle w:val="Footer"/>
        <w:jc w:val="center"/>
        <w:rPr>
          <w:b/>
          <w:noProof/>
          <w:lang w:val="sr-Latn-RS"/>
        </w:rPr>
      </w:pPr>
      <w:r w:rsidRPr="001237EE">
        <w:rPr>
          <w:b/>
          <w:noProof/>
          <w:lang w:val="sr-Cyrl-RS"/>
        </w:rPr>
        <w:t xml:space="preserve">за потребе Клинике за гинекологије и акушерство, </w:t>
      </w:r>
    </w:p>
    <w:p w:rsidR="00C74F94" w:rsidRDefault="001237EE" w:rsidP="002D5B2C">
      <w:pPr>
        <w:pStyle w:val="Footer"/>
        <w:jc w:val="center"/>
        <w:rPr>
          <w:b/>
          <w:noProof/>
          <w:lang w:val="sr-Latn-RS"/>
        </w:rPr>
      </w:pPr>
      <w:r w:rsidRPr="001237EE">
        <w:rPr>
          <w:b/>
          <w:noProof/>
          <w:lang w:val="sr-Cyrl-RS"/>
        </w:rPr>
        <w:t xml:space="preserve">Клиничког центра Војводине </w:t>
      </w:r>
    </w:p>
    <w:p w:rsidR="001237EE" w:rsidRPr="001237EE" w:rsidRDefault="001237EE" w:rsidP="002D5B2C">
      <w:pPr>
        <w:pStyle w:val="Footer"/>
        <w:jc w:val="center"/>
        <w:rPr>
          <w:b/>
          <w:noProof/>
          <w:highlight w:val="yellow"/>
          <w:lang w:val="sr-Latn-RS"/>
        </w:rPr>
      </w:pPr>
    </w:p>
    <w:p w:rsidR="00406B71" w:rsidRDefault="00096B5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237EE" w:rsidRPr="001237EE">
            <w:rPr>
              <w:b/>
            </w:rPr>
            <w:t>Отворени поступак</w:t>
          </w:r>
        </w:sdtContent>
      </w:sdt>
      <w:r w:rsidR="00406B71" w:rsidRPr="001237EE">
        <w:rPr>
          <w:b/>
          <w:noProof/>
        </w:rPr>
        <w:t xml:space="preserve"> </w:t>
      </w:r>
    </w:p>
    <w:p w:rsidR="001237EE" w:rsidRDefault="001237EE" w:rsidP="00406B71">
      <w:pPr>
        <w:pStyle w:val="Footer"/>
        <w:tabs>
          <w:tab w:val="left" w:pos="720"/>
        </w:tabs>
        <w:jc w:val="center"/>
        <w:rPr>
          <w:b/>
          <w:noProof/>
        </w:rPr>
      </w:pPr>
    </w:p>
    <w:p w:rsidR="001237EE" w:rsidRPr="001237EE" w:rsidRDefault="001237EE"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1237EE">
        <w:rPr>
          <w:b/>
          <w:noProof/>
        </w:rPr>
        <w:t xml:space="preserve">БРОЈ </w:t>
      </w:r>
      <w:r w:rsidR="001237EE" w:rsidRPr="001237EE">
        <w:rPr>
          <w:b/>
          <w:noProof/>
        </w:rPr>
        <w:t>58-14</w:t>
      </w:r>
      <w:r w:rsidRPr="001237EE">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1237EE">
        <w:rPr>
          <w:b/>
          <w:noProof/>
        </w:rPr>
        <w:t>Нови Сад</w:t>
      </w:r>
      <w:r w:rsidR="005B4BDC" w:rsidRPr="001237EE">
        <w:rPr>
          <w:b/>
          <w:noProof/>
        </w:rPr>
        <w:t xml:space="preserve">, </w:t>
      </w:r>
      <w:r w:rsidR="002E14DA" w:rsidRPr="001237EE">
        <w:rPr>
          <w:b/>
          <w:noProof/>
        </w:rPr>
        <w:t>2014</w:t>
      </w:r>
      <w:r w:rsidR="00E23EAC" w:rsidRPr="001237EE">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1237EE" w:rsidRDefault="00096B5C" w:rsidP="001237EE">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1237EE">
            <w:rPr>
              <w:b/>
              <w:noProof/>
            </w:rPr>
            <w:t xml:space="preserve">у отвореном поступку јавне набавке </w:t>
          </w:r>
        </w:sdtContent>
      </w:sdt>
      <w:r w:rsidR="000C3B23" w:rsidRPr="001237EE">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1237EE">
            <w:rPr>
              <w:b/>
              <w:noProof/>
            </w:rPr>
            <w:t>услуга</w:t>
          </w:r>
        </w:sdtContent>
      </w:sdt>
      <w:r w:rsidR="00F9313D" w:rsidRPr="001237EE">
        <w:rPr>
          <w:b/>
          <w:noProof/>
        </w:rPr>
        <w:t xml:space="preserve"> бр </w:t>
      </w:r>
      <w:r w:rsidR="001237EE" w:rsidRPr="001237EE">
        <w:rPr>
          <w:b/>
          <w:noProof/>
        </w:rPr>
        <w:t>58-14</w:t>
      </w:r>
      <w:r w:rsidR="00F9313D" w:rsidRPr="001237EE">
        <w:rPr>
          <w:b/>
          <w:noProof/>
        </w:rPr>
        <w:t>-О</w:t>
      </w:r>
      <w:r w:rsidR="00150683" w:rsidRPr="001237EE">
        <w:rPr>
          <w:b/>
          <w:noProof/>
        </w:rPr>
        <w:t xml:space="preserve"> - </w:t>
      </w:r>
      <w:r w:rsidR="001237EE" w:rsidRPr="001237EE">
        <w:rPr>
          <w:b/>
          <w:noProof/>
          <w:lang w:val="sr-Cyrl-RS"/>
        </w:rPr>
        <w:t>сервисирањ</w:t>
      </w:r>
      <w:r w:rsidR="00EF7133">
        <w:rPr>
          <w:b/>
          <w:noProof/>
          <w:lang w:val="sr-Latn-RS"/>
        </w:rPr>
        <w:t>e</w:t>
      </w:r>
      <w:r w:rsidR="001237EE" w:rsidRPr="001237EE">
        <w:rPr>
          <w:b/>
          <w:noProof/>
          <w:lang w:val="sr-Cyrl-RS"/>
        </w:rPr>
        <w:t xml:space="preserve"> ултразвучних апарата произвођача „Medison Samsung“, </w:t>
      </w:r>
    </w:p>
    <w:p w:rsidR="001237EE" w:rsidRDefault="001237EE" w:rsidP="001237EE">
      <w:pPr>
        <w:pStyle w:val="Footer"/>
        <w:jc w:val="center"/>
        <w:rPr>
          <w:b/>
          <w:noProof/>
          <w:lang w:val="sr-Latn-RS"/>
        </w:rPr>
      </w:pPr>
      <w:r w:rsidRPr="001237EE">
        <w:rPr>
          <w:b/>
          <w:noProof/>
          <w:lang w:val="sr-Cyrl-RS"/>
        </w:rPr>
        <w:t xml:space="preserve">за потребе Клинике за гинекологије и акушерство, </w:t>
      </w:r>
    </w:p>
    <w:p w:rsidR="001237EE" w:rsidRDefault="001237EE" w:rsidP="001237EE">
      <w:pPr>
        <w:pStyle w:val="Footer"/>
        <w:jc w:val="center"/>
        <w:rPr>
          <w:b/>
          <w:noProof/>
          <w:lang w:val="sr-Latn-RS"/>
        </w:rPr>
      </w:pPr>
      <w:r w:rsidRPr="001237EE">
        <w:rPr>
          <w:b/>
          <w:noProof/>
          <w:lang w:val="sr-Cyrl-RS"/>
        </w:rPr>
        <w:t xml:space="preserve">Клиничког центра Војводине </w:t>
      </w:r>
    </w:p>
    <w:p w:rsidR="001237EE" w:rsidRPr="001237EE" w:rsidRDefault="001237EE" w:rsidP="001237EE">
      <w:pPr>
        <w:pStyle w:val="Footer"/>
        <w:jc w:val="center"/>
        <w:rPr>
          <w:b/>
          <w:noProof/>
          <w:highlight w:val="yellow"/>
          <w:lang w:val="sr-Latn-RS"/>
        </w:rPr>
      </w:pPr>
    </w:p>
    <w:bookmarkEnd w:id="1"/>
    <w:bookmarkEnd w:id="2"/>
    <w:bookmarkEnd w:id="3"/>
    <w:bookmarkEnd w:id="4"/>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042AE4" w:rsidRDefault="0056576A">
          <w:pPr>
            <w:pStyle w:val="TOC1"/>
            <w:rPr>
              <w:rFonts w:asciiTheme="minorHAnsi" w:eastAsiaTheme="minorEastAsia" w:hAnsiTheme="minorHAnsi" w:cstheme="minorBidi"/>
              <w:sz w:val="22"/>
              <w:szCs w:val="22"/>
              <w:lang w:val="en-US"/>
            </w:rPr>
          </w:pPr>
          <w:r w:rsidRPr="00AE1407">
            <w:fldChar w:fldCharType="begin"/>
          </w:r>
          <w:r w:rsidR="00DD3983" w:rsidRPr="00AE1407">
            <w:instrText xml:space="preserve"> TOC \o "1-3" \h \z \u </w:instrText>
          </w:r>
          <w:r w:rsidRPr="00AE1407">
            <w:fldChar w:fldCharType="separate"/>
          </w:r>
          <w:hyperlink w:anchor="_Toc375826001" w:history="1"/>
        </w:p>
        <w:p w:rsidR="00042AE4" w:rsidRDefault="00096B5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2" w:history="1">
            <w:r w:rsidR="00042AE4" w:rsidRPr="003810A8">
              <w:rPr>
                <w:rStyle w:val="Hyperlink"/>
                <w:noProof/>
              </w:rPr>
              <w:t>1.</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НАБАВЦИ</w:t>
            </w:r>
            <w:r w:rsidR="00042AE4">
              <w:rPr>
                <w:noProof/>
                <w:webHidden/>
              </w:rPr>
              <w:tab/>
            </w:r>
            <w:r w:rsidR="0056576A">
              <w:rPr>
                <w:noProof/>
                <w:webHidden/>
              </w:rPr>
              <w:fldChar w:fldCharType="begin"/>
            </w:r>
            <w:r w:rsidR="00042AE4">
              <w:rPr>
                <w:noProof/>
                <w:webHidden/>
              </w:rPr>
              <w:instrText xml:space="preserve"> PAGEREF _Toc375826002 \h </w:instrText>
            </w:r>
            <w:r w:rsidR="0056576A">
              <w:rPr>
                <w:noProof/>
                <w:webHidden/>
              </w:rPr>
            </w:r>
            <w:r w:rsidR="0056576A">
              <w:rPr>
                <w:noProof/>
                <w:webHidden/>
              </w:rPr>
              <w:fldChar w:fldCharType="separate"/>
            </w:r>
            <w:r w:rsidR="00042AE4">
              <w:rPr>
                <w:noProof/>
                <w:webHidden/>
              </w:rPr>
              <w:t>3</w:t>
            </w:r>
            <w:r w:rsidR="0056576A">
              <w:rPr>
                <w:noProof/>
                <w:webHidden/>
              </w:rPr>
              <w:fldChar w:fldCharType="end"/>
            </w:r>
          </w:hyperlink>
        </w:p>
        <w:p w:rsidR="00042AE4" w:rsidRDefault="00096B5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3" w:history="1">
            <w:r w:rsidR="00042AE4" w:rsidRPr="003810A8">
              <w:rPr>
                <w:rStyle w:val="Hyperlink"/>
                <w:noProof/>
                <w:lang w:val="sl-SI"/>
              </w:rPr>
              <w:t>2.</w:t>
            </w:r>
            <w:r w:rsidR="00042AE4">
              <w:rPr>
                <w:rFonts w:asciiTheme="minorHAnsi" w:eastAsiaTheme="minorEastAsia" w:hAnsiTheme="minorHAnsi" w:cstheme="minorBidi"/>
                <w:noProof/>
                <w:sz w:val="22"/>
                <w:szCs w:val="22"/>
                <w:lang w:val="en-US"/>
              </w:rPr>
              <w:tab/>
            </w:r>
            <w:r w:rsidR="00042AE4" w:rsidRPr="003810A8">
              <w:rPr>
                <w:rStyle w:val="Hyperlink"/>
                <w:noProof/>
              </w:rPr>
              <w:t>ПОДАЦИ О ПРЕДМЕТУ ЈАВНЕ НАБАВКЕ</w:t>
            </w:r>
            <w:r w:rsidR="00042AE4">
              <w:rPr>
                <w:noProof/>
                <w:webHidden/>
              </w:rPr>
              <w:tab/>
            </w:r>
            <w:r w:rsidR="0056576A">
              <w:rPr>
                <w:noProof/>
                <w:webHidden/>
              </w:rPr>
              <w:fldChar w:fldCharType="begin"/>
            </w:r>
            <w:r w:rsidR="00042AE4">
              <w:rPr>
                <w:noProof/>
                <w:webHidden/>
              </w:rPr>
              <w:instrText xml:space="preserve"> PAGEREF _Toc375826003 \h </w:instrText>
            </w:r>
            <w:r w:rsidR="0056576A">
              <w:rPr>
                <w:noProof/>
                <w:webHidden/>
              </w:rPr>
            </w:r>
            <w:r w:rsidR="0056576A">
              <w:rPr>
                <w:noProof/>
                <w:webHidden/>
              </w:rPr>
              <w:fldChar w:fldCharType="separate"/>
            </w:r>
            <w:r w:rsidR="00042AE4">
              <w:rPr>
                <w:noProof/>
                <w:webHidden/>
              </w:rPr>
              <w:t>4</w:t>
            </w:r>
            <w:r w:rsidR="0056576A">
              <w:rPr>
                <w:noProof/>
                <w:webHidden/>
              </w:rPr>
              <w:fldChar w:fldCharType="end"/>
            </w:r>
          </w:hyperlink>
        </w:p>
        <w:p w:rsidR="00042AE4" w:rsidRDefault="00096B5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4" w:history="1">
            <w:r w:rsidR="00042AE4" w:rsidRPr="003810A8">
              <w:rPr>
                <w:rStyle w:val="Hyperlink"/>
                <w:noProof/>
              </w:rPr>
              <w:t>3.</w:t>
            </w:r>
            <w:r w:rsidR="00042AE4">
              <w:rPr>
                <w:rFonts w:asciiTheme="minorHAnsi" w:eastAsiaTheme="minorEastAsia" w:hAnsiTheme="minorHAnsi" w:cstheme="minorBidi"/>
                <w:noProof/>
                <w:sz w:val="22"/>
                <w:szCs w:val="22"/>
                <w:lang w:val="en-US"/>
              </w:rPr>
              <w:tab/>
            </w:r>
            <w:r w:rsidR="00042AE4" w:rsidRPr="003810A8">
              <w:rPr>
                <w:rStyle w:val="Hyperlink"/>
                <w:noProof/>
              </w:rPr>
              <w:t>ОПИС ПРЕДМЕТА ЈАВНЕ НАБАВКЕ</w:t>
            </w:r>
            <w:r w:rsidR="00042AE4">
              <w:rPr>
                <w:noProof/>
                <w:webHidden/>
              </w:rPr>
              <w:tab/>
            </w:r>
            <w:r w:rsidR="0056576A">
              <w:rPr>
                <w:noProof/>
                <w:webHidden/>
              </w:rPr>
              <w:fldChar w:fldCharType="begin"/>
            </w:r>
            <w:r w:rsidR="00042AE4">
              <w:rPr>
                <w:noProof/>
                <w:webHidden/>
              </w:rPr>
              <w:instrText xml:space="preserve"> PAGEREF _Toc375826004 \h </w:instrText>
            </w:r>
            <w:r w:rsidR="0056576A">
              <w:rPr>
                <w:noProof/>
                <w:webHidden/>
              </w:rPr>
            </w:r>
            <w:r w:rsidR="0056576A">
              <w:rPr>
                <w:noProof/>
                <w:webHidden/>
              </w:rPr>
              <w:fldChar w:fldCharType="separate"/>
            </w:r>
            <w:r w:rsidR="00042AE4">
              <w:rPr>
                <w:noProof/>
                <w:webHidden/>
              </w:rPr>
              <w:t>5</w:t>
            </w:r>
            <w:r w:rsidR="0056576A">
              <w:rPr>
                <w:noProof/>
                <w:webHidden/>
              </w:rPr>
              <w:fldChar w:fldCharType="end"/>
            </w:r>
          </w:hyperlink>
        </w:p>
        <w:p w:rsidR="00042AE4" w:rsidRDefault="00096B5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5" w:history="1">
            <w:r w:rsidR="00042AE4" w:rsidRPr="003810A8">
              <w:rPr>
                <w:rStyle w:val="Hyperlink"/>
                <w:noProof/>
              </w:rPr>
              <w:t>4.</w:t>
            </w:r>
            <w:r w:rsidR="00042AE4">
              <w:rPr>
                <w:rFonts w:asciiTheme="minorHAnsi" w:eastAsiaTheme="minorEastAsia" w:hAnsiTheme="minorHAnsi" w:cstheme="minorBidi"/>
                <w:noProof/>
                <w:sz w:val="22"/>
                <w:szCs w:val="22"/>
                <w:lang w:val="en-US"/>
              </w:rPr>
              <w:tab/>
            </w:r>
            <w:r w:rsidR="00042AE4" w:rsidRPr="003810A8">
              <w:rPr>
                <w:rStyle w:val="Hyperlink"/>
                <w:noProof/>
              </w:rPr>
              <w:t xml:space="preserve">ТЕХНИЧКА ДОКУМЕНТАЦИЈА </w:t>
            </w:r>
            <w:r w:rsidR="00042AE4" w:rsidRPr="003810A8">
              <w:rPr>
                <w:rStyle w:val="Hyperlink"/>
                <w:bCs/>
                <w:iCs/>
                <w:noProof/>
              </w:rPr>
              <w:t>ПРЕДМЕТА ЈАВНЕ НАБАВКЕ</w:t>
            </w:r>
            <w:r w:rsidR="00042AE4">
              <w:rPr>
                <w:noProof/>
                <w:webHidden/>
              </w:rPr>
              <w:tab/>
            </w:r>
            <w:r w:rsidR="0056576A">
              <w:rPr>
                <w:noProof/>
                <w:webHidden/>
              </w:rPr>
              <w:fldChar w:fldCharType="begin"/>
            </w:r>
            <w:r w:rsidR="00042AE4">
              <w:rPr>
                <w:noProof/>
                <w:webHidden/>
              </w:rPr>
              <w:instrText xml:space="preserve"> PAGEREF _Toc375826005 \h </w:instrText>
            </w:r>
            <w:r w:rsidR="0056576A">
              <w:rPr>
                <w:noProof/>
                <w:webHidden/>
              </w:rPr>
            </w:r>
            <w:r w:rsidR="0056576A">
              <w:rPr>
                <w:noProof/>
                <w:webHidden/>
              </w:rPr>
              <w:fldChar w:fldCharType="separate"/>
            </w:r>
            <w:r w:rsidR="00042AE4">
              <w:rPr>
                <w:noProof/>
                <w:webHidden/>
              </w:rPr>
              <w:t>6</w:t>
            </w:r>
            <w:r w:rsidR="0056576A">
              <w:rPr>
                <w:noProof/>
                <w:webHidden/>
              </w:rPr>
              <w:fldChar w:fldCharType="end"/>
            </w:r>
          </w:hyperlink>
        </w:p>
        <w:p w:rsidR="00042AE4" w:rsidRDefault="00096B5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6" w:history="1">
            <w:r w:rsidR="00042AE4" w:rsidRPr="003810A8">
              <w:rPr>
                <w:rStyle w:val="Hyperlink"/>
                <w:noProof/>
              </w:rPr>
              <w:t>5.</w:t>
            </w:r>
            <w:r w:rsidR="00042AE4">
              <w:rPr>
                <w:rFonts w:asciiTheme="minorHAnsi" w:eastAsiaTheme="minorEastAsia" w:hAnsiTheme="minorHAnsi" w:cstheme="minorBidi"/>
                <w:noProof/>
                <w:sz w:val="22"/>
                <w:szCs w:val="22"/>
                <w:lang w:val="en-US"/>
              </w:rPr>
              <w:tab/>
            </w:r>
            <w:r w:rsidR="00042AE4" w:rsidRPr="003810A8">
              <w:rPr>
                <w:rStyle w:val="Hyperlink"/>
                <w:noProof/>
              </w:rPr>
              <w:t>УСЛОВИ ЗА УЧЕШЋЕ У ПОСТУПКУ ЈАВНЕ НАБАВКЕ ИЗ ЧЛ. 75. И 76. ЗАКОНА И УПУТСТВО КАКО СЕ ДОКАЗУЈЕ ИСПУЊЕНОСТ ТИХ УСЛОВА</w:t>
            </w:r>
            <w:r w:rsidR="00042AE4">
              <w:rPr>
                <w:noProof/>
                <w:webHidden/>
              </w:rPr>
              <w:tab/>
            </w:r>
            <w:r w:rsidR="0056576A">
              <w:rPr>
                <w:noProof/>
                <w:webHidden/>
              </w:rPr>
              <w:fldChar w:fldCharType="begin"/>
            </w:r>
            <w:r w:rsidR="00042AE4">
              <w:rPr>
                <w:noProof/>
                <w:webHidden/>
              </w:rPr>
              <w:instrText xml:space="preserve"> PAGEREF _Toc375826006 \h </w:instrText>
            </w:r>
            <w:r w:rsidR="0056576A">
              <w:rPr>
                <w:noProof/>
                <w:webHidden/>
              </w:rPr>
            </w:r>
            <w:r w:rsidR="0056576A">
              <w:rPr>
                <w:noProof/>
                <w:webHidden/>
              </w:rPr>
              <w:fldChar w:fldCharType="separate"/>
            </w:r>
            <w:r w:rsidR="00042AE4">
              <w:rPr>
                <w:noProof/>
                <w:webHidden/>
              </w:rPr>
              <w:t>7</w:t>
            </w:r>
            <w:r w:rsidR="0056576A">
              <w:rPr>
                <w:noProof/>
                <w:webHidden/>
              </w:rPr>
              <w:fldChar w:fldCharType="end"/>
            </w:r>
          </w:hyperlink>
        </w:p>
        <w:p w:rsidR="00042AE4" w:rsidRDefault="00096B5C">
          <w:pPr>
            <w:pStyle w:val="TOC2"/>
            <w:tabs>
              <w:tab w:val="left" w:pos="660"/>
              <w:tab w:val="right" w:leader="dot" w:pos="9060"/>
            </w:tabs>
            <w:rPr>
              <w:rFonts w:asciiTheme="minorHAnsi" w:eastAsiaTheme="minorEastAsia" w:hAnsiTheme="minorHAnsi" w:cstheme="minorBidi"/>
              <w:noProof/>
              <w:sz w:val="22"/>
              <w:szCs w:val="22"/>
              <w:lang w:val="en-US"/>
            </w:rPr>
          </w:pPr>
          <w:hyperlink w:anchor="_Toc375826007" w:history="1">
            <w:r w:rsidR="00042AE4" w:rsidRPr="003810A8">
              <w:rPr>
                <w:rStyle w:val="Hyperlink"/>
                <w:noProof/>
              </w:rPr>
              <w:t>6.</w:t>
            </w:r>
            <w:r w:rsidR="00042AE4">
              <w:rPr>
                <w:rFonts w:asciiTheme="minorHAnsi" w:eastAsiaTheme="minorEastAsia" w:hAnsiTheme="minorHAnsi" w:cstheme="minorBidi"/>
                <w:noProof/>
                <w:sz w:val="22"/>
                <w:szCs w:val="22"/>
                <w:lang w:val="en-US"/>
              </w:rPr>
              <w:tab/>
            </w:r>
            <w:r w:rsidR="00042AE4" w:rsidRPr="003810A8">
              <w:rPr>
                <w:rStyle w:val="Hyperlink"/>
                <w:noProof/>
              </w:rPr>
              <w:t>УПУТСТВО ПОНУЂАЧИМА КАКО ДА САЧИНЕ ПОНУДУ</w:t>
            </w:r>
            <w:r w:rsidR="00042AE4">
              <w:rPr>
                <w:noProof/>
                <w:webHidden/>
              </w:rPr>
              <w:tab/>
            </w:r>
            <w:r w:rsidR="0056576A">
              <w:rPr>
                <w:noProof/>
                <w:webHidden/>
              </w:rPr>
              <w:fldChar w:fldCharType="begin"/>
            </w:r>
            <w:r w:rsidR="00042AE4">
              <w:rPr>
                <w:noProof/>
                <w:webHidden/>
              </w:rPr>
              <w:instrText xml:space="preserve"> PAGEREF _Toc375826007 \h </w:instrText>
            </w:r>
            <w:r w:rsidR="0056576A">
              <w:rPr>
                <w:noProof/>
                <w:webHidden/>
              </w:rPr>
            </w:r>
            <w:r w:rsidR="0056576A">
              <w:rPr>
                <w:noProof/>
                <w:webHidden/>
              </w:rPr>
              <w:fldChar w:fldCharType="separate"/>
            </w:r>
            <w:r w:rsidR="00042AE4">
              <w:rPr>
                <w:noProof/>
                <w:webHidden/>
              </w:rPr>
              <w:t>11</w:t>
            </w:r>
            <w:r w:rsidR="0056576A">
              <w:rPr>
                <w:noProof/>
                <w:webHidden/>
              </w:rPr>
              <w:fldChar w:fldCharType="end"/>
            </w:r>
          </w:hyperlink>
        </w:p>
        <w:p w:rsidR="00042AE4" w:rsidRPr="006563D8" w:rsidRDefault="00096B5C">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09" w:history="1">
            <w:r w:rsidR="00981971">
              <w:rPr>
                <w:rStyle w:val="Hyperlink"/>
                <w:noProof/>
              </w:rPr>
              <w:t xml:space="preserve">7. </w:t>
            </w:r>
            <w:r w:rsidR="00042AE4" w:rsidRPr="003810A8">
              <w:rPr>
                <w:rStyle w:val="Hyperlink"/>
                <w:noProof/>
              </w:rPr>
              <w:t>МОДЕЛ УГОВОРА</w:t>
            </w:r>
            <w:r w:rsidR="00042AE4">
              <w:rPr>
                <w:noProof/>
                <w:webHidden/>
              </w:rPr>
              <w:tab/>
            </w:r>
          </w:hyperlink>
          <w:r w:rsidR="006563D8">
            <w:rPr>
              <w:noProof/>
              <w:lang w:val="sr-Cyrl-RS"/>
            </w:rPr>
            <w:t>19</w:t>
          </w:r>
        </w:p>
        <w:p w:rsidR="00042AE4" w:rsidRPr="006563D8" w:rsidRDefault="006563D8">
          <w:pPr>
            <w:pStyle w:val="TOC2"/>
            <w:tabs>
              <w:tab w:val="left" w:pos="660"/>
              <w:tab w:val="right" w:leader="dot" w:pos="9060"/>
            </w:tabs>
            <w:rPr>
              <w:rFonts w:asciiTheme="minorHAnsi" w:eastAsiaTheme="minorEastAsia" w:hAnsiTheme="minorHAnsi" w:cstheme="minorBidi"/>
              <w:noProof/>
              <w:sz w:val="22"/>
              <w:szCs w:val="22"/>
              <w:lang w:val="sr-Cyrl-RS"/>
            </w:rPr>
          </w:pPr>
          <w:hyperlink w:anchor="_Toc375826010" w:history="1">
            <w:r w:rsidR="00981971">
              <w:rPr>
                <w:rStyle w:val="Hyperlink"/>
                <w:noProof/>
              </w:rPr>
              <w:t xml:space="preserve">8. </w:t>
            </w:r>
            <w:r w:rsidR="00042AE4" w:rsidRPr="003810A8">
              <w:rPr>
                <w:rStyle w:val="Hyperlink"/>
                <w:noProof/>
              </w:rPr>
              <w:t>ИЗЈАВА О НЕЗАВИСНОЈ ПОНУДИ</w:t>
            </w:r>
            <w:r w:rsidR="00042AE4">
              <w:rPr>
                <w:noProof/>
                <w:webHidden/>
              </w:rPr>
              <w:tab/>
            </w:r>
            <w:r w:rsidR="0056576A">
              <w:rPr>
                <w:noProof/>
                <w:webHidden/>
              </w:rPr>
              <w:fldChar w:fldCharType="begin"/>
            </w:r>
            <w:r w:rsidR="00042AE4">
              <w:rPr>
                <w:noProof/>
                <w:webHidden/>
              </w:rPr>
              <w:instrText xml:space="preserve"> PAGEREF _Toc375826010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Pr>
              <w:noProof/>
              <w:lang w:val="sr-Cyrl-RS"/>
            </w:rPr>
            <w:t>2</w:t>
          </w:r>
        </w:p>
        <w:p w:rsidR="00042AE4" w:rsidRPr="006563D8" w:rsidRDefault="006563D8">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"_Toc375826011" </w:instrText>
          </w:r>
          <w:r>
            <w:fldChar w:fldCharType="separate"/>
          </w:r>
          <w:r w:rsidR="00981971">
            <w:rPr>
              <w:rStyle w:val="Hyperlink"/>
              <w:noProof/>
            </w:rPr>
            <w:t xml:space="preserve">9. </w:t>
          </w:r>
          <w:r w:rsidR="00042AE4" w:rsidRPr="003810A8">
            <w:rPr>
              <w:rStyle w:val="Hyperlink"/>
              <w:noProof/>
            </w:rPr>
            <w:t>ОБРАЗАЦ ИЗЈАВЕ О ПОШТОВАЊУ ОБАВЕЗА</w:t>
          </w:r>
          <w:r w:rsidR="00042AE4">
            <w:rPr>
              <w:noProof/>
              <w:webHidden/>
            </w:rPr>
            <w:tab/>
          </w:r>
          <w:r w:rsidR="0056576A">
            <w:rPr>
              <w:noProof/>
              <w:webHidden/>
            </w:rPr>
            <w:fldChar w:fldCharType="begin"/>
          </w:r>
          <w:r w:rsidR="00042AE4">
            <w:rPr>
              <w:noProof/>
              <w:webHidden/>
            </w:rPr>
            <w:instrText xml:space="preserve"> PAGEREF _Toc375826011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r>
            <w:rPr>
              <w:noProof/>
            </w:rPr>
            <w:fldChar w:fldCharType="end"/>
          </w:r>
          <w:r>
            <w:rPr>
              <w:noProof/>
              <w:lang w:val="sr-Cyrl-RS"/>
            </w:rPr>
            <w:t>3</w:t>
          </w:r>
        </w:p>
        <w:p w:rsidR="00042AE4" w:rsidRPr="006563D8" w:rsidRDefault="006563D8">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"_Toc375826012" </w:instrText>
          </w:r>
          <w:r>
            <w:fldChar w:fldCharType="separate"/>
          </w:r>
          <w:r w:rsidR="00042AE4" w:rsidRPr="003810A8">
            <w:rPr>
              <w:rStyle w:val="Hyperlink"/>
              <w:noProof/>
            </w:rPr>
            <w:t>1</w:t>
          </w:r>
          <w:r w:rsidR="00981971">
            <w:rPr>
              <w:rStyle w:val="Hyperlink"/>
              <w:noProof/>
            </w:rPr>
            <w:t>0</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СТРУКТУРЕ ПОНУЂЕНЕ ЦЕНЕ</w:t>
          </w:r>
          <w:r w:rsidR="00042AE4">
            <w:rPr>
              <w:noProof/>
              <w:webHidden/>
            </w:rPr>
            <w:tab/>
          </w:r>
          <w:r w:rsidR="0056576A">
            <w:rPr>
              <w:noProof/>
              <w:webHidden/>
            </w:rPr>
            <w:fldChar w:fldCharType="begin"/>
          </w:r>
          <w:r w:rsidR="00042AE4">
            <w:rPr>
              <w:noProof/>
              <w:webHidden/>
            </w:rPr>
            <w:instrText xml:space="preserve"> PAGEREF _Toc375826012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r>
            <w:rPr>
              <w:noProof/>
            </w:rPr>
            <w:fldChar w:fldCharType="end"/>
          </w:r>
          <w:r>
            <w:rPr>
              <w:noProof/>
              <w:lang w:val="sr-Cyrl-RS"/>
            </w:rPr>
            <w:t>4</w:t>
          </w:r>
        </w:p>
        <w:p w:rsidR="00042AE4" w:rsidRPr="006563D8" w:rsidRDefault="006563D8">
          <w:pPr>
            <w:pStyle w:val="TOC2"/>
            <w:tabs>
              <w:tab w:val="left" w:pos="880"/>
              <w:tab w:val="right" w:leader="dot" w:pos="9060"/>
            </w:tabs>
            <w:rPr>
              <w:noProof/>
              <w:lang w:val="sr-Cyrl-RS"/>
            </w:rPr>
          </w:pPr>
          <w:r>
            <w:fldChar w:fldCharType="begin"/>
          </w:r>
          <w:r>
            <w:instrText xml:space="preserve"> HYPERLINK \l "_Toc375826013" </w:instrText>
          </w:r>
          <w:r>
            <w:fldChar w:fldCharType="separate"/>
          </w:r>
          <w:r w:rsidR="00042AE4" w:rsidRPr="003810A8">
            <w:rPr>
              <w:rStyle w:val="Hyperlink"/>
              <w:noProof/>
            </w:rPr>
            <w:t>1</w:t>
          </w:r>
          <w:r w:rsidR="00981971">
            <w:rPr>
              <w:rStyle w:val="Hyperlink"/>
              <w:noProof/>
            </w:rPr>
            <w:t>1</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ТРОШКОВА ПРИПРЕМЕ ПОНУДЕ</w:t>
          </w:r>
          <w:r w:rsidR="00042AE4">
            <w:rPr>
              <w:noProof/>
              <w:webHidden/>
            </w:rPr>
            <w:tab/>
          </w:r>
          <w:r w:rsidR="0056576A">
            <w:rPr>
              <w:noProof/>
              <w:webHidden/>
            </w:rPr>
            <w:fldChar w:fldCharType="begin"/>
          </w:r>
          <w:r w:rsidR="00042AE4">
            <w:rPr>
              <w:noProof/>
              <w:webHidden/>
            </w:rPr>
            <w:instrText xml:space="preserve"> PAGEREF _Toc375826013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r>
            <w:rPr>
              <w:noProof/>
            </w:rPr>
            <w:fldChar w:fldCharType="end"/>
          </w:r>
          <w:r>
            <w:rPr>
              <w:noProof/>
              <w:lang w:val="sr-Cyrl-RS"/>
            </w:rPr>
            <w:t>5</w:t>
          </w:r>
        </w:p>
        <w:p w:rsidR="006563D8" w:rsidRPr="006563D8" w:rsidRDefault="006563D8" w:rsidP="006563D8">
          <w:pPr>
            <w:rPr>
              <w:rFonts w:eastAsiaTheme="minorEastAsia"/>
              <w:lang w:val="sr-Cyrl-RS"/>
            </w:rPr>
          </w:pPr>
          <w:r>
            <w:rPr>
              <w:rFonts w:eastAsiaTheme="minorEastAsia"/>
              <w:lang w:val="sr-Cyrl-RS"/>
            </w:rPr>
            <w:t xml:space="preserve">    12. СПИСАК РЕЗЕРВНИХ ДЕЛОВА ............................................................................. 26</w:t>
          </w:r>
        </w:p>
        <w:p w:rsidR="00042AE4" w:rsidRPr="006563D8" w:rsidRDefault="00096B5C">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4" w:history="1">
            <w:r w:rsidR="00042AE4" w:rsidRPr="003810A8">
              <w:rPr>
                <w:rStyle w:val="Hyperlink"/>
                <w:noProof/>
              </w:rPr>
              <w:t>1</w:t>
            </w:r>
            <w:r w:rsidR="006563D8">
              <w:rPr>
                <w:rStyle w:val="Hyperlink"/>
                <w:noProof/>
                <w:lang w:val="sr-Cyrl-RS"/>
              </w:rPr>
              <w:t>3</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ОБРАЗАЦ ПОНУДЕ</w:t>
            </w:r>
            <w:r w:rsidR="00042AE4">
              <w:rPr>
                <w:noProof/>
                <w:webHidden/>
              </w:rPr>
              <w:tab/>
            </w:r>
            <w:r w:rsidR="0056576A">
              <w:rPr>
                <w:noProof/>
                <w:webHidden/>
              </w:rPr>
              <w:fldChar w:fldCharType="begin"/>
            </w:r>
            <w:r w:rsidR="00042AE4">
              <w:rPr>
                <w:noProof/>
                <w:webHidden/>
              </w:rPr>
              <w:instrText xml:space="preserve"> PAGEREF _Toc375826014 \h </w:instrText>
            </w:r>
            <w:r w:rsidR="0056576A">
              <w:rPr>
                <w:noProof/>
                <w:webHidden/>
              </w:rPr>
            </w:r>
            <w:r w:rsidR="0056576A">
              <w:rPr>
                <w:noProof/>
                <w:webHidden/>
              </w:rPr>
              <w:fldChar w:fldCharType="separate"/>
            </w:r>
            <w:r w:rsidR="00042AE4">
              <w:rPr>
                <w:noProof/>
                <w:webHidden/>
              </w:rPr>
              <w:t>2</w:t>
            </w:r>
            <w:r w:rsidR="0056576A">
              <w:rPr>
                <w:noProof/>
                <w:webHidden/>
              </w:rPr>
              <w:fldChar w:fldCharType="end"/>
            </w:r>
          </w:hyperlink>
          <w:r w:rsidR="006563D8">
            <w:rPr>
              <w:noProof/>
              <w:lang w:val="sr-Cyrl-RS"/>
            </w:rPr>
            <w:t>9</w:t>
          </w:r>
        </w:p>
        <w:p w:rsidR="00042AE4" w:rsidRPr="006563D8" w:rsidRDefault="006563D8">
          <w:pPr>
            <w:pStyle w:val="TOC2"/>
            <w:tabs>
              <w:tab w:val="left" w:pos="880"/>
              <w:tab w:val="right" w:leader="dot" w:pos="9060"/>
            </w:tabs>
            <w:rPr>
              <w:rFonts w:asciiTheme="minorHAnsi" w:eastAsiaTheme="minorEastAsia" w:hAnsiTheme="minorHAnsi" w:cstheme="minorBidi"/>
              <w:noProof/>
              <w:sz w:val="22"/>
              <w:szCs w:val="22"/>
              <w:lang w:val="sr-Cyrl-RS"/>
            </w:rPr>
          </w:pPr>
          <w:hyperlink w:anchor="_Toc375826015" w:history="1">
            <w:r w:rsidR="00042AE4" w:rsidRPr="003810A8">
              <w:rPr>
                <w:rStyle w:val="Hyperlink"/>
                <w:noProof/>
              </w:rPr>
              <w:t>1</w:t>
            </w:r>
            <w:r>
              <w:rPr>
                <w:rStyle w:val="Hyperlink"/>
                <w:noProof/>
                <w:lang w:val="sr-Cyrl-RS"/>
              </w:rPr>
              <w:t>4</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ПОНУЂАЧУ ИЗ ГРУПЕ ПОНУЂАЧА</w:t>
            </w:r>
            <w:r w:rsidR="00042AE4">
              <w:rPr>
                <w:noProof/>
                <w:webHidden/>
              </w:rPr>
              <w:tab/>
            </w:r>
            <w:r w:rsidR="0056576A">
              <w:rPr>
                <w:noProof/>
                <w:webHidden/>
              </w:rPr>
              <w:fldChar w:fldCharType="begin"/>
            </w:r>
            <w:r w:rsidR="00042AE4">
              <w:rPr>
                <w:noProof/>
                <w:webHidden/>
              </w:rPr>
              <w:instrText xml:space="preserve"> PAGEREF _Toc375826015 \h </w:instrText>
            </w:r>
            <w:r w:rsidR="0056576A">
              <w:rPr>
                <w:noProof/>
                <w:webHidden/>
              </w:rPr>
            </w:r>
            <w:r w:rsidR="0056576A">
              <w:rPr>
                <w:noProof/>
                <w:webHidden/>
              </w:rPr>
              <w:fldChar w:fldCharType="separate"/>
            </w:r>
            <w:r w:rsidR="00042AE4">
              <w:rPr>
                <w:noProof/>
                <w:webHidden/>
              </w:rPr>
              <w:t>3</w:t>
            </w:r>
            <w:r w:rsidR="0056576A">
              <w:rPr>
                <w:noProof/>
                <w:webHidden/>
              </w:rPr>
              <w:fldChar w:fldCharType="end"/>
            </w:r>
          </w:hyperlink>
          <w:r>
            <w:rPr>
              <w:noProof/>
              <w:lang w:val="sr-Cyrl-RS"/>
            </w:rPr>
            <w:t>1</w:t>
          </w:r>
        </w:p>
        <w:p w:rsidR="00042AE4" w:rsidRPr="006563D8" w:rsidRDefault="006563D8">
          <w:pPr>
            <w:pStyle w:val="TOC2"/>
            <w:tabs>
              <w:tab w:val="left" w:pos="880"/>
              <w:tab w:val="right" w:leader="dot" w:pos="9060"/>
            </w:tabs>
            <w:rPr>
              <w:rFonts w:asciiTheme="minorHAnsi" w:eastAsiaTheme="minorEastAsia" w:hAnsiTheme="minorHAnsi" w:cstheme="minorBidi"/>
              <w:noProof/>
              <w:sz w:val="22"/>
              <w:szCs w:val="22"/>
              <w:lang w:val="sr-Cyrl-RS"/>
            </w:rPr>
          </w:pPr>
          <w:r>
            <w:fldChar w:fldCharType="begin"/>
          </w:r>
          <w:r>
            <w:instrText xml:space="preserve"> HYPERLINK \l "_Toc375826016" </w:instrText>
          </w:r>
          <w:r>
            <w:fldChar w:fldCharType="separate"/>
          </w:r>
          <w:r w:rsidR="00042AE4" w:rsidRPr="003810A8">
            <w:rPr>
              <w:rStyle w:val="Hyperlink"/>
              <w:noProof/>
            </w:rPr>
            <w:t>1</w:t>
          </w:r>
          <w:r>
            <w:rPr>
              <w:rStyle w:val="Hyperlink"/>
              <w:noProof/>
              <w:lang w:val="sr-Cyrl-RS"/>
            </w:rPr>
            <w:t>5</w:t>
          </w:r>
          <w:r w:rsidR="00042AE4" w:rsidRPr="003810A8">
            <w:rPr>
              <w:rStyle w:val="Hyperlink"/>
              <w:noProof/>
            </w:rPr>
            <w:t>.</w:t>
          </w:r>
          <w:r w:rsidR="00042AE4">
            <w:rPr>
              <w:rFonts w:asciiTheme="minorHAnsi" w:eastAsiaTheme="minorEastAsia" w:hAnsiTheme="minorHAnsi" w:cstheme="minorBidi"/>
              <w:noProof/>
              <w:sz w:val="22"/>
              <w:szCs w:val="22"/>
              <w:lang w:val="en-US"/>
            </w:rPr>
            <w:tab/>
          </w:r>
          <w:r w:rsidR="00042AE4" w:rsidRPr="003810A8">
            <w:rPr>
              <w:rStyle w:val="Hyperlink"/>
              <w:noProof/>
            </w:rPr>
            <w:t>ОПШТИ ПОДАЦИ О ПОДИЗВОЂАЧИМА</w:t>
          </w:r>
          <w:r w:rsidR="00042AE4">
            <w:rPr>
              <w:noProof/>
              <w:webHidden/>
            </w:rPr>
            <w:tab/>
          </w:r>
          <w:r w:rsidR="0056576A">
            <w:rPr>
              <w:noProof/>
              <w:webHidden/>
            </w:rPr>
            <w:fldChar w:fldCharType="begin"/>
          </w:r>
          <w:r w:rsidR="00042AE4">
            <w:rPr>
              <w:noProof/>
              <w:webHidden/>
            </w:rPr>
            <w:instrText xml:space="preserve"> PAGEREF _Toc375826016 \h </w:instrText>
          </w:r>
          <w:r w:rsidR="0056576A">
            <w:rPr>
              <w:noProof/>
              <w:webHidden/>
            </w:rPr>
          </w:r>
          <w:r w:rsidR="0056576A">
            <w:rPr>
              <w:noProof/>
              <w:webHidden/>
            </w:rPr>
            <w:fldChar w:fldCharType="separate"/>
          </w:r>
          <w:r w:rsidR="00042AE4">
            <w:rPr>
              <w:noProof/>
              <w:webHidden/>
            </w:rPr>
            <w:t>3</w:t>
          </w:r>
          <w:r w:rsidR="0056576A">
            <w:rPr>
              <w:noProof/>
              <w:webHidden/>
            </w:rPr>
            <w:fldChar w:fldCharType="end"/>
          </w:r>
          <w:r>
            <w:rPr>
              <w:noProof/>
            </w:rPr>
            <w:fldChar w:fldCharType="end"/>
          </w:r>
          <w:r>
            <w:rPr>
              <w:noProof/>
              <w:lang w:val="sr-Cyrl-RS"/>
            </w:rPr>
            <w:t>2</w:t>
          </w:r>
        </w:p>
        <w:p w:rsidR="00DD3983" w:rsidRPr="00AE1407" w:rsidRDefault="0056576A">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5" w:name="_Toc354658139"/>
      <w:bookmarkStart w:id="6" w:name="_Toc354658271"/>
      <w:bookmarkStart w:id="7" w:name="_Toc354658305"/>
      <w:bookmarkStart w:id="8" w:name="_Toc354658399"/>
      <w:bookmarkStart w:id="9" w:name="_Toc375826002"/>
      <w:r w:rsidRPr="00AE1407">
        <w:rPr>
          <w:noProof/>
        </w:rPr>
        <w:lastRenderedPageBreak/>
        <w:t>ОПШТИ ПОДАЦИ О НАБАВЦИ</w:t>
      </w:r>
      <w:bookmarkEnd w:id="5"/>
      <w:bookmarkEnd w:id="6"/>
      <w:bookmarkEnd w:id="7"/>
      <w:bookmarkEnd w:id="8"/>
      <w:bookmarkEnd w:id="9"/>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1237EE">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1237EE">
                  <w:t>отвореном поступку</w:t>
                </w:r>
              </w:sdtContent>
            </w:sdt>
            <w:r w:rsidRPr="001237EE">
              <w:rPr>
                <w:lang w:val="sr-Cyrl-CS"/>
              </w:rPr>
              <w:t xml:space="preserve">, </w:t>
            </w:r>
            <w:r w:rsidRPr="001237EE">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096B5C" w:rsidP="006563D8">
            <w:pPr>
              <w:pStyle w:val="Foo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1237EE" w:rsidRPr="001237EE">
                  <w:rPr>
                    <w:noProof/>
                  </w:rPr>
                  <w:t>Услуге</w:t>
                </w:r>
              </w:sdtContent>
            </w:sdt>
            <w:r w:rsidR="009B29BE" w:rsidRPr="001237EE">
              <w:t xml:space="preserve"> </w:t>
            </w:r>
            <w:proofErr w:type="gramStart"/>
            <w:r w:rsidR="009B29BE" w:rsidRPr="001237EE">
              <w:t>бр</w:t>
            </w:r>
            <w:proofErr w:type="gramEnd"/>
            <w:r w:rsidR="009B29BE" w:rsidRPr="001237EE">
              <w:rPr>
                <w:lang w:val="ru-RU"/>
              </w:rPr>
              <w:t>.</w:t>
            </w:r>
            <w:r w:rsidR="009B29BE" w:rsidRPr="001237EE">
              <w:t xml:space="preserve"> </w:t>
            </w:r>
            <w:r w:rsidR="001237EE" w:rsidRPr="001237EE">
              <w:t>58-14-O</w:t>
            </w:r>
            <w:r w:rsidR="009B29BE" w:rsidRPr="001237EE">
              <w:rPr>
                <w:i/>
                <w:iCs/>
              </w:rPr>
              <w:t xml:space="preserve"> </w:t>
            </w:r>
            <w:r w:rsidR="009B29BE" w:rsidRPr="001237EE">
              <w:t xml:space="preserve">- </w:t>
            </w:r>
            <w:r w:rsidR="001237EE" w:rsidRPr="001237EE">
              <w:rPr>
                <w:noProof/>
                <w:lang w:val="sr-Cyrl-RS"/>
              </w:rPr>
              <w:t>сервисирањ</w:t>
            </w:r>
            <w:r w:rsidR="00EF7133">
              <w:rPr>
                <w:noProof/>
                <w:lang w:val="sr-Cyrl-RS"/>
              </w:rPr>
              <w:t>е</w:t>
            </w:r>
            <w:r w:rsidR="001237EE" w:rsidRPr="001237EE">
              <w:rPr>
                <w:noProof/>
                <w:lang w:val="sr-Cyrl-RS"/>
              </w:rPr>
              <w:t xml:space="preserve"> ултразвучних апарата произвођача „Medison Samsung“, за потребе Клинике за гинекологије и акушерство, Клиничког центра Војводине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0" w:name="_Toc375826003"/>
      <w:r w:rsidRPr="00AE1407">
        <w:rPr>
          <w:noProof/>
        </w:rPr>
        <w:lastRenderedPageBreak/>
        <w:t>ПОДАЦИ О ПРЕДМЕТУ ЈАВНЕ НАБАВК</w:t>
      </w:r>
      <w:r w:rsidR="00AD0C56" w:rsidRPr="00AE1407">
        <w:rPr>
          <w:noProof/>
        </w:rPr>
        <w:t>Е</w:t>
      </w:r>
      <w:bookmarkEnd w:id="10"/>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326CA9" w:rsidRDefault="004D2E66" w:rsidP="00326CA9">
            <w:pPr>
              <w:pStyle w:val="Footer"/>
              <w:rPr>
                <w:noProof/>
                <w:lang w:val="sr-Latn-RS"/>
              </w:rPr>
            </w:pPr>
            <w:r w:rsidRPr="00EF7133">
              <w:t xml:space="preserve">Предмет јавне набавке </w:t>
            </w:r>
            <w:r w:rsidR="00EF7133" w:rsidRPr="00EF7133">
              <w:rPr>
                <w:lang w:val="sr-Cyrl-RS"/>
              </w:rPr>
              <w:t xml:space="preserve">услуга </w:t>
            </w:r>
            <w:r w:rsidRPr="00EF7133">
              <w:t>бр</w:t>
            </w:r>
            <w:r w:rsidRPr="00EF7133">
              <w:rPr>
                <w:lang w:val="ru-RU"/>
              </w:rPr>
              <w:t>.</w:t>
            </w:r>
            <w:r w:rsidRPr="00EF7133">
              <w:t xml:space="preserve"> </w:t>
            </w:r>
            <w:r w:rsidR="00EF7133" w:rsidRPr="00EF7133">
              <w:rPr>
                <w:lang w:val="sr-Cyrl-RS"/>
              </w:rPr>
              <w:t>58-14</w:t>
            </w:r>
            <w:r w:rsidRPr="00EF7133">
              <w:t>-О</w:t>
            </w:r>
            <w:r w:rsidRPr="00EF7133">
              <w:rPr>
                <w:i/>
                <w:iCs/>
              </w:rPr>
              <w:t xml:space="preserve"> </w:t>
            </w:r>
            <w:r w:rsidRPr="00EF7133">
              <w:t xml:space="preserve">је </w:t>
            </w:r>
            <w:r w:rsidR="00EF7133" w:rsidRPr="001237EE">
              <w:rPr>
                <w:noProof/>
                <w:lang w:val="sr-Cyrl-RS"/>
              </w:rPr>
              <w:t>сервисирањ</w:t>
            </w:r>
            <w:r w:rsidR="00EF7133">
              <w:rPr>
                <w:noProof/>
                <w:lang w:val="sr-Cyrl-RS"/>
              </w:rPr>
              <w:t>е</w:t>
            </w:r>
            <w:r w:rsidR="00EF7133" w:rsidRPr="001237EE">
              <w:rPr>
                <w:noProof/>
                <w:lang w:val="sr-Cyrl-RS"/>
              </w:rPr>
              <w:t xml:space="preserve"> ултразвучних апарата произвођача „Medison Samsung“, за потребе Клинике за гинекологије и акушерство, Клиничког центра Војводине</w:t>
            </w:r>
            <w:r w:rsidR="006563D8">
              <w:rPr>
                <w:noProof/>
                <w:lang w:val="sr-Latn-RS"/>
              </w:rPr>
              <w:t>.</w:t>
            </w:r>
            <w:r w:rsidR="00EF7133" w:rsidRPr="001237EE">
              <w:rPr>
                <w:noProof/>
                <w:lang w:val="sr-Cyrl-RS"/>
              </w:rPr>
              <w:t xml:space="preserve"> </w:t>
            </w:r>
            <w:r w:rsidR="00EF7133">
              <w:rPr>
                <w:noProof/>
                <w:lang w:val="sr-Cyrl-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326CA9" w:rsidP="00FC5FB6">
            <w:pPr>
              <w:rPr>
                <w:noProof/>
              </w:rPr>
            </w:pPr>
            <w:r w:rsidRPr="001237EE">
              <w:rPr>
                <w:noProof/>
                <w:lang w:val="sr-Cyrl-RS"/>
              </w:rPr>
              <w:t>сервисирањ</w:t>
            </w:r>
            <w:r>
              <w:rPr>
                <w:noProof/>
                <w:lang w:val="sr-Cyrl-RS"/>
              </w:rPr>
              <w:t>е</w:t>
            </w:r>
            <w:r w:rsidRPr="001237EE">
              <w:rPr>
                <w:noProof/>
                <w:lang w:val="sr-Cyrl-RS"/>
              </w:rPr>
              <w:t xml:space="preserve"> ултразвучних апарата произвођача „Medison Samsung“, за потребе Клинике за гинекологије и акушерство, Клиничког центра Војводине</w:t>
            </w:r>
            <w:r>
              <w:rPr>
                <w:noProof/>
                <w:lang w:val="sr-Cyrl-RS"/>
              </w:rPr>
              <w:t>;</w:t>
            </w:r>
            <w:r w:rsidRPr="001237EE">
              <w:rPr>
                <w:noProof/>
                <w:lang w:val="sr-Cyrl-RS"/>
              </w:rPr>
              <w:t xml:space="preserve"> </w:t>
            </w:r>
            <w:r>
              <w:rPr>
                <w:noProof/>
                <w:lang w:val="sr-Cyrl-RS"/>
              </w:rPr>
              <w:t xml:space="preserve"> </w:t>
            </w:r>
            <w:r w:rsidRPr="00E6101F">
              <w:rPr>
                <w:noProof/>
              </w:rPr>
              <w:t>5042000 услуге поправке и одржавања медицинске и хируршке опреме</w:t>
            </w:r>
            <w:r w:rsidR="006563D8">
              <w:rPr>
                <w:noProof/>
              </w:rPr>
              <w:t>.</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FB09D4">
        <w:rPr>
          <w:b/>
          <w:noProof/>
        </w:rPr>
        <w:t xml:space="preserve">набавке </w:t>
      </w:r>
      <w:r w:rsidR="009A5352" w:rsidRPr="00FB09D4">
        <w:rPr>
          <w:b/>
          <w:noProof/>
        </w:rPr>
        <w:t>није обликован</w:t>
      </w:r>
      <w:r w:rsidR="009A5352" w:rsidRPr="00AE1407">
        <w:rPr>
          <w:b/>
          <w:noProof/>
        </w:rPr>
        <w:t xml:space="preserve"> по партијама</w:t>
      </w:r>
      <w:r w:rsidRPr="00AE1407">
        <w:rPr>
          <w:b/>
          <w:noProof/>
        </w:rPr>
        <w:t>.</w:t>
      </w:r>
    </w:p>
    <w:p w:rsidR="003A1F9E" w:rsidRDefault="003A1F9E">
      <w:pPr>
        <w:rPr>
          <w:b/>
          <w:noProof/>
        </w:rPr>
      </w:pPr>
    </w:p>
    <w:p w:rsidR="003A1F9E" w:rsidRPr="00AE1407" w:rsidRDefault="003A1F9E" w:rsidP="003A1F9E">
      <w:pPr>
        <w:rPr>
          <w:b/>
          <w:noProof/>
        </w:rPr>
      </w:pPr>
      <w:proofErr w:type="gramStart"/>
      <w:r w:rsidRPr="00F41DED">
        <w:rPr>
          <w:b/>
          <w:iCs/>
        </w:rPr>
        <w:t>Н</w:t>
      </w:r>
      <w:r w:rsidRPr="00F41DED">
        <w:rPr>
          <w:b/>
          <w:iCs/>
          <w:lang w:val="sr-Cyrl-CS"/>
        </w:rPr>
        <w:t xml:space="preserve">аручилац </w:t>
      </w:r>
      <w:r w:rsidRPr="00F41DED">
        <w:rPr>
          <w:b/>
          <w:iCs/>
        </w:rPr>
        <w:t>не спроводи</w:t>
      </w:r>
      <w:r w:rsidRPr="00F41DED">
        <w:rPr>
          <w:b/>
          <w:iCs/>
          <w:lang w:val="sr-Cyrl-CS"/>
        </w:rPr>
        <w:t xml:space="preserve"> поступак јавне набавке ради закључења</w:t>
      </w:r>
      <w:r w:rsidRPr="00AE1407">
        <w:rPr>
          <w:b/>
          <w:iCs/>
          <w:lang w:val="sr-Cyrl-CS"/>
        </w:rPr>
        <w:t xml:space="preserve"> оквирног споразума.</w:t>
      </w:r>
      <w:proofErr w:type="gramEnd"/>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1" w:name="_Toc375826004"/>
      <w:r w:rsidRPr="00AE1407">
        <w:rPr>
          <w:noProof/>
        </w:rPr>
        <w:lastRenderedPageBreak/>
        <w:t>ОПИС ПРЕДМЕТА ЈАВНЕ НАБАВКЕ</w:t>
      </w:r>
      <w:bookmarkEnd w:id="11"/>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B6FA1" w:rsidRPr="00AE1407" w:rsidRDefault="001F30AB" w:rsidP="009B6FA1">
            <w:pPr>
              <w:suppressAutoHyphens/>
              <w:spacing w:line="100" w:lineRule="atLeast"/>
              <w:jc w:val="both"/>
            </w:pPr>
            <w:r w:rsidRPr="009B6FA1">
              <w:rPr>
                <w:lang w:val="sr-Cyrl-BA"/>
              </w:rPr>
              <w:t xml:space="preserve">Предмет ове јавне набавке је </w:t>
            </w:r>
            <w:r w:rsidR="009B6FA1" w:rsidRPr="009B6FA1">
              <w:rPr>
                <w:noProof/>
                <w:lang w:val="sr-Cyrl-RS"/>
              </w:rPr>
              <w:t>сервисирање</w:t>
            </w:r>
            <w:r w:rsidR="009B6FA1" w:rsidRPr="001237EE">
              <w:rPr>
                <w:noProof/>
                <w:lang w:val="sr-Cyrl-RS"/>
              </w:rPr>
              <w:t xml:space="preserve"> ултразвучних апарата произвођача „Medison Samsung“, за потребе Клинике за гинекологије и акушерс</w:t>
            </w:r>
            <w:r w:rsidR="003A1F9E">
              <w:rPr>
                <w:noProof/>
                <w:lang w:val="sr-Cyrl-RS"/>
              </w:rPr>
              <w:t>тво, Клиничког центра Војводине</w:t>
            </w:r>
            <w:r w:rsidR="009B6FA1">
              <w:rPr>
                <w:noProof/>
                <w:lang w:val="sr-Cyrl-RS"/>
              </w:rPr>
              <w:t>.</w:t>
            </w:r>
          </w:p>
          <w:p w:rsidR="001F30AB" w:rsidRPr="00AE1407" w:rsidRDefault="001F30AB" w:rsidP="001F30AB">
            <w:pPr>
              <w:suppressAutoHyphens/>
              <w:spacing w:line="100" w:lineRule="atLeast"/>
              <w:jc w:val="both"/>
            </w:pPr>
          </w:p>
        </w:tc>
      </w:tr>
    </w:tbl>
    <w:p w:rsidR="001C3644" w:rsidRDefault="001C3644" w:rsidP="001C3644">
      <w:pPr>
        <w:pStyle w:val="Footer"/>
        <w:rPr>
          <w:noProof/>
        </w:rPr>
      </w:pPr>
      <w:r>
        <w:rPr>
          <w:noProof/>
        </w:rPr>
        <w:t>У</w:t>
      </w:r>
      <w:r w:rsidR="003A1F9E">
        <w:rPr>
          <w:noProof/>
        </w:rPr>
        <w:tab/>
      </w:r>
      <w:r>
        <w:rPr>
          <w:noProof/>
        </w:rPr>
        <w:t xml:space="preserve">слуга одржавања и поправки </w:t>
      </w:r>
      <w:r w:rsidRPr="001237EE">
        <w:rPr>
          <w:noProof/>
          <w:lang w:val="sr-Cyrl-RS"/>
        </w:rPr>
        <w:t>ултразвучних апарата произвођача „Medison Samsung“</w:t>
      </w:r>
      <w:r>
        <w:rPr>
          <w:noProof/>
        </w:rPr>
        <w:t xml:space="preserve"> подразумева:</w:t>
      </w:r>
    </w:p>
    <w:p w:rsidR="00E43FAE" w:rsidRPr="00AE1407" w:rsidRDefault="00E43FAE" w:rsidP="00E43FAE">
      <w:pPr>
        <w:rPr>
          <w:bCs/>
          <w:iCs/>
        </w:rPr>
      </w:pPr>
    </w:p>
    <w:p w:rsidR="001C3644" w:rsidRDefault="001C3644" w:rsidP="001C3644">
      <w:pPr>
        <w:pStyle w:val="ListParagraph"/>
        <w:numPr>
          <w:ilvl w:val="0"/>
          <w:numId w:val="47"/>
        </w:numPr>
        <w:rPr>
          <w:lang w:val="sr-Cyrl-RS"/>
        </w:rPr>
      </w:pPr>
      <w:r w:rsidRPr="001C3644">
        <w:rPr>
          <w:lang w:val="sr-Latn-CS"/>
        </w:rPr>
        <w:t>редовно сервисирање</w:t>
      </w:r>
      <w:r w:rsidRPr="001C3644">
        <w:rPr>
          <w:lang w:val="sr-Cyrl-RS"/>
        </w:rPr>
        <w:t>:</w:t>
      </w:r>
    </w:p>
    <w:p w:rsidR="00191E6B" w:rsidRPr="001C3644" w:rsidRDefault="00191E6B" w:rsidP="00191E6B">
      <w:pPr>
        <w:pStyle w:val="ListParagraph"/>
        <w:ind w:left="1080"/>
        <w:rPr>
          <w:lang w:val="sr-Cyrl-RS"/>
        </w:rPr>
      </w:pPr>
    </w:p>
    <w:p w:rsidR="001C3644" w:rsidRPr="003A1F9E" w:rsidRDefault="001C3644" w:rsidP="001C3644">
      <w:pPr>
        <w:pStyle w:val="ListParagraph"/>
        <w:ind w:left="1080"/>
        <w:rPr>
          <w:lang w:val="sr-Latn-RS"/>
        </w:rPr>
      </w:pPr>
      <w:r>
        <w:rPr>
          <w:lang w:val="sr-Cyrl-RS"/>
        </w:rPr>
        <w:t>- чишћење унутрашњости и спољашности апарата од прашине</w:t>
      </w:r>
      <w:r w:rsidR="003A1F9E">
        <w:rPr>
          <w:lang w:val="sr-Latn-RS"/>
        </w:rPr>
        <w:t>,</w:t>
      </w:r>
    </w:p>
    <w:p w:rsidR="001C3644" w:rsidRPr="003A1F9E" w:rsidRDefault="001C3644" w:rsidP="001C3644">
      <w:pPr>
        <w:pStyle w:val="ListParagraph"/>
        <w:ind w:left="1080"/>
        <w:rPr>
          <w:lang w:val="sr-Latn-RS"/>
        </w:rPr>
      </w:pPr>
      <w:r>
        <w:rPr>
          <w:lang w:val="sr-Cyrl-RS"/>
        </w:rPr>
        <w:t>- визуелни преглед електронских компоненти (плоча) апарата, као и   тестирање исправности истих</w:t>
      </w:r>
      <w:r w:rsidR="003A1F9E">
        <w:rPr>
          <w:lang w:val="sr-Latn-RS"/>
        </w:rPr>
        <w:t>,</w:t>
      </w:r>
    </w:p>
    <w:p w:rsidR="001C3644" w:rsidRPr="003A1F9E" w:rsidRDefault="001C3644" w:rsidP="001C3644">
      <w:pPr>
        <w:pStyle w:val="ListParagraph"/>
        <w:ind w:left="1080"/>
        <w:rPr>
          <w:lang w:val="sr-Latn-RS"/>
        </w:rPr>
      </w:pPr>
      <w:r>
        <w:rPr>
          <w:lang w:val="sr-Cyrl-RS"/>
        </w:rPr>
        <w:t>- тестирање исправности и квалитета сонди</w:t>
      </w:r>
      <w:r w:rsidR="003A1F9E">
        <w:rPr>
          <w:lang w:val="sr-Latn-RS"/>
        </w:rPr>
        <w:t>,</w:t>
      </w:r>
    </w:p>
    <w:p w:rsidR="001C3644" w:rsidRPr="003A1F9E" w:rsidRDefault="001C3644" w:rsidP="001C3644">
      <w:pPr>
        <w:pStyle w:val="ListParagraph"/>
        <w:ind w:left="1080"/>
        <w:rPr>
          <w:lang w:val="sr-Latn-RS"/>
        </w:rPr>
      </w:pPr>
      <w:r>
        <w:rPr>
          <w:lang w:val="sr-Cyrl-RS"/>
        </w:rPr>
        <w:t>- тестирање исправности хард диска и стабилности оперативног система</w:t>
      </w:r>
      <w:r w:rsidR="003A1F9E">
        <w:rPr>
          <w:lang w:val="sr-Latn-RS"/>
        </w:rPr>
        <w:t>,</w:t>
      </w:r>
    </w:p>
    <w:p w:rsidR="001C3644" w:rsidRPr="003A1F9E" w:rsidRDefault="001C3644" w:rsidP="001C3644">
      <w:pPr>
        <w:pStyle w:val="ListParagraph"/>
        <w:ind w:left="1080"/>
        <w:rPr>
          <w:lang w:val="sr-Latn-RS"/>
        </w:rPr>
      </w:pPr>
      <w:r>
        <w:rPr>
          <w:lang w:val="sr-Cyrl-RS"/>
        </w:rPr>
        <w:t>- мерење излазних волтажа напојне јединице</w:t>
      </w:r>
      <w:r w:rsidR="003A1F9E">
        <w:rPr>
          <w:lang w:val="sr-Latn-RS"/>
        </w:rPr>
        <w:t>,</w:t>
      </w:r>
    </w:p>
    <w:p w:rsidR="001C3644" w:rsidRPr="003A1F9E" w:rsidRDefault="001C3644" w:rsidP="001C3644">
      <w:pPr>
        <w:pStyle w:val="ListParagraph"/>
        <w:ind w:left="1080"/>
        <w:rPr>
          <w:lang w:val="sr-Latn-RS"/>
        </w:rPr>
      </w:pPr>
      <w:r>
        <w:rPr>
          <w:lang w:val="sr-Cyrl-RS"/>
        </w:rPr>
        <w:t>- подизање нове софтверске верзије (уколико постоји)</w:t>
      </w:r>
      <w:r w:rsidR="003A1F9E">
        <w:rPr>
          <w:lang w:val="sr-Latn-RS"/>
        </w:rPr>
        <w:t>,</w:t>
      </w:r>
    </w:p>
    <w:p w:rsidR="001C3644" w:rsidRPr="003A1F9E" w:rsidRDefault="001C3644" w:rsidP="001C3644">
      <w:pPr>
        <w:pStyle w:val="ListParagraph"/>
        <w:ind w:left="1080"/>
        <w:rPr>
          <w:lang w:val="sr-Latn-RS"/>
        </w:rPr>
      </w:pPr>
      <w:r>
        <w:rPr>
          <w:lang w:val="sr-Cyrl-RS"/>
        </w:rPr>
        <w:t>- издавање атеста</w:t>
      </w:r>
      <w:r w:rsidR="003A1F9E">
        <w:rPr>
          <w:lang w:val="sr-Latn-RS"/>
        </w:rPr>
        <w:t>.</w:t>
      </w:r>
    </w:p>
    <w:p w:rsidR="00FC24D7" w:rsidRDefault="00FC24D7" w:rsidP="001C3644">
      <w:pPr>
        <w:pStyle w:val="ListParagraph"/>
        <w:ind w:left="1080"/>
        <w:rPr>
          <w:lang w:val="sr-Cyrl-RS"/>
        </w:rPr>
      </w:pPr>
    </w:p>
    <w:p w:rsidR="00FC24D7" w:rsidRDefault="00FC24D7" w:rsidP="00FC24D7">
      <w:pPr>
        <w:pStyle w:val="ListParagraph"/>
        <w:rPr>
          <w:bCs/>
          <w:iCs/>
          <w:lang w:val="sr-Cyrl-RS"/>
        </w:rPr>
      </w:pPr>
      <w:proofErr w:type="gramStart"/>
      <w:r>
        <w:rPr>
          <w:bCs/>
          <w:iCs/>
        </w:rPr>
        <w:t xml:space="preserve">Рок одзива ради извршења услуге не може да буде дужи </w:t>
      </w:r>
      <w:r w:rsidRPr="003B3817">
        <w:rPr>
          <w:bCs/>
          <w:iCs/>
        </w:rPr>
        <w:t>од 24 чaса</w:t>
      </w:r>
      <w:r>
        <w:rPr>
          <w:bCs/>
          <w:iCs/>
        </w:rPr>
        <w:t>, а рок извршења услуге не може да буде дужи од 7 дана од дана пријема захтева наручиоца.</w:t>
      </w:r>
      <w:proofErr w:type="gramEnd"/>
      <w:r>
        <w:rPr>
          <w:bCs/>
          <w:iCs/>
          <w:lang w:val="sr-Cyrl-RS"/>
        </w:rPr>
        <w:t xml:space="preserve"> </w:t>
      </w:r>
    </w:p>
    <w:p w:rsidR="00191E6B" w:rsidRDefault="00191E6B" w:rsidP="001C3644">
      <w:pPr>
        <w:pStyle w:val="ListParagraph"/>
        <w:ind w:left="1080"/>
        <w:rPr>
          <w:lang w:val="sr-Cyrl-RS"/>
        </w:rPr>
      </w:pPr>
    </w:p>
    <w:p w:rsidR="001C3644" w:rsidRDefault="001C3644" w:rsidP="001C3644">
      <w:pPr>
        <w:pStyle w:val="ListParagraph"/>
        <w:ind w:left="1080"/>
        <w:rPr>
          <w:lang w:val="sr-Cyrl-RS"/>
        </w:rPr>
      </w:pPr>
      <w:r>
        <w:rPr>
          <w:lang w:val="sr-Cyrl-RS"/>
        </w:rPr>
        <w:t>2. сервис по позиву:</w:t>
      </w:r>
    </w:p>
    <w:p w:rsidR="001C3644" w:rsidRPr="001C3644" w:rsidRDefault="001C3644" w:rsidP="001C3644">
      <w:pPr>
        <w:pStyle w:val="ListParagraph"/>
        <w:ind w:left="1080"/>
        <w:rPr>
          <w:lang w:val="sr-Cyrl-RS"/>
        </w:rPr>
      </w:pPr>
    </w:p>
    <w:p w:rsidR="001C3644" w:rsidRDefault="001C3644" w:rsidP="001C3644">
      <w:pPr>
        <w:ind w:left="720"/>
      </w:pPr>
      <w:r>
        <w:t xml:space="preserve">- </w:t>
      </w:r>
      <w:proofErr w:type="gramStart"/>
      <w:r w:rsidRPr="003A5987">
        <w:rPr>
          <w:lang w:val="sr-Latn-CS"/>
        </w:rPr>
        <w:t>неограничен</w:t>
      </w:r>
      <w:proofErr w:type="gramEnd"/>
      <w:r w:rsidRPr="003A5987">
        <w:rPr>
          <w:lang w:val="sr-Latn-CS"/>
        </w:rPr>
        <w:t xml:space="preserve"> број сервисних интервенција, укључујући дијагнозу квара, набавку и замену резервних делова и потрошног материјала који су обухваћени ценом ове понуде,</w:t>
      </w:r>
      <w:r>
        <w:rPr>
          <w:lang w:val="sr-Latn-CS"/>
        </w:rPr>
        <w:t xml:space="preserve"> а који су потребни за поправку</w:t>
      </w:r>
      <w:r>
        <w:t>,</w:t>
      </w:r>
    </w:p>
    <w:p w:rsidR="001C3644" w:rsidRDefault="001C3644" w:rsidP="001C3644">
      <w:pPr>
        <w:ind w:left="720"/>
        <w:rPr>
          <w:lang w:val="sr-Cyrl-RS"/>
        </w:rPr>
      </w:pPr>
      <w:r>
        <w:t xml:space="preserve">-  </w:t>
      </w:r>
      <w:proofErr w:type="gramStart"/>
      <w:r w:rsidRPr="003A5987">
        <w:rPr>
          <w:lang w:val="sr-Latn-CS"/>
        </w:rPr>
        <w:t>контролу</w:t>
      </w:r>
      <w:proofErr w:type="gramEnd"/>
      <w:r w:rsidRPr="003A5987">
        <w:rPr>
          <w:lang w:val="sr-Latn-CS"/>
        </w:rPr>
        <w:t xml:space="preserve"> функције цеолкупне опреме</w:t>
      </w:r>
      <w:r>
        <w:t>.</w:t>
      </w:r>
    </w:p>
    <w:p w:rsidR="00191E6B" w:rsidRPr="00191E6B" w:rsidRDefault="00191E6B" w:rsidP="001C3644">
      <w:pPr>
        <w:ind w:left="720"/>
        <w:rPr>
          <w:lang w:val="sr-Cyrl-RS"/>
        </w:rPr>
      </w:pPr>
    </w:p>
    <w:p w:rsidR="00191E6B" w:rsidRPr="000F381A" w:rsidRDefault="00191E6B" w:rsidP="00191E6B">
      <w:pPr>
        <w:pStyle w:val="ListParagraph"/>
        <w:rPr>
          <w:bCs/>
          <w:iCs/>
          <w:lang w:val="sr-Cyrl-RS"/>
        </w:rPr>
      </w:pPr>
      <w:r>
        <w:rPr>
          <w:bCs/>
          <w:iCs/>
        </w:rPr>
        <w:t xml:space="preserve">Рок одзива ради извршења услуге не може да буде дужи </w:t>
      </w:r>
      <w:r w:rsidRPr="003B3817">
        <w:rPr>
          <w:bCs/>
          <w:iCs/>
        </w:rPr>
        <w:t>од 24 чaса</w:t>
      </w:r>
      <w:r>
        <w:rPr>
          <w:bCs/>
          <w:iCs/>
        </w:rPr>
        <w:t xml:space="preserve">, а рок извршења услуге не може да буде дужи од </w:t>
      </w:r>
      <w:r w:rsidR="00FC24D7">
        <w:rPr>
          <w:bCs/>
          <w:iCs/>
          <w:lang w:val="sr-Cyrl-RS"/>
        </w:rPr>
        <w:t>20</w:t>
      </w:r>
      <w:r>
        <w:rPr>
          <w:bCs/>
          <w:iCs/>
        </w:rPr>
        <w:t xml:space="preserve"> дана од дана пријема захтева наручиоца.</w:t>
      </w:r>
      <w:r w:rsidR="000F381A">
        <w:rPr>
          <w:bCs/>
          <w:iCs/>
          <w:lang w:val="sr-Cyrl-RS"/>
        </w:rPr>
        <w:t xml:space="preserve"> </w:t>
      </w:r>
    </w:p>
    <w:p w:rsidR="00191E6B" w:rsidRDefault="00191E6B" w:rsidP="00191E6B">
      <w:pPr>
        <w:ind w:left="720"/>
        <w:rPr>
          <w:bCs/>
          <w:noProof/>
        </w:rPr>
      </w:pPr>
      <w:r>
        <w:rPr>
          <w:noProof/>
        </w:rPr>
        <w:t>У</w:t>
      </w:r>
      <w:r w:rsidRPr="00000B3E">
        <w:rPr>
          <w:noProof/>
        </w:rPr>
        <w:t>слуг</w:t>
      </w:r>
      <w:r>
        <w:rPr>
          <w:noProof/>
        </w:rPr>
        <w:t xml:space="preserve">е одржавања и поправке апарата се морају </w:t>
      </w:r>
      <w:r w:rsidRPr="001E6975">
        <w:rPr>
          <w:bCs/>
          <w:noProof/>
        </w:rPr>
        <w:t>врш</w:t>
      </w:r>
      <w:r>
        <w:rPr>
          <w:bCs/>
          <w:noProof/>
        </w:rPr>
        <w:t>ити</w:t>
      </w:r>
      <w:r w:rsidRPr="001E6975">
        <w:rPr>
          <w:bCs/>
          <w:noProof/>
        </w:rPr>
        <w:t xml:space="preserve"> у реалном времену извршења и уз реалан утрошак сервисног, резервног и осталог материјала.</w:t>
      </w:r>
    </w:p>
    <w:p w:rsidR="00191E6B" w:rsidRDefault="00191E6B" w:rsidP="00191E6B">
      <w:pPr>
        <w:ind w:left="720"/>
        <w:rPr>
          <w:bCs/>
          <w:noProof/>
        </w:rPr>
      </w:pPr>
      <w:r>
        <w:rPr>
          <w:bCs/>
          <w:noProof/>
        </w:rPr>
        <w:t>Приликом стручног прегледа и поправке треба сачинити уредну документацију о прегледу, извршеном раду сервисера и утрошеном материјалу.</w:t>
      </w:r>
    </w:p>
    <w:p w:rsidR="00191E6B" w:rsidRDefault="00191E6B" w:rsidP="00191E6B">
      <w:pPr>
        <w:ind w:left="720"/>
        <w:rPr>
          <w:bCs/>
          <w:noProof/>
        </w:rPr>
      </w:pPr>
      <w:r>
        <w:rPr>
          <w:bCs/>
          <w:noProof/>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191E6B" w:rsidRDefault="00191E6B" w:rsidP="00191E6B">
      <w:pPr>
        <w:ind w:left="720"/>
        <w:rPr>
          <w:bCs/>
          <w:noProof/>
        </w:rPr>
      </w:pPr>
      <w:r>
        <w:rPr>
          <w:bCs/>
          <w:noProof/>
        </w:rPr>
        <w:t>Понуђач се обавезује да се након сваке извршене услуге  попуни „СЕРВИСНА КЊИЖИЦА“ апарата.</w:t>
      </w:r>
    </w:p>
    <w:p w:rsidR="00E43FAE" w:rsidRPr="00AE1407" w:rsidRDefault="00191E6B" w:rsidP="00191E6B">
      <w:pPr>
        <w:rPr>
          <w:bCs/>
          <w:iCs/>
        </w:rPr>
      </w:pPr>
      <w:r w:rsidRPr="00AE1407">
        <w:rPr>
          <w:bCs/>
          <w:iCs/>
        </w:rPr>
        <w:br w:type="page"/>
      </w:r>
    </w:p>
    <w:p w:rsidR="00E43FAE" w:rsidRPr="00AE1407" w:rsidRDefault="006563D8" w:rsidP="006563D8">
      <w:pPr>
        <w:pStyle w:val="Heading2"/>
        <w:jc w:val="left"/>
      </w:pPr>
      <w:bookmarkStart w:id="12" w:name="_Toc375826005"/>
      <w:r>
        <w:lastRenderedPageBreak/>
        <w:t>4.</w:t>
      </w:r>
      <w:r w:rsidR="00E43FAE" w:rsidRPr="00AE1407">
        <w:t>ТЕХНИЧКА ДОКУМЕНТАЦИЈА</w:t>
      </w:r>
      <w:r w:rsidR="00A0769E" w:rsidRPr="00AE1407">
        <w:t xml:space="preserve"> </w:t>
      </w:r>
      <w:r w:rsidR="00E43FAE" w:rsidRPr="00AE1407">
        <w:rPr>
          <w:bCs/>
          <w:iCs/>
        </w:rPr>
        <w:t>ПРЕДМЕТА ЈАВНЕ НАБАВКЕ</w:t>
      </w:r>
      <w:bookmarkEnd w:id="12"/>
    </w:p>
    <w:p w:rsidR="00E43FAE" w:rsidRPr="00AE1407"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E43FAE" w:rsidP="00A37566">
            <w:pPr>
              <w:jc w:val="both"/>
            </w:pPr>
          </w:p>
        </w:tc>
      </w:tr>
    </w:tbl>
    <w:p w:rsidR="00E43FAE" w:rsidRPr="00AE1407" w:rsidRDefault="00E43FAE" w:rsidP="00247002">
      <w:pPr>
        <w:rPr>
          <w:noProof/>
        </w:rPr>
      </w:pPr>
    </w:p>
    <w:p w:rsidR="00191E6B" w:rsidRPr="00C751F6" w:rsidRDefault="00191E6B" w:rsidP="003A1F9E">
      <w:pPr>
        <w:ind w:firstLine="720"/>
        <w:rPr>
          <w:bCs/>
          <w:noProof/>
        </w:rPr>
      </w:pPr>
      <w:r w:rsidRPr="00C751F6">
        <w:rPr>
          <w:noProof/>
        </w:rPr>
        <w:t>Понуђач мора да поседује уговор или овлашћење од стране произвођача</w:t>
      </w:r>
      <w:r w:rsidR="003A1F9E">
        <w:rPr>
          <w:noProof/>
        </w:rPr>
        <w:t xml:space="preserve"> </w:t>
      </w:r>
      <w:r w:rsidR="003A1F9E">
        <w:rPr>
          <w:noProof/>
          <w:lang w:val="sr-Cyrl-RS"/>
        </w:rPr>
        <w:t>медицинске</w:t>
      </w:r>
      <w:r w:rsidR="003A1F9E">
        <w:rPr>
          <w:bCs/>
          <w:noProof/>
        </w:rPr>
        <w:t xml:space="preserve"> опреме</w:t>
      </w:r>
      <w:r w:rsidR="003A1F9E" w:rsidRPr="001237EE">
        <w:rPr>
          <w:noProof/>
          <w:lang w:val="sr-Cyrl-RS"/>
        </w:rPr>
        <w:t xml:space="preserve"> </w:t>
      </w:r>
      <w:r w:rsidRPr="001237EE">
        <w:rPr>
          <w:noProof/>
          <w:lang w:val="sr-Cyrl-RS"/>
        </w:rPr>
        <w:t>„Medison Samsung“</w:t>
      </w:r>
      <w:r>
        <w:rPr>
          <w:noProof/>
        </w:rPr>
        <w:t xml:space="preserve"> </w:t>
      </w:r>
      <w:r w:rsidRPr="00C751F6">
        <w:rPr>
          <w:noProof/>
        </w:rPr>
        <w:t xml:space="preserve">да може да врши сервис после продаје и сервисе одржавања за </w:t>
      </w:r>
      <w:r>
        <w:rPr>
          <w:noProof/>
          <w:lang w:val="sr-Cyrl-RS"/>
        </w:rPr>
        <w:t xml:space="preserve">наведену медицинску опрему, </w:t>
      </w:r>
      <w:r>
        <w:rPr>
          <w:bCs/>
          <w:noProof/>
        </w:rPr>
        <w:t>тј</w:t>
      </w:r>
      <w:r w:rsidR="003A1F9E">
        <w:rPr>
          <w:bCs/>
          <w:noProof/>
        </w:rPr>
        <w:t>.</w:t>
      </w:r>
      <w:r>
        <w:rPr>
          <w:bCs/>
          <w:noProof/>
        </w:rPr>
        <w:t xml:space="preserve"> предмет</w:t>
      </w:r>
      <w:r w:rsidRPr="00C751F6">
        <w:rPr>
          <w:bCs/>
          <w:noProof/>
        </w:rPr>
        <w:t xml:space="preserve"> јавне набавке.</w:t>
      </w:r>
    </w:p>
    <w:p w:rsidR="00191E6B" w:rsidRPr="00C751F6" w:rsidRDefault="00191E6B" w:rsidP="00191E6B">
      <w:pPr>
        <w:rPr>
          <w:bCs/>
          <w:noProof/>
        </w:rPr>
      </w:pPr>
    </w:p>
    <w:p w:rsidR="00191E6B" w:rsidRPr="00C751F6" w:rsidRDefault="00191E6B" w:rsidP="00191E6B">
      <w:pPr>
        <w:rPr>
          <w:bCs/>
          <w:noProof/>
        </w:rPr>
      </w:pPr>
    </w:p>
    <w:p w:rsidR="00191E6B" w:rsidRPr="00D90F8B" w:rsidRDefault="00191E6B" w:rsidP="003A1F9E">
      <w:pPr>
        <w:rPr>
          <w:b/>
          <w:noProof/>
        </w:rPr>
      </w:pPr>
      <w:r w:rsidRPr="00C751F6">
        <w:rPr>
          <w:b/>
          <w:noProof/>
        </w:rPr>
        <w:t>Фотокопију уговора или овлашћења понуђач треба да достави наручиоцу уз понуду.</w:t>
      </w:r>
    </w:p>
    <w:p w:rsidR="00E43FAE" w:rsidRPr="00AE1407" w:rsidRDefault="00E43FAE" w:rsidP="00E43FAE">
      <w:pPr>
        <w:rPr>
          <w:noProof/>
        </w:rPr>
      </w:pPr>
      <w:r w:rsidRPr="00AE1407">
        <w:rPr>
          <w:noProof/>
        </w:rPr>
        <w:br w:type="page"/>
      </w:r>
    </w:p>
    <w:p w:rsidR="00127AFC" w:rsidRPr="00AE1407" w:rsidRDefault="006563D8" w:rsidP="006563D8">
      <w:pPr>
        <w:pStyle w:val="Heading2"/>
        <w:jc w:val="left"/>
        <w:rPr>
          <w:noProof/>
        </w:rPr>
      </w:pPr>
      <w:bookmarkStart w:id="13" w:name="_Toc375826006"/>
      <w:r>
        <w:rPr>
          <w:noProof/>
        </w:rPr>
        <w:lastRenderedPageBreak/>
        <w:t xml:space="preserve">5. </w:t>
      </w:r>
      <w:r w:rsidR="002D5B2C" w:rsidRPr="00AE1407">
        <w:rPr>
          <w:noProof/>
        </w:rPr>
        <w:t>УСЛОВИ ЗА УЧЕШЋЕ У ПОСТУПКУ ЈАВНЕ НАБАВКЕ ИЗ ЧЛ. 75. И 76. ЗАКОНА И УПУТСТВО КАКО СЕ ДОКАЗУЈЕ ИСПУЊЕНОСТ ТИХ УСЛОВА</w:t>
      </w:r>
      <w:bookmarkEnd w:id="13"/>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 xml:space="preserve">(захтев се може поднети према месту рођења или </w:t>
            </w:r>
            <w:r w:rsidRPr="00AE1407">
              <w:rPr>
                <w:rFonts w:ascii="Times New Roman" w:hAnsi="Times New Roman" w:cs="Times New Roman"/>
                <w:color w:val="auto"/>
              </w:rPr>
              <w:lastRenderedPageBreak/>
              <w:t>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230204" w:rsidRPr="00AE1407" w:rsidRDefault="00230204" w:rsidP="00230204">
            <w:pPr>
              <w:jc w:val="both"/>
              <w:rPr>
                <w:noProof/>
              </w:rPr>
            </w:pPr>
            <w:r w:rsidRPr="00AE1407">
              <w:rPr>
                <w:iCs/>
              </w:rPr>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AE1407" w:rsidRDefault="00CA2087" w:rsidP="00CB26A0">
            <w:pPr>
              <w:pStyle w:val="ListParagraph"/>
              <w:ind w:left="0" w:firstLine="48"/>
              <w:jc w:val="center"/>
              <w:rPr>
                <w:b/>
                <w:noProof/>
              </w:rPr>
            </w:pPr>
            <w:r w:rsidRPr="00191E6B">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191E6B" w:rsidRDefault="00CA2087" w:rsidP="00417DFD">
            <w:pPr>
              <w:rPr>
                <w:noProof/>
              </w:rPr>
            </w:pPr>
            <w:r w:rsidRPr="00191E6B">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6563D8">
              <w:rPr>
                <w:noProof/>
              </w:rPr>
              <w:t>2</w:t>
            </w:r>
            <w:r w:rsidR="00096B5C">
              <w:rPr>
                <w:noProof/>
              </w:rPr>
              <w:t>6</w:t>
            </w:r>
            <w:r w:rsidR="006563D8">
              <w:rPr>
                <w:noProof/>
              </w:rPr>
              <w:t>.09</w:t>
            </w:r>
            <w:r w:rsidRPr="00191E6B">
              <w:rPr>
                <w:noProof/>
                <w:lang w:val="sr-Cyrl-BA"/>
              </w:rPr>
              <w:t xml:space="preserve">.2013. </w:t>
            </w:r>
            <w:r w:rsidRPr="00191E6B">
              <w:rPr>
                <w:noProof/>
              </w:rPr>
              <w:t xml:space="preserve">до </w:t>
            </w:r>
            <w:r w:rsidR="006563D8">
              <w:rPr>
                <w:noProof/>
              </w:rPr>
              <w:t>2</w:t>
            </w:r>
            <w:r w:rsidR="00096B5C">
              <w:rPr>
                <w:noProof/>
              </w:rPr>
              <w:t>6</w:t>
            </w:r>
            <w:r w:rsidR="006563D8">
              <w:rPr>
                <w:noProof/>
              </w:rPr>
              <w:t>.03.2014.</w:t>
            </w:r>
            <w:r w:rsidRPr="00191E6B">
              <w:rPr>
                <w:noProof/>
              </w:rPr>
              <w:t xml:space="preserve"> године и да је остварио најмање </w:t>
            </w:r>
            <w:r w:rsidR="00F10EF0" w:rsidRPr="00191E6B">
              <w:rPr>
                <w:noProof/>
                <w:lang w:val="sr-Cyrl-RS"/>
              </w:rPr>
              <w:t>2</w:t>
            </w:r>
            <w:r w:rsidRPr="00191E6B">
              <w:rPr>
                <w:noProof/>
              </w:rPr>
              <w:t>.000.000,00 дин. прихода у последње две године</w:t>
            </w:r>
            <w:r w:rsidR="00191E6B">
              <w:rPr>
                <w:noProof/>
                <w:lang w:val="sr-Cyrl-RS"/>
              </w:rPr>
              <w:t>, за св</w:t>
            </w:r>
            <w:r w:rsidR="003A1F9E">
              <w:rPr>
                <w:noProof/>
                <w:lang w:val="sr-Latn-RS"/>
              </w:rPr>
              <w:t>a</w:t>
            </w:r>
            <w:r w:rsidR="00191E6B">
              <w:rPr>
                <w:noProof/>
                <w:lang w:val="sr-Cyrl-RS"/>
              </w:rPr>
              <w:t>ку годину појединачно</w:t>
            </w:r>
            <w:r w:rsidR="003A1F9E">
              <w:rPr>
                <w:noProof/>
              </w:rPr>
              <w:t>;</w:t>
            </w:r>
          </w:p>
          <w:p w:rsidR="00CA2087" w:rsidRPr="00191E6B" w:rsidRDefault="00CA2087" w:rsidP="00417DFD">
            <w:pPr>
              <w:rPr>
                <w:noProof/>
              </w:rPr>
            </w:pPr>
          </w:p>
        </w:tc>
        <w:tc>
          <w:tcPr>
            <w:tcW w:w="5914" w:type="dxa"/>
          </w:tcPr>
          <w:p w:rsidR="00CA2087" w:rsidRPr="00191E6B" w:rsidRDefault="00CA2087" w:rsidP="00417DFD">
            <w:pPr>
              <w:jc w:val="both"/>
              <w:rPr>
                <w:b/>
                <w:noProof/>
              </w:rPr>
            </w:pPr>
            <w:r w:rsidRPr="00191E6B">
              <w:rPr>
                <w:b/>
                <w:noProof/>
              </w:rPr>
              <w:t>Доказ за правно лице/предузетника/физичко лице:</w:t>
            </w:r>
          </w:p>
          <w:p w:rsidR="00CA2087" w:rsidRPr="00191E6B" w:rsidRDefault="00CA2087" w:rsidP="00417DFD">
            <w:pPr>
              <w:rPr>
                <w:noProof/>
              </w:rPr>
            </w:pPr>
          </w:p>
          <w:p w:rsidR="00CA2087" w:rsidRPr="00191E6B" w:rsidRDefault="00CA2087" w:rsidP="00417DFD">
            <w:pPr>
              <w:rPr>
                <w:noProof/>
              </w:rPr>
            </w:pPr>
            <w:r w:rsidRPr="00191E6B">
              <w:rPr>
                <w:noProof/>
              </w:rPr>
              <w:t xml:space="preserve">Потврда НБС о броју дана неликвидности за период од          </w:t>
            </w:r>
            <w:r w:rsidR="006563D8">
              <w:rPr>
                <w:noProof/>
              </w:rPr>
              <w:t>2</w:t>
            </w:r>
            <w:r w:rsidR="00096B5C">
              <w:rPr>
                <w:noProof/>
              </w:rPr>
              <w:t>6</w:t>
            </w:r>
            <w:r w:rsidR="006563D8">
              <w:rPr>
                <w:noProof/>
              </w:rPr>
              <w:t>.09.201</w:t>
            </w:r>
            <w:r w:rsidRPr="00191E6B">
              <w:rPr>
                <w:noProof/>
              </w:rPr>
              <w:t>3</w:t>
            </w:r>
            <w:r w:rsidRPr="00191E6B">
              <w:rPr>
                <w:noProof/>
                <w:lang w:val="sr-Cyrl-BA"/>
              </w:rPr>
              <w:t xml:space="preserve">. </w:t>
            </w:r>
            <w:r w:rsidRPr="00191E6B">
              <w:rPr>
                <w:noProof/>
              </w:rPr>
              <w:t xml:space="preserve"> </w:t>
            </w:r>
            <w:r w:rsidRPr="00191E6B">
              <w:rPr>
                <w:noProof/>
                <w:lang w:val="sr-Cyrl-BA"/>
              </w:rPr>
              <w:t>до</w:t>
            </w:r>
            <w:r w:rsidR="006563D8">
              <w:rPr>
                <w:noProof/>
                <w:lang w:val="sr-Latn-RS"/>
              </w:rPr>
              <w:t>2</w:t>
            </w:r>
            <w:r w:rsidR="00096B5C">
              <w:rPr>
                <w:noProof/>
                <w:lang w:val="sr-Latn-RS"/>
              </w:rPr>
              <w:t>6</w:t>
            </w:r>
            <w:bookmarkStart w:id="14" w:name="_GoBack"/>
            <w:bookmarkEnd w:id="14"/>
            <w:r w:rsidR="006563D8">
              <w:rPr>
                <w:noProof/>
                <w:lang w:val="sr-Latn-RS"/>
              </w:rPr>
              <w:t>.03.2014</w:t>
            </w:r>
            <w:r w:rsidRPr="00191E6B">
              <w:rPr>
                <w:noProof/>
              </w:rPr>
              <w:t xml:space="preserve">. године. </w:t>
            </w:r>
          </w:p>
          <w:p w:rsidR="00CA2087" w:rsidRPr="00191E6B" w:rsidRDefault="00CA2087" w:rsidP="00CA2087">
            <w:pPr>
              <w:rPr>
                <w:noProof/>
              </w:rPr>
            </w:pPr>
            <w:r w:rsidRPr="00191E6B">
              <w:rPr>
                <w:noProof/>
              </w:rPr>
              <w:t xml:space="preserve">Потврду издаје: </w:t>
            </w:r>
          </w:p>
          <w:p w:rsidR="00CA2087" w:rsidRPr="00191E6B" w:rsidRDefault="00CA2087" w:rsidP="00CA2087">
            <w:pPr>
              <w:rPr>
                <w:noProof/>
              </w:rPr>
            </w:pPr>
            <w:r w:rsidRPr="00191E6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191E6B" w:rsidRDefault="00CA2087" w:rsidP="003A1F9E">
            <w:pPr>
              <w:rPr>
                <w:noProof/>
              </w:rPr>
            </w:pPr>
            <w:r w:rsidRPr="00191E6B">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3A1F9E">
              <w:rPr>
                <w:noProof/>
              </w:rPr>
              <w:t>2</w:t>
            </w:r>
            <w:r w:rsidRPr="00191E6B">
              <w:rPr>
                <w:noProof/>
              </w:rPr>
              <w:t>. и 201</w:t>
            </w:r>
            <w:r w:rsidR="003A1F9E">
              <w:rPr>
                <w:noProof/>
              </w:rPr>
              <w:t>3</w:t>
            </w:r>
            <w:r w:rsidRPr="00191E6B">
              <w:rPr>
                <w:noProof/>
              </w:rPr>
              <w:t>.год.). Потенцијални понуђачи којима још није завршен Извештај о бонитету за 201</w:t>
            </w:r>
            <w:r w:rsidR="003A1F9E">
              <w:rPr>
                <w:noProof/>
              </w:rPr>
              <w:t>3. годину</w:t>
            </w:r>
            <w:r w:rsidRPr="00191E6B">
              <w:rPr>
                <w:noProof/>
              </w:rPr>
              <w:t xml:space="preserve"> морају доставити фотокопије биланса стања и биланса успеха за ту годину.</w:t>
            </w:r>
          </w:p>
        </w:tc>
      </w:tr>
      <w:tr w:rsidR="00191E6B" w:rsidRPr="00AE1407" w:rsidTr="00191E6B">
        <w:trPr>
          <w:trHeight w:val="1121"/>
        </w:trPr>
        <w:tc>
          <w:tcPr>
            <w:tcW w:w="801" w:type="dxa"/>
            <w:vAlign w:val="center"/>
          </w:tcPr>
          <w:p w:rsidR="00191E6B" w:rsidRPr="00AE1407" w:rsidRDefault="00191E6B" w:rsidP="00A324FE">
            <w:pPr>
              <w:pStyle w:val="ListParagraph"/>
              <w:ind w:left="405"/>
              <w:rPr>
                <w:noProof/>
              </w:rPr>
            </w:pPr>
            <w:r w:rsidRPr="00AE1407">
              <w:rPr>
                <w:noProof/>
              </w:rPr>
              <w:t>7.</w:t>
            </w:r>
          </w:p>
          <w:p w:rsidR="00191E6B" w:rsidRPr="00AE1407" w:rsidRDefault="00191E6B" w:rsidP="00A324FE">
            <w:pPr>
              <w:pStyle w:val="ListParagraph"/>
              <w:ind w:left="405"/>
              <w:rPr>
                <w:noProof/>
              </w:rPr>
            </w:pPr>
          </w:p>
          <w:p w:rsidR="00191E6B" w:rsidRPr="00AE1407" w:rsidRDefault="00191E6B" w:rsidP="00A324FE">
            <w:pPr>
              <w:pStyle w:val="ListParagraph"/>
              <w:ind w:left="405"/>
              <w:rPr>
                <w:noProof/>
              </w:rPr>
            </w:pPr>
          </w:p>
          <w:p w:rsidR="00191E6B" w:rsidRPr="00AE1407" w:rsidRDefault="00191E6B" w:rsidP="00A324FE">
            <w:pPr>
              <w:pStyle w:val="ListParagraph"/>
              <w:ind w:left="405"/>
              <w:rPr>
                <w:noProof/>
              </w:rPr>
            </w:pPr>
          </w:p>
        </w:tc>
        <w:tc>
          <w:tcPr>
            <w:tcW w:w="2797" w:type="dxa"/>
            <w:gridSpan w:val="2"/>
          </w:tcPr>
          <w:p w:rsidR="003A1F9E" w:rsidRDefault="003A1F9E" w:rsidP="00191E6B">
            <w:pPr>
              <w:rPr>
                <w:noProof/>
              </w:rPr>
            </w:pPr>
          </w:p>
          <w:p w:rsidR="00191E6B" w:rsidRPr="0076478B" w:rsidRDefault="00191E6B" w:rsidP="00191E6B">
            <w:r w:rsidRPr="0076478B">
              <w:rPr>
                <w:noProof/>
              </w:rPr>
              <w:t xml:space="preserve">Да понуђач располаже довољним  кадровским </w:t>
            </w:r>
            <w:r>
              <w:rPr>
                <w:noProof/>
                <w:lang w:val="sr-Cyrl-RS"/>
              </w:rPr>
              <w:t xml:space="preserve">и </w:t>
            </w:r>
            <w:r w:rsidRPr="0076478B">
              <w:rPr>
                <w:noProof/>
              </w:rPr>
              <w:t>техничким капацитетом - понуђач мора да има запослена најмање 2 сертификова</w:t>
            </w:r>
            <w:r w:rsidR="003A1F9E">
              <w:rPr>
                <w:noProof/>
              </w:rPr>
              <w:t>на сервисера и 1 моторно возило;</w:t>
            </w:r>
          </w:p>
          <w:p w:rsidR="00191E6B" w:rsidRPr="0076478B" w:rsidRDefault="00191E6B" w:rsidP="00191E6B">
            <w:pPr>
              <w:jc w:val="both"/>
              <w:rPr>
                <w:noProof/>
                <w:highlight w:val="yellow"/>
              </w:rPr>
            </w:pPr>
          </w:p>
        </w:tc>
        <w:tc>
          <w:tcPr>
            <w:tcW w:w="5914" w:type="dxa"/>
          </w:tcPr>
          <w:p w:rsidR="00191E6B" w:rsidRPr="0076478B" w:rsidRDefault="00191E6B" w:rsidP="00191E6B">
            <w:pPr>
              <w:rPr>
                <w:noProof/>
              </w:rPr>
            </w:pPr>
          </w:p>
          <w:p w:rsidR="00191E6B" w:rsidRPr="0076478B" w:rsidRDefault="00191E6B" w:rsidP="00191E6B">
            <w:r w:rsidRPr="00AD37B5">
              <w:rPr>
                <w:noProof/>
              </w:rPr>
              <w:t xml:space="preserve">Понуђач </w:t>
            </w:r>
            <w:r>
              <w:rPr>
                <w:noProof/>
              </w:rPr>
              <w:t xml:space="preserve">кадровски </w:t>
            </w:r>
            <w:r w:rsidRPr="00AD37B5">
              <w:rPr>
                <w:noProof/>
              </w:rPr>
              <w:t xml:space="preserve">капацитет доказује </w:t>
            </w:r>
            <w:r w:rsidR="003A1F9E">
              <w:rPr>
                <w:noProof/>
                <w:lang w:val="sr-Cyrl-RS"/>
              </w:rPr>
              <w:t>достављањем п</w:t>
            </w:r>
            <w:r w:rsidR="003A1F9E">
              <w:rPr>
                <w:noProof/>
              </w:rPr>
              <w:t>отписан</w:t>
            </w:r>
            <w:r w:rsidR="003A1F9E">
              <w:rPr>
                <w:noProof/>
                <w:lang w:val="sr-Cyrl-RS"/>
              </w:rPr>
              <w:t>е</w:t>
            </w:r>
            <w:r w:rsidR="003A1F9E">
              <w:rPr>
                <w:noProof/>
              </w:rPr>
              <w:t xml:space="preserve"> </w:t>
            </w:r>
            <w:r w:rsidRPr="00AD37B5">
              <w:rPr>
                <w:noProof/>
              </w:rPr>
              <w:t>и оверен</w:t>
            </w:r>
            <w:r w:rsidR="003A1F9E">
              <w:rPr>
                <w:noProof/>
                <w:lang w:val="sr-Cyrl-RS"/>
              </w:rPr>
              <w:t>е</w:t>
            </w:r>
            <w:r w:rsidRPr="00AD37B5">
              <w:rPr>
                <w:noProof/>
              </w:rPr>
              <w:t xml:space="preserve"> изјав</w:t>
            </w:r>
            <w:r w:rsidR="003A1F9E">
              <w:rPr>
                <w:noProof/>
                <w:lang w:val="sr-Cyrl-RS"/>
              </w:rPr>
              <w:t>е</w:t>
            </w:r>
            <w:r w:rsidRPr="00AD37B5">
              <w:rPr>
                <w:noProof/>
              </w:rPr>
              <w:t xml:space="preserve"> под пуном кривичном и материјалном одговорношћу </w:t>
            </w:r>
            <w:r w:rsidR="003A1F9E">
              <w:rPr>
                <w:noProof/>
                <w:lang w:val="sr-Cyrl-RS"/>
              </w:rPr>
              <w:t xml:space="preserve">као </w:t>
            </w:r>
            <w:r w:rsidRPr="00AD37B5">
              <w:rPr>
                <w:noProof/>
              </w:rPr>
              <w:t xml:space="preserve">и </w:t>
            </w:r>
            <w:r w:rsidR="003A1F9E">
              <w:rPr>
                <w:noProof/>
              </w:rPr>
              <w:t>фотокопиј</w:t>
            </w:r>
            <w:r w:rsidR="003A1F9E">
              <w:rPr>
                <w:noProof/>
                <w:lang w:val="sr-Cyrl-RS"/>
              </w:rPr>
              <w:t>е</w:t>
            </w:r>
            <w:r w:rsidRPr="0076478B">
              <w:rPr>
                <w:noProof/>
              </w:rPr>
              <w:t xml:space="preserve"> сертификата или друг</w:t>
            </w:r>
            <w:r w:rsidR="003A1F9E">
              <w:rPr>
                <w:noProof/>
                <w:lang w:val="sr-Cyrl-RS"/>
              </w:rPr>
              <w:t>ог</w:t>
            </w:r>
            <w:r w:rsidRPr="0076478B">
              <w:rPr>
                <w:noProof/>
              </w:rPr>
              <w:t xml:space="preserve"> важећ</w:t>
            </w:r>
            <w:r w:rsidR="003A1F9E">
              <w:rPr>
                <w:noProof/>
                <w:lang w:val="sr-Cyrl-RS"/>
              </w:rPr>
              <w:t>ег</w:t>
            </w:r>
            <w:r w:rsidRPr="0076478B">
              <w:rPr>
                <w:noProof/>
              </w:rPr>
              <w:t xml:space="preserve"> документ</w:t>
            </w:r>
            <w:r w:rsidR="003A1F9E">
              <w:rPr>
                <w:noProof/>
                <w:lang w:val="sr-Cyrl-RS"/>
              </w:rPr>
              <w:t>а</w:t>
            </w:r>
            <w:r w:rsidRPr="0076478B">
              <w:rPr>
                <w:noProof/>
              </w:rPr>
              <w:t xml:space="preserve"> којим ће потврдити да је сервисер обучен за опрему која је предмет јавне набавке</w:t>
            </w:r>
            <w:r>
              <w:rPr>
                <w:noProof/>
              </w:rPr>
              <w:t>.</w:t>
            </w:r>
          </w:p>
          <w:p w:rsidR="00191E6B" w:rsidRPr="0076478B" w:rsidRDefault="00191E6B" w:rsidP="00191E6B">
            <w:pPr>
              <w:rPr>
                <w:noProof/>
              </w:rPr>
            </w:pPr>
            <w:r w:rsidRPr="0076478B">
              <w:rPr>
                <w:noProof/>
              </w:rPr>
              <w:t xml:space="preserve">Понуђач технички капацитет за поседовање </w:t>
            </w:r>
            <w:r w:rsidR="003A1F9E">
              <w:rPr>
                <w:noProof/>
                <w:lang w:val="sr-Cyrl-RS"/>
              </w:rPr>
              <w:t xml:space="preserve">најмање једног </w:t>
            </w:r>
            <w:r w:rsidRPr="0076478B">
              <w:rPr>
                <w:noProof/>
              </w:rPr>
              <w:t xml:space="preserve">моторног </w:t>
            </w:r>
            <w:r w:rsidRPr="0076478B">
              <w:rPr>
                <w:noProof/>
                <w:lang w:val="sr-Cyrl-CS"/>
              </w:rPr>
              <w:t>возила</w:t>
            </w:r>
            <w:r w:rsidRPr="0076478B">
              <w:rPr>
                <w:noProof/>
              </w:rPr>
              <w:t xml:space="preserve"> </w:t>
            </w:r>
            <w:r w:rsidR="003A1F9E">
              <w:rPr>
                <w:noProof/>
                <w:lang w:val="sr-Cyrl-RS"/>
              </w:rPr>
              <w:t>доказује</w:t>
            </w:r>
            <w:r w:rsidRPr="0076478B">
              <w:rPr>
                <w:noProof/>
              </w:rPr>
              <w:t xml:space="preserve"> – доставити потписану и оверену изјаву под пуном кривичном и материјалном одговорношћу и фотокопиј</w:t>
            </w:r>
            <w:r w:rsidRPr="0076478B">
              <w:rPr>
                <w:noProof/>
                <w:lang w:val="sr-Cyrl-CS"/>
              </w:rPr>
              <w:t>у</w:t>
            </w:r>
            <w:r w:rsidRPr="0076478B">
              <w:rPr>
                <w:noProof/>
              </w:rPr>
              <w:t xml:space="preserve"> саобраћајн</w:t>
            </w:r>
            <w:r w:rsidRPr="0076478B">
              <w:rPr>
                <w:noProof/>
                <w:lang w:val="sr-Cyrl-CS"/>
              </w:rPr>
              <w:t>е</w:t>
            </w:r>
            <w:r w:rsidRPr="0076478B">
              <w:rPr>
                <w:noProof/>
              </w:rPr>
              <w:t xml:space="preserve"> дозвол</w:t>
            </w:r>
            <w:r w:rsidRPr="0076478B">
              <w:rPr>
                <w:noProof/>
                <w:lang w:val="sr-Cyrl-CS"/>
              </w:rPr>
              <w:t>е или одштампан читач саобраћајне дозволе</w:t>
            </w:r>
            <w:r w:rsidRPr="0076478B">
              <w:rPr>
                <w:noProof/>
              </w:rPr>
              <w:t>.</w:t>
            </w:r>
          </w:p>
          <w:p w:rsidR="00191E6B" w:rsidRPr="0076478B" w:rsidRDefault="00191E6B" w:rsidP="00191E6B">
            <w:pPr>
              <w:rPr>
                <w:noProof/>
                <w:highlight w:val="yellow"/>
              </w:rPr>
            </w:pP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proofErr w:type="gramStart"/>
      <w:r w:rsidRPr="00AE1407">
        <w:rPr>
          <w:bCs/>
          <w:iCs/>
          <w:lang w:val="sr-Cyrl-CS"/>
        </w:rPr>
        <w:t>за  сваког</w:t>
      </w:r>
      <w:proofErr w:type="gramEnd"/>
      <w:r w:rsidRPr="00AE1407">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191E6B">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6563D8" w:rsidP="006563D8">
      <w:pPr>
        <w:pStyle w:val="Heading2"/>
        <w:jc w:val="left"/>
        <w:rPr>
          <w:noProof/>
        </w:rPr>
      </w:pPr>
      <w:bookmarkStart w:id="15" w:name="_Toc375826007"/>
      <w:r>
        <w:rPr>
          <w:noProof/>
        </w:rPr>
        <w:lastRenderedPageBreak/>
        <w:t>5.</w:t>
      </w:r>
      <w:r w:rsidR="002D5B2C" w:rsidRPr="00AE1407">
        <w:rPr>
          <w:noProof/>
        </w:rPr>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proofErr w:type="gramStart"/>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w:t>
      </w:r>
      <w:proofErr w:type="gramEnd"/>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Pr="00AE1407">
        <w:t>аручулац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Pr="00AE1407" w:rsidRDefault="00A878F3" w:rsidP="00A878F3">
      <w:pPr>
        <w:autoSpaceDE w:val="0"/>
        <w:autoSpaceDN w:val="0"/>
        <w:adjustRightInd w:val="0"/>
        <w:jc w:val="both"/>
      </w:pPr>
      <w:proofErr w:type="gramStart"/>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405C80">
        <w:rPr>
          <w:noProof/>
        </w:rPr>
        <w:t>набавке</w:t>
      </w:r>
      <w:r w:rsidR="00981971">
        <w:rPr>
          <w:noProof/>
        </w:rPr>
        <w:t xml:space="preserve"> </w:t>
      </w:r>
      <w:r w:rsidRPr="00405C80">
        <w:rPr>
          <w:noProof/>
        </w:rPr>
        <w:t>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405C80" w:rsidRDefault="00A878F3" w:rsidP="00A878F3">
      <w:pPr>
        <w:jc w:val="both"/>
        <w:rPr>
          <w:b/>
          <w:bCs/>
          <w:i/>
          <w:iCs/>
        </w:rPr>
      </w:pPr>
      <w:proofErr w:type="gramStart"/>
      <w:r w:rsidRPr="00405C80">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w:t>
      </w:r>
      <w:proofErr w:type="gramEnd"/>
      <w:r w:rsidRPr="00AE1407">
        <w:rPr>
          <w:bCs/>
          <w:iCs/>
        </w:rPr>
        <w:t xml:space="preserve"> </w:t>
      </w:r>
      <w:proofErr w:type="gramStart"/>
      <w:r w:rsidRPr="00AE1407">
        <w:rPr>
          <w:bCs/>
          <w:iCs/>
        </w:rPr>
        <w:t>конкурсне</w:t>
      </w:r>
      <w:proofErr w:type="gramEnd"/>
      <w:r w:rsidRPr="00AE1407">
        <w:rPr>
          <w:bCs/>
          <w:iCs/>
        </w:rPr>
        <w:t xml:space="preserve"> документације, у складу са Упутством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Наручилац не дозвољава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proofErr w:type="gramStart"/>
      <w:r w:rsidRPr="00AE1407">
        <w:t>Понуду може поднети група понуђача.</w:t>
      </w:r>
      <w:proofErr w:type="gramEnd"/>
    </w:p>
    <w:p w:rsidR="00A878F3" w:rsidRPr="00AE1407" w:rsidRDefault="00A878F3" w:rsidP="00A878F3">
      <w:pPr>
        <w:jc w:val="both"/>
      </w:pPr>
      <w:proofErr w:type="gramStart"/>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w:t>
      </w:r>
      <w:proofErr w:type="gramEnd"/>
      <w:r w:rsidRPr="00AE1407">
        <w:t xml:space="preserve"> </w:t>
      </w:r>
      <w:proofErr w:type="gramStart"/>
      <w:r w:rsidRPr="00AE1407">
        <w:t>ст</w:t>
      </w:r>
      <w:proofErr w:type="gramEnd"/>
      <w:r w:rsidRPr="00AE1407">
        <w:rPr>
          <w:lang w:val="sr-Cyrl-CS"/>
        </w:rPr>
        <w:t>.</w:t>
      </w:r>
      <w:r w:rsidRPr="00AE1407">
        <w:t xml:space="preserve"> 4. </w:t>
      </w:r>
      <w:proofErr w:type="gramStart"/>
      <w:r w:rsidRPr="00AE1407">
        <w:t>тач</w:t>
      </w:r>
      <w:proofErr w:type="gramEnd"/>
      <w:r w:rsidRPr="00AE1407">
        <w:rPr>
          <w:lang w:val="sr-Cyrl-CS"/>
        </w:rPr>
        <w:t>.</w:t>
      </w:r>
      <w:r w:rsidRPr="00AE1407">
        <w:t xml:space="preserve"> 1</w:t>
      </w:r>
      <w:r w:rsidRPr="00AE1407">
        <w:rPr>
          <w:lang w:val="sr-Cyrl-CS"/>
        </w:rPr>
        <w:t>)</w:t>
      </w:r>
      <w:r w:rsidRPr="00AE1407">
        <w:t xml:space="preserve"> </w:t>
      </w:r>
      <w:proofErr w:type="gramStart"/>
      <w:r w:rsidRPr="00AE1407">
        <w:t>до</w:t>
      </w:r>
      <w:proofErr w:type="gramEnd"/>
      <w:r w:rsidRPr="00AE1407">
        <w:t xml:space="preserve">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proofErr w:type="gramStart"/>
      <w:r w:rsidRPr="00AE1407">
        <w:t>обавезама</w:t>
      </w:r>
      <w:proofErr w:type="gramEnd"/>
      <w:r w:rsidRPr="00AE1407">
        <w:t xml:space="preserve">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proofErr w:type="gramEnd"/>
      <w:r w:rsidRPr="00AE1407">
        <w:rPr>
          <w:rFonts w:eastAsia="TimesNewRomanPSMT"/>
          <w:bCs/>
          <w:lang w:val="ru-RU"/>
        </w:rPr>
        <w:t xml:space="preserve"> </w:t>
      </w:r>
      <w:proofErr w:type="gramStart"/>
      <w:r w:rsidRPr="00AE1407">
        <w:rPr>
          <w:rFonts w:eastAsia="TimesNewRomanPSMT"/>
          <w:bCs/>
        </w:rPr>
        <w:t>конкурсне</w:t>
      </w:r>
      <w:proofErr w:type="gramEnd"/>
      <w:r w:rsidRPr="00AE1407">
        <w:rPr>
          <w:rFonts w:eastAsia="TimesNewRomanPSMT"/>
          <w:bCs/>
        </w:rPr>
        <w:t xml:space="preserve"> документације, у складу са Упутством како се доказује испуњеност услова.</w:t>
      </w:r>
    </w:p>
    <w:p w:rsidR="00A878F3" w:rsidRPr="00AE1407" w:rsidRDefault="00A878F3" w:rsidP="00A878F3">
      <w:pPr>
        <w:jc w:val="both"/>
      </w:pPr>
      <w:proofErr w:type="gramStart"/>
      <w:r w:rsidRPr="00AE1407">
        <w:t>Понуђачи из групе понуђача одговарају неограничено солидарно према наручиоцу.</w:t>
      </w:r>
      <w:proofErr w:type="gramEnd"/>
      <w:r w:rsidRPr="00AE1407">
        <w:t xml:space="preserve"> </w:t>
      </w:r>
    </w:p>
    <w:p w:rsidR="00A878F3" w:rsidRPr="00AE1407" w:rsidRDefault="00A878F3" w:rsidP="00A878F3">
      <w:pPr>
        <w:jc w:val="both"/>
      </w:pPr>
      <w:proofErr w:type="gramStart"/>
      <w:r w:rsidRPr="00AE1407">
        <w:t>Задруга може поднети понуду самостално, у своје име, а за рачун задругара или заједничку понуду у име задругара.</w:t>
      </w:r>
      <w:proofErr w:type="gramEnd"/>
    </w:p>
    <w:p w:rsidR="00A878F3" w:rsidRPr="00AE1407" w:rsidRDefault="00A878F3" w:rsidP="00A878F3">
      <w:pPr>
        <w:jc w:val="both"/>
      </w:pPr>
      <w:proofErr w:type="gramStart"/>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AE1407" w:rsidRDefault="00A878F3" w:rsidP="00A878F3">
      <w:pPr>
        <w:jc w:val="both"/>
      </w:pPr>
      <w:proofErr w:type="gramStart"/>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376D88" w:rsidRPr="008A7A5D" w:rsidRDefault="00376D88" w:rsidP="00376D88">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376D88" w:rsidRDefault="00376D88" w:rsidP="00376D88">
      <w:pPr>
        <w:jc w:val="both"/>
        <w:rPr>
          <w:noProof/>
        </w:rPr>
      </w:pPr>
      <w:r>
        <w:rPr>
          <w:noProof/>
        </w:rPr>
        <w:t xml:space="preserve">Наручилац захтева да се плаћање врши након извршене услуге и доставе исправног </w:t>
      </w:r>
      <w:r w:rsidRPr="003A1F9E">
        <w:rPr>
          <w:noProof/>
        </w:rPr>
        <w:t xml:space="preserve">рачуна, са роком </w:t>
      </w:r>
      <w:r w:rsidRPr="003A1F9E">
        <w:rPr>
          <w:noProof/>
          <w:lang w:val="sr-Cyrl-RS"/>
        </w:rPr>
        <w:t xml:space="preserve">одложеног плаћања од </w:t>
      </w:r>
      <w:r w:rsidRPr="003A1F9E">
        <w:rPr>
          <w:noProof/>
          <w:lang w:val="sr-Cyrl-CS"/>
        </w:rPr>
        <w:t>120 дана.</w:t>
      </w:r>
      <w:r>
        <w:rPr>
          <w:noProof/>
        </w:rPr>
        <w:t xml:space="preserve"> </w:t>
      </w:r>
    </w:p>
    <w:p w:rsidR="00376D88" w:rsidRPr="00F61EC9" w:rsidRDefault="00376D88" w:rsidP="00376D88">
      <w:pPr>
        <w:jc w:val="both"/>
        <w:rPr>
          <w:noProof/>
          <w:lang w:val="sr-Cyrl-CS"/>
        </w:rPr>
      </w:pPr>
      <w:r>
        <w:rPr>
          <w:noProof/>
          <w:lang w:val="sr-Cyrl-CS"/>
        </w:rPr>
        <w:t>У прилогу сваког р</w:t>
      </w:r>
      <w:r w:rsidRPr="001301B4">
        <w:rPr>
          <w:noProof/>
          <w:lang w:val="sr-Cyrl-CS"/>
        </w:rPr>
        <w:t>ачун</w:t>
      </w:r>
      <w:r>
        <w:rPr>
          <w:noProof/>
          <w:lang w:val="sr-Cyrl-CS"/>
        </w:rPr>
        <w:t xml:space="preserve">а </w:t>
      </w:r>
      <w:r w:rsidRPr="001301B4">
        <w:rPr>
          <w:noProof/>
          <w:lang w:val="sr-Cyrl-CS"/>
        </w:rPr>
        <w:t xml:space="preserve">за извршене услуге и испоручене резервне делове </w:t>
      </w:r>
      <w:r>
        <w:rPr>
          <w:noProof/>
          <w:lang w:val="sr-Cyrl-CS"/>
        </w:rPr>
        <w:t xml:space="preserve">потребно је доставити </w:t>
      </w:r>
      <w:r w:rsidRPr="001301B4">
        <w:rPr>
          <w:noProof/>
          <w:lang w:val="sr-Cyrl-CS"/>
        </w:rPr>
        <w:t>потписан</w:t>
      </w:r>
      <w:r>
        <w:rPr>
          <w:noProof/>
          <w:lang w:val="sr-Cyrl-CS"/>
        </w:rPr>
        <w:t>и</w:t>
      </w:r>
      <w:r w:rsidRPr="001301B4">
        <w:rPr>
          <w:noProof/>
          <w:lang w:val="sr-Cyrl-CS"/>
        </w:rPr>
        <w:t xml:space="preserve"> документ</w:t>
      </w:r>
      <w:r w:rsidRPr="001301B4">
        <w:rPr>
          <w:noProof/>
        </w:rPr>
        <w:t>-</w:t>
      </w:r>
      <w:r w:rsidRPr="001301B4">
        <w:rPr>
          <w:noProof/>
          <w:lang w:val="sr-Cyrl-CS"/>
        </w:rPr>
        <w:t>радн</w:t>
      </w:r>
      <w:r>
        <w:rPr>
          <w:noProof/>
          <w:lang w:val="sr-Cyrl-CS"/>
        </w:rPr>
        <w:t>и</w:t>
      </w:r>
      <w:r w:rsidRPr="001301B4">
        <w:rPr>
          <w:noProof/>
          <w:lang w:val="sr-Cyrl-CS"/>
        </w:rPr>
        <w:t xml:space="preserve"> налог од стране </w:t>
      </w:r>
      <w:r w:rsidRPr="001301B4">
        <w:rPr>
          <w:noProof/>
        </w:rPr>
        <w:t xml:space="preserve">овлашћеног лица </w:t>
      </w:r>
      <w:r>
        <w:rPr>
          <w:noProof/>
        </w:rPr>
        <w:t>н</w:t>
      </w:r>
      <w:r w:rsidRPr="001301B4">
        <w:rPr>
          <w:noProof/>
          <w:lang w:val="sr-Cyrl-CS"/>
        </w:rPr>
        <w:t xml:space="preserve">аручиоца којим се верификује квалитет извршених услуга </w:t>
      </w:r>
      <w:r>
        <w:rPr>
          <w:noProof/>
          <w:lang w:val="sr-Cyrl-CS"/>
        </w:rPr>
        <w:t>односно испорука резервног дела, за период за који се испоставља месечни рачун.</w:t>
      </w:r>
      <w:r w:rsidRPr="00FA24DE">
        <w:rPr>
          <w:noProof/>
        </w:rPr>
        <w:t xml:space="preserve"> </w:t>
      </w:r>
    </w:p>
    <w:p w:rsidR="00376D88" w:rsidRPr="00F61EC9" w:rsidRDefault="00376D88" w:rsidP="00376D88">
      <w:pPr>
        <w:jc w:val="both"/>
        <w:rPr>
          <w:iCs/>
        </w:rPr>
      </w:pPr>
      <w:proofErr w:type="gramStart"/>
      <w:r w:rsidRPr="00F61EC9">
        <w:rPr>
          <w:iCs/>
        </w:rPr>
        <w:t>Плаћање се врши уплатом на рачун понуђача.</w:t>
      </w:r>
      <w:proofErr w:type="gramEnd"/>
    </w:p>
    <w:p w:rsidR="00376D88" w:rsidRPr="00F61EC9" w:rsidRDefault="00376D88" w:rsidP="00376D88">
      <w:pPr>
        <w:jc w:val="both"/>
        <w:rPr>
          <w:iCs/>
        </w:rPr>
      </w:pPr>
      <w:proofErr w:type="gramStart"/>
      <w:r w:rsidRPr="00F61EC9">
        <w:rPr>
          <w:iCs/>
        </w:rPr>
        <w:t>Понуђачу није дозвољено да захтева аванс.</w:t>
      </w:r>
      <w:proofErr w:type="gramEnd"/>
    </w:p>
    <w:p w:rsidR="00376D88" w:rsidRPr="008A7A5D" w:rsidRDefault="00376D88" w:rsidP="00376D88">
      <w:pPr>
        <w:jc w:val="both"/>
        <w:rPr>
          <w:b/>
          <w:bCs/>
          <w:iCs/>
          <w:highlight w:val="green"/>
        </w:rPr>
      </w:pPr>
    </w:p>
    <w:p w:rsidR="00376D88" w:rsidRPr="008A7A5D" w:rsidRDefault="00376D88" w:rsidP="00376D88">
      <w:pPr>
        <w:jc w:val="both"/>
        <w:rPr>
          <w:b/>
          <w:iCs/>
        </w:rPr>
      </w:pPr>
      <w:r w:rsidRPr="008A7A5D">
        <w:rPr>
          <w:b/>
          <w:bCs/>
          <w:iCs/>
        </w:rPr>
        <w:t xml:space="preserve">9.2. </w:t>
      </w:r>
      <w:r w:rsidRPr="008A7A5D">
        <w:rPr>
          <w:b/>
          <w:iCs/>
          <w:u w:val="single"/>
        </w:rPr>
        <w:t>Захтеви у погледу гарантног рока</w:t>
      </w:r>
    </w:p>
    <w:p w:rsidR="00376D88" w:rsidRPr="00C74E33" w:rsidRDefault="00376D88" w:rsidP="00376D88">
      <w:pPr>
        <w:jc w:val="both"/>
        <w:rPr>
          <w:iCs/>
        </w:rPr>
      </w:pPr>
      <w:proofErr w:type="gramStart"/>
      <w:r w:rsidRPr="00C74E33">
        <w:rPr>
          <w:iCs/>
        </w:rPr>
        <w:t>Наручилац захтева да гарантни рок на извршену услугу</w:t>
      </w:r>
      <w:r>
        <w:rPr>
          <w:iCs/>
        </w:rPr>
        <w:t xml:space="preserve"> и</w:t>
      </w:r>
      <w:r w:rsidRPr="00C74E33">
        <w:rPr>
          <w:iCs/>
        </w:rPr>
        <w:t xml:space="preserve"> на уграђене делове буде </w:t>
      </w:r>
      <w:r>
        <w:rPr>
          <w:iCs/>
        </w:rPr>
        <w:t>најкраће</w:t>
      </w:r>
      <w:r w:rsidRPr="00C74E33">
        <w:rPr>
          <w:iCs/>
        </w:rPr>
        <w:t xml:space="preserve"> 12 месеци.</w:t>
      </w:r>
      <w:proofErr w:type="gramEnd"/>
    </w:p>
    <w:p w:rsidR="00376D88" w:rsidRPr="008A7A5D" w:rsidRDefault="00376D88" w:rsidP="00376D88">
      <w:pPr>
        <w:jc w:val="both"/>
        <w:rPr>
          <w:iCs/>
          <w:highlight w:val="green"/>
        </w:rPr>
      </w:pPr>
    </w:p>
    <w:p w:rsidR="00376D88" w:rsidRPr="008A7A5D" w:rsidRDefault="00376D88" w:rsidP="00376D88">
      <w:pPr>
        <w:jc w:val="both"/>
        <w:rPr>
          <w:b/>
          <w:iCs/>
        </w:rPr>
      </w:pPr>
      <w:r w:rsidRPr="008A7A5D">
        <w:rPr>
          <w:b/>
          <w:bCs/>
          <w:iCs/>
        </w:rPr>
        <w:t xml:space="preserve">9.3. </w:t>
      </w:r>
      <w:r w:rsidRPr="008A7A5D">
        <w:rPr>
          <w:b/>
          <w:iCs/>
          <w:u w:val="single"/>
        </w:rPr>
        <w:t>Захтев у погледу рока (испоруке добара, извршења услуге, извођења радова)</w:t>
      </w:r>
    </w:p>
    <w:p w:rsidR="00376D88" w:rsidRDefault="00376D88" w:rsidP="00376D88">
      <w:pPr>
        <w:rPr>
          <w:bCs/>
          <w:iCs/>
        </w:rPr>
      </w:pPr>
      <w:r>
        <w:rPr>
          <w:noProof/>
        </w:rPr>
        <w:t xml:space="preserve">Наручилац </w:t>
      </w:r>
      <w:r w:rsidRPr="00000B3E">
        <w:rPr>
          <w:noProof/>
        </w:rPr>
        <w:t>захтева</w:t>
      </w:r>
      <w:r>
        <w:rPr>
          <w:bCs/>
          <w:iCs/>
        </w:rPr>
        <w:t xml:space="preserve"> да </w:t>
      </w:r>
      <w:r w:rsidR="00FC24D7">
        <w:rPr>
          <w:bCs/>
          <w:iCs/>
          <w:lang w:val="sr-Cyrl-RS"/>
        </w:rPr>
        <w:t xml:space="preserve">код </w:t>
      </w:r>
      <w:r w:rsidR="00FC24D7" w:rsidRPr="00FC24D7">
        <w:rPr>
          <w:b/>
          <w:bCs/>
          <w:iCs/>
          <w:lang w:val="sr-Cyrl-RS"/>
        </w:rPr>
        <w:t>редовног сервиса</w:t>
      </w:r>
      <w:r w:rsidR="00FC24D7">
        <w:rPr>
          <w:bCs/>
          <w:iCs/>
          <w:lang w:val="sr-Cyrl-RS"/>
        </w:rPr>
        <w:t xml:space="preserve"> </w:t>
      </w:r>
      <w:r>
        <w:rPr>
          <w:bCs/>
          <w:iCs/>
        </w:rPr>
        <w:t xml:space="preserve">рок одзива ради извршења услуге не буде дужи </w:t>
      </w:r>
      <w:r w:rsidRPr="003B3817">
        <w:rPr>
          <w:bCs/>
          <w:iCs/>
        </w:rPr>
        <w:t>од 24 чaса</w:t>
      </w:r>
      <w:r>
        <w:rPr>
          <w:bCs/>
          <w:iCs/>
        </w:rPr>
        <w:t>, а рок извршења услуге не буде дужи од 7 дана од дана пријема захтева наручиоца.</w:t>
      </w:r>
    </w:p>
    <w:p w:rsidR="00FC24D7" w:rsidRDefault="00FC24D7" w:rsidP="00FC24D7">
      <w:pPr>
        <w:rPr>
          <w:bCs/>
          <w:iCs/>
        </w:rPr>
      </w:pPr>
      <w:r>
        <w:rPr>
          <w:noProof/>
        </w:rPr>
        <w:t xml:space="preserve">Наручилац </w:t>
      </w:r>
      <w:r w:rsidRPr="00000B3E">
        <w:rPr>
          <w:noProof/>
        </w:rPr>
        <w:t>захтева</w:t>
      </w:r>
      <w:r>
        <w:rPr>
          <w:bCs/>
          <w:iCs/>
        </w:rPr>
        <w:t xml:space="preserve"> да </w:t>
      </w:r>
      <w:r>
        <w:rPr>
          <w:bCs/>
          <w:iCs/>
          <w:lang w:val="sr-Cyrl-RS"/>
        </w:rPr>
        <w:t xml:space="preserve">код </w:t>
      </w:r>
      <w:r w:rsidRPr="00FC24D7">
        <w:rPr>
          <w:b/>
          <w:bCs/>
          <w:iCs/>
          <w:lang w:val="sr-Cyrl-RS"/>
        </w:rPr>
        <w:t>сервиса по позиву</w:t>
      </w:r>
      <w:r>
        <w:rPr>
          <w:bCs/>
          <w:iCs/>
          <w:lang w:val="sr-Cyrl-RS"/>
        </w:rPr>
        <w:t xml:space="preserve"> </w:t>
      </w:r>
      <w:r>
        <w:rPr>
          <w:bCs/>
          <w:iCs/>
        </w:rPr>
        <w:t xml:space="preserve">рок одзива ради извршења услуге не буде дужи </w:t>
      </w:r>
      <w:r w:rsidRPr="003B3817">
        <w:rPr>
          <w:bCs/>
          <w:iCs/>
        </w:rPr>
        <w:t>од 24 чaса</w:t>
      </w:r>
      <w:r>
        <w:rPr>
          <w:bCs/>
          <w:iCs/>
        </w:rPr>
        <w:t xml:space="preserve">, а рок извршења услуге не буде дужи од </w:t>
      </w:r>
      <w:r>
        <w:rPr>
          <w:bCs/>
          <w:iCs/>
          <w:lang w:val="sr-Cyrl-RS"/>
        </w:rPr>
        <w:t>20</w:t>
      </w:r>
      <w:r>
        <w:rPr>
          <w:bCs/>
          <w:iCs/>
        </w:rPr>
        <w:t xml:space="preserve"> дана од дана пријема захтева наручиоца.</w:t>
      </w:r>
    </w:p>
    <w:p w:rsidR="00376D88" w:rsidRDefault="00376D88" w:rsidP="00376D88">
      <w:pPr>
        <w:rPr>
          <w:bCs/>
          <w:noProof/>
        </w:rPr>
      </w:pPr>
      <w:r w:rsidRPr="00000B3E">
        <w:rPr>
          <w:noProof/>
        </w:rPr>
        <w:t xml:space="preserve">Наручилац захтева да </w:t>
      </w:r>
      <w:r>
        <w:rPr>
          <w:noProof/>
        </w:rPr>
        <w:t xml:space="preserve">се </w:t>
      </w:r>
      <w:r w:rsidRPr="00000B3E">
        <w:rPr>
          <w:noProof/>
        </w:rPr>
        <w:t>услуг</w:t>
      </w:r>
      <w:r>
        <w:rPr>
          <w:noProof/>
        </w:rPr>
        <w:t xml:space="preserve">е </w:t>
      </w:r>
      <w:r w:rsidRPr="00000B3E">
        <w:rPr>
          <w:noProof/>
        </w:rPr>
        <w:t xml:space="preserve">сервисирања </w:t>
      </w:r>
      <w:r>
        <w:rPr>
          <w:noProof/>
        </w:rPr>
        <w:t xml:space="preserve">апарата </w:t>
      </w:r>
      <w:r w:rsidRPr="001E6975">
        <w:rPr>
          <w:bCs/>
          <w:noProof/>
        </w:rPr>
        <w:t>врш</w:t>
      </w:r>
      <w:r>
        <w:rPr>
          <w:bCs/>
          <w:noProof/>
        </w:rPr>
        <w:t>е</w:t>
      </w:r>
      <w:r w:rsidRPr="001E6975">
        <w:rPr>
          <w:bCs/>
          <w:noProof/>
        </w:rPr>
        <w:t xml:space="preserve"> у реалном времену извршења и уз реалан утрошак сервисног, резервног и осталог материјала.</w:t>
      </w:r>
    </w:p>
    <w:p w:rsidR="00376D88" w:rsidRDefault="00376D88" w:rsidP="00376D88">
      <w:pPr>
        <w:rPr>
          <w:bCs/>
          <w:noProof/>
        </w:rPr>
      </w:pPr>
      <w:r w:rsidRPr="00000B3E">
        <w:rPr>
          <w:noProof/>
        </w:rPr>
        <w:t xml:space="preserve">Наручилац </w:t>
      </w:r>
      <w:r>
        <w:rPr>
          <w:noProof/>
        </w:rPr>
        <w:t xml:space="preserve">такође </w:t>
      </w:r>
      <w:r w:rsidRPr="00000B3E">
        <w:rPr>
          <w:noProof/>
        </w:rPr>
        <w:t>захтева</w:t>
      </w:r>
      <w:r>
        <w:rPr>
          <w:bCs/>
          <w:noProof/>
        </w:rPr>
        <w:t xml:space="preserve"> да испоручилац услуге и резервних делова приликом стручног прегледа и поправке сачини уредну документацију о прегледу, извршеном раду сервисера и утрошеном материјалу.</w:t>
      </w:r>
    </w:p>
    <w:p w:rsidR="00376D88" w:rsidRPr="00CD0CC7" w:rsidRDefault="00376D88" w:rsidP="00376D88">
      <w:pPr>
        <w:rPr>
          <w:bCs/>
          <w:noProof/>
        </w:rPr>
      </w:pPr>
      <w:r>
        <w:rPr>
          <w:bCs/>
          <w:noProof/>
        </w:rPr>
        <w:lastRenderedPageBreak/>
        <w:t>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w:t>
      </w:r>
    </w:p>
    <w:p w:rsidR="00376D88" w:rsidRDefault="00376D88" w:rsidP="00376D88">
      <w:pPr>
        <w:jc w:val="both"/>
        <w:rPr>
          <w:b/>
          <w:bCs/>
          <w:iCs/>
          <w:u w:val="single"/>
          <w:lang w:val="sr-Cyrl-RS"/>
        </w:rPr>
      </w:pPr>
    </w:p>
    <w:p w:rsidR="00376D88" w:rsidRPr="00AE1407" w:rsidRDefault="00376D88" w:rsidP="00376D88">
      <w:pPr>
        <w:jc w:val="both"/>
        <w:rPr>
          <w:b/>
          <w:iCs/>
        </w:rPr>
      </w:pPr>
      <w:r w:rsidRPr="00AE1407">
        <w:rPr>
          <w:b/>
          <w:bCs/>
          <w:iCs/>
          <w:u w:val="single"/>
        </w:rPr>
        <w:t xml:space="preserve">9.4. </w:t>
      </w:r>
      <w:r w:rsidRPr="00AE1407">
        <w:rPr>
          <w:b/>
          <w:iCs/>
          <w:u w:val="single"/>
        </w:rPr>
        <w:t>Захтев у погледу рока важења понуде</w:t>
      </w:r>
    </w:p>
    <w:p w:rsidR="00376D88" w:rsidRPr="00AE1407" w:rsidRDefault="00376D88" w:rsidP="00376D88">
      <w:pPr>
        <w:jc w:val="both"/>
        <w:rPr>
          <w:iCs/>
        </w:rPr>
      </w:pPr>
      <w:proofErr w:type="gramStart"/>
      <w:r w:rsidRPr="00AE1407">
        <w:rPr>
          <w:iCs/>
        </w:rPr>
        <w:t xml:space="preserve">Рок важења понуде не може бити краћи од </w:t>
      </w:r>
      <w:r w:rsidRPr="00D9338F">
        <w:rPr>
          <w:iCs/>
        </w:rPr>
        <w:t>60 дана од дана</w:t>
      </w:r>
      <w:r w:rsidRPr="00AE1407">
        <w:rPr>
          <w:iCs/>
        </w:rPr>
        <w:t xml:space="preserve"> отварања понуда.</w:t>
      </w:r>
      <w:proofErr w:type="gramEnd"/>
    </w:p>
    <w:p w:rsidR="00376D88" w:rsidRPr="00AE1407" w:rsidRDefault="00376D88" w:rsidP="00376D88">
      <w:pPr>
        <w:jc w:val="both"/>
        <w:rPr>
          <w:iCs/>
        </w:rPr>
      </w:pPr>
      <w:proofErr w:type="gramStart"/>
      <w:r w:rsidRPr="00AE14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376D88" w:rsidRPr="00AE1407" w:rsidRDefault="00376D88" w:rsidP="00376D88">
      <w:pPr>
        <w:jc w:val="both"/>
        <w:rPr>
          <w:b/>
          <w:bCs/>
          <w:i/>
          <w:iCs/>
        </w:rPr>
      </w:pPr>
      <w:proofErr w:type="gramStart"/>
      <w:r w:rsidRPr="00AE1407">
        <w:rPr>
          <w:iCs/>
        </w:rPr>
        <w:t>Понуђач који прихвати захтев за продужење рока важења понуде на може мењати понуду.</w:t>
      </w:r>
      <w:proofErr w:type="gramEnd"/>
    </w:p>
    <w:p w:rsidR="00376D88" w:rsidRPr="00AE1407" w:rsidRDefault="00376D88" w:rsidP="00376D88">
      <w:pPr>
        <w:jc w:val="both"/>
        <w:rPr>
          <w:b/>
          <w:highlight w:val="green"/>
          <w:u w:val="single"/>
        </w:rPr>
      </w:pPr>
    </w:p>
    <w:p w:rsidR="00376D88" w:rsidRDefault="00376D88" w:rsidP="00376D88">
      <w:pPr>
        <w:jc w:val="both"/>
        <w:rPr>
          <w:b/>
          <w:u w:val="single"/>
        </w:rPr>
      </w:pPr>
      <w:r w:rsidRPr="00AE1407">
        <w:rPr>
          <w:b/>
          <w:u w:val="single"/>
        </w:rPr>
        <w:t>9.5. Други захтеви</w:t>
      </w:r>
    </w:p>
    <w:p w:rsidR="00376D88" w:rsidRDefault="00376D88" w:rsidP="00376D88">
      <w:pPr>
        <w:rPr>
          <w:bCs/>
          <w:noProof/>
        </w:rPr>
      </w:pPr>
      <w:r>
        <w:rPr>
          <w:bCs/>
          <w:noProof/>
        </w:rPr>
        <w:t>Понуђач се обавезује да се након сваке извршене услуге  попуни „СЕРВИСНА КЊИЖИЦА“ апарата.</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AE1407"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roofErr w:type="gramEnd"/>
    </w:p>
    <w:p w:rsidR="00A878F3" w:rsidRPr="009D6EFB" w:rsidRDefault="00A878F3" w:rsidP="00A878F3">
      <w:pPr>
        <w:jc w:val="both"/>
      </w:pPr>
      <w:proofErr w:type="gramStart"/>
      <w:r w:rsidRPr="009D6EFB">
        <w:rPr>
          <w:iCs/>
        </w:rPr>
        <w:t>Цена је фиксна и не може се мењати.</w:t>
      </w:r>
      <w:proofErr w:type="gramEnd"/>
      <w:r w:rsidRPr="009D6EFB">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proofErr w:type="gramStart"/>
      <w:r w:rsidRPr="00AE1407">
        <w:rPr>
          <w:rFonts w:eastAsia="TimesNewRomanPSMT"/>
          <w:bCs/>
          <w:iCs/>
        </w:rPr>
        <w:t>Подаци о пореским обавезама се могу добити у Пореској управи, Министарства финансија и привреде.</w:t>
      </w:r>
      <w:proofErr w:type="gramEnd"/>
    </w:p>
    <w:p w:rsidR="00A878F3" w:rsidRPr="00AE1407" w:rsidRDefault="00A878F3" w:rsidP="00A878F3">
      <w:pPr>
        <w:jc w:val="both"/>
        <w:rPr>
          <w:rFonts w:eastAsia="TimesNewRomanPSMT"/>
          <w:bCs/>
          <w:iCs/>
        </w:rPr>
      </w:pPr>
      <w:proofErr w:type="gramStart"/>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878F3" w:rsidRPr="00AE1407" w:rsidRDefault="00A878F3" w:rsidP="00A878F3">
      <w:pPr>
        <w:jc w:val="both"/>
      </w:pPr>
      <w:proofErr w:type="gramStart"/>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47002" w:rsidRPr="00AE1407" w:rsidRDefault="00247002" w:rsidP="00247002">
      <w:pPr>
        <w:ind w:left="87" w:firstLine="453"/>
        <w:jc w:val="both"/>
        <w:rPr>
          <w:highlight w:val="yellow"/>
        </w:rPr>
      </w:pPr>
    </w:p>
    <w:p w:rsidR="002C4BE3" w:rsidRDefault="00247002" w:rsidP="002C4BE3">
      <w:pPr>
        <w:pStyle w:val="ListParagraph"/>
        <w:ind w:left="87"/>
        <w:jc w:val="both"/>
        <w:rPr>
          <w:noProof/>
          <w:lang w:val="sr-Cyrl-RS"/>
        </w:rPr>
      </w:pPr>
      <w:r w:rsidRPr="009D6EFB">
        <w:rPr>
          <w:noProof/>
        </w:rPr>
        <w:t>Понуђач који је изабран као најповољнији је дужан да, приликом потписивања уговора, достави:</w:t>
      </w:r>
    </w:p>
    <w:p w:rsidR="009D6EFB" w:rsidRPr="009D6EFB" w:rsidRDefault="009D6EFB" w:rsidP="002C4BE3">
      <w:pPr>
        <w:pStyle w:val="ListParagraph"/>
        <w:ind w:left="87"/>
        <w:jc w:val="both"/>
        <w:rPr>
          <w:noProof/>
          <w:lang w:val="sr-Cyrl-RS"/>
        </w:rPr>
      </w:pPr>
    </w:p>
    <w:p w:rsidR="002C4BE3" w:rsidRPr="009D6EFB" w:rsidRDefault="00247002" w:rsidP="002C4BE3">
      <w:pPr>
        <w:pStyle w:val="ListParagraph"/>
        <w:numPr>
          <w:ilvl w:val="0"/>
          <w:numId w:val="44"/>
        </w:numPr>
        <w:jc w:val="both"/>
        <w:rPr>
          <w:noProof/>
        </w:rPr>
      </w:pPr>
      <w:r w:rsidRPr="009D6EFB">
        <w:rPr>
          <w:b/>
        </w:rPr>
        <w:lastRenderedPageBreak/>
        <w:t>регистровану бланко меницу и менично овлашћење</w:t>
      </w:r>
      <w:r w:rsidRPr="009D6EFB">
        <w:rPr>
          <w:b/>
          <w:noProof/>
        </w:rPr>
        <w:t xml:space="preserve"> за извршење уговорне обавезе</w:t>
      </w:r>
      <w:r w:rsidRPr="009D6EF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9D6EFB" w:rsidRDefault="00247002" w:rsidP="002C4BE3">
      <w:pPr>
        <w:pStyle w:val="ListParagraph"/>
        <w:numPr>
          <w:ilvl w:val="0"/>
          <w:numId w:val="44"/>
        </w:numPr>
        <w:jc w:val="both"/>
        <w:rPr>
          <w:noProof/>
        </w:rPr>
      </w:pPr>
      <w:r w:rsidRPr="009D6EFB">
        <w:rPr>
          <w:b/>
        </w:rPr>
        <w:t>регистровану бланко меницу и менично овлашћење</w:t>
      </w:r>
      <w:r w:rsidRPr="009D6EFB">
        <w:rPr>
          <w:b/>
          <w:noProof/>
        </w:rPr>
        <w:t xml:space="preserve"> за отклањање недостатака у гарантном року</w:t>
      </w:r>
      <w:r w:rsidRPr="009D6EF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9D6EFB">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9D6EFB">
        <w:rPr>
          <w:noProof/>
        </w:rPr>
        <w:t xml:space="preserve">Понуђач је дужан да достави и </w:t>
      </w:r>
      <w:r w:rsidRPr="009D6EFB">
        <w:rPr>
          <w:b/>
          <w:noProof/>
        </w:rPr>
        <w:t xml:space="preserve">копију извода из Регистра </w:t>
      </w:r>
      <w:r w:rsidRPr="009D6EFB">
        <w:rPr>
          <w:noProof/>
        </w:rPr>
        <w:t xml:space="preserve"> </w:t>
      </w:r>
      <w:r w:rsidRPr="009D6EFB">
        <w:rPr>
          <w:b/>
          <w:noProof/>
        </w:rPr>
        <w:t>меница и овлашћења</w:t>
      </w:r>
      <w:r w:rsidRPr="009D6EFB">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ind w:firstLine="720"/>
        <w:jc w:val="both"/>
        <w:rPr>
          <w:bCs/>
          <w:iCs/>
          <w:highlight w:val="green"/>
          <w:lang w:val="sr-Cyrl-CS"/>
        </w:rPr>
      </w:pPr>
    </w:p>
    <w:p w:rsidR="00247002" w:rsidRPr="002C4BE3" w:rsidRDefault="00247002" w:rsidP="002C4BE3">
      <w:pPr>
        <w:jc w:val="both"/>
      </w:pPr>
      <w:proofErr w:type="gramStart"/>
      <w:r w:rsidRPr="002C4BE3">
        <w:t xml:space="preserve">Средство обезбеђења траје најмање </w:t>
      </w:r>
      <w:r w:rsidRPr="009D6EFB">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FC5FB6" w:rsidRPr="002C4BE3" w:rsidRDefault="00247002" w:rsidP="002C4BE3">
      <w:pPr>
        <w:jc w:val="both"/>
      </w:pPr>
      <w:proofErr w:type="gramStart"/>
      <w:r w:rsidRPr="002C4BE3">
        <w:t>Средство обезбеђења не може се вратити понуђачу пре истека рока трајања.</w:t>
      </w:r>
      <w:proofErr w:type="gramEnd"/>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t>Предметна набавка не садржи поверљиве информације које наручилац ставља на располагање.</w:t>
      </w:r>
      <w:proofErr w:type="gramEnd"/>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proofErr w:type="gramStart"/>
      <w:r w:rsidRPr="00AE1407">
        <w:rPr>
          <w:rFonts w:eastAsia="TimesNewRomanPSMT"/>
          <w:bCs/>
          <w:iCs/>
        </w:rPr>
        <w:t>лично</w:t>
      </w:r>
      <w:proofErr w:type="gramEnd"/>
      <w:r w:rsidRPr="00AE1407">
        <w:rPr>
          <w:rFonts w:eastAsia="TimesNewRomanPSMT"/>
          <w:bCs/>
          <w:iCs/>
        </w:rPr>
        <w:t>,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proofErr w:type="gramStart"/>
      <w:r w:rsidRPr="00AE1407">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roofErr w:type="gramEnd"/>
      <w:r w:rsidRPr="00AE1407">
        <w:t xml:space="preserve"> </w:t>
      </w:r>
    </w:p>
    <w:p w:rsidR="00A878F3" w:rsidRPr="00AE1407" w:rsidRDefault="00A878F3" w:rsidP="00A878F3">
      <w:pPr>
        <w:jc w:val="both"/>
      </w:pPr>
      <w:proofErr w:type="gramStart"/>
      <w:r w:rsidRPr="00AE1407">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AE1407">
        <w:t xml:space="preserve"> </w:t>
      </w:r>
    </w:p>
    <w:p w:rsidR="00A878F3" w:rsidRPr="00AE1407" w:rsidRDefault="00A878F3" w:rsidP="00A878F3">
      <w:pPr>
        <w:jc w:val="both"/>
      </w:pPr>
      <w:proofErr w:type="gramStart"/>
      <w:r w:rsidRPr="00AE1407">
        <w:t>По истеку рока предвиђеног за подношење понуда н</w:t>
      </w:r>
      <w:r w:rsidRPr="00AE1407">
        <w:rPr>
          <w:lang w:val="sr-Cyrl-CS"/>
        </w:rPr>
        <w:t>а</w:t>
      </w:r>
      <w:r w:rsidRPr="00AE1407">
        <w:t>ручилац не може да мења нити да допуњује конкурсну документацију.</w:t>
      </w:r>
      <w:proofErr w:type="gramEnd"/>
      <w:r w:rsidRPr="00AE1407">
        <w:t xml:space="preserve"> </w:t>
      </w:r>
    </w:p>
    <w:p w:rsidR="00A878F3" w:rsidRPr="00AE1407" w:rsidRDefault="00A878F3" w:rsidP="00A878F3">
      <w:pPr>
        <w:jc w:val="both"/>
        <w:rPr>
          <w:bCs/>
        </w:rPr>
      </w:pPr>
      <w:proofErr w:type="gramStart"/>
      <w:r w:rsidRPr="00AE1407">
        <w:t>Тражење додатних информација или појашњења у вези са припремањем понуде телефоном није дозвољено.</w:t>
      </w:r>
      <w:proofErr w:type="gramEnd"/>
      <w:r w:rsidRPr="00AE1407">
        <w:t xml:space="preserve"> </w:t>
      </w:r>
    </w:p>
    <w:p w:rsidR="00A878F3" w:rsidRPr="00AE1407" w:rsidRDefault="00A878F3" w:rsidP="00A878F3">
      <w:pPr>
        <w:jc w:val="both"/>
      </w:pPr>
      <w:proofErr w:type="gramStart"/>
      <w:r w:rsidRPr="00AE1407">
        <w:rPr>
          <w:bCs/>
        </w:rPr>
        <w:t>Комуникација у поступку јавне набавке врши се искључиво на начин одређен чланом 20.</w:t>
      </w:r>
      <w:proofErr w:type="gramEnd"/>
      <w:r w:rsidRPr="00AE1407">
        <w:rPr>
          <w:bCs/>
        </w:rPr>
        <w:t xml:space="preserve"> </w:t>
      </w:r>
      <w:proofErr w:type="gramStart"/>
      <w:r w:rsidRPr="00AE1407">
        <w:rPr>
          <w:bCs/>
        </w:rPr>
        <w:t>Закона.</w:t>
      </w:r>
      <w:proofErr w:type="gramEnd"/>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proofErr w:type="gramStart"/>
      <w:r w:rsidRPr="00AE1407">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AE1407">
        <w:rPr>
          <w:rFonts w:eastAsia="TimesNewRomanPSMT"/>
          <w:bCs/>
          <w:iCs/>
        </w:rPr>
        <w:t xml:space="preserve"> </w:t>
      </w:r>
      <w:proofErr w:type="gramStart"/>
      <w:r w:rsidRPr="00AE1407">
        <w:rPr>
          <w:rFonts w:eastAsia="TimesNewRomanPSMT"/>
          <w:bCs/>
          <w:iCs/>
        </w:rPr>
        <w:t xml:space="preserve">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преда средства обезбеђења тражена у тачки 12.</w:t>
      </w:r>
      <w:proofErr w:type="gramEnd"/>
      <w:r w:rsidRPr="00AE1407">
        <w:rPr>
          <w:rFonts w:eastAsia="TimesNewRomanPSMT"/>
          <w:bCs/>
          <w:iCs/>
        </w:rPr>
        <w:t xml:space="preserve">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proofErr w:type="gramStart"/>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roofErr w:type="gramEnd"/>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9D6EFB" w:rsidRDefault="00A878F3" w:rsidP="00A878F3">
      <w:pPr>
        <w:jc w:val="both"/>
        <w:rPr>
          <w:b/>
          <w:bCs/>
          <w:i/>
          <w:iCs/>
        </w:rPr>
      </w:pPr>
      <w:proofErr w:type="gramStart"/>
      <w:r w:rsidRPr="00AE1407">
        <w:t xml:space="preserve">Избор најповољније понуде ће се извршити применом критеријума </w:t>
      </w:r>
      <w:r w:rsidR="009C505A" w:rsidRPr="009D6EFB">
        <w:rPr>
          <w:b/>
          <w:bCs/>
        </w:rPr>
        <w:t>„</w:t>
      </w:r>
      <w:r w:rsidR="00BD56C1" w:rsidRPr="009D6EFB">
        <w:rPr>
          <w:b/>
          <w:bCs/>
          <w:lang w:val="sr-Cyrl-RS"/>
        </w:rPr>
        <w:t>најнижа понуђена цена</w:t>
      </w:r>
      <w:r w:rsidR="006D7665" w:rsidRPr="009D6EFB">
        <w:rPr>
          <w:b/>
          <w:i/>
          <w:iCs/>
        </w:rPr>
        <w:t>“</w:t>
      </w:r>
      <w:r w:rsidR="000F1172" w:rsidRPr="009D6EFB">
        <w:rPr>
          <w:b/>
          <w:i/>
          <w:iCs/>
        </w:rPr>
        <w:t>.</w:t>
      </w:r>
      <w:proofErr w:type="gramEnd"/>
      <w:r w:rsidRPr="009D6EFB">
        <w:rPr>
          <w:b/>
          <w:bCs/>
        </w:rPr>
        <w:t xml:space="preserve"> </w:t>
      </w:r>
    </w:p>
    <w:p w:rsidR="00A878F3" w:rsidRPr="009D6EFB" w:rsidRDefault="00A878F3" w:rsidP="00A878F3">
      <w:pPr>
        <w:jc w:val="both"/>
      </w:pPr>
    </w:p>
    <w:p w:rsidR="00A878F3" w:rsidRPr="00AE1407" w:rsidRDefault="00A878F3" w:rsidP="00A878F3">
      <w:pPr>
        <w:jc w:val="both"/>
        <w:rPr>
          <w:b/>
          <w:bCs/>
        </w:rPr>
      </w:pPr>
      <w:r w:rsidRPr="00AE1407">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312AD1" w:rsidRDefault="00971CE4" w:rsidP="00971CE4">
      <w:pPr>
        <w:jc w:val="both"/>
        <w:rPr>
          <w:noProof/>
          <w:color w:val="FF0000"/>
        </w:rPr>
      </w:pPr>
      <w:proofErr w:type="gramStart"/>
      <w:r w:rsidRPr="009D6EFB">
        <w:rPr>
          <w:iCs/>
        </w:rPr>
        <w:t xml:space="preserve">Уколико две или више понуда имају исту најнижу понуђену цену, као најповољнија биће изабрана понуда оног понуђача </w:t>
      </w:r>
      <w:r w:rsidRPr="009D6EFB">
        <w:rPr>
          <w:noProof/>
        </w:rPr>
        <w:t>који понуди дужи гарантни рок, а уколико је и то исто, понуда понуђача који има краћи рок одзива на сервис.</w:t>
      </w:r>
      <w:proofErr w:type="gramEnd"/>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proofErr w:type="gramStart"/>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w:t>
      </w:r>
      <w:proofErr w:type="gramEnd"/>
      <w:r w:rsidRPr="00AE1407">
        <w:t xml:space="preserve"> </w:t>
      </w:r>
    </w:p>
    <w:p w:rsidR="00977B14" w:rsidRPr="00AE1407" w:rsidRDefault="00A878F3" w:rsidP="00977B14">
      <w:pPr>
        <w:autoSpaceDE w:val="0"/>
        <w:autoSpaceDN w:val="0"/>
        <w:adjustRightInd w:val="0"/>
        <w:jc w:val="both"/>
        <w:rPr>
          <w:rFonts w:eastAsia="TimesNewRomanPS-BoldMT"/>
          <w:bCs/>
        </w:rPr>
      </w:pPr>
      <w:proofErr w:type="gramStart"/>
      <w:r w:rsidRPr="00AE1407">
        <w:t>Захтев за заштиту права подноси се Републичкој комисији, а предаје наручиоцу.</w:t>
      </w:r>
      <w:proofErr w:type="gramEnd"/>
      <w:r w:rsidRPr="00AE1407">
        <w:t xml:space="preserve"> </w:t>
      </w:r>
      <w:proofErr w:type="gramStart"/>
      <w:r w:rsidRPr="00AE1407">
        <w:t>Примерак захтева за заштиту права подносилац истовремено доставља Републичкој комисији.</w:t>
      </w:r>
      <w:proofErr w:type="gramEnd"/>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proofErr w:type="gramStart"/>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AE1407">
        <w:rPr>
          <w:lang w:val="sr-Cyrl-CS"/>
        </w:rPr>
        <w:t xml:space="preserve"> </w:t>
      </w:r>
      <w:proofErr w:type="gramStart"/>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w:t>
      </w:r>
      <w:proofErr w:type="gramStart"/>
      <w:r w:rsidRPr="00AE1407">
        <w:t>У том случају подношења захтева за заштиту права долази до застоја рока за подношење понуда.</w:t>
      </w:r>
      <w:proofErr w:type="gramEnd"/>
      <w:r w:rsidRPr="00AE1407">
        <w:t xml:space="preserve"> </w:t>
      </w:r>
    </w:p>
    <w:p w:rsidR="00A878F3" w:rsidRPr="00AE1407" w:rsidRDefault="00A878F3" w:rsidP="00A878F3">
      <w:pPr>
        <w:jc w:val="both"/>
      </w:pPr>
      <w:proofErr w:type="gramStart"/>
      <w:r w:rsidRPr="00AE1407">
        <w:t>После доношења одлуке о додели уговора из чл.</w:t>
      </w:r>
      <w:proofErr w:type="gramEnd"/>
      <w:r w:rsidRPr="00AE1407">
        <w:t xml:space="preserve">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proofErr w:type="gramStart"/>
      <w:r w:rsidRPr="00AE140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AE1407">
        <w:t xml:space="preserve"> </w:t>
      </w:r>
    </w:p>
    <w:p w:rsidR="00A878F3" w:rsidRPr="00AE1407" w:rsidRDefault="00A878F3" w:rsidP="00A878F3">
      <w:pPr>
        <w:jc w:val="both"/>
        <w:rPr>
          <w:rFonts w:eastAsia="TimesNewRomanPSMT"/>
          <w:bCs/>
        </w:rPr>
      </w:pPr>
      <w:proofErr w:type="gramStart"/>
      <w:r w:rsidRPr="00AE1407">
        <w:t>Ако је у истом поступку јавне набавке поново поднет захтев за заштиту права од стр</w:t>
      </w:r>
      <w:r w:rsidRPr="00AE1407">
        <w:rPr>
          <w:lang w:val="sr-Cyrl-CS"/>
        </w:rPr>
        <w:t>а</w:t>
      </w:r>
      <w:r w:rsidRPr="00AE140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AE1407">
        <w:t xml:space="preserve"> </w:t>
      </w:r>
    </w:p>
    <w:p w:rsidR="00A878F3" w:rsidRPr="00D91E7C" w:rsidRDefault="00A878F3" w:rsidP="00A878F3">
      <w:pPr>
        <w:pStyle w:val="ListParagraph"/>
        <w:ind w:left="0"/>
        <w:jc w:val="both"/>
        <w:rPr>
          <w:rFonts w:eastAsia="TimesNewRomanPSMT"/>
          <w:bCs/>
        </w:rPr>
      </w:pPr>
      <w:r w:rsidRPr="00D91E7C">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D91E7C">
        <w:rPr>
          <w:rFonts w:eastAsia="TimesNewRomanPSMT"/>
          <w:bCs/>
        </w:rPr>
        <w:lastRenderedPageBreak/>
        <w:t xml:space="preserve">коју се односи (број или друга ознака конкретне јавне набавке), корисник: буџет Републике Србије.  </w:t>
      </w:r>
    </w:p>
    <w:p w:rsidR="00A878F3" w:rsidRPr="00D91E7C" w:rsidRDefault="00A878F3" w:rsidP="00A878F3">
      <w:pPr>
        <w:pStyle w:val="ListParagraph"/>
        <w:ind w:left="0"/>
        <w:jc w:val="both"/>
        <w:rPr>
          <w:rFonts w:eastAsia="TimesNewRomanPSMT"/>
          <w:bCs/>
        </w:rPr>
      </w:pPr>
      <w:r w:rsidRPr="00D91E7C">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D91E7C">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w:t>
      </w:r>
      <w:proofErr w:type="gramStart"/>
      <w:r w:rsidRPr="00D91E7C">
        <w:rPr>
          <w:rFonts w:eastAsia="TimesNewRomanPSMT"/>
          <w:bCs/>
        </w:rPr>
        <w:t>,1</w:t>
      </w:r>
      <w:proofErr w:type="gramEnd"/>
      <w:r w:rsidRPr="00D91E7C">
        <w:rPr>
          <w:rFonts w:eastAsia="TimesNewRomanPSMT"/>
          <w:bCs/>
        </w:rPr>
        <w:t xml:space="preserve">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proofErr w:type="gramStart"/>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roofErr w:type="gramEnd"/>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proofErr w:type="gramStart"/>
      <w:r w:rsidRPr="00AE1407">
        <w:rPr>
          <w:rFonts w:eastAsia="TimesNewRomanPSMT"/>
          <w:bCs/>
        </w:rPr>
        <w:t>Поступак заштите права понуђача регулисан је одредбама чл.</w:t>
      </w:r>
      <w:proofErr w:type="gramEnd"/>
      <w:r w:rsidRPr="00AE1407">
        <w:rPr>
          <w:rFonts w:eastAsia="TimesNewRomanPSMT"/>
          <w:bCs/>
        </w:rPr>
        <w:t xml:space="preserve"> 138. - 167. </w:t>
      </w:r>
      <w:proofErr w:type="gramStart"/>
      <w:r w:rsidRPr="00AE1407">
        <w:rPr>
          <w:rFonts w:eastAsia="TimesNewRomanPSMT"/>
          <w:bCs/>
        </w:rPr>
        <w:t>Закона.</w:t>
      </w:r>
      <w:proofErr w:type="gramEnd"/>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proofErr w:type="gramStart"/>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ва за заштиту права из члана 149.</w:t>
      </w:r>
      <w:proofErr w:type="gramEnd"/>
      <w:r w:rsidRPr="00AE1407">
        <w:t xml:space="preserve"> </w:t>
      </w:r>
      <w:proofErr w:type="gramStart"/>
      <w:r w:rsidRPr="00AE1407">
        <w:t>Закона.</w:t>
      </w:r>
      <w:proofErr w:type="gramEnd"/>
      <w:r w:rsidRPr="00AE1407">
        <w:t xml:space="preserve"> </w:t>
      </w:r>
    </w:p>
    <w:p w:rsidR="00937994" w:rsidRPr="00AE1407" w:rsidRDefault="00A878F3" w:rsidP="00F87167">
      <w:pPr>
        <w:jc w:val="both"/>
      </w:pPr>
      <w:proofErr w:type="gramStart"/>
      <w:r w:rsidRPr="00AE1407">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AE1407">
        <w:t xml:space="preserve"> </w:t>
      </w:r>
      <w:proofErr w:type="gramStart"/>
      <w:r w:rsidRPr="00AE1407">
        <w:t>став</w:t>
      </w:r>
      <w:proofErr w:type="gramEnd"/>
      <w:r w:rsidRPr="00AE1407">
        <w:t xml:space="preserve"> 2. </w:t>
      </w:r>
      <w:proofErr w:type="gramStart"/>
      <w:r w:rsidRPr="00AE1407">
        <w:t>тачка</w:t>
      </w:r>
      <w:proofErr w:type="gramEnd"/>
      <w:r w:rsidRPr="00AE1407">
        <w:t xml:space="preserve">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w:t>
      </w:r>
      <w:proofErr w:type="gramStart"/>
      <w:r w:rsidRPr="00AE1407">
        <w:t>  у</w:t>
      </w:r>
      <w:proofErr w:type="gramEnd"/>
      <w:r w:rsidRPr="00AE1407">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60424" w:rsidRPr="00AE1407" w:rsidRDefault="00B60424">
      <w:pPr>
        <w:rPr>
          <w:lang w:val="sr-Cyrl-CS"/>
        </w:rPr>
      </w:pPr>
    </w:p>
    <w:p w:rsidR="00B819C7" w:rsidRDefault="006F05B0" w:rsidP="006F05B0">
      <w:pPr>
        <w:pStyle w:val="Heading2"/>
        <w:jc w:val="left"/>
        <w:rPr>
          <w:noProof/>
        </w:rPr>
      </w:pPr>
      <w:bookmarkStart w:id="16" w:name="_Toc375826009"/>
      <w:r>
        <w:rPr>
          <w:noProof/>
        </w:rPr>
        <w:t xml:space="preserve">                                              7.  </w:t>
      </w:r>
      <w:r w:rsidR="00B819C7" w:rsidRPr="00AE1407">
        <w:rPr>
          <w:noProof/>
        </w:rPr>
        <w:t>МОДЕЛ УГОВОРА</w:t>
      </w:r>
      <w:bookmarkEnd w:id="16"/>
    </w:p>
    <w:p w:rsidR="006F05B0" w:rsidRPr="00B01682" w:rsidRDefault="006F05B0" w:rsidP="006F05B0">
      <w:pPr>
        <w:spacing w:before="100" w:beforeAutospacing="1" w:line="210" w:lineRule="atLeast"/>
        <w:ind w:firstLine="720"/>
        <w:contextualSpacing/>
        <w:jc w:val="both"/>
        <w:rPr>
          <w:b/>
          <w:noProof/>
        </w:rPr>
      </w:pPr>
      <w:r w:rsidRPr="00B01682">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6F05B0" w:rsidRPr="00B01682" w:rsidRDefault="006F05B0" w:rsidP="006F05B0">
      <w:pPr>
        <w:jc w:val="center"/>
        <w:rPr>
          <w:noProof/>
        </w:rPr>
      </w:pPr>
    </w:p>
    <w:p w:rsidR="006F05B0" w:rsidRPr="00B01682" w:rsidRDefault="006F05B0" w:rsidP="006F05B0">
      <w:pPr>
        <w:jc w:val="center"/>
        <w:rPr>
          <w:b/>
          <w:noProof/>
        </w:rPr>
      </w:pPr>
      <w:r w:rsidRPr="00B01682">
        <w:rPr>
          <w:b/>
          <w:noProof/>
        </w:rPr>
        <w:t>УГОВОР</w:t>
      </w:r>
    </w:p>
    <w:p w:rsidR="006F05B0" w:rsidRPr="00B01682" w:rsidRDefault="00ED4413" w:rsidP="006F05B0">
      <w:pPr>
        <w:jc w:val="center"/>
        <w:rPr>
          <w:b/>
          <w:noProof/>
        </w:rPr>
      </w:pPr>
      <w:r>
        <w:rPr>
          <w:b/>
          <w:noProof/>
        </w:rPr>
        <w:t xml:space="preserve"> О ЈАВНОЈ  НАБАВЦИ БРОЈ 58</w:t>
      </w:r>
      <w:r w:rsidR="006F05B0" w:rsidRPr="00B01682">
        <w:rPr>
          <w:b/>
          <w:noProof/>
        </w:rPr>
        <w:t>-</w:t>
      </w:r>
      <w:r w:rsidR="006F05B0">
        <w:rPr>
          <w:b/>
          <w:noProof/>
        </w:rPr>
        <w:t>14-</w:t>
      </w:r>
      <w:r w:rsidR="006F05B0" w:rsidRPr="00B01682">
        <w:rPr>
          <w:b/>
          <w:noProof/>
        </w:rPr>
        <w:t>О</w:t>
      </w:r>
    </w:p>
    <w:p w:rsidR="006F05B0" w:rsidRPr="00B01682" w:rsidRDefault="006F05B0" w:rsidP="006F05B0">
      <w:pPr>
        <w:rPr>
          <w:noProof/>
        </w:rPr>
      </w:pPr>
    </w:p>
    <w:p w:rsidR="006F05B0" w:rsidRPr="00B01682" w:rsidRDefault="006F05B0" w:rsidP="006F05B0">
      <w:pPr>
        <w:rPr>
          <w:noProof/>
        </w:rPr>
      </w:pPr>
      <w:r w:rsidRPr="00B01682">
        <w:rPr>
          <w:noProof/>
        </w:rPr>
        <w:t xml:space="preserve">Уговорне стране: </w:t>
      </w:r>
    </w:p>
    <w:p w:rsidR="006F05B0" w:rsidRPr="00B01682" w:rsidRDefault="006F05B0" w:rsidP="006F05B0">
      <w:pPr>
        <w:rPr>
          <w:noProof/>
        </w:rPr>
      </w:pPr>
    </w:p>
    <w:p w:rsidR="006F05B0" w:rsidRPr="00B01682" w:rsidRDefault="006F05B0" w:rsidP="006F05B0">
      <w:pPr>
        <w:numPr>
          <w:ilvl w:val="0"/>
          <w:numId w:val="19"/>
        </w:numPr>
        <w:jc w:val="both"/>
        <w:rPr>
          <w:noProof/>
        </w:rPr>
      </w:pPr>
      <w:r w:rsidRPr="00B01682">
        <w:rPr>
          <w:noProof/>
        </w:rPr>
        <w:t>КЛИНИЧКИ ЦЕНТАР ВОЈВОДИНЕ,  ул. Хајдук Вељкова бр. 1, Нови Сад, ПИБ:.......................... Матични број: ........................................</w:t>
      </w:r>
    </w:p>
    <w:p w:rsidR="006F05B0" w:rsidRPr="00B01682" w:rsidRDefault="006F05B0" w:rsidP="006F05B0">
      <w:pPr>
        <w:ind w:left="720"/>
        <w:jc w:val="both"/>
        <w:rPr>
          <w:noProof/>
        </w:rPr>
      </w:pPr>
      <w:r w:rsidRPr="00B01682">
        <w:rPr>
          <w:noProof/>
        </w:rPr>
        <w:t>Број рачуна: ............................................ Назив банке:......................................,</w:t>
      </w:r>
    </w:p>
    <w:p w:rsidR="006F05B0" w:rsidRPr="00B01682" w:rsidRDefault="006F05B0" w:rsidP="006F05B0">
      <w:pPr>
        <w:ind w:left="720"/>
        <w:jc w:val="both"/>
        <w:rPr>
          <w:noProof/>
        </w:rPr>
      </w:pPr>
      <w:r w:rsidRPr="00B01682">
        <w:rPr>
          <w:noProof/>
        </w:rPr>
        <w:t>Телефон:............................Телефакс:....................................</w:t>
      </w:r>
    </w:p>
    <w:p w:rsidR="006F05B0" w:rsidRPr="00B01682" w:rsidRDefault="006F05B0" w:rsidP="006F05B0">
      <w:pPr>
        <w:ind w:left="720"/>
        <w:jc w:val="both"/>
        <w:rPr>
          <w:noProof/>
        </w:rPr>
      </w:pPr>
      <w:r w:rsidRPr="00B01682">
        <w:rPr>
          <w:noProof/>
        </w:rPr>
        <w:t>(у даљем тексту: наручилац), кога заступа проф. др  Драган Драшковић.</w:t>
      </w:r>
    </w:p>
    <w:p w:rsidR="006F05B0" w:rsidRPr="00B01682" w:rsidRDefault="006F05B0" w:rsidP="006F05B0">
      <w:pPr>
        <w:jc w:val="both"/>
        <w:rPr>
          <w:noProof/>
        </w:rPr>
      </w:pPr>
    </w:p>
    <w:p w:rsidR="006F05B0" w:rsidRPr="00B01682" w:rsidRDefault="006F05B0" w:rsidP="006F05B0">
      <w:pPr>
        <w:numPr>
          <w:ilvl w:val="0"/>
          <w:numId w:val="19"/>
        </w:numPr>
        <w:jc w:val="both"/>
        <w:rPr>
          <w:noProof/>
        </w:rPr>
      </w:pPr>
      <w:r w:rsidRPr="00B01682">
        <w:rPr>
          <w:noProof/>
        </w:rPr>
        <w:t>____________________________________________________________________,</w:t>
      </w:r>
    </w:p>
    <w:p w:rsidR="006F05B0" w:rsidRPr="00B01682" w:rsidRDefault="006F05B0" w:rsidP="006F05B0">
      <w:pPr>
        <w:jc w:val="center"/>
      </w:pPr>
      <w:r w:rsidRPr="00B01682">
        <w:rPr>
          <w:noProof/>
        </w:rPr>
        <w:t>(</w:t>
      </w:r>
      <w:r w:rsidRPr="00B01682">
        <w:rPr>
          <w:i/>
          <w:noProof/>
        </w:rPr>
        <w:t>назив и адреса)</w:t>
      </w:r>
    </w:p>
    <w:p w:rsidR="006F05B0" w:rsidRPr="00B01682" w:rsidRDefault="006F05B0" w:rsidP="006F05B0">
      <w:pPr>
        <w:ind w:left="720"/>
        <w:jc w:val="both"/>
        <w:rPr>
          <w:noProof/>
        </w:rPr>
      </w:pPr>
      <w:r w:rsidRPr="00B01682">
        <w:rPr>
          <w:noProof/>
        </w:rPr>
        <w:t>ПИБ:.......................... Матични број: ........................................</w:t>
      </w:r>
    </w:p>
    <w:p w:rsidR="006F05B0" w:rsidRPr="00B01682" w:rsidRDefault="006F05B0" w:rsidP="006F05B0">
      <w:pPr>
        <w:ind w:left="720"/>
        <w:jc w:val="both"/>
        <w:rPr>
          <w:noProof/>
        </w:rPr>
      </w:pPr>
      <w:r w:rsidRPr="00B01682">
        <w:rPr>
          <w:noProof/>
        </w:rPr>
        <w:t>Број рачуна: ............................................ Назив банке:......................................,</w:t>
      </w:r>
    </w:p>
    <w:p w:rsidR="006F05B0" w:rsidRPr="00B01682" w:rsidRDefault="006F05B0" w:rsidP="006F05B0">
      <w:pPr>
        <w:ind w:left="720"/>
        <w:jc w:val="both"/>
        <w:rPr>
          <w:noProof/>
        </w:rPr>
      </w:pPr>
      <w:r w:rsidRPr="00B01682">
        <w:rPr>
          <w:noProof/>
        </w:rPr>
        <w:t>Телефон:............................Телефакс:......................................</w:t>
      </w:r>
    </w:p>
    <w:p w:rsidR="006F05B0" w:rsidRPr="00B01682" w:rsidRDefault="006F05B0" w:rsidP="006F05B0">
      <w:pPr>
        <w:ind w:left="720"/>
        <w:jc w:val="both"/>
        <w:rPr>
          <w:noProof/>
        </w:rPr>
      </w:pPr>
      <w:r w:rsidRPr="00B01682">
        <w:rPr>
          <w:noProof/>
        </w:rPr>
        <w:t>(у даљем тексту: добављач), кога заступа ________________________________ .</w:t>
      </w:r>
    </w:p>
    <w:p w:rsidR="006F05B0" w:rsidRPr="00B01682" w:rsidRDefault="006F05B0" w:rsidP="006F05B0">
      <w:pPr>
        <w:ind w:left="1440" w:firstLine="720"/>
        <w:jc w:val="both"/>
        <w:rPr>
          <w:noProof/>
          <w:sz w:val="16"/>
          <w:szCs w:val="16"/>
        </w:rPr>
      </w:pPr>
    </w:p>
    <w:p w:rsidR="006F05B0" w:rsidRPr="00B01682" w:rsidRDefault="006F05B0" w:rsidP="006F05B0">
      <w:pPr>
        <w:ind w:left="1440" w:firstLine="720"/>
        <w:jc w:val="both"/>
        <w:rPr>
          <w:noProof/>
          <w:sz w:val="16"/>
          <w:szCs w:val="16"/>
        </w:rPr>
      </w:pPr>
    </w:p>
    <w:p w:rsidR="006F05B0" w:rsidRPr="00E71C50" w:rsidRDefault="006F05B0" w:rsidP="006F05B0">
      <w:pPr>
        <w:jc w:val="center"/>
        <w:rPr>
          <w:b/>
          <w:noProof/>
        </w:rPr>
      </w:pPr>
      <w:r w:rsidRPr="00B01682">
        <w:rPr>
          <w:b/>
          <w:noProof/>
        </w:rPr>
        <w:t>Члан 1.</w:t>
      </w:r>
    </w:p>
    <w:p w:rsidR="006F05B0" w:rsidRPr="00ED4413" w:rsidRDefault="006F05B0" w:rsidP="00ED4413">
      <w:pPr>
        <w:pStyle w:val="Footer"/>
        <w:jc w:val="both"/>
        <w:rPr>
          <w:noProof/>
          <w:lang w:val="sr-Latn-RS"/>
        </w:rPr>
      </w:pPr>
      <w:r w:rsidRPr="00B01682">
        <w:rPr>
          <w:noProof/>
        </w:rPr>
        <w:t xml:space="preserve">Предмет овог уговора је набавка услуге - </w:t>
      </w:r>
      <w:r w:rsidR="00ED4413" w:rsidRPr="00ED4413">
        <w:rPr>
          <w:b/>
          <w:noProof/>
          <w:lang w:val="sr-Cyrl-RS"/>
        </w:rPr>
        <w:t>сервисирање ултразвучних апарата произвођача „Medison Samsung“</w:t>
      </w:r>
      <w:r w:rsidR="00ED4413" w:rsidRPr="00ED4413">
        <w:rPr>
          <w:b/>
          <w:noProof/>
          <w:lang w:val="sr-Latn-RS"/>
        </w:rPr>
        <w:t xml:space="preserve">, </w:t>
      </w:r>
      <w:r w:rsidR="00ED4413" w:rsidRPr="00ED4413">
        <w:rPr>
          <w:b/>
          <w:noProof/>
          <w:lang w:val="sr-Cyrl-RS"/>
        </w:rPr>
        <w:t>за</w:t>
      </w:r>
      <w:r w:rsidR="007F3368">
        <w:rPr>
          <w:b/>
          <w:noProof/>
          <w:lang w:val="sr-Cyrl-RS"/>
        </w:rPr>
        <w:t xml:space="preserve"> потребе Клинике за гинекологију</w:t>
      </w:r>
      <w:r w:rsidR="00ED4413" w:rsidRPr="00ED4413">
        <w:rPr>
          <w:b/>
          <w:noProof/>
          <w:lang w:val="sr-Cyrl-RS"/>
        </w:rPr>
        <w:t xml:space="preserve"> и акушерство</w:t>
      </w:r>
      <w:r w:rsidR="00ED4413" w:rsidRPr="001237EE">
        <w:rPr>
          <w:noProof/>
          <w:lang w:val="sr-Cyrl-RS"/>
        </w:rPr>
        <w:t xml:space="preserve">, </w:t>
      </w:r>
      <w:r w:rsidR="00ED4413" w:rsidRPr="00ED4413">
        <w:rPr>
          <w:b/>
          <w:noProof/>
          <w:lang w:val="sr-Cyrl-RS"/>
        </w:rPr>
        <w:t>Клиничког центра Војводине</w:t>
      </w:r>
      <w:r w:rsidR="00ED4413" w:rsidRPr="001237EE">
        <w:rPr>
          <w:noProof/>
          <w:lang w:val="sr-Cyrl-RS"/>
        </w:rPr>
        <w:t xml:space="preserve"> </w:t>
      </w:r>
      <w:r w:rsidRPr="00B01682">
        <w:rPr>
          <w:b/>
        </w:rPr>
        <w:t xml:space="preserve"> </w:t>
      </w:r>
      <w:r w:rsidRPr="00B01682">
        <w:rPr>
          <w:noProof/>
        </w:rPr>
        <w:t xml:space="preserve">- </w:t>
      </w:r>
      <w:r w:rsidRPr="00B01682">
        <w:rPr>
          <w:lang w:val="sr-Latn-CS"/>
        </w:rPr>
        <w:t>кој</w:t>
      </w:r>
      <w:r w:rsidRPr="00B01682">
        <w:t>а</w:t>
      </w:r>
      <w:r w:rsidRPr="00B01682">
        <w:rPr>
          <w:lang w:val="sr-Latn-CS"/>
        </w:rPr>
        <w:t xml:space="preserve"> је тражен</w:t>
      </w:r>
      <w:r w:rsidRPr="00B01682">
        <w:t>а</w:t>
      </w:r>
      <w:r w:rsidRPr="00B01682">
        <w:rPr>
          <w:lang w:val="sr-Latn-CS"/>
        </w:rPr>
        <w:t xml:space="preserve"> у позиву за</w:t>
      </w:r>
      <w:r w:rsidRPr="00B01682">
        <w:t xml:space="preserve"> подношење понуда у</w:t>
      </w:r>
      <w:r w:rsidRPr="00B01682">
        <w:rPr>
          <w:lang w:val="sr-Latn-CS"/>
        </w:rPr>
        <w:t xml:space="preserve"> поступ</w:t>
      </w:r>
      <w:r w:rsidRPr="00B01682">
        <w:t>ку</w:t>
      </w:r>
      <w:r w:rsidRPr="00B01682">
        <w:rPr>
          <w:lang w:val="sr-Latn-CS"/>
        </w:rPr>
        <w:t xml:space="preserve"> јавне набавке број </w:t>
      </w:r>
      <w:r w:rsidR="00ED4413">
        <w:t>58</w:t>
      </w:r>
      <w:r>
        <w:t>-14</w:t>
      </w:r>
      <w:r w:rsidRPr="00B01682">
        <w:rPr>
          <w:lang w:val="sr-Latn-CS"/>
        </w:rPr>
        <w:t>-</w:t>
      </w:r>
      <w:r>
        <w:t>О, oд _____________ године.</w:t>
      </w:r>
    </w:p>
    <w:p w:rsidR="006F05B0" w:rsidRDefault="006F05B0" w:rsidP="006F05B0">
      <w:pPr>
        <w:tabs>
          <w:tab w:val="left" w:pos="3750"/>
        </w:tabs>
        <w:rPr>
          <w:lang w:val="sr-Cyrl-CS"/>
        </w:rPr>
      </w:pPr>
    </w:p>
    <w:p w:rsidR="006F05B0" w:rsidRPr="00E71C50" w:rsidRDefault="006F05B0" w:rsidP="006F05B0">
      <w:pPr>
        <w:tabs>
          <w:tab w:val="left" w:pos="3750"/>
        </w:tabs>
        <w:jc w:val="center"/>
        <w:rPr>
          <w:b/>
          <w:noProof/>
        </w:rPr>
      </w:pPr>
      <w:r w:rsidRPr="00B01682">
        <w:rPr>
          <w:b/>
          <w:noProof/>
        </w:rPr>
        <w:t>Члан 2.</w:t>
      </w:r>
    </w:p>
    <w:p w:rsidR="006F05B0" w:rsidRPr="00B01682" w:rsidRDefault="006F05B0" w:rsidP="006F05B0">
      <w:pPr>
        <w:ind w:firstLine="741"/>
        <w:jc w:val="both"/>
        <w:rPr>
          <w:lang w:val="sr-Latn-CS"/>
        </w:rPr>
      </w:pPr>
      <w:r w:rsidRPr="00B01682">
        <w:rPr>
          <w:bCs/>
          <w:lang w:val="sr-Latn-CS"/>
        </w:rPr>
        <w:t xml:space="preserve">Добављач се обавезује да услугу која је предмет овог уговора изврши у свему према својој понуди </w:t>
      </w:r>
      <w:r w:rsidRPr="00B01682">
        <w:rPr>
          <w:lang w:val="sr-Latn-CS"/>
        </w:rPr>
        <w:t xml:space="preserve">број </w:t>
      </w:r>
      <w:r w:rsidRPr="00B01682">
        <w:rPr>
          <w:bCs/>
          <w:lang w:val="sr-Latn-CS"/>
        </w:rPr>
        <w:t>_________ од дана ____________ године</w:t>
      </w:r>
      <w:r w:rsidRPr="00B01682">
        <w:rPr>
          <w:lang w:val="sr-Latn-CS"/>
        </w:rPr>
        <w:t xml:space="preserve"> која је саставни део овог уговора.</w:t>
      </w:r>
    </w:p>
    <w:p w:rsidR="006F05B0" w:rsidRPr="00B01682" w:rsidRDefault="006F05B0" w:rsidP="006F05B0">
      <w:pPr>
        <w:ind w:firstLine="741"/>
        <w:jc w:val="both"/>
        <w:rPr>
          <w:bCs/>
          <w:lang w:val="sr-Latn-CS"/>
        </w:rPr>
      </w:pPr>
      <w:r w:rsidRPr="00B01682">
        <w:rPr>
          <w:lang w:val="sr-Latn-CS"/>
        </w:rPr>
        <w:t xml:space="preserve">Цена услуге из члана 1. овог уговора без пореза на додату вредност износи </w:t>
      </w:r>
      <w:r w:rsidRPr="00B01682">
        <w:rPr>
          <w:bCs/>
          <w:lang w:val="sr-Latn-CS"/>
        </w:rPr>
        <w:t>___________</w:t>
      </w:r>
      <w:r w:rsidRPr="00B01682">
        <w:rPr>
          <w:lang w:val="sr-Latn-CS"/>
        </w:rPr>
        <w:t xml:space="preserve"> (словима: ___________________), односно са порезом на додату вредност износи </w:t>
      </w:r>
      <w:r w:rsidRPr="00B01682">
        <w:rPr>
          <w:bCs/>
          <w:lang w:val="sr-Latn-CS"/>
        </w:rPr>
        <w:t>______________________</w:t>
      </w:r>
      <w:r w:rsidRPr="00B01682">
        <w:rPr>
          <w:lang w:val="sr-Latn-CS"/>
        </w:rPr>
        <w:t xml:space="preserve"> (словима: __________________________).</w:t>
      </w:r>
    </w:p>
    <w:p w:rsidR="006F05B0" w:rsidRPr="00B01682" w:rsidRDefault="006F05B0" w:rsidP="006F05B0">
      <w:pPr>
        <w:ind w:firstLine="720"/>
        <w:jc w:val="both"/>
        <w:rPr>
          <w:bCs/>
          <w:noProof/>
          <w:szCs w:val="20"/>
        </w:rPr>
      </w:pPr>
      <w:proofErr w:type="gramStart"/>
      <w:r w:rsidRPr="00B01682">
        <w:t>Овако уговорена цена се сматра фиксном за време трајања уговора.</w:t>
      </w:r>
      <w:proofErr w:type="gramEnd"/>
      <w:r w:rsidRPr="00B01682">
        <w:rPr>
          <w:bCs/>
          <w:noProof/>
        </w:rPr>
        <w:t xml:space="preserve"> </w:t>
      </w:r>
    </w:p>
    <w:p w:rsidR="006F05B0" w:rsidRPr="00B01682" w:rsidRDefault="006F05B0" w:rsidP="006F05B0">
      <w:pPr>
        <w:rPr>
          <w:noProof/>
        </w:rPr>
      </w:pPr>
    </w:p>
    <w:p w:rsidR="006F05B0" w:rsidRDefault="006F05B0" w:rsidP="006F05B0">
      <w:pPr>
        <w:jc w:val="center"/>
        <w:rPr>
          <w:b/>
          <w:noProof/>
        </w:rPr>
      </w:pPr>
      <w:r w:rsidRPr="00B01682">
        <w:rPr>
          <w:b/>
          <w:noProof/>
        </w:rPr>
        <w:t>Члан 3.</w:t>
      </w:r>
    </w:p>
    <w:p w:rsidR="00FD4EC4" w:rsidRDefault="00FD4EC4" w:rsidP="00FD4EC4">
      <w:pPr>
        <w:ind w:firstLine="720"/>
        <w:jc w:val="both"/>
        <w:rPr>
          <w:noProof/>
          <w:lang w:val="sr-Cyrl-RS"/>
        </w:rPr>
      </w:pPr>
      <w:r w:rsidRPr="00541F45">
        <w:rPr>
          <w:noProof/>
        </w:rPr>
        <w:t xml:space="preserve">Добављач се обавезује да за време трајања овог уговора </w:t>
      </w:r>
      <w:r>
        <w:rPr>
          <w:noProof/>
        </w:rPr>
        <w:t xml:space="preserve">врши услугу сервиса </w:t>
      </w:r>
      <w:r>
        <w:rPr>
          <w:bCs/>
          <w:noProof/>
          <w:lang w:val="sr-Cyrl-RS"/>
        </w:rPr>
        <w:t>ултразвучних апарата прозвођача „</w:t>
      </w:r>
      <w:r w:rsidR="000D486F">
        <w:rPr>
          <w:bCs/>
          <w:noProof/>
          <w:lang w:val="sr-Cyrl-RS"/>
        </w:rPr>
        <w:t>М</w:t>
      </w:r>
      <w:r w:rsidR="000D486F">
        <w:rPr>
          <w:bCs/>
          <w:noProof/>
          <w:lang w:val="en-US"/>
        </w:rPr>
        <w:t>edison Samsung</w:t>
      </w:r>
      <w:r>
        <w:rPr>
          <w:bCs/>
          <w:noProof/>
          <w:lang w:val="sr-Cyrl-RS"/>
        </w:rPr>
        <w:t>“</w:t>
      </w:r>
      <w:r>
        <w:t xml:space="preserve"> </w:t>
      </w:r>
      <w:r w:rsidR="000D486F">
        <w:rPr>
          <w:lang w:val="sr-Cyrl-RS"/>
        </w:rPr>
        <w:t xml:space="preserve">за </w:t>
      </w:r>
      <w:r>
        <w:t xml:space="preserve">потребе </w:t>
      </w:r>
      <w:r w:rsidR="000D486F">
        <w:rPr>
          <w:lang w:val="sr-Cyrl-RS"/>
        </w:rPr>
        <w:t xml:space="preserve">Клинике за гинекологују и акушерство </w:t>
      </w:r>
      <w:r>
        <w:t xml:space="preserve">Клиничког центра Војводине, </w:t>
      </w:r>
      <w:r w:rsidRPr="00541F45">
        <w:rPr>
          <w:noProof/>
        </w:rPr>
        <w:t>у свему према захтевима наручиоца и техничкој спецификацији тих услуга из конкурсне документације.</w:t>
      </w:r>
    </w:p>
    <w:p w:rsidR="009553DD" w:rsidRPr="00B03480" w:rsidRDefault="009553DD" w:rsidP="009553DD">
      <w:pPr>
        <w:pStyle w:val="NoSpacing"/>
        <w:ind w:firstLine="720"/>
        <w:jc w:val="both"/>
        <w:rPr>
          <w:rFonts w:ascii="Times New Roman" w:hAnsi="Times New Roman" w:cs="Times New Roman"/>
          <w:noProof/>
          <w:sz w:val="24"/>
          <w:szCs w:val="24"/>
          <w:lang w:val="sr-Cyrl-RS"/>
        </w:rPr>
      </w:pPr>
      <w:r w:rsidRPr="00B03480">
        <w:rPr>
          <w:rFonts w:ascii="Times New Roman" w:hAnsi="Times New Roman" w:cs="Times New Roman"/>
          <w:noProof/>
          <w:sz w:val="24"/>
          <w:szCs w:val="24"/>
        </w:rPr>
        <w:t xml:space="preserve">Добављач се обавезује да услугу која је предмет овог уговора врши </w:t>
      </w:r>
      <w:r w:rsidRPr="00B03480">
        <w:rPr>
          <w:rFonts w:ascii="Times New Roman" w:hAnsi="Times New Roman" w:cs="Times New Roman"/>
          <w:bCs/>
          <w:noProof/>
          <w:sz w:val="24"/>
          <w:szCs w:val="24"/>
        </w:rPr>
        <w:t>савесно и благовремено, у циљу обез</w:t>
      </w:r>
      <w:r>
        <w:rPr>
          <w:rFonts w:ascii="Times New Roman" w:hAnsi="Times New Roman" w:cs="Times New Roman"/>
          <w:bCs/>
          <w:noProof/>
          <w:sz w:val="24"/>
          <w:szCs w:val="24"/>
        </w:rPr>
        <w:t xml:space="preserve">беђивања непрекидног рада </w:t>
      </w:r>
      <w:r>
        <w:rPr>
          <w:rFonts w:ascii="Times New Roman" w:hAnsi="Times New Roman" w:cs="Times New Roman"/>
          <w:bCs/>
          <w:noProof/>
          <w:sz w:val="24"/>
          <w:szCs w:val="24"/>
          <w:lang w:val="sr-Cyrl-RS"/>
        </w:rPr>
        <w:t>апарата</w:t>
      </w:r>
      <w:r>
        <w:rPr>
          <w:rFonts w:ascii="Times New Roman" w:hAnsi="Times New Roman" w:cs="Times New Roman"/>
          <w:bCs/>
          <w:noProof/>
          <w:sz w:val="24"/>
          <w:szCs w:val="24"/>
        </w:rPr>
        <w:t xml:space="preserve"> и продужења</w:t>
      </w:r>
      <w:r>
        <w:rPr>
          <w:rFonts w:ascii="Times New Roman" w:hAnsi="Times New Roman" w:cs="Times New Roman"/>
          <w:bCs/>
          <w:noProof/>
          <w:sz w:val="24"/>
          <w:szCs w:val="24"/>
          <w:lang w:val="sr-Cyrl-RS"/>
        </w:rPr>
        <w:t xml:space="preserve"> његовог</w:t>
      </w:r>
      <w:r w:rsidRPr="00B03480">
        <w:rPr>
          <w:rFonts w:ascii="Times New Roman" w:hAnsi="Times New Roman" w:cs="Times New Roman"/>
          <w:bCs/>
          <w:noProof/>
          <w:sz w:val="24"/>
          <w:szCs w:val="24"/>
        </w:rPr>
        <w:t xml:space="preserve"> века трајања</w:t>
      </w:r>
      <w:r w:rsidR="007F3368">
        <w:rPr>
          <w:rFonts w:ascii="Times New Roman" w:hAnsi="Times New Roman" w:cs="Times New Roman"/>
          <w:bCs/>
          <w:noProof/>
          <w:sz w:val="24"/>
          <w:szCs w:val="24"/>
          <w:lang w:val="sr-Cyrl-RS"/>
        </w:rPr>
        <w:t>.</w:t>
      </w:r>
      <w:r w:rsidRPr="00B03480">
        <w:rPr>
          <w:rFonts w:ascii="Times New Roman" w:hAnsi="Times New Roman" w:cs="Times New Roman"/>
          <w:sz w:val="24"/>
          <w:szCs w:val="24"/>
        </w:rPr>
        <w:t xml:space="preserve"> </w:t>
      </w:r>
    </w:p>
    <w:p w:rsidR="009553DD" w:rsidRDefault="009553DD" w:rsidP="009553DD">
      <w:pPr>
        <w:ind w:firstLine="720"/>
        <w:jc w:val="both"/>
        <w:rPr>
          <w:bCs/>
          <w:noProof/>
        </w:rPr>
      </w:pPr>
      <w:r>
        <w:rPr>
          <w:noProof/>
          <w:lang w:val="sr-Cyrl-RS"/>
        </w:rPr>
        <w:t>Добављач се обавезује</w:t>
      </w:r>
      <w:r w:rsidRPr="00000B3E">
        <w:rPr>
          <w:noProof/>
        </w:rPr>
        <w:t xml:space="preserve"> да </w:t>
      </w:r>
      <w:r>
        <w:rPr>
          <w:noProof/>
        </w:rPr>
        <w:t xml:space="preserve">се </w:t>
      </w:r>
      <w:r w:rsidRPr="00000B3E">
        <w:rPr>
          <w:noProof/>
        </w:rPr>
        <w:t>услуг</w:t>
      </w:r>
      <w:r>
        <w:rPr>
          <w:noProof/>
        </w:rPr>
        <w:t xml:space="preserve">е </w:t>
      </w:r>
      <w:r w:rsidRPr="00000B3E">
        <w:rPr>
          <w:noProof/>
        </w:rPr>
        <w:t xml:space="preserve">сервисирања </w:t>
      </w:r>
      <w:r>
        <w:rPr>
          <w:noProof/>
        </w:rPr>
        <w:t xml:space="preserve">апарата </w:t>
      </w:r>
      <w:r w:rsidRPr="001E6975">
        <w:rPr>
          <w:bCs/>
          <w:noProof/>
        </w:rPr>
        <w:t>врш</w:t>
      </w:r>
      <w:r>
        <w:rPr>
          <w:bCs/>
          <w:noProof/>
        </w:rPr>
        <w:t>е</w:t>
      </w:r>
      <w:r w:rsidRPr="001E6975">
        <w:rPr>
          <w:bCs/>
          <w:noProof/>
        </w:rPr>
        <w:t xml:space="preserve"> у реалном времену извршења и уз реалан утрошак сервисног, резервног и осталог материјала.</w:t>
      </w:r>
    </w:p>
    <w:p w:rsidR="009553DD" w:rsidRPr="004B30CB" w:rsidRDefault="00E708ED" w:rsidP="00FD4EC4">
      <w:pPr>
        <w:ind w:firstLine="720"/>
        <w:jc w:val="both"/>
        <w:rPr>
          <w:noProof/>
          <w:lang w:val="sr-Cyrl-RS"/>
        </w:rPr>
      </w:pPr>
      <w:r w:rsidRPr="008E49CA">
        <w:rPr>
          <w:noProof/>
        </w:rPr>
        <w:lastRenderedPageBreak/>
        <w:t xml:space="preserve">Добављач се обавезује да се </w:t>
      </w:r>
      <w:r w:rsidRPr="00877286">
        <w:rPr>
          <w:noProof/>
        </w:rPr>
        <w:t xml:space="preserve">ради извршења услуге </w:t>
      </w:r>
      <w:r>
        <w:rPr>
          <w:noProof/>
          <w:lang w:val="sr-Cyrl-RS"/>
        </w:rPr>
        <w:t xml:space="preserve">редовног сервиса </w:t>
      </w:r>
      <w:r w:rsidRPr="008F3721">
        <w:rPr>
          <w:noProof/>
        </w:rPr>
        <w:t>одаз</w:t>
      </w:r>
      <w:r>
        <w:rPr>
          <w:noProof/>
        </w:rPr>
        <w:t>ове на локацију где се налаз</w:t>
      </w:r>
      <w:r>
        <w:rPr>
          <w:noProof/>
          <w:lang w:val="sr-Cyrl-RS"/>
        </w:rPr>
        <w:t>е</w:t>
      </w:r>
      <w:r>
        <w:rPr>
          <w:noProof/>
        </w:rPr>
        <w:t xml:space="preserve"> апарати код наручиоца </w:t>
      </w:r>
      <w:r w:rsidRPr="008E49CA">
        <w:rPr>
          <w:noProof/>
        </w:rPr>
        <w:t xml:space="preserve">у року од </w:t>
      </w:r>
      <w:r w:rsidRPr="008E49CA">
        <w:rPr>
          <w:noProof/>
          <w:lang w:val="sr-Cyrl-CS"/>
        </w:rPr>
        <w:t>____</w:t>
      </w:r>
      <w:r w:rsidRPr="008E49CA">
        <w:rPr>
          <w:noProof/>
        </w:rPr>
        <w:t xml:space="preserve"> часа </w:t>
      </w:r>
      <w:r>
        <w:rPr>
          <w:i/>
          <w:noProof/>
        </w:rPr>
        <w:t xml:space="preserve">(најдуже </w:t>
      </w:r>
      <w:r>
        <w:rPr>
          <w:i/>
          <w:noProof/>
          <w:lang w:val="sr-Cyrl-RS"/>
        </w:rPr>
        <w:t>24</w:t>
      </w:r>
      <w:r>
        <w:rPr>
          <w:i/>
          <w:noProof/>
        </w:rPr>
        <w:t xml:space="preserve"> час</w:t>
      </w:r>
      <w:r>
        <w:rPr>
          <w:i/>
          <w:noProof/>
          <w:lang w:val="sr-Cyrl-RS"/>
        </w:rPr>
        <w:t>а</w:t>
      </w:r>
      <w:r w:rsidRPr="00E97226">
        <w:rPr>
          <w:i/>
          <w:noProof/>
        </w:rPr>
        <w:t>)</w:t>
      </w:r>
      <w:r w:rsidR="004B30CB">
        <w:rPr>
          <w:i/>
          <w:noProof/>
          <w:lang w:val="sr-Cyrl-RS"/>
        </w:rPr>
        <w:t xml:space="preserve">, </w:t>
      </w:r>
      <w:r w:rsidR="00347DEF">
        <w:rPr>
          <w:noProof/>
          <w:lang w:val="sr-Cyrl-RS"/>
        </w:rPr>
        <w:t>а да рок извршења услуг</w:t>
      </w:r>
      <w:r w:rsidR="004B30CB" w:rsidRPr="004B30CB">
        <w:rPr>
          <w:noProof/>
          <w:lang w:val="sr-Cyrl-RS"/>
        </w:rPr>
        <w:t>е буде у року од</w:t>
      </w:r>
      <w:r w:rsidR="004B30CB">
        <w:rPr>
          <w:i/>
          <w:noProof/>
          <w:lang w:val="sr-Cyrl-RS"/>
        </w:rPr>
        <w:t xml:space="preserve"> ____ </w:t>
      </w:r>
      <w:r w:rsidR="004B30CB">
        <w:rPr>
          <w:noProof/>
          <w:lang w:val="sr-Cyrl-RS"/>
        </w:rPr>
        <w:t>дана</w:t>
      </w:r>
      <w:r w:rsidR="004B30CB">
        <w:rPr>
          <w:i/>
          <w:noProof/>
          <w:lang w:val="sr-Cyrl-RS"/>
        </w:rPr>
        <w:t xml:space="preserve"> (најдуже 7 дана)</w:t>
      </w:r>
      <w:r>
        <w:rPr>
          <w:noProof/>
        </w:rPr>
        <w:t xml:space="preserve"> </w:t>
      </w:r>
      <w:r w:rsidR="004B30CB">
        <w:rPr>
          <w:noProof/>
        </w:rPr>
        <w:t xml:space="preserve">од </w:t>
      </w:r>
      <w:r w:rsidR="004B30CB">
        <w:rPr>
          <w:noProof/>
          <w:lang w:val="sr-Cyrl-RS"/>
        </w:rPr>
        <w:t>дан</w:t>
      </w:r>
      <w:r w:rsidR="004B30CB">
        <w:rPr>
          <w:noProof/>
        </w:rPr>
        <w:t xml:space="preserve">а пријема </w:t>
      </w:r>
      <w:r w:rsidR="004B30CB">
        <w:rPr>
          <w:noProof/>
          <w:lang w:val="sr-Cyrl-RS"/>
        </w:rPr>
        <w:t>захтева</w:t>
      </w:r>
      <w:r w:rsidR="004B30CB">
        <w:rPr>
          <w:noProof/>
        </w:rPr>
        <w:t xml:space="preserve"> наручиоца</w:t>
      </w:r>
      <w:r w:rsidR="004B30CB">
        <w:rPr>
          <w:noProof/>
          <w:lang w:val="sr-Cyrl-RS"/>
        </w:rPr>
        <w:t>.</w:t>
      </w:r>
    </w:p>
    <w:p w:rsidR="00FD4EC4" w:rsidRPr="000D486F" w:rsidRDefault="0089669D" w:rsidP="0089669D">
      <w:pPr>
        <w:ind w:firstLine="720"/>
        <w:jc w:val="both"/>
        <w:rPr>
          <w:bCs/>
          <w:noProof/>
          <w:lang w:val="sr-Cyrl-RS"/>
        </w:rPr>
      </w:pPr>
      <w:r>
        <w:rPr>
          <w:noProof/>
          <w:lang w:val="sr-Cyrl-RS"/>
        </w:rPr>
        <w:t xml:space="preserve">Добављач се обавезује </w:t>
      </w:r>
      <w:r w:rsidR="000D486F">
        <w:rPr>
          <w:bCs/>
          <w:iCs/>
        </w:rPr>
        <w:t xml:space="preserve">да </w:t>
      </w:r>
      <w:r w:rsidR="004B30CB">
        <w:rPr>
          <w:bCs/>
          <w:iCs/>
          <w:lang w:val="sr-Cyrl-RS"/>
        </w:rPr>
        <w:t xml:space="preserve">се  ради извршења услуге </w:t>
      </w:r>
      <w:r w:rsidR="000D486F">
        <w:rPr>
          <w:bCs/>
          <w:iCs/>
          <w:lang w:val="sr-Cyrl-RS"/>
        </w:rPr>
        <w:t xml:space="preserve">код </w:t>
      </w:r>
      <w:r w:rsidR="000D486F" w:rsidRPr="0089669D">
        <w:rPr>
          <w:bCs/>
          <w:iCs/>
          <w:lang w:val="sr-Cyrl-RS"/>
        </w:rPr>
        <w:t>сервиса по позиву</w:t>
      </w:r>
      <w:r w:rsidR="000D486F">
        <w:rPr>
          <w:bCs/>
          <w:iCs/>
          <w:lang w:val="sr-Cyrl-RS"/>
        </w:rPr>
        <w:t xml:space="preserve"> </w:t>
      </w:r>
      <w:r w:rsidR="004B30CB">
        <w:rPr>
          <w:bCs/>
          <w:iCs/>
          <w:lang w:val="sr-Cyrl-RS"/>
        </w:rPr>
        <w:t>одазове</w:t>
      </w:r>
      <w:r w:rsidR="004B30CB">
        <w:rPr>
          <w:bCs/>
          <w:iCs/>
        </w:rPr>
        <w:t xml:space="preserve"> </w:t>
      </w:r>
      <w:r w:rsidR="00347DEF">
        <w:rPr>
          <w:bCs/>
          <w:iCs/>
          <w:lang w:val="sr-Cyrl-RS"/>
        </w:rPr>
        <w:t xml:space="preserve">на локацију где се налазе апарати код наручиоца </w:t>
      </w:r>
      <w:r w:rsidR="004B30CB">
        <w:rPr>
          <w:bCs/>
          <w:iCs/>
          <w:lang w:val="sr-Cyrl-RS"/>
        </w:rPr>
        <w:t>у року од ____ часа (</w:t>
      </w:r>
      <w:r w:rsidR="004B30CB" w:rsidRPr="004B30CB">
        <w:rPr>
          <w:bCs/>
          <w:i/>
          <w:iCs/>
          <w:lang w:val="sr-Cyrl-RS"/>
        </w:rPr>
        <w:t>најдуже 24 часа</w:t>
      </w:r>
      <w:r w:rsidR="004B30CB">
        <w:rPr>
          <w:bCs/>
          <w:iCs/>
          <w:lang w:val="sr-Cyrl-RS"/>
        </w:rPr>
        <w:t>)</w:t>
      </w:r>
      <w:r w:rsidR="000D486F">
        <w:rPr>
          <w:bCs/>
          <w:iCs/>
        </w:rPr>
        <w:t xml:space="preserve">, а </w:t>
      </w:r>
      <w:r w:rsidR="00347DEF">
        <w:rPr>
          <w:bCs/>
          <w:iCs/>
          <w:lang w:val="sr-Cyrl-RS"/>
        </w:rPr>
        <w:t xml:space="preserve">да </w:t>
      </w:r>
      <w:r w:rsidR="00347DEF">
        <w:rPr>
          <w:bCs/>
          <w:iCs/>
        </w:rPr>
        <w:t xml:space="preserve">рок извршења услуге </w:t>
      </w:r>
      <w:r w:rsidR="00347DEF">
        <w:rPr>
          <w:bCs/>
          <w:iCs/>
          <w:lang w:val="sr-Cyrl-RS"/>
        </w:rPr>
        <w:t>буде у року од ____ дана (</w:t>
      </w:r>
      <w:r w:rsidR="00347DEF" w:rsidRPr="00347DEF">
        <w:rPr>
          <w:bCs/>
          <w:i/>
          <w:iCs/>
          <w:lang w:val="sr-Cyrl-RS"/>
        </w:rPr>
        <w:t>најдуже 20 дана</w:t>
      </w:r>
      <w:r w:rsidR="00347DEF">
        <w:rPr>
          <w:bCs/>
          <w:iCs/>
          <w:lang w:val="sr-Cyrl-RS"/>
        </w:rPr>
        <w:t>)</w:t>
      </w:r>
      <w:r w:rsidR="000D486F">
        <w:rPr>
          <w:bCs/>
          <w:iCs/>
        </w:rPr>
        <w:t xml:space="preserve"> од дана пријема захтева наручиоца.</w:t>
      </w:r>
    </w:p>
    <w:p w:rsidR="0089669D" w:rsidRDefault="0089669D" w:rsidP="0089669D">
      <w:pPr>
        <w:ind w:firstLine="720"/>
        <w:jc w:val="both"/>
        <w:rPr>
          <w:bCs/>
          <w:noProof/>
        </w:rPr>
      </w:pPr>
      <w:r>
        <w:rPr>
          <w:noProof/>
          <w:lang w:val="sr-Cyrl-RS"/>
        </w:rPr>
        <w:t>Добављач се обавезује</w:t>
      </w:r>
      <w:r>
        <w:rPr>
          <w:bCs/>
          <w:noProof/>
        </w:rPr>
        <w:t xml:space="preserve"> да испоручилац услуге и резервних делова приликом стручног прегледа и поправке сачини уредну документацију о прегледу, извршеном раду сервисера и утрошеном материјалу.</w:t>
      </w:r>
    </w:p>
    <w:p w:rsidR="0089669D" w:rsidRDefault="00B03480" w:rsidP="00FD4EC4">
      <w:pPr>
        <w:pStyle w:val="NoSpacing"/>
        <w:ind w:firstLine="720"/>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t>Добављач се обавезује да након сваке извршене услуге попуни „СЕРВИСНА КЊИЖИЦА“ апарата.</w:t>
      </w:r>
    </w:p>
    <w:p w:rsidR="00347DEF" w:rsidRPr="00347DEF" w:rsidRDefault="00347DEF" w:rsidP="00347DEF">
      <w:pPr>
        <w:ind w:firstLine="720"/>
        <w:jc w:val="both"/>
        <w:rPr>
          <w:noProof/>
          <w:lang w:val="sr-Cyrl-RS"/>
        </w:rPr>
      </w:pPr>
      <w:r w:rsidRPr="004D3A5C">
        <w:rPr>
          <w:noProof/>
        </w:rPr>
        <w:t>Добављач се обавезује да је гарантни рок на</w:t>
      </w:r>
      <w:r>
        <w:rPr>
          <w:noProof/>
        </w:rPr>
        <w:t xml:space="preserve"> </w:t>
      </w:r>
      <w:r>
        <w:rPr>
          <w:noProof/>
          <w:lang w:val="sr-Cyrl-RS"/>
        </w:rPr>
        <w:t>извршену услугу и уграђене делове</w:t>
      </w:r>
      <w:r w:rsidRPr="004D3A5C">
        <w:rPr>
          <w:noProof/>
        </w:rPr>
        <w:t xml:space="preserve"> ___</w:t>
      </w:r>
      <w:r w:rsidR="00753B25">
        <w:rPr>
          <w:noProof/>
        </w:rPr>
        <w:t xml:space="preserve">_ месеци </w:t>
      </w:r>
      <w:r w:rsidRPr="004D3A5C">
        <w:rPr>
          <w:noProof/>
        </w:rPr>
        <w:t xml:space="preserve"> (</w:t>
      </w:r>
      <w:r>
        <w:rPr>
          <w:i/>
          <w:noProof/>
          <w:lang w:val="sr-Cyrl-RS"/>
        </w:rPr>
        <w:t>најкраће</w:t>
      </w:r>
      <w:r w:rsidRPr="004D3A5C">
        <w:rPr>
          <w:i/>
          <w:noProof/>
        </w:rPr>
        <w:t xml:space="preserve"> </w:t>
      </w:r>
      <w:r>
        <w:rPr>
          <w:i/>
          <w:noProof/>
          <w:lang w:val="sr-Cyrl-RS"/>
        </w:rPr>
        <w:t>12</w:t>
      </w:r>
      <w:r w:rsidRPr="004D3A5C">
        <w:rPr>
          <w:i/>
          <w:noProof/>
        </w:rPr>
        <w:t xml:space="preserve"> месец</w:t>
      </w:r>
      <w:r>
        <w:rPr>
          <w:i/>
          <w:noProof/>
        </w:rPr>
        <w:t>и</w:t>
      </w:r>
      <w:r>
        <w:rPr>
          <w:noProof/>
        </w:rPr>
        <w:t>)</w:t>
      </w:r>
      <w:r>
        <w:rPr>
          <w:noProof/>
          <w:lang w:val="sr-Cyrl-RS"/>
        </w:rPr>
        <w:t>.</w:t>
      </w:r>
    </w:p>
    <w:p w:rsidR="00FD4EC4" w:rsidRPr="00E55F2F" w:rsidRDefault="00FD4EC4" w:rsidP="00FD4EC4">
      <w:pPr>
        <w:tabs>
          <w:tab w:val="left" w:pos="570"/>
        </w:tabs>
        <w:rPr>
          <w:b/>
          <w:noProof/>
          <w:lang w:val="sr-Cyrl-RS"/>
        </w:rPr>
      </w:pPr>
    </w:p>
    <w:p w:rsidR="006F05B0" w:rsidRDefault="006F05B0" w:rsidP="006F05B0">
      <w:pPr>
        <w:jc w:val="center"/>
        <w:rPr>
          <w:noProof/>
        </w:rPr>
      </w:pPr>
    </w:p>
    <w:p w:rsidR="006F05B0" w:rsidRPr="00451674" w:rsidRDefault="006F05B0" w:rsidP="006F05B0">
      <w:pPr>
        <w:jc w:val="center"/>
        <w:rPr>
          <w:b/>
          <w:noProof/>
        </w:rPr>
      </w:pPr>
      <w:r w:rsidRPr="00B01682">
        <w:rPr>
          <w:b/>
          <w:noProof/>
        </w:rPr>
        <w:t xml:space="preserve"> Члан 4.</w:t>
      </w:r>
    </w:p>
    <w:p w:rsidR="006F05B0" w:rsidRPr="00B01682" w:rsidRDefault="006F05B0" w:rsidP="006F05B0">
      <w:pPr>
        <w:ind w:firstLine="720"/>
        <w:jc w:val="both"/>
        <w:rPr>
          <w:noProof/>
        </w:rPr>
      </w:pPr>
      <w:r w:rsidRPr="00B01682">
        <w:rPr>
          <w:noProof/>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6F05B0" w:rsidRPr="00B01682" w:rsidRDefault="006F05B0" w:rsidP="006F05B0">
      <w:pPr>
        <w:ind w:firstLine="720"/>
        <w:jc w:val="both"/>
        <w:rPr>
          <w:bCs/>
          <w:noProof/>
          <w:lang w:val="sr-Latn-CS"/>
        </w:rPr>
      </w:pPr>
      <w:r w:rsidRPr="00B01682">
        <w:rPr>
          <w:bCs/>
          <w:noProof/>
          <w:lang w:val="sr-Latn-CS"/>
        </w:rPr>
        <w:t>У случају да се установи да услуга која је предмет овог уговора</w:t>
      </w:r>
      <w:r w:rsidRPr="00B01682">
        <w:rPr>
          <w:b/>
          <w:bCs/>
          <w:noProof/>
          <w:lang w:val="sr-Latn-CS"/>
        </w:rPr>
        <w:t xml:space="preserve"> </w:t>
      </w:r>
      <w:r w:rsidRPr="00B01682">
        <w:rPr>
          <w:bCs/>
          <w:noProof/>
          <w:lang w:val="sr-Latn-CS"/>
        </w:rPr>
        <w:t>одступа од стандарда из претходног става, добављач се обавезује да услугу уговореног квалитета изврши у најкраћем могућем року, а најкасније у року од 24 часа од дана пријема писане рекламације наручиоца.</w:t>
      </w:r>
    </w:p>
    <w:p w:rsidR="006F05B0" w:rsidRPr="00B01682" w:rsidRDefault="006F05B0" w:rsidP="006F05B0">
      <w:pPr>
        <w:ind w:firstLine="720"/>
        <w:jc w:val="both"/>
        <w:rPr>
          <w:bCs/>
          <w:noProof/>
        </w:rPr>
      </w:pPr>
    </w:p>
    <w:p w:rsidR="006F05B0" w:rsidRPr="009650C9" w:rsidRDefault="006F05B0" w:rsidP="006F05B0">
      <w:pPr>
        <w:jc w:val="center"/>
        <w:rPr>
          <w:b/>
          <w:noProof/>
        </w:rPr>
      </w:pPr>
      <w:r w:rsidRPr="00B01682">
        <w:rPr>
          <w:b/>
          <w:noProof/>
        </w:rPr>
        <w:t>Члан 5.</w:t>
      </w:r>
    </w:p>
    <w:p w:rsidR="006F05B0" w:rsidRPr="00B01682" w:rsidRDefault="006F05B0" w:rsidP="006F05B0">
      <w:pPr>
        <w:ind w:firstLine="720"/>
        <w:jc w:val="both"/>
        <w:rPr>
          <w:bCs/>
          <w:noProof/>
        </w:rPr>
      </w:pPr>
      <w:r w:rsidRPr="00B01682">
        <w:rPr>
          <w:noProof/>
        </w:rPr>
        <w:t xml:space="preserve">Наручилац се обавезује да ће уговорену накнаду за извршење услуге која је предмет овог уговора добављачу исплаћивати сукцесивно, и то </w:t>
      </w:r>
      <w:r w:rsidRPr="00B01682">
        <w:rPr>
          <w:bCs/>
          <w:noProof/>
        </w:rPr>
        <w:t xml:space="preserve">у року од _____ </w:t>
      </w:r>
      <w:r w:rsidRPr="00B01682">
        <w:rPr>
          <w:bCs/>
          <w:i/>
          <w:noProof/>
        </w:rPr>
        <w:t>(нај</w:t>
      </w:r>
      <w:r>
        <w:rPr>
          <w:bCs/>
          <w:i/>
          <w:noProof/>
        </w:rPr>
        <w:t>краће 60, а најдуже 120 дана</w:t>
      </w:r>
      <w:r w:rsidRPr="00B01682">
        <w:rPr>
          <w:bCs/>
          <w:i/>
          <w:noProof/>
        </w:rPr>
        <w:t>)</w:t>
      </w:r>
      <w:r w:rsidRPr="00B01682">
        <w:rPr>
          <w:bCs/>
          <w:noProof/>
        </w:rPr>
        <w:t xml:space="preserve"> од дана када му добављач достави исправан рачун за услугe којe је извршио, </w:t>
      </w:r>
      <w:r w:rsidRPr="00B01682">
        <w:rPr>
          <w:bCs/>
          <w:noProof/>
          <w:lang w:val="sr-Latn-CS"/>
        </w:rPr>
        <w:t xml:space="preserve">о чему потврду даје овлашћено лице из члана </w:t>
      </w:r>
      <w:r w:rsidRPr="00B01682">
        <w:rPr>
          <w:bCs/>
          <w:noProof/>
        </w:rPr>
        <w:t>8</w:t>
      </w:r>
      <w:r w:rsidRPr="00B01682">
        <w:rPr>
          <w:bCs/>
          <w:noProof/>
          <w:lang w:val="sr-Latn-CS"/>
        </w:rPr>
        <w:t>. овог уговора.</w:t>
      </w:r>
    </w:p>
    <w:p w:rsidR="006F05B0" w:rsidRPr="00354C6A" w:rsidRDefault="006F05B0" w:rsidP="006F05B0">
      <w:pPr>
        <w:jc w:val="both"/>
        <w:rPr>
          <w:bCs/>
          <w:noProof/>
        </w:rPr>
      </w:pPr>
      <w:r w:rsidRPr="00B01682">
        <w:rPr>
          <w:bCs/>
          <w:noProof/>
          <w:lang w:val="sr-Cyrl-CS"/>
        </w:rPr>
        <w:tab/>
        <w:t xml:space="preserve">Добављач се обавезује да рачун </w:t>
      </w:r>
      <w:r w:rsidRPr="00B01682">
        <w:rPr>
          <w:noProof/>
          <w:lang w:val="sr-Latn-CS"/>
        </w:rPr>
        <w:t>о извршеној услузи</w:t>
      </w:r>
      <w:r w:rsidRPr="00B01682">
        <w:rPr>
          <w:bCs/>
          <w:noProof/>
          <w:lang w:val="sr-Cyrl-CS"/>
        </w:rPr>
        <w:t xml:space="preserve"> достави наручиоцу путем поште или преко писарнице наручиоца, адре</w:t>
      </w:r>
      <w:r>
        <w:rPr>
          <w:bCs/>
          <w:noProof/>
          <w:lang w:val="sr-Cyrl-CS"/>
        </w:rPr>
        <w:t xml:space="preserve">сирано на седиште наручиоца, </w:t>
      </w:r>
      <w:r w:rsidRPr="0043134F">
        <w:rPr>
          <w:bCs/>
          <w:noProof/>
          <w:lang w:val="sr-Cyrl-CS"/>
        </w:rPr>
        <w:t>Служба за</w:t>
      </w:r>
      <w:r>
        <w:rPr>
          <w:bCs/>
          <w:noProof/>
          <w:lang w:val="sr-Cyrl-CS"/>
        </w:rPr>
        <w:t xml:space="preserve"> </w:t>
      </w:r>
      <w:r w:rsidRPr="0043134F">
        <w:rPr>
          <w:bCs/>
          <w:noProof/>
          <w:lang w:val="sr-Cyrl-CS"/>
        </w:rPr>
        <w:t>набавку и складиштење.</w:t>
      </w:r>
    </w:p>
    <w:p w:rsidR="006F05B0" w:rsidRPr="00B01682" w:rsidRDefault="006F05B0" w:rsidP="006F05B0">
      <w:pPr>
        <w:jc w:val="center"/>
        <w:rPr>
          <w:noProof/>
        </w:rPr>
      </w:pPr>
    </w:p>
    <w:p w:rsidR="006F05B0" w:rsidRPr="00B01682" w:rsidRDefault="006F05B0" w:rsidP="006F05B0">
      <w:pPr>
        <w:jc w:val="center"/>
        <w:rPr>
          <w:b/>
          <w:noProof/>
          <w:lang w:val="sr-Cyrl-CS"/>
        </w:rPr>
      </w:pPr>
      <w:r w:rsidRPr="00B01682">
        <w:rPr>
          <w:b/>
          <w:noProof/>
          <w:lang w:val="en-US"/>
        </w:rPr>
        <w:t>Члан 6.</w:t>
      </w:r>
    </w:p>
    <w:p w:rsidR="006F05B0" w:rsidRDefault="006F05B0" w:rsidP="006F05B0">
      <w:pPr>
        <w:jc w:val="both"/>
        <w:rPr>
          <w:noProof/>
        </w:rPr>
      </w:pPr>
      <w:r w:rsidRPr="00B01682">
        <w:rPr>
          <w:b/>
          <w:noProof/>
          <w:lang w:val="en-US"/>
        </w:rPr>
        <w:tab/>
      </w:r>
      <w:r w:rsidRPr="00B01682">
        <w:rPr>
          <w:noProof/>
          <w:lang w:val="en-US"/>
        </w:rPr>
        <w:t>Уговорне стране констатују да је добављач доставио наручиоцу следећа средства обезбеђења са овлашћењима за наплату:</w:t>
      </w:r>
    </w:p>
    <w:p w:rsidR="006F05B0" w:rsidRPr="007E1924" w:rsidRDefault="006F05B0" w:rsidP="006F05B0">
      <w:pPr>
        <w:pStyle w:val="NoSpacing"/>
        <w:ind w:firstLine="720"/>
        <w:jc w:val="both"/>
        <w:rPr>
          <w:rFonts w:ascii="Times New Roman" w:hAnsi="Times New Roman" w:cs="Times New Roman"/>
          <w:noProof/>
          <w:sz w:val="24"/>
          <w:szCs w:val="24"/>
        </w:rPr>
      </w:pPr>
      <w:r w:rsidRPr="00714512">
        <w:rPr>
          <w:rFonts w:ascii="Times New Roman" w:hAnsi="Times New Roman" w:cs="Times New Roman"/>
          <w:noProof/>
          <w:sz w:val="24"/>
          <w:szCs w:val="24"/>
        </w:rPr>
        <w:t>-</w:t>
      </w:r>
      <w:r w:rsidRPr="00714512">
        <w:rPr>
          <w:rFonts w:ascii="Times New Roman" w:hAnsi="Times New Roman" w:cs="Times New Roman"/>
          <w:b/>
          <w:noProof/>
          <w:sz w:val="24"/>
          <w:szCs w:val="24"/>
        </w:rPr>
        <w:t>меницу за добро извршење посла</w:t>
      </w:r>
      <w:r w:rsidRPr="00714512">
        <w:rPr>
          <w:rFonts w:ascii="Times New Roman" w:hAnsi="Times New Roman" w:cs="Times New Roman"/>
          <w:noProof/>
          <w:sz w:val="24"/>
          <w:szCs w:val="24"/>
        </w:rPr>
        <w:t xml:space="preserve"> у висини 10% од укупне вредности понуде без ПДВ-а, са роком важења најмање 10 дана дужим од дана до којег се добављач обавезао да ће </w:t>
      </w:r>
      <w:r>
        <w:rPr>
          <w:rFonts w:ascii="Times New Roman" w:hAnsi="Times New Roman" w:cs="Times New Roman"/>
          <w:noProof/>
          <w:sz w:val="24"/>
          <w:szCs w:val="24"/>
        </w:rPr>
        <w:t xml:space="preserve">испоручити добра и </w:t>
      </w:r>
      <w:r w:rsidRPr="00714512">
        <w:rPr>
          <w:rFonts w:ascii="Times New Roman" w:hAnsi="Times New Roman" w:cs="Times New Roman"/>
          <w:noProof/>
          <w:sz w:val="24"/>
          <w:szCs w:val="24"/>
        </w:rPr>
        <w:t>извршити услуге које су предмет уговора, која је наплатива у случају да добављач извршава своје обавезе из уговора, али не</w:t>
      </w:r>
      <w:r w:rsidRPr="007E1924">
        <w:rPr>
          <w:rFonts w:ascii="Times New Roman" w:hAnsi="Times New Roman" w:cs="Times New Roman"/>
          <w:noProof/>
          <w:sz w:val="24"/>
          <w:szCs w:val="24"/>
        </w:rPr>
        <w:t xml:space="preserve"> на начин и у роковима предвиђеним уговором.</w:t>
      </w:r>
    </w:p>
    <w:p w:rsidR="006F05B0" w:rsidRPr="0081273E" w:rsidRDefault="006F05B0" w:rsidP="006F05B0">
      <w:pPr>
        <w:ind w:firstLine="720"/>
        <w:jc w:val="both"/>
        <w:rPr>
          <w:b/>
          <w:noProof/>
        </w:rPr>
      </w:pPr>
      <w:r w:rsidRPr="0081273E">
        <w:rPr>
          <w:noProof/>
        </w:rPr>
        <w:t>-</w:t>
      </w:r>
      <w:r w:rsidRPr="0081273E">
        <w:rPr>
          <w:b/>
          <w:noProof/>
        </w:rPr>
        <w:t>меницу за отклањање недостатака у гарантном року</w:t>
      </w:r>
      <w:r w:rsidRPr="0081273E">
        <w:rPr>
          <w:noProof/>
        </w:rPr>
        <w:t xml:space="preserve"> у висини 10% укупне цене радова из члана 1. овог уговора без пореза на додату вредност, са роком важења најмање 10 дана дужим од дана из члана 3. став </w:t>
      </w:r>
      <w:r w:rsidR="0043134F">
        <w:rPr>
          <w:noProof/>
          <w:lang w:val="sr-Cyrl-RS"/>
        </w:rPr>
        <w:t>8</w:t>
      </w:r>
      <w:r w:rsidRPr="0043134F">
        <w:rPr>
          <w:noProof/>
        </w:rPr>
        <w:t>.</w:t>
      </w:r>
      <w:r w:rsidRPr="0081273E">
        <w:rPr>
          <w:noProof/>
        </w:rPr>
        <w:t xml:space="preserve"> овог уговора до којег се добављач обавезао да отклања све недостатке у вези са услугама које су предмет овог уговора, која је наплатива у случају да добављач не испуњава своје обавезе из уговора које се</w:t>
      </w:r>
      <w:r>
        <w:rPr>
          <w:noProof/>
        </w:rPr>
        <w:t xml:space="preserve"> </w:t>
      </w:r>
      <w:r w:rsidRPr="0081273E">
        <w:rPr>
          <w:noProof/>
        </w:rPr>
        <w:lastRenderedPageBreak/>
        <w:t>односе на отклањање недостатака у вези са добрима који су предмет овог уговора у гарантном року.</w:t>
      </w:r>
    </w:p>
    <w:p w:rsidR="006F05B0" w:rsidRPr="00B01682" w:rsidRDefault="006F05B0" w:rsidP="007F3368">
      <w:pPr>
        <w:rPr>
          <w:noProof/>
          <w:lang w:val="sr-Cyrl-CS"/>
        </w:rPr>
      </w:pPr>
    </w:p>
    <w:p w:rsidR="006F05B0" w:rsidRDefault="006F05B0" w:rsidP="007F3368">
      <w:pPr>
        <w:jc w:val="center"/>
        <w:rPr>
          <w:b/>
          <w:noProof/>
        </w:rPr>
      </w:pPr>
      <w:r w:rsidRPr="00B01682">
        <w:rPr>
          <w:b/>
          <w:noProof/>
        </w:rPr>
        <w:t>Члан 7.</w:t>
      </w:r>
    </w:p>
    <w:p w:rsidR="006F05B0" w:rsidRPr="00541F45" w:rsidRDefault="006F05B0" w:rsidP="006F05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Уколико добављач не поступа у складу са обавезама које је преузео закључењем овог уговора наручилац има право:</w:t>
      </w:r>
    </w:p>
    <w:p w:rsidR="006F05B0" w:rsidRPr="00541F45" w:rsidRDefault="006F05B0" w:rsidP="006F05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једнострано раскине овај уговор и да наплати средства обезбеђења из члана 6. овог уговора;</w:t>
      </w:r>
    </w:p>
    <w:p w:rsidR="006F05B0" w:rsidRPr="00541F45" w:rsidRDefault="006F05B0" w:rsidP="006F05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да овај уговор остави на снази и да уговорену цену умањи за 10%</w:t>
      </w:r>
    </w:p>
    <w:p w:rsidR="006F05B0" w:rsidRPr="00354C6A" w:rsidRDefault="006F05B0" w:rsidP="006F05B0">
      <w:pPr>
        <w:jc w:val="both"/>
        <w:rPr>
          <w:noProof/>
        </w:rPr>
      </w:pPr>
    </w:p>
    <w:p w:rsidR="006F05B0" w:rsidRPr="009650C9" w:rsidRDefault="006F05B0" w:rsidP="006F05B0">
      <w:pPr>
        <w:jc w:val="center"/>
        <w:rPr>
          <w:b/>
          <w:noProof/>
        </w:rPr>
      </w:pPr>
      <w:r w:rsidRPr="00B01682">
        <w:rPr>
          <w:b/>
          <w:noProof/>
        </w:rPr>
        <w:t>Члан 8.</w:t>
      </w:r>
    </w:p>
    <w:p w:rsidR="006F05B0" w:rsidRPr="00B01682" w:rsidRDefault="006F05B0" w:rsidP="006F05B0">
      <w:pPr>
        <w:ind w:firstLine="720"/>
        <w:jc w:val="both"/>
        <w:rPr>
          <w:noProof/>
        </w:rPr>
      </w:pPr>
      <w:r w:rsidRPr="00B01682">
        <w:rPr>
          <w:noProof/>
        </w:rPr>
        <w:t xml:space="preserve">За праћење техничке реализације овог уговора у име наручиоца овлашћује се </w:t>
      </w:r>
      <w:r w:rsidRPr="00B01682">
        <w:rPr>
          <w:noProof/>
          <w:lang w:val="sr-Cyrl-CS"/>
        </w:rPr>
        <w:t>________</w:t>
      </w:r>
      <w:r w:rsidRPr="00B01682">
        <w:rPr>
          <w:noProof/>
        </w:rPr>
        <w:t>________</w:t>
      </w:r>
      <w:r w:rsidRPr="00B01682">
        <w:rPr>
          <w:noProof/>
          <w:lang w:val="sr-Cyrl-CS"/>
        </w:rPr>
        <w:t>______</w:t>
      </w:r>
      <w:r w:rsidRPr="00B01682">
        <w:rPr>
          <w:noProof/>
        </w:rPr>
        <w:t>.</w:t>
      </w:r>
    </w:p>
    <w:p w:rsidR="006F05B0" w:rsidRPr="00B01682" w:rsidRDefault="006F05B0" w:rsidP="006F05B0">
      <w:pPr>
        <w:ind w:firstLine="720"/>
        <w:jc w:val="both"/>
        <w:rPr>
          <w:noProof/>
        </w:rPr>
      </w:pPr>
      <w:r w:rsidRPr="00B01682">
        <w:rPr>
          <w:noProof/>
        </w:rPr>
        <w:t xml:space="preserve">За праћење извршења уговорних обавеза уговорних страна и финансијске реализације овог уговора у име наручиоца овлашћује се </w:t>
      </w:r>
      <w:r w:rsidRPr="00B01682">
        <w:rPr>
          <w:noProof/>
          <w:lang w:val="sr-Cyrl-CS"/>
        </w:rPr>
        <w:t>_______________________</w:t>
      </w:r>
      <w:r w:rsidRPr="00B01682">
        <w:rPr>
          <w:noProof/>
        </w:rPr>
        <w:t>.</w:t>
      </w:r>
    </w:p>
    <w:p w:rsidR="006F05B0" w:rsidRPr="00B01682" w:rsidRDefault="006F05B0" w:rsidP="006F05B0">
      <w:pPr>
        <w:ind w:firstLine="720"/>
        <w:jc w:val="both"/>
        <w:rPr>
          <w:noProof/>
        </w:rPr>
      </w:pPr>
    </w:p>
    <w:p w:rsidR="006F05B0" w:rsidRPr="00B01682" w:rsidRDefault="006F05B0" w:rsidP="006F05B0">
      <w:pPr>
        <w:jc w:val="center"/>
        <w:rPr>
          <w:b/>
          <w:noProof/>
          <w:lang w:val="sr-Cyrl-CS"/>
        </w:rPr>
      </w:pPr>
      <w:r w:rsidRPr="00B01682">
        <w:rPr>
          <w:b/>
          <w:noProof/>
        </w:rPr>
        <w:t>Члан 9.</w:t>
      </w:r>
    </w:p>
    <w:p w:rsidR="006F05B0" w:rsidRPr="00B01682" w:rsidRDefault="006F05B0" w:rsidP="006F05B0">
      <w:pPr>
        <w:ind w:firstLine="720"/>
        <w:jc w:val="both"/>
        <w:rPr>
          <w:noProof/>
        </w:rPr>
      </w:pPr>
      <w:r w:rsidRPr="00B01682">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6F05B0" w:rsidRPr="00B01682" w:rsidRDefault="006F05B0" w:rsidP="006F05B0">
      <w:pPr>
        <w:ind w:firstLine="720"/>
        <w:jc w:val="both"/>
        <w:rPr>
          <w:b/>
          <w:noProof/>
        </w:rPr>
      </w:pPr>
    </w:p>
    <w:p w:rsidR="006F05B0" w:rsidRDefault="006F05B0" w:rsidP="006F05B0">
      <w:pPr>
        <w:jc w:val="center"/>
        <w:rPr>
          <w:b/>
          <w:noProof/>
        </w:rPr>
      </w:pPr>
      <w:r w:rsidRPr="00B01682">
        <w:rPr>
          <w:b/>
          <w:noProof/>
        </w:rPr>
        <w:t>Члан 10.</w:t>
      </w:r>
    </w:p>
    <w:p w:rsidR="006F05B0" w:rsidRPr="00541F45" w:rsidRDefault="006F05B0" w:rsidP="006F05B0">
      <w:pPr>
        <w:pStyle w:val="NoSpacing"/>
        <w:ind w:firstLine="720"/>
        <w:jc w:val="both"/>
        <w:rPr>
          <w:rFonts w:ascii="Times New Roman" w:hAnsi="Times New Roman" w:cs="Times New Roman"/>
          <w:noProof/>
          <w:sz w:val="24"/>
          <w:szCs w:val="24"/>
        </w:rPr>
      </w:pPr>
      <w:r w:rsidRPr="00541F45">
        <w:rPr>
          <w:rFonts w:ascii="Times New Roman" w:hAnsi="Times New Roman" w:cs="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најдуже </w:t>
      </w:r>
      <w:r>
        <w:rPr>
          <w:rFonts w:ascii="Times New Roman" w:hAnsi="Times New Roman" w:cs="Times New Roman"/>
          <w:noProof/>
          <w:sz w:val="24"/>
          <w:szCs w:val="24"/>
        </w:rPr>
        <w:t>годину дана од дана закључења овог уговора</w:t>
      </w:r>
      <w:r w:rsidRPr="00541F45">
        <w:rPr>
          <w:rFonts w:ascii="Times New Roman" w:hAnsi="Times New Roman" w:cs="Times New Roman"/>
          <w:noProof/>
          <w:sz w:val="24"/>
          <w:szCs w:val="24"/>
        </w:rPr>
        <w:t>.</w:t>
      </w:r>
    </w:p>
    <w:p w:rsidR="006F05B0" w:rsidRPr="00354C6A" w:rsidRDefault="006F05B0" w:rsidP="006F05B0">
      <w:pPr>
        <w:jc w:val="both"/>
        <w:rPr>
          <w:noProof/>
        </w:rPr>
      </w:pPr>
    </w:p>
    <w:p w:rsidR="006F05B0" w:rsidRPr="009650C9" w:rsidRDefault="006F05B0" w:rsidP="006F05B0">
      <w:pPr>
        <w:jc w:val="center"/>
        <w:rPr>
          <w:b/>
          <w:noProof/>
        </w:rPr>
      </w:pPr>
      <w:r w:rsidRPr="00B01682">
        <w:rPr>
          <w:b/>
          <w:noProof/>
        </w:rPr>
        <w:t>Члан 11.</w:t>
      </w:r>
    </w:p>
    <w:p w:rsidR="006F05B0" w:rsidRPr="00B01682" w:rsidRDefault="006F05B0" w:rsidP="006F05B0">
      <w:pPr>
        <w:ind w:firstLine="741"/>
        <w:jc w:val="both"/>
        <w:rPr>
          <w:noProof/>
        </w:rPr>
      </w:pPr>
      <w:r w:rsidRPr="00B01682">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F05B0" w:rsidRPr="00B01682" w:rsidRDefault="006F05B0" w:rsidP="006F05B0">
      <w:pPr>
        <w:ind w:firstLine="720"/>
        <w:jc w:val="both"/>
        <w:rPr>
          <w:noProof/>
        </w:rPr>
      </w:pPr>
    </w:p>
    <w:p w:rsidR="006F05B0" w:rsidRPr="009650C9" w:rsidRDefault="006F05B0" w:rsidP="006F05B0">
      <w:pPr>
        <w:jc w:val="center"/>
        <w:rPr>
          <w:b/>
          <w:noProof/>
        </w:rPr>
      </w:pPr>
      <w:r w:rsidRPr="00B01682">
        <w:rPr>
          <w:b/>
          <w:noProof/>
        </w:rPr>
        <w:t>Члан 12.</w:t>
      </w:r>
    </w:p>
    <w:p w:rsidR="006F05B0" w:rsidRPr="00B01682" w:rsidRDefault="006F05B0" w:rsidP="006F05B0">
      <w:pPr>
        <w:ind w:firstLine="741"/>
        <w:jc w:val="both"/>
        <w:rPr>
          <w:noProof/>
        </w:rPr>
      </w:pPr>
      <w:r w:rsidRPr="00B01682">
        <w:rPr>
          <w:noProof/>
        </w:rPr>
        <w:t>Овај уговор је сачињен у шест истоветних примерака од којих наручилац задржава четири, а добављач два примерка.</w:t>
      </w:r>
    </w:p>
    <w:p w:rsidR="006F05B0" w:rsidRPr="00B01682" w:rsidRDefault="006F05B0" w:rsidP="006F05B0">
      <w:pPr>
        <w:rPr>
          <w:noProof/>
          <w:highlight w:val="yellow"/>
        </w:rPr>
      </w:pPr>
    </w:p>
    <w:p w:rsidR="006F05B0" w:rsidRPr="00B01682" w:rsidRDefault="006F05B0" w:rsidP="006F05B0">
      <w:pPr>
        <w:jc w:val="center"/>
        <w:rPr>
          <w:noProof/>
          <w:highlight w:val="yellow"/>
        </w:rPr>
      </w:pPr>
    </w:p>
    <w:tbl>
      <w:tblPr>
        <w:tblW w:w="8677" w:type="dxa"/>
        <w:jc w:val="center"/>
        <w:tblLook w:val="0000" w:firstRow="0" w:lastRow="0" w:firstColumn="0" w:lastColumn="0" w:noHBand="0" w:noVBand="0"/>
      </w:tblPr>
      <w:tblGrid>
        <w:gridCol w:w="3532"/>
        <w:gridCol w:w="1794"/>
        <w:gridCol w:w="3351"/>
      </w:tblGrid>
      <w:tr w:rsidR="006F05B0" w:rsidRPr="00B01682" w:rsidTr="00ED4413">
        <w:trPr>
          <w:trHeight w:val="404"/>
          <w:jc w:val="center"/>
        </w:trPr>
        <w:tc>
          <w:tcPr>
            <w:tcW w:w="3532" w:type="dxa"/>
            <w:vAlign w:val="center"/>
          </w:tcPr>
          <w:p w:rsidR="006F05B0" w:rsidRPr="00B01682" w:rsidRDefault="006F05B0" w:rsidP="00ED4413">
            <w:pPr>
              <w:jc w:val="center"/>
              <w:rPr>
                <w:noProof/>
              </w:rPr>
            </w:pPr>
            <w:r w:rsidRPr="00B01682">
              <w:rPr>
                <w:noProof/>
              </w:rPr>
              <w:t>ЗА ДОБАВЉАЧА:</w:t>
            </w:r>
          </w:p>
        </w:tc>
        <w:tc>
          <w:tcPr>
            <w:tcW w:w="1794" w:type="dxa"/>
          </w:tcPr>
          <w:p w:rsidR="006F05B0" w:rsidRPr="00B01682" w:rsidRDefault="006F05B0" w:rsidP="00ED4413">
            <w:pPr>
              <w:rPr>
                <w:noProof/>
              </w:rPr>
            </w:pPr>
          </w:p>
        </w:tc>
        <w:tc>
          <w:tcPr>
            <w:tcW w:w="3351" w:type="dxa"/>
            <w:vAlign w:val="center"/>
          </w:tcPr>
          <w:p w:rsidR="006F05B0" w:rsidRPr="00B01682" w:rsidRDefault="006F05B0" w:rsidP="00ED4413">
            <w:pPr>
              <w:jc w:val="center"/>
              <w:rPr>
                <w:noProof/>
              </w:rPr>
            </w:pPr>
            <w:r w:rsidRPr="00B01682">
              <w:rPr>
                <w:noProof/>
              </w:rPr>
              <w:t>ЗА НАРУЧИОЦА:</w:t>
            </w:r>
          </w:p>
        </w:tc>
      </w:tr>
      <w:tr w:rsidR="006F05B0" w:rsidRPr="00B01682" w:rsidTr="00ED4413">
        <w:trPr>
          <w:trHeight w:val="417"/>
          <w:jc w:val="center"/>
        </w:trPr>
        <w:tc>
          <w:tcPr>
            <w:tcW w:w="3532" w:type="dxa"/>
            <w:vAlign w:val="center"/>
          </w:tcPr>
          <w:p w:rsidR="006F05B0" w:rsidRPr="009616A4" w:rsidRDefault="006F05B0" w:rsidP="00ED4413">
            <w:pPr>
              <w:rPr>
                <w:noProof/>
              </w:rPr>
            </w:pPr>
            <w:r>
              <w:rPr>
                <w:noProof/>
              </w:rPr>
              <w:t xml:space="preserve">                ДИРЕКТОР</w:t>
            </w:r>
          </w:p>
        </w:tc>
        <w:tc>
          <w:tcPr>
            <w:tcW w:w="1794" w:type="dxa"/>
          </w:tcPr>
          <w:p w:rsidR="006F05B0" w:rsidRPr="00B01682" w:rsidRDefault="006F05B0" w:rsidP="00ED4413">
            <w:pPr>
              <w:rPr>
                <w:noProof/>
              </w:rPr>
            </w:pPr>
            <w:r w:rsidRPr="00B01682">
              <w:rPr>
                <w:noProof/>
              </w:rPr>
              <w:t xml:space="preserve">    </w:t>
            </w:r>
          </w:p>
        </w:tc>
        <w:tc>
          <w:tcPr>
            <w:tcW w:w="3351" w:type="dxa"/>
            <w:vAlign w:val="center"/>
          </w:tcPr>
          <w:p w:rsidR="006F05B0" w:rsidRPr="00B01682" w:rsidRDefault="006F05B0" w:rsidP="00ED4413">
            <w:pPr>
              <w:jc w:val="center"/>
              <w:rPr>
                <w:noProof/>
              </w:rPr>
            </w:pPr>
            <w:r w:rsidRPr="00B01682">
              <w:rPr>
                <w:noProof/>
              </w:rPr>
              <w:t>ДИРЕКТОР</w:t>
            </w:r>
          </w:p>
        </w:tc>
      </w:tr>
      <w:tr w:rsidR="006F05B0" w:rsidRPr="00B01682" w:rsidTr="00ED4413">
        <w:trPr>
          <w:trHeight w:val="404"/>
          <w:jc w:val="center"/>
        </w:trPr>
        <w:tc>
          <w:tcPr>
            <w:tcW w:w="3532" w:type="dxa"/>
            <w:vAlign w:val="bottom"/>
          </w:tcPr>
          <w:p w:rsidR="006F05B0" w:rsidRPr="00B01682" w:rsidRDefault="006F05B0" w:rsidP="00ED4413">
            <w:pPr>
              <w:jc w:val="center"/>
              <w:rPr>
                <w:noProof/>
              </w:rPr>
            </w:pPr>
            <w:r w:rsidRPr="00B01682">
              <w:rPr>
                <w:noProof/>
              </w:rPr>
              <w:t>_____________________</w:t>
            </w:r>
          </w:p>
        </w:tc>
        <w:tc>
          <w:tcPr>
            <w:tcW w:w="1794" w:type="dxa"/>
            <w:vAlign w:val="bottom"/>
          </w:tcPr>
          <w:p w:rsidR="006F05B0" w:rsidRPr="00B01682" w:rsidRDefault="006F05B0" w:rsidP="00ED4413">
            <w:pPr>
              <w:jc w:val="center"/>
              <w:rPr>
                <w:noProof/>
              </w:rPr>
            </w:pPr>
          </w:p>
        </w:tc>
        <w:tc>
          <w:tcPr>
            <w:tcW w:w="3351" w:type="dxa"/>
            <w:vAlign w:val="bottom"/>
          </w:tcPr>
          <w:p w:rsidR="006F05B0" w:rsidRPr="00B01682" w:rsidRDefault="006F05B0" w:rsidP="00ED4413">
            <w:pPr>
              <w:jc w:val="center"/>
              <w:rPr>
                <w:noProof/>
              </w:rPr>
            </w:pPr>
            <w:r w:rsidRPr="00B01682">
              <w:rPr>
                <w:noProof/>
              </w:rPr>
              <w:t>________________________</w:t>
            </w:r>
          </w:p>
        </w:tc>
      </w:tr>
      <w:tr w:rsidR="006F05B0" w:rsidRPr="00B01682" w:rsidTr="00ED4413">
        <w:trPr>
          <w:trHeight w:val="417"/>
          <w:jc w:val="center"/>
        </w:trPr>
        <w:tc>
          <w:tcPr>
            <w:tcW w:w="3532" w:type="dxa"/>
            <w:vAlign w:val="center"/>
          </w:tcPr>
          <w:p w:rsidR="006F05B0" w:rsidRPr="00B01682" w:rsidRDefault="006F05B0" w:rsidP="00ED4413">
            <w:pPr>
              <w:ind w:left="180"/>
              <w:jc w:val="center"/>
              <w:rPr>
                <w:i/>
                <w:noProof/>
              </w:rPr>
            </w:pPr>
          </w:p>
        </w:tc>
        <w:tc>
          <w:tcPr>
            <w:tcW w:w="1794" w:type="dxa"/>
          </w:tcPr>
          <w:p w:rsidR="006F05B0" w:rsidRPr="00B01682" w:rsidRDefault="006F05B0" w:rsidP="00ED4413">
            <w:pPr>
              <w:ind w:left="180"/>
              <w:rPr>
                <w:i/>
                <w:noProof/>
              </w:rPr>
            </w:pPr>
          </w:p>
        </w:tc>
        <w:tc>
          <w:tcPr>
            <w:tcW w:w="3351" w:type="dxa"/>
            <w:vAlign w:val="center"/>
          </w:tcPr>
          <w:p w:rsidR="006F05B0" w:rsidRPr="003B4E09" w:rsidRDefault="006F05B0" w:rsidP="00ED4413">
            <w:pPr>
              <w:jc w:val="center"/>
              <w:rPr>
                <w:i/>
                <w:noProof/>
                <w:lang w:val="sr-Cyrl-RS"/>
              </w:rPr>
            </w:pPr>
          </w:p>
        </w:tc>
      </w:tr>
    </w:tbl>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Default="006F05B0" w:rsidP="006F05B0"/>
    <w:p w:rsidR="006F05B0" w:rsidRPr="00B01682" w:rsidRDefault="006F05B0" w:rsidP="006F05B0"/>
    <w:p w:rsidR="002D5B2C" w:rsidRPr="00AE1407" w:rsidRDefault="002D5B2C" w:rsidP="006563D8">
      <w:pPr>
        <w:pStyle w:val="Heading2"/>
        <w:numPr>
          <w:ilvl w:val="0"/>
          <w:numId w:val="48"/>
        </w:numPr>
        <w:jc w:val="left"/>
        <w:rPr>
          <w:noProof/>
        </w:rPr>
      </w:pPr>
      <w:bookmarkStart w:id="17" w:name="_Toc375826010"/>
      <w:r w:rsidRPr="00AE1407">
        <w:rPr>
          <w:noProof/>
        </w:rPr>
        <w:t>ИЗЈАВА О НЕЗАВИСНОЈ ПОНУДИ</w:t>
      </w:r>
      <w:bookmarkEnd w:id="17"/>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F87AE8" w:rsidRDefault="002D5B2C" w:rsidP="00F87AE8">
      <w:pPr>
        <w:pStyle w:val="Footer"/>
        <w:rPr>
          <w:noProof/>
          <w:lang w:val="sr-Latn-RS"/>
        </w:rPr>
      </w:pPr>
      <w:proofErr w:type="gramStart"/>
      <w:r w:rsidRPr="00AE1407">
        <w:rPr>
          <w:noProof/>
        </w:rPr>
        <w:t xml:space="preserve">Понуђач </w:t>
      </w:r>
      <w:r w:rsidR="00A23F31" w:rsidRPr="00AE1407">
        <w:t>.....................................................................................</w:t>
      </w:r>
      <w:proofErr w:type="gramEnd"/>
      <w:r w:rsidR="00A23F31" w:rsidRPr="00AE1407">
        <w:t xml:space="preserve"> </w:t>
      </w:r>
      <w:r w:rsidR="00A23F31" w:rsidRPr="00AE1407">
        <w:rPr>
          <w:i/>
          <w:iCs/>
        </w:rPr>
        <w:t>[</w:t>
      </w:r>
      <w:proofErr w:type="gramStart"/>
      <w:r w:rsidR="00A23F31" w:rsidRPr="00AE1407">
        <w:rPr>
          <w:i/>
        </w:rPr>
        <w:t>навести</w:t>
      </w:r>
      <w:proofErr w:type="gramEnd"/>
      <w:r w:rsidR="00A23F31" w:rsidRPr="00AE1407">
        <w:rPr>
          <w:i/>
        </w:rPr>
        <w:t xml:space="preserve">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F87AE8" w:rsidRPr="001237EE">
        <w:rPr>
          <w:noProof/>
          <w:lang w:val="sr-Cyrl-RS"/>
        </w:rPr>
        <w:t>сервисирањ</w:t>
      </w:r>
      <w:r w:rsidR="00F87AE8">
        <w:rPr>
          <w:noProof/>
          <w:lang w:val="sr-Cyrl-RS"/>
        </w:rPr>
        <w:t>е</w:t>
      </w:r>
      <w:r w:rsidR="00F87AE8" w:rsidRPr="001237EE">
        <w:rPr>
          <w:noProof/>
          <w:lang w:val="sr-Cyrl-RS"/>
        </w:rPr>
        <w:t xml:space="preserve"> ултразвучних апарата произвођача „Medison Samsung“, за потребе Клинике за гинекологије и акушерство, Клиничког центра Војводине</w:t>
      </w:r>
      <w:r w:rsidR="00F87AE8">
        <w:rPr>
          <w:noProof/>
          <w:lang w:val="sr-Cyrl-RS"/>
        </w:rPr>
        <w:t>,</w:t>
      </w:r>
      <w:r w:rsidR="00A23F31" w:rsidRPr="00AE1407">
        <w:rPr>
          <w:i/>
          <w:lang w:val="sr-Cyrl-CS"/>
        </w:rPr>
        <w:t xml:space="preserve"> </w:t>
      </w:r>
      <w:r w:rsidR="00A23F31" w:rsidRPr="00AE1407">
        <w:rPr>
          <w:lang w:val="sr-Cyrl-CS"/>
        </w:rPr>
        <w:t>б</w:t>
      </w:r>
      <w:r w:rsidR="00A23F31" w:rsidRPr="00AE1407">
        <w:t xml:space="preserve">р. </w:t>
      </w:r>
      <w:r w:rsidR="00F87AE8">
        <w:rPr>
          <w:lang w:val="sr-Cyrl-RS"/>
        </w:rPr>
        <w:t>58-14-О</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096B5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6563D8">
      <w:pPr>
        <w:pStyle w:val="Heading2"/>
        <w:numPr>
          <w:ilvl w:val="0"/>
          <w:numId w:val="48"/>
        </w:numPr>
        <w:jc w:val="left"/>
      </w:pPr>
      <w:bookmarkStart w:id="18" w:name="_Toc375826011"/>
      <w:r w:rsidRPr="00AE1407">
        <w:lastRenderedPageBreak/>
        <w:t>ОБРАЗАЦ ИЗЈАВЕ О ПОШТОВАЊУ ОБАВЕЗА</w:t>
      </w:r>
      <w:bookmarkEnd w:id="18"/>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w:t>
      </w:r>
      <w:proofErr w:type="gramEnd"/>
      <w:r w:rsidR="0072089F" w:rsidRPr="00AE1407">
        <w:rPr>
          <w:bCs/>
          <w:iCs/>
        </w:rPr>
        <w:t xml:space="preserve"> </w:t>
      </w:r>
      <w:proofErr w:type="gramStart"/>
      <w:r w:rsidR="0072089F" w:rsidRPr="00AE1407">
        <w:rPr>
          <w:bCs/>
          <w:iCs/>
        </w:rPr>
        <w:t>став</w:t>
      </w:r>
      <w:proofErr w:type="gramEnd"/>
      <w:r w:rsidR="0072089F" w:rsidRPr="00AE1407">
        <w:rPr>
          <w:bCs/>
          <w:iCs/>
        </w:rPr>
        <w:t xml:space="preserve">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C566CA" w:rsidRPr="001237EE">
        <w:rPr>
          <w:noProof/>
          <w:lang w:val="sr-Cyrl-RS"/>
        </w:rPr>
        <w:t>сервисирањ</w:t>
      </w:r>
      <w:r w:rsidR="00C566CA">
        <w:rPr>
          <w:noProof/>
          <w:lang w:val="sr-Cyrl-RS"/>
        </w:rPr>
        <w:t>е</w:t>
      </w:r>
      <w:r w:rsidR="00C566CA" w:rsidRPr="001237EE">
        <w:rPr>
          <w:noProof/>
          <w:lang w:val="sr-Cyrl-RS"/>
        </w:rPr>
        <w:t xml:space="preserve"> ултразвучних апарата произвођача „Medison Samsung“, за потребе Клинике за гинекологије и акушерство, Клиничког центра Војводине</w:t>
      </w:r>
      <w:r w:rsidR="00C566CA">
        <w:rPr>
          <w:noProof/>
          <w:lang w:val="sr-Cyrl-RS"/>
        </w:rPr>
        <w:t>,</w:t>
      </w:r>
      <w:r w:rsidR="00C566CA" w:rsidRPr="00AE1407">
        <w:rPr>
          <w:i/>
          <w:lang w:val="sr-Cyrl-CS"/>
        </w:rPr>
        <w:t xml:space="preserve"> </w:t>
      </w:r>
      <w:r w:rsidR="00C566CA" w:rsidRPr="00AE1407">
        <w:rPr>
          <w:lang w:val="sr-Cyrl-CS"/>
        </w:rPr>
        <w:t>б</w:t>
      </w:r>
      <w:r w:rsidR="00C566CA" w:rsidRPr="00AE1407">
        <w:t xml:space="preserve">р. </w:t>
      </w:r>
      <w:r w:rsidR="00C566CA">
        <w:rPr>
          <w:lang w:val="sr-Cyrl-RS"/>
        </w:rPr>
        <w:t>58-14-О</w:t>
      </w:r>
      <w:r w:rsidR="00C566CA" w:rsidRPr="00AE1407">
        <w:t>,</w:t>
      </w:r>
      <w:r w:rsidR="00C566CA">
        <w:rPr>
          <w:lang w:val="sr-Cyrl-R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096B5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6563D8">
      <w:pPr>
        <w:pStyle w:val="Heading2"/>
        <w:numPr>
          <w:ilvl w:val="0"/>
          <w:numId w:val="48"/>
        </w:numPr>
        <w:rPr>
          <w:noProof/>
        </w:rPr>
      </w:pPr>
      <w:bookmarkStart w:id="19" w:name="_Toc375826012"/>
      <w:r w:rsidRPr="00AE1407">
        <w:rPr>
          <w:noProof/>
        </w:rPr>
        <w:lastRenderedPageBreak/>
        <w:t>ОБРАЗАЦ СТРУКТУРЕ ПОНУЂЕНЕ ЦЕНЕ</w:t>
      </w:r>
      <w:bookmarkEnd w:id="19"/>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6563D8">
      <w:pPr>
        <w:pStyle w:val="Heading2"/>
        <w:numPr>
          <w:ilvl w:val="0"/>
          <w:numId w:val="48"/>
        </w:numPr>
        <w:rPr>
          <w:noProof/>
        </w:rPr>
      </w:pPr>
      <w:bookmarkStart w:id="20" w:name="_Toc375826013"/>
      <w:r w:rsidRPr="00AE1407">
        <w:rPr>
          <w:noProof/>
        </w:rPr>
        <w:lastRenderedPageBreak/>
        <w:t>ОБРАЗАЦ ТРОШКОВА ПРИПРЕМЕ ПОНУДЕ</w:t>
      </w:r>
      <w:bookmarkEnd w:id="2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6563D8">
      <w:pPr>
        <w:pStyle w:val="Heading2"/>
        <w:numPr>
          <w:ilvl w:val="0"/>
          <w:numId w:val="48"/>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9D6EFB" w:rsidRPr="009D6EFB" w:rsidRDefault="009D6EFB" w:rsidP="009D6EFB">
      <w:pPr>
        <w:pStyle w:val="Heading2"/>
        <w:ind w:left="1620"/>
        <w:jc w:val="left"/>
        <w:rPr>
          <w:noProof/>
        </w:rPr>
      </w:pPr>
      <w:bookmarkStart w:id="21" w:name="_Toc375826014"/>
    </w:p>
    <w:p w:rsidR="000D23F5" w:rsidRPr="000D23F5" w:rsidRDefault="009D6EFB" w:rsidP="006563D8">
      <w:pPr>
        <w:pStyle w:val="Heading2"/>
        <w:numPr>
          <w:ilvl w:val="0"/>
          <w:numId w:val="48"/>
        </w:numPr>
        <w:ind w:left="720"/>
        <w:rPr>
          <w:noProof/>
        </w:rPr>
      </w:pPr>
      <w:r>
        <w:rPr>
          <w:noProof/>
        </w:rPr>
        <w:t xml:space="preserve">СПИСАК РЕЗЕРВНИХ ДЕЛОВА ЗА </w:t>
      </w:r>
      <w:r>
        <w:rPr>
          <w:noProof/>
          <w:lang w:val="sr-Cyrl-RS"/>
        </w:rPr>
        <w:t xml:space="preserve">УЛТРАЗВУЧНЕ АПАРАТЕ </w:t>
      </w:r>
    </w:p>
    <w:p w:rsidR="009D6EFB" w:rsidRPr="00AE1407" w:rsidRDefault="000D23F5" w:rsidP="000D23F5">
      <w:pPr>
        <w:pStyle w:val="Heading2"/>
        <w:ind w:left="720"/>
        <w:rPr>
          <w:noProof/>
        </w:rPr>
      </w:pPr>
      <w:r>
        <w:rPr>
          <w:noProof/>
          <w:lang w:val="sr-Cyrl-RS"/>
        </w:rPr>
        <w:t>ПРОИЗВОЂАЧА „</w:t>
      </w:r>
      <w:r>
        <w:rPr>
          <w:noProof/>
          <w:lang w:val="sr-Latn-RS"/>
        </w:rPr>
        <w:t>MEDISON SAMSUNG</w:t>
      </w:r>
      <w:r>
        <w:rPr>
          <w:noProof/>
          <w:lang w:val="sr-Cyrl-RS"/>
        </w:rPr>
        <w:t>“</w:t>
      </w:r>
    </w:p>
    <w:p w:rsidR="009D6EFB" w:rsidRDefault="009D6EFB" w:rsidP="009D6EFB">
      <w:pPr>
        <w:rPr>
          <w:lang w:val="sr-Latn-C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9D6EFB" w:rsidRPr="00AE1407" w:rsidTr="000D23F5">
        <w:trPr>
          <w:trHeight w:val="262"/>
        </w:trPr>
        <w:tc>
          <w:tcPr>
            <w:tcW w:w="569" w:type="dxa"/>
            <w:vAlign w:val="center"/>
          </w:tcPr>
          <w:p w:rsidR="009D6EFB" w:rsidRPr="00AE1407" w:rsidRDefault="009D6EFB" w:rsidP="000D23F5">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9D6EFB" w:rsidRPr="00AE1407" w:rsidRDefault="009D6EFB" w:rsidP="000D23F5">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9D6EFB" w:rsidRPr="00AE1407" w:rsidRDefault="009D6EFB" w:rsidP="000D23F5">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9D6EFB" w:rsidRPr="00AE1407" w:rsidRDefault="009D6EFB" w:rsidP="000D23F5">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9D6EFB" w:rsidRPr="00AE1407" w:rsidRDefault="009D6EFB" w:rsidP="000D23F5">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9D6EFB" w:rsidRPr="000504BD" w:rsidRDefault="009D6EFB" w:rsidP="000D23F5">
            <w:pPr>
              <w:pStyle w:val="BodyText"/>
              <w:jc w:val="center"/>
              <w:rPr>
                <w:noProof/>
                <w:sz w:val="22"/>
                <w:szCs w:val="22"/>
              </w:rPr>
            </w:pPr>
            <w:r>
              <w:rPr>
                <w:noProof/>
                <w:sz w:val="22"/>
                <w:szCs w:val="22"/>
              </w:rPr>
              <w:t>Стопа</w:t>
            </w:r>
          </w:p>
          <w:p w:rsidR="009D6EFB" w:rsidRPr="00AE1407" w:rsidRDefault="009D6EFB" w:rsidP="000D23F5">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9D6EFB" w:rsidRPr="00AE1407" w:rsidRDefault="009D6EFB" w:rsidP="000D23F5">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9D6EFB" w:rsidRPr="00992039" w:rsidRDefault="009D6EFB" w:rsidP="000D23F5">
            <w:pPr>
              <w:autoSpaceDE w:val="0"/>
              <w:autoSpaceDN w:val="0"/>
              <w:adjustRightInd w:val="0"/>
              <w:jc w:val="center"/>
              <w:rPr>
                <w:noProof/>
              </w:rPr>
            </w:pPr>
            <w:r w:rsidRPr="00992039">
              <w:rPr>
                <w:noProof/>
              </w:rPr>
              <w:t>Произвођач</w:t>
            </w:r>
          </w:p>
          <w:p w:rsidR="009D6EFB" w:rsidRPr="00992039" w:rsidRDefault="009D6EFB" w:rsidP="000D23F5">
            <w:pPr>
              <w:autoSpaceDE w:val="0"/>
              <w:autoSpaceDN w:val="0"/>
              <w:adjustRightInd w:val="0"/>
              <w:jc w:val="center"/>
              <w:rPr>
                <w:noProof/>
              </w:rPr>
            </w:pPr>
            <w:r w:rsidRPr="00992039">
              <w:rPr>
                <w:noProof/>
              </w:rPr>
              <w:t>(за ставке за које је то могуће попунити)</w:t>
            </w:r>
          </w:p>
        </w:tc>
        <w:tc>
          <w:tcPr>
            <w:tcW w:w="1984" w:type="dxa"/>
            <w:vAlign w:val="center"/>
          </w:tcPr>
          <w:p w:rsidR="009D6EFB" w:rsidRPr="00992039" w:rsidRDefault="009D6EFB" w:rsidP="000D23F5">
            <w:pPr>
              <w:autoSpaceDE w:val="0"/>
              <w:autoSpaceDN w:val="0"/>
              <w:adjustRightInd w:val="0"/>
              <w:jc w:val="center"/>
              <w:rPr>
                <w:noProof/>
              </w:rPr>
            </w:pPr>
            <w:r w:rsidRPr="00992039">
              <w:rPr>
                <w:noProof/>
              </w:rPr>
              <w:t>Напомена</w:t>
            </w:r>
          </w:p>
          <w:p w:rsidR="009D6EFB" w:rsidRPr="00992039" w:rsidRDefault="009D6EFB" w:rsidP="000D23F5">
            <w:pPr>
              <w:autoSpaceDE w:val="0"/>
              <w:autoSpaceDN w:val="0"/>
              <w:adjustRightInd w:val="0"/>
              <w:jc w:val="center"/>
              <w:rPr>
                <w:noProof/>
              </w:rPr>
            </w:pPr>
            <w:r w:rsidRPr="00992039">
              <w:rPr>
                <w:noProof/>
              </w:rPr>
              <w:t>(уколико их понуђач има за одређене ставке)</w:t>
            </w:r>
          </w:p>
        </w:tc>
      </w:tr>
      <w:tr w:rsidR="009D6EFB" w:rsidRPr="00AE1407" w:rsidTr="000D23F5">
        <w:trPr>
          <w:trHeight w:val="288"/>
        </w:trPr>
        <w:tc>
          <w:tcPr>
            <w:tcW w:w="569" w:type="dxa"/>
          </w:tcPr>
          <w:p w:rsidR="009D6EFB" w:rsidRPr="00AE1407" w:rsidRDefault="009D6EFB" w:rsidP="000D23F5">
            <w:pPr>
              <w:autoSpaceDE w:val="0"/>
              <w:autoSpaceDN w:val="0"/>
              <w:adjustRightInd w:val="0"/>
              <w:jc w:val="center"/>
              <w:rPr>
                <w:b/>
                <w:noProof/>
              </w:rPr>
            </w:pPr>
            <w:r w:rsidRPr="00AE1407">
              <w:rPr>
                <w:b/>
                <w:noProof/>
              </w:rPr>
              <w:t>I</w:t>
            </w:r>
          </w:p>
        </w:tc>
        <w:tc>
          <w:tcPr>
            <w:tcW w:w="3005" w:type="dxa"/>
          </w:tcPr>
          <w:p w:rsidR="009D6EFB" w:rsidRPr="00AE1407" w:rsidRDefault="009D6EFB" w:rsidP="000D23F5">
            <w:pPr>
              <w:autoSpaceDE w:val="0"/>
              <w:autoSpaceDN w:val="0"/>
              <w:adjustRightInd w:val="0"/>
              <w:jc w:val="center"/>
              <w:rPr>
                <w:noProof/>
                <w:lang w:val="en-US"/>
              </w:rPr>
            </w:pPr>
            <w:r w:rsidRPr="00AE1407">
              <w:rPr>
                <w:noProof/>
                <w:lang w:val="en-US"/>
              </w:rPr>
              <w:t>2</w:t>
            </w:r>
          </w:p>
        </w:tc>
        <w:tc>
          <w:tcPr>
            <w:tcW w:w="1134" w:type="dxa"/>
          </w:tcPr>
          <w:p w:rsidR="009D6EFB" w:rsidRPr="00AE1407" w:rsidRDefault="009D6EFB" w:rsidP="000D23F5">
            <w:pPr>
              <w:autoSpaceDE w:val="0"/>
              <w:autoSpaceDN w:val="0"/>
              <w:adjustRightInd w:val="0"/>
              <w:jc w:val="center"/>
              <w:rPr>
                <w:noProof/>
                <w:lang w:val="en-US"/>
              </w:rPr>
            </w:pPr>
            <w:r w:rsidRPr="00AE1407">
              <w:rPr>
                <w:noProof/>
                <w:lang w:val="en-US"/>
              </w:rPr>
              <w:t>3</w:t>
            </w:r>
          </w:p>
        </w:tc>
        <w:tc>
          <w:tcPr>
            <w:tcW w:w="1227" w:type="dxa"/>
          </w:tcPr>
          <w:p w:rsidR="009D6EFB" w:rsidRPr="00AE1407" w:rsidRDefault="009D6EFB" w:rsidP="000D23F5">
            <w:pPr>
              <w:autoSpaceDE w:val="0"/>
              <w:autoSpaceDN w:val="0"/>
              <w:adjustRightInd w:val="0"/>
              <w:jc w:val="center"/>
              <w:rPr>
                <w:noProof/>
                <w:lang w:val="en-US"/>
              </w:rPr>
            </w:pPr>
            <w:r w:rsidRPr="00AE1407">
              <w:rPr>
                <w:noProof/>
                <w:lang w:val="en-US"/>
              </w:rPr>
              <w:t>4</w:t>
            </w:r>
          </w:p>
        </w:tc>
        <w:tc>
          <w:tcPr>
            <w:tcW w:w="2410" w:type="dxa"/>
          </w:tcPr>
          <w:p w:rsidR="009D6EFB" w:rsidRPr="00AE1407" w:rsidRDefault="009D6EFB" w:rsidP="000D23F5">
            <w:pPr>
              <w:autoSpaceDE w:val="0"/>
              <w:autoSpaceDN w:val="0"/>
              <w:adjustRightInd w:val="0"/>
              <w:jc w:val="center"/>
              <w:rPr>
                <w:noProof/>
                <w:lang w:val="en-US"/>
              </w:rPr>
            </w:pPr>
            <w:r w:rsidRPr="00AE1407">
              <w:rPr>
                <w:noProof/>
                <w:lang w:val="en-US"/>
              </w:rPr>
              <w:t>5</w:t>
            </w:r>
          </w:p>
        </w:tc>
        <w:tc>
          <w:tcPr>
            <w:tcW w:w="1417" w:type="dxa"/>
          </w:tcPr>
          <w:p w:rsidR="009D6EFB" w:rsidRPr="00AE1407" w:rsidRDefault="009D6EFB" w:rsidP="000D23F5">
            <w:pPr>
              <w:autoSpaceDE w:val="0"/>
              <w:autoSpaceDN w:val="0"/>
              <w:adjustRightInd w:val="0"/>
              <w:jc w:val="center"/>
              <w:rPr>
                <w:noProof/>
                <w:lang w:val="en-US"/>
              </w:rPr>
            </w:pPr>
            <w:r w:rsidRPr="00AE1407">
              <w:rPr>
                <w:noProof/>
                <w:lang w:val="en-US"/>
              </w:rPr>
              <w:t>6</w:t>
            </w:r>
          </w:p>
        </w:tc>
        <w:tc>
          <w:tcPr>
            <w:tcW w:w="1608" w:type="dxa"/>
          </w:tcPr>
          <w:p w:rsidR="009D6EFB" w:rsidRPr="00AE1407" w:rsidRDefault="009D6EFB" w:rsidP="000D23F5">
            <w:pPr>
              <w:autoSpaceDE w:val="0"/>
              <w:autoSpaceDN w:val="0"/>
              <w:adjustRightInd w:val="0"/>
              <w:jc w:val="center"/>
              <w:rPr>
                <w:noProof/>
                <w:lang w:val="en-US"/>
              </w:rPr>
            </w:pPr>
            <w:r w:rsidRPr="00AE1407">
              <w:rPr>
                <w:noProof/>
                <w:lang w:val="en-US"/>
              </w:rPr>
              <w:t>7</w:t>
            </w:r>
          </w:p>
        </w:tc>
        <w:tc>
          <w:tcPr>
            <w:tcW w:w="1984" w:type="dxa"/>
          </w:tcPr>
          <w:p w:rsidR="009D6EFB" w:rsidRPr="00AE1407" w:rsidRDefault="009D6EFB" w:rsidP="000D23F5">
            <w:pPr>
              <w:autoSpaceDE w:val="0"/>
              <w:autoSpaceDN w:val="0"/>
              <w:adjustRightInd w:val="0"/>
              <w:jc w:val="center"/>
              <w:rPr>
                <w:noProof/>
              </w:rPr>
            </w:pPr>
            <w:r w:rsidRPr="00AE1407">
              <w:rPr>
                <w:noProof/>
              </w:rPr>
              <w:t>8</w:t>
            </w:r>
          </w:p>
        </w:tc>
        <w:tc>
          <w:tcPr>
            <w:tcW w:w="1984" w:type="dxa"/>
          </w:tcPr>
          <w:p w:rsidR="009D6EFB" w:rsidRPr="00AE1407" w:rsidRDefault="009D6EFB" w:rsidP="000D23F5">
            <w:pPr>
              <w:autoSpaceDE w:val="0"/>
              <w:autoSpaceDN w:val="0"/>
              <w:adjustRightInd w:val="0"/>
              <w:jc w:val="center"/>
              <w:rPr>
                <w:noProof/>
              </w:rPr>
            </w:pPr>
            <w:r w:rsidRPr="00AE1407">
              <w:rPr>
                <w:noProof/>
              </w:rPr>
              <w:t>9</w:t>
            </w: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lang w:val="en-US"/>
              </w:rPr>
            </w:pPr>
            <w:r w:rsidRPr="00AE1407">
              <w:rPr>
                <w:noProof/>
                <w:lang w:val="en-US"/>
              </w:rPr>
              <w:t>1</w:t>
            </w:r>
          </w:p>
        </w:tc>
        <w:tc>
          <w:tcPr>
            <w:tcW w:w="3005" w:type="dxa"/>
          </w:tcPr>
          <w:tbl>
            <w:tblPr>
              <w:tblW w:w="3392" w:type="dxa"/>
              <w:tblBorders>
                <w:top w:val="nil"/>
                <w:left w:val="nil"/>
                <w:bottom w:val="nil"/>
                <w:right w:val="nil"/>
              </w:tblBorders>
              <w:tblLayout w:type="fixed"/>
              <w:tblLook w:val="0000" w:firstRow="0" w:lastRow="0" w:firstColumn="0" w:lastColumn="0" w:noHBand="0" w:noVBand="0"/>
            </w:tblPr>
            <w:tblGrid>
              <w:gridCol w:w="3392"/>
            </w:tblGrid>
            <w:tr w:rsidR="000D23F5" w:rsidRPr="000D23F5" w:rsidTr="000D23F5">
              <w:trPr>
                <w:trHeight w:val="100"/>
              </w:trPr>
              <w:tc>
                <w:tcPr>
                  <w:tcW w:w="3392" w:type="dxa"/>
                </w:tcPr>
                <w:p w:rsidR="000D23F5" w:rsidRPr="000D23F5" w:rsidRDefault="000D23F5" w:rsidP="000D23F5">
                  <w:pPr>
                    <w:autoSpaceDE w:val="0"/>
                    <w:autoSpaceDN w:val="0"/>
                    <w:adjustRightInd w:val="0"/>
                    <w:jc w:val="both"/>
                    <w:rPr>
                      <w:color w:val="000000"/>
                      <w:sz w:val="22"/>
                      <w:szCs w:val="22"/>
                      <w:lang w:val="en-US"/>
                    </w:rPr>
                  </w:pPr>
                  <w:r w:rsidRPr="000D23F5">
                    <w:rPr>
                      <w:color w:val="000000"/>
                      <w:lang w:val="en-US"/>
                    </w:rPr>
                    <w:t xml:space="preserve"> </w:t>
                  </w:r>
                  <w:r>
                    <w:rPr>
                      <w:color w:val="000000"/>
                      <w:sz w:val="22"/>
                      <w:szCs w:val="22"/>
                      <w:lang w:val="en-US"/>
                    </w:rPr>
                    <w:t>Beamformer</w:t>
                  </w:r>
                  <w:r>
                    <w:rPr>
                      <w:color w:val="000000"/>
                      <w:sz w:val="22"/>
                      <w:szCs w:val="22"/>
                      <w:lang w:val="sr-Cyrl-RS"/>
                    </w:rPr>
                    <w:t xml:space="preserve"> </w:t>
                  </w:r>
                  <w:r w:rsidRPr="000D23F5">
                    <w:rPr>
                      <w:color w:val="000000"/>
                      <w:sz w:val="22"/>
                      <w:szCs w:val="22"/>
                      <w:lang w:val="en-US"/>
                    </w:rPr>
                    <w:t xml:space="preserve">ploča za Sonoace8000SE </w:t>
                  </w:r>
                </w:p>
              </w:tc>
            </w:tr>
          </w:tbl>
          <w:p w:rsidR="009D6EFB" w:rsidRPr="0084468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lang w:val="en-US"/>
              </w:rPr>
            </w:pPr>
            <w:r w:rsidRPr="00AE1407">
              <w:rPr>
                <w:noProof/>
                <w:lang w:val="en-US"/>
              </w:rPr>
              <w:t>2</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620"/>
            </w:tblGrid>
            <w:tr w:rsidR="000D23F5" w:rsidRPr="000D23F5">
              <w:trPr>
                <w:trHeight w:val="226"/>
              </w:trPr>
              <w:tc>
                <w:tcPr>
                  <w:tcW w:w="2620"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Digitalni konvertor signala za Sonoace8000SE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lang w:val="en-US"/>
              </w:rPr>
            </w:pPr>
            <w:r w:rsidRPr="00AE1407">
              <w:rPr>
                <w:noProof/>
                <w:lang w:val="en-US"/>
              </w:rPr>
              <w:t>3</w:t>
            </w:r>
          </w:p>
        </w:tc>
        <w:tc>
          <w:tcPr>
            <w:tcW w:w="3005" w:type="dxa"/>
          </w:tcPr>
          <w:tbl>
            <w:tblPr>
              <w:tblW w:w="3209" w:type="dxa"/>
              <w:tblBorders>
                <w:top w:val="nil"/>
                <w:left w:val="nil"/>
                <w:bottom w:val="nil"/>
                <w:right w:val="nil"/>
              </w:tblBorders>
              <w:tblLayout w:type="fixed"/>
              <w:tblLook w:val="0000" w:firstRow="0" w:lastRow="0" w:firstColumn="0" w:lastColumn="0" w:noHBand="0" w:noVBand="0"/>
            </w:tblPr>
            <w:tblGrid>
              <w:gridCol w:w="3209"/>
            </w:tblGrid>
            <w:tr w:rsidR="000D23F5" w:rsidRPr="000D23F5" w:rsidTr="000D23F5">
              <w:trPr>
                <w:trHeight w:val="100"/>
              </w:trPr>
              <w:tc>
                <w:tcPr>
                  <w:tcW w:w="3209"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Tastaturna ploča za Sonoace8000SE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lang w:val="en-US"/>
              </w:rPr>
            </w:pPr>
            <w:r w:rsidRPr="00AE1407">
              <w:rPr>
                <w:noProof/>
                <w:lang w:val="en-US"/>
              </w:rPr>
              <w:t>4</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549"/>
            </w:tblGrid>
            <w:tr w:rsidR="000D23F5" w:rsidRPr="000D23F5">
              <w:trPr>
                <w:trHeight w:val="100"/>
              </w:trPr>
              <w:tc>
                <w:tcPr>
                  <w:tcW w:w="2549"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PC ploča za Sonoace8000SE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lang w:val="en-US"/>
              </w:rPr>
            </w:pPr>
            <w:r w:rsidRPr="00AE1407">
              <w:rPr>
                <w:noProof/>
                <w:lang w:val="en-US"/>
              </w:rPr>
              <w:t>5</w:t>
            </w:r>
          </w:p>
        </w:tc>
        <w:tc>
          <w:tcPr>
            <w:tcW w:w="3005" w:type="dxa"/>
          </w:tcPr>
          <w:tbl>
            <w:tblPr>
              <w:tblW w:w="3368" w:type="dxa"/>
              <w:tblBorders>
                <w:top w:val="nil"/>
                <w:left w:val="nil"/>
                <w:bottom w:val="nil"/>
                <w:right w:val="nil"/>
              </w:tblBorders>
              <w:tblLayout w:type="fixed"/>
              <w:tblLook w:val="0000" w:firstRow="0" w:lastRow="0" w:firstColumn="0" w:lastColumn="0" w:noHBand="0" w:noVBand="0"/>
            </w:tblPr>
            <w:tblGrid>
              <w:gridCol w:w="3368"/>
            </w:tblGrid>
            <w:tr w:rsidR="000D23F5" w:rsidRPr="000D23F5" w:rsidTr="000D23F5">
              <w:trPr>
                <w:trHeight w:val="100"/>
              </w:trPr>
              <w:tc>
                <w:tcPr>
                  <w:tcW w:w="3368"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AC/DC Napajanje za Sonoace8000SE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rPr>
            </w:pPr>
            <w:r w:rsidRPr="00AE1407">
              <w:rPr>
                <w:noProof/>
              </w:rPr>
              <w:t>6</w:t>
            </w:r>
          </w:p>
        </w:tc>
        <w:tc>
          <w:tcPr>
            <w:tcW w:w="3005" w:type="dxa"/>
          </w:tcPr>
          <w:tbl>
            <w:tblPr>
              <w:tblW w:w="3368" w:type="dxa"/>
              <w:tblBorders>
                <w:top w:val="nil"/>
                <w:left w:val="nil"/>
                <w:bottom w:val="nil"/>
                <w:right w:val="nil"/>
              </w:tblBorders>
              <w:tblLayout w:type="fixed"/>
              <w:tblLook w:val="0000" w:firstRow="0" w:lastRow="0" w:firstColumn="0" w:lastColumn="0" w:noHBand="0" w:noVBand="0"/>
            </w:tblPr>
            <w:tblGrid>
              <w:gridCol w:w="3368"/>
            </w:tblGrid>
            <w:tr w:rsidR="000D23F5" w:rsidRPr="000D23F5" w:rsidTr="000D23F5">
              <w:trPr>
                <w:trHeight w:val="100"/>
              </w:trPr>
              <w:tc>
                <w:tcPr>
                  <w:tcW w:w="3368"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DC/DC Napajanje za Sonoace8000SE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AE1407" w:rsidRDefault="009D6EFB" w:rsidP="000D23F5">
            <w:pPr>
              <w:autoSpaceDE w:val="0"/>
              <w:autoSpaceDN w:val="0"/>
              <w:adjustRightInd w:val="0"/>
              <w:jc w:val="center"/>
              <w:rPr>
                <w:noProof/>
              </w:rPr>
            </w:pPr>
            <w:r w:rsidRPr="00AE1407">
              <w:rPr>
                <w:noProof/>
              </w:rPr>
              <w:t>7</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470"/>
            </w:tblGrid>
            <w:tr w:rsidR="000D23F5" w:rsidRPr="000D23F5">
              <w:trPr>
                <w:trHeight w:val="100"/>
              </w:trPr>
              <w:tc>
                <w:tcPr>
                  <w:tcW w:w="2470"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Monitor za Sonoace8000SE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8</w:t>
            </w:r>
          </w:p>
        </w:tc>
        <w:tc>
          <w:tcPr>
            <w:tcW w:w="3005" w:type="dxa"/>
          </w:tcPr>
          <w:tbl>
            <w:tblPr>
              <w:tblW w:w="3534" w:type="dxa"/>
              <w:tblBorders>
                <w:top w:val="nil"/>
                <w:left w:val="nil"/>
                <w:bottom w:val="nil"/>
                <w:right w:val="nil"/>
              </w:tblBorders>
              <w:tblLayout w:type="fixed"/>
              <w:tblLook w:val="0000" w:firstRow="0" w:lastRow="0" w:firstColumn="0" w:lastColumn="0" w:noHBand="0" w:noVBand="0"/>
            </w:tblPr>
            <w:tblGrid>
              <w:gridCol w:w="3534"/>
            </w:tblGrid>
            <w:tr w:rsidR="000D23F5" w:rsidRPr="000D23F5" w:rsidTr="000D23F5">
              <w:trPr>
                <w:trHeight w:val="227"/>
              </w:trPr>
              <w:tc>
                <w:tcPr>
                  <w:tcW w:w="3534"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Disk za Sonoace8000SE sa instalacijom softvera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9</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934"/>
            </w:tblGrid>
            <w:tr w:rsidR="000D23F5" w:rsidRPr="000D23F5">
              <w:trPr>
                <w:trHeight w:val="100"/>
              </w:trPr>
              <w:tc>
                <w:tcPr>
                  <w:tcW w:w="2934"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Konveksna sonda za Sonoace X8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10</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850"/>
            </w:tblGrid>
            <w:tr w:rsidR="000D23F5" w:rsidRPr="000D23F5">
              <w:trPr>
                <w:trHeight w:val="100"/>
              </w:trPr>
              <w:tc>
                <w:tcPr>
                  <w:tcW w:w="2850"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Vaginalna sonda za Sonoace X8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11</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1938"/>
            </w:tblGrid>
            <w:tr w:rsidR="000D23F5" w:rsidRPr="000D23F5">
              <w:trPr>
                <w:trHeight w:val="100"/>
              </w:trPr>
              <w:tc>
                <w:tcPr>
                  <w:tcW w:w="1938" w:type="dxa"/>
                </w:tcPr>
                <w:p w:rsidR="000D23F5" w:rsidRPr="000D23F5" w:rsidRDefault="000D23F5" w:rsidP="000D23F5">
                  <w:pPr>
                    <w:autoSpaceDE w:val="0"/>
                    <w:autoSpaceDN w:val="0"/>
                    <w:adjustRightInd w:val="0"/>
                    <w:rPr>
                      <w:color w:val="000000"/>
                      <w:sz w:val="22"/>
                      <w:szCs w:val="22"/>
                      <w:lang w:val="en-US"/>
                    </w:rPr>
                  </w:pPr>
                  <w:r w:rsidRPr="000D23F5">
                    <w:rPr>
                      <w:color w:val="000000"/>
                      <w:lang w:val="en-US"/>
                    </w:rPr>
                    <w:t xml:space="preserve"> </w:t>
                  </w:r>
                  <w:r w:rsidRPr="000D23F5">
                    <w:rPr>
                      <w:color w:val="000000"/>
                      <w:sz w:val="22"/>
                      <w:szCs w:val="22"/>
                      <w:lang w:val="en-US"/>
                    </w:rPr>
                    <w:t xml:space="preserve">BE ploča Sonoace X8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12</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1926"/>
            </w:tblGrid>
            <w:tr w:rsidR="00DB4300" w:rsidRPr="00DB4300">
              <w:trPr>
                <w:trHeight w:val="100"/>
              </w:trPr>
              <w:tc>
                <w:tcPr>
                  <w:tcW w:w="1926" w:type="dxa"/>
                </w:tcPr>
                <w:p w:rsidR="00DB4300" w:rsidRPr="00DB4300" w:rsidRDefault="00DB4300" w:rsidP="002A635F">
                  <w:pPr>
                    <w:autoSpaceDE w:val="0"/>
                    <w:autoSpaceDN w:val="0"/>
                    <w:adjustRightInd w:val="0"/>
                    <w:rPr>
                      <w:color w:val="000000"/>
                      <w:sz w:val="22"/>
                      <w:szCs w:val="22"/>
                      <w:lang w:val="en-US"/>
                    </w:rPr>
                  </w:pPr>
                  <w:r w:rsidRPr="00DB4300">
                    <w:rPr>
                      <w:color w:val="000000"/>
                      <w:lang w:val="en-US"/>
                    </w:rPr>
                    <w:t xml:space="preserve"> </w:t>
                  </w:r>
                  <w:r w:rsidR="002A635F">
                    <w:rPr>
                      <w:color w:val="000000"/>
                      <w:sz w:val="22"/>
                      <w:szCs w:val="22"/>
                      <w:lang w:val="en-US"/>
                    </w:rPr>
                    <w:t xml:space="preserve">BF ploča </w:t>
                  </w:r>
                  <w:r w:rsidRPr="00DB4300">
                    <w:rPr>
                      <w:color w:val="000000"/>
                      <w:sz w:val="22"/>
                      <w:szCs w:val="22"/>
                      <w:lang w:val="en-US"/>
                    </w:rPr>
                    <w:t xml:space="preserve">Sonoace X8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lastRenderedPageBreak/>
              <w:t>13</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1926"/>
            </w:tblGrid>
            <w:tr w:rsidR="00DB4300" w:rsidRPr="00DB4300">
              <w:trPr>
                <w:trHeight w:val="100"/>
              </w:trPr>
              <w:tc>
                <w:tcPr>
                  <w:tcW w:w="1926"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PC ploča Sonoace X8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14</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745"/>
            </w:tblGrid>
            <w:tr w:rsidR="00DB4300" w:rsidRPr="00DB4300">
              <w:trPr>
                <w:trHeight w:val="100"/>
              </w:trPr>
              <w:tc>
                <w:tcPr>
                  <w:tcW w:w="274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AC/DC Napajanje Sonoace X8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15</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745"/>
            </w:tblGrid>
            <w:tr w:rsidR="00DB4300" w:rsidRPr="00DB4300">
              <w:trPr>
                <w:trHeight w:val="100"/>
              </w:trPr>
              <w:tc>
                <w:tcPr>
                  <w:tcW w:w="274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DC/DC Napajanje Sonoace X8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16</w:t>
            </w:r>
          </w:p>
        </w:tc>
        <w:tc>
          <w:tcPr>
            <w:tcW w:w="3005" w:type="dxa"/>
          </w:tcPr>
          <w:tbl>
            <w:tblPr>
              <w:tblW w:w="3925" w:type="dxa"/>
              <w:tblBorders>
                <w:top w:val="nil"/>
                <w:left w:val="nil"/>
                <w:bottom w:val="nil"/>
                <w:right w:val="nil"/>
              </w:tblBorders>
              <w:tblLayout w:type="fixed"/>
              <w:tblLook w:val="0000" w:firstRow="0" w:lastRow="0" w:firstColumn="0" w:lastColumn="0" w:noHBand="0" w:noVBand="0"/>
            </w:tblPr>
            <w:tblGrid>
              <w:gridCol w:w="3925"/>
            </w:tblGrid>
            <w:tr w:rsidR="00DB4300" w:rsidRPr="00DB4300" w:rsidTr="00DB4300">
              <w:trPr>
                <w:trHeight w:val="100"/>
              </w:trPr>
              <w:tc>
                <w:tcPr>
                  <w:tcW w:w="3925" w:type="dxa"/>
                </w:tcPr>
                <w:p w:rsidR="002A635F"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Disk za Sonoace X8 sa </w:t>
                  </w:r>
                </w:p>
                <w:p w:rsidR="00DB4300" w:rsidRPr="00DB4300" w:rsidRDefault="00DB4300" w:rsidP="00DB4300">
                  <w:pPr>
                    <w:autoSpaceDE w:val="0"/>
                    <w:autoSpaceDN w:val="0"/>
                    <w:adjustRightInd w:val="0"/>
                    <w:rPr>
                      <w:color w:val="000000"/>
                      <w:sz w:val="22"/>
                      <w:szCs w:val="22"/>
                      <w:lang w:val="en-US"/>
                    </w:rPr>
                  </w:pPr>
                  <w:r w:rsidRPr="00DB4300">
                    <w:rPr>
                      <w:color w:val="000000"/>
                      <w:sz w:val="22"/>
                      <w:szCs w:val="22"/>
                      <w:lang w:val="en-US"/>
                    </w:rPr>
                    <w:t xml:space="preserve">instalacijom softvera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17</w:t>
            </w:r>
          </w:p>
        </w:tc>
        <w:tc>
          <w:tcPr>
            <w:tcW w:w="3005" w:type="dxa"/>
          </w:tcPr>
          <w:tbl>
            <w:tblPr>
              <w:tblW w:w="3259" w:type="dxa"/>
              <w:tblBorders>
                <w:top w:val="nil"/>
                <w:left w:val="nil"/>
                <w:bottom w:val="nil"/>
                <w:right w:val="nil"/>
              </w:tblBorders>
              <w:tblLayout w:type="fixed"/>
              <w:tblLook w:val="0000" w:firstRow="0" w:lastRow="0" w:firstColumn="0" w:lastColumn="0" w:noHBand="0" w:noVBand="0"/>
            </w:tblPr>
            <w:tblGrid>
              <w:gridCol w:w="3259"/>
            </w:tblGrid>
            <w:tr w:rsidR="00DB4300" w:rsidRPr="00DB4300" w:rsidTr="00DB4300">
              <w:trPr>
                <w:trHeight w:val="100"/>
              </w:trPr>
              <w:tc>
                <w:tcPr>
                  <w:tcW w:w="3259" w:type="dxa"/>
                </w:tcPr>
                <w:p w:rsidR="002A635F"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4D konveksna sonda za </w:t>
                  </w:r>
                </w:p>
                <w:p w:rsidR="00DB4300" w:rsidRPr="00DB4300" w:rsidRDefault="00DB4300" w:rsidP="00DB4300">
                  <w:pPr>
                    <w:autoSpaceDE w:val="0"/>
                    <w:autoSpaceDN w:val="0"/>
                    <w:adjustRightInd w:val="0"/>
                    <w:rPr>
                      <w:color w:val="000000"/>
                      <w:sz w:val="22"/>
                      <w:szCs w:val="22"/>
                      <w:lang w:val="en-US"/>
                    </w:rPr>
                  </w:pPr>
                  <w:r w:rsidRPr="00DB4300">
                    <w:rPr>
                      <w:color w:val="000000"/>
                      <w:sz w:val="22"/>
                      <w:szCs w:val="22"/>
                      <w:lang w:val="en-US"/>
                    </w:rPr>
                    <w:t xml:space="preserve">Accuvix XQ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18</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225"/>
            </w:tblGrid>
            <w:tr w:rsidR="00DB4300" w:rsidRPr="00DB4300">
              <w:trPr>
                <w:trHeight w:val="100"/>
              </w:trPr>
              <w:tc>
                <w:tcPr>
                  <w:tcW w:w="222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BF ploča za Accuvix XQ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19</w:t>
            </w:r>
          </w:p>
        </w:tc>
        <w:tc>
          <w:tcPr>
            <w:tcW w:w="3005" w:type="dxa"/>
          </w:tcPr>
          <w:tbl>
            <w:tblPr>
              <w:tblW w:w="3771" w:type="dxa"/>
              <w:tblBorders>
                <w:top w:val="nil"/>
                <w:left w:val="nil"/>
                <w:bottom w:val="nil"/>
                <w:right w:val="nil"/>
              </w:tblBorders>
              <w:tblLayout w:type="fixed"/>
              <w:tblLook w:val="0000" w:firstRow="0" w:lastRow="0" w:firstColumn="0" w:lastColumn="0" w:noHBand="0" w:noVBand="0"/>
            </w:tblPr>
            <w:tblGrid>
              <w:gridCol w:w="3771"/>
            </w:tblGrid>
            <w:tr w:rsidR="00DB4300" w:rsidRPr="00DB4300" w:rsidTr="00DB4300">
              <w:trPr>
                <w:trHeight w:val="100"/>
              </w:trPr>
              <w:tc>
                <w:tcPr>
                  <w:tcW w:w="3771" w:type="dxa"/>
                </w:tcPr>
                <w:p w:rsidR="002A635F"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Disitalni konvertor signala za</w:t>
                  </w:r>
                </w:p>
                <w:p w:rsidR="00DB4300" w:rsidRPr="00DB4300" w:rsidRDefault="00DB4300" w:rsidP="00DB4300">
                  <w:pPr>
                    <w:autoSpaceDE w:val="0"/>
                    <w:autoSpaceDN w:val="0"/>
                    <w:adjustRightInd w:val="0"/>
                    <w:rPr>
                      <w:color w:val="000000"/>
                      <w:sz w:val="22"/>
                      <w:szCs w:val="22"/>
                      <w:lang w:val="en-US"/>
                    </w:rPr>
                  </w:pPr>
                  <w:r w:rsidRPr="00DB4300">
                    <w:rPr>
                      <w:color w:val="000000"/>
                      <w:sz w:val="22"/>
                      <w:szCs w:val="22"/>
                      <w:lang w:val="en-US"/>
                    </w:rPr>
                    <w:t xml:space="preserve"> Accuvix XQ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20</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872"/>
            </w:tblGrid>
            <w:tr w:rsidR="00DB4300" w:rsidRPr="00DB4300">
              <w:trPr>
                <w:trHeight w:val="100"/>
              </w:trPr>
              <w:tc>
                <w:tcPr>
                  <w:tcW w:w="2872"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Procesor signala za Accuvix XQ </w:t>
                  </w:r>
                </w:p>
              </w:tc>
            </w:tr>
          </w:tbl>
          <w:p w:rsidR="009D6EFB" w:rsidRPr="008440D0"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21</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225"/>
            </w:tblGrid>
            <w:tr w:rsidR="00DB4300" w:rsidRPr="00DB4300">
              <w:trPr>
                <w:trHeight w:val="100"/>
              </w:trPr>
              <w:tc>
                <w:tcPr>
                  <w:tcW w:w="222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PC ploča za Accuvix XQ </w:t>
                  </w:r>
                </w:p>
              </w:tc>
            </w:tr>
            <w:tr w:rsidR="00DB4300" w:rsidRPr="00DB4300">
              <w:trPr>
                <w:trHeight w:val="100"/>
              </w:trPr>
              <w:tc>
                <w:tcPr>
                  <w:tcW w:w="2225" w:type="dxa"/>
                </w:tcPr>
                <w:p w:rsidR="00DB4300" w:rsidRPr="00DB4300" w:rsidRDefault="00DB4300" w:rsidP="00DB4300">
                  <w:pPr>
                    <w:autoSpaceDE w:val="0"/>
                    <w:autoSpaceDN w:val="0"/>
                    <w:adjustRightInd w:val="0"/>
                    <w:rPr>
                      <w:color w:val="000000"/>
                      <w:sz w:val="22"/>
                      <w:szCs w:val="22"/>
                      <w:lang w:val="en-US"/>
                    </w:rPr>
                  </w:pP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22</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315"/>
            </w:tblGrid>
            <w:tr w:rsidR="00DB4300" w:rsidRPr="00DB4300">
              <w:trPr>
                <w:trHeight w:val="100"/>
              </w:trPr>
              <w:tc>
                <w:tcPr>
                  <w:tcW w:w="231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Napajanje za Accuvix XQ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23</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145"/>
            </w:tblGrid>
            <w:tr w:rsidR="00DB4300" w:rsidRPr="00DB4300">
              <w:trPr>
                <w:trHeight w:val="100"/>
              </w:trPr>
              <w:tc>
                <w:tcPr>
                  <w:tcW w:w="214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Monitor za Accuvix XQ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8440D0" w:rsidRDefault="009D6EFB" w:rsidP="000D23F5">
            <w:pPr>
              <w:autoSpaceDE w:val="0"/>
              <w:autoSpaceDN w:val="0"/>
              <w:adjustRightInd w:val="0"/>
              <w:jc w:val="center"/>
              <w:rPr>
                <w:noProof/>
              </w:rPr>
            </w:pPr>
            <w:r>
              <w:rPr>
                <w:noProof/>
              </w:rPr>
              <w:t>24</w:t>
            </w:r>
          </w:p>
        </w:tc>
        <w:tc>
          <w:tcPr>
            <w:tcW w:w="3005" w:type="dxa"/>
          </w:tcPr>
          <w:tbl>
            <w:tblPr>
              <w:tblW w:w="3973" w:type="dxa"/>
              <w:tblBorders>
                <w:top w:val="nil"/>
                <w:left w:val="nil"/>
                <w:bottom w:val="nil"/>
                <w:right w:val="nil"/>
              </w:tblBorders>
              <w:tblLayout w:type="fixed"/>
              <w:tblLook w:val="0000" w:firstRow="0" w:lastRow="0" w:firstColumn="0" w:lastColumn="0" w:noHBand="0" w:noVBand="0"/>
            </w:tblPr>
            <w:tblGrid>
              <w:gridCol w:w="3973"/>
            </w:tblGrid>
            <w:tr w:rsidR="00DB4300" w:rsidRPr="00DB4300" w:rsidTr="00DB4300">
              <w:trPr>
                <w:trHeight w:val="100"/>
              </w:trPr>
              <w:tc>
                <w:tcPr>
                  <w:tcW w:w="3973" w:type="dxa"/>
                </w:tcPr>
                <w:p w:rsidR="002A635F"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Disk za Accuvix XQ sa </w:t>
                  </w:r>
                </w:p>
                <w:p w:rsidR="00DB4300" w:rsidRPr="00DB4300" w:rsidRDefault="00DB4300" w:rsidP="00DB4300">
                  <w:pPr>
                    <w:autoSpaceDE w:val="0"/>
                    <w:autoSpaceDN w:val="0"/>
                    <w:adjustRightInd w:val="0"/>
                    <w:rPr>
                      <w:color w:val="000000"/>
                      <w:sz w:val="22"/>
                      <w:szCs w:val="22"/>
                      <w:lang w:val="en-US"/>
                    </w:rPr>
                  </w:pPr>
                  <w:r w:rsidRPr="00DB4300">
                    <w:rPr>
                      <w:color w:val="000000"/>
                      <w:sz w:val="22"/>
                      <w:szCs w:val="22"/>
                      <w:lang w:val="en-US"/>
                    </w:rPr>
                    <w:t xml:space="preserve">instalacijom softvera </w:t>
                  </w:r>
                </w:p>
              </w:tc>
            </w:tr>
          </w:tbl>
          <w:p w:rsidR="009D6EFB" w:rsidRPr="00105DC6"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389"/>
        </w:trPr>
        <w:tc>
          <w:tcPr>
            <w:tcW w:w="569" w:type="dxa"/>
          </w:tcPr>
          <w:p w:rsidR="009D6EFB" w:rsidRPr="00105DC6" w:rsidRDefault="009D6EFB" w:rsidP="000D23F5">
            <w:pPr>
              <w:autoSpaceDE w:val="0"/>
              <w:autoSpaceDN w:val="0"/>
              <w:adjustRightInd w:val="0"/>
              <w:jc w:val="center"/>
              <w:rPr>
                <w:noProof/>
              </w:rPr>
            </w:pPr>
            <w:r>
              <w:rPr>
                <w:noProof/>
              </w:rPr>
              <w:t>25</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200"/>
            </w:tblGrid>
            <w:tr w:rsidR="00DB4300" w:rsidRPr="00DB4300">
              <w:trPr>
                <w:trHeight w:val="100"/>
              </w:trPr>
              <w:tc>
                <w:tcPr>
                  <w:tcW w:w="2200"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BE Ploča za Sonoace X6 </w:t>
                  </w:r>
                </w:p>
              </w:tc>
            </w:tr>
          </w:tbl>
          <w:p w:rsidR="009D6EFB"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105DC6" w:rsidRDefault="009D6EFB" w:rsidP="000D23F5">
            <w:pPr>
              <w:autoSpaceDE w:val="0"/>
              <w:autoSpaceDN w:val="0"/>
              <w:adjustRightInd w:val="0"/>
              <w:jc w:val="center"/>
              <w:rPr>
                <w:noProof/>
              </w:rPr>
            </w:pPr>
            <w:r>
              <w:rPr>
                <w:noProof/>
              </w:rPr>
              <w:t>26</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176"/>
            </w:tblGrid>
            <w:tr w:rsidR="00DB4300" w:rsidRPr="00DB4300">
              <w:trPr>
                <w:trHeight w:val="100"/>
              </w:trPr>
              <w:tc>
                <w:tcPr>
                  <w:tcW w:w="2176"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FE Ploča za Sonoace X6 </w:t>
                  </w:r>
                </w:p>
              </w:tc>
            </w:tr>
          </w:tbl>
          <w:p w:rsidR="009D6EFB" w:rsidRPr="00105DC6"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105DC6" w:rsidRDefault="009D6EFB" w:rsidP="000D23F5">
            <w:pPr>
              <w:autoSpaceDE w:val="0"/>
              <w:autoSpaceDN w:val="0"/>
              <w:adjustRightInd w:val="0"/>
              <w:jc w:val="center"/>
              <w:rPr>
                <w:noProof/>
              </w:rPr>
            </w:pPr>
            <w:r>
              <w:rPr>
                <w:noProof/>
              </w:rPr>
              <w:t>27</w:t>
            </w:r>
          </w:p>
        </w:tc>
        <w:tc>
          <w:tcPr>
            <w:tcW w:w="3005" w:type="dxa"/>
          </w:tcPr>
          <w:tbl>
            <w:tblPr>
              <w:tblW w:w="0" w:type="auto"/>
              <w:tblBorders>
                <w:top w:val="nil"/>
                <w:left w:val="nil"/>
                <w:bottom w:val="nil"/>
                <w:right w:val="nil"/>
              </w:tblBorders>
              <w:tblLayout w:type="fixed"/>
              <w:tblLook w:val="0000" w:firstRow="0" w:lastRow="0" w:firstColumn="0" w:lastColumn="0" w:noHBand="0" w:noVBand="0"/>
            </w:tblPr>
            <w:tblGrid>
              <w:gridCol w:w="2835"/>
            </w:tblGrid>
            <w:tr w:rsidR="00DB4300" w:rsidRPr="00DB4300">
              <w:trPr>
                <w:trHeight w:val="100"/>
              </w:trPr>
              <w:tc>
                <w:tcPr>
                  <w:tcW w:w="2835" w:type="dxa"/>
                </w:tcPr>
                <w:p w:rsidR="00DB4300" w:rsidRPr="00DB4300" w:rsidRDefault="00DB4300" w:rsidP="00DB4300">
                  <w:pPr>
                    <w:autoSpaceDE w:val="0"/>
                    <w:autoSpaceDN w:val="0"/>
                    <w:adjustRightInd w:val="0"/>
                    <w:rPr>
                      <w:color w:val="000000"/>
                      <w:sz w:val="22"/>
                      <w:szCs w:val="22"/>
                      <w:lang w:val="en-US"/>
                    </w:rPr>
                  </w:pPr>
                  <w:r w:rsidRPr="00DB4300">
                    <w:rPr>
                      <w:color w:val="000000"/>
                      <w:lang w:val="en-US"/>
                    </w:rPr>
                    <w:t xml:space="preserve"> </w:t>
                  </w:r>
                  <w:r w:rsidRPr="00DB4300">
                    <w:rPr>
                      <w:color w:val="000000"/>
                      <w:sz w:val="22"/>
                      <w:szCs w:val="22"/>
                      <w:lang w:val="en-US"/>
                    </w:rPr>
                    <w:t xml:space="preserve">Tastaturna ploča za Sonoace X6 </w:t>
                  </w:r>
                </w:p>
              </w:tc>
            </w:tr>
          </w:tbl>
          <w:p w:rsidR="009D6EFB" w:rsidRPr="00105DC6" w:rsidRDefault="009D6EFB" w:rsidP="000D23F5">
            <w:pPr>
              <w:autoSpaceDE w:val="0"/>
              <w:autoSpaceDN w:val="0"/>
              <w:adjustRightInd w:val="0"/>
              <w:rPr>
                <w:noProof/>
              </w:rPr>
            </w:pP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105DC6" w:rsidRDefault="009D6EFB" w:rsidP="000D23F5">
            <w:pPr>
              <w:autoSpaceDE w:val="0"/>
              <w:autoSpaceDN w:val="0"/>
              <w:adjustRightInd w:val="0"/>
              <w:jc w:val="center"/>
              <w:rPr>
                <w:noProof/>
              </w:rPr>
            </w:pPr>
            <w:r>
              <w:rPr>
                <w:noProof/>
              </w:rPr>
              <w:t>28</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DC/DC Napajanje za Sonoace X6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105DC6" w:rsidRDefault="009D6EFB" w:rsidP="000D23F5">
            <w:pPr>
              <w:autoSpaceDE w:val="0"/>
              <w:autoSpaceDN w:val="0"/>
              <w:adjustRightInd w:val="0"/>
              <w:jc w:val="center"/>
              <w:rPr>
                <w:noProof/>
              </w:rPr>
            </w:pPr>
            <w:r>
              <w:rPr>
                <w:noProof/>
              </w:rPr>
              <w:lastRenderedPageBreak/>
              <w:t>29</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AC/DC Napajanje za Sonoace X6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105DC6" w:rsidRDefault="009D6EFB" w:rsidP="000D23F5">
            <w:pPr>
              <w:autoSpaceDE w:val="0"/>
              <w:autoSpaceDN w:val="0"/>
              <w:adjustRightInd w:val="0"/>
              <w:jc w:val="center"/>
              <w:rPr>
                <w:noProof/>
              </w:rPr>
            </w:pPr>
            <w:r>
              <w:rPr>
                <w:noProof/>
              </w:rPr>
              <w:t>30</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Monitor za Sonoace X6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105DC6" w:rsidRDefault="009D6EFB" w:rsidP="000D23F5">
            <w:pPr>
              <w:autoSpaceDE w:val="0"/>
              <w:autoSpaceDN w:val="0"/>
              <w:adjustRightInd w:val="0"/>
              <w:jc w:val="center"/>
              <w:rPr>
                <w:noProof/>
              </w:rPr>
            </w:pPr>
            <w:r>
              <w:rPr>
                <w:noProof/>
              </w:rPr>
              <w:t>31</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Disk za sonoace X6 sa instalacijom softvera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4C1ED5" w:rsidRDefault="009D6EFB" w:rsidP="000D23F5">
            <w:pPr>
              <w:autoSpaceDE w:val="0"/>
              <w:autoSpaceDN w:val="0"/>
              <w:adjustRightInd w:val="0"/>
              <w:jc w:val="center"/>
              <w:rPr>
                <w:noProof/>
              </w:rPr>
            </w:pPr>
            <w:r>
              <w:rPr>
                <w:noProof/>
              </w:rPr>
              <w:t>32</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BE ploča za Sonoace X4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4C1ED5" w:rsidRDefault="009D6EFB" w:rsidP="002A635F">
            <w:pPr>
              <w:autoSpaceDE w:val="0"/>
              <w:autoSpaceDN w:val="0"/>
              <w:adjustRightInd w:val="0"/>
              <w:jc w:val="center"/>
              <w:rPr>
                <w:noProof/>
              </w:rPr>
            </w:pPr>
            <w:r>
              <w:rPr>
                <w:noProof/>
              </w:rPr>
              <w:t>3</w:t>
            </w:r>
            <w:r w:rsidR="002A635F">
              <w:rPr>
                <w:noProof/>
              </w:rPr>
              <w:t>3</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Tastaturna ploča za Sonoace X4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4C1ED5" w:rsidRDefault="009D6EFB" w:rsidP="002A635F">
            <w:pPr>
              <w:autoSpaceDE w:val="0"/>
              <w:autoSpaceDN w:val="0"/>
              <w:adjustRightInd w:val="0"/>
              <w:jc w:val="center"/>
              <w:rPr>
                <w:noProof/>
              </w:rPr>
            </w:pPr>
            <w:r>
              <w:rPr>
                <w:noProof/>
              </w:rPr>
              <w:t>3</w:t>
            </w:r>
            <w:r w:rsidR="002A635F">
              <w:rPr>
                <w:noProof/>
              </w:rPr>
              <w:t>4</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AC/DC Napajanje za Sonoace X4 </w:t>
            </w:r>
          </w:p>
        </w:tc>
        <w:tc>
          <w:tcPr>
            <w:tcW w:w="1134" w:type="dxa"/>
          </w:tcPr>
          <w:p w:rsidR="009D6EFB" w:rsidRPr="00AE1407" w:rsidRDefault="009D6EFB" w:rsidP="000D23F5">
            <w:pPr>
              <w:autoSpaceDE w:val="0"/>
              <w:autoSpaceDN w:val="0"/>
              <w:adjustRightInd w:val="0"/>
              <w:jc w:val="center"/>
              <w:rPr>
                <w:noProof/>
                <w:lang w:val="en-US"/>
              </w:rPr>
            </w:pP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4C1ED5" w:rsidRDefault="009D6EFB" w:rsidP="002A635F">
            <w:pPr>
              <w:autoSpaceDE w:val="0"/>
              <w:autoSpaceDN w:val="0"/>
              <w:adjustRightInd w:val="0"/>
              <w:jc w:val="center"/>
              <w:rPr>
                <w:noProof/>
              </w:rPr>
            </w:pPr>
            <w:r>
              <w:rPr>
                <w:noProof/>
              </w:rPr>
              <w:t>3</w:t>
            </w:r>
            <w:r w:rsidR="002A635F">
              <w:rPr>
                <w:noProof/>
              </w:rPr>
              <w:t>5</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DC/DC Napajanje za Sonoace X4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4C1ED5" w:rsidRDefault="009D6EFB" w:rsidP="002A635F">
            <w:pPr>
              <w:autoSpaceDE w:val="0"/>
              <w:autoSpaceDN w:val="0"/>
              <w:adjustRightInd w:val="0"/>
              <w:jc w:val="center"/>
              <w:rPr>
                <w:noProof/>
              </w:rPr>
            </w:pPr>
            <w:r>
              <w:rPr>
                <w:noProof/>
              </w:rPr>
              <w:t>3</w:t>
            </w:r>
            <w:r w:rsidR="002A635F">
              <w:rPr>
                <w:noProof/>
              </w:rPr>
              <w:t>6</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Disk za sonoace X4 sa instalacijom softvera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B56A0B" w:rsidRDefault="009D6EFB"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Pr="004C1ED5" w:rsidRDefault="009D6EFB" w:rsidP="002A635F">
            <w:pPr>
              <w:autoSpaceDE w:val="0"/>
              <w:autoSpaceDN w:val="0"/>
              <w:adjustRightInd w:val="0"/>
              <w:jc w:val="center"/>
              <w:rPr>
                <w:noProof/>
              </w:rPr>
            </w:pPr>
            <w:r>
              <w:rPr>
                <w:noProof/>
              </w:rPr>
              <w:t>3</w:t>
            </w:r>
            <w:r w:rsidR="002A635F">
              <w:rPr>
                <w:noProof/>
              </w:rPr>
              <w:t>7</w:t>
            </w:r>
          </w:p>
        </w:tc>
        <w:tc>
          <w:tcPr>
            <w:tcW w:w="3005" w:type="dxa"/>
          </w:tcPr>
          <w:p w:rsidR="009D6EFB" w:rsidRPr="002A635F" w:rsidRDefault="002A635F" w:rsidP="002A635F">
            <w:pPr>
              <w:pStyle w:val="Default"/>
              <w:rPr>
                <w:rFonts w:ascii="Times New Roman" w:hAnsi="Times New Roman" w:cs="Times New Roman"/>
                <w:noProof/>
              </w:rPr>
            </w:pPr>
            <w:r w:rsidRPr="002A635F">
              <w:rPr>
                <w:rFonts w:ascii="Times New Roman" w:hAnsi="Times New Roman" w:cs="Times New Roman"/>
              </w:rPr>
              <w:t xml:space="preserve">Reparacija napajanja za sve modele </w:t>
            </w:r>
          </w:p>
        </w:tc>
        <w:tc>
          <w:tcPr>
            <w:tcW w:w="1134" w:type="dxa"/>
          </w:tcPr>
          <w:p w:rsidR="009D6EFB" w:rsidRPr="00CA3E43" w:rsidRDefault="009D6EFB" w:rsidP="000D23F5">
            <w:pPr>
              <w:autoSpaceDE w:val="0"/>
              <w:autoSpaceDN w:val="0"/>
              <w:adjustRightInd w:val="0"/>
              <w:jc w:val="center"/>
              <w:rPr>
                <w:noProof/>
                <w:lang w:val="en-US"/>
              </w:rPr>
            </w:pPr>
            <w:r w:rsidRPr="00CA3E43">
              <w:rPr>
                <w:noProof/>
                <w:lang w:val="en-US"/>
              </w:rPr>
              <w:t>ком</w:t>
            </w:r>
          </w:p>
        </w:tc>
        <w:tc>
          <w:tcPr>
            <w:tcW w:w="1227" w:type="dxa"/>
          </w:tcPr>
          <w:p w:rsidR="009D6EFB" w:rsidRPr="00AE1407" w:rsidRDefault="009D6EFB" w:rsidP="000D23F5">
            <w:pPr>
              <w:autoSpaceDE w:val="0"/>
              <w:autoSpaceDN w:val="0"/>
              <w:adjustRightInd w:val="0"/>
              <w:jc w:val="center"/>
              <w:rPr>
                <w:noProof/>
                <w:lang w:val="en-US"/>
              </w:rPr>
            </w:pPr>
            <w:r>
              <w:rPr>
                <w:noProof/>
                <w:lang w:val="en-US"/>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AE1407" w:rsidTr="000D23F5">
        <w:trPr>
          <w:trHeight w:val="420"/>
        </w:trPr>
        <w:tc>
          <w:tcPr>
            <w:tcW w:w="569" w:type="dxa"/>
          </w:tcPr>
          <w:p w:rsidR="009D6EFB" w:rsidRDefault="009D6EFB" w:rsidP="000D23F5">
            <w:pPr>
              <w:autoSpaceDE w:val="0"/>
              <w:autoSpaceDN w:val="0"/>
              <w:adjustRightInd w:val="0"/>
              <w:jc w:val="center"/>
              <w:rPr>
                <w:noProof/>
              </w:rPr>
            </w:pPr>
            <w:r>
              <w:rPr>
                <w:noProof/>
              </w:rPr>
              <w:t>43</w:t>
            </w:r>
          </w:p>
        </w:tc>
        <w:tc>
          <w:tcPr>
            <w:tcW w:w="3005" w:type="dxa"/>
          </w:tcPr>
          <w:p w:rsidR="009D6EFB" w:rsidRPr="00471241" w:rsidRDefault="009D6EFB" w:rsidP="000D23F5">
            <w:pPr>
              <w:autoSpaceDE w:val="0"/>
              <w:autoSpaceDN w:val="0"/>
              <w:adjustRightInd w:val="0"/>
              <w:rPr>
                <w:noProof/>
              </w:rPr>
            </w:pPr>
            <w:r>
              <w:rPr>
                <w:noProof/>
              </w:rPr>
              <w:t>Цена радног сата</w:t>
            </w:r>
          </w:p>
        </w:tc>
        <w:tc>
          <w:tcPr>
            <w:tcW w:w="1134" w:type="dxa"/>
          </w:tcPr>
          <w:p w:rsidR="009D6EFB" w:rsidRPr="00471241" w:rsidRDefault="009D6EFB" w:rsidP="000D23F5">
            <w:pPr>
              <w:autoSpaceDE w:val="0"/>
              <w:autoSpaceDN w:val="0"/>
              <w:adjustRightInd w:val="0"/>
              <w:jc w:val="center"/>
              <w:rPr>
                <w:noProof/>
              </w:rPr>
            </w:pPr>
            <w:r>
              <w:rPr>
                <w:noProof/>
              </w:rPr>
              <w:t>h</w:t>
            </w:r>
          </w:p>
        </w:tc>
        <w:tc>
          <w:tcPr>
            <w:tcW w:w="1227" w:type="dxa"/>
          </w:tcPr>
          <w:p w:rsidR="009D6EFB" w:rsidRPr="000C5BA0" w:rsidRDefault="002A635F" w:rsidP="000D23F5">
            <w:pPr>
              <w:autoSpaceDE w:val="0"/>
              <w:autoSpaceDN w:val="0"/>
              <w:adjustRightInd w:val="0"/>
              <w:jc w:val="center"/>
              <w:rPr>
                <w:noProof/>
              </w:rPr>
            </w:pPr>
            <w:r>
              <w:rPr>
                <w:noProof/>
              </w:rPr>
              <w:t>1</w:t>
            </w:r>
          </w:p>
        </w:tc>
        <w:tc>
          <w:tcPr>
            <w:tcW w:w="2410" w:type="dxa"/>
          </w:tcPr>
          <w:p w:rsidR="009D6EFB" w:rsidRPr="00AE1407" w:rsidRDefault="009D6EFB" w:rsidP="000D23F5">
            <w:pPr>
              <w:autoSpaceDE w:val="0"/>
              <w:autoSpaceDN w:val="0"/>
              <w:adjustRightInd w:val="0"/>
              <w:jc w:val="center"/>
              <w:rPr>
                <w:noProof/>
                <w:lang w:val="en-US"/>
              </w:rPr>
            </w:pPr>
          </w:p>
        </w:tc>
        <w:tc>
          <w:tcPr>
            <w:tcW w:w="1417" w:type="dxa"/>
          </w:tcPr>
          <w:p w:rsidR="009D6EFB" w:rsidRPr="00AE1407" w:rsidRDefault="009D6EFB" w:rsidP="000D23F5">
            <w:pPr>
              <w:autoSpaceDE w:val="0"/>
              <w:autoSpaceDN w:val="0"/>
              <w:adjustRightInd w:val="0"/>
              <w:jc w:val="right"/>
              <w:rPr>
                <w:noProof/>
                <w:lang w:val="en-US"/>
              </w:rPr>
            </w:pPr>
          </w:p>
        </w:tc>
        <w:tc>
          <w:tcPr>
            <w:tcW w:w="1608"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c>
          <w:tcPr>
            <w:tcW w:w="1984" w:type="dxa"/>
          </w:tcPr>
          <w:p w:rsidR="009D6EFB" w:rsidRPr="00AE1407" w:rsidRDefault="009D6EFB" w:rsidP="000D23F5">
            <w:pPr>
              <w:autoSpaceDE w:val="0"/>
              <w:autoSpaceDN w:val="0"/>
              <w:adjustRightInd w:val="0"/>
              <w:jc w:val="right"/>
              <w:rPr>
                <w:noProof/>
                <w:lang w:val="en-US"/>
              </w:rPr>
            </w:pPr>
          </w:p>
        </w:tc>
      </w:tr>
      <w:tr w:rsidR="009D6EFB" w:rsidRPr="00CD0CC7" w:rsidTr="000D23F5">
        <w:trPr>
          <w:trHeight w:val="274"/>
        </w:trPr>
        <w:tc>
          <w:tcPr>
            <w:tcW w:w="569" w:type="dxa"/>
          </w:tcPr>
          <w:p w:rsidR="009D6EFB" w:rsidRPr="000C5BA0" w:rsidRDefault="009D6EFB" w:rsidP="000D23F5">
            <w:pPr>
              <w:autoSpaceDE w:val="0"/>
              <w:autoSpaceDN w:val="0"/>
              <w:adjustRightInd w:val="0"/>
              <w:jc w:val="center"/>
              <w:rPr>
                <w:b/>
                <w:bCs/>
                <w:noProof/>
              </w:rPr>
            </w:pPr>
            <w:r w:rsidRPr="000C5BA0">
              <w:rPr>
                <w:b/>
                <w:bCs/>
                <w:noProof/>
              </w:rPr>
              <w:t>II</w:t>
            </w:r>
          </w:p>
        </w:tc>
        <w:tc>
          <w:tcPr>
            <w:tcW w:w="7776" w:type="dxa"/>
            <w:gridSpan w:val="4"/>
          </w:tcPr>
          <w:p w:rsidR="009D6EFB" w:rsidRPr="000C5BA0" w:rsidRDefault="009D6EFB" w:rsidP="00625F7F">
            <w:pPr>
              <w:autoSpaceDE w:val="0"/>
              <w:autoSpaceDN w:val="0"/>
              <w:adjustRightInd w:val="0"/>
              <w:jc w:val="right"/>
              <w:rPr>
                <w:b/>
                <w:bCs/>
                <w:noProof/>
                <w:lang w:val="en-US"/>
              </w:rPr>
            </w:pPr>
            <w:r w:rsidRPr="000C5BA0">
              <w:rPr>
                <w:b/>
                <w:bCs/>
                <w:noProof/>
                <w:lang w:val="en-US"/>
              </w:rPr>
              <w:t xml:space="preserve">УКУПНА ВРЕДНОСТ </w:t>
            </w:r>
            <w:r w:rsidRPr="000C5BA0">
              <w:rPr>
                <w:b/>
                <w:bCs/>
                <w:noProof/>
              </w:rPr>
              <w:t>БЕЗ ПДВ-а</w:t>
            </w:r>
            <w:r w:rsidRPr="000C5BA0">
              <w:rPr>
                <w:b/>
                <w:bCs/>
                <w:noProof/>
                <w:lang w:val="en-US"/>
              </w:rPr>
              <w:t>:</w:t>
            </w:r>
          </w:p>
        </w:tc>
        <w:tc>
          <w:tcPr>
            <w:tcW w:w="6993" w:type="dxa"/>
            <w:gridSpan w:val="4"/>
          </w:tcPr>
          <w:p w:rsidR="009D6EFB" w:rsidRPr="00CD0CC7" w:rsidRDefault="009D6EFB" w:rsidP="000D23F5">
            <w:pPr>
              <w:autoSpaceDE w:val="0"/>
              <w:autoSpaceDN w:val="0"/>
              <w:adjustRightInd w:val="0"/>
              <w:jc w:val="center"/>
              <w:rPr>
                <w:noProof/>
                <w:highlight w:val="red"/>
                <w:lang w:val="en-US"/>
              </w:rPr>
            </w:pPr>
          </w:p>
        </w:tc>
      </w:tr>
      <w:tr w:rsidR="009D6EFB" w:rsidRPr="00CD0CC7" w:rsidTr="000D23F5">
        <w:trPr>
          <w:trHeight w:val="274"/>
        </w:trPr>
        <w:tc>
          <w:tcPr>
            <w:tcW w:w="569" w:type="dxa"/>
          </w:tcPr>
          <w:p w:rsidR="009D6EFB" w:rsidRPr="000C5BA0" w:rsidRDefault="009D6EFB" w:rsidP="000D23F5">
            <w:pPr>
              <w:autoSpaceDE w:val="0"/>
              <w:autoSpaceDN w:val="0"/>
              <w:adjustRightInd w:val="0"/>
              <w:jc w:val="center"/>
              <w:rPr>
                <w:b/>
                <w:bCs/>
                <w:noProof/>
                <w:lang w:val="en-US"/>
              </w:rPr>
            </w:pPr>
            <w:r w:rsidRPr="000C5BA0">
              <w:rPr>
                <w:b/>
                <w:bCs/>
                <w:noProof/>
                <w:lang w:val="en-US"/>
              </w:rPr>
              <w:t>III</w:t>
            </w:r>
          </w:p>
        </w:tc>
        <w:tc>
          <w:tcPr>
            <w:tcW w:w="7776" w:type="dxa"/>
            <w:gridSpan w:val="4"/>
          </w:tcPr>
          <w:p w:rsidR="009D6EFB" w:rsidRPr="000C5BA0" w:rsidRDefault="009D6EFB" w:rsidP="000D23F5">
            <w:pPr>
              <w:autoSpaceDE w:val="0"/>
              <w:autoSpaceDN w:val="0"/>
              <w:adjustRightInd w:val="0"/>
              <w:jc w:val="right"/>
              <w:rPr>
                <w:b/>
                <w:bCs/>
                <w:noProof/>
                <w:lang w:val="en-US"/>
              </w:rPr>
            </w:pPr>
            <w:r w:rsidRPr="000C5BA0">
              <w:rPr>
                <w:b/>
                <w:bCs/>
                <w:noProof/>
              </w:rPr>
              <w:t xml:space="preserve">ИЗНОС </w:t>
            </w:r>
            <w:r w:rsidRPr="000C5BA0">
              <w:rPr>
                <w:b/>
                <w:bCs/>
                <w:noProof/>
                <w:lang w:val="en-US"/>
              </w:rPr>
              <w:t>ПДВ</w:t>
            </w:r>
            <w:r w:rsidRPr="000C5BA0">
              <w:rPr>
                <w:b/>
                <w:bCs/>
                <w:noProof/>
              </w:rPr>
              <w:t>-а</w:t>
            </w:r>
            <w:r w:rsidRPr="000C5BA0">
              <w:rPr>
                <w:b/>
                <w:bCs/>
                <w:noProof/>
                <w:lang w:val="en-US"/>
              </w:rPr>
              <w:t>:</w:t>
            </w:r>
          </w:p>
        </w:tc>
        <w:tc>
          <w:tcPr>
            <w:tcW w:w="6993" w:type="dxa"/>
            <w:gridSpan w:val="4"/>
          </w:tcPr>
          <w:p w:rsidR="009D6EFB" w:rsidRPr="00CD0CC7" w:rsidRDefault="009D6EFB" w:rsidP="000D23F5">
            <w:pPr>
              <w:autoSpaceDE w:val="0"/>
              <w:autoSpaceDN w:val="0"/>
              <w:adjustRightInd w:val="0"/>
              <w:jc w:val="center"/>
              <w:rPr>
                <w:noProof/>
                <w:highlight w:val="red"/>
                <w:lang w:val="en-US"/>
              </w:rPr>
            </w:pPr>
          </w:p>
        </w:tc>
      </w:tr>
      <w:tr w:rsidR="009D6EFB" w:rsidRPr="00AE1407" w:rsidTr="000D23F5">
        <w:trPr>
          <w:trHeight w:val="274"/>
        </w:trPr>
        <w:tc>
          <w:tcPr>
            <w:tcW w:w="569" w:type="dxa"/>
          </w:tcPr>
          <w:p w:rsidR="009D6EFB" w:rsidRPr="000C5BA0" w:rsidRDefault="009D6EFB" w:rsidP="000D23F5">
            <w:pPr>
              <w:autoSpaceDE w:val="0"/>
              <w:autoSpaceDN w:val="0"/>
              <w:adjustRightInd w:val="0"/>
              <w:jc w:val="center"/>
              <w:rPr>
                <w:b/>
                <w:bCs/>
                <w:noProof/>
                <w:lang w:val="en-US"/>
              </w:rPr>
            </w:pPr>
            <w:r w:rsidRPr="000C5BA0">
              <w:rPr>
                <w:b/>
                <w:bCs/>
                <w:noProof/>
                <w:lang w:val="en-US"/>
              </w:rPr>
              <w:t>IV</w:t>
            </w:r>
          </w:p>
        </w:tc>
        <w:tc>
          <w:tcPr>
            <w:tcW w:w="7776" w:type="dxa"/>
            <w:gridSpan w:val="4"/>
          </w:tcPr>
          <w:p w:rsidR="009D6EFB" w:rsidRPr="000C5BA0" w:rsidRDefault="009D6EFB" w:rsidP="00625F7F">
            <w:pPr>
              <w:autoSpaceDE w:val="0"/>
              <w:autoSpaceDN w:val="0"/>
              <w:adjustRightInd w:val="0"/>
              <w:jc w:val="right"/>
              <w:rPr>
                <w:b/>
                <w:bCs/>
                <w:noProof/>
                <w:lang w:val="en-US"/>
              </w:rPr>
            </w:pPr>
            <w:r w:rsidRPr="000C5BA0">
              <w:rPr>
                <w:b/>
                <w:bCs/>
                <w:noProof/>
                <w:lang w:val="en-US"/>
              </w:rPr>
              <w:t>УКУПНА ВРЕДНОСТ СА ПДВ-ом:</w:t>
            </w:r>
          </w:p>
        </w:tc>
        <w:tc>
          <w:tcPr>
            <w:tcW w:w="6993" w:type="dxa"/>
            <w:gridSpan w:val="4"/>
          </w:tcPr>
          <w:p w:rsidR="009D6EFB" w:rsidRPr="00CA3E43" w:rsidRDefault="009D6EFB" w:rsidP="000D23F5">
            <w:pPr>
              <w:autoSpaceDE w:val="0"/>
              <w:autoSpaceDN w:val="0"/>
              <w:adjustRightInd w:val="0"/>
              <w:jc w:val="center"/>
              <w:rPr>
                <w:noProof/>
                <w:lang w:val="en-US"/>
              </w:rPr>
            </w:pPr>
          </w:p>
        </w:tc>
      </w:tr>
    </w:tbl>
    <w:p w:rsidR="009D6EFB" w:rsidRPr="00AE1407" w:rsidRDefault="009D6EFB" w:rsidP="009D6EFB">
      <w:pPr>
        <w:pStyle w:val="BodyText"/>
        <w:rPr>
          <w:noProof/>
          <w:szCs w:val="24"/>
        </w:rPr>
      </w:pPr>
    </w:p>
    <w:p w:rsidR="006563D8" w:rsidRPr="00AE1407" w:rsidRDefault="006563D8" w:rsidP="006563D8">
      <w:pPr>
        <w:pStyle w:val="BodyText"/>
        <w:jc w:val="center"/>
        <w:rPr>
          <w:noProof/>
          <w:szCs w:val="24"/>
        </w:rPr>
      </w:pPr>
      <w:r w:rsidRPr="00AE1407">
        <w:rPr>
          <w:noProof/>
          <w:szCs w:val="24"/>
        </w:rPr>
        <w:t>М.П.</w:t>
      </w:r>
    </w:p>
    <w:p w:rsidR="006563D8" w:rsidRDefault="006563D8" w:rsidP="006563D8">
      <w:pPr>
        <w:pStyle w:val="BodyText"/>
        <w:rPr>
          <w:noProof/>
          <w:szCs w:val="24"/>
          <w:lang w:val="sr-Cyrl-RS"/>
        </w:rPr>
      </w:pPr>
    </w:p>
    <w:p w:rsidR="006563D8" w:rsidRPr="00C96756" w:rsidRDefault="006563D8" w:rsidP="006563D8">
      <w:pPr>
        <w:pStyle w:val="BodyText"/>
        <w:rPr>
          <w:noProof/>
          <w:szCs w:val="24"/>
          <w:lang w:val="sr-Cyrl-RS"/>
        </w:rPr>
      </w:pPr>
    </w:p>
    <w:p w:rsidR="006563D8" w:rsidRPr="00AE1407" w:rsidRDefault="006563D8" w:rsidP="006563D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9D6EFB" w:rsidRDefault="009D6EFB" w:rsidP="009D6EFB">
      <w:pPr>
        <w:rPr>
          <w:lang w:val="sr-Latn-CS"/>
        </w:rPr>
      </w:pPr>
    </w:p>
    <w:p w:rsidR="009D6EFB" w:rsidRDefault="009D6EFB" w:rsidP="009D6EFB">
      <w:pPr>
        <w:pStyle w:val="Heading2"/>
        <w:ind w:left="1620"/>
        <w:jc w:val="left"/>
        <w:rPr>
          <w:noProof/>
          <w:lang w:val="sr-Cyrl-RS"/>
        </w:rPr>
      </w:pPr>
    </w:p>
    <w:p w:rsidR="009D6EFB" w:rsidRDefault="009D6EFB" w:rsidP="009D6EFB">
      <w:pPr>
        <w:rPr>
          <w:lang w:val="sr-Cyrl-RS"/>
        </w:rPr>
      </w:pPr>
    </w:p>
    <w:p w:rsidR="009D6EFB" w:rsidRDefault="009D6EFB" w:rsidP="009D6EFB">
      <w:pPr>
        <w:rPr>
          <w:lang w:val="sr-Cyrl-RS"/>
        </w:rPr>
      </w:pPr>
    </w:p>
    <w:p w:rsidR="009D6EFB" w:rsidRDefault="009D6EFB" w:rsidP="009D6EFB">
      <w:pPr>
        <w:rPr>
          <w:lang w:val="sr-Cyrl-RS"/>
        </w:rPr>
      </w:pPr>
    </w:p>
    <w:p w:rsidR="009D6EFB" w:rsidRDefault="009D6EFB" w:rsidP="009D6EFB">
      <w:pPr>
        <w:rPr>
          <w:lang w:val="sr-Cyrl-RS"/>
        </w:rPr>
      </w:pPr>
    </w:p>
    <w:p w:rsidR="002D5B2C" w:rsidRPr="00AE1407" w:rsidRDefault="002D5B2C" w:rsidP="006563D8">
      <w:pPr>
        <w:pStyle w:val="Heading2"/>
        <w:numPr>
          <w:ilvl w:val="0"/>
          <w:numId w:val="48"/>
        </w:numPr>
        <w:rPr>
          <w:noProof/>
        </w:rPr>
      </w:pPr>
      <w:r w:rsidRPr="00AE1407">
        <w:rPr>
          <w:noProof/>
        </w:rPr>
        <w:t>ОБРАЗАЦ ПОНУДЕ</w:t>
      </w:r>
      <w:bookmarkEnd w:id="21"/>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B80E89" w:rsidRDefault="005E2923" w:rsidP="005E2923">
            <w:pPr>
              <w:jc w:val="right"/>
              <w:rPr>
                <w:noProof/>
              </w:rPr>
            </w:pPr>
            <w:r w:rsidRPr="00B80E89">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2923" w:rsidRPr="00B80E89" w:rsidRDefault="006563D8" w:rsidP="006563D8">
            <w:pPr>
              <w:rPr>
                <w:b/>
                <w:noProof/>
                <w:lang w:val="sr-Cyrl-RS"/>
              </w:rPr>
            </w:pPr>
            <w:r>
              <w:rPr>
                <w:noProof/>
                <w:lang w:val="sr-Cyrl-RS"/>
              </w:rPr>
              <w:t xml:space="preserve">Услуга </w:t>
            </w:r>
            <w:r w:rsidR="00B80E89" w:rsidRPr="00B80E89">
              <w:rPr>
                <w:noProof/>
                <w:lang w:val="sr-Cyrl-RS"/>
              </w:rPr>
              <w:t>сервисирањ</w:t>
            </w:r>
            <w:r>
              <w:rPr>
                <w:noProof/>
                <w:lang w:val="sr-Cyrl-RS"/>
              </w:rPr>
              <w:t xml:space="preserve">а </w:t>
            </w:r>
            <w:r w:rsidR="00B80E89" w:rsidRPr="00B80E89">
              <w:rPr>
                <w:noProof/>
                <w:lang w:val="sr-Cyrl-RS"/>
              </w:rPr>
              <w:t>ултразвучних апарата произвођача „Medison Samsung“, за потребе Клинике за гинекологије и акушерство, Клиничког центра Војводине,</w:t>
            </w:r>
            <w:r w:rsidR="00B80E89" w:rsidRPr="00B80E89">
              <w:rPr>
                <w:i/>
                <w:lang w:val="sr-Cyrl-CS"/>
              </w:rPr>
              <w:t xml:space="preserve"> </w:t>
            </w:r>
            <w:r w:rsidR="00B80E89" w:rsidRPr="00B80E89">
              <w:rPr>
                <w:lang w:val="sr-Cyrl-CS"/>
              </w:rPr>
              <w:t>б</w:t>
            </w:r>
            <w:r w:rsidR="00B80E89" w:rsidRPr="00B80E89">
              <w:t xml:space="preserve">р. </w:t>
            </w:r>
            <w:r w:rsidR="00B80E89" w:rsidRPr="00B80E89">
              <w:rPr>
                <w:lang w:val="sr-Cyrl-RS"/>
              </w:rPr>
              <w:t>58-14-О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B80E89">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B80E89">
              <w:rPr>
                <w:noProof/>
              </w:rPr>
              <w:t xml:space="preserve">не може бити краћи од </w:t>
            </w:r>
            <w:r w:rsidR="00B80E89" w:rsidRPr="00B80E89">
              <w:rPr>
                <w:noProof/>
                <w:lang w:val="sr-Cyrl-RS"/>
              </w:rPr>
              <w:t>6</w:t>
            </w:r>
            <w:r w:rsidRPr="00B80E89">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B80E89">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B80E89" w:rsidRDefault="00B80E89" w:rsidP="009D6EFB">
            <w:pPr>
              <w:rPr>
                <w:noProof/>
                <w:highlight w:val="yellow"/>
                <w:lang w:val="sr-Cyrl-RS"/>
              </w:rPr>
            </w:pPr>
            <w:r w:rsidRPr="00B80E89">
              <w:rPr>
                <w:noProof/>
              </w:rPr>
              <w:t xml:space="preserve">Рок </w:t>
            </w:r>
            <w:r w:rsidR="009D6EFB">
              <w:rPr>
                <w:noProof/>
                <w:lang w:val="sr-Cyrl-RS"/>
              </w:rPr>
              <w:t>одзива ради извршења услуге</w:t>
            </w:r>
          </w:p>
        </w:tc>
        <w:tc>
          <w:tcPr>
            <w:tcW w:w="10065" w:type="dxa"/>
            <w:gridSpan w:val="5"/>
          </w:tcPr>
          <w:p w:rsidR="005E2923" w:rsidRPr="00AE1407" w:rsidRDefault="005E2923" w:rsidP="005E2923">
            <w:pPr>
              <w:rPr>
                <w:b/>
                <w:noProof/>
              </w:rPr>
            </w:pPr>
          </w:p>
        </w:tc>
      </w:tr>
      <w:tr w:rsidR="009D6EFB" w:rsidRPr="00AE1407" w:rsidTr="005E2923">
        <w:trPr>
          <w:trHeight w:val="283"/>
        </w:trPr>
        <w:tc>
          <w:tcPr>
            <w:tcW w:w="5245" w:type="dxa"/>
          </w:tcPr>
          <w:p w:rsidR="009D6EFB" w:rsidRPr="00B80E89" w:rsidRDefault="009D6EFB" w:rsidP="00B80E89">
            <w:pPr>
              <w:rPr>
                <w:noProof/>
                <w:lang w:val="sr-Cyrl-RS"/>
              </w:rPr>
            </w:pPr>
            <w:r>
              <w:rPr>
                <w:noProof/>
                <w:lang w:val="sr-Cyrl-RS"/>
              </w:rPr>
              <w:t>Рок извршења услуге</w:t>
            </w:r>
          </w:p>
        </w:tc>
        <w:tc>
          <w:tcPr>
            <w:tcW w:w="10065" w:type="dxa"/>
            <w:gridSpan w:val="5"/>
          </w:tcPr>
          <w:p w:rsidR="009D6EFB" w:rsidRPr="00AE1407" w:rsidRDefault="009D6EFB" w:rsidP="005E2923">
            <w:pPr>
              <w:rPr>
                <w:b/>
                <w:noProof/>
              </w:rPr>
            </w:pPr>
          </w:p>
        </w:tc>
      </w:tr>
      <w:tr w:rsidR="005E2923" w:rsidRPr="00AE1407" w:rsidTr="005E2923">
        <w:trPr>
          <w:trHeight w:val="283"/>
        </w:trPr>
        <w:tc>
          <w:tcPr>
            <w:tcW w:w="5245" w:type="dxa"/>
          </w:tcPr>
          <w:p w:rsidR="005E2923" w:rsidRPr="00B80E89" w:rsidRDefault="00B80E89" w:rsidP="00B80E89">
            <w:pPr>
              <w:rPr>
                <w:noProof/>
              </w:rPr>
            </w:pPr>
            <w:r w:rsidRPr="00B80E89">
              <w:rPr>
                <w:noProof/>
                <w:lang w:val="sr-Cyrl-RS"/>
              </w:rPr>
              <w:t xml:space="preserve">Гарантни рок на извршену услугу </w:t>
            </w:r>
          </w:p>
        </w:tc>
        <w:tc>
          <w:tcPr>
            <w:tcW w:w="10065" w:type="dxa"/>
            <w:gridSpan w:val="5"/>
          </w:tcPr>
          <w:p w:rsidR="005E2923" w:rsidRPr="00AE1407" w:rsidRDefault="005E2923" w:rsidP="005E2923">
            <w:pPr>
              <w:rPr>
                <w:b/>
                <w:noProof/>
              </w:rPr>
            </w:pPr>
          </w:p>
        </w:tc>
      </w:tr>
      <w:tr w:rsidR="00F82B85" w:rsidRPr="00AE1407" w:rsidTr="005E2923">
        <w:trPr>
          <w:trHeight w:val="283"/>
        </w:trPr>
        <w:tc>
          <w:tcPr>
            <w:tcW w:w="5245" w:type="dxa"/>
          </w:tcPr>
          <w:p w:rsidR="00F82B85" w:rsidRPr="00B80E89" w:rsidRDefault="00B80E89" w:rsidP="00B80E89">
            <w:pPr>
              <w:rPr>
                <w:noProof/>
              </w:rPr>
            </w:pPr>
            <w:r w:rsidRPr="00B80E89">
              <w:rPr>
                <w:noProof/>
                <w:lang w:val="sr-Cyrl-RS"/>
              </w:rPr>
              <w:t xml:space="preserve">Гарантни рок на уграђени део </w:t>
            </w:r>
          </w:p>
        </w:tc>
        <w:tc>
          <w:tcPr>
            <w:tcW w:w="10065" w:type="dxa"/>
            <w:gridSpan w:val="5"/>
          </w:tcPr>
          <w:p w:rsidR="00F82B85" w:rsidRPr="00AE1407" w:rsidRDefault="00F82B85" w:rsidP="005E2923">
            <w:pPr>
              <w:rPr>
                <w:b/>
                <w:noProof/>
              </w:rPr>
            </w:pPr>
          </w:p>
        </w:tc>
      </w:tr>
      <w:tr w:rsidR="00F82B85" w:rsidRPr="00AE1407" w:rsidTr="005E2923">
        <w:trPr>
          <w:trHeight w:val="283"/>
        </w:trPr>
        <w:tc>
          <w:tcPr>
            <w:tcW w:w="5245" w:type="dxa"/>
          </w:tcPr>
          <w:p w:rsidR="00F82B85" w:rsidRPr="00F82B85" w:rsidRDefault="00F82B85" w:rsidP="009D6EFB">
            <w:pPr>
              <w:rPr>
                <w:noProof/>
              </w:rPr>
            </w:pPr>
            <w:r w:rsidRPr="009D6EFB">
              <w:rPr>
                <w:noProof/>
              </w:rPr>
              <w:lastRenderedPageBreak/>
              <w:t>Друго</w:t>
            </w:r>
            <w:r>
              <w:rPr>
                <w:noProof/>
              </w:rPr>
              <w:t xml:space="preserve"> </w:t>
            </w:r>
          </w:p>
        </w:tc>
        <w:tc>
          <w:tcPr>
            <w:tcW w:w="10065" w:type="dxa"/>
            <w:gridSpan w:val="5"/>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9D6EFB" w:rsidRDefault="0049524C">
            <w:pPr>
              <w:autoSpaceDE w:val="0"/>
              <w:autoSpaceDN w:val="0"/>
              <w:adjustRightInd w:val="0"/>
              <w:jc w:val="center"/>
              <w:rPr>
                <w:noProof/>
              </w:rPr>
            </w:pPr>
            <w:r w:rsidRPr="009D6EFB">
              <w:rPr>
                <w:noProof/>
              </w:rPr>
              <w:t>Произвођач</w:t>
            </w:r>
          </w:p>
          <w:p w:rsidR="0049524C" w:rsidRPr="00AE1407" w:rsidRDefault="0049524C">
            <w:pPr>
              <w:autoSpaceDE w:val="0"/>
              <w:autoSpaceDN w:val="0"/>
              <w:adjustRightInd w:val="0"/>
              <w:jc w:val="center"/>
              <w:rPr>
                <w:noProof/>
                <w:highlight w:val="yellow"/>
              </w:rPr>
            </w:pPr>
            <w:r w:rsidRPr="009D6EFB">
              <w:rPr>
                <w:noProof/>
              </w:rPr>
              <w:t>(за ставке за које је то могуће попунити)</w:t>
            </w:r>
          </w:p>
        </w:tc>
        <w:tc>
          <w:tcPr>
            <w:tcW w:w="1984" w:type="dxa"/>
            <w:vAlign w:val="center"/>
          </w:tcPr>
          <w:p w:rsidR="0049524C" w:rsidRPr="009D6EFB" w:rsidRDefault="0049524C">
            <w:pPr>
              <w:autoSpaceDE w:val="0"/>
              <w:autoSpaceDN w:val="0"/>
              <w:adjustRightInd w:val="0"/>
              <w:jc w:val="center"/>
              <w:rPr>
                <w:noProof/>
              </w:rPr>
            </w:pPr>
            <w:r w:rsidRPr="009D6EFB">
              <w:rPr>
                <w:noProof/>
              </w:rPr>
              <w:t>Напомена</w:t>
            </w:r>
          </w:p>
          <w:p w:rsidR="0049524C" w:rsidRPr="00AE1407" w:rsidRDefault="0049524C">
            <w:pPr>
              <w:autoSpaceDE w:val="0"/>
              <w:autoSpaceDN w:val="0"/>
              <w:adjustRightInd w:val="0"/>
              <w:jc w:val="center"/>
              <w:rPr>
                <w:noProof/>
                <w:highlight w:val="yellow"/>
              </w:rPr>
            </w:pPr>
            <w:r w:rsidRPr="009D6EFB">
              <w:rPr>
                <w:noProof/>
              </w:rPr>
              <w:t>(уколико их понуђач има за одређене ставке)</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1</w:t>
            </w:r>
          </w:p>
        </w:tc>
        <w:tc>
          <w:tcPr>
            <w:tcW w:w="3005" w:type="dxa"/>
          </w:tcPr>
          <w:p w:rsidR="005E2923" w:rsidRPr="00390976" w:rsidRDefault="00390976" w:rsidP="005E2923">
            <w:pPr>
              <w:autoSpaceDE w:val="0"/>
              <w:autoSpaceDN w:val="0"/>
              <w:adjustRightInd w:val="0"/>
              <w:rPr>
                <w:noProof/>
                <w:lang w:val="sr-Cyrl-RS"/>
              </w:rPr>
            </w:pPr>
            <w:r>
              <w:rPr>
                <w:noProof/>
                <w:lang w:val="sr-Cyrl-RS"/>
              </w:rPr>
              <w:t>Редован сервис ултразвучни</w:t>
            </w:r>
            <w:r w:rsidR="009D6EFB">
              <w:rPr>
                <w:noProof/>
                <w:lang w:val="sr-Cyrl-RS"/>
              </w:rPr>
              <w:t xml:space="preserve">х </w:t>
            </w:r>
            <w:r>
              <w:rPr>
                <w:noProof/>
                <w:lang w:val="sr-Cyrl-RS"/>
              </w:rPr>
              <w:t xml:space="preserve"> апарата</w:t>
            </w:r>
          </w:p>
        </w:tc>
        <w:tc>
          <w:tcPr>
            <w:tcW w:w="1134" w:type="dxa"/>
          </w:tcPr>
          <w:p w:rsidR="005E2923" w:rsidRPr="00B4224A" w:rsidRDefault="005E2923" w:rsidP="005E2923">
            <w:pPr>
              <w:autoSpaceDE w:val="0"/>
              <w:autoSpaceDN w:val="0"/>
              <w:adjustRightInd w:val="0"/>
              <w:jc w:val="center"/>
              <w:rPr>
                <w:noProof/>
                <w:lang w:val="en-US"/>
              </w:rPr>
            </w:pPr>
            <w:r w:rsidRPr="00B4224A">
              <w:rPr>
                <w:noProof/>
                <w:lang w:val="en-US"/>
              </w:rPr>
              <w:t>ком</w:t>
            </w:r>
          </w:p>
        </w:tc>
        <w:tc>
          <w:tcPr>
            <w:tcW w:w="1227" w:type="dxa"/>
          </w:tcPr>
          <w:p w:rsidR="005E2923" w:rsidRPr="00390976" w:rsidRDefault="00390976" w:rsidP="005E2923">
            <w:pPr>
              <w:autoSpaceDE w:val="0"/>
              <w:autoSpaceDN w:val="0"/>
              <w:adjustRightInd w:val="0"/>
              <w:jc w:val="center"/>
              <w:rPr>
                <w:noProof/>
                <w:lang w:val="sr-Cyrl-RS"/>
              </w:rPr>
            </w:pPr>
            <w:r>
              <w:rPr>
                <w:noProof/>
                <w:lang w:val="sr-Cyrl-RS"/>
              </w:rPr>
              <w:t>8</w:t>
            </w: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420"/>
        </w:trPr>
        <w:tc>
          <w:tcPr>
            <w:tcW w:w="569"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3005" w:type="dxa"/>
          </w:tcPr>
          <w:p w:rsidR="005E2923" w:rsidRPr="00390976" w:rsidRDefault="00C96756" w:rsidP="00C96756">
            <w:pPr>
              <w:autoSpaceDE w:val="0"/>
              <w:autoSpaceDN w:val="0"/>
              <w:adjustRightInd w:val="0"/>
              <w:rPr>
                <w:noProof/>
                <w:lang w:val="sr-Cyrl-RS"/>
              </w:rPr>
            </w:pPr>
            <w:r w:rsidRPr="000C5BA0">
              <w:rPr>
                <w:noProof/>
              </w:rPr>
              <w:t xml:space="preserve">Вредност поправки </w:t>
            </w:r>
            <w:r>
              <w:rPr>
                <w:noProof/>
              </w:rPr>
              <w:t xml:space="preserve">ултразвучних </w:t>
            </w:r>
            <w:r w:rsidRPr="000C5BA0">
              <w:rPr>
                <w:noProof/>
              </w:rPr>
              <w:t>апарата током трајања уговора (уписати _______% укупне вредности без ПДВ-а  из табеле 12.)</w:t>
            </w:r>
          </w:p>
        </w:tc>
        <w:tc>
          <w:tcPr>
            <w:tcW w:w="1134" w:type="dxa"/>
          </w:tcPr>
          <w:p w:rsidR="005E2923" w:rsidRPr="00B4224A" w:rsidRDefault="00390976" w:rsidP="005E2923">
            <w:pPr>
              <w:autoSpaceDE w:val="0"/>
              <w:autoSpaceDN w:val="0"/>
              <w:adjustRightInd w:val="0"/>
              <w:jc w:val="center"/>
              <w:rPr>
                <w:noProof/>
                <w:lang w:val="sr-Cyrl-RS"/>
              </w:rPr>
            </w:pPr>
            <w:r w:rsidRPr="00B4224A">
              <w:rPr>
                <w:noProof/>
                <w:lang w:val="sr-Cyrl-RS"/>
              </w:rPr>
              <w:t>паушал</w:t>
            </w:r>
          </w:p>
        </w:tc>
        <w:tc>
          <w:tcPr>
            <w:tcW w:w="1227" w:type="dxa"/>
          </w:tcPr>
          <w:p w:rsidR="005E2923" w:rsidRPr="00AE1407" w:rsidRDefault="005E2923" w:rsidP="005E2923">
            <w:pPr>
              <w:autoSpaceDE w:val="0"/>
              <w:autoSpaceDN w:val="0"/>
              <w:adjustRightInd w:val="0"/>
              <w:jc w:val="center"/>
              <w:rPr>
                <w:noProof/>
                <w:lang w:val="en-US"/>
              </w:rPr>
            </w:pPr>
          </w:p>
        </w:tc>
        <w:tc>
          <w:tcPr>
            <w:tcW w:w="2410" w:type="dxa"/>
          </w:tcPr>
          <w:p w:rsidR="005E2923" w:rsidRPr="00AE1407" w:rsidRDefault="005E2923" w:rsidP="005E2923">
            <w:pPr>
              <w:autoSpaceDE w:val="0"/>
              <w:autoSpaceDN w:val="0"/>
              <w:adjustRightInd w:val="0"/>
              <w:jc w:val="center"/>
              <w:rPr>
                <w:noProof/>
                <w:lang w:val="en-US"/>
              </w:rPr>
            </w:pPr>
          </w:p>
        </w:tc>
        <w:tc>
          <w:tcPr>
            <w:tcW w:w="1417" w:type="dxa"/>
          </w:tcPr>
          <w:p w:rsidR="005E2923" w:rsidRPr="00AE1407" w:rsidRDefault="005E2923" w:rsidP="005E2923">
            <w:pPr>
              <w:autoSpaceDE w:val="0"/>
              <w:autoSpaceDN w:val="0"/>
              <w:adjustRightInd w:val="0"/>
              <w:jc w:val="right"/>
              <w:rPr>
                <w:noProof/>
                <w:lang w:val="en-US"/>
              </w:rPr>
            </w:pPr>
          </w:p>
        </w:tc>
        <w:tc>
          <w:tcPr>
            <w:tcW w:w="1608"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c>
          <w:tcPr>
            <w:tcW w:w="1984" w:type="dxa"/>
          </w:tcPr>
          <w:p w:rsidR="005E2923" w:rsidRPr="00AE1407" w:rsidRDefault="005E2923" w:rsidP="005E2923">
            <w:pPr>
              <w:autoSpaceDE w:val="0"/>
              <w:autoSpaceDN w:val="0"/>
              <w:adjustRightInd w:val="0"/>
              <w:jc w:val="right"/>
              <w:rPr>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rPr>
            </w:pPr>
            <w:r w:rsidRPr="00AE1407">
              <w:rPr>
                <w:b/>
                <w:bCs/>
                <w:noProof/>
              </w:rPr>
              <w:t>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w:t>
            </w:r>
            <w:r w:rsidR="00B57E41" w:rsidRPr="00AE1407">
              <w:rPr>
                <w:b/>
                <w:bCs/>
                <w:noProof/>
              </w:rPr>
              <w:t xml:space="preserve"> БЕЗ ПДВ-а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III</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5E2923" w:rsidRPr="00AE1407" w:rsidRDefault="005E2923" w:rsidP="005E2923">
            <w:pPr>
              <w:autoSpaceDE w:val="0"/>
              <w:autoSpaceDN w:val="0"/>
              <w:adjustRightInd w:val="0"/>
              <w:jc w:val="right"/>
              <w:rPr>
                <w:b/>
                <w:bCs/>
                <w:noProof/>
                <w:lang w:val="en-US"/>
              </w:rPr>
            </w:pPr>
          </w:p>
        </w:tc>
      </w:tr>
      <w:tr w:rsidR="005E2923" w:rsidRPr="00AE1407" w:rsidTr="005F53E4">
        <w:trPr>
          <w:trHeight w:val="274"/>
        </w:trPr>
        <w:tc>
          <w:tcPr>
            <w:tcW w:w="569" w:type="dxa"/>
          </w:tcPr>
          <w:p w:rsidR="005E2923" w:rsidRPr="00AE1407" w:rsidRDefault="005E2923" w:rsidP="005E2923">
            <w:pPr>
              <w:autoSpaceDE w:val="0"/>
              <w:autoSpaceDN w:val="0"/>
              <w:adjustRightInd w:val="0"/>
              <w:jc w:val="center"/>
              <w:rPr>
                <w:b/>
                <w:bCs/>
                <w:noProof/>
                <w:lang w:val="en-US"/>
              </w:rPr>
            </w:pPr>
            <w:r w:rsidRPr="00AE1407">
              <w:rPr>
                <w:b/>
                <w:bCs/>
                <w:noProof/>
                <w:lang w:val="en-US"/>
              </w:rPr>
              <w:t>IV</w:t>
            </w:r>
          </w:p>
        </w:tc>
        <w:tc>
          <w:tcPr>
            <w:tcW w:w="7776" w:type="dxa"/>
            <w:gridSpan w:val="4"/>
          </w:tcPr>
          <w:p w:rsidR="005E2923" w:rsidRPr="00AE1407" w:rsidRDefault="005E2923" w:rsidP="005E2923">
            <w:pPr>
              <w:autoSpaceDE w:val="0"/>
              <w:autoSpaceDN w:val="0"/>
              <w:adjustRightInd w:val="0"/>
              <w:jc w:val="right"/>
              <w:rPr>
                <w:b/>
                <w:bCs/>
                <w:noProof/>
                <w:lang w:val="en-US"/>
              </w:rPr>
            </w:pPr>
            <w:r w:rsidRPr="00AE1407">
              <w:rPr>
                <w:b/>
                <w:bCs/>
                <w:noProof/>
                <w:lang w:val="en-US"/>
              </w:rPr>
              <w:t>УКУПНА ВРЕДНОСТ ПОНУДЕ СА ПДВ-ом:</w:t>
            </w:r>
          </w:p>
        </w:tc>
        <w:tc>
          <w:tcPr>
            <w:tcW w:w="6993" w:type="dxa"/>
            <w:gridSpan w:val="4"/>
          </w:tcPr>
          <w:p w:rsidR="005E2923" w:rsidRPr="00AE1407" w:rsidRDefault="005E2923"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C96756" w:rsidRPr="00D9060B" w:rsidRDefault="00C96756" w:rsidP="00C96756">
      <w:pPr>
        <w:rPr>
          <w:noProof/>
          <w:lang w:val="sr-Cyrl-RS"/>
        </w:rPr>
      </w:pPr>
      <w:r w:rsidRPr="00D9060B">
        <w:rPr>
          <w:noProof/>
        </w:rPr>
        <w:t xml:space="preserve">НАПОМЕНА: Вредност поправки </w:t>
      </w:r>
      <w:r>
        <w:rPr>
          <w:noProof/>
          <w:lang w:val="sr-Cyrl-RS"/>
        </w:rPr>
        <w:t xml:space="preserve">ултразвучних </w:t>
      </w:r>
      <w:r w:rsidRPr="00D9060B">
        <w:rPr>
          <w:noProof/>
        </w:rPr>
        <w:t xml:space="preserve">апарата током трајања уговора изражава се у процентима од дате понуде </w:t>
      </w:r>
      <w:r w:rsidRPr="00D9060B">
        <w:rPr>
          <w:noProof/>
          <w:lang w:val="sr-Cyrl-RS"/>
        </w:rPr>
        <w:t xml:space="preserve">укупне цене </w:t>
      </w:r>
      <w:r w:rsidRPr="00D9060B">
        <w:rPr>
          <w:noProof/>
        </w:rPr>
        <w:t>резервних делова и</w:t>
      </w:r>
      <w:r w:rsidRPr="00D9060B">
        <w:rPr>
          <w:noProof/>
          <w:lang w:val="sr-Cyrl-RS"/>
        </w:rPr>
        <w:t xml:space="preserve"> радних сати </w:t>
      </w:r>
      <w:r w:rsidRPr="00D9060B">
        <w:rPr>
          <w:noProof/>
        </w:rPr>
        <w:t xml:space="preserve">за услуге поправке апарата (уписати проценат </w:t>
      </w:r>
      <w:r w:rsidRPr="00D9060B">
        <w:rPr>
          <w:noProof/>
          <w:lang w:val="sr-Cyrl-RS"/>
        </w:rPr>
        <w:t>(</w:t>
      </w:r>
      <w:r w:rsidRPr="00D9060B">
        <w:rPr>
          <w:i/>
          <w:noProof/>
          <w:lang w:val="sr-Cyrl-RS"/>
        </w:rPr>
        <w:t xml:space="preserve">до </w:t>
      </w:r>
      <w:r>
        <w:rPr>
          <w:i/>
          <w:noProof/>
          <w:lang w:val="sr-Cyrl-RS"/>
        </w:rPr>
        <w:t>1</w:t>
      </w:r>
      <w:r w:rsidR="00CD0634">
        <w:rPr>
          <w:i/>
          <w:noProof/>
          <w:lang w:val="sr-Latn-RS"/>
        </w:rPr>
        <w:t>0</w:t>
      </w:r>
      <w:r w:rsidRPr="00D9060B">
        <w:rPr>
          <w:i/>
          <w:noProof/>
          <w:lang w:val="sr-Cyrl-RS"/>
        </w:rPr>
        <w:t>%</w:t>
      </w:r>
      <w:r w:rsidRPr="00D9060B">
        <w:rPr>
          <w:noProof/>
          <w:lang w:val="sr-Cyrl-RS"/>
        </w:rPr>
        <w:t xml:space="preserve">) </w:t>
      </w:r>
      <w:r w:rsidRPr="00D9060B">
        <w:rPr>
          <w:noProof/>
        </w:rPr>
        <w:t xml:space="preserve">укупне вредности без ПДВ-а из табеле 12). </w:t>
      </w:r>
    </w:p>
    <w:p w:rsidR="00C96756" w:rsidRPr="00D9060B" w:rsidRDefault="00C96756" w:rsidP="00C96756">
      <w:pPr>
        <w:rPr>
          <w:noProof/>
          <w:lang w:val="sr-Cyrl-RS"/>
        </w:rPr>
      </w:pPr>
      <w:r w:rsidRPr="00D9060B">
        <w:rPr>
          <w:noProof/>
        </w:rPr>
        <w:t xml:space="preserve">Поправка апарата подрзумева отклањање квара и евентуалну уградњу резервних делова </w:t>
      </w:r>
      <w:r w:rsidRPr="00D9060B">
        <w:rPr>
          <w:noProof/>
          <w:lang w:val="sr-Cyrl-RS"/>
        </w:rPr>
        <w:t>по датом ценовнику који ће се као прилог сматрати саставним делом уговора.</w:t>
      </w:r>
      <w:r w:rsidRPr="00D9060B">
        <w:rPr>
          <w:noProof/>
        </w:rPr>
        <w:t xml:space="preserve"> </w:t>
      </w:r>
    </w:p>
    <w:p w:rsidR="00C96756" w:rsidRPr="00D9060B" w:rsidRDefault="00C96756" w:rsidP="00C96756">
      <w:pPr>
        <w:rPr>
          <w:noProof/>
        </w:rPr>
      </w:pPr>
      <w:r w:rsidRPr="00D9060B">
        <w:rPr>
          <w:noProof/>
        </w:rPr>
        <w:t xml:space="preserve">Наручилац захтева да вредност поправки апарата не буде већа од </w:t>
      </w:r>
      <w:r>
        <w:rPr>
          <w:noProof/>
          <w:lang w:val="sr-Cyrl-RS"/>
        </w:rPr>
        <w:t>1</w:t>
      </w:r>
      <w:r w:rsidR="00CD0634">
        <w:rPr>
          <w:noProof/>
          <w:lang w:val="sr-Latn-RS"/>
        </w:rPr>
        <w:t>0</w:t>
      </w:r>
      <w:r>
        <w:rPr>
          <w:noProof/>
          <w:lang w:val="sr-Cyrl-RS"/>
        </w:rPr>
        <w:t>%</w:t>
      </w:r>
      <w:r w:rsidRPr="00D9060B">
        <w:rPr>
          <w:noProof/>
        </w:rPr>
        <w:t xml:space="preserve"> </w:t>
      </w:r>
      <w:r w:rsidRPr="00D9060B">
        <w:rPr>
          <w:noProof/>
          <w:lang w:val="sr-Cyrl-RS"/>
        </w:rPr>
        <w:t xml:space="preserve">укупне </w:t>
      </w:r>
      <w:r w:rsidRPr="00D9060B">
        <w:rPr>
          <w:noProof/>
        </w:rPr>
        <w:t>вредности понуде резервних делова</w:t>
      </w:r>
      <w:r>
        <w:rPr>
          <w:noProof/>
          <w:lang w:val="sr-Cyrl-RS"/>
        </w:rPr>
        <w:t xml:space="preserve"> и радних сати</w:t>
      </w:r>
      <w:r w:rsidRPr="00D9060B">
        <w:rPr>
          <w:noProof/>
        </w:rPr>
        <w:t>, односно вредности из табеле 12.</w:t>
      </w:r>
    </w:p>
    <w:p w:rsidR="00C96756" w:rsidRPr="000C5BA0" w:rsidRDefault="00C96756" w:rsidP="00C96756">
      <w:pPr>
        <w:rPr>
          <w:noProof/>
          <w:lang w:val="sr-Cyrl-RS"/>
        </w:rPr>
      </w:pPr>
      <w:r w:rsidRPr="000C5BA0">
        <w:rPr>
          <w:noProof/>
        </w:rPr>
        <w:t>НАПОМЕН</w:t>
      </w:r>
      <w:r w:rsidRPr="000C5BA0">
        <w:rPr>
          <w:noProof/>
          <w:lang w:val="sr-Cyrl-RS"/>
        </w:rPr>
        <w:t>Е ПОНУЂАЧА:</w:t>
      </w:r>
      <w:r w:rsidRPr="000C5BA0">
        <w:rPr>
          <w:noProof/>
        </w:rPr>
        <w:t>____________________________________________________________________________________________</w:t>
      </w:r>
    </w:p>
    <w:p w:rsidR="00C96756" w:rsidRDefault="00C96756" w:rsidP="00C96756">
      <w:pPr>
        <w:pStyle w:val="BodyText"/>
        <w:rPr>
          <w:noProof/>
          <w:lang w:val="sr-Cyrl-RS"/>
        </w:rPr>
      </w:pPr>
    </w:p>
    <w:p w:rsidR="00C96756" w:rsidRDefault="00C96756" w:rsidP="00C96756">
      <w:pPr>
        <w:pStyle w:val="BodyText"/>
        <w:rPr>
          <w:noProof/>
          <w:lang w:val="sr-Cyrl-RS"/>
        </w:rPr>
      </w:pPr>
      <w:r w:rsidRPr="000C5BA0">
        <w:rPr>
          <w:noProof/>
          <w:lang w:val="sr-Cyrl-RS"/>
        </w:rPr>
        <w:t>____________________________________________________________________________________________________________________</w:t>
      </w:r>
      <w:r w:rsidRPr="000C5BA0">
        <w:rPr>
          <w:noProof/>
        </w:rPr>
        <w:t xml:space="preserve"> </w:t>
      </w:r>
    </w:p>
    <w:p w:rsidR="00531A8A" w:rsidRPr="00AE1407" w:rsidRDefault="00531A8A" w:rsidP="00C96756">
      <w:pPr>
        <w:pStyle w:val="BodyText"/>
        <w:jc w:val="center"/>
        <w:rPr>
          <w:noProof/>
          <w:szCs w:val="24"/>
        </w:rPr>
      </w:pPr>
      <w:r w:rsidRPr="00AE1407">
        <w:rPr>
          <w:noProof/>
          <w:szCs w:val="24"/>
        </w:rPr>
        <w:t>М.П.</w:t>
      </w:r>
    </w:p>
    <w:p w:rsidR="00C96756" w:rsidRDefault="00C96756" w:rsidP="00531A8A">
      <w:pPr>
        <w:pStyle w:val="BodyText"/>
        <w:rPr>
          <w:noProof/>
          <w:szCs w:val="24"/>
          <w:lang w:val="sr-Cyrl-RS"/>
        </w:rPr>
      </w:pPr>
    </w:p>
    <w:p w:rsidR="00C96756" w:rsidRPr="00C96756" w:rsidRDefault="00C96756" w:rsidP="00531A8A">
      <w:pPr>
        <w:pStyle w:val="BodyText"/>
        <w:rPr>
          <w:noProof/>
          <w:szCs w:val="24"/>
          <w:lang w:val="sr-Cyrl-RS"/>
        </w:rPr>
      </w:pPr>
    </w:p>
    <w:p w:rsidR="00531A8A" w:rsidRPr="00AE1407" w:rsidRDefault="00531A8A" w:rsidP="00531A8A">
      <w:pPr>
        <w:pStyle w:val="BodyText"/>
        <w:rPr>
          <w:noProof/>
          <w:szCs w:val="24"/>
        </w:rPr>
      </w:pPr>
      <w:r w:rsidRPr="00AE1407">
        <w:rPr>
          <w:noProof/>
          <w:szCs w:val="24"/>
        </w:rPr>
        <w:lastRenderedPageBreak/>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6563D8">
            <w:pPr>
              <w:pStyle w:val="Heading2"/>
              <w:numPr>
                <w:ilvl w:val="0"/>
                <w:numId w:val="48"/>
              </w:numPr>
              <w:rPr>
                <w:noProof/>
              </w:rPr>
            </w:pPr>
            <w:r w:rsidRPr="00AE1407">
              <w:rPr>
                <w:noProof/>
              </w:rPr>
              <w:br w:type="page"/>
            </w:r>
            <w:bookmarkStart w:id="22" w:name="_Toc375826015"/>
            <w:r w:rsidRPr="00AE1407">
              <w:rPr>
                <w:noProof/>
              </w:rPr>
              <w:t>ОПШТИ ПОДАЦИ О ПОНУЂАЧУ ИЗ ГРУПЕ ПОНУЂАЧА</w:t>
            </w:r>
            <w:bookmarkEnd w:id="22"/>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6563D8">
            <w:pPr>
              <w:pStyle w:val="Heading2"/>
              <w:numPr>
                <w:ilvl w:val="0"/>
                <w:numId w:val="48"/>
              </w:numPr>
              <w:rPr>
                <w:noProof/>
              </w:rPr>
            </w:pPr>
            <w:r w:rsidRPr="00AE1407">
              <w:rPr>
                <w:noProof/>
              </w:rPr>
              <w:lastRenderedPageBreak/>
              <w:br w:type="page"/>
            </w:r>
            <w:bookmarkStart w:id="23" w:name="_Toc375826016"/>
            <w:r w:rsidRPr="00AE1407">
              <w:rPr>
                <w:noProof/>
              </w:rPr>
              <w:t>ОПШТИ ПОДАЦИ О ПОДИЗВОЂАЧИМА</w:t>
            </w:r>
            <w:bookmarkEnd w:id="23"/>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D8" w:rsidRDefault="006563D8">
      <w:r>
        <w:separator/>
      </w:r>
    </w:p>
  </w:endnote>
  <w:endnote w:type="continuationSeparator" w:id="0">
    <w:p w:rsidR="006563D8" w:rsidRDefault="0065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D8" w:rsidRDefault="006563D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63D8" w:rsidRDefault="006563D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6563D8" w:rsidRDefault="006563D8">
            <w:pPr>
              <w:pStyle w:val="Footer"/>
              <w:jc w:val="center"/>
            </w:pPr>
            <w:r>
              <w:t xml:space="preserve">Страна </w:t>
            </w:r>
            <w:r>
              <w:rPr>
                <w:b/>
              </w:rPr>
              <w:fldChar w:fldCharType="begin"/>
            </w:r>
            <w:r>
              <w:rPr>
                <w:b/>
              </w:rPr>
              <w:instrText xml:space="preserve"> PAGE </w:instrText>
            </w:r>
            <w:r>
              <w:rPr>
                <w:b/>
              </w:rPr>
              <w:fldChar w:fldCharType="separate"/>
            </w:r>
            <w:r w:rsidR="00096B5C">
              <w:rPr>
                <w:b/>
                <w:noProof/>
              </w:rPr>
              <w:t>10</w:t>
            </w:r>
            <w:r>
              <w:rPr>
                <w:b/>
              </w:rPr>
              <w:fldChar w:fldCharType="end"/>
            </w:r>
            <w:r>
              <w:t xml:space="preserve"> од </w:t>
            </w:r>
            <w:r>
              <w:rPr>
                <w:b/>
              </w:rPr>
              <w:fldChar w:fldCharType="begin"/>
            </w:r>
            <w:r>
              <w:rPr>
                <w:b/>
              </w:rPr>
              <w:instrText xml:space="preserve"> NUMPAGES  </w:instrText>
            </w:r>
            <w:r>
              <w:rPr>
                <w:b/>
              </w:rPr>
              <w:fldChar w:fldCharType="separate"/>
            </w:r>
            <w:r w:rsidR="00096B5C">
              <w:rPr>
                <w:b/>
                <w:noProof/>
              </w:rPr>
              <w:t>32</w:t>
            </w:r>
            <w:r>
              <w:rPr>
                <w:b/>
              </w:rPr>
              <w:fldChar w:fldCharType="end"/>
            </w:r>
          </w:p>
        </w:sdtContent>
      </w:sdt>
    </w:sdtContent>
  </w:sdt>
  <w:p w:rsidR="006563D8" w:rsidRPr="00CF2211" w:rsidRDefault="006563D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D8" w:rsidRDefault="006563D8">
      <w:r>
        <w:separator/>
      </w:r>
    </w:p>
  </w:footnote>
  <w:footnote w:type="continuationSeparator" w:id="0">
    <w:p w:rsidR="006563D8" w:rsidRDefault="00656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D8" w:rsidRPr="00884492" w:rsidRDefault="006563D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248A08BD"/>
    <w:multiLevelType w:val="hybridMultilevel"/>
    <w:tmpl w:val="09824538"/>
    <w:lvl w:ilvl="0" w:tplc="3B72D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771AA5"/>
    <w:multiLevelType w:val="hybridMultilevel"/>
    <w:tmpl w:val="D832845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4771AD"/>
    <w:multiLevelType w:val="hybridMultilevel"/>
    <w:tmpl w:val="AA38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3F135D"/>
    <w:multiLevelType w:val="hybridMultilevel"/>
    <w:tmpl w:val="5A98DC22"/>
    <w:lvl w:ilvl="0" w:tplc="85C65E40">
      <w:start w:val="8"/>
      <w:numFmt w:val="decimal"/>
      <w:lvlText w:val="%1."/>
      <w:lvlJc w:val="left"/>
      <w:pPr>
        <w:ind w:left="1980" w:hanging="360"/>
      </w:pPr>
      <w:rPr>
        <w:rFonts w:hint="default"/>
      </w:rPr>
    </w:lvl>
    <w:lvl w:ilvl="1" w:tplc="241A0019" w:tentative="1">
      <w:start w:val="1"/>
      <w:numFmt w:val="lowerLetter"/>
      <w:lvlText w:val="%2."/>
      <w:lvlJc w:val="left"/>
      <w:pPr>
        <w:ind w:left="2700" w:hanging="360"/>
      </w:pPr>
    </w:lvl>
    <w:lvl w:ilvl="2" w:tplc="241A001B" w:tentative="1">
      <w:start w:val="1"/>
      <w:numFmt w:val="lowerRoman"/>
      <w:lvlText w:val="%3."/>
      <w:lvlJc w:val="right"/>
      <w:pPr>
        <w:ind w:left="3420" w:hanging="180"/>
      </w:pPr>
    </w:lvl>
    <w:lvl w:ilvl="3" w:tplc="241A000F" w:tentative="1">
      <w:start w:val="1"/>
      <w:numFmt w:val="decimal"/>
      <w:lvlText w:val="%4."/>
      <w:lvlJc w:val="left"/>
      <w:pPr>
        <w:ind w:left="4140" w:hanging="360"/>
      </w:pPr>
    </w:lvl>
    <w:lvl w:ilvl="4" w:tplc="241A0019" w:tentative="1">
      <w:start w:val="1"/>
      <w:numFmt w:val="lowerLetter"/>
      <w:lvlText w:val="%5."/>
      <w:lvlJc w:val="left"/>
      <w:pPr>
        <w:ind w:left="4860" w:hanging="360"/>
      </w:pPr>
    </w:lvl>
    <w:lvl w:ilvl="5" w:tplc="241A001B" w:tentative="1">
      <w:start w:val="1"/>
      <w:numFmt w:val="lowerRoman"/>
      <w:lvlText w:val="%6."/>
      <w:lvlJc w:val="right"/>
      <w:pPr>
        <w:ind w:left="5580" w:hanging="180"/>
      </w:pPr>
    </w:lvl>
    <w:lvl w:ilvl="6" w:tplc="241A000F" w:tentative="1">
      <w:start w:val="1"/>
      <w:numFmt w:val="decimal"/>
      <w:lvlText w:val="%7."/>
      <w:lvlJc w:val="left"/>
      <w:pPr>
        <w:ind w:left="6300" w:hanging="360"/>
      </w:pPr>
    </w:lvl>
    <w:lvl w:ilvl="7" w:tplc="241A0019" w:tentative="1">
      <w:start w:val="1"/>
      <w:numFmt w:val="lowerLetter"/>
      <w:lvlText w:val="%8."/>
      <w:lvlJc w:val="left"/>
      <w:pPr>
        <w:ind w:left="7020" w:hanging="360"/>
      </w:pPr>
    </w:lvl>
    <w:lvl w:ilvl="8" w:tplc="241A001B" w:tentative="1">
      <w:start w:val="1"/>
      <w:numFmt w:val="lowerRoman"/>
      <w:lvlText w:val="%9."/>
      <w:lvlJc w:val="right"/>
      <w:pPr>
        <w:ind w:left="7740" w:hanging="180"/>
      </w:pPr>
    </w:lvl>
  </w:abstractNum>
  <w:abstractNum w:abstractNumId="36">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7"/>
  </w:num>
  <w:num w:numId="4">
    <w:abstractNumId w:val="21"/>
  </w:num>
  <w:num w:numId="5">
    <w:abstractNumId w:val="18"/>
  </w:num>
  <w:num w:numId="6">
    <w:abstractNumId w:val="38"/>
  </w:num>
  <w:num w:numId="7">
    <w:abstractNumId w:val="19"/>
  </w:num>
  <w:num w:numId="8">
    <w:abstractNumId w:val="15"/>
  </w:num>
  <w:num w:numId="9">
    <w:abstractNumId w:val="24"/>
  </w:num>
  <w:num w:numId="10">
    <w:abstractNumId w:val="30"/>
  </w:num>
  <w:num w:numId="11">
    <w:abstractNumId w:val="40"/>
  </w:num>
  <w:num w:numId="12">
    <w:abstractNumId w:val="43"/>
  </w:num>
  <w:num w:numId="13">
    <w:abstractNumId w:val="13"/>
  </w:num>
  <w:num w:numId="14">
    <w:abstractNumId w:val="31"/>
  </w:num>
  <w:num w:numId="15">
    <w:abstractNumId w:val="41"/>
  </w:num>
  <w:num w:numId="16">
    <w:abstractNumId w:val="25"/>
  </w:num>
  <w:num w:numId="17">
    <w:abstractNumId w:val="6"/>
  </w:num>
  <w:num w:numId="18">
    <w:abstractNumId w:val="4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4"/>
  </w:num>
  <w:num w:numId="22">
    <w:abstractNumId w:val="29"/>
  </w:num>
  <w:num w:numId="23">
    <w:abstractNumId w:val="23"/>
  </w:num>
  <w:num w:numId="24">
    <w:abstractNumId w:val="7"/>
  </w:num>
  <w:num w:numId="25">
    <w:abstractNumId w:val="9"/>
  </w:num>
  <w:num w:numId="26">
    <w:abstractNumId w:val="10"/>
  </w:num>
  <w:num w:numId="27">
    <w:abstractNumId w:val="36"/>
  </w:num>
  <w:num w:numId="28">
    <w:abstractNumId w:val="12"/>
  </w:num>
  <w:num w:numId="29">
    <w:abstractNumId w:val="28"/>
  </w:num>
  <w:num w:numId="30">
    <w:abstractNumId w:val="32"/>
  </w:num>
  <w:num w:numId="31">
    <w:abstractNumId w:val="14"/>
  </w:num>
  <w:num w:numId="32">
    <w:abstractNumId w:val="1"/>
  </w:num>
  <w:num w:numId="33">
    <w:abstractNumId w:val="2"/>
  </w:num>
  <w:num w:numId="34">
    <w:abstractNumId w:val="3"/>
  </w:num>
  <w:num w:numId="35">
    <w:abstractNumId w:val="11"/>
  </w:num>
  <w:num w:numId="36">
    <w:abstractNumId w:val="22"/>
  </w:num>
  <w:num w:numId="37">
    <w:abstractNumId w:val="39"/>
  </w:num>
  <w:num w:numId="38">
    <w:abstractNumId w:val="0"/>
  </w:num>
  <w:num w:numId="39">
    <w:abstractNumId w:val="20"/>
  </w:num>
  <w:num w:numId="40">
    <w:abstractNumId w:val="27"/>
  </w:num>
  <w:num w:numId="41">
    <w:abstractNumId w:val="11"/>
  </w:num>
  <w:num w:numId="42">
    <w:abstractNumId w:val="11"/>
  </w:num>
  <w:num w:numId="43">
    <w:abstractNumId w:val="17"/>
  </w:num>
  <w:num w:numId="44">
    <w:abstractNumId w:val="26"/>
  </w:num>
  <w:num w:numId="45">
    <w:abstractNumId w:val="4"/>
  </w:num>
  <w:num w:numId="46">
    <w:abstractNumId w:val="33"/>
  </w:num>
  <w:num w:numId="47">
    <w:abstractNumId w:val="16"/>
  </w:num>
  <w:num w:numId="48">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58401"/>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6B5C"/>
    <w:rsid w:val="00097582"/>
    <w:rsid w:val="000A27D8"/>
    <w:rsid w:val="000A517E"/>
    <w:rsid w:val="000A5764"/>
    <w:rsid w:val="000A5B4B"/>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3F5"/>
    <w:rsid w:val="000D27A5"/>
    <w:rsid w:val="000D486F"/>
    <w:rsid w:val="000D7B22"/>
    <w:rsid w:val="000E0BC4"/>
    <w:rsid w:val="000E2592"/>
    <w:rsid w:val="000E264B"/>
    <w:rsid w:val="000E3627"/>
    <w:rsid w:val="000F0736"/>
    <w:rsid w:val="000F0E13"/>
    <w:rsid w:val="000F10D6"/>
    <w:rsid w:val="000F1172"/>
    <w:rsid w:val="000F381A"/>
    <w:rsid w:val="000F68C7"/>
    <w:rsid w:val="000F6F0C"/>
    <w:rsid w:val="00100553"/>
    <w:rsid w:val="001007FF"/>
    <w:rsid w:val="00102920"/>
    <w:rsid w:val="00102D49"/>
    <w:rsid w:val="00103B3A"/>
    <w:rsid w:val="001110B0"/>
    <w:rsid w:val="001114FD"/>
    <w:rsid w:val="00111650"/>
    <w:rsid w:val="0011312E"/>
    <w:rsid w:val="00120CB5"/>
    <w:rsid w:val="001237EE"/>
    <w:rsid w:val="00124AC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767C3"/>
    <w:rsid w:val="00180D5E"/>
    <w:rsid w:val="00182F69"/>
    <w:rsid w:val="0018368C"/>
    <w:rsid w:val="00184B3F"/>
    <w:rsid w:val="00184FE2"/>
    <w:rsid w:val="001852F0"/>
    <w:rsid w:val="001859ED"/>
    <w:rsid w:val="00187DFD"/>
    <w:rsid w:val="0019170F"/>
    <w:rsid w:val="00191E6B"/>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3644"/>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53A4"/>
    <w:rsid w:val="002A635F"/>
    <w:rsid w:val="002A734D"/>
    <w:rsid w:val="002A7C42"/>
    <w:rsid w:val="002B0A8F"/>
    <w:rsid w:val="002B3F1C"/>
    <w:rsid w:val="002B5E0F"/>
    <w:rsid w:val="002B738C"/>
    <w:rsid w:val="002C1CB0"/>
    <w:rsid w:val="002C1EAE"/>
    <w:rsid w:val="002C270D"/>
    <w:rsid w:val="002C3803"/>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6CA9"/>
    <w:rsid w:val="0032705B"/>
    <w:rsid w:val="0033133B"/>
    <w:rsid w:val="00335232"/>
    <w:rsid w:val="00343F79"/>
    <w:rsid w:val="00344FFC"/>
    <w:rsid w:val="00345F39"/>
    <w:rsid w:val="00346AD8"/>
    <w:rsid w:val="00347DEF"/>
    <w:rsid w:val="00361A55"/>
    <w:rsid w:val="00361F4C"/>
    <w:rsid w:val="0036575E"/>
    <w:rsid w:val="003707FD"/>
    <w:rsid w:val="00371CF2"/>
    <w:rsid w:val="003743CE"/>
    <w:rsid w:val="00375C8C"/>
    <w:rsid w:val="00376D88"/>
    <w:rsid w:val="0038171D"/>
    <w:rsid w:val="00383726"/>
    <w:rsid w:val="00384989"/>
    <w:rsid w:val="00385D2E"/>
    <w:rsid w:val="003870B9"/>
    <w:rsid w:val="003877DA"/>
    <w:rsid w:val="00390976"/>
    <w:rsid w:val="00390F8C"/>
    <w:rsid w:val="0039144E"/>
    <w:rsid w:val="00395D57"/>
    <w:rsid w:val="00396DEA"/>
    <w:rsid w:val="003A1C36"/>
    <w:rsid w:val="003A1F9E"/>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5C80"/>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134F"/>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24C"/>
    <w:rsid w:val="004956F9"/>
    <w:rsid w:val="00496129"/>
    <w:rsid w:val="00497B2B"/>
    <w:rsid w:val="00497D80"/>
    <w:rsid w:val="004A3E03"/>
    <w:rsid w:val="004A3F8B"/>
    <w:rsid w:val="004B0F43"/>
    <w:rsid w:val="004B101C"/>
    <w:rsid w:val="004B30CB"/>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3460"/>
    <w:rsid w:val="005145FA"/>
    <w:rsid w:val="00516496"/>
    <w:rsid w:val="0051665F"/>
    <w:rsid w:val="00524AFA"/>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5F7F"/>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63D8"/>
    <w:rsid w:val="0065758C"/>
    <w:rsid w:val="00657D54"/>
    <w:rsid w:val="0066183C"/>
    <w:rsid w:val="00662891"/>
    <w:rsid w:val="00662999"/>
    <w:rsid w:val="00662C02"/>
    <w:rsid w:val="00666DD8"/>
    <w:rsid w:val="00671ED8"/>
    <w:rsid w:val="00672DE3"/>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05B0"/>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3B25"/>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6F48"/>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49F4"/>
    <w:rsid w:val="007E6CDD"/>
    <w:rsid w:val="007E79FF"/>
    <w:rsid w:val="007F01FF"/>
    <w:rsid w:val="007F3368"/>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69D"/>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1DF6"/>
    <w:rsid w:val="00942F0E"/>
    <w:rsid w:val="00946E78"/>
    <w:rsid w:val="00951643"/>
    <w:rsid w:val="00953B49"/>
    <w:rsid w:val="009553DD"/>
    <w:rsid w:val="0095766D"/>
    <w:rsid w:val="009577EB"/>
    <w:rsid w:val="009609E3"/>
    <w:rsid w:val="0096195D"/>
    <w:rsid w:val="00962E58"/>
    <w:rsid w:val="009651F9"/>
    <w:rsid w:val="00966749"/>
    <w:rsid w:val="00967D1C"/>
    <w:rsid w:val="00970C41"/>
    <w:rsid w:val="00971CE4"/>
    <w:rsid w:val="00973789"/>
    <w:rsid w:val="00977B14"/>
    <w:rsid w:val="009806A0"/>
    <w:rsid w:val="00981971"/>
    <w:rsid w:val="009821B1"/>
    <w:rsid w:val="009834A1"/>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6FA1"/>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6EFB"/>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3192"/>
    <w:rsid w:val="00B0340E"/>
    <w:rsid w:val="00B03480"/>
    <w:rsid w:val="00B036D9"/>
    <w:rsid w:val="00B05693"/>
    <w:rsid w:val="00B061F6"/>
    <w:rsid w:val="00B063E6"/>
    <w:rsid w:val="00B06702"/>
    <w:rsid w:val="00B06746"/>
    <w:rsid w:val="00B077EB"/>
    <w:rsid w:val="00B12D19"/>
    <w:rsid w:val="00B151EB"/>
    <w:rsid w:val="00B1757D"/>
    <w:rsid w:val="00B21B0B"/>
    <w:rsid w:val="00B22D14"/>
    <w:rsid w:val="00B22F22"/>
    <w:rsid w:val="00B25B57"/>
    <w:rsid w:val="00B27444"/>
    <w:rsid w:val="00B3273F"/>
    <w:rsid w:val="00B32748"/>
    <w:rsid w:val="00B33696"/>
    <w:rsid w:val="00B35A30"/>
    <w:rsid w:val="00B36ABA"/>
    <w:rsid w:val="00B4168E"/>
    <w:rsid w:val="00B4224A"/>
    <w:rsid w:val="00B4252C"/>
    <w:rsid w:val="00B43707"/>
    <w:rsid w:val="00B438CF"/>
    <w:rsid w:val="00B46AE7"/>
    <w:rsid w:val="00B46F5B"/>
    <w:rsid w:val="00B50AB6"/>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5519"/>
    <w:rsid w:val="00B76BB3"/>
    <w:rsid w:val="00B77346"/>
    <w:rsid w:val="00B80E89"/>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56C1"/>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66CA"/>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6756"/>
    <w:rsid w:val="00C97EE7"/>
    <w:rsid w:val="00CA13D4"/>
    <w:rsid w:val="00CA2087"/>
    <w:rsid w:val="00CA2E97"/>
    <w:rsid w:val="00CA682E"/>
    <w:rsid w:val="00CA7002"/>
    <w:rsid w:val="00CA7EE0"/>
    <w:rsid w:val="00CB01E0"/>
    <w:rsid w:val="00CB0A34"/>
    <w:rsid w:val="00CB103B"/>
    <w:rsid w:val="00CB26A0"/>
    <w:rsid w:val="00CB7DC6"/>
    <w:rsid w:val="00CC1EFA"/>
    <w:rsid w:val="00CC2A0B"/>
    <w:rsid w:val="00CC6BAC"/>
    <w:rsid w:val="00CD0634"/>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34FAE"/>
    <w:rsid w:val="00D4174B"/>
    <w:rsid w:val="00D42217"/>
    <w:rsid w:val="00D43274"/>
    <w:rsid w:val="00D43809"/>
    <w:rsid w:val="00D45C42"/>
    <w:rsid w:val="00D514D0"/>
    <w:rsid w:val="00D51945"/>
    <w:rsid w:val="00D51E52"/>
    <w:rsid w:val="00D52298"/>
    <w:rsid w:val="00D52A97"/>
    <w:rsid w:val="00D54E90"/>
    <w:rsid w:val="00D55C45"/>
    <w:rsid w:val="00D574CB"/>
    <w:rsid w:val="00D577F8"/>
    <w:rsid w:val="00D63BB9"/>
    <w:rsid w:val="00D63D21"/>
    <w:rsid w:val="00D70543"/>
    <w:rsid w:val="00D764AC"/>
    <w:rsid w:val="00D76B9F"/>
    <w:rsid w:val="00D76DA2"/>
    <w:rsid w:val="00D81915"/>
    <w:rsid w:val="00D836BC"/>
    <w:rsid w:val="00D83B5B"/>
    <w:rsid w:val="00D85519"/>
    <w:rsid w:val="00D862AF"/>
    <w:rsid w:val="00D86480"/>
    <w:rsid w:val="00D91E7C"/>
    <w:rsid w:val="00D94B26"/>
    <w:rsid w:val="00D94F2C"/>
    <w:rsid w:val="00D979E7"/>
    <w:rsid w:val="00DA0767"/>
    <w:rsid w:val="00DA1157"/>
    <w:rsid w:val="00DA3F3C"/>
    <w:rsid w:val="00DA5FE9"/>
    <w:rsid w:val="00DA6C36"/>
    <w:rsid w:val="00DA6D52"/>
    <w:rsid w:val="00DA6DE2"/>
    <w:rsid w:val="00DA7692"/>
    <w:rsid w:val="00DB0D79"/>
    <w:rsid w:val="00DB0E6E"/>
    <w:rsid w:val="00DB4300"/>
    <w:rsid w:val="00DB4412"/>
    <w:rsid w:val="00DB78F7"/>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55F2F"/>
    <w:rsid w:val="00E61177"/>
    <w:rsid w:val="00E62329"/>
    <w:rsid w:val="00E6522A"/>
    <w:rsid w:val="00E6555A"/>
    <w:rsid w:val="00E660C8"/>
    <w:rsid w:val="00E708ED"/>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1A7E"/>
    <w:rsid w:val="00EC475A"/>
    <w:rsid w:val="00EC5A58"/>
    <w:rsid w:val="00EC6DFD"/>
    <w:rsid w:val="00ED01C3"/>
    <w:rsid w:val="00ED0386"/>
    <w:rsid w:val="00ED2588"/>
    <w:rsid w:val="00ED2D2C"/>
    <w:rsid w:val="00ED39EB"/>
    <w:rsid w:val="00ED4413"/>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133"/>
    <w:rsid w:val="00EF7FE9"/>
    <w:rsid w:val="00F00EAD"/>
    <w:rsid w:val="00F0178C"/>
    <w:rsid w:val="00F0595D"/>
    <w:rsid w:val="00F1008E"/>
    <w:rsid w:val="00F10EF0"/>
    <w:rsid w:val="00F10EFC"/>
    <w:rsid w:val="00F111F8"/>
    <w:rsid w:val="00F12A33"/>
    <w:rsid w:val="00F13EE5"/>
    <w:rsid w:val="00F140AD"/>
    <w:rsid w:val="00F16349"/>
    <w:rsid w:val="00F16876"/>
    <w:rsid w:val="00F1791D"/>
    <w:rsid w:val="00F21981"/>
    <w:rsid w:val="00F22E74"/>
    <w:rsid w:val="00F249CE"/>
    <w:rsid w:val="00F2677F"/>
    <w:rsid w:val="00F26BCB"/>
    <w:rsid w:val="00F27C3E"/>
    <w:rsid w:val="00F31421"/>
    <w:rsid w:val="00F32A7F"/>
    <w:rsid w:val="00F33B01"/>
    <w:rsid w:val="00F36BF0"/>
    <w:rsid w:val="00F37E17"/>
    <w:rsid w:val="00F40284"/>
    <w:rsid w:val="00F41267"/>
    <w:rsid w:val="00F41DED"/>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87AE8"/>
    <w:rsid w:val="00F9313D"/>
    <w:rsid w:val="00F9482B"/>
    <w:rsid w:val="00F96112"/>
    <w:rsid w:val="00F97E65"/>
    <w:rsid w:val="00FA08AD"/>
    <w:rsid w:val="00FA4F9C"/>
    <w:rsid w:val="00FA5008"/>
    <w:rsid w:val="00FA71C9"/>
    <w:rsid w:val="00FB040D"/>
    <w:rsid w:val="00FB09D4"/>
    <w:rsid w:val="00FB0BC7"/>
    <w:rsid w:val="00FB2CDF"/>
    <w:rsid w:val="00FB72A3"/>
    <w:rsid w:val="00FC15C6"/>
    <w:rsid w:val="00FC1C64"/>
    <w:rsid w:val="00FC1FED"/>
    <w:rsid w:val="00FC24D7"/>
    <w:rsid w:val="00FC4113"/>
    <w:rsid w:val="00FC59C7"/>
    <w:rsid w:val="00FC5FB6"/>
    <w:rsid w:val="00FC761E"/>
    <w:rsid w:val="00FD0DC1"/>
    <w:rsid w:val="00FD2EEA"/>
    <w:rsid w:val="00FD33C2"/>
    <w:rsid w:val="00FD3521"/>
    <w:rsid w:val="00FD4EC4"/>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rules v:ext="edit">
        <o:r id="V:Rule5" type="connector" idref="#Straight Arrow Connector 3"/>
        <o:r id="V:Rule6" type="connector" idref="#_x0000_s1039"/>
        <o:r id="V:Rule7" type="connector" idref="#Straight Arrow Connector 2"/>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6F05B0"/>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93532BDF905740D7BCF852584C63C6B5"/>
        <w:category>
          <w:name w:val="General"/>
          <w:gallery w:val="placeholder"/>
        </w:category>
        <w:types>
          <w:type w:val="bbPlcHdr"/>
        </w:types>
        <w:behaviors>
          <w:behavior w:val="content"/>
        </w:behaviors>
        <w:guid w:val="{9A492E37-8B4D-4688-9E99-A2040276062D}"/>
      </w:docPartPr>
      <w:docPartBody>
        <w:p w:rsidR="007202B0" w:rsidRDefault="00911095" w:rsidP="00911095">
          <w:pPr>
            <w:pStyle w:val="93532BDF905740D7BCF852584C63C6B5"/>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B92"/>
    <w:rsid w:val="001945BC"/>
    <w:rsid w:val="001C6B21"/>
    <w:rsid w:val="0020106B"/>
    <w:rsid w:val="002A4140"/>
    <w:rsid w:val="002C02DE"/>
    <w:rsid w:val="00342777"/>
    <w:rsid w:val="00352F80"/>
    <w:rsid w:val="003B29A3"/>
    <w:rsid w:val="0040556F"/>
    <w:rsid w:val="004878A7"/>
    <w:rsid w:val="004B0787"/>
    <w:rsid w:val="004B2731"/>
    <w:rsid w:val="00536B77"/>
    <w:rsid w:val="005564EA"/>
    <w:rsid w:val="0058462F"/>
    <w:rsid w:val="005E3D3E"/>
    <w:rsid w:val="005E7551"/>
    <w:rsid w:val="00613D6B"/>
    <w:rsid w:val="00670498"/>
    <w:rsid w:val="006D3C7F"/>
    <w:rsid w:val="007202B0"/>
    <w:rsid w:val="007C571E"/>
    <w:rsid w:val="007E4B9D"/>
    <w:rsid w:val="008F5780"/>
    <w:rsid w:val="00911095"/>
    <w:rsid w:val="009F0AFF"/>
    <w:rsid w:val="00A5605F"/>
    <w:rsid w:val="00A77D1F"/>
    <w:rsid w:val="00A93C93"/>
    <w:rsid w:val="00AC2F13"/>
    <w:rsid w:val="00AE4D0C"/>
    <w:rsid w:val="00B61906"/>
    <w:rsid w:val="00BA70DB"/>
    <w:rsid w:val="00C45E0B"/>
    <w:rsid w:val="00C4766B"/>
    <w:rsid w:val="00C65B98"/>
    <w:rsid w:val="00C91F80"/>
    <w:rsid w:val="00CA60F5"/>
    <w:rsid w:val="00CE64DE"/>
    <w:rsid w:val="00DB3BAA"/>
    <w:rsid w:val="00E7225A"/>
    <w:rsid w:val="00E868D7"/>
    <w:rsid w:val="00ED0CD4"/>
    <w:rsid w:val="00ED7DDE"/>
    <w:rsid w:val="00F15D82"/>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095"/>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93532BDF905740D7BCF852584C63C6B5">
    <w:name w:val="93532BDF905740D7BCF852584C63C6B5"/>
    <w:rsid w:val="00911095"/>
  </w:style>
  <w:style w:type="paragraph" w:customStyle="1" w:styleId="B2F53E684A1D4830A129384008FAB724">
    <w:name w:val="B2F53E684A1D4830A129384008FAB724"/>
    <w:rsid w:val="00911095"/>
  </w:style>
  <w:style w:type="paragraph" w:customStyle="1" w:styleId="6214FDCE83A34C62A44A52FF4374E4DB">
    <w:name w:val="6214FDCE83A34C62A44A52FF4374E4DB"/>
    <w:rsid w:val="009110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28EF3-3A91-4C8A-B7B1-B3C8FEF3D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32</Pages>
  <Words>7312</Words>
  <Characters>43855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51065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AS</cp:lastModifiedBy>
  <cp:revision>90</cp:revision>
  <cp:lastPrinted>2013-07-29T08:21:00Z</cp:lastPrinted>
  <dcterms:created xsi:type="dcterms:W3CDTF">2013-08-15T08:37:00Z</dcterms:created>
  <dcterms:modified xsi:type="dcterms:W3CDTF">2014-03-26T08:58:00Z</dcterms:modified>
</cp:coreProperties>
</file>