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133D7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pt;height:70.6pt" o:ole="">
                  <v:imagedata r:id="rId9" o:title=""/>
                </v:shape>
                <o:OLEObject Type="Embed" ProgID="Paint.Picture" ShapeID="_x0000_i1025" DrawAspect="Content" ObjectID="_1457776202"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r>
              <w:rPr>
                <w:rFonts w:eastAsiaTheme="minorEastAsia"/>
                <w:sz w:val="32"/>
                <w:lang w:val="sr-Cyrl-CS"/>
              </w:rPr>
              <w:t>КЛИНИЧКИ ЦЕНТАР ВОЈВОДИНЕ</w:t>
            </w:r>
            <w:bookmarkEnd w:id="0"/>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133D79" w:rsidRDefault="001A10B9">
            <w:pPr>
              <w:jc w:val="center"/>
              <w:rPr>
                <w:rFonts w:ascii="Lucida Sans Unicode" w:hAnsi="Lucida Sans Unicode" w:cs="Lucida Sans Unicode"/>
                <w:sz w:val="18"/>
                <w:szCs w:val="20"/>
                <w:lang w:val="de-AT"/>
              </w:rPr>
            </w:pPr>
            <w:r w:rsidRPr="00133D79">
              <w:rPr>
                <w:rFonts w:ascii="Lucida Sans Unicode" w:hAnsi="Lucida Sans Unicode" w:cs="Lucida Sans Unicode"/>
                <w:sz w:val="18"/>
                <w:szCs w:val="20"/>
                <w:lang w:val="de-AT"/>
              </w:rPr>
              <w:t>21000 Novi Sad, Hajduk Veljkova 1</w:t>
            </w:r>
          </w:p>
          <w:p w:rsidR="001A10B9" w:rsidRPr="00133D79" w:rsidRDefault="001A10B9">
            <w:pPr>
              <w:jc w:val="center"/>
              <w:rPr>
                <w:rFonts w:ascii="Lucida Sans Unicode" w:hAnsi="Lucida Sans Unicode" w:cs="Lucida Sans Unicode"/>
                <w:sz w:val="18"/>
                <w:szCs w:val="20"/>
                <w:lang w:val="de-AT"/>
              </w:rPr>
            </w:pPr>
            <w:r>
              <w:rPr>
                <w:rFonts w:ascii="Lucida Sans Unicode" w:hAnsi="Lucida Sans Unicode" w:cs="Lucida Sans Unicode"/>
                <w:sz w:val="18"/>
                <w:szCs w:val="20"/>
                <w:lang w:val="hr-HR"/>
              </w:rPr>
              <w:t xml:space="preserve">telefon: </w:t>
            </w:r>
            <w:r w:rsidRPr="00133D79">
              <w:rPr>
                <w:rFonts w:ascii="Lucida Sans Unicode" w:hAnsi="Lucida Sans Unicode" w:cs="Lucida Sans Unicode"/>
                <w:sz w:val="18"/>
                <w:szCs w:val="20"/>
                <w:lang w:val="de-AT"/>
              </w:rPr>
              <w:t>+381 21/484 3 484</w:t>
            </w:r>
          </w:p>
          <w:p w:rsidR="001A10B9" w:rsidRDefault="00CA196D">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133D79" w:rsidRDefault="002D5B2C" w:rsidP="002D5B2C">
      <w:pPr>
        <w:pStyle w:val="Footer"/>
        <w:tabs>
          <w:tab w:val="left" w:pos="720"/>
        </w:tabs>
        <w:rPr>
          <w:b/>
          <w:noProof/>
          <w:lang w:val="de-AT"/>
        </w:rPr>
      </w:pPr>
    </w:p>
    <w:p w:rsidR="002D5B2C" w:rsidRPr="00133D79" w:rsidRDefault="002D5B2C" w:rsidP="002D5B2C">
      <w:pPr>
        <w:pStyle w:val="Footer"/>
        <w:tabs>
          <w:tab w:val="left" w:pos="720"/>
        </w:tabs>
        <w:rPr>
          <w:b/>
          <w:noProof/>
          <w:lang w:val="de-AT"/>
        </w:rPr>
      </w:pPr>
    </w:p>
    <w:p w:rsidR="002D5B2C" w:rsidRPr="00133D79" w:rsidRDefault="002D5B2C" w:rsidP="002D5B2C">
      <w:pPr>
        <w:pStyle w:val="Footer"/>
        <w:tabs>
          <w:tab w:val="left" w:pos="720"/>
        </w:tabs>
        <w:rPr>
          <w:b/>
          <w:noProof/>
          <w:lang w:val="de-AT"/>
        </w:rPr>
      </w:pPr>
    </w:p>
    <w:p w:rsidR="002D5B2C" w:rsidRPr="00133D79" w:rsidRDefault="002D5B2C" w:rsidP="002D5B2C">
      <w:pPr>
        <w:pStyle w:val="Footer"/>
        <w:tabs>
          <w:tab w:val="left" w:pos="720"/>
        </w:tabs>
        <w:rPr>
          <w:b/>
          <w:noProof/>
          <w:lang w:val="de-AT"/>
        </w:rPr>
      </w:pPr>
    </w:p>
    <w:p w:rsidR="002D5B2C" w:rsidRPr="00133D79" w:rsidRDefault="002D5B2C" w:rsidP="002D5B2C">
      <w:pPr>
        <w:pStyle w:val="Footer"/>
        <w:tabs>
          <w:tab w:val="left" w:pos="720"/>
        </w:tabs>
        <w:rPr>
          <w:b/>
          <w:noProof/>
          <w:lang w:val="de-AT"/>
        </w:rPr>
      </w:pPr>
    </w:p>
    <w:p w:rsidR="002D5B2C" w:rsidRPr="00133D79" w:rsidRDefault="002D5B2C" w:rsidP="002D5B2C">
      <w:pPr>
        <w:pStyle w:val="Footer"/>
        <w:tabs>
          <w:tab w:val="left" w:pos="720"/>
        </w:tabs>
        <w:rPr>
          <w:b/>
          <w:noProof/>
          <w:lang w:val="de-AT"/>
        </w:rPr>
      </w:pPr>
    </w:p>
    <w:p w:rsidR="002D5B2C" w:rsidRPr="00133D79" w:rsidRDefault="002D5B2C" w:rsidP="002D5B2C">
      <w:pPr>
        <w:pStyle w:val="Footer"/>
        <w:tabs>
          <w:tab w:val="left" w:pos="720"/>
        </w:tabs>
        <w:rPr>
          <w:b/>
          <w:noProof/>
          <w:lang w:val="de-AT"/>
        </w:rPr>
      </w:pPr>
    </w:p>
    <w:p w:rsidR="002D5B2C" w:rsidRPr="00133D79" w:rsidRDefault="002D5B2C" w:rsidP="002D5B2C">
      <w:pPr>
        <w:pStyle w:val="Footer"/>
        <w:tabs>
          <w:tab w:val="left" w:pos="720"/>
        </w:tabs>
        <w:rPr>
          <w:b/>
          <w:noProof/>
          <w:lang w:val="de-AT"/>
        </w:rPr>
      </w:pPr>
    </w:p>
    <w:p w:rsidR="002D5B2C" w:rsidRPr="00133D79" w:rsidRDefault="002D5B2C" w:rsidP="002D5B2C">
      <w:pPr>
        <w:pStyle w:val="Footer"/>
        <w:tabs>
          <w:tab w:val="left" w:pos="720"/>
        </w:tabs>
        <w:rPr>
          <w:b/>
          <w:noProof/>
          <w:lang w:val="de-AT"/>
        </w:rPr>
      </w:pPr>
    </w:p>
    <w:p w:rsidR="002D5B2C" w:rsidRPr="00133D79" w:rsidRDefault="002D5B2C" w:rsidP="002D5B2C">
      <w:pPr>
        <w:pStyle w:val="Footer"/>
        <w:tabs>
          <w:tab w:val="left" w:pos="720"/>
        </w:tabs>
        <w:rPr>
          <w:b/>
          <w:noProof/>
          <w:lang w:val="de-AT"/>
        </w:rPr>
      </w:pPr>
    </w:p>
    <w:p w:rsidR="002D5B2C" w:rsidRPr="00133D79" w:rsidRDefault="002D5B2C" w:rsidP="002D5B2C">
      <w:pPr>
        <w:pStyle w:val="Footer"/>
        <w:tabs>
          <w:tab w:val="left" w:pos="720"/>
        </w:tabs>
        <w:rPr>
          <w:b/>
          <w:noProof/>
          <w:lang w:val="de-AT"/>
        </w:rPr>
      </w:pPr>
    </w:p>
    <w:p w:rsidR="002D5B2C" w:rsidRPr="00133D79" w:rsidRDefault="002D5B2C" w:rsidP="002D5B2C">
      <w:pPr>
        <w:pStyle w:val="Footer"/>
        <w:tabs>
          <w:tab w:val="left" w:pos="720"/>
        </w:tabs>
        <w:rPr>
          <w:b/>
          <w:noProof/>
          <w:lang w:val="de-AT"/>
        </w:rPr>
      </w:pPr>
    </w:p>
    <w:p w:rsidR="002D5B2C" w:rsidRPr="00133D79" w:rsidRDefault="002D5B2C" w:rsidP="002D5B2C">
      <w:pPr>
        <w:pStyle w:val="Footer"/>
        <w:tabs>
          <w:tab w:val="left" w:pos="720"/>
        </w:tabs>
        <w:rPr>
          <w:b/>
          <w:noProof/>
          <w:lang w:val="de-AT"/>
        </w:rPr>
      </w:pPr>
    </w:p>
    <w:p w:rsidR="002D5B2C" w:rsidRPr="00133D79" w:rsidRDefault="002D5B2C" w:rsidP="002D5B2C">
      <w:pPr>
        <w:pStyle w:val="Footer"/>
        <w:tabs>
          <w:tab w:val="left" w:pos="720"/>
        </w:tabs>
        <w:jc w:val="center"/>
        <w:rPr>
          <w:b/>
          <w:noProof/>
          <w:lang w:val="de-AT"/>
        </w:rPr>
      </w:pPr>
    </w:p>
    <w:p w:rsidR="002D5B2C" w:rsidRPr="00133D79" w:rsidRDefault="002D5B2C" w:rsidP="002D5B2C">
      <w:pPr>
        <w:pStyle w:val="Footer"/>
        <w:jc w:val="center"/>
        <w:rPr>
          <w:b/>
          <w:noProof/>
          <w:sz w:val="36"/>
          <w:szCs w:val="36"/>
          <w:lang w:val="de-AT"/>
        </w:rPr>
      </w:pPr>
      <w:r w:rsidRPr="00AE1407">
        <w:rPr>
          <w:b/>
          <w:noProof/>
          <w:sz w:val="36"/>
          <w:szCs w:val="36"/>
        </w:rPr>
        <w:t>КОНКУРСНА</w:t>
      </w:r>
      <w:r w:rsidRPr="00133D79">
        <w:rPr>
          <w:b/>
          <w:noProof/>
          <w:sz w:val="36"/>
          <w:szCs w:val="36"/>
          <w:lang w:val="de-AT"/>
        </w:rPr>
        <w:t xml:space="preserve"> </w:t>
      </w:r>
      <w:r w:rsidRPr="00AE1407">
        <w:rPr>
          <w:b/>
          <w:noProof/>
          <w:sz w:val="36"/>
          <w:szCs w:val="36"/>
        </w:rPr>
        <w:t>ДОКУМЕНТАЦИЈА</w:t>
      </w:r>
    </w:p>
    <w:p w:rsidR="005B4BDC" w:rsidRPr="00133D79" w:rsidRDefault="005B4BDC" w:rsidP="002D5B2C">
      <w:pPr>
        <w:pStyle w:val="Footer"/>
        <w:jc w:val="center"/>
        <w:rPr>
          <w:b/>
          <w:noProof/>
          <w:lang w:val="de-AT"/>
        </w:rPr>
      </w:pPr>
    </w:p>
    <w:p w:rsidR="00C74F94" w:rsidRPr="00133D79" w:rsidRDefault="004C6FC2" w:rsidP="002D5B2C">
      <w:pPr>
        <w:pStyle w:val="Footer"/>
        <w:jc w:val="center"/>
        <w:rPr>
          <w:b/>
          <w:noProof/>
          <w:highlight w:val="yellow"/>
          <w:lang w:val="de-AT"/>
        </w:rPr>
      </w:pPr>
      <w:r>
        <w:rPr>
          <w:noProof/>
        </w:rPr>
        <w:t>Н</w:t>
      </w:r>
      <w:r w:rsidRPr="00EA2A60">
        <w:rPr>
          <w:noProof/>
        </w:rPr>
        <w:t>абавка</w:t>
      </w:r>
      <w:r w:rsidRPr="00133D79">
        <w:rPr>
          <w:noProof/>
          <w:lang w:val="de-AT"/>
        </w:rPr>
        <w:t xml:space="preserve"> </w:t>
      </w:r>
      <w:r w:rsidRPr="00EA2A60">
        <w:rPr>
          <w:noProof/>
        </w:rPr>
        <w:t>постељног</w:t>
      </w:r>
      <w:r w:rsidRPr="00133D79">
        <w:rPr>
          <w:noProof/>
          <w:lang w:val="de-AT"/>
        </w:rPr>
        <w:t xml:space="preserve"> </w:t>
      </w:r>
      <w:r w:rsidRPr="00EA2A60">
        <w:rPr>
          <w:noProof/>
        </w:rPr>
        <w:t>и</w:t>
      </w:r>
      <w:r w:rsidRPr="00133D79">
        <w:rPr>
          <w:noProof/>
          <w:lang w:val="de-AT"/>
        </w:rPr>
        <w:t xml:space="preserve"> </w:t>
      </w:r>
      <w:r w:rsidRPr="00EA2A60">
        <w:rPr>
          <w:noProof/>
        </w:rPr>
        <w:t>операционог</w:t>
      </w:r>
      <w:r w:rsidRPr="00133D79">
        <w:rPr>
          <w:noProof/>
          <w:lang w:val="de-AT"/>
        </w:rPr>
        <w:t xml:space="preserve"> </w:t>
      </w:r>
      <w:r w:rsidRPr="00EA2A60">
        <w:rPr>
          <w:noProof/>
        </w:rPr>
        <w:t>веша</w:t>
      </w:r>
      <w:r w:rsidRPr="00133D79">
        <w:rPr>
          <w:noProof/>
          <w:lang w:val="de-AT"/>
        </w:rPr>
        <w:t xml:space="preserve"> </w:t>
      </w:r>
      <w:r w:rsidRPr="00EA2A60">
        <w:rPr>
          <w:noProof/>
        </w:rPr>
        <w:t>и</w:t>
      </w:r>
      <w:r w:rsidRPr="00133D79">
        <w:rPr>
          <w:noProof/>
          <w:lang w:val="de-AT"/>
        </w:rPr>
        <w:t xml:space="preserve"> </w:t>
      </w:r>
      <w:r w:rsidRPr="00EA2A60">
        <w:rPr>
          <w:noProof/>
        </w:rPr>
        <w:t>радних</w:t>
      </w:r>
      <w:r w:rsidRPr="00133D79">
        <w:rPr>
          <w:noProof/>
          <w:lang w:val="de-AT"/>
        </w:rPr>
        <w:t xml:space="preserve"> </w:t>
      </w:r>
      <w:r w:rsidRPr="00EA2A60">
        <w:rPr>
          <w:noProof/>
        </w:rPr>
        <w:t>униформи</w:t>
      </w:r>
      <w:r w:rsidRPr="00AE1407">
        <w:rPr>
          <w:b/>
          <w:highlight w:val="yellow"/>
          <w:lang w:val="sr-Cyrl-CS"/>
        </w:rPr>
        <w:t xml:space="preserve"> </w:t>
      </w:r>
    </w:p>
    <w:p w:rsidR="00406B71" w:rsidRPr="00133D79" w:rsidRDefault="00CA196D" w:rsidP="00406B71">
      <w:pPr>
        <w:pStyle w:val="Footer"/>
        <w:tabs>
          <w:tab w:val="left" w:pos="720"/>
        </w:tabs>
        <w:jc w:val="center"/>
        <w:rPr>
          <w:b/>
          <w:noProof/>
          <w:lang w:val="de-AT"/>
        </w:rPr>
      </w:pPr>
      <w:sdt>
        <w:sdtPr>
          <w:rPr>
            <w:b/>
            <w:lang w:val="de-AT"/>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4C6FC2" w:rsidRPr="00133D79">
            <w:rPr>
              <w:b/>
              <w:lang w:val="de-AT"/>
            </w:rPr>
            <w:t>Отворени поступак</w:t>
          </w:r>
        </w:sdtContent>
      </w:sdt>
      <w:r w:rsidR="00406B71" w:rsidRPr="00133D79">
        <w:rPr>
          <w:b/>
          <w:noProof/>
          <w:lang w:val="de-AT"/>
        </w:rPr>
        <w:t xml:space="preserve"> </w:t>
      </w:r>
    </w:p>
    <w:p w:rsidR="002D5B2C" w:rsidRPr="00133D79" w:rsidRDefault="002D5B2C" w:rsidP="002D5B2C">
      <w:pPr>
        <w:pStyle w:val="Footer"/>
        <w:tabs>
          <w:tab w:val="left" w:pos="720"/>
        </w:tabs>
        <w:jc w:val="center"/>
        <w:rPr>
          <w:b/>
          <w:noProof/>
          <w:lang w:val="de-AT"/>
        </w:rPr>
      </w:pPr>
      <w:r w:rsidRPr="004C6FC2">
        <w:rPr>
          <w:b/>
          <w:noProof/>
        </w:rPr>
        <w:t>БРОЈ</w:t>
      </w:r>
      <w:r w:rsidRPr="00133D79">
        <w:rPr>
          <w:b/>
          <w:noProof/>
          <w:lang w:val="de-AT"/>
        </w:rPr>
        <w:t xml:space="preserve"> </w:t>
      </w:r>
      <w:r w:rsidR="004C6FC2" w:rsidRPr="00133D79">
        <w:rPr>
          <w:b/>
          <w:noProof/>
          <w:lang w:val="de-AT"/>
        </w:rPr>
        <w:t>68</w:t>
      </w:r>
      <w:r w:rsidRPr="00133D79">
        <w:rPr>
          <w:b/>
          <w:noProof/>
          <w:lang w:val="de-AT"/>
        </w:rPr>
        <w:t>-1</w:t>
      </w:r>
      <w:r w:rsidR="004C6FC2" w:rsidRPr="00133D79">
        <w:rPr>
          <w:b/>
          <w:noProof/>
          <w:lang w:val="de-AT"/>
        </w:rPr>
        <w:t>4</w:t>
      </w:r>
      <w:r w:rsidRPr="00133D79">
        <w:rPr>
          <w:b/>
          <w:noProof/>
          <w:lang w:val="de-AT"/>
        </w:rPr>
        <w:t>-</w:t>
      </w:r>
      <w:r w:rsidRPr="004C6FC2">
        <w:rPr>
          <w:b/>
          <w:noProof/>
        </w:rPr>
        <w:t>О</w:t>
      </w:r>
    </w:p>
    <w:p w:rsidR="002D5B2C" w:rsidRPr="00133D79" w:rsidRDefault="002D5B2C" w:rsidP="002D5B2C">
      <w:pPr>
        <w:pStyle w:val="Footer"/>
        <w:tabs>
          <w:tab w:val="left" w:pos="720"/>
        </w:tabs>
        <w:jc w:val="center"/>
        <w:rPr>
          <w:b/>
          <w:noProof/>
          <w:lang w:val="de-AT"/>
        </w:rPr>
      </w:pPr>
    </w:p>
    <w:p w:rsidR="002D5B2C" w:rsidRPr="00133D79" w:rsidRDefault="002D5B2C" w:rsidP="002D5B2C">
      <w:pPr>
        <w:pStyle w:val="Footer"/>
        <w:tabs>
          <w:tab w:val="left" w:pos="720"/>
        </w:tabs>
        <w:jc w:val="center"/>
        <w:rPr>
          <w:b/>
          <w:noProof/>
          <w:lang w:val="de-AT"/>
        </w:rPr>
      </w:pPr>
    </w:p>
    <w:p w:rsidR="002D5B2C" w:rsidRPr="00133D79" w:rsidRDefault="002D5B2C" w:rsidP="002D5B2C">
      <w:pPr>
        <w:pStyle w:val="Footer"/>
        <w:tabs>
          <w:tab w:val="left" w:pos="720"/>
        </w:tabs>
        <w:jc w:val="center"/>
        <w:rPr>
          <w:b/>
          <w:noProof/>
          <w:lang w:val="de-AT"/>
        </w:rPr>
      </w:pPr>
    </w:p>
    <w:p w:rsidR="002D5B2C" w:rsidRPr="00133D79" w:rsidRDefault="002D5B2C" w:rsidP="002D5B2C">
      <w:pPr>
        <w:pStyle w:val="Footer"/>
        <w:tabs>
          <w:tab w:val="left" w:pos="720"/>
        </w:tabs>
        <w:jc w:val="center"/>
        <w:rPr>
          <w:b/>
          <w:noProof/>
          <w:lang w:val="de-AT"/>
        </w:rPr>
      </w:pPr>
    </w:p>
    <w:p w:rsidR="002D5B2C" w:rsidRPr="00133D79" w:rsidRDefault="002D5B2C" w:rsidP="002D5B2C">
      <w:pPr>
        <w:pStyle w:val="Footer"/>
        <w:tabs>
          <w:tab w:val="left" w:pos="720"/>
        </w:tabs>
        <w:jc w:val="center"/>
        <w:rPr>
          <w:b/>
          <w:noProof/>
          <w:lang w:val="de-AT"/>
        </w:rPr>
      </w:pPr>
    </w:p>
    <w:p w:rsidR="002D5B2C" w:rsidRPr="00133D79" w:rsidRDefault="002D5B2C" w:rsidP="002D5B2C">
      <w:pPr>
        <w:pStyle w:val="Footer"/>
        <w:tabs>
          <w:tab w:val="left" w:pos="720"/>
        </w:tabs>
        <w:jc w:val="center"/>
        <w:rPr>
          <w:b/>
          <w:noProof/>
          <w:lang w:val="de-AT"/>
        </w:rPr>
      </w:pPr>
    </w:p>
    <w:p w:rsidR="002D5B2C" w:rsidRPr="00133D79" w:rsidRDefault="002D5B2C" w:rsidP="002D5B2C">
      <w:pPr>
        <w:pStyle w:val="Footer"/>
        <w:tabs>
          <w:tab w:val="left" w:pos="720"/>
        </w:tabs>
        <w:jc w:val="center"/>
        <w:rPr>
          <w:b/>
          <w:noProof/>
          <w:lang w:val="de-AT"/>
        </w:rPr>
      </w:pPr>
    </w:p>
    <w:p w:rsidR="002D5B2C" w:rsidRPr="00133D79" w:rsidRDefault="002D5B2C" w:rsidP="002D5B2C">
      <w:pPr>
        <w:pStyle w:val="Footer"/>
        <w:tabs>
          <w:tab w:val="left" w:pos="720"/>
        </w:tabs>
        <w:jc w:val="center"/>
        <w:rPr>
          <w:b/>
          <w:noProof/>
          <w:lang w:val="de-AT"/>
        </w:rPr>
      </w:pPr>
    </w:p>
    <w:p w:rsidR="002D5B2C" w:rsidRPr="00133D79" w:rsidRDefault="002D5B2C" w:rsidP="002D5B2C">
      <w:pPr>
        <w:pStyle w:val="Footer"/>
        <w:tabs>
          <w:tab w:val="left" w:pos="720"/>
        </w:tabs>
        <w:rPr>
          <w:noProof/>
          <w:lang w:val="de-AT"/>
        </w:rPr>
      </w:pPr>
    </w:p>
    <w:p w:rsidR="002D5B2C" w:rsidRPr="00133D79" w:rsidRDefault="002D5B2C" w:rsidP="002D5B2C">
      <w:pPr>
        <w:pStyle w:val="Footer"/>
        <w:tabs>
          <w:tab w:val="left" w:pos="720"/>
        </w:tabs>
        <w:rPr>
          <w:noProof/>
          <w:lang w:val="de-AT"/>
        </w:rPr>
      </w:pPr>
    </w:p>
    <w:p w:rsidR="002D5B2C" w:rsidRPr="00133D79" w:rsidRDefault="002D5B2C" w:rsidP="002D5B2C">
      <w:pPr>
        <w:pStyle w:val="Footer"/>
        <w:tabs>
          <w:tab w:val="left" w:pos="720"/>
        </w:tabs>
        <w:rPr>
          <w:noProof/>
          <w:lang w:val="de-AT"/>
        </w:rPr>
      </w:pPr>
    </w:p>
    <w:p w:rsidR="002D5B2C" w:rsidRPr="00133D79" w:rsidRDefault="002D5B2C" w:rsidP="002D5B2C">
      <w:pPr>
        <w:pStyle w:val="Footer"/>
        <w:tabs>
          <w:tab w:val="left" w:pos="720"/>
        </w:tabs>
        <w:rPr>
          <w:noProof/>
          <w:lang w:val="de-AT"/>
        </w:rPr>
      </w:pPr>
    </w:p>
    <w:p w:rsidR="002D5B2C" w:rsidRPr="00133D79" w:rsidRDefault="002D5B2C" w:rsidP="002D5B2C">
      <w:pPr>
        <w:pStyle w:val="Footer"/>
        <w:tabs>
          <w:tab w:val="left" w:pos="720"/>
        </w:tabs>
        <w:rPr>
          <w:noProof/>
          <w:lang w:val="de-AT"/>
        </w:rPr>
      </w:pPr>
    </w:p>
    <w:p w:rsidR="002D5B2C" w:rsidRPr="00133D79" w:rsidRDefault="002D5B2C" w:rsidP="002D5B2C">
      <w:pPr>
        <w:pStyle w:val="Footer"/>
        <w:tabs>
          <w:tab w:val="left" w:pos="720"/>
        </w:tabs>
        <w:rPr>
          <w:noProof/>
          <w:lang w:val="de-AT"/>
        </w:rPr>
      </w:pPr>
    </w:p>
    <w:p w:rsidR="002D5B2C" w:rsidRPr="00133D79" w:rsidRDefault="002D5B2C" w:rsidP="002D5B2C">
      <w:pPr>
        <w:pStyle w:val="Footer"/>
        <w:tabs>
          <w:tab w:val="left" w:pos="720"/>
        </w:tabs>
        <w:rPr>
          <w:noProof/>
          <w:lang w:val="de-AT"/>
        </w:rPr>
      </w:pPr>
    </w:p>
    <w:p w:rsidR="002D5B2C" w:rsidRPr="00133D79" w:rsidRDefault="002D5B2C" w:rsidP="002D5B2C">
      <w:pPr>
        <w:pStyle w:val="Footer"/>
        <w:tabs>
          <w:tab w:val="left" w:pos="720"/>
        </w:tabs>
        <w:rPr>
          <w:noProof/>
          <w:lang w:val="de-AT"/>
        </w:rPr>
      </w:pPr>
    </w:p>
    <w:p w:rsidR="002D5B2C" w:rsidRPr="00133D79" w:rsidRDefault="002D5B2C" w:rsidP="002D5B2C">
      <w:pPr>
        <w:pStyle w:val="Footer"/>
        <w:tabs>
          <w:tab w:val="left" w:pos="720"/>
        </w:tabs>
        <w:rPr>
          <w:noProof/>
          <w:lang w:val="de-AT"/>
        </w:rPr>
      </w:pPr>
    </w:p>
    <w:p w:rsidR="002D5B2C" w:rsidRPr="00133D79" w:rsidRDefault="002D5B2C" w:rsidP="002D5B2C">
      <w:pPr>
        <w:pStyle w:val="Footer"/>
        <w:tabs>
          <w:tab w:val="left" w:pos="720"/>
        </w:tabs>
        <w:rPr>
          <w:noProof/>
          <w:lang w:val="de-AT"/>
        </w:rPr>
      </w:pPr>
    </w:p>
    <w:p w:rsidR="002D5B2C" w:rsidRPr="00133D79" w:rsidRDefault="002D5B2C" w:rsidP="002D5B2C">
      <w:pPr>
        <w:pStyle w:val="Footer"/>
        <w:tabs>
          <w:tab w:val="left" w:pos="720"/>
        </w:tabs>
        <w:rPr>
          <w:noProof/>
          <w:lang w:val="de-AT"/>
        </w:rPr>
      </w:pPr>
    </w:p>
    <w:p w:rsidR="002D5B2C" w:rsidRPr="00133D79" w:rsidRDefault="002D5B2C" w:rsidP="002D5B2C">
      <w:pPr>
        <w:pStyle w:val="Footer"/>
        <w:tabs>
          <w:tab w:val="left" w:pos="720"/>
        </w:tabs>
        <w:rPr>
          <w:noProof/>
          <w:lang w:val="de-AT"/>
        </w:rPr>
      </w:pPr>
    </w:p>
    <w:p w:rsidR="002D5B2C" w:rsidRPr="00133D79" w:rsidRDefault="002D5B2C" w:rsidP="002D5B2C">
      <w:pPr>
        <w:pStyle w:val="Footer"/>
        <w:tabs>
          <w:tab w:val="left" w:pos="720"/>
        </w:tabs>
        <w:jc w:val="center"/>
        <w:rPr>
          <w:b/>
          <w:noProof/>
          <w:lang w:val="de-AT"/>
        </w:rPr>
      </w:pPr>
      <w:r w:rsidRPr="004C6FC2">
        <w:rPr>
          <w:b/>
          <w:noProof/>
        </w:rPr>
        <w:t>Нови</w:t>
      </w:r>
      <w:r w:rsidRPr="00133D79">
        <w:rPr>
          <w:b/>
          <w:noProof/>
          <w:lang w:val="de-AT"/>
        </w:rPr>
        <w:t xml:space="preserve"> </w:t>
      </w:r>
      <w:r w:rsidRPr="004C6FC2">
        <w:rPr>
          <w:b/>
          <w:noProof/>
        </w:rPr>
        <w:t>Сад</w:t>
      </w:r>
      <w:r w:rsidR="005B4BDC" w:rsidRPr="00133D79">
        <w:rPr>
          <w:b/>
          <w:noProof/>
          <w:lang w:val="de-AT"/>
        </w:rPr>
        <w:t xml:space="preserve">, </w:t>
      </w:r>
      <w:r w:rsidR="002E14DA" w:rsidRPr="00133D79">
        <w:rPr>
          <w:b/>
          <w:noProof/>
          <w:lang w:val="de-AT"/>
        </w:rPr>
        <w:t>2014</w:t>
      </w:r>
      <w:r w:rsidR="00E23EAC" w:rsidRPr="00133D79">
        <w:rPr>
          <w:b/>
          <w:noProof/>
          <w:lang w:val="de-AT"/>
        </w:rPr>
        <w:t xml:space="preserve">. </w:t>
      </w:r>
      <w:r w:rsidR="00E23EAC" w:rsidRPr="004C6FC2">
        <w:rPr>
          <w:b/>
          <w:noProof/>
        </w:rPr>
        <w:t>година</w:t>
      </w:r>
    </w:p>
    <w:p w:rsidR="005B4BDC" w:rsidRPr="00133D79" w:rsidRDefault="00B60424" w:rsidP="00042AE4">
      <w:pPr>
        <w:ind w:firstLine="720"/>
        <w:jc w:val="both"/>
        <w:rPr>
          <w:rFonts w:eastAsia="TimesNewRomanPSMT"/>
          <w:lang w:val="de-AT"/>
        </w:rPr>
      </w:pPr>
      <w:r w:rsidRPr="00133D79">
        <w:rPr>
          <w:b/>
          <w:noProof/>
          <w:lang w:val="de-AT"/>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w:t>
      </w:r>
      <w:r w:rsidR="005B4BDC" w:rsidRPr="00133D79">
        <w:rPr>
          <w:rFonts w:eastAsia="TimesNewRomanPSMT"/>
          <w:lang w:val="de-AT"/>
        </w:rPr>
        <w:t xml:space="preserve"> </w:t>
      </w:r>
      <w:r w:rsidR="005B4BDC" w:rsidRPr="00AE1407">
        <w:rPr>
          <w:rFonts w:eastAsia="TimesNewRomanPSMT"/>
        </w:rPr>
        <w:t>основу</w:t>
      </w:r>
      <w:r w:rsidR="005B4BDC" w:rsidRPr="00133D79">
        <w:rPr>
          <w:rFonts w:eastAsia="TimesNewRomanPSMT"/>
          <w:lang w:val="de-AT"/>
        </w:rPr>
        <w:t xml:space="preserve"> </w:t>
      </w:r>
      <w:r w:rsidR="005B4BDC" w:rsidRPr="00AE1407">
        <w:rPr>
          <w:rFonts w:eastAsia="TimesNewRomanPSMT"/>
        </w:rPr>
        <w:t>Закона</w:t>
      </w:r>
      <w:r w:rsidR="005B4BDC" w:rsidRPr="00133D79">
        <w:rPr>
          <w:rFonts w:eastAsia="TimesNewRomanPSMT"/>
          <w:lang w:val="de-AT"/>
        </w:rPr>
        <w:t xml:space="preserve"> </w:t>
      </w:r>
      <w:r w:rsidR="005B4BDC" w:rsidRPr="00AE1407">
        <w:rPr>
          <w:rFonts w:eastAsia="TimesNewRomanPSMT"/>
        </w:rPr>
        <w:t>о</w:t>
      </w:r>
      <w:r w:rsidR="005B4BDC" w:rsidRPr="00133D79">
        <w:rPr>
          <w:rFonts w:eastAsia="TimesNewRomanPSMT"/>
          <w:lang w:val="de-AT"/>
        </w:rPr>
        <w:t xml:space="preserve"> </w:t>
      </w:r>
      <w:r w:rsidR="005B4BDC" w:rsidRPr="00AE1407">
        <w:rPr>
          <w:rFonts w:eastAsia="TimesNewRomanPSMT"/>
        </w:rPr>
        <w:t>јавним</w:t>
      </w:r>
      <w:r w:rsidR="005B4BDC" w:rsidRPr="00133D79">
        <w:rPr>
          <w:rFonts w:eastAsia="TimesNewRomanPSMT"/>
          <w:lang w:val="de-AT"/>
        </w:rPr>
        <w:t xml:space="preserve"> </w:t>
      </w:r>
      <w:r w:rsidR="005B4BDC" w:rsidRPr="00AE1407">
        <w:rPr>
          <w:rFonts w:eastAsia="TimesNewRomanPSMT"/>
        </w:rPr>
        <w:t>набавкама</w:t>
      </w:r>
      <w:r w:rsidR="005B4BDC" w:rsidRPr="00133D79">
        <w:rPr>
          <w:rFonts w:eastAsia="TimesNewRomanPSMT"/>
          <w:lang w:val="de-AT"/>
        </w:rPr>
        <w:t xml:space="preserve"> („</w:t>
      </w:r>
      <w:r w:rsidR="005B4BDC" w:rsidRPr="00AE1407">
        <w:rPr>
          <w:rFonts w:eastAsia="TimesNewRomanPSMT"/>
        </w:rPr>
        <w:t>Сл</w:t>
      </w:r>
      <w:r w:rsidR="005B4BDC" w:rsidRPr="00133D79">
        <w:rPr>
          <w:rFonts w:eastAsia="TimesNewRomanPSMT"/>
          <w:lang w:val="de-AT"/>
        </w:rPr>
        <w:t xml:space="preserve">. </w:t>
      </w:r>
      <w:r w:rsidR="005B4BDC" w:rsidRPr="00AE1407">
        <w:rPr>
          <w:rFonts w:eastAsia="TimesNewRomanPSMT"/>
        </w:rPr>
        <w:t>гласник</w:t>
      </w:r>
      <w:r w:rsidR="005B4BDC" w:rsidRPr="00133D79">
        <w:rPr>
          <w:rFonts w:eastAsia="TimesNewRomanPSMT"/>
          <w:lang w:val="de-AT"/>
        </w:rPr>
        <w:t xml:space="preserve"> </w:t>
      </w:r>
      <w:r w:rsidR="005B4BDC" w:rsidRPr="00AE1407">
        <w:rPr>
          <w:rFonts w:eastAsia="TimesNewRomanPSMT"/>
        </w:rPr>
        <w:t>РС</w:t>
      </w:r>
      <w:r w:rsidR="005B4BDC" w:rsidRPr="00133D79">
        <w:rPr>
          <w:rFonts w:eastAsia="TimesNewRomanPSMT"/>
          <w:lang w:val="de-AT"/>
        </w:rPr>
        <w:t xml:space="preserve">” </w:t>
      </w:r>
      <w:r w:rsidR="005B4BDC" w:rsidRPr="00AE1407">
        <w:rPr>
          <w:rFonts w:eastAsia="TimesNewRomanPSMT"/>
        </w:rPr>
        <w:t>бр</w:t>
      </w:r>
      <w:r w:rsidR="005B4BDC" w:rsidRPr="00133D79">
        <w:rPr>
          <w:rFonts w:eastAsia="TimesNewRomanPSMT"/>
          <w:lang w:val="de-AT"/>
        </w:rPr>
        <w:t xml:space="preserve">. 124/2012, </w:t>
      </w:r>
      <w:r w:rsidR="005B4BDC" w:rsidRPr="00AE1407">
        <w:rPr>
          <w:rFonts w:eastAsia="TimesNewRomanPSMT"/>
        </w:rPr>
        <w:t>у</w:t>
      </w:r>
      <w:r w:rsidR="005B4BDC" w:rsidRPr="00133D79">
        <w:rPr>
          <w:rFonts w:eastAsia="TimesNewRomanPSMT"/>
          <w:lang w:val="de-AT"/>
        </w:rPr>
        <w:t xml:space="preserve"> </w:t>
      </w:r>
      <w:r w:rsidR="005B4BDC" w:rsidRPr="00AE1407">
        <w:rPr>
          <w:rFonts w:eastAsia="TimesNewRomanPSMT"/>
        </w:rPr>
        <w:t>даљем</w:t>
      </w:r>
      <w:r w:rsidR="005B4BDC" w:rsidRPr="00133D79">
        <w:rPr>
          <w:rFonts w:eastAsia="TimesNewRomanPSMT"/>
          <w:lang w:val="de-AT"/>
        </w:rPr>
        <w:t xml:space="preserve"> </w:t>
      </w:r>
      <w:r w:rsidR="005B4BDC" w:rsidRPr="00AE1407">
        <w:rPr>
          <w:rFonts w:eastAsia="TimesNewRomanPSMT"/>
        </w:rPr>
        <w:t>тексту</w:t>
      </w:r>
      <w:r w:rsidR="005B4BDC" w:rsidRPr="00133D79">
        <w:rPr>
          <w:rFonts w:eastAsia="TimesNewRomanPSMT"/>
          <w:lang w:val="de-AT"/>
        </w:rPr>
        <w:t xml:space="preserve">: </w:t>
      </w:r>
      <w:r w:rsidR="005B4BDC" w:rsidRPr="00AE1407">
        <w:rPr>
          <w:rFonts w:eastAsia="TimesNewRomanPSMT"/>
        </w:rPr>
        <w:t>Закон</w:t>
      </w:r>
      <w:r w:rsidR="005B4BDC" w:rsidRPr="00133D79">
        <w:rPr>
          <w:rFonts w:eastAsia="TimesNewRomanPSMT"/>
          <w:lang w:val="de-AT"/>
        </w:rPr>
        <w:t xml:space="preserve">), </w:t>
      </w:r>
      <w:r w:rsidR="00150683" w:rsidRPr="00AE1407">
        <w:rPr>
          <w:rFonts w:eastAsia="TimesNewRomanPSMT"/>
        </w:rPr>
        <w:t>и</w:t>
      </w:r>
      <w:r w:rsidR="00150683" w:rsidRPr="00133D79">
        <w:rPr>
          <w:rFonts w:eastAsia="TimesNewRomanPSMT"/>
          <w:lang w:val="de-AT"/>
        </w:rPr>
        <w:t xml:space="preserve"> </w:t>
      </w:r>
      <w:r w:rsidR="005B4BDC" w:rsidRPr="00AE1407">
        <w:rPr>
          <w:rFonts w:eastAsia="TimesNewRomanPSMT"/>
        </w:rPr>
        <w:t>Правилника</w:t>
      </w:r>
      <w:r w:rsidR="005B4BDC" w:rsidRPr="00133D79">
        <w:rPr>
          <w:rFonts w:eastAsia="TimesNewRomanPSMT"/>
          <w:lang w:val="de-AT"/>
        </w:rPr>
        <w:t xml:space="preserve"> </w:t>
      </w:r>
      <w:r w:rsidR="005B4BDC" w:rsidRPr="00AE1407">
        <w:rPr>
          <w:rFonts w:eastAsia="TimesNewRomanPSMT"/>
        </w:rPr>
        <w:t>о</w:t>
      </w:r>
      <w:r w:rsidR="005B4BDC" w:rsidRPr="00133D79">
        <w:rPr>
          <w:rFonts w:eastAsia="TimesNewRomanPSMT"/>
          <w:lang w:val="de-AT"/>
        </w:rPr>
        <w:t xml:space="preserve"> </w:t>
      </w:r>
      <w:r w:rsidR="005B4BDC" w:rsidRPr="00AE1407">
        <w:rPr>
          <w:rFonts w:eastAsia="TimesNewRomanPSMT"/>
        </w:rPr>
        <w:t>обавезним</w:t>
      </w:r>
      <w:r w:rsidR="005B4BDC" w:rsidRPr="00133D79">
        <w:rPr>
          <w:rFonts w:eastAsia="TimesNewRomanPSMT"/>
          <w:lang w:val="de-AT"/>
        </w:rPr>
        <w:t xml:space="preserve"> </w:t>
      </w:r>
      <w:r w:rsidR="005B4BDC" w:rsidRPr="00AE1407">
        <w:rPr>
          <w:rFonts w:eastAsia="TimesNewRomanPSMT"/>
        </w:rPr>
        <w:t>елементима</w:t>
      </w:r>
      <w:r w:rsidR="005B4BDC" w:rsidRPr="00133D79">
        <w:rPr>
          <w:rFonts w:eastAsia="TimesNewRomanPSMT"/>
          <w:lang w:val="de-AT"/>
        </w:rPr>
        <w:t xml:space="preserve"> </w:t>
      </w:r>
      <w:r w:rsidR="005B4BDC" w:rsidRPr="00AE1407">
        <w:rPr>
          <w:rFonts w:eastAsia="TimesNewRomanPSMT"/>
        </w:rPr>
        <w:t>конкурсне</w:t>
      </w:r>
      <w:r w:rsidR="005B4BDC" w:rsidRPr="00133D79">
        <w:rPr>
          <w:rFonts w:eastAsia="TimesNewRomanPSMT"/>
          <w:lang w:val="de-AT"/>
        </w:rPr>
        <w:t xml:space="preserve"> </w:t>
      </w:r>
      <w:r w:rsidR="005B4BDC" w:rsidRPr="00AE1407">
        <w:rPr>
          <w:rFonts w:eastAsia="TimesNewRomanPSMT"/>
        </w:rPr>
        <w:t>документације</w:t>
      </w:r>
      <w:r w:rsidR="005B4BDC" w:rsidRPr="00133D79">
        <w:rPr>
          <w:rFonts w:eastAsia="TimesNewRomanPSMT"/>
          <w:lang w:val="de-AT"/>
        </w:rPr>
        <w:t xml:space="preserve"> </w:t>
      </w:r>
      <w:r w:rsidR="005B4BDC" w:rsidRPr="00AE1407">
        <w:rPr>
          <w:rFonts w:eastAsia="TimesNewRomanPSMT"/>
        </w:rPr>
        <w:t>у</w:t>
      </w:r>
      <w:r w:rsidR="005B4BDC" w:rsidRPr="00133D79">
        <w:rPr>
          <w:rFonts w:eastAsia="TimesNewRomanPSMT"/>
          <w:lang w:val="de-AT"/>
        </w:rPr>
        <w:t xml:space="preserve"> </w:t>
      </w:r>
      <w:r w:rsidR="005B4BDC" w:rsidRPr="00AE1407">
        <w:rPr>
          <w:rFonts w:eastAsia="TimesNewRomanPSMT"/>
        </w:rPr>
        <w:t>поступцима</w:t>
      </w:r>
      <w:r w:rsidR="005B4BDC" w:rsidRPr="00133D79">
        <w:rPr>
          <w:rFonts w:eastAsia="TimesNewRomanPSMT"/>
          <w:lang w:val="de-AT"/>
        </w:rPr>
        <w:t xml:space="preserve"> </w:t>
      </w:r>
      <w:r w:rsidR="005B4BDC" w:rsidRPr="00AE1407">
        <w:rPr>
          <w:rFonts w:eastAsia="TimesNewRomanPSMT"/>
        </w:rPr>
        <w:t>јавних</w:t>
      </w:r>
      <w:r w:rsidR="005B4BDC" w:rsidRPr="00133D79">
        <w:rPr>
          <w:rFonts w:eastAsia="TimesNewRomanPSMT"/>
          <w:lang w:val="de-AT"/>
        </w:rPr>
        <w:t xml:space="preserve"> </w:t>
      </w:r>
      <w:r w:rsidR="005B4BDC" w:rsidRPr="00AE1407">
        <w:rPr>
          <w:rFonts w:eastAsia="TimesNewRomanPSMT"/>
        </w:rPr>
        <w:t>набавки</w:t>
      </w:r>
      <w:r w:rsidR="005B4BDC" w:rsidRPr="00133D79">
        <w:rPr>
          <w:rFonts w:eastAsia="TimesNewRomanPSMT"/>
          <w:lang w:val="de-AT"/>
        </w:rPr>
        <w:t xml:space="preserve"> </w:t>
      </w:r>
      <w:r w:rsidR="005B4BDC" w:rsidRPr="00AE1407">
        <w:rPr>
          <w:rFonts w:eastAsia="TimesNewRomanPSMT"/>
        </w:rPr>
        <w:t>и</w:t>
      </w:r>
      <w:r w:rsidR="005B4BDC" w:rsidRPr="00133D79">
        <w:rPr>
          <w:rFonts w:eastAsia="TimesNewRomanPSMT"/>
          <w:lang w:val="de-AT"/>
        </w:rPr>
        <w:t xml:space="preserve"> </w:t>
      </w:r>
      <w:r w:rsidR="005B4BDC" w:rsidRPr="00AE1407">
        <w:rPr>
          <w:rFonts w:eastAsia="TimesNewRomanPSMT"/>
        </w:rPr>
        <w:t>начину</w:t>
      </w:r>
      <w:r w:rsidR="005B4BDC" w:rsidRPr="00133D79">
        <w:rPr>
          <w:rFonts w:eastAsia="TimesNewRomanPSMT"/>
          <w:lang w:val="de-AT"/>
        </w:rPr>
        <w:t xml:space="preserve"> </w:t>
      </w:r>
      <w:r w:rsidR="005B4BDC" w:rsidRPr="00AE1407">
        <w:rPr>
          <w:rFonts w:eastAsia="TimesNewRomanPSMT"/>
        </w:rPr>
        <w:t>доказивања</w:t>
      </w:r>
      <w:r w:rsidR="005B4BDC" w:rsidRPr="00133D79">
        <w:rPr>
          <w:rFonts w:eastAsia="TimesNewRomanPSMT"/>
          <w:lang w:val="de-AT"/>
        </w:rPr>
        <w:t xml:space="preserve"> </w:t>
      </w:r>
      <w:r w:rsidR="005B4BDC" w:rsidRPr="00AE1407">
        <w:rPr>
          <w:rFonts w:eastAsia="TimesNewRomanPSMT"/>
        </w:rPr>
        <w:t>испуњености</w:t>
      </w:r>
      <w:r w:rsidR="005B4BDC" w:rsidRPr="00133D79">
        <w:rPr>
          <w:rFonts w:eastAsia="TimesNewRomanPSMT"/>
          <w:lang w:val="de-AT"/>
        </w:rPr>
        <w:t xml:space="preserve"> </w:t>
      </w:r>
      <w:r w:rsidR="005B4BDC" w:rsidRPr="00AE1407">
        <w:rPr>
          <w:rFonts w:eastAsia="TimesNewRomanPSMT"/>
        </w:rPr>
        <w:t>услова</w:t>
      </w:r>
      <w:r w:rsidR="005B4BDC" w:rsidRPr="00133D79">
        <w:rPr>
          <w:rFonts w:eastAsia="TimesNewRomanPSMT"/>
          <w:lang w:val="de-AT"/>
        </w:rPr>
        <w:t xml:space="preserve"> („</w:t>
      </w:r>
      <w:r w:rsidR="005B4BDC" w:rsidRPr="00AE1407">
        <w:rPr>
          <w:rFonts w:eastAsia="TimesNewRomanPSMT"/>
        </w:rPr>
        <w:t>Сл</w:t>
      </w:r>
      <w:r w:rsidR="005B4BDC" w:rsidRPr="00133D79">
        <w:rPr>
          <w:rFonts w:eastAsia="TimesNewRomanPSMT"/>
          <w:lang w:val="de-AT"/>
        </w:rPr>
        <w:t xml:space="preserve">. </w:t>
      </w:r>
      <w:r w:rsidR="005B4BDC" w:rsidRPr="00AE1407">
        <w:rPr>
          <w:rFonts w:eastAsia="TimesNewRomanPSMT"/>
        </w:rPr>
        <w:t>гласник</w:t>
      </w:r>
      <w:r w:rsidR="005B4BDC" w:rsidRPr="00133D79">
        <w:rPr>
          <w:rFonts w:eastAsia="TimesNewRomanPSMT"/>
          <w:lang w:val="de-AT"/>
        </w:rPr>
        <w:t xml:space="preserve"> </w:t>
      </w:r>
      <w:r w:rsidR="005B4BDC" w:rsidRPr="00AE1407">
        <w:rPr>
          <w:rFonts w:eastAsia="TimesNewRomanPSMT"/>
        </w:rPr>
        <w:t>РС</w:t>
      </w:r>
      <w:r w:rsidR="005B4BDC" w:rsidRPr="00133D79">
        <w:rPr>
          <w:rFonts w:eastAsia="TimesNewRomanPSMT"/>
          <w:lang w:val="de-AT"/>
        </w:rPr>
        <w:t xml:space="preserve">” </w:t>
      </w:r>
      <w:r w:rsidR="005B4BDC" w:rsidRPr="00AE1407">
        <w:rPr>
          <w:rFonts w:eastAsia="TimesNewRomanPSMT"/>
        </w:rPr>
        <w:t>бр</w:t>
      </w:r>
      <w:r w:rsidR="005B4BDC" w:rsidRPr="00133D79">
        <w:rPr>
          <w:rFonts w:eastAsia="TimesNewRomanPSMT"/>
          <w:lang w:val="de-AT"/>
        </w:rPr>
        <w:t xml:space="preserve">. 29/2013), </w:t>
      </w:r>
      <w:r w:rsidR="005B4BDC" w:rsidRPr="00AE1407">
        <w:t>Одлуке</w:t>
      </w:r>
      <w:r w:rsidR="005B4BDC" w:rsidRPr="00133D79">
        <w:rPr>
          <w:lang w:val="de-AT"/>
        </w:rPr>
        <w:t xml:space="preserve"> </w:t>
      </w:r>
      <w:r w:rsidR="005B4BDC" w:rsidRPr="00AE1407">
        <w:t>о</w:t>
      </w:r>
      <w:r w:rsidR="005B4BDC" w:rsidRPr="00133D79">
        <w:rPr>
          <w:lang w:val="de-AT"/>
        </w:rPr>
        <w:t xml:space="preserve"> </w:t>
      </w:r>
      <w:r w:rsidR="005B4BDC" w:rsidRPr="00AE1407">
        <w:t>п</w:t>
      </w:r>
      <w:r w:rsidR="00C74F94" w:rsidRPr="00AE1407">
        <w:t>окретању</w:t>
      </w:r>
      <w:r w:rsidR="00C74F94" w:rsidRPr="00133D79">
        <w:rPr>
          <w:lang w:val="de-AT"/>
        </w:rPr>
        <w:t xml:space="preserve"> </w:t>
      </w:r>
      <w:r w:rsidR="00C74F94" w:rsidRPr="00AE1407">
        <w:t>поступка</w:t>
      </w:r>
      <w:r w:rsidR="00C74F94" w:rsidRPr="00133D79">
        <w:rPr>
          <w:lang w:val="de-AT"/>
        </w:rPr>
        <w:t xml:space="preserve"> </w:t>
      </w:r>
      <w:r w:rsidR="00C74F94" w:rsidRPr="00AE1407">
        <w:t>предметне</w:t>
      </w:r>
      <w:r w:rsidR="00C74F94" w:rsidRPr="00133D79">
        <w:rPr>
          <w:lang w:val="de-AT"/>
        </w:rPr>
        <w:t xml:space="preserve"> </w:t>
      </w:r>
      <w:r w:rsidR="00C74F94" w:rsidRPr="00AE1407">
        <w:t>јавне</w:t>
      </w:r>
      <w:r w:rsidR="00C74F94" w:rsidRPr="00133D79">
        <w:rPr>
          <w:lang w:val="de-AT"/>
        </w:rPr>
        <w:t xml:space="preserve"> </w:t>
      </w:r>
      <w:r w:rsidR="00C74F94" w:rsidRPr="00AE1407">
        <w:t>набавке</w:t>
      </w:r>
      <w:r w:rsidR="00C74F94" w:rsidRPr="00133D79">
        <w:rPr>
          <w:lang w:val="de-AT"/>
        </w:rPr>
        <w:t xml:space="preserve"> </w:t>
      </w:r>
      <w:r w:rsidR="005B4BDC" w:rsidRPr="00AE1407">
        <w:t>и</w:t>
      </w:r>
      <w:r w:rsidR="005B4BDC" w:rsidRPr="00133D79">
        <w:rPr>
          <w:lang w:val="de-AT"/>
        </w:rPr>
        <w:t xml:space="preserve"> </w:t>
      </w:r>
      <w:r w:rsidR="005B4BDC" w:rsidRPr="00AE1407">
        <w:t>Решења</w:t>
      </w:r>
      <w:r w:rsidR="005B4BDC" w:rsidRPr="00133D79">
        <w:rPr>
          <w:lang w:val="de-AT"/>
        </w:rPr>
        <w:t xml:space="preserve"> </w:t>
      </w:r>
      <w:r w:rsidR="005B4BDC" w:rsidRPr="00AE1407">
        <w:t>о</w:t>
      </w:r>
      <w:r w:rsidR="005B4BDC" w:rsidRPr="00133D79">
        <w:rPr>
          <w:lang w:val="de-AT"/>
        </w:rPr>
        <w:t xml:space="preserve"> </w:t>
      </w:r>
      <w:r w:rsidR="005B4BDC" w:rsidRPr="00AE1407">
        <w:t>образовању</w:t>
      </w:r>
      <w:r w:rsidR="005B4BDC" w:rsidRPr="00133D79">
        <w:rPr>
          <w:lang w:val="de-AT"/>
        </w:rPr>
        <w:t xml:space="preserve"> </w:t>
      </w:r>
      <w:r w:rsidR="005B4BDC" w:rsidRPr="00AE1407">
        <w:t>комисије</w:t>
      </w:r>
      <w:r w:rsidR="005B4BDC" w:rsidRPr="00133D79">
        <w:rPr>
          <w:lang w:val="de-AT"/>
        </w:rPr>
        <w:t xml:space="preserve"> </w:t>
      </w:r>
      <w:r w:rsidR="005B4BDC" w:rsidRPr="00AE1407">
        <w:t>за</w:t>
      </w:r>
      <w:r w:rsidR="005B4BDC" w:rsidRPr="00133D79">
        <w:rPr>
          <w:lang w:val="de-AT"/>
        </w:rPr>
        <w:t xml:space="preserve"> </w:t>
      </w:r>
      <w:r w:rsidR="00C74F94" w:rsidRPr="00AE1407">
        <w:t>предметну</w:t>
      </w:r>
      <w:r w:rsidR="00C74F94" w:rsidRPr="00133D79">
        <w:rPr>
          <w:lang w:val="de-AT"/>
        </w:rPr>
        <w:t xml:space="preserve"> </w:t>
      </w:r>
      <w:r w:rsidR="005B4BDC" w:rsidRPr="00AE1407">
        <w:t>јавну</w:t>
      </w:r>
      <w:r w:rsidR="005B4BDC" w:rsidRPr="00133D79">
        <w:rPr>
          <w:lang w:val="de-AT"/>
        </w:rPr>
        <w:t xml:space="preserve"> </w:t>
      </w:r>
      <w:r w:rsidR="005B4BDC" w:rsidRPr="00AE1407">
        <w:t>набавку</w:t>
      </w:r>
      <w:r w:rsidR="00C74F94" w:rsidRPr="00133D79">
        <w:rPr>
          <w:lang w:val="de-AT"/>
        </w:rPr>
        <w:t>,</w:t>
      </w:r>
      <w:r w:rsidR="005B4BDC" w:rsidRPr="00133D79">
        <w:rPr>
          <w:lang w:val="de-AT"/>
        </w:rPr>
        <w:t xml:space="preserve"> </w:t>
      </w:r>
      <w:r w:rsidR="005B4BDC" w:rsidRPr="00AE1407">
        <w:t>припремљена</w:t>
      </w:r>
      <w:r w:rsidR="005B4BDC" w:rsidRPr="00133D79">
        <w:rPr>
          <w:lang w:val="de-AT"/>
        </w:rPr>
        <w:t xml:space="preserve"> </w:t>
      </w:r>
      <w:r w:rsidR="005B4BDC" w:rsidRPr="00AE1407">
        <w:t>је</w:t>
      </w:r>
      <w:r w:rsidR="005B4BDC" w:rsidRPr="00133D79">
        <w:rPr>
          <w:lang w:val="de-AT"/>
        </w:rPr>
        <w:t>:</w:t>
      </w:r>
    </w:p>
    <w:p w:rsidR="005B4BDC" w:rsidRPr="00133D79" w:rsidRDefault="005B4BDC" w:rsidP="005B4BDC">
      <w:pPr>
        <w:ind w:firstLine="720"/>
        <w:jc w:val="both"/>
        <w:rPr>
          <w:rFonts w:eastAsia="TimesNewRomanPSMT"/>
          <w:lang w:val="de-AT"/>
        </w:rPr>
      </w:pPr>
    </w:p>
    <w:p w:rsidR="000C3B23" w:rsidRPr="00133D79" w:rsidRDefault="000C3B23" w:rsidP="00FC4113">
      <w:pPr>
        <w:jc w:val="center"/>
        <w:rPr>
          <w:b/>
          <w:noProof/>
          <w:lang w:val="de-AT"/>
        </w:rPr>
      </w:pPr>
      <w:r w:rsidRPr="00AE1407">
        <w:rPr>
          <w:b/>
          <w:noProof/>
        </w:rPr>
        <w:t>КОНКУРСНА</w:t>
      </w:r>
      <w:r w:rsidRPr="00133D79">
        <w:rPr>
          <w:b/>
          <w:noProof/>
          <w:lang w:val="de-AT"/>
        </w:rPr>
        <w:t xml:space="preserve"> </w:t>
      </w:r>
      <w:r w:rsidRPr="00AE1407">
        <w:rPr>
          <w:b/>
          <w:noProof/>
        </w:rPr>
        <w:t>ДОКУМЕНТАЦИЈА</w:t>
      </w:r>
    </w:p>
    <w:p w:rsidR="000C3B23" w:rsidRPr="00133D79" w:rsidRDefault="000C3B23" w:rsidP="00FC4113">
      <w:pPr>
        <w:jc w:val="center"/>
        <w:rPr>
          <w:b/>
          <w:noProof/>
          <w:lang w:val="de-AT"/>
        </w:rPr>
      </w:pPr>
    </w:p>
    <w:p w:rsidR="000C3B23" w:rsidRPr="00133D79" w:rsidRDefault="00CA196D" w:rsidP="00FC4113">
      <w:pPr>
        <w:jc w:val="center"/>
        <w:rPr>
          <w:b/>
          <w:noProof/>
          <w:lang w:val="de-AT"/>
        </w:rPr>
      </w:pPr>
      <w:sdt>
        <w:sdtPr>
          <w:rPr>
            <w:b/>
            <w:noProof/>
            <w:lang w:val="de-AT"/>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133D79">
            <w:rPr>
              <w:b/>
              <w:noProof/>
              <w:lang w:val="de-AT"/>
            </w:rPr>
            <w:t xml:space="preserve">у отвореном поступку јавне набавке </w:t>
          </w:r>
        </w:sdtContent>
      </w:sdt>
      <w:r w:rsidR="000C3B23" w:rsidRPr="00133D79">
        <w:rPr>
          <w:b/>
          <w:noProof/>
          <w:lang w:val="de-AT"/>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C6FC2" w:rsidRPr="004C6FC2">
            <w:rPr>
              <w:b/>
              <w:noProof/>
            </w:rPr>
            <w:t>добара</w:t>
          </w:r>
        </w:sdtContent>
      </w:sdt>
      <w:r w:rsidR="00F9313D" w:rsidRPr="00133D79">
        <w:rPr>
          <w:b/>
          <w:noProof/>
          <w:lang w:val="de-AT"/>
        </w:rPr>
        <w:t xml:space="preserve"> </w:t>
      </w:r>
      <w:r w:rsidR="00F9313D" w:rsidRPr="004C6FC2">
        <w:rPr>
          <w:b/>
          <w:noProof/>
        </w:rPr>
        <w:t>бр</w:t>
      </w:r>
      <w:r w:rsidR="00F9313D" w:rsidRPr="00133D79">
        <w:rPr>
          <w:b/>
          <w:noProof/>
          <w:lang w:val="de-AT"/>
        </w:rPr>
        <w:t xml:space="preserve"> </w:t>
      </w:r>
      <w:r w:rsidR="004C6FC2" w:rsidRPr="00133D79">
        <w:rPr>
          <w:b/>
          <w:noProof/>
          <w:lang w:val="de-AT"/>
        </w:rPr>
        <w:t>68</w:t>
      </w:r>
      <w:r w:rsidR="00F9313D" w:rsidRPr="00133D79">
        <w:rPr>
          <w:b/>
          <w:noProof/>
          <w:lang w:val="de-AT"/>
        </w:rPr>
        <w:t>-1</w:t>
      </w:r>
      <w:r w:rsidR="004C6FC2" w:rsidRPr="00133D79">
        <w:rPr>
          <w:b/>
          <w:noProof/>
          <w:lang w:val="de-AT"/>
        </w:rPr>
        <w:t>4</w:t>
      </w:r>
      <w:r w:rsidR="00F9313D" w:rsidRPr="00133D79">
        <w:rPr>
          <w:b/>
          <w:noProof/>
          <w:lang w:val="de-AT"/>
        </w:rPr>
        <w:t>-</w:t>
      </w:r>
      <w:r w:rsidR="00F9313D" w:rsidRPr="004C6FC2">
        <w:rPr>
          <w:b/>
          <w:noProof/>
        </w:rPr>
        <w:t>О</w:t>
      </w:r>
      <w:r w:rsidR="00150683" w:rsidRPr="00133D79">
        <w:rPr>
          <w:b/>
          <w:noProof/>
          <w:lang w:val="de-AT"/>
        </w:rPr>
        <w:t xml:space="preserve"> -</w:t>
      </w:r>
      <w:r w:rsidR="004C6FC2" w:rsidRPr="00133D79">
        <w:rPr>
          <w:noProof/>
          <w:lang w:val="de-AT"/>
        </w:rPr>
        <w:t xml:space="preserve"> </w:t>
      </w:r>
      <w:r w:rsidR="004C6FC2" w:rsidRPr="004C6FC2">
        <w:rPr>
          <w:noProof/>
        </w:rPr>
        <w:t>набавка</w:t>
      </w:r>
      <w:r w:rsidR="004C6FC2" w:rsidRPr="00133D79">
        <w:rPr>
          <w:noProof/>
          <w:lang w:val="de-AT"/>
        </w:rPr>
        <w:t xml:space="preserve"> </w:t>
      </w:r>
      <w:r w:rsidR="004C6FC2" w:rsidRPr="004C6FC2">
        <w:rPr>
          <w:noProof/>
        </w:rPr>
        <w:t>постељног</w:t>
      </w:r>
      <w:r w:rsidR="004C6FC2" w:rsidRPr="00133D79">
        <w:rPr>
          <w:noProof/>
          <w:lang w:val="de-AT"/>
        </w:rPr>
        <w:t xml:space="preserve"> </w:t>
      </w:r>
      <w:r w:rsidR="004C6FC2" w:rsidRPr="004C6FC2">
        <w:rPr>
          <w:noProof/>
        </w:rPr>
        <w:t>и</w:t>
      </w:r>
      <w:r w:rsidR="004C6FC2" w:rsidRPr="00133D79">
        <w:rPr>
          <w:noProof/>
          <w:lang w:val="de-AT"/>
        </w:rPr>
        <w:t xml:space="preserve"> </w:t>
      </w:r>
      <w:r w:rsidR="004C6FC2" w:rsidRPr="004C6FC2">
        <w:rPr>
          <w:noProof/>
        </w:rPr>
        <w:t>операционог</w:t>
      </w:r>
      <w:r w:rsidR="004C6FC2" w:rsidRPr="00133D79">
        <w:rPr>
          <w:noProof/>
          <w:lang w:val="de-AT"/>
        </w:rPr>
        <w:t xml:space="preserve"> </w:t>
      </w:r>
      <w:r w:rsidR="004C6FC2" w:rsidRPr="004C6FC2">
        <w:rPr>
          <w:noProof/>
        </w:rPr>
        <w:t>веша</w:t>
      </w:r>
      <w:r w:rsidR="004C6FC2" w:rsidRPr="00133D79">
        <w:rPr>
          <w:noProof/>
          <w:lang w:val="de-AT"/>
        </w:rPr>
        <w:t xml:space="preserve"> </w:t>
      </w:r>
      <w:r w:rsidR="004C6FC2" w:rsidRPr="004C6FC2">
        <w:rPr>
          <w:noProof/>
        </w:rPr>
        <w:t>и</w:t>
      </w:r>
      <w:r w:rsidR="004C6FC2" w:rsidRPr="00133D79">
        <w:rPr>
          <w:noProof/>
          <w:lang w:val="de-AT"/>
        </w:rPr>
        <w:t xml:space="preserve"> </w:t>
      </w:r>
      <w:r w:rsidR="004C6FC2" w:rsidRPr="004C6FC2">
        <w:rPr>
          <w:noProof/>
        </w:rPr>
        <w:t>радних</w:t>
      </w:r>
      <w:r w:rsidR="004C6FC2" w:rsidRPr="00133D79">
        <w:rPr>
          <w:noProof/>
          <w:lang w:val="de-AT"/>
        </w:rPr>
        <w:t xml:space="preserve"> </w:t>
      </w:r>
      <w:r w:rsidR="004C6FC2" w:rsidRPr="004C6FC2">
        <w:rPr>
          <w:noProof/>
        </w:rPr>
        <w:t>униформи</w:t>
      </w:r>
      <w:r w:rsidR="004C6FC2" w:rsidRPr="00133D79">
        <w:rPr>
          <w:b/>
          <w:noProof/>
          <w:lang w:val="de-AT"/>
        </w:rPr>
        <w:t>.</w:t>
      </w:r>
    </w:p>
    <w:p w:rsidR="000C3B23" w:rsidRPr="00133D79" w:rsidRDefault="000C3B23" w:rsidP="004C6FC2">
      <w:pPr>
        <w:jc w:val="both"/>
        <w:rPr>
          <w:lang w:val="de-AT"/>
        </w:rPr>
      </w:pPr>
    </w:p>
    <w:bookmarkEnd w:id="1"/>
    <w:bookmarkEnd w:id="2"/>
    <w:bookmarkEnd w:id="3"/>
    <w:bookmarkEnd w:id="4"/>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AE1407" w:rsidRDefault="00DD3983">
          <w:pPr>
            <w:pStyle w:val="TOCHeading"/>
            <w:rPr>
              <w:rFonts w:ascii="Times New Roman" w:hAnsi="Times New Roman" w:cs="Times New Roman"/>
              <w:color w:val="auto"/>
              <w:sz w:val="24"/>
              <w:szCs w:val="24"/>
            </w:rPr>
          </w:pPr>
        </w:p>
        <w:p w:rsidR="00042AE4" w:rsidRDefault="00FC0AD8">
          <w:pPr>
            <w:pStyle w:val="TOC1"/>
            <w:rPr>
              <w:rFonts w:asciiTheme="minorHAnsi" w:eastAsiaTheme="minorEastAsia" w:hAnsiTheme="minorHAnsi" w:cstheme="minorBidi"/>
              <w:sz w:val="22"/>
              <w:szCs w:val="22"/>
              <w:lang w:val="en-US"/>
            </w:rPr>
          </w:pPr>
          <w:r w:rsidRPr="00AE1407">
            <w:fldChar w:fldCharType="begin"/>
          </w:r>
          <w:r w:rsidR="00DD3983" w:rsidRPr="00AE1407">
            <w:instrText xml:space="preserve"> TOC \o "1-3" \h \z \u </w:instrText>
          </w:r>
          <w:r w:rsidRPr="00AE1407">
            <w:fldChar w:fldCharType="separate"/>
          </w:r>
          <w:hyperlink w:anchor="_Toc375826001" w:history="1"/>
        </w:p>
        <w:p w:rsidR="00042AE4" w:rsidRPr="00EE57D8" w:rsidRDefault="00CA196D">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2" w:history="1">
            <w:r w:rsidR="00042AE4" w:rsidRPr="00EE57D8">
              <w:rPr>
                <w:rStyle w:val="Hyperlink"/>
                <w:noProof/>
              </w:rPr>
              <w:t>1.</w:t>
            </w:r>
            <w:r w:rsidR="00042AE4" w:rsidRPr="00EE57D8">
              <w:rPr>
                <w:rFonts w:asciiTheme="minorHAnsi" w:eastAsiaTheme="minorEastAsia" w:hAnsiTheme="minorHAnsi" w:cstheme="minorBidi"/>
                <w:noProof/>
                <w:sz w:val="22"/>
                <w:szCs w:val="22"/>
                <w:lang w:val="en-US"/>
              </w:rPr>
              <w:tab/>
            </w:r>
            <w:r w:rsidR="00042AE4" w:rsidRPr="00EE57D8">
              <w:rPr>
                <w:rStyle w:val="Hyperlink"/>
                <w:noProof/>
              </w:rPr>
              <w:t>ОПШТИ ПОДАЦИ О НАБАВЦИ</w:t>
            </w:r>
            <w:r w:rsidR="00042AE4" w:rsidRPr="00EE57D8">
              <w:rPr>
                <w:noProof/>
                <w:webHidden/>
              </w:rPr>
              <w:tab/>
            </w:r>
            <w:r w:rsidR="00FC0AD8" w:rsidRPr="00EE57D8">
              <w:rPr>
                <w:noProof/>
                <w:webHidden/>
              </w:rPr>
              <w:fldChar w:fldCharType="begin"/>
            </w:r>
            <w:r w:rsidR="00042AE4" w:rsidRPr="00EE57D8">
              <w:rPr>
                <w:noProof/>
                <w:webHidden/>
              </w:rPr>
              <w:instrText xml:space="preserve"> PAGEREF _Toc375826002 \h </w:instrText>
            </w:r>
            <w:r w:rsidR="00FC0AD8" w:rsidRPr="00EE57D8">
              <w:rPr>
                <w:noProof/>
                <w:webHidden/>
              </w:rPr>
            </w:r>
            <w:r w:rsidR="00FC0AD8" w:rsidRPr="00EE57D8">
              <w:rPr>
                <w:noProof/>
                <w:webHidden/>
              </w:rPr>
              <w:fldChar w:fldCharType="separate"/>
            </w:r>
            <w:r w:rsidR="00B46441">
              <w:rPr>
                <w:noProof/>
                <w:webHidden/>
              </w:rPr>
              <w:t>3</w:t>
            </w:r>
            <w:r w:rsidR="00FC0AD8" w:rsidRPr="00EE57D8">
              <w:rPr>
                <w:noProof/>
                <w:webHidden/>
              </w:rPr>
              <w:fldChar w:fldCharType="end"/>
            </w:r>
          </w:hyperlink>
        </w:p>
        <w:p w:rsidR="00042AE4" w:rsidRPr="00EE57D8" w:rsidRDefault="00CA196D">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3" w:history="1">
            <w:r w:rsidR="00042AE4" w:rsidRPr="00EE57D8">
              <w:rPr>
                <w:rStyle w:val="Hyperlink"/>
                <w:noProof/>
                <w:lang w:val="sl-SI"/>
              </w:rPr>
              <w:t>2.</w:t>
            </w:r>
            <w:r w:rsidR="00042AE4" w:rsidRPr="00EE57D8">
              <w:rPr>
                <w:rFonts w:asciiTheme="minorHAnsi" w:eastAsiaTheme="minorEastAsia" w:hAnsiTheme="minorHAnsi" w:cstheme="minorBidi"/>
                <w:noProof/>
                <w:sz w:val="22"/>
                <w:szCs w:val="22"/>
                <w:lang w:val="en-US"/>
              </w:rPr>
              <w:tab/>
            </w:r>
            <w:r w:rsidR="00042AE4" w:rsidRPr="00EE57D8">
              <w:rPr>
                <w:rStyle w:val="Hyperlink"/>
                <w:noProof/>
              </w:rPr>
              <w:t>ПОДАЦИ О ПРЕДМЕТУ ЈАВНЕ НАБАВКЕ</w:t>
            </w:r>
            <w:r w:rsidR="00042AE4" w:rsidRPr="00EE57D8">
              <w:rPr>
                <w:noProof/>
                <w:webHidden/>
              </w:rPr>
              <w:tab/>
            </w:r>
            <w:r w:rsidR="00FC0AD8" w:rsidRPr="00EE57D8">
              <w:rPr>
                <w:noProof/>
                <w:webHidden/>
              </w:rPr>
              <w:fldChar w:fldCharType="begin"/>
            </w:r>
            <w:r w:rsidR="00042AE4" w:rsidRPr="00EE57D8">
              <w:rPr>
                <w:noProof/>
                <w:webHidden/>
              </w:rPr>
              <w:instrText xml:space="preserve"> PAGEREF _Toc375826003 \h </w:instrText>
            </w:r>
            <w:r w:rsidR="00FC0AD8" w:rsidRPr="00EE57D8">
              <w:rPr>
                <w:noProof/>
                <w:webHidden/>
              </w:rPr>
            </w:r>
            <w:r w:rsidR="00FC0AD8" w:rsidRPr="00EE57D8">
              <w:rPr>
                <w:noProof/>
                <w:webHidden/>
              </w:rPr>
              <w:fldChar w:fldCharType="separate"/>
            </w:r>
            <w:r w:rsidR="00B46441">
              <w:rPr>
                <w:noProof/>
                <w:webHidden/>
              </w:rPr>
              <w:t>4</w:t>
            </w:r>
            <w:r w:rsidR="00FC0AD8" w:rsidRPr="00EE57D8">
              <w:rPr>
                <w:noProof/>
                <w:webHidden/>
              </w:rPr>
              <w:fldChar w:fldCharType="end"/>
            </w:r>
          </w:hyperlink>
        </w:p>
        <w:p w:rsidR="00042AE4" w:rsidRPr="00EE57D8" w:rsidRDefault="00CA196D">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4" w:history="1">
            <w:r w:rsidR="00042AE4" w:rsidRPr="00EE57D8">
              <w:rPr>
                <w:rStyle w:val="Hyperlink"/>
                <w:noProof/>
              </w:rPr>
              <w:t>3.</w:t>
            </w:r>
            <w:r w:rsidR="00042AE4" w:rsidRPr="00EE57D8">
              <w:rPr>
                <w:rFonts w:asciiTheme="minorHAnsi" w:eastAsiaTheme="minorEastAsia" w:hAnsiTheme="minorHAnsi" w:cstheme="minorBidi"/>
                <w:noProof/>
                <w:sz w:val="22"/>
                <w:szCs w:val="22"/>
                <w:lang w:val="en-US"/>
              </w:rPr>
              <w:tab/>
            </w:r>
            <w:r w:rsidR="00042AE4" w:rsidRPr="00EE57D8">
              <w:rPr>
                <w:rStyle w:val="Hyperlink"/>
                <w:noProof/>
              </w:rPr>
              <w:t>ОПИС ПРЕДМЕТА ЈАВНЕ НАБАВКЕ</w:t>
            </w:r>
            <w:r w:rsidR="00042AE4" w:rsidRPr="00EE57D8">
              <w:rPr>
                <w:noProof/>
                <w:webHidden/>
              </w:rPr>
              <w:tab/>
            </w:r>
            <w:r w:rsidR="00FC0AD8" w:rsidRPr="00EE57D8">
              <w:rPr>
                <w:noProof/>
                <w:webHidden/>
              </w:rPr>
              <w:fldChar w:fldCharType="begin"/>
            </w:r>
            <w:r w:rsidR="00042AE4" w:rsidRPr="00EE57D8">
              <w:rPr>
                <w:noProof/>
                <w:webHidden/>
              </w:rPr>
              <w:instrText xml:space="preserve"> PAGEREF _Toc375826004 \h </w:instrText>
            </w:r>
            <w:r w:rsidR="00FC0AD8" w:rsidRPr="00EE57D8">
              <w:rPr>
                <w:noProof/>
                <w:webHidden/>
              </w:rPr>
            </w:r>
            <w:r w:rsidR="00FC0AD8" w:rsidRPr="00EE57D8">
              <w:rPr>
                <w:noProof/>
                <w:webHidden/>
              </w:rPr>
              <w:fldChar w:fldCharType="separate"/>
            </w:r>
            <w:r w:rsidR="00B46441">
              <w:rPr>
                <w:noProof/>
                <w:webHidden/>
              </w:rPr>
              <w:t>5</w:t>
            </w:r>
            <w:r w:rsidR="00FC0AD8" w:rsidRPr="00EE57D8">
              <w:rPr>
                <w:noProof/>
                <w:webHidden/>
              </w:rPr>
              <w:fldChar w:fldCharType="end"/>
            </w:r>
          </w:hyperlink>
        </w:p>
        <w:p w:rsidR="00042AE4" w:rsidRPr="00013759" w:rsidRDefault="00CA196D">
          <w:pPr>
            <w:pStyle w:val="TOC2"/>
            <w:tabs>
              <w:tab w:val="left" w:pos="660"/>
              <w:tab w:val="right" w:leader="dot" w:pos="9060"/>
            </w:tabs>
            <w:rPr>
              <w:rFonts w:asciiTheme="minorHAnsi" w:eastAsiaTheme="minorEastAsia" w:hAnsiTheme="minorHAnsi" w:cstheme="minorBidi"/>
              <w:noProof/>
              <w:sz w:val="22"/>
              <w:szCs w:val="22"/>
            </w:rPr>
          </w:pPr>
          <w:hyperlink w:anchor="_Toc375826005" w:history="1">
            <w:r w:rsidR="00042AE4" w:rsidRPr="00EE57D8">
              <w:rPr>
                <w:rStyle w:val="Hyperlink"/>
                <w:noProof/>
              </w:rPr>
              <w:t>4.</w:t>
            </w:r>
            <w:r w:rsidR="00042AE4" w:rsidRPr="00EE57D8">
              <w:rPr>
                <w:rFonts w:asciiTheme="minorHAnsi" w:eastAsiaTheme="minorEastAsia" w:hAnsiTheme="minorHAnsi" w:cstheme="minorBidi"/>
                <w:noProof/>
                <w:sz w:val="22"/>
                <w:szCs w:val="22"/>
                <w:lang w:val="en-US"/>
              </w:rPr>
              <w:tab/>
            </w:r>
            <w:r w:rsidR="00042AE4" w:rsidRPr="00EE57D8">
              <w:rPr>
                <w:rStyle w:val="Hyperlink"/>
                <w:noProof/>
              </w:rPr>
              <w:t xml:space="preserve">ТЕХНИЧКА ДОКУМЕНТАЦИЈА </w:t>
            </w:r>
            <w:r w:rsidR="00042AE4" w:rsidRPr="00EE57D8">
              <w:rPr>
                <w:rStyle w:val="Hyperlink"/>
                <w:bCs/>
                <w:iCs/>
                <w:noProof/>
              </w:rPr>
              <w:t>ПРЕДМЕТА ЈАВНЕ НАБАВКЕ</w:t>
            </w:r>
            <w:r w:rsidR="00042AE4" w:rsidRPr="00EE57D8">
              <w:rPr>
                <w:noProof/>
                <w:webHidden/>
              </w:rPr>
              <w:tab/>
            </w:r>
          </w:hyperlink>
          <w:r w:rsidR="00013759">
            <w:rPr>
              <w:noProof/>
            </w:rPr>
            <w:t>8</w:t>
          </w:r>
        </w:p>
        <w:p w:rsidR="00042AE4" w:rsidRPr="00013759" w:rsidRDefault="00CA196D">
          <w:pPr>
            <w:pStyle w:val="TOC2"/>
            <w:tabs>
              <w:tab w:val="left" w:pos="660"/>
              <w:tab w:val="right" w:leader="dot" w:pos="9060"/>
            </w:tabs>
            <w:rPr>
              <w:rFonts w:asciiTheme="minorHAnsi" w:eastAsiaTheme="minorEastAsia" w:hAnsiTheme="minorHAnsi" w:cstheme="minorBidi"/>
              <w:noProof/>
              <w:sz w:val="22"/>
              <w:szCs w:val="22"/>
            </w:rPr>
          </w:pPr>
          <w:hyperlink w:anchor="_Toc375826006" w:history="1">
            <w:r w:rsidR="00042AE4" w:rsidRPr="00EE57D8">
              <w:rPr>
                <w:rStyle w:val="Hyperlink"/>
                <w:noProof/>
              </w:rPr>
              <w:t>5.</w:t>
            </w:r>
            <w:r w:rsidR="00042AE4" w:rsidRPr="00EE57D8">
              <w:rPr>
                <w:rFonts w:asciiTheme="minorHAnsi" w:eastAsiaTheme="minorEastAsia" w:hAnsiTheme="minorHAnsi" w:cstheme="minorBidi"/>
                <w:noProof/>
                <w:sz w:val="22"/>
                <w:szCs w:val="22"/>
                <w:lang w:val="en-US"/>
              </w:rPr>
              <w:tab/>
            </w:r>
            <w:r w:rsidR="00042AE4" w:rsidRPr="00EE57D8">
              <w:rPr>
                <w:rStyle w:val="Hyperlink"/>
                <w:noProof/>
              </w:rPr>
              <w:t>УСЛОВИ ЗА УЧЕШЋЕ У ПОСТУПКУ ЈАВНЕ НАБАВКЕ ИЗ ЧЛ. 75. И 76. ЗАКОНА И УПУТСТВО КАКО СЕ ДОКАЗУЈЕ ИСПУЊЕНОСТ ТИХ УСЛОВА</w:t>
            </w:r>
            <w:r w:rsidR="00042AE4" w:rsidRPr="00EE57D8">
              <w:rPr>
                <w:noProof/>
                <w:webHidden/>
              </w:rPr>
              <w:tab/>
            </w:r>
          </w:hyperlink>
          <w:r w:rsidR="00013759">
            <w:rPr>
              <w:noProof/>
            </w:rPr>
            <w:t>9</w:t>
          </w:r>
        </w:p>
        <w:p w:rsidR="00042AE4" w:rsidRPr="00013759" w:rsidRDefault="00CA196D">
          <w:pPr>
            <w:pStyle w:val="TOC2"/>
            <w:tabs>
              <w:tab w:val="left" w:pos="660"/>
              <w:tab w:val="right" w:leader="dot" w:pos="9060"/>
            </w:tabs>
            <w:rPr>
              <w:rFonts w:asciiTheme="minorHAnsi" w:eastAsiaTheme="minorEastAsia" w:hAnsiTheme="minorHAnsi" w:cstheme="minorBidi"/>
              <w:noProof/>
              <w:sz w:val="22"/>
              <w:szCs w:val="22"/>
            </w:rPr>
          </w:pPr>
          <w:hyperlink w:anchor="_Toc375826007" w:history="1">
            <w:r w:rsidR="00042AE4" w:rsidRPr="00EE57D8">
              <w:rPr>
                <w:rStyle w:val="Hyperlink"/>
                <w:noProof/>
              </w:rPr>
              <w:t>6.</w:t>
            </w:r>
            <w:r w:rsidR="00042AE4" w:rsidRPr="00EE57D8">
              <w:rPr>
                <w:rFonts w:asciiTheme="minorHAnsi" w:eastAsiaTheme="minorEastAsia" w:hAnsiTheme="minorHAnsi" w:cstheme="minorBidi"/>
                <w:noProof/>
                <w:sz w:val="22"/>
                <w:szCs w:val="22"/>
                <w:lang w:val="en-US"/>
              </w:rPr>
              <w:tab/>
            </w:r>
            <w:r w:rsidR="00042AE4" w:rsidRPr="00EE57D8">
              <w:rPr>
                <w:rStyle w:val="Hyperlink"/>
                <w:noProof/>
              </w:rPr>
              <w:t>УПУТСТВО ПОНУЂАЧИМА КАКО ДА САЧИНЕ ПОНУДУ</w:t>
            </w:r>
            <w:r w:rsidR="00042AE4" w:rsidRPr="00EE57D8">
              <w:rPr>
                <w:noProof/>
                <w:webHidden/>
              </w:rPr>
              <w:tab/>
            </w:r>
            <w:r w:rsidR="00FC0AD8" w:rsidRPr="00EE57D8">
              <w:rPr>
                <w:noProof/>
                <w:webHidden/>
              </w:rPr>
              <w:fldChar w:fldCharType="begin"/>
            </w:r>
            <w:r w:rsidR="00042AE4" w:rsidRPr="00EE57D8">
              <w:rPr>
                <w:noProof/>
                <w:webHidden/>
              </w:rPr>
              <w:instrText xml:space="preserve"> PAGEREF _Toc375826007 \h </w:instrText>
            </w:r>
            <w:r w:rsidR="00FC0AD8" w:rsidRPr="00EE57D8">
              <w:rPr>
                <w:noProof/>
                <w:webHidden/>
              </w:rPr>
            </w:r>
            <w:r w:rsidR="00FC0AD8" w:rsidRPr="00EE57D8">
              <w:rPr>
                <w:noProof/>
                <w:webHidden/>
              </w:rPr>
              <w:fldChar w:fldCharType="separate"/>
            </w:r>
            <w:r w:rsidR="00B46441">
              <w:rPr>
                <w:noProof/>
                <w:webHidden/>
              </w:rPr>
              <w:t>13</w:t>
            </w:r>
            <w:r w:rsidR="00FC0AD8" w:rsidRPr="00EE57D8">
              <w:rPr>
                <w:noProof/>
                <w:webHidden/>
              </w:rPr>
              <w:fldChar w:fldCharType="end"/>
            </w:r>
          </w:hyperlink>
        </w:p>
        <w:p w:rsidR="00042AE4" w:rsidRPr="00013759" w:rsidRDefault="00CA196D">
          <w:pPr>
            <w:pStyle w:val="TOC2"/>
            <w:tabs>
              <w:tab w:val="left" w:pos="660"/>
              <w:tab w:val="right" w:leader="dot" w:pos="9060"/>
            </w:tabs>
            <w:rPr>
              <w:rFonts w:asciiTheme="minorHAnsi" w:eastAsiaTheme="minorEastAsia" w:hAnsiTheme="minorHAnsi" w:cstheme="minorBidi"/>
              <w:noProof/>
              <w:sz w:val="22"/>
              <w:szCs w:val="22"/>
            </w:rPr>
          </w:pPr>
          <w:hyperlink w:anchor="_Toc375826008" w:history="1">
            <w:r w:rsidR="00042AE4" w:rsidRPr="00EE57D8">
              <w:rPr>
                <w:rStyle w:val="Hyperlink"/>
                <w:noProof/>
              </w:rPr>
              <w:t>7.</w:t>
            </w:r>
            <w:r w:rsidR="00042AE4" w:rsidRPr="00EE57D8">
              <w:rPr>
                <w:rFonts w:asciiTheme="minorHAnsi" w:eastAsiaTheme="minorEastAsia" w:hAnsiTheme="minorHAnsi" w:cstheme="minorBidi"/>
                <w:noProof/>
                <w:sz w:val="22"/>
                <w:szCs w:val="22"/>
                <w:lang w:val="en-US"/>
              </w:rPr>
              <w:tab/>
            </w:r>
            <w:r w:rsidR="00042AE4" w:rsidRPr="00EE57D8">
              <w:rPr>
                <w:rStyle w:val="Hyperlink"/>
                <w:noProof/>
              </w:rPr>
              <w:t>РАЗРАДА КРИТЕРИЈУМА</w:t>
            </w:r>
            <w:r w:rsidR="00042AE4" w:rsidRPr="00EE57D8">
              <w:rPr>
                <w:noProof/>
                <w:webHidden/>
              </w:rPr>
              <w:tab/>
            </w:r>
            <w:r w:rsidR="00FC0AD8" w:rsidRPr="00EE57D8">
              <w:rPr>
                <w:noProof/>
                <w:webHidden/>
              </w:rPr>
              <w:fldChar w:fldCharType="begin"/>
            </w:r>
            <w:r w:rsidR="00042AE4" w:rsidRPr="00EE57D8">
              <w:rPr>
                <w:noProof/>
                <w:webHidden/>
              </w:rPr>
              <w:instrText xml:space="preserve"> PAGEREF _Toc375826008 \h </w:instrText>
            </w:r>
            <w:r w:rsidR="00FC0AD8" w:rsidRPr="00EE57D8">
              <w:rPr>
                <w:noProof/>
                <w:webHidden/>
              </w:rPr>
            </w:r>
            <w:r w:rsidR="00FC0AD8" w:rsidRPr="00EE57D8">
              <w:rPr>
                <w:noProof/>
                <w:webHidden/>
              </w:rPr>
              <w:fldChar w:fldCharType="separate"/>
            </w:r>
            <w:r w:rsidR="00B46441">
              <w:rPr>
                <w:noProof/>
                <w:webHidden/>
              </w:rPr>
              <w:t>21</w:t>
            </w:r>
            <w:r w:rsidR="00FC0AD8" w:rsidRPr="00EE57D8">
              <w:rPr>
                <w:noProof/>
                <w:webHidden/>
              </w:rPr>
              <w:fldChar w:fldCharType="end"/>
            </w:r>
          </w:hyperlink>
        </w:p>
        <w:p w:rsidR="00042AE4" w:rsidRPr="00013759" w:rsidRDefault="00CA196D">
          <w:pPr>
            <w:pStyle w:val="TOC2"/>
            <w:tabs>
              <w:tab w:val="left" w:pos="660"/>
              <w:tab w:val="right" w:leader="dot" w:pos="9060"/>
            </w:tabs>
            <w:rPr>
              <w:rFonts w:asciiTheme="minorHAnsi" w:eastAsiaTheme="minorEastAsia" w:hAnsiTheme="minorHAnsi" w:cstheme="minorBidi"/>
              <w:noProof/>
              <w:sz w:val="22"/>
              <w:szCs w:val="22"/>
            </w:rPr>
          </w:pPr>
          <w:hyperlink w:anchor="_Toc375826009" w:history="1">
            <w:r w:rsidR="00042AE4" w:rsidRPr="00EE57D8">
              <w:rPr>
                <w:rStyle w:val="Hyperlink"/>
                <w:noProof/>
              </w:rPr>
              <w:t>8.</w:t>
            </w:r>
            <w:r w:rsidR="00042AE4" w:rsidRPr="00EE57D8">
              <w:rPr>
                <w:rFonts w:asciiTheme="minorHAnsi" w:eastAsiaTheme="minorEastAsia" w:hAnsiTheme="minorHAnsi" w:cstheme="minorBidi"/>
                <w:noProof/>
                <w:sz w:val="22"/>
                <w:szCs w:val="22"/>
                <w:lang w:val="en-US"/>
              </w:rPr>
              <w:tab/>
            </w:r>
            <w:r w:rsidR="00042AE4" w:rsidRPr="00EE57D8">
              <w:rPr>
                <w:rStyle w:val="Hyperlink"/>
                <w:noProof/>
              </w:rPr>
              <w:t>МОДЕЛ УГОВОРА</w:t>
            </w:r>
            <w:r w:rsidR="00042AE4" w:rsidRPr="00EE57D8">
              <w:rPr>
                <w:noProof/>
                <w:webHidden/>
              </w:rPr>
              <w:tab/>
            </w:r>
            <w:r w:rsidR="00FC0AD8" w:rsidRPr="00EE57D8">
              <w:rPr>
                <w:noProof/>
                <w:webHidden/>
              </w:rPr>
              <w:fldChar w:fldCharType="begin"/>
            </w:r>
            <w:r w:rsidR="00042AE4" w:rsidRPr="00EE57D8">
              <w:rPr>
                <w:noProof/>
                <w:webHidden/>
              </w:rPr>
              <w:instrText xml:space="preserve"> PAGEREF _Toc375826009 \h </w:instrText>
            </w:r>
            <w:r w:rsidR="00FC0AD8" w:rsidRPr="00EE57D8">
              <w:rPr>
                <w:noProof/>
                <w:webHidden/>
              </w:rPr>
            </w:r>
            <w:r w:rsidR="00FC0AD8" w:rsidRPr="00EE57D8">
              <w:rPr>
                <w:noProof/>
                <w:webHidden/>
              </w:rPr>
              <w:fldChar w:fldCharType="separate"/>
            </w:r>
            <w:r w:rsidR="00B46441">
              <w:rPr>
                <w:noProof/>
                <w:webHidden/>
              </w:rPr>
              <w:t>22</w:t>
            </w:r>
            <w:r w:rsidR="00FC0AD8" w:rsidRPr="00EE57D8">
              <w:rPr>
                <w:noProof/>
                <w:webHidden/>
              </w:rPr>
              <w:fldChar w:fldCharType="end"/>
            </w:r>
          </w:hyperlink>
        </w:p>
        <w:p w:rsidR="00042AE4" w:rsidRPr="00013759" w:rsidRDefault="00CA196D">
          <w:pPr>
            <w:pStyle w:val="TOC2"/>
            <w:tabs>
              <w:tab w:val="left" w:pos="660"/>
              <w:tab w:val="right" w:leader="dot" w:pos="9060"/>
            </w:tabs>
            <w:rPr>
              <w:rFonts w:asciiTheme="minorHAnsi" w:eastAsiaTheme="minorEastAsia" w:hAnsiTheme="minorHAnsi" w:cstheme="minorBidi"/>
              <w:noProof/>
              <w:sz w:val="22"/>
              <w:szCs w:val="22"/>
            </w:rPr>
          </w:pPr>
          <w:hyperlink w:anchor="_Toc375826010" w:history="1">
            <w:r w:rsidR="00042AE4" w:rsidRPr="003810A8">
              <w:rPr>
                <w:rStyle w:val="Hyperlink"/>
                <w:noProof/>
              </w:rPr>
              <w:t>9.</w:t>
            </w:r>
            <w:r w:rsidR="00042AE4">
              <w:rPr>
                <w:rFonts w:asciiTheme="minorHAnsi" w:eastAsiaTheme="minorEastAsia" w:hAnsiTheme="minorHAnsi" w:cstheme="minorBidi"/>
                <w:noProof/>
                <w:sz w:val="22"/>
                <w:szCs w:val="22"/>
                <w:lang w:val="en-US"/>
              </w:rPr>
              <w:tab/>
            </w:r>
            <w:r w:rsidR="00042AE4" w:rsidRPr="003810A8">
              <w:rPr>
                <w:rStyle w:val="Hyperlink"/>
                <w:noProof/>
              </w:rPr>
              <w:t>ИЗЈАВА О НЕЗАВИСНОЈ ПОНУДИ</w:t>
            </w:r>
            <w:r w:rsidR="00042AE4">
              <w:rPr>
                <w:noProof/>
                <w:webHidden/>
              </w:rPr>
              <w:tab/>
            </w:r>
            <w:r w:rsidR="00FC0AD8">
              <w:rPr>
                <w:noProof/>
                <w:webHidden/>
              </w:rPr>
              <w:fldChar w:fldCharType="begin"/>
            </w:r>
            <w:r w:rsidR="00042AE4">
              <w:rPr>
                <w:noProof/>
                <w:webHidden/>
              </w:rPr>
              <w:instrText xml:space="preserve"> PAGEREF _Toc375826010 \h </w:instrText>
            </w:r>
            <w:r w:rsidR="00FC0AD8">
              <w:rPr>
                <w:noProof/>
                <w:webHidden/>
              </w:rPr>
            </w:r>
            <w:r w:rsidR="00FC0AD8">
              <w:rPr>
                <w:noProof/>
                <w:webHidden/>
              </w:rPr>
              <w:fldChar w:fldCharType="separate"/>
            </w:r>
            <w:r w:rsidR="00B46441">
              <w:rPr>
                <w:noProof/>
                <w:webHidden/>
              </w:rPr>
              <w:t>25</w:t>
            </w:r>
            <w:r w:rsidR="00FC0AD8">
              <w:rPr>
                <w:noProof/>
                <w:webHidden/>
              </w:rPr>
              <w:fldChar w:fldCharType="end"/>
            </w:r>
          </w:hyperlink>
        </w:p>
        <w:p w:rsidR="00042AE4" w:rsidRPr="00013759" w:rsidRDefault="00CA196D">
          <w:pPr>
            <w:pStyle w:val="TOC2"/>
            <w:tabs>
              <w:tab w:val="left" w:pos="880"/>
              <w:tab w:val="right" w:leader="dot" w:pos="9060"/>
            </w:tabs>
            <w:rPr>
              <w:rFonts w:asciiTheme="minorHAnsi" w:eastAsiaTheme="minorEastAsia" w:hAnsiTheme="minorHAnsi" w:cstheme="minorBidi"/>
              <w:noProof/>
              <w:sz w:val="22"/>
              <w:szCs w:val="22"/>
            </w:rPr>
          </w:pPr>
          <w:hyperlink w:anchor="_Toc375826011" w:history="1">
            <w:r w:rsidR="00042AE4" w:rsidRPr="003810A8">
              <w:rPr>
                <w:rStyle w:val="Hyperlink"/>
                <w:noProof/>
              </w:rPr>
              <w:t>10.</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ИЗЈАВЕ О ПОШТОВАЊУ ОБАВЕЗА</w:t>
            </w:r>
            <w:r w:rsidR="00042AE4">
              <w:rPr>
                <w:noProof/>
                <w:webHidden/>
              </w:rPr>
              <w:tab/>
            </w:r>
            <w:r w:rsidR="00FC0AD8">
              <w:rPr>
                <w:noProof/>
                <w:webHidden/>
              </w:rPr>
              <w:fldChar w:fldCharType="begin"/>
            </w:r>
            <w:r w:rsidR="00042AE4">
              <w:rPr>
                <w:noProof/>
                <w:webHidden/>
              </w:rPr>
              <w:instrText xml:space="preserve"> PAGEREF _Toc375826011 \h </w:instrText>
            </w:r>
            <w:r w:rsidR="00FC0AD8">
              <w:rPr>
                <w:noProof/>
                <w:webHidden/>
              </w:rPr>
            </w:r>
            <w:r w:rsidR="00FC0AD8">
              <w:rPr>
                <w:noProof/>
                <w:webHidden/>
              </w:rPr>
              <w:fldChar w:fldCharType="separate"/>
            </w:r>
            <w:r w:rsidR="00B46441">
              <w:rPr>
                <w:noProof/>
                <w:webHidden/>
              </w:rPr>
              <w:t>26</w:t>
            </w:r>
            <w:r w:rsidR="00FC0AD8">
              <w:rPr>
                <w:noProof/>
                <w:webHidden/>
              </w:rPr>
              <w:fldChar w:fldCharType="end"/>
            </w:r>
          </w:hyperlink>
        </w:p>
        <w:p w:rsidR="00042AE4" w:rsidRPr="00013759" w:rsidRDefault="00CA196D">
          <w:pPr>
            <w:pStyle w:val="TOC2"/>
            <w:tabs>
              <w:tab w:val="left" w:pos="880"/>
              <w:tab w:val="right" w:leader="dot" w:pos="9060"/>
            </w:tabs>
            <w:rPr>
              <w:rFonts w:asciiTheme="minorHAnsi" w:eastAsiaTheme="minorEastAsia" w:hAnsiTheme="minorHAnsi" w:cstheme="minorBidi"/>
              <w:noProof/>
              <w:sz w:val="22"/>
              <w:szCs w:val="22"/>
            </w:rPr>
          </w:pPr>
          <w:hyperlink w:anchor="_Toc375826012" w:history="1">
            <w:r w:rsidR="00042AE4" w:rsidRPr="003810A8">
              <w:rPr>
                <w:rStyle w:val="Hyperlink"/>
                <w:noProof/>
              </w:rPr>
              <w:t>11.</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СТРУКТУРЕ ПОНУЂЕНЕ ЦЕНЕ</w:t>
            </w:r>
            <w:r w:rsidR="00042AE4">
              <w:rPr>
                <w:noProof/>
                <w:webHidden/>
              </w:rPr>
              <w:tab/>
            </w:r>
            <w:r w:rsidR="00FC0AD8">
              <w:rPr>
                <w:noProof/>
                <w:webHidden/>
              </w:rPr>
              <w:fldChar w:fldCharType="begin"/>
            </w:r>
            <w:r w:rsidR="00042AE4">
              <w:rPr>
                <w:noProof/>
                <w:webHidden/>
              </w:rPr>
              <w:instrText xml:space="preserve"> PAGEREF _Toc375826012 \h </w:instrText>
            </w:r>
            <w:r w:rsidR="00FC0AD8">
              <w:rPr>
                <w:noProof/>
                <w:webHidden/>
              </w:rPr>
            </w:r>
            <w:r w:rsidR="00FC0AD8">
              <w:rPr>
                <w:noProof/>
                <w:webHidden/>
              </w:rPr>
              <w:fldChar w:fldCharType="separate"/>
            </w:r>
            <w:r w:rsidR="00B46441">
              <w:rPr>
                <w:noProof/>
                <w:webHidden/>
              </w:rPr>
              <w:t>27</w:t>
            </w:r>
            <w:r w:rsidR="00FC0AD8">
              <w:rPr>
                <w:noProof/>
                <w:webHidden/>
              </w:rPr>
              <w:fldChar w:fldCharType="end"/>
            </w:r>
          </w:hyperlink>
        </w:p>
        <w:p w:rsidR="00042AE4" w:rsidRPr="00013759" w:rsidRDefault="00CA196D">
          <w:pPr>
            <w:pStyle w:val="TOC2"/>
            <w:tabs>
              <w:tab w:val="left" w:pos="880"/>
              <w:tab w:val="right" w:leader="dot" w:pos="9060"/>
            </w:tabs>
            <w:rPr>
              <w:rFonts w:asciiTheme="minorHAnsi" w:eastAsiaTheme="minorEastAsia" w:hAnsiTheme="minorHAnsi" w:cstheme="minorBidi"/>
              <w:noProof/>
              <w:sz w:val="22"/>
              <w:szCs w:val="22"/>
            </w:rPr>
          </w:pPr>
          <w:hyperlink w:anchor="_Toc375826013" w:history="1">
            <w:r w:rsidR="00042AE4" w:rsidRPr="003810A8">
              <w:rPr>
                <w:rStyle w:val="Hyperlink"/>
                <w:noProof/>
              </w:rPr>
              <w:t>12.</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ТРОШКОВА ПРИПРЕМЕ ПОНУДЕ</w:t>
            </w:r>
            <w:r w:rsidR="00042AE4">
              <w:rPr>
                <w:noProof/>
                <w:webHidden/>
              </w:rPr>
              <w:tab/>
            </w:r>
            <w:r w:rsidR="00FC0AD8">
              <w:rPr>
                <w:noProof/>
                <w:webHidden/>
              </w:rPr>
              <w:fldChar w:fldCharType="begin"/>
            </w:r>
            <w:r w:rsidR="00042AE4">
              <w:rPr>
                <w:noProof/>
                <w:webHidden/>
              </w:rPr>
              <w:instrText xml:space="preserve"> PAGEREF _Toc375826013 \h </w:instrText>
            </w:r>
            <w:r w:rsidR="00FC0AD8">
              <w:rPr>
                <w:noProof/>
                <w:webHidden/>
              </w:rPr>
            </w:r>
            <w:r w:rsidR="00FC0AD8">
              <w:rPr>
                <w:noProof/>
                <w:webHidden/>
              </w:rPr>
              <w:fldChar w:fldCharType="separate"/>
            </w:r>
            <w:r w:rsidR="00B46441">
              <w:rPr>
                <w:noProof/>
                <w:webHidden/>
              </w:rPr>
              <w:t>28</w:t>
            </w:r>
            <w:r w:rsidR="00FC0AD8">
              <w:rPr>
                <w:noProof/>
                <w:webHidden/>
              </w:rPr>
              <w:fldChar w:fldCharType="end"/>
            </w:r>
          </w:hyperlink>
        </w:p>
        <w:p w:rsidR="00042AE4" w:rsidRPr="00013759" w:rsidRDefault="00CA196D">
          <w:pPr>
            <w:pStyle w:val="TOC2"/>
            <w:tabs>
              <w:tab w:val="left" w:pos="880"/>
              <w:tab w:val="right" w:leader="dot" w:pos="9060"/>
            </w:tabs>
            <w:rPr>
              <w:rFonts w:asciiTheme="minorHAnsi" w:eastAsiaTheme="minorEastAsia" w:hAnsiTheme="minorHAnsi" w:cstheme="minorBidi"/>
              <w:noProof/>
              <w:sz w:val="22"/>
              <w:szCs w:val="22"/>
            </w:rPr>
          </w:pPr>
          <w:hyperlink w:anchor="_Toc375826014" w:history="1">
            <w:r w:rsidR="00042AE4" w:rsidRPr="003810A8">
              <w:rPr>
                <w:rStyle w:val="Hyperlink"/>
                <w:noProof/>
              </w:rPr>
              <w:t>13.</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ПОНУДЕ</w:t>
            </w:r>
            <w:r w:rsidR="00042AE4">
              <w:rPr>
                <w:noProof/>
                <w:webHidden/>
              </w:rPr>
              <w:tab/>
            </w:r>
            <w:r w:rsidR="00FC0AD8">
              <w:rPr>
                <w:noProof/>
                <w:webHidden/>
              </w:rPr>
              <w:fldChar w:fldCharType="begin"/>
            </w:r>
            <w:r w:rsidR="00042AE4">
              <w:rPr>
                <w:noProof/>
                <w:webHidden/>
              </w:rPr>
              <w:instrText xml:space="preserve"> PAGEREF _Toc375826014 \h </w:instrText>
            </w:r>
            <w:r w:rsidR="00FC0AD8">
              <w:rPr>
                <w:noProof/>
                <w:webHidden/>
              </w:rPr>
            </w:r>
            <w:r w:rsidR="00FC0AD8">
              <w:rPr>
                <w:noProof/>
                <w:webHidden/>
              </w:rPr>
              <w:fldChar w:fldCharType="separate"/>
            </w:r>
            <w:r w:rsidR="00B46441">
              <w:rPr>
                <w:noProof/>
                <w:webHidden/>
              </w:rPr>
              <w:t>29</w:t>
            </w:r>
            <w:r w:rsidR="00FC0AD8">
              <w:rPr>
                <w:noProof/>
                <w:webHidden/>
              </w:rPr>
              <w:fldChar w:fldCharType="end"/>
            </w:r>
          </w:hyperlink>
        </w:p>
        <w:p w:rsidR="00042AE4" w:rsidRPr="00013759" w:rsidRDefault="00CA196D">
          <w:pPr>
            <w:pStyle w:val="TOC2"/>
            <w:tabs>
              <w:tab w:val="left" w:pos="880"/>
              <w:tab w:val="right" w:leader="dot" w:pos="9060"/>
            </w:tabs>
            <w:rPr>
              <w:rFonts w:asciiTheme="minorHAnsi" w:eastAsiaTheme="minorEastAsia" w:hAnsiTheme="minorHAnsi" w:cstheme="minorBidi"/>
              <w:noProof/>
              <w:sz w:val="22"/>
              <w:szCs w:val="22"/>
            </w:rPr>
          </w:pPr>
          <w:hyperlink w:anchor="_Toc375826015" w:history="1">
            <w:r w:rsidR="00042AE4" w:rsidRPr="003810A8">
              <w:rPr>
                <w:rStyle w:val="Hyperlink"/>
                <w:noProof/>
              </w:rPr>
              <w:t>14.</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ПОНУЂАЧУ ИЗ ГРУПЕ ПОНУЂАЧА</w:t>
            </w:r>
            <w:r w:rsidR="00042AE4">
              <w:rPr>
                <w:noProof/>
                <w:webHidden/>
              </w:rPr>
              <w:tab/>
            </w:r>
            <w:r w:rsidR="00FC0AD8">
              <w:rPr>
                <w:noProof/>
                <w:webHidden/>
              </w:rPr>
              <w:fldChar w:fldCharType="begin"/>
            </w:r>
            <w:r w:rsidR="00042AE4">
              <w:rPr>
                <w:noProof/>
                <w:webHidden/>
              </w:rPr>
              <w:instrText xml:space="preserve"> PAGEREF _Toc375826015 \h </w:instrText>
            </w:r>
            <w:r w:rsidR="00FC0AD8">
              <w:rPr>
                <w:noProof/>
                <w:webHidden/>
              </w:rPr>
            </w:r>
            <w:r w:rsidR="00FC0AD8">
              <w:rPr>
                <w:noProof/>
                <w:webHidden/>
              </w:rPr>
              <w:fldChar w:fldCharType="separate"/>
            </w:r>
            <w:r w:rsidR="00B46441">
              <w:rPr>
                <w:noProof/>
                <w:webHidden/>
              </w:rPr>
              <w:t>34</w:t>
            </w:r>
            <w:r w:rsidR="00FC0AD8">
              <w:rPr>
                <w:noProof/>
                <w:webHidden/>
              </w:rPr>
              <w:fldChar w:fldCharType="end"/>
            </w:r>
          </w:hyperlink>
        </w:p>
        <w:p w:rsidR="00042AE4" w:rsidRPr="00013759" w:rsidRDefault="00CA196D">
          <w:pPr>
            <w:pStyle w:val="TOC2"/>
            <w:tabs>
              <w:tab w:val="left" w:pos="880"/>
              <w:tab w:val="right" w:leader="dot" w:pos="9060"/>
            </w:tabs>
            <w:rPr>
              <w:rFonts w:asciiTheme="minorHAnsi" w:eastAsiaTheme="minorEastAsia" w:hAnsiTheme="minorHAnsi" w:cstheme="minorBidi"/>
              <w:noProof/>
              <w:sz w:val="22"/>
              <w:szCs w:val="22"/>
            </w:rPr>
          </w:pPr>
          <w:hyperlink w:anchor="_Toc375826016" w:history="1">
            <w:r w:rsidR="00042AE4" w:rsidRPr="003810A8">
              <w:rPr>
                <w:rStyle w:val="Hyperlink"/>
                <w:noProof/>
              </w:rPr>
              <w:t>15.</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ПОДИЗВОЂАЧИМА</w:t>
            </w:r>
            <w:r w:rsidR="00042AE4">
              <w:rPr>
                <w:noProof/>
                <w:webHidden/>
              </w:rPr>
              <w:tab/>
            </w:r>
            <w:r w:rsidR="00FC0AD8">
              <w:rPr>
                <w:noProof/>
                <w:webHidden/>
              </w:rPr>
              <w:fldChar w:fldCharType="begin"/>
            </w:r>
            <w:r w:rsidR="00042AE4">
              <w:rPr>
                <w:noProof/>
                <w:webHidden/>
              </w:rPr>
              <w:instrText xml:space="preserve"> PAGEREF _Toc375826016 \h </w:instrText>
            </w:r>
            <w:r w:rsidR="00FC0AD8">
              <w:rPr>
                <w:noProof/>
                <w:webHidden/>
              </w:rPr>
            </w:r>
            <w:r w:rsidR="00FC0AD8">
              <w:rPr>
                <w:noProof/>
                <w:webHidden/>
              </w:rPr>
              <w:fldChar w:fldCharType="separate"/>
            </w:r>
            <w:r w:rsidR="00B46441">
              <w:rPr>
                <w:noProof/>
                <w:webHidden/>
              </w:rPr>
              <w:t>35</w:t>
            </w:r>
            <w:r w:rsidR="00FC0AD8">
              <w:rPr>
                <w:noProof/>
                <w:webHidden/>
              </w:rPr>
              <w:fldChar w:fldCharType="end"/>
            </w:r>
          </w:hyperlink>
        </w:p>
        <w:p w:rsidR="00DD3983" w:rsidRPr="00AE1407" w:rsidRDefault="00FC0AD8">
          <w:r w:rsidRPr="00AE1407">
            <w:fldChar w:fldCharType="end"/>
          </w:r>
        </w:p>
      </w:sdtContent>
    </w:sdt>
    <w:p w:rsidR="002D5B2C" w:rsidRPr="00AE1407" w:rsidRDefault="002D5B2C" w:rsidP="000C3B23">
      <w:pPr>
        <w:pStyle w:val="Heading2"/>
        <w:numPr>
          <w:ilvl w:val="0"/>
          <w:numId w:val="30"/>
        </w:numPr>
        <w:rPr>
          <w:noProof/>
        </w:rPr>
      </w:pPr>
      <w:r w:rsidRPr="00AE1407">
        <w:rPr>
          <w:noProof/>
        </w:rPr>
        <w:br w:type="page"/>
      </w:r>
      <w:bookmarkStart w:id="5" w:name="_Toc354658139"/>
      <w:bookmarkStart w:id="6" w:name="_Toc354658271"/>
      <w:bookmarkStart w:id="7" w:name="_Toc354658305"/>
      <w:bookmarkStart w:id="8" w:name="_Toc354658399"/>
      <w:bookmarkStart w:id="9" w:name="_Toc375826002"/>
      <w:r w:rsidRPr="00AE1407">
        <w:rPr>
          <w:noProof/>
        </w:rPr>
        <w:lastRenderedPageBreak/>
        <w:t>ОПШТИ ПОДАЦИ О НАБАВЦИ</w:t>
      </w:r>
      <w:bookmarkEnd w:id="5"/>
      <w:bookmarkEnd w:id="6"/>
      <w:bookmarkEnd w:id="7"/>
      <w:bookmarkEnd w:id="8"/>
      <w:bookmarkEnd w:id="9"/>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4C6FC2" w:rsidRDefault="001366BB" w:rsidP="00D52298">
            <w:pPr>
              <w:jc w:val="both"/>
            </w:pPr>
            <w:r w:rsidRPr="004C6FC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4C6FC2">
                  <w:t>отвореном поступку</w:t>
                </w:r>
              </w:sdtContent>
            </w:sdt>
            <w:r w:rsidRPr="004C6FC2">
              <w:rPr>
                <w:lang w:val="sr-Cyrl-CS"/>
              </w:rPr>
              <w:t xml:space="preserve">, </w:t>
            </w:r>
            <w:r w:rsidRPr="004C6FC2">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4C6FC2" w:rsidRDefault="00CA196D" w:rsidP="004C6FC2">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4C6FC2">
                  <w:rPr>
                    <w:noProof/>
                  </w:rPr>
                  <w:t>Добра</w:t>
                </w:r>
              </w:sdtContent>
            </w:sdt>
            <w:r w:rsidR="009B29BE" w:rsidRPr="004C6FC2">
              <w:t xml:space="preserve"> </w:t>
            </w:r>
            <w:proofErr w:type="gramStart"/>
            <w:r w:rsidR="009B29BE" w:rsidRPr="004C6FC2">
              <w:t>бр</w:t>
            </w:r>
            <w:proofErr w:type="gramEnd"/>
            <w:r w:rsidR="009B29BE" w:rsidRPr="004C6FC2">
              <w:rPr>
                <w:lang w:val="ru-RU"/>
              </w:rPr>
              <w:t>.</w:t>
            </w:r>
            <w:r w:rsidR="009B29BE" w:rsidRPr="004C6FC2">
              <w:t xml:space="preserve"> </w:t>
            </w:r>
            <w:r w:rsidR="004C6FC2" w:rsidRPr="004C6FC2">
              <w:t>6</w:t>
            </w:r>
            <w:r w:rsidR="009B29BE" w:rsidRPr="004C6FC2">
              <w:t>8-1</w:t>
            </w:r>
            <w:r w:rsidR="004C6FC2" w:rsidRPr="004C6FC2">
              <w:t>4</w:t>
            </w:r>
            <w:r w:rsidR="009B29BE" w:rsidRPr="004C6FC2">
              <w:t>-</w:t>
            </w:r>
            <w:r w:rsidR="004C6FC2">
              <w:t>О</w:t>
            </w:r>
            <w:r w:rsidR="009B29BE" w:rsidRPr="004C6FC2">
              <w:rPr>
                <w:i/>
                <w:iCs/>
              </w:rPr>
              <w:t xml:space="preserve"> </w:t>
            </w:r>
            <w:r w:rsidR="009B29BE" w:rsidRPr="004C6FC2">
              <w:t xml:space="preserve">- </w:t>
            </w:r>
            <w:r w:rsidR="004C6FC2" w:rsidRPr="004C6FC2">
              <w:rPr>
                <w:noProof/>
              </w:rPr>
              <w:t>набавка постељног и операционог веша и радних униформи</w:t>
            </w:r>
            <w:r w:rsidR="004C6FC2" w:rsidRPr="004C6FC2">
              <w:t>.</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4C6FC2" w:rsidRDefault="001366BB" w:rsidP="00D52298">
            <w:pPr>
              <w:jc w:val="both"/>
              <w:rPr>
                <w:i/>
                <w:iCs/>
              </w:rPr>
            </w:pPr>
            <w:r w:rsidRPr="004C6FC2">
              <w:rPr>
                <w:lang w:val="sr-Cyrl-CS"/>
              </w:rPr>
              <w:t>Поступак јавне наб</w:t>
            </w:r>
            <w:r w:rsidR="00D86480" w:rsidRPr="004C6FC2">
              <w:rPr>
                <w:lang w:val="sr-Cyrl-CS"/>
              </w:rPr>
              <w:t>авке се спроводи ради закључења</w:t>
            </w:r>
            <w:r w:rsidR="00D86480" w:rsidRPr="004C6FC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4C6FC2">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0C3B23">
      <w:pPr>
        <w:pStyle w:val="Heading2"/>
        <w:numPr>
          <w:ilvl w:val="0"/>
          <w:numId w:val="30"/>
        </w:numPr>
        <w:rPr>
          <w:noProof/>
          <w:lang w:val="sl-SI"/>
        </w:rPr>
      </w:pPr>
      <w:bookmarkStart w:id="10" w:name="_Toc375826003"/>
      <w:r w:rsidRPr="00AE1407">
        <w:rPr>
          <w:noProof/>
        </w:rPr>
        <w:lastRenderedPageBreak/>
        <w:t>ПОДАЦИ О ПРЕДМЕТУ ЈАВНЕ НАБАВК</w:t>
      </w:r>
      <w:r w:rsidR="00AD0C56" w:rsidRPr="00AE1407">
        <w:rPr>
          <w:noProof/>
        </w:rPr>
        <w:t>Е</w:t>
      </w:r>
      <w:bookmarkEnd w:id="10"/>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4C6FC2" w:rsidRDefault="004D2E66" w:rsidP="004C6FC2">
            <w:pPr>
              <w:rPr>
                <w:noProof/>
                <w:lang w:val="sr-Latn-CS"/>
              </w:rPr>
            </w:pPr>
            <w:r w:rsidRPr="004C6FC2">
              <w:t xml:space="preserve">Предмет јавне набавке </w:t>
            </w:r>
            <w:r w:rsidRPr="004C6FC2">
              <w:rPr>
                <w:b/>
                <w:noProof/>
              </w:rPr>
              <w:t>добара</w:t>
            </w:r>
            <w:r w:rsidRPr="004C6FC2">
              <w:t xml:space="preserve"> бр</w:t>
            </w:r>
            <w:r w:rsidRPr="004C6FC2">
              <w:rPr>
                <w:lang w:val="ru-RU"/>
              </w:rPr>
              <w:t>.</w:t>
            </w:r>
            <w:r w:rsidRPr="004C6FC2">
              <w:t xml:space="preserve"> </w:t>
            </w:r>
            <w:r w:rsidR="004C6FC2" w:rsidRPr="004C6FC2">
              <w:t>68</w:t>
            </w:r>
            <w:r w:rsidRPr="004C6FC2">
              <w:t>-1</w:t>
            </w:r>
            <w:r w:rsidR="004C6FC2" w:rsidRPr="004C6FC2">
              <w:t>4</w:t>
            </w:r>
            <w:r w:rsidRPr="004C6FC2">
              <w:t>-О</w:t>
            </w:r>
            <w:r w:rsidRPr="004C6FC2">
              <w:rPr>
                <w:i/>
                <w:iCs/>
              </w:rPr>
              <w:t xml:space="preserve"> </w:t>
            </w:r>
            <w:r w:rsidRPr="004C6FC2">
              <w:t xml:space="preserve">је </w:t>
            </w:r>
            <w:r w:rsidR="004C6FC2" w:rsidRPr="004C6FC2">
              <w:rPr>
                <w:noProof/>
              </w:rPr>
              <w:t>набавка постељног и операционог веша и радних униформи</w:t>
            </w:r>
            <w:r w:rsidR="004C6FC2" w:rsidRPr="004C6FC2">
              <w:rPr>
                <w:b/>
                <w:noProof/>
              </w:rPr>
              <w:t xml:space="preserve"> </w:t>
            </w:r>
            <w:r w:rsidRPr="004C6FC2">
              <w:rPr>
                <w:lang w:val="sr-Cyrl-BA"/>
              </w:rPr>
              <w:t>за потребе Клиничког центра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4C6FC2" w:rsidRDefault="004C6FC2" w:rsidP="004C6FC2">
            <w:pPr>
              <w:rPr>
                <w:noProof/>
              </w:rPr>
            </w:pPr>
            <w:r>
              <w:rPr>
                <w:noProof/>
              </w:rPr>
              <w:t>19200000 – тканине од текстила и сродни производи, 18110000 – радна одећа, специјална радна одећа и прибор</w:t>
            </w:r>
            <w:r w:rsidRPr="004C6FC2">
              <w:rPr>
                <w:noProof/>
              </w:rPr>
              <w:t xml:space="preserve"> </w:t>
            </w:r>
          </w:p>
        </w:tc>
      </w:tr>
    </w:tbl>
    <w:p w:rsidR="009A5352" w:rsidRPr="00AE1407" w:rsidRDefault="009A5352">
      <w:pPr>
        <w:rPr>
          <w:b/>
          <w:noProof/>
        </w:rPr>
      </w:pPr>
    </w:p>
    <w:p w:rsidR="004D2E66" w:rsidRPr="00AE1407" w:rsidRDefault="00C21A19">
      <w:pPr>
        <w:rPr>
          <w:b/>
          <w:noProof/>
        </w:rPr>
      </w:pPr>
      <w:r w:rsidRPr="004C6FC2">
        <w:rPr>
          <w:b/>
          <w:noProof/>
        </w:rPr>
        <w:t xml:space="preserve">Предмет јавне набавке </w:t>
      </w:r>
      <w:r w:rsidR="009A5352" w:rsidRPr="004C6FC2">
        <w:rPr>
          <w:b/>
          <w:noProof/>
        </w:rPr>
        <w:t>није обликован</w:t>
      </w:r>
      <w:r w:rsidR="009A5352" w:rsidRPr="00AE1407">
        <w:rPr>
          <w:b/>
          <w:noProof/>
        </w:rPr>
        <w:t xml:space="preserve"> по партијама</w:t>
      </w:r>
      <w:r w:rsidRPr="00AE1407">
        <w:rPr>
          <w:b/>
          <w:noProof/>
        </w:rPr>
        <w:t>.</w:t>
      </w:r>
    </w:p>
    <w:p w:rsidR="007B247F" w:rsidRPr="00AE1407" w:rsidRDefault="007B247F" w:rsidP="00646779">
      <w:pPr>
        <w:rPr>
          <w:b/>
          <w:noProof/>
        </w:rPr>
      </w:pPr>
    </w:p>
    <w:p w:rsidR="00646779" w:rsidRPr="00AE1407" w:rsidRDefault="007B247F" w:rsidP="00646779">
      <w:pPr>
        <w:rPr>
          <w:b/>
          <w:noProof/>
        </w:rPr>
      </w:pPr>
      <w:proofErr w:type="gramStart"/>
      <w:r w:rsidRPr="004C6FC2">
        <w:rPr>
          <w:b/>
          <w:iCs/>
        </w:rPr>
        <w:t>Н</w:t>
      </w:r>
      <w:r w:rsidRPr="004C6FC2">
        <w:rPr>
          <w:b/>
          <w:iCs/>
          <w:lang w:val="sr-Cyrl-CS"/>
        </w:rPr>
        <w:t xml:space="preserve">аручилац </w:t>
      </w:r>
      <w:r w:rsidR="0024459E" w:rsidRPr="004C6FC2">
        <w:rPr>
          <w:b/>
          <w:iCs/>
        </w:rPr>
        <w:t>не спроводи</w:t>
      </w:r>
      <w:r w:rsidRPr="004C6FC2">
        <w:rPr>
          <w:b/>
          <w:iCs/>
          <w:lang w:val="sr-Cyrl-CS"/>
        </w:rPr>
        <w:t xml:space="preserve"> поступак јавне набавке ради закључења оквирног споразума</w:t>
      </w:r>
      <w:r w:rsidR="009A5352" w:rsidRPr="004C6FC2">
        <w:rPr>
          <w:b/>
          <w:iCs/>
          <w:lang w:val="sr-Cyrl-CS"/>
        </w:rPr>
        <w:t>.</w:t>
      </w:r>
      <w:proofErr w:type="gramEnd"/>
    </w:p>
    <w:p w:rsidR="00AD0C56" w:rsidRPr="00AE1407" w:rsidRDefault="00AD0C56">
      <w:pPr>
        <w:rPr>
          <w:b/>
          <w:noProof/>
        </w:rPr>
      </w:pPr>
      <w:r w:rsidRPr="00AE1407">
        <w:rPr>
          <w:b/>
          <w:noProof/>
        </w:rPr>
        <w:br w:type="page"/>
      </w:r>
    </w:p>
    <w:p w:rsidR="00E43FAE" w:rsidRPr="00AE1407" w:rsidRDefault="00E43FAE" w:rsidP="00E43FAE">
      <w:pPr>
        <w:pStyle w:val="Heading2"/>
        <w:numPr>
          <w:ilvl w:val="0"/>
          <w:numId w:val="30"/>
        </w:numPr>
        <w:rPr>
          <w:noProof/>
        </w:rPr>
      </w:pPr>
      <w:bookmarkStart w:id="11" w:name="_Toc375826004"/>
      <w:r w:rsidRPr="00AE1407">
        <w:rPr>
          <w:noProof/>
        </w:rPr>
        <w:lastRenderedPageBreak/>
        <w:t>ОПИС ПРЕДМЕТА ЈАВНЕ НАБАВКЕ</w:t>
      </w:r>
      <w:bookmarkEnd w:id="11"/>
    </w:p>
    <w:p w:rsidR="00E43FAE" w:rsidRPr="00133D79" w:rsidRDefault="00E43FAE" w:rsidP="00E43FAE">
      <w:pPr>
        <w:jc w:val="center"/>
        <w:rPr>
          <w:i/>
          <w:noProof/>
          <w:lang w:val="sr-Latn-CS"/>
        </w:rPr>
      </w:pPr>
      <w:r w:rsidRPr="00AE1407">
        <w:rPr>
          <w:i/>
          <w:noProof/>
        </w:rPr>
        <w:t>ВРСТА</w:t>
      </w:r>
      <w:r w:rsidRPr="00133D79">
        <w:rPr>
          <w:i/>
          <w:noProof/>
          <w:lang w:val="sr-Latn-CS"/>
        </w:rPr>
        <w:t xml:space="preserve">, </w:t>
      </w:r>
      <w:r w:rsidRPr="00AE1407">
        <w:rPr>
          <w:i/>
          <w:noProof/>
        </w:rPr>
        <w:t>ТЕХНИЧКЕ</w:t>
      </w:r>
      <w:r w:rsidRPr="00133D79">
        <w:rPr>
          <w:i/>
          <w:noProof/>
          <w:lang w:val="sr-Latn-CS"/>
        </w:rPr>
        <w:t xml:space="preserve"> </w:t>
      </w:r>
      <w:r w:rsidRPr="00AE1407">
        <w:rPr>
          <w:i/>
          <w:noProof/>
        </w:rPr>
        <w:t>КАРАКТЕРИСТИКЕ</w:t>
      </w:r>
      <w:r w:rsidRPr="00133D79">
        <w:rPr>
          <w:i/>
          <w:noProof/>
          <w:lang w:val="sr-Latn-CS"/>
        </w:rPr>
        <w:t xml:space="preserve">, </w:t>
      </w:r>
      <w:r w:rsidRPr="00AE1407">
        <w:rPr>
          <w:i/>
          <w:noProof/>
        </w:rPr>
        <w:t>КВАЛИТЕТ</w:t>
      </w:r>
      <w:r w:rsidRPr="00133D79">
        <w:rPr>
          <w:i/>
          <w:noProof/>
          <w:lang w:val="sr-Latn-CS"/>
        </w:rPr>
        <w:t xml:space="preserve">, </w:t>
      </w:r>
      <w:r w:rsidRPr="00AE1407">
        <w:rPr>
          <w:i/>
          <w:noProof/>
        </w:rPr>
        <w:t>КОЛИЧИНА</w:t>
      </w:r>
      <w:r w:rsidRPr="00133D79">
        <w:rPr>
          <w:i/>
          <w:noProof/>
          <w:lang w:val="sr-Latn-CS"/>
        </w:rPr>
        <w:t xml:space="preserve"> </w:t>
      </w:r>
      <w:r w:rsidRPr="00AE1407">
        <w:rPr>
          <w:i/>
          <w:noProof/>
        </w:rPr>
        <w:t>И</w:t>
      </w:r>
      <w:r w:rsidRPr="00133D79">
        <w:rPr>
          <w:i/>
          <w:noProof/>
          <w:lang w:val="sr-Latn-CS"/>
        </w:rPr>
        <w:t xml:space="preserve"> </w:t>
      </w:r>
      <w:r w:rsidRPr="00AE1407">
        <w:rPr>
          <w:i/>
          <w:noProof/>
        </w:rPr>
        <w:t>ОПИС</w:t>
      </w:r>
      <w:r w:rsidRPr="00133D79">
        <w:rPr>
          <w:i/>
          <w:noProof/>
          <w:lang w:val="sr-Latn-CS"/>
        </w:rPr>
        <w:t xml:space="preserve"> </w:t>
      </w:r>
      <w:r w:rsidR="00CB26A0" w:rsidRPr="00AE1407">
        <w:rPr>
          <w:i/>
          <w:noProof/>
        </w:rPr>
        <w:t>ПРЕДМЕТА</w:t>
      </w:r>
      <w:r w:rsidR="00CB26A0" w:rsidRPr="00133D79">
        <w:rPr>
          <w:i/>
          <w:noProof/>
          <w:lang w:val="sr-Latn-CS"/>
        </w:rPr>
        <w:t xml:space="preserve"> </w:t>
      </w:r>
      <w:r w:rsidR="00CB26A0" w:rsidRPr="00AE1407">
        <w:rPr>
          <w:i/>
          <w:noProof/>
        </w:rPr>
        <w:t>ЈАВНЕ</w:t>
      </w:r>
      <w:r w:rsidR="00CB26A0" w:rsidRPr="00133D79">
        <w:rPr>
          <w:i/>
          <w:noProof/>
          <w:lang w:val="sr-Latn-CS"/>
        </w:rPr>
        <w:t xml:space="preserve"> </w:t>
      </w:r>
      <w:r w:rsidR="00CB26A0" w:rsidRPr="00AE1407">
        <w:rPr>
          <w:i/>
          <w:noProof/>
        </w:rPr>
        <w:t>НАБАВКЕ</w:t>
      </w:r>
      <w:r w:rsidRPr="00133D79">
        <w:rPr>
          <w:i/>
          <w:noProof/>
          <w:lang w:val="sr-Latn-CS"/>
        </w:rPr>
        <w:t xml:space="preserve">, </w:t>
      </w:r>
      <w:r w:rsidRPr="00AE1407">
        <w:rPr>
          <w:i/>
          <w:noProof/>
        </w:rPr>
        <w:t>НАЧИН</w:t>
      </w:r>
      <w:r w:rsidRPr="00133D79">
        <w:rPr>
          <w:i/>
          <w:noProof/>
          <w:lang w:val="sr-Latn-CS"/>
        </w:rPr>
        <w:t xml:space="preserve"> </w:t>
      </w:r>
      <w:r w:rsidRPr="00AE1407">
        <w:rPr>
          <w:i/>
          <w:noProof/>
        </w:rPr>
        <w:t>СПРОВОЂЕЊА</w:t>
      </w:r>
      <w:r w:rsidRPr="00133D79">
        <w:rPr>
          <w:i/>
          <w:noProof/>
          <w:lang w:val="sr-Latn-CS"/>
        </w:rPr>
        <w:t xml:space="preserve"> </w:t>
      </w:r>
      <w:r w:rsidRPr="00AE1407">
        <w:rPr>
          <w:i/>
          <w:noProof/>
        </w:rPr>
        <w:t>КОНТРОЛЕ</w:t>
      </w:r>
      <w:r w:rsidRPr="00133D79">
        <w:rPr>
          <w:i/>
          <w:noProof/>
          <w:lang w:val="sr-Latn-CS"/>
        </w:rPr>
        <w:t xml:space="preserve"> </w:t>
      </w:r>
      <w:r w:rsidRPr="00AE1407">
        <w:rPr>
          <w:i/>
          <w:noProof/>
        </w:rPr>
        <w:t>И</w:t>
      </w:r>
      <w:r w:rsidRPr="00133D79">
        <w:rPr>
          <w:i/>
          <w:noProof/>
          <w:lang w:val="sr-Latn-CS"/>
        </w:rPr>
        <w:t xml:space="preserve"> </w:t>
      </w:r>
      <w:r w:rsidRPr="00AE1407">
        <w:rPr>
          <w:i/>
          <w:noProof/>
        </w:rPr>
        <w:t>ОБ</w:t>
      </w:r>
      <w:r w:rsidR="001F30AB" w:rsidRPr="00AE1407">
        <w:rPr>
          <w:i/>
          <w:noProof/>
        </w:rPr>
        <w:t>ЕЗБЕЂИВАЊА</w:t>
      </w:r>
      <w:r w:rsidR="001F30AB" w:rsidRPr="00133D79">
        <w:rPr>
          <w:i/>
          <w:noProof/>
          <w:lang w:val="sr-Latn-CS"/>
        </w:rPr>
        <w:t xml:space="preserve"> </w:t>
      </w:r>
      <w:r w:rsidR="001F30AB" w:rsidRPr="00AE1407">
        <w:rPr>
          <w:i/>
          <w:noProof/>
        </w:rPr>
        <w:t>ГАРАНЦИЈЕ</w:t>
      </w:r>
      <w:r w:rsidR="001F30AB" w:rsidRPr="00133D79">
        <w:rPr>
          <w:i/>
          <w:noProof/>
          <w:lang w:val="sr-Latn-CS"/>
        </w:rPr>
        <w:t xml:space="preserve"> </w:t>
      </w:r>
      <w:r w:rsidR="001F30AB" w:rsidRPr="00AE1407">
        <w:rPr>
          <w:i/>
          <w:noProof/>
        </w:rPr>
        <w:t>КВАЛИТЕТА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133D79" w:rsidTr="00E43FAE">
        <w:tc>
          <w:tcPr>
            <w:tcW w:w="9036" w:type="dxa"/>
            <w:shd w:val="clear" w:color="auto" w:fill="auto"/>
          </w:tcPr>
          <w:p w:rsidR="001F30AB" w:rsidRPr="00133D79" w:rsidRDefault="001F30AB" w:rsidP="001F30AB">
            <w:pPr>
              <w:suppressAutoHyphens/>
              <w:spacing w:line="100" w:lineRule="atLeast"/>
              <w:jc w:val="both"/>
              <w:rPr>
                <w:lang w:val="sr-Latn-CS"/>
              </w:rPr>
            </w:pPr>
          </w:p>
        </w:tc>
      </w:tr>
    </w:tbl>
    <w:p w:rsidR="004C6FC2" w:rsidRPr="00C43BA7" w:rsidRDefault="00382A5E" w:rsidP="004C6FC2">
      <w:pPr>
        <w:jc w:val="center"/>
        <w:rPr>
          <w:b/>
          <w:lang w:val="sr-Latn-CS"/>
        </w:rPr>
      </w:pPr>
      <w:r w:rsidRPr="00394904">
        <w:rPr>
          <w:b/>
          <w:lang w:val="sr-Latn-CS"/>
        </w:rPr>
        <w:t>КАРАКТЕРИСТИКЕ</w:t>
      </w:r>
      <w:r w:rsidR="004C6FC2" w:rsidRPr="00394904">
        <w:rPr>
          <w:b/>
          <w:lang w:val="sr-Latn-CS"/>
        </w:rPr>
        <w:t xml:space="preserve"> </w:t>
      </w:r>
      <w:r w:rsidRPr="00394904">
        <w:rPr>
          <w:b/>
          <w:lang w:val="sr-Latn-CS"/>
        </w:rPr>
        <w:t>ПОСТЕЉНОГ</w:t>
      </w:r>
      <w:r w:rsidR="004C6FC2" w:rsidRPr="00394904">
        <w:rPr>
          <w:b/>
          <w:lang w:val="sr-Latn-CS"/>
        </w:rPr>
        <w:t xml:space="preserve"> </w:t>
      </w:r>
      <w:r w:rsidRPr="00394904">
        <w:rPr>
          <w:b/>
          <w:lang w:val="sr-Latn-CS"/>
        </w:rPr>
        <w:t>И</w:t>
      </w:r>
      <w:r w:rsidR="004C6FC2" w:rsidRPr="00394904">
        <w:rPr>
          <w:b/>
          <w:lang w:val="sr-Latn-CS"/>
        </w:rPr>
        <w:t xml:space="preserve"> </w:t>
      </w:r>
      <w:r w:rsidRPr="00394904">
        <w:rPr>
          <w:b/>
          <w:lang w:val="sr-Latn-CS"/>
        </w:rPr>
        <w:t>ОПЕРАЦИОНОГ</w:t>
      </w:r>
      <w:r w:rsidR="004C6FC2" w:rsidRPr="00394904">
        <w:rPr>
          <w:b/>
          <w:lang w:val="sr-Latn-CS"/>
        </w:rPr>
        <w:t xml:space="preserve"> </w:t>
      </w:r>
      <w:r w:rsidRPr="00394904">
        <w:rPr>
          <w:b/>
          <w:lang w:val="sr-Latn-CS"/>
        </w:rPr>
        <w:t>ВЕША</w:t>
      </w:r>
      <w:r w:rsidR="004C6FC2" w:rsidRPr="00394904">
        <w:rPr>
          <w:b/>
          <w:lang w:val="sr-Latn-CS"/>
        </w:rPr>
        <w:t xml:space="preserve"> </w:t>
      </w:r>
      <w:r w:rsidRPr="00394904">
        <w:rPr>
          <w:b/>
          <w:lang w:val="sr-Latn-CS"/>
        </w:rPr>
        <w:t>И</w:t>
      </w:r>
      <w:r w:rsidR="004C6FC2" w:rsidRPr="00394904">
        <w:rPr>
          <w:b/>
          <w:lang w:val="sr-Latn-CS"/>
        </w:rPr>
        <w:t xml:space="preserve"> </w:t>
      </w:r>
      <w:r w:rsidRPr="00394904">
        <w:rPr>
          <w:b/>
          <w:lang w:val="sr-Latn-CS"/>
        </w:rPr>
        <w:t>РАДНИХ</w:t>
      </w:r>
      <w:r w:rsidR="004C6FC2" w:rsidRPr="00394904">
        <w:rPr>
          <w:b/>
          <w:lang w:val="sr-Latn-CS"/>
        </w:rPr>
        <w:t xml:space="preserve"> </w:t>
      </w:r>
      <w:r w:rsidRPr="00394904">
        <w:rPr>
          <w:b/>
          <w:lang w:val="sr-Latn-CS"/>
        </w:rPr>
        <w:t>УНИФОРМИ</w:t>
      </w:r>
      <w:r w:rsidR="004C6FC2" w:rsidRPr="00394904">
        <w:rPr>
          <w:b/>
          <w:lang w:val="sr-Latn-CS"/>
        </w:rPr>
        <w:t xml:space="preserve"> </w:t>
      </w:r>
      <w:r w:rsidRPr="00394904">
        <w:rPr>
          <w:b/>
          <w:lang w:val="sr-Latn-CS"/>
        </w:rPr>
        <w:t>ПО</w:t>
      </w:r>
      <w:r w:rsidR="004C6FC2" w:rsidRPr="00394904">
        <w:rPr>
          <w:b/>
          <w:lang w:val="sr-Latn-CS"/>
        </w:rPr>
        <w:t xml:space="preserve"> </w:t>
      </w:r>
      <w:r w:rsidRPr="00394904">
        <w:rPr>
          <w:b/>
          <w:lang w:val="sr-Latn-CS"/>
        </w:rPr>
        <w:t>ЈАВНОМ</w:t>
      </w:r>
      <w:r w:rsidR="004C6FC2" w:rsidRPr="00394904">
        <w:rPr>
          <w:b/>
          <w:lang w:val="sr-Latn-CS"/>
        </w:rPr>
        <w:t xml:space="preserve"> </w:t>
      </w:r>
      <w:r w:rsidRPr="00394904">
        <w:rPr>
          <w:b/>
          <w:lang w:val="sr-Latn-CS"/>
        </w:rPr>
        <w:t>ПОЗИВУ</w:t>
      </w:r>
      <w:r w:rsidR="004C6FC2" w:rsidRPr="00394904">
        <w:rPr>
          <w:b/>
          <w:lang w:val="sr-Latn-CS"/>
        </w:rPr>
        <w:t xml:space="preserve"> 6</w:t>
      </w:r>
      <w:r w:rsidR="004C6FC2" w:rsidRPr="00133D79">
        <w:rPr>
          <w:b/>
          <w:lang w:val="sr-Latn-CS"/>
        </w:rPr>
        <w:t>8</w:t>
      </w:r>
      <w:r w:rsidR="004C6FC2" w:rsidRPr="00394904">
        <w:rPr>
          <w:b/>
          <w:lang w:val="sr-Latn-CS"/>
        </w:rPr>
        <w:t>-1</w:t>
      </w:r>
      <w:r w:rsidR="004C6FC2" w:rsidRPr="00133D79">
        <w:rPr>
          <w:b/>
          <w:lang w:val="sr-Latn-CS"/>
        </w:rPr>
        <w:t>4</w:t>
      </w:r>
      <w:r w:rsidR="004C6FC2" w:rsidRPr="00394904">
        <w:rPr>
          <w:b/>
          <w:lang w:val="sr-Latn-CS"/>
        </w:rPr>
        <w:t>-O</w:t>
      </w:r>
    </w:p>
    <w:p w:rsidR="004C6FC2" w:rsidRDefault="004C6FC2" w:rsidP="004C6FC2">
      <w:pPr>
        <w:jc w:val="center"/>
        <w:rPr>
          <w:lang w:val="sr-Latn-CS"/>
        </w:rPr>
      </w:pPr>
    </w:p>
    <w:tbl>
      <w:tblPr>
        <w:tblW w:w="1026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7"/>
        <w:gridCol w:w="1312"/>
        <w:gridCol w:w="1276"/>
        <w:gridCol w:w="1190"/>
        <w:gridCol w:w="1620"/>
        <w:gridCol w:w="1260"/>
        <w:gridCol w:w="1033"/>
        <w:gridCol w:w="1134"/>
        <w:gridCol w:w="992"/>
      </w:tblGrid>
      <w:tr w:rsidR="004C6FC2" w:rsidRPr="00B45CCA" w:rsidTr="00E92C2F">
        <w:trPr>
          <w:trHeight w:val="552"/>
        </w:trPr>
        <w:tc>
          <w:tcPr>
            <w:tcW w:w="447" w:type="dxa"/>
          </w:tcPr>
          <w:p w:rsidR="004C6FC2" w:rsidRPr="00B45CCA" w:rsidRDefault="00382A5E" w:rsidP="004C6FC2">
            <w:pPr>
              <w:autoSpaceDE w:val="0"/>
              <w:autoSpaceDN w:val="0"/>
              <w:adjustRightInd w:val="0"/>
              <w:jc w:val="center"/>
              <w:rPr>
                <w:b/>
                <w:bCs/>
                <w:color w:val="000000"/>
                <w:sz w:val="18"/>
                <w:szCs w:val="18"/>
                <w:lang w:val="en-US"/>
              </w:rPr>
            </w:pPr>
            <w:r>
              <w:rPr>
                <w:b/>
                <w:bCs/>
                <w:color w:val="000000"/>
                <w:sz w:val="18"/>
                <w:szCs w:val="18"/>
                <w:lang w:val="en-US"/>
              </w:rPr>
              <w:t>Р</w:t>
            </w:r>
            <w:r w:rsidR="004C6FC2" w:rsidRPr="00B45CCA">
              <w:rPr>
                <w:b/>
                <w:bCs/>
                <w:color w:val="000000"/>
                <w:sz w:val="18"/>
                <w:szCs w:val="18"/>
                <w:lang w:val="en-US"/>
              </w:rPr>
              <w:t>.</w:t>
            </w:r>
            <w:r>
              <w:rPr>
                <w:b/>
                <w:bCs/>
                <w:color w:val="000000"/>
                <w:sz w:val="18"/>
                <w:szCs w:val="18"/>
                <w:lang w:val="en-US"/>
              </w:rPr>
              <w:t>бр</w:t>
            </w:r>
          </w:p>
        </w:tc>
        <w:tc>
          <w:tcPr>
            <w:tcW w:w="1312" w:type="dxa"/>
          </w:tcPr>
          <w:p w:rsidR="004C6FC2" w:rsidRPr="00B45CCA" w:rsidRDefault="00382A5E" w:rsidP="004C6FC2">
            <w:pPr>
              <w:autoSpaceDE w:val="0"/>
              <w:autoSpaceDN w:val="0"/>
              <w:adjustRightInd w:val="0"/>
              <w:jc w:val="center"/>
              <w:rPr>
                <w:bCs/>
                <w:color w:val="000000"/>
                <w:sz w:val="18"/>
                <w:szCs w:val="18"/>
                <w:lang w:val="en-US"/>
              </w:rPr>
            </w:pPr>
            <w:r>
              <w:rPr>
                <w:bCs/>
                <w:color w:val="000000"/>
                <w:sz w:val="18"/>
                <w:szCs w:val="18"/>
                <w:lang w:val="en-US"/>
              </w:rPr>
              <w:t>Назив</w:t>
            </w:r>
            <w:r w:rsidR="004C6FC2" w:rsidRPr="00B45CCA">
              <w:rPr>
                <w:bCs/>
                <w:color w:val="000000"/>
                <w:sz w:val="18"/>
                <w:szCs w:val="18"/>
                <w:lang w:val="en-US"/>
              </w:rPr>
              <w:t xml:space="preserve"> </w:t>
            </w:r>
            <w:r>
              <w:rPr>
                <w:bCs/>
                <w:color w:val="000000"/>
                <w:sz w:val="18"/>
                <w:szCs w:val="18"/>
                <w:lang w:val="en-US"/>
              </w:rPr>
              <w:t>производа</w:t>
            </w:r>
          </w:p>
        </w:tc>
        <w:tc>
          <w:tcPr>
            <w:tcW w:w="1276" w:type="dxa"/>
          </w:tcPr>
          <w:p w:rsidR="004C6FC2" w:rsidRPr="00B45CCA" w:rsidRDefault="00382A5E" w:rsidP="004C6FC2">
            <w:pPr>
              <w:autoSpaceDE w:val="0"/>
              <w:autoSpaceDN w:val="0"/>
              <w:adjustRightInd w:val="0"/>
              <w:jc w:val="center"/>
              <w:rPr>
                <w:bCs/>
                <w:color w:val="000000"/>
                <w:sz w:val="18"/>
                <w:szCs w:val="18"/>
                <w:lang w:val="en-US"/>
              </w:rPr>
            </w:pPr>
            <w:r>
              <w:rPr>
                <w:bCs/>
                <w:color w:val="000000"/>
                <w:sz w:val="18"/>
                <w:szCs w:val="18"/>
                <w:lang w:val="en-US"/>
              </w:rPr>
              <w:t>Боја</w:t>
            </w:r>
          </w:p>
        </w:tc>
        <w:tc>
          <w:tcPr>
            <w:tcW w:w="1190" w:type="dxa"/>
          </w:tcPr>
          <w:p w:rsidR="004C6FC2" w:rsidRPr="00B45CCA" w:rsidRDefault="00382A5E" w:rsidP="004C6FC2">
            <w:pPr>
              <w:autoSpaceDE w:val="0"/>
              <w:autoSpaceDN w:val="0"/>
              <w:adjustRightInd w:val="0"/>
              <w:jc w:val="center"/>
              <w:rPr>
                <w:bCs/>
                <w:color w:val="000000"/>
                <w:sz w:val="18"/>
                <w:szCs w:val="18"/>
                <w:lang w:val="en-US"/>
              </w:rPr>
            </w:pPr>
            <w:r>
              <w:rPr>
                <w:bCs/>
                <w:color w:val="000000"/>
                <w:sz w:val="18"/>
                <w:szCs w:val="18"/>
                <w:lang w:val="en-US"/>
              </w:rPr>
              <w:t>Величина</w:t>
            </w:r>
          </w:p>
        </w:tc>
        <w:tc>
          <w:tcPr>
            <w:tcW w:w="1620" w:type="dxa"/>
          </w:tcPr>
          <w:p w:rsidR="004C6FC2" w:rsidRPr="00B45CCA" w:rsidRDefault="00382A5E" w:rsidP="004C6FC2">
            <w:pPr>
              <w:autoSpaceDE w:val="0"/>
              <w:autoSpaceDN w:val="0"/>
              <w:adjustRightInd w:val="0"/>
              <w:jc w:val="center"/>
              <w:rPr>
                <w:bCs/>
                <w:color w:val="000000"/>
                <w:sz w:val="18"/>
                <w:szCs w:val="18"/>
                <w:lang w:val="en-US"/>
              </w:rPr>
            </w:pPr>
            <w:r>
              <w:rPr>
                <w:bCs/>
                <w:color w:val="000000"/>
                <w:sz w:val="18"/>
                <w:szCs w:val="18"/>
                <w:lang w:val="en-US"/>
              </w:rPr>
              <w:t>Сировински</w:t>
            </w:r>
            <w:r w:rsidR="004C6FC2" w:rsidRPr="00B45CCA">
              <w:rPr>
                <w:bCs/>
                <w:color w:val="000000"/>
                <w:sz w:val="18"/>
                <w:szCs w:val="18"/>
                <w:lang w:val="en-US"/>
              </w:rPr>
              <w:t xml:space="preserve"> </w:t>
            </w:r>
            <w:r>
              <w:rPr>
                <w:bCs/>
                <w:color w:val="000000"/>
                <w:sz w:val="18"/>
                <w:szCs w:val="18"/>
                <w:lang w:val="en-US"/>
              </w:rPr>
              <w:t>састав</w:t>
            </w:r>
          </w:p>
        </w:tc>
        <w:tc>
          <w:tcPr>
            <w:tcW w:w="1260" w:type="dxa"/>
          </w:tcPr>
          <w:p w:rsidR="004C6FC2" w:rsidRPr="00B45CCA" w:rsidRDefault="00382A5E" w:rsidP="004C6FC2">
            <w:pPr>
              <w:autoSpaceDE w:val="0"/>
              <w:autoSpaceDN w:val="0"/>
              <w:adjustRightInd w:val="0"/>
              <w:jc w:val="center"/>
              <w:rPr>
                <w:bCs/>
                <w:color w:val="000000"/>
                <w:sz w:val="20"/>
                <w:szCs w:val="20"/>
                <w:lang w:val="en-US"/>
              </w:rPr>
            </w:pPr>
            <w:r>
              <w:rPr>
                <w:bCs/>
                <w:color w:val="000000"/>
                <w:sz w:val="20"/>
                <w:szCs w:val="20"/>
                <w:lang w:val="en-US"/>
              </w:rPr>
              <w:t>Тежина</w:t>
            </w:r>
            <w:r w:rsidR="004C6FC2" w:rsidRPr="00B45CCA">
              <w:rPr>
                <w:bCs/>
                <w:color w:val="000000"/>
                <w:sz w:val="20"/>
                <w:szCs w:val="20"/>
                <w:lang w:val="en-US"/>
              </w:rPr>
              <w:t xml:space="preserve"> </w:t>
            </w:r>
            <w:r>
              <w:rPr>
                <w:bCs/>
                <w:color w:val="000000"/>
                <w:sz w:val="20"/>
                <w:szCs w:val="20"/>
                <w:lang w:val="en-US"/>
              </w:rPr>
              <w:t>материјала</w:t>
            </w:r>
            <w:r w:rsidR="004C6FC2" w:rsidRPr="00B45CCA">
              <w:rPr>
                <w:bCs/>
                <w:color w:val="000000"/>
                <w:sz w:val="20"/>
                <w:szCs w:val="20"/>
                <w:lang w:val="en-US"/>
              </w:rPr>
              <w:t>/</w:t>
            </w:r>
            <w:r>
              <w:rPr>
                <w:bCs/>
                <w:color w:val="000000"/>
                <w:sz w:val="20"/>
                <w:szCs w:val="20"/>
                <w:lang w:val="en-US"/>
              </w:rPr>
              <w:t>м</w:t>
            </w:r>
            <w:r w:rsidR="004C6FC2" w:rsidRPr="00B45CCA">
              <w:rPr>
                <w:bCs/>
                <w:color w:val="000000"/>
                <w:sz w:val="20"/>
                <w:szCs w:val="20"/>
                <w:lang w:val="en-US"/>
              </w:rPr>
              <w:t>³</w:t>
            </w:r>
          </w:p>
        </w:tc>
        <w:tc>
          <w:tcPr>
            <w:tcW w:w="1033" w:type="dxa"/>
          </w:tcPr>
          <w:p w:rsidR="004C6FC2" w:rsidRPr="00B45CCA" w:rsidRDefault="00382A5E" w:rsidP="004C6FC2">
            <w:pPr>
              <w:autoSpaceDE w:val="0"/>
              <w:autoSpaceDN w:val="0"/>
              <w:adjustRightInd w:val="0"/>
              <w:jc w:val="center"/>
              <w:rPr>
                <w:bCs/>
                <w:color w:val="000000"/>
                <w:sz w:val="18"/>
                <w:szCs w:val="18"/>
                <w:lang w:val="en-US"/>
              </w:rPr>
            </w:pPr>
            <w:r>
              <w:rPr>
                <w:bCs/>
                <w:color w:val="000000"/>
                <w:sz w:val="18"/>
                <w:szCs w:val="18"/>
                <w:lang w:val="en-US"/>
              </w:rPr>
              <w:t>Нумерација</w:t>
            </w:r>
            <w:r w:rsidR="004C6FC2" w:rsidRPr="00B45CCA">
              <w:rPr>
                <w:bCs/>
                <w:color w:val="000000"/>
                <w:sz w:val="18"/>
                <w:szCs w:val="18"/>
                <w:lang w:val="en-US"/>
              </w:rPr>
              <w:t xml:space="preserve"> </w:t>
            </w:r>
            <w:r>
              <w:rPr>
                <w:bCs/>
                <w:color w:val="000000"/>
                <w:sz w:val="18"/>
                <w:szCs w:val="18"/>
                <w:lang w:val="en-US"/>
              </w:rPr>
              <w:t>предива</w:t>
            </w:r>
            <w:r w:rsidR="004C6FC2" w:rsidRPr="00B45CCA">
              <w:rPr>
                <w:bCs/>
                <w:color w:val="000000"/>
                <w:sz w:val="18"/>
                <w:szCs w:val="18"/>
                <w:lang w:val="en-US"/>
              </w:rPr>
              <w:t xml:space="preserve"> </w:t>
            </w:r>
            <w:r>
              <w:rPr>
                <w:bCs/>
                <w:color w:val="000000"/>
                <w:sz w:val="18"/>
                <w:szCs w:val="18"/>
                <w:lang w:val="en-US"/>
              </w:rPr>
              <w:t>Ne</w:t>
            </w:r>
            <w:r w:rsidR="004C6FC2" w:rsidRPr="00B45CCA">
              <w:rPr>
                <w:bCs/>
                <w:color w:val="000000"/>
                <w:sz w:val="18"/>
                <w:szCs w:val="18"/>
                <w:lang w:val="en-US"/>
              </w:rPr>
              <w:t>-</w:t>
            </w:r>
            <w:r>
              <w:rPr>
                <w:bCs/>
                <w:color w:val="000000"/>
                <w:sz w:val="18"/>
                <w:szCs w:val="18"/>
                <w:lang w:val="en-US"/>
              </w:rPr>
              <w:t>Nm</w:t>
            </w:r>
          </w:p>
        </w:tc>
        <w:tc>
          <w:tcPr>
            <w:tcW w:w="1134" w:type="dxa"/>
          </w:tcPr>
          <w:p w:rsidR="004C6FC2" w:rsidRPr="00B45CCA" w:rsidRDefault="00382A5E" w:rsidP="004C6FC2">
            <w:pPr>
              <w:autoSpaceDE w:val="0"/>
              <w:autoSpaceDN w:val="0"/>
              <w:adjustRightInd w:val="0"/>
              <w:jc w:val="center"/>
              <w:rPr>
                <w:bCs/>
                <w:color w:val="000000"/>
                <w:sz w:val="18"/>
                <w:szCs w:val="18"/>
                <w:lang w:val="en-US"/>
              </w:rPr>
            </w:pPr>
            <w:r>
              <w:rPr>
                <w:bCs/>
                <w:color w:val="000000"/>
                <w:sz w:val="18"/>
                <w:szCs w:val="18"/>
                <w:lang w:val="en-US"/>
              </w:rPr>
              <w:t>Узорак</w:t>
            </w:r>
          </w:p>
        </w:tc>
        <w:tc>
          <w:tcPr>
            <w:tcW w:w="992" w:type="dxa"/>
          </w:tcPr>
          <w:p w:rsidR="004C6FC2" w:rsidRPr="00B45CCA" w:rsidRDefault="00382A5E" w:rsidP="004C6FC2">
            <w:pPr>
              <w:autoSpaceDE w:val="0"/>
              <w:autoSpaceDN w:val="0"/>
              <w:adjustRightInd w:val="0"/>
              <w:jc w:val="center"/>
              <w:rPr>
                <w:bCs/>
                <w:color w:val="000000"/>
                <w:sz w:val="18"/>
                <w:szCs w:val="18"/>
                <w:lang w:val="en-US"/>
              </w:rPr>
            </w:pPr>
            <w:r>
              <w:rPr>
                <w:bCs/>
                <w:color w:val="000000"/>
                <w:sz w:val="18"/>
                <w:szCs w:val="18"/>
                <w:lang w:val="en-US"/>
              </w:rPr>
              <w:t>Обележено</w:t>
            </w:r>
            <w:r w:rsidR="004C6FC2" w:rsidRPr="00B45CCA">
              <w:rPr>
                <w:bCs/>
                <w:color w:val="000000"/>
                <w:sz w:val="18"/>
                <w:szCs w:val="18"/>
                <w:lang w:val="en-US"/>
              </w:rPr>
              <w:t xml:space="preserve"> </w:t>
            </w:r>
            <w:r>
              <w:rPr>
                <w:bCs/>
                <w:color w:val="000000"/>
                <w:sz w:val="18"/>
                <w:szCs w:val="18"/>
                <w:lang w:val="en-US"/>
              </w:rPr>
              <w:t>знаком</w:t>
            </w:r>
            <w:r w:rsidR="004C6FC2" w:rsidRPr="00B45CCA">
              <w:rPr>
                <w:bCs/>
                <w:color w:val="000000"/>
                <w:sz w:val="18"/>
                <w:szCs w:val="18"/>
                <w:lang w:val="en-US"/>
              </w:rPr>
              <w:t xml:space="preserve"> </w:t>
            </w:r>
            <w:r>
              <w:rPr>
                <w:bCs/>
                <w:color w:val="000000"/>
                <w:sz w:val="18"/>
                <w:szCs w:val="18"/>
                <w:lang w:val="en-US"/>
              </w:rPr>
              <w:t>КЦВ</w:t>
            </w:r>
          </w:p>
        </w:tc>
      </w:tr>
      <w:tr w:rsidR="004C6FC2" w:rsidRPr="00B45CCA" w:rsidTr="00E92C2F">
        <w:trPr>
          <w:trHeight w:val="362"/>
        </w:trPr>
        <w:tc>
          <w:tcPr>
            <w:tcW w:w="447" w:type="dxa"/>
          </w:tcPr>
          <w:p w:rsidR="004C6FC2" w:rsidRPr="00B45CCA" w:rsidRDefault="004C6FC2" w:rsidP="004C6FC2">
            <w:pPr>
              <w:autoSpaceDE w:val="0"/>
              <w:autoSpaceDN w:val="0"/>
              <w:adjustRightInd w:val="0"/>
              <w:jc w:val="right"/>
              <w:rPr>
                <w:color w:val="000000"/>
                <w:sz w:val="20"/>
                <w:szCs w:val="20"/>
                <w:lang w:val="en-US"/>
              </w:rPr>
            </w:pPr>
            <w:r w:rsidRPr="00B45CCA">
              <w:rPr>
                <w:color w:val="000000"/>
                <w:sz w:val="20"/>
                <w:szCs w:val="20"/>
                <w:lang w:val="en-US"/>
              </w:rPr>
              <w:t>1.</w:t>
            </w:r>
          </w:p>
        </w:tc>
        <w:tc>
          <w:tcPr>
            <w:tcW w:w="1312"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Чаршав</w:t>
            </w:r>
          </w:p>
        </w:tc>
        <w:tc>
          <w:tcPr>
            <w:tcW w:w="1276" w:type="dxa"/>
          </w:tcPr>
          <w:p w:rsidR="004C6FC2" w:rsidRPr="00B45CCA" w:rsidRDefault="00382A5E" w:rsidP="004745BB">
            <w:pPr>
              <w:autoSpaceDE w:val="0"/>
              <w:autoSpaceDN w:val="0"/>
              <w:adjustRightInd w:val="0"/>
              <w:rPr>
                <w:color w:val="000000"/>
                <w:sz w:val="20"/>
                <w:szCs w:val="20"/>
                <w:lang w:val="en-US"/>
              </w:rPr>
            </w:pPr>
            <w:r>
              <w:rPr>
                <w:color w:val="000000"/>
                <w:sz w:val="20"/>
                <w:szCs w:val="20"/>
                <w:lang w:val="en-US"/>
              </w:rPr>
              <w:t>Светло</w:t>
            </w:r>
            <w:r w:rsidR="004C6FC2">
              <w:rPr>
                <w:color w:val="000000"/>
                <w:sz w:val="20"/>
                <w:szCs w:val="20"/>
                <w:lang w:val="en-US"/>
              </w:rPr>
              <w:t xml:space="preserve"> </w:t>
            </w:r>
            <w:r>
              <w:rPr>
                <w:color w:val="000000"/>
                <w:sz w:val="20"/>
                <w:szCs w:val="20"/>
                <w:lang w:val="en-US"/>
              </w:rPr>
              <w:t>плава</w:t>
            </w:r>
            <w:r w:rsidR="004C6FC2">
              <w:rPr>
                <w:color w:val="000000"/>
                <w:sz w:val="20"/>
                <w:szCs w:val="20"/>
                <w:lang w:val="en-US"/>
              </w:rPr>
              <w:t xml:space="preserve">, </w:t>
            </w:r>
            <w:r w:rsidR="004745BB">
              <w:rPr>
                <w:color w:val="000000"/>
                <w:sz w:val="20"/>
                <w:szCs w:val="20"/>
              </w:rPr>
              <w:t xml:space="preserve">бело,  розе, </w:t>
            </w:r>
            <w:r>
              <w:rPr>
                <w:color w:val="000000"/>
                <w:sz w:val="20"/>
                <w:szCs w:val="20"/>
                <w:lang w:val="en-US"/>
              </w:rPr>
              <w:t>наранџаст</w:t>
            </w:r>
            <w:r w:rsidR="004745BB">
              <w:rPr>
                <w:color w:val="000000"/>
                <w:sz w:val="20"/>
                <w:szCs w:val="20"/>
              </w:rPr>
              <w:t>о</w:t>
            </w:r>
            <w:r w:rsidR="004C6FC2">
              <w:rPr>
                <w:color w:val="000000"/>
                <w:sz w:val="20"/>
                <w:szCs w:val="20"/>
                <w:lang w:val="en-US"/>
              </w:rPr>
              <w:t xml:space="preserve"> , </w:t>
            </w:r>
            <w:r w:rsidR="004745BB">
              <w:rPr>
                <w:color w:val="000000"/>
                <w:sz w:val="20"/>
                <w:szCs w:val="20"/>
              </w:rPr>
              <w:t>карамел шербет, љубичасто, жуто, светло зелено</w:t>
            </w:r>
          </w:p>
        </w:tc>
        <w:tc>
          <w:tcPr>
            <w:tcW w:w="1190" w:type="dxa"/>
          </w:tcPr>
          <w:p w:rsidR="004C6FC2" w:rsidRPr="00B45CCA" w:rsidRDefault="004C6FC2" w:rsidP="004C6FC2">
            <w:pPr>
              <w:autoSpaceDE w:val="0"/>
              <w:autoSpaceDN w:val="0"/>
              <w:adjustRightInd w:val="0"/>
              <w:rPr>
                <w:color w:val="000000"/>
                <w:sz w:val="20"/>
                <w:szCs w:val="20"/>
                <w:lang w:val="en-US"/>
              </w:rPr>
            </w:pPr>
            <w:r>
              <w:rPr>
                <w:color w:val="000000"/>
                <w:sz w:val="20"/>
                <w:szCs w:val="20"/>
                <w:lang w:val="en-US"/>
              </w:rPr>
              <w:t>260x150</w:t>
            </w:r>
          </w:p>
        </w:tc>
        <w:tc>
          <w:tcPr>
            <w:tcW w:w="1620"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Кепер</w:t>
            </w:r>
            <w:r w:rsidR="004C6FC2" w:rsidRPr="00B45CCA">
              <w:rPr>
                <w:color w:val="000000"/>
                <w:sz w:val="20"/>
                <w:szCs w:val="20"/>
                <w:lang w:val="en-US"/>
              </w:rPr>
              <w:t xml:space="preserve"> 3/1 </w:t>
            </w:r>
            <w:r>
              <w:rPr>
                <w:color w:val="000000"/>
                <w:sz w:val="20"/>
                <w:szCs w:val="20"/>
                <w:lang w:val="en-US"/>
              </w:rPr>
              <w:t>мешавина</w:t>
            </w:r>
            <w:r w:rsidR="004C6FC2" w:rsidRPr="00B45CCA">
              <w:rPr>
                <w:color w:val="000000"/>
                <w:sz w:val="20"/>
                <w:szCs w:val="20"/>
                <w:lang w:val="en-US"/>
              </w:rPr>
              <w:t xml:space="preserve"> 50% </w:t>
            </w:r>
            <w:r>
              <w:rPr>
                <w:color w:val="000000"/>
                <w:sz w:val="20"/>
                <w:szCs w:val="20"/>
                <w:lang w:val="en-US"/>
              </w:rPr>
              <w:t>памук</w:t>
            </w:r>
            <w:r w:rsidR="00A22993">
              <w:rPr>
                <w:color w:val="000000"/>
                <w:sz w:val="20"/>
                <w:szCs w:val="20"/>
              </w:rPr>
              <w:t>,</w:t>
            </w:r>
            <w:r w:rsidR="004C6FC2" w:rsidRPr="00B45CCA">
              <w:rPr>
                <w:color w:val="000000"/>
                <w:sz w:val="20"/>
                <w:szCs w:val="20"/>
                <w:lang w:val="en-US"/>
              </w:rPr>
              <w:t xml:space="preserve"> 50%</w:t>
            </w:r>
            <w:r w:rsidR="00A22993">
              <w:rPr>
                <w:color w:val="000000"/>
                <w:sz w:val="20"/>
                <w:szCs w:val="20"/>
              </w:rPr>
              <w:t xml:space="preserve"> </w:t>
            </w:r>
            <w:r w:rsidR="004C6FC2" w:rsidRPr="00B45CCA">
              <w:rPr>
                <w:color w:val="000000"/>
                <w:sz w:val="20"/>
                <w:szCs w:val="20"/>
                <w:lang w:val="en-US"/>
              </w:rPr>
              <w:t>PES</w:t>
            </w:r>
          </w:p>
        </w:tc>
        <w:tc>
          <w:tcPr>
            <w:tcW w:w="1260" w:type="dxa"/>
          </w:tcPr>
          <w:p w:rsidR="004C6FC2" w:rsidRPr="00B45CCA" w:rsidRDefault="004C6FC2" w:rsidP="004C6FC2">
            <w:pPr>
              <w:autoSpaceDE w:val="0"/>
              <w:autoSpaceDN w:val="0"/>
              <w:adjustRightInd w:val="0"/>
              <w:rPr>
                <w:color w:val="000000"/>
                <w:sz w:val="20"/>
                <w:szCs w:val="20"/>
                <w:lang w:val="en-US"/>
              </w:rPr>
            </w:pPr>
            <w:r w:rsidRPr="00B45CCA">
              <w:rPr>
                <w:color w:val="000000"/>
                <w:sz w:val="20"/>
                <w:szCs w:val="20"/>
                <w:lang w:val="en-US"/>
              </w:rPr>
              <w:t>190gr/m²</w:t>
            </w:r>
          </w:p>
        </w:tc>
        <w:tc>
          <w:tcPr>
            <w:tcW w:w="1033" w:type="dxa"/>
          </w:tcPr>
          <w:p w:rsidR="004C6FC2" w:rsidRPr="00B45CCA" w:rsidRDefault="004C6FC2" w:rsidP="004C6FC2">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4C6FC2" w:rsidRPr="00B45CCA" w:rsidRDefault="004C6FC2" w:rsidP="00DE1837">
            <w:pPr>
              <w:autoSpaceDE w:val="0"/>
              <w:autoSpaceDN w:val="0"/>
              <w:adjustRightInd w:val="0"/>
              <w:rPr>
                <w:color w:val="000000"/>
                <w:sz w:val="20"/>
                <w:szCs w:val="20"/>
                <w:lang w:val="en-US"/>
              </w:rPr>
            </w:pPr>
            <w:r>
              <w:rPr>
                <w:color w:val="000000"/>
                <w:sz w:val="20"/>
                <w:szCs w:val="20"/>
                <w:lang w:val="en-US"/>
              </w:rPr>
              <w:t xml:space="preserve"> </w:t>
            </w:r>
            <w:r w:rsidR="00382A5E" w:rsidRPr="00DE1837">
              <w:rPr>
                <w:color w:val="000000"/>
                <w:sz w:val="20"/>
                <w:szCs w:val="20"/>
                <w:lang w:val="en-US"/>
              </w:rPr>
              <w:t>ДА</w:t>
            </w:r>
            <w:r w:rsidRPr="00DE1837">
              <w:rPr>
                <w:color w:val="000000"/>
                <w:sz w:val="20"/>
                <w:szCs w:val="20"/>
                <w:lang w:val="en-US"/>
              </w:rPr>
              <w:t xml:space="preserve"> – </w:t>
            </w:r>
            <w:r w:rsidR="00382A5E" w:rsidRPr="00DE1837">
              <w:rPr>
                <w:color w:val="000000"/>
                <w:sz w:val="20"/>
                <w:szCs w:val="20"/>
                <w:lang w:val="en-US"/>
              </w:rPr>
              <w:t>за</w:t>
            </w:r>
            <w:r w:rsidRPr="00DE1837">
              <w:rPr>
                <w:color w:val="000000"/>
                <w:sz w:val="20"/>
                <w:szCs w:val="20"/>
                <w:lang w:val="en-US"/>
              </w:rPr>
              <w:t xml:space="preserve"> </w:t>
            </w:r>
            <w:r w:rsidR="00DE1837">
              <w:rPr>
                <w:color w:val="000000"/>
                <w:sz w:val="20"/>
                <w:szCs w:val="20"/>
              </w:rPr>
              <w:t>бело</w:t>
            </w:r>
            <w:r>
              <w:rPr>
                <w:color w:val="000000"/>
                <w:sz w:val="20"/>
                <w:szCs w:val="20"/>
                <w:lang w:val="en-US"/>
              </w:rPr>
              <w:t xml:space="preserve"> </w:t>
            </w:r>
          </w:p>
        </w:tc>
        <w:tc>
          <w:tcPr>
            <w:tcW w:w="992"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ДА</w:t>
            </w:r>
          </w:p>
        </w:tc>
      </w:tr>
      <w:tr w:rsidR="004C6FC2" w:rsidRPr="00B45CCA" w:rsidTr="00E92C2F">
        <w:trPr>
          <w:trHeight w:val="1432"/>
        </w:trPr>
        <w:tc>
          <w:tcPr>
            <w:tcW w:w="447" w:type="dxa"/>
          </w:tcPr>
          <w:p w:rsidR="004C6FC2" w:rsidRPr="00B45CCA" w:rsidRDefault="004C6FC2" w:rsidP="004C6FC2">
            <w:pPr>
              <w:autoSpaceDE w:val="0"/>
              <w:autoSpaceDN w:val="0"/>
              <w:adjustRightInd w:val="0"/>
              <w:jc w:val="right"/>
              <w:rPr>
                <w:color w:val="000000"/>
                <w:sz w:val="20"/>
                <w:szCs w:val="20"/>
                <w:lang w:val="en-US"/>
              </w:rPr>
            </w:pPr>
            <w:r w:rsidRPr="00B45CCA">
              <w:rPr>
                <w:color w:val="000000"/>
                <w:sz w:val="20"/>
                <w:szCs w:val="20"/>
                <w:lang w:val="en-US"/>
              </w:rPr>
              <w:t>2.</w:t>
            </w:r>
          </w:p>
        </w:tc>
        <w:tc>
          <w:tcPr>
            <w:tcW w:w="1312"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Шлифер</w:t>
            </w:r>
          </w:p>
        </w:tc>
        <w:tc>
          <w:tcPr>
            <w:tcW w:w="1276" w:type="dxa"/>
          </w:tcPr>
          <w:p w:rsidR="004C6FC2" w:rsidRPr="00B45CCA" w:rsidRDefault="004745BB" w:rsidP="00DE1837">
            <w:pPr>
              <w:autoSpaceDE w:val="0"/>
              <w:autoSpaceDN w:val="0"/>
              <w:adjustRightInd w:val="0"/>
              <w:rPr>
                <w:color w:val="000000"/>
                <w:sz w:val="20"/>
                <w:szCs w:val="20"/>
                <w:lang w:val="en-US"/>
              </w:rPr>
            </w:pPr>
            <w:r>
              <w:rPr>
                <w:color w:val="000000"/>
                <w:sz w:val="20"/>
                <w:szCs w:val="20"/>
                <w:lang w:val="en-US"/>
              </w:rPr>
              <w:t xml:space="preserve">Светло плава, </w:t>
            </w:r>
            <w:r>
              <w:rPr>
                <w:color w:val="000000"/>
                <w:sz w:val="20"/>
                <w:szCs w:val="20"/>
              </w:rPr>
              <w:t xml:space="preserve">бело,   </w:t>
            </w:r>
            <w:r>
              <w:rPr>
                <w:color w:val="000000"/>
                <w:sz w:val="20"/>
                <w:szCs w:val="20"/>
                <w:lang w:val="en-US"/>
              </w:rPr>
              <w:t>наранџаст</w:t>
            </w:r>
            <w:r>
              <w:rPr>
                <w:color w:val="000000"/>
                <w:sz w:val="20"/>
                <w:szCs w:val="20"/>
              </w:rPr>
              <w:t>о</w:t>
            </w:r>
            <w:r>
              <w:rPr>
                <w:color w:val="000000"/>
                <w:sz w:val="20"/>
                <w:szCs w:val="20"/>
                <w:lang w:val="en-US"/>
              </w:rPr>
              <w:t xml:space="preserve"> , </w:t>
            </w:r>
            <w:r>
              <w:rPr>
                <w:color w:val="000000"/>
                <w:sz w:val="20"/>
                <w:szCs w:val="20"/>
              </w:rPr>
              <w:t>карамел шербет, љубичасто, жуто, светло зелено</w:t>
            </w:r>
            <w:r w:rsidR="00DE1837">
              <w:rPr>
                <w:color w:val="000000"/>
                <w:sz w:val="20"/>
                <w:szCs w:val="20"/>
              </w:rPr>
              <w:t>, бело са плавим дезеном</w:t>
            </w:r>
          </w:p>
        </w:tc>
        <w:tc>
          <w:tcPr>
            <w:tcW w:w="1190" w:type="dxa"/>
          </w:tcPr>
          <w:p w:rsidR="004C6FC2" w:rsidRPr="00B45CCA" w:rsidRDefault="004C6FC2" w:rsidP="004C6FC2">
            <w:pPr>
              <w:autoSpaceDE w:val="0"/>
              <w:autoSpaceDN w:val="0"/>
              <w:adjustRightInd w:val="0"/>
              <w:rPr>
                <w:color w:val="000000"/>
                <w:sz w:val="20"/>
                <w:szCs w:val="20"/>
                <w:lang w:val="en-US"/>
              </w:rPr>
            </w:pPr>
            <w:r>
              <w:rPr>
                <w:color w:val="000000"/>
                <w:sz w:val="20"/>
                <w:szCs w:val="20"/>
                <w:lang w:val="en-US"/>
              </w:rPr>
              <w:t>205x150</w:t>
            </w:r>
          </w:p>
        </w:tc>
        <w:tc>
          <w:tcPr>
            <w:tcW w:w="1620"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Кепер</w:t>
            </w:r>
            <w:r w:rsidR="004C6FC2" w:rsidRPr="00B45CCA">
              <w:rPr>
                <w:color w:val="000000"/>
                <w:sz w:val="20"/>
                <w:szCs w:val="20"/>
                <w:lang w:val="en-US"/>
              </w:rPr>
              <w:t xml:space="preserve"> 3/1 </w:t>
            </w:r>
            <w:r>
              <w:rPr>
                <w:color w:val="000000"/>
                <w:sz w:val="20"/>
                <w:szCs w:val="20"/>
                <w:lang w:val="en-US"/>
              </w:rPr>
              <w:t>мешавина</w:t>
            </w:r>
            <w:r w:rsidR="004C6FC2" w:rsidRPr="00B45CCA">
              <w:rPr>
                <w:color w:val="000000"/>
                <w:sz w:val="20"/>
                <w:szCs w:val="20"/>
                <w:lang w:val="en-US"/>
              </w:rPr>
              <w:t xml:space="preserve"> 50% </w:t>
            </w:r>
            <w:r>
              <w:rPr>
                <w:color w:val="000000"/>
                <w:sz w:val="20"/>
                <w:szCs w:val="20"/>
                <w:lang w:val="en-US"/>
              </w:rPr>
              <w:t>памук</w:t>
            </w:r>
            <w:r w:rsidR="00A22993">
              <w:rPr>
                <w:color w:val="000000"/>
                <w:sz w:val="20"/>
                <w:szCs w:val="20"/>
              </w:rPr>
              <w:t>,</w:t>
            </w:r>
            <w:r w:rsidR="004C6FC2" w:rsidRPr="00B45CCA">
              <w:rPr>
                <w:color w:val="000000"/>
                <w:sz w:val="20"/>
                <w:szCs w:val="20"/>
                <w:lang w:val="en-US"/>
              </w:rPr>
              <w:t xml:space="preserve"> 50%</w:t>
            </w:r>
            <w:r w:rsidR="00A22993">
              <w:rPr>
                <w:color w:val="000000"/>
                <w:sz w:val="20"/>
                <w:szCs w:val="20"/>
              </w:rPr>
              <w:t xml:space="preserve"> </w:t>
            </w:r>
            <w:r w:rsidR="004C6FC2" w:rsidRPr="00B45CCA">
              <w:rPr>
                <w:color w:val="000000"/>
                <w:sz w:val="20"/>
                <w:szCs w:val="20"/>
                <w:lang w:val="en-US"/>
              </w:rPr>
              <w:t>PES</w:t>
            </w:r>
          </w:p>
        </w:tc>
        <w:tc>
          <w:tcPr>
            <w:tcW w:w="1260" w:type="dxa"/>
          </w:tcPr>
          <w:p w:rsidR="004C6FC2" w:rsidRPr="00B45CCA" w:rsidRDefault="004C6FC2" w:rsidP="004C6FC2">
            <w:pPr>
              <w:autoSpaceDE w:val="0"/>
              <w:autoSpaceDN w:val="0"/>
              <w:adjustRightInd w:val="0"/>
              <w:rPr>
                <w:color w:val="000000"/>
                <w:sz w:val="20"/>
                <w:szCs w:val="20"/>
                <w:lang w:val="en-US"/>
              </w:rPr>
            </w:pPr>
            <w:r w:rsidRPr="00B45CCA">
              <w:rPr>
                <w:color w:val="000000"/>
                <w:sz w:val="20"/>
                <w:szCs w:val="20"/>
                <w:lang w:val="en-US"/>
              </w:rPr>
              <w:t>190gr/m²</w:t>
            </w:r>
          </w:p>
        </w:tc>
        <w:tc>
          <w:tcPr>
            <w:tcW w:w="1033" w:type="dxa"/>
          </w:tcPr>
          <w:p w:rsidR="004C6FC2" w:rsidRPr="00B45CCA" w:rsidRDefault="004C6FC2" w:rsidP="004C6FC2">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4C6FC2" w:rsidRPr="00B45CCA" w:rsidRDefault="00DE1837" w:rsidP="00D90AA9">
            <w:pPr>
              <w:autoSpaceDE w:val="0"/>
              <w:autoSpaceDN w:val="0"/>
              <w:adjustRightInd w:val="0"/>
              <w:rPr>
                <w:color w:val="000000"/>
                <w:sz w:val="20"/>
                <w:szCs w:val="20"/>
                <w:lang w:val="en-US"/>
              </w:rPr>
            </w:pPr>
            <w:r w:rsidRPr="00DE1837">
              <w:rPr>
                <w:color w:val="000000"/>
                <w:sz w:val="20"/>
                <w:szCs w:val="20"/>
                <w:lang w:val="en-US"/>
              </w:rPr>
              <w:t xml:space="preserve">ДА – за </w:t>
            </w:r>
            <w:r w:rsidR="00D90AA9">
              <w:rPr>
                <w:color w:val="000000"/>
                <w:sz w:val="20"/>
                <w:szCs w:val="20"/>
              </w:rPr>
              <w:t xml:space="preserve">бело са плавим дезеном </w:t>
            </w:r>
          </w:p>
        </w:tc>
        <w:tc>
          <w:tcPr>
            <w:tcW w:w="992"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ДА</w:t>
            </w:r>
          </w:p>
        </w:tc>
      </w:tr>
      <w:tr w:rsidR="004C6FC2" w:rsidRPr="00B45CCA" w:rsidTr="00E92C2F">
        <w:trPr>
          <w:trHeight w:val="1792"/>
        </w:trPr>
        <w:tc>
          <w:tcPr>
            <w:tcW w:w="447" w:type="dxa"/>
          </w:tcPr>
          <w:p w:rsidR="004C6FC2" w:rsidRPr="00B45CCA" w:rsidRDefault="004C6FC2" w:rsidP="004C6FC2">
            <w:pPr>
              <w:autoSpaceDE w:val="0"/>
              <w:autoSpaceDN w:val="0"/>
              <w:adjustRightInd w:val="0"/>
              <w:jc w:val="right"/>
              <w:rPr>
                <w:color w:val="000000"/>
                <w:sz w:val="20"/>
                <w:szCs w:val="20"/>
                <w:lang w:val="en-US"/>
              </w:rPr>
            </w:pPr>
            <w:r w:rsidRPr="00B45CCA">
              <w:rPr>
                <w:color w:val="000000"/>
                <w:sz w:val="20"/>
                <w:szCs w:val="20"/>
                <w:lang w:val="en-US"/>
              </w:rPr>
              <w:t xml:space="preserve">3. </w:t>
            </w:r>
          </w:p>
        </w:tc>
        <w:tc>
          <w:tcPr>
            <w:tcW w:w="1312"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Јастучница</w:t>
            </w:r>
          </w:p>
        </w:tc>
        <w:tc>
          <w:tcPr>
            <w:tcW w:w="1276" w:type="dxa"/>
          </w:tcPr>
          <w:p w:rsidR="004C6FC2" w:rsidRPr="00B45CCA" w:rsidRDefault="00382A5E" w:rsidP="00DE1837">
            <w:pPr>
              <w:autoSpaceDE w:val="0"/>
              <w:autoSpaceDN w:val="0"/>
              <w:adjustRightInd w:val="0"/>
              <w:rPr>
                <w:color w:val="000000"/>
                <w:sz w:val="20"/>
                <w:szCs w:val="20"/>
                <w:lang w:val="en-US"/>
              </w:rPr>
            </w:pPr>
            <w:r>
              <w:rPr>
                <w:color w:val="000000"/>
                <w:sz w:val="20"/>
                <w:szCs w:val="20"/>
                <w:lang w:val="en-US"/>
              </w:rPr>
              <w:t>Светло</w:t>
            </w:r>
            <w:r w:rsidR="004C6FC2">
              <w:rPr>
                <w:color w:val="000000"/>
                <w:sz w:val="20"/>
                <w:szCs w:val="20"/>
                <w:lang w:val="en-US"/>
              </w:rPr>
              <w:t xml:space="preserve"> </w:t>
            </w:r>
            <w:r>
              <w:rPr>
                <w:color w:val="000000"/>
                <w:sz w:val="20"/>
                <w:szCs w:val="20"/>
                <w:lang w:val="en-US"/>
              </w:rPr>
              <w:t>плава</w:t>
            </w:r>
            <w:r w:rsidR="00DE1837">
              <w:rPr>
                <w:color w:val="000000"/>
                <w:sz w:val="20"/>
                <w:szCs w:val="20"/>
                <w:lang w:val="en-US"/>
              </w:rPr>
              <w:t>,</w:t>
            </w:r>
            <w:r w:rsidR="00DE1837">
              <w:rPr>
                <w:color w:val="000000"/>
                <w:sz w:val="20"/>
                <w:szCs w:val="20"/>
              </w:rPr>
              <w:t>бело, љубичасто, карамел шербет, жуто, светло зелено</w:t>
            </w:r>
          </w:p>
        </w:tc>
        <w:tc>
          <w:tcPr>
            <w:tcW w:w="1190" w:type="dxa"/>
          </w:tcPr>
          <w:p w:rsidR="004C6FC2" w:rsidRPr="00B45CCA" w:rsidRDefault="004C6FC2" w:rsidP="004C6FC2">
            <w:pPr>
              <w:autoSpaceDE w:val="0"/>
              <w:autoSpaceDN w:val="0"/>
              <w:adjustRightInd w:val="0"/>
              <w:rPr>
                <w:color w:val="000000"/>
                <w:sz w:val="20"/>
                <w:szCs w:val="20"/>
                <w:lang w:val="en-US"/>
              </w:rPr>
            </w:pPr>
            <w:r>
              <w:rPr>
                <w:color w:val="000000"/>
                <w:sz w:val="20"/>
                <w:szCs w:val="20"/>
                <w:lang w:val="en-US"/>
              </w:rPr>
              <w:t>60x80+25</w:t>
            </w:r>
          </w:p>
        </w:tc>
        <w:tc>
          <w:tcPr>
            <w:tcW w:w="1620"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Кепер</w:t>
            </w:r>
            <w:r w:rsidR="004C6FC2" w:rsidRPr="00B45CCA">
              <w:rPr>
                <w:color w:val="000000"/>
                <w:sz w:val="20"/>
                <w:szCs w:val="20"/>
                <w:lang w:val="en-US"/>
              </w:rPr>
              <w:t xml:space="preserve"> 3/1 </w:t>
            </w:r>
            <w:r>
              <w:rPr>
                <w:color w:val="000000"/>
                <w:sz w:val="20"/>
                <w:szCs w:val="20"/>
                <w:lang w:val="en-US"/>
              </w:rPr>
              <w:t>мешавина</w:t>
            </w:r>
            <w:r w:rsidR="004C6FC2" w:rsidRPr="00B45CCA">
              <w:rPr>
                <w:color w:val="000000"/>
                <w:sz w:val="20"/>
                <w:szCs w:val="20"/>
                <w:lang w:val="en-US"/>
              </w:rPr>
              <w:t xml:space="preserve"> 50% </w:t>
            </w:r>
            <w:r>
              <w:rPr>
                <w:color w:val="000000"/>
                <w:sz w:val="20"/>
                <w:szCs w:val="20"/>
                <w:lang w:val="en-US"/>
              </w:rPr>
              <w:t>памук</w:t>
            </w:r>
            <w:r w:rsidR="00A22993">
              <w:rPr>
                <w:color w:val="000000"/>
                <w:sz w:val="20"/>
                <w:szCs w:val="20"/>
              </w:rPr>
              <w:t>,</w:t>
            </w:r>
            <w:r w:rsidR="004C6FC2" w:rsidRPr="00B45CCA">
              <w:rPr>
                <w:color w:val="000000"/>
                <w:sz w:val="20"/>
                <w:szCs w:val="20"/>
                <w:lang w:val="en-US"/>
              </w:rPr>
              <w:t xml:space="preserve"> 50%</w:t>
            </w:r>
            <w:r w:rsidR="00A22993">
              <w:rPr>
                <w:color w:val="000000"/>
                <w:sz w:val="20"/>
                <w:szCs w:val="20"/>
              </w:rPr>
              <w:t xml:space="preserve"> </w:t>
            </w:r>
            <w:r w:rsidR="004C6FC2" w:rsidRPr="00B45CCA">
              <w:rPr>
                <w:color w:val="000000"/>
                <w:sz w:val="20"/>
                <w:szCs w:val="20"/>
                <w:lang w:val="en-US"/>
              </w:rPr>
              <w:t>PES</w:t>
            </w:r>
          </w:p>
        </w:tc>
        <w:tc>
          <w:tcPr>
            <w:tcW w:w="1260" w:type="dxa"/>
          </w:tcPr>
          <w:p w:rsidR="004C6FC2" w:rsidRPr="00B45CCA" w:rsidRDefault="004C6FC2" w:rsidP="004C6FC2">
            <w:pPr>
              <w:autoSpaceDE w:val="0"/>
              <w:autoSpaceDN w:val="0"/>
              <w:adjustRightInd w:val="0"/>
              <w:rPr>
                <w:color w:val="000000"/>
                <w:sz w:val="20"/>
                <w:szCs w:val="20"/>
                <w:lang w:val="en-US"/>
              </w:rPr>
            </w:pPr>
            <w:r w:rsidRPr="00B45CCA">
              <w:rPr>
                <w:color w:val="000000"/>
                <w:sz w:val="20"/>
                <w:szCs w:val="20"/>
                <w:lang w:val="en-US"/>
              </w:rPr>
              <w:t>190gr/m²</w:t>
            </w:r>
          </w:p>
        </w:tc>
        <w:tc>
          <w:tcPr>
            <w:tcW w:w="1033" w:type="dxa"/>
          </w:tcPr>
          <w:p w:rsidR="004C6FC2" w:rsidRPr="00B45CCA" w:rsidRDefault="004C6FC2" w:rsidP="004C6FC2">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4C6FC2" w:rsidRPr="007C3839" w:rsidRDefault="00382A5E" w:rsidP="007C3839">
            <w:pPr>
              <w:autoSpaceDE w:val="0"/>
              <w:autoSpaceDN w:val="0"/>
              <w:adjustRightInd w:val="0"/>
              <w:rPr>
                <w:color w:val="000000"/>
                <w:sz w:val="20"/>
                <w:szCs w:val="20"/>
              </w:rPr>
            </w:pPr>
            <w:r>
              <w:rPr>
                <w:color w:val="000000"/>
                <w:sz w:val="20"/>
                <w:szCs w:val="20"/>
                <w:lang w:val="en-US"/>
              </w:rPr>
              <w:t>ДА</w:t>
            </w:r>
            <w:r w:rsidR="004C6FC2">
              <w:rPr>
                <w:color w:val="000000"/>
                <w:sz w:val="20"/>
                <w:szCs w:val="20"/>
                <w:lang w:val="en-US"/>
              </w:rPr>
              <w:t xml:space="preserve"> – </w:t>
            </w:r>
            <w:r>
              <w:rPr>
                <w:color w:val="000000"/>
                <w:sz w:val="20"/>
                <w:szCs w:val="20"/>
                <w:lang w:val="en-US"/>
              </w:rPr>
              <w:t>за</w:t>
            </w:r>
            <w:r w:rsidR="004C6FC2">
              <w:rPr>
                <w:color w:val="000000"/>
                <w:sz w:val="20"/>
                <w:szCs w:val="20"/>
                <w:lang w:val="en-US"/>
              </w:rPr>
              <w:t xml:space="preserve"> </w:t>
            </w:r>
            <w:r w:rsidR="007C3839">
              <w:rPr>
                <w:color w:val="000000"/>
                <w:sz w:val="20"/>
                <w:szCs w:val="20"/>
              </w:rPr>
              <w:t>карамел шербет</w:t>
            </w:r>
          </w:p>
        </w:tc>
        <w:tc>
          <w:tcPr>
            <w:tcW w:w="992"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ДА</w:t>
            </w:r>
          </w:p>
        </w:tc>
      </w:tr>
      <w:tr w:rsidR="004C6FC2" w:rsidRPr="00B45CCA" w:rsidTr="00E92C2F">
        <w:trPr>
          <w:trHeight w:val="362"/>
        </w:trPr>
        <w:tc>
          <w:tcPr>
            <w:tcW w:w="447" w:type="dxa"/>
          </w:tcPr>
          <w:p w:rsidR="004C6FC2" w:rsidRPr="00B45CCA" w:rsidRDefault="004C6FC2" w:rsidP="004C6FC2">
            <w:pPr>
              <w:autoSpaceDE w:val="0"/>
              <w:autoSpaceDN w:val="0"/>
              <w:adjustRightInd w:val="0"/>
              <w:jc w:val="right"/>
              <w:rPr>
                <w:color w:val="000000"/>
                <w:sz w:val="20"/>
                <w:szCs w:val="20"/>
                <w:lang w:val="en-US"/>
              </w:rPr>
            </w:pPr>
            <w:r w:rsidRPr="00B45CCA">
              <w:rPr>
                <w:color w:val="000000"/>
                <w:sz w:val="20"/>
                <w:szCs w:val="20"/>
                <w:lang w:val="en-US"/>
              </w:rPr>
              <w:t>4.</w:t>
            </w:r>
          </w:p>
        </w:tc>
        <w:tc>
          <w:tcPr>
            <w:tcW w:w="1312"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Јастук</w:t>
            </w:r>
          </w:p>
        </w:tc>
        <w:tc>
          <w:tcPr>
            <w:tcW w:w="1276"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Бела</w:t>
            </w:r>
          </w:p>
        </w:tc>
        <w:tc>
          <w:tcPr>
            <w:tcW w:w="1190" w:type="dxa"/>
          </w:tcPr>
          <w:p w:rsidR="004C6FC2" w:rsidRPr="00B45CCA" w:rsidRDefault="004C6FC2" w:rsidP="004C6FC2">
            <w:pPr>
              <w:autoSpaceDE w:val="0"/>
              <w:autoSpaceDN w:val="0"/>
              <w:adjustRightInd w:val="0"/>
              <w:rPr>
                <w:color w:val="000000"/>
                <w:sz w:val="20"/>
                <w:szCs w:val="20"/>
                <w:lang w:val="en-US"/>
              </w:rPr>
            </w:pPr>
            <w:r>
              <w:rPr>
                <w:color w:val="000000"/>
                <w:sz w:val="20"/>
                <w:szCs w:val="20"/>
                <w:lang w:val="en-US"/>
              </w:rPr>
              <w:t>55x75</w:t>
            </w:r>
          </w:p>
        </w:tc>
        <w:tc>
          <w:tcPr>
            <w:tcW w:w="1620" w:type="dxa"/>
          </w:tcPr>
          <w:p w:rsidR="004C6FC2" w:rsidRPr="00B45CCA" w:rsidRDefault="00382A5E" w:rsidP="007C3839">
            <w:pPr>
              <w:autoSpaceDE w:val="0"/>
              <w:autoSpaceDN w:val="0"/>
              <w:adjustRightInd w:val="0"/>
              <w:rPr>
                <w:color w:val="000000"/>
                <w:sz w:val="20"/>
                <w:szCs w:val="20"/>
                <w:lang w:val="en-US"/>
              </w:rPr>
            </w:pPr>
            <w:r>
              <w:rPr>
                <w:color w:val="000000"/>
                <w:sz w:val="20"/>
                <w:szCs w:val="20"/>
                <w:lang w:val="en-US"/>
              </w:rPr>
              <w:t>Јастук</w:t>
            </w:r>
            <w:r w:rsidR="004C6FC2">
              <w:rPr>
                <w:color w:val="000000"/>
                <w:sz w:val="20"/>
                <w:szCs w:val="20"/>
                <w:lang w:val="en-US"/>
              </w:rPr>
              <w:t xml:space="preserve"> </w:t>
            </w:r>
            <w:r>
              <w:rPr>
                <w:color w:val="000000"/>
                <w:sz w:val="20"/>
                <w:szCs w:val="20"/>
                <w:lang w:val="en-US"/>
              </w:rPr>
              <w:t>треба</w:t>
            </w:r>
            <w:r w:rsidR="004C6FC2">
              <w:rPr>
                <w:color w:val="000000"/>
                <w:sz w:val="20"/>
                <w:szCs w:val="20"/>
                <w:lang w:val="en-US"/>
              </w:rPr>
              <w:t xml:space="preserve"> </w:t>
            </w:r>
            <w:r>
              <w:rPr>
                <w:color w:val="000000"/>
                <w:sz w:val="20"/>
                <w:szCs w:val="20"/>
                <w:lang w:val="en-US"/>
              </w:rPr>
              <w:t>да</w:t>
            </w:r>
            <w:r w:rsidR="004C6FC2">
              <w:rPr>
                <w:color w:val="000000"/>
                <w:sz w:val="20"/>
                <w:szCs w:val="20"/>
                <w:lang w:val="en-US"/>
              </w:rPr>
              <w:t xml:space="preserve"> </w:t>
            </w:r>
            <w:r>
              <w:rPr>
                <w:color w:val="000000"/>
                <w:sz w:val="20"/>
                <w:szCs w:val="20"/>
                <w:lang w:val="en-US"/>
              </w:rPr>
              <w:t>је</w:t>
            </w:r>
            <w:r w:rsidR="004C6FC2">
              <w:rPr>
                <w:color w:val="000000"/>
                <w:sz w:val="20"/>
                <w:szCs w:val="20"/>
                <w:lang w:val="en-US"/>
              </w:rPr>
              <w:t xml:space="preserve"> </w:t>
            </w:r>
            <w:r>
              <w:rPr>
                <w:color w:val="000000"/>
                <w:sz w:val="20"/>
                <w:szCs w:val="20"/>
                <w:lang w:val="en-US"/>
              </w:rPr>
              <w:t>обложен</w:t>
            </w:r>
            <w:r w:rsidR="004C6FC2">
              <w:rPr>
                <w:color w:val="000000"/>
                <w:sz w:val="20"/>
                <w:szCs w:val="20"/>
                <w:lang w:val="en-US"/>
              </w:rPr>
              <w:t xml:space="preserve"> </w:t>
            </w:r>
            <w:r>
              <w:rPr>
                <w:color w:val="000000"/>
                <w:sz w:val="20"/>
                <w:szCs w:val="20"/>
                <w:lang w:val="en-US"/>
              </w:rPr>
              <w:t>кепер</w:t>
            </w:r>
            <w:r w:rsidR="004C6FC2">
              <w:rPr>
                <w:color w:val="000000"/>
                <w:sz w:val="20"/>
                <w:szCs w:val="20"/>
                <w:lang w:val="en-US"/>
              </w:rPr>
              <w:t xml:space="preserve"> 3/1 </w:t>
            </w:r>
            <w:r>
              <w:rPr>
                <w:color w:val="000000"/>
                <w:sz w:val="20"/>
                <w:szCs w:val="20"/>
                <w:lang w:val="en-US"/>
              </w:rPr>
              <w:t>мешавина</w:t>
            </w:r>
            <w:r w:rsidR="004C6FC2">
              <w:rPr>
                <w:color w:val="000000"/>
                <w:sz w:val="20"/>
                <w:szCs w:val="20"/>
                <w:lang w:val="en-US"/>
              </w:rPr>
              <w:t xml:space="preserve"> 50% </w:t>
            </w:r>
            <w:r>
              <w:rPr>
                <w:color w:val="000000"/>
                <w:sz w:val="20"/>
                <w:szCs w:val="20"/>
                <w:lang w:val="en-US"/>
              </w:rPr>
              <w:t>памук</w:t>
            </w:r>
            <w:r w:rsidR="004C6FC2">
              <w:rPr>
                <w:color w:val="000000"/>
                <w:sz w:val="20"/>
                <w:szCs w:val="20"/>
                <w:lang w:val="en-US"/>
              </w:rPr>
              <w:t xml:space="preserve"> 50% PES 190gr/m² </w:t>
            </w:r>
            <w:r>
              <w:rPr>
                <w:color w:val="000000"/>
                <w:sz w:val="20"/>
                <w:szCs w:val="20"/>
                <w:lang w:val="en-US"/>
              </w:rPr>
              <w:t>штепан</w:t>
            </w:r>
            <w:r w:rsidR="004C6FC2">
              <w:rPr>
                <w:color w:val="000000"/>
                <w:sz w:val="20"/>
                <w:szCs w:val="20"/>
                <w:lang w:val="en-US"/>
              </w:rPr>
              <w:t xml:space="preserve"> </w:t>
            </w:r>
            <w:r>
              <w:rPr>
                <w:color w:val="000000"/>
                <w:sz w:val="20"/>
                <w:szCs w:val="20"/>
                <w:lang w:val="en-US"/>
              </w:rPr>
              <w:t>кофлином</w:t>
            </w:r>
            <w:r w:rsidR="004C6FC2">
              <w:rPr>
                <w:color w:val="000000"/>
                <w:sz w:val="20"/>
                <w:szCs w:val="20"/>
                <w:lang w:val="en-US"/>
              </w:rPr>
              <w:t xml:space="preserve"> </w:t>
            </w:r>
            <w:r>
              <w:rPr>
                <w:color w:val="000000"/>
                <w:sz w:val="20"/>
                <w:szCs w:val="20"/>
                <w:lang w:val="en-US"/>
              </w:rPr>
              <w:t>испуњен</w:t>
            </w:r>
            <w:r w:rsidR="004C6FC2">
              <w:rPr>
                <w:color w:val="000000"/>
                <w:sz w:val="20"/>
                <w:szCs w:val="20"/>
                <w:lang w:val="en-US"/>
              </w:rPr>
              <w:t xml:space="preserve"> </w:t>
            </w:r>
            <w:r>
              <w:rPr>
                <w:color w:val="000000"/>
                <w:sz w:val="20"/>
                <w:szCs w:val="20"/>
                <w:lang w:val="en-US"/>
              </w:rPr>
              <w:t>силиконом</w:t>
            </w:r>
            <w:r w:rsidR="004C6FC2">
              <w:rPr>
                <w:color w:val="000000"/>
                <w:sz w:val="20"/>
                <w:szCs w:val="20"/>
                <w:lang w:val="en-US"/>
              </w:rPr>
              <w:t xml:space="preserve"> </w:t>
            </w:r>
            <w:r>
              <w:rPr>
                <w:color w:val="000000"/>
                <w:sz w:val="20"/>
                <w:szCs w:val="20"/>
                <w:lang w:val="en-US"/>
              </w:rPr>
              <w:t>укупне</w:t>
            </w:r>
            <w:r w:rsidR="004C6FC2">
              <w:rPr>
                <w:color w:val="000000"/>
                <w:sz w:val="20"/>
                <w:szCs w:val="20"/>
                <w:lang w:val="en-US"/>
              </w:rPr>
              <w:t xml:space="preserve"> </w:t>
            </w:r>
            <w:r>
              <w:rPr>
                <w:color w:val="000000"/>
                <w:sz w:val="20"/>
                <w:szCs w:val="20"/>
                <w:lang w:val="en-US"/>
              </w:rPr>
              <w:t>тежине</w:t>
            </w:r>
            <w:r w:rsidR="004C6FC2">
              <w:rPr>
                <w:color w:val="000000"/>
                <w:sz w:val="20"/>
                <w:szCs w:val="20"/>
                <w:lang w:val="en-US"/>
              </w:rPr>
              <w:t xml:space="preserve"> 700 gr, </w:t>
            </w:r>
            <w:r>
              <w:rPr>
                <w:color w:val="000000"/>
                <w:sz w:val="20"/>
                <w:szCs w:val="20"/>
                <w:lang w:val="en-US"/>
              </w:rPr>
              <w:t>с</w:t>
            </w:r>
            <w:r w:rsidR="004C6FC2">
              <w:rPr>
                <w:color w:val="000000"/>
                <w:sz w:val="20"/>
                <w:szCs w:val="20"/>
                <w:lang w:val="en-US"/>
              </w:rPr>
              <w:t xml:space="preserve"> </w:t>
            </w:r>
            <w:r>
              <w:rPr>
                <w:color w:val="000000"/>
                <w:sz w:val="20"/>
                <w:szCs w:val="20"/>
                <w:lang w:val="en-US"/>
              </w:rPr>
              <w:t>тим</w:t>
            </w:r>
            <w:r w:rsidR="004C6FC2">
              <w:rPr>
                <w:color w:val="000000"/>
                <w:sz w:val="20"/>
                <w:szCs w:val="20"/>
                <w:lang w:val="en-US"/>
              </w:rPr>
              <w:t xml:space="preserve"> </w:t>
            </w:r>
            <w:r>
              <w:rPr>
                <w:color w:val="000000"/>
                <w:sz w:val="20"/>
                <w:szCs w:val="20"/>
                <w:lang w:val="en-US"/>
              </w:rPr>
              <w:t>да</w:t>
            </w:r>
            <w:r w:rsidR="004C6FC2">
              <w:rPr>
                <w:color w:val="000000"/>
                <w:sz w:val="20"/>
                <w:szCs w:val="20"/>
                <w:lang w:val="en-US"/>
              </w:rPr>
              <w:t xml:space="preserve"> </w:t>
            </w:r>
            <w:r>
              <w:rPr>
                <w:color w:val="000000"/>
                <w:sz w:val="20"/>
                <w:szCs w:val="20"/>
                <w:lang w:val="en-US"/>
              </w:rPr>
              <w:t>укупна</w:t>
            </w:r>
            <w:r w:rsidR="004C6FC2">
              <w:rPr>
                <w:color w:val="000000"/>
                <w:sz w:val="20"/>
                <w:szCs w:val="20"/>
                <w:lang w:val="en-US"/>
              </w:rPr>
              <w:t xml:space="preserve"> </w:t>
            </w:r>
            <w:r>
              <w:rPr>
                <w:color w:val="000000"/>
                <w:sz w:val="20"/>
                <w:szCs w:val="20"/>
                <w:lang w:val="en-US"/>
              </w:rPr>
              <w:t>тежина</w:t>
            </w:r>
            <w:r w:rsidR="004C6FC2">
              <w:rPr>
                <w:color w:val="000000"/>
                <w:sz w:val="20"/>
                <w:szCs w:val="20"/>
                <w:lang w:val="en-US"/>
              </w:rPr>
              <w:t xml:space="preserve"> </w:t>
            </w:r>
            <w:r>
              <w:rPr>
                <w:color w:val="000000"/>
                <w:sz w:val="20"/>
                <w:szCs w:val="20"/>
                <w:lang w:val="en-US"/>
              </w:rPr>
              <w:t>јаст</w:t>
            </w:r>
            <w:r w:rsidR="007C3839">
              <w:rPr>
                <w:color w:val="000000"/>
                <w:sz w:val="20"/>
                <w:szCs w:val="20"/>
              </w:rPr>
              <w:t>у</w:t>
            </w:r>
            <w:r>
              <w:rPr>
                <w:color w:val="000000"/>
                <w:sz w:val="20"/>
                <w:szCs w:val="20"/>
                <w:lang w:val="en-US"/>
              </w:rPr>
              <w:t>ка</w:t>
            </w:r>
            <w:r w:rsidR="004C6FC2">
              <w:rPr>
                <w:color w:val="000000"/>
                <w:sz w:val="20"/>
                <w:szCs w:val="20"/>
                <w:lang w:val="en-US"/>
              </w:rPr>
              <w:t xml:space="preserve"> </w:t>
            </w:r>
            <w:r>
              <w:rPr>
                <w:color w:val="000000"/>
                <w:sz w:val="20"/>
                <w:szCs w:val="20"/>
                <w:lang w:val="en-US"/>
              </w:rPr>
              <w:t>не</w:t>
            </w:r>
            <w:r w:rsidR="004C6FC2">
              <w:rPr>
                <w:color w:val="000000"/>
                <w:sz w:val="20"/>
                <w:szCs w:val="20"/>
                <w:lang w:val="en-US"/>
              </w:rPr>
              <w:t xml:space="preserve"> </w:t>
            </w:r>
            <w:r>
              <w:rPr>
                <w:color w:val="000000"/>
                <w:sz w:val="20"/>
                <w:szCs w:val="20"/>
                <w:lang w:val="en-US"/>
              </w:rPr>
              <w:t>буде</w:t>
            </w:r>
            <w:r w:rsidR="004C6FC2">
              <w:rPr>
                <w:color w:val="000000"/>
                <w:sz w:val="20"/>
                <w:szCs w:val="20"/>
                <w:lang w:val="en-US"/>
              </w:rPr>
              <w:t xml:space="preserve"> </w:t>
            </w:r>
            <w:r>
              <w:rPr>
                <w:color w:val="000000"/>
                <w:sz w:val="20"/>
                <w:szCs w:val="20"/>
                <w:lang w:val="en-US"/>
              </w:rPr>
              <w:t>мања</w:t>
            </w:r>
            <w:r w:rsidR="004C6FC2">
              <w:rPr>
                <w:color w:val="000000"/>
                <w:sz w:val="20"/>
                <w:szCs w:val="20"/>
                <w:lang w:val="en-US"/>
              </w:rPr>
              <w:t xml:space="preserve"> </w:t>
            </w:r>
            <w:r>
              <w:rPr>
                <w:color w:val="000000"/>
                <w:sz w:val="20"/>
                <w:szCs w:val="20"/>
                <w:lang w:val="en-US"/>
              </w:rPr>
              <w:t>од</w:t>
            </w:r>
            <w:r w:rsidR="004C6FC2">
              <w:rPr>
                <w:color w:val="000000"/>
                <w:sz w:val="20"/>
                <w:szCs w:val="20"/>
                <w:lang w:val="en-US"/>
              </w:rPr>
              <w:t xml:space="preserve">  900 gr; </w:t>
            </w:r>
            <w:r>
              <w:rPr>
                <w:color w:val="000000"/>
                <w:sz w:val="20"/>
                <w:szCs w:val="20"/>
                <w:lang w:val="en-US"/>
              </w:rPr>
              <w:t>са</w:t>
            </w:r>
            <w:r w:rsidR="004C6FC2">
              <w:rPr>
                <w:color w:val="000000"/>
                <w:sz w:val="20"/>
                <w:szCs w:val="20"/>
                <w:lang w:val="en-US"/>
              </w:rPr>
              <w:t xml:space="preserve"> </w:t>
            </w:r>
            <w:r>
              <w:rPr>
                <w:color w:val="000000"/>
                <w:sz w:val="20"/>
                <w:szCs w:val="20"/>
                <w:lang w:val="en-US"/>
              </w:rPr>
              <w:t>доње</w:t>
            </w:r>
            <w:r w:rsidR="004C6FC2">
              <w:rPr>
                <w:color w:val="000000"/>
                <w:sz w:val="20"/>
                <w:szCs w:val="20"/>
                <w:lang w:val="en-US"/>
              </w:rPr>
              <w:t xml:space="preserve"> </w:t>
            </w:r>
            <w:r>
              <w:rPr>
                <w:color w:val="000000"/>
                <w:sz w:val="20"/>
                <w:szCs w:val="20"/>
                <w:lang w:val="en-US"/>
              </w:rPr>
              <w:t>стране</w:t>
            </w:r>
            <w:r w:rsidR="004C6FC2">
              <w:rPr>
                <w:color w:val="000000"/>
                <w:sz w:val="20"/>
                <w:szCs w:val="20"/>
                <w:lang w:val="en-US"/>
              </w:rPr>
              <w:t xml:space="preserve"> </w:t>
            </w:r>
            <w:r>
              <w:rPr>
                <w:color w:val="000000"/>
                <w:sz w:val="20"/>
                <w:szCs w:val="20"/>
                <w:lang w:val="en-US"/>
              </w:rPr>
              <w:t>цибзар</w:t>
            </w:r>
          </w:p>
        </w:tc>
        <w:tc>
          <w:tcPr>
            <w:tcW w:w="1260" w:type="dxa"/>
          </w:tcPr>
          <w:p w:rsidR="004C6FC2" w:rsidRPr="00B45CCA" w:rsidRDefault="004C6FC2" w:rsidP="004C6FC2">
            <w:pPr>
              <w:autoSpaceDE w:val="0"/>
              <w:autoSpaceDN w:val="0"/>
              <w:adjustRightInd w:val="0"/>
              <w:rPr>
                <w:color w:val="000000"/>
                <w:sz w:val="20"/>
                <w:szCs w:val="20"/>
                <w:lang w:val="en-US"/>
              </w:rPr>
            </w:pPr>
          </w:p>
        </w:tc>
        <w:tc>
          <w:tcPr>
            <w:tcW w:w="1033" w:type="dxa"/>
          </w:tcPr>
          <w:p w:rsidR="004C6FC2" w:rsidRPr="00B45CCA" w:rsidRDefault="004C6FC2" w:rsidP="004C6FC2">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4C6FC2" w:rsidRPr="007C3839" w:rsidRDefault="007C3839" w:rsidP="004C6FC2">
            <w:pPr>
              <w:autoSpaceDE w:val="0"/>
              <w:autoSpaceDN w:val="0"/>
              <w:adjustRightInd w:val="0"/>
              <w:rPr>
                <w:color w:val="000000"/>
                <w:sz w:val="20"/>
                <w:szCs w:val="20"/>
              </w:rPr>
            </w:pPr>
            <w:r>
              <w:rPr>
                <w:color w:val="000000"/>
                <w:sz w:val="20"/>
                <w:szCs w:val="20"/>
              </w:rPr>
              <w:t>ДА</w:t>
            </w:r>
          </w:p>
        </w:tc>
        <w:tc>
          <w:tcPr>
            <w:tcW w:w="992" w:type="dxa"/>
          </w:tcPr>
          <w:p w:rsidR="004C6FC2" w:rsidRPr="00B45CCA" w:rsidRDefault="004C6FC2" w:rsidP="004C6FC2">
            <w:pPr>
              <w:autoSpaceDE w:val="0"/>
              <w:autoSpaceDN w:val="0"/>
              <w:adjustRightInd w:val="0"/>
              <w:rPr>
                <w:color w:val="000000"/>
                <w:sz w:val="20"/>
                <w:szCs w:val="20"/>
                <w:lang w:val="en-US"/>
              </w:rPr>
            </w:pPr>
          </w:p>
        </w:tc>
      </w:tr>
      <w:tr w:rsidR="004C6FC2" w:rsidRPr="00B45CCA" w:rsidTr="00E92C2F">
        <w:trPr>
          <w:trHeight w:val="1619"/>
        </w:trPr>
        <w:tc>
          <w:tcPr>
            <w:tcW w:w="447" w:type="dxa"/>
          </w:tcPr>
          <w:p w:rsidR="004C6FC2" w:rsidRPr="00B45CCA" w:rsidRDefault="004C6FC2" w:rsidP="004C6FC2">
            <w:pPr>
              <w:autoSpaceDE w:val="0"/>
              <w:autoSpaceDN w:val="0"/>
              <w:adjustRightInd w:val="0"/>
              <w:jc w:val="right"/>
              <w:rPr>
                <w:color w:val="000000"/>
                <w:sz w:val="20"/>
                <w:szCs w:val="20"/>
                <w:lang w:val="en-US"/>
              </w:rPr>
            </w:pPr>
            <w:r w:rsidRPr="00B45CCA">
              <w:rPr>
                <w:color w:val="000000"/>
                <w:sz w:val="20"/>
                <w:szCs w:val="20"/>
                <w:lang w:val="en-US"/>
              </w:rPr>
              <w:lastRenderedPageBreak/>
              <w:t>5.</w:t>
            </w:r>
          </w:p>
        </w:tc>
        <w:tc>
          <w:tcPr>
            <w:tcW w:w="1312" w:type="dxa"/>
          </w:tcPr>
          <w:p w:rsidR="004C6FC2" w:rsidRPr="00B45CCA" w:rsidRDefault="00382A5E" w:rsidP="006D2E24">
            <w:pPr>
              <w:autoSpaceDE w:val="0"/>
              <w:autoSpaceDN w:val="0"/>
              <w:adjustRightInd w:val="0"/>
              <w:rPr>
                <w:color w:val="000000"/>
                <w:sz w:val="20"/>
                <w:szCs w:val="20"/>
                <w:lang w:val="en-US"/>
              </w:rPr>
            </w:pPr>
            <w:r>
              <w:rPr>
                <w:color w:val="000000"/>
                <w:sz w:val="20"/>
                <w:szCs w:val="20"/>
                <w:lang w:val="en-US"/>
              </w:rPr>
              <w:t>Јастучић</w:t>
            </w:r>
          </w:p>
        </w:tc>
        <w:tc>
          <w:tcPr>
            <w:tcW w:w="1276" w:type="dxa"/>
          </w:tcPr>
          <w:p w:rsidR="004C6FC2" w:rsidRPr="00B45CCA" w:rsidRDefault="00382A5E" w:rsidP="004C6FC2">
            <w:pPr>
              <w:rPr>
                <w:sz w:val="20"/>
                <w:szCs w:val="20"/>
                <w:lang w:val="en-US"/>
              </w:rPr>
            </w:pPr>
            <w:r>
              <w:rPr>
                <w:sz w:val="20"/>
                <w:szCs w:val="20"/>
                <w:lang w:val="en-US"/>
              </w:rPr>
              <w:t>Бела</w:t>
            </w:r>
            <w:r w:rsidR="004C6FC2">
              <w:rPr>
                <w:sz w:val="20"/>
                <w:szCs w:val="20"/>
                <w:lang w:val="en-US"/>
              </w:rPr>
              <w:t xml:space="preserve"> </w:t>
            </w:r>
          </w:p>
        </w:tc>
        <w:tc>
          <w:tcPr>
            <w:tcW w:w="1190" w:type="dxa"/>
          </w:tcPr>
          <w:p w:rsidR="004C6FC2" w:rsidRPr="00B45CCA" w:rsidRDefault="004C6FC2" w:rsidP="004C6FC2">
            <w:pPr>
              <w:autoSpaceDE w:val="0"/>
              <w:autoSpaceDN w:val="0"/>
              <w:adjustRightInd w:val="0"/>
              <w:rPr>
                <w:color w:val="000000"/>
                <w:sz w:val="20"/>
                <w:szCs w:val="20"/>
                <w:lang w:val="en-US"/>
              </w:rPr>
            </w:pPr>
            <w:r>
              <w:rPr>
                <w:color w:val="000000"/>
                <w:sz w:val="20"/>
                <w:szCs w:val="20"/>
                <w:lang w:val="en-US"/>
              </w:rPr>
              <w:t>40x40</w:t>
            </w:r>
          </w:p>
        </w:tc>
        <w:tc>
          <w:tcPr>
            <w:tcW w:w="1620" w:type="dxa"/>
          </w:tcPr>
          <w:p w:rsidR="004C6FC2" w:rsidRPr="00305705" w:rsidRDefault="00382A5E" w:rsidP="007C3839">
            <w:pPr>
              <w:autoSpaceDE w:val="0"/>
              <w:autoSpaceDN w:val="0"/>
              <w:adjustRightInd w:val="0"/>
              <w:rPr>
                <w:color w:val="000000"/>
                <w:sz w:val="20"/>
                <w:szCs w:val="20"/>
                <w:lang w:val="en-US"/>
              </w:rPr>
            </w:pPr>
            <w:r>
              <w:rPr>
                <w:color w:val="000000"/>
                <w:sz w:val="20"/>
                <w:szCs w:val="20"/>
                <w:lang w:val="en-US"/>
              </w:rPr>
              <w:t>Јастук</w:t>
            </w:r>
            <w:r w:rsidR="004C6FC2" w:rsidRPr="00305705">
              <w:rPr>
                <w:color w:val="000000"/>
                <w:sz w:val="20"/>
                <w:szCs w:val="20"/>
                <w:lang w:val="en-US"/>
              </w:rPr>
              <w:t xml:space="preserve"> </w:t>
            </w:r>
            <w:r>
              <w:rPr>
                <w:color w:val="000000"/>
                <w:sz w:val="20"/>
                <w:szCs w:val="20"/>
                <w:lang w:val="en-US"/>
              </w:rPr>
              <w:t>треба</w:t>
            </w:r>
            <w:r w:rsidR="004C6FC2" w:rsidRPr="00305705">
              <w:rPr>
                <w:color w:val="000000"/>
                <w:sz w:val="20"/>
                <w:szCs w:val="20"/>
                <w:lang w:val="en-US"/>
              </w:rPr>
              <w:t xml:space="preserve"> </w:t>
            </w:r>
            <w:r>
              <w:rPr>
                <w:color w:val="000000"/>
                <w:sz w:val="20"/>
                <w:szCs w:val="20"/>
                <w:lang w:val="en-US"/>
              </w:rPr>
              <w:t>да</w:t>
            </w:r>
            <w:r w:rsidR="004C6FC2" w:rsidRPr="00305705">
              <w:rPr>
                <w:color w:val="000000"/>
                <w:sz w:val="20"/>
                <w:szCs w:val="20"/>
                <w:lang w:val="en-US"/>
              </w:rPr>
              <w:t xml:space="preserve"> </w:t>
            </w:r>
            <w:r>
              <w:rPr>
                <w:color w:val="000000"/>
                <w:sz w:val="20"/>
                <w:szCs w:val="20"/>
                <w:lang w:val="en-US"/>
              </w:rPr>
              <w:t>је</w:t>
            </w:r>
            <w:r w:rsidR="004C6FC2" w:rsidRPr="00305705">
              <w:rPr>
                <w:color w:val="000000"/>
                <w:sz w:val="20"/>
                <w:szCs w:val="20"/>
                <w:lang w:val="en-US"/>
              </w:rPr>
              <w:t xml:space="preserve"> </w:t>
            </w:r>
            <w:r>
              <w:rPr>
                <w:color w:val="000000"/>
                <w:sz w:val="20"/>
                <w:szCs w:val="20"/>
                <w:lang w:val="en-US"/>
              </w:rPr>
              <w:t>обложен</w:t>
            </w:r>
            <w:r w:rsidR="004C6FC2" w:rsidRPr="00305705">
              <w:rPr>
                <w:color w:val="000000"/>
                <w:sz w:val="20"/>
                <w:szCs w:val="20"/>
                <w:lang w:val="en-US"/>
              </w:rPr>
              <w:t xml:space="preserve"> </w:t>
            </w:r>
            <w:r>
              <w:rPr>
                <w:color w:val="000000"/>
                <w:sz w:val="20"/>
                <w:szCs w:val="20"/>
                <w:lang w:val="en-US"/>
              </w:rPr>
              <w:t>кепер</w:t>
            </w:r>
            <w:r w:rsidR="004C6FC2" w:rsidRPr="00305705">
              <w:rPr>
                <w:color w:val="000000"/>
                <w:sz w:val="20"/>
                <w:szCs w:val="20"/>
                <w:lang w:val="en-US"/>
              </w:rPr>
              <w:t xml:space="preserve"> 3/1 </w:t>
            </w:r>
            <w:r>
              <w:rPr>
                <w:color w:val="000000"/>
                <w:sz w:val="20"/>
                <w:szCs w:val="20"/>
                <w:lang w:val="en-US"/>
              </w:rPr>
              <w:t>мешавина</w:t>
            </w:r>
            <w:r w:rsidR="004C6FC2" w:rsidRPr="00305705">
              <w:rPr>
                <w:color w:val="000000"/>
                <w:sz w:val="20"/>
                <w:szCs w:val="20"/>
                <w:lang w:val="en-US"/>
              </w:rPr>
              <w:t xml:space="preserve"> 50% </w:t>
            </w:r>
            <w:r>
              <w:rPr>
                <w:color w:val="000000"/>
                <w:sz w:val="20"/>
                <w:szCs w:val="20"/>
                <w:lang w:val="en-US"/>
              </w:rPr>
              <w:t>памук</w:t>
            </w:r>
            <w:r w:rsidR="004C6FC2" w:rsidRPr="00305705">
              <w:rPr>
                <w:color w:val="000000"/>
                <w:sz w:val="20"/>
                <w:szCs w:val="20"/>
                <w:lang w:val="en-US"/>
              </w:rPr>
              <w:t xml:space="preserve"> 50% PES 190gr/m² </w:t>
            </w:r>
            <w:r>
              <w:rPr>
                <w:color w:val="000000"/>
                <w:sz w:val="20"/>
                <w:szCs w:val="20"/>
                <w:lang w:val="en-US"/>
              </w:rPr>
              <w:t>штепан</w:t>
            </w:r>
            <w:r w:rsidR="004C6FC2" w:rsidRPr="00305705">
              <w:rPr>
                <w:color w:val="000000"/>
                <w:sz w:val="20"/>
                <w:szCs w:val="20"/>
                <w:lang w:val="en-US"/>
              </w:rPr>
              <w:t xml:space="preserve"> </w:t>
            </w:r>
            <w:r>
              <w:rPr>
                <w:color w:val="000000"/>
                <w:sz w:val="20"/>
                <w:szCs w:val="20"/>
                <w:lang w:val="en-US"/>
              </w:rPr>
              <w:t>кофлином</w:t>
            </w:r>
            <w:r w:rsidR="004C6FC2" w:rsidRPr="00305705">
              <w:rPr>
                <w:color w:val="000000"/>
                <w:sz w:val="20"/>
                <w:szCs w:val="20"/>
                <w:lang w:val="en-US"/>
              </w:rPr>
              <w:t xml:space="preserve"> </w:t>
            </w:r>
            <w:r>
              <w:rPr>
                <w:color w:val="000000"/>
                <w:sz w:val="20"/>
                <w:szCs w:val="20"/>
                <w:lang w:val="en-US"/>
              </w:rPr>
              <w:t>испуњен</w:t>
            </w:r>
            <w:r w:rsidR="004C6FC2" w:rsidRPr="00305705">
              <w:rPr>
                <w:color w:val="000000"/>
                <w:sz w:val="20"/>
                <w:szCs w:val="20"/>
                <w:lang w:val="en-US"/>
              </w:rPr>
              <w:t xml:space="preserve"> </w:t>
            </w:r>
            <w:r>
              <w:rPr>
                <w:color w:val="000000"/>
                <w:sz w:val="20"/>
                <w:szCs w:val="20"/>
                <w:lang w:val="en-US"/>
              </w:rPr>
              <w:t>силиконом</w:t>
            </w:r>
            <w:r w:rsidR="004C6FC2" w:rsidRPr="00305705">
              <w:rPr>
                <w:color w:val="000000"/>
                <w:sz w:val="20"/>
                <w:szCs w:val="20"/>
                <w:lang w:val="en-US"/>
              </w:rPr>
              <w:t xml:space="preserve"> </w:t>
            </w:r>
            <w:r>
              <w:rPr>
                <w:color w:val="000000"/>
                <w:sz w:val="20"/>
                <w:szCs w:val="20"/>
                <w:lang w:val="en-US"/>
              </w:rPr>
              <w:t>укупне</w:t>
            </w:r>
            <w:r w:rsidR="004C6FC2" w:rsidRPr="00305705">
              <w:rPr>
                <w:color w:val="000000"/>
                <w:sz w:val="20"/>
                <w:szCs w:val="20"/>
                <w:lang w:val="en-US"/>
              </w:rPr>
              <w:t xml:space="preserve"> </w:t>
            </w:r>
            <w:r>
              <w:rPr>
                <w:color w:val="000000"/>
                <w:sz w:val="20"/>
                <w:szCs w:val="20"/>
                <w:lang w:val="en-US"/>
              </w:rPr>
              <w:t>тежине</w:t>
            </w:r>
            <w:r w:rsidR="004C6FC2" w:rsidRPr="00305705">
              <w:rPr>
                <w:color w:val="000000"/>
                <w:sz w:val="20"/>
                <w:szCs w:val="20"/>
                <w:lang w:val="en-US"/>
              </w:rPr>
              <w:t xml:space="preserve"> 250 gr, </w:t>
            </w:r>
            <w:r>
              <w:rPr>
                <w:color w:val="000000"/>
                <w:sz w:val="20"/>
                <w:szCs w:val="20"/>
                <w:lang w:val="en-US"/>
              </w:rPr>
              <w:t>с</w:t>
            </w:r>
            <w:r w:rsidR="004C6FC2" w:rsidRPr="00305705">
              <w:rPr>
                <w:color w:val="000000"/>
                <w:sz w:val="20"/>
                <w:szCs w:val="20"/>
                <w:lang w:val="en-US"/>
              </w:rPr>
              <w:t xml:space="preserve"> </w:t>
            </w:r>
            <w:r>
              <w:rPr>
                <w:color w:val="000000"/>
                <w:sz w:val="20"/>
                <w:szCs w:val="20"/>
                <w:lang w:val="en-US"/>
              </w:rPr>
              <w:t>тим</w:t>
            </w:r>
            <w:r w:rsidR="004C6FC2" w:rsidRPr="00305705">
              <w:rPr>
                <w:color w:val="000000"/>
                <w:sz w:val="20"/>
                <w:szCs w:val="20"/>
                <w:lang w:val="en-US"/>
              </w:rPr>
              <w:t xml:space="preserve"> </w:t>
            </w:r>
            <w:r>
              <w:rPr>
                <w:color w:val="000000"/>
                <w:sz w:val="20"/>
                <w:szCs w:val="20"/>
                <w:lang w:val="en-US"/>
              </w:rPr>
              <w:t>да</w:t>
            </w:r>
            <w:r w:rsidR="004C6FC2" w:rsidRPr="00305705">
              <w:rPr>
                <w:color w:val="000000"/>
                <w:sz w:val="20"/>
                <w:szCs w:val="20"/>
                <w:lang w:val="en-US"/>
              </w:rPr>
              <w:t xml:space="preserve"> </w:t>
            </w:r>
            <w:r>
              <w:rPr>
                <w:color w:val="000000"/>
                <w:sz w:val="20"/>
                <w:szCs w:val="20"/>
                <w:lang w:val="en-US"/>
              </w:rPr>
              <w:t>укупна</w:t>
            </w:r>
            <w:r w:rsidR="004C6FC2" w:rsidRPr="00305705">
              <w:rPr>
                <w:color w:val="000000"/>
                <w:sz w:val="20"/>
                <w:szCs w:val="20"/>
                <w:lang w:val="en-US"/>
              </w:rPr>
              <w:t xml:space="preserve"> </w:t>
            </w:r>
            <w:r>
              <w:rPr>
                <w:color w:val="000000"/>
                <w:sz w:val="20"/>
                <w:szCs w:val="20"/>
                <w:lang w:val="en-US"/>
              </w:rPr>
              <w:t>тежина</w:t>
            </w:r>
            <w:r w:rsidR="004C6FC2" w:rsidRPr="00305705">
              <w:rPr>
                <w:color w:val="000000"/>
                <w:sz w:val="20"/>
                <w:szCs w:val="20"/>
                <w:lang w:val="en-US"/>
              </w:rPr>
              <w:t xml:space="preserve"> </w:t>
            </w:r>
            <w:r>
              <w:rPr>
                <w:color w:val="000000"/>
                <w:sz w:val="20"/>
                <w:szCs w:val="20"/>
                <w:lang w:val="en-US"/>
              </w:rPr>
              <w:t>јаст</w:t>
            </w:r>
            <w:r w:rsidR="007C3839">
              <w:rPr>
                <w:color w:val="000000"/>
                <w:sz w:val="20"/>
                <w:szCs w:val="20"/>
              </w:rPr>
              <w:t>у</w:t>
            </w:r>
            <w:r>
              <w:rPr>
                <w:color w:val="000000"/>
                <w:sz w:val="20"/>
                <w:szCs w:val="20"/>
                <w:lang w:val="en-US"/>
              </w:rPr>
              <w:t>ка</w:t>
            </w:r>
            <w:r w:rsidR="004C6FC2" w:rsidRPr="00305705">
              <w:rPr>
                <w:color w:val="000000"/>
                <w:sz w:val="20"/>
                <w:szCs w:val="20"/>
                <w:lang w:val="en-US"/>
              </w:rPr>
              <w:t xml:space="preserve"> </w:t>
            </w:r>
            <w:r>
              <w:rPr>
                <w:color w:val="000000"/>
                <w:sz w:val="20"/>
                <w:szCs w:val="20"/>
                <w:lang w:val="en-US"/>
              </w:rPr>
              <w:t>не</w:t>
            </w:r>
            <w:r w:rsidR="004C6FC2" w:rsidRPr="00305705">
              <w:rPr>
                <w:color w:val="000000"/>
                <w:sz w:val="20"/>
                <w:szCs w:val="20"/>
                <w:lang w:val="en-US"/>
              </w:rPr>
              <w:t xml:space="preserve"> </w:t>
            </w:r>
            <w:r>
              <w:rPr>
                <w:color w:val="000000"/>
                <w:sz w:val="20"/>
                <w:szCs w:val="20"/>
                <w:lang w:val="en-US"/>
              </w:rPr>
              <w:t>буде</w:t>
            </w:r>
            <w:r w:rsidR="004C6FC2" w:rsidRPr="00305705">
              <w:rPr>
                <w:color w:val="000000"/>
                <w:sz w:val="20"/>
                <w:szCs w:val="20"/>
                <w:lang w:val="en-US"/>
              </w:rPr>
              <w:t xml:space="preserve"> </w:t>
            </w:r>
            <w:r>
              <w:rPr>
                <w:color w:val="000000"/>
                <w:sz w:val="20"/>
                <w:szCs w:val="20"/>
                <w:lang w:val="en-US"/>
              </w:rPr>
              <w:t>мања</w:t>
            </w:r>
            <w:r w:rsidR="004C6FC2">
              <w:rPr>
                <w:color w:val="000000"/>
                <w:sz w:val="20"/>
                <w:szCs w:val="20"/>
                <w:lang w:val="en-US"/>
              </w:rPr>
              <w:t xml:space="preserve"> </w:t>
            </w:r>
            <w:r>
              <w:rPr>
                <w:color w:val="000000"/>
                <w:sz w:val="20"/>
                <w:szCs w:val="20"/>
                <w:lang w:val="en-US"/>
              </w:rPr>
              <w:t>од</w:t>
            </w:r>
            <w:r w:rsidR="004C6FC2">
              <w:rPr>
                <w:color w:val="000000"/>
                <w:sz w:val="20"/>
                <w:szCs w:val="20"/>
                <w:lang w:val="en-US"/>
              </w:rPr>
              <w:t xml:space="preserve">  35</w:t>
            </w:r>
            <w:r w:rsidR="004C6FC2" w:rsidRPr="00305705">
              <w:rPr>
                <w:color w:val="000000"/>
                <w:sz w:val="20"/>
                <w:szCs w:val="20"/>
                <w:lang w:val="en-US"/>
              </w:rPr>
              <w:t xml:space="preserve">0 gr; </w:t>
            </w:r>
            <w:r>
              <w:rPr>
                <w:color w:val="000000"/>
                <w:sz w:val="20"/>
                <w:szCs w:val="20"/>
                <w:lang w:val="en-US"/>
              </w:rPr>
              <w:t>са</w:t>
            </w:r>
            <w:r w:rsidR="004C6FC2" w:rsidRPr="00305705">
              <w:rPr>
                <w:color w:val="000000"/>
                <w:sz w:val="20"/>
                <w:szCs w:val="20"/>
                <w:lang w:val="en-US"/>
              </w:rPr>
              <w:t xml:space="preserve"> </w:t>
            </w:r>
            <w:r>
              <w:rPr>
                <w:color w:val="000000"/>
                <w:sz w:val="20"/>
                <w:szCs w:val="20"/>
                <w:lang w:val="en-US"/>
              </w:rPr>
              <w:t>доње</w:t>
            </w:r>
            <w:r w:rsidR="004C6FC2" w:rsidRPr="00305705">
              <w:rPr>
                <w:color w:val="000000"/>
                <w:sz w:val="20"/>
                <w:szCs w:val="20"/>
                <w:lang w:val="en-US"/>
              </w:rPr>
              <w:t xml:space="preserve"> </w:t>
            </w:r>
            <w:r>
              <w:rPr>
                <w:color w:val="000000"/>
                <w:sz w:val="20"/>
                <w:szCs w:val="20"/>
                <w:lang w:val="en-US"/>
              </w:rPr>
              <w:t>стране</w:t>
            </w:r>
            <w:r w:rsidR="004C6FC2" w:rsidRPr="00305705">
              <w:rPr>
                <w:color w:val="000000"/>
                <w:sz w:val="20"/>
                <w:szCs w:val="20"/>
                <w:lang w:val="en-US"/>
              </w:rPr>
              <w:t xml:space="preserve"> </w:t>
            </w:r>
            <w:r>
              <w:rPr>
                <w:color w:val="000000"/>
                <w:sz w:val="20"/>
                <w:szCs w:val="20"/>
                <w:lang w:val="en-US"/>
              </w:rPr>
              <w:t>цибзар</w:t>
            </w:r>
          </w:p>
        </w:tc>
        <w:tc>
          <w:tcPr>
            <w:tcW w:w="1260" w:type="dxa"/>
          </w:tcPr>
          <w:p w:rsidR="004C6FC2" w:rsidRPr="00B45CCA" w:rsidRDefault="004C6FC2" w:rsidP="004C6FC2">
            <w:pPr>
              <w:autoSpaceDE w:val="0"/>
              <w:autoSpaceDN w:val="0"/>
              <w:adjustRightInd w:val="0"/>
              <w:rPr>
                <w:color w:val="000000"/>
                <w:sz w:val="20"/>
                <w:szCs w:val="20"/>
                <w:lang w:val="en-US"/>
              </w:rPr>
            </w:pPr>
          </w:p>
        </w:tc>
        <w:tc>
          <w:tcPr>
            <w:tcW w:w="1033" w:type="dxa"/>
          </w:tcPr>
          <w:p w:rsidR="004C6FC2" w:rsidRPr="00B45CCA" w:rsidRDefault="004C6FC2" w:rsidP="004C6FC2">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4C6FC2" w:rsidRPr="00B46441" w:rsidRDefault="004C6FC2" w:rsidP="004C6FC2">
            <w:pPr>
              <w:autoSpaceDE w:val="0"/>
              <w:autoSpaceDN w:val="0"/>
              <w:adjustRightInd w:val="0"/>
              <w:rPr>
                <w:color w:val="000000"/>
                <w:sz w:val="20"/>
                <w:szCs w:val="20"/>
              </w:rPr>
            </w:pPr>
          </w:p>
        </w:tc>
        <w:tc>
          <w:tcPr>
            <w:tcW w:w="992" w:type="dxa"/>
          </w:tcPr>
          <w:p w:rsidR="004C6FC2" w:rsidRPr="00B45CCA" w:rsidRDefault="004C6FC2" w:rsidP="004C6FC2">
            <w:pPr>
              <w:autoSpaceDE w:val="0"/>
              <w:autoSpaceDN w:val="0"/>
              <w:adjustRightInd w:val="0"/>
              <w:rPr>
                <w:color w:val="000000"/>
                <w:sz w:val="20"/>
                <w:szCs w:val="20"/>
                <w:lang w:val="en-US"/>
              </w:rPr>
            </w:pPr>
          </w:p>
        </w:tc>
      </w:tr>
      <w:tr w:rsidR="004C6FC2" w:rsidRPr="00B45CCA" w:rsidTr="00E92C2F">
        <w:trPr>
          <w:trHeight w:val="362"/>
        </w:trPr>
        <w:tc>
          <w:tcPr>
            <w:tcW w:w="447" w:type="dxa"/>
          </w:tcPr>
          <w:p w:rsidR="004C6FC2" w:rsidRPr="00B45CCA" w:rsidRDefault="004C6FC2" w:rsidP="004C6FC2">
            <w:pPr>
              <w:autoSpaceDE w:val="0"/>
              <w:autoSpaceDN w:val="0"/>
              <w:adjustRightInd w:val="0"/>
              <w:jc w:val="right"/>
              <w:rPr>
                <w:color w:val="000000"/>
                <w:sz w:val="20"/>
                <w:szCs w:val="20"/>
                <w:lang w:val="en-US"/>
              </w:rPr>
            </w:pPr>
            <w:r w:rsidRPr="00B45CCA">
              <w:rPr>
                <w:color w:val="000000"/>
                <w:sz w:val="20"/>
                <w:szCs w:val="20"/>
                <w:lang w:val="en-US"/>
              </w:rPr>
              <w:t xml:space="preserve">6. </w:t>
            </w:r>
          </w:p>
        </w:tc>
        <w:tc>
          <w:tcPr>
            <w:tcW w:w="1312"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Штеп</w:t>
            </w:r>
            <w:r w:rsidR="004C6FC2">
              <w:rPr>
                <w:color w:val="000000"/>
                <w:sz w:val="20"/>
                <w:szCs w:val="20"/>
                <w:lang w:val="en-US"/>
              </w:rPr>
              <w:t xml:space="preserve"> </w:t>
            </w:r>
            <w:r>
              <w:rPr>
                <w:color w:val="000000"/>
                <w:sz w:val="20"/>
                <w:szCs w:val="20"/>
                <w:lang w:val="en-US"/>
              </w:rPr>
              <w:t>деке</w:t>
            </w:r>
          </w:p>
        </w:tc>
        <w:tc>
          <w:tcPr>
            <w:tcW w:w="1276"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Бела</w:t>
            </w:r>
          </w:p>
        </w:tc>
        <w:tc>
          <w:tcPr>
            <w:tcW w:w="1190" w:type="dxa"/>
          </w:tcPr>
          <w:p w:rsidR="004C6FC2" w:rsidRPr="00B45CCA" w:rsidRDefault="004C6FC2" w:rsidP="004C6FC2">
            <w:pPr>
              <w:autoSpaceDE w:val="0"/>
              <w:autoSpaceDN w:val="0"/>
              <w:adjustRightInd w:val="0"/>
              <w:rPr>
                <w:color w:val="000000"/>
                <w:sz w:val="20"/>
                <w:szCs w:val="20"/>
                <w:lang w:val="en-US"/>
              </w:rPr>
            </w:pPr>
            <w:r>
              <w:rPr>
                <w:color w:val="000000"/>
                <w:sz w:val="20"/>
                <w:szCs w:val="20"/>
                <w:lang w:val="en-US"/>
              </w:rPr>
              <w:t>200x150</w:t>
            </w:r>
          </w:p>
        </w:tc>
        <w:tc>
          <w:tcPr>
            <w:tcW w:w="1620"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Кепер</w:t>
            </w:r>
            <w:r w:rsidR="004C6FC2" w:rsidRPr="00B45CCA">
              <w:rPr>
                <w:color w:val="000000"/>
                <w:sz w:val="20"/>
                <w:szCs w:val="20"/>
                <w:lang w:val="en-US"/>
              </w:rPr>
              <w:t xml:space="preserve"> 3/1 </w:t>
            </w:r>
            <w:r>
              <w:rPr>
                <w:color w:val="000000"/>
                <w:sz w:val="20"/>
                <w:szCs w:val="20"/>
                <w:lang w:val="en-US"/>
              </w:rPr>
              <w:t>мешавина</w:t>
            </w:r>
            <w:r w:rsidR="004C6FC2" w:rsidRPr="00B45CCA">
              <w:rPr>
                <w:color w:val="000000"/>
                <w:sz w:val="20"/>
                <w:szCs w:val="20"/>
                <w:lang w:val="en-US"/>
              </w:rPr>
              <w:t xml:space="preserve"> 50% </w:t>
            </w:r>
            <w:r>
              <w:rPr>
                <w:color w:val="000000"/>
                <w:sz w:val="20"/>
                <w:szCs w:val="20"/>
                <w:lang w:val="en-US"/>
              </w:rPr>
              <w:t>памук</w:t>
            </w:r>
            <w:r w:rsidR="004C6FC2" w:rsidRPr="00B45CCA">
              <w:rPr>
                <w:color w:val="000000"/>
                <w:sz w:val="20"/>
                <w:szCs w:val="20"/>
                <w:lang w:val="en-US"/>
              </w:rPr>
              <w:t xml:space="preserve"> 50% PES</w:t>
            </w:r>
            <w:r w:rsidR="004C6FC2">
              <w:rPr>
                <w:color w:val="000000"/>
                <w:sz w:val="20"/>
                <w:szCs w:val="20"/>
                <w:lang w:val="en-US"/>
              </w:rPr>
              <w:t xml:space="preserve">; 190 gr/m² </w:t>
            </w:r>
            <w:r>
              <w:rPr>
                <w:color w:val="000000"/>
                <w:sz w:val="20"/>
                <w:szCs w:val="20"/>
                <w:lang w:val="en-US"/>
              </w:rPr>
              <w:t>Паспулиране</w:t>
            </w:r>
            <w:r w:rsidR="004C6FC2">
              <w:rPr>
                <w:color w:val="000000"/>
                <w:sz w:val="20"/>
                <w:szCs w:val="20"/>
                <w:lang w:val="en-US"/>
              </w:rPr>
              <w:t xml:space="preserve"> </w:t>
            </w:r>
            <w:r>
              <w:rPr>
                <w:color w:val="000000"/>
                <w:sz w:val="20"/>
                <w:szCs w:val="20"/>
                <w:lang w:val="en-US"/>
              </w:rPr>
              <w:t>по</w:t>
            </w:r>
            <w:r w:rsidR="004C6FC2">
              <w:rPr>
                <w:color w:val="000000"/>
                <w:sz w:val="20"/>
                <w:szCs w:val="20"/>
                <w:lang w:val="en-US"/>
              </w:rPr>
              <w:t xml:space="preserve"> </w:t>
            </w:r>
            <w:r>
              <w:rPr>
                <w:color w:val="000000"/>
                <w:sz w:val="20"/>
                <w:szCs w:val="20"/>
                <w:lang w:val="en-US"/>
              </w:rPr>
              <w:t>обиму</w:t>
            </w:r>
            <w:r w:rsidR="004C6FC2">
              <w:rPr>
                <w:color w:val="000000"/>
                <w:sz w:val="20"/>
                <w:szCs w:val="20"/>
                <w:lang w:val="en-US"/>
              </w:rPr>
              <w:t xml:space="preserve">, </w:t>
            </w:r>
            <w:r>
              <w:rPr>
                <w:color w:val="000000"/>
                <w:sz w:val="20"/>
                <w:szCs w:val="20"/>
                <w:lang w:val="en-US"/>
              </w:rPr>
              <w:t>штепан</w:t>
            </w:r>
            <w:r w:rsidR="004C6FC2">
              <w:rPr>
                <w:color w:val="000000"/>
                <w:sz w:val="20"/>
                <w:szCs w:val="20"/>
                <w:lang w:val="en-US"/>
              </w:rPr>
              <w:t xml:space="preserve"> </w:t>
            </w:r>
            <w:r>
              <w:rPr>
                <w:color w:val="000000"/>
                <w:sz w:val="20"/>
                <w:szCs w:val="20"/>
                <w:lang w:val="en-US"/>
              </w:rPr>
              <w:t>кофлином</w:t>
            </w:r>
            <w:r w:rsidR="004C6FC2">
              <w:rPr>
                <w:color w:val="000000"/>
                <w:sz w:val="20"/>
                <w:szCs w:val="20"/>
                <w:lang w:val="en-US"/>
              </w:rPr>
              <w:t xml:space="preserve"> 200 gr/m²</w:t>
            </w:r>
          </w:p>
        </w:tc>
        <w:tc>
          <w:tcPr>
            <w:tcW w:w="1260" w:type="dxa"/>
          </w:tcPr>
          <w:p w:rsidR="004C6FC2" w:rsidRPr="00B45CCA" w:rsidRDefault="004C6FC2" w:rsidP="004C6FC2">
            <w:pPr>
              <w:autoSpaceDE w:val="0"/>
              <w:autoSpaceDN w:val="0"/>
              <w:adjustRightInd w:val="0"/>
              <w:rPr>
                <w:color w:val="000000"/>
                <w:sz w:val="20"/>
                <w:szCs w:val="20"/>
                <w:lang w:val="en-US"/>
              </w:rPr>
            </w:pPr>
          </w:p>
        </w:tc>
        <w:tc>
          <w:tcPr>
            <w:tcW w:w="1033" w:type="dxa"/>
          </w:tcPr>
          <w:p w:rsidR="004C6FC2" w:rsidRPr="00B45CCA" w:rsidRDefault="004C6FC2" w:rsidP="004C6FC2">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4C6FC2" w:rsidRPr="006D2E24" w:rsidRDefault="006D2E24" w:rsidP="004C6FC2">
            <w:pPr>
              <w:autoSpaceDE w:val="0"/>
              <w:autoSpaceDN w:val="0"/>
              <w:adjustRightInd w:val="0"/>
              <w:rPr>
                <w:color w:val="000000"/>
                <w:sz w:val="20"/>
                <w:szCs w:val="20"/>
              </w:rPr>
            </w:pPr>
            <w:r>
              <w:rPr>
                <w:color w:val="000000"/>
                <w:sz w:val="20"/>
                <w:szCs w:val="20"/>
              </w:rPr>
              <w:t>ДА</w:t>
            </w:r>
          </w:p>
        </w:tc>
        <w:tc>
          <w:tcPr>
            <w:tcW w:w="992" w:type="dxa"/>
          </w:tcPr>
          <w:p w:rsidR="004C6FC2" w:rsidRPr="00B45CCA" w:rsidRDefault="004C6FC2" w:rsidP="004C6FC2">
            <w:pPr>
              <w:autoSpaceDE w:val="0"/>
              <w:autoSpaceDN w:val="0"/>
              <w:adjustRightInd w:val="0"/>
              <w:rPr>
                <w:color w:val="000000"/>
                <w:sz w:val="20"/>
                <w:szCs w:val="20"/>
                <w:lang w:val="en-US"/>
              </w:rPr>
            </w:pPr>
          </w:p>
        </w:tc>
      </w:tr>
      <w:tr w:rsidR="004C6FC2" w:rsidRPr="00B45CCA" w:rsidTr="00E92C2F">
        <w:trPr>
          <w:trHeight w:val="362"/>
        </w:trPr>
        <w:tc>
          <w:tcPr>
            <w:tcW w:w="447" w:type="dxa"/>
          </w:tcPr>
          <w:p w:rsidR="004C6FC2" w:rsidRPr="00B45CCA" w:rsidRDefault="00B70046" w:rsidP="004C6FC2">
            <w:pPr>
              <w:autoSpaceDE w:val="0"/>
              <w:autoSpaceDN w:val="0"/>
              <w:adjustRightInd w:val="0"/>
              <w:jc w:val="right"/>
              <w:rPr>
                <w:color w:val="000000"/>
                <w:sz w:val="20"/>
                <w:szCs w:val="20"/>
                <w:lang w:val="en-US"/>
              </w:rPr>
            </w:pPr>
            <w:r>
              <w:rPr>
                <w:color w:val="000000"/>
                <w:sz w:val="20"/>
                <w:szCs w:val="20"/>
              </w:rPr>
              <w:t>7</w:t>
            </w:r>
            <w:r w:rsidR="004C6FC2" w:rsidRPr="00B45CCA">
              <w:rPr>
                <w:color w:val="000000"/>
                <w:sz w:val="20"/>
                <w:szCs w:val="20"/>
                <w:lang w:val="en-US"/>
              </w:rPr>
              <w:t xml:space="preserve">. </w:t>
            </w:r>
          </w:p>
        </w:tc>
        <w:tc>
          <w:tcPr>
            <w:tcW w:w="1312"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Компреса</w:t>
            </w:r>
          </w:p>
        </w:tc>
        <w:tc>
          <w:tcPr>
            <w:tcW w:w="1276" w:type="dxa"/>
          </w:tcPr>
          <w:p w:rsidR="004C6FC2" w:rsidRPr="00B45CCA" w:rsidRDefault="00B70046" w:rsidP="004C6EFD">
            <w:pPr>
              <w:autoSpaceDE w:val="0"/>
              <w:autoSpaceDN w:val="0"/>
              <w:adjustRightInd w:val="0"/>
              <w:rPr>
                <w:color w:val="000000"/>
                <w:sz w:val="20"/>
                <w:szCs w:val="20"/>
                <w:lang w:val="en-US"/>
              </w:rPr>
            </w:pPr>
            <w:r>
              <w:rPr>
                <w:color w:val="000000"/>
                <w:sz w:val="20"/>
                <w:szCs w:val="20"/>
              </w:rPr>
              <w:t xml:space="preserve">Бело, розе, </w:t>
            </w:r>
          </w:p>
        </w:tc>
        <w:tc>
          <w:tcPr>
            <w:tcW w:w="1190" w:type="dxa"/>
          </w:tcPr>
          <w:p w:rsidR="004C6FC2" w:rsidRPr="00B45CCA" w:rsidRDefault="00B70046" w:rsidP="004C6EFD">
            <w:pPr>
              <w:autoSpaceDE w:val="0"/>
              <w:autoSpaceDN w:val="0"/>
              <w:adjustRightInd w:val="0"/>
              <w:rPr>
                <w:color w:val="000000"/>
                <w:sz w:val="20"/>
                <w:szCs w:val="20"/>
                <w:lang w:val="en-US"/>
              </w:rPr>
            </w:pPr>
            <w:r>
              <w:rPr>
                <w:color w:val="000000"/>
                <w:sz w:val="20"/>
                <w:szCs w:val="20"/>
                <w:lang w:val="en-US"/>
              </w:rPr>
              <w:t xml:space="preserve">100x100; </w:t>
            </w:r>
          </w:p>
        </w:tc>
        <w:tc>
          <w:tcPr>
            <w:tcW w:w="1620"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Кепер</w:t>
            </w:r>
            <w:r w:rsidR="004C6FC2" w:rsidRPr="00B45CCA">
              <w:rPr>
                <w:color w:val="000000"/>
                <w:sz w:val="20"/>
                <w:szCs w:val="20"/>
                <w:lang w:val="en-US"/>
              </w:rPr>
              <w:t xml:space="preserve"> 3/1 </w:t>
            </w:r>
            <w:r>
              <w:rPr>
                <w:color w:val="000000"/>
                <w:sz w:val="20"/>
                <w:szCs w:val="20"/>
                <w:lang w:val="en-US"/>
              </w:rPr>
              <w:t>мешавина</w:t>
            </w:r>
            <w:r w:rsidR="004C6FC2" w:rsidRPr="00B45CCA">
              <w:rPr>
                <w:color w:val="000000"/>
                <w:sz w:val="20"/>
                <w:szCs w:val="20"/>
                <w:lang w:val="en-US"/>
              </w:rPr>
              <w:t xml:space="preserve"> 50% </w:t>
            </w:r>
            <w:r>
              <w:rPr>
                <w:color w:val="000000"/>
                <w:sz w:val="20"/>
                <w:szCs w:val="20"/>
                <w:lang w:val="en-US"/>
              </w:rPr>
              <w:t>памук</w:t>
            </w:r>
            <w:r w:rsidR="004C6FC2" w:rsidRPr="00B45CCA">
              <w:rPr>
                <w:color w:val="000000"/>
                <w:sz w:val="20"/>
                <w:szCs w:val="20"/>
                <w:lang w:val="en-US"/>
              </w:rPr>
              <w:t xml:space="preserve"> 50% PES</w:t>
            </w:r>
          </w:p>
        </w:tc>
        <w:tc>
          <w:tcPr>
            <w:tcW w:w="1260" w:type="dxa"/>
          </w:tcPr>
          <w:p w:rsidR="004C6FC2" w:rsidRPr="00B45CCA" w:rsidRDefault="004C6FC2" w:rsidP="004C6FC2">
            <w:pPr>
              <w:autoSpaceDE w:val="0"/>
              <w:autoSpaceDN w:val="0"/>
              <w:adjustRightInd w:val="0"/>
              <w:rPr>
                <w:color w:val="000000"/>
                <w:sz w:val="20"/>
                <w:szCs w:val="20"/>
                <w:lang w:val="en-US"/>
              </w:rPr>
            </w:pPr>
            <w:r w:rsidRPr="00B45CCA">
              <w:rPr>
                <w:color w:val="000000"/>
                <w:sz w:val="20"/>
                <w:szCs w:val="20"/>
                <w:lang w:val="en-US"/>
              </w:rPr>
              <w:t>190gr/m²</w:t>
            </w:r>
          </w:p>
        </w:tc>
        <w:tc>
          <w:tcPr>
            <w:tcW w:w="1033" w:type="dxa"/>
          </w:tcPr>
          <w:p w:rsidR="004C6FC2" w:rsidRPr="00B45CCA" w:rsidRDefault="004C6FC2" w:rsidP="004C6FC2">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4C6FC2" w:rsidRPr="00B45CCA" w:rsidRDefault="00382A5E" w:rsidP="004C6EFD">
            <w:pPr>
              <w:autoSpaceDE w:val="0"/>
              <w:autoSpaceDN w:val="0"/>
              <w:adjustRightInd w:val="0"/>
              <w:rPr>
                <w:color w:val="000000"/>
                <w:sz w:val="20"/>
                <w:szCs w:val="20"/>
                <w:lang w:val="en-US"/>
              </w:rPr>
            </w:pPr>
            <w:r>
              <w:rPr>
                <w:color w:val="000000"/>
                <w:sz w:val="20"/>
                <w:szCs w:val="20"/>
                <w:lang w:val="en-US"/>
              </w:rPr>
              <w:t>ДА</w:t>
            </w:r>
            <w:r w:rsidR="004C6FC2">
              <w:rPr>
                <w:color w:val="000000"/>
                <w:sz w:val="20"/>
                <w:szCs w:val="20"/>
                <w:lang w:val="en-US"/>
              </w:rPr>
              <w:t xml:space="preserve">- </w:t>
            </w:r>
            <w:r w:rsidR="00B46441">
              <w:rPr>
                <w:color w:val="000000"/>
                <w:sz w:val="20"/>
                <w:szCs w:val="20"/>
              </w:rPr>
              <w:t>100х100 розе;</w:t>
            </w:r>
            <w:r w:rsidR="004C6FC2">
              <w:rPr>
                <w:color w:val="000000"/>
                <w:sz w:val="20"/>
                <w:szCs w:val="20"/>
                <w:lang w:val="en-US"/>
              </w:rPr>
              <w:t xml:space="preserve"> </w:t>
            </w:r>
          </w:p>
        </w:tc>
        <w:tc>
          <w:tcPr>
            <w:tcW w:w="992"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ДА</w:t>
            </w:r>
          </w:p>
        </w:tc>
      </w:tr>
      <w:tr w:rsidR="004C6EFD" w:rsidRPr="00B45CCA" w:rsidTr="00E92C2F">
        <w:trPr>
          <w:trHeight w:val="362"/>
        </w:trPr>
        <w:tc>
          <w:tcPr>
            <w:tcW w:w="447" w:type="dxa"/>
          </w:tcPr>
          <w:p w:rsidR="004C6EFD" w:rsidRDefault="004C6EFD" w:rsidP="004C6FC2">
            <w:pPr>
              <w:autoSpaceDE w:val="0"/>
              <w:autoSpaceDN w:val="0"/>
              <w:adjustRightInd w:val="0"/>
              <w:jc w:val="right"/>
              <w:rPr>
                <w:color w:val="000000"/>
                <w:sz w:val="20"/>
                <w:szCs w:val="20"/>
              </w:rPr>
            </w:pPr>
            <w:r>
              <w:rPr>
                <w:color w:val="000000"/>
                <w:sz w:val="20"/>
                <w:szCs w:val="20"/>
              </w:rPr>
              <w:t>8.</w:t>
            </w:r>
          </w:p>
        </w:tc>
        <w:tc>
          <w:tcPr>
            <w:tcW w:w="1312" w:type="dxa"/>
          </w:tcPr>
          <w:p w:rsidR="004C6EFD" w:rsidRPr="00B45CCA" w:rsidRDefault="004C6EFD" w:rsidP="001C690A">
            <w:pPr>
              <w:autoSpaceDE w:val="0"/>
              <w:autoSpaceDN w:val="0"/>
              <w:adjustRightInd w:val="0"/>
              <w:rPr>
                <w:color w:val="000000"/>
                <w:sz w:val="20"/>
                <w:szCs w:val="20"/>
                <w:lang w:val="en-US"/>
              </w:rPr>
            </w:pPr>
            <w:r>
              <w:rPr>
                <w:color w:val="000000"/>
                <w:sz w:val="20"/>
                <w:szCs w:val="20"/>
              </w:rPr>
              <w:t xml:space="preserve">Операциона </w:t>
            </w:r>
            <w:r>
              <w:rPr>
                <w:color w:val="000000"/>
                <w:sz w:val="20"/>
                <w:szCs w:val="20"/>
                <w:lang w:val="en-US"/>
              </w:rPr>
              <w:t>Компреса</w:t>
            </w:r>
          </w:p>
        </w:tc>
        <w:tc>
          <w:tcPr>
            <w:tcW w:w="1276" w:type="dxa"/>
          </w:tcPr>
          <w:p w:rsidR="004C6EFD" w:rsidRPr="00B45CCA" w:rsidRDefault="004C6EFD" w:rsidP="001C690A">
            <w:pPr>
              <w:autoSpaceDE w:val="0"/>
              <w:autoSpaceDN w:val="0"/>
              <w:adjustRightInd w:val="0"/>
              <w:rPr>
                <w:color w:val="000000"/>
                <w:sz w:val="20"/>
                <w:szCs w:val="20"/>
                <w:lang w:val="en-US"/>
              </w:rPr>
            </w:pPr>
            <w:r>
              <w:rPr>
                <w:color w:val="000000"/>
                <w:sz w:val="20"/>
                <w:szCs w:val="20"/>
              </w:rPr>
              <w:t>Ројал плаво, зелено</w:t>
            </w:r>
            <w:r>
              <w:rPr>
                <w:color w:val="000000"/>
                <w:sz w:val="20"/>
                <w:szCs w:val="20"/>
                <w:lang w:val="en-US"/>
              </w:rPr>
              <w:t xml:space="preserve"> </w:t>
            </w:r>
          </w:p>
        </w:tc>
        <w:tc>
          <w:tcPr>
            <w:tcW w:w="1190" w:type="dxa"/>
          </w:tcPr>
          <w:p w:rsidR="004C6EFD" w:rsidRPr="00B45CCA" w:rsidRDefault="004C6EFD" w:rsidP="001C690A">
            <w:pPr>
              <w:autoSpaceDE w:val="0"/>
              <w:autoSpaceDN w:val="0"/>
              <w:adjustRightInd w:val="0"/>
              <w:rPr>
                <w:color w:val="000000"/>
                <w:sz w:val="20"/>
                <w:szCs w:val="20"/>
                <w:lang w:val="en-US"/>
              </w:rPr>
            </w:pPr>
            <w:r>
              <w:rPr>
                <w:color w:val="000000"/>
                <w:sz w:val="20"/>
                <w:szCs w:val="20"/>
                <w:lang w:val="en-US"/>
              </w:rPr>
              <w:t>150x150; 100x100Ø7,5100x100Ø13; 100x100-p 40</w:t>
            </w:r>
          </w:p>
        </w:tc>
        <w:tc>
          <w:tcPr>
            <w:tcW w:w="1620" w:type="dxa"/>
          </w:tcPr>
          <w:p w:rsidR="004C6EFD" w:rsidRPr="00B45CCA" w:rsidRDefault="004C6EFD" w:rsidP="001C690A">
            <w:pPr>
              <w:autoSpaceDE w:val="0"/>
              <w:autoSpaceDN w:val="0"/>
              <w:adjustRightInd w:val="0"/>
              <w:rPr>
                <w:color w:val="000000"/>
                <w:sz w:val="20"/>
                <w:szCs w:val="20"/>
                <w:lang w:val="en-US"/>
              </w:rPr>
            </w:pPr>
            <w:r>
              <w:rPr>
                <w:color w:val="000000"/>
                <w:sz w:val="20"/>
                <w:szCs w:val="20"/>
                <w:lang w:val="en-US"/>
              </w:rPr>
              <w:t>Кепер</w:t>
            </w:r>
            <w:r w:rsidRPr="00B45CCA">
              <w:rPr>
                <w:color w:val="000000"/>
                <w:sz w:val="20"/>
                <w:szCs w:val="20"/>
                <w:lang w:val="en-US"/>
              </w:rPr>
              <w:t xml:space="preserve"> 3/1 </w:t>
            </w:r>
            <w:r>
              <w:rPr>
                <w:color w:val="000000"/>
                <w:sz w:val="20"/>
                <w:szCs w:val="20"/>
                <w:lang w:val="en-US"/>
              </w:rPr>
              <w:t>мешавина</w:t>
            </w:r>
            <w:r w:rsidRPr="00B45CCA">
              <w:rPr>
                <w:color w:val="000000"/>
                <w:sz w:val="20"/>
                <w:szCs w:val="20"/>
                <w:lang w:val="en-US"/>
              </w:rPr>
              <w:t xml:space="preserve"> 50% </w:t>
            </w:r>
            <w:r>
              <w:rPr>
                <w:color w:val="000000"/>
                <w:sz w:val="20"/>
                <w:szCs w:val="20"/>
                <w:lang w:val="en-US"/>
              </w:rPr>
              <w:t>памук</w:t>
            </w:r>
            <w:r w:rsidRPr="00B45CCA">
              <w:rPr>
                <w:color w:val="000000"/>
                <w:sz w:val="20"/>
                <w:szCs w:val="20"/>
                <w:lang w:val="en-US"/>
              </w:rPr>
              <w:t xml:space="preserve"> 50% PES</w:t>
            </w:r>
          </w:p>
        </w:tc>
        <w:tc>
          <w:tcPr>
            <w:tcW w:w="1260" w:type="dxa"/>
          </w:tcPr>
          <w:p w:rsidR="004C6EFD" w:rsidRPr="00B45CCA" w:rsidRDefault="004C6EFD" w:rsidP="001C690A">
            <w:pPr>
              <w:autoSpaceDE w:val="0"/>
              <w:autoSpaceDN w:val="0"/>
              <w:adjustRightInd w:val="0"/>
              <w:rPr>
                <w:color w:val="000000"/>
                <w:sz w:val="20"/>
                <w:szCs w:val="20"/>
                <w:lang w:val="en-US"/>
              </w:rPr>
            </w:pPr>
            <w:r w:rsidRPr="00B45CCA">
              <w:rPr>
                <w:color w:val="000000"/>
                <w:sz w:val="20"/>
                <w:szCs w:val="20"/>
                <w:lang w:val="en-US"/>
              </w:rPr>
              <w:t>190gr/m²</w:t>
            </w:r>
          </w:p>
        </w:tc>
        <w:tc>
          <w:tcPr>
            <w:tcW w:w="1033" w:type="dxa"/>
          </w:tcPr>
          <w:p w:rsidR="004C6EFD" w:rsidRPr="00B45CCA" w:rsidRDefault="004C6EFD" w:rsidP="001C690A">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4C6EFD" w:rsidRPr="00B45CCA" w:rsidRDefault="004C6EFD" w:rsidP="004C6EFD">
            <w:pPr>
              <w:autoSpaceDE w:val="0"/>
              <w:autoSpaceDN w:val="0"/>
              <w:adjustRightInd w:val="0"/>
              <w:rPr>
                <w:color w:val="000000"/>
                <w:sz w:val="20"/>
                <w:szCs w:val="20"/>
                <w:lang w:val="en-US"/>
              </w:rPr>
            </w:pPr>
            <w:r>
              <w:rPr>
                <w:color w:val="000000"/>
                <w:sz w:val="20"/>
                <w:szCs w:val="20"/>
                <w:lang w:val="en-US"/>
              </w:rPr>
              <w:t xml:space="preserve">ДА- </w:t>
            </w:r>
            <w:r w:rsidRPr="00E92C2F">
              <w:rPr>
                <w:color w:val="000000"/>
                <w:sz w:val="20"/>
                <w:szCs w:val="20"/>
                <w:lang w:val="en-US"/>
              </w:rPr>
              <w:t>100x100Ø</w:t>
            </w:r>
            <w:r w:rsidRPr="00E92C2F">
              <w:rPr>
                <w:color w:val="000000"/>
                <w:sz w:val="20"/>
                <w:szCs w:val="20"/>
              </w:rPr>
              <w:t>13</w:t>
            </w:r>
            <w:r>
              <w:rPr>
                <w:color w:val="000000"/>
                <w:sz w:val="20"/>
                <w:szCs w:val="20"/>
              </w:rPr>
              <w:t xml:space="preserve"> </w:t>
            </w:r>
            <w:r>
              <w:rPr>
                <w:color w:val="000000"/>
                <w:sz w:val="20"/>
                <w:szCs w:val="20"/>
                <w:lang w:val="en-US"/>
              </w:rPr>
              <w:t>ројал плаво</w:t>
            </w:r>
          </w:p>
        </w:tc>
        <w:tc>
          <w:tcPr>
            <w:tcW w:w="992" w:type="dxa"/>
          </w:tcPr>
          <w:p w:rsidR="004C6EFD" w:rsidRPr="00B45CCA" w:rsidRDefault="004C6EFD" w:rsidP="001C690A">
            <w:pPr>
              <w:autoSpaceDE w:val="0"/>
              <w:autoSpaceDN w:val="0"/>
              <w:adjustRightInd w:val="0"/>
              <w:rPr>
                <w:color w:val="000000"/>
                <w:sz w:val="20"/>
                <w:szCs w:val="20"/>
                <w:lang w:val="en-US"/>
              </w:rPr>
            </w:pPr>
            <w:r>
              <w:rPr>
                <w:color w:val="000000"/>
                <w:sz w:val="20"/>
                <w:szCs w:val="20"/>
                <w:lang w:val="en-US"/>
              </w:rPr>
              <w:t>ДА</w:t>
            </w:r>
          </w:p>
        </w:tc>
      </w:tr>
      <w:tr w:rsidR="003B4B55" w:rsidRPr="00B45CCA" w:rsidTr="00E92C2F">
        <w:trPr>
          <w:trHeight w:val="362"/>
        </w:trPr>
        <w:tc>
          <w:tcPr>
            <w:tcW w:w="447" w:type="dxa"/>
          </w:tcPr>
          <w:p w:rsidR="003B4B55" w:rsidRDefault="004C6EFD" w:rsidP="004C6FC2">
            <w:pPr>
              <w:autoSpaceDE w:val="0"/>
              <w:autoSpaceDN w:val="0"/>
              <w:adjustRightInd w:val="0"/>
              <w:jc w:val="right"/>
              <w:rPr>
                <w:color w:val="000000"/>
                <w:sz w:val="20"/>
                <w:szCs w:val="20"/>
              </w:rPr>
            </w:pPr>
            <w:r>
              <w:rPr>
                <w:color w:val="000000"/>
                <w:sz w:val="20"/>
                <w:szCs w:val="20"/>
              </w:rPr>
              <w:t>9</w:t>
            </w:r>
            <w:r w:rsidR="003B4B55">
              <w:rPr>
                <w:color w:val="000000"/>
                <w:sz w:val="20"/>
                <w:szCs w:val="20"/>
              </w:rPr>
              <w:t xml:space="preserve">. </w:t>
            </w:r>
          </w:p>
        </w:tc>
        <w:tc>
          <w:tcPr>
            <w:tcW w:w="1312" w:type="dxa"/>
          </w:tcPr>
          <w:p w:rsidR="003B4B55" w:rsidRPr="00ED2447" w:rsidRDefault="00D422C2" w:rsidP="00D422C2">
            <w:pPr>
              <w:autoSpaceDE w:val="0"/>
              <w:autoSpaceDN w:val="0"/>
              <w:adjustRightInd w:val="0"/>
              <w:rPr>
                <w:color w:val="000000"/>
                <w:sz w:val="20"/>
                <w:szCs w:val="20"/>
              </w:rPr>
            </w:pPr>
            <w:r>
              <w:rPr>
                <w:color w:val="000000"/>
                <w:sz w:val="20"/>
                <w:szCs w:val="20"/>
              </w:rPr>
              <w:t>Операциона компреса</w:t>
            </w:r>
          </w:p>
        </w:tc>
        <w:tc>
          <w:tcPr>
            <w:tcW w:w="1276" w:type="dxa"/>
          </w:tcPr>
          <w:p w:rsidR="003B4B55" w:rsidRDefault="003B4B55" w:rsidP="00B70046">
            <w:pPr>
              <w:autoSpaceDE w:val="0"/>
              <w:autoSpaceDN w:val="0"/>
              <w:adjustRightInd w:val="0"/>
              <w:rPr>
                <w:color w:val="000000"/>
                <w:sz w:val="20"/>
                <w:szCs w:val="20"/>
              </w:rPr>
            </w:pPr>
            <w:r>
              <w:rPr>
                <w:color w:val="000000"/>
                <w:sz w:val="20"/>
                <w:szCs w:val="20"/>
              </w:rPr>
              <w:t>Светло зелено</w:t>
            </w:r>
          </w:p>
        </w:tc>
        <w:tc>
          <w:tcPr>
            <w:tcW w:w="1190" w:type="dxa"/>
          </w:tcPr>
          <w:p w:rsidR="003B4B55" w:rsidRPr="003B4B55" w:rsidRDefault="003B4B55" w:rsidP="004C6FC2">
            <w:pPr>
              <w:autoSpaceDE w:val="0"/>
              <w:autoSpaceDN w:val="0"/>
              <w:adjustRightInd w:val="0"/>
              <w:rPr>
                <w:color w:val="000000"/>
                <w:sz w:val="20"/>
                <w:szCs w:val="20"/>
              </w:rPr>
            </w:pPr>
            <w:r>
              <w:rPr>
                <w:color w:val="000000"/>
                <w:sz w:val="20"/>
                <w:szCs w:val="20"/>
              </w:rPr>
              <w:t>150х150</w:t>
            </w:r>
          </w:p>
        </w:tc>
        <w:tc>
          <w:tcPr>
            <w:tcW w:w="1620" w:type="dxa"/>
          </w:tcPr>
          <w:p w:rsidR="003B4B55" w:rsidRPr="00B45CCA" w:rsidRDefault="003B4B55" w:rsidP="003B4B55">
            <w:pPr>
              <w:autoSpaceDE w:val="0"/>
              <w:autoSpaceDN w:val="0"/>
              <w:adjustRightInd w:val="0"/>
              <w:rPr>
                <w:color w:val="000000"/>
                <w:sz w:val="20"/>
                <w:szCs w:val="20"/>
                <w:lang w:val="en-US"/>
              </w:rPr>
            </w:pPr>
            <w:r>
              <w:rPr>
                <w:color w:val="000000"/>
                <w:sz w:val="20"/>
                <w:szCs w:val="20"/>
                <w:lang w:val="en-US"/>
              </w:rPr>
              <w:t>Кепер</w:t>
            </w:r>
            <w:r w:rsidRPr="00B45CCA">
              <w:rPr>
                <w:color w:val="000000"/>
                <w:sz w:val="20"/>
                <w:szCs w:val="20"/>
                <w:lang w:val="en-US"/>
              </w:rPr>
              <w:t xml:space="preserve"> 3/1 </w:t>
            </w:r>
            <w:r>
              <w:rPr>
                <w:color w:val="000000"/>
                <w:sz w:val="20"/>
                <w:szCs w:val="20"/>
                <w:lang w:val="en-US"/>
              </w:rPr>
              <w:t>мешавина</w:t>
            </w:r>
            <w:r w:rsidRPr="00B45CCA">
              <w:rPr>
                <w:color w:val="000000"/>
                <w:sz w:val="20"/>
                <w:szCs w:val="20"/>
                <w:lang w:val="en-US"/>
              </w:rPr>
              <w:t xml:space="preserve"> 50% </w:t>
            </w:r>
            <w:r>
              <w:rPr>
                <w:color w:val="000000"/>
                <w:sz w:val="20"/>
                <w:szCs w:val="20"/>
                <w:lang w:val="en-US"/>
              </w:rPr>
              <w:t>памук</w:t>
            </w:r>
            <w:r w:rsidRPr="00B45CCA">
              <w:rPr>
                <w:color w:val="000000"/>
                <w:sz w:val="20"/>
                <w:szCs w:val="20"/>
                <w:lang w:val="en-US"/>
              </w:rPr>
              <w:t xml:space="preserve"> 50% PES</w:t>
            </w:r>
          </w:p>
        </w:tc>
        <w:tc>
          <w:tcPr>
            <w:tcW w:w="1260" w:type="dxa"/>
          </w:tcPr>
          <w:p w:rsidR="003B4B55" w:rsidRPr="00B45CCA" w:rsidRDefault="003B4B55" w:rsidP="003B4B55">
            <w:pPr>
              <w:autoSpaceDE w:val="0"/>
              <w:autoSpaceDN w:val="0"/>
              <w:adjustRightInd w:val="0"/>
              <w:rPr>
                <w:color w:val="000000"/>
                <w:sz w:val="20"/>
                <w:szCs w:val="20"/>
                <w:lang w:val="en-US"/>
              </w:rPr>
            </w:pPr>
            <w:r w:rsidRPr="00B45CCA">
              <w:rPr>
                <w:color w:val="000000"/>
                <w:sz w:val="20"/>
                <w:szCs w:val="20"/>
                <w:lang w:val="en-US"/>
              </w:rPr>
              <w:t>190gr/m²</w:t>
            </w:r>
          </w:p>
        </w:tc>
        <w:tc>
          <w:tcPr>
            <w:tcW w:w="1033" w:type="dxa"/>
          </w:tcPr>
          <w:p w:rsidR="003B4B55" w:rsidRPr="00B45CCA" w:rsidRDefault="003B4B55" w:rsidP="003B4B55">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3B4B55" w:rsidRPr="00B45CCA" w:rsidRDefault="003B4B55" w:rsidP="00D8019D">
            <w:pPr>
              <w:autoSpaceDE w:val="0"/>
              <w:autoSpaceDN w:val="0"/>
              <w:adjustRightInd w:val="0"/>
              <w:rPr>
                <w:color w:val="000000"/>
                <w:sz w:val="20"/>
                <w:szCs w:val="20"/>
                <w:lang w:val="en-US"/>
              </w:rPr>
            </w:pPr>
            <w:r>
              <w:rPr>
                <w:color w:val="000000"/>
                <w:sz w:val="20"/>
                <w:szCs w:val="20"/>
                <w:lang w:val="en-US"/>
              </w:rPr>
              <w:t>ДА</w:t>
            </w:r>
          </w:p>
        </w:tc>
        <w:tc>
          <w:tcPr>
            <w:tcW w:w="992" w:type="dxa"/>
          </w:tcPr>
          <w:p w:rsidR="003B4B55" w:rsidRPr="00B45CCA" w:rsidRDefault="003B4B55" w:rsidP="003B4B55">
            <w:pPr>
              <w:autoSpaceDE w:val="0"/>
              <w:autoSpaceDN w:val="0"/>
              <w:adjustRightInd w:val="0"/>
              <w:rPr>
                <w:color w:val="000000"/>
                <w:sz w:val="20"/>
                <w:szCs w:val="20"/>
                <w:lang w:val="en-US"/>
              </w:rPr>
            </w:pPr>
            <w:r>
              <w:rPr>
                <w:color w:val="000000"/>
                <w:sz w:val="20"/>
                <w:szCs w:val="20"/>
                <w:lang w:val="en-US"/>
              </w:rPr>
              <w:t>ДА</w:t>
            </w:r>
          </w:p>
        </w:tc>
      </w:tr>
      <w:tr w:rsidR="004C6FC2" w:rsidRPr="00B45CCA" w:rsidTr="00D8019D">
        <w:trPr>
          <w:trHeight w:val="767"/>
        </w:trPr>
        <w:tc>
          <w:tcPr>
            <w:tcW w:w="447" w:type="dxa"/>
          </w:tcPr>
          <w:p w:rsidR="004C6FC2" w:rsidRPr="00B45CCA" w:rsidRDefault="004C6EFD" w:rsidP="004C6FC2">
            <w:pPr>
              <w:autoSpaceDE w:val="0"/>
              <w:autoSpaceDN w:val="0"/>
              <w:adjustRightInd w:val="0"/>
              <w:jc w:val="right"/>
              <w:rPr>
                <w:color w:val="000000"/>
                <w:sz w:val="20"/>
                <w:szCs w:val="20"/>
                <w:lang w:val="en-US"/>
              </w:rPr>
            </w:pPr>
            <w:r>
              <w:rPr>
                <w:color w:val="000000"/>
                <w:sz w:val="20"/>
                <w:szCs w:val="20"/>
              </w:rPr>
              <w:t>10</w:t>
            </w:r>
            <w:r w:rsidR="004C6FC2">
              <w:rPr>
                <w:color w:val="000000"/>
                <w:sz w:val="20"/>
                <w:szCs w:val="20"/>
                <w:lang w:val="en-US"/>
              </w:rPr>
              <w:t>.</w:t>
            </w:r>
          </w:p>
        </w:tc>
        <w:tc>
          <w:tcPr>
            <w:tcW w:w="1312" w:type="dxa"/>
          </w:tcPr>
          <w:p w:rsidR="004C6FC2" w:rsidRPr="006C1989" w:rsidRDefault="00382A5E" w:rsidP="00CE6B36">
            <w:pPr>
              <w:autoSpaceDE w:val="0"/>
              <w:autoSpaceDN w:val="0"/>
              <w:adjustRightInd w:val="0"/>
              <w:rPr>
                <w:color w:val="000000"/>
                <w:sz w:val="20"/>
                <w:szCs w:val="20"/>
              </w:rPr>
            </w:pPr>
            <w:r>
              <w:rPr>
                <w:color w:val="000000"/>
                <w:sz w:val="20"/>
                <w:szCs w:val="20"/>
                <w:lang w:val="en-US"/>
              </w:rPr>
              <w:t>Операциони</w:t>
            </w:r>
            <w:r w:rsidR="004C6FC2">
              <w:rPr>
                <w:color w:val="000000"/>
                <w:sz w:val="20"/>
                <w:szCs w:val="20"/>
                <w:lang w:val="en-US"/>
              </w:rPr>
              <w:t xml:space="preserve"> </w:t>
            </w:r>
            <w:r>
              <w:rPr>
                <w:color w:val="000000"/>
                <w:sz w:val="20"/>
                <w:szCs w:val="20"/>
                <w:lang w:val="en-US"/>
              </w:rPr>
              <w:t>чаршав</w:t>
            </w:r>
            <w:r w:rsidR="006C1989">
              <w:rPr>
                <w:color w:val="000000"/>
                <w:sz w:val="20"/>
                <w:szCs w:val="20"/>
              </w:rPr>
              <w:t>,</w:t>
            </w:r>
            <w:r w:rsidR="006C1989">
              <w:rPr>
                <w:color w:val="000000"/>
                <w:sz w:val="20"/>
                <w:szCs w:val="20"/>
                <w:lang w:val="en-US"/>
              </w:rPr>
              <w:t xml:space="preserve"> </w:t>
            </w:r>
            <w:r w:rsidR="006C1989" w:rsidRPr="00D90AA9">
              <w:rPr>
                <w:color w:val="000000"/>
                <w:sz w:val="20"/>
                <w:szCs w:val="20"/>
                <w:lang w:val="en-US"/>
              </w:rPr>
              <w:t>Операциони чаршав</w:t>
            </w:r>
            <w:r w:rsidR="006C1989" w:rsidRPr="00D90AA9">
              <w:rPr>
                <w:color w:val="000000"/>
                <w:sz w:val="20"/>
                <w:szCs w:val="20"/>
              </w:rPr>
              <w:t xml:space="preserve"> са прорезом</w:t>
            </w:r>
            <w:r w:rsidR="00E02247">
              <w:rPr>
                <w:color w:val="000000"/>
                <w:sz w:val="20"/>
                <w:szCs w:val="20"/>
              </w:rPr>
              <w:t xml:space="preserve"> 60 cm</w:t>
            </w:r>
          </w:p>
        </w:tc>
        <w:tc>
          <w:tcPr>
            <w:tcW w:w="1276"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Ројал</w:t>
            </w:r>
            <w:r w:rsidR="004C6FC2">
              <w:rPr>
                <w:color w:val="000000"/>
                <w:sz w:val="20"/>
                <w:szCs w:val="20"/>
                <w:lang w:val="en-US"/>
              </w:rPr>
              <w:t xml:space="preserve"> </w:t>
            </w:r>
            <w:r>
              <w:rPr>
                <w:color w:val="000000"/>
                <w:sz w:val="20"/>
                <w:szCs w:val="20"/>
                <w:lang w:val="en-US"/>
              </w:rPr>
              <w:t>плаво</w:t>
            </w:r>
          </w:p>
        </w:tc>
        <w:tc>
          <w:tcPr>
            <w:tcW w:w="1190" w:type="dxa"/>
          </w:tcPr>
          <w:p w:rsidR="004C6FC2" w:rsidRPr="00D90AA9" w:rsidRDefault="004C6FC2" w:rsidP="004C6FC2">
            <w:pPr>
              <w:autoSpaceDE w:val="0"/>
              <w:autoSpaceDN w:val="0"/>
              <w:adjustRightInd w:val="0"/>
              <w:rPr>
                <w:color w:val="000000"/>
                <w:sz w:val="20"/>
                <w:szCs w:val="20"/>
              </w:rPr>
            </w:pPr>
            <w:r>
              <w:rPr>
                <w:color w:val="000000"/>
                <w:sz w:val="20"/>
                <w:szCs w:val="20"/>
                <w:lang w:val="en-US"/>
              </w:rPr>
              <w:t>220x150</w:t>
            </w:r>
            <w:r w:rsidR="00D90AA9">
              <w:rPr>
                <w:color w:val="000000"/>
                <w:sz w:val="20"/>
                <w:szCs w:val="20"/>
              </w:rPr>
              <w:t>;</w:t>
            </w:r>
          </w:p>
          <w:p w:rsidR="00D90AA9" w:rsidRDefault="00D90AA9" w:rsidP="004C6FC2">
            <w:pPr>
              <w:autoSpaceDE w:val="0"/>
              <w:autoSpaceDN w:val="0"/>
              <w:adjustRightInd w:val="0"/>
              <w:rPr>
                <w:color w:val="000000"/>
                <w:sz w:val="20"/>
                <w:szCs w:val="20"/>
              </w:rPr>
            </w:pPr>
          </w:p>
          <w:p w:rsidR="006C1989" w:rsidRPr="00D90AA9" w:rsidRDefault="00D90AA9" w:rsidP="00CE6B36">
            <w:pPr>
              <w:autoSpaceDE w:val="0"/>
              <w:autoSpaceDN w:val="0"/>
              <w:adjustRightInd w:val="0"/>
              <w:rPr>
                <w:color w:val="000000"/>
                <w:sz w:val="20"/>
                <w:szCs w:val="20"/>
              </w:rPr>
            </w:pPr>
            <w:r>
              <w:rPr>
                <w:color w:val="000000"/>
                <w:sz w:val="20"/>
                <w:szCs w:val="20"/>
              </w:rPr>
              <w:t xml:space="preserve">220x150 </w:t>
            </w:r>
            <w:r w:rsidRPr="00CE6B36">
              <w:rPr>
                <w:color w:val="000000"/>
                <w:sz w:val="20"/>
                <w:szCs w:val="20"/>
              </w:rPr>
              <w:t>прорез</w:t>
            </w:r>
            <w:r w:rsidR="00E02247" w:rsidRPr="00CE6B36">
              <w:rPr>
                <w:color w:val="000000"/>
                <w:sz w:val="20"/>
                <w:szCs w:val="20"/>
              </w:rPr>
              <w:t xml:space="preserve"> </w:t>
            </w:r>
            <w:r w:rsidRPr="00CE6B36">
              <w:rPr>
                <w:color w:val="000000"/>
                <w:sz w:val="20"/>
                <w:szCs w:val="20"/>
              </w:rPr>
              <w:t xml:space="preserve"> 60</w:t>
            </w:r>
            <w:r>
              <w:rPr>
                <w:color w:val="000000"/>
                <w:sz w:val="20"/>
                <w:szCs w:val="20"/>
              </w:rPr>
              <w:t xml:space="preserve"> cm</w:t>
            </w:r>
          </w:p>
        </w:tc>
        <w:tc>
          <w:tcPr>
            <w:tcW w:w="1620"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Кепер</w:t>
            </w:r>
            <w:r w:rsidR="004C6FC2" w:rsidRPr="00B45CCA">
              <w:rPr>
                <w:color w:val="000000"/>
                <w:sz w:val="20"/>
                <w:szCs w:val="20"/>
                <w:lang w:val="en-US"/>
              </w:rPr>
              <w:t xml:space="preserve"> 3/1 </w:t>
            </w:r>
            <w:r>
              <w:rPr>
                <w:color w:val="000000"/>
                <w:sz w:val="20"/>
                <w:szCs w:val="20"/>
                <w:lang w:val="en-US"/>
              </w:rPr>
              <w:t>мешавина</w:t>
            </w:r>
            <w:r w:rsidR="004C6FC2" w:rsidRPr="00B45CCA">
              <w:rPr>
                <w:color w:val="000000"/>
                <w:sz w:val="20"/>
                <w:szCs w:val="20"/>
                <w:lang w:val="en-US"/>
              </w:rPr>
              <w:t xml:space="preserve"> 50% </w:t>
            </w:r>
            <w:r>
              <w:rPr>
                <w:color w:val="000000"/>
                <w:sz w:val="20"/>
                <w:szCs w:val="20"/>
                <w:lang w:val="en-US"/>
              </w:rPr>
              <w:t>памук</w:t>
            </w:r>
            <w:r w:rsidR="004C6FC2" w:rsidRPr="00B45CCA">
              <w:rPr>
                <w:color w:val="000000"/>
                <w:sz w:val="20"/>
                <w:szCs w:val="20"/>
                <w:lang w:val="en-US"/>
              </w:rPr>
              <w:t xml:space="preserve"> 50% PES</w:t>
            </w:r>
          </w:p>
        </w:tc>
        <w:tc>
          <w:tcPr>
            <w:tcW w:w="1260" w:type="dxa"/>
          </w:tcPr>
          <w:p w:rsidR="004C6FC2" w:rsidRPr="00B45CCA" w:rsidRDefault="004C6FC2" w:rsidP="004C6FC2">
            <w:pPr>
              <w:autoSpaceDE w:val="0"/>
              <w:autoSpaceDN w:val="0"/>
              <w:adjustRightInd w:val="0"/>
              <w:rPr>
                <w:color w:val="000000"/>
                <w:sz w:val="20"/>
                <w:szCs w:val="20"/>
                <w:lang w:val="en-US"/>
              </w:rPr>
            </w:pPr>
            <w:r w:rsidRPr="00B45CCA">
              <w:rPr>
                <w:color w:val="000000"/>
                <w:sz w:val="20"/>
                <w:szCs w:val="20"/>
                <w:lang w:val="en-US"/>
              </w:rPr>
              <w:t>190gr/m²</w:t>
            </w:r>
          </w:p>
        </w:tc>
        <w:tc>
          <w:tcPr>
            <w:tcW w:w="1033" w:type="dxa"/>
          </w:tcPr>
          <w:p w:rsidR="004C6FC2" w:rsidRPr="00B45CCA" w:rsidRDefault="004C6FC2" w:rsidP="004C6FC2">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4C6FC2" w:rsidRPr="00B45CCA" w:rsidRDefault="004C6FC2" w:rsidP="004C6FC2">
            <w:pPr>
              <w:autoSpaceDE w:val="0"/>
              <w:autoSpaceDN w:val="0"/>
              <w:adjustRightInd w:val="0"/>
              <w:rPr>
                <w:color w:val="000000"/>
                <w:sz w:val="20"/>
                <w:szCs w:val="20"/>
                <w:lang w:val="en-US"/>
              </w:rPr>
            </w:pPr>
          </w:p>
        </w:tc>
        <w:tc>
          <w:tcPr>
            <w:tcW w:w="992"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ДА</w:t>
            </w:r>
          </w:p>
        </w:tc>
      </w:tr>
      <w:tr w:rsidR="004C6FC2" w:rsidRPr="00B45CCA" w:rsidTr="00E92C2F">
        <w:trPr>
          <w:trHeight w:val="362"/>
        </w:trPr>
        <w:tc>
          <w:tcPr>
            <w:tcW w:w="447" w:type="dxa"/>
          </w:tcPr>
          <w:p w:rsidR="004C6FC2" w:rsidRPr="00B45CCA" w:rsidRDefault="004C6FC2" w:rsidP="004C6FC2">
            <w:pPr>
              <w:autoSpaceDE w:val="0"/>
              <w:autoSpaceDN w:val="0"/>
              <w:adjustRightInd w:val="0"/>
              <w:jc w:val="right"/>
              <w:rPr>
                <w:color w:val="000000"/>
                <w:sz w:val="20"/>
                <w:szCs w:val="20"/>
                <w:lang w:val="en-US"/>
              </w:rPr>
            </w:pPr>
            <w:r>
              <w:rPr>
                <w:color w:val="000000"/>
                <w:sz w:val="20"/>
                <w:szCs w:val="20"/>
                <w:lang w:val="en-US"/>
              </w:rPr>
              <w:t>1</w:t>
            </w:r>
            <w:r w:rsidR="004C6EFD">
              <w:rPr>
                <w:color w:val="000000"/>
                <w:sz w:val="20"/>
                <w:szCs w:val="20"/>
              </w:rPr>
              <w:t>1</w:t>
            </w:r>
            <w:r w:rsidRPr="00B45CCA">
              <w:rPr>
                <w:color w:val="000000"/>
                <w:sz w:val="20"/>
                <w:szCs w:val="20"/>
                <w:lang w:val="en-US"/>
              </w:rPr>
              <w:t xml:space="preserve">. </w:t>
            </w:r>
          </w:p>
          <w:p w:rsidR="004C6FC2" w:rsidRPr="00B45CCA" w:rsidRDefault="004C6FC2" w:rsidP="004C6FC2">
            <w:pPr>
              <w:autoSpaceDE w:val="0"/>
              <w:autoSpaceDN w:val="0"/>
              <w:adjustRightInd w:val="0"/>
              <w:jc w:val="right"/>
              <w:rPr>
                <w:color w:val="000000"/>
                <w:sz w:val="20"/>
                <w:szCs w:val="20"/>
                <w:lang w:val="en-US"/>
              </w:rPr>
            </w:pPr>
          </w:p>
        </w:tc>
        <w:tc>
          <w:tcPr>
            <w:tcW w:w="1312" w:type="dxa"/>
          </w:tcPr>
          <w:p w:rsidR="004C6FC2" w:rsidRPr="009E3EA5" w:rsidRDefault="00382A5E" w:rsidP="004C6FC2">
            <w:pPr>
              <w:autoSpaceDE w:val="0"/>
              <w:autoSpaceDN w:val="0"/>
              <w:adjustRightInd w:val="0"/>
              <w:rPr>
                <w:color w:val="000000"/>
                <w:sz w:val="20"/>
                <w:szCs w:val="20"/>
              </w:rPr>
            </w:pPr>
            <w:r>
              <w:rPr>
                <w:color w:val="000000"/>
                <w:sz w:val="20"/>
                <w:szCs w:val="20"/>
                <w:lang w:val="en-US"/>
              </w:rPr>
              <w:t>Пиџама</w:t>
            </w:r>
            <w:r w:rsidR="004C6FC2">
              <w:rPr>
                <w:color w:val="000000"/>
                <w:sz w:val="20"/>
                <w:szCs w:val="20"/>
                <w:lang w:val="en-US"/>
              </w:rPr>
              <w:t xml:space="preserve"> </w:t>
            </w:r>
            <w:r>
              <w:rPr>
                <w:color w:val="000000"/>
                <w:sz w:val="20"/>
                <w:szCs w:val="20"/>
                <w:lang w:val="en-US"/>
              </w:rPr>
              <w:t>мушка</w:t>
            </w:r>
            <w:r w:rsidR="009E3EA5">
              <w:rPr>
                <w:color w:val="000000"/>
                <w:sz w:val="20"/>
                <w:szCs w:val="20"/>
              </w:rPr>
              <w:t>(горњи и доњи део; дуги рукав)</w:t>
            </w:r>
          </w:p>
        </w:tc>
        <w:tc>
          <w:tcPr>
            <w:tcW w:w="1276"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Плави</w:t>
            </w:r>
            <w:r w:rsidR="004C6FC2">
              <w:rPr>
                <w:color w:val="000000"/>
                <w:sz w:val="20"/>
                <w:szCs w:val="20"/>
                <w:lang w:val="en-US"/>
              </w:rPr>
              <w:t xml:space="preserve"> </w:t>
            </w:r>
            <w:r>
              <w:rPr>
                <w:color w:val="000000"/>
                <w:sz w:val="20"/>
                <w:szCs w:val="20"/>
                <w:lang w:val="en-US"/>
              </w:rPr>
              <w:t>дезен</w:t>
            </w:r>
            <w:r w:rsidR="004C6FC2">
              <w:rPr>
                <w:color w:val="000000"/>
                <w:sz w:val="20"/>
                <w:szCs w:val="20"/>
                <w:lang w:val="en-US"/>
              </w:rPr>
              <w:t xml:space="preserve">/ </w:t>
            </w:r>
            <w:r>
              <w:rPr>
                <w:color w:val="000000"/>
                <w:sz w:val="20"/>
                <w:szCs w:val="20"/>
                <w:lang w:val="en-US"/>
              </w:rPr>
              <w:t>штампа</w:t>
            </w:r>
          </w:p>
        </w:tc>
        <w:tc>
          <w:tcPr>
            <w:tcW w:w="1190" w:type="dxa"/>
          </w:tcPr>
          <w:p w:rsidR="004C6FC2" w:rsidRPr="00B45CCA" w:rsidRDefault="004C6FC2" w:rsidP="004C6FC2">
            <w:pPr>
              <w:autoSpaceDE w:val="0"/>
              <w:autoSpaceDN w:val="0"/>
              <w:adjustRightInd w:val="0"/>
              <w:rPr>
                <w:color w:val="000000"/>
                <w:sz w:val="20"/>
                <w:szCs w:val="20"/>
                <w:lang w:val="en-US"/>
              </w:rPr>
            </w:pPr>
            <w:r>
              <w:rPr>
                <w:color w:val="000000"/>
                <w:sz w:val="20"/>
                <w:szCs w:val="20"/>
                <w:lang w:val="en-US"/>
              </w:rPr>
              <w:t>L, XL</w:t>
            </w:r>
          </w:p>
        </w:tc>
        <w:tc>
          <w:tcPr>
            <w:tcW w:w="1620"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Кепер</w:t>
            </w:r>
            <w:r w:rsidR="004C6FC2" w:rsidRPr="00B45CCA">
              <w:rPr>
                <w:color w:val="000000"/>
                <w:sz w:val="20"/>
                <w:szCs w:val="20"/>
                <w:lang w:val="en-US"/>
              </w:rPr>
              <w:t xml:space="preserve"> 3/1 </w:t>
            </w:r>
            <w:r>
              <w:rPr>
                <w:color w:val="000000"/>
                <w:sz w:val="20"/>
                <w:szCs w:val="20"/>
                <w:lang w:val="en-US"/>
              </w:rPr>
              <w:t>мешавина</w:t>
            </w:r>
            <w:r w:rsidR="004C6FC2" w:rsidRPr="00B45CCA">
              <w:rPr>
                <w:color w:val="000000"/>
                <w:sz w:val="20"/>
                <w:szCs w:val="20"/>
                <w:lang w:val="en-US"/>
              </w:rPr>
              <w:t xml:space="preserve"> 50% </w:t>
            </w:r>
            <w:r>
              <w:rPr>
                <w:color w:val="000000"/>
                <w:sz w:val="20"/>
                <w:szCs w:val="20"/>
                <w:lang w:val="en-US"/>
              </w:rPr>
              <w:t>памук</w:t>
            </w:r>
            <w:r w:rsidR="004C6FC2" w:rsidRPr="00B45CCA">
              <w:rPr>
                <w:color w:val="000000"/>
                <w:sz w:val="20"/>
                <w:szCs w:val="20"/>
                <w:lang w:val="en-US"/>
              </w:rPr>
              <w:t xml:space="preserve"> 50% PES</w:t>
            </w:r>
          </w:p>
        </w:tc>
        <w:tc>
          <w:tcPr>
            <w:tcW w:w="1260" w:type="dxa"/>
          </w:tcPr>
          <w:p w:rsidR="004C6FC2" w:rsidRPr="00B45CCA" w:rsidRDefault="004C6FC2" w:rsidP="004C6FC2">
            <w:pPr>
              <w:autoSpaceDE w:val="0"/>
              <w:autoSpaceDN w:val="0"/>
              <w:adjustRightInd w:val="0"/>
              <w:rPr>
                <w:color w:val="000000"/>
                <w:sz w:val="20"/>
                <w:szCs w:val="20"/>
                <w:lang w:val="en-US"/>
              </w:rPr>
            </w:pPr>
            <w:r w:rsidRPr="00B45CCA">
              <w:rPr>
                <w:color w:val="000000"/>
                <w:sz w:val="20"/>
                <w:szCs w:val="20"/>
                <w:lang w:val="en-US"/>
              </w:rPr>
              <w:t>190gr/m²</w:t>
            </w:r>
          </w:p>
        </w:tc>
        <w:tc>
          <w:tcPr>
            <w:tcW w:w="1033" w:type="dxa"/>
          </w:tcPr>
          <w:p w:rsidR="004C6FC2" w:rsidRPr="00B45CCA" w:rsidRDefault="004C6FC2" w:rsidP="004C6FC2">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ДА</w:t>
            </w:r>
          </w:p>
        </w:tc>
        <w:tc>
          <w:tcPr>
            <w:tcW w:w="992"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ДА</w:t>
            </w:r>
          </w:p>
        </w:tc>
      </w:tr>
      <w:tr w:rsidR="004C6FC2" w:rsidRPr="00B45CCA" w:rsidTr="00E92C2F">
        <w:trPr>
          <w:trHeight w:val="290"/>
        </w:trPr>
        <w:tc>
          <w:tcPr>
            <w:tcW w:w="447" w:type="dxa"/>
          </w:tcPr>
          <w:p w:rsidR="004C6FC2" w:rsidRPr="00B45CCA" w:rsidRDefault="004C6FC2" w:rsidP="004C6EFD">
            <w:pPr>
              <w:autoSpaceDE w:val="0"/>
              <w:autoSpaceDN w:val="0"/>
              <w:adjustRightInd w:val="0"/>
              <w:jc w:val="right"/>
              <w:rPr>
                <w:color w:val="000000"/>
                <w:sz w:val="20"/>
                <w:szCs w:val="20"/>
                <w:lang w:val="en-US"/>
              </w:rPr>
            </w:pPr>
            <w:r w:rsidRPr="00B45CCA">
              <w:rPr>
                <w:color w:val="000000"/>
                <w:sz w:val="20"/>
                <w:szCs w:val="20"/>
                <w:lang w:val="en-US"/>
              </w:rPr>
              <w:t>1</w:t>
            </w:r>
            <w:r w:rsidR="004C6EFD">
              <w:rPr>
                <w:color w:val="000000"/>
                <w:sz w:val="20"/>
                <w:szCs w:val="20"/>
              </w:rPr>
              <w:t>2</w:t>
            </w:r>
            <w:r w:rsidRPr="00B45CCA">
              <w:rPr>
                <w:color w:val="000000"/>
                <w:sz w:val="20"/>
                <w:szCs w:val="20"/>
                <w:lang w:val="en-US"/>
              </w:rPr>
              <w:t>.</w:t>
            </w:r>
          </w:p>
        </w:tc>
        <w:tc>
          <w:tcPr>
            <w:tcW w:w="1312" w:type="dxa"/>
          </w:tcPr>
          <w:p w:rsidR="004C6FC2" w:rsidRPr="00B45CCA" w:rsidRDefault="00382A5E" w:rsidP="00D422C2">
            <w:pPr>
              <w:autoSpaceDE w:val="0"/>
              <w:autoSpaceDN w:val="0"/>
              <w:adjustRightInd w:val="0"/>
              <w:rPr>
                <w:color w:val="000000"/>
                <w:sz w:val="20"/>
                <w:szCs w:val="20"/>
                <w:lang w:val="en-US"/>
              </w:rPr>
            </w:pPr>
            <w:r>
              <w:rPr>
                <w:color w:val="000000"/>
                <w:sz w:val="20"/>
                <w:szCs w:val="20"/>
                <w:lang w:val="en-US"/>
              </w:rPr>
              <w:t>Спаваћица</w:t>
            </w:r>
            <w:r w:rsidR="004C6FC2">
              <w:rPr>
                <w:color w:val="000000"/>
                <w:sz w:val="20"/>
                <w:szCs w:val="20"/>
                <w:lang w:val="en-US"/>
              </w:rPr>
              <w:t xml:space="preserve"> </w:t>
            </w:r>
            <w:r>
              <w:rPr>
                <w:color w:val="000000"/>
                <w:sz w:val="20"/>
                <w:szCs w:val="20"/>
                <w:lang w:val="en-US"/>
              </w:rPr>
              <w:t>женска</w:t>
            </w:r>
            <w:r w:rsidR="004C6FC2">
              <w:rPr>
                <w:color w:val="000000"/>
                <w:sz w:val="20"/>
                <w:szCs w:val="20"/>
                <w:lang w:val="en-US"/>
              </w:rPr>
              <w:t xml:space="preserve"> (</w:t>
            </w:r>
            <w:r>
              <w:rPr>
                <w:color w:val="000000"/>
                <w:sz w:val="20"/>
                <w:szCs w:val="20"/>
                <w:lang w:val="en-US"/>
              </w:rPr>
              <w:t>тричетврт</w:t>
            </w:r>
            <w:r w:rsidR="004C6FC2">
              <w:rPr>
                <w:color w:val="000000"/>
                <w:sz w:val="20"/>
                <w:szCs w:val="20"/>
                <w:lang w:val="en-US"/>
              </w:rPr>
              <w:t xml:space="preserve"> </w:t>
            </w:r>
            <w:r>
              <w:rPr>
                <w:color w:val="000000"/>
                <w:sz w:val="20"/>
                <w:szCs w:val="20"/>
                <w:lang w:val="en-US"/>
              </w:rPr>
              <w:t>рукав</w:t>
            </w:r>
            <w:r w:rsidR="004C6FC2">
              <w:rPr>
                <w:color w:val="000000"/>
                <w:sz w:val="20"/>
                <w:szCs w:val="20"/>
                <w:lang w:val="en-US"/>
              </w:rPr>
              <w:t xml:space="preserve"> ) </w:t>
            </w:r>
            <w:r w:rsidR="009E3EA5">
              <w:rPr>
                <w:color w:val="000000"/>
                <w:sz w:val="20"/>
                <w:szCs w:val="20"/>
              </w:rPr>
              <w:t>и</w:t>
            </w:r>
            <w:r w:rsidR="004C6FC2">
              <w:rPr>
                <w:color w:val="000000"/>
                <w:sz w:val="20"/>
                <w:szCs w:val="20"/>
                <w:lang w:val="en-US"/>
              </w:rPr>
              <w:t xml:space="preserve"> </w:t>
            </w:r>
            <w:r>
              <w:rPr>
                <w:color w:val="000000"/>
                <w:sz w:val="20"/>
                <w:szCs w:val="20"/>
                <w:lang w:val="en-US"/>
              </w:rPr>
              <w:t>спаваћи</w:t>
            </w:r>
            <w:r w:rsidR="00D422C2">
              <w:rPr>
                <w:color w:val="000000"/>
                <w:sz w:val="20"/>
                <w:szCs w:val="20"/>
              </w:rPr>
              <w:t>ц</w:t>
            </w:r>
            <w:r>
              <w:rPr>
                <w:color w:val="000000"/>
                <w:sz w:val="20"/>
                <w:szCs w:val="20"/>
                <w:lang w:val="en-US"/>
              </w:rPr>
              <w:t>а</w:t>
            </w:r>
            <w:r w:rsidR="004C6FC2">
              <w:rPr>
                <w:color w:val="000000"/>
                <w:sz w:val="20"/>
                <w:szCs w:val="20"/>
                <w:lang w:val="en-US"/>
              </w:rPr>
              <w:t xml:space="preserve"> </w:t>
            </w:r>
            <w:r>
              <w:rPr>
                <w:color w:val="000000"/>
                <w:sz w:val="20"/>
                <w:szCs w:val="20"/>
                <w:lang w:val="en-US"/>
              </w:rPr>
              <w:t>за</w:t>
            </w:r>
            <w:r w:rsidR="004C6FC2">
              <w:rPr>
                <w:color w:val="000000"/>
                <w:sz w:val="20"/>
                <w:szCs w:val="20"/>
                <w:lang w:val="en-US"/>
              </w:rPr>
              <w:t xml:space="preserve"> </w:t>
            </w:r>
            <w:r>
              <w:rPr>
                <w:color w:val="000000"/>
                <w:sz w:val="20"/>
                <w:szCs w:val="20"/>
                <w:lang w:val="en-US"/>
              </w:rPr>
              <w:t>породиље</w:t>
            </w:r>
            <w:r w:rsidR="004C6FC2">
              <w:rPr>
                <w:color w:val="000000"/>
                <w:sz w:val="20"/>
                <w:szCs w:val="20"/>
                <w:lang w:val="en-US"/>
              </w:rPr>
              <w:t xml:space="preserve"> (</w:t>
            </w:r>
            <w:r>
              <w:rPr>
                <w:color w:val="000000"/>
                <w:sz w:val="20"/>
                <w:szCs w:val="20"/>
                <w:lang w:val="en-US"/>
              </w:rPr>
              <w:t>на</w:t>
            </w:r>
            <w:r w:rsidR="004C6FC2">
              <w:rPr>
                <w:color w:val="000000"/>
                <w:sz w:val="20"/>
                <w:szCs w:val="20"/>
                <w:lang w:val="en-US"/>
              </w:rPr>
              <w:t xml:space="preserve"> </w:t>
            </w:r>
            <w:r>
              <w:rPr>
                <w:color w:val="000000"/>
                <w:sz w:val="20"/>
                <w:szCs w:val="20"/>
                <w:lang w:val="en-US"/>
              </w:rPr>
              <w:t>преклоп</w:t>
            </w:r>
            <w:r w:rsidR="004C6FC2">
              <w:rPr>
                <w:color w:val="000000"/>
                <w:sz w:val="20"/>
                <w:szCs w:val="20"/>
                <w:lang w:val="en-US"/>
              </w:rPr>
              <w:t>)</w:t>
            </w:r>
          </w:p>
        </w:tc>
        <w:tc>
          <w:tcPr>
            <w:tcW w:w="1276"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Наранџасти</w:t>
            </w:r>
            <w:r w:rsidR="004C6FC2">
              <w:rPr>
                <w:color w:val="000000"/>
                <w:sz w:val="20"/>
                <w:szCs w:val="20"/>
                <w:lang w:val="en-US"/>
              </w:rPr>
              <w:t xml:space="preserve"> </w:t>
            </w:r>
            <w:r>
              <w:rPr>
                <w:color w:val="000000"/>
                <w:sz w:val="20"/>
                <w:szCs w:val="20"/>
                <w:lang w:val="en-US"/>
              </w:rPr>
              <w:t>дезен</w:t>
            </w:r>
            <w:r w:rsidR="004C6FC2">
              <w:rPr>
                <w:color w:val="000000"/>
                <w:sz w:val="20"/>
                <w:szCs w:val="20"/>
                <w:lang w:val="en-US"/>
              </w:rPr>
              <w:t xml:space="preserve"> / </w:t>
            </w:r>
            <w:r>
              <w:rPr>
                <w:color w:val="000000"/>
                <w:sz w:val="20"/>
                <w:szCs w:val="20"/>
                <w:lang w:val="en-US"/>
              </w:rPr>
              <w:t>штампа</w:t>
            </w:r>
          </w:p>
        </w:tc>
        <w:tc>
          <w:tcPr>
            <w:tcW w:w="1190" w:type="dxa"/>
          </w:tcPr>
          <w:p w:rsidR="004C6FC2" w:rsidRPr="009E3EA5" w:rsidRDefault="004C6FC2" w:rsidP="004C6FC2">
            <w:pPr>
              <w:autoSpaceDE w:val="0"/>
              <w:autoSpaceDN w:val="0"/>
              <w:adjustRightInd w:val="0"/>
              <w:rPr>
                <w:color w:val="000000"/>
                <w:sz w:val="20"/>
                <w:szCs w:val="20"/>
              </w:rPr>
            </w:pPr>
            <w:r>
              <w:rPr>
                <w:color w:val="000000"/>
                <w:sz w:val="20"/>
                <w:szCs w:val="20"/>
                <w:lang w:val="en-US"/>
              </w:rPr>
              <w:t>L, XL</w:t>
            </w:r>
            <w:r w:rsidR="009E3EA5">
              <w:rPr>
                <w:color w:val="000000"/>
                <w:sz w:val="20"/>
                <w:szCs w:val="20"/>
              </w:rPr>
              <w:t>,XXL</w:t>
            </w:r>
          </w:p>
        </w:tc>
        <w:tc>
          <w:tcPr>
            <w:tcW w:w="1620"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Кепер</w:t>
            </w:r>
            <w:r w:rsidR="004C6FC2" w:rsidRPr="00B45CCA">
              <w:rPr>
                <w:color w:val="000000"/>
                <w:sz w:val="20"/>
                <w:szCs w:val="20"/>
                <w:lang w:val="en-US"/>
              </w:rPr>
              <w:t xml:space="preserve"> 3/1 </w:t>
            </w:r>
            <w:r>
              <w:rPr>
                <w:color w:val="000000"/>
                <w:sz w:val="20"/>
                <w:szCs w:val="20"/>
                <w:lang w:val="en-US"/>
              </w:rPr>
              <w:t>мешавина</w:t>
            </w:r>
            <w:r w:rsidR="004C6FC2" w:rsidRPr="00B45CCA">
              <w:rPr>
                <w:color w:val="000000"/>
                <w:sz w:val="20"/>
                <w:szCs w:val="20"/>
                <w:lang w:val="en-US"/>
              </w:rPr>
              <w:t xml:space="preserve"> 50% </w:t>
            </w:r>
            <w:r>
              <w:rPr>
                <w:color w:val="000000"/>
                <w:sz w:val="20"/>
                <w:szCs w:val="20"/>
                <w:lang w:val="en-US"/>
              </w:rPr>
              <w:t>памук</w:t>
            </w:r>
            <w:r w:rsidR="004C6FC2" w:rsidRPr="00B45CCA">
              <w:rPr>
                <w:color w:val="000000"/>
                <w:sz w:val="20"/>
                <w:szCs w:val="20"/>
                <w:lang w:val="en-US"/>
              </w:rPr>
              <w:t xml:space="preserve"> 50% PES</w:t>
            </w:r>
          </w:p>
        </w:tc>
        <w:tc>
          <w:tcPr>
            <w:tcW w:w="1260" w:type="dxa"/>
          </w:tcPr>
          <w:p w:rsidR="004C6FC2" w:rsidRPr="00B45CCA" w:rsidRDefault="004C6FC2" w:rsidP="004C6FC2">
            <w:pPr>
              <w:autoSpaceDE w:val="0"/>
              <w:autoSpaceDN w:val="0"/>
              <w:adjustRightInd w:val="0"/>
              <w:rPr>
                <w:color w:val="000000"/>
                <w:sz w:val="20"/>
                <w:szCs w:val="20"/>
                <w:lang w:val="en-US"/>
              </w:rPr>
            </w:pPr>
            <w:r w:rsidRPr="00B45CCA">
              <w:rPr>
                <w:color w:val="000000"/>
                <w:sz w:val="20"/>
                <w:szCs w:val="20"/>
                <w:lang w:val="en-US"/>
              </w:rPr>
              <w:t>190gr/m²</w:t>
            </w:r>
          </w:p>
        </w:tc>
        <w:tc>
          <w:tcPr>
            <w:tcW w:w="1033" w:type="dxa"/>
          </w:tcPr>
          <w:p w:rsidR="004C6FC2" w:rsidRPr="00B45CCA" w:rsidRDefault="004C6FC2" w:rsidP="004C6FC2">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4C6FC2" w:rsidRPr="009E3EA5" w:rsidRDefault="009E3EA5" w:rsidP="004C6FC2">
            <w:pPr>
              <w:autoSpaceDE w:val="0"/>
              <w:autoSpaceDN w:val="0"/>
              <w:adjustRightInd w:val="0"/>
              <w:rPr>
                <w:color w:val="000000"/>
                <w:sz w:val="20"/>
                <w:szCs w:val="20"/>
              </w:rPr>
            </w:pPr>
            <w:r>
              <w:rPr>
                <w:color w:val="000000"/>
                <w:sz w:val="20"/>
                <w:szCs w:val="20"/>
              </w:rPr>
              <w:t>ДА- спаваћица + спаваћица за породиље</w:t>
            </w:r>
            <w:r w:rsidR="00D90AA9">
              <w:rPr>
                <w:color w:val="000000"/>
                <w:sz w:val="20"/>
                <w:szCs w:val="20"/>
              </w:rPr>
              <w:t xml:space="preserve"> вел: L</w:t>
            </w:r>
          </w:p>
        </w:tc>
        <w:tc>
          <w:tcPr>
            <w:tcW w:w="992"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ДА</w:t>
            </w:r>
          </w:p>
        </w:tc>
      </w:tr>
      <w:tr w:rsidR="004C6FC2" w:rsidTr="00E92C2F">
        <w:trPr>
          <w:trHeight w:val="319"/>
        </w:trPr>
        <w:tc>
          <w:tcPr>
            <w:tcW w:w="447" w:type="dxa"/>
          </w:tcPr>
          <w:p w:rsidR="004C6FC2" w:rsidRPr="00B45CCA" w:rsidRDefault="004C6FC2" w:rsidP="004C6EFD">
            <w:pPr>
              <w:autoSpaceDE w:val="0"/>
              <w:autoSpaceDN w:val="0"/>
              <w:adjustRightInd w:val="0"/>
              <w:jc w:val="right"/>
              <w:rPr>
                <w:color w:val="000000"/>
                <w:sz w:val="20"/>
                <w:szCs w:val="20"/>
                <w:lang w:val="en-US"/>
              </w:rPr>
            </w:pPr>
            <w:r w:rsidRPr="00B45CCA">
              <w:rPr>
                <w:color w:val="000000"/>
                <w:sz w:val="20"/>
                <w:szCs w:val="20"/>
                <w:lang w:val="en-US"/>
              </w:rPr>
              <w:t>1</w:t>
            </w:r>
            <w:r w:rsidR="004C6EFD">
              <w:rPr>
                <w:color w:val="000000"/>
                <w:sz w:val="20"/>
                <w:szCs w:val="20"/>
              </w:rPr>
              <w:t>3</w:t>
            </w:r>
            <w:r w:rsidRPr="00B45CCA">
              <w:rPr>
                <w:color w:val="000000"/>
                <w:sz w:val="20"/>
                <w:szCs w:val="20"/>
                <w:lang w:val="en-US"/>
              </w:rPr>
              <w:t>.</w:t>
            </w:r>
          </w:p>
        </w:tc>
        <w:tc>
          <w:tcPr>
            <w:tcW w:w="1312" w:type="dxa"/>
          </w:tcPr>
          <w:p w:rsidR="004C6FC2" w:rsidRPr="00B45CCA" w:rsidRDefault="00382A5E" w:rsidP="00135D75">
            <w:pPr>
              <w:autoSpaceDE w:val="0"/>
              <w:autoSpaceDN w:val="0"/>
              <w:adjustRightInd w:val="0"/>
              <w:rPr>
                <w:color w:val="000000"/>
                <w:sz w:val="20"/>
                <w:szCs w:val="20"/>
                <w:lang w:val="en-US"/>
              </w:rPr>
            </w:pPr>
            <w:r>
              <w:rPr>
                <w:color w:val="000000"/>
                <w:sz w:val="20"/>
                <w:szCs w:val="20"/>
                <w:lang w:val="en-US"/>
              </w:rPr>
              <w:t>Бенкица</w:t>
            </w:r>
            <w:r w:rsidR="004C6FC2">
              <w:rPr>
                <w:color w:val="000000"/>
                <w:sz w:val="20"/>
                <w:szCs w:val="20"/>
                <w:lang w:val="en-US"/>
              </w:rPr>
              <w:t xml:space="preserve"> </w:t>
            </w:r>
            <w:r>
              <w:rPr>
                <w:color w:val="000000"/>
                <w:sz w:val="20"/>
                <w:szCs w:val="20"/>
                <w:lang w:val="en-US"/>
              </w:rPr>
              <w:t>за</w:t>
            </w:r>
            <w:r w:rsidR="004C6FC2">
              <w:rPr>
                <w:color w:val="000000"/>
                <w:sz w:val="20"/>
                <w:szCs w:val="20"/>
                <w:lang w:val="en-US"/>
              </w:rPr>
              <w:t xml:space="preserve">  </w:t>
            </w:r>
            <w:r>
              <w:rPr>
                <w:color w:val="000000"/>
                <w:sz w:val="20"/>
                <w:szCs w:val="20"/>
                <w:lang w:val="en-US"/>
              </w:rPr>
              <w:t>одрасле</w:t>
            </w:r>
            <w:r w:rsidR="004C6FC2">
              <w:rPr>
                <w:color w:val="000000"/>
                <w:sz w:val="20"/>
                <w:szCs w:val="20"/>
                <w:lang w:val="en-US"/>
              </w:rPr>
              <w:t xml:space="preserve">- </w:t>
            </w:r>
            <w:r w:rsidR="00135D75">
              <w:rPr>
                <w:color w:val="000000"/>
                <w:sz w:val="20"/>
                <w:szCs w:val="20"/>
              </w:rPr>
              <w:t>кратки</w:t>
            </w:r>
            <w:r w:rsidR="004C6FC2">
              <w:rPr>
                <w:color w:val="000000"/>
                <w:sz w:val="20"/>
                <w:szCs w:val="20"/>
                <w:lang w:val="en-US"/>
              </w:rPr>
              <w:t xml:space="preserve"> </w:t>
            </w:r>
            <w:r>
              <w:rPr>
                <w:color w:val="000000"/>
                <w:sz w:val="20"/>
                <w:szCs w:val="20"/>
                <w:lang w:val="en-US"/>
              </w:rPr>
              <w:t>рукав</w:t>
            </w:r>
          </w:p>
        </w:tc>
        <w:tc>
          <w:tcPr>
            <w:tcW w:w="1276"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Зелени</w:t>
            </w:r>
            <w:r w:rsidR="004C6FC2">
              <w:rPr>
                <w:color w:val="000000"/>
                <w:sz w:val="20"/>
                <w:szCs w:val="20"/>
                <w:lang w:val="en-US"/>
              </w:rPr>
              <w:t xml:space="preserve"> </w:t>
            </w:r>
            <w:r>
              <w:rPr>
                <w:color w:val="000000"/>
                <w:sz w:val="20"/>
                <w:szCs w:val="20"/>
                <w:lang w:val="en-US"/>
              </w:rPr>
              <w:t>дезен</w:t>
            </w:r>
            <w:r w:rsidR="004C6FC2">
              <w:rPr>
                <w:color w:val="000000"/>
                <w:sz w:val="20"/>
                <w:szCs w:val="20"/>
                <w:lang w:val="en-US"/>
              </w:rPr>
              <w:t xml:space="preserve">/  </w:t>
            </w:r>
            <w:r>
              <w:rPr>
                <w:color w:val="000000"/>
                <w:sz w:val="20"/>
                <w:szCs w:val="20"/>
                <w:lang w:val="en-US"/>
              </w:rPr>
              <w:t>штампа</w:t>
            </w:r>
          </w:p>
        </w:tc>
        <w:tc>
          <w:tcPr>
            <w:tcW w:w="1190" w:type="dxa"/>
          </w:tcPr>
          <w:p w:rsidR="004C6FC2" w:rsidRPr="00B45CCA" w:rsidRDefault="009E3EA5" w:rsidP="004C6FC2">
            <w:pPr>
              <w:autoSpaceDE w:val="0"/>
              <w:autoSpaceDN w:val="0"/>
              <w:adjustRightInd w:val="0"/>
              <w:rPr>
                <w:color w:val="000000"/>
                <w:sz w:val="20"/>
                <w:szCs w:val="20"/>
                <w:lang w:val="en-US"/>
              </w:rPr>
            </w:pPr>
            <w:r>
              <w:rPr>
                <w:color w:val="000000"/>
                <w:sz w:val="20"/>
                <w:szCs w:val="20"/>
                <w:lang w:val="en-US"/>
              </w:rPr>
              <w:t>L,</w:t>
            </w:r>
            <w:r w:rsidR="004C6FC2">
              <w:rPr>
                <w:color w:val="000000"/>
                <w:sz w:val="20"/>
                <w:szCs w:val="20"/>
                <w:lang w:val="en-US"/>
              </w:rPr>
              <w:t>XL</w:t>
            </w:r>
            <w:r>
              <w:rPr>
                <w:color w:val="000000"/>
                <w:sz w:val="20"/>
                <w:szCs w:val="20"/>
                <w:lang w:val="en-US"/>
              </w:rPr>
              <w:t>, XXL</w:t>
            </w:r>
          </w:p>
        </w:tc>
        <w:tc>
          <w:tcPr>
            <w:tcW w:w="1620" w:type="dxa"/>
          </w:tcPr>
          <w:p w:rsidR="004C6FC2" w:rsidRPr="002B10FD" w:rsidRDefault="00382A5E" w:rsidP="00AE679E">
            <w:pPr>
              <w:autoSpaceDE w:val="0"/>
              <w:autoSpaceDN w:val="0"/>
              <w:adjustRightInd w:val="0"/>
              <w:rPr>
                <w:color w:val="000000"/>
                <w:sz w:val="20"/>
                <w:szCs w:val="20"/>
              </w:rPr>
            </w:pPr>
            <w:r>
              <w:rPr>
                <w:color w:val="000000"/>
                <w:sz w:val="20"/>
                <w:szCs w:val="20"/>
                <w:lang w:val="en-US"/>
              </w:rPr>
              <w:t>Кепер</w:t>
            </w:r>
            <w:r w:rsidR="004C6FC2" w:rsidRPr="00B45CCA">
              <w:rPr>
                <w:color w:val="000000"/>
                <w:sz w:val="20"/>
                <w:szCs w:val="20"/>
                <w:lang w:val="en-US"/>
              </w:rPr>
              <w:t xml:space="preserve"> 3/1 </w:t>
            </w:r>
            <w:r>
              <w:rPr>
                <w:color w:val="000000"/>
                <w:sz w:val="20"/>
                <w:szCs w:val="20"/>
                <w:lang w:val="en-US"/>
              </w:rPr>
              <w:t>мешавина</w:t>
            </w:r>
            <w:r w:rsidR="004C6FC2" w:rsidRPr="00B45CCA">
              <w:rPr>
                <w:color w:val="000000"/>
                <w:sz w:val="20"/>
                <w:szCs w:val="20"/>
                <w:lang w:val="en-US"/>
              </w:rPr>
              <w:t xml:space="preserve"> 50% </w:t>
            </w:r>
            <w:r>
              <w:rPr>
                <w:color w:val="000000"/>
                <w:sz w:val="20"/>
                <w:szCs w:val="20"/>
                <w:lang w:val="en-US"/>
              </w:rPr>
              <w:t>памук</w:t>
            </w:r>
            <w:r w:rsidR="004C6FC2" w:rsidRPr="00B45CCA">
              <w:rPr>
                <w:color w:val="000000"/>
                <w:sz w:val="20"/>
                <w:szCs w:val="20"/>
                <w:lang w:val="en-US"/>
              </w:rPr>
              <w:t xml:space="preserve"> 50% </w:t>
            </w:r>
            <w:r w:rsidR="00AE679E">
              <w:rPr>
                <w:color w:val="000000"/>
                <w:sz w:val="20"/>
                <w:szCs w:val="20"/>
                <w:lang w:val="en-US"/>
              </w:rPr>
              <w:t>PES</w:t>
            </w:r>
            <w:r w:rsidR="004C6FC2" w:rsidRPr="00B45CCA">
              <w:rPr>
                <w:color w:val="000000"/>
                <w:sz w:val="20"/>
                <w:szCs w:val="20"/>
                <w:lang w:val="en-US"/>
              </w:rPr>
              <w:t xml:space="preserve"> </w:t>
            </w:r>
          </w:p>
        </w:tc>
        <w:tc>
          <w:tcPr>
            <w:tcW w:w="1260" w:type="dxa"/>
          </w:tcPr>
          <w:p w:rsidR="004C6FC2" w:rsidRPr="00B45CCA" w:rsidRDefault="004C6FC2" w:rsidP="004C6FC2">
            <w:pPr>
              <w:autoSpaceDE w:val="0"/>
              <w:autoSpaceDN w:val="0"/>
              <w:adjustRightInd w:val="0"/>
              <w:rPr>
                <w:color w:val="000000"/>
                <w:sz w:val="20"/>
                <w:szCs w:val="20"/>
                <w:lang w:val="en-US"/>
              </w:rPr>
            </w:pPr>
            <w:r w:rsidRPr="00B45CCA">
              <w:rPr>
                <w:color w:val="000000"/>
                <w:sz w:val="20"/>
                <w:szCs w:val="20"/>
                <w:lang w:val="en-US"/>
              </w:rPr>
              <w:t>190gr/m²</w:t>
            </w:r>
          </w:p>
        </w:tc>
        <w:tc>
          <w:tcPr>
            <w:tcW w:w="1033" w:type="dxa"/>
          </w:tcPr>
          <w:p w:rsidR="004C6FC2" w:rsidRPr="00B45CCA" w:rsidRDefault="004C6FC2" w:rsidP="004C6FC2">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4C6FC2" w:rsidRPr="00D90AA9" w:rsidRDefault="00382A5E" w:rsidP="004C6FC2">
            <w:pPr>
              <w:autoSpaceDE w:val="0"/>
              <w:autoSpaceDN w:val="0"/>
              <w:adjustRightInd w:val="0"/>
              <w:rPr>
                <w:color w:val="000000"/>
                <w:sz w:val="20"/>
                <w:szCs w:val="20"/>
              </w:rPr>
            </w:pPr>
            <w:r>
              <w:rPr>
                <w:color w:val="000000"/>
                <w:sz w:val="20"/>
                <w:szCs w:val="20"/>
                <w:lang w:val="en-US"/>
              </w:rPr>
              <w:t>ДА</w:t>
            </w:r>
            <w:r w:rsidR="00D90AA9">
              <w:rPr>
                <w:color w:val="000000"/>
                <w:sz w:val="20"/>
                <w:szCs w:val="20"/>
              </w:rPr>
              <w:t>- вел: L</w:t>
            </w:r>
          </w:p>
        </w:tc>
        <w:tc>
          <w:tcPr>
            <w:tcW w:w="992" w:type="dxa"/>
          </w:tcPr>
          <w:p w:rsidR="004C6FC2" w:rsidRDefault="00382A5E" w:rsidP="004C6FC2">
            <w:pPr>
              <w:autoSpaceDE w:val="0"/>
              <w:autoSpaceDN w:val="0"/>
              <w:adjustRightInd w:val="0"/>
              <w:rPr>
                <w:color w:val="000000"/>
                <w:sz w:val="20"/>
                <w:szCs w:val="20"/>
                <w:lang w:val="en-US"/>
              </w:rPr>
            </w:pPr>
            <w:r>
              <w:rPr>
                <w:color w:val="000000"/>
                <w:sz w:val="20"/>
                <w:szCs w:val="20"/>
                <w:lang w:val="en-US"/>
              </w:rPr>
              <w:t>ДА</w:t>
            </w:r>
          </w:p>
        </w:tc>
      </w:tr>
      <w:tr w:rsidR="004C6FC2" w:rsidTr="00E92C2F">
        <w:trPr>
          <w:trHeight w:val="319"/>
        </w:trPr>
        <w:tc>
          <w:tcPr>
            <w:tcW w:w="447" w:type="dxa"/>
          </w:tcPr>
          <w:p w:rsidR="004C6FC2" w:rsidRPr="00B45CCA" w:rsidRDefault="004C6FC2" w:rsidP="004C6EFD">
            <w:pPr>
              <w:autoSpaceDE w:val="0"/>
              <w:autoSpaceDN w:val="0"/>
              <w:adjustRightInd w:val="0"/>
              <w:jc w:val="right"/>
              <w:rPr>
                <w:color w:val="000000"/>
                <w:sz w:val="20"/>
                <w:szCs w:val="20"/>
                <w:lang w:val="en-US"/>
              </w:rPr>
            </w:pPr>
            <w:r>
              <w:rPr>
                <w:color w:val="000000"/>
                <w:sz w:val="20"/>
                <w:szCs w:val="20"/>
                <w:lang w:val="en-US"/>
              </w:rPr>
              <w:t>1</w:t>
            </w:r>
            <w:r w:rsidR="004C6EFD">
              <w:rPr>
                <w:color w:val="000000"/>
                <w:sz w:val="20"/>
                <w:szCs w:val="20"/>
              </w:rPr>
              <w:t>4</w:t>
            </w:r>
            <w:r>
              <w:rPr>
                <w:color w:val="000000"/>
                <w:sz w:val="20"/>
                <w:szCs w:val="20"/>
                <w:lang w:val="en-US"/>
              </w:rPr>
              <w:t>.</w:t>
            </w:r>
          </w:p>
        </w:tc>
        <w:tc>
          <w:tcPr>
            <w:tcW w:w="1312" w:type="dxa"/>
          </w:tcPr>
          <w:p w:rsidR="004C6FC2" w:rsidRPr="009E3EA5" w:rsidRDefault="009E3EA5" w:rsidP="00D90AA9">
            <w:pPr>
              <w:autoSpaceDE w:val="0"/>
              <w:autoSpaceDN w:val="0"/>
              <w:adjustRightInd w:val="0"/>
              <w:rPr>
                <w:color w:val="000000"/>
                <w:sz w:val="20"/>
                <w:szCs w:val="20"/>
              </w:rPr>
            </w:pPr>
            <w:r w:rsidRPr="00D90AA9">
              <w:rPr>
                <w:color w:val="000000"/>
                <w:sz w:val="20"/>
                <w:szCs w:val="20"/>
              </w:rPr>
              <w:t xml:space="preserve">Дечија пиџама (горњи и доњи део, </w:t>
            </w:r>
            <w:r w:rsidR="00D90AA9" w:rsidRPr="00D90AA9">
              <w:rPr>
                <w:color w:val="000000"/>
                <w:sz w:val="20"/>
                <w:szCs w:val="20"/>
              </w:rPr>
              <w:t>дуги</w:t>
            </w:r>
            <w:r w:rsidRPr="00D90AA9">
              <w:rPr>
                <w:color w:val="000000"/>
                <w:sz w:val="20"/>
                <w:szCs w:val="20"/>
              </w:rPr>
              <w:t xml:space="preserve"> рукав)</w:t>
            </w:r>
            <w:r>
              <w:rPr>
                <w:color w:val="000000"/>
                <w:sz w:val="20"/>
                <w:szCs w:val="20"/>
              </w:rPr>
              <w:t xml:space="preserve"> </w:t>
            </w:r>
          </w:p>
        </w:tc>
        <w:tc>
          <w:tcPr>
            <w:tcW w:w="1276" w:type="dxa"/>
          </w:tcPr>
          <w:p w:rsidR="004C6FC2" w:rsidRDefault="00382A5E" w:rsidP="004C6FC2">
            <w:pPr>
              <w:autoSpaceDE w:val="0"/>
              <w:autoSpaceDN w:val="0"/>
              <w:adjustRightInd w:val="0"/>
              <w:rPr>
                <w:color w:val="000000"/>
                <w:sz w:val="20"/>
                <w:szCs w:val="20"/>
                <w:lang w:val="en-US"/>
              </w:rPr>
            </w:pPr>
            <w:r>
              <w:rPr>
                <w:color w:val="000000"/>
                <w:sz w:val="20"/>
                <w:szCs w:val="20"/>
                <w:lang w:val="en-US"/>
              </w:rPr>
              <w:t>Дечији</w:t>
            </w:r>
            <w:r w:rsidR="004C6FC2">
              <w:rPr>
                <w:color w:val="000000"/>
                <w:sz w:val="20"/>
                <w:szCs w:val="20"/>
                <w:lang w:val="en-US"/>
              </w:rPr>
              <w:t xml:space="preserve"> </w:t>
            </w:r>
            <w:r>
              <w:rPr>
                <w:color w:val="000000"/>
                <w:sz w:val="20"/>
                <w:szCs w:val="20"/>
                <w:lang w:val="en-US"/>
              </w:rPr>
              <w:t>дезен</w:t>
            </w:r>
            <w:r w:rsidR="004C6FC2">
              <w:rPr>
                <w:color w:val="000000"/>
                <w:sz w:val="20"/>
                <w:szCs w:val="20"/>
                <w:lang w:val="en-US"/>
              </w:rPr>
              <w:t xml:space="preserve">- </w:t>
            </w:r>
            <w:r>
              <w:rPr>
                <w:color w:val="000000"/>
                <w:sz w:val="20"/>
                <w:szCs w:val="20"/>
                <w:lang w:val="en-US"/>
              </w:rPr>
              <w:t>штампа</w:t>
            </w:r>
          </w:p>
        </w:tc>
        <w:tc>
          <w:tcPr>
            <w:tcW w:w="1190" w:type="dxa"/>
          </w:tcPr>
          <w:p w:rsidR="004C6FC2" w:rsidRPr="009E3EA5" w:rsidRDefault="009E3EA5" w:rsidP="004C6FC2">
            <w:pPr>
              <w:autoSpaceDE w:val="0"/>
              <w:autoSpaceDN w:val="0"/>
              <w:adjustRightInd w:val="0"/>
              <w:rPr>
                <w:color w:val="000000"/>
                <w:sz w:val="20"/>
                <w:szCs w:val="20"/>
              </w:rPr>
            </w:pPr>
            <w:r>
              <w:rPr>
                <w:color w:val="000000"/>
                <w:sz w:val="20"/>
                <w:szCs w:val="20"/>
              </w:rPr>
              <w:t>Вел. 10,16</w:t>
            </w:r>
          </w:p>
        </w:tc>
        <w:tc>
          <w:tcPr>
            <w:tcW w:w="1620" w:type="dxa"/>
          </w:tcPr>
          <w:p w:rsidR="004C6FC2" w:rsidRPr="002B10FD" w:rsidRDefault="004C6FC2" w:rsidP="004C6FC2">
            <w:pPr>
              <w:autoSpaceDE w:val="0"/>
              <w:autoSpaceDN w:val="0"/>
              <w:adjustRightInd w:val="0"/>
              <w:rPr>
                <w:color w:val="000000"/>
                <w:sz w:val="20"/>
                <w:szCs w:val="20"/>
              </w:rPr>
            </w:pPr>
            <w:r w:rsidRPr="00B45CCA">
              <w:rPr>
                <w:color w:val="000000"/>
                <w:sz w:val="20"/>
                <w:szCs w:val="20"/>
                <w:lang w:val="en-US"/>
              </w:rPr>
              <w:t xml:space="preserve"> </w:t>
            </w:r>
            <w:r w:rsidR="00382A5E">
              <w:rPr>
                <w:color w:val="000000"/>
                <w:sz w:val="20"/>
                <w:szCs w:val="20"/>
                <w:lang w:val="en-US"/>
              </w:rPr>
              <w:t>Кепер</w:t>
            </w:r>
            <w:r w:rsidRPr="00B45CCA">
              <w:rPr>
                <w:color w:val="000000"/>
                <w:sz w:val="20"/>
                <w:szCs w:val="20"/>
                <w:lang w:val="en-US"/>
              </w:rPr>
              <w:t xml:space="preserve"> 3/1 </w:t>
            </w:r>
            <w:r w:rsidR="00382A5E">
              <w:rPr>
                <w:color w:val="000000"/>
                <w:sz w:val="20"/>
                <w:szCs w:val="20"/>
                <w:lang w:val="en-US"/>
              </w:rPr>
              <w:t>мешавина</w:t>
            </w:r>
            <w:r w:rsidRPr="00B45CCA">
              <w:rPr>
                <w:color w:val="000000"/>
                <w:sz w:val="20"/>
                <w:szCs w:val="20"/>
                <w:lang w:val="en-US"/>
              </w:rPr>
              <w:t xml:space="preserve"> 50% </w:t>
            </w:r>
            <w:r w:rsidR="00382A5E">
              <w:rPr>
                <w:color w:val="000000"/>
                <w:sz w:val="20"/>
                <w:szCs w:val="20"/>
                <w:lang w:val="en-US"/>
              </w:rPr>
              <w:t>памук</w:t>
            </w:r>
            <w:r w:rsidR="002B10FD">
              <w:rPr>
                <w:color w:val="000000"/>
                <w:sz w:val="20"/>
                <w:szCs w:val="20"/>
                <w:lang w:val="en-US"/>
              </w:rPr>
              <w:t xml:space="preserve"> 50% </w:t>
            </w:r>
            <w:r w:rsidR="00AE679E">
              <w:rPr>
                <w:color w:val="000000"/>
                <w:sz w:val="20"/>
                <w:szCs w:val="20"/>
                <w:lang w:val="en-US"/>
              </w:rPr>
              <w:t>PES</w:t>
            </w:r>
            <w:r w:rsidR="002B10FD">
              <w:rPr>
                <w:color w:val="000000"/>
                <w:sz w:val="20"/>
                <w:szCs w:val="20"/>
                <w:lang w:val="en-US"/>
              </w:rPr>
              <w:t xml:space="preserve"> </w:t>
            </w:r>
          </w:p>
        </w:tc>
        <w:tc>
          <w:tcPr>
            <w:tcW w:w="1260" w:type="dxa"/>
          </w:tcPr>
          <w:p w:rsidR="004C6FC2" w:rsidRPr="00B45CCA" w:rsidRDefault="004C6FC2" w:rsidP="004C6FC2">
            <w:pPr>
              <w:autoSpaceDE w:val="0"/>
              <w:autoSpaceDN w:val="0"/>
              <w:adjustRightInd w:val="0"/>
              <w:rPr>
                <w:color w:val="000000"/>
                <w:sz w:val="20"/>
                <w:szCs w:val="20"/>
                <w:lang w:val="en-US"/>
              </w:rPr>
            </w:pPr>
            <w:r w:rsidRPr="00B45CCA">
              <w:rPr>
                <w:color w:val="000000"/>
                <w:sz w:val="20"/>
                <w:szCs w:val="20"/>
                <w:lang w:val="en-US"/>
              </w:rPr>
              <w:t>190gr/m²</w:t>
            </w:r>
          </w:p>
        </w:tc>
        <w:tc>
          <w:tcPr>
            <w:tcW w:w="1033" w:type="dxa"/>
          </w:tcPr>
          <w:p w:rsidR="004C6FC2" w:rsidRPr="00B45CCA" w:rsidRDefault="004C6FC2" w:rsidP="004C6FC2">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4C6FC2" w:rsidRPr="00D90AA9" w:rsidRDefault="00382A5E" w:rsidP="004C6FC2">
            <w:pPr>
              <w:autoSpaceDE w:val="0"/>
              <w:autoSpaceDN w:val="0"/>
              <w:adjustRightInd w:val="0"/>
              <w:rPr>
                <w:color w:val="000000"/>
                <w:sz w:val="20"/>
                <w:szCs w:val="20"/>
              </w:rPr>
            </w:pPr>
            <w:r>
              <w:rPr>
                <w:color w:val="000000"/>
                <w:sz w:val="20"/>
                <w:szCs w:val="20"/>
                <w:lang w:val="en-US"/>
              </w:rPr>
              <w:t>ДА</w:t>
            </w:r>
            <w:r w:rsidR="00D90AA9">
              <w:rPr>
                <w:color w:val="000000"/>
                <w:sz w:val="20"/>
                <w:szCs w:val="20"/>
                <w:lang w:val="en-US"/>
              </w:rPr>
              <w:t xml:space="preserve">- </w:t>
            </w:r>
            <w:r w:rsidR="00D90AA9">
              <w:rPr>
                <w:color w:val="000000"/>
                <w:sz w:val="20"/>
                <w:szCs w:val="20"/>
              </w:rPr>
              <w:t>вел. 10</w:t>
            </w:r>
          </w:p>
        </w:tc>
        <w:tc>
          <w:tcPr>
            <w:tcW w:w="992" w:type="dxa"/>
          </w:tcPr>
          <w:p w:rsidR="004C6FC2" w:rsidRDefault="00382A5E" w:rsidP="004C6FC2">
            <w:pPr>
              <w:autoSpaceDE w:val="0"/>
              <w:autoSpaceDN w:val="0"/>
              <w:adjustRightInd w:val="0"/>
              <w:rPr>
                <w:color w:val="000000"/>
                <w:sz w:val="20"/>
                <w:szCs w:val="20"/>
                <w:lang w:val="en-US"/>
              </w:rPr>
            </w:pPr>
            <w:r>
              <w:rPr>
                <w:color w:val="000000"/>
                <w:sz w:val="20"/>
                <w:szCs w:val="20"/>
                <w:lang w:val="en-US"/>
              </w:rPr>
              <w:t>ДА</w:t>
            </w:r>
          </w:p>
        </w:tc>
      </w:tr>
      <w:tr w:rsidR="004C6FC2" w:rsidTr="00E92C2F">
        <w:trPr>
          <w:trHeight w:val="319"/>
        </w:trPr>
        <w:tc>
          <w:tcPr>
            <w:tcW w:w="447" w:type="dxa"/>
          </w:tcPr>
          <w:p w:rsidR="004C6FC2" w:rsidRPr="00B45CCA" w:rsidRDefault="004C6FC2" w:rsidP="004C6EFD">
            <w:pPr>
              <w:autoSpaceDE w:val="0"/>
              <w:autoSpaceDN w:val="0"/>
              <w:adjustRightInd w:val="0"/>
              <w:jc w:val="right"/>
              <w:rPr>
                <w:color w:val="000000"/>
                <w:sz w:val="20"/>
                <w:szCs w:val="20"/>
                <w:lang w:val="en-US"/>
              </w:rPr>
            </w:pPr>
            <w:r>
              <w:rPr>
                <w:color w:val="000000"/>
                <w:sz w:val="20"/>
                <w:szCs w:val="20"/>
                <w:lang w:val="en-US"/>
              </w:rPr>
              <w:t>1</w:t>
            </w:r>
            <w:r w:rsidR="004C6EFD">
              <w:rPr>
                <w:color w:val="000000"/>
                <w:sz w:val="20"/>
                <w:szCs w:val="20"/>
              </w:rPr>
              <w:t>5</w:t>
            </w:r>
            <w:r>
              <w:rPr>
                <w:color w:val="000000"/>
                <w:sz w:val="20"/>
                <w:szCs w:val="20"/>
                <w:lang w:val="en-US"/>
              </w:rPr>
              <w:t>.</w:t>
            </w:r>
          </w:p>
        </w:tc>
        <w:tc>
          <w:tcPr>
            <w:tcW w:w="1312" w:type="dxa"/>
          </w:tcPr>
          <w:p w:rsidR="004C6FC2" w:rsidRPr="00765903" w:rsidRDefault="00382A5E" w:rsidP="004C6FC2">
            <w:pPr>
              <w:autoSpaceDE w:val="0"/>
              <w:autoSpaceDN w:val="0"/>
              <w:adjustRightInd w:val="0"/>
              <w:rPr>
                <w:color w:val="000000"/>
                <w:sz w:val="20"/>
                <w:szCs w:val="20"/>
                <w:lang w:val="en-US"/>
              </w:rPr>
            </w:pPr>
            <w:r>
              <w:rPr>
                <w:color w:val="000000"/>
                <w:sz w:val="20"/>
                <w:szCs w:val="20"/>
                <w:lang w:val="en-US"/>
              </w:rPr>
              <w:t>Капица</w:t>
            </w:r>
            <w:r w:rsidR="004C6FC2" w:rsidRPr="00765903">
              <w:rPr>
                <w:color w:val="000000"/>
                <w:sz w:val="20"/>
                <w:szCs w:val="20"/>
                <w:lang w:val="en-US"/>
              </w:rPr>
              <w:t xml:space="preserve"> </w:t>
            </w:r>
            <w:r>
              <w:rPr>
                <w:color w:val="000000"/>
                <w:sz w:val="20"/>
                <w:szCs w:val="20"/>
                <w:lang w:val="en-US"/>
              </w:rPr>
              <w:t>за</w:t>
            </w:r>
            <w:r w:rsidR="004C6FC2" w:rsidRPr="00765903">
              <w:rPr>
                <w:color w:val="000000"/>
                <w:sz w:val="20"/>
                <w:szCs w:val="20"/>
                <w:lang w:val="en-US"/>
              </w:rPr>
              <w:t xml:space="preserve"> </w:t>
            </w:r>
            <w:r>
              <w:rPr>
                <w:color w:val="000000"/>
                <w:sz w:val="20"/>
                <w:szCs w:val="20"/>
                <w:lang w:val="en-US"/>
              </w:rPr>
              <w:t>бебе</w:t>
            </w:r>
          </w:p>
        </w:tc>
        <w:tc>
          <w:tcPr>
            <w:tcW w:w="1276" w:type="dxa"/>
          </w:tcPr>
          <w:p w:rsidR="004C6FC2" w:rsidRPr="00765903" w:rsidRDefault="00382A5E" w:rsidP="004C6FC2">
            <w:pPr>
              <w:autoSpaceDE w:val="0"/>
              <w:autoSpaceDN w:val="0"/>
              <w:adjustRightInd w:val="0"/>
              <w:rPr>
                <w:color w:val="000000"/>
                <w:sz w:val="20"/>
                <w:szCs w:val="20"/>
                <w:lang w:val="en-US"/>
              </w:rPr>
            </w:pPr>
            <w:r>
              <w:rPr>
                <w:color w:val="000000"/>
                <w:sz w:val="20"/>
                <w:szCs w:val="20"/>
                <w:lang w:val="en-US"/>
              </w:rPr>
              <w:t>Бела</w:t>
            </w:r>
          </w:p>
        </w:tc>
        <w:tc>
          <w:tcPr>
            <w:tcW w:w="1190" w:type="dxa"/>
          </w:tcPr>
          <w:p w:rsidR="004C6FC2" w:rsidRPr="00765903" w:rsidRDefault="004C6FC2" w:rsidP="004C6FC2">
            <w:pPr>
              <w:autoSpaceDE w:val="0"/>
              <w:autoSpaceDN w:val="0"/>
              <w:adjustRightInd w:val="0"/>
              <w:rPr>
                <w:color w:val="000000"/>
                <w:sz w:val="20"/>
                <w:szCs w:val="20"/>
                <w:lang w:val="en-US"/>
              </w:rPr>
            </w:pPr>
          </w:p>
        </w:tc>
        <w:tc>
          <w:tcPr>
            <w:tcW w:w="1620" w:type="dxa"/>
          </w:tcPr>
          <w:p w:rsidR="004C6FC2" w:rsidRPr="003A6507" w:rsidRDefault="004C6FC2" w:rsidP="004C6FC2">
            <w:pPr>
              <w:autoSpaceDE w:val="0"/>
              <w:autoSpaceDN w:val="0"/>
              <w:adjustRightInd w:val="0"/>
              <w:rPr>
                <w:color w:val="000000"/>
                <w:sz w:val="20"/>
                <w:szCs w:val="20"/>
                <w:lang w:val="en-US"/>
              </w:rPr>
            </w:pPr>
            <w:r w:rsidRPr="003A6507">
              <w:rPr>
                <w:color w:val="000000"/>
                <w:sz w:val="20"/>
                <w:szCs w:val="20"/>
                <w:lang w:val="en-US"/>
              </w:rPr>
              <w:t xml:space="preserve">100% </w:t>
            </w:r>
            <w:r w:rsidR="00382A5E" w:rsidRPr="003A6507">
              <w:rPr>
                <w:color w:val="000000"/>
                <w:sz w:val="20"/>
                <w:szCs w:val="20"/>
                <w:lang w:val="en-US"/>
              </w:rPr>
              <w:t>памук</w:t>
            </w:r>
            <w:r w:rsidRPr="003A6507">
              <w:rPr>
                <w:color w:val="000000"/>
                <w:sz w:val="20"/>
                <w:szCs w:val="20"/>
                <w:lang w:val="en-US"/>
              </w:rPr>
              <w:t xml:space="preserve"> </w:t>
            </w:r>
            <w:r w:rsidR="00A22993" w:rsidRPr="003A6507">
              <w:rPr>
                <w:color w:val="000000"/>
                <w:sz w:val="20"/>
                <w:szCs w:val="20"/>
                <w:lang w:val="en-US"/>
              </w:rPr>
              <w:t>–</w:t>
            </w:r>
            <w:r w:rsidR="00382A5E" w:rsidRPr="003A6507">
              <w:rPr>
                <w:color w:val="000000"/>
                <w:sz w:val="20"/>
                <w:szCs w:val="20"/>
                <w:lang w:val="en-US"/>
              </w:rPr>
              <w:t>сингл</w:t>
            </w:r>
          </w:p>
        </w:tc>
        <w:tc>
          <w:tcPr>
            <w:tcW w:w="1260" w:type="dxa"/>
          </w:tcPr>
          <w:p w:rsidR="004C6FC2" w:rsidRPr="003A6507" w:rsidRDefault="003A6507" w:rsidP="004C6FC2">
            <w:pPr>
              <w:autoSpaceDE w:val="0"/>
              <w:autoSpaceDN w:val="0"/>
              <w:adjustRightInd w:val="0"/>
              <w:rPr>
                <w:color w:val="000000"/>
                <w:sz w:val="20"/>
                <w:szCs w:val="20"/>
                <w:lang w:val="en-US"/>
              </w:rPr>
            </w:pPr>
            <w:r w:rsidRPr="003A6507">
              <w:rPr>
                <w:color w:val="000000"/>
                <w:sz w:val="20"/>
                <w:szCs w:val="20"/>
                <w:lang w:val="en-US"/>
              </w:rPr>
              <w:t>/</w:t>
            </w:r>
          </w:p>
        </w:tc>
        <w:tc>
          <w:tcPr>
            <w:tcW w:w="1033" w:type="dxa"/>
          </w:tcPr>
          <w:p w:rsidR="004C6FC2" w:rsidRPr="003A6507" w:rsidRDefault="003A6507" w:rsidP="004C6FC2">
            <w:pPr>
              <w:autoSpaceDE w:val="0"/>
              <w:autoSpaceDN w:val="0"/>
              <w:adjustRightInd w:val="0"/>
              <w:rPr>
                <w:color w:val="000000"/>
                <w:sz w:val="20"/>
                <w:szCs w:val="20"/>
                <w:lang w:val="en-US"/>
              </w:rPr>
            </w:pPr>
            <w:r w:rsidRPr="003A6507">
              <w:rPr>
                <w:color w:val="000000"/>
                <w:sz w:val="20"/>
                <w:szCs w:val="20"/>
                <w:lang w:val="en-US"/>
              </w:rPr>
              <w:t>/</w:t>
            </w:r>
          </w:p>
        </w:tc>
        <w:tc>
          <w:tcPr>
            <w:tcW w:w="1134" w:type="dxa"/>
          </w:tcPr>
          <w:p w:rsidR="004C6FC2" w:rsidRPr="00BA0CE4" w:rsidRDefault="00BA0CE4" w:rsidP="004C6FC2">
            <w:pPr>
              <w:autoSpaceDE w:val="0"/>
              <w:autoSpaceDN w:val="0"/>
              <w:adjustRightInd w:val="0"/>
              <w:rPr>
                <w:color w:val="000000"/>
                <w:sz w:val="20"/>
                <w:szCs w:val="20"/>
                <w:highlight w:val="green"/>
              </w:rPr>
            </w:pPr>
            <w:r w:rsidRPr="00BA0CE4">
              <w:rPr>
                <w:color w:val="000000"/>
                <w:sz w:val="20"/>
                <w:szCs w:val="20"/>
              </w:rPr>
              <w:t>ДА</w:t>
            </w:r>
          </w:p>
        </w:tc>
        <w:tc>
          <w:tcPr>
            <w:tcW w:w="992" w:type="dxa"/>
          </w:tcPr>
          <w:p w:rsidR="004C6FC2" w:rsidRDefault="00382A5E" w:rsidP="004C6FC2">
            <w:pPr>
              <w:autoSpaceDE w:val="0"/>
              <w:autoSpaceDN w:val="0"/>
              <w:adjustRightInd w:val="0"/>
              <w:rPr>
                <w:color w:val="000000"/>
                <w:sz w:val="20"/>
                <w:szCs w:val="20"/>
                <w:lang w:val="en-US"/>
              </w:rPr>
            </w:pPr>
            <w:r>
              <w:rPr>
                <w:color w:val="000000"/>
                <w:sz w:val="20"/>
                <w:szCs w:val="20"/>
                <w:lang w:val="en-US"/>
              </w:rPr>
              <w:t>ДА</w:t>
            </w:r>
          </w:p>
        </w:tc>
      </w:tr>
      <w:tr w:rsidR="004C6FC2" w:rsidTr="00E92C2F">
        <w:trPr>
          <w:trHeight w:val="319"/>
        </w:trPr>
        <w:tc>
          <w:tcPr>
            <w:tcW w:w="447" w:type="dxa"/>
          </w:tcPr>
          <w:p w:rsidR="004C6FC2" w:rsidRPr="00B45CCA" w:rsidRDefault="004C6FC2" w:rsidP="004C6EFD">
            <w:pPr>
              <w:autoSpaceDE w:val="0"/>
              <w:autoSpaceDN w:val="0"/>
              <w:adjustRightInd w:val="0"/>
              <w:jc w:val="right"/>
              <w:rPr>
                <w:color w:val="000000"/>
                <w:sz w:val="20"/>
                <w:szCs w:val="20"/>
                <w:lang w:val="en-US"/>
              </w:rPr>
            </w:pPr>
            <w:r>
              <w:rPr>
                <w:color w:val="000000"/>
                <w:sz w:val="20"/>
                <w:szCs w:val="20"/>
                <w:lang w:val="en-US"/>
              </w:rPr>
              <w:lastRenderedPageBreak/>
              <w:t>1</w:t>
            </w:r>
            <w:r w:rsidR="004C6EFD">
              <w:rPr>
                <w:color w:val="000000"/>
                <w:sz w:val="20"/>
                <w:szCs w:val="20"/>
              </w:rPr>
              <w:t>6</w:t>
            </w:r>
            <w:r>
              <w:rPr>
                <w:color w:val="000000"/>
                <w:sz w:val="20"/>
                <w:szCs w:val="20"/>
                <w:lang w:val="en-US"/>
              </w:rPr>
              <w:t>.</w:t>
            </w:r>
          </w:p>
        </w:tc>
        <w:tc>
          <w:tcPr>
            <w:tcW w:w="1312" w:type="dxa"/>
          </w:tcPr>
          <w:p w:rsidR="004C6FC2" w:rsidRDefault="00382A5E" w:rsidP="004C6FC2">
            <w:pPr>
              <w:autoSpaceDE w:val="0"/>
              <w:autoSpaceDN w:val="0"/>
              <w:adjustRightInd w:val="0"/>
              <w:rPr>
                <w:color w:val="000000"/>
                <w:sz w:val="20"/>
                <w:szCs w:val="20"/>
                <w:lang w:val="en-US"/>
              </w:rPr>
            </w:pPr>
            <w:r>
              <w:rPr>
                <w:color w:val="000000"/>
                <w:sz w:val="20"/>
                <w:szCs w:val="20"/>
                <w:lang w:val="en-US"/>
              </w:rPr>
              <w:t>Кеса</w:t>
            </w:r>
            <w:r w:rsidR="004C6FC2">
              <w:rPr>
                <w:color w:val="000000"/>
                <w:sz w:val="20"/>
                <w:szCs w:val="20"/>
                <w:lang w:val="en-US"/>
              </w:rPr>
              <w:t xml:space="preserve"> </w:t>
            </w:r>
            <w:r>
              <w:rPr>
                <w:color w:val="000000"/>
                <w:sz w:val="20"/>
                <w:szCs w:val="20"/>
                <w:lang w:val="en-US"/>
              </w:rPr>
              <w:t>за</w:t>
            </w:r>
            <w:r w:rsidR="004C6FC2">
              <w:rPr>
                <w:color w:val="000000"/>
                <w:sz w:val="20"/>
                <w:szCs w:val="20"/>
                <w:lang w:val="en-US"/>
              </w:rPr>
              <w:t xml:space="preserve"> </w:t>
            </w:r>
            <w:r>
              <w:rPr>
                <w:color w:val="000000"/>
                <w:sz w:val="20"/>
                <w:szCs w:val="20"/>
                <w:lang w:val="en-US"/>
              </w:rPr>
              <w:t>хлеб</w:t>
            </w:r>
            <w:r w:rsidR="004C6FC2">
              <w:rPr>
                <w:color w:val="000000"/>
                <w:sz w:val="20"/>
                <w:szCs w:val="20"/>
                <w:lang w:val="en-US"/>
              </w:rPr>
              <w:t xml:space="preserve"> </w:t>
            </w:r>
          </w:p>
        </w:tc>
        <w:tc>
          <w:tcPr>
            <w:tcW w:w="1276" w:type="dxa"/>
          </w:tcPr>
          <w:p w:rsidR="004C6FC2" w:rsidRDefault="00382A5E" w:rsidP="004C6FC2">
            <w:pPr>
              <w:autoSpaceDE w:val="0"/>
              <w:autoSpaceDN w:val="0"/>
              <w:adjustRightInd w:val="0"/>
              <w:rPr>
                <w:color w:val="000000"/>
                <w:sz w:val="20"/>
                <w:szCs w:val="20"/>
                <w:lang w:val="en-US"/>
              </w:rPr>
            </w:pPr>
            <w:r>
              <w:rPr>
                <w:color w:val="000000"/>
                <w:sz w:val="20"/>
                <w:szCs w:val="20"/>
                <w:lang w:val="en-US"/>
              </w:rPr>
              <w:t>Бела</w:t>
            </w:r>
          </w:p>
        </w:tc>
        <w:tc>
          <w:tcPr>
            <w:tcW w:w="1190" w:type="dxa"/>
          </w:tcPr>
          <w:p w:rsidR="004C6FC2" w:rsidRDefault="004C6FC2" w:rsidP="004C6FC2">
            <w:pPr>
              <w:autoSpaceDE w:val="0"/>
              <w:autoSpaceDN w:val="0"/>
              <w:adjustRightInd w:val="0"/>
              <w:rPr>
                <w:color w:val="000000"/>
                <w:sz w:val="20"/>
                <w:szCs w:val="20"/>
                <w:lang w:val="en-US"/>
              </w:rPr>
            </w:pPr>
            <w:r>
              <w:rPr>
                <w:color w:val="000000"/>
                <w:sz w:val="20"/>
                <w:szCs w:val="20"/>
                <w:lang w:val="en-US"/>
              </w:rPr>
              <w:t>80x120</w:t>
            </w:r>
          </w:p>
        </w:tc>
        <w:tc>
          <w:tcPr>
            <w:tcW w:w="1620" w:type="dxa"/>
          </w:tcPr>
          <w:p w:rsidR="004C6FC2" w:rsidRPr="00B45CCA" w:rsidRDefault="00382A5E" w:rsidP="004C6FC2">
            <w:pPr>
              <w:autoSpaceDE w:val="0"/>
              <w:autoSpaceDN w:val="0"/>
              <w:adjustRightInd w:val="0"/>
              <w:rPr>
                <w:color w:val="000000"/>
                <w:sz w:val="20"/>
                <w:szCs w:val="20"/>
                <w:lang w:val="en-US"/>
              </w:rPr>
            </w:pPr>
            <w:r>
              <w:rPr>
                <w:color w:val="000000"/>
                <w:sz w:val="20"/>
                <w:szCs w:val="20"/>
                <w:lang w:val="en-US"/>
              </w:rPr>
              <w:t>Кепер</w:t>
            </w:r>
            <w:r w:rsidR="004C6FC2" w:rsidRPr="00B45CCA">
              <w:rPr>
                <w:color w:val="000000"/>
                <w:sz w:val="20"/>
                <w:szCs w:val="20"/>
                <w:lang w:val="en-US"/>
              </w:rPr>
              <w:t xml:space="preserve"> 3/1 </w:t>
            </w:r>
            <w:r>
              <w:rPr>
                <w:color w:val="000000"/>
                <w:sz w:val="20"/>
                <w:szCs w:val="20"/>
                <w:lang w:val="en-US"/>
              </w:rPr>
              <w:t>мешавина</w:t>
            </w:r>
            <w:r w:rsidR="004C6FC2" w:rsidRPr="00B45CCA">
              <w:rPr>
                <w:color w:val="000000"/>
                <w:sz w:val="20"/>
                <w:szCs w:val="20"/>
                <w:lang w:val="en-US"/>
              </w:rPr>
              <w:t xml:space="preserve"> 50% </w:t>
            </w:r>
            <w:r>
              <w:rPr>
                <w:color w:val="000000"/>
                <w:sz w:val="20"/>
                <w:szCs w:val="20"/>
                <w:lang w:val="en-US"/>
              </w:rPr>
              <w:t>памук</w:t>
            </w:r>
            <w:r w:rsidR="004C6FC2" w:rsidRPr="00B45CCA">
              <w:rPr>
                <w:color w:val="000000"/>
                <w:sz w:val="20"/>
                <w:szCs w:val="20"/>
                <w:lang w:val="en-US"/>
              </w:rPr>
              <w:t xml:space="preserve"> 50% PES</w:t>
            </w:r>
          </w:p>
        </w:tc>
        <w:tc>
          <w:tcPr>
            <w:tcW w:w="1260" w:type="dxa"/>
          </w:tcPr>
          <w:p w:rsidR="004C6FC2" w:rsidRPr="00B45CCA" w:rsidRDefault="004C6FC2" w:rsidP="004C6FC2">
            <w:pPr>
              <w:autoSpaceDE w:val="0"/>
              <w:autoSpaceDN w:val="0"/>
              <w:adjustRightInd w:val="0"/>
              <w:rPr>
                <w:color w:val="000000"/>
                <w:sz w:val="20"/>
                <w:szCs w:val="20"/>
                <w:lang w:val="en-US"/>
              </w:rPr>
            </w:pPr>
            <w:r w:rsidRPr="00B45CCA">
              <w:rPr>
                <w:color w:val="000000"/>
                <w:sz w:val="20"/>
                <w:szCs w:val="20"/>
                <w:lang w:val="en-US"/>
              </w:rPr>
              <w:t>190</w:t>
            </w:r>
            <w:r w:rsidR="003A6507">
              <w:rPr>
                <w:color w:val="000000"/>
                <w:sz w:val="20"/>
                <w:szCs w:val="20"/>
                <w:lang w:val="en-US"/>
              </w:rPr>
              <w:t xml:space="preserve"> </w:t>
            </w:r>
            <w:r w:rsidRPr="00B45CCA">
              <w:rPr>
                <w:color w:val="000000"/>
                <w:sz w:val="20"/>
                <w:szCs w:val="20"/>
                <w:lang w:val="en-US"/>
              </w:rPr>
              <w:t>gr/m²</w:t>
            </w:r>
          </w:p>
        </w:tc>
        <w:tc>
          <w:tcPr>
            <w:tcW w:w="1033" w:type="dxa"/>
          </w:tcPr>
          <w:p w:rsidR="004C6FC2" w:rsidRPr="00B45CCA" w:rsidRDefault="004C6FC2" w:rsidP="004C6FC2">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4C6FC2" w:rsidRPr="00B45CCA" w:rsidRDefault="004C6FC2" w:rsidP="004C6FC2">
            <w:pPr>
              <w:autoSpaceDE w:val="0"/>
              <w:autoSpaceDN w:val="0"/>
              <w:adjustRightInd w:val="0"/>
              <w:rPr>
                <w:color w:val="000000"/>
                <w:sz w:val="20"/>
                <w:szCs w:val="20"/>
                <w:lang w:val="en-US"/>
              </w:rPr>
            </w:pPr>
          </w:p>
        </w:tc>
        <w:tc>
          <w:tcPr>
            <w:tcW w:w="992" w:type="dxa"/>
          </w:tcPr>
          <w:p w:rsidR="004C6FC2" w:rsidRDefault="00382A5E" w:rsidP="004C6FC2">
            <w:pPr>
              <w:autoSpaceDE w:val="0"/>
              <w:autoSpaceDN w:val="0"/>
              <w:adjustRightInd w:val="0"/>
              <w:rPr>
                <w:color w:val="000000"/>
                <w:sz w:val="20"/>
                <w:szCs w:val="20"/>
                <w:lang w:val="en-US"/>
              </w:rPr>
            </w:pPr>
            <w:r>
              <w:rPr>
                <w:color w:val="000000"/>
                <w:sz w:val="20"/>
                <w:szCs w:val="20"/>
                <w:lang w:val="en-US"/>
              </w:rPr>
              <w:t>ДА</w:t>
            </w:r>
          </w:p>
        </w:tc>
      </w:tr>
      <w:tr w:rsidR="003A6507" w:rsidTr="00E92C2F">
        <w:trPr>
          <w:trHeight w:val="319"/>
        </w:trPr>
        <w:tc>
          <w:tcPr>
            <w:tcW w:w="447" w:type="dxa"/>
          </w:tcPr>
          <w:p w:rsidR="003A6507" w:rsidRPr="003A6507" w:rsidRDefault="003A6507" w:rsidP="004C6EFD">
            <w:pPr>
              <w:autoSpaceDE w:val="0"/>
              <w:autoSpaceDN w:val="0"/>
              <w:adjustRightInd w:val="0"/>
              <w:jc w:val="right"/>
              <w:rPr>
                <w:color w:val="000000"/>
                <w:sz w:val="20"/>
                <w:szCs w:val="20"/>
              </w:rPr>
            </w:pPr>
            <w:r>
              <w:rPr>
                <w:color w:val="000000"/>
                <w:sz w:val="20"/>
                <w:szCs w:val="20"/>
              </w:rPr>
              <w:t>17.</w:t>
            </w:r>
          </w:p>
        </w:tc>
        <w:tc>
          <w:tcPr>
            <w:tcW w:w="1312" w:type="dxa"/>
          </w:tcPr>
          <w:p w:rsidR="003A6507" w:rsidRPr="003A6507" w:rsidRDefault="003A6507" w:rsidP="004C6FC2">
            <w:pPr>
              <w:autoSpaceDE w:val="0"/>
              <w:autoSpaceDN w:val="0"/>
              <w:adjustRightInd w:val="0"/>
              <w:rPr>
                <w:color w:val="000000"/>
                <w:sz w:val="20"/>
                <w:szCs w:val="20"/>
              </w:rPr>
            </w:pPr>
            <w:r>
              <w:rPr>
                <w:color w:val="000000"/>
                <w:sz w:val="20"/>
                <w:szCs w:val="20"/>
              </w:rPr>
              <w:t>Кухињска крпа</w:t>
            </w:r>
          </w:p>
        </w:tc>
        <w:tc>
          <w:tcPr>
            <w:tcW w:w="1276" w:type="dxa"/>
          </w:tcPr>
          <w:p w:rsidR="003A6507" w:rsidRPr="003A6507" w:rsidRDefault="003A6507" w:rsidP="004C6FC2">
            <w:pPr>
              <w:autoSpaceDE w:val="0"/>
              <w:autoSpaceDN w:val="0"/>
              <w:adjustRightInd w:val="0"/>
              <w:rPr>
                <w:color w:val="000000"/>
                <w:sz w:val="20"/>
                <w:szCs w:val="20"/>
              </w:rPr>
            </w:pPr>
            <w:r>
              <w:rPr>
                <w:color w:val="000000"/>
                <w:sz w:val="20"/>
                <w:szCs w:val="20"/>
              </w:rPr>
              <w:t>Дезен и боја није одређена</w:t>
            </w:r>
          </w:p>
        </w:tc>
        <w:tc>
          <w:tcPr>
            <w:tcW w:w="1190" w:type="dxa"/>
          </w:tcPr>
          <w:p w:rsidR="003A6507" w:rsidRPr="003A6507" w:rsidRDefault="003A6507" w:rsidP="004C6FC2">
            <w:pPr>
              <w:autoSpaceDE w:val="0"/>
              <w:autoSpaceDN w:val="0"/>
              <w:adjustRightInd w:val="0"/>
              <w:rPr>
                <w:color w:val="000000"/>
                <w:sz w:val="20"/>
                <w:szCs w:val="20"/>
              </w:rPr>
            </w:pPr>
            <w:r>
              <w:rPr>
                <w:color w:val="000000"/>
                <w:sz w:val="20"/>
                <w:szCs w:val="20"/>
              </w:rPr>
              <w:t>50х70 cm</w:t>
            </w:r>
          </w:p>
        </w:tc>
        <w:tc>
          <w:tcPr>
            <w:tcW w:w="1620" w:type="dxa"/>
          </w:tcPr>
          <w:p w:rsidR="003A6507" w:rsidRDefault="003A6507" w:rsidP="004C6FC2">
            <w:pPr>
              <w:autoSpaceDE w:val="0"/>
              <w:autoSpaceDN w:val="0"/>
              <w:adjustRightInd w:val="0"/>
              <w:rPr>
                <w:color w:val="000000"/>
                <w:sz w:val="20"/>
                <w:szCs w:val="20"/>
                <w:lang w:val="en-US"/>
              </w:rPr>
            </w:pPr>
            <w:r w:rsidRPr="00765903">
              <w:rPr>
                <w:color w:val="000000"/>
                <w:sz w:val="20"/>
                <w:szCs w:val="20"/>
                <w:lang w:val="en-US"/>
              </w:rPr>
              <w:t xml:space="preserve">100% </w:t>
            </w:r>
            <w:r>
              <w:rPr>
                <w:color w:val="000000"/>
                <w:sz w:val="20"/>
                <w:szCs w:val="20"/>
                <w:lang w:val="en-US"/>
              </w:rPr>
              <w:t>памук</w:t>
            </w:r>
          </w:p>
        </w:tc>
        <w:tc>
          <w:tcPr>
            <w:tcW w:w="1260" w:type="dxa"/>
          </w:tcPr>
          <w:p w:rsidR="003A6507" w:rsidRPr="00B45CCA" w:rsidRDefault="003A6507" w:rsidP="004C6FC2">
            <w:pPr>
              <w:autoSpaceDE w:val="0"/>
              <w:autoSpaceDN w:val="0"/>
              <w:adjustRightInd w:val="0"/>
              <w:rPr>
                <w:color w:val="000000"/>
                <w:sz w:val="20"/>
                <w:szCs w:val="20"/>
                <w:lang w:val="en-US"/>
              </w:rPr>
            </w:pPr>
            <w:r>
              <w:rPr>
                <w:color w:val="000000"/>
                <w:sz w:val="20"/>
                <w:szCs w:val="20"/>
                <w:lang w:val="en-US"/>
              </w:rPr>
              <w:t>175</w:t>
            </w:r>
            <w:r w:rsidRPr="00B45CCA">
              <w:rPr>
                <w:color w:val="000000"/>
                <w:sz w:val="20"/>
                <w:szCs w:val="20"/>
                <w:lang w:val="en-US"/>
              </w:rPr>
              <w:t xml:space="preserve"> gr/m²</w:t>
            </w:r>
          </w:p>
        </w:tc>
        <w:tc>
          <w:tcPr>
            <w:tcW w:w="1033" w:type="dxa"/>
          </w:tcPr>
          <w:p w:rsidR="003A6507" w:rsidRPr="00B45CCA" w:rsidRDefault="003A6507" w:rsidP="004C6FC2">
            <w:pPr>
              <w:autoSpaceDE w:val="0"/>
              <w:autoSpaceDN w:val="0"/>
              <w:adjustRightInd w:val="0"/>
              <w:rPr>
                <w:color w:val="000000"/>
                <w:sz w:val="20"/>
                <w:szCs w:val="20"/>
                <w:lang w:val="en-US"/>
              </w:rPr>
            </w:pPr>
            <w:r>
              <w:rPr>
                <w:color w:val="000000"/>
                <w:sz w:val="20"/>
                <w:szCs w:val="20"/>
                <w:lang w:val="en-US"/>
              </w:rPr>
              <w:t>/</w:t>
            </w:r>
          </w:p>
        </w:tc>
        <w:tc>
          <w:tcPr>
            <w:tcW w:w="1134" w:type="dxa"/>
          </w:tcPr>
          <w:p w:rsidR="003A6507" w:rsidRPr="00B45CCA" w:rsidRDefault="003A6507" w:rsidP="004C6FC2">
            <w:pPr>
              <w:autoSpaceDE w:val="0"/>
              <w:autoSpaceDN w:val="0"/>
              <w:adjustRightInd w:val="0"/>
              <w:rPr>
                <w:color w:val="000000"/>
                <w:sz w:val="20"/>
                <w:szCs w:val="20"/>
                <w:lang w:val="en-US"/>
              </w:rPr>
            </w:pPr>
            <w:r>
              <w:rPr>
                <w:color w:val="000000"/>
                <w:sz w:val="20"/>
                <w:szCs w:val="20"/>
                <w:lang w:val="en-US"/>
              </w:rPr>
              <w:t>/</w:t>
            </w:r>
          </w:p>
        </w:tc>
        <w:tc>
          <w:tcPr>
            <w:tcW w:w="992" w:type="dxa"/>
          </w:tcPr>
          <w:p w:rsidR="003A6507" w:rsidRDefault="003A6507" w:rsidP="004C6FC2">
            <w:pPr>
              <w:autoSpaceDE w:val="0"/>
              <w:autoSpaceDN w:val="0"/>
              <w:adjustRightInd w:val="0"/>
              <w:rPr>
                <w:color w:val="000000"/>
                <w:sz w:val="20"/>
                <w:szCs w:val="20"/>
                <w:lang w:val="en-US"/>
              </w:rPr>
            </w:pPr>
            <w:r>
              <w:rPr>
                <w:color w:val="000000"/>
                <w:sz w:val="20"/>
                <w:szCs w:val="20"/>
                <w:lang w:val="en-US"/>
              </w:rPr>
              <w:t>/</w:t>
            </w:r>
          </w:p>
        </w:tc>
      </w:tr>
      <w:tr w:rsidR="003A6507" w:rsidTr="00E92C2F">
        <w:trPr>
          <w:trHeight w:val="319"/>
        </w:trPr>
        <w:tc>
          <w:tcPr>
            <w:tcW w:w="447" w:type="dxa"/>
          </w:tcPr>
          <w:p w:rsidR="003A6507" w:rsidRDefault="003A6507" w:rsidP="003A6507">
            <w:pPr>
              <w:autoSpaceDE w:val="0"/>
              <w:autoSpaceDN w:val="0"/>
              <w:adjustRightInd w:val="0"/>
              <w:jc w:val="right"/>
              <w:rPr>
                <w:color w:val="000000"/>
                <w:sz w:val="20"/>
                <w:szCs w:val="20"/>
                <w:lang w:val="en-US"/>
              </w:rPr>
            </w:pPr>
            <w:r>
              <w:rPr>
                <w:color w:val="000000"/>
                <w:sz w:val="20"/>
                <w:szCs w:val="20"/>
                <w:lang w:val="en-US"/>
              </w:rPr>
              <w:t>1</w:t>
            </w:r>
            <w:r>
              <w:rPr>
                <w:color w:val="000000"/>
                <w:sz w:val="20"/>
                <w:szCs w:val="20"/>
              </w:rPr>
              <w:t>8</w:t>
            </w:r>
            <w:r>
              <w:rPr>
                <w:color w:val="000000"/>
                <w:sz w:val="20"/>
                <w:szCs w:val="20"/>
                <w:lang w:val="en-US"/>
              </w:rPr>
              <w:t>.</w:t>
            </w:r>
          </w:p>
        </w:tc>
        <w:tc>
          <w:tcPr>
            <w:tcW w:w="1312" w:type="dxa"/>
          </w:tcPr>
          <w:p w:rsidR="003A6507" w:rsidRDefault="003A6507" w:rsidP="004C6FC2">
            <w:pPr>
              <w:autoSpaceDE w:val="0"/>
              <w:autoSpaceDN w:val="0"/>
              <w:adjustRightInd w:val="0"/>
              <w:rPr>
                <w:color w:val="000000"/>
                <w:sz w:val="20"/>
                <w:szCs w:val="20"/>
                <w:lang w:val="en-US"/>
              </w:rPr>
            </w:pPr>
            <w:r>
              <w:rPr>
                <w:color w:val="000000"/>
                <w:sz w:val="20"/>
                <w:szCs w:val="20"/>
                <w:lang w:val="en-US"/>
              </w:rPr>
              <w:t>Операциони мантил</w:t>
            </w:r>
          </w:p>
        </w:tc>
        <w:tc>
          <w:tcPr>
            <w:tcW w:w="1276" w:type="dxa"/>
          </w:tcPr>
          <w:p w:rsidR="003A6507" w:rsidRPr="00DF6161" w:rsidRDefault="003A6507" w:rsidP="004C6FC2">
            <w:pPr>
              <w:autoSpaceDE w:val="0"/>
              <w:autoSpaceDN w:val="0"/>
              <w:adjustRightInd w:val="0"/>
              <w:rPr>
                <w:color w:val="000000"/>
                <w:sz w:val="20"/>
                <w:szCs w:val="20"/>
              </w:rPr>
            </w:pPr>
            <w:r>
              <w:rPr>
                <w:color w:val="000000"/>
                <w:sz w:val="20"/>
                <w:szCs w:val="20"/>
                <w:lang w:val="en-US"/>
              </w:rPr>
              <w:t>Ројал плаво</w:t>
            </w:r>
            <w:r>
              <w:rPr>
                <w:color w:val="000000"/>
                <w:sz w:val="20"/>
                <w:szCs w:val="20"/>
              </w:rPr>
              <w:t>, зелено</w:t>
            </w:r>
          </w:p>
        </w:tc>
        <w:tc>
          <w:tcPr>
            <w:tcW w:w="1190" w:type="dxa"/>
          </w:tcPr>
          <w:p w:rsidR="003A6507" w:rsidRDefault="003A6507" w:rsidP="006C1989">
            <w:pPr>
              <w:autoSpaceDE w:val="0"/>
              <w:autoSpaceDN w:val="0"/>
              <w:adjustRightInd w:val="0"/>
              <w:rPr>
                <w:color w:val="000000"/>
                <w:sz w:val="20"/>
                <w:szCs w:val="20"/>
                <w:lang w:val="en-US"/>
              </w:rPr>
            </w:pPr>
            <w:r>
              <w:rPr>
                <w:color w:val="000000"/>
                <w:sz w:val="20"/>
                <w:szCs w:val="20"/>
              </w:rPr>
              <w:t xml:space="preserve">L, XL, </w:t>
            </w:r>
            <w:r>
              <w:rPr>
                <w:color w:val="000000"/>
                <w:sz w:val="20"/>
                <w:szCs w:val="20"/>
                <w:lang w:val="en-US"/>
              </w:rPr>
              <w:t>XXL</w:t>
            </w:r>
          </w:p>
        </w:tc>
        <w:tc>
          <w:tcPr>
            <w:tcW w:w="1620" w:type="dxa"/>
          </w:tcPr>
          <w:p w:rsidR="003A6507" w:rsidRPr="00B45CCA" w:rsidRDefault="003A6507" w:rsidP="004C6FC2">
            <w:pPr>
              <w:autoSpaceDE w:val="0"/>
              <w:autoSpaceDN w:val="0"/>
              <w:adjustRightInd w:val="0"/>
              <w:rPr>
                <w:color w:val="000000"/>
                <w:sz w:val="20"/>
                <w:szCs w:val="20"/>
                <w:lang w:val="en-US"/>
              </w:rPr>
            </w:pPr>
            <w:r>
              <w:rPr>
                <w:color w:val="000000"/>
                <w:sz w:val="20"/>
                <w:szCs w:val="20"/>
                <w:lang w:val="en-US"/>
              </w:rPr>
              <w:t>Кепер</w:t>
            </w:r>
            <w:r w:rsidRPr="00B45CCA">
              <w:rPr>
                <w:color w:val="000000"/>
                <w:sz w:val="20"/>
                <w:szCs w:val="20"/>
                <w:lang w:val="en-US"/>
              </w:rPr>
              <w:t xml:space="preserve"> 3/1 </w:t>
            </w:r>
            <w:r>
              <w:rPr>
                <w:color w:val="000000"/>
                <w:sz w:val="20"/>
                <w:szCs w:val="20"/>
                <w:lang w:val="en-US"/>
              </w:rPr>
              <w:t>мешавина</w:t>
            </w:r>
            <w:r w:rsidRPr="00B45CCA">
              <w:rPr>
                <w:color w:val="000000"/>
                <w:sz w:val="20"/>
                <w:szCs w:val="20"/>
                <w:lang w:val="en-US"/>
              </w:rPr>
              <w:t xml:space="preserve"> 50% </w:t>
            </w:r>
            <w:r>
              <w:rPr>
                <w:color w:val="000000"/>
                <w:sz w:val="20"/>
                <w:szCs w:val="20"/>
                <w:lang w:val="en-US"/>
              </w:rPr>
              <w:t>памук</w:t>
            </w:r>
            <w:r w:rsidRPr="00B45CCA">
              <w:rPr>
                <w:color w:val="000000"/>
                <w:sz w:val="20"/>
                <w:szCs w:val="20"/>
                <w:lang w:val="en-US"/>
              </w:rPr>
              <w:t xml:space="preserve"> 50% PES</w:t>
            </w:r>
          </w:p>
        </w:tc>
        <w:tc>
          <w:tcPr>
            <w:tcW w:w="1260" w:type="dxa"/>
          </w:tcPr>
          <w:p w:rsidR="003A6507" w:rsidRPr="00B45CCA" w:rsidRDefault="003A6507" w:rsidP="004C6FC2">
            <w:pPr>
              <w:autoSpaceDE w:val="0"/>
              <w:autoSpaceDN w:val="0"/>
              <w:adjustRightInd w:val="0"/>
              <w:rPr>
                <w:color w:val="000000"/>
                <w:sz w:val="20"/>
                <w:szCs w:val="20"/>
                <w:lang w:val="en-US"/>
              </w:rPr>
            </w:pPr>
            <w:r w:rsidRPr="00B45CCA">
              <w:rPr>
                <w:color w:val="000000"/>
                <w:sz w:val="20"/>
                <w:szCs w:val="20"/>
                <w:lang w:val="en-US"/>
              </w:rPr>
              <w:t>190gr/m²</w:t>
            </w:r>
          </w:p>
        </w:tc>
        <w:tc>
          <w:tcPr>
            <w:tcW w:w="1033" w:type="dxa"/>
          </w:tcPr>
          <w:p w:rsidR="003A6507" w:rsidRPr="00B45CCA" w:rsidRDefault="003A6507" w:rsidP="004C6FC2">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3A6507" w:rsidRPr="00DF6161" w:rsidRDefault="003A6507" w:rsidP="004C6FC2">
            <w:pPr>
              <w:autoSpaceDE w:val="0"/>
              <w:autoSpaceDN w:val="0"/>
              <w:adjustRightInd w:val="0"/>
              <w:rPr>
                <w:color w:val="000000"/>
                <w:sz w:val="20"/>
                <w:szCs w:val="20"/>
              </w:rPr>
            </w:pPr>
            <w:r>
              <w:rPr>
                <w:color w:val="000000"/>
                <w:sz w:val="20"/>
                <w:szCs w:val="20"/>
                <w:lang w:val="en-US"/>
              </w:rPr>
              <w:t>ДА</w:t>
            </w:r>
            <w:r>
              <w:rPr>
                <w:color w:val="000000"/>
                <w:sz w:val="20"/>
                <w:szCs w:val="20"/>
              </w:rPr>
              <w:t>- ројал плаво, вел: XL</w:t>
            </w:r>
          </w:p>
        </w:tc>
        <w:tc>
          <w:tcPr>
            <w:tcW w:w="992" w:type="dxa"/>
          </w:tcPr>
          <w:p w:rsidR="003A6507" w:rsidRDefault="003A6507" w:rsidP="004C6FC2">
            <w:pPr>
              <w:autoSpaceDE w:val="0"/>
              <w:autoSpaceDN w:val="0"/>
              <w:adjustRightInd w:val="0"/>
              <w:rPr>
                <w:color w:val="000000"/>
                <w:sz w:val="20"/>
                <w:szCs w:val="20"/>
                <w:lang w:val="en-US"/>
              </w:rPr>
            </w:pPr>
            <w:r>
              <w:rPr>
                <w:color w:val="000000"/>
                <w:sz w:val="20"/>
                <w:szCs w:val="20"/>
                <w:lang w:val="en-US"/>
              </w:rPr>
              <w:t>ДА</w:t>
            </w:r>
          </w:p>
        </w:tc>
      </w:tr>
      <w:tr w:rsidR="003A6507" w:rsidTr="00E92C2F">
        <w:trPr>
          <w:trHeight w:val="730"/>
        </w:trPr>
        <w:tc>
          <w:tcPr>
            <w:tcW w:w="447" w:type="dxa"/>
          </w:tcPr>
          <w:p w:rsidR="003A6507" w:rsidRDefault="003A6507" w:rsidP="003A6507">
            <w:pPr>
              <w:autoSpaceDE w:val="0"/>
              <w:autoSpaceDN w:val="0"/>
              <w:adjustRightInd w:val="0"/>
              <w:jc w:val="right"/>
              <w:rPr>
                <w:color w:val="000000"/>
                <w:sz w:val="20"/>
                <w:szCs w:val="20"/>
                <w:lang w:val="en-US"/>
              </w:rPr>
            </w:pPr>
            <w:r>
              <w:rPr>
                <w:color w:val="000000"/>
                <w:sz w:val="20"/>
                <w:szCs w:val="20"/>
                <w:lang w:val="en-US"/>
              </w:rPr>
              <w:t>1</w:t>
            </w:r>
            <w:r>
              <w:rPr>
                <w:color w:val="000000"/>
                <w:sz w:val="20"/>
                <w:szCs w:val="20"/>
              </w:rPr>
              <w:t>9</w:t>
            </w:r>
            <w:r>
              <w:rPr>
                <w:color w:val="000000"/>
                <w:sz w:val="20"/>
                <w:szCs w:val="20"/>
                <w:lang w:val="en-US"/>
              </w:rPr>
              <w:t>.</w:t>
            </w:r>
          </w:p>
        </w:tc>
        <w:tc>
          <w:tcPr>
            <w:tcW w:w="1312" w:type="dxa"/>
          </w:tcPr>
          <w:p w:rsidR="003A6507" w:rsidRDefault="003A6507" w:rsidP="004C6FC2">
            <w:pPr>
              <w:autoSpaceDE w:val="0"/>
              <w:autoSpaceDN w:val="0"/>
              <w:adjustRightInd w:val="0"/>
              <w:rPr>
                <w:color w:val="000000"/>
                <w:sz w:val="20"/>
                <w:szCs w:val="20"/>
                <w:lang w:val="en-US"/>
              </w:rPr>
            </w:pPr>
            <w:r>
              <w:rPr>
                <w:color w:val="000000"/>
                <w:sz w:val="20"/>
                <w:szCs w:val="20"/>
                <w:lang w:val="en-US"/>
              </w:rPr>
              <w:t>Операционе блузе</w:t>
            </w:r>
          </w:p>
        </w:tc>
        <w:tc>
          <w:tcPr>
            <w:tcW w:w="1276" w:type="dxa"/>
          </w:tcPr>
          <w:p w:rsidR="003A6507" w:rsidRDefault="003A6507" w:rsidP="004C6FC2">
            <w:pPr>
              <w:autoSpaceDE w:val="0"/>
              <w:autoSpaceDN w:val="0"/>
              <w:adjustRightInd w:val="0"/>
              <w:rPr>
                <w:color w:val="000000"/>
                <w:sz w:val="20"/>
                <w:szCs w:val="20"/>
                <w:lang w:val="en-US"/>
              </w:rPr>
            </w:pPr>
            <w:r>
              <w:rPr>
                <w:color w:val="000000"/>
                <w:sz w:val="20"/>
                <w:szCs w:val="20"/>
                <w:lang w:val="en-US"/>
              </w:rPr>
              <w:t>Светло плаво</w:t>
            </w:r>
          </w:p>
        </w:tc>
        <w:tc>
          <w:tcPr>
            <w:tcW w:w="1190" w:type="dxa"/>
          </w:tcPr>
          <w:p w:rsidR="003A6507" w:rsidRDefault="003A6507" w:rsidP="006C1989">
            <w:pPr>
              <w:autoSpaceDE w:val="0"/>
              <w:autoSpaceDN w:val="0"/>
              <w:adjustRightInd w:val="0"/>
              <w:rPr>
                <w:color w:val="000000"/>
                <w:sz w:val="20"/>
                <w:szCs w:val="20"/>
                <w:lang w:val="en-US"/>
              </w:rPr>
            </w:pPr>
            <w:r>
              <w:rPr>
                <w:color w:val="000000"/>
                <w:sz w:val="20"/>
                <w:szCs w:val="20"/>
                <w:lang w:val="en-US"/>
              </w:rPr>
              <w:t>L, XL,XXL</w:t>
            </w:r>
          </w:p>
        </w:tc>
        <w:tc>
          <w:tcPr>
            <w:tcW w:w="1620" w:type="dxa"/>
          </w:tcPr>
          <w:p w:rsidR="003A6507" w:rsidRPr="00B45CCA" w:rsidRDefault="003A6507" w:rsidP="004C6FC2">
            <w:pPr>
              <w:autoSpaceDE w:val="0"/>
              <w:autoSpaceDN w:val="0"/>
              <w:adjustRightInd w:val="0"/>
              <w:rPr>
                <w:color w:val="000000"/>
                <w:sz w:val="20"/>
                <w:szCs w:val="20"/>
                <w:lang w:val="en-US"/>
              </w:rPr>
            </w:pPr>
            <w:r>
              <w:rPr>
                <w:color w:val="000000"/>
                <w:sz w:val="20"/>
                <w:szCs w:val="20"/>
                <w:lang w:val="en-US"/>
              </w:rPr>
              <w:t>Кепер</w:t>
            </w:r>
            <w:r w:rsidRPr="00B45CCA">
              <w:rPr>
                <w:color w:val="000000"/>
                <w:sz w:val="20"/>
                <w:szCs w:val="20"/>
                <w:lang w:val="en-US"/>
              </w:rPr>
              <w:t xml:space="preserve"> 3/1 </w:t>
            </w:r>
            <w:r>
              <w:rPr>
                <w:color w:val="000000"/>
                <w:sz w:val="20"/>
                <w:szCs w:val="20"/>
                <w:lang w:val="en-US"/>
              </w:rPr>
              <w:t>мешавина</w:t>
            </w:r>
            <w:r w:rsidRPr="00B45CCA">
              <w:rPr>
                <w:color w:val="000000"/>
                <w:sz w:val="20"/>
                <w:szCs w:val="20"/>
                <w:lang w:val="en-US"/>
              </w:rPr>
              <w:t xml:space="preserve"> 50% </w:t>
            </w:r>
            <w:r>
              <w:rPr>
                <w:color w:val="000000"/>
                <w:sz w:val="20"/>
                <w:szCs w:val="20"/>
                <w:lang w:val="en-US"/>
              </w:rPr>
              <w:t>памук</w:t>
            </w:r>
            <w:r w:rsidRPr="00B45CCA">
              <w:rPr>
                <w:color w:val="000000"/>
                <w:sz w:val="20"/>
                <w:szCs w:val="20"/>
                <w:lang w:val="en-US"/>
              </w:rPr>
              <w:t xml:space="preserve"> 50% PES</w:t>
            </w:r>
          </w:p>
        </w:tc>
        <w:tc>
          <w:tcPr>
            <w:tcW w:w="1260" w:type="dxa"/>
          </w:tcPr>
          <w:p w:rsidR="003A6507" w:rsidRPr="00B45CCA" w:rsidRDefault="003A6507" w:rsidP="004C6FC2">
            <w:pPr>
              <w:autoSpaceDE w:val="0"/>
              <w:autoSpaceDN w:val="0"/>
              <w:adjustRightInd w:val="0"/>
              <w:rPr>
                <w:color w:val="000000"/>
                <w:sz w:val="20"/>
                <w:szCs w:val="20"/>
                <w:lang w:val="en-US"/>
              </w:rPr>
            </w:pPr>
            <w:r w:rsidRPr="00B45CCA">
              <w:rPr>
                <w:color w:val="000000"/>
                <w:sz w:val="20"/>
                <w:szCs w:val="20"/>
                <w:lang w:val="en-US"/>
              </w:rPr>
              <w:t>190gr/m²</w:t>
            </w:r>
          </w:p>
        </w:tc>
        <w:tc>
          <w:tcPr>
            <w:tcW w:w="1033" w:type="dxa"/>
          </w:tcPr>
          <w:p w:rsidR="003A6507" w:rsidRPr="00B45CCA" w:rsidRDefault="003A6507" w:rsidP="004C6FC2">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3A6507" w:rsidRPr="00DF6161" w:rsidRDefault="003A6507" w:rsidP="004C6FC2">
            <w:pPr>
              <w:autoSpaceDE w:val="0"/>
              <w:autoSpaceDN w:val="0"/>
              <w:adjustRightInd w:val="0"/>
              <w:rPr>
                <w:color w:val="000000"/>
                <w:sz w:val="20"/>
                <w:szCs w:val="20"/>
              </w:rPr>
            </w:pPr>
            <w:r>
              <w:rPr>
                <w:color w:val="000000"/>
                <w:sz w:val="20"/>
                <w:szCs w:val="20"/>
                <w:lang w:val="en-US"/>
              </w:rPr>
              <w:t xml:space="preserve">ДА- </w:t>
            </w:r>
            <w:r>
              <w:rPr>
                <w:color w:val="000000"/>
                <w:sz w:val="20"/>
                <w:szCs w:val="20"/>
              </w:rPr>
              <w:t>вел: L</w:t>
            </w:r>
          </w:p>
        </w:tc>
        <w:tc>
          <w:tcPr>
            <w:tcW w:w="992" w:type="dxa"/>
          </w:tcPr>
          <w:p w:rsidR="003A6507" w:rsidRDefault="003A6507" w:rsidP="004C6FC2">
            <w:pPr>
              <w:autoSpaceDE w:val="0"/>
              <w:autoSpaceDN w:val="0"/>
              <w:adjustRightInd w:val="0"/>
              <w:rPr>
                <w:color w:val="000000"/>
                <w:sz w:val="20"/>
                <w:szCs w:val="20"/>
                <w:lang w:val="en-US"/>
              </w:rPr>
            </w:pPr>
            <w:r>
              <w:rPr>
                <w:color w:val="000000"/>
                <w:sz w:val="20"/>
                <w:szCs w:val="20"/>
                <w:lang w:val="en-US"/>
              </w:rPr>
              <w:t>ДА</w:t>
            </w:r>
          </w:p>
        </w:tc>
      </w:tr>
      <w:tr w:rsidR="003A6507" w:rsidTr="00E92C2F">
        <w:trPr>
          <w:trHeight w:val="319"/>
        </w:trPr>
        <w:tc>
          <w:tcPr>
            <w:tcW w:w="447" w:type="dxa"/>
          </w:tcPr>
          <w:p w:rsidR="003A6507" w:rsidRDefault="003A6507" w:rsidP="003A6507">
            <w:pPr>
              <w:autoSpaceDE w:val="0"/>
              <w:autoSpaceDN w:val="0"/>
              <w:adjustRightInd w:val="0"/>
              <w:jc w:val="right"/>
              <w:rPr>
                <w:color w:val="000000"/>
                <w:sz w:val="20"/>
                <w:szCs w:val="20"/>
                <w:lang w:val="en-US"/>
              </w:rPr>
            </w:pPr>
            <w:r>
              <w:rPr>
                <w:color w:val="000000"/>
                <w:sz w:val="20"/>
                <w:szCs w:val="20"/>
              </w:rPr>
              <w:t>20</w:t>
            </w:r>
            <w:r>
              <w:rPr>
                <w:color w:val="000000"/>
                <w:sz w:val="20"/>
                <w:szCs w:val="20"/>
                <w:lang w:val="en-US"/>
              </w:rPr>
              <w:t>.</w:t>
            </w:r>
          </w:p>
        </w:tc>
        <w:tc>
          <w:tcPr>
            <w:tcW w:w="1312" w:type="dxa"/>
          </w:tcPr>
          <w:p w:rsidR="003A6507" w:rsidRDefault="003A6507" w:rsidP="004C6FC2">
            <w:pPr>
              <w:autoSpaceDE w:val="0"/>
              <w:autoSpaceDN w:val="0"/>
              <w:adjustRightInd w:val="0"/>
              <w:rPr>
                <w:color w:val="000000"/>
                <w:sz w:val="20"/>
                <w:szCs w:val="20"/>
                <w:lang w:val="en-US"/>
              </w:rPr>
            </w:pPr>
            <w:r>
              <w:rPr>
                <w:color w:val="000000"/>
                <w:sz w:val="20"/>
                <w:szCs w:val="20"/>
                <w:lang w:val="en-US"/>
              </w:rPr>
              <w:t>Операционе панталоне</w:t>
            </w:r>
          </w:p>
        </w:tc>
        <w:tc>
          <w:tcPr>
            <w:tcW w:w="1276" w:type="dxa"/>
          </w:tcPr>
          <w:p w:rsidR="003A6507" w:rsidRDefault="003A6507" w:rsidP="004C6FC2">
            <w:pPr>
              <w:autoSpaceDE w:val="0"/>
              <w:autoSpaceDN w:val="0"/>
              <w:adjustRightInd w:val="0"/>
              <w:rPr>
                <w:color w:val="000000"/>
                <w:sz w:val="20"/>
                <w:szCs w:val="20"/>
                <w:lang w:val="en-US"/>
              </w:rPr>
            </w:pPr>
            <w:r>
              <w:rPr>
                <w:color w:val="000000"/>
                <w:sz w:val="20"/>
                <w:szCs w:val="20"/>
                <w:lang w:val="en-US"/>
              </w:rPr>
              <w:t>Светло плаво</w:t>
            </w:r>
          </w:p>
        </w:tc>
        <w:tc>
          <w:tcPr>
            <w:tcW w:w="1190" w:type="dxa"/>
          </w:tcPr>
          <w:p w:rsidR="003A6507" w:rsidRDefault="003A6507" w:rsidP="002F2763">
            <w:pPr>
              <w:autoSpaceDE w:val="0"/>
              <w:autoSpaceDN w:val="0"/>
              <w:adjustRightInd w:val="0"/>
              <w:rPr>
                <w:color w:val="000000"/>
                <w:sz w:val="20"/>
                <w:szCs w:val="20"/>
                <w:lang w:val="en-US"/>
              </w:rPr>
            </w:pPr>
            <w:r>
              <w:rPr>
                <w:color w:val="000000"/>
                <w:sz w:val="20"/>
                <w:szCs w:val="20"/>
                <w:lang w:val="en-US"/>
              </w:rPr>
              <w:t>L,XL, XXL</w:t>
            </w:r>
          </w:p>
        </w:tc>
        <w:tc>
          <w:tcPr>
            <w:tcW w:w="1620" w:type="dxa"/>
          </w:tcPr>
          <w:p w:rsidR="003A6507" w:rsidRPr="00B45CCA" w:rsidRDefault="003A6507" w:rsidP="004C6FC2">
            <w:pPr>
              <w:autoSpaceDE w:val="0"/>
              <w:autoSpaceDN w:val="0"/>
              <w:adjustRightInd w:val="0"/>
              <w:rPr>
                <w:color w:val="000000"/>
                <w:sz w:val="20"/>
                <w:szCs w:val="20"/>
                <w:lang w:val="en-US"/>
              </w:rPr>
            </w:pPr>
            <w:r>
              <w:rPr>
                <w:color w:val="000000"/>
                <w:sz w:val="20"/>
                <w:szCs w:val="20"/>
                <w:lang w:val="en-US"/>
              </w:rPr>
              <w:t>Кепер</w:t>
            </w:r>
            <w:r w:rsidRPr="00B45CCA">
              <w:rPr>
                <w:color w:val="000000"/>
                <w:sz w:val="20"/>
                <w:szCs w:val="20"/>
                <w:lang w:val="en-US"/>
              </w:rPr>
              <w:t xml:space="preserve"> 3/1 </w:t>
            </w:r>
            <w:r>
              <w:rPr>
                <w:color w:val="000000"/>
                <w:sz w:val="20"/>
                <w:szCs w:val="20"/>
                <w:lang w:val="en-US"/>
              </w:rPr>
              <w:t>мешавина</w:t>
            </w:r>
            <w:r w:rsidRPr="00B45CCA">
              <w:rPr>
                <w:color w:val="000000"/>
                <w:sz w:val="20"/>
                <w:szCs w:val="20"/>
                <w:lang w:val="en-US"/>
              </w:rPr>
              <w:t xml:space="preserve"> 50% </w:t>
            </w:r>
            <w:r>
              <w:rPr>
                <w:color w:val="000000"/>
                <w:sz w:val="20"/>
                <w:szCs w:val="20"/>
                <w:lang w:val="en-US"/>
              </w:rPr>
              <w:t>памук</w:t>
            </w:r>
            <w:r w:rsidRPr="00B45CCA">
              <w:rPr>
                <w:color w:val="000000"/>
                <w:sz w:val="20"/>
                <w:szCs w:val="20"/>
                <w:lang w:val="en-US"/>
              </w:rPr>
              <w:t xml:space="preserve"> 50% PES</w:t>
            </w:r>
          </w:p>
        </w:tc>
        <w:tc>
          <w:tcPr>
            <w:tcW w:w="1260" w:type="dxa"/>
          </w:tcPr>
          <w:p w:rsidR="003A6507" w:rsidRPr="00B45CCA" w:rsidRDefault="003A6507" w:rsidP="004C6FC2">
            <w:pPr>
              <w:autoSpaceDE w:val="0"/>
              <w:autoSpaceDN w:val="0"/>
              <w:adjustRightInd w:val="0"/>
              <w:rPr>
                <w:color w:val="000000"/>
                <w:sz w:val="20"/>
                <w:szCs w:val="20"/>
                <w:lang w:val="en-US"/>
              </w:rPr>
            </w:pPr>
            <w:r w:rsidRPr="00B45CCA">
              <w:rPr>
                <w:color w:val="000000"/>
                <w:sz w:val="20"/>
                <w:szCs w:val="20"/>
                <w:lang w:val="en-US"/>
              </w:rPr>
              <w:t>190gr/m²</w:t>
            </w:r>
          </w:p>
        </w:tc>
        <w:tc>
          <w:tcPr>
            <w:tcW w:w="1033" w:type="dxa"/>
          </w:tcPr>
          <w:p w:rsidR="003A6507" w:rsidRPr="00B45CCA" w:rsidRDefault="003A6507" w:rsidP="004C6FC2">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3A6507" w:rsidRPr="00B45CCA" w:rsidRDefault="003A6507" w:rsidP="004C6FC2">
            <w:pPr>
              <w:autoSpaceDE w:val="0"/>
              <w:autoSpaceDN w:val="0"/>
              <w:adjustRightInd w:val="0"/>
              <w:rPr>
                <w:color w:val="000000"/>
                <w:sz w:val="20"/>
                <w:szCs w:val="20"/>
                <w:lang w:val="en-US"/>
              </w:rPr>
            </w:pPr>
            <w:r>
              <w:rPr>
                <w:color w:val="000000"/>
                <w:sz w:val="20"/>
                <w:szCs w:val="20"/>
                <w:lang w:val="en-US"/>
              </w:rPr>
              <w:t xml:space="preserve">ДА- </w:t>
            </w:r>
            <w:r>
              <w:rPr>
                <w:color w:val="000000"/>
                <w:sz w:val="20"/>
                <w:szCs w:val="20"/>
              </w:rPr>
              <w:t>вел: L</w:t>
            </w:r>
          </w:p>
        </w:tc>
        <w:tc>
          <w:tcPr>
            <w:tcW w:w="992" w:type="dxa"/>
          </w:tcPr>
          <w:p w:rsidR="003A6507" w:rsidRDefault="003A6507" w:rsidP="004C6FC2">
            <w:pPr>
              <w:autoSpaceDE w:val="0"/>
              <w:autoSpaceDN w:val="0"/>
              <w:adjustRightInd w:val="0"/>
              <w:rPr>
                <w:color w:val="000000"/>
                <w:sz w:val="20"/>
                <w:szCs w:val="20"/>
                <w:lang w:val="en-US"/>
              </w:rPr>
            </w:pPr>
            <w:r>
              <w:rPr>
                <w:color w:val="000000"/>
                <w:sz w:val="20"/>
                <w:szCs w:val="20"/>
                <w:lang w:val="en-US"/>
              </w:rPr>
              <w:t>ДА</w:t>
            </w:r>
          </w:p>
        </w:tc>
      </w:tr>
      <w:tr w:rsidR="003A6507" w:rsidTr="00E92C2F">
        <w:trPr>
          <w:trHeight w:val="319"/>
        </w:trPr>
        <w:tc>
          <w:tcPr>
            <w:tcW w:w="447" w:type="dxa"/>
          </w:tcPr>
          <w:p w:rsidR="003A6507" w:rsidRDefault="003A6507" w:rsidP="003A6507">
            <w:pPr>
              <w:autoSpaceDE w:val="0"/>
              <w:autoSpaceDN w:val="0"/>
              <w:adjustRightInd w:val="0"/>
              <w:jc w:val="right"/>
              <w:rPr>
                <w:color w:val="000000"/>
                <w:sz w:val="20"/>
                <w:szCs w:val="20"/>
                <w:lang w:val="en-US"/>
              </w:rPr>
            </w:pPr>
            <w:r>
              <w:rPr>
                <w:color w:val="000000"/>
                <w:sz w:val="20"/>
                <w:szCs w:val="20"/>
                <w:lang w:val="en-US"/>
              </w:rPr>
              <w:t>2</w:t>
            </w:r>
            <w:r>
              <w:rPr>
                <w:color w:val="000000"/>
                <w:sz w:val="20"/>
                <w:szCs w:val="20"/>
              </w:rPr>
              <w:t>1</w:t>
            </w:r>
            <w:r>
              <w:rPr>
                <w:color w:val="000000"/>
                <w:sz w:val="20"/>
                <w:szCs w:val="20"/>
                <w:lang w:val="en-US"/>
              </w:rPr>
              <w:t>.</w:t>
            </w:r>
          </w:p>
        </w:tc>
        <w:tc>
          <w:tcPr>
            <w:tcW w:w="1312" w:type="dxa"/>
          </w:tcPr>
          <w:p w:rsidR="003A6507" w:rsidRDefault="003A6507" w:rsidP="004C6FC2">
            <w:pPr>
              <w:autoSpaceDE w:val="0"/>
              <w:autoSpaceDN w:val="0"/>
              <w:adjustRightInd w:val="0"/>
              <w:rPr>
                <w:color w:val="000000"/>
                <w:sz w:val="20"/>
                <w:szCs w:val="20"/>
                <w:lang w:val="en-US"/>
              </w:rPr>
            </w:pPr>
            <w:r>
              <w:rPr>
                <w:color w:val="000000"/>
                <w:sz w:val="20"/>
                <w:szCs w:val="20"/>
                <w:lang w:val="en-US"/>
              </w:rPr>
              <w:t>Операционе хаљине</w:t>
            </w:r>
          </w:p>
        </w:tc>
        <w:tc>
          <w:tcPr>
            <w:tcW w:w="1276" w:type="dxa"/>
          </w:tcPr>
          <w:p w:rsidR="003A6507" w:rsidRDefault="003A6507" w:rsidP="004C6FC2">
            <w:pPr>
              <w:autoSpaceDE w:val="0"/>
              <w:autoSpaceDN w:val="0"/>
              <w:adjustRightInd w:val="0"/>
              <w:rPr>
                <w:color w:val="000000"/>
                <w:sz w:val="20"/>
                <w:szCs w:val="20"/>
                <w:lang w:val="en-US"/>
              </w:rPr>
            </w:pPr>
            <w:r>
              <w:rPr>
                <w:color w:val="000000"/>
                <w:sz w:val="20"/>
                <w:szCs w:val="20"/>
                <w:lang w:val="en-US"/>
              </w:rPr>
              <w:t>Светло плаво</w:t>
            </w:r>
          </w:p>
        </w:tc>
        <w:tc>
          <w:tcPr>
            <w:tcW w:w="1190" w:type="dxa"/>
          </w:tcPr>
          <w:p w:rsidR="003A6507" w:rsidRDefault="003A6507" w:rsidP="004C6FC2">
            <w:pPr>
              <w:autoSpaceDE w:val="0"/>
              <w:autoSpaceDN w:val="0"/>
              <w:adjustRightInd w:val="0"/>
              <w:rPr>
                <w:color w:val="000000"/>
                <w:sz w:val="20"/>
                <w:szCs w:val="20"/>
                <w:lang w:val="en-US"/>
              </w:rPr>
            </w:pPr>
            <w:r>
              <w:rPr>
                <w:color w:val="000000"/>
                <w:sz w:val="20"/>
                <w:szCs w:val="20"/>
                <w:lang w:val="en-US"/>
              </w:rPr>
              <w:t>S, M, L</w:t>
            </w:r>
          </w:p>
        </w:tc>
        <w:tc>
          <w:tcPr>
            <w:tcW w:w="1620" w:type="dxa"/>
          </w:tcPr>
          <w:p w:rsidR="003A6507" w:rsidRPr="00B45CCA" w:rsidRDefault="003A6507" w:rsidP="004C6FC2">
            <w:pPr>
              <w:autoSpaceDE w:val="0"/>
              <w:autoSpaceDN w:val="0"/>
              <w:adjustRightInd w:val="0"/>
              <w:rPr>
                <w:color w:val="000000"/>
                <w:sz w:val="20"/>
                <w:szCs w:val="20"/>
                <w:lang w:val="en-US"/>
              </w:rPr>
            </w:pPr>
            <w:r>
              <w:rPr>
                <w:color w:val="000000"/>
                <w:sz w:val="20"/>
                <w:szCs w:val="20"/>
                <w:lang w:val="en-US"/>
              </w:rPr>
              <w:t>Кепер</w:t>
            </w:r>
            <w:r w:rsidRPr="00B45CCA">
              <w:rPr>
                <w:color w:val="000000"/>
                <w:sz w:val="20"/>
                <w:szCs w:val="20"/>
                <w:lang w:val="en-US"/>
              </w:rPr>
              <w:t xml:space="preserve"> 3/1 </w:t>
            </w:r>
            <w:r>
              <w:rPr>
                <w:color w:val="000000"/>
                <w:sz w:val="20"/>
                <w:szCs w:val="20"/>
                <w:lang w:val="en-US"/>
              </w:rPr>
              <w:t>мешавина</w:t>
            </w:r>
            <w:r w:rsidRPr="00B45CCA">
              <w:rPr>
                <w:color w:val="000000"/>
                <w:sz w:val="20"/>
                <w:szCs w:val="20"/>
                <w:lang w:val="en-US"/>
              </w:rPr>
              <w:t xml:space="preserve"> 50% </w:t>
            </w:r>
            <w:r>
              <w:rPr>
                <w:color w:val="000000"/>
                <w:sz w:val="20"/>
                <w:szCs w:val="20"/>
                <w:lang w:val="en-US"/>
              </w:rPr>
              <w:t>памук</w:t>
            </w:r>
            <w:r w:rsidRPr="00B45CCA">
              <w:rPr>
                <w:color w:val="000000"/>
                <w:sz w:val="20"/>
                <w:szCs w:val="20"/>
                <w:lang w:val="en-US"/>
              </w:rPr>
              <w:t xml:space="preserve"> 50% PES</w:t>
            </w:r>
          </w:p>
        </w:tc>
        <w:tc>
          <w:tcPr>
            <w:tcW w:w="1260" w:type="dxa"/>
          </w:tcPr>
          <w:p w:rsidR="003A6507" w:rsidRPr="00B45CCA" w:rsidRDefault="003A6507" w:rsidP="004C6FC2">
            <w:pPr>
              <w:autoSpaceDE w:val="0"/>
              <w:autoSpaceDN w:val="0"/>
              <w:adjustRightInd w:val="0"/>
              <w:rPr>
                <w:color w:val="000000"/>
                <w:sz w:val="20"/>
                <w:szCs w:val="20"/>
                <w:lang w:val="en-US"/>
              </w:rPr>
            </w:pPr>
            <w:r w:rsidRPr="00B45CCA">
              <w:rPr>
                <w:color w:val="000000"/>
                <w:sz w:val="20"/>
                <w:szCs w:val="20"/>
                <w:lang w:val="en-US"/>
              </w:rPr>
              <w:t>190gr/m²</w:t>
            </w:r>
          </w:p>
        </w:tc>
        <w:tc>
          <w:tcPr>
            <w:tcW w:w="1033" w:type="dxa"/>
          </w:tcPr>
          <w:p w:rsidR="003A6507" w:rsidRPr="00B45CCA" w:rsidRDefault="003A6507" w:rsidP="004C6FC2">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3A6507" w:rsidRPr="004C6EFD" w:rsidRDefault="003A6507" w:rsidP="004C6FC2">
            <w:pPr>
              <w:autoSpaceDE w:val="0"/>
              <w:autoSpaceDN w:val="0"/>
              <w:adjustRightInd w:val="0"/>
              <w:rPr>
                <w:color w:val="000000"/>
                <w:sz w:val="20"/>
                <w:szCs w:val="20"/>
              </w:rPr>
            </w:pPr>
            <w:r>
              <w:rPr>
                <w:color w:val="000000"/>
                <w:sz w:val="20"/>
                <w:szCs w:val="20"/>
                <w:lang w:val="en-US"/>
              </w:rPr>
              <w:t>ДА-</w:t>
            </w:r>
            <w:r>
              <w:rPr>
                <w:color w:val="000000"/>
                <w:sz w:val="20"/>
                <w:szCs w:val="20"/>
              </w:rPr>
              <w:t xml:space="preserve"> вел: М</w:t>
            </w:r>
          </w:p>
        </w:tc>
        <w:tc>
          <w:tcPr>
            <w:tcW w:w="992" w:type="dxa"/>
          </w:tcPr>
          <w:p w:rsidR="003A6507" w:rsidRDefault="003A6507" w:rsidP="004C6FC2">
            <w:pPr>
              <w:autoSpaceDE w:val="0"/>
              <w:autoSpaceDN w:val="0"/>
              <w:adjustRightInd w:val="0"/>
              <w:rPr>
                <w:color w:val="000000"/>
                <w:sz w:val="20"/>
                <w:szCs w:val="20"/>
                <w:lang w:val="en-US"/>
              </w:rPr>
            </w:pPr>
            <w:r>
              <w:rPr>
                <w:color w:val="000000"/>
                <w:sz w:val="20"/>
                <w:szCs w:val="20"/>
                <w:lang w:val="en-US"/>
              </w:rPr>
              <w:t>ДА</w:t>
            </w:r>
          </w:p>
        </w:tc>
      </w:tr>
      <w:tr w:rsidR="003A6507" w:rsidTr="00E92C2F">
        <w:trPr>
          <w:trHeight w:val="595"/>
        </w:trPr>
        <w:tc>
          <w:tcPr>
            <w:tcW w:w="447" w:type="dxa"/>
          </w:tcPr>
          <w:p w:rsidR="003A6507" w:rsidRDefault="003A6507" w:rsidP="003A6507">
            <w:pPr>
              <w:autoSpaceDE w:val="0"/>
              <w:autoSpaceDN w:val="0"/>
              <w:adjustRightInd w:val="0"/>
              <w:jc w:val="right"/>
              <w:rPr>
                <w:color w:val="000000"/>
                <w:sz w:val="20"/>
                <w:szCs w:val="20"/>
                <w:lang w:val="en-US"/>
              </w:rPr>
            </w:pPr>
            <w:r>
              <w:rPr>
                <w:color w:val="000000"/>
                <w:sz w:val="20"/>
                <w:szCs w:val="20"/>
                <w:lang w:val="en-US"/>
              </w:rPr>
              <w:t>2</w:t>
            </w:r>
            <w:r>
              <w:rPr>
                <w:color w:val="000000"/>
                <w:sz w:val="20"/>
                <w:szCs w:val="20"/>
              </w:rPr>
              <w:t>2</w:t>
            </w:r>
            <w:r>
              <w:rPr>
                <w:color w:val="000000"/>
                <w:sz w:val="20"/>
                <w:szCs w:val="20"/>
                <w:lang w:val="en-US"/>
              </w:rPr>
              <w:t>.</w:t>
            </w:r>
          </w:p>
        </w:tc>
        <w:tc>
          <w:tcPr>
            <w:tcW w:w="1312" w:type="dxa"/>
          </w:tcPr>
          <w:p w:rsidR="003A6507" w:rsidRDefault="003A6507" w:rsidP="00382A5E">
            <w:pPr>
              <w:autoSpaceDE w:val="0"/>
              <w:autoSpaceDN w:val="0"/>
              <w:adjustRightInd w:val="0"/>
              <w:rPr>
                <w:color w:val="000000"/>
                <w:sz w:val="20"/>
                <w:szCs w:val="20"/>
                <w:lang w:val="en-US"/>
              </w:rPr>
            </w:pPr>
            <w:r>
              <w:rPr>
                <w:color w:val="000000"/>
                <w:sz w:val="20"/>
                <w:szCs w:val="20"/>
                <w:lang w:val="en-US"/>
              </w:rPr>
              <w:t xml:space="preserve">Радне униформе-комплет (блуза </w:t>
            </w:r>
            <w:r>
              <w:rPr>
                <w:color w:val="000000"/>
                <w:sz w:val="20"/>
                <w:szCs w:val="20"/>
              </w:rPr>
              <w:t xml:space="preserve">и </w:t>
            </w:r>
            <w:r>
              <w:rPr>
                <w:color w:val="000000"/>
                <w:sz w:val="20"/>
                <w:szCs w:val="20"/>
                <w:lang w:val="en-US"/>
              </w:rPr>
              <w:t>панталоне)</w:t>
            </w:r>
          </w:p>
        </w:tc>
        <w:tc>
          <w:tcPr>
            <w:tcW w:w="1276" w:type="dxa"/>
          </w:tcPr>
          <w:p w:rsidR="003A6507" w:rsidRDefault="003A6507" w:rsidP="002F2763">
            <w:pPr>
              <w:autoSpaceDE w:val="0"/>
              <w:autoSpaceDN w:val="0"/>
              <w:adjustRightInd w:val="0"/>
              <w:rPr>
                <w:color w:val="000000"/>
                <w:sz w:val="20"/>
                <w:szCs w:val="20"/>
                <w:lang w:val="en-US"/>
              </w:rPr>
            </w:pPr>
            <w:r>
              <w:rPr>
                <w:color w:val="000000"/>
                <w:sz w:val="20"/>
                <w:szCs w:val="20"/>
              </w:rPr>
              <w:t>Б</w:t>
            </w:r>
            <w:r>
              <w:rPr>
                <w:color w:val="000000"/>
                <w:sz w:val="20"/>
                <w:szCs w:val="20"/>
                <w:lang w:val="en-US"/>
              </w:rPr>
              <w:t>елa</w:t>
            </w:r>
          </w:p>
        </w:tc>
        <w:tc>
          <w:tcPr>
            <w:tcW w:w="1190" w:type="dxa"/>
          </w:tcPr>
          <w:p w:rsidR="003A6507" w:rsidRDefault="003A6507" w:rsidP="004C6FC2">
            <w:pPr>
              <w:autoSpaceDE w:val="0"/>
              <w:autoSpaceDN w:val="0"/>
              <w:adjustRightInd w:val="0"/>
              <w:rPr>
                <w:color w:val="000000"/>
                <w:sz w:val="20"/>
                <w:szCs w:val="20"/>
              </w:rPr>
            </w:pPr>
            <w:r>
              <w:rPr>
                <w:color w:val="000000"/>
                <w:sz w:val="20"/>
                <w:szCs w:val="20"/>
                <w:lang w:val="en-US"/>
              </w:rPr>
              <w:t>S,M,L,XL</w:t>
            </w:r>
          </w:p>
          <w:p w:rsidR="003A6507" w:rsidRPr="002F2763" w:rsidRDefault="003A6507" w:rsidP="004C6FC2">
            <w:pPr>
              <w:autoSpaceDE w:val="0"/>
              <w:autoSpaceDN w:val="0"/>
              <w:adjustRightInd w:val="0"/>
              <w:rPr>
                <w:color w:val="000000"/>
                <w:sz w:val="20"/>
                <w:szCs w:val="20"/>
              </w:rPr>
            </w:pPr>
            <w:r>
              <w:rPr>
                <w:color w:val="000000"/>
                <w:sz w:val="20"/>
                <w:szCs w:val="20"/>
                <w:lang w:val="en-US"/>
              </w:rPr>
              <w:t>,XXL</w:t>
            </w:r>
            <w:r>
              <w:rPr>
                <w:color w:val="000000"/>
                <w:sz w:val="20"/>
                <w:szCs w:val="20"/>
              </w:rPr>
              <w:t>, ХХХL</w:t>
            </w:r>
          </w:p>
        </w:tc>
        <w:tc>
          <w:tcPr>
            <w:tcW w:w="1620" w:type="dxa"/>
          </w:tcPr>
          <w:p w:rsidR="003A6507" w:rsidRPr="00C93742" w:rsidRDefault="003A6507" w:rsidP="004C6FC2">
            <w:pPr>
              <w:autoSpaceDE w:val="0"/>
              <w:autoSpaceDN w:val="0"/>
              <w:adjustRightInd w:val="0"/>
              <w:rPr>
                <w:color w:val="000000"/>
                <w:sz w:val="20"/>
                <w:szCs w:val="20"/>
                <w:lang w:val="en-US"/>
              </w:rPr>
            </w:pPr>
            <w:r w:rsidRPr="00C93742">
              <w:rPr>
                <w:color w:val="000000"/>
                <w:sz w:val="20"/>
                <w:szCs w:val="20"/>
                <w:lang w:val="en-US"/>
              </w:rPr>
              <w:t>Кепер 3/1 мешавина 50% памук 50% PES</w:t>
            </w:r>
          </w:p>
        </w:tc>
        <w:tc>
          <w:tcPr>
            <w:tcW w:w="1260" w:type="dxa"/>
          </w:tcPr>
          <w:p w:rsidR="003A6507" w:rsidRPr="00B45CCA" w:rsidRDefault="003A6507" w:rsidP="004C6FC2">
            <w:pPr>
              <w:autoSpaceDE w:val="0"/>
              <w:autoSpaceDN w:val="0"/>
              <w:adjustRightInd w:val="0"/>
              <w:rPr>
                <w:color w:val="000000"/>
                <w:sz w:val="20"/>
                <w:szCs w:val="20"/>
                <w:lang w:val="en-US"/>
              </w:rPr>
            </w:pPr>
            <w:r w:rsidRPr="00B45CCA">
              <w:rPr>
                <w:color w:val="000000"/>
                <w:sz w:val="20"/>
                <w:szCs w:val="20"/>
                <w:lang w:val="en-US"/>
              </w:rPr>
              <w:t>190gr/m²</w:t>
            </w:r>
          </w:p>
        </w:tc>
        <w:tc>
          <w:tcPr>
            <w:tcW w:w="1033" w:type="dxa"/>
          </w:tcPr>
          <w:p w:rsidR="003A6507" w:rsidRPr="00B45CCA" w:rsidRDefault="003A6507" w:rsidP="004C6FC2">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3A6507" w:rsidRDefault="003A6507" w:rsidP="004C6FC2">
            <w:pPr>
              <w:autoSpaceDE w:val="0"/>
              <w:autoSpaceDN w:val="0"/>
              <w:adjustRightInd w:val="0"/>
              <w:rPr>
                <w:color w:val="000000"/>
                <w:sz w:val="20"/>
                <w:szCs w:val="20"/>
                <w:lang w:val="en-US"/>
              </w:rPr>
            </w:pPr>
            <w:r>
              <w:rPr>
                <w:color w:val="000000"/>
                <w:sz w:val="20"/>
                <w:szCs w:val="20"/>
                <w:lang w:val="en-US"/>
              </w:rPr>
              <w:t>ДА</w:t>
            </w:r>
            <w:r>
              <w:rPr>
                <w:color w:val="000000"/>
                <w:sz w:val="20"/>
                <w:szCs w:val="20"/>
              </w:rPr>
              <w:t>- вел: М</w:t>
            </w:r>
          </w:p>
        </w:tc>
        <w:tc>
          <w:tcPr>
            <w:tcW w:w="992" w:type="dxa"/>
          </w:tcPr>
          <w:p w:rsidR="003A6507" w:rsidRDefault="003A6507" w:rsidP="004C6FC2">
            <w:pPr>
              <w:autoSpaceDE w:val="0"/>
              <w:autoSpaceDN w:val="0"/>
              <w:adjustRightInd w:val="0"/>
              <w:rPr>
                <w:color w:val="000000"/>
                <w:sz w:val="20"/>
                <w:szCs w:val="20"/>
                <w:lang w:val="en-US"/>
              </w:rPr>
            </w:pPr>
            <w:r>
              <w:rPr>
                <w:color w:val="000000"/>
                <w:sz w:val="20"/>
                <w:szCs w:val="20"/>
                <w:lang w:val="en-US"/>
              </w:rPr>
              <w:t>ДА</w:t>
            </w:r>
          </w:p>
        </w:tc>
      </w:tr>
      <w:tr w:rsidR="003A6507" w:rsidTr="00E92C2F">
        <w:trPr>
          <w:trHeight w:val="319"/>
        </w:trPr>
        <w:tc>
          <w:tcPr>
            <w:tcW w:w="447" w:type="dxa"/>
          </w:tcPr>
          <w:p w:rsidR="003A6507" w:rsidRPr="002F2763" w:rsidRDefault="003A6507" w:rsidP="003A6507">
            <w:pPr>
              <w:autoSpaceDE w:val="0"/>
              <w:autoSpaceDN w:val="0"/>
              <w:adjustRightInd w:val="0"/>
              <w:jc w:val="right"/>
              <w:rPr>
                <w:sz w:val="20"/>
                <w:szCs w:val="20"/>
                <w:lang w:val="en-US"/>
              </w:rPr>
            </w:pPr>
            <w:r w:rsidRPr="002F2763">
              <w:rPr>
                <w:sz w:val="20"/>
                <w:szCs w:val="20"/>
                <w:lang w:val="en-US"/>
              </w:rPr>
              <w:t>2</w:t>
            </w:r>
            <w:r>
              <w:rPr>
                <w:sz w:val="20"/>
                <w:szCs w:val="20"/>
              </w:rPr>
              <w:t>3</w:t>
            </w:r>
            <w:r w:rsidRPr="002F2763">
              <w:rPr>
                <w:sz w:val="20"/>
                <w:szCs w:val="20"/>
                <w:lang w:val="en-US"/>
              </w:rPr>
              <w:t>.</w:t>
            </w:r>
          </w:p>
        </w:tc>
        <w:tc>
          <w:tcPr>
            <w:tcW w:w="1312" w:type="dxa"/>
          </w:tcPr>
          <w:p w:rsidR="003A6507" w:rsidRPr="002F2763" w:rsidRDefault="003A6507" w:rsidP="004C6FC2">
            <w:pPr>
              <w:autoSpaceDE w:val="0"/>
              <w:autoSpaceDN w:val="0"/>
              <w:adjustRightInd w:val="0"/>
              <w:rPr>
                <w:color w:val="000000"/>
                <w:sz w:val="20"/>
                <w:szCs w:val="20"/>
              </w:rPr>
            </w:pPr>
            <w:r>
              <w:rPr>
                <w:color w:val="000000"/>
                <w:sz w:val="20"/>
                <w:szCs w:val="20"/>
                <w:lang w:val="en-US"/>
              </w:rPr>
              <w:t>Радни мантил –дуги рукав</w:t>
            </w:r>
            <w:r>
              <w:rPr>
                <w:color w:val="000000"/>
                <w:sz w:val="20"/>
                <w:szCs w:val="20"/>
              </w:rPr>
              <w:t>, класичан В ревер, са једним горњим џепом и два доња џепа</w:t>
            </w:r>
          </w:p>
        </w:tc>
        <w:tc>
          <w:tcPr>
            <w:tcW w:w="1276" w:type="dxa"/>
          </w:tcPr>
          <w:p w:rsidR="003A6507" w:rsidRDefault="003A6507" w:rsidP="004C6FC2">
            <w:pPr>
              <w:autoSpaceDE w:val="0"/>
              <w:autoSpaceDN w:val="0"/>
              <w:adjustRightInd w:val="0"/>
              <w:rPr>
                <w:color w:val="000000"/>
                <w:sz w:val="20"/>
                <w:szCs w:val="20"/>
                <w:lang w:val="en-US"/>
              </w:rPr>
            </w:pPr>
            <w:r>
              <w:rPr>
                <w:color w:val="000000"/>
                <w:sz w:val="20"/>
                <w:szCs w:val="20"/>
                <w:lang w:val="en-US"/>
              </w:rPr>
              <w:t>Бела</w:t>
            </w:r>
          </w:p>
        </w:tc>
        <w:tc>
          <w:tcPr>
            <w:tcW w:w="1190" w:type="dxa"/>
          </w:tcPr>
          <w:p w:rsidR="003A6507" w:rsidRDefault="003A6507" w:rsidP="002F2763">
            <w:pPr>
              <w:autoSpaceDE w:val="0"/>
              <w:autoSpaceDN w:val="0"/>
              <w:adjustRightInd w:val="0"/>
              <w:rPr>
                <w:color w:val="000000"/>
                <w:sz w:val="20"/>
                <w:szCs w:val="20"/>
                <w:lang w:val="en-US"/>
              </w:rPr>
            </w:pPr>
            <w:r>
              <w:rPr>
                <w:color w:val="000000"/>
                <w:sz w:val="20"/>
                <w:szCs w:val="20"/>
                <w:lang w:val="en-US"/>
              </w:rPr>
              <w:t>S,M</w:t>
            </w:r>
          </w:p>
        </w:tc>
        <w:tc>
          <w:tcPr>
            <w:tcW w:w="1620" w:type="dxa"/>
          </w:tcPr>
          <w:p w:rsidR="003A6507" w:rsidRPr="00B45CCA" w:rsidRDefault="003A6507" w:rsidP="004C6FC2">
            <w:pPr>
              <w:autoSpaceDE w:val="0"/>
              <w:autoSpaceDN w:val="0"/>
              <w:adjustRightInd w:val="0"/>
              <w:rPr>
                <w:color w:val="000000"/>
                <w:sz w:val="20"/>
                <w:szCs w:val="20"/>
                <w:lang w:val="en-US"/>
              </w:rPr>
            </w:pPr>
            <w:r>
              <w:rPr>
                <w:color w:val="000000"/>
                <w:sz w:val="20"/>
                <w:szCs w:val="20"/>
                <w:lang w:val="en-US"/>
              </w:rPr>
              <w:t>Кепер</w:t>
            </w:r>
            <w:r w:rsidRPr="00B45CCA">
              <w:rPr>
                <w:color w:val="000000"/>
                <w:sz w:val="20"/>
                <w:szCs w:val="20"/>
                <w:lang w:val="en-US"/>
              </w:rPr>
              <w:t xml:space="preserve"> 3/1 </w:t>
            </w:r>
            <w:r>
              <w:rPr>
                <w:color w:val="000000"/>
                <w:sz w:val="20"/>
                <w:szCs w:val="20"/>
                <w:lang w:val="en-US"/>
              </w:rPr>
              <w:t>мешавина</w:t>
            </w:r>
            <w:r w:rsidRPr="00B45CCA">
              <w:rPr>
                <w:color w:val="000000"/>
                <w:sz w:val="20"/>
                <w:szCs w:val="20"/>
                <w:lang w:val="en-US"/>
              </w:rPr>
              <w:t xml:space="preserve"> 50% </w:t>
            </w:r>
            <w:r>
              <w:rPr>
                <w:color w:val="000000"/>
                <w:sz w:val="20"/>
                <w:szCs w:val="20"/>
                <w:lang w:val="en-US"/>
              </w:rPr>
              <w:t>памук</w:t>
            </w:r>
            <w:r w:rsidRPr="00B45CCA">
              <w:rPr>
                <w:color w:val="000000"/>
                <w:sz w:val="20"/>
                <w:szCs w:val="20"/>
                <w:lang w:val="en-US"/>
              </w:rPr>
              <w:t xml:space="preserve"> 50% PES</w:t>
            </w:r>
          </w:p>
        </w:tc>
        <w:tc>
          <w:tcPr>
            <w:tcW w:w="1260" w:type="dxa"/>
          </w:tcPr>
          <w:p w:rsidR="003A6507" w:rsidRPr="00B45CCA" w:rsidRDefault="003A6507" w:rsidP="004C6FC2">
            <w:pPr>
              <w:autoSpaceDE w:val="0"/>
              <w:autoSpaceDN w:val="0"/>
              <w:adjustRightInd w:val="0"/>
              <w:rPr>
                <w:color w:val="000000"/>
                <w:sz w:val="20"/>
                <w:szCs w:val="20"/>
                <w:lang w:val="en-US"/>
              </w:rPr>
            </w:pPr>
            <w:r w:rsidRPr="00B45CCA">
              <w:rPr>
                <w:color w:val="000000"/>
                <w:sz w:val="20"/>
                <w:szCs w:val="20"/>
                <w:lang w:val="en-US"/>
              </w:rPr>
              <w:t>190gr/m²</w:t>
            </w:r>
          </w:p>
        </w:tc>
        <w:tc>
          <w:tcPr>
            <w:tcW w:w="1033" w:type="dxa"/>
          </w:tcPr>
          <w:p w:rsidR="003A6507" w:rsidRPr="00B45CCA" w:rsidRDefault="003A6507" w:rsidP="004C6FC2">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3A6507" w:rsidRPr="002F2763" w:rsidRDefault="003A6507" w:rsidP="004C6EFD">
            <w:pPr>
              <w:autoSpaceDE w:val="0"/>
              <w:autoSpaceDN w:val="0"/>
              <w:adjustRightInd w:val="0"/>
              <w:rPr>
                <w:color w:val="000000"/>
                <w:sz w:val="20"/>
                <w:szCs w:val="20"/>
              </w:rPr>
            </w:pPr>
            <w:r>
              <w:rPr>
                <w:color w:val="000000"/>
                <w:sz w:val="20"/>
                <w:szCs w:val="20"/>
                <w:lang w:val="en-US"/>
              </w:rPr>
              <w:t>ДА</w:t>
            </w:r>
            <w:r>
              <w:rPr>
                <w:color w:val="000000"/>
                <w:sz w:val="20"/>
                <w:szCs w:val="20"/>
              </w:rPr>
              <w:t xml:space="preserve">- вел: М </w:t>
            </w:r>
          </w:p>
        </w:tc>
        <w:tc>
          <w:tcPr>
            <w:tcW w:w="992" w:type="dxa"/>
          </w:tcPr>
          <w:p w:rsidR="003A6507" w:rsidRDefault="003A6507" w:rsidP="004C6FC2">
            <w:pPr>
              <w:autoSpaceDE w:val="0"/>
              <w:autoSpaceDN w:val="0"/>
              <w:adjustRightInd w:val="0"/>
              <w:rPr>
                <w:color w:val="000000"/>
                <w:sz w:val="20"/>
                <w:szCs w:val="20"/>
                <w:lang w:val="en-US"/>
              </w:rPr>
            </w:pPr>
            <w:r>
              <w:rPr>
                <w:color w:val="000000"/>
                <w:sz w:val="20"/>
                <w:szCs w:val="20"/>
                <w:lang w:val="en-US"/>
              </w:rPr>
              <w:t>ДА</w:t>
            </w:r>
          </w:p>
        </w:tc>
      </w:tr>
      <w:tr w:rsidR="002F2763" w:rsidRPr="002F2763" w:rsidTr="00E92C2F">
        <w:trPr>
          <w:trHeight w:val="319"/>
        </w:trPr>
        <w:tc>
          <w:tcPr>
            <w:tcW w:w="447" w:type="dxa"/>
          </w:tcPr>
          <w:p w:rsidR="004C6FC2" w:rsidRPr="002F2763" w:rsidRDefault="004C6FC2" w:rsidP="003A6507">
            <w:pPr>
              <w:autoSpaceDE w:val="0"/>
              <w:autoSpaceDN w:val="0"/>
              <w:adjustRightInd w:val="0"/>
              <w:jc w:val="right"/>
              <w:rPr>
                <w:sz w:val="20"/>
                <w:szCs w:val="20"/>
                <w:lang w:val="en-US"/>
              </w:rPr>
            </w:pPr>
            <w:r w:rsidRPr="002F2763">
              <w:rPr>
                <w:sz w:val="20"/>
                <w:szCs w:val="20"/>
                <w:lang w:val="en-US"/>
              </w:rPr>
              <w:t>2</w:t>
            </w:r>
            <w:r w:rsidR="003A6507">
              <w:rPr>
                <w:sz w:val="20"/>
                <w:szCs w:val="20"/>
              </w:rPr>
              <w:t>4</w:t>
            </w:r>
            <w:r w:rsidRPr="002F2763">
              <w:rPr>
                <w:sz w:val="20"/>
                <w:szCs w:val="20"/>
                <w:lang w:val="en-US"/>
              </w:rPr>
              <w:t>.</w:t>
            </w:r>
          </w:p>
        </w:tc>
        <w:tc>
          <w:tcPr>
            <w:tcW w:w="1312" w:type="dxa"/>
          </w:tcPr>
          <w:p w:rsidR="004C6FC2" w:rsidRPr="002F2763" w:rsidRDefault="00382A5E" w:rsidP="004C6FC2">
            <w:pPr>
              <w:autoSpaceDE w:val="0"/>
              <w:autoSpaceDN w:val="0"/>
              <w:adjustRightInd w:val="0"/>
              <w:rPr>
                <w:sz w:val="20"/>
                <w:szCs w:val="20"/>
                <w:lang w:val="en-US"/>
              </w:rPr>
            </w:pPr>
            <w:r w:rsidRPr="002F2763">
              <w:rPr>
                <w:sz w:val="20"/>
                <w:szCs w:val="20"/>
                <w:lang w:val="en-US"/>
              </w:rPr>
              <w:t>Пелене</w:t>
            </w:r>
          </w:p>
        </w:tc>
        <w:tc>
          <w:tcPr>
            <w:tcW w:w="1276" w:type="dxa"/>
          </w:tcPr>
          <w:p w:rsidR="004C6FC2" w:rsidRPr="002F2763" w:rsidRDefault="00382A5E" w:rsidP="004C6FC2">
            <w:pPr>
              <w:autoSpaceDE w:val="0"/>
              <w:autoSpaceDN w:val="0"/>
              <w:adjustRightInd w:val="0"/>
              <w:rPr>
                <w:sz w:val="20"/>
                <w:szCs w:val="20"/>
                <w:lang w:val="en-US"/>
              </w:rPr>
            </w:pPr>
            <w:r w:rsidRPr="002F2763">
              <w:rPr>
                <w:sz w:val="20"/>
                <w:szCs w:val="20"/>
                <w:lang w:val="en-US"/>
              </w:rPr>
              <w:t>Бела</w:t>
            </w:r>
          </w:p>
        </w:tc>
        <w:tc>
          <w:tcPr>
            <w:tcW w:w="1190" w:type="dxa"/>
          </w:tcPr>
          <w:p w:rsidR="004C6FC2" w:rsidRPr="002F2763" w:rsidRDefault="004C6FC2" w:rsidP="004C6FC2">
            <w:pPr>
              <w:autoSpaceDE w:val="0"/>
              <w:autoSpaceDN w:val="0"/>
              <w:adjustRightInd w:val="0"/>
              <w:rPr>
                <w:sz w:val="20"/>
                <w:szCs w:val="20"/>
                <w:lang w:val="en-US"/>
              </w:rPr>
            </w:pPr>
            <w:r w:rsidRPr="002F2763">
              <w:rPr>
                <w:sz w:val="20"/>
                <w:szCs w:val="20"/>
                <w:lang w:val="en-US"/>
              </w:rPr>
              <w:t>80x80</w:t>
            </w:r>
          </w:p>
        </w:tc>
        <w:tc>
          <w:tcPr>
            <w:tcW w:w="1620" w:type="dxa"/>
          </w:tcPr>
          <w:p w:rsidR="004C6FC2" w:rsidRPr="002F2763" w:rsidRDefault="004C6FC2" w:rsidP="004C6FC2">
            <w:pPr>
              <w:autoSpaceDE w:val="0"/>
              <w:autoSpaceDN w:val="0"/>
              <w:adjustRightInd w:val="0"/>
              <w:rPr>
                <w:sz w:val="20"/>
                <w:szCs w:val="20"/>
                <w:lang w:val="en-US"/>
              </w:rPr>
            </w:pPr>
            <w:r w:rsidRPr="002F2763">
              <w:rPr>
                <w:sz w:val="20"/>
                <w:szCs w:val="20"/>
                <w:lang w:val="en-US"/>
              </w:rPr>
              <w:t xml:space="preserve">100% </w:t>
            </w:r>
            <w:r w:rsidR="00C93742" w:rsidRPr="002F2763">
              <w:rPr>
                <w:sz w:val="20"/>
                <w:szCs w:val="20"/>
                <w:lang w:val="en-US"/>
              </w:rPr>
              <w:t>памук</w:t>
            </w:r>
          </w:p>
        </w:tc>
        <w:tc>
          <w:tcPr>
            <w:tcW w:w="1260" w:type="dxa"/>
          </w:tcPr>
          <w:p w:rsidR="004C6FC2" w:rsidRPr="002F2763" w:rsidRDefault="004C6FC2" w:rsidP="004C6FC2">
            <w:pPr>
              <w:autoSpaceDE w:val="0"/>
              <w:autoSpaceDN w:val="0"/>
              <w:adjustRightInd w:val="0"/>
              <w:rPr>
                <w:sz w:val="20"/>
                <w:szCs w:val="20"/>
                <w:lang w:val="en-US"/>
              </w:rPr>
            </w:pPr>
            <w:r w:rsidRPr="002F2763">
              <w:rPr>
                <w:sz w:val="20"/>
                <w:szCs w:val="20"/>
                <w:lang w:val="en-US"/>
              </w:rPr>
              <w:t>120gr/m²</w:t>
            </w:r>
          </w:p>
        </w:tc>
        <w:tc>
          <w:tcPr>
            <w:tcW w:w="1033" w:type="dxa"/>
          </w:tcPr>
          <w:p w:rsidR="004C6FC2" w:rsidRPr="002F2763" w:rsidRDefault="004C6FC2" w:rsidP="004C6FC2">
            <w:pPr>
              <w:autoSpaceDE w:val="0"/>
              <w:autoSpaceDN w:val="0"/>
              <w:adjustRightInd w:val="0"/>
              <w:rPr>
                <w:sz w:val="20"/>
                <w:szCs w:val="20"/>
                <w:lang w:val="en-US"/>
              </w:rPr>
            </w:pPr>
            <w:r w:rsidRPr="002F2763">
              <w:rPr>
                <w:sz w:val="20"/>
                <w:szCs w:val="20"/>
                <w:lang w:val="en-US"/>
              </w:rPr>
              <w:t>20/1-34/1</w:t>
            </w:r>
          </w:p>
        </w:tc>
        <w:tc>
          <w:tcPr>
            <w:tcW w:w="1134" w:type="dxa"/>
          </w:tcPr>
          <w:p w:rsidR="004C6FC2" w:rsidRPr="002F2763" w:rsidRDefault="004C6FC2" w:rsidP="004C6FC2">
            <w:pPr>
              <w:autoSpaceDE w:val="0"/>
              <w:autoSpaceDN w:val="0"/>
              <w:adjustRightInd w:val="0"/>
              <w:rPr>
                <w:sz w:val="20"/>
                <w:szCs w:val="20"/>
                <w:lang w:val="en-US"/>
              </w:rPr>
            </w:pPr>
          </w:p>
        </w:tc>
        <w:tc>
          <w:tcPr>
            <w:tcW w:w="992" w:type="dxa"/>
          </w:tcPr>
          <w:p w:rsidR="004C6FC2" w:rsidRPr="002F2763" w:rsidRDefault="004C6FC2" w:rsidP="004C6FC2">
            <w:pPr>
              <w:autoSpaceDE w:val="0"/>
              <w:autoSpaceDN w:val="0"/>
              <w:adjustRightInd w:val="0"/>
              <w:rPr>
                <w:sz w:val="20"/>
                <w:szCs w:val="20"/>
                <w:lang w:val="en-US"/>
              </w:rPr>
            </w:pPr>
          </w:p>
        </w:tc>
      </w:tr>
    </w:tbl>
    <w:p w:rsidR="004C6FC2" w:rsidRDefault="004C6FC2" w:rsidP="004C6FC2">
      <w:pPr>
        <w:rPr>
          <w:b/>
          <w:bCs/>
        </w:rPr>
      </w:pPr>
    </w:p>
    <w:p w:rsidR="004C6FC2" w:rsidRDefault="00C93742" w:rsidP="004C6FC2">
      <w:pPr>
        <w:rPr>
          <w:bCs/>
          <w:lang w:val="hr-HR"/>
        </w:rPr>
      </w:pPr>
      <w:r>
        <w:rPr>
          <w:b/>
          <w:bCs/>
        </w:rPr>
        <w:t>Напомена</w:t>
      </w:r>
      <w:r w:rsidR="004C6FC2" w:rsidRPr="003943A1">
        <w:rPr>
          <w:bCs/>
          <w:lang w:val="hr-HR"/>
        </w:rPr>
        <w:t xml:space="preserve">: </w:t>
      </w:r>
      <w:r>
        <w:rPr>
          <w:bCs/>
        </w:rPr>
        <w:t>Болни</w:t>
      </w:r>
      <w:r>
        <w:rPr>
          <w:bCs/>
          <w:lang w:val="hr-HR"/>
        </w:rPr>
        <w:t>ч</w:t>
      </w:r>
      <w:r>
        <w:rPr>
          <w:bCs/>
        </w:rPr>
        <w:t>ки</w:t>
      </w:r>
      <w:r w:rsidR="004C6FC2" w:rsidRPr="003943A1">
        <w:rPr>
          <w:bCs/>
          <w:lang w:val="hr-HR"/>
        </w:rPr>
        <w:t xml:space="preserve"> </w:t>
      </w:r>
      <w:r>
        <w:rPr>
          <w:bCs/>
        </w:rPr>
        <w:t>ве</w:t>
      </w:r>
      <w:r>
        <w:rPr>
          <w:bCs/>
          <w:lang w:val="hr-HR"/>
        </w:rPr>
        <w:t>ш</w:t>
      </w:r>
      <w:r w:rsidR="004C6FC2" w:rsidRPr="003943A1">
        <w:rPr>
          <w:bCs/>
          <w:lang w:val="hr-HR"/>
        </w:rPr>
        <w:t xml:space="preserve"> </w:t>
      </w:r>
      <w:r>
        <w:rPr>
          <w:bCs/>
        </w:rPr>
        <w:t>мора</w:t>
      </w:r>
      <w:r w:rsidR="004C6FC2" w:rsidRPr="003943A1">
        <w:rPr>
          <w:bCs/>
          <w:lang w:val="hr-HR"/>
        </w:rPr>
        <w:t xml:space="preserve"> </w:t>
      </w:r>
      <w:r>
        <w:rPr>
          <w:bCs/>
        </w:rPr>
        <w:t>бити</w:t>
      </w:r>
      <w:r w:rsidR="004C6FC2" w:rsidRPr="003943A1">
        <w:rPr>
          <w:bCs/>
          <w:lang w:val="hr-HR"/>
        </w:rPr>
        <w:t xml:space="preserve"> </w:t>
      </w:r>
      <w:r>
        <w:rPr>
          <w:bCs/>
        </w:rPr>
        <w:t>од</w:t>
      </w:r>
      <w:r w:rsidR="004C6FC2" w:rsidRPr="003943A1">
        <w:rPr>
          <w:bCs/>
          <w:lang w:val="hr-HR"/>
        </w:rPr>
        <w:t xml:space="preserve"> </w:t>
      </w:r>
      <w:r>
        <w:rPr>
          <w:bCs/>
        </w:rPr>
        <w:t>тканине</w:t>
      </w:r>
      <w:r w:rsidR="004C6FC2" w:rsidRPr="003943A1">
        <w:rPr>
          <w:bCs/>
          <w:lang w:val="hr-HR"/>
        </w:rPr>
        <w:t xml:space="preserve"> </w:t>
      </w:r>
      <w:r>
        <w:rPr>
          <w:bCs/>
        </w:rPr>
        <w:t>наведених</w:t>
      </w:r>
      <w:r w:rsidR="004C6FC2" w:rsidRPr="003943A1">
        <w:rPr>
          <w:bCs/>
          <w:lang w:val="hr-HR"/>
        </w:rPr>
        <w:t xml:space="preserve"> </w:t>
      </w:r>
      <w:r>
        <w:rPr>
          <w:bCs/>
        </w:rPr>
        <w:t>карактеристика</w:t>
      </w:r>
      <w:r w:rsidR="004C6FC2" w:rsidRPr="003943A1">
        <w:rPr>
          <w:bCs/>
          <w:lang w:val="hr-HR"/>
        </w:rPr>
        <w:t xml:space="preserve"> </w:t>
      </w:r>
      <w:r>
        <w:rPr>
          <w:bCs/>
        </w:rPr>
        <w:t>у</w:t>
      </w:r>
      <w:r w:rsidR="004C6FC2" w:rsidRPr="003943A1">
        <w:rPr>
          <w:bCs/>
          <w:lang w:val="hr-HR"/>
        </w:rPr>
        <w:t xml:space="preserve"> </w:t>
      </w:r>
      <w:r>
        <w:rPr>
          <w:bCs/>
        </w:rPr>
        <w:t>овој</w:t>
      </w:r>
      <w:r w:rsidR="004C6FC2" w:rsidRPr="003943A1">
        <w:rPr>
          <w:bCs/>
          <w:lang w:val="hr-HR"/>
        </w:rPr>
        <w:t xml:space="preserve"> </w:t>
      </w:r>
      <w:r>
        <w:rPr>
          <w:bCs/>
        </w:rPr>
        <w:t>табели</w:t>
      </w:r>
      <w:r w:rsidR="004C6FC2" w:rsidRPr="003943A1">
        <w:rPr>
          <w:bCs/>
          <w:lang w:val="hr-HR"/>
        </w:rPr>
        <w:t xml:space="preserve">, </w:t>
      </w:r>
      <w:r>
        <w:rPr>
          <w:bCs/>
        </w:rPr>
        <w:t>обојени</w:t>
      </w:r>
      <w:r w:rsidR="004C6FC2" w:rsidRPr="003943A1">
        <w:rPr>
          <w:bCs/>
          <w:lang w:val="hr-HR"/>
        </w:rPr>
        <w:t xml:space="preserve"> </w:t>
      </w:r>
      <w:r>
        <w:rPr>
          <w:bCs/>
        </w:rPr>
        <w:t>бојом</w:t>
      </w:r>
      <w:r w:rsidR="004C6FC2" w:rsidRPr="003943A1">
        <w:rPr>
          <w:bCs/>
          <w:lang w:val="hr-HR"/>
        </w:rPr>
        <w:t xml:space="preserve"> </w:t>
      </w:r>
      <w:r>
        <w:rPr>
          <w:bCs/>
        </w:rPr>
        <w:t>постојном</w:t>
      </w:r>
      <w:r w:rsidR="004C6FC2" w:rsidRPr="003943A1">
        <w:rPr>
          <w:bCs/>
          <w:lang w:val="hr-HR"/>
        </w:rPr>
        <w:t xml:space="preserve"> </w:t>
      </w:r>
      <w:r>
        <w:rPr>
          <w:bCs/>
        </w:rPr>
        <w:t>на</w:t>
      </w:r>
      <w:r w:rsidR="004C6FC2" w:rsidRPr="003943A1">
        <w:rPr>
          <w:bCs/>
          <w:lang w:val="hr-HR"/>
        </w:rPr>
        <w:t xml:space="preserve"> </w:t>
      </w:r>
      <w:r>
        <w:rPr>
          <w:bCs/>
        </w:rPr>
        <w:t>искувавање</w:t>
      </w:r>
      <w:r w:rsidR="004C6FC2" w:rsidRPr="003943A1">
        <w:rPr>
          <w:bCs/>
          <w:lang w:val="hr-HR"/>
        </w:rPr>
        <w:t xml:space="preserve"> </w:t>
      </w:r>
      <w:r>
        <w:rPr>
          <w:bCs/>
        </w:rPr>
        <w:t>са</w:t>
      </w:r>
      <w:r w:rsidR="004C6FC2" w:rsidRPr="003943A1">
        <w:rPr>
          <w:bCs/>
          <w:lang w:val="hr-HR"/>
        </w:rPr>
        <w:t xml:space="preserve"> </w:t>
      </w:r>
      <w:r>
        <w:rPr>
          <w:bCs/>
        </w:rPr>
        <w:t>максималним</w:t>
      </w:r>
      <w:r w:rsidR="004C6FC2" w:rsidRPr="003943A1">
        <w:rPr>
          <w:bCs/>
          <w:lang w:val="hr-HR"/>
        </w:rPr>
        <w:t xml:space="preserve"> </w:t>
      </w:r>
      <w:r>
        <w:rPr>
          <w:bCs/>
        </w:rPr>
        <w:t>скупљањем</w:t>
      </w:r>
      <w:r w:rsidR="004C6FC2" w:rsidRPr="003943A1">
        <w:rPr>
          <w:bCs/>
          <w:lang w:val="hr-HR"/>
        </w:rPr>
        <w:t xml:space="preserve"> </w:t>
      </w:r>
      <w:r>
        <w:rPr>
          <w:bCs/>
        </w:rPr>
        <w:t>до</w:t>
      </w:r>
      <w:r w:rsidR="004C6FC2" w:rsidRPr="003943A1">
        <w:rPr>
          <w:bCs/>
          <w:lang w:val="hr-HR"/>
        </w:rPr>
        <w:t xml:space="preserve"> 3% </w:t>
      </w:r>
      <w:r>
        <w:rPr>
          <w:bCs/>
        </w:rPr>
        <w:t>на</w:t>
      </w:r>
      <w:r w:rsidR="004C6FC2" w:rsidRPr="003943A1">
        <w:rPr>
          <w:bCs/>
          <w:lang w:val="hr-HR"/>
        </w:rPr>
        <w:t xml:space="preserve"> 90º</w:t>
      </w:r>
      <w:r w:rsidR="004C6FC2">
        <w:rPr>
          <w:bCs/>
          <w:lang w:val="hr-HR"/>
        </w:rPr>
        <w:t xml:space="preserve">, </w:t>
      </w:r>
      <w:r>
        <w:rPr>
          <w:bCs/>
          <w:lang w:val="hr-HR"/>
        </w:rPr>
        <w:t>осим</w:t>
      </w:r>
      <w:r w:rsidR="004C6FC2">
        <w:rPr>
          <w:bCs/>
          <w:lang w:val="hr-HR"/>
        </w:rPr>
        <w:t xml:space="preserve"> </w:t>
      </w:r>
      <w:r>
        <w:rPr>
          <w:bCs/>
          <w:lang w:val="hr-HR"/>
        </w:rPr>
        <w:t>за</w:t>
      </w:r>
      <w:r w:rsidR="004C6FC2">
        <w:rPr>
          <w:bCs/>
          <w:lang w:val="hr-HR"/>
        </w:rPr>
        <w:t xml:space="preserve"> </w:t>
      </w:r>
      <w:r>
        <w:rPr>
          <w:bCs/>
          <w:lang w:val="hr-HR"/>
        </w:rPr>
        <w:t>пелене</w:t>
      </w:r>
      <w:r w:rsidR="004C6FC2">
        <w:rPr>
          <w:bCs/>
          <w:lang w:val="hr-HR"/>
        </w:rPr>
        <w:t xml:space="preserve"> </w:t>
      </w:r>
      <w:r w:rsidR="003A6507">
        <w:rPr>
          <w:bCs/>
        </w:rPr>
        <w:t xml:space="preserve"> и кухињска крпе </w:t>
      </w:r>
      <w:r>
        <w:rPr>
          <w:bCs/>
          <w:lang w:val="hr-HR"/>
        </w:rPr>
        <w:t>са</w:t>
      </w:r>
      <w:r w:rsidR="004C6FC2">
        <w:rPr>
          <w:bCs/>
          <w:lang w:val="hr-HR"/>
        </w:rPr>
        <w:t xml:space="preserve"> </w:t>
      </w:r>
      <w:r>
        <w:rPr>
          <w:bCs/>
          <w:lang w:val="hr-HR"/>
        </w:rPr>
        <w:t>максималним</w:t>
      </w:r>
      <w:r w:rsidR="004C6FC2">
        <w:rPr>
          <w:bCs/>
          <w:lang w:val="hr-HR"/>
        </w:rPr>
        <w:t xml:space="preserve"> </w:t>
      </w:r>
      <w:r>
        <w:rPr>
          <w:bCs/>
          <w:lang w:val="hr-HR"/>
        </w:rPr>
        <w:t>скупљањем</w:t>
      </w:r>
      <w:r w:rsidR="004C6FC2">
        <w:rPr>
          <w:bCs/>
          <w:lang w:val="hr-HR"/>
        </w:rPr>
        <w:t xml:space="preserve"> </w:t>
      </w:r>
      <w:r>
        <w:rPr>
          <w:bCs/>
          <w:lang w:val="hr-HR"/>
        </w:rPr>
        <w:t>до</w:t>
      </w:r>
      <w:r w:rsidR="004C6FC2">
        <w:rPr>
          <w:bCs/>
          <w:lang w:val="hr-HR"/>
        </w:rPr>
        <w:t xml:space="preserve"> 6% </w:t>
      </w:r>
      <w:r>
        <w:rPr>
          <w:bCs/>
          <w:lang w:val="hr-HR"/>
        </w:rPr>
        <w:t>на</w:t>
      </w:r>
      <w:r w:rsidR="004C6FC2">
        <w:rPr>
          <w:bCs/>
          <w:lang w:val="hr-HR"/>
        </w:rPr>
        <w:t xml:space="preserve"> 90º</w:t>
      </w:r>
      <w:r w:rsidR="002F2763">
        <w:rPr>
          <w:bCs/>
        </w:rPr>
        <w:t>.</w:t>
      </w:r>
    </w:p>
    <w:p w:rsidR="00954A56" w:rsidRDefault="00C93742" w:rsidP="00954A56">
      <w:pPr>
        <w:rPr>
          <w:lang w:val="sr-Latn-CS"/>
        </w:rPr>
      </w:pPr>
      <w:r>
        <w:rPr>
          <w:bCs/>
          <w:lang w:val="hr-HR"/>
        </w:rPr>
        <w:t>Све</w:t>
      </w:r>
      <w:r w:rsidR="004C6FC2">
        <w:rPr>
          <w:bCs/>
          <w:lang w:val="hr-HR"/>
        </w:rPr>
        <w:t xml:space="preserve"> </w:t>
      </w:r>
      <w:r>
        <w:rPr>
          <w:bCs/>
          <w:lang w:val="hr-HR"/>
        </w:rPr>
        <w:t>блузе</w:t>
      </w:r>
      <w:r w:rsidR="004C6FC2">
        <w:rPr>
          <w:bCs/>
          <w:lang w:val="hr-HR"/>
        </w:rPr>
        <w:t xml:space="preserve"> </w:t>
      </w:r>
      <w:r>
        <w:rPr>
          <w:bCs/>
          <w:lang w:val="hr-HR"/>
        </w:rPr>
        <w:t>и</w:t>
      </w:r>
      <w:r w:rsidR="004C6FC2">
        <w:rPr>
          <w:bCs/>
          <w:lang w:val="hr-HR"/>
        </w:rPr>
        <w:t xml:space="preserve"> </w:t>
      </w:r>
      <w:r>
        <w:rPr>
          <w:bCs/>
          <w:lang w:val="hr-HR"/>
        </w:rPr>
        <w:t>мантили</w:t>
      </w:r>
      <w:r w:rsidR="004C6FC2">
        <w:rPr>
          <w:bCs/>
          <w:lang w:val="hr-HR"/>
        </w:rPr>
        <w:t xml:space="preserve"> </w:t>
      </w:r>
      <w:r>
        <w:rPr>
          <w:bCs/>
          <w:lang w:val="hr-HR"/>
        </w:rPr>
        <w:t>на</w:t>
      </w:r>
      <w:r w:rsidR="004C6FC2">
        <w:rPr>
          <w:bCs/>
          <w:lang w:val="hr-HR"/>
        </w:rPr>
        <w:t xml:space="preserve"> </w:t>
      </w:r>
      <w:r>
        <w:rPr>
          <w:bCs/>
          <w:lang w:val="hr-HR"/>
        </w:rPr>
        <w:t>горњем</w:t>
      </w:r>
      <w:r w:rsidR="004C6FC2">
        <w:rPr>
          <w:bCs/>
          <w:lang w:val="hr-HR"/>
        </w:rPr>
        <w:t xml:space="preserve"> </w:t>
      </w:r>
      <w:r>
        <w:rPr>
          <w:bCs/>
          <w:lang w:val="hr-HR"/>
        </w:rPr>
        <w:t>џепу</w:t>
      </w:r>
      <w:r w:rsidR="004C6FC2">
        <w:rPr>
          <w:bCs/>
          <w:lang w:val="hr-HR"/>
        </w:rPr>
        <w:t xml:space="preserve"> </w:t>
      </w:r>
      <w:r>
        <w:rPr>
          <w:bCs/>
          <w:lang w:val="hr-HR"/>
        </w:rPr>
        <w:t>морају</w:t>
      </w:r>
      <w:r w:rsidR="004C6FC2">
        <w:rPr>
          <w:bCs/>
          <w:lang w:val="hr-HR"/>
        </w:rPr>
        <w:t xml:space="preserve"> </w:t>
      </w:r>
      <w:r>
        <w:rPr>
          <w:bCs/>
          <w:lang w:val="hr-HR"/>
        </w:rPr>
        <w:t>имати</w:t>
      </w:r>
      <w:r w:rsidR="002F2763">
        <w:rPr>
          <w:bCs/>
          <w:lang w:val="hr-HR"/>
        </w:rPr>
        <w:t xml:space="preserve"> штампан</w:t>
      </w:r>
      <w:r w:rsidR="00E57097">
        <w:rPr>
          <w:bCs/>
        </w:rPr>
        <w:t>и</w:t>
      </w:r>
      <w:r w:rsidR="002F2763">
        <w:rPr>
          <w:bCs/>
          <w:lang w:val="hr-HR"/>
        </w:rPr>
        <w:t xml:space="preserve"> </w:t>
      </w:r>
      <w:r>
        <w:rPr>
          <w:bCs/>
          <w:lang w:val="hr-HR"/>
        </w:rPr>
        <w:t>лого</w:t>
      </w:r>
      <w:r w:rsidR="004C6FC2">
        <w:rPr>
          <w:bCs/>
          <w:lang w:val="hr-HR"/>
        </w:rPr>
        <w:t xml:space="preserve"> </w:t>
      </w:r>
      <w:r>
        <w:rPr>
          <w:bCs/>
          <w:lang w:val="hr-HR"/>
        </w:rPr>
        <w:t>Клиничког</w:t>
      </w:r>
      <w:r w:rsidR="004C6FC2">
        <w:rPr>
          <w:bCs/>
          <w:lang w:val="hr-HR"/>
        </w:rPr>
        <w:t xml:space="preserve"> </w:t>
      </w:r>
      <w:r>
        <w:rPr>
          <w:bCs/>
          <w:lang w:val="hr-HR"/>
        </w:rPr>
        <w:t>центра</w:t>
      </w:r>
      <w:r w:rsidR="004C6FC2">
        <w:rPr>
          <w:bCs/>
          <w:lang w:val="hr-HR"/>
        </w:rPr>
        <w:t xml:space="preserve"> </w:t>
      </w:r>
      <w:r>
        <w:rPr>
          <w:bCs/>
          <w:lang w:val="hr-HR"/>
        </w:rPr>
        <w:t>Војводине</w:t>
      </w:r>
      <w:r w:rsidR="004C6FC2" w:rsidRPr="00D422C2">
        <w:rPr>
          <w:bCs/>
          <w:lang w:val="hr-HR"/>
        </w:rPr>
        <w:t xml:space="preserve">. </w:t>
      </w:r>
      <w:r w:rsidR="00D422C2" w:rsidRPr="00D422C2">
        <w:rPr>
          <w:lang w:val="sr-Latn-CS"/>
        </w:rPr>
        <w:t>Наручилац</w:t>
      </w:r>
      <w:r w:rsidR="00954A56" w:rsidRPr="00D422C2">
        <w:rPr>
          <w:lang w:val="sr-Latn-CS"/>
        </w:rPr>
        <w:t xml:space="preserve"> </w:t>
      </w:r>
      <w:r w:rsidR="00D422C2" w:rsidRPr="00D422C2">
        <w:rPr>
          <w:lang w:val="sr-Latn-CS"/>
        </w:rPr>
        <w:t>није</w:t>
      </w:r>
      <w:r w:rsidR="00954A56" w:rsidRPr="00D422C2">
        <w:rPr>
          <w:lang w:val="sr-Latn-CS"/>
        </w:rPr>
        <w:t xml:space="preserve"> </w:t>
      </w:r>
      <w:r w:rsidR="00D422C2" w:rsidRPr="00D422C2">
        <w:rPr>
          <w:lang w:val="sr-Latn-CS"/>
        </w:rPr>
        <w:t>прописао</w:t>
      </w:r>
      <w:r w:rsidR="00954A56" w:rsidRPr="00D422C2">
        <w:rPr>
          <w:lang w:val="sr-Latn-CS"/>
        </w:rPr>
        <w:t xml:space="preserve"> </w:t>
      </w:r>
      <w:r w:rsidR="00D422C2" w:rsidRPr="00D422C2">
        <w:rPr>
          <w:lang w:val="sr-Latn-CS"/>
        </w:rPr>
        <w:t>дезен</w:t>
      </w:r>
      <w:r w:rsidR="00954A56" w:rsidRPr="00D422C2">
        <w:rPr>
          <w:lang w:val="sr-Latn-CS"/>
        </w:rPr>
        <w:t xml:space="preserve">, </w:t>
      </w:r>
      <w:r w:rsidR="00D422C2" w:rsidRPr="00D422C2">
        <w:rPr>
          <w:lang w:val="sr-Latn-CS"/>
        </w:rPr>
        <w:t>дао</w:t>
      </w:r>
      <w:r w:rsidR="00954A56" w:rsidRPr="00D422C2">
        <w:rPr>
          <w:lang w:val="sr-Latn-CS"/>
        </w:rPr>
        <w:t xml:space="preserve"> </w:t>
      </w:r>
      <w:r w:rsidR="00D422C2" w:rsidRPr="00D422C2">
        <w:rPr>
          <w:lang w:val="sr-Latn-CS"/>
        </w:rPr>
        <w:t>је</w:t>
      </w:r>
      <w:r w:rsidR="00954A56" w:rsidRPr="00D422C2">
        <w:rPr>
          <w:lang w:val="sr-Latn-CS"/>
        </w:rPr>
        <w:t xml:space="preserve"> </w:t>
      </w:r>
      <w:r w:rsidR="00D422C2" w:rsidRPr="00D422C2">
        <w:rPr>
          <w:lang w:val="sr-Latn-CS"/>
        </w:rPr>
        <w:t>понуђачима</w:t>
      </w:r>
      <w:r w:rsidR="00954A56" w:rsidRPr="00D422C2">
        <w:rPr>
          <w:lang w:val="sr-Latn-CS"/>
        </w:rPr>
        <w:t xml:space="preserve"> </w:t>
      </w:r>
      <w:r w:rsidR="00D422C2" w:rsidRPr="00D422C2">
        <w:rPr>
          <w:lang w:val="sr-Latn-CS"/>
        </w:rPr>
        <w:t>слободан</w:t>
      </w:r>
      <w:r w:rsidR="00954A56" w:rsidRPr="00D422C2">
        <w:rPr>
          <w:lang w:val="sr-Latn-CS"/>
        </w:rPr>
        <w:t xml:space="preserve"> </w:t>
      </w:r>
      <w:r w:rsidR="00D422C2" w:rsidRPr="00D422C2">
        <w:rPr>
          <w:lang w:val="sr-Latn-CS"/>
        </w:rPr>
        <w:t>избор</w:t>
      </w:r>
      <w:r w:rsidR="00954A56" w:rsidRPr="00D422C2">
        <w:rPr>
          <w:lang w:val="sr-Latn-CS"/>
        </w:rPr>
        <w:t xml:space="preserve"> </w:t>
      </w:r>
      <w:r w:rsidR="00D422C2" w:rsidRPr="00D422C2">
        <w:rPr>
          <w:lang w:val="sr-Latn-CS"/>
        </w:rPr>
        <w:t>какве</w:t>
      </w:r>
      <w:r w:rsidR="00954A56" w:rsidRPr="00D422C2">
        <w:rPr>
          <w:lang w:val="sr-Latn-CS"/>
        </w:rPr>
        <w:t xml:space="preserve"> </w:t>
      </w:r>
      <w:r w:rsidR="00D422C2" w:rsidRPr="00D422C2">
        <w:rPr>
          <w:lang w:val="sr-Latn-CS"/>
        </w:rPr>
        <w:t>ће</w:t>
      </w:r>
      <w:r w:rsidR="00954A56" w:rsidRPr="00D422C2">
        <w:rPr>
          <w:lang w:val="sr-Latn-CS"/>
        </w:rPr>
        <w:t xml:space="preserve"> </w:t>
      </w:r>
      <w:r w:rsidR="00D422C2" w:rsidRPr="00D422C2">
        <w:rPr>
          <w:lang w:val="sr-Latn-CS"/>
        </w:rPr>
        <w:t>дезене</w:t>
      </w:r>
      <w:r w:rsidR="00954A56" w:rsidRPr="00D422C2">
        <w:rPr>
          <w:lang w:val="sr-Latn-CS"/>
        </w:rPr>
        <w:t xml:space="preserve"> </w:t>
      </w:r>
      <w:r w:rsidR="00D422C2" w:rsidRPr="00D422C2">
        <w:rPr>
          <w:lang w:val="sr-Latn-CS"/>
        </w:rPr>
        <w:t>достављати</w:t>
      </w:r>
      <w:r w:rsidR="00954A56" w:rsidRPr="00D422C2">
        <w:rPr>
          <w:lang w:val="sr-Latn-CS"/>
        </w:rPr>
        <w:t xml:space="preserve"> </w:t>
      </w:r>
      <w:r w:rsidR="00D422C2" w:rsidRPr="00D422C2">
        <w:rPr>
          <w:lang w:val="sr-Latn-CS"/>
        </w:rPr>
        <w:t>за</w:t>
      </w:r>
      <w:r w:rsidR="00954A56" w:rsidRPr="00D422C2">
        <w:rPr>
          <w:lang w:val="sr-Latn-CS"/>
        </w:rPr>
        <w:t xml:space="preserve"> </w:t>
      </w:r>
      <w:r w:rsidR="00D422C2" w:rsidRPr="00D422C2">
        <w:rPr>
          <w:lang w:val="sr-Latn-CS"/>
        </w:rPr>
        <w:t>поменуте</w:t>
      </w:r>
      <w:r w:rsidR="00954A56" w:rsidRPr="00D422C2">
        <w:rPr>
          <w:lang w:val="sr-Latn-CS"/>
        </w:rPr>
        <w:t xml:space="preserve"> </w:t>
      </w:r>
      <w:r w:rsidR="00D422C2" w:rsidRPr="00D422C2">
        <w:rPr>
          <w:lang w:val="sr-Latn-CS"/>
        </w:rPr>
        <w:t>артикл</w:t>
      </w:r>
      <w:r w:rsidR="00DC6517" w:rsidRPr="00133D79">
        <w:rPr>
          <w:lang w:val="hr-HR"/>
        </w:rPr>
        <w:t>е</w:t>
      </w:r>
      <w:r w:rsidR="00D422C2" w:rsidRPr="00133D79">
        <w:rPr>
          <w:lang w:val="hr-HR"/>
        </w:rPr>
        <w:t>.</w:t>
      </w:r>
    </w:p>
    <w:p w:rsidR="00954A56" w:rsidRPr="00133D79" w:rsidRDefault="00954A56" w:rsidP="004C6FC2">
      <w:pPr>
        <w:rPr>
          <w:bCs/>
          <w:lang w:val="hr-HR"/>
        </w:rPr>
      </w:pPr>
    </w:p>
    <w:p w:rsidR="004C6FC2" w:rsidRDefault="004C6FC2" w:rsidP="004C6FC2">
      <w:pPr>
        <w:rPr>
          <w:bCs/>
          <w:lang w:val="hr-HR"/>
        </w:rPr>
      </w:pPr>
      <w:r>
        <w:rPr>
          <w:bCs/>
          <w:lang w:val="hr-HR"/>
        </w:rPr>
        <w:t>-</w:t>
      </w:r>
      <w:r w:rsidRPr="00C77AE9">
        <w:rPr>
          <w:b/>
          <w:bCs/>
          <w:i/>
          <w:u w:val="single"/>
          <w:lang w:val="hr-HR"/>
        </w:rPr>
        <w:t xml:space="preserve"> </w:t>
      </w:r>
      <w:r w:rsidR="00C93742">
        <w:rPr>
          <w:b/>
          <w:bCs/>
          <w:i/>
          <w:u w:val="single"/>
          <w:lang w:val="hr-HR"/>
        </w:rPr>
        <w:t>ОПИС</w:t>
      </w:r>
      <w:r w:rsidRPr="00C77AE9">
        <w:rPr>
          <w:b/>
          <w:bCs/>
          <w:i/>
          <w:u w:val="single"/>
          <w:lang w:val="hr-HR"/>
        </w:rPr>
        <w:t xml:space="preserve"> </w:t>
      </w:r>
      <w:r w:rsidR="00C93742">
        <w:rPr>
          <w:b/>
          <w:bCs/>
          <w:i/>
          <w:u w:val="single"/>
          <w:lang w:val="hr-HR"/>
        </w:rPr>
        <w:t>РАДН</w:t>
      </w:r>
      <w:r w:rsidR="00530F14" w:rsidRPr="00133D79">
        <w:rPr>
          <w:b/>
          <w:bCs/>
          <w:i/>
          <w:u w:val="single"/>
          <w:lang w:val="hr-HR"/>
        </w:rPr>
        <w:t>Е</w:t>
      </w:r>
      <w:r w:rsidRPr="00C77AE9">
        <w:rPr>
          <w:b/>
          <w:bCs/>
          <w:i/>
          <w:u w:val="single"/>
          <w:lang w:val="hr-HR"/>
        </w:rPr>
        <w:t xml:space="preserve"> </w:t>
      </w:r>
      <w:r w:rsidR="00530F14">
        <w:rPr>
          <w:b/>
          <w:bCs/>
          <w:i/>
          <w:u w:val="single"/>
          <w:lang w:val="hr-HR"/>
        </w:rPr>
        <w:t>УНИФОРМ</w:t>
      </w:r>
      <w:r w:rsidR="00530F14" w:rsidRPr="00133D79">
        <w:rPr>
          <w:b/>
          <w:bCs/>
          <w:i/>
          <w:u w:val="single"/>
          <w:lang w:val="hr-HR"/>
        </w:rPr>
        <w:t>Е</w:t>
      </w:r>
      <w:r w:rsidRPr="00C77AE9">
        <w:rPr>
          <w:b/>
          <w:bCs/>
          <w:i/>
          <w:u w:val="single"/>
          <w:lang w:val="hr-HR"/>
        </w:rPr>
        <w:t xml:space="preserve"> – </w:t>
      </w:r>
      <w:r w:rsidR="00C93742">
        <w:rPr>
          <w:b/>
          <w:bCs/>
          <w:i/>
          <w:u w:val="single"/>
          <w:lang w:val="hr-HR"/>
        </w:rPr>
        <w:t>КОМПЛЕТ</w:t>
      </w:r>
      <w:r w:rsidRPr="00C77AE9">
        <w:rPr>
          <w:b/>
          <w:bCs/>
          <w:i/>
          <w:u w:val="single"/>
          <w:lang w:val="hr-HR"/>
        </w:rPr>
        <w:t xml:space="preserve"> ( </w:t>
      </w:r>
      <w:r w:rsidR="00C93742">
        <w:rPr>
          <w:b/>
          <w:bCs/>
          <w:i/>
          <w:u w:val="single"/>
          <w:lang w:val="hr-HR"/>
        </w:rPr>
        <w:t>БЛУЗА</w:t>
      </w:r>
      <w:r w:rsidRPr="00C77AE9">
        <w:rPr>
          <w:b/>
          <w:bCs/>
          <w:i/>
          <w:u w:val="single"/>
          <w:lang w:val="hr-HR"/>
        </w:rPr>
        <w:t xml:space="preserve"> </w:t>
      </w:r>
      <w:r w:rsidR="00C93742">
        <w:rPr>
          <w:b/>
          <w:bCs/>
          <w:i/>
          <w:u w:val="single"/>
          <w:lang w:val="hr-HR"/>
        </w:rPr>
        <w:t>И</w:t>
      </w:r>
      <w:r w:rsidRPr="00C77AE9">
        <w:rPr>
          <w:b/>
          <w:bCs/>
          <w:i/>
          <w:u w:val="single"/>
          <w:lang w:val="hr-HR"/>
        </w:rPr>
        <w:t xml:space="preserve"> </w:t>
      </w:r>
      <w:r w:rsidR="00C93742">
        <w:rPr>
          <w:b/>
          <w:bCs/>
          <w:i/>
          <w:u w:val="single"/>
          <w:lang w:val="hr-HR"/>
        </w:rPr>
        <w:t>ПАНТАЛОНЕ</w:t>
      </w:r>
      <w:r w:rsidRPr="00C77AE9">
        <w:rPr>
          <w:b/>
          <w:bCs/>
          <w:i/>
          <w:u w:val="single"/>
          <w:lang w:val="hr-HR"/>
        </w:rPr>
        <w:t>)</w:t>
      </w:r>
    </w:p>
    <w:p w:rsidR="004C6FC2" w:rsidRDefault="004C6FC2" w:rsidP="004C6FC2">
      <w:pPr>
        <w:ind w:left="1260"/>
        <w:rPr>
          <w:bCs/>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08"/>
        <w:gridCol w:w="3852"/>
        <w:gridCol w:w="2340"/>
      </w:tblGrid>
      <w:tr w:rsidR="004C6FC2" w:rsidRPr="0004714B" w:rsidTr="00DC6517">
        <w:tc>
          <w:tcPr>
            <w:tcW w:w="468" w:type="dxa"/>
          </w:tcPr>
          <w:p w:rsidR="004C6FC2" w:rsidRPr="0004714B" w:rsidRDefault="004C6FC2" w:rsidP="004C6FC2">
            <w:pPr>
              <w:rPr>
                <w:bCs/>
                <w:lang w:val="hr-HR"/>
              </w:rPr>
            </w:pPr>
          </w:p>
        </w:tc>
        <w:tc>
          <w:tcPr>
            <w:tcW w:w="1908" w:type="dxa"/>
          </w:tcPr>
          <w:p w:rsidR="004C6FC2" w:rsidRPr="002F2763" w:rsidRDefault="002F2763" w:rsidP="004C6FC2">
            <w:pPr>
              <w:rPr>
                <w:bCs/>
              </w:rPr>
            </w:pPr>
            <w:r>
              <w:rPr>
                <w:bCs/>
              </w:rPr>
              <w:t>Назив</w:t>
            </w:r>
          </w:p>
        </w:tc>
        <w:tc>
          <w:tcPr>
            <w:tcW w:w="3852" w:type="dxa"/>
          </w:tcPr>
          <w:p w:rsidR="004C6FC2" w:rsidRPr="0004714B" w:rsidRDefault="00C93742" w:rsidP="004C6FC2">
            <w:pPr>
              <w:rPr>
                <w:bCs/>
                <w:lang w:val="hr-HR"/>
              </w:rPr>
            </w:pPr>
            <w:r>
              <w:rPr>
                <w:bCs/>
                <w:lang w:val="hr-HR"/>
              </w:rPr>
              <w:t>Боја</w:t>
            </w:r>
            <w:r w:rsidR="004C6FC2" w:rsidRPr="0004714B">
              <w:rPr>
                <w:bCs/>
                <w:lang w:val="hr-HR"/>
              </w:rPr>
              <w:t>-</w:t>
            </w:r>
            <w:r>
              <w:rPr>
                <w:bCs/>
                <w:lang w:val="hr-HR"/>
              </w:rPr>
              <w:t>опис</w:t>
            </w:r>
            <w:r w:rsidR="004C6FC2" w:rsidRPr="0004714B">
              <w:rPr>
                <w:bCs/>
                <w:lang w:val="hr-HR"/>
              </w:rPr>
              <w:t xml:space="preserve"> /</w:t>
            </w:r>
            <w:r>
              <w:rPr>
                <w:bCs/>
                <w:lang w:val="hr-HR"/>
              </w:rPr>
              <w:t>модел</w:t>
            </w:r>
            <w:r w:rsidR="004C6FC2" w:rsidRPr="0004714B">
              <w:rPr>
                <w:bCs/>
                <w:lang w:val="hr-HR"/>
              </w:rPr>
              <w:t xml:space="preserve">- </w:t>
            </w:r>
            <w:r>
              <w:rPr>
                <w:bCs/>
                <w:lang w:val="hr-HR"/>
              </w:rPr>
              <w:t>блузе</w:t>
            </w:r>
          </w:p>
        </w:tc>
        <w:tc>
          <w:tcPr>
            <w:tcW w:w="2340" w:type="dxa"/>
          </w:tcPr>
          <w:p w:rsidR="004C6FC2" w:rsidRPr="0004714B" w:rsidRDefault="00C93742" w:rsidP="004C6FC2">
            <w:pPr>
              <w:rPr>
                <w:bCs/>
                <w:lang w:val="hr-HR"/>
              </w:rPr>
            </w:pPr>
            <w:r>
              <w:rPr>
                <w:bCs/>
                <w:lang w:val="hr-HR"/>
              </w:rPr>
              <w:t>Панталоне</w:t>
            </w:r>
            <w:r w:rsidR="004C6FC2" w:rsidRPr="0004714B">
              <w:rPr>
                <w:bCs/>
                <w:lang w:val="hr-HR"/>
              </w:rPr>
              <w:t>-</w:t>
            </w:r>
            <w:r>
              <w:rPr>
                <w:bCs/>
                <w:lang w:val="hr-HR"/>
              </w:rPr>
              <w:t>боја</w:t>
            </w:r>
            <w:r w:rsidR="004C6FC2" w:rsidRPr="0004714B">
              <w:rPr>
                <w:bCs/>
                <w:lang w:val="hr-HR"/>
              </w:rPr>
              <w:t>/</w:t>
            </w:r>
            <w:r>
              <w:rPr>
                <w:bCs/>
                <w:lang w:val="hr-HR"/>
              </w:rPr>
              <w:t>опис</w:t>
            </w:r>
          </w:p>
        </w:tc>
      </w:tr>
      <w:tr w:rsidR="004C6FC2" w:rsidRPr="00133D79" w:rsidTr="00DC6517">
        <w:tc>
          <w:tcPr>
            <w:tcW w:w="468" w:type="dxa"/>
          </w:tcPr>
          <w:p w:rsidR="004C6FC2" w:rsidRPr="0004714B" w:rsidRDefault="004C6FC2" w:rsidP="004C6FC2">
            <w:pPr>
              <w:rPr>
                <w:bCs/>
                <w:lang w:val="hr-HR"/>
              </w:rPr>
            </w:pPr>
            <w:r w:rsidRPr="0004714B">
              <w:rPr>
                <w:bCs/>
                <w:lang w:val="hr-HR"/>
              </w:rPr>
              <w:t>1.</w:t>
            </w:r>
          </w:p>
        </w:tc>
        <w:tc>
          <w:tcPr>
            <w:tcW w:w="1908" w:type="dxa"/>
          </w:tcPr>
          <w:p w:rsidR="004C6FC2" w:rsidRPr="0004714B" w:rsidRDefault="002F2763" w:rsidP="002F2763">
            <w:pPr>
              <w:rPr>
                <w:bCs/>
                <w:lang w:val="hr-HR"/>
              </w:rPr>
            </w:pPr>
            <w:r>
              <w:rPr>
                <w:bCs/>
              </w:rPr>
              <w:t>Комплет радне униформе</w:t>
            </w:r>
          </w:p>
        </w:tc>
        <w:tc>
          <w:tcPr>
            <w:tcW w:w="3852" w:type="dxa"/>
          </w:tcPr>
          <w:p w:rsidR="004C6FC2" w:rsidRPr="0004714B" w:rsidRDefault="00C93742" w:rsidP="00E907FA">
            <w:pPr>
              <w:rPr>
                <w:bCs/>
                <w:lang w:val="hr-HR"/>
              </w:rPr>
            </w:pPr>
            <w:r>
              <w:rPr>
                <w:bCs/>
                <w:lang w:val="hr-HR"/>
              </w:rPr>
              <w:t>Бела</w:t>
            </w:r>
            <w:r w:rsidR="004C6FC2" w:rsidRPr="0004714B">
              <w:rPr>
                <w:bCs/>
                <w:lang w:val="hr-HR"/>
              </w:rPr>
              <w:t xml:space="preserve">, </w:t>
            </w:r>
            <w:r>
              <w:rPr>
                <w:bCs/>
                <w:lang w:val="hr-HR"/>
              </w:rPr>
              <w:t>класичан</w:t>
            </w:r>
            <w:r w:rsidR="004C6FC2" w:rsidRPr="0004714B">
              <w:rPr>
                <w:bCs/>
                <w:lang w:val="hr-HR"/>
              </w:rPr>
              <w:t xml:space="preserve"> </w:t>
            </w:r>
            <w:r>
              <w:rPr>
                <w:bCs/>
                <w:lang w:val="hr-HR"/>
              </w:rPr>
              <w:t>В</w:t>
            </w:r>
            <w:r w:rsidR="004C6FC2" w:rsidRPr="0004714B">
              <w:rPr>
                <w:bCs/>
                <w:lang w:val="hr-HR"/>
              </w:rPr>
              <w:t xml:space="preserve"> </w:t>
            </w:r>
            <w:r>
              <w:rPr>
                <w:bCs/>
                <w:lang w:val="hr-HR"/>
              </w:rPr>
              <w:t>ревер</w:t>
            </w:r>
            <w:r w:rsidR="004C6FC2" w:rsidRPr="0004714B">
              <w:rPr>
                <w:bCs/>
                <w:lang w:val="hr-HR"/>
              </w:rPr>
              <w:t xml:space="preserve"> </w:t>
            </w:r>
            <w:r>
              <w:rPr>
                <w:bCs/>
                <w:lang w:val="hr-HR"/>
              </w:rPr>
              <w:t>и</w:t>
            </w:r>
            <w:r w:rsidR="004C6FC2" w:rsidRPr="0004714B">
              <w:rPr>
                <w:bCs/>
                <w:lang w:val="hr-HR"/>
              </w:rPr>
              <w:t xml:space="preserve"> </w:t>
            </w:r>
            <w:r>
              <w:rPr>
                <w:bCs/>
                <w:lang w:val="hr-HR"/>
              </w:rPr>
              <w:t>руска</w:t>
            </w:r>
            <w:r w:rsidR="004C6FC2" w:rsidRPr="0004714B">
              <w:rPr>
                <w:bCs/>
                <w:lang w:val="hr-HR"/>
              </w:rPr>
              <w:t xml:space="preserve"> </w:t>
            </w:r>
            <w:r>
              <w:rPr>
                <w:bCs/>
                <w:lang w:val="hr-HR"/>
              </w:rPr>
              <w:t>крагна</w:t>
            </w:r>
            <w:r w:rsidR="004C6FC2" w:rsidRPr="0004714B">
              <w:rPr>
                <w:bCs/>
                <w:lang w:val="hr-HR"/>
              </w:rPr>
              <w:t xml:space="preserve">, </w:t>
            </w:r>
            <w:r>
              <w:rPr>
                <w:bCs/>
                <w:lang w:val="hr-HR"/>
              </w:rPr>
              <w:t>три</w:t>
            </w:r>
            <w:r w:rsidR="004C6FC2" w:rsidRPr="0004714B">
              <w:rPr>
                <w:bCs/>
                <w:lang w:val="hr-HR"/>
              </w:rPr>
              <w:t xml:space="preserve"> </w:t>
            </w:r>
            <w:r>
              <w:rPr>
                <w:bCs/>
                <w:lang w:val="hr-HR"/>
              </w:rPr>
              <w:t>џепа</w:t>
            </w:r>
            <w:r w:rsidR="004C6FC2" w:rsidRPr="0004714B">
              <w:rPr>
                <w:bCs/>
                <w:lang w:val="hr-HR"/>
              </w:rPr>
              <w:t xml:space="preserve">, </w:t>
            </w:r>
            <w:r w:rsidR="00956AA7" w:rsidRPr="00133D79">
              <w:rPr>
                <w:bCs/>
                <w:lang w:val="hr-HR"/>
              </w:rPr>
              <w:t xml:space="preserve"> кратки </w:t>
            </w:r>
            <w:r>
              <w:rPr>
                <w:bCs/>
                <w:lang w:val="hr-HR"/>
              </w:rPr>
              <w:t>рукав</w:t>
            </w:r>
            <w:r w:rsidR="00956AA7" w:rsidRPr="00133D79">
              <w:rPr>
                <w:bCs/>
                <w:lang w:val="hr-HR"/>
              </w:rPr>
              <w:t>.</w:t>
            </w:r>
          </w:p>
        </w:tc>
        <w:tc>
          <w:tcPr>
            <w:tcW w:w="2340" w:type="dxa"/>
          </w:tcPr>
          <w:p w:rsidR="004C6FC2" w:rsidRPr="0004714B" w:rsidRDefault="00C93742" w:rsidP="00122E51">
            <w:pPr>
              <w:rPr>
                <w:bCs/>
                <w:lang w:val="hr-HR"/>
              </w:rPr>
            </w:pPr>
            <w:r>
              <w:rPr>
                <w:bCs/>
                <w:lang w:val="hr-HR"/>
              </w:rPr>
              <w:t>Беле</w:t>
            </w:r>
            <w:r w:rsidR="004C6FC2" w:rsidRPr="0004714B">
              <w:rPr>
                <w:bCs/>
                <w:lang w:val="hr-HR"/>
              </w:rPr>
              <w:t xml:space="preserve">,  </w:t>
            </w:r>
            <w:r>
              <w:rPr>
                <w:bCs/>
                <w:lang w:val="hr-HR"/>
              </w:rPr>
              <w:t>са</w:t>
            </w:r>
            <w:r w:rsidR="004C6FC2" w:rsidRPr="0004714B">
              <w:rPr>
                <w:bCs/>
                <w:lang w:val="hr-HR"/>
              </w:rPr>
              <w:t xml:space="preserve"> </w:t>
            </w:r>
            <w:r>
              <w:rPr>
                <w:bCs/>
                <w:lang w:val="hr-HR"/>
              </w:rPr>
              <w:t>гумом</w:t>
            </w:r>
            <w:r w:rsidR="004C6FC2" w:rsidRPr="0004714B">
              <w:rPr>
                <w:bCs/>
                <w:lang w:val="hr-HR"/>
              </w:rPr>
              <w:t xml:space="preserve"> </w:t>
            </w:r>
            <w:r>
              <w:rPr>
                <w:bCs/>
                <w:lang w:val="hr-HR"/>
              </w:rPr>
              <w:t>у</w:t>
            </w:r>
            <w:r w:rsidR="004C6FC2" w:rsidRPr="0004714B">
              <w:rPr>
                <w:bCs/>
                <w:lang w:val="hr-HR"/>
              </w:rPr>
              <w:t xml:space="preserve"> </w:t>
            </w:r>
            <w:r>
              <w:rPr>
                <w:bCs/>
                <w:lang w:val="hr-HR"/>
              </w:rPr>
              <w:t>појасу</w:t>
            </w:r>
            <w:r w:rsidR="00E907FA">
              <w:rPr>
                <w:bCs/>
                <w:lang w:val="hr-HR"/>
              </w:rPr>
              <w:t xml:space="preserve">, </w:t>
            </w:r>
            <w:r w:rsidR="00122E51">
              <w:rPr>
                <w:bCs/>
              </w:rPr>
              <w:t>два џепа</w:t>
            </w:r>
          </w:p>
        </w:tc>
      </w:tr>
    </w:tbl>
    <w:p w:rsidR="004C6FC2" w:rsidRPr="003943A1" w:rsidRDefault="004C6FC2" w:rsidP="004C6FC2">
      <w:pPr>
        <w:rPr>
          <w:bCs/>
          <w:lang w:val="hr-HR"/>
        </w:rPr>
      </w:pPr>
    </w:p>
    <w:p w:rsidR="004C6FC2" w:rsidRDefault="00C93742" w:rsidP="004C6FC2">
      <w:pPr>
        <w:tabs>
          <w:tab w:val="left" w:pos="7530"/>
        </w:tabs>
        <w:jc w:val="both"/>
        <w:rPr>
          <w:lang w:val="hr-HR"/>
        </w:rPr>
      </w:pPr>
      <w:r>
        <w:rPr>
          <w:lang w:val="hr-HR"/>
        </w:rPr>
        <w:t>Наручилац</w:t>
      </w:r>
      <w:r w:rsidR="004C6FC2" w:rsidRPr="009E5A99">
        <w:rPr>
          <w:lang w:val="hr-HR"/>
        </w:rPr>
        <w:t xml:space="preserve"> </w:t>
      </w:r>
      <w:r>
        <w:rPr>
          <w:lang w:val="hr-HR"/>
        </w:rPr>
        <w:t>захтева</w:t>
      </w:r>
      <w:r w:rsidR="004C6FC2" w:rsidRPr="009E5A99">
        <w:rPr>
          <w:lang w:val="hr-HR"/>
        </w:rPr>
        <w:t xml:space="preserve"> </w:t>
      </w:r>
      <w:r>
        <w:rPr>
          <w:lang w:val="hr-HR"/>
        </w:rPr>
        <w:t>да</w:t>
      </w:r>
      <w:r w:rsidR="004C6FC2" w:rsidRPr="009E5A99">
        <w:rPr>
          <w:lang w:val="hr-HR"/>
        </w:rPr>
        <w:t xml:space="preserve"> </w:t>
      </w:r>
      <w:r>
        <w:rPr>
          <w:lang w:val="hr-HR"/>
        </w:rPr>
        <w:t>Понуђачи</w:t>
      </w:r>
      <w:r w:rsidR="004C6FC2" w:rsidRPr="009E5A99">
        <w:rPr>
          <w:lang w:val="hr-HR"/>
        </w:rPr>
        <w:t xml:space="preserve"> </w:t>
      </w:r>
      <w:r>
        <w:rPr>
          <w:lang w:val="hr-HR"/>
        </w:rPr>
        <w:t>доставе</w:t>
      </w:r>
      <w:r w:rsidR="004C6FC2" w:rsidRPr="009E5A99">
        <w:rPr>
          <w:lang w:val="hr-HR"/>
        </w:rPr>
        <w:t xml:space="preserve"> </w:t>
      </w:r>
      <w:r>
        <w:rPr>
          <w:lang w:val="hr-HR"/>
        </w:rPr>
        <w:t>узорке</w:t>
      </w:r>
      <w:r w:rsidR="004C6FC2" w:rsidRPr="009E5A99">
        <w:rPr>
          <w:lang w:val="hr-HR"/>
        </w:rPr>
        <w:t xml:space="preserve"> </w:t>
      </w:r>
      <w:r>
        <w:rPr>
          <w:lang w:val="hr-HR"/>
        </w:rPr>
        <w:t>за</w:t>
      </w:r>
      <w:r w:rsidR="004C6FC2" w:rsidRPr="009E5A99">
        <w:rPr>
          <w:lang w:val="hr-HR"/>
        </w:rPr>
        <w:t xml:space="preserve"> </w:t>
      </w:r>
      <w:r>
        <w:rPr>
          <w:lang w:val="hr-HR"/>
        </w:rPr>
        <w:t>оне</w:t>
      </w:r>
      <w:r w:rsidR="004C6FC2" w:rsidRPr="009E5A99">
        <w:rPr>
          <w:lang w:val="hr-HR"/>
        </w:rPr>
        <w:t xml:space="preserve"> </w:t>
      </w:r>
      <w:r>
        <w:rPr>
          <w:lang w:val="hr-HR"/>
        </w:rPr>
        <w:t>ставке</w:t>
      </w:r>
      <w:r w:rsidR="004C6FC2" w:rsidRPr="009E5A99">
        <w:rPr>
          <w:lang w:val="hr-HR"/>
        </w:rPr>
        <w:t xml:space="preserve"> </w:t>
      </w:r>
      <w:r>
        <w:rPr>
          <w:lang w:val="hr-HR"/>
        </w:rPr>
        <w:t>које</w:t>
      </w:r>
      <w:r w:rsidR="004C6FC2" w:rsidRPr="009E5A99">
        <w:rPr>
          <w:lang w:val="hr-HR"/>
        </w:rPr>
        <w:t xml:space="preserve"> </w:t>
      </w:r>
      <w:r>
        <w:rPr>
          <w:lang w:val="hr-HR"/>
        </w:rPr>
        <w:t>су</w:t>
      </w:r>
      <w:r w:rsidR="004C6FC2" w:rsidRPr="009E5A99">
        <w:rPr>
          <w:lang w:val="hr-HR"/>
        </w:rPr>
        <w:t xml:space="preserve"> </w:t>
      </w:r>
      <w:r>
        <w:rPr>
          <w:lang w:val="hr-HR"/>
        </w:rPr>
        <w:t>обележене</w:t>
      </w:r>
      <w:r w:rsidR="004C6FC2" w:rsidRPr="009E5A99">
        <w:rPr>
          <w:lang w:val="hr-HR"/>
        </w:rPr>
        <w:t xml:space="preserve"> </w:t>
      </w:r>
      <w:r>
        <w:rPr>
          <w:lang w:val="hr-HR"/>
        </w:rPr>
        <w:t>са</w:t>
      </w:r>
      <w:r w:rsidR="004C6FC2" w:rsidRPr="009E5A99">
        <w:rPr>
          <w:lang w:val="hr-HR"/>
        </w:rPr>
        <w:t xml:space="preserve"> </w:t>
      </w:r>
      <w:r>
        <w:rPr>
          <w:lang w:val="hr-HR"/>
        </w:rPr>
        <w:t>ДА</w:t>
      </w:r>
      <w:r w:rsidR="004C6FC2" w:rsidRPr="009E5A99">
        <w:rPr>
          <w:lang w:val="hr-HR"/>
        </w:rPr>
        <w:t xml:space="preserve"> </w:t>
      </w:r>
      <w:r>
        <w:rPr>
          <w:lang w:val="hr-HR"/>
        </w:rPr>
        <w:t>у</w:t>
      </w:r>
      <w:r w:rsidR="004C6FC2" w:rsidRPr="009E5A99">
        <w:rPr>
          <w:lang w:val="hr-HR"/>
        </w:rPr>
        <w:t xml:space="preserve"> </w:t>
      </w:r>
      <w:r>
        <w:rPr>
          <w:lang w:val="hr-HR"/>
        </w:rPr>
        <w:t>колони</w:t>
      </w:r>
      <w:r w:rsidR="004C6FC2" w:rsidRPr="009E5A99">
        <w:rPr>
          <w:lang w:val="hr-HR"/>
        </w:rPr>
        <w:t xml:space="preserve"> </w:t>
      </w:r>
      <w:r>
        <w:rPr>
          <w:lang w:val="hr-HR"/>
        </w:rPr>
        <w:t>Узорак</w:t>
      </w:r>
      <w:r w:rsidR="004C6FC2" w:rsidRPr="009E5A99">
        <w:rPr>
          <w:lang w:val="hr-HR"/>
        </w:rPr>
        <w:t>.</w:t>
      </w:r>
      <w:r w:rsidR="004C6FC2">
        <w:rPr>
          <w:lang w:val="hr-HR"/>
        </w:rPr>
        <w:t xml:space="preserve"> </w:t>
      </w:r>
      <w:r>
        <w:rPr>
          <w:lang w:val="hr-HR"/>
        </w:rPr>
        <w:t>Знак</w:t>
      </w:r>
      <w:r w:rsidR="004C6FC2">
        <w:rPr>
          <w:lang w:val="hr-HR"/>
        </w:rPr>
        <w:t xml:space="preserve"> „</w:t>
      </w:r>
      <w:r>
        <w:rPr>
          <w:lang w:val="hr-HR"/>
        </w:rPr>
        <w:t>КЦВ</w:t>
      </w:r>
      <w:r w:rsidR="004C6FC2">
        <w:rPr>
          <w:lang w:val="hr-HR"/>
        </w:rPr>
        <w:t>“</w:t>
      </w:r>
      <w:r w:rsidR="004C6FC2" w:rsidRPr="009E5A99">
        <w:rPr>
          <w:lang w:val="hr-HR"/>
        </w:rPr>
        <w:t>–</w:t>
      </w:r>
      <w:r>
        <w:rPr>
          <w:lang w:val="hr-HR"/>
        </w:rPr>
        <w:t>а</w:t>
      </w:r>
      <w:r w:rsidR="004C6FC2" w:rsidRPr="009E5A99">
        <w:rPr>
          <w:lang w:val="hr-HR"/>
        </w:rPr>
        <w:t xml:space="preserve">, </w:t>
      </w:r>
      <w:r>
        <w:rPr>
          <w:lang w:val="hr-HR"/>
        </w:rPr>
        <w:t>дезен</w:t>
      </w:r>
      <w:r w:rsidR="004C6FC2">
        <w:rPr>
          <w:lang w:val="hr-HR"/>
        </w:rPr>
        <w:t xml:space="preserve"> </w:t>
      </w:r>
      <w:r>
        <w:rPr>
          <w:lang w:val="hr-HR"/>
        </w:rPr>
        <w:t>односно</w:t>
      </w:r>
      <w:r w:rsidR="004C6FC2">
        <w:rPr>
          <w:lang w:val="hr-HR"/>
        </w:rPr>
        <w:t xml:space="preserve"> </w:t>
      </w:r>
      <w:r>
        <w:rPr>
          <w:lang w:val="hr-HR"/>
        </w:rPr>
        <w:t>штампу</w:t>
      </w:r>
      <w:r w:rsidR="004C6FC2" w:rsidRPr="009E5A99">
        <w:rPr>
          <w:lang w:val="hr-HR"/>
        </w:rPr>
        <w:t xml:space="preserve"> </w:t>
      </w:r>
      <w:r>
        <w:rPr>
          <w:lang w:val="hr-HR"/>
        </w:rPr>
        <w:t>материјала</w:t>
      </w:r>
      <w:r w:rsidR="004C6FC2" w:rsidRPr="009E5A99">
        <w:rPr>
          <w:lang w:val="hr-HR"/>
        </w:rPr>
        <w:t xml:space="preserve"> </w:t>
      </w:r>
      <w:r>
        <w:rPr>
          <w:lang w:val="hr-HR"/>
        </w:rPr>
        <w:t>и</w:t>
      </w:r>
      <w:r w:rsidR="004C6FC2" w:rsidRPr="009E5A99">
        <w:rPr>
          <w:lang w:val="hr-HR"/>
        </w:rPr>
        <w:t xml:space="preserve"> </w:t>
      </w:r>
      <w:r>
        <w:rPr>
          <w:lang w:val="hr-HR"/>
        </w:rPr>
        <w:t>дечији</w:t>
      </w:r>
      <w:r w:rsidR="004C6FC2" w:rsidRPr="009E5A99">
        <w:rPr>
          <w:lang w:val="hr-HR"/>
        </w:rPr>
        <w:t xml:space="preserve"> </w:t>
      </w:r>
      <w:r>
        <w:rPr>
          <w:lang w:val="hr-HR"/>
        </w:rPr>
        <w:t>дезен</w:t>
      </w:r>
      <w:r w:rsidR="004C6FC2" w:rsidRPr="009E5A99">
        <w:rPr>
          <w:lang w:val="hr-HR"/>
        </w:rPr>
        <w:t xml:space="preserve"> </w:t>
      </w:r>
      <w:r>
        <w:rPr>
          <w:lang w:val="hr-HR"/>
        </w:rPr>
        <w:t>на</w:t>
      </w:r>
      <w:r w:rsidR="004C6FC2" w:rsidRPr="009E5A99">
        <w:rPr>
          <w:lang w:val="hr-HR"/>
        </w:rPr>
        <w:t xml:space="preserve"> </w:t>
      </w:r>
      <w:r>
        <w:rPr>
          <w:lang w:val="hr-HR"/>
        </w:rPr>
        <w:t>узорцима</w:t>
      </w:r>
      <w:r w:rsidR="004C6FC2" w:rsidRPr="009E5A99">
        <w:rPr>
          <w:lang w:val="hr-HR"/>
        </w:rPr>
        <w:t xml:space="preserve"> </w:t>
      </w:r>
      <w:r>
        <w:rPr>
          <w:lang w:val="hr-HR"/>
        </w:rPr>
        <w:t>Понуђачи</w:t>
      </w:r>
      <w:r w:rsidR="004C6FC2" w:rsidRPr="009E5A99">
        <w:rPr>
          <w:lang w:val="hr-HR"/>
        </w:rPr>
        <w:t xml:space="preserve"> </w:t>
      </w:r>
      <w:r>
        <w:rPr>
          <w:lang w:val="hr-HR"/>
        </w:rPr>
        <w:t>могу</w:t>
      </w:r>
      <w:r w:rsidR="004C6FC2" w:rsidRPr="009E5A99">
        <w:rPr>
          <w:lang w:val="hr-HR"/>
        </w:rPr>
        <w:t xml:space="preserve"> </w:t>
      </w:r>
      <w:r>
        <w:rPr>
          <w:lang w:val="hr-HR"/>
        </w:rPr>
        <w:t>доставити</w:t>
      </w:r>
      <w:r w:rsidR="004C6FC2" w:rsidRPr="009E5A99">
        <w:rPr>
          <w:lang w:val="hr-HR"/>
        </w:rPr>
        <w:t xml:space="preserve"> </w:t>
      </w:r>
      <w:r>
        <w:rPr>
          <w:lang w:val="hr-HR"/>
        </w:rPr>
        <w:t>по</w:t>
      </w:r>
      <w:r w:rsidR="004C6FC2" w:rsidRPr="009E5A99">
        <w:rPr>
          <w:lang w:val="hr-HR"/>
        </w:rPr>
        <w:t xml:space="preserve"> </w:t>
      </w:r>
      <w:r>
        <w:rPr>
          <w:lang w:val="hr-HR"/>
        </w:rPr>
        <w:t>свом</w:t>
      </w:r>
      <w:r w:rsidR="004C6FC2" w:rsidRPr="009E5A99">
        <w:rPr>
          <w:lang w:val="hr-HR"/>
        </w:rPr>
        <w:t xml:space="preserve"> </w:t>
      </w:r>
      <w:r>
        <w:rPr>
          <w:lang w:val="hr-HR"/>
        </w:rPr>
        <w:t>избору</w:t>
      </w:r>
      <w:r w:rsidR="004C6FC2" w:rsidRPr="009E5A99">
        <w:rPr>
          <w:lang w:val="hr-HR"/>
        </w:rPr>
        <w:t xml:space="preserve">, </w:t>
      </w:r>
      <w:r>
        <w:rPr>
          <w:lang w:val="hr-HR"/>
        </w:rPr>
        <w:t>а</w:t>
      </w:r>
      <w:r w:rsidR="004C6FC2" w:rsidRPr="009E5A99">
        <w:rPr>
          <w:lang w:val="hr-HR"/>
        </w:rPr>
        <w:t xml:space="preserve"> </w:t>
      </w:r>
      <w:r>
        <w:rPr>
          <w:lang w:val="hr-HR"/>
        </w:rPr>
        <w:t>Изабрани</w:t>
      </w:r>
      <w:r w:rsidR="004C6FC2" w:rsidRPr="009E5A99">
        <w:rPr>
          <w:lang w:val="hr-HR"/>
        </w:rPr>
        <w:t xml:space="preserve"> </w:t>
      </w:r>
      <w:r>
        <w:rPr>
          <w:lang w:val="hr-HR"/>
        </w:rPr>
        <w:t>понуђач</w:t>
      </w:r>
      <w:r w:rsidR="004C6FC2" w:rsidRPr="009E5A99">
        <w:rPr>
          <w:lang w:val="hr-HR"/>
        </w:rPr>
        <w:t xml:space="preserve"> </w:t>
      </w:r>
      <w:r>
        <w:rPr>
          <w:lang w:val="hr-HR"/>
        </w:rPr>
        <w:t>ће</w:t>
      </w:r>
      <w:r w:rsidR="004C6FC2" w:rsidRPr="009E5A99">
        <w:rPr>
          <w:lang w:val="hr-HR"/>
        </w:rPr>
        <w:t xml:space="preserve"> </w:t>
      </w:r>
      <w:r>
        <w:rPr>
          <w:lang w:val="hr-HR"/>
        </w:rPr>
        <w:t>после</w:t>
      </w:r>
      <w:r w:rsidR="004C6FC2" w:rsidRPr="009E5A99">
        <w:rPr>
          <w:lang w:val="hr-HR"/>
        </w:rPr>
        <w:t xml:space="preserve"> </w:t>
      </w:r>
      <w:r>
        <w:rPr>
          <w:lang w:val="hr-HR"/>
        </w:rPr>
        <w:t>потписивања</w:t>
      </w:r>
      <w:r w:rsidR="004C6FC2" w:rsidRPr="00CA2677">
        <w:rPr>
          <w:lang w:val="hr-HR"/>
        </w:rPr>
        <w:t xml:space="preserve"> </w:t>
      </w:r>
      <w:r>
        <w:rPr>
          <w:lang w:val="hr-HR"/>
        </w:rPr>
        <w:t>Уговора</w:t>
      </w:r>
      <w:r w:rsidR="004C6FC2" w:rsidRPr="00CA2677">
        <w:rPr>
          <w:lang w:val="hr-HR"/>
        </w:rPr>
        <w:t xml:space="preserve"> </w:t>
      </w:r>
      <w:r>
        <w:rPr>
          <w:lang w:val="hr-HR"/>
        </w:rPr>
        <w:t>достављати</w:t>
      </w:r>
      <w:r w:rsidR="004C6FC2" w:rsidRPr="00CA2677">
        <w:rPr>
          <w:lang w:val="hr-HR"/>
        </w:rPr>
        <w:t xml:space="preserve"> </w:t>
      </w:r>
      <w:r>
        <w:rPr>
          <w:bCs/>
          <w:color w:val="000000"/>
          <w:szCs w:val="17"/>
          <w:lang w:val="sr-Latn-CS"/>
        </w:rPr>
        <w:t>добра</w:t>
      </w:r>
      <w:r w:rsidR="004C6FC2" w:rsidRPr="00CA2677">
        <w:rPr>
          <w:bCs/>
          <w:color w:val="000000"/>
          <w:szCs w:val="17"/>
          <w:lang w:val="sr-Latn-CS"/>
        </w:rPr>
        <w:t xml:space="preserve"> </w:t>
      </w:r>
      <w:r>
        <w:rPr>
          <w:bCs/>
          <w:color w:val="000000"/>
          <w:szCs w:val="17"/>
          <w:lang w:val="sr-Latn-CS"/>
        </w:rPr>
        <w:t>које</w:t>
      </w:r>
      <w:r w:rsidR="004C6FC2" w:rsidRPr="00CA2677">
        <w:rPr>
          <w:bCs/>
          <w:color w:val="000000"/>
          <w:szCs w:val="17"/>
          <w:lang w:val="sr-Latn-CS"/>
        </w:rPr>
        <w:t xml:space="preserve"> </w:t>
      </w:r>
      <w:r>
        <w:rPr>
          <w:bCs/>
          <w:color w:val="000000"/>
          <w:szCs w:val="17"/>
          <w:lang w:val="sr-Latn-CS"/>
        </w:rPr>
        <w:t>су</w:t>
      </w:r>
      <w:r w:rsidR="004C6FC2" w:rsidRPr="00CA2677">
        <w:rPr>
          <w:bCs/>
          <w:color w:val="000000"/>
          <w:szCs w:val="17"/>
          <w:lang w:val="sr-Latn-CS"/>
        </w:rPr>
        <w:t xml:space="preserve"> </w:t>
      </w:r>
      <w:r>
        <w:rPr>
          <w:bCs/>
          <w:color w:val="000000"/>
          <w:szCs w:val="17"/>
          <w:lang w:val="sr-Latn-CS"/>
        </w:rPr>
        <w:t>предмет</w:t>
      </w:r>
      <w:r w:rsidR="004C6FC2" w:rsidRPr="00CA2677">
        <w:rPr>
          <w:bCs/>
          <w:color w:val="000000"/>
          <w:szCs w:val="17"/>
          <w:lang w:val="sr-Latn-CS"/>
        </w:rPr>
        <w:t xml:space="preserve"> </w:t>
      </w:r>
      <w:r>
        <w:rPr>
          <w:bCs/>
          <w:color w:val="000000"/>
          <w:szCs w:val="17"/>
          <w:lang w:val="sr-Latn-CS"/>
        </w:rPr>
        <w:t>јавне</w:t>
      </w:r>
      <w:r w:rsidR="004C6FC2" w:rsidRPr="00CA2677">
        <w:rPr>
          <w:bCs/>
          <w:color w:val="000000"/>
          <w:szCs w:val="17"/>
          <w:lang w:val="sr-Latn-CS"/>
        </w:rPr>
        <w:t xml:space="preserve"> </w:t>
      </w:r>
      <w:r>
        <w:rPr>
          <w:bCs/>
          <w:color w:val="000000"/>
          <w:szCs w:val="17"/>
          <w:lang w:val="sr-Latn-CS"/>
        </w:rPr>
        <w:t>набавке</w:t>
      </w:r>
      <w:r w:rsidR="004C6FC2" w:rsidRPr="00CA2677">
        <w:rPr>
          <w:lang w:val="hr-HR"/>
        </w:rPr>
        <w:t xml:space="preserve"> </w:t>
      </w:r>
      <w:r>
        <w:rPr>
          <w:lang w:val="hr-HR"/>
        </w:rPr>
        <w:t>према</w:t>
      </w:r>
      <w:r w:rsidR="004C6FC2" w:rsidRPr="00CA2677">
        <w:rPr>
          <w:lang w:val="hr-HR"/>
        </w:rPr>
        <w:t xml:space="preserve"> </w:t>
      </w:r>
      <w:r>
        <w:rPr>
          <w:lang w:val="hr-HR"/>
        </w:rPr>
        <w:t>захтевима</w:t>
      </w:r>
      <w:r w:rsidR="004C6FC2" w:rsidRPr="00CA2677">
        <w:rPr>
          <w:lang w:val="hr-HR"/>
        </w:rPr>
        <w:t xml:space="preserve"> </w:t>
      </w:r>
      <w:r>
        <w:rPr>
          <w:lang w:val="hr-HR"/>
        </w:rPr>
        <w:t>Наручиоца</w:t>
      </w:r>
      <w:r w:rsidR="004C6FC2" w:rsidRPr="00CA2677">
        <w:rPr>
          <w:lang w:val="hr-HR"/>
        </w:rPr>
        <w:t xml:space="preserve">. </w:t>
      </w:r>
      <w:r>
        <w:rPr>
          <w:lang w:val="hr-HR"/>
        </w:rPr>
        <w:t>Узорке</w:t>
      </w:r>
      <w:r w:rsidR="004C6FC2" w:rsidRPr="00CA2677">
        <w:rPr>
          <w:lang w:val="hr-HR"/>
        </w:rPr>
        <w:t xml:space="preserve"> </w:t>
      </w:r>
      <w:r>
        <w:rPr>
          <w:lang w:val="hr-HR"/>
        </w:rPr>
        <w:t>доставити</w:t>
      </w:r>
      <w:r w:rsidR="004C6FC2" w:rsidRPr="00CA2677">
        <w:rPr>
          <w:lang w:val="hr-HR"/>
        </w:rPr>
        <w:t xml:space="preserve"> </w:t>
      </w:r>
      <w:r>
        <w:rPr>
          <w:lang w:val="hr-HR"/>
        </w:rPr>
        <w:t>одвојено</w:t>
      </w:r>
      <w:r w:rsidR="004C6FC2" w:rsidRPr="00CA2677">
        <w:rPr>
          <w:lang w:val="hr-HR"/>
        </w:rPr>
        <w:t xml:space="preserve"> </w:t>
      </w:r>
      <w:r>
        <w:rPr>
          <w:lang w:val="hr-HR"/>
        </w:rPr>
        <w:t>од</w:t>
      </w:r>
      <w:r w:rsidR="004C6FC2" w:rsidRPr="00CA2677">
        <w:rPr>
          <w:lang w:val="hr-HR"/>
        </w:rPr>
        <w:t xml:space="preserve"> </w:t>
      </w:r>
      <w:r>
        <w:rPr>
          <w:lang w:val="hr-HR"/>
        </w:rPr>
        <w:t>понуде</w:t>
      </w:r>
      <w:r w:rsidR="004C6FC2" w:rsidRPr="00CA2677">
        <w:rPr>
          <w:lang w:val="hr-HR"/>
        </w:rPr>
        <w:t xml:space="preserve">, </w:t>
      </w:r>
      <w:r>
        <w:rPr>
          <w:lang w:val="hr-HR"/>
        </w:rPr>
        <w:t>посебно</w:t>
      </w:r>
      <w:r w:rsidR="004C6FC2" w:rsidRPr="00CA2677">
        <w:rPr>
          <w:lang w:val="hr-HR"/>
        </w:rPr>
        <w:t xml:space="preserve"> </w:t>
      </w:r>
      <w:r>
        <w:rPr>
          <w:lang w:val="hr-HR"/>
        </w:rPr>
        <w:t>упаковане</w:t>
      </w:r>
      <w:r w:rsidR="004C6FC2" w:rsidRPr="00CA2677">
        <w:rPr>
          <w:lang w:val="hr-HR"/>
        </w:rPr>
        <w:t xml:space="preserve"> </w:t>
      </w:r>
      <w:r>
        <w:rPr>
          <w:lang w:val="hr-HR"/>
        </w:rPr>
        <w:t>и</w:t>
      </w:r>
      <w:r w:rsidR="004C6FC2" w:rsidRPr="00CA2677">
        <w:rPr>
          <w:lang w:val="hr-HR"/>
        </w:rPr>
        <w:t xml:space="preserve"> </w:t>
      </w:r>
      <w:r>
        <w:rPr>
          <w:lang w:val="hr-HR"/>
        </w:rPr>
        <w:t>са</w:t>
      </w:r>
      <w:r w:rsidR="004C6FC2" w:rsidRPr="00CA2677">
        <w:rPr>
          <w:lang w:val="hr-HR"/>
        </w:rPr>
        <w:t xml:space="preserve"> </w:t>
      </w:r>
      <w:r>
        <w:rPr>
          <w:lang w:val="hr-HR"/>
        </w:rPr>
        <w:t>назнаком</w:t>
      </w:r>
      <w:r w:rsidR="004C6FC2">
        <w:rPr>
          <w:lang w:val="hr-HR"/>
        </w:rPr>
        <w:t xml:space="preserve"> „</w:t>
      </w:r>
      <w:r>
        <w:rPr>
          <w:lang w:val="hr-HR"/>
        </w:rPr>
        <w:t>Узорци</w:t>
      </w:r>
      <w:r w:rsidR="004C6FC2">
        <w:rPr>
          <w:lang w:val="hr-HR"/>
        </w:rPr>
        <w:t xml:space="preserve"> </w:t>
      </w:r>
      <w:r>
        <w:rPr>
          <w:lang w:val="hr-HR"/>
        </w:rPr>
        <w:t>по</w:t>
      </w:r>
      <w:r w:rsidR="004C6FC2">
        <w:rPr>
          <w:lang w:val="hr-HR"/>
        </w:rPr>
        <w:t xml:space="preserve"> </w:t>
      </w:r>
      <w:r>
        <w:rPr>
          <w:lang w:val="hr-HR"/>
        </w:rPr>
        <w:t>јавном</w:t>
      </w:r>
      <w:r w:rsidR="004C6FC2">
        <w:rPr>
          <w:lang w:val="hr-HR"/>
        </w:rPr>
        <w:t xml:space="preserve"> </w:t>
      </w:r>
      <w:r>
        <w:rPr>
          <w:lang w:val="hr-HR"/>
        </w:rPr>
        <w:t>позиву</w:t>
      </w:r>
      <w:r w:rsidR="004C6FC2">
        <w:rPr>
          <w:lang w:val="hr-HR"/>
        </w:rPr>
        <w:t xml:space="preserve"> 6</w:t>
      </w:r>
      <w:r w:rsidRPr="00133D79">
        <w:rPr>
          <w:lang w:val="hr-HR"/>
        </w:rPr>
        <w:t>8</w:t>
      </w:r>
      <w:r w:rsidR="004C6FC2" w:rsidRPr="00CA2677">
        <w:rPr>
          <w:lang w:val="hr-HR"/>
        </w:rPr>
        <w:t>-1</w:t>
      </w:r>
      <w:r w:rsidRPr="00133D79">
        <w:rPr>
          <w:lang w:val="hr-HR"/>
        </w:rPr>
        <w:t>4</w:t>
      </w:r>
      <w:r w:rsidR="004C6FC2" w:rsidRPr="00CA2677">
        <w:rPr>
          <w:lang w:val="hr-HR"/>
        </w:rPr>
        <w:t>-</w:t>
      </w:r>
      <w:r>
        <w:rPr>
          <w:lang w:val="hr-HR"/>
        </w:rPr>
        <w:t>О</w:t>
      </w:r>
      <w:r w:rsidR="004C6FC2" w:rsidRPr="00CA2677">
        <w:rPr>
          <w:lang w:val="hr-HR"/>
        </w:rPr>
        <w:t>“.</w:t>
      </w:r>
      <w:r w:rsidR="004C6FC2">
        <w:rPr>
          <w:lang w:val="hr-HR"/>
        </w:rPr>
        <w:t xml:space="preserve"> </w:t>
      </w:r>
    </w:p>
    <w:p w:rsidR="00530F14" w:rsidRPr="00133D79" w:rsidRDefault="00530F14" w:rsidP="00530F14">
      <w:pPr>
        <w:rPr>
          <w:lang w:val="hr-HR"/>
        </w:rPr>
      </w:pPr>
      <w:bookmarkStart w:id="12" w:name="_Toc375826005"/>
    </w:p>
    <w:p w:rsidR="00E907FA" w:rsidRPr="00133D79" w:rsidRDefault="00E907FA" w:rsidP="00530F14">
      <w:pPr>
        <w:rPr>
          <w:lang w:val="hr-HR"/>
        </w:rPr>
      </w:pPr>
    </w:p>
    <w:p w:rsidR="00E907FA" w:rsidRPr="00133D79" w:rsidRDefault="00E907FA" w:rsidP="00530F14">
      <w:pPr>
        <w:rPr>
          <w:lang w:val="hr-HR"/>
        </w:rPr>
      </w:pPr>
    </w:p>
    <w:bookmarkEnd w:id="12"/>
    <w:p w:rsidR="00E43FAE" w:rsidRPr="00133D79" w:rsidRDefault="00E43FAE" w:rsidP="00E43FAE">
      <w:pPr>
        <w:rPr>
          <w:bCs/>
          <w:iCs/>
          <w:lang w:val="hr-HR"/>
        </w:rPr>
      </w:pPr>
    </w:p>
    <w:p w:rsidR="00127AFC" w:rsidRPr="00AE1407" w:rsidRDefault="002D5B2C" w:rsidP="000C3B23">
      <w:pPr>
        <w:pStyle w:val="Heading2"/>
        <w:numPr>
          <w:ilvl w:val="0"/>
          <w:numId w:val="30"/>
        </w:numPr>
        <w:rPr>
          <w:noProof/>
        </w:rPr>
      </w:pPr>
      <w:bookmarkStart w:id="13" w:name="_Toc375826006"/>
      <w:r w:rsidRPr="00AE1407">
        <w:rPr>
          <w:noProof/>
        </w:rPr>
        <w:t>УСЛОВИ ЗА УЧЕШЋЕ У ПОСТУПКУ ЈАВНЕ НАБАВКЕ ИЗ ЧЛ. 75. И 76. ЗАКОНА И УПУТСТВО КАКО СЕ ДОКАЗУЈЕ ИСПУЊЕНОСТ ТИХ УСЛОВА</w:t>
      </w:r>
      <w:bookmarkEnd w:id="13"/>
    </w:p>
    <w:p w:rsidR="006B3C53" w:rsidRPr="00E57097" w:rsidRDefault="004B101C" w:rsidP="00E57097">
      <w:pPr>
        <w:spacing w:before="100" w:beforeAutospacing="1" w:line="210" w:lineRule="atLeast"/>
        <w:ind w:firstLine="360"/>
        <w:jc w:val="both"/>
        <w:rPr>
          <w:noProof/>
        </w:rPr>
      </w:pPr>
      <w:r>
        <w:rPr>
          <w:noProof/>
        </w:rPr>
        <w:t>Испуњеност</w:t>
      </w:r>
      <w:r w:rsidRPr="00133D79">
        <w:rPr>
          <w:noProof/>
          <w:lang w:val="sr-Latn-CS"/>
        </w:rPr>
        <w:t xml:space="preserve"> </w:t>
      </w:r>
      <w:r w:rsidR="002D5B2C" w:rsidRPr="00133D79">
        <w:rPr>
          <w:noProof/>
          <w:lang w:val="sr-Latn-CS"/>
        </w:rPr>
        <w:t xml:space="preserve"> </w:t>
      </w:r>
      <w:r w:rsidR="002D5B2C" w:rsidRPr="00AE1407">
        <w:rPr>
          <w:noProof/>
        </w:rPr>
        <w:t>услова</w:t>
      </w:r>
      <w:r w:rsidR="002D5B2C" w:rsidRPr="00133D79">
        <w:rPr>
          <w:noProof/>
          <w:lang w:val="sr-Latn-CS"/>
        </w:rPr>
        <w:t xml:space="preserve"> </w:t>
      </w:r>
      <w:r w:rsidR="002D5B2C" w:rsidRPr="00AE1407">
        <w:rPr>
          <w:noProof/>
        </w:rPr>
        <w:t>за</w:t>
      </w:r>
      <w:r w:rsidR="002D5B2C" w:rsidRPr="00133D79">
        <w:rPr>
          <w:noProof/>
          <w:lang w:val="sr-Latn-CS"/>
        </w:rPr>
        <w:t xml:space="preserve"> </w:t>
      </w:r>
      <w:r w:rsidR="002D5B2C" w:rsidRPr="00AE1407">
        <w:rPr>
          <w:noProof/>
        </w:rPr>
        <w:t>учешће</w:t>
      </w:r>
      <w:r w:rsidR="002D5B2C" w:rsidRPr="00133D79">
        <w:rPr>
          <w:noProof/>
          <w:lang w:val="sr-Latn-CS"/>
        </w:rPr>
        <w:t xml:space="preserve"> </w:t>
      </w:r>
      <w:r w:rsidR="002D5B2C" w:rsidRPr="00AE1407">
        <w:rPr>
          <w:noProof/>
        </w:rPr>
        <w:t>у</w:t>
      </w:r>
      <w:r w:rsidR="002D5B2C" w:rsidRPr="00133D79">
        <w:rPr>
          <w:noProof/>
          <w:lang w:val="sr-Latn-CS"/>
        </w:rPr>
        <w:t xml:space="preserve"> </w:t>
      </w:r>
      <w:r w:rsidR="002D5B2C" w:rsidRPr="00AE1407">
        <w:rPr>
          <w:noProof/>
        </w:rPr>
        <w:t>поступку</w:t>
      </w:r>
      <w:r w:rsidR="002D5B2C" w:rsidRPr="00133D79">
        <w:rPr>
          <w:noProof/>
          <w:lang w:val="sr-Latn-CS"/>
        </w:rPr>
        <w:t xml:space="preserve"> </w:t>
      </w:r>
      <w:r w:rsidR="002D5B2C" w:rsidRPr="00AE1407">
        <w:rPr>
          <w:noProof/>
        </w:rPr>
        <w:t>јавне</w:t>
      </w:r>
      <w:r w:rsidR="002D5B2C" w:rsidRPr="00133D79">
        <w:rPr>
          <w:noProof/>
          <w:lang w:val="sr-Latn-CS"/>
        </w:rPr>
        <w:t xml:space="preserve"> </w:t>
      </w:r>
      <w:r w:rsidR="002D5B2C" w:rsidRPr="00AE1407">
        <w:rPr>
          <w:noProof/>
        </w:rPr>
        <w:t>набавке</w:t>
      </w:r>
      <w:r w:rsidR="002D5B2C" w:rsidRPr="00133D79">
        <w:rPr>
          <w:noProof/>
          <w:lang w:val="sr-Latn-CS"/>
        </w:rPr>
        <w:t xml:space="preserve">, </w:t>
      </w:r>
      <w:r w:rsidR="002D5B2C" w:rsidRPr="00AE1407">
        <w:rPr>
          <w:noProof/>
        </w:rPr>
        <w:t>правно</w:t>
      </w:r>
      <w:r w:rsidR="002D5B2C" w:rsidRPr="00133D79">
        <w:rPr>
          <w:noProof/>
          <w:lang w:val="sr-Latn-CS"/>
        </w:rPr>
        <w:t xml:space="preserve"> </w:t>
      </w:r>
      <w:r w:rsidR="002D5B2C" w:rsidRPr="00AE1407">
        <w:rPr>
          <w:noProof/>
        </w:rPr>
        <w:t>лице</w:t>
      </w:r>
      <w:r w:rsidR="00F41267" w:rsidRPr="00133D79">
        <w:rPr>
          <w:noProof/>
          <w:lang w:val="sr-Latn-CS"/>
        </w:rPr>
        <w:t xml:space="preserve">, </w:t>
      </w:r>
      <w:r w:rsidR="00F41267" w:rsidRPr="00AE1407">
        <w:rPr>
          <w:noProof/>
        </w:rPr>
        <w:t>физичко</w:t>
      </w:r>
      <w:r w:rsidR="00F41267" w:rsidRPr="00133D79">
        <w:rPr>
          <w:noProof/>
          <w:lang w:val="sr-Latn-CS"/>
        </w:rPr>
        <w:t xml:space="preserve"> </w:t>
      </w:r>
      <w:r w:rsidR="00F41267" w:rsidRPr="00AE1407">
        <w:rPr>
          <w:noProof/>
        </w:rPr>
        <w:t>лице</w:t>
      </w:r>
      <w:r w:rsidR="00F41267" w:rsidRPr="00133D79">
        <w:rPr>
          <w:noProof/>
          <w:lang w:val="sr-Latn-CS"/>
        </w:rPr>
        <w:t xml:space="preserve"> </w:t>
      </w:r>
      <w:r w:rsidR="00F41267" w:rsidRPr="00AE1407">
        <w:rPr>
          <w:noProof/>
        </w:rPr>
        <w:t>и</w:t>
      </w:r>
      <w:r w:rsidR="00F41267" w:rsidRPr="00133D79">
        <w:rPr>
          <w:noProof/>
          <w:lang w:val="sr-Latn-CS"/>
        </w:rPr>
        <w:t xml:space="preserve"> </w:t>
      </w:r>
      <w:r w:rsidR="00F41267" w:rsidRPr="00AE1407">
        <w:rPr>
          <w:noProof/>
        </w:rPr>
        <w:t>предузетник</w:t>
      </w:r>
      <w:r w:rsidR="002D5B2C" w:rsidRPr="00133D79">
        <w:rPr>
          <w:noProof/>
          <w:lang w:val="sr-Latn-CS"/>
        </w:rPr>
        <w:t xml:space="preserve"> </w:t>
      </w:r>
      <w:r w:rsidR="002D5B2C" w:rsidRPr="00AE1407">
        <w:rPr>
          <w:noProof/>
        </w:rPr>
        <w:t>као</w:t>
      </w:r>
      <w:r w:rsidR="002D5B2C" w:rsidRPr="00133D79">
        <w:rPr>
          <w:noProof/>
          <w:lang w:val="sr-Latn-CS"/>
        </w:rPr>
        <w:t xml:space="preserve"> </w:t>
      </w:r>
      <w:r w:rsidR="002D5B2C" w:rsidRPr="00AE1407">
        <w:rPr>
          <w:noProof/>
        </w:rPr>
        <w:t>понуђач</w:t>
      </w:r>
      <w:r w:rsidR="002D5B2C" w:rsidRPr="00133D79">
        <w:rPr>
          <w:noProof/>
          <w:lang w:val="sr-Latn-CS"/>
        </w:rPr>
        <w:t xml:space="preserve">, </w:t>
      </w:r>
      <w:r w:rsidR="002D5B2C" w:rsidRPr="00AE1407">
        <w:rPr>
          <w:noProof/>
        </w:rPr>
        <w:t>или</w:t>
      </w:r>
      <w:r w:rsidR="002D5B2C" w:rsidRPr="00133D79">
        <w:rPr>
          <w:noProof/>
          <w:lang w:val="sr-Latn-CS"/>
        </w:rPr>
        <w:t xml:space="preserve"> </w:t>
      </w:r>
      <w:r w:rsidR="002D5B2C" w:rsidRPr="00AE1407">
        <w:rPr>
          <w:noProof/>
        </w:rPr>
        <w:t>подносилац</w:t>
      </w:r>
      <w:r w:rsidR="002D5B2C" w:rsidRPr="00133D79">
        <w:rPr>
          <w:noProof/>
          <w:lang w:val="sr-Latn-CS"/>
        </w:rPr>
        <w:t xml:space="preserve"> </w:t>
      </w:r>
      <w:r w:rsidR="002D5B2C" w:rsidRPr="00AE1407">
        <w:rPr>
          <w:noProof/>
        </w:rPr>
        <w:t>пријаве</w:t>
      </w:r>
      <w:r w:rsidR="002D5B2C" w:rsidRPr="00133D79">
        <w:rPr>
          <w:noProof/>
          <w:lang w:val="sr-Latn-CS"/>
        </w:rPr>
        <w:t xml:space="preserve">, </w:t>
      </w:r>
      <w:r w:rsidR="002D5B2C" w:rsidRPr="00AE1407">
        <w:rPr>
          <w:noProof/>
        </w:rPr>
        <w:t>доказује</w:t>
      </w:r>
      <w:r w:rsidR="002D5B2C" w:rsidRPr="00133D79">
        <w:rPr>
          <w:noProof/>
          <w:lang w:val="sr-Latn-CS"/>
        </w:rPr>
        <w:t xml:space="preserve"> </w:t>
      </w:r>
      <w:r w:rsidR="002D5B2C" w:rsidRPr="00AE1407">
        <w:rPr>
          <w:noProof/>
        </w:rPr>
        <w:t>достављањем</w:t>
      </w:r>
      <w:r w:rsidR="002D5B2C" w:rsidRPr="00133D79">
        <w:rPr>
          <w:noProof/>
          <w:lang w:val="sr-Latn-CS"/>
        </w:rPr>
        <w:t xml:space="preserve"> </w:t>
      </w:r>
      <w:r w:rsidR="002D5B2C" w:rsidRPr="00AE1407">
        <w:rPr>
          <w:noProof/>
        </w:rPr>
        <w:t>следећих</w:t>
      </w:r>
      <w:r w:rsidR="002D5B2C" w:rsidRPr="00133D79">
        <w:rPr>
          <w:noProof/>
          <w:lang w:val="sr-Latn-CS"/>
        </w:rPr>
        <w:t xml:space="preserve"> </w:t>
      </w:r>
      <w:r w:rsidR="002D5B2C" w:rsidRPr="00AE1407">
        <w:rPr>
          <w:noProof/>
        </w:rPr>
        <w:t>доказа</w:t>
      </w:r>
      <w:r w:rsidR="002D5B2C" w:rsidRPr="00133D79">
        <w:rPr>
          <w:noProof/>
          <w:lang w:val="sr-Latn-CS"/>
        </w:rPr>
        <w:t>:</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lastRenderedPageBreak/>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8B0D45" w:rsidRDefault="008B0D45"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8B0D45" w:rsidRDefault="00CA2087" w:rsidP="008B0D45">
            <w:pPr>
              <w:jc w:val="both"/>
              <w:rPr>
                <w:noProof/>
              </w:rPr>
            </w:pPr>
            <w:r w:rsidRPr="00AE1407">
              <w:rPr>
                <w:iCs/>
              </w:rPr>
              <w:t xml:space="preserve"> Доказ за </w:t>
            </w:r>
            <w:r w:rsidRPr="00AE1407">
              <w:rPr>
                <w:b/>
                <w:iCs/>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8B0D45" w:rsidRDefault="008B0D45"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8B0D45" w:rsidRDefault="008B0D45" w:rsidP="00230204">
            <w:pPr>
              <w:jc w:val="both"/>
              <w:rPr>
                <w:iCs/>
              </w:rPr>
            </w:pPr>
          </w:p>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4745BB" w:rsidRDefault="00CA2087" w:rsidP="00CB26A0">
            <w:pPr>
              <w:pStyle w:val="ListParagraph"/>
              <w:ind w:left="0" w:firstLine="48"/>
              <w:jc w:val="center"/>
              <w:rPr>
                <w:b/>
                <w:noProof/>
              </w:rPr>
            </w:pPr>
            <w:r w:rsidRPr="004745BB">
              <w:rPr>
                <w:b/>
                <w:noProof/>
              </w:rPr>
              <w:lastRenderedPageBreak/>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AE1407" w:rsidRDefault="00CA2087" w:rsidP="00A324FE">
            <w:pPr>
              <w:pStyle w:val="ListParagraph"/>
              <w:ind w:left="405"/>
              <w:rPr>
                <w:noProof/>
              </w:rPr>
            </w:pPr>
            <w:r w:rsidRPr="00AE1407">
              <w:rPr>
                <w:noProof/>
              </w:rPr>
              <w:t>6.</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9E04BC" w:rsidRDefault="00CA2087" w:rsidP="00417DFD">
            <w:pPr>
              <w:rPr>
                <w:noProof/>
              </w:rPr>
            </w:pPr>
            <w:r w:rsidRPr="009E04BC">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9E04BC" w:rsidRPr="009E04BC">
              <w:rPr>
                <w:noProof/>
                <w:lang w:val="sr-Latn-RS"/>
              </w:rPr>
              <w:t>31</w:t>
            </w:r>
            <w:r w:rsidRPr="009E04BC">
              <w:rPr>
                <w:noProof/>
                <w:lang w:val="sr-Cyrl-BA"/>
              </w:rPr>
              <w:t>.0</w:t>
            </w:r>
            <w:r w:rsidR="004745BB" w:rsidRPr="009E04BC">
              <w:rPr>
                <w:noProof/>
                <w:lang w:val="sr-Cyrl-BA"/>
              </w:rPr>
              <w:t>9</w:t>
            </w:r>
            <w:r w:rsidRPr="009E04BC">
              <w:rPr>
                <w:noProof/>
                <w:lang w:val="sr-Cyrl-BA"/>
              </w:rPr>
              <w:t xml:space="preserve">.2013. </w:t>
            </w:r>
            <w:r w:rsidRPr="009E04BC">
              <w:rPr>
                <w:noProof/>
              </w:rPr>
              <w:t xml:space="preserve">до </w:t>
            </w:r>
            <w:r w:rsidR="009E04BC" w:rsidRPr="009E04BC">
              <w:rPr>
                <w:noProof/>
                <w:lang w:val="sr-Latn-RS"/>
              </w:rPr>
              <w:t>31</w:t>
            </w:r>
            <w:r w:rsidRPr="009E04BC">
              <w:rPr>
                <w:noProof/>
                <w:lang w:val="sr-Cyrl-BA"/>
              </w:rPr>
              <w:t>.0</w:t>
            </w:r>
            <w:r w:rsidR="004745BB" w:rsidRPr="009E04BC">
              <w:rPr>
                <w:noProof/>
                <w:lang w:val="sr-Cyrl-BA"/>
              </w:rPr>
              <w:t>3</w:t>
            </w:r>
            <w:r w:rsidRPr="009E04BC">
              <w:rPr>
                <w:noProof/>
              </w:rPr>
              <w:t>.201</w:t>
            </w:r>
            <w:r w:rsidR="004745BB" w:rsidRPr="009E04BC">
              <w:rPr>
                <w:noProof/>
              </w:rPr>
              <w:t>4</w:t>
            </w:r>
            <w:r w:rsidRPr="009E04BC">
              <w:rPr>
                <w:noProof/>
              </w:rPr>
              <w:t>. г</w:t>
            </w:r>
            <w:r w:rsidR="00E52534" w:rsidRPr="009E04BC">
              <w:rPr>
                <w:noProof/>
              </w:rPr>
              <w:t xml:space="preserve">одине и да је остварио најмање </w:t>
            </w:r>
            <w:r w:rsidR="00E57097" w:rsidRPr="009E04BC">
              <w:rPr>
                <w:noProof/>
              </w:rPr>
              <w:t>10</w:t>
            </w:r>
            <w:r w:rsidRPr="009E04BC">
              <w:rPr>
                <w:noProof/>
              </w:rPr>
              <w:t>.000.000,00 дин.</w:t>
            </w:r>
            <w:r w:rsidR="00A22993" w:rsidRPr="009E04BC">
              <w:rPr>
                <w:noProof/>
              </w:rPr>
              <w:t xml:space="preserve"> пословног</w:t>
            </w:r>
            <w:r w:rsidRPr="009E04BC">
              <w:rPr>
                <w:noProof/>
              </w:rPr>
              <w:t xml:space="preserve"> прих</w:t>
            </w:r>
            <w:r w:rsidR="008B0D45" w:rsidRPr="009E04BC">
              <w:rPr>
                <w:noProof/>
              </w:rPr>
              <w:t xml:space="preserve">ода у </w:t>
            </w:r>
            <w:r w:rsidR="00A22993" w:rsidRPr="009E04BC">
              <w:rPr>
                <w:noProof/>
              </w:rPr>
              <w:t xml:space="preserve">свакој од претходне </w:t>
            </w:r>
            <w:r w:rsidR="008B0D45" w:rsidRPr="009E04BC">
              <w:rPr>
                <w:noProof/>
              </w:rPr>
              <w:t>две године;</w:t>
            </w:r>
          </w:p>
          <w:p w:rsidR="00CA2087" w:rsidRPr="009E04BC" w:rsidRDefault="00CA2087" w:rsidP="00417DFD">
            <w:pPr>
              <w:rPr>
                <w:noProof/>
              </w:rPr>
            </w:pPr>
          </w:p>
        </w:tc>
        <w:tc>
          <w:tcPr>
            <w:tcW w:w="5914" w:type="dxa"/>
          </w:tcPr>
          <w:p w:rsidR="00CA2087" w:rsidRPr="009E04BC" w:rsidRDefault="00CA2087" w:rsidP="00417DFD">
            <w:pPr>
              <w:jc w:val="both"/>
              <w:rPr>
                <w:b/>
                <w:noProof/>
              </w:rPr>
            </w:pPr>
            <w:r w:rsidRPr="009E04BC">
              <w:rPr>
                <w:b/>
                <w:noProof/>
              </w:rPr>
              <w:t>Доказ за правно лице/предузетника/физичко лице:</w:t>
            </w:r>
          </w:p>
          <w:p w:rsidR="00CA2087" w:rsidRPr="009E04BC" w:rsidRDefault="00CA2087" w:rsidP="00417DFD">
            <w:pPr>
              <w:rPr>
                <w:noProof/>
              </w:rPr>
            </w:pPr>
          </w:p>
          <w:p w:rsidR="00CA2087" w:rsidRPr="009E04BC" w:rsidRDefault="00CA2087" w:rsidP="00417DFD">
            <w:pPr>
              <w:rPr>
                <w:noProof/>
              </w:rPr>
            </w:pPr>
            <w:r w:rsidRPr="009E04BC">
              <w:rPr>
                <w:noProof/>
              </w:rPr>
              <w:t xml:space="preserve">Потврда НБС о броју дана неликвидности за период од          </w:t>
            </w:r>
            <w:r w:rsidR="009E04BC" w:rsidRPr="009E04BC">
              <w:rPr>
                <w:noProof/>
              </w:rPr>
              <w:t>31</w:t>
            </w:r>
            <w:r w:rsidRPr="009E04BC">
              <w:rPr>
                <w:noProof/>
              </w:rPr>
              <w:t>.0</w:t>
            </w:r>
            <w:r w:rsidR="004745BB" w:rsidRPr="009E04BC">
              <w:rPr>
                <w:noProof/>
              </w:rPr>
              <w:t>9</w:t>
            </w:r>
            <w:r w:rsidRPr="009E04BC">
              <w:rPr>
                <w:noProof/>
              </w:rPr>
              <w:t>.2103</w:t>
            </w:r>
            <w:r w:rsidRPr="009E04BC">
              <w:rPr>
                <w:noProof/>
                <w:lang w:val="sr-Cyrl-BA"/>
              </w:rPr>
              <w:t xml:space="preserve">. </w:t>
            </w:r>
            <w:r w:rsidRPr="009E04BC">
              <w:rPr>
                <w:noProof/>
              </w:rPr>
              <w:t xml:space="preserve"> </w:t>
            </w:r>
            <w:r w:rsidR="009E04BC" w:rsidRPr="009E04BC">
              <w:rPr>
                <w:noProof/>
                <w:lang w:val="sr-Cyrl-BA"/>
              </w:rPr>
              <w:t xml:space="preserve">до </w:t>
            </w:r>
            <w:r w:rsidR="009E04BC" w:rsidRPr="009E04BC">
              <w:rPr>
                <w:noProof/>
                <w:lang w:val="sr-Latn-RS"/>
              </w:rPr>
              <w:t>31</w:t>
            </w:r>
            <w:r w:rsidRPr="009E04BC">
              <w:rPr>
                <w:noProof/>
                <w:lang w:val="sr-Cyrl-BA"/>
              </w:rPr>
              <w:t>.0</w:t>
            </w:r>
            <w:r w:rsidR="004745BB" w:rsidRPr="009E04BC">
              <w:rPr>
                <w:noProof/>
                <w:lang w:val="sr-Cyrl-BA"/>
              </w:rPr>
              <w:t>3</w:t>
            </w:r>
            <w:r w:rsidRPr="009E04BC">
              <w:rPr>
                <w:noProof/>
                <w:lang w:val="sr-Cyrl-BA"/>
              </w:rPr>
              <w:t>.201</w:t>
            </w:r>
            <w:r w:rsidR="004745BB" w:rsidRPr="009E04BC">
              <w:rPr>
                <w:noProof/>
                <w:lang w:val="sr-Cyrl-BA"/>
              </w:rPr>
              <w:t>4</w:t>
            </w:r>
            <w:r w:rsidRPr="009E04BC">
              <w:rPr>
                <w:noProof/>
              </w:rPr>
              <w:t xml:space="preserve">. године. </w:t>
            </w:r>
          </w:p>
          <w:p w:rsidR="00CA2087" w:rsidRPr="009E04BC" w:rsidRDefault="00CA2087" w:rsidP="00CA2087">
            <w:pPr>
              <w:rPr>
                <w:noProof/>
              </w:rPr>
            </w:pPr>
            <w:r w:rsidRPr="009E04BC">
              <w:rPr>
                <w:noProof/>
              </w:rPr>
              <w:t xml:space="preserve">Потврду издаје: </w:t>
            </w:r>
          </w:p>
          <w:p w:rsidR="00CA2087" w:rsidRPr="009E04BC" w:rsidRDefault="00CA2087" w:rsidP="00CA2087">
            <w:pPr>
              <w:rPr>
                <w:noProof/>
              </w:rPr>
            </w:pPr>
            <w:r w:rsidRPr="009E04BC">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9E04BC" w:rsidRDefault="00CA2087" w:rsidP="004745BB">
            <w:pPr>
              <w:rPr>
                <w:noProof/>
              </w:rPr>
            </w:pPr>
            <w:r w:rsidRPr="009E04BC">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4745BB" w:rsidRPr="009E04BC">
              <w:rPr>
                <w:noProof/>
              </w:rPr>
              <w:t>2</w:t>
            </w:r>
            <w:r w:rsidRPr="009E04BC">
              <w:rPr>
                <w:noProof/>
              </w:rPr>
              <w:t>. и 201</w:t>
            </w:r>
            <w:r w:rsidR="004745BB" w:rsidRPr="009E04BC">
              <w:rPr>
                <w:noProof/>
              </w:rPr>
              <w:t>3</w:t>
            </w:r>
            <w:r w:rsidRPr="009E04BC">
              <w:rPr>
                <w:noProof/>
              </w:rPr>
              <w:t>.год.). Потенцијални понуђачи којима још није завршен Извештај о бонитету за 201</w:t>
            </w:r>
            <w:r w:rsidR="004745BB" w:rsidRPr="009E04BC">
              <w:rPr>
                <w:noProof/>
              </w:rPr>
              <w:t>3</w:t>
            </w:r>
            <w:r w:rsidRPr="009E04BC">
              <w:rPr>
                <w:noProof/>
              </w:rPr>
              <w:t>. годину, морају доставити фотокопије биланса стања и биланса успеха за ту годину.</w:t>
            </w:r>
          </w:p>
        </w:tc>
      </w:tr>
      <w:tr w:rsidR="004745BB" w:rsidRPr="00AE1407" w:rsidTr="004745BB">
        <w:trPr>
          <w:trHeight w:val="1121"/>
        </w:trPr>
        <w:tc>
          <w:tcPr>
            <w:tcW w:w="801" w:type="dxa"/>
            <w:vAlign w:val="center"/>
          </w:tcPr>
          <w:p w:rsidR="004745BB" w:rsidRPr="00AE1407" w:rsidRDefault="004745BB" w:rsidP="00A324FE">
            <w:pPr>
              <w:pStyle w:val="ListParagraph"/>
              <w:ind w:left="405"/>
              <w:rPr>
                <w:noProof/>
              </w:rPr>
            </w:pPr>
            <w:r w:rsidRPr="00AE1407">
              <w:rPr>
                <w:noProof/>
              </w:rPr>
              <w:t>7.</w:t>
            </w:r>
          </w:p>
          <w:p w:rsidR="004745BB" w:rsidRPr="00AE1407" w:rsidRDefault="004745BB" w:rsidP="00A324FE">
            <w:pPr>
              <w:pStyle w:val="ListParagraph"/>
              <w:ind w:left="405"/>
              <w:rPr>
                <w:noProof/>
              </w:rPr>
            </w:pPr>
          </w:p>
          <w:p w:rsidR="004745BB" w:rsidRPr="00AE1407" w:rsidRDefault="004745BB" w:rsidP="00A324FE">
            <w:pPr>
              <w:pStyle w:val="ListParagraph"/>
              <w:ind w:left="405"/>
              <w:rPr>
                <w:noProof/>
              </w:rPr>
            </w:pPr>
          </w:p>
          <w:p w:rsidR="004745BB" w:rsidRPr="00AE1407" w:rsidRDefault="004745BB" w:rsidP="00A324FE">
            <w:pPr>
              <w:pStyle w:val="ListParagraph"/>
              <w:ind w:left="405"/>
              <w:rPr>
                <w:noProof/>
              </w:rPr>
            </w:pPr>
          </w:p>
        </w:tc>
        <w:tc>
          <w:tcPr>
            <w:tcW w:w="2797" w:type="dxa"/>
            <w:gridSpan w:val="2"/>
          </w:tcPr>
          <w:p w:rsidR="004745BB" w:rsidRDefault="004745BB" w:rsidP="008B0D45">
            <w:r>
              <w:rPr>
                <w:lang w:val="sr-Latn-CS"/>
              </w:rPr>
              <w:t>Понуђач</w:t>
            </w:r>
            <w:r w:rsidRPr="00C322F2">
              <w:rPr>
                <w:lang w:val="sr-Latn-CS"/>
              </w:rPr>
              <w:t xml:space="preserve"> </w:t>
            </w:r>
            <w:r>
              <w:rPr>
                <w:lang w:val="sr-Latn-CS"/>
              </w:rPr>
              <w:t>располаже</w:t>
            </w:r>
            <w:r w:rsidRPr="00C322F2">
              <w:rPr>
                <w:lang w:val="sr-Latn-CS"/>
              </w:rPr>
              <w:t xml:space="preserve"> </w:t>
            </w:r>
            <w:r>
              <w:rPr>
                <w:lang w:val="sr-Latn-CS"/>
              </w:rPr>
              <w:t>довољним</w:t>
            </w:r>
            <w:r w:rsidRPr="00C322F2">
              <w:rPr>
                <w:lang w:val="sr-Latn-CS"/>
              </w:rPr>
              <w:t xml:space="preserve"> </w:t>
            </w:r>
            <w:r>
              <w:rPr>
                <w:lang w:val="sr-Latn-CS"/>
              </w:rPr>
              <w:t>техничким</w:t>
            </w:r>
            <w:r w:rsidRPr="00C322F2">
              <w:rPr>
                <w:lang w:val="sr-Latn-CS"/>
              </w:rPr>
              <w:t xml:space="preserve"> </w:t>
            </w:r>
            <w:r w:rsidR="008B0D45">
              <w:t xml:space="preserve">и </w:t>
            </w:r>
            <w:r>
              <w:rPr>
                <w:lang w:val="sr-Latn-CS"/>
              </w:rPr>
              <w:t>кадровским</w:t>
            </w:r>
            <w:r w:rsidRPr="00C322F2">
              <w:rPr>
                <w:lang w:val="sr-Latn-CS"/>
              </w:rPr>
              <w:t xml:space="preserve"> </w:t>
            </w:r>
            <w:r>
              <w:rPr>
                <w:lang w:val="sr-Latn-CS"/>
              </w:rPr>
              <w:t>капацитетом</w:t>
            </w:r>
            <w:r w:rsidR="008B0D45">
              <w:t xml:space="preserve"> </w:t>
            </w:r>
            <w:r w:rsidRPr="00C322F2">
              <w:rPr>
                <w:lang w:val="sr-Latn-CS"/>
              </w:rPr>
              <w:t xml:space="preserve">- </w:t>
            </w:r>
            <w:r>
              <w:rPr>
                <w:lang w:val="sr-Latn-CS"/>
              </w:rPr>
              <w:t>понуђач</w:t>
            </w:r>
            <w:r w:rsidRPr="00C322F2">
              <w:rPr>
                <w:lang w:val="sr-Latn-CS"/>
              </w:rPr>
              <w:t xml:space="preserve"> </w:t>
            </w:r>
            <w:r>
              <w:rPr>
                <w:lang w:val="sr-Latn-CS"/>
              </w:rPr>
              <w:t>мора</w:t>
            </w:r>
            <w:r w:rsidRPr="00C322F2">
              <w:rPr>
                <w:lang w:val="sr-Latn-CS"/>
              </w:rPr>
              <w:t xml:space="preserve"> </w:t>
            </w:r>
            <w:r>
              <w:rPr>
                <w:lang w:val="sr-Latn-CS"/>
              </w:rPr>
              <w:t>да</w:t>
            </w:r>
            <w:r w:rsidRPr="00C322F2">
              <w:rPr>
                <w:lang w:val="sr-Latn-CS"/>
              </w:rPr>
              <w:t xml:space="preserve"> </w:t>
            </w:r>
            <w:r>
              <w:rPr>
                <w:lang w:val="sr-Latn-CS"/>
              </w:rPr>
              <w:t>има</w:t>
            </w:r>
            <w:r w:rsidRPr="00C322F2">
              <w:rPr>
                <w:lang w:val="sr-Latn-CS"/>
              </w:rPr>
              <w:t xml:space="preserve"> </w:t>
            </w:r>
            <w:r w:rsidR="008B0D45">
              <w:t xml:space="preserve">најмање </w:t>
            </w:r>
            <w:r>
              <w:rPr>
                <w:lang w:val="sr-Latn-CS"/>
              </w:rPr>
              <w:t>једно</w:t>
            </w:r>
            <w:r w:rsidRPr="00C322F2">
              <w:rPr>
                <w:lang w:val="sr-Latn-CS"/>
              </w:rPr>
              <w:t xml:space="preserve"> </w:t>
            </w:r>
            <w:r>
              <w:rPr>
                <w:lang w:val="sr-Latn-CS"/>
              </w:rPr>
              <w:t>возило</w:t>
            </w:r>
            <w:r w:rsidRPr="00C322F2">
              <w:rPr>
                <w:lang w:val="sr-Latn-CS"/>
              </w:rPr>
              <w:t xml:space="preserve"> </w:t>
            </w:r>
            <w:r>
              <w:rPr>
                <w:lang w:val="sr-Latn-CS"/>
              </w:rPr>
              <w:t>за</w:t>
            </w:r>
            <w:r w:rsidRPr="00C322F2">
              <w:rPr>
                <w:lang w:val="sr-Latn-CS"/>
              </w:rPr>
              <w:t xml:space="preserve"> </w:t>
            </w:r>
            <w:r>
              <w:rPr>
                <w:lang w:val="sr-Latn-CS"/>
              </w:rPr>
              <w:t>превоз</w:t>
            </w:r>
            <w:r w:rsidRPr="00C322F2">
              <w:rPr>
                <w:lang w:val="sr-Latn-CS"/>
              </w:rPr>
              <w:t xml:space="preserve"> </w:t>
            </w:r>
            <w:r>
              <w:rPr>
                <w:lang w:val="sr-Latn-CS"/>
              </w:rPr>
              <w:t xml:space="preserve">предмета јавне набавке и </w:t>
            </w:r>
            <w:r w:rsidR="008B0D45">
              <w:t>најмање</w:t>
            </w:r>
            <w:r>
              <w:rPr>
                <w:lang w:val="sr-Latn-CS"/>
              </w:rPr>
              <w:t xml:space="preserve"> два</w:t>
            </w:r>
            <w:r w:rsidRPr="00C322F2">
              <w:rPr>
                <w:lang w:val="sr-Latn-CS"/>
              </w:rPr>
              <w:t xml:space="preserve"> </w:t>
            </w:r>
            <w:r>
              <w:rPr>
                <w:lang w:val="sr-Latn-CS"/>
              </w:rPr>
              <w:t>запослена</w:t>
            </w:r>
            <w:r w:rsidRPr="00C322F2">
              <w:rPr>
                <w:lang w:val="sr-Latn-CS"/>
              </w:rPr>
              <w:t xml:space="preserve"> </w:t>
            </w:r>
            <w:r>
              <w:rPr>
                <w:lang w:val="sr-Latn-CS"/>
              </w:rPr>
              <w:t>који</w:t>
            </w:r>
            <w:r w:rsidRPr="00C322F2">
              <w:rPr>
                <w:lang w:val="sr-Latn-CS"/>
              </w:rPr>
              <w:t xml:space="preserve"> </w:t>
            </w:r>
            <w:r>
              <w:rPr>
                <w:lang w:val="sr-Latn-CS"/>
              </w:rPr>
              <w:t>раде</w:t>
            </w:r>
            <w:r w:rsidRPr="00C322F2">
              <w:rPr>
                <w:lang w:val="sr-Latn-CS"/>
              </w:rPr>
              <w:t xml:space="preserve"> </w:t>
            </w:r>
            <w:r>
              <w:rPr>
                <w:lang w:val="sr-Latn-CS"/>
              </w:rPr>
              <w:t>на</w:t>
            </w:r>
            <w:r w:rsidRPr="00C322F2">
              <w:rPr>
                <w:lang w:val="sr-Latn-CS"/>
              </w:rPr>
              <w:t xml:space="preserve"> </w:t>
            </w:r>
            <w:r>
              <w:rPr>
                <w:lang w:val="sr-Latn-CS"/>
              </w:rPr>
              <w:t>пословима</w:t>
            </w:r>
            <w:r w:rsidRPr="00C322F2">
              <w:rPr>
                <w:lang w:val="sr-Latn-CS"/>
              </w:rPr>
              <w:t xml:space="preserve"> </w:t>
            </w:r>
            <w:r>
              <w:rPr>
                <w:lang w:val="sr-Latn-CS"/>
              </w:rPr>
              <w:t>који</w:t>
            </w:r>
            <w:r w:rsidRPr="00C322F2">
              <w:rPr>
                <w:lang w:val="sr-Latn-CS"/>
              </w:rPr>
              <w:t xml:space="preserve"> </w:t>
            </w:r>
            <w:r>
              <w:rPr>
                <w:lang w:val="sr-Latn-CS"/>
              </w:rPr>
              <w:t>су</w:t>
            </w:r>
            <w:r w:rsidRPr="00C322F2">
              <w:rPr>
                <w:lang w:val="sr-Latn-CS"/>
              </w:rPr>
              <w:t xml:space="preserve"> </w:t>
            </w:r>
            <w:r>
              <w:rPr>
                <w:lang w:val="sr-Latn-CS"/>
              </w:rPr>
              <w:t>у</w:t>
            </w:r>
            <w:r w:rsidRPr="00C322F2">
              <w:rPr>
                <w:lang w:val="sr-Latn-CS"/>
              </w:rPr>
              <w:t xml:space="preserve"> </w:t>
            </w:r>
            <w:r>
              <w:rPr>
                <w:lang w:val="sr-Latn-CS"/>
              </w:rPr>
              <w:t>непосредној</w:t>
            </w:r>
            <w:r w:rsidRPr="00C322F2">
              <w:rPr>
                <w:lang w:val="sr-Latn-CS"/>
              </w:rPr>
              <w:t xml:space="preserve"> </w:t>
            </w:r>
            <w:r>
              <w:rPr>
                <w:lang w:val="sr-Latn-CS"/>
              </w:rPr>
              <w:t>вези</w:t>
            </w:r>
            <w:r w:rsidRPr="00C322F2">
              <w:rPr>
                <w:lang w:val="sr-Latn-CS"/>
              </w:rPr>
              <w:t xml:space="preserve"> </w:t>
            </w:r>
            <w:r>
              <w:rPr>
                <w:lang w:val="sr-Latn-CS"/>
              </w:rPr>
              <w:t>са</w:t>
            </w:r>
            <w:r w:rsidRPr="00C322F2">
              <w:rPr>
                <w:lang w:val="sr-Latn-CS"/>
              </w:rPr>
              <w:t xml:space="preserve"> </w:t>
            </w:r>
            <w:r>
              <w:rPr>
                <w:lang w:val="sr-Latn-CS"/>
              </w:rPr>
              <w:t>предметом</w:t>
            </w:r>
            <w:r w:rsidRPr="00C322F2">
              <w:rPr>
                <w:lang w:val="sr-Latn-CS"/>
              </w:rPr>
              <w:t xml:space="preserve"> </w:t>
            </w:r>
            <w:r>
              <w:rPr>
                <w:lang w:val="sr-Latn-CS"/>
              </w:rPr>
              <w:t>јавне</w:t>
            </w:r>
            <w:r w:rsidRPr="00C322F2">
              <w:rPr>
                <w:lang w:val="sr-Latn-CS"/>
              </w:rPr>
              <w:t xml:space="preserve"> </w:t>
            </w:r>
            <w:r>
              <w:rPr>
                <w:lang w:val="sr-Latn-CS"/>
              </w:rPr>
              <w:t>набавке</w:t>
            </w:r>
            <w:r w:rsidR="008B0D45">
              <w:t>;</w:t>
            </w:r>
          </w:p>
          <w:p w:rsidR="00E57097" w:rsidRPr="00E57097" w:rsidRDefault="00E57097" w:rsidP="008B0D45"/>
        </w:tc>
        <w:tc>
          <w:tcPr>
            <w:tcW w:w="5914" w:type="dxa"/>
          </w:tcPr>
          <w:p w:rsidR="008B0D45" w:rsidRDefault="008B0D45" w:rsidP="004745BB">
            <w:pPr>
              <w:jc w:val="both"/>
            </w:pPr>
          </w:p>
          <w:p w:rsidR="008B0D45" w:rsidRDefault="004745BB" w:rsidP="008B0D45">
            <w:pPr>
              <w:jc w:val="both"/>
            </w:pPr>
            <w:r>
              <w:rPr>
                <w:lang w:val="sr-Latn-CS"/>
              </w:rPr>
              <w:t>Изјава понуђача (потписана и оверена)</w:t>
            </w:r>
            <w:r w:rsidRPr="00C322F2">
              <w:rPr>
                <w:lang w:val="sr-Latn-CS"/>
              </w:rPr>
              <w:t xml:space="preserve"> </w:t>
            </w:r>
            <w:r>
              <w:rPr>
                <w:lang w:val="sr-Latn-CS"/>
              </w:rPr>
              <w:t>којом</w:t>
            </w:r>
            <w:r w:rsidRPr="00C322F2">
              <w:rPr>
                <w:lang w:val="sr-Latn-CS"/>
              </w:rPr>
              <w:t xml:space="preserve"> </w:t>
            </w:r>
            <w:r>
              <w:rPr>
                <w:lang w:val="sr-Latn-CS"/>
              </w:rPr>
              <w:t>потврђује</w:t>
            </w:r>
            <w:r w:rsidRPr="00C322F2">
              <w:rPr>
                <w:lang w:val="sr-Latn-CS"/>
              </w:rPr>
              <w:t xml:space="preserve"> </w:t>
            </w:r>
            <w:r>
              <w:rPr>
                <w:lang w:val="sr-Latn-CS"/>
              </w:rPr>
              <w:t>да</w:t>
            </w:r>
            <w:r w:rsidRPr="00C322F2">
              <w:rPr>
                <w:lang w:val="sr-Latn-CS"/>
              </w:rPr>
              <w:t xml:space="preserve"> </w:t>
            </w:r>
            <w:r>
              <w:rPr>
                <w:lang w:val="sr-Latn-CS"/>
              </w:rPr>
              <w:t>у</w:t>
            </w:r>
            <w:r w:rsidRPr="00C322F2">
              <w:rPr>
                <w:lang w:val="sr-Latn-CS"/>
              </w:rPr>
              <w:t xml:space="preserve"> </w:t>
            </w:r>
            <w:r>
              <w:rPr>
                <w:lang w:val="sr-Latn-CS"/>
              </w:rPr>
              <w:t>моменту</w:t>
            </w:r>
            <w:r w:rsidRPr="00C322F2">
              <w:rPr>
                <w:lang w:val="sr-Latn-CS"/>
              </w:rPr>
              <w:t xml:space="preserve"> </w:t>
            </w:r>
            <w:r>
              <w:rPr>
                <w:lang w:val="sr-Latn-CS"/>
              </w:rPr>
              <w:t>подношења</w:t>
            </w:r>
            <w:r w:rsidRPr="00C322F2">
              <w:rPr>
                <w:lang w:val="sr-Latn-CS"/>
              </w:rPr>
              <w:t xml:space="preserve"> </w:t>
            </w:r>
            <w:r>
              <w:rPr>
                <w:lang w:val="sr-Latn-CS"/>
              </w:rPr>
              <w:t>понуде</w:t>
            </w:r>
            <w:r w:rsidRPr="00C322F2">
              <w:rPr>
                <w:lang w:val="sr-Latn-CS"/>
              </w:rPr>
              <w:t xml:space="preserve"> </w:t>
            </w:r>
            <w:r>
              <w:rPr>
                <w:lang w:val="sr-Latn-CS"/>
              </w:rPr>
              <w:t>поседује</w:t>
            </w:r>
            <w:r w:rsidR="008B0D45">
              <w:t>/</w:t>
            </w:r>
            <w:r>
              <w:rPr>
                <w:lang w:val="sr-Latn-CS"/>
              </w:rPr>
              <w:t>користи</w:t>
            </w:r>
            <w:r w:rsidRPr="00C322F2">
              <w:rPr>
                <w:lang w:val="sr-Latn-CS"/>
              </w:rPr>
              <w:t xml:space="preserve"> </w:t>
            </w:r>
            <w:r w:rsidR="008B0D45">
              <w:t>најмање 1 (једно)</w:t>
            </w:r>
            <w:r w:rsidRPr="00C322F2">
              <w:rPr>
                <w:lang w:val="sr-Latn-CS"/>
              </w:rPr>
              <w:t xml:space="preserve"> </w:t>
            </w:r>
            <w:r>
              <w:rPr>
                <w:lang w:val="sr-Latn-CS"/>
              </w:rPr>
              <w:t>возило</w:t>
            </w:r>
            <w:r w:rsidRPr="00C322F2">
              <w:rPr>
                <w:lang w:val="sr-Latn-CS"/>
              </w:rPr>
              <w:t xml:space="preserve"> </w:t>
            </w:r>
            <w:r>
              <w:rPr>
                <w:lang w:val="sr-Latn-CS"/>
              </w:rPr>
              <w:t>за</w:t>
            </w:r>
            <w:r w:rsidRPr="00C322F2">
              <w:rPr>
                <w:lang w:val="sr-Latn-CS"/>
              </w:rPr>
              <w:t xml:space="preserve"> </w:t>
            </w:r>
            <w:r>
              <w:rPr>
                <w:lang w:val="sr-Latn-CS"/>
              </w:rPr>
              <w:t>превоз</w:t>
            </w:r>
            <w:r w:rsidRPr="00C322F2">
              <w:rPr>
                <w:lang w:val="sr-Latn-CS"/>
              </w:rPr>
              <w:t xml:space="preserve"> </w:t>
            </w:r>
            <w:r>
              <w:rPr>
                <w:lang w:val="sr-Latn-CS"/>
              </w:rPr>
              <w:t>предмета</w:t>
            </w:r>
            <w:r w:rsidRPr="00C322F2">
              <w:rPr>
                <w:lang w:val="sr-Latn-CS"/>
              </w:rPr>
              <w:t xml:space="preserve"> </w:t>
            </w:r>
            <w:r>
              <w:rPr>
                <w:lang w:val="sr-Latn-CS"/>
              </w:rPr>
              <w:t>јавне</w:t>
            </w:r>
            <w:r w:rsidRPr="00C322F2">
              <w:rPr>
                <w:lang w:val="sr-Latn-CS"/>
              </w:rPr>
              <w:t xml:space="preserve"> </w:t>
            </w:r>
            <w:r>
              <w:rPr>
                <w:lang w:val="sr-Latn-CS"/>
              </w:rPr>
              <w:t>набавке</w:t>
            </w:r>
            <w:r w:rsidRPr="00C322F2">
              <w:rPr>
                <w:lang w:val="sr-Latn-CS"/>
              </w:rPr>
              <w:t xml:space="preserve"> - </w:t>
            </w:r>
            <w:r>
              <w:rPr>
                <w:lang w:val="sr-Latn-CS"/>
              </w:rPr>
              <w:t>саобраћајна</w:t>
            </w:r>
            <w:r w:rsidRPr="00C322F2">
              <w:rPr>
                <w:lang w:val="sr-Latn-CS"/>
              </w:rPr>
              <w:t xml:space="preserve"> </w:t>
            </w:r>
            <w:r>
              <w:rPr>
                <w:lang w:val="sr-Latn-CS"/>
              </w:rPr>
              <w:t>дозвола</w:t>
            </w:r>
            <w:r w:rsidRPr="00C322F2">
              <w:rPr>
                <w:lang w:val="sr-Latn-CS"/>
              </w:rPr>
              <w:t xml:space="preserve"> </w:t>
            </w:r>
            <w:r>
              <w:rPr>
                <w:lang w:val="sr-Latn-CS"/>
              </w:rPr>
              <w:t>или</w:t>
            </w:r>
            <w:r w:rsidRPr="00C322F2">
              <w:rPr>
                <w:lang w:val="sr-Latn-CS"/>
              </w:rPr>
              <w:t xml:space="preserve"> </w:t>
            </w:r>
            <w:r>
              <w:rPr>
                <w:lang w:val="sr-Latn-CS"/>
              </w:rPr>
              <w:t>други</w:t>
            </w:r>
            <w:r w:rsidRPr="00C322F2">
              <w:rPr>
                <w:lang w:val="sr-Latn-CS"/>
              </w:rPr>
              <w:t xml:space="preserve"> </w:t>
            </w:r>
            <w:r>
              <w:rPr>
                <w:lang w:val="sr-Latn-CS"/>
              </w:rPr>
              <w:t>правни</w:t>
            </w:r>
            <w:r w:rsidRPr="00C322F2">
              <w:rPr>
                <w:lang w:val="sr-Latn-CS"/>
              </w:rPr>
              <w:t xml:space="preserve"> </w:t>
            </w:r>
            <w:r>
              <w:rPr>
                <w:lang w:val="sr-Latn-CS"/>
              </w:rPr>
              <w:t>основ</w:t>
            </w:r>
            <w:r w:rsidRPr="00C322F2">
              <w:rPr>
                <w:lang w:val="sr-Latn-CS"/>
              </w:rPr>
              <w:t xml:space="preserve"> </w:t>
            </w:r>
            <w:r>
              <w:rPr>
                <w:lang w:val="sr-Latn-CS"/>
              </w:rPr>
              <w:t>за</w:t>
            </w:r>
            <w:r w:rsidRPr="00C322F2">
              <w:rPr>
                <w:lang w:val="sr-Latn-CS"/>
              </w:rPr>
              <w:t xml:space="preserve"> </w:t>
            </w:r>
            <w:r>
              <w:rPr>
                <w:lang w:val="sr-Latn-CS"/>
              </w:rPr>
              <w:t>поседовање</w:t>
            </w:r>
            <w:r w:rsidR="008B0D45">
              <w:t>/</w:t>
            </w:r>
            <w:r>
              <w:rPr>
                <w:lang w:val="sr-Latn-CS"/>
              </w:rPr>
              <w:t xml:space="preserve">коришћење возила. </w:t>
            </w:r>
          </w:p>
          <w:p w:rsidR="004745BB" w:rsidRPr="008B0D45" w:rsidRDefault="004745BB" w:rsidP="008B0D45">
            <w:pPr>
              <w:jc w:val="both"/>
            </w:pPr>
            <w:r>
              <w:rPr>
                <w:lang w:val="sr-Latn-CS"/>
              </w:rPr>
              <w:t>Изјава понуђача (потписана и оверена</w:t>
            </w:r>
            <w:r w:rsidRPr="00C322F2">
              <w:rPr>
                <w:lang w:val="sr-Latn-CS"/>
              </w:rPr>
              <w:t>)</w:t>
            </w:r>
            <w:r w:rsidR="008B0D45">
              <w:t>, са наведеним именима и бројевима контакт телефона,</w:t>
            </w:r>
            <w:r w:rsidRPr="00C322F2">
              <w:rPr>
                <w:lang w:val="sr-Latn-CS"/>
              </w:rPr>
              <w:t xml:space="preserve"> </w:t>
            </w:r>
            <w:r>
              <w:rPr>
                <w:lang w:val="sr-Latn-CS"/>
              </w:rPr>
              <w:t>којом</w:t>
            </w:r>
            <w:r w:rsidRPr="00C322F2">
              <w:rPr>
                <w:lang w:val="sr-Latn-CS"/>
              </w:rPr>
              <w:t xml:space="preserve"> </w:t>
            </w:r>
            <w:r>
              <w:rPr>
                <w:lang w:val="sr-Latn-CS"/>
              </w:rPr>
              <w:t>потврђује</w:t>
            </w:r>
            <w:r w:rsidRPr="00C322F2">
              <w:rPr>
                <w:lang w:val="sr-Latn-CS"/>
              </w:rPr>
              <w:t xml:space="preserve"> </w:t>
            </w:r>
            <w:r>
              <w:rPr>
                <w:lang w:val="sr-Latn-CS"/>
              </w:rPr>
              <w:t xml:space="preserve">да има </w:t>
            </w:r>
            <w:r w:rsidR="008B0D45">
              <w:t xml:space="preserve">најмање </w:t>
            </w:r>
            <w:r w:rsidRPr="00765903">
              <w:rPr>
                <w:lang w:val="sr-Latn-CS"/>
              </w:rPr>
              <w:t>2 (</w:t>
            </w:r>
            <w:r>
              <w:rPr>
                <w:lang w:val="sr-Latn-CS"/>
              </w:rPr>
              <w:t>два</w:t>
            </w:r>
            <w:r w:rsidRPr="00765903">
              <w:rPr>
                <w:lang w:val="sr-Latn-CS"/>
              </w:rPr>
              <w:t>)</w:t>
            </w:r>
            <w:r w:rsidRPr="00C322F2">
              <w:rPr>
                <w:lang w:val="sr-Latn-CS"/>
              </w:rPr>
              <w:t xml:space="preserve"> </w:t>
            </w:r>
            <w:r>
              <w:rPr>
                <w:lang w:val="sr-Latn-CS"/>
              </w:rPr>
              <w:t>запослена</w:t>
            </w:r>
            <w:r w:rsidRPr="00C322F2">
              <w:rPr>
                <w:lang w:val="sr-Latn-CS"/>
              </w:rPr>
              <w:t xml:space="preserve"> </w:t>
            </w:r>
            <w:r>
              <w:rPr>
                <w:lang w:val="sr-Latn-CS"/>
              </w:rPr>
              <w:t>који</w:t>
            </w:r>
            <w:r w:rsidRPr="00C322F2">
              <w:rPr>
                <w:lang w:val="sr-Latn-CS"/>
              </w:rPr>
              <w:t xml:space="preserve"> </w:t>
            </w:r>
            <w:r>
              <w:rPr>
                <w:lang w:val="sr-Latn-CS"/>
              </w:rPr>
              <w:t>раде</w:t>
            </w:r>
            <w:r w:rsidRPr="00C322F2">
              <w:rPr>
                <w:lang w:val="sr-Latn-CS"/>
              </w:rPr>
              <w:t xml:space="preserve"> </w:t>
            </w:r>
            <w:r>
              <w:rPr>
                <w:lang w:val="sr-Latn-CS"/>
              </w:rPr>
              <w:t>на</w:t>
            </w:r>
            <w:r w:rsidRPr="00C322F2">
              <w:rPr>
                <w:lang w:val="sr-Latn-CS"/>
              </w:rPr>
              <w:t xml:space="preserve"> </w:t>
            </w:r>
            <w:r>
              <w:rPr>
                <w:lang w:val="sr-Latn-CS"/>
              </w:rPr>
              <w:t>пословима</w:t>
            </w:r>
            <w:r w:rsidRPr="00C322F2">
              <w:rPr>
                <w:lang w:val="sr-Latn-CS"/>
              </w:rPr>
              <w:t xml:space="preserve"> </w:t>
            </w:r>
            <w:r>
              <w:rPr>
                <w:lang w:val="sr-Latn-CS"/>
              </w:rPr>
              <w:t>који</w:t>
            </w:r>
            <w:r w:rsidRPr="00C322F2">
              <w:rPr>
                <w:lang w:val="sr-Latn-CS"/>
              </w:rPr>
              <w:t xml:space="preserve"> </w:t>
            </w:r>
            <w:r>
              <w:rPr>
                <w:lang w:val="sr-Latn-CS"/>
              </w:rPr>
              <w:t>су</w:t>
            </w:r>
            <w:r w:rsidRPr="00C322F2">
              <w:rPr>
                <w:lang w:val="sr-Latn-CS"/>
              </w:rPr>
              <w:t xml:space="preserve"> </w:t>
            </w:r>
            <w:r>
              <w:rPr>
                <w:lang w:val="sr-Latn-CS"/>
              </w:rPr>
              <w:t>у</w:t>
            </w:r>
            <w:r w:rsidRPr="00C322F2">
              <w:rPr>
                <w:lang w:val="sr-Latn-CS"/>
              </w:rPr>
              <w:t xml:space="preserve"> </w:t>
            </w:r>
            <w:r>
              <w:rPr>
                <w:lang w:val="sr-Latn-CS"/>
              </w:rPr>
              <w:t>непосредној</w:t>
            </w:r>
            <w:r w:rsidRPr="00C322F2">
              <w:rPr>
                <w:lang w:val="sr-Latn-CS"/>
              </w:rPr>
              <w:t xml:space="preserve"> </w:t>
            </w:r>
            <w:r>
              <w:rPr>
                <w:lang w:val="sr-Latn-CS"/>
              </w:rPr>
              <w:t>вези са предметом јавне набавке</w:t>
            </w:r>
            <w:r w:rsidR="008B0D45">
              <w:t>.</w:t>
            </w:r>
          </w:p>
        </w:tc>
      </w:tr>
      <w:tr w:rsidR="00C641FA" w:rsidRPr="00133D79" w:rsidTr="004745BB">
        <w:trPr>
          <w:trHeight w:val="1121"/>
        </w:trPr>
        <w:tc>
          <w:tcPr>
            <w:tcW w:w="801" w:type="dxa"/>
            <w:vAlign w:val="center"/>
          </w:tcPr>
          <w:p w:rsidR="00C641FA" w:rsidRPr="00AE1407" w:rsidRDefault="00C641FA" w:rsidP="00A324FE">
            <w:pPr>
              <w:pStyle w:val="ListParagraph"/>
              <w:ind w:left="405"/>
              <w:rPr>
                <w:noProof/>
              </w:rPr>
            </w:pPr>
            <w:r>
              <w:rPr>
                <w:noProof/>
              </w:rPr>
              <w:t>8.</w:t>
            </w:r>
          </w:p>
        </w:tc>
        <w:tc>
          <w:tcPr>
            <w:tcW w:w="2797" w:type="dxa"/>
            <w:gridSpan w:val="2"/>
          </w:tcPr>
          <w:p w:rsidR="00C641FA" w:rsidRDefault="00C641FA" w:rsidP="00C641FA">
            <w:pPr>
              <w:rPr>
                <w:bCs/>
                <w:iCs/>
              </w:rPr>
            </w:pPr>
            <w:r>
              <w:rPr>
                <w:bCs/>
                <w:iCs/>
              </w:rPr>
              <w:t xml:space="preserve">Понуђач има: </w:t>
            </w:r>
          </w:p>
          <w:p w:rsidR="00C641FA" w:rsidRPr="002B5ECB" w:rsidRDefault="00C641FA" w:rsidP="00C641FA">
            <w:pPr>
              <w:rPr>
                <w:bCs/>
              </w:rPr>
            </w:pPr>
            <w:r w:rsidRPr="002B5ECB">
              <w:rPr>
                <w:bCs/>
              </w:rPr>
              <w:t>Атест</w:t>
            </w:r>
            <w:r>
              <w:rPr>
                <w:bCs/>
              </w:rPr>
              <w:t xml:space="preserve"> ов</w:t>
            </w:r>
            <w:r w:rsidRPr="002B5ECB">
              <w:rPr>
                <w:bCs/>
              </w:rPr>
              <w:t>ла</w:t>
            </w:r>
            <w:r w:rsidRPr="002B5ECB">
              <w:rPr>
                <w:bCs/>
                <w:lang w:val="hr-HR"/>
              </w:rPr>
              <w:t>шћ</w:t>
            </w:r>
            <w:r w:rsidRPr="002B5ECB">
              <w:rPr>
                <w:bCs/>
              </w:rPr>
              <w:t>ене</w:t>
            </w:r>
            <w:r w:rsidRPr="002B5ECB">
              <w:rPr>
                <w:bCs/>
                <w:lang w:val="hr-HR"/>
              </w:rPr>
              <w:t xml:space="preserve"> </w:t>
            </w:r>
            <w:r w:rsidRPr="002B5ECB">
              <w:rPr>
                <w:bCs/>
              </w:rPr>
              <w:t>институције</w:t>
            </w:r>
            <w:r>
              <w:rPr>
                <w:bCs/>
              </w:rPr>
              <w:t xml:space="preserve"> </w:t>
            </w:r>
            <w:r w:rsidRPr="002B5ECB">
              <w:rPr>
                <w:bCs/>
              </w:rPr>
              <w:t>као</w:t>
            </w:r>
            <w:r w:rsidRPr="002B5ECB">
              <w:rPr>
                <w:bCs/>
                <w:lang w:val="hr-HR"/>
              </w:rPr>
              <w:t xml:space="preserve"> </w:t>
            </w:r>
            <w:r w:rsidRPr="002B5ECB">
              <w:rPr>
                <w:bCs/>
              </w:rPr>
              <w:t>доказ</w:t>
            </w:r>
            <w:r w:rsidRPr="002B5ECB">
              <w:rPr>
                <w:bCs/>
                <w:lang w:val="hr-HR"/>
              </w:rPr>
              <w:t xml:space="preserve"> </w:t>
            </w:r>
            <w:r w:rsidRPr="002B5ECB">
              <w:rPr>
                <w:bCs/>
              </w:rPr>
              <w:t>да</w:t>
            </w:r>
            <w:r w:rsidRPr="002B5ECB">
              <w:rPr>
                <w:bCs/>
                <w:lang w:val="hr-HR"/>
              </w:rPr>
              <w:t xml:space="preserve"> </w:t>
            </w:r>
            <w:r w:rsidRPr="002B5ECB">
              <w:rPr>
                <w:bCs/>
              </w:rPr>
              <w:t>су</w:t>
            </w:r>
            <w:r w:rsidRPr="002B5ECB">
              <w:rPr>
                <w:bCs/>
                <w:lang w:val="hr-HR"/>
              </w:rPr>
              <w:t xml:space="preserve"> </w:t>
            </w:r>
            <w:r w:rsidRPr="002B5ECB">
              <w:rPr>
                <w:bCs/>
              </w:rPr>
              <w:t>испуњене</w:t>
            </w:r>
            <w:r w:rsidRPr="002B5ECB">
              <w:rPr>
                <w:bCs/>
                <w:lang w:val="hr-HR"/>
              </w:rPr>
              <w:t xml:space="preserve"> </w:t>
            </w:r>
            <w:r w:rsidRPr="002B5ECB">
              <w:rPr>
                <w:bCs/>
              </w:rPr>
              <w:t>карактеристике</w:t>
            </w:r>
            <w:r w:rsidRPr="002B5ECB">
              <w:rPr>
                <w:bCs/>
                <w:lang w:val="hr-HR"/>
              </w:rPr>
              <w:t xml:space="preserve"> </w:t>
            </w:r>
            <w:r w:rsidRPr="002B5ECB">
              <w:rPr>
                <w:bCs/>
              </w:rPr>
              <w:t>које</w:t>
            </w:r>
            <w:r w:rsidRPr="002B5ECB">
              <w:rPr>
                <w:bCs/>
                <w:lang w:val="hr-HR"/>
              </w:rPr>
              <w:t xml:space="preserve"> </w:t>
            </w:r>
            <w:r>
              <w:rPr>
                <w:bCs/>
              </w:rPr>
              <w:t>Наручилац захтева</w:t>
            </w:r>
            <w:r w:rsidRPr="002B5ECB">
              <w:rPr>
                <w:bCs/>
              </w:rPr>
              <w:t>.</w:t>
            </w:r>
          </w:p>
          <w:p w:rsidR="00C641FA" w:rsidRDefault="00C641FA" w:rsidP="00E57097">
            <w:pPr>
              <w:rPr>
                <w:lang w:val="sr-Latn-CS"/>
              </w:rPr>
            </w:pPr>
            <w:r w:rsidRPr="002B5ECB">
              <w:rPr>
                <w:bCs/>
              </w:rPr>
              <w:t>П</w:t>
            </w:r>
            <w:r w:rsidRPr="002B5ECB">
              <w:rPr>
                <w:bCs/>
                <w:lang w:val="hr-HR"/>
              </w:rPr>
              <w:t>онуђачи су дужни да доставе атест за кепер 3/1, мешавина 50% памук и 50% ПЕС и то за мат</w:t>
            </w:r>
            <w:r>
              <w:rPr>
                <w:bCs/>
              </w:rPr>
              <w:t>ери</w:t>
            </w:r>
            <w:r w:rsidRPr="002B5ECB">
              <w:rPr>
                <w:bCs/>
                <w:lang w:val="hr-HR"/>
              </w:rPr>
              <w:t xml:space="preserve">јал који има дезен односно штампу, за бело </w:t>
            </w:r>
            <w:r w:rsidRPr="002B5ECB">
              <w:rPr>
                <w:bCs/>
              </w:rPr>
              <w:t xml:space="preserve">и </w:t>
            </w:r>
            <w:r w:rsidRPr="002B5ECB">
              <w:rPr>
                <w:bCs/>
                <w:lang w:val="hr-HR"/>
              </w:rPr>
              <w:t>бојен</w:t>
            </w:r>
            <w:r w:rsidRPr="002B5ECB">
              <w:rPr>
                <w:bCs/>
              </w:rPr>
              <w:t xml:space="preserve">и </w:t>
            </w:r>
            <w:r w:rsidRPr="002B5ECB">
              <w:rPr>
                <w:bCs/>
                <w:lang w:val="hr-HR"/>
              </w:rPr>
              <w:t xml:space="preserve">материјал. Атест треба да садржи оне податке које је Наручилац </w:t>
            </w:r>
            <w:r w:rsidRPr="002B5ECB">
              <w:rPr>
                <w:bCs/>
                <w:lang w:val="hr-HR"/>
              </w:rPr>
              <w:lastRenderedPageBreak/>
              <w:t>прописао за сировински састав, тежину, нумерацију предива, скупљање за све беле и обојене тканине.  Подаци које је Наручилац прописао налазе се у карактеристикама  постељног и операционог веша и радних униформи по јавном позиву 6</w:t>
            </w:r>
            <w:r w:rsidRPr="00133D79">
              <w:rPr>
                <w:bCs/>
                <w:lang w:val="hr-HR"/>
              </w:rPr>
              <w:t>8</w:t>
            </w:r>
            <w:r w:rsidRPr="002B5ECB">
              <w:rPr>
                <w:bCs/>
                <w:lang w:val="hr-HR"/>
              </w:rPr>
              <w:t>-1</w:t>
            </w:r>
            <w:r w:rsidRPr="00133D79">
              <w:rPr>
                <w:bCs/>
                <w:lang w:val="hr-HR"/>
              </w:rPr>
              <w:t>4</w:t>
            </w:r>
            <w:r w:rsidRPr="002B5ECB">
              <w:rPr>
                <w:bCs/>
                <w:lang w:val="hr-HR"/>
              </w:rPr>
              <w:t xml:space="preserve">-О. </w:t>
            </w:r>
          </w:p>
        </w:tc>
        <w:tc>
          <w:tcPr>
            <w:tcW w:w="5914" w:type="dxa"/>
          </w:tcPr>
          <w:p w:rsidR="00E57097" w:rsidRDefault="00E57097" w:rsidP="00C641FA">
            <w:pPr>
              <w:jc w:val="both"/>
            </w:pPr>
          </w:p>
          <w:p w:rsidR="00E57097" w:rsidRDefault="00E57097" w:rsidP="00C641FA">
            <w:pPr>
              <w:jc w:val="both"/>
            </w:pPr>
          </w:p>
          <w:p w:rsidR="00E57097" w:rsidRDefault="00E57097" w:rsidP="00C641FA">
            <w:pPr>
              <w:jc w:val="both"/>
            </w:pPr>
          </w:p>
          <w:p w:rsidR="00E57097" w:rsidRDefault="00E57097" w:rsidP="00C641FA">
            <w:pPr>
              <w:jc w:val="both"/>
            </w:pPr>
          </w:p>
          <w:p w:rsidR="00E57097" w:rsidRDefault="00E57097" w:rsidP="00C641FA">
            <w:pPr>
              <w:jc w:val="both"/>
            </w:pPr>
          </w:p>
          <w:p w:rsidR="00E57097" w:rsidRDefault="00E57097" w:rsidP="00C641FA">
            <w:pPr>
              <w:jc w:val="both"/>
            </w:pPr>
          </w:p>
          <w:p w:rsidR="00C641FA" w:rsidRPr="002B5ECB" w:rsidRDefault="00C641FA" w:rsidP="00C641FA">
            <w:pPr>
              <w:jc w:val="both"/>
              <w:rPr>
                <w:bCs/>
                <w:lang w:val="hr-HR"/>
              </w:rPr>
            </w:pPr>
            <w:r>
              <w:t>Д</w:t>
            </w:r>
            <w:r w:rsidRPr="002B5ECB">
              <w:rPr>
                <w:lang w:val="sr-Latn-CS"/>
              </w:rPr>
              <w:t>оставити оригинал или оверену фотокопију доказа</w:t>
            </w:r>
            <w:r>
              <w:t>- Атеста од овлашћене институције.</w:t>
            </w:r>
            <w:r w:rsidRPr="002B5ECB">
              <w:rPr>
                <w:bCs/>
                <w:lang w:val="hr-HR"/>
              </w:rPr>
              <w:t xml:space="preserve"> </w:t>
            </w:r>
          </w:p>
          <w:p w:rsidR="00C641FA" w:rsidRDefault="00C641FA" w:rsidP="00C641FA">
            <w:pPr>
              <w:jc w:val="both"/>
              <w:rPr>
                <w:bCs/>
              </w:rPr>
            </w:pPr>
            <w:r w:rsidRPr="00133D79">
              <w:rPr>
                <w:bCs/>
                <w:lang w:val="hr-HR"/>
              </w:rPr>
              <w:t>Достављени атест не см</w:t>
            </w:r>
            <w:r w:rsidRPr="002B5ECB">
              <w:rPr>
                <w:bCs/>
              </w:rPr>
              <w:t>e</w:t>
            </w:r>
            <w:r w:rsidRPr="00133D79">
              <w:rPr>
                <w:bCs/>
                <w:lang w:val="hr-HR"/>
              </w:rPr>
              <w:t xml:space="preserve"> бити старији од 1 године од дана објављивања овог позива.</w:t>
            </w:r>
          </w:p>
          <w:p w:rsidR="00C641FA" w:rsidRPr="00C641FA" w:rsidRDefault="00C641FA" w:rsidP="00C641FA">
            <w:pPr>
              <w:jc w:val="both"/>
              <w:rPr>
                <w:bCs/>
              </w:rPr>
            </w:pPr>
          </w:p>
          <w:p w:rsidR="00C641FA" w:rsidRPr="00133D79" w:rsidRDefault="00C641FA" w:rsidP="00C641FA">
            <w:pPr>
              <w:jc w:val="both"/>
              <w:rPr>
                <w:lang w:val="hr-HR"/>
              </w:rPr>
            </w:pPr>
          </w:p>
        </w:tc>
      </w:tr>
    </w:tbl>
    <w:p w:rsidR="002D5B2C" w:rsidRPr="00133D79" w:rsidRDefault="002D5B2C" w:rsidP="002D5B2C">
      <w:pPr>
        <w:rPr>
          <w:noProof/>
          <w:lang w:val="hr-HR"/>
        </w:rPr>
      </w:pPr>
    </w:p>
    <w:p w:rsidR="002D5B2C" w:rsidRPr="00133D79" w:rsidRDefault="004B101C" w:rsidP="007B286E">
      <w:pPr>
        <w:pStyle w:val="ListParagraph"/>
        <w:numPr>
          <w:ilvl w:val="0"/>
          <w:numId w:val="2"/>
        </w:numPr>
        <w:rPr>
          <w:noProof/>
          <w:lang w:val="hr-HR"/>
        </w:rPr>
      </w:pPr>
      <w:r w:rsidRPr="00133D79">
        <w:rPr>
          <w:noProof/>
          <w:lang w:val="hr-HR"/>
        </w:rPr>
        <w:t>Докази из тачака 2. и 4. не могу бити старији од два месеца пре отварања понуда</w:t>
      </w:r>
      <w:r w:rsidR="002D5B2C" w:rsidRPr="00133D79">
        <w:rPr>
          <w:noProof/>
          <w:lang w:val="hr-HR"/>
        </w:rPr>
        <w:t>.</w:t>
      </w:r>
    </w:p>
    <w:p w:rsidR="002D5B2C" w:rsidRPr="00133D79" w:rsidRDefault="002D5B2C" w:rsidP="00847DBE">
      <w:pPr>
        <w:pStyle w:val="ListParagraph"/>
        <w:numPr>
          <w:ilvl w:val="0"/>
          <w:numId w:val="2"/>
        </w:numPr>
        <w:rPr>
          <w:noProof/>
          <w:lang w:val="hr-HR"/>
        </w:rPr>
      </w:pPr>
      <w:r w:rsidRPr="00133D79">
        <w:rPr>
          <w:noProof/>
          <w:lang w:val="hr-HR"/>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937994">
      <w:pPr>
        <w:pStyle w:val="ListParagraph"/>
        <w:numPr>
          <w:ilvl w:val="0"/>
          <w:numId w:val="2"/>
        </w:numPr>
        <w:jc w:val="both"/>
        <w:rPr>
          <w:b/>
          <w:bCs/>
          <w:iCs/>
          <w:lang w:val="sr-Cyrl-CS"/>
        </w:rPr>
      </w:pPr>
      <w:r w:rsidRPr="00133D79">
        <w:rPr>
          <w:b/>
          <w:bCs/>
          <w:iCs/>
          <w:u w:val="single"/>
          <w:lang w:val="sr-Cyrl-CS"/>
        </w:rPr>
        <w:t>Уколико п</w:t>
      </w:r>
      <w:r w:rsidRPr="00AE1407">
        <w:rPr>
          <w:b/>
          <w:bCs/>
          <w:iCs/>
          <w:u w:val="single"/>
          <w:lang w:val="sr-Cyrl-CS"/>
        </w:rPr>
        <w:t>онуду</w:t>
      </w:r>
      <w:r w:rsidRPr="00133D79">
        <w:rPr>
          <w:b/>
          <w:bCs/>
          <w:iCs/>
          <w:u w:val="single"/>
          <w:lang w:val="sr-Cyrl-CS"/>
        </w:rPr>
        <w:t xml:space="preserve"> подноси </w:t>
      </w:r>
      <w:r w:rsidRPr="00AE1407">
        <w:rPr>
          <w:b/>
          <w:bCs/>
          <w:iCs/>
          <w:u w:val="single"/>
          <w:lang w:val="sr-Cyrl-CS"/>
        </w:rPr>
        <w:t>група понуђача</w:t>
      </w:r>
      <w:r w:rsidRPr="00133D79">
        <w:rPr>
          <w:bCs/>
          <w:iCs/>
          <w:lang w:val="sr-Cyrl-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4C6FC2">
        <w:rPr>
          <w:b/>
          <w:bCs/>
          <w:iCs/>
          <w:lang w:val="sr-Cyrl-CS"/>
        </w:rPr>
        <w:t>Додатне услове група понуђача испуњава заједно.</w:t>
      </w:r>
    </w:p>
    <w:p w:rsidR="00937994" w:rsidRPr="00133D79" w:rsidRDefault="00937994" w:rsidP="00937994">
      <w:pPr>
        <w:pStyle w:val="ListParagraph"/>
        <w:ind w:left="405"/>
        <w:jc w:val="both"/>
        <w:rPr>
          <w:bCs/>
          <w:iCs/>
          <w:lang w:val="sr-Cyrl-CS"/>
        </w:rPr>
      </w:pPr>
    </w:p>
    <w:p w:rsidR="00937994" w:rsidRPr="00133D79" w:rsidRDefault="00937994" w:rsidP="00937994">
      <w:pPr>
        <w:pStyle w:val="ListParagraph"/>
        <w:numPr>
          <w:ilvl w:val="0"/>
          <w:numId w:val="2"/>
        </w:numPr>
        <w:jc w:val="both"/>
        <w:rPr>
          <w:bCs/>
          <w:iCs/>
          <w:lang w:val="sr-Cyrl-CS"/>
        </w:rPr>
      </w:pPr>
      <w:r w:rsidRPr="00AE1407">
        <w:rPr>
          <w:b/>
          <w:bCs/>
          <w:iCs/>
          <w:u w:val="single"/>
          <w:lang w:val="sr-Cyrl-CS"/>
        </w:rPr>
        <w:t>У</w:t>
      </w:r>
      <w:r w:rsidRPr="00133D79">
        <w:rPr>
          <w:b/>
          <w:bCs/>
          <w:iCs/>
          <w:u w:val="single"/>
          <w:lang w:val="sr-Cyrl-CS"/>
        </w:rPr>
        <w:t>колико понуђач подноси понуду са подизвођачем</w:t>
      </w:r>
      <w:r w:rsidRPr="00133D79">
        <w:rPr>
          <w:bCs/>
          <w:iCs/>
          <w:lang w:val="sr-Cyrl-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937994">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937994">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133D79">
        <w:rPr>
          <w:bCs/>
          <w:lang w:val="sr-Cyrl-CS"/>
        </w:rPr>
        <w:t>т</w:t>
      </w:r>
      <w:r w:rsidRPr="00AE1407">
        <w:rPr>
          <w:bCs/>
          <w:lang w:val="sr-Cyrl-CS"/>
        </w:rPr>
        <w:t>љиву.</w:t>
      </w:r>
    </w:p>
    <w:p w:rsidR="00247002" w:rsidRPr="00133D79" w:rsidRDefault="00247002" w:rsidP="00937994">
      <w:pPr>
        <w:pStyle w:val="ListParagraph"/>
        <w:numPr>
          <w:ilvl w:val="0"/>
          <w:numId w:val="2"/>
        </w:numPr>
        <w:tabs>
          <w:tab w:val="left" w:pos="680"/>
        </w:tabs>
        <w:jc w:val="both"/>
        <w:rPr>
          <w:lang w:val="sr-Cyrl-CS"/>
        </w:rPr>
      </w:pPr>
      <w:r w:rsidRPr="00133D79">
        <w:rPr>
          <w:rFonts w:eastAsia="TimesNewRomanPS-BoldMT"/>
          <w:bCs/>
          <w:lang w:val="sr-Cyrl-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133D79" w:rsidRDefault="00937994" w:rsidP="00937994">
      <w:pPr>
        <w:pStyle w:val="ListParagraph"/>
        <w:numPr>
          <w:ilvl w:val="0"/>
          <w:numId w:val="2"/>
        </w:numPr>
        <w:tabs>
          <w:tab w:val="left" w:pos="680"/>
        </w:tabs>
        <w:jc w:val="both"/>
        <w:rPr>
          <w:rFonts w:eastAsia="TimesNewRomanPS-BoldMT"/>
          <w:bCs/>
          <w:lang w:val="sr-Cyrl-CS"/>
        </w:rPr>
      </w:pPr>
      <w:r w:rsidRPr="00133D79">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133D79" w:rsidRDefault="00937994" w:rsidP="00937994">
      <w:pPr>
        <w:pStyle w:val="ListParagraph"/>
        <w:numPr>
          <w:ilvl w:val="0"/>
          <w:numId w:val="2"/>
        </w:numPr>
        <w:jc w:val="both"/>
        <w:rPr>
          <w:lang w:val="sr-Cyrl-CS"/>
        </w:rPr>
      </w:pPr>
      <w:r w:rsidRPr="00133D79">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133D79" w:rsidRDefault="00937994" w:rsidP="00937994">
      <w:pPr>
        <w:pStyle w:val="ListParagraph"/>
        <w:numPr>
          <w:ilvl w:val="0"/>
          <w:numId w:val="2"/>
        </w:numPr>
        <w:tabs>
          <w:tab w:val="left" w:pos="680"/>
        </w:tabs>
        <w:jc w:val="both"/>
        <w:rPr>
          <w:lang w:val="sr-Cyrl-CS"/>
        </w:rPr>
      </w:pPr>
      <w:r w:rsidRPr="00133D79">
        <w:rPr>
          <w:rFonts w:eastAsia="TimesNewRomanPSMT"/>
          <w:bCs/>
          <w:lang w:val="sr-Cyrl-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133D79">
        <w:rPr>
          <w:rFonts w:eastAsia="TimesNewRomanPSMT"/>
          <w:bCs/>
          <w:lang w:val="sr-Cyrl-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937994" w:rsidRPr="00133D79" w:rsidRDefault="00937994" w:rsidP="00937994">
      <w:pPr>
        <w:pStyle w:val="ListParagraph"/>
        <w:numPr>
          <w:ilvl w:val="0"/>
          <w:numId w:val="2"/>
        </w:numPr>
        <w:tabs>
          <w:tab w:val="left" w:pos="680"/>
        </w:tabs>
        <w:jc w:val="both"/>
        <w:rPr>
          <w:rFonts w:eastAsia="TimesNewRomanPSMT"/>
          <w:b/>
          <w:bCs/>
          <w:lang w:val="sr-Cyrl-CS"/>
        </w:rPr>
      </w:pPr>
      <w:r w:rsidRPr="00133D79">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33D79">
        <w:rPr>
          <w:rFonts w:eastAsia="TimesNewRomanPSMT"/>
          <w:bCs/>
          <w:lang w:val="sr-Cyrl-CS"/>
        </w:rPr>
        <w:t>.</w:t>
      </w:r>
    </w:p>
    <w:p w:rsidR="00937994" w:rsidRPr="00133D79" w:rsidRDefault="00937994" w:rsidP="00937994">
      <w:pPr>
        <w:pStyle w:val="ListParagraph"/>
        <w:numPr>
          <w:ilvl w:val="0"/>
          <w:numId w:val="2"/>
        </w:numPr>
        <w:tabs>
          <w:tab w:val="left" w:pos="680"/>
        </w:tabs>
        <w:jc w:val="both"/>
        <w:rPr>
          <w:rFonts w:eastAsia="TimesNewRomanPSMT"/>
          <w:bCs/>
          <w:lang w:val="sr-Cyrl-CS"/>
        </w:rPr>
      </w:pPr>
      <w:r w:rsidRPr="00133D79">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133D79" w:rsidRDefault="00B60424">
      <w:pPr>
        <w:rPr>
          <w:b/>
          <w:noProof/>
          <w:lang w:val="sr-Cyrl-CS"/>
        </w:rPr>
      </w:pPr>
      <w:r w:rsidRPr="00133D79">
        <w:rPr>
          <w:b/>
          <w:noProof/>
          <w:lang w:val="sr-Cyrl-CS"/>
        </w:rPr>
        <w:br w:type="page"/>
      </w:r>
    </w:p>
    <w:p w:rsidR="002D5B2C" w:rsidRPr="00AE1407" w:rsidRDefault="002D5B2C" w:rsidP="000C3B23">
      <w:pPr>
        <w:pStyle w:val="Heading2"/>
        <w:numPr>
          <w:ilvl w:val="0"/>
          <w:numId w:val="30"/>
        </w:numPr>
        <w:rPr>
          <w:noProof/>
        </w:rPr>
      </w:pPr>
      <w:bookmarkStart w:id="14" w:name="_Toc375826007"/>
      <w:r w:rsidRPr="00AE1407">
        <w:rPr>
          <w:noProof/>
        </w:rPr>
        <w:lastRenderedPageBreak/>
        <w:t>УПУТСТВО П</w:t>
      </w:r>
      <w:r w:rsidR="00343F79" w:rsidRPr="00AE1407">
        <w:rPr>
          <w:noProof/>
        </w:rPr>
        <w:t>ОНУЂАЧИМА КАКО ДА САЧИНЕ ПОНУДУ</w:t>
      </w:r>
      <w:bookmarkEnd w:id="14"/>
    </w:p>
    <w:p w:rsidR="00937994" w:rsidRPr="00133D79" w:rsidRDefault="00937994" w:rsidP="00937994">
      <w:pPr>
        <w:ind w:left="540"/>
        <w:jc w:val="both"/>
        <w:rPr>
          <w:noProof/>
          <w:lang w:val="sr-Cyrl-CS"/>
        </w:rPr>
      </w:pPr>
    </w:p>
    <w:p w:rsidR="00A878F3" w:rsidRPr="00133D79" w:rsidRDefault="00A878F3" w:rsidP="00A878F3">
      <w:pPr>
        <w:jc w:val="both"/>
        <w:rPr>
          <w:b/>
          <w:bCs/>
          <w:i/>
          <w:iCs/>
          <w:lang w:val="sr-Cyrl-CS"/>
        </w:rPr>
      </w:pPr>
      <w:r w:rsidRPr="00133D79">
        <w:rPr>
          <w:b/>
          <w:bCs/>
          <w:i/>
          <w:iCs/>
          <w:lang w:val="sr-Cyrl-CS"/>
        </w:rPr>
        <w:t>1. ПОДАЦИ О ЈЕЗИКУ НА КОЈЕМ ПОНУДА МОРА ДА БУДЕ САСТАВЉЕНА</w:t>
      </w:r>
    </w:p>
    <w:p w:rsidR="00A878F3" w:rsidRPr="00133D79" w:rsidRDefault="00A878F3" w:rsidP="00A878F3">
      <w:pPr>
        <w:jc w:val="both"/>
        <w:rPr>
          <w:b/>
          <w:bCs/>
          <w:i/>
          <w:iCs/>
          <w:lang w:val="sr-Cyrl-CS"/>
        </w:rPr>
      </w:pPr>
    </w:p>
    <w:p w:rsidR="00A878F3" w:rsidRPr="00133D79" w:rsidRDefault="00A878F3" w:rsidP="00A878F3">
      <w:pPr>
        <w:jc w:val="both"/>
        <w:rPr>
          <w:noProof/>
          <w:lang w:val="sr-Cyrl-CS"/>
        </w:rPr>
      </w:pPr>
      <w:r w:rsidRPr="00133D79">
        <w:rPr>
          <w:noProof/>
          <w:lang w:val="sr-Cyrl-CS"/>
        </w:rPr>
        <w:t>Понуда се саставља на српском језику, ћи</w:t>
      </w:r>
      <w:r w:rsidR="00307D18" w:rsidRPr="00133D79">
        <w:rPr>
          <w:noProof/>
          <w:lang w:val="sr-Cyrl-CS"/>
        </w:rPr>
        <w:t>риличним или латиничним писмом.</w:t>
      </w:r>
    </w:p>
    <w:p w:rsidR="00A878F3" w:rsidRPr="00133D79" w:rsidRDefault="00A878F3" w:rsidP="00A878F3">
      <w:pPr>
        <w:jc w:val="both"/>
        <w:rPr>
          <w:lang w:val="sr-Cyrl-CS"/>
        </w:rPr>
      </w:pPr>
    </w:p>
    <w:p w:rsidR="00A878F3" w:rsidRPr="00133D79" w:rsidRDefault="00A878F3" w:rsidP="00A878F3">
      <w:pPr>
        <w:jc w:val="both"/>
        <w:rPr>
          <w:rFonts w:eastAsia="TimesNewRomanPSMT"/>
          <w:bCs/>
          <w:lang w:val="sr-Cyrl-CS"/>
        </w:rPr>
      </w:pPr>
      <w:r w:rsidRPr="00133D79">
        <w:rPr>
          <w:b/>
          <w:bCs/>
          <w:i/>
          <w:iCs/>
          <w:lang w:val="sr-Cyrl-CS"/>
        </w:rPr>
        <w:t>2. НАЧИН НА КОЈИ ПОНУДА МОРА ДА БУДЕ САЧИЊЕНА</w:t>
      </w:r>
    </w:p>
    <w:p w:rsidR="00A878F3" w:rsidRPr="00133D79" w:rsidRDefault="00A878F3" w:rsidP="00A878F3">
      <w:pPr>
        <w:jc w:val="both"/>
        <w:rPr>
          <w:rFonts w:eastAsia="TimesNewRomanPSMT"/>
          <w:bCs/>
          <w:highlight w:val="green"/>
          <w:lang w:val="sr-Cyrl-CS"/>
        </w:rPr>
      </w:pPr>
    </w:p>
    <w:p w:rsidR="0084500F" w:rsidRPr="00133D79" w:rsidRDefault="0084500F" w:rsidP="00A878F3">
      <w:pPr>
        <w:jc w:val="both"/>
        <w:rPr>
          <w:noProof/>
          <w:lang w:val="sr-Cyrl-CS"/>
        </w:rPr>
      </w:pPr>
      <w:r w:rsidRPr="00133D79">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Pr="00AE1407"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4C6FC2">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4C6FC2" w:rsidRDefault="00A878F3" w:rsidP="00A878F3">
      <w:pPr>
        <w:jc w:val="both"/>
        <w:rPr>
          <w:b/>
          <w:bCs/>
          <w:i/>
          <w:iCs/>
        </w:rPr>
      </w:pPr>
      <w:proofErr w:type="gramStart"/>
      <w:r w:rsidRPr="004C6FC2">
        <w:rPr>
          <w:bCs/>
          <w:iCs/>
        </w:rPr>
        <w:t>Подношење понуде са варијантама није дозвољено.</w:t>
      </w:r>
      <w:proofErr w:type="gramEnd"/>
    </w:p>
    <w:p w:rsidR="00A878F3" w:rsidRPr="004C6FC2" w:rsidRDefault="00A878F3" w:rsidP="00A878F3">
      <w:pPr>
        <w:jc w:val="both"/>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w:t>
      </w:r>
      <w:proofErr w:type="gramEnd"/>
      <w:r w:rsidRPr="00AE1407">
        <w:rPr>
          <w:bCs/>
          <w:iCs/>
        </w:rPr>
        <w:t xml:space="preserve"> </w:t>
      </w:r>
      <w:proofErr w:type="gramStart"/>
      <w:r w:rsidRPr="00AE1407">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E57097" w:rsidRDefault="00A878F3" w:rsidP="00A878F3">
      <w:pPr>
        <w:jc w:val="both"/>
        <w:rPr>
          <w:b/>
          <w:iCs/>
          <w:u w:val="single"/>
        </w:rPr>
      </w:pPr>
      <w:r w:rsidRPr="008A7A5D">
        <w:rPr>
          <w:b/>
          <w:bCs/>
          <w:iCs/>
        </w:rPr>
        <w:t>9.1</w:t>
      </w:r>
      <w:r w:rsidRPr="008A7A5D">
        <w:rPr>
          <w:b/>
          <w:bCs/>
          <w:iCs/>
          <w:u w:val="single"/>
        </w:rPr>
        <w:t xml:space="preserve">. </w:t>
      </w:r>
      <w:r w:rsidRPr="008A7A5D">
        <w:rPr>
          <w:b/>
          <w:iCs/>
          <w:u w:val="single"/>
        </w:rPr>
        <w:t>Захтеви у погледу начина</w:t>
      </w:r>
      <w:r w:rsidRPr="00E57097">
        <w:rPr>
          <w:b/>
          <w:iCs/>
          <w:u w:val="single"/>
        </w:rPr>
        <w:t>, рока и услова плаћања</w:t>
      </w:r>
    </w:p>
    <w:p w:rsidR="00DC6517" w:rsidRPr="00F34D3F" w:rsidRDefault="00E52534" w:rsidP="00DC6517">
      <w:pPr>
        <w:jc w:val="both"/>
        <w:rPr>
          <w:i/>
          <w:iCs/>
        </w:rPr>
      </w:pPr>
      <w:r w:rsidRPr="00E57097">
        <w:rPr>
          <w:bCs/>
          <w:color w:val="000000"/>
          <w:szCs w:val="17"/>
        </w:rPr>
        <w:t>Н</w:t>
      </w:r>
      <w:r w:rsidRPr="00E57097">
        <w:rPr>
          <w:bCs/>
          <w:color w:val="000000"/>
          <w:szCs w:val="17"/>
          <w:lang w:val="sr-Latn-CS"/>
        </w:rPr>
        <w:t xml:space="preserve">аручилац захтева да се </w:t>
      </w:r>
      <w:r w:rsidR="00CA196D">
        <w:rPr>
          <w:bCs/>
          <w:color w:val="000000"/>
          <w:szCs w:val="17"/>
        </w:rPr>
        <w:t xml:space="preserve">укупна вредност понуде </w:t>
      </w:r>
      <w:proofErr w:type="gramStart"/>
      <w:r w:rsidR="00CA196D">
        <w:rPr>
          <w:bCs/>
          <w:color w:val="000000"/>
          <w:szCs w:val="17"/>
        </w:rPr>
        <w:t xml:space="preserve">исплати </w:t>
      </w:r>
      <w:r w:rsidR="00CA196D">
        <w:rPr>
          <w:bCs/>
          <w:color w:val="000000"/>
          <w:szCs w:val="17"/>
          <w:lang w:val="sr-Latn-CS"/>
        </w:rPr>
        <w:t xml:space="preserve"> </w:t>
      </w:r>
      <w:r w:rsidR="00E57097" w:rsidRPr="00E57097">
        <w:rPr>
          <w:bCs/>
          <w:color w:val="000000"/>
          <w:szCs w:val="17"/>
          <w:lang w:val="sr-Latn-CS"/>
        </w:rPr>
        <w:t>у</w:t>
      </w:r>
      <w:proofErr w:type="gramEnd"/>
      <w:r w:rsidR="00E57097" w:rsidRPr="00E57097">
        <w:rPr>
          <w:bCs/>
          <w:color w:val="000000"/>
          <w:szCs w:val="17"/>
        </w:rPr>
        <w:t xml:space="preserve"> 6 </w:t>
      </w:r>
      <w:r w:rsidR="004629CD">
        <w:rPr>
          <w:bCs/>
          <w:color w:val="000000"/>
          <w:szCs w:val="17"/>
          <w:lang w:val="sr-Latn-CS"/>
        </w:rPr>
        <w:t>једнаких месечних рата</w:t>
      </w:r>
      <w:r w:rsidRPr="00E57097">
        <w:rPr>
          <w:bCs/>
          <w:color w:val="000000"/>
          <w:szCs w:val="17"/>
          <w:lang w:val="sr-Latn-CS"/>
        </w:rPr>
        <w:t xml:space="preserve"> од момента прве испоруке доб</w:t>
      </w:r>
      <w:r w:rsidR="008B0D45" w:rsidRPr="00E57097">
        <w:rPr>
          <w:bCs/>
          <w:color w:val="000000"/>
          <w:szCs w:val="17"/>
        </w:rPr>
        <w:t>а</w:t>
      </w:r>
      <w:r w:rsidRPr="00E57097">
        <w:rPr>
          <w:bCs/>
          <w:color w:val="000000"/>
          <w:szCs w:val="17"/>
          <w:lang w:val="sr-Latn-CS"/>
        </w:rPr>
        <w:t>ра кој</w:t>
      </w:r>
      <w:r w:rsidR="008B0D45" w:rsidRPr="00E57097">
        <w:rPr>
          <w:bCs/>
          <w:color w:val="000000"/>
          <w:szCs w:val="17"/>
        </w:rPr>
        <w:t>а</w:t>
      </w:r>
      <w:r w:rsidRPr="00E57097">
        <w:rPr>
          <w:bCs/>
          <w:color w:val="000000"/>
          <w:szCs w:val="17"/>
          <w:lang w:val="sr-Latn-CS"/>
        </w:rPr>
        <w:t xml:space="preserve"> </w:t>
      </w:r>
      <w:r w:rsidR="008B0D45" w:rsidRPr="00E57097">
        <w:rPr>
          <w:bCs/>
          <w:color w:val="000000"/>
          <w:szCs w:val="17"/>
        </w:rPr>
        <w:t>су</w:t>
      </w:r>
      <w:r w:rsidRPr="00E57097">
        <w:rPr>
          <w:bCs/>
          <w:color w:val="000000"/>
          <w:szCs w:val="17"/>
          <w:lang w:val="sr-Latn-CS"/>
        </w:rPr>
        <w:t xml:space="preserve"> предм</w:t>
      </w:r>
      <w:r w:rsidRPr="00E57097">
        <w:rPr>
          <w:bCs/>
          <w:color w:val="000000"/>
          <w:szCs w:val="17"/>
        </w:rPr>
        <w:t xml:space="preserve">ет </w:t>
      </w:r>
      <w:r w:rsidRPr="00E57097">
        <w:rPr>
          <w:bCs/>
          <w:color w:val="000000"/>
          <w:szCs w:val="17"/>
          <w:lang w:val="sr-Latn-CS"/>
        </w:rPr>
        <w:t xml:space="preserve">јавне набавке, </w:t>
      </w:r>
      <w:r w:rsidR="008B0D45" w:rsidRPr="00133D79">
        <w:rPr>
          <w:bCs/>
          <w:color w:val="000000"/>
          <w:szCs w:val="17"/>
        </w:rPr>
        <w:t xml:space="preserve">са роком одложеног плаћања </w:t>
      </w:r>
      <w:r w:rsidR="00C17B67" w:rsidRPr="00133D79">
        <w:rPr>
          <w:bCs/>
          <w:color w:val="000000"/>
          <w:szCs w:val="17"/>
        </w:rPr>
        <w:t>који понуђач наведе у обрасцу понуде.</w:t>
      </w:r>
      <w:r w:rsidR="00DC6517" w:rsidRPr="00F34D3F">
        <w:rPr>
          <w:i/>
          <w:iCs/>
        </w:rPr>
        <w:t xml:space="preserve"> </w:t>
      </w:r>
    </w:p>
    <w:p w:rsidR="00DC6517" w:rsidRPr="00F34D3F" w:rsidRDefault="00DC6517" w:rsidP="00DC6517">
      <w:pPr>
        <w:jc w:val="both"/>
        <w:rPr>
          <w:iCs/>
        </w:rPr>
      </w:pPr>
      <w:proofErr w:type="gramStart"/>
      <w:r w:rsidRPr="00F34D3F">
        <w:rPr>
          <w:iCs/>
        </w:rPr>
        <w:t>Плаћање се врши уплатом на рачун понуђача.</w:t>
      </w:r>
      <w:proofErr w:type="gramEnd"/>
    </w:p>
    <w:p w:rsidR="00A878F3" w:rsidRPr="00E90DAA" w:rsidRDefault="00E90DAA" w:rsidP="00A878F3">
      <w:pPr>
        <w:jc w:val="both"/>
        <w:rPr>
          <w:iCs/>
        </w:rPr>
      </w:pPr>
      <w:proofErr w:type="gramStart"/>
      <w:r>
        <w:rPr>
          <w:iCs/>
        </w:rPr>
        <w:t>Понуђачу није дозвољено да захтева аванс.</w:t>
      </w:r>
      <w:proofErr w:type="gramEnd"/>
    </w:p>
    <w:p w:rsidR="00CA196D" w:rsidRDefault="00CA196D" w:rsidP="00A878F3">
      <w:pPr>
        <w:jc w:val="both"/>
        <w:rPr>
          <w:b/>
          <w:bCs/>
          <w:iCs/>
        </w:rPr>
      </w:pPr>
    </w:p>
    <w:p w:rsidR="00A878F3" w:rsidRPr="008A7A5D" w:rsidRDefault="00A878F3" w:rsidP="00A878F3">
      <w:pPr>
        <w:jc w:val="both"/>
        <w:rPr>
          <w:b/>
          <w:iCs/>
        </w:rPr>
      </w:pPr>
      <w:bookmarkStart w:id="15" w:name="_GoBack"/>
      <w:bookmarkEnd w:id="15"/>
      <w:r w:rsidRPr="008A7A5D">
        <w:rPr>
          <w:b/>
          <w:bCs/>
          <w:iCs/>
        </w:rPr>
        <w:t xml:space="preserve">9.2. </w:t>
      </w:r>
      <w:r w:rsidRPr="008A7A5D">
        <w:rPr>
          <w:b/>
          <w:iCs/>
          <w:u w:val="single"/>
        </w:rPr>
        <w:t>Захтеви у погледу гарантног рока</w:t>
      </w:r>
    </w:p>
    <w:p w:rsidR="00A878F3" w:rsidRPr="00E90DAA" w:rsidRDefault="00FB040D" w:rsidP="00A878F3">
      <w:pPr>
        <w:jc w:val="both"/>
        <w:rPr>
          <w:iCs/>
        </w:rPr>
      </w:pPr>
      <w:proofErr w:type="gramStart"/>
      <w:r w:rsidRPr="00E90DAA">
        <w:rPr>
          <w:iCs/>
        </w:rPr>
        <w:t>Наручилац не</w:t>
      </w:r>
      <w:r w:rsidR="00BA56BA" w:rsidRPr="00E90DAA">
        <w:rPr>
          <w:iCs/>
        </w:rPr>
        <w:t>ма</w:t>
      </w:r>
      <w:r w:rsidRPr="00E90DAA">
        <w:rPr>
          <w:iCs/>
        </w:rPr>
        <w:t xml:space="preserve"> захтева </w:t>
      </w:r>
      <w:r w:rsidR="00E90DAA" w:rsidRPr="00E90DAA">
        <w:rPr>
          <w:iCs/>
        </w:rPr>
        <w:t>у погледу гарантног рока.</w:t>
      </w:r>
      <w:proofErr w:type="gramEnd"/>
    </w:p>
    <w:p w:rsidR="00E90DAA" w:rsidRPr="00E90DAA" w:rsidRDefault="00E90DAA" w:rsidP="00A878F3">
      <w:pPr>
        <w:jc w:val="both"/>
        <w:rPr>
          <w:iCs/>
          <w:highlight w:val="green"/>
        </w:rPr>
      </w:pPr>
    </w:p>
    <w:p w:rsidR="00A878F3" w:rsidRPr="00E57097" w:rsidRDefault="00A878F3" w:rsidP="00A878F3">
      <w:pPr>
        <w:jc w:val="both"/>
        <w:rPr>
          <w:b/>
          <w:iCs/>
        </w:rPr>
      </w:pPr>
      <w:r w:rsidRPr="008A7A5D">
        <w:rPr>
          <w:b/>
          <w:bCs/>
          <w:iCs/>
        </w:rPr>
        <w:t xml:space="preserve">9.3. </w:t>
      </w:r>
      <w:r w:rsidR="00771C28" w:rsidRPr="008A7A5D">
        <w:rPr>
          <w:b/>
          <w:iCs/>
          <w:u w:val="single"/>
        </w:rPr>
        <w:t>Захтев у по</w:t>
      </w:r>
      <w:r w:rsidR="00771C28" w:rsidRPr="00E57097">
        <w:rPr>
          <w:b/>
          <w:iCs/>
          <w:u w:val="single"/>
        </w:rPr>
        <w:t>гледу рока (</w:t>
      </w:r>
      <w:r w:rsidRPr="00E57097">
        <w:rPr>
          <w:b/>
          <w:iCs/>
          <w:u w:val="single"/>
        </w:rPr>
        <w:t>испоруке добара, извршења услуге, извођења радова)</w:t>
      </w:r>
    </w:p>
    <w:p w:rsidR="00E52534" w:rsidRPr="00E90DAA" w:rsidRDefault="00E52534" w:rsidP="00126A67">
      <w:r w:rsidRPr="00E57097">
        <w:rPr>
          <w:lang w:val="sr-Latn-CS"/>
        </w:rPr>
        <w:t xml:space="preserve">Наручилац захтева да прва испорука буде </w:t>
      </w:r>
      <w:r w:rsidR="00E90DAA" w:rsidRPr="00E57097">
        <w:t xml:space="preserve">најмање </w:t>
      </w:r>
      <w:r w:rsidRPr="00E57097">
        <w:rPr>
          <w:lang w:val="sr-Latn-CS"/>
        </w:rPr>
        <w:t xml:space="preserve">30% од уговорене количине </w:t>
      </w:r>
      <w:r w:rsidR="00E90DAA" w:rsidRPr="00E57097">
        <w:t>и</w:t>
      </w:r>
      <w:r w:rsidRPr="00E57097">
        <w:rPr>
          <w:lang w:val="sr-Latn-CS"/>
        </w:rPr>
        <w:t xml:space="preserve"> да рок прве испоруке буде </w:t>
      </w:r>
      <w:r w:rsidR="00E90DAA" w:rsidRPr="00E57097">
        <w:t xml:space="preserve">најдуже </w:t>
      </w:r>
      <w:r w:rsidR="00126A67" w:rsidRPr="00E57097">
        <w:t xml:space="preserve">30 </w:t>
      </w:r>
      <w:r w:rsidRPr="00E57097">
        <w:rPr>
          <w:lang w:val="sr-Latn-CS"/>
        </w:rPr>
        <w:t xml:space="preserve">дана од дана </w:t>
      </w:r>
      <w:r w:rsidR="00E90DAA" w:rsidRPr="00E57097">
        <w:t>закључења у</w:t>
      </w:r>
      <w:r w:rsidRPr="00E57097">
        <w:rPr>
          <w:lang w:val="sr-Latn-CS"/>
        </w:rPr>
        <w:t>говора, а остатак сукцесивно у количинима прецизираним писаним захтевом Наручиоца</w:t>
      </w:r>
      <w:r w:rsidR="00FA6461" w:rsidRPr="00E57097">
        <w:t xml:space="preserve">, са роком испоруке не дужим од </w:t>
      </w:r>
      <w:r w:rsidR="005119B0" w:rsidRPr="00E57097">
        <w:t>7</w:t>
      </w:r>
      <w:r w:rsidR="00FA6461" w:rsidRPr="00E57097">
        <w:t xml:space="preserve"> </w:t>
      </w:r>
      <w:r w:rsidR="00126A67" w:rsidRPr="00E57097">
        <w:t>дана</w:t>
      </w:r>
      <w:r w:rsidR="00D0735B">
        <w:t xml:space="preserve"> </w:t>
      </w:r>
      <w:r w:rsidR="00D0735B" w:rsidRPr="00AE1407">
        <w:rPr>
          <w:lang w:val="sr-Latn-CS"/>
        </w:rPr>
        <w:t>од пријема захтева</w:t>
      </w:r>
      <w:r w:rsidR="00FA6461">
        <w:t>.</w:t>
      </w:r>
    </w:p>
    <w:p w:rsidR="00D273B0" w:rsidRPr="00AE1407" w:rsidRDefault="00D273B0" w:rsidP="00A878F3">
      <w:pPr>
        <w:jc w:val="both"/>
        <w:rPr>
          <w:iCs/>
          <w:highlight w:val="green"/>
        </w:rPr>
      </w:pPr>
    </w:p>
    <w:p w:rsidR="00A878F3" w:rsidRPr="00E52534" w:rsidRDefault="00A878F3" w:rsidP="00A878F3">
      <w:pPr>
        <w:jc w:val="both"/>
      </w:pPr>
      <w:proofErr w:type="gramStart"/>
      <w:r w:rsidRPr="00E52534">
        <w:rPr>
          <w:iCs/>
        </w:rPr>
        <w:t xml:space="preserve">Место </w:t>
      </w:r>
      <w:r w:rsidR="005B40B1" w:rsidRPr="00E52534">
        <w:rPr>
          <w:iCs/>
        </w:rPr>
        <w:t>испоруке добара која су предмет јавне набавке је</w:t>
      </w:r>
      <w:r w:rsidRPr="00E52534">
        <w:rPr>
          <w:iCs/>
        </w:rPr>
        <w:t xml:space="preserve"> </w:t>
      </w:r>
      <w:r w:rsidR="00184FE2" w:rsidRPr="00E52534">
        <w:rPr>
          <w:noProof/>
        </w:rPr>
        <w:t xml:space="preserve">ФЦО магацин </w:t>
      </w:r>
      <w:r w:rsidR="00FC5FB6" w:rsidRPr="00E52534">
        <w:rPr>
          <w:noProof/>
        </w:rPr>
        <w:t>Службе за набавк</w:t>
      </w:r>
      <w:r w:rsidR="00E90DAA">
        <w:rPr>
          <w:noProof/>
        </w:rPr>
        <w:t>у</w:t>
      </w:r>
      <w:r w:rsidR="00FC5FB6" w:rsidRPr="00E52534">
        <w:rPr>
          <w:noProof/>
        </w:rPr>
        <w:t xml:space="preserve"> и складиштење</w:t>
      </w:r>
      <w:r w:rsidR="000C2AAF" w:rsidRPr="00E52534">
        <w:rPr>
          <w:noProof/>
        </w:rPr>
        <w:t xml:space="preserve"> </w:t>
      </w:r>
      <w:r w:rsidR="00184FE2" w:rsidRPr="00E52534">
        <w:rPr>
          <w:noProof/>
        </w:rPr>
        <w:t xml:space="preserve">наручиоца, </w:t>
      </w:r>
      <w:r w:rsidR="00184FE2" w:rsidRPr="00E52534">
        <w:rPr>
          <w:lang w:val="sr-Latn-CS"/>
        </w:rPr>
        <w:t>са обавезом истовара добара</w:t>
      </w:r>
      <w:r w:rsidR="005B40B1" w:rsidRPr="00E52534">
        <w:t>.</w:t>
      </w:r>
      <w:proofErr w:type="gramEnd"/>
    </w:p>
    <w:p w:rsidR="00184FE2" w:rsidRPr="00E52534" w:rsidRDefault="00184FE2" w:rsidP="00A878F3">
      <w:pPr>
        <w:jc w:val="both"/>
        <w:rPr>
          <w:b/>
          <w:bCs/>
          <w:i/>
          <w:iCs/>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proofErr w:type="gramStart"/>
      <w:r w:rsidRPr="00AE1407">
        <w:rPr>
          <w:iCs/>
        </w:rPr>
        <w:t xml:space="preserve">Рок важења понуде не може бити краћи </w:t>
      </w:r>
      <w:r w:rsidRPr="004C6FC2">
        <w:rPr>
          <w:iCs/>
        </w:rPr>
        <w:t xml:space="preserve">од </w:t>
      </w:r>
      <w:r w:rsidR="00147B96" w:rsidRPr="004C6FC2">
        <w:rPr>
          <w:iCs/>
        </w:rPr>
        <w:t>6</w:t>
      </w:r>
      <w:r w:rsidRPr="004C6FC2">
        <w:rPr>
          <w:iCs/>
        </w:rPr>
        <w:t>0 дана од</w:t>
      </w:r>
      <w:r w:rsidRPr="00AE1407">
        <w:rPr>
          <w:iCs/>
        </w:rPr>
        <w:t xml:space="preserve"> дана отварања понуда.</w:t>
      </w:r>
      <w:proofErr w:type="gramEnd"/>
    </w:p>
    <w:p w:rsidR="00A878F3" w:rsidRPr="00AE1407" w:rsidRDefault="00A878F3" w:rsidP="00A878F3">
      <w:pPr>
        <w:jc w:val="both"/>
        <w:rPr>
          <w:iCs/>
        </w:rPr>
      </w:pPr>
      <w:proofErr w:type="gramStart"/>
      <w:r w:rsidRPr="00AE140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E1407" w:rsidRDefault="00A878F3" w:rsidP="00A878F3">
      <w:pPr>
        <w:jc w:val="both"/>
        <w:rPr>
          <w:b/>
          <w:bCs/>
          <w:i/>
          <w:iCs/>
        </w:rPr>
      </w:pPr>
      <w:proofErr w:type="gramStart"/>
      <w:r w:rsidRPr="00AE1407">
        <w:rPr>
          <w:iCs/>
        </w:rPr>
        <w:t>Понуђач који прихвати захтев за продужење рока важења понуде на може мењати понуду.</w:t>
      </w:r>
      <w:proofErr w:type="gramEnd"/>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lastRenderedPageBreak/>
        <w:t>9.5. Други захтеви</w:t>
      </w:r>
    </w:p>
    <w:p w:rsidR="00A878F3" w:rsidRPr="004C6FC2" w:rsidRDefault="002A53A4" w:rsidP="00A878F3">
      <w:pPr>
        <w:jc w:val="both"/>
        <w:rPr>
          <w:b/>
          <w:u w:val="single"/>
        </w:rPr>
      </w:pPr>
      <w:proofErr w:type="gramStart"/>
      <w:r w:rsidRPr="004C6FC2">
        <w:rPr>
          <w:bCs/>
          <w:iCs/>
        </w:rPr>
        <w:t>Наручилац нема других захтева у погледу предметне јавне набавке.</w:t>
      </w:r>
      <w:proofErr w:type="gramEnd"/>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4C6FC2" w:rsidRDefault="00A878F3" w:rsidP="00A878F3">
      <w:pPr>
        <w:jc w:val="both"/>
      </w:pPr>
      <w:proofErr w:type="gramStart"/>
      <w:r w:rsidRPr="004C6FC2">
        <w:rPr>
          <w:iCs/>
        </w:rPr>
        <w:t>Цена је фиксна и не може се мењати.</w:t>
      </w:r>
      <w:proofErr w:type="gramEnd"/>
      <w:r w:rsidRPr="004C6FC2">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47002" w:rsidRPr="004C6FC2" w:rsidRDefault="00247002" w:rsidP="00287498">
      <w:pPr>
        <w:ind w:left="87"/>
        <w:jc w:val="both"/>
        <w:rPr>
          <w:noProof/>
        </w:rPr>
      </w:pPr>
      <w:r w:rsidRPr="004C6FC2">
        <w:t xml:space="preserve">Понуђач је дужан да уз понуду достави </w:t>
      </w:r>
      <w:r w:rsidRPr="004C6FC2">
        <w:rPr>
          <w:b/>
        </w:rPr>
        <w:t>регистровану бланко меницу и менично овлашћење</w:t>
      </w:r>
      <w:r w:rsidRPr="004C6FC2">
        <w:rPr>
          <w:b/>
          <w:noProof/>
        </w:rPr>
        <w:t xml:space="preserve"> за озбиљност понуде</w:t>
      </w:r>
      <w:r w:rsidRPr="004C6FC2">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247002" w:rsidRPr="004C6FC2" w:rsidRDefault="00247002" w:rsidP="00247002">
      <w:pPr>
        <w:ind w:left="87" w:firstLine="453"/>
        <w:jc w:val="both"/>
      </w:pPr>
    </w:p>
    <w:p w:rsidR="002C4BE3" w:rsidRPr="004C6FC2" w:rsidRDefault="00247002" w:rsidP="002C4BE3">
      <w:pPr>
        <w:pStyle w:val="ListParagraph"/>
        <w:ind w:left="87"/>
        <w:jc w:val="both"/>
        <w:rPr>
          <w:noProof/>
        </w:rPr>
      </w:pPr>
      <w:r w:rsidRPr="004C6FC2">
        <w:rPr>
          <w:noProof/>
        </w:rPr>
        <w:t>Понуђач који је изабран као најповољнији је дужан да, приликом потписивања уговора, достави:</w:t>
      </w:r>
    </w:p>
    <w:p w:rsidR="00247002" w:rsidRPr="00E90DAA" w:rsidRDefault="00247002" w:rsidP="00247002">
      <w:pPr>
        <w:pStyle w:val="ListParagraph"/>
        <w:numPr>
          <w:ilvl w:val="0"/>
          <w:numId w:val="44"/>
        </w:numPr>
        <w:ind w:left="87" w:firstLine="453"/>
        <w:jc w:val="both"/>
        <w:rPr>
          <w:noProof/>
        </w:rPr>
      </w:pPr>
      <w:r w:rsidRPr="00E90DAA">
        <w:rPr>
          <w:b/>
        </w:rPr>
        <w:t>регистровану бланко меницу и менично овлашћење</w:t>
      </w:r>
      <w:r w:rsidRPr="00E90DAA">
        <w:rPr>
          <w:b/>
          <w:noProof/>
        </w:rPr>
        <w:t xml:space="preserve"> за извршење уговорне обавезе</w:t>
      </w:r>
      <w:r w:rsidRPr="004C6FC2">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90DAA" w:rsidRPr="00E90DAA" w:rsidRDefault="00E90DAA" w:rsidP="00E90DAA">
      <w:pPr>
        <w:ind w:left="87"/>
        <w:jc w:val="both"/>
        <w:rPr>
          <w:noProof/>
        </w:rPr>
      </w:pPr>
    </w:p>
    <w:p w:rsidR="00247002" w:rsidRPr="00AE1407" w:rsidRDefault="00247002" w:rsidP="00E90DAA">
      <w:pPr>
        <w:pStyle w:val="ListParagraph"/>
        <w:ind w:left="87"/>
        <w:jc w:val="both"/>
        <w:rPr>
          <w:rFonts w:eastAsia="TimesNewRomanPSMT"/>
          <w:bCs/>
          <w:iCs/>
          <w:lang w:val="sr-Cyrl-CS"/>
        </w:rPr>
      </w:pPr>
      <w:r w:rsidRPr="004C6FC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Pr="00AE1407">
        <w:rPr>
          <w:rFonts w:eastAsia="TimesNewRomanPSMT"/>
          <w:bCs/>
          <w:iCs/>
          <w:lang w:val="sr-Cyrl-CS"/>
        </w:rPr>
        <w:t>.</w:t>
      </w:r>
    </w:p>
    <w:p w:rsidR="00247002" w:rsidRPr="00AE1407" w:rsidRDefault="00247002" w:rsidP="00247002">
      <w:pPr>
        <w:pStyle w:val="ListParagraph"/>
        <w:ind w:left="87" w:firstLine="453"/>
        <w:jc w:val="both"/>
        <w:rPr>
          <w:rFonts w:eastAsia="TimesNewRomanPSMT"/>
          <w:bCs/>
          <w:iCs/>
          <w:lang w:val="sr-Cyrl-CS"/>
        </w:rPr>
      </w:pPr>
    </w:p>
    <w:p w:rsidR="00247002" w:rsidRPr="00133D79" w:rsidRDefault="00247002" w:rsidP="00287498">
      <w:pPr>
        <w:pStyle w:val="ListParagraph"/>
        <w:ind w:left="87"/>
        <w:jc w:val="both"/>
        <w:rPr>
          <w:noProof/>
          <w:lang w:val="sr-Cyrl-CS"/>
        </w:rPr>
      </w:pPr>
      <w:r w:rsidRPr="00133D79">
        <w:rPr>
          <w:noProof/>
          <w:lang w:val="sr-Cyrl-CS"/>
        </w:rPr>
        <w:t xml:space="preserve">Понуђач је дужан да достави и </w:t>
      </w:r>
      <w:r w:rsidRPr="00133D79">
        <w:rPr>
          <w:b/>
          <w:noProof/>
          <w:lang w:val="sr-Cyrl-CS"/>
        </w:rPr>
        <w:t>копију извода из Регистра меница и овлашћења</w:t>
      </w:r>
      <w:r w:rsidRPr="00133D79">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133D79" w:rsidRDefault="00247002" w:rsidP="002C4BE3">
      <w:pPr>
        <w:jc w:val="both"/>
        <w:rPr>
          <w:lang w:val="sr-Cyrl-CS"/>
        </w:rPr>
      </w:pPr>
      <w:r w:rsidRPr="00133D79">
        <w:rPr>
          <w:lang w:val="sr-Cyrl-CS"/>
        </w:rPr>
        <w:t xml:space="preserve">Средство обезбеђења траје најмање </w:t>
      </w:r>
      <w:r w:rsidRPr="00133D79">
        <w:rPr>
          <w:rFonts w:eastAsia="TimesNewRomanPSMT"/>
          <w:lang w:val="sr-Cyrl-CS"/>
        </w:rPr>
        <w:t xml:space="preserve">десет дана дуже од дана истека рока за коначно извршење </w:t>
      </w:r>
      <w:r w:rsidRPr="00133D79">
        <w:rPr>
          <w:lang w:val="sr-Cyrl-CS"/>
        </w:rPr>
        <w:t>обавезе понуђача која је предмет обезбеђења (извршење уговорне обавезе, истек гарантног рока и сл.).</w:t>
      </w:r>
    </w:p>
    <w:p w:rsidR="00FC5FB6" w:rsidRPr="00133D79" w:rsidRDefault="00247002" w:rsidP="002C4BE3">
      <w:pPr>
        <w:jc w:val="both"/>
        <w:rPr>
          <w:lang w:val="sr-Cyrl-CS"/>
        </w:rPr>
      </w:pPr>
      <w:r w:rsidRPr="00133D79">
        <w:rPr>
          <w:lang w:val="sr-Cyrl-CS"/>
        </w:rPr>
        <w:t>Средство обезбеђења не може се вратити понуђачу пре истека рока трајања.</w:t>
      </w:r>
    </w:p>
    <w:p w:rsidR="00247002" w:rsidRPr="00133D79" w:rsidRDefault="00247002" w:rsidP="00247002">
      <w:pPr>
        <w:jc w:val="both"/>
        <w:rPr>
          <w:highlight w:val="green"/>
          <w:lang w:val="sr-Cyrl-CS"/>
        </w:rPr>
      </w:pPr>
    </w:p>
    <w:p w:rsidR="00A878F3" w:rsidRPr="00133D79" w:rsidRDefault="00A878F3" w:rsidP="00A878F3">
      <w:pPr>
        <w:jc w:val="both"/>
        <w:rPr>
          <w:lang w:val="sr-Cyrl-CS"/>
        </w:rPr>
      </w:pPr>
      <w:r w:rsidRPr="00133D79">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Pr="00AE1407" w:rsidRDefault="00A878F3" w:rsidP="00A878F3">
      <w:pPr>
        <w:jc w:val="both"/>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A878F3" w:rsidRDefault="00A878F3" w:rsidP="00A878F3">
      <w:pPr>
        <w:jc w:val="both"/>
      </w:pPr>
    </w:p>
    <w:p w:rsidR="00E90DAA" w:rsidRDefault="00E90DAA" w:rsidP="00A878F3">
      <w:pPr>
        <w:jc w:val="both"/>
      </w:pPr>
    </w:p>
    <w:p w:rsidR="00E90DAA" w:rsidRPr="00E90DAA" w:rsidRDefault="00E90DAA" w:rsidP="00A878F3">
      <w:pPr>
        <w:jc w:val="both"/>
      </w:pPr>
    </w:p>
    <w:p w:rsidR="00A878F3" w:rsidRPr="00AE1407" w:rsidRDefault="00A878F3" w:rsidP="00A878F3">
      <w:pPr>
        <w:jc w:val="both"/>
        <w:rPr>
          <w:b/>
          <w:bCs/>
        </w:rPr>
      </w:pPr>
      <w:r w:rsidRPr="00AE1407">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2A1AE3" w:rsidRDefault="00A878F3" w:rsidP="00A878F3">
      <w:pPr>
        <w:jc w:val="both"/>
        <w:rPr>
          <w:b/>
          <w:bCs/>
          <w:i/>
          <w:iCs/>
        </w:rPr>
      </w:pPr>
      <w:proofErr w:type="gramStart"/>
      <w:r w:rsidRPr="002A1AE3">
        <w:t xml:space="preserve">Избор најповољније понуде ће се извршити применом критеријума </w:t>
      </w:r>
      <w:r w:rsidR="009C505A" w:rsidRPr="002A1AE3">
        <w:rPr>
          <w:b/>
          <w:bCs/>
        </w:rPr>
        <w:t>„</w:t>
      </w:r>
      <w:r w:rsidR="006D7665" w:rsidRPr="002A1AE3">
        <w:rPr>
          <w:b/>
          <w:i/>
          <w:iCs/>
        </w:rPr>
        <w:t>економски најповољнија понуда“</w:t>
      </w:r>
      <w:r w:rsidR="000F1172" w:rsidRPr="002A1AE3">
        <w:rPr>
          <w:b/>
          <w:i/>
          <w:iCs/>
        </w:rPr>
        <w:t>.</w:t>
      </w:r>
      <w:proofErr w:type="gramEnd"/>
      <w:r w:rsidRPr="002A1AE3">
        <w:rPr>
          <w:b/>
          <w:bCs/>
        </w:rPr>
        <w:t xml:space="preserve"> </w:t>
      </w:r>
    </w:p>
    <w:p w:rsidR="0072089F" w:rsidRPr="00AE1407" w:rsidRDefault="00FC4113" w:rsidP="00A878F3">
      <w:pPr>
        <w:jc w:val="both"/>
        <w:rPr>
          <w:b/>
          <w:bCs/>
          <w:i/>
          <w:iCs/>
        </w:rPr>
      </w:pPr>
      <w:proofErr w:type="gramStart"/>
      <w:r w:rsidRPr="002A1AE3">
        <w:rPr>
          <w:bCs/>
          <w:iCs/>
        </w:rPr>
        <w:t>Разрада критеријума</w:t>
      </w:r>
      <w:r w:rsidR="009C505A" w:rsidRPr="002A1AE3">
        <w:rPr>
          <w:bCs/>
          <w:iCs/>
        </w:rPr>
        <w:t xml:space="preserve"> је </w:t>
      </w:r>
      <w:r w:rsidR="0072089F" w:rsidRPr="002A1AE3">
        <w:rPr>
          <w:rFonts w:eastAsia="TimesNewRomanPSMT"/>
          <w:bCs/>
        </w:rPr>
        <w:t xml:space="preserve">у </w:t>
      </w:r>
      <w:r w:rsidR="0072089F" w:rsidRPr="002A1AE3">
        <w:rPr>
          <w:rFonts w:eastAsia="TimesNewRomanPSMT"/>
          <w:bCs/>
          <w:lang w:val="sr-Cyrl-CS"/>
        </w:rPr>
        <w:t>поглављу</w:t>
      </w:r>
      <w:r w:rsidR="0072089F" w:rsidRPr="002A1AE3">
        <w:rPr>
          <w:rFonts w:eastAsia="TimesNewRomanPSMT"/>
          <w:bCs/>
        </w:rPr>
        <w:t xml:space="preserve"> </w:t>
      </w:r>
      <w:r w:rsidR="009C505A" w:rsidRPr="002A1AE3">
        <w:rPr>
          <w:rFonts w:eastAsia="TimesNewRomanPSMT"/>
          <w:bCs/>
        </w:rPr>
        <w:t>7</w:t>
      </w:r>
      <w:r w:rsidR="0072089F" w:rsidRPr="002A1AE3">
        <w:rPr>
          <w:rFonts w:eastAsia="TimesNewRomanPSMT"/>
          <w:bCs/>
        </w:rPr>
        <w:t>.</w:t>
      </w:r>
      <w:proofErr w:type="gramEnd"/>
      <w:r w:rsidR="0072089F" w:rsidRPr="002A1AE3">
        <w:rPr>
          <w:rFonts w:eastAsia="TimesNewRomanPSMT"/>
          <w:bCs/>
          <w:lang w:val="ru-RU"/>
        </w:rPr>
        <w:t xml:space="preserve"> </w:t>
      </w:r>
      <w:proofErr w:type="gramStart"/>
      <w:r w:rsidR="0072089F" w:rsidRPr="002A1AE3">
        <w:rPr>
          <w:rFonts w:eastAsia="TimesNewRomanPSMT"/>
          <w:bCs/>
        </w:rPr>
        <w:t>конкурсне</w:t>
      </w:r>
      <w:proofErr w:type="gramEnd"/>
      <w:r w:rsidR="0072089F" w:rsidRPr="002A1AE3">
        <w:rPr>
          <w:rFonts w:eastAsia="TimesNewRomanPSMT"/>
          <w:bCs/>
        </w:rPr>
        <w:t xml:space="preserve"> документације</w:t>
      </w:r>
      <w:r w:rsidR="009C505A" w:rsidRPr="002A1AE3">
        <w:rPr>
          <w:rFonts w:eastAsia="TimesNewRomanPSMT"/>
          <w:bCs/>
        </w:rPr>
        <w:t>.</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442149" w:rsidRPr="00E90DAA" w:rsidRDefault="00442149" w:rsidP="00442149">
      <w:pPr>
        <w:jc w:val="both"/>
        <w:rPr>
          <w:noProof/>
        </w:rPr>
      </w:pPr>
      <w:r w:rsidRPr="00014FCB">
        <w:rPr>
          <w:noProof/>
        </w:rPr>
        <w:t xml:space="preserve">Уколико Наручилац применом критеријума економски најповољније понуде добије  две или више понуда са једнаки бројем пондера, изабраће се она понуда оног понуђача  </w:t>
      </w:r>
      <w:r w:rsidRPr="00E57097">
        <w:rPr>
          <w:noProof/>
        </w:rPr>
        <w:t>који има највећу остварену нето добит у 2013. години.</w:t>
      </w:r>
    </w:p>
    <w:p w:rsidR="00442149" w:rsidRPr="00014FCB" w:rsidRDefault="00442149" w:rsidP="00442149">
      <w:pPr>
        <w:jc w:val="both"/>
        <w:rPr>
          <w:b/>
          <w:bCs/>
          <w:noProof/>
        </w:rPr>
      </w:pPr>
    </w:p>
    <w:p w:rsidR="00A878F3" w:rsidRPr="00AE1407" w:rsidRDefault="007D5E70" w:rsidP="00A878F3">
      <w:pPr>
        <w:jc w:val="both"/>
        <w:rPr>
          <w:b/>
        </w:rPr>
      </w:pPr>
      <w:r>
        <w:rPr>
          <w:b/>
        </w:rPr>
        <w:lastRenderedPageBreak/>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proofErr w:type="gramStart"/>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roofErr w:type="gramEnd"/>
      <w:r w:rsidRPr="00AE1407">
        <w:t xml:space="preserve"> </w:t>
      </w:r>
    </w:p>
    <w:p w:rsidR="00977B14" w:rsidRPr="00AE1407" w:rsidRDefault="00A878F3" w:rsidP="00977B14">
      <w:pPr>
        <w:autoSpaceDE w:val="0"/>
        <w:autoSpaceDN w:val="0"/>
        <w:adjustRightInd w:val="0"/>
        <w:jc w:val="both"/>
        <w:rPr>
          <w:rFonts w:eastAsia="TimesNewRomanPS-BoldMT"/>
          <w:bCs/>
        </w:rPr>
      </w:pPr>
      <w:proofErr w:type="gramStart"/>
      <w:r w:rsidRPr="00AE1407">
        <w:t>Захтев за заштиту права подноси се Републичкој комисији, а предаје наручиоцу.</w:t>
      </w:r>
      <w:proofErr w:type="gramEnd"/>
      <w:r w:rsidRPr="00AE1407">
        <w:t xml:space="preserve"> </w:t>
      </w:r>
      <w:proofErr w:type="gramStart"/>
      <w:r w:rsidRPr="00AE1407">
        <w:t>Примерак захтева за заштиту права подносилац истовремено доставља Републичкој комисији.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133D79" w:rsidRDefault="00A878F3" w:rsidP="00A878F3">
      <w:pPr>
        <w:jc w:val="both"/>
        <w:rPr>
          <w:lang w:val="sr-Cyrl-CS"/>
        </w:rPr>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r w:rsidRPr="00133D79">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133D79" w:rsidRDefault="00A878F3" w:rsidP="00A878F3">
      <w:pPr>
        <w:jc w:val="both"/>
        <w:rPr>
          <w:lang w:val="sr-Cyrl-CS"/>
        </w:rPr>
      </w:pPr>
      <w:r w:rsidRPr="00133D79">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133D79">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133D79" w:rsidRDefault="00A878F3" w:rsidP="00A878F3">
      <w:pPr>
        <w:jc w:val="both"/>
        <w:rPr>
          <w:lang w:val="sr-Cyrl-CS"/>
        </w:rPr>
      </w:pPr>
      <w:r w:rsidRPr="00133D79">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133D79">
        <w:rPr>
          <w:lang w:val="sr-Cyrl-CS"/>
        </w:rPr>
        <w:t xml:space="preserve">дана од дана пријема одлуке. </w:t>
      </w:r>
    </w:p>
    <w:p w:rsidR="00A878F3" w:rsidRPr="00AE1407" w:rsidRDefault="00A878F3" w:rsidP="00A878F3">
      <w:pPr>
        <w:jc w:val="both"/>
      </w:pPr>
      <w:proofErr w:type="gramStart"/>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AE1407" w:rsidRDefault="00A878F3" w:rsidP="00A878F3">
      <w:pPr>
        <w:jc w:val="both"/>
        <w:rPr>
          <w:rFonts w:eastAsia="TimesNewRomanPSMT"/>
          <w:bCs/>
        </w:rPr>
      </w:pPr>
      <w:proofErr w:type="gramStart"/>
      <w:r w:rsidRPr="00AE1407">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E1407">
        <w:t xml:space="preserve"> </w:t>
      </w:r>
    </w:p>
    <w:p w:rsidR="00A878F3" w:rsidRPr="004C6FC2" w:rsidRDefault="00A878F3" w:rsidP="00A878F3">
      <w:pPr>
        <w:pStyle w:val="ListParagraph"/>
        <w:ind w:left="0"/>
        <w:jc w:val="both"/>
        <w:rPr>
          <w:rFonts w:eastAsia="TimesNewRomanPSMT"/>
          <w:bCs/>
        </w:rPr>
      </w:pPr>
      <w:r w:rsidRPr="004C6FC2">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4C6FC2" w:rsidRDefault="00A878F3" w:rsidP="00A878F3">
      <w:pPr>
        <w:pStyle w:val="ListParagraph"/>
        <w:ind w:left="0"/>
        <w:jc w:val="both"/>
        <w:rPr>
          <w:rFonts w:eastAsia="TimesNewRomanPSMT"/>
          <w:bCs/>
        </w:rPr>
      </w:pPr>
      <w:r w:rsidRPr="004C6FC2">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4C6FC2" w:rsidRDefault="00A878F3" w:rsidP="00A878F3">
      <w:pPr>
        <w:pStyle w:val="ListParagraph"/>
        <w:ind w:left="0"/>
        <w:jc w:val="both"/>
        <w:rPr>
          <w:rFonts w:eastAsia="TimesNewRomanPSMT"/>
          <w:bCs/>
        </w:rPr>
      </w:pPr>
      <w:r w:rsidRPr="004C6FC2">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w:t>
      </w:r>
      <w:r w:rsidRPr="004C6FC2">
        <w:rPr>
          <w:rFonts w:eastAsia="TimesNewRomanPSMT"/>
          <w:bCs/>
        </w:rPr>
        <w:lastRenderedPageBreak/>
        <w:t>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4C6FC2">
        <w:rPr>
          <w:rFonts w:eastAsia="TimesNewRomanPSMT"/>
          <w:bCs/>
        </w:rPr>
        <w:t>,1</w:t>
      </w:r>
      <w:proofErr w:type="gramEnd"/>
      <w:r w:rsidRPr="004C6FC2">
        <w:rPr>
          <w:rFonts w:eastAsia="TimesNewRomanPSMT"/>
          <w:bCs/>
        </w:rPr>
        <w:t xml:space="preserve"> % процењене вредности јавне набавке ако је та вредност већа од 80.000.000 динара.</w:t>
      </w:r>
    </w:p>
    <w:p w:rsidR="00B33696" w:rsidRPr="004C6FC2" w:rsidRDefault="00B33696" w:rsidP="00B33696">
      <w:pPr>
        <w:pStyle w:val="ListParagraph"/>
        <w:ind w:left="0"/>
        <w:jc w:val="both"/>
        <w:rPr>
          <w:rFonts w:eastAsia="TimesNewRomanPSMT"/>
          <w:bCs/>
        </w:rPr>
      </w:pPr>
    </w:p>
    <w:p w:rsidR="00B33696" w:rsidRPr="004C6FC2" w:rsidRDefault="00B33696" w:rsidP="00B33696">
      <w:pPr>
        <w:pStyle w:val="ListParagraph"/>
        <w:ind w:left="0"/>
        <w:jc w:val="both"/>
        <w:rPr>
          <w:rFonts w:eastAsia="TimesNewRomanPSMT"/>
          <w:bCs/>
        </w:rPr>
      </w:pPr>
      <w:proofErr w:type="gramStart"/>
      <w:r w:rsidRPr="004C6FC2">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24AFA" w:rsidRPr="004C6FC2" w:rsidRDefault="00524AFA" w:rsidP="00524AFA">
      <w:pPr>
        <w:pStyle w:val="ListParagraph"/>
        <w:ind w:left="0"/>
        <w:jc w:val="both"/>
        <w:rPr>
          <w:rFonts w:eastAsia="TimesNewRomanPSMT"/>
          <w:bCs/>
        </w:rPr>
      </w:pPr>
    </w:p>
    <w:p w:rsidR="00524AFA" w:rsidRPr="004C6FC2" w:rsidRDefault="00524AFA" w:rsidP="00524AFA">
      <w:pPr>
        <w:jc w:val="both"/>
      </w:pPr>
      <w:proofErr w:type="gramStart"/>
      <w:r w:rsidRPr="004C6FC2">
        <w:rPr>
          <w:rFonts w:eastAsia="TimesNewRomanPSMT"/>
          <w:bCs/>
        </w:rPr>
        <w:t>Поступак заштите права понуђача регулисан је одредбама чл.</w:t>
      </w:r>
      <w:proofErr w:type="gramEnd"/>
      <w:r w:rsidRPr="004C6FC2">
        <w:rPr>
          <w:rFonts w:eastAsia="TimesNewRomanPSMT"/>
          <w:bCs/>
        </w:rPr>
        <w:t xml:space="preserve"> 138. - 167. </w:t>
      </w:r>
      <w:proofErr w:type="gramStart"/>
      <w:r w:rsidRPr="004C6FC2">
        <w:rPr>
          <w:rFonts w:eastAsia="TimesNewRomanPSMT"/>
          <w:bCs/>
        </w:rPr>
        <w:t>Закона.</w:t>
      </w:r>
      <w:proofErr w:type="gramEnd"/>
    </w:p>
    <w:p w:rsidR="00524AFA" w:rsidRPr="004C6FC2"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sidRPr="004C6FC2">
        <w:rPr>
          <w:b/>
        </w:rPr>
        <w:t>21</w:t>
      </w:r>
      <w:r w:rsidR="00A878F3" w:rsidRPr="004C6FC2">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proofErr w:type="gramStart"/>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заштиту права из члана 149.</w:t>
      </w:r>
      <w:proofErr w:type="gramEnd"/>
      <w:r w:rsidRPr="00AE1407">
        <w:t xml:space="preserve"> </w:t>
      </w:r>
      <w:proofErr w:type="gramStart"/>
      <w:r w:rsidRPr="00AE1407">
        <w:t>Закона.</w:t>
      </w:r>
      <w:proofErr w:type="gramEnd"/>
      <w:r w:rsidRPr="00AE1407">
        <w:t xml:space="preserve"> </w:t>
      </w:r>
    </w:p>
    <w:p w:rsidR="00937994" w:rsidRPr="00AE1407" w:rsidRDefault="00A878F3" w:rsidP="00F87167">
      <w:pPr>
        <w:jc w:val="both"/>
      </w:pPr>
      <w:proofErr w:type="gramStart"/>
      <w:r w:rsidRPr="00AE140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E1407">
        <w:t xml:space="preserve"> </w:t>
      </w:r>
      <w:proofErr w:type="gramStart"/>
      <w:r w:rsidRPr="00AE1407">
        <w:t>став</w:t>
      </w:r>
      <w:proofErr w:type="gramEnd"/>
      <w:r w:rsidRPr="00AE1407">
        <w:t xml:space="preserve"> 2. </w:t>
      </w:r>
      <w:proofErr w:type="gramStart"/>
      <w:r w:rsidRPr="00AE1407">
        <w:t>тачка</w:t>
      </w:r>
      <w:proofErr w:type="gramEnd"/>
      <w:r w:rsidRPr="00AE1407">
        <w:t xml:space="preserve">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w:t>
      </w:r>
      <w:proofErr w:type="gramStart"/>
      <w:r w:rsidRPr="00AE1407">
        <w:t>  у</w:t>
      </w:r>
      <w:proofErr w:type="gramEnd"/>
      <w:r w:rsidRPr="00AE1407">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AD0C56" w:rsidRPr="002A1AE3" w:rsidRDefault="00806C68" w:rsidP="00CA2E97">
      <w:pPr>
        <w:pStyle w:val="Heading2"/>
        <w:numPr>
          <w:ilvl w:val="0"/>
          <w:numId w:val="30"/>
        </w:numPr>
      </w:pPr>
      <w:bookmarkStart w:id="16" w:name="_Toc311016791"/>
      <w:bookmarkStart w:id="17" w:name="_Toc311017143"/>
      <w:bookmarkStart w:id="18" w:name="_Toc311017332"/>
      <w:bookmarkStart w:id="19" w:name="_Toc312747151"/>
      <w:bookmarkStart w:id="20" w:name="_Toc312747210"/>
      <w:bookmarkStart w:id="21" w:name="_Toc375826008"/>
      <w:r w:rsidRPr="002A1AE3">
        <w:lastRenderedPageBreak/>
        <w:t>РАЗРАДА КРИТЕРИЈУМА</w:t>
      </w:r>
      <w:bookmarkEnd w:id="16"/>
      <w:bookmarkEnd w:id="17"/>
      <w:bookmarkEnd w:id="18"/>
      <w:bookmarkEnd w:id="19"/>
      <w:bookmarkEnd w:id="20"/>
      <w:bookmarkEnd w:id="21"/>
      <w:r w:rsidRPr="002A1AE3">
        <w:t xml:space="preserve"> </w:t>
      </w:r>
    </w:p>
    <w:p w:rsidR="00806C68" w:rsidRDefault="00806C68" w:rsidP="00AD0C56">
      <w:pPr>
        <w:pStyle w:val="ListParagraph"/>
        <w:ind w:left="0"/>
        <w:jc w:val="center"/>
        <w:rPr>
          <w:lang w:val="sr-Cyrl-BA"/>
        </w:rPr>
      </w:pPr>
      <w:r w:rsidRPr="002A1AE3">
        <w:rPr>
          <w:b/>
          <w:lang w:val="sr-Latn-CS"/>
        </w:rPr>
        <w:t xml:space="preserve">ПО ЈАВНОМ ПОЗИВУ БРОЈ </w:t>
      </w:r>
      <w:r w:rsidR="002A1AE3" w:rsidRPr="00133D79">
        <w:rPr>
          <w:b/>
          <w:lang w:val="sr-Latn-CS"/>
        </w:rPr>
        <w:t>68</w:t>
      </w:r>
      <w:r w:rsidR="008A3722" w:rsidRPr="002A1AE3">
        <w:rPr>
          <w:b/>
          <w:lang w:val="sr-Latn-CS"/>
        </w:rPr>
        <w:t>-</w:t>
      </w:r>
      <w:r w:rsidRPr="002A1AE3">
        <w:rPr>
          <w:b/>
          <w:lang w:val="sr-Latn-CS"/>
        </w:rPr>
        <w:t>1</w:t>
      </w:r>
      <w:r w:rsidR="002A1AE3" w:rsidRPr="00133D79">
        <w:rPr>
          <w:b/>
          <w:lang w:val="sr-Latn-CS"/>
        </w:rPr>
        <w:t>4</w:t>
      </w:r>
      <w:r w:rsidRPr="002A1AE3">
        <w:rPr>
          <w:b/>
          <w:lang w:val="sr-Latn-CS"/>
        </w:rPr>
        <w:t>-О –</w:t>
      </w:r>
      <w:r w:rsidRPr="002A1AE3">
        <w:rPr>
          <w:bCs/>
          <w:lang w:val="sr-Latn-CS"/>
        </w:rPr>
        <w:t xml:space="preserve"> </w:t>
      </w:r>
      <w:r w:rsidR="008A3722" w:rsidRPr="002A1AE3">
        <w:rPr>
          <w:b/>
          <w:lang w:val="sr-Cyrl-CS"/>
        </w:rPr>
        <w:t>Н</w:t>
      </w:r>
      <w:r w:rsidRPr="002A1AE3">
        <w:rPr>
          <w:b/>
          <w:lang w:val="sr-Latn-CS"/>
        </w:rPr>
        <w:t xml:space="preserve">абавка </w:t>
      </w:r>
      <w:r w:rsidR="002A1AE3" w:rsidRPr="002A1AE3">
        <w:rPr>
          <w:noProof/>
        </w:rPr>
        <w:t>постељног</w:t>
      </w:r>
      <w:r w:rsidR="002A1AE3" w:rsidRPr="00133D79">
        <w:rPr>
          <w:noProof/>
          <w:lang w:val="sr-Latn-CS"/>
        </w:rPr>
        <w:t xml:space="preserve"> </w:t>
      </w:r>
      <w:r w:rsidR="002A1AE3" w:rsidRPr="002A1AE3">
        <w:rPr>
          <w:noProof/>
        </w:rPr>
        <w:t>и</w:t>
      </w:r>
      <w:r w:rsidR="002A1AE3" w:rsidRPr="00133D79">
        <w:rPr>
          <w:noProof/>
          <w:lang w:val="sr-Latn-CS"/>
        </w:rPr>
        <w:t xml:space="preserve"> </w:t>
      </w:r>
      <w:r w:rsidR="002A1AE3" w:rsidRPr="002A1AE3">
        <w:rPr>
          <w:noProof/>
        </w:rPr>
        <w:t>операционог</w:t>
      </w:r>
      <w:r w:rsidR="002A1AE3" w:rsidRPr="00133D79">
        <w:rPr>
          <w:noProof/>
          <w:lang w:val="sr-Latn-CS"/>
        </w:rPr>
        <w:t xml:space="preserve"> </w:t>
      </w:r>
      <w:r w:rsidR="002A1AE3" w:rsidRPr="002A1AE3">
        <w:rPr>
          <w:noProof/>
        </w:rPr>
        <w:t>веша</w:t>
      </w:r>
      <w:r w:rsidR="002A1AE3" w:rsidRPr="00133D79">
        <w:rPr>
          <w:noProof/>
          <w:lang w:val="sr-Latn-CS"/>
        </w:rPr>
        <w:t xml:space="preserve"> </w:t>
      </w:r>
      <w:r w:rsidR="002A1AE3" w:rsidRPr="002A1AE3">
        <w:rPr>
          <w:noProof/>
        </w:rPr>
        <w:t>и</w:t>
      </w:r>
      <w:r w:rsidR="002A1AE3" w:rsidRPr="00133D79">
        <w:rPr>
          <w:noProof/>
          <w:lang w:val="sr-Latn-CS"/>
        </w:rPr>
        <w:t xml:space="preserve"> </w:t>
      </w:r>
      <w:r w:rsidR="002A1AE3" w:rsidRPr="002A1AE3">
        <w:rPr>
          <w:noProof/>
        </w:rPr>
        <w:t>радних</w:t>
      </w:r>
      <w:r w:rsidR="002A1AE3" w:rsidRPr="00133D79">
        <w:rPr>
          <w:noProof/>
          <w:lang w:val="sr-Latn-CS"/>
        </w:rPr>
        <w:t xml:space="preserve"> </w:t>
      </w:r>
      <w:r w:rsidR="008A3722" w:rsidRPr="002A1AE3">
        <w:rPr>
          <w:lang w:val="sr-Cyrl-BA"/>
        </w:rPr>
        <w:t>за потребе Клиничког центра Војводине</w:t>
      </w:r>
    </w:p>
    <w:p w:rsidR="00E90DAA" w:rsidRDefault="00E90DAA" w:rsidP="00AD0C56">
      <w:pPr>
        <w:pStyle w:val="ListParagraph"/>
        <w:ind w:left="0"/>
        <w:jc w:val="center"/>
        <w:rPr>
          <w:lang w:val="sr-Cyrl-BA"/>
        </w:rPr>
      </w:pPr>
    </w:p>
    <w:p w:rsidR="00E90DAA" w:rsidRPr="002A1AE3" w:rsidRDefault="00E90DAA" w:rsidP="00AD0C56">
      <w:pPr>
        <w:pStyle w:val="ListParagraph"/>
        <w:ind w:left="0"/>
        <w:jc w:val="center"/>
        <w:rPr>
          <w:lang w:val="sr-Latn-CS"/>
        </w:rPr>
      </w:pPr>
    </w:p>
    <w:p w:rsidR="00806C68" w:rsidRPr="002A1AE3" w:rsidRDefault="00806C68" w:rsidP="00247002">
      <w:pPr>
        <w:rPr>
          <w:lang w:val="sr-Latn-CS"/>
        </w:rPr>
      </w:pPr>
    </w:p>
    <w:p w:rsidR="002A1AE3" w:rsidRPr="00D027B6" w:rsidRDefault="002A1AE3" w:rsidP="002A1AE3">
      <w:pPr>
        <w:pStyle w:val="Heading1"/>
        <w:autoSpaceDE w:val="0"/>
        <w:autoSpaceDN w:val="0"/>
        <w:adjustRightInd w:val="0"/>
        <w:rPr>
          <w:lang w:val="sr-Latn-CS"/>
        </w:rPr>
      </w:pPr>
      <w:r w:rsidRPr="00D027B6">
        <w:rPr>
          <w:lang w:val="sr-Latn-CS"/>
        </w:rPr>
        <w:t xml:space="preserve">1. </w:t>
      </w:r>
      <w:r>
        <w:rPr>
          <w:lang w:val="sr-Latn-CS"/>
        </w:rPr>
        <w:t>ЦЕНА</w:t>
      </w:r>
      <w:r w:rsidRPr="00D027B6">
        <w:rPr>
          <w:lang w:val="sr-Latn-CS"/>
        </w:rPr>
        <w:t xml:space="preserve"> - </w:t>
      </w:r>
      <w:r>
        <w:rPr>
          <w:lang w:val="sr-Latn-CS"/>
        </w:rPr>
        <w:t>по</w:t>
      </w:r>
      <w:r w:rsidRPr="00D027B6">
        <w:rPr>
          <w:lang w:val="sr-Latn-CS"/>
        </w:rPr>
        <w:t xml:space="preserve"> </w:t>
      </w:r>
      <w:r>
        <w:rPr>
          <w:lang w:val="sr-Latn-CS"/>
        </w:rPr>
        <w:t>формули</w:t>
      </w:r>
      <w:r w:rsidRPr="00D027B6">
        <w:rPr>
          <w:lang w:val="sr-Latn-CS"/>
        </w:rPr>
        <w:t xml:space="preserve">  ..................................................................</w:t>
      </w:r>
      <w:r w:rsidR="00A22993">
        <w:t xml:space="preserve"> </w:t>
      </w:r>
      <w:r>
        <w:rPr>
          <w:lang w:val="sr-Latn-CS"/>
        </w:rPr>
        <w:t>до</w:t>
      </w:r>
      <w:r w:rsidRPr="00D027B6">
        <w:rPr>
          <w:lang w:val="sr-Latn-CS"/>
        </w:rPr>
        <w:t xml:space="preserve"> 80 </w:t>
      </w:r>
      <w:r>
        <w:rPr>
          <w:lang w:val="sr-Latn-CS"/>
        </w:rPr>
        <w:t>пондера</w:t>
      </w:r>
      <w:r w:rsidRPr="00D027B6">
        <w:rPr>
          <w:lang w:val="sr-Latn-CS"/>
        </w:rPr>
        <w:t xml:space="preserve"> </w:t>
      </w:r>
    </w:p>
    <w:p w:rsidR="002A1AE3" w:rsidRPr="00D027B6" w:rsidRDefault="002A1AE3" w:rsidP="002A1AE3">
      <w:pPr>
        <w:rPr>
          <w:lang w:val="sr-Latn-CS"/>
        </w:rPr>
      </w:pPr>
      <w:r w:rsidRPr="00D027B6">
        <w:rPr>
          <w:lang w:val="sr-Latn-CS"/>
        </w:rPr>
        <w:t xml:space="preserve"> </w:t>
      </w:r>
    </w:p>
    <w:p w:rsidR="002A1AE3" w:rsidRPr="00D027B6" w:rsidRDefault="002A1AE3" w:rsidP="002A1AE3">
      <w:pPr>
        <w:rPr>
          <w:lang w:val="sr-Latn-CS"/>
        </w:rPr>
      </w:pPr>
      <w:r w:rsidRPr="00D027B6">
        <w:rPr>
          <w:lang w:val="sr-Latn-CS"/>
        </w:rPr>
        <w:tab/>
        <w:t xml:space="preserve">  </w:t>
      </w:r>
      <w:r w:rsidRPr="00D027B6">
        <w:rPr>
          <w:lang w:val="sr-Latn-CS"/>
        </w:rPr>
        <w:tab/>
      </w:r>
      <w:r w:rsidRPr="00D027B6">
        <w:rPr>
          <w:lang w:val="sr-Latn-CS"/>
        </w:rPr>
        <w:tab/>
      </w:r>
      <w:r w:rsidRPr="00D027B6">
        <w:rPr>
          <w:lang w:val="sr-Latn-CS"/>
        </w:rPr>
        <w:tab/>
      </w:r>
      <w:r w:rsidRPr="00D027B6">
        <w:rPr>
          <w:lang w:val="sr-Latn-CS"/>
        </w:rPr>
        <w:tab/>
      </w:r>
      <w:r w:rsidRPr="00D027B6">
        <w:rPr>
          <w:lang w:val="sr-Latn-CS"/>
        </w:rPr>
        <w:tab/>
        <w:t xml:space="preserve">       </w:t>
      </w:r>
      <w:r>
        <w:rPr>
          <w:lang w:val="sr-Latn-CS"/>
        </w:rPr>
        <w:t>Најнижа</w:t>
      </w:r>
      <w:r w:rsidRPr="00D027B6">
        <w:rPr>
          <w:lang w:val="sr-Latn-CS"/>
        </w:rPr>
        <w:t xml:space="preserve"> </w:t>
      </w:r>
      <w:r>
        <w:rPr>
          <w:lang w:val="sr-Latn-CS"/>
        </w:rPr>
        <w:t>цена</w:t>
      </w:r>
      <w:r w:rsidRPr="00D027B6">
        <w:rPr>
          <w:lang w:val="sr-Latn-CS"/>
        </w:rPr>
        <w:t xml:space="preserve">   </w:t>
      </w:r>
      <w:r>
        <w:rPr>
          <w:lang w:val="sr-Latn-CS"/>
        </w:rPr>
        <w:t>(без ПДВ-а)</w:t>
      </w:r>
      <w:r w:rsidRPr="00D027B6">
        <w:rPr>
          <w:lang w:val="sr-Latn-CS"/>
        </w:rPr>
        <w:t xml:space="preserve">                       </w:t>
      </w:r>
    </w:p>
    <w:p w:rsidR="002A1AE3" w:rsidRPr="00D027B6" w:rsidRDefault="002A1AE3" w:rsidP="002A1AE3">
      <w:pPr>
        <w:rPr>
          <w:lang w:val="sr-Latn-CS"/>
        </w:rPr>
      </w:pPr>
      <w:r>
        <w:rPr>
          <w:lang w:val="sr-Latn-CS"/>
        </w:rPr>
        <w:t xml:space="preserve">   </w:t>
      </w:r>
      <w:r w:rsidRPr="00D027B6">
        <w:rPr>
          <w:lang w:val="sr-Latn-CS"/>
        </w:rPr>
        <w:t xml:space="preserve"> </w:t>
      </w:r>
      <w:r>
        <w:rPr>
          <w:lang w:val="sr-Latn-CS"/>
        </w:rPr>
        <w:t>Број</w:t>
      </w:r>
      <w:r w:rsidRPr="00D027B6">
        <w:rPr>
          <w:lang w:val="sr-Latn-CS"/>
        </w:rPr>
        <w:t xml:space="preserve"> </w:t>
      </w:r>
      <w:r>
        <w:rPr>
          <w:lang w:val="sr-Latn-CS"/>
        </w:rPr>
        <w:t>пондера</w:t>
      </w:r>
      <w:r w:rsidRPr="00D027B6">
        <w:rPr>
          <w:lang w:val="sr-Latn-CS"/>
        </w:rPr>
        <w:t xml:space="preserve"> </w:t>
      </w:r>
      <w:r>
        <w:rPr>
          <w:lang w:val="sr-Latn-CS"/>
        </w:rPr>
        <w:t>се</w:t>
      </w:r>
      <w:r w:rsidRPr="00D027B6">
        <w:rPr>
          <w:lang w:val="sr-Latn-CS"/>
        </w:rPr>
        <w:t xml:space="preserve"> </w:t>
      </w:r>
      <w:r>
        <w:rPr>
          <w:lang w:val="sr-Latn-CS"/>
        </w:rPr>
        <w:t>одређује</w:t>
      </w:r>
      <w:r w:rsidRPr="00D027B6">
        <w:rPr>
          <w:lang w:val="sr-Latn-CS"/>
        </w:rPr>
        <w:t xml:space="preserve"> </w:t>
      </w:r>
      <w:r>
        <w:rPr>
          <w:lang w:val="sr-Latn-CS"/>
        </w:rPr>
        <w:t>по</w:t>
      </w:r>
      <w:r w:rsidRPr="00D027B6">
        <w:rPr>
          <w:lang w:val="sr-Latn-CS"/>
        </w:rPr>
        <w:t xml:space="preserve"> </w:t>
      </w:r>
      <w:r>
        <w:rPr>
          <w:lang w:val="sr-Latn-CS"/>
        </w:rPr>
        <w:t>формули</w:t>
      </w:r>
      <w:r w:rsidRPr="00D027B6">
        <w:rPr>
          <w:lang w:val="sr-Latn-CS"/>
        </w:rPr>
        <w:t>=  ------------------------------------- x 80</w:t>
      </w:r>
      <w:r>
        <w:rPr>
          <w:lang w:val="sr-Latn-CS"/>
        </w:rPr>
        <w:t xml:space="preserve"> пондера</w:t>
      </w:r>
    </w:p>
    <w:p w:rsidR="002A1AE3" w:rsidRPr="00D027B6" w:rsidRDefault="002A1AE3" w:rsidP="002A1AE3">
      <w:pPr>
        <w:rPr>
          <w:lang w:val="sr-Latn-CS"/>
        </w:rPr>
      </w:pPr>
      <w:r w:rsidRPr="00D027B6">
        <w:rPr>
          <w:lang w:val="sr-Latn-CS"/>
        </w:rPr>
        <w:tab/>
        <w:t xml:space="preserve">   </w:t>
      </w:r>
      <w:r w:rsidRPr="00D027B6">
        <w:rPr>
          <w:lang w:val="sr-Latn-CS"/>
        </w:rPr>
        <w:tab/>
      </w:r>
      <w:r w:rsidRPr="00D027B6">
        <w:rPr>
          <w:lang w:val="sr-Latn-CS"/>
        </w:rPr>
        <w:tab/>
      </w:r>
      <w:r w:rsidRPr="00D027B6">
        <w:rPr>
          <w:lang w:val="sr-Latn-CS"/>
        </w:rPr>
        <w:tab/>
      </w:r>
      <w:r w:rsidRPr="00D027B6">
        <w:rPr>
          <w:lang w:val="sr-Latn-CS"/>
        </w:rPr>
        <w:tab/>
      </w:r>
      <w:r w:rsidRPr="00D027B6">
        <w:rPr>
          <w:lang w:val="sr-Latn-CS"/>
        </w:rPr>
        <w:tab/>
        <w:t xml:space="preserve">      </w:t>
      </w:r>
      <w:r>
        <w:rPr>
          <w:lang w:val="sr-Latn-CS"/>
        </w:rPr>
        <w:t>Понуђена</w:t>
      </w:r>
      <w:r w:rsidRPr="00D027B6">
        <w:rPr>
          <w:lang w:val="sr-Latn-CS"/>
        </w:rPr>
        <w:t xml:space="preserve"> </w:t>
      </w:r>
      <w:r>
        <w:rPr>
          <w:lang w:val="sr-Latn-CS"/>
        </w:rPr>
        <w:t>цена (без ПДВ-а)</w:t>
      </w:r>
    </w:p>
    <w:p w:rsidR="002A1AE3" w:rsidRDefault="002A1AE3" w:rsidP="002A1AE3">
      <w:pPr>
        <w:rPr>
          <w:highlight w:val="yellow"/>
          <w:lang w:val="sr-Latn-CS"/>
        </w:rPr>
      </w:pPr>
    </w:p>
    <w:p w:rsidR="004629CD" w:rsidRDefault="004629CD" w:rsidP="002A1AE3">
      <w:pPr>
        <w:rPr>
          <w:highlight w:val="yellow"/>
        </w:rPr>
      </w:pPr>
    </w:p>
    <w:p w:rsidR="00434DA2" w:rsidRPr="00434DA2" w:rsidRDefault="00434DA2" w:rsidP="002A1AE3">
      <w:pPr>
        <w:rPr>
          <w:highlight w:val="yellow"/>
        </w:rPr>
      </w:pPr>
    </w:p>
    <w:p w:rsidR="002A1AE3" w:rsidRDefault="002A1AE3" w:rsidP="002A1AE3">
      <w:pPr>
        <w:autoSpaceDE w:val="0"/>
        <w:autoSpaceDN w:val="0"/>
        <w:adjustRightInd w:val="0"/>
        <w:rPr>
          <w:b/>
          <w:bCs/>
          <w:color w:val="000000"/>
          <w:szCs w:val="17"/>
          <w:lang w:val="sr-Latn-CS"/>
        </w:rPr>
      </w:pPr>
      <w:r>
        <w:rPr>
          <w:b/>
          <w:bCs/>
          <w:color w:val="000000"/>
          <w:szCs w:val="17"/>
          <w:lang w:val="sr-Latn-CS"/>
        </w:rPr>
        <w:t>2. КВАЛИТЕТ........................................................................</w:t>
      </w:r>
      <w:r w:rsidR="00A22993" w:rsidRPr="00133D79">
        <w:rPr>
          <w:b/>
          <w:bCs/>
          <w:color w:val="000000"/>
          <w:szCs w:val="17"/>
          <w:lang w:val="sr-Latn-CS"/>
        </w:rPr>
        <w:t>.....</w:t>
      </w:r>
      <w:r>
        <w:rPr>
          <w:b/>
          <w:bCs/>
          <w:color w:val="000000"/>
          <w:szCs w:val="17"/>
          <w:lang w:val="sr-Latn-CS"/>
        </w:rPr>
        <w:t>..... до 10 пондера</w:t>
      </w:r>
    </w:p>
    <w:p w:rsidR="002A1AE3" w:rsidRDefault="002A1AE3" w:rsidP="002A1AE3">
      <w:pPr>
        <w:autoSpaceDE w:val="0"/>
        <w:autoSpaceDN w:val="0"/>
        <w:adjustRightInd w:val="0"/>
        <w:ind w:left="360"/>
        <w:jc w:val="both"/>
        <w:rPr>
          <w:b/>
          <w:bCs/>
          <w:color w:val="000000"/>
          <w:szCs w:val="17"/>
          <w:lang w:val="sr-Latn-CS"/>
        </w:rPr>
      </w:pPr>
    </w:p>
    <w:p w:rsidR="002A1AE3" w:rsidRDefault="002A1AE3" w:rsidP="002A1AE3">
      <w:pPr>
        <w:autoSpaceDE w:val="0"/>
        <w:autoSpaceDN w:val="0"/>
        <w:adjustRightInd w:val="0"/>
        <w:ind w:left="360"/>
        <w:jc w:val="both"/>
        <w:rPr>
          <w:bCs/>
          <w:color w:val="000000"/>
          <w:szCs w:val="17"/>
          <w:lang w:val="sr-Latn-CS"/>
        </w:rPr>
      </w:pPr>
      <w:r>
        <w:rPr>
          <w:bCs/>
          <w:color w:val="000000"/>
          <w:szCs w:val="17"/>
          <w:lang w:val="sr-Latn-CS"/>
        </w:rPr>
        <w:t>СТРУЧНА</w:t>
      </w:r>
      <w:r w:rsidRPr="00320588">
        <w:rPr>
          <w:bCs/>
          <w:color w:val="000000"/>
          <w:szCs w:val="17"/>
          <w:lang w:val="sr-Latn-CS"/>
        </w:rPr>
        <w:t xml:space="preserve"> </w:t>
      </w:r>
      <w:r>
        <w:rPr>
          <w:bCs/>
          <w:color w:val="000000"/>
          <w:szCs w:val="17"/>
          <w:lang w:val="sr-Latn-CS"/>
        </w:rPr>
        <w:t>КОМИСИЈА</w:t>
      </w:r>
      <w:r>
        <w:rPr>
          <w:b/>
          <w:bCs/>
          <w:color w:val="000000"/>
          <w:szCs w:val="17"/>
          <w:lang w:val="sr-Latn-CS"/>
        </w:rPr>
        <w:t xml:space="preserve"> (</w:t>
      </w:r>
      <w:r>
        <w:rPr>
          <w:bCs/>
          <w:color w:val="000000"/>
          <w:szCs w:val="17"/>
          <w:lang w:val="sr-Latn-CS"/>
        </w:rPr>
        <w:t>састављена од главних медицинских сестара Клиника Клиничког центра Војводине) обавиће вредновање израде и техничког квалитета материјала (финоћа материјала</w:t>
      </w:r>
      <w:r w:rsidR="00E90DAA" w:rsidRPr="00133D79">
        <w:rPr>
          <w:bCs/>
          <w:color w:val="000000"/>
          <w:szCs w:val="17"/>
          <w:lang w:val="sr-Latn-CS"/>
        </w:rPr>
        <w:t>,</w:t>
      </w:r>
      <w:r>
        <w:rPr>
          <w:bCs/>
          <w:color w:val="000000"/>
          <w:szCs w:val="17"/>
          <w:lang w:val="sr-Latn-CS"/>
        </w:rPr>
        <w:t xml:space="preserve"> изглед, степен дорађености, квалитет израде, скупљање, густина бода, функционалност, величине спрам узорака).</w:t>
      </w:r>
    </w:p>
    <w:p w:rsidR="002A1AE3" w:rsidRDefault="002A1AE3" w:rsidP="002A1AE3">
      <w:pPr>
        <w:autoSpaceDE w:val="0"/>
        <w:autoSpaceDN w:val="0"/>
        <w:adjustRightInd w:val="0"/>
        <w:ind w:left="360"/>
        <w:rPr>
          <w:bCs/>
          <w:color w:val="000000"/>
          <w:szCs w:val="17"/>
          <w:lang w:val="sr-Latn-CS"/>
        </w:rPr>
      </w:pPr>
    </w:p>
    <w:p w:rsidR="002A1AE3" w:rsidRDefault="002A1AE3" w:rsidP="002A1AE3">
      <w:pPr>
        <w:autoSpaceDE w:val="0"/>
        <w:autoSpaceDN w:val="0"/>
        <w:adjustRightInd w:val="0"/>
        <w:ind w:left="360"/>
        <w:rPr>
          <w:bCs/>
          <w:color w:val="000000"/>
          <w:szCs w:val="17"/>
          <w:lang w:val="sr-Latn-CS"/>
        </w:rPr>
      </w:pPr>
      <w:r>
        <w:rPr>
          <w:b/>
          <w:bCs/>
          <w:color w:val="000000"/>
          <w:szCs w:val="17"/>
          <w:lang w:val="sr-Latn-CS"/>
        </w:rPr>
        <w:t xml:space="preserve">- </w:t>
      </w:r>
      <w:r>
        <w:rPr>
          <w:bCs/>
          <w:color w:val="000000"/>
          <w:szCs w:val="17"/>
          <w:lang w:val="sr-Latn-CS"/>
        </w:rPr>
        <w:t>одличан квалитет</w:t>
      </w:r>
      <w:r>
        <w:rPr>
          <w:bCs/>
          <w:color w:val="000000"/>
          <w:szCs w:val="17"/>
          <w:lang w:val="sr-Latn-CS"/>
        </w:rPr>
        <w:tab/>
      </w:r>
      <w:r>
        <w:rPr>
          <w:bCs/>
          <w:color w:val="000000"/>
          <w:szCs w:val="17"/>
          <w:lang w:val="sr-Latn-CS"/>
        </w:rPr>
        <w:tab/>
      </w:r>
      <w:r>
        <w:rPr>
          <w:bCs/>
          <w:color w:val="000000"/>
          <w:szCs w:val="17"/>
          <w:lang w:val="sr-Latn-CS"/>
        </w:rPr>
        <w:tab/>
      </w:r>
      <w:r>
        <w:rPr>
          <w:bCs/>
          <w:color w:val="000000"/>
          <w:szCs w:val="17"/>
          <w:lang w:val="sr-Latn-CS"/>
        </w:rPr>
        <w:tab/>
      </w:r>
      <w:r w:rsidR="00A22993" w:rsidRPr="00133D79">
        <w:rPr>
          <w:bCs/>
          <w:color w:val="000000"/>
          <w:szCs w:val="17"/>
          <w:lang w:val="sr-Latn-CS"/>
        </w:rPr>
        <w:tab/>
      </w:r>
      <w:r>
        <w:rPr>
          <w:bCs/>
          <w:color w:val="000000"/>
          <w:szCs w:val="17"/>
          <w:lang w:val="sr-Latn-CS"/>
        </w:rPr>
        <w:tab/>
      </w:r>
      <w:r>
        <w:rPr>
          <w:bCs/>
          <w:color w:val="000000"/>
          <w:szCs w:val="17"/>
          <w:lang w:val="sr-Latn-CS"/>
        </w:rPr>
        <w:tab/>
        <w:t xml:space="preserve"> 10</w:t>
      </w:r>
      <w:r w:rsidRPr="00D9392E">
        <w:rPr>
          <w:bCs/>
          <w:color w:val="000000"/>
          <w:szCs w:val="17"/>
          <w:lang w:val="sr-Latn-CS"/>
        </w:rPr>
        <w:t xml:space="preserve"> </w:t>
      </w:r>
      <w:r>
        <w:rPr>
          <w:bCs/>
          <w:color w:val="000000"/>
          <w:szCs w:val="17"/>
          <w:lang w:val="sr-Latn-CS"/>
        </w:rPr>
        <w:t>пондера</w:t>
      </w:r>
    </w:p>
    <w:p w:rsidR="002A1AE3" w:rsidRPr="00D9392E" w:rsidRDefault="002A1AE3" w:rsidP="002A1AE3">
      <w:pPr>
        <w:autoSpaceDE w:val="0"/>
        <w:autoSpaceDN w:val="0"/>
        <w:adjustRightInd w:val="0"/>
        <w:ind w:left="360"/>
        <w:rPr>
          <w:bCs/>
          <w:color w:val="000000"/>
          <w:szCs w:val="17"/>
          <w:lang w:val="sr-Latn-CS"/>
        </w:rPr>
      </w:pPr>
      <w:r w:rsidRPr="00D9392E">
        <w:rPr>
          <w:bCs/>
          <w:color w:val="000000"/>
          <w:szCs w:val="17"/>
          <w:lang w:val="sr-Latn-CS"/>
        </w:rPr>
        <w:t xml:space="preserve">- </w:t>
      </w:r>
      <w:r>
        <w:rPr>
          <w:bCs/>
          <w:color w:val="000000"/>
          <w:szCs w:val="17"/>
          <w:lang w:val="sr-Latn-CS"/>
        </w:rPr>
        <w:t>добар</w:t>
      </w:r>
      <w:r w:rsidRPr="00D9392E">
        <w:rPr>
          <w:bCs/>
          <w:color w:val="000000"/>
          <w:szCs w:val="17"/>
          <w:lang w:val="sr-Latn-CS"/>
        </w:rPr>
        <w:t xml:space="preserve"> </w:t>
      </w:r>
      <w:r>
        <w:rPr>
          <w:bCs/>
          <w:color w:val="000000"/>
          <w:szCs w:val="17"/>
          <w:lang w:val="sr-Latn-CS"/>
        </w:rPr>
        <w:t>квалитет</w:t>
      </w:r>
      <w:r>
        <w:rPr>
          <w:bCs/>
          <w:color w:val="000000"/>
          <w:szCs w:val="17"/>
          <w:lang w:val="sr-Latn-CS"/>
        </w:rPr>
        <w:tab/>
      </w:r>
      <w:r>
        <w:rPr>
          <w:bCs/>
          <w:color w:val="000000"/>
          <w:szCs w:val="17"/>
          <w:lang w:val="sr-Latn-CS"/>
        </w:rPr>
        <w:tab/>
      </w:r>
      <w:r>
        <w:rPr>
          <w:bCs/>
          <w:color w:val="000000"/>
          <w:szCs w:val="17"/>
          <w:lang w:val="sr-Latn-CS"/>
        </w:rPr>
        <w:tab/>
      </w:r>
      <w:r>
        <w:rPr>
          <w:bCs/>
          <w:color w:val="000000"/>
          <w:szCs w:val="17"/>
          <w:lang w:val="sr-Latn-CS"/>
        </w:rPr>
        <w:tab/>
      </w:r>
      <w:r>
        <w:rPr>
          <w:bCs/>
          <w:color w:val="000000"/>
          <w:szCs w:val="17"/>
          <w:lang w:val="sr-Latn-CS"/>
        </w:rPr>
        <w:tab/>
      </w:r>
      <w:r w:rsidR="00442149" w:rsidRPr="00133D79">
        <w:rPr>
          <w:bCs/>
          <w:color w:val="000000"/>
          <w:szCs w:val="17"/>
          <w:lang w:val="sr-Latn-CS"/>
        </w:rPr>
        <w:t xml:space="preserve">            </w:t>
      </w:r>
      <w:r w:rsidR="00A22993" w:rsidRPr="00133D79">
        <w:rPr>
          <w:bCs/>
          <w:color w:val="000000"/>
          <w:szCs w:val="17"/>
          <w:lang w:val="sr-Latn-CS"/>
        </w:rPr>
        <w:tab/>
      </w:r>
      <w:r>
        <w:rPr>
          <w:bCs/>
          <w:color w:val="000000"/>
          <w:szCs w:val="17"/>
          <w:lang w:val="sr-Latn-CS"/>
        </w:rPr>
        <w:tab/>
        <w:t xml:space="preserve">  5</w:t>
      </w:r>
      <w:r w:rsidRPr="00D9392E">
        <w:rPr>
          <w:bCs/>
          <w:color w:val="000000"/>
          <w:szCs w:val="17"/>
          <w:lang w:val="sr-Latn-CS"/>
        </w:rPr>
        <w:t xml:space="preserve"> </w:t>
      </w:r>
      <w:r>
        <w:rPr>
          <w:bCs/>
          <w:color w:val="000000"/>
          <w:szCs w:val="17"/>
          <w:lang w:val="sr-Latn-CS"/>
        </w:rPr>
        <w:t>пондера</w:t>
      </w:r>
    </w:p>
    <w:p w:rsidR="002A1AE3" w:rsidRPr="00D9392E" w:rsidRDefault="002A1AE3" w:rsidP="002A1AE3">
      <w:pPr>
        <w:autoSpaceDE w:val="0"/>
        <w:autoSpaceDN w:val="0"/>
        <w:adjustRightInd w:val="0"/>
        <w:ind w:left="360"/>
        <w:rPr>
          <w:bCs/>
          <w:color w:val="000000"/>
          <w:szCs w:val="17"/>
          <w:lang w:val="sr-Latn-CS"/>
        </w:rPr>
      </w:pPr>
      <w:r w:rsidRPr="00D9392E">
        <w:rPr>
          <w:bCs/>
          <w:color w:val="000000"/>
          <w:szCs w:val="17"/>
          <w:lang w:val="sr-Latn-CS"/>
        </w:rPr>
        <w:t xml:space="preserve">- </w:t>
      </w:r>
      <w:r>
        <w:rPr>
          <w:bCs/>
          <w:color w:val="000000"/>
          <w:szCs w:val="17"/>
          <w:lang w:val="sr-Latn-CS"/>
        </w:rPr>
        <w:t>задовољавајући</w:t>
      </w:r>
      <w:r w:rsidRPr="00D9392E">
        <w:rPr>
          <w:bCs/>
          <w:color w:val="000000"/>
          <w:szCs w:val="17"/>
          <w:lang w:val="sr-Latn-CS"/>
        </w:rPr>
        <w:t xml:space="preserve"> </w:t>
      </w:r>
      <w:r>
        <w:rPr>
          <w:bCs/>
          <w:color w:val="000000"/>
          <w:szCs w:val="17"/>
          <w:lang w:val="sr-Latn-CS"/>
        </w:rPr>
        <w:t>квалитет</w:t>
      </w:r>
      <w:r w:rsidRPr="00D9392E">
        <w:rPr>
          <w:bCs/>
          <w:color w:val="000000"/>
          <w:szCs w:val="17"/>
          <w:lang w:val="sr-Latn-CS"/>
        </w:rPr>
        <w:tab/>
      </w:r>
      <w:r w:rsidRPr="00D9392E">
        <w:rPr>
          <w:bCs/>
          <w:color w:val="000000"/>
          <w:szCs w:val="17"/>
          <w:lang w:val="sr-Latn-CS"/>
        </w:rPr>
        <w:tab/>
      </w:r>
      <w:r w:rsidRPr="00D9392E">
        <w:rPr>
          <w:bCs/>
          <w:color w:val="000000"/>
          <w:szCs w:val="17"/>
          <w:lang w:val="sr-Latn-CS"/>
        </w:rPr>
        <w:tab/>
      </w:r>
      <w:r w:rsidRPr="00D9392E">
        <w:rPr>
          <w:bCs/>
          <w:color w:val="000000"/>
          <w:szCs w:val="17"/>
          <w:lang w:val="sr-Latn-CS"/>
        </w:rPr>
        <w:tab/>
      </w:r>
      <w:r w:rsidR="00A22993" w:rsidRPr="00133D79">
        <w:rPr>
          <w:bCs/>
          <w:color w:val="000000"/>
          <w:szCs w:val="17"/>
          <w:lang w:val="sr-Latn-CS"/>
        </w:rPr>
        <w:tab/>
      </w:r>
      <w:r>
        <w:rPr>
          <w:bCs/>
          <w:color w:val="000000"/>
          <w:szCs w:val="17"/>
          <w:lang w:val="sr-Latn-CS"/>
        </w:rPr>
        <w:tab/>
      </w:r>
      <w:r w:rsidR="00657AA0">
        <w:rPr>
          <w:bCs/>
          <w:color w:val="000000"/>
          <w:szCs w:val="17"/>
        </w:rPr>
        <w:t xml:space="preserve"> </w:t>
      </w:r>
      <w:r>
        <w:rPr>
          <w:bCs/>
          <w:color w:val="000000"/>
          <w:szCs w:val="17"/>
          <w:lang w:val="sr-Latn-CS"/>
        </w:rPr>
        <w:t xml:space="preserve"> </w:t>
      </w:r>
      <w:r w:rsidR="00657AA0">
        <w:rPr>
          <w:bCs/>
          <w:color w:val="000000"/>
          <w:szCs w:val="17"/>
        </w:rPr>
        <w:t>1</w:t>
      </w:r>
      <w:r w:rsidRPr="00D9392E">
        <w:rPr>
          <w:bCs/>
          <w:color w:val="000000"/>
          <w:szCs w:val="17"/>
          <w:lang w:val="sr-Latn-CS"/>
        </w:rPr>
        <w:t xml:space="preserve"> </w:t>
      </w:r>
      <w:r>
        <w:rPr>
          <w:bCs/>
          <w:color w:val="000000"/>
          <w:szCs w:val="17"/>
          <w:lang w:val="sr-Latn-CS"/>
        </w:rPr>
        <w:t>пондера</w:t>
      </w:r>
    </w:p>
    <w:p w:rsidR="004629CD" w:rsidRDefault="004629CD" w:rsidP="002A1AE3">
      <w:pPr>
        <w:autoSpaceDE w:val="0"/>
        <w:autoSpaceDN w:val="0"/>
        <w:adjustRightInd w:val="0"/>
        <w:ind w:left="360"/>
        <w:rPr>
          <w:bCs/>
          <w:color w:val="000000"/>
          <w:szCs w:val="17"/>
        </w:rPr>
      </w:pPr>
    </w:p>
    <w:p w:rsidR="00434DA2" w:rsidRDefault="00434DA2" w:rsidP="002A1AE3">
      <w:pPr>
        <w:autoSpaceDE w:val="0"/>
        <w:autoSpaceDN w:val="0"/>
        <w:adjustRightInd w:val="0"/>
        <w:ind w:left="360"/>
        <w:rPr>
          <w:bCs/>
          <w:color w:val="000000"/>
          <w:szCs w:val="17"/>
        </w:rPr>
      </w:pPr>
    </w:p>
    <w:p w:rsidR="00434DA2" w:rsidRPr="00434DA2" w:rsidRDefault="00434DA2" w:rsidP="002A1AE3">
      <w:pPr>
        <w:autoSpaceDE w:val="0"/>
        <w:autoSpaceDN w:val="0"/>
        <w:adjustRightInd w:val="0"/>
        <w:ind w:left="360"/>
        <w:rPr>
          <w:bCs/>
          <w:color w:val="000000"/>
          <w:szCs w:val="17"/>
        </w:rPr>
      </w:pPr>
    </w:p>
    <w:p w:rsidR="002A1AE3" w:rsidRDefault="002A1AE3" w:rsidP="002A1AE3">
      <w:pPr>
        <w:autoSpaceDE w:val="0"/>
        <w:autoSpaceDN w:val="0"/>
        <w:adjustRightInd w:val="0"/>
        <w:rPr>
          <w:b/>
          <w:bCs/>
          <w:color w:val="000000"/>
          <w:szCs w:val="17"/>
          <w:lang w:val="sr-Latn-CS"/>
        </w:rPr>
      </w:pPr>
      <w:r>
        <w:rPr>
          <w:b/>
          <w:bCs/>
          <w:color w:val="000000"/>
          <w:szCs w:val="17"/>
          <w:lang w:val="sr-Latn-CS"/>
        </w:rPr>
        <w:t>3. УСЛОВИ</w:t>
      </w:r>
      <w:r w:rsidRPr="00D9392E">
        <w:rPr>
          <w:b/>
          <w:bCs/>
          <w:color w:val="000000"/>
          <w:szCs w:val="17"/>
          <w:lang w:val="sr-Latn-CS"/>
        </w:rPr>
        <w:t xml:space="preserve"> </w:t>
      </w:r>
      <w:r>
        <w:rPr>
          <w:b/>
          <w:bCs/>
          <w:color w:val="000000"/>
          <w:szCs w:val="17"/>
          <w:lang w:val="sr-Latn-CS"/>
        </w:rPr>
        <w:t>ПЛАЋАЊА</w:t>
      </w:r>
      <w:r w:rsidR="00A22993" w:rsidRPr="00133D79">
        <w:rPr>
          <w:b/>
          <w:bCs/>
          <w:color w:val="000000"/>
          <w:szCs w:val="17"/>
          <w:lang w:val="sr-Latn-CS"/>
        </w:rPr>
        <w:t xml:space="preserve"> </w:t>
      </w:r>
      <w:r w:rsidRPr="00D9392E">
        <w:rPr>
          <w:b/>
          <w:bCs/>
          <w:color w:val="000000"/>
          <w:szCs w:val="17"/>
          <w:lang w:val="sr-Latn-CS"/>
        </w:rPr>
        <w:t>............</w:t>
      </w:r>
      <w:r w:rsidR="00A22993" w:rsidRPr="00133D79">
        <w:rPr>
          <w:b/>
          <w:bCs/>
          <w:color w:val="000000"/>
          <w:szCs w:val="17"/>
          <w:lang w:val="sr-Latn-CS"/>
        </w:rPr>
        <w:t>.</w:t>
      </w:r>
      <w:r w:rsidRPr="00D9392E">
        <w:rPr>
          <w:b/>
          <w:bCs/>
          <w:color w:val="000000"/>
          <w:szCs w:val="17"/>
          <w:lang w:val="sr-Latn-CS"/>
        </w:rPr>
        <w:t>.................</w:t>
      </w:r>
      <w:r>
        <w:rPr>
          <w:b/>
          <w:bCs/>
          <w:color w:val="000000"/>
          <w:szCs w:val="17"/>
          <w:lang w:val="sr-Latn-CS"/>
        </w:rPr>
        <w:t>..........................</w:t>
      </w:r>
      <w:r w:rsidR="00A22993" w:rsidRPr="00133D79">
        <w:rPr>
          <w:b/>
          <w:bCs/>
          <w:color w:val="000000"/>
          <w:szCs w:val="17"/>
          <w:lang w:val="sr-Latn-CS"/>
        </w:rPr>
        <w:t>.....</w:t>
      </w:r>
      <w:r>
        <w:rPr>
          <w:b/>
          <w:bCs/>
          <w:color w:val="000000"/>
          <w:szCs w:val="17"/>
          <w:lang w:val="sr-Latn-CS"/>
        </w:rPr>
        <w:t>.. до 10</w:t>
      </w:r>
      <w:r w:rsidRPr="00D9392E">
        <w:rPr>
          <w:b/>
          <w:bCs/>
          <w:color w:val="000000"/>
          <w:szCs w:val="17"/>
          <w:lang w:val="sr-Latn-CS"/>
        </w:rPr>
        <w:t xml:space="preserve"> </w:t>
      </w:r>
      <w:r>
        <w:rPr>
          <w:b/>
          <w:bCs/>
          <w:color w:val="000000"/>
          <w:szCs w:val="17"/>
          <w:lang w:val="sr-Latn-CS"/>
        </w:rPr>
        <w:t>пондера</w:t>
      </w:r>
    </w:p>
    <w:p w:rsidR="002A1AE3" w:rsidRDefault="002A1AE3" w:rsidP="002A1AE3">
      <w:pPr>
        <w:autoSpaceDE w:val="0"/>
        <w:autoSpaceDN w:val="0"/>
        <w:adjustRightInd w:val="0"/>
        <w:rPr>
          <w:b/>
          <w:bCs/>
          <w:color w:val="000000"/>
          <w:szCs w:val="17"/>
          <w:lang w:val="sr-Latn-CS"/>
        </w:rPr>
      </w:pPr>
    </w:p>
    <w:p w:rsidR="002A1AE3" w:rsidRDefault="002A1AE3" w:rsidP="002A1AE3">
      <w:pPr>
        <w:autoSpaceDE w:val="0"/>
        <w:autoSpaceDN w:val="0"/>
        <w:adjustRightInd w:val="0"/>
        <w:ind w:left="360"/>
        <w:rPr>
          <w:bCs/>
          <w:color w:val="000000"/>
          <w:szCs w:val="17"/>
          <w:lang w:val="sr-Latn-CS"/>
        </w:rPr>
      </w:pPr>
      <w:r>
        <w:rPr>
          <w:bCs/>
          <w:color w:val="000000"/>
          <w:szCs w:val="17"/>
          <w:lang w:val="sr-Latn-CS"/>
        </w:rPr>
        <w:t>Наручилац</w:t>
      </w:r>
      <w:r w:rsidRPr="00D9392E">
        <w:rPr>
          <w:bCs/>
          <w:color w:val="000000"/>
          <w:szCs w:val="17"/>
          <w:lang w:val="sr-Latn-CS"/>
        </w:rPr>
        <w:t xml:space="preserve"> </w:t>
      </w:r>
      <w:r>
        <w:rPr>
          <w:bCs/>
          <w:color w:val="000000"/>
          <w:szCs w:val="17"/>
          <w:lang w:val="sr-Latn-CS"/>
        </w:rPr>
        <w:t>захтева</w:t>
      </w:r>
      <w:r w:rsidRPr="00D9392E">
        <w:rPr>
          <w:bCs/>
          <w:color w:val="000000"/>
          <w:szCs w:val="17"/>
          <w:lang w:val="sr-Latn-CS"/>
        </w:rPr>
        <w:t xml:space="preserve"> </w:t>
      </w:r>
      <w:r>
        <w:rPr>
          <w:bCs/>
          <w:color w:val="000000"/>
          <w:szCs w:val="17"/>
          <w:lang w:val="sr-Latn-CS"/>
        </w:rPr>
        <w:t>да</w:t>
      </w:r>
      <w:r w:rsidRPr="00D9392E">
        <w:rPr>
          <w:bCs/>
          <w:color w:val="000000"/>
          <w:szCs w:val="17"/>
          <w:lang w:val="sr-Latn-CS"/>
        </w:rPr>
        <w:t xml:space="preserve"> </w:t>
      </w:r>
      <w:r>
        <w:rPr>
          <w:bCs/>
          <w:color w:val="000000"/>
          <w:szCs w:val="17"/>
          <w:lang w:val="sr-Latn-CS"/>
        </w:rPr>
        <w:t>се</w:t>
      </w:r>
      <w:r w:rsidR="00853BE6">
        <w:rPr>
          <w:bCs/>
          <w:color w:val="000000"/>
          <w:szCs w:val="17"/>
          <w:lang w:val="sr-Latn-CS"/>
        </w:rPr>
        <w:t xml:space="preserve"> </w:t>
      </w:r>
      <w:r w:rsidR="00853BE6">
        <w:rPr>
          <w:bCs/>
          <w:color w:val="000000"/>
          <w:szCs w:val="17"/>
        </w:rPr>
        <w:t xml:space="preserve">укупна вредност понуде исплати </w:t>
      </w:r>
      <w:r w:rsidRPr="00D9392E">
        <w:rPr>
          <w:bCs/>
          <w:color w:val="000000"/>
          <w:szCs w:val="17"/>
          <w:lang w:val="sr-Latn-CS"/>
        </w:rPr>
        <w:t xml:space="preserve"> </w:t>
      </w:r>
      <w:r>
        <w:rPr>
          <w:bCs/>
          <w:color w:val="000000"/>
          <w:szCs w:val="17"/>
          <w:lang w:val="sr-Latn-CS"/>
        </w:rPr>
        <w:t>у</w:t>
      </w:r>
      <w:r w:rsidRPr="00D9392E">
        <w:rPr>
          <w:bCs/>
          <w:color w:val="000000"/>
          <w:szCs w:val="17"/>
          <w:lang w:val="sr-Latn-CS"/>
        </w:rPr>
        <w:t xml:space="preserve"> </w:t>
      </w:r>
      <w:r w:rsidR="00DC6517" w:rsidRPr="00133D79">
        <w:rPr>
          <w:bCs/>
          <w:color w:val="000000"/>
          <w:szCs w:val="17"/>
          <w:lang w:val="sr-Latn-CS"/>
        </w:rPr>
        <w:t>6</w:t>
      </w:r>
      <w:r w:rsidRPr="00D9392E">
        <w:rPr>
          <w:bCs/>
          <w:color w:val="000000"/>
          <w:szCs w:val="17"/>
          <w:lang w:val="sr-Latn-CS"/>
        </w:rPr>
        <w:t xml:space="preserve"> </w:t>
      </w:r>
      <w:r>
        <w:rPr>
          <w:bCs/>
          <w:color w:val="000000"/>
          <w:szCs w:val="17"/>
          <w:lang w:val="sr-Latn-CS"/>
        </w:rPr>
        <w:t>једнаких</w:t>
      </w:r>
      <w:r w:rsidRPr="00D9392E">
        <w:rPr>
          <w:bCs/>
          <w:color w:val="000000"/>
          <w:szCs w:val="17"/>
          <w:lang w:val="sr-Latn-CS"/>
        </w:rPr>
        <w:t xml:space="preserve"> </w:t>
      </w:r>
      <w:r>
        <w:rPr>
          <w:bCs/>
          <w:color w:val="000000"/>
          <w:szCs w:val="17"/>
          <w:lang w:val="sr-Latn-CS"/>
        </w:rPr>
        <w:t>месечних</w:t>
      </w:r>
      <w:r w:rsidRPr="00D9392E">
        <w:rPr>
          <w:bCs/>
          <w:color w:val="000000"/>
          <w:szCs w:val="17"/>
          <w:lang w:val="sr-Latn-CS"/>
        </w:rPr>
        <w:t xml:space="preserve"> </w:t>
      </w:r>
      <w:r>
        <w:rPr>
          <w:bCs/>
          <w:color w:val="000000"/>
          <w:szCs w:val="17"/>
          <w:lang w:val="sr-Latn-CS"/>
        </w:rPr>
        <w:t>рата</w:t>
      </w:r>
      <w:r w:rsidRPr="00D9392E">
        <w:rPr>
          <w:bCs/>
          <w:color w:val="000000"/>
          <w:szCs w:val="17"/>
          <w:lang w:val="sr-Latn-CS"/>
        </w:rPr>
        <w:t xml:space="preserve"> </w:t>
      </w:r>
      <w:r>
        <w:rPr>
          <w:bCs/>
          <w:color w:val="000000"/>
          <w:szCs w:val="17"/>
          <w:lang w:val="sr-Latn-CS"/>
        </w:rPr>
        <w:t>од</w:t>
      </w:r>
      <w:r w:rsidR="00B50B50" w:rsidRPr="00133D79">
        <w:rPr>
          <w:bCs/>
          <w:color w:val="000000"/>
          <w:szCs w:val="17"/>
          <w:lang w:val="sr-Latn-CS"/>
        </w:rPr>
        <w:t xml:space="preserve"> </w:t>
      </w:r>
      <w:r w:rsidR="00B50B50">
        <w:rPr>
          <w:bCs/>
          <w:color w:val="000000"/>
          <w:szCs w:val="17"/>
        </w:rPr>
        <w:t>доставе</w:t>
      </w:r>
      <w:r w:rsidR="00B50B50" w:rsidRPr="00133D79">
        <w:rPr>
          <w:bCs/>
          <w:color w:val="000000"/>
          <w:szCs w:val="17"/>
          <w:lang w:val="sr-Latn-CS"/>
        </w:rPr>
        <w:t xml:space="preserve"> </w:t>
      </w:r>
      <w:r w:rsidR="00B50B50">
        <w:rPr>
          <w:bCs/>
          <w:color w:val="000000"/>
          <w:szCs w:val="17"/>
        </w:rPr>
        <w:t>исправног</w:t>
      </w:r>
      <w:r w:rsidR="00B50B50" w:rsidRPr="00133D79">
        <w:rPr>
          <w:bCs/>
          <w:color w:val="000000"/>
          <w:szCs w:val="17"/>
          <w:lang w:val="sr-Latn-CS"/>
        </w:rPr>
        <w:t xml:space="preserve"> </w:t>
      </w:r>
      <w:r w:rsidR="00B50B50">
        <w:rPr>
          <w:bCs/>
          <w:color w:val="000000"/>
          <w:szCs w:val="17"/>
        </w:rPr>
        <w:t>рачуна</w:t>
      </w:r>
      <w:r w:rsidR="00B50B50" w:rsidRPr="00133D79">
        <w:rPr>
          <w:bCs/>
          <w:color w:val="000000"/>
          <w:szCs w:val="17"/>
          <w:lang w:val="sr-Latn-CS"/>
        </w:rPr>
        <w:t xml:space="preserve">, </w:t>
      </w:r>
      <w:r w:rsidR="00B50B50">
        <w:rPr>
          <w:bCs/>
          <w:color w:val="000000"/>
          <w:szCs w:val="17"/>
        </w:rPr>
        <w:t>тј</w:t>
      </w:r>
      <w:r w:rsidR="00B50B50" w:rsidRPr="00133D79">
        <w:rPr>
          <w:bCs/>
          <w:color w:val="000000"/>
          <w:szCs w:val="17"/>
          <w:lang w:val="sr-Latn-CS"/>
        </w:rPr>
        <w:t xml:space="preserve">. </w:t>
      </w:r>
      <w:proofErr w:type="gramStart"/>
      <w:r w:rsidR="00B50B50">
        <w:rPr>
          <w:bCs/>
          <w:color w:val="000000"/>
          <w:szCs w:val="17"/>
        </w:rPr>
        <w:t>од</w:t>
      </w:r>
      <w:proofErr w:type="gramEnd"/>
      <w:r w:rsidR="00B50B50" w:rsidRPr="00133D79">
        <w:rPr>
          <w:bCs/>
          <w:color w:val="000000"/>
          <w:szCs w:val="17"/>
          <w:lang w:val="sr-Latn-CS"/>
        </w:rPr>
        <w:t xml:space="preserve"> </w:t>
      </w:r>
      <w:r>
        <w:rPr>
          <w:bCs/>
          <w:color w:val="000000"/>
          <w:szCs w:val="17"/>
          <w:lang w:val="sr-Latn-CS"/>
        </w:rPr>
        <w:t>момента</w:t>
      </w:r>
      <w:r w:rsidRPr="00D9392E">
        <w:rPr>
          <w:bCs/>
          <w:color w:val="000000"/>
          <w:szCs w:val="17"/>
          <w:lang w:val="sr-Latn-CS"/>
        </w:rPr>
        <w:t xml:space="preserve"> </w:t>
      </w:r>
      <w:r>
        <w:rPr>
          <w:bCs/>
          <w:color w:val="000000"/>
          <w:szCs w:val="17"/>
          <w:lang w:val="sr-Latn-CS"/>
        </w:rPr>
        <w:t>прве</w:t>
      </w:r>
      <w:r w:rsidRPr="00D9392E">
        <w:rPr>
          <w:bCs/>
          <w:color w:val="000000"/>
          <w:szCs w:val="17"/>
          <w:lang w:val="sr-Latn-CS"/>
        </w:rPr>
        <w:t xml:space="preserve"> </w:t>
      </w:r>
      <w:r>
        <w:rPr>
          <w:bCs/>
          <w:color w:val="000000"/>
          <w:szCs w:val="17"/>
          <w:lang w:val="sr-Latn-CS"/>
        </w:rPr>
        <w:t>испоруке</w:t>
      </w:r>
      <w:r w:rsidRPr="00D9392E">
        <w:rPr>
          <w:bCs/>
          <w:color w:val="000000"/>
          <w:szCs w:val="17"/>
          <w:lang w:val="sr-Latn-CS"/>
        </w:rPr>
        <w:t xml:space="preserve"> </w:t>
      </w:r>
      <w:r>
        <w:rPr>
          <w:bCs/>
          <w:color w:val="000000"/>
          <w:szCs w:val="17"/>
          <w:lang w:val="sr-Latn-CS"/>
        </w:rPr>
        <w:t>доб</w:t>
      </w:r>
      <w:r w:rsidR="00B50B50">
        <w:rPr>
          <w:bCs/>
          <w:color w:val="000000"/>
          <w:szCs w:val="17"/>
        </w:rPr>
        <w:t>а</w:t>
      </w:r>
      <w:r>
        <w:rPr>
          <w:bCs/>
          <w:color w:val="000000"/>
          <w:szCs w:val="17"/>
          <w:lang w:val="sr-Latn-CS"/>
        </w:rPr>
        <w:t>ра</w:t>
      </w:r>
      <w:r w:rsidRPr="00D9392E">
        <w:rPr>
          <w:bCs/>
          <w:color w:val="000000"/>
          <w:szCs w:val="17"/>
          <w:lang w:val="sr-Latn-CS"/>
        </w:rPr>
        <w:t xml:space="preserve"> </w:t>
      </w:r>
      <w:r>
        <w:rPr>
          <w:bCs/>
          <w:color w:val="000000"/>
          <w:szCs w:val="17"/>
          <w:lang w:val="sr-Latn-CS"/>
        </w:rPr>
        <w:t>кој</w:t>
      </w:r>
      <w:r w:rsidR="00B50B50">
        <w:rPr>
          <w:bCs/>
          <w:color w:val="000000"/>
          <w:szCs w:val="17"/>
        </w:rPr>
        <w:t>а</w:t>
      </w:r>
      <w:r w:rsidRPr="00D9392E">
        <w:rPr>
          <w:bCs/>
          <w:color w:val="000000"/>
          <w:szCs w:val="17"/>
          <w:lang w:val="sr-Latn-CS"/>
        </w:rPr>
        <w:t xml:space="preserve"> </w:t>
      </w:r>
      <w:r w:rsidR="00B50B50">
        <w:rPr>
          <w:bCs/>
          <w:color w:val="000000"/>
          <w:szCs w:val="17"/>
        </w:rPr>
        <w:t>су</w:t>
      </w:r>
      <w:r w:rsidRPr="00D9392E">
        <w:rPr>
          <w:bCs/>
          <w:color w:val="000000"/>
          <w:szCs w:val="17"/>
          <w:lang w:val="sr-Latn-CS"/>
        </w:rPr>
        <w:t xml:space="preserve"> </w:t>
      </w:r>
      <w:r>
        <w:rPr>
          <w:bCs/>
          <w:color w:val="000000"/>
          <w:szCs w:val="17"/>
          <w:lang w:val="sr-Latn-CS"/>
        </w:rPr>
        <w:t>предмет</w:t>
      </w:r>
      <w:r w:rsidR="004629CD">
        <w:rPr>
          <w:bCs/>
          <w:color w:val="000000"/>
          <w:szCs w:val="17"/>
          <w:lang w:val="sr-Latn-CS"/>
        </w:rPr>
        <w:t xml:space="preserve"> </w:t>
      </w:r>
      <w:r>
        <w:rPr>
          <w:bCs/>
          <w:color w:val="000000"/>
          <w:szCs w:val="17"/>
          <w:lang w:val="sr-Latn-CS"/>
        </w:rPr>
        <w:t>јавне набавке, почев од:</w:t>
      </w:r>
    </w:p>
    <w:p w:rsidR="002A1AE3" w:rsidRDefault="002A1AE3" w:rsidP="002A1AE3">
      <w:pPr>
        <w:autoSpaceDE w:val="0"/>
        <w:autoSpaceDN w:val="0"/>
        <w:adjustRightInd w:val="0"/>
        <w:ind w:left="360"/>
        <w:rPr>
          <w:bCs/>
          <w:color w:val="000000"/>
          <w:szCs w:val="17"/>
          <w:lang w:val="sr-Latn-CS"/>
        </w:rPr>
      </w:pPr>
    </w:p>
    <w:p w:rsidR="00442149" w:rsidRPr="00133D79" w:rsidRDefault="00442149" w:rsidP="00442149">
      <w:pPr>
        <w:pStyle w:val="ListParagraph"/>
        <w:numPr>
          <w:ilvl w:val="0"/>
          <w:numId w:val="46"/>
        </w:numPr>
        <w:jc w:val="both"/>
        <w:rPr>
          <w:bCs/>
          <w:noProof/>
          <w:lang w:val="sr-Latn-CS"/>
        </w:rPr>
      </w:pPr>
      <w:r w:rsidRPr="00707581">
        <w:rPr>
          <w:bCs/>
          <w:noProof/>
        </w:rPr>
        <w:t>Понуде</w:t>
      </w:r>
      <w:r w:rsidRPr="00133D79">
        <w:rPr>
          <w:bCs/>
          <w:noProof/>
          <w:lang w:val="sr-Latn-CS"/>
        </w:rPr>
        <w:t xml:space="preserve"> </w:t>
      </w:r>
      <w:r w:rsidRPr="00707581">
        <w:rPr>
          <w:bCs/>
          <w:noProof/>
        </w:rPr>
        <w:t>са</w:t>
      </w:r>
      <w:r w:rsidRPr="00133D79">
        <w:rPr>
          <w:bCs/>
          <w:noProof/>
          <w:lang w:val="sr-Latn-CS"/>
        </w:rPr>
        <w:t xml:space="preserve"> </w:t>
      </w:r>
      <w:r w:rsidRPr="00707581">
        <w:rPr>
          <w:bCs/>
          <w:noProof/>
        </w:rPr>
        <w:t>роком</w:t>
      </w:r>
      <w:r w:rsidRPr="00133D79">
        <w:rPr>
          <w:bCs/>
          <w:noProof/>
          <w:lang w:val="sr-Latn-CS"/>
        </w:rPr>
        <w:t xml:space="preserve"> </w:t>
      </w:r>
      <w:r w:rsidRPr="00707581">
        <w:rPr>
          <w:bCs/>
          <w:noProof/>
        </w:rPr>
        <w:t>плаћања</w:t>
      </w:r>
      <w:r w:rsidR="00DC6517" w:rsidRPr="00133D79">
        <w:rPr>
          <w:bCs/>
          <w:noProof/>
          <w:lang w:val="sr-Latn-CS"/>
        </w:rPr>
        <w:t xml:space="preserve"> </w:t>
      </w:r>
      <w:r w:rsidR="007B5CA9">
        <w:rPr>
          <w:bCs/>
          <w:noProof/>
        </w:rPr>
        <w:t>до 1</w:t>
      </w:r>
      <w:r w:rsidR="002B5ECB" w:rsidRPr="00133D79">
        <w:rPr>
          <w:bCs/>
          <w:noProof/>
          <w:lang w:val="sr-Latn-CS"/>
        </w:rPr>
        <w:t>5</w:t>
      </w:r>
      <w:r w:rsidRPr="00133D79">
        <w:rPr>
          <w:bCs/>
          <w:noProof/>
          <w:lang w:val="sr-Latn-CS"/>
        </w:rPr>
        <w:t xml:space="preserve"> </w:t>
      </w:r>
      <w:r w:rsidRPr="00707581">
        <w:rPr>
          <w:bCs/>
          <w:noProof/>
        </w:rPr>
        <w:t>дана</w:t>
      </w:r>
      <w:r w:rsidRPr="00133D79">
        <w:rPr>
          <w:bCs/>
          <w:noProof/>
          <w:lang w:val="sr-Latn-CS"/>
        </w:rPr>
        <w:t xml:space="preserve"> ......</w:t>
      </w:r>
      <w:r w:rsidR="004629CD">
        <w:rPr>
          <w:bCs/>
          <w:noProof/>
          <w:lang w:val="sr-Latn-CS"/>
        </w:rPr>
        <w:t>............</w:t>
      </w:r>
      <w:r w:rsidR="00A22993" w:rsidRPr="00133D79">
        <w:rPr>
          <w:bCs/>
          <w:noProof/>
          <w:lang w:val="sr-Latn-CS"/>
        </w:rPr>
        <w:t>.....</w:t>
      </w:r>
      <w:r w:rsidRPr="00133D79">
        <w:rPr>
          <w:bCs/>
          <w:noProof/>
          <w:lang w:val="sr-Latn-CS"/>
        </w:rPr>
        <w:t xml:space="preserve">.......................... </w:t>
      </w:r>
      <w:r w:rsidR="00DC6517" w:rsidRPr="00133D79">
        <w:rPr>
          <w:bCs/>
          <w:noProof/>
          <w:lang w:val="sr-Latn-CS"/>
        </w:rPr>
        <w:t>1</w:t>
      </w:r>
      <w:r w:rsidR="00A22993" w:rsidRPr="00133D79">
        <w:rPr>
          <w:bCs/>
          <w:noProof/>
          <w:lang w:val="sr-Latn-CS"/>
        </w:rPr>
        <w:t xml:space="preserve"> </w:t>
      </w:r>
      <w:r w:rsidR="00A22993" w:rsidRPr="00707581">
        <w:rPr>
          <w:bCs/>
          <w:color w:val="000000"/>
          <w:szCs w:val="17"/>
          <w:lang w:val="sr-Latn-CS"/>
        </w:rPr>
        <w:t>пондер</w:t>
      </w:r>
    </w:p>
    <w:p w:rsidR="00442149" w:rsidRDefault="00442149" w:rsidP="00442149">
      <w:pPr>
        <w:pStyle w:val="ListParagraph"/>
        <w:numPr>
          <w:ilvl w:val="0"/>
          <w:numId w:val="46"/>
        </w:numPr>
        <w:jc w:val="both"/>
        <w:rPr>
          <w:bCs/>
          <w:noProof/>
        </w:rPr>
      </w:pPr>
      <w:r w:rsidRPr="00707581">
        <w:rPr>
          <w:bCs/>
          <w:noProof/>
        </w:rPr>
        <w:t xml:space="preserve">Понуде са роком плаћања од </w:t>
      </w:r>
      <w:r w:rsidR="007B5CA9">
        <w:rPr>
          <w:bCs/>
          <w:noProof/>
        </w:rPr>
        <w:t>1</w:t>
      </w:r>
      <w:r w:rsidR="00DC6517" w:rsidRPr="00707581">
        <w:rPr>
          <w:bCs/>
          <w:noProof/>
        </w:rPr>
        <w:t>6</w:t>
      </w:r>
      <w:r w:rsidRPr="00707581">
        <w:rPr>
          <w:bCs/>
          <w:noProof/>
        </w:rPr>
        <w:t xml:space="preserve"> до </w:t>
      </w:r>
      <w:r w:rsidR="007B5CA9">
        <w:rPr>
          <w:bCs/>
          <w:noProof/>
        </w:rPr>
        <w:t>30</w:t>
      </w:r>
      <w:r w:rsidRPr="00707581">
        <w:rPr>
          <w:bCs/>
          <w:noProof/>
        </w:rPr>
        <w:t xml:space="preserve"> дана ........</w:t>
      </w:r>
      <w:r w:rsidR="004629CD">
        <w:rPr>
          <w:bCs/>
          <w:noProof/>
        </w:rPr>
        <w:t>..</w:t>
      </w:r>
      <w:r w:rsidRPr="00707581">
        <w:rPr>
          <w:bCs/>
          <w:noProof/>
        </w:rPr>
        <w:t>..</w:t>
      </w:r>
      <w:r w:rsidR="00A22993" w:rsidRPr="00707581">
        <w:rPr>
          <w:bCs/>
          <w:noProof/>
        </w:rPr>
        <w:t>......</w:t>
      </w:r>
      <w:r w:rsidR="00707581" w:rsidRPr="00707581">
        <w:rPr>
          <w:bCs/>
          <w:noProof/>
        </w:rPr>
        <w:t xml:space="preserve">..................... </w:t>
      </w:r>
      <w:r w:rsidR="004516E3">
        <w:rPr>
          <w:bCs/>
          <w:noProof/>
        </w:rPr>
        <w:t>5</w:t>
      </w:r>
      <w:r w:rsidRPr="00707581">
        <w:rPr>
          <w:bCs/>
          <w:noProof/>
        </w:rPr>
        <w:t xml:space="preserve"> </w:t>
      </w:r>
      <w:r w:rsidR="00A22993" w:rsidRPr="00707581">
        <w:rPr>
          <w:bCs/>
          <w:color w:val="000000"/>
          <w:szCs w:val="17"/>
          <w:lang w:val="sr-Latn-CS"/>
        </w:rPr>
        <w:t>пондера</w:t>
      </w:r>
      <w:r w:rsidR="00A22993" w:rsidRPr="00707581">
        <w:rPr>
          <w:bCs/>
          <w:noProof/>
        </w:rPr>
        <w:t xml:space="preserve"> </w:t>
      </w:r>
    </w:p>
    <w:p w:rsidR="004516E3" w:rsidRPr="00133D79" w:rsidRDefault="004629CD" w:rsidP="004516E3">
      <w:pPr>
        <w:pStyle w:val="ListParagraph"/>
        <w:numPr>
          <w:ilvl w:val="0"/>
          <w:numId w:val="46"/>
        </w:numPr>
        <w:jc w:val="both"/>
        <w:rPr>
          <w:bCs/>
          <w:noProof/>
        </w:rPr>
      </w:pPr>
      <w:r w:rsidRPr="00707581">
        <w:rPr>
          <w:bCs/>
          <w:noProof/>
        </w:rPr>
        <w:t xml:space="preserve">Понуде са роком плаћања од </w:t>
      </w:r>
      <w:r>
        <w:rPr>
          <w:bCs/>
          <w:noProof/>
        </w:rPr>
        <w:t>31</w:t>
      </w:r>
      <w:r w:rsidRPr="00707581">
        <w:rPr>
          <w:bCs/>
          <w:noProof/>
        </w:rPr>
        <w:t xml:space="preserve"> </w:t>
      </w:r>
      <w:r w:rsidR="004516E3">
        <w:rPr>
          <w:bCs/>
          <w:noProof/>
        </w:rPr>
        <w:t>и дуже</w:t>
      </w:r>
      <w:r w:rsidR="004516E3" w:rsidRPr="00133D79">
        <w:rPr>
          <w:bCs/>
          <w:noProof/>
        </w:rPr>
        <w:t xml:space="preserve"> .</w:t>
      </w:r>
      <w:r w:rsidR="004516E3">
        <w:rPr>
          <w:bCs/>
          <w:noProof/>
        </w:rPr>
        <w:t>......</w:t>
      </w:r>
      <w:r w:rsidR="004516E3" w:rsidRPr="00133D79">
        <w:rPr>
          <w:bCs/>
          <w:noProof/>
        </w:rPr>
        <w:t>....................................</w:t>
      </w:r>
      <w:r w:rsidR="004516E3">
        <w:rPr>
          <w:bCs/>
          <w:noProof/>
        </w:rPr>
        <w:t xml:space="preserve"> </w:t>
      </w:r>
      <w:r w:rsidR="004516E3">
        <w:rPr>
          <w:bCs/>
          <w:noProof/>
          <w:lang w:val="en-US"/>
        </w:rPr>
        <w:t>10</w:t>
      </w:r>
      <w:r w:rsidR="004516E3" w:rsidRPr="00133D79">
        <w:rPr>
          <w:bCs/>
          <w:noProof/>
        </w:rPr>
        <w:t xml:space="preserve"> </w:t>
      </w:r>
      <w:r w:rsidR="004516E3" w:rsidRPr="00133D79">
        <w:rPr>
          <w:bCs/>
          <w:color w:val="000000"/>
          <w:szCs w:val="17"/>
          <w:lang w:val="sr-Latn-CS"/>
        </w:rPr>
        <w:t>пондера</w:t>
      </w:r>
    </w:p>
    <w:p w:rsidR="00442149" w:rsidRPr="00133D79" w:rsidRDefault="00442149" w:rsidP="00E34B2C">
      <w:pPr>
        <w:pStyle w:val="ListParagraph"/>
        <w:jc w:val="both"/>
        <w:rPr>
          <w:bCs/>
          <w:noProof/>
        </w:rPr>
      </w:pPr>
    </w:p>
    <w:p w:rsidR="00707581" w:rsidRPr="00133D79" w:rsidRDefault="00707581" w:rsidP="00133D79">
      <w:pPr>
        <w:jc w:val="both"/>
        <w:rPr>
          <w:bCs/>
          <w:noProof/>
          <w:highlight w:val="yellow"/>
        </w:rPr>
      </w:pPr>
    </w:p>
    <w:p w:rsidR="00442149" w:rsidRPr="00C17B67" w:rsidRDefault="00442149" w:rsidP="00DC6517">
      <w:pPr>
        <w:ind w:left="360"/>
        <w:jc w:val="both"/>
        <w:rPr>
          <w:bCs/>
          <w:noProof/>
          <w:highlight w:val="yellow"/>
        </w:rPr>
      </w:pPr>
    </w:p>
    <w:p w:rsidR="002A1AE3" w:rsidRDefault="002A1AE3" w:rsidP="002A1AE3">
      <w:pPr>
        <w:autoSpaceDE w:val="0"/>
        <w:autoSpaceDN w:val="0"/>
        <w:adjustRightInd w:val="0"/>
        <w:rPr>
          <w:bCs/>
          <w:color w:val="000000"/>
          <w:szCs w:val="17"/>
          <w:lang w:val="sr-Latn-CS"/>
        </w:rPr>
      </w:pPr>
    </w:p>
    <w:p w:rsidR="002A1AE3" w:rsidRDefault="002A1AE3" w:rsidP="002A1AE3">
      <w:pPr>
        <w:rPr>
          <w:lang w:val="sr-Latn-CS"/>
        </w:rPr>
      </w:pPr>
    </w:p>
    <w:p w:rsidR="00B60424" w:rsidRPr="00AE1407" w:rsidRDefault="00B60424">
      <w:pPr>
        <w:rPr>
          <w:lang w:val="sr-Cyrl-CS"/>
        </w:rPr>
      </w:pPr>
      <w:r w:rsidRPr="00AE1407">
        <w:rPr>
          <w:lang w:val="sr-Cyrl-CS"/>
        </w:rPr>
        <w:br w:type="page"/>
      </w:r>
    </w:p>
    <w:p w:rsidR="00B819C7" w:rsidRPr="00707581" w:rsidRDefault="00B819C7" w:rsidP="00CA2E97">
      <w:pPr>
        <w:pStyle w:val="Heading2"/>
        <w:numPr>
          <w:ilvl w:val="0"/>
          <w:numId w:val="30"/>
        </w:numPr>
        <w:rPr>
          <w:noProof/>
        </w:rPr>
      </w:pPr>
      <w:bookmarkStart w:id="22" w:name="_Toc375826009"/>
      <w:r w:rsidRPr="00707581">
        <w:rPr>
          <w:noProof/>
        </w:rPr>
        <w:lastRenderedPageBreak/>
        <w:t>МОДЕЛ УГОВОРА</w:t>
      </w:r>
      <w:bookmarkEnd w:id="22"/>
    </w:p>
    <w:p w:rsidR="00B819C7" w:rsidRPr="00133D79" w:rsidRDefault="00B819C7" w:rsidP="00B819C7">
      <w:pPr>
        <w:pStyle w:val="ListParagraph"/>
        <w:spacing w:before="100" w:beforeAutospacing="1" w:line="210" w:lineRule="atLeast"/>
        <w:ind w:left="0" w:firstLine="720"/>
        <w:jc w:val="both"/>
        <w:rPr>
          <w:b/>
          <w:noProof/>
          <w:lang w:val="sr-Latn-CS"/>
        </w:rPr>
      </w:pPr>
      <w:r w:rsidRPr="00AE1407">
        <w:rPr>
          <w:noProof/>
        </w:rPr>
        <w:t>На</w:t>
      </w:r>
      <w:r w:rsidRPr="00133D79">
        <w:rPr>
          <w:noProof/>
          <w:lang w:val="sr-Latn-CS"/>
        </w:rPr>
        <w:t xml:space="preserve"> </w:t>
      </w:r>
      <w:r w:rsidRPr="00AE1407">
        <w:rPr>
          <w:noProof/>
        </w:rPr>
        <w:t>основу</w:t>
      </w:r>
      <w:r w:rsidRPr="00133D79">
        <w:rPr>
          <w:noProof/>
          <w:lang w:val="sr-Latn-CS"/>
        </w:rPr>
        <w:t xml:space="preserve"> </w:t>
      </w:r>
      <w:r w:rsidRPr="00AE1407">
        <w:rPr>
          <w:noProof/>
        </w:rPr>
        <w:t>члана</w:t>
      </w:r>
      <w:r w:rsidRPr="00133D79">
        <w:rPr>
          <w:noProof/>
          <w:lang w:val="sr-Latn-CS"/>
        </w:rPr>
        <w:t xml:space="preserve"> 112. </w:t>
      </w:r>
      <w:r w:rsidRPr="00AE1407">
        <w:rPr>
          <w:noProof/>
        </w:rPr>
        <w:t>Закона</w:t>
      </w:r>
      <w:r w:rsidRPr="00133D79">
        <w:rPr>
          <w:noProof/>
          <w:lang w:val="sr-Latn-CS"/>
        </w:rPr>
        <w:t xml:space="preserve"> </w:t>
      </w:r>
      <w:r w:rsidRPr="00AE1407">
        <w:rPr>
          <w:noProof/>
        </w:rPr>
        <w:t>о</w:t>
      </w:r>
      <w:r w:rsidRPr="00133D79">
        <w:rPr>
          <w:noProof/>
          <w:lang w:val="sr-Latn-CS"/>
        </w:rPr>
        <w:t xml:space="preserve"> </w:t>
      </w:r>
      <w:r w:rsidRPr="00AE1407">
        <w:rPr>
          <w:noProof/>
        </w:rPr>
        <w:t>јавним</w:t>
      </w:r>
      <w:r w:rsidRPr="00133D79">
        <w:rPr>
          <w:noProof/>
          <w:lang w:val="sr-Latn-CS"/>
        </w:rPr>
        <w:t xml:space="preserve"> </w:t>
      </w:r>
      <w:r w:rsidRPr="00AE1407">
        <w:rPr>
          <w:noProof/>
        </w:rPr>
        <w:t>набавкама</w:t>
      </w:r>
      <w:r w:rsidRPr="00133D79">
        <w:rPr>
          <w:noProof/>
          <w:lang w:val="sr-Latn-CS"/>
        </w:rPr>
        <w:t xml:space="preserve"> („</w:t>
      </w:r>
      <w:r w:rsidRPr="00AE1407">
        <w:rPr>
          <w:noProof/>
        </w:rPr>
        <w:t>Службени</w:t>
      </w:r>
      <w:r w:rsidRPr="00133D79">
        <w:rPr>
          <w:noProof/>
          <w:lang w:val="sr-Latn-CS"/>
        </w:rPr>
        <w:t xml:space="preserve"> </w:t>
      </w:r>
      <w:r w:rsidRPr="00AE1407">
        <w:rPr>
          <w:noProof/>
        </w:rPr>
        <w:t>гласник</w:t>
      </w:r>
      <w:r w:rsidRPr="00133D79">
        <w:rPr>
          <w:noProof/>
          <w:lang w:val="sr-Latn-CS"/>
        </w:rPr>
        <w:t xml:space="preserve"> </w:t>
      </w:r>
      <w:r w:rsidRPr="00AE1407">
        <w:rPr>
          <w:noProof/>
        </w:rPr>
        <w:t>Републике</w:t>
      </w:r>
      <w:r w:rsidRPr="00133D79">
        <w:rPr>
          <w:noProof/>
          <w:lang w:val="sr-Latn-CS"/>
        </w:rPr>
        <w:t xml:space="preserve"> </w:t>
      </w:r>
      <w:r w:rsidRPr="00AE1407">
        <w:rPr>
          <w:noProof/>
        </w:rPr>
        <w:t>Србије</w:t>
      </w:r>
      <w:r w:rsidRPr="00133D79">
        <w:rPr>
          <w:noProof/>
          <w:lang w:val="sr-Latn-CS"/>
        </w:rPr>
        <w:t xml:space="preserve">” </w:t>
      </w:r>
      <w:r w:rsidRPr="00AE1407">
        <w:rPr>
          <w:noProof/>
        </w:rPr>
        <w:t>бр</w:t>
      </w:r>
      <w:r w:rsidRPr="00133D79">
        <w:rPr>
          <w:noProof/>
          <w:lang w:val="sr-Latn-CS"/>
        </w:rPr>
        <w:t xml:space="preserve">. 124/12), </w:t>
      </w:r>
      <w:r w:rsidRPr="00AE1407">
        <w:rPr>
          <w:noProof/>
        </w:rPr>
        <w:t>а</w:t>
      </w:r>
      <w:r w:rsidRPr="00133D79">
        <w:rPr>
          <w:noProof/>
          <w:lang w:val="sr-Latn-CS"/>
        </w:rPr>
        <w:t xml:space="preserve"> </w:t>
      </w:r>
      <w:r w:rsidRPr="00AE1407">
        <w:rPr>
          <w:noProof/>
        </w:rPr>
        <w:t>у</w:t>
      </w:r>
      <w:r w:rsidRPr="00133D79">
        <w:rPr>
          <w:noProof/>
          <w:lang w:val="sr-Latn-CS"/>
        </w:rPr>
        <w:t xml:space="preserve"> </w:t>
      </w:r>
      <w:r w:rsidRPr="00AE1407">
        <w:rPr>
          <w:noProof/>
        </w:rPr>
        <w:t>складу</w:t>
      </w:r>
      <w:r w:rsidRPr="00133D79">
        <w:rPr>
          <w:noProof/>
          <w:lang w:val="sr-Latn-CS"/>
        </w:rPr>
        <w:t xml:space="preserve"> </w:t>
      </w:r>
      <w:r w:rsidRPr="00AE1407">
        <w:rPr>
          <w:noProof/>
        </w:rPr>
        <w:t>са</w:t>
      </w:r>
      <w:r w:rsidRPr="00133D79">
        <w:rPr>
          <w:noProof/>
          <w:lang w:val="sr-Latn-CS"/>
        </w:rPr>
        <w:t xml:space="preserve"> </w:t>
      </w:r>
      <w:r w:rsidRPr="00AE1407">
        <w:rPr>
          <w:noProof/>
        </w:rPr>
        <w:t>извештајем</w:t>
      </w:r>
      <w:r w:rsidRPr="00133D79">
        <w:rPr>
          <w:noProof/>
          <w:lang w:val="sr-Latn-CS"/>
        </w:rPr>
        <w:t xml:space="preserve"> </w:t>
      </w:r>
      <w:r w:rsidRPr="00AE1407">
        <w:rPr>
          <w:noProof/>
        </w:rPr>
        <w:t>Комисије</w:t>
      </w:r>
      <w:r w:rsidRPr="00133D79">
        <w:rPr>
          <w:noProof/>
          <w:lang w:val="sr-Latn-CS"/>
        </w:rPr>
        <w:t xml:space="preserve"> </w:t>
      </w:r>
      <w:r w:rsidRPr="00AE1407">
        <w:rPr>
          <w:noProof/>
        </w:rPr>
        <w:t>за</w:t>
      </w:r>
      <w:r w:rsidRPr="00133D79">
        <w:rPr>
          <w:noProof/>
          <w:lang w:val="sr-Latn-CS"/>
        </w:rPr>
        <w:t xml:space="preserve"> </w:t>
      </w:r>
      <w:r w:rsidRPr="00AE1407">
        <w:rPr>
          <w:noProof/>
        </w:rPr>
        <w:t>јавну</w:t>
      </w:r>
      <w:r w:rsidRPr="00133D79">
        <w:rPr>
          <w:noProof/>
          <w:lang w:val="sr-Latn-CS"/>
        </w:rPr>
        <w:t xml:space="preserve"> </w:t>
      </w:r>
      <w:r w:rsidRPr="00AE1407">
        <w:rPr>
          <w:noProof/>
        </w:rPr>
        <w:t>набавку</w:t>
      </w:r>
      <w:r w:rsidRPr="00133D79">
        <w:rPr>
          <w:noProof/>
          <w:lang w:val="sr-Latn-CS"/>
        </w:rPr>
        <w:t xml:space="preserve"> </w:t>
      </w:r>
      <w:r w:rsidRPr="00AE1407">
        <w:rPr>
          <w:noProof/>
        </w:rPr>
        <w:t>и</w:t>
      </w:r>
      <w:r w:rsidRPr="00133D79">
        <w:rPr>
          <w:noProof/>
          <w:lang w:val="sr-Latn-CS"/>
        </w:rPr>
        <w:t xml:space="preserve"> </w:t>
      </w:r>
      <w:r w:rsidRPr="00AE1407">
        <w:rPr>
          <w:noProof/>
        </w:rPr>
        <w:t>Одлуком</w:t>
      </w:r>
      <w:r w:rsidRPr="00133D79">
        <w:rPr>
          <w:noProof/>
          <w:lang w:val="sr-Latn-CS"/>
        </w:rPr>
        <w:t xml:space="preserve"> </w:t>
      </w:r>
      <w:r w:rsidRPr="00AE1407">
        <w:rPr>
          <w:noProof/>
        </w:rPr>
        <w:t>о</w:t>
      </w:r>
      <w:r w:rsidRPr="00133D79">
        <w:rPr>
          <w:noProof/>
          <w:lang w:val="sr-Latn-CS"/>
        </w:rPr>
        <w:t xml:space="preserve"> </w:t>
      </w:r>
      <w:r w:rsidRPr="00AE1407">
        <w:rPr>
          <w:noProof/>
        </w:rPr>
        <w:t>додели</w:t>
      </w:r>
      <w:r w:rsidRPr="00133D79">
        <w:rPr>
          <w:noProof/>
          <w:lang w:val="sr-Latn-CS"/>
        </w:rPr>
        <w:t xml:space="preserve"> </w:t>
      </w:r>
      <w:r w:rsidRPr="00AE1407">
        <w:rPr>
          <w:noProof/>
        </w:rPr>
        <w:t>уговора</w:t>
      </w:r>
      <w:r w:rsidRPr="00133D79">
        <w:rPr>
          <w:noProof/>
          <w:lang w:val="sr-Latn-CS"/>
        </w:rPr>
        <w:t xml:space="preserve">, </w:t>
      </w:r>
      <w:r w:rsidRPr="00AE1407">
        <w:rPr>
          <w:noProof/>
        </w:rPr>
        <w:t>дана</w:t>
      </w:r>
      <w:r w:rsidRPr="00133D79">
        <w:rPr>
          <w:noProof/>
          <w:lang w:val="sr-Latn-CS"/>
        </w:rPr>
        <w:t xml:space="preserve"> _______ </w:t>
      </w:r>
      <w:r w:rsidRPr="00AE1407">
        <w:rPr>
          <w:noProof/>
        </w:rPr>
        <w:t>године</w:t>
      </w:r>
      <w:r w:rsidRPr="00133D79">
        <w:rPr>
          <w:noProof/>
          <w:lang w:val="sr-Latn-CS"/>
        </w:rPr>
        <w:t xml:space="preserve"> </w:t>
      </w:r>
      <w:r w:rsidRPr="00AE1407">
        <w:rPr>
          <w:noProof/>
        </w:rPr>
        <w:t>закључује</w:t>
      </w:r>
      <w:r w:rsidRPr="00133D79">
        <w:rPr>
          <w:noProof/>
          <w:lang w:val="sr-Latn-CS"/>
        </w:rPr>
        <w:t xml:space="preserve"> </w:t>
      </w:r>
      <w:r w:rsidRPr="00AE1407">
        <w:rPr>
          <w:noProof/>
        </w:rPr>
        <w:t>се</w:t>
      </w:r>
      <w:r w:rsidRPr="00133D79">
        <w:rPr>
          <w:noProof/>
          <w:lang w:val="sr-Latn-CS"/>
        </w:rPr>
        <w:t xml:space="preserve"> </w:t>
      </w:r>
      <w:r w:rsidRPr="00AE1407">
        <w:rPr>
          <w:noProof/>
        </w:rPr>
        <w:t>следећи</w:t>
      </w:r>
    </w:p>
    <w:p w:rsidR="00B819C7" w:rsidRPr="00133D79" w:rsidRDefault="00B819C7" w:rsidP="00B819C7">
      <w:pPr>
        <w:jc w:val="center"/>
        <w:rPr>
          <w:noProof/>
          <w:lang w:val="sr-Latn-CS"/>
        </w:rPr>
      </w:pPr>
    </w:p>
    <w:p w:rsidR="00B819C7" w:rsidRPr="00133D79" w:rsidRDefault="00B819C7" w:rsidP="00B819C7">
      <w:pPr>
        <w:jc w:val="center"/>
        <w:rPr>
          <w:b/>
          <w:noProof/>
          <w:lang w:val="sr-Latn-CS"/>
        </w:rPr>
      </w:pPr>
      <w:r w:rsidRPr="00AE1407">
        <w:rPr>
          <w:b/>
          <w:noProof/>
        </w:rPr>
        <w:t>УГОВОР</w:t>
      </w:r>
    </w:p>
    <w:p w:rsidR="00B819C7" w:rsidRPr="00E428BC" w:rsidRDefault="00B819C7" w:rsidP="00E428BC">
      <w:pPr>
        <w:jc w:val="center"/>
        <w:rPr>
          <w:b/>
          <w:noProof/>
        </w:rPr>
      </w:pPr>
      <w:r w:rsidRPr="00133D79">
        <w:rPr>
          <w:b/>
          <w:noProof/>
          <w:lang w:val="sr-Latn-CS"/>
        </w:rPr>
        <w:t xml:space="preserve"> </w:t>
      </w:r>
      <w:r w:rsidRPr="00AE1407">
        <w:rPr>
          <w:b/>
          <w:noProof/>
        </w:rPr>
        <w:t>О</w:t>
      </w:r>
      <w:r w:rsidRPr="00133D79">
        <w:rPr>
          <w:b/>
          <w:noProof/>
          <w:lang w:val="sr-Latn-CS"/>
        </w:rPr>
        <w:t xml:space="preserve"> </w:t>
      </w:r>
      <w:r w:rsidRPr="00AE1407">
        <w:rPr>
          <w:b/>
          <w:noProof/>
        </w:rPr>
        <w:t>ЈАВНОЈ</w:t>
      </w:r>
      <w:r w:rsidRPr="00133D79">
        <w:rPr>
          <w:b/>
          <w:noProof/>
          <w:lang w:val="sr-Latn-CS"/>
        </w:rPr>
        <w:t xml:space="preserve">  </w:t>
      </w:r>
      <w:r w:rsidRPr="009F4C6C">
        <w:rPr>
          <w:b/>
          <w:noProof/>
        </w:rPr>
        <w:t>НАБАВЦИ</w:t>
      </w:r>
      <w:r w:rsidRPr="00133D79">
        <w:rPr>
          <w:b/>
          <w:noProof/>
          <w:lang w:val="sr-Latn-CS"/>
        </w:rPr>
        <w:t xml:space="preserve"> </w:t>
      </w:r>
      <w:r w:rsidRPr="009F4C6C">
        <w:rPr>
          <w:b/>
          <w:noProof/>
        </w:rPr>
        <w:t>БРОЈ</w:t>
      </w:r>
      <w:r w:rsidRPr="00133D79">
        <w:rPr>
          <w:b/>
          <w:noProof/>
          <w:lang w:val="sr-Latn-CS"/>
        </w:rPr>
        <w:t xml:space="preserve"> </w:t>
      </w:r>
      <w:r w:rsidR="009F4C6C" w:rsidRPr="00133D79">
        <w:rPr>
          <w:b/>
          <w:noProof/>
          <w:lang w:val="sr-Latn-CS"/>
        </w:rPr>
        <w:t>68</w:t>
      </w:r>
      <w:r w:rsidRPr="00133D79">
        <w:rPr>
          <w:b/>
          <w:noProof/>
          <w:lang w:val="sr-Latn-CS"/>
        </w:rPr>
        <w:t>-1</w:t>
      </w:r>
      <w:r w:rsidR="009F4C6C" w:rsidRPr="00133D79">
        <w:rPr>
          <w:b/>
          <w:noProof/>
          <w:lang w:val="sr-Latn-CS"/>
        </w:rPr>
        <w:t>4</w:t>
      </w:r>
      <w:r w:rsidRPr="00133D79">
        <w:rPr>
          <w:b/>
          <w:noProof/>
          <w:lang w:val="sr-Latn-CS"/>
        </w:rPr>
        <w:t>-</w:t>
      </w:r>
      <w:r w:rsidRPr="009F4C6C">
        <w:rPr>
          <w:b/>
          <w:noProof/>
        </w:rPr>
        <w:t>О</w:t>
      </w:r>
    </w:p>
    <w:p w:rsidR="00B819C7" w:rsidRPr="009F4C6C" w:rsidRDefault="00B819C7" w:rsidP="00B819C7">
      <w:pPr>
        <w:rPr>
          <w:noProof/>
        </w:rPr>
      </w:pPr>
      <w:r w:rsidRPr="009F4C6C">
        <w:rPr>
          <w:noProof/>
        </w:rPr>
        <w:t xml:space="preserve">Уговорне стране: </w:t>
      </w:r>
    </w:p>
    <w:p w:rsidR="00B819C7" w:rsidRPr="009F4C6C" w:rsidRDefault="00B819C7" w:rsidP="00B819C7">
      <w:pPr>
        <w:rPr>
          <w:noProof/>
        </w:rPr>
      </w:pPr>
    </w:p>
    <w:p w:rsidR="00B819C7" w:rsidRPr="009F4C6C" w:rsidRDefault="00B819C7" w:rsidP="00B819C7">
      <w:pPr>
        <w:numPr>
          <w:ilvl w:val="0"/>
          <w:numId w:val="19"/>
        </w:numPr>
        <w:jc w:val="both"/>
        <w:rPr>
          <w:noProof/>
        </w:rPr>
      </w:pPr>
      <w:r w:rsidRPr="009F4C6C">
        <w:rPr>
          <w:noProof/>
        </w:rPr>
        <w:t>КЛИНИЧКИ ЦЕНТАР ВОЈВОДИНЕ,  ул. Хајдук Вељкова бр. 1, Нови Сад, ПИБ:.......................... Матични број: ........................................</w:t>
      </w:r>
    </w:p>
    <w:p w:rsidR="00B819C7" w:rsidRPr="009F4C6C" w:rsidRDefault="00B819C7" w:rsidP="00B819C7">
      <w:pPr>
        <w:ind w:left="720"/>
        <w:jc w:val="both"/>
        <w:rPr>
          <w:noProof/>
        </w:rPr>
      </w:pPr>
      <w:r w:rsidRPr="009F4C6C">
        <w:rPr>
          <w:noProof/>
        </w:rPr>
        <w:t>Број рачуна: ............................................ Назив банке:......................................,</w:t>
      </w:r>
    </w:p>
    <w:p w:rsidR="00B819C7" w:rsidRPr="009F4C6C" w:rsidRDefault="00B819C7" w:rsidP="00B819C7">
      <w:pPr>
        <w:ind w:left="720"/>
        <w:jc w:val="both"/>
        <w:rPr>
          <w:noProof/>
        </w:rPr>
      </w:pPr>
      <w:r w:rsidRPr="009F4C6C">
        <w:rPr>
          <w:noProof/>
        </w:rPr>
        <w:t>Телефон:............................Телефакс:....................................</w:t>
      </w:r>
    </w:p>
    <w:p w:rsidR="00B819C7" w:rsidRPr="009F4C6C" w:rsidRDefault="00B819C7" w:rsidP="00B819C7">
      <w:pPr>
        <w:ind w:left="720"/>
        <w:jc w:val="both"/>
        <w:rPr>
          <w:noProof/>
        </w:rPr>
      </w:pPr>
      <w:r w:rsidRPr="009F4C6C">
        <w:rPr>
          <w:noProof/>
        </w:rPr>
        <w:t>(у даљем тексту: наручилац), кога заступа проф. др  Драган Драшковић.</w:t>
      </w:r>
    </w:p>
    <w:p w:rsidR="00B819C7" w:rsidRPr="009F4C6C" w:rsidRDefault="00B819C7" w:rsidP="00B819C7">
      <w:pPr>
        <w:jc w:val="both"/>
        <w:rPr>
          <w:noProof/>
        </w:rPr>
      </w:pPr>
    </w:p>
    <w:p w:rsidR="00B819C7" w:rsidRPr="009F4C6C" w:rsidRDefault="00B819C7" w:rsidP="00B819C7">
      <w:pPr>
        <w:numPr>
          <w:ilvl w:val="0"/>
          <w:numId w:val="19"/>
        </w:numPr>
        <w:jc w:val="both"/>
        <w:rPr>
          <w:noProof/>
        </w:rPr>
      </w:pPr>
      <w:r w:rsidRPr="009F4C6C">
        <w:rPr>
          <w:noProof/>
        </w:rPr>
        <w:t>____________________________________________________________________,</w:t>
      </w:r>
    </w:p>
    <w:p w:rsidR="00B819C7" w:rsidRPr="00AE1407" w:rsidRDefault="00B819C7" w:rsidP="00B819C7">
      <w:pPr>
        <w:jc w:val="center"/>
      </w:pPr>
      <w:r w:rsidRPr="00AE1407">
        <w:rPr>
          <w:noProof/>
        </w:rPr>
        <w:t>(</w:t>
      </w:r>
      <w:r w:rsidRPr="00AE1407">
        <w:rPr>
          <w:i/>
          <w:noProof/>
        </w:rPr>
        <w:t>назив и адреса)</w:t>
      </w:r>
    </w:p>
    <w:p w:rsidR="00B819C7" w:rsidRPr="00AE1407" w:rsidRDefault="00B819C7" w:rsidP="00B819C7">
      <w:pPr>
        <w:ind w:left="720"/>
        <w:jc w:val="both"/>
        <w:rPr>
          <w:noProof/>
        </w:rPr>
      </w:pPr>
      <w:r w:rsidRPr="00AE1407">
        <w:rPr>
          <w:noProof/>
        </w:rPr>
        <w:t>ПИБ:.......................... Матични број: ........................................</w:t>
      </w:r>
    </w:p>
    <w:p w:rsidR="00B819C7" w:rsidRPr="00AE1407" w:rsidRDefault="00B819C7" w:rsidP="00B819C7">
      <w:pPr>
        <w:ind w:left="720"/>
        <w:jc w:val="both"/>
        <w:rPr>
          <w:noProof/>
        </w:rPr>
      </w:pPr>
      <w:r w:rsidRPr="00AE1407">
        <w:rPr>
          <w:noProof/>
        </w:rPr>
        <w:t>Број рачуна: ............................................ Назив банке:......................................,</w:t>
      </w:r>
    </w:p>
    <w:p w:rsidR="00B819C7" w:rsidRPr="00AE1407" w:rsidRDefault="00B819C7" w:rsidP="00B819C7">
      <w:pPr>
        <w:ind w:left="720"/>
        <w:jc w:val="both"/>
        <w:rPr>
          <w:noProof/>
        </w:rPr>
      </w:pPr>
      <w:r w:rsidRPr="00AE1407">
        <w:rPr>
          <w:noProof/>
        </w:rPr>
        <w:t>Телефон:............................Телефакс:......................................</w:t>
      </w:r>
    </w:p>
    <w:p w:rsidR="00B819C7" w:rsidRPr="00AE1407" w:rsidRDefault="00B819C7" w:rsidP="00B819C7">
      <w:pPr>
        <w:ind w:left="720"/>
        <w:jc w:val="both"/>
        <w:rPr>
          <w:noProof/>
        </w:rPr>
      </w:pPr>
      <w:r w:rsidRPr="00AE1407">
        <w:rPr>
          <w:noProof/>
        </w:rPr>
        <w:t>(у даљем тексту: добављач), кога заступа ________________________________ .</w:t>
      </w:r>
    </w:p>
    <w:p w:rsidR="00B819C7" w:rsidRPr="00AE1407" w:rsidRDefault="00B819C7" w:rsidP="00B819C7">
      <w:pPr>
        <w:ind w:left="1440" w:firstLine="720"/>
        <w:jc w:val="both"/>
        <w:rPr>
          <w:noProof/>
          <w:sz w:val="16"/>
          <w:szCs w:val="16"/>
        </w:rPr>
      </w:pPr>
    </w:p>
    <w:p w:rsidR="00B819C7" w:rsidRPr="00AE1407" w:rsidRDefault="00B819C7" w:rsidP="00B819C7">
      <w:pPr>
        <w:ind w:left="1440" w:firstLine="720"/>
        <w:jc w:val="both"/>
        <w:rPr>
          <w:noProof/>
          <w:sz w:val="16"/>
          <w:szCs w:val="16"/>
        </w:rPr>
      </w:pPr>
    </w:p>
    <w:p w:rsidR="00B819C7" w:rsidRPr="00E428BC" w:rsidRDefault="00B819C7" w:rsidP="00E428BC">
      <w:pPr>
        <w:jc w:val="center"/>
        <w:rPr>
          <w:b/>
          <w:noProof/>
        </w:rPr>
      </w:pPr>
      <w:r w:rsidRPr="00AE1407">
        <w:rPr>
          <w:b/>
          <w:noProof/>
        </w:rPr>
        <w:t>Члан 1.</w:t>
      </w:r>
    </w:p>
    <w:p w:rsidR="00B819C7" w:rsidRPr="00AE1407" w:rsidRDefault="00B819C7" w:rsidP="00B819C7">
      <w:pPr>
        <w:jc w:val="both"/>
        <w:rPr>
          <w:highlight w:val="yellow"/>
          <w:lang w:val="sr-Latn-CS"/>
        </w:rPr>
      </w:pPr>
      <w:r w:rsidRPr="00AE1407">
        <w:rPr>
          <w:noProof/>
        </w:rPr>
        <w:tab/>
      </w:r>
      <w:proofErr w:type="gramStart"/>
      <w:r w:rsidRPr="00AE1407">
        <w:rPr>
          <w:noProof/>
        </w:rPr>
        <w:t xml:space="preserve">Предмет овог уговора је </w:t>
      </w:r>
      <w:r w:rsidRPr="00AE1407">
        <w:t xml:space="preserve">набавка </w:t>
      </w:r>
      <w:r w:rsidRPr="00AE1407">
        <w:rPr>
          <w:lang w:val="sr-Cyrl-CS"/>
        </w:rPr>
        <w:t>добра -</w:t>
      </w:r>
      <w:r w:rsidRPr="007F48D7">
        <w:rPr>
          <w:b/>
          <w:lang w:val="sr-Cyrl-CS"/>
        </w:rPr>
        <w:t xml:space="preserve"> </w:t>
      </w:r>
      <w:r w:rsidR="009F4C6C" w:rsidRPr="007F48D7">
        <w:rPr>
          <w:b/>
          <w:noProof/>
        </w:rPr>
        <w:t>набавка постељног и операционог веша и радних униформи</w:t>
      </w:r>
      <w:r w:rsidR="009F4C6C" w:rsidRPr="007F48D7">
        <w:rPr>
          <w:b/>
          <w:lang w:val="sr-Cyrl-BA"/>
        </w:rPr>
        <w:t xml:space="preserve"> </w:t>
      </w:r>
      <w:r w:rsidRPr="007F48D7">
        <w:rPr>
          <w:b/>
          <w:lang w:val="sr-Cyrl-BA"/>
        </w:rPr>
        <w:t>за потребе Клиничког центра Војводине</w:t>
      </w:r>
      <w:r w:rsidRPr="00AE1407">
        <w:rPr>
          <w:noProof/>
        </w:rPr>
        <w:t xml:space="preserve"> - </w:t>
      </w:r>
      <w:r w:rsidRPr="00AE1407">
        <w:rPr>
          <w:lang w:val="sr-Latn-CS"/>
        </w:rPr>
        <w:t>кој</w:t>
      </w:r>
      <w:r w:rsidRPr="00AE1407">
        <w:t>а</w:t>
      </w:r>
      <w:r w:rsidRPr="00AE1407">
        <w:rPr>
          <w:lang w:val="sr-Latn-CS"/>
        </w:rPr>
        <w:t xml:space="preserve"> је тражен</w:t>
      </w:r>
      <w:r w:rsidRPr="00AE1407">
        <w:t>а</w:t>
      </w:r>
      <w:r w:rsidRPr="00AE1407">
        <w:rPr>
          <w:lang w:val="sr-Latn-CS"/>
        </w:rPr>
        <w:t xml:space="preserve"> у позиву за</w:t>
      </w:r>
      <w:r w:rsidRPr="00AE1407">
        <w:t xml:space="preserve"> подношење понуда у</w:t>
      </w:r>
      <w:r w:rsidRPr="00AE1407">
        <w:rPr>
          <w:lang w:val="sr-Latn-CS"/>
        </w:rPr>
        <w:t xml:space="preserve"> </w:t>
      </w:r>
      <w:r w:rsidRPr="00AE1407">
        <w:t xml:space="preserve">отвореном </w:t>
      </w:r>
      <w:r w:rsidRPr="00AE1407">
        <w:rPr>
          <w:lang w:val="sr-Latn-CS"/>
        </w:rPr>
        <w:t>поступ</w:t>
      </w:r>
      <w:r w:rsidRPr="00AE1407">
        <w:t>ку</w:t>
      </w:r>
      <w:r w:rsidRPr="00AE1407">
        <w:rPr>
          <w:lang w:val="sr-Latn-CS"/>
        </w:rPr>
        <w:t xml:space="preserve"> јавне набавке број </w:t>
      </w:r>
      <w:r w:rsidR="009F4C6C">
        <w:t>68</w:t>
      </w:r>
      <w:r w:rsidRPr="00AE1407">
        <w:rPr>
          <w:lang w:val="sr-Latn-CS"/>
        </w:rPr>
        <w:t>-1</w:t>
      </w:r>
      <w:r w:rsidR="009F4C6C">
        <w:t>4</w:t>
      </w:r>
      <w:r w:rsidRPr="00AE1407">
        <w:rPr>
          <w:lang w:val="sr-Latn-CS"/>
        </w:rPr>
        <w:t>-</w:t>
      </w:r>
      <w:r w:rsidRPr="00AE1407">
        <w:t>О</w:t>
      </w:r>
      <w:r w:rsidRPr="00AE1407">
        <w:rPr>
          <w:lang w:val="sr-Latn-CS"/>
        </w:rPr>
        <w:t xml:space="preserve"> од </w:t>
      </w:r>
      <w:r w:rsidRPr="00AE1407">
        <w:rPr>
          <w:bCs/>
        </w:rPr>
        <w:t>__________</w:t>
      </w:r>
      <w:r w:rsidRPr="00AE1407">
        <w:rPr>
          <w:bCs/>
          <w:lang w:val="sr-Latn-CS"/>
        </w:rPr>
        <w:t xml:space="preserve"> </w:t>
      </w:r>
      <w:r w:rsidRPr="00AE1407">
        <w:rPr>
          <w:lang w:val="sr-Latn-CS"/>
        </w:rPr>
        <w:t>године.</w:t>
      </w:r>
      <w:proofErr w:type="gramEnd"/>
    </w:p>
    <w:p w:rsidR="00B819C7" w:rsidRPr="00E428BC" w:rsidRDefault="00B819C7" w:rsidP="00E428BC">
      <w:pPr>
        <w:jc w:val="center"/>
        <w:rPr>
          <w:b/>
          <w:noProof/>
        </w:rPr>
      </w:pPr>
      <w:r w:rsidRPr="00AE1407">
        <w:rPr>
          <w:b/>
          <w:noProof/>
        </w:rPr>
        <w:t xml:space="preserve">Члан 2. </w:t>
      </w:r>
    </w:p>
    <w:p w:rsidR="00B819C7" w:rsidRDefault="00B819C7" w:rsidP="00F40019">
      <w:pPr>
        <w:ind w:firstLine="720"/>
        <w:jc w:val="both"/>
        <w:rPr>
          <w:i/>
          <w:iCs/>
        </w:rPr>
      </w:pPr>
      <w:proofErr w:type="gramStart"/>
      <w:r w:rsidRPr="00AE1407">
        <w:rPr>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00F40019">
        <w:t xml:space="preserve">, </w:t>
      </w:r>
      <w:r w:rsidR="00F40019">
        <w:rPr>
          <w:iCs/>
        </w:rPr>
        <w:t xml:space="preserve">а </w:t>
      </w:r>
      <w:r w:rsidR="00F40019" w:rsidRPr="00F34D3F">
        <w:rPr>
          <w:iCs/>
        </w:rPr>
        <w:t>на основу документа који испоставља понуђач</w:t>
      </w:r>
      <w:r w:rsidR="00F40019">
        <w:rPr>
          <w:iCs/>
        </w:rPr>
        <w:t xml:space="preserve"> </w:t>
      </w:r>
      <w:r w:rsidR="00F40019" w:rsidRPr="00F34D3F">
        <w:rPr>
          <w:iCs/>
        </w:rPr>
        <w:t>којим је потврђена испорука добара.</w:t>
      </w:r>
      <w:proofErr w:type="gramEnd"/>
      <w:r w:rsidR="00F40019" w:rsidRPr="00F34D3F">
        <w:rPr>
          <w:i/>
          <w:iCs/>
        </w:rPr>
        <w:t xml:space="preserve"> </w:t>
      </w:r>
    </w:p>
    <w:p w:rsidR="00456B35" w:rsidRPr="00527541" w:rsidRDefault="00456B35" w:rsidP="00456B35">
      <w:pPr>
        <w:pStyle w:val="BodyTextIndent"/>
        <w:ind w:left="0" w:firstLine="741"/>
        <w:jc w:val="both"/>
        <w:rPr>
          <w:b w:val="0"/>
        </w:rPr>
      </w:pPr>
      <w:r w:rsidRPr="00527541">
        <w:rPr>
          <w:b w:val="0"/>
          <w:bCs w:val="0"/>
        </w:rPr>
        <w:t xml:space="preserve">Цена добара из члана 1. овог уговора без пореза на додату вредност износи </w:t>
      </w:r>
      <w:r w:rsidR="00C93A7F">
        <w:rPr>
          <w:b w:val="0"/>
          <w:bCs w:val="0"/>
        </w:rPr>
        <w:t xml:space="preserve">____________ </w:t>
      </w:r>
      <w:r w:rsidRPr="00527541">
        <w:rPr>
          <w:b w:val="0"/>
          <w:bCs w:val="0"/>
        </w:rPr>
        <w:t>(словима:</w:t>
      </w:r>
      <w:r w:rsidR="00C93A7F">
        <w:rPr>
          <w:b w:val="0"/>
          <w:bCs w:val="0"/>
        </w:rPr>
        <w:t>__________________________________________________</w:t>
      </w:r>
      <w:r w:rsidRPr="00527541">
        <w:rPr>
          <w:b w:val="0"/>
          <w:bCs w:val="0"/>
        </w:rPr>
        <w:t xml:space="preserve">), односно са порезом на додату вредност износи </w:t>
      </w:r>
      <w:r w:rsidR="00C93A7F">
        <w:rPr>
          <w:b w:val="0"/>
          <w:bCs w:val="0"/>
        </w:rPr>
        <w:t>____________</w:t>
      </w:r>
      <w:r w:rsidRPr="00527541">
        <w:rPr>
          <w:b w:val="0"/>
          <w:bCs w:val="0"/>
        </w:rPr>
        <w:t xml:space="preserve"> (словима: </w:t>
      </w:r>
      <w:r w:rsidR="00C93A7F">
        <w:rPr>
          <w:b w:val="0"/>
          <w:bCs w:val="0"/>
        </w:rPr>
        <w:t>_______________________________________________________</w:t>
      </w:r>
      <w:r w:rsidRPr="00527541">
        <w:rPr>
          <w:b w:val="0"/>
          <w:bCs w:val="0"/>
        </w:rPr>
        <w:t>).</w:t>
      </w:r>
    </w:p>
    <w:p w:rsidR="00456B35" w:rsidRDefault="00456B35" w:rsidP="00456B35">
      <w:pPr>
        <w:ind w:firstLine="720"/>
        <w:jc w:val="both"/>
        <w:rPr>
          <w:bC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p>
    <w:p w:rsidR="00456B35" w:rsidRPr="00456B35" w:rsidRDefault="00456B35" w:rsidP="00456B35">
      <w:pPr>
        <w:ind w:firstLine="720"/>
        <w:rPr>
          <w:b/>
          <w:iCs/>
        </w:rPr>
      </w:pPr>
      <w:r>
        <w:rPr>
          <w:b/>
          <w:iCs/>
        </w:rPr>
        <w:t xml:space="preserve">                                                         </w:t>
      </w:r>
      <w:r w:rsidRPr="00456B35">
        <w:rPr>
          <w:b/>
          <w:iCs/>
        </w:rPr>
        <w:t>Члан 3.</w:t>
      </w:r>
    </w:p>
    <w:p w:rsidR="00B819C7" w:rsidRPr="00E428BC" w:rsidRDefault="00F40019" w:rsidP="00E428BC">
      <w:pPr>
        <w:ind w:firstLine="720"/>
        <w:jc w:val="both"/>
      </w:pPr>
      <w:r w:rsidRPr="007F48D7">
        <w:t>Добављач се обавезује</w:t>
      </w:r>
      <w:r w:rsidRPr="007F48D7">
        <w:rPr>
          <w:lang w:val="sr-Latn-CS"/>
        </w:rPr>
        <w:t xml:space="preserve"> да прв</w:t>
      </w:r>
      <w:r w:rsidRPr="007F48D7">
        <w:t>а</w:t>
      </w:r>
      <w:r w:rsidRPr="007F48D7">
        <w:rPr>
          <w:lang w:val="sr-Latn-CS"/>
        </w:rPr>
        <w:t xml:space="preserve"> испорук</w:t>
      </w:r>
      <w:r w:rsidRPr="007F48D7">
        <w:t>а добара</w:t>
      </w:r>
      <w:r w:rsidRPr="007F48D7">
        <w:rPr>
          <w:lang w:val="sr-Latn-CS"/>
        </w:rPr>
        <w:t xml:space="preserve"> буде </w:t>
      </w:r>
      <w:r w:rsidRPr="007F48D7">
        <w:t xml:space="preserve">најмање </w:t>
      </w:r>
      <w:r w:rsidRPr="007F48D7">
        <w:rPr>
          <w:lang w:val="sr-Latn-CS"/>
        </w:rPr>
        <w:t xml:space="preserve">30% од уговорене количине </w:t>
      </w:r>
      <w:r w:rsidRPr="007F48D7">
        <w:t>и</w:t>
      </w:r>
      <w:r w:rsidRPr="007F48D7">
        <w:rPr>
          <w:lang w:val="sr-Latn-CS"/>
        </w:rPr>
        <w:t xml:space="preserve"> да рок прве испоруке буде </w:t>
      </w:r>
      <w:r w:rsidR="00E428BC">
        <w:t>најдуже 30</w:t>
      </w:r>
      <w:r w:rsidRPr="007F48D7">
        <w:rPr>
          <w:lang w:val="sr-Latn-CS"/>
        </w:rPr>
        <w:t xml:space="preserve"> дана од дана </w:t>
      </w:r>
      <w:r w:rsidRPr="007F48D7">
        <w:t>закључења у</w:t>
      </w:r>
      <w:r w:rsidRPr="007F48D7">
        <w:rPr>
          <w:lang w:val="sr-Latn-CS"/>
        </w:rPr>
        <w:t xml:space="preserve">говора, а остатак сукцесивно у количинима прецизираним писаним захтевом </w:t>
      </w:r>
      <w:r w:rsidRPr="007F48D7">
        <w:rPr>
          <w:noProof/>
        </w:rPr>
        <w:t>који наручилац доставља понуђачу путем електронске поште на адресу_________________, а уколико то из било ког разлога није могуће, путем телефа</w:t>
      </w:r>
      <w:r w:rsidR="00E428BC">
        <w:rPr>
          <w:noProof/>
        </w:rPr>
        <w:t>кса на број _________________.</w:t>
      </w:r>
    </w:p>
    <w:p w:rsidR="00B819C7" w:rsidRPr="00FA6461" w:rsidRDefault="00B819C7" w:rsidP="00FA6461">
      <w:pPr>
        <w:ind w:firstLine="720"/>
        <w:jc w:val="both"/>
      </w:pPr>
      <w:r w:rsidRPr="007F48D7">
        <w:rPr>
          <w:noProof/>
        </w:rPr>
        <w:t>Добављач се обавезује да</w:t>
      </w:r>
      <w:r w:rsidRPr="00AE1407">
        <w:rPr>
          <w:noProof/>
        </w:rPr>
        <w:t xml:space="preserve"> наручену количину и врсту добара испоручи наручиоцу </w:t>
      </w:r>
      <w:r w:rsidRPr="00AE1407">
        <w:rPr>
          <w:lang w:val="sr-Latn-CS"/>
        </w:rPr>
        <w:t xml:space="preserve">у року од </w:t>
      </w:r>
      <w:r w:rsidR="00E428BC">
        <w:t>најдуже 7 дана</w:t>
      </w:r>
      <w:r w:rsidRPr="00AE1407">
        <w:rPr>
          <w:lang w:val="sr-Latn-CS"/>
        </w:rPr>
        <w:t xml:space="preserve"> од </w:t>
      </w:r>
      <w:r w:rsidR="00E428BC">
        <w:t xml:space="preserve">дана </w:t>
      </w:r>
      <w:r w:rsidRPr="00AE1407">
        <w:rPr>
          <w:lang w:val="sr-Latn-CS"/>
        </w:rPr>
        <w:t>пријема захтева</w:t>
      </w:r>
      <w:r w:rsidR="00FA6461">
        <w:rPr>
          <w:noProof/>
        </w:rPr>
        <w:t>, и то ФЦО</w:t>
      </w:r>
      <w:r w:rsidR="00FA6461" w:rsidRPr="00E52534">
        <w:rPr>
          <w:noProof/>
        </w:rPr>
        <w:t xml:space="preserve"> магацин Службе за набавк</w:t>
      </w:r>
      <w:r w:rsidR="00FA6461">
        <w:rPr>
          <w:noProof/>
        </w:rPr>
        <w:t>у</w:t>
      </w:r>
      <w:r w:rsidR="00FA6461" w:rsidRPr="00E52534">
        <w:rPr>
          <w:noProof/>
        </w:rPr>
        <w:t xml:space="preserve"> и складиштење наручиоца, </w:t>
      </w:r>
      <w:r w:rsidR="00FA6461" w:rsidRPr="00E52534">
        <w:rPr>
          <w:lang w:val="sr-Latn-CS"/>
        </w:rPr>
        <w:t>са обавезом истовара добара</w:t>
      </w:r>
      <w:r w:rsidR="00FA6461" w:rsidRPr="00E52534">
        <w:t>.</w:t>
      </w:r>
    </w:p>
    <w:p w:rsidR="00B819C7" w:rsidRPr="00AE1407" w:rsidRDefault="00B819C7" w:rsidP="00B819C7">
      <w:pPr>
        <w:pStyle w:val="BodyTextIndent"/>
        <w:ind w:left="0" w:firstLine="720"/>
        <w:jc w:val="both"/>
        <w:rPr>
          <w:b w:val="0"/>
          <w:noProof/>
          <w:lang w:val="sr-Cyrl-CS"/>
        </w:rPr>
      </w:pPr>
      <w:r w:rsidRPr="00AE1407">
        <w:rPr>
          <w:b w:val="0"/>
          <w:noProof/>
          <w:lang w:val="sr-Cyrl-CS"/>
        </w:rPr>
        <w:lastRenderedPageBreak/>
        <w:t xml:space="preserve">Уз сваку испоруку добављач ће доставити отпремницу коју ће лице из </w:t>
      </w:r>
      <w:r w:rsidR="00F201BA">
        <w:rPr>
          <w:b w:val="0"/>
          <w:noProof/>
          <w:lang w:val="sr-Cyrl-CS"/>
        </w:rPr>
        <w:t>члана 9</w:t>
      </w:r>
      <w:r w:rsidRPr="00C93A7F">
        <w:rPr>
          <w:b w:val="0"/>
          <w:noProof/>
          <w:lang w:val="sr-Cyrl-CS"/>
        </w:rPr>
        <w:t>.</w:t>
      </w:r>
      <w:r w:rsidRPr="00AE1407">
        <w:rPr>
          <w:b w:val="0"/>
          <w:noProof/>
          <w:lang w:val="sr-Cyrl-CS"/>
        </w:rPr>
        <w:t xml:space="preserve"> овог уговора потписати након провере да ли је количина, врста и цена испоручених добара у складу са захтевом наручиоца и добављачевом понудом.</w:t>
      </w:r>
    </w:p>
    <w:p w:rsidR="00E428BC" w:rsidRDefault="00E428BC" w:rsidP="00E428BC">
      <w:pPr>
        <w:rPr>
          <w:b/>
          <w:noProof/>
        </w:rPr>
      </w:pPr>
    </w:p>
    <w:p w:rsidR="00B819C7" w:rsidRPr="00E428BC" w:rsidRDefault="00456B35" w:rsidP="00E428BC">
      <w:pPr>
        <w:jc w:val="center"/>
        <w:rPr>
          <w:b/>
          <w:bCs/>
          <w:noProof/>
        </w:rPr>
      </w:pPr>
      <w:r>
        <w:rPr>
          <w:b/>
          <w:noProof/>
        </w:rPr>
        <w:t>Члан 4</w:t>
      </w:r>
      <w:r w:rsidR="00B819C7" w:rsidRPr="00E428BC">
        <w:rPr>
          <w:b/>
          <w:noProof/>
        </w:rPr>
        <w:t>.</w:t>
      </w:r>
    </w:p>
    <w:p w:rsidR="00B819C7" w:rsidRPr="00657AA0" w:rsidRDefault="00B819C7" w:rsidP="007F48D7">
      <w:pPr>
        <w:pStyle w:val="BodyTextIndent"/>
        <w:ind w:left="0" w:firstLine="720"/>
        <w:jc w:val="both"/>
        <w:rPr>
          <w:b w:val="0"/>
          <w:noProof/>
        </w:rPr>
      </w:pPr>
      <w:r w:rsidRPr="00AE1407">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w:t>
      </w:r>
      <w:r w:rsidR="00657AA0">
        <w:rPr>
          <w:b w:val="0"/>
          <w:noProof/>
        </w:rPr>
        <w:t>е о производњи и промету добара, као и свим захтевима наручиоца.</w:t>
      </w:r>
    </w:p>
    <w:p w:rsidR="00B819C7" w:rsidRPr="00E428BC" w:rsidRDefault="00B819C7" w:rsidP="00E428BC">
      <w:pPr>
        <w:pStyle w:val="BodyTextIndent"/>
        <w:ind w:left="0" w:firstLine="720"/>
        <w:jc w:val="both"/>
        <w:rPr>
          <w:b w:val="0"/>
          <w:noProof/>
        </w:rPr>
      </w:pPr>
      <w:r w:rsidRPr="00AE1407">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819C7" w:rsidRDefault="00456B35" w:rsidP="00E428BC">
      <w:pPr>
        <w:pStyle w:val="BodyTextIndent"/>
        <w:ind w:left="0" w:firstLine="0"/>
        <w:jc w:val="center"/>
        <w:rPr>
          <w:noProof/>
        </w:rPr>
      </w:pPr>
      <w:r>
        <w:rPr>
          <w:noProof/>
        </w:rPr>
        <w:t>Члан 5</w:t>
      </w:r>
      <w:r w:rsidR="00B819C7" w:rsidRPr="00AE1407">
        <w:rPr>
          <w:noProof/>
        </w:rPr>
        <w:t>.</w:t>
      </w:r>
    </w:p>
    <w:p w:rsidR="00F40019" w:rsidRPr="00133D79" w:rsidRDefault="00B819C7" w:rsidP="00057CD8">
      <w:pPr>
        <w:ind w:firstLine="720"/>
        <w:jc w:val="both"/>
        <w:rPr>
          <w:i/>
          <w:iCs/>
          <w:lang w:val="sr-Latn-CS"/>
        </w:rPr>
      </w:pPr>
      <w:proofErr w:type="gramStart"/>
      <w:r w:rsidRPr="007F48D7">
        <w:rPr>
          <w:noProof/>
        </w:rPr>
        <w:t>Уговорену</w:t>
      </w:r>
      <w:r w:rsidRPr="00133D79">
        <w:rPr>
          <w:noProof/>
          <w:lang w:val="sr-Latn-CS"/>
        </w:rPr>
        <w:t xml:space="preserve"> </w:t>
      </w:r>
      <w:r w:rsidRPr="007F48D7">
        <w:rPr>
          <w:noProof/>
        </w:rPr>
        <w:t>цену</w:t>
      </w:r>
      <w:r w:rsidRPr="00133D79">
        <w:rPr>
          <w:noProof/>
          <w:lang w:val="sr-Latn-CS"/>
        </w:rPr>
        <w:t xml:space="preserve"> </w:t>
      </w:r>
      <w:r w:rsidRPr="007F48D7">
        <w:rPr>
          <w:noProof/>
        </w:rPr>
        <w:t>наручилац</w:t>
      </w:r>
      <w:r w:rsidRPr="00133D79">
        <w:rPr>
          <w:noProof/>
          <w:lang w:val="sr-Latn-CS"/>
        </w:rPr>
        <w:t xml:space="preserve"> </w:t>
      </w:r>
      <w:r w:rsidRPr="007F48D7">
        <w:rPr>
          <w:noProof/>
        </w:rPr>
        <w:t>ће</w:t>
      </w:r>
      <w:r w:rsidRPr="00133D79">
        <w:rPr>
          <w:noProof/>
          <w:lang w:val="sr-Latn-CS"/>
        </w:rPr>
        <w:t xml:space="preserve"> </w:t>
      </w:r>
      <w:r w:rsidRPr="007F48D7">
        <w:rPr>
          <w:noProof/>
        </w:rPr>
        <w:t>исплатити</w:t>
      </w:r>
      <w:r w:rsidRPr="00133D79">
        <w:rPr>
          <w:noProof/>
          <w:lang w:val="sr-Latn-CS"/>
        </w:rPr>
        <w:t xml:space="preserve"> </w:t>
      </w:r>
      <w:r w:rsidRPr="007F48D7">
        <w:rPr>
          <w:noProof/>
        </w:rPr>
        <w:t>добављачу</w:t>
      </w:r>
      <w:r w:rsidRPr="00133D79">
        <w:rPr>
          <w:noProof/>
          <w:lang w:val="sr-Latn-CS"/>
        </w:rPr>
        <w:t xml:space="preserve"> </w:t>
      </w:r>
      <w:r w:rsidR="00F40019" w:rsidRPr="007F48D7">
        <w:rPr>
          <w:bCs/>
          <w:color w:val="000000"/>
          <w:szCs w:val="17"/>
          <w:lang w:val="sr-Latn-CS"/>
        </w:rPr>
        <w:t xml:space="preserve">у </w:t>
      </w:r>
      <w:r w:rsidR="00F40019" w:rsidRPr="00133D79">
        <w:rPr>
          <w:bCs/>
          <w:color w:val="000000"/>
          <w:szCs w:val="17"/>
          <w:lang w:val="sr-Latn-CS"/>
        </w:rPr>
        <w:t>6</w:t>
      </w:r>
      <w:r w:rsidR="00F40019" w:rsidRPr="007F48D7">
        <w:rPr>
          <w:bCs/>
          <w:color w:val="000000"/>
          <w:szCs w:val="17"/>
          <w:lang w:val="sr-Latn-CS"/>
        </w:rPr>
        <w:t xml:space="preserve"> једнаких месечних рата, од момента прве испоруке доб</w:t>
      </w:r>
      <w:r w:rsidR="00F40019" w:rsidRPr="007F48D7">
        <w:rPr>
          <w:bCs/>
          <w:color w:val="000000"/>
          <w:szCs w:val="17"/>
        </w:rPr>
        <w:t>а</w:t>
      </w:r>
      <w:r w:rsidR="00F40019" w:rsidRPr="007F48D7">
        <w:rPr>
          <w:bCs/>
          <w:color w:val="000000"/>
          <w:szCs w:val="17"/>
          <w:lang w:val="sr-Latn-CS"/>
        </w:rPr>
        <w:t>ра кој</w:t>
      </w:r>
      <w:r w:rsidR="00F40019" w:rsidRPr="007F48D7">
        <w:rPr>
          <w:bCs/>
          <w:color w:val="000000"/>
          <w:szCs w:val="17"/>
        </w:rPr>
        <w:t>а</w:t>
      </w:r>
      <w:r w:rsidR="00F40019" w:rsidRPr="007F48D7">
        <w:rPr>
          <w:bCs/>
          <w:color w:val="000000"/>
          <w:szCs w:val="17"/>
          <w:lang w:val="sr-Latn-CS"/>
        </w:rPr>
        <w:t xml:space="preserve"> </w:t>
      </w:r>
      <w:r w:rsidR="00F40019" w:rsidRPr="007F48D7">
        <w:rPr>
          <w:bCs/>
          <w:color w:val="000000"/>
          <w:szCs w:val="17"/>
        </w:rPr>
        <w:t>су</w:t>
      </w:r>
      <w:r w:rsidR="00F40019" w:rsidRPr="007F48D7">
        <w:rPr>
          <w:bCs/>
          <w:color w:val="000000"/>
          <w:szCs w:val="17"/>
          <w:lang w:val="sr-Latn-CS"/>
        </w:rPr>
        <w:t xml:space="preserve"> предм</w:t>
      </w:r>
      <w:r w:rsidR="00F40019" w:rsidRPr="007F48D7">
        <w:rPr>
          <w:bCs/>
          <w:color w:val="000000"/>
          <w:szCs w:val="17"/>
        </w:rPr>
        <w:t>ет</w:t>
      </w:r>
      <w:r w:rsidR="00F40019" w:rsidRPr="00133D79">
        <w:rPr>
          <w:bCs/>
          <w:color w:val="000000"/>
          <w:szCs w:val="17"/>
          <w:lang w:val="sr-Latn-CS"/>
        </w:rPr>
        <w:t xml:space="preserve"> </w:t>
      </w:r>
      <w:r w:rsidR="00F40019" w:rsidRPr="007F48D7">
        <w:rPr>
          <w:bCs/>
          <w:color w:val="000000"/>
          <w:szCs w:val="17"/>
          <w:lang w:val="sr-Latn-CS"/>
        </w:rPr>
        <w:t>јавне набавке</w:t>
      </w:r>
      <w:r w:rsidR="00132E7F">
        <w:rPr>
          <w:bCs/>
          <w:color w:val="000000"/>
          <w:szCs w:val="17"/>
        </w:rPr>
        <w:t xml:space="preserve"> и доставе исправног рачуна</w:t>
      </w:r>
      <w:r w:rsidR="00F40019" w:rsidRPr="007F48D7">
        <w:rPr>
          <w:bCs/>
          <w:color w:val="000000"/>
          <w:szCs w:val="17"/>
          <w:lang w:val="sr-Latn-CS"/>
        </w:rPr>
        <w:t xml:space="preserve">, </w:t>
      </w:r>
      <w:r w:rsidR="00F40019" w:rsidRPr="007F48D7">
        <w:rPr>
          <w:bCs/>
          <w:color w:val="000000"/>
          <w:szCs w:val="17"/>
        </w:rPr>
        <w:t>са</w:t>
      </w:r>
      <w:r w:rsidR="00F40019" w:rsidRPr="00133D79">
        <w:rPr>
          <w:bCs/>
          <w:color w:val="000000"/>
          <w:szCs w:val="17"/>
          <w:lang w:val="sr-Latn-CS"/>
        </w:rPr>
        <w:t xml:space="preserve"> </w:t>
      </w:r>
      <w:r w:rsidR="00F40019" w:rsidRPr="007F48D7">
        <w:rPr>
          <w:bCs/>
          <w:color w:val="000000"/>
          <w:szCs w:val="17"/>
        </w:rPr>
        <w:t>роком</w:t>
      </w:r>
      <w:r w:rsidR="00F40019" w:rsidRPr="00133D79">
        <w:rPr>
          <w:bCs/>
          <w:color w:val="000000"/>
          <w:szCs w:val="17"/>
          <w:lang w:val="sr-Latn-CS"/>
        </w:rPr>
        <w:t xml:space="preserve"> </w:t>
      </w:r>
      <w:r w:rsidR="00F40019" w:rsidRPr="007F48D7">
        <w:rPr>
          <w:bCs/>
          <w:color w:val="000000"/>
          <w:szCs w:val="17"/>
        </w:rPr>
        <w:t>одложеног</w:t>
      </w:r>
      <w:r w:rsidR="00F40019" w:rsidRPr="00133D79">
        <w:rPr>
          <w:bCs/>
          <w:color w:val="000000"/>
          <w:szCs w:val="17"/>
          <w:lang w:val="sr-Latn-CS"/>
        </w:rPr>
        <w:t xml:space="preserve"> </w:t>
      </w:r>
      <w:r w:rsidR="00F40019" w:rsidRPr="007F48D7">
        <w:rPr>
          <w:bCs/>
          <w:color w:val="000000"/>
          <w:szCs w:val="17"/>
        </w:rPr>
        <w:t>плаћања</w:t>
      </w:r>
      <w:r w:rsidR="00F40019" w:rsidRPr="00133D79">
        <w:rPr>
          <w:bCs/>
          <w:color w:val="000000"/>
          <w:szCs w:val="17"/>
          <w:lang w:val="sr-Latn-CS"/>
        </w:rPr>
        <w:t xml:space="preserve"> </w:t>
      </w:r>
      <w:r w:rsidR="00F40019" w:rsidRPr="007F48D7">
        <w:rPr>
          <w:bCs/>
          <w:color w:val="000000"/>
          <w:szCs w:val="17"/>
          <w:lang w:val="sr-Latn-CS"/>
        </w:rPr>
        <w:t>од</w:t>
      </w:r>
      <w:r w:rsidR="00F40019" w:rsidRPr="00133D79">
        <w:rPr>
          <w:bCs/>
          <w:color w:val="000000"/>
          <w:szCs w:val="17"/>
          <w:lang w:val="sr-Latn-CS"/>
        </w:rPr>
        <w:t xml:space="preserve"> ____ </w:t>
      </w:r>
      <w:r w:rsidR="00F40019" w:rsidRPr="007F48D7">
        <w:rPr>
          <w:bCs/>
          <w:color w:val="000000"/>
          <w:szCs w:val="17"/>
        </w:rPr>
        <w:t>дана</w:t>
      </w:r>
      <w:r w:rsidR="007F48D7" w:rsidRPr="007F48D7">
        <w:rPr>
          <w:bCs/>
          <w:color w:val="000000"/>
          <w:szCs w:val="17"/>
        </w:rPr>
        <w:t>.</w:t>
      </w:r>
      <w:proofErr w:type="gramEnd"/>
      <w:r w:rsidR="00F40019" w:rsidRPr="00133D79">
        <w:rPr>
          <w:i/>
          <w:iCs/>
          <w:lang w:val="sr-Latn-CS"/>
        </w:rPr>
        <w:t xml:space="preserve"> </w:t>
      </w:r>
    </w:p>
    <w:p w:rsidR="00B819C7" w:rsidRPr="00133D79" w:rsidRDefault="00B819C7" w:rsidP="00B819C7">
      <w:pPr>
        <w:pStyle w:val="BodyTextIndent"/>
        <w:ind w:left="0" w:firstLine="720"/>
        <w:jc w:val="both"/>
        <w:rPr>
          <w:b w:val="0"/>
          <w:noProof/>
        </w:rPr>
      </w:pPr>
      <w:r w:rsidRPr="00AE1407">
        <w:rPr>
          <w:b w:val="0"/>
          <w:noProof/>
        </w:rPr>
        <w:t>Добављач се обавезује да назив добара из рачуна и отпремнице буде идентичан називима из обрасца понуде.</w:t>
      </w:r>
    </w:p>
    <w:p w:rsidR="00B819C7" w:rsidRDefault="00B819C7" w:rsidP="00B819C7">
      <w:pPr>
        <w:pStyle w:val="BodyTextIndent"/>
        <w:ind w:left="0" w:firstLine="0"/>
        <w:jc w:val="both"/>
        <w:rPr>
          <w:b w:val="0"/>
          <w:noProof/>
          <w:lang w:val="sr-Cyrl-CS"/>
        </w:rPr>
      </w:pPr>
      <w:r w:rsidRPr="00AE1407">
        <w:rPr>
          <w:b w:val="0"/>
          <w:noProof/>
          <w:lang w:val="sr-Cyrl-CS"/>
        </w:rPr>
        <w:tab/>
        <w:t>Добављач се обавезује да рачун достави преко писарнице наручиоца, адресирано на седиште наручиоца, ОЈ Сектор за економско-финансијске послове, Одељење за набавке КЦВ</w:t>
      </w:r>
      <w:r w:rsidRPr="00133D79">
        <w:rPr>
          <w:b w:val="0"/>
          <w:noProof/>
          <w:lang w:val="sr-Cyrl-CS"/>
        </w:rPr>
        <w:t>,</w:t>
      </w:r>
      <w:r w:rsidRPr="00AE1407">
        <w:rPr>
          <w:b w:val="0"/>
          <w:noProof/>
          <w:lang w:val="sr-Cyrl-CS"/>
        </w:rPr>
        <w:t xml:space="preserve"> Служба за набавку и складиштење.</w:t>
      </w:r>
    </w:p>
    <w:p w:rsidR="00C348B4" w:rsidRDefault="00C348B4" w:rsidP="00B819C7">
      <w:pPr>
        <w:pStyle w:val="BodyTextIndent"/>
        <w:ind w:left="0" w:firstLine="0"/>
        <w:jc w:val="both"/>
        <w:rPr>
          <w:b w:val="0"/>
          <w:noProof/>
          <w:lang w:val="sr-Cyrl-CS"/>
        </w:rPr>
      </w:pPr>
    </w:p>
    <w:p w:rsidR="00C348B4" w:rsidRPr="00C348B4" w:rsidRDefault="00C348B4" w:rsidP="00B819C7">
      <w:pPr>
        <w:pStyle w:val="BodyTextIndent"/>
        <w:ind w:left="0" w:firstLine="0"/>
        <w:jc w:val="both"/>
        <w:rPr>
          <w:noProof/>
          <w:lang w:val="sr-Cyrl-CS"/>
        </w:rPr>
      </w:pPr>
      <w:r w:rsidRPr="00C348B4">
        <w:rPr>
          <w:noProof/>
          <w:lang w:val="sr-Cyrl-CS"/>
        </w:rPr>
        <w:t xml:space="preserve">                                                                  </w:t>
      </w:r>
      <w:r>
        <w:rPr>
          <w:noProof/>
          <w:lang w:val="sr-Cyrl-CS"/>
        </w:rPr>
        <w:t xml:space="preserve">  </w:t>
      </w:r>
      <w:r w:rsidRPr="00C348B4">
        <w:rPr>
          <w:noProof/>
          <w:lang w:val="sr-Cyrl-CS"/>
        </w:rPr>
        <w:t>Члан 6.</w:t>
      </w:r>
    </w:p>
    <w:p w:rsidR="00C348B4" w:rsidRPr="00BE08A6" w:rsidRDefault="00C348B4" w:rsidP="00C348B4">
      <w:pPr>
        <w:ind w:firstLine="720"/>
        <w:jc w:val="both"/>
        <w:rPr>
          <w:noProof/>
        </w:rPr>
      </w:pPr>
      <w:r w:rsidRPr="00BE08A6">
        <w:rPr>
          <w:noProof/>
        </w:rPr>
        <w:t>Уговорне стране констатују да је добављач доставио наручиоцу следећа средства обезбеђења са овлашћењима за наплату:</w:t>
      </w:r>
    </w:p>
    <w:p w:rsidR="00C348B4" w:rsidRPr="00BE08A6" w:rsidRDefault="00C348B4" w:rsidP="00C348B4">
      <w:pPr>
        <w:jc w:val="both"/>
        <w:rPr>
          <w:noProof/>
        </w:rPr>
      </w:pPr>
      <w:r w:rsidRPr="00BE08A6">
        <w:rPr>
          <w:noProof/>
        </w:rPr>
        <w:tab/>
        <w:t>-меницу за добро извршење посла роком важења најмање десет дана дужим од дана из члана 11. овог уговора.</w:t>
      </w:r>
    </w:p>
    <w:p w:rsidR="00483C15" w:rsidRPr="00AE1407" w:rsidRDefault="00483C15" w:rsidP="00B819C7">
      <w:pPr>
        <w:pStyle w:val="BodyTextIndent"/>
        <w:ind w:left="0" w:firstLine="0"/>
        <w:jc w:val="both"/>
        <w:rPr>
          <w:b w:val="0"/>
          <w:noProof/>
        </w:rPr>
      </w:pPr>
    </w:p>
    <w:p w:rsidR="00456B35" w:rsidRPr="00BE08A6" w:rsidRDefault="00483C15" w:rsidP="00483C15">
      <w:pPr>
        <w:ind w:left="3600"/>
        <w:rPr>
          <w:b/>
          <w:noProof/>
        </w:rPr>
      </w:pPr>
      <w:r>
        <w:rPr>
          <w:noProof/>
        </w:rPr>
        <w:t xml:space="preserve">         </w:t>
      </w:r>
      <w:r w:rsidR="00917C6E">
        <w:rPr>
          <w:b/>
          <w:noProof/>
        </w:rPr>
        <w:t>Члан</w:t>
      </w:r>
      <w:r w:rsidR="00C348B4">
        <w:rPr>
          <w:b/>
          <w:noProof/>
        </w:rPr>
        <w:t xml:space="preserve"> 7</w:t>
      </w:r>
      <w:r w:rsidR="00456B35" w:rsidRPr="00BE08A6">
        <w:rPr>
          <w:b/>
          <w:noProof/>
        </w:rPr>
        <w:t>.</w:t>
      </w:r>
    </w:p>
    <w:p w:rsidR="00456B35" w:rsidRPr="00BE08A6" w:rsidRDefault="00456B35" w:rsidP="00456B35">
      <w:pPr>
        <w:ind w:firstLine="720"/>
        <w:jc w:val="both"/>
        <w:rPr>
          <w:noProof/>
        </w:rPr>
      </w:pPr>
      <w:r w:rsidRPr="00BE08A6">
        <w:rPr>
          <w:noProof/>
        </w:rPr>
        <w:t xml:space="preserve">Уколико добављач </w:t>
      </w:r>
      <w:r w:rsidRPr="00BE08A6">
        <w:rPr>
          <w:noProof/>
          <w:lang w:val="en-US"/>
        </w:rPr>
        <w:t>не поступа у складу са обавезама које је преузео закључењем овог уговора наручилац има право:</w:t>
      </w:r>
    </w:p>
    <w:p w:rsidR="00456B35" w:rsidRPr="00BE08A6" w:rsidRDefault="00456B35" w:rsidP="00456B35">
      <w:pPr>
        <w:ind w:firstLine="720"/>
        <w:jc w:val="both"/>
        <w:rPr>
          <w:noProof/>
        </w:rPr>
      </w:pPr>
      <w:r w:rsidRPr="00BE08A6">
        <w:rPr>
          <w:noProof/>
        </w:rPr>
        <w:t>- да једнострано раскине овај уговор и да наплати меницу за добро извршење посла из члана 6. овог уговора;</w:t>
      </w:r>
    </w:p>
    <w:p w:rsidR="00456B35" w:rsidRPr="00BE08A6" w:rsidRDefault="00456B35" w:rsidP="00456B35">
      <w:pPr>
        <w:ind w:firstLine="720"/>
        <w:jc w:val="both"/>
        <w:rPr>
          <w:noProof/>
        </w:rPr>
      </w:pPr>
      <w:r w:rsidRPr="00BE08A6">
        <w:rPr>
          <w:noProof/>
        </w:rPr>
        <w:t>- да овај уговор остави на снази и да уговорену цену умањи за 10%.</w:t>
      </w:r>
    </w:p>
    <w:p w:rsidR="00456B35" w:rsidRPr="00BE08A6" w:rsidRDefault="00456B35" w:rsidP="00456B35">
      <w:pPr>
        <w:jc w:val="center"/>
        <w:rPr>
          <w:b/>
          <w:noProof/>
        </w:rPr>
      </w:pPr>
    </w:p>
    <w:p w:rsidR="00456B35" w:rsidRPr="00BE08A6" w:rsidRDefault="00C348B4" w:rsidP="00456B35">
      <w:pPr>
        <w:jc w:val="center"/>
        <w:rPr>
          <w:b/>
          <w:noProof/>
        </w:rPr>
      </w:pPr>
      <w:r>
        <w:rPr>
          <w:b/>
          <w:noProof/>
        </w:rPr>
        <w:t>Члан 8</w:t>
      </w:r>
      <w:r w:rsidR="00456B35" w:rsidRPr="00BE08A6">
        <w:rPr>
          <w:b/>
          <w:noProof/>
        </w:rPr>
        <w:t>.</w:t>
      </w:r>
    </w:p>
    <w:p w:rsidR="00456B35" w:rsidRDefault="00456B35" w:rsidP="00456B35">
      <w:pPr>
        <w:ind w:firstLine="720"/>
        <w:jc w:val="both"/>
        <w:rPr>
          <w:noProof/>
        </w:rPr>
      </w:pPr>
      <w:r w:rsidRPr="00BE08A6">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456B35" w:rsidRPr="00BE08A6" w:rsidRDefault="00456B35" w:rsidP="00456B35">
      <w:pPr>
        <w:ind w:firstLine="720"/>
        <w:jc w:val="both"/>
        <w:rPr>
          <w:noProof/>
        </w:rPr>
      </w:pPr>
    </w:p>
    <w:p w:rsidR="00456B35" w:rsidRPr="00BE08A6" w:rsidRDefault="00C348B4" w:rsidP="00456B35">
      <w:pPr>
        <w:jc w:val="center"/>
        <w:rPr>
          <w:b/>
          <w:noProof/>
        </w:rPr>
      </w:pPr>
      <w:r>
        <w:rPr>
          <w:b/>
          <w:noProof/>
        </w:rPr>
        <w:t>Члан 9</w:t>
      </w:r>
      <w:r w:rsidR="00456B35" w:rsidRPr="00BE08A6">
        <w:rPr>
          <w:b/>
          <w:noProof/>
        </w:rPr>
        <w:t>.</w:t>
      </w:r>
    </w:p>
    <w:p w:rsidR="00456B35" w:rsidRPr="00BE08A6" w:rsidRDefault="00456B35" w:rsidP="00456B35">
      <w:pPr>
        <w:ind w:firstLine="720"/>
        <w:rPr>
          <w:noProof/>
          <w:lang w:val="sr-Cyrl-CS"/>
        </w:rPr>
      </w:pPr>
      <w:r w:rsidRPr="00BE08A6">
        <w:rPr>
          <w:noProof/>
          <w:lang w:val="en-US"/>
        </w:rPr>
        <w:t>За праћење техничке реализације овог угов</w:t>
      </w:r>
      <w:r w:rsidR="00C93A7F">
        <w:rPr>
          <w:noProof/>
          <w:lang w:val="en-US"/>
        </w:rPr>
        <w:t>ора у име наручиоца овлашћује с</w:t>
      </w:r>
      <w:r w:rsidR="00C93A7F">
        <w:rPr>
          <w:noProof/>
        </w:rPr>
        <w:t xml:space="preserve">е </w:t>
      </w:r>
      <w:r>
        <w:rPr>
          <w:noProof/>
        </w:rPr>
        <w:t>____________________________</w:t>
      </w:r>
      <w:r w:rsidRPr="00BE08A6">
        <w:rPr>
          <w:noProof/>
          <w:lang w:val="sr-Cyrl-CS"/>
        </w:rPr>
        <w:t>.</w:t>
      </w:r>
    </w:p>
    <w:p w:rsidR="00456B35" w:rsidRPr="00BE08A6" w:rsidRDefault="00456B35" w:rsidP="00456B35">
      <w:pPr>
        <w:ind w:firstLine="720"/>
        <w:rPr>
          <w:noProof/>
          <w:lang w:val="en-US"/>
        </w:rPr>
      </w:pPr>
      <w:r w:rsidRPr="00BE08A6">
        <w:rPr>
          <w:noProof/>
          <w:lang w:val="en-US"/>
        </w:rPr>
        <w:t>За праћење извршења уговорних обавеза уговорних страна и финансијске реализације овог уговора у име наручиоца овлашћује се</w:t>
      </w:r>
      <w:r w:rsidR="00483C15">
        <w:rPr>
          <w:noProof/>
        </w:rPr>
        <w:t>___________________________</w:t>
      </w:r>
      <w:r>
        <w:rPr>
          <w:noProof/>
        </w:rPr>
        <w:t>.</w:t>
      </w:r>
    </w:p>
    <w:p w:rsidR="00456B35" w:rsidRPr="00BE08A6" w:rsidRDefault="00456B35" w:rsidP="00456B35">
      <w:pPr>
        <w:jc w:val="center"/>
        <w:rPr>
          <w:b/>
          <w:noProof/>
        </w:rPr>
      </w:pPr>
    </w:p>
    <w:p w:rsidR="00456B35" w:rsidRPr="00BE08A6" w:rsidRDefault="00C348B4" w:rsidP="00456B35">
      <w:pPr>
        <w:jc w:val="center"/>
        <w:rPr>
          <w:b/>
          <w:noProof/>
        </w:rPr>
      </w:pPr>
      <w:r>
        <w:rPr>
          <w:b/>
          <w:noProof/>
        </w:rPr>
        <w:t>Члан 10</w:t>
      </w:r>
      <w:r w:rsidR="00456B35" w:rsidRPr="00BE08A6">
        <w:rPr>
          <w:b/>
          <w:noProof/>
        </w:rPr>
        <w:t>.</w:t>
      </w:r>
    </w:p>
    <w:p w:rsidR="00456B35" w:rsidRPr="00BE08A6" w:rsidRDefault="00456B35" w:rsidP="00456B35">
      <w:pPr>
        <w:ind w:firstLine="720"/>
        <w:jc w:val="both"/>
        <w:rPr>
          <w:noProof/>
        </w:rPr>
      </w:pPr>
      <w:r w:rsidRPr="00BE08A6">
        <w:rPr>
          <w:noProof/>
        </w:rPr>
        <w:t xml:space="preserve">Уговорне стране су сагласне </w:t>
      </w:r>
      <w:r w:rsidRPr="00BE08A6">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456B35" w:rsidRPr="00BE08A6" w:rsidRDefault="00456B35" w:rsidP="00456B35">
      <w:pPr>
        <w:jc w:val="center"/>
        <w:rPr>
          <w:b/>
          <w:noProof/>
        </w:rPr>
      </w:pPr>
    </w:p>
    <w:p w:rsidR="00456B35" w:rsidRPr="00BE08A6" w:rsidRDefault="00C348B4" w:rsidP="00456B35">
      <w:pPr>
        <w:jc w:val="center"/>
        <w:rPr>
          <w:b/>
          <w:noProof/>
        </w:rPr>
      </w:pPr>
      <w:r>
        <w:rPr>
          <w:b/>
          <w:noProof/>
        </w:rPr>
        <w:t>Члан 11</w:t>
      </w:r>
      <w:r w:rsidR="00456B35" w:rsidRPr="00BE08A6">
        <w:rPr>
          <w:b/>
          <w:noProof/>
        </w:rPr>
        <w:t>.</w:t>
      </w:r>
    </w:p>
    <w:p w:rsidR="00456B35" w:rsidRPr="00BE08A6" w:rsidRDefault="00456B35" w:rsidP="00456B35">
      <w:pPr>
        <w:ind w:firstLine="720"/>
        <w:jc w:val="both"/>
        <w:rPr>
          <w:noProof/>
        </w:rPr>
      </w:pPr>
      <w:r w:rsidRPr="00BE08A6">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456B35" w:rsidRPr="00BE08A6" w:rsidRDefault="00456B35" w:rsidP="00456B35">
      <w:pPr>
        <w:jc w:val="both"/>
        <w:rPr>
          <w:noProof/>
        </w:rPr>
      </w:pPr>
    </w:p>
    <w:p w:rsidR="00456B35" w:rsidRPr="00BE08A6" w:rsidRDefault="00C348B4" w:rsidP="00456B35">
      <w:pPr>
        <w:jc w:val="center"/>
        <w:rPr>
          <w:b/>
          <w:noProof/>
        </w:rPr>
      </w:pPr>
      <w:r>
        <w:rPr>
          <w:b/>
          <w:noProof/>
        </w:rPr>
        <w:t>Члан 12</w:t>
      </w:r>
      <w:r w:rsidR="00456B35" w:rsidRPr="00BE08A6">
        <w:rPr>
          <w:b/>
          <w:noProof/>
        </w:rPr>
        <w:t>.</w:t>
      </w:r>
    </w:p>
    <w:p w:rsidR="00456B35" w:rsidRPr="00BE08A6" w:rsidRDefault="00456B35" w:rsidP="00456B35">
      <w:pPr>
        <w:ind w:firstLine="741"/>
        <w:jc w:val="both"/>
        <w:rPr>
          <w:noProof/>
        </w:rPr>
      </w:pPr>
      <w:r w:rsidRPr="00BE08A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56B35" w:rsidRPr="00BE08A6" w:rsidRDefault="00456B35" w:rsidP="00456B35">
      <w:pPr>
        <w:ind w:firstLine="720"/>
        <w:jc w:val="both"/>
        <w:rPr>
          <w:noProof/>
        </w:rPr>
      </w:pPr>
    </w:p>
    <w:p w:rsidR="00456B35" w:rsidRPr="00BE08A6" w:rsidRDefault="00C348B4" w:rsidP="00456B35">
      <w:pPr>
        <w:jc w:val="center"/>
        <w:rPr>
          <w:b/>
          <w:noProof/>
        </w:rPr>
      </w:pPr>
      <w:r>
        <w:rPr>
          <w:b/>
          <w:noProof/>
        </w:rPr>
        <w:t>Члан 13</w:t>
      </w:r>
      <w:r w:rsidR="00456B35" w:rsidRPr="00BE08A6">
        <w:rPr>
          <w:b/>
          <w:noProof/>
        </w:rPr>
        <w:t>.</w:t>
      </w:r>
    </w:p>
    <w:p w:rsidR="00456B35" w:rsidRPr="00BE08A6" w:rsidRDefault="00456B35" w:rsidP="00456B35">
      <w:pPr>
        <w:ind w:firstLine="741"/>
        <w:rPr>
          <w:noProof/>
        </w:rPr>
      </w:pPr>
      <w:r w:rsidRPr="00BE08A6">
        <w:rPr>
          <w:noProof/>
        </w:rPr>
        <w:t>Овај уговор је сачињен у шест истоветних примерака од којих наручилац задржава четири, а добављач два примерка.</w:t>
      </w:r>
    </w:p>
    <w:p w:rsidR="00456B35" w:rsidRPr="00456B35" w:rsidRDefault="00456B35" w:rsidP="00456B35">
      <w:pPr>
        <w:rPr>
          <w:noProof/>
        </w:rPr>
      </w:pPr>
    </w:p>
    <w:tbl>
      <w:tblPr>
        <w:tblW w:w="8677" w:type="dxa"/>
        <w:jc w:val="center"/>
        <w:tblLook w:val="0000" w:firstRow="0" w:lastRow="0" w:firstColumn="0" w:lastColumn="0" w:noHBand="0" w:noVBand="0"/>
      </w:tblPr>
      <w:tblGrid>
        <w:gridCol w:w="3532"/>
        <w:gridCol w:w="949"/>
        <w:gridCol w:w="4196"/>
      </w:tblGrid>
      <w:tr w:rsidR="00456B35" w:rsidRPr="008E49CA" w:rsidTr="00456B35">
        <w:trPr>
          <w:trHeight w:val="404"/>
          <w:jc w:val="center"/>
        </w:trPr>
        <w:tc>
          <w:tcPr>
            <w:tcW w:w="3532" w:type="dxa"/>
            <w:vAlign w:val="center"/>
          </w:tcPr>
          <w:p w:rsidR="00456B35" w:rsidRPr="00456B35" w:rsidRDefault="00456B35" w:rsidP="00456B35">
            <w:pPr>
              <w:rPr>
                <w:noProof/>
              </w:rPr>
            </w:pPr>
          </w:p>
        </w:tc>
        <w:tc>
          <w:tcPr>
            <w:tcW w:w="949" w:type="dxa"/>
          </w:tcPr>
          <w:p w:rsidR="00456B35" w:rsidRPr="008E49CA" w:rsidRDefault="00456B35" w:rsidP="00456B35">
            <w:pPr>
              <w:rPr>
                <w:noProof/>
              </w:rPr>
            </w:pPr>
          </w:p>
        </w:tc>
        <w:tc>
          <w:tcPr>
            <w:tcW w:w="4196" w:type="dxa"/>
            <w:vAlign w:val="center"/>
          </w:tcPr>
          <w:p w:rsidR="00456B35" w:rsidRPr="00456B35" w:rsidRDefault="00456B35" w:rsidP="00456B35">
            <w:pPr>
              <w:rPr>
                <w:noProof/>
              </w:rPr>
            </w:pPr>
          </w:p>
        </w:tc>
      </w:tr>
      <w:tr w:rsidR="00456B35" w:rsidRPr="008E49CA" w:rsidTr="00456B35">
        <w:trPr>
          <w:trHeight w:val="417"/>
          <w:jc w:val="center"/>
        </w:trPr>
        <w:tc>
          <w:tcPr>
            <w:tcW w:w="3532" w:type="dxa"/>
            <w:vAlign w:val="center"/>
          </w:tcPr>
          <w:p w:rsidR="00456B35" w:rsidRPr="00456B35" w:rsidRDefault="00456B35" w:rsidP="00456B35">
            <w:pPr>
              <w:rPr>
                <w:noProof/>
              </w:rPr>
            </w:pPr>
            <w:r>
              <w:rPr>
                <w:noProof/>
              </w:rPr>
              <w:t xml:space="preserve">           </w:t>
            </w:r>
            <w:r w:rsidRPr="008E49CA">
              <w:rPr>
                <w:noProof/>
              </w:rPr>
              <w:t>ЗА ДОБАВЉАЧА:</w:t>
            </w:r>
          </w:p>
        </w:tc>
        <w:tc>
          <w:tcPr>
            <w:tcW w:w="949" w:type="dxa"/>
          </w:tcPr>
          <w:p w:rsidR="00456B35" w:rsidRPr="008E49CA" w:rsidRDefault="00456B35" w:rsidP="00456B35">
            <w:pPr>
              <w:rPr>
                <w:noProof/>
              </w:rPr>
            </w:pPr>
            <w:r w:rsidRPr="008E49CA">
              <w:rPr>
                <w:noProof/>
              </w:rPr>
              <w:t xml:space="preserve">    </w:t>
            </w:r>
          </w:p>
        </w:tc>
        <w:tc>
          <w:tcPr>
            <w:tcW w:w="4196" w:type="dxa"/>
            <w:vAlign w:val="center"/>
          </w:tcPr>
          <w:p w:rsidR="00456B35" w:rsidRDefault="00456B35" w:rsidP="00456B35">
            <w:pPr>
              <w:jc w:val="center"/>
              <w:rPr>
                <w:noProof/>
              </w:rPr>
            </w:pPr>
            <w:r w:rsidRPr="008E49CA">
              <w:rPr>
                <w:noProof/>
              </w:rPr>
              <w:t>ДИРЕКТОР</w:t>
            </w:r>
          </w:p>
          <w:p w:rsidR="00456B35" w:rsidRPr="004D652C" w:rsidRDefault="00456B35" w:rsidP="00456B35">
            <w:pPr>
              <w:jc w:val="center"/>
              <w:rPr>
                <w:noProof/>
              </w:rPr>
            </w:pPr>
            <w:r>
              <w:rPr>
                <w:noProof/>
              </w:rPr>
              <w:t>КЛИНИЧКОГ ЦЕНТРА ВОЈВОДИНЕ</w:t>
            </w:r>
          </w:p>
        </w:tc>
      </w:tr>
      <w:tr w:rsidR="00456B35" w:rsidRPr="008E49CA" w:rsidTr="00456B35">
        <w:trPr>
          <w:trHeight w:val="404"/>
          <w:jc w:val="center"/>
        </w:trPr>
        <w:tc>
          <w:tcPr>
            <w:tcW w:w="3532" w:type="dxa"/>
            <w:vAlign w:val="bottom"/>
          </w:tcPr>
          <w:p w:rsidR="00456B35" w:rsidRDefault="00456B35" w:rsidP="00456B35">
            <w:pPr>
              <w:jc w:val="center"/>
              <w:rPr>
                <w:noProof/>
              </w:rPr>
            </w:pPr>
          </w:p>
          <w:p w:rsidR="00456B35" w:rsidRPr="008E49CA" w:rsidRDefault="00456B35" w:rsidP="00456B35">
            <w:pPr>
              <w:jc w:val="center"/>
              <w:rPr>
                <w:noProof/>
              </w:rPr>
            </w:pPr>
            <w:r w:rsidRPr="008E49CA">
              <w:rPr>
                <w:noProof/>
              </w:rPr>
              <w:t>_____________________</w:t>
            </w:r>
          </w:p>
        </w:tc>
        <w:tc>
          <w:tcPr>
            <w:tcW w:w="949" w:type="dxa"/>
            <w:vAlign w:val="bottom"/>
          </w:tcPr>
          <w:p w:rsidR="00456B35" w:rsidRPr="008E49CA" w:rsidRDefault="00456B35" w:rsidP="00456B35">
            <w:pPr>
              <w:jc w:val="center"/>
              <w:rPr>
                <w:noProof/>
              </w:rPr>
            </w:pPr>
          </w:p>
        </w:tc>
        <w:tc>
          <w:tcPr>
            <w:tcW w:w="4196" w:type="dxa"/>
            <w:vAlign w:val="bottom"/>
          </w:tcPr>
          <w:p w:rsidR="00456B35" w:rsidRPr="007469A3" w:rsidRDefault="00456B35" w:rsidP="00456B35">
            <w:pPr>
              <w:jc w:val="center"/>
              <w:rPr>
                <w:noProof/>
              </w:rPr>
            </w:pPr>
            <w:r w:rsidRPr="008E49CA">
              <w:rPr>
                <w:noProof/>
              </w:rPr>
              <w:t>________________________</w:t>
            </w:r>
          </w:p>
        </w:tc>
      </w:tr>
      <w:tr w:rsidR="00456B35" w:rsidRPr="008E49CA" w:rsidTr="00456B35">
        <w:trPr>
          <w:trHeight w:val="417"/>
          <w:jc w:val="center"/>
        </w:trPr>
        <w:tc>
          <w:tcPr>
            <w:tcW w:w="3532" w:type="dxa"/>
            <w:vAlign w:val="center"/>
          </w:tcPr>
          <w:p w:rsidR="00456B35" w:rsidRPr="004D652C" w:rsidRDefault="00456B35" w:rsidP="00456B35">
            <w:pPr>
              <w:ind w:left="180"/>
              <w:jc w:val="center"/>
              <w:rPr>
                <w:i/>
                <w:noProof/>
              </w:rPr>
            </w:pPr>
          </w:p>
        </w:tc>
        <w:tc>
          <w:tcPr>
            <w:tcW w:w="949" w:type="dxa"/>
          </w:tcPr>
          <w:p w:rsidR="00456B35" w:rsidRPr="008E49CA" w:rsidRDefault="00456B35" w:rsidP="00456B35">
            <w:pPr>
              <w:ind w:left="180"/>
              <w:rPr>
                <w:i/>
                <w:noProof/>
              </w:rPr>
            </w:pPr>
          </w:p>
        </w:tc>
        <w:tc>
          <w:tcPr>
            <w:tcW w:w="4196" w:type="dxa"/>
            <w:vAlign w:val="center"/>
          </w:tcPr>
          <w:p w:rsidR="00456B35" w:rsidRPr="008E49CA" w:rsidRDefault="00456B35" w:rsidP="00456B35">
            <w:pPr>
              <w:jc w:val="center"/>
              <w:rPr>
                <w:i/>
                <w:noProof/>
              </w:rPr>
            </w:pPr>
            <w:r>
              <w:rPr>
                <w:i/>
                <w:noProof/>
              </w:rPr>
              <w:t>п</w:t>
            </w:r>
            <w:r w:rsidRPr="008E49CA">
              <w:rPr>
                <w:i/>
                <w:noProof/>
              </w:rPr>
              <w:t>роф. др</w:t>
            </w:r>
            <w:r>
              <w:rPr>
                <w:i/>
                <w:noProof/>
              </w:rPr>
              <w:t xml:space="preserve"> сци. мед. </w:t>
            </w:r>
            <w:r w:rsidRPr="008E49CA">
              <w:rPr>
                <w:i/>
                <w:noProof/>
              </w:rPr>
              <w:t xml:space="preserve"> Драган Драшковић</w:t>
            </w:r>
          </w:p>
        </w:tc>
      </w:tr>
    </w:tbl>
    <w:p w:rsidR="00456B35" w:rsidRDefault="00456B35" w:rsidP="00456B35"/>
    <w:p w:rsidR="00456B35" w:rsidRDefault="00456B35" w:rsidP="00456B35">
      <w:pPr>
        <w:jc w:val="center"/>
        <w:rPr>
          <w:b/>
          <w:noProof/>
        </w:rPr>
      </w:pPr>
    </w:p>
    <w:p w:rsidR="00456B35" w:rsidRDefault="00456B35" w:rsidP="00456B35">
      <w:pPr>
        <w:jc w:val="center"/>
        <w:rPr>
          <w:b/>
          <w:noProof/>
        </w:rPr>
      </w:pPr>
    </w:p>
    <w:p w:rsidR="00456B35" w:rsidRPr="00456B35" w:rsidRDefault="00456B35" w:rsidP="00456B35">
      <w:pPr>
        <w:jc w:val="center"/>
        <w:rPr>
          <w:b/>
          <w:noProof/>
        </w:rPr>
      </w:pPr>
    </w:p>
    <w:p w:rsidR="00B819C7" w:rsidRDefault="00B819C7"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Default="00436ADB" w:rsidP="00456B35">
      <w:pPr>
        <w:ind w:firstLine="720"/>
        <w:jc w:val="both"/>
        <w:rPr>
          <w:noProof/>
        </w:rPr>
      </w:pPr>
    </w:p>
    <w:p w:rsidR="00436ADB" w:rsidRPr="00436ADB" w:rsidRDefault="00436ADB" w:rsidP="00456B35">
      <w:pPr>
        <w:ind w:firstLine="720"/>
        <w:jc w:val="both"/>
        <w:rPr>
          <w:noProof/>
        </w:rPr>
      </w:pPr>
    </w:p>
    <w:p w:rsidR="002D5B2C" w:rsidRPr="00AE1407" w:rsidRDefault="002D5B2C" w:rsidP="00CA2E97">
      <w:pPr>
        <w:pStyle w:val="Heading2"/>
        <w:numPr>
          <w:ilvl w:val="0"/>
          <w:numId w:val="30"/>
        </w:numPr>
        <w:rPr>
          <w:noProof/>
        </w:rPr>
      </w:pPr>
      <w:bookmarkStart w:id="23" w:name="_Toc375826010"/>
      <w:r w:rsidRPr="00AE1407">
        <w:rPr>
          <w:noProof/>
        </w:rPr>
        <w:t>ИЗЈАВА О НЕЗАВИСНОЈ ПОНУДИ</w:t>
      </w:r>
      <w:bookmarkEnd w:id="2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у поступку јавне набавке</w:t>
      </w:r>
      <w:r w:rsidR="009F4C6C">
        <w:t xml:space="preserve">, </w:t>
      </w:r>
      <w:r w:rsidR="00A23F31" w:rsidRPr="00AE1407">
        <w:t xml:space="preserve"> </w:t>
      </w:r>
      <w:r w:rsidR="009F4C6C" w:rsidRPr="004C6FC2">
        <w:rPr>
          <w:noProof/>
        </w:rPr>
        <w:t>набавка постељног и операционог веша и радних униформи</w:t>
      </w:r>
      <w:r w:rsidR="009F4C6C">
        <w:rPr>
          <w:noProof/>
        </w:rPr>
        <w:t xml:space="preserve">, </w:t>
      </w:r>
      <w:r w:rsidR="00A23F31" w:rsidRPr="00AE1407">
        <w:rPr>
          <w:i/>
          <w:lang w:val="sr-Cyrl-CS"/>
        </w:rPr>
        <w:t xml:space="preserve"> </w:t>
      </w:r>
      <w:r w:rsidR="00A23F31" w:rsidRPr="00AE1407">
        <w:rPr>
          <w:lang w:val="sr-Cyrl-CS"/>
        </w:rPr>
        <w:t>б</w:t>
      </w:r>
      <w:r w:rsidR="00A23F31" w:rsidRPr="00AE1407">
        <w:t>р</w:t>
      </w:r>
      <w:r w:rsidR="009F4C6C">
        <w:t xml:space="preserve"> 68-14-О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CA196D"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CA2E97">
      <w:pPr>
        <w:pStyle w:val="Heading2"/>
        <w:numPr>
          <w:ilvl w:val="0"/>
          <w:numId w:val="30"/>
        </w:numPr>
      </w:pPr>
      <w:bookmarkStart w:id="24" w:name="_Toc375826011"/>
      <w:r w:rsidRPr="00AE1407">
        <w:lastRenderedPageBreak/>
        <w:t>ОБРАЗАЦ ИЗЈАВЕ О ПОШТОВАЊУ ОБАВЕЗА</w:t>
      </w:r>
      <w:bookmarkEnd w:id="24"/>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133D79">
        <w:rPr>
          <w:bCs/>
          <w:iCs/>
          <w:lang w:val="sr-Latn-CS"/>
        </w:rPr>
        <w:tab/>
      </w:r>
      <w:proofErr w:type="gramStart"/>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9F4C6C">
        <w:t xml:space="preserve">, </w:t>
      </w:r>
      <w:r w:rsidR="00EA647C" w:rsidRPr="00AE1407">
        <w:t xml:space="preserve"> </w:t>
      </w:r>
      <w:r w:rsidR="009F4C6C" w:rsidRPr="004C6FC2">
        <w:rPr>
          <w:noProof/>
        </w:rPr>
        <w:t>набавка постељног и операционог веша и радних униформи</w:t>
      </w:r>
      <w:r w:rsidR="009F4C6C">
        <w:rPr>
          <w:noProof/>
        </w:rPr>
        <w:t xml:space="preserve">, </w:t>
      </w:r>
      <w:r w:rsidRPr="00AE1407">
        <w:rPr>
          <w:i/>
          <w:lang w:val="sr-Cyrl-CS"/>
        </w:rPr>
        <w:t xml:space="preserve"> </w:t>
      </w:r>
      <w:r w:rsidRPr="00AE1407">
        <w:rPr>
          <w:lang w:val="sr-Cyrl-CS"/>
        </w:rPr>
        <w:t>б</w:t>
      </w:r>
      <w:r w:rsidRPr="00AE1407">
        <w:t xml:space="preserve">р. </w:t>
      </w:r>
      <w:proofErr w:type="gramStart"/>
      <w:r w:rsidR="009F4C6C">
        <w:t>68-14-О</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roofErr w:type="gramEnd"/>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CA196D"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CA2E97">
      <w:pPr>
        <w:pStyle w:val="Heading2"/>
        <w:numPr>
          <w:ilvl w:val="0"/>
          <w:numId w:val="30"/>
        </w:numPr>
        <w:rPr>
          <w:noProof/>
        </w:rPr>
      </w:pPr>
      <w:bookmarkStart w:id="25" w:name="_Toc375826012"/>
      <w:r w:rsidRPr="00AE1407">
        <w:rPr>
          <w:noProof/>
        </w:rPr>
        <w:lastRenderedPageBreak/>
        <w:t>ОБРАЗАЦ СТРУКТУРЕ ПОНУЂЕНЕ ЦЕНЕ</w:t>
      </w:r>
      <w:bookmarkEnd w:id="25"/>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19C7">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F3061">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AE1407" w:rsidRDefault="00B819C7" w:rsidP="00CA2E97">
      <w:pPr>
        <w:pStyle w:val="Heading2"/>
        <w:numPr>
          <w:ilvl w:val="0"/>
          <w:numId w:val="30"/>
        </w:numPr>
        <w:rPr>
          <w:noProof/>
        </w:rPr>
      </w:pPr>
      <w:bookmarkStart w:id="26" w:name="_Toc375826013"/>
      <w:r w:rsidRPr="00AE1407">
        <w:rPr>
          <w:noProof/>
        </w:rPr>
        <w:lastRenderedPageBreak/>
        <w:t>ОБРАЗАЦ ТРОШКОВА ПРИПРЕМЕ ПОНУДЕ</w:t>
      </w:r>
      <w:bookmarkEnd w:id="26"/>
    </w:p>
    <w:p w:rsidR="00B819C7" w:rsidRPr="00133D79" w:rsidRDefault="00B819C7" w:rsidP="00B819C7">
      <w:pPr>
        <w:spacing w:before="100" w:beforeAutospacing="1" w:line="210" w:lineRule="atLeast"/>
        <w:ind w:left="360"/>
        <w:jc w:val="both"/>
        <w:rPr>
          <w:noProof/>
          <w:lang w:val="sr-Latn-CS"/>
        </w:rPr>
      </w:pPr>
      <w:r w:rsidRPr="00AE1407">
        <w:rPr>
          <w:noProof/>
        </w:rPr>
        <w:t>У</w:t>
      </w:r>
      <w:r w:rsidRPr="00133D79">
        <w:rPr>
          <w:noProof/>
          <w:lang w:val="sr-Latn-CS"/>
        </w:rPr>
        <w:t xml:space="preserve"> </w:t>
      </w:r>
      <w:r w:rsidRPr="00AE1407">
        <w:rPr>
          <w:noProof/>
        </w:rPr>
        <w:t>обрасцу</w:t>
      </w:r>
      <w:r w:rsidRPr="00133D79">
        <w:rPr>
          <w:noProof/>
          <w:lang w:val="sr-Latn-CS"/>
        </w:rPr>
        <w:t xml:space="preserve"> </w:t>
      </w:r>
      <w:r w:rsidRPr="00AE1407">
        <w:rPr>
          <w:noProof/>
        </w:rPr>
        <w:t>трошкова</w:t>
      </w:r>
      <w:r w:rsidRPr="00133D79">
        <w:rPr>
          <w:noProof/>
          <w:lang w:val="sr-Latn-CS"/>
        </w:rPr>
        <w:t xml:space="preserve"> </w:t>
      </w:r>
      <w:r w:rsidRPr="00AE1407">
        <w:rPr>
          <w:noProof/>
        </w:rPr>
        <w:t>припреме</w:t>
      </w:r>
      <w:r w:rsidRPr="00133D79">
        <w:rPr>
          <w:noProof/>
          <w:lang w:val="sr-Latn-CS"/>
        </w:rPr>
        <w:t xml:space="preserve"> </w:t>
      </w:r>
      <w:r w:rsidRPr="00AE1407">
        <w:rPr>
          <w:noProof/>
        </w:rPr>
        <w:t>понуде</w:t>
      </w:r>
      <w:r w:rsidRPr="00133D79">
        <w:rPr>
          <w:noProof/>
          <w:lang w:val="sr-Latn-CS"/>
        </w:rPr>
        <w:t xml:space="preserve"> </w:t>
      </w:r>
      <w:r w:rsidRPr="00AE1407">
        <w:rPr>
          <w:noProof/>
        </w:rPr>
        <w:t>могу</w:t>
      </w:r>
      <w:r w:rsidRPr="00133D79">
        <w:rPr>
          <w:noProof/>
          <w:lang w:val="sr-Latn-CS"/>
        </w:rPr>
        <w:t xml:space="preserve"> </w:t>
      </w:r>
      <w:r w:rsidRPr="00AE1407">
        <w:rPr>
          <w:noProof/>
        </w:rPr>
        <w:t>бити</w:t>
      </w:r>
      <w:r w:rsidRPr="00133D79">
        <w:rPr>
          <w:noProof/>
          <w:lang w:val="sr-Latn-CS"/>
        </w:rPr>
        <w:t xml:space="preserve"> </w:t>
      </w:r>
      <w:r w:rsidRPr="00AE1407">
        <w:rPr>
          <w:noProof/>
        </w:rPr>
        <w:t>приказани</w:t>
      </w:r>
      <w:r w:rsidRPr="00133D79">
        <w:rPr>
          <w:noProof/>
          <w:lang w:val="sr-Latn-CS"/>
        </w:rPr>
        <w:t xml:space="preserve"> </w:t>
      </w:r>
      <w:r w:rsidRPr="00AE1407">
        <w:rPr>
          <w:noProof/>
        </w:rPr>
        <w:t>трошкови</w:t>
      </w:r>
      <w:r w:rsidRPr="00133D79">
        <w:rPr>
          <w:noProof/>
          <w:lang w:val="sr-Latn-CS"/>
        </w:rPr>
        <w:t xml:space="preserve"> </w:t>
      </w:r>
      <w:r w:rsidRPr="00AE1407">
        <w:rPr>
          <w:noProof/>
        </w:rPr>
        <w:t>израде</w:t>
      </w:r>
      <w:r w:rsidRPr="00133D79">
        <w:rPr>
          <w:noProof/>
          <w:lang w:val="sr-Latn-CS"/>
        </w:rPr>
        <w:t xml:space="preserve"> </w:t>
      </w:r>
      <w:r w:rsidRPr="00AE1407">
        <w:rPr>
          <w:noProof/>
        </w:rPr>
        <w:t>узорка</w:t>
      </w:r>
      <w:r w:rsidRPr="00133D79">
        <w:rPr>
          <w:noProof/>
          <w:lang w:val="sr-Latn-CS"/>
        </w:rPr>
        <w:t xml:space="preserve"> </w:t>
      </w:r>
      <w:r w:rsidRPr="00AE1407">
        <w:rPr>
          <w:noProof/>
        </w:rPr>
        <w:t>или</w:t>
      </w:r>
      <w:r w:rsidRPr="00133D79">
        <w:rPr>
          <w:noProof/>
          <w:lang w:val="sr-Latn-CS"/>
        </w:rPr>
        <w:t xml:space="preserve"> </w:t>
      </w:r>
      <w:r w:rsidRPr="00AE1407">
        <w:rPr>
          <w:noProof/>
        </w:rPr>
        <w:t>модела</w:t>
      </w:r>
      <w:r w:rsidRPr="00133D79">
        <w:rPr>
          <w:noProof/>
          <w:lang w:val="sr-Latn-CS"/>
        </w:rPr>
        <w:t xml:space="preserve">, </w:t>
      </w:r>
      <w:r w:rsidRPr="00AE1407">
        <w:rPr>
          <w:noProof/>
        </w:rPr>
        <w:t>ако</w:t>
      </w:r>
      <w:r w:rsidRPr="00133D79">
        <w:rPr>
          <w:noProof/>
          <w:lang w:val="sr-Latn-CS"/>
        </w:rPr>
        <w:t xml:space="preserve"> </w:t>
      </w:r>
      <w:r w:rsidRPr="00AE1407">
        <w:rPr>
          <w:noProof/>
        </w:rPr>
        <w:t>су</w:t>
      </w:r>
      <w:r w:rsidRPr="00133D79">
        <w:rPr>
          <w:noProof/>
          <w:lang w:val="sr-Latn-CS"/>
        </w:rPr>
        <w:t xml:space="preserve"> </w:t>
      </w:r>
      <w:r w:rsidRPr="00AE1407">
        <w:rPr>
          <w:noProof/>
        </w:rPr>
        <w:t>израђени</w:t>
      </w:r>
      <w:r w:rsidRPr="00133D79">
        <w:rPr>
          <w:noProof/>
          <w:lang w:val="sr-Latn-CS"/>
        </w:rPr>
        <w:t xml:space="preserve"> </w:t>
      </w:r>
      <w:r w:rsidRPr="00AE1407">
        <w:rPr>
          <w:noProof/>
        </w:rPr>
        <w:t>у</w:t>
      </w:r>
      <w:r w:rsidRPr="00133D79">
        <w:rPr>
          <w:noProof/>
          <w:lang w:val="sr-Latn-CS"/>
        </w:rPr>
        <w:t xml:space="preserve"> </w:t>
      </w:r>
      <w:r w:rsidRPr="00AE1407">
        <w:rPr>
          <w:noProof/>
        </w:rPr>
        <w:t>складу</w:t>
      </w:r>
      <w:r w:rsidRPr="00133D79">
        <w:rPr>
          <w:noProof/>
          <w:lang w:val="sr-Latn-CS"/>
        </w:rPr>
        <w:t xml:space="preserve"> </w:t>
      </w:r>
      <w:r w:rsidRPr="00AE1407">
        <w:rPr>
          <w:noProof/>
        </w:rPr>
        <w:t>са</w:t>
      </w:r>
      <w:r w:rsidRPr="00133D79">
        <w:rPr>
          <w:noProof/>
          <w:lang w:val="sr-Latn-CS"/>
        </w:rPr>
        <w:t xml:space="preserve"> </w:t>
      </w:r>
      <w:r w:rsidRPr="00AE1407">
        <w:rPr>
          <w:noProof/>
        </w:rPr>
        <w:t>техничким</w:t>
      </w:r>
      <w:r w:rsidRPr="00133D79">
        <w:rPr>
          <w:noProof/>
          <w:lang w:val="sr-Latn-CS"/>
        </w:rPr>
        <w:t xml:space="preserve"> </w:t>
      </w:r>
      <w:r w:rsidRPr="00AE1407">
        <w:rPr>
          <w:noProof/>
        </w:rPr>
        <w:t>спецификацијама</w:t>
      </w:r>
      <w:r w:rsidRPr="00133D79">
        <w:rPr>
          <w:noProof/>
          <w:lang w:val="sr-Latn-CS"/>
        </w:rPr>
        <w:t xml:space="preserve"> </w:t>
      </w:r>
      <w:r w:rsidRPr="00AE1407">
        <w:rPr>
          <w:noProof/>
        </w:rPr>
        <w:t>наручиоца</w:t>
      </w:r>
      <w:r w:rsidRPr="00133D79">
        <w:rPr>
          <w:noProof/>
          <w:lang w:val="sr-Latn-CS"/>
        </w:rPr>
        <w:t xml:space="preserve"> </w:t>
      </w:r>
      <w:r w:rsidRPr="00AE1407">
        <w:rPr>
          <w:noProof/>
        </w:rPr>
        <w:t>и</w:t>
      </w:r>
      <w:r w:rsidRPr="00133D79">
        <w:rPr>
          <w:noProof/>
          <w:lang w:val="sr-Latn-CS"/>
        </w:rPr>
        <w:t xml:space="preserve"> </w:t>
      </w:r>
      <w:r w:rsidRPr="00AE1407">
        <w:rPr>
          <w:noProof/>
        </w:rPr>
        <w:t>трошкови</w:t>
      </w:r>
      <w:r w:rsidRPr="00133D79">
        <w:rPr>
          <w:noProof/>
          <w:lang w:val="sr-Latn-CS"/>
        </w:rPr>
        <w:t xml:space="preserve"> </w:t>
      </w:r>
      <w:r w:rsidRPr="00AE1407">
        <w:rPr>
          <w:noProof/>
        </w:rPr>
        <w:t>прибављања</w:t>
      </w:r>
      <w:r w:rsidRPr="00133D79">
        <w:rPr>
          <w:noProof/>
          <w:lang w:val="sr-Latn-CS"/>
        </w:rPr>
        <w:t xml:space="preserve"> </w:t>
      </w:r>
      <w:r w:rsidRPr="00AE1407">
        <w:rPr>
          <w:noProof/>
        </w:rPr>
        <w:t>средства</w:t>
      </w:r>
      <w:r w:rsidRPr="00133D79">
        <w:rPr>
          <w:noProof/>
          <w:lang w:val="sr-Latn-CS"/>
        </w:rPr>
        <w:t xml:space="preserve"> </w:t>
      </w:r>
      <w:r w:rsidRPr="00AE1407">
        <w:rPr>
          <w:noProof/>
        </w:rPr>
        <w:t>обезбеђења</w:t>
      </w:r>
      <w:r w:rsidRPr="00133D79">
        <w:rPr>
          <w:noProof/>
          <w:lang w:val="sr-Latn-CS"/>
        </w:rPr>
        <w:t>.</w:t>
      </w:r>
    </w:p>
    <w:p w:rsidR="00B819C7" w:rsidRPr="00133D79" w:rsidRDefault="00B819C7" w:rsidP="00B819C7">
      <w:pPr>
        <w:spacing w:before="100" w:beforeAutospacing="1" w:line="210" w:lineRule="atLeast"/>
        <w:ind w:left="360"/>
        <w:jc w:val="both"/>
        <w:rPr>
          <w:b/>
          <w:noProof/>
          <w:lang w:val="sr-Latn-CS"/>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133D79" w:rsidTr="00B819C7">
        <w:tc>
          <w:tcPr>
            <w:tcW w:w="8928" w:type="dxa"/>
            <w:gridSpan w:val="5"/>
          </w:tcPr>
          <w:p w:rsidR="00B819C7" w:rsidRPr="00133D79" w:rsidRDefault="00B819C7" w:rsidP="00E22841">
            <w:pPr>
              <w:spacing w:before="100" w:beforeAutospacing="1" w:line="210" w:lineRule="atLeast"/>
              <w:jc w:val="center"/>
              <w:rPr>
                <w:b/>
                <w:noProof/>
                <w:lang w:val="sr-Latn-CS"/>
              </w:rPr>
            </w:pPr>
            <w:r w:rsidRPr="00AE1407">
              <w:rPr>
                <w:b/>
                <w:noProof/>
              </w:rPr>
              <w:t>Трошкови</w:t>
            </w:r>
            <w:r w:rsidRPr="00133D79">
              <w:rPr>
                <w:b/>
                <w:noProof/>
                <w:lang w:val="sr-Latn-CS"/>
              </w:rPr>
              <w:t xml:space="preserve"> </w:t>
            </w:r>
            <w:r w:rsidRPr="00AE1407">
              <w:rPr>
                <w:b/>
                <w:noProof/>
              </w:rPr>
              <w:t>израде</w:t>
            </w:r>
            <w:r w:rsidRPr="00133D79">
              <w:rPr>
                <w:b/>
                <w:noProof/>
                <w:lang w:val="sr-Latn-CS"/>
              </w:rPr>
              <w:t xml:space="preserve"> </w:t>
            </w:r>
            <w:r w:rsidRPr="00AE1407">
              <w:rPr>
                <w:b/>
                <w:noProof/>
              </w:rPr>
              <w:t>узорка</w:t>
            </w:r>
            <w:r w:rsidRPr="00133D79">
              <w:rPr>
                <w:b/>
                <w:noProof/>
                <w:lang w:val="sr-Latn-CS"/>
              </w:rPr>
              <w:t xml:space="preserve"> </w:t>
            </w:r>
            <w:r w:rsidRPr="00AE1407">
              <w:rPr>
                <w:b/>
                <w:noProof/>
              </w:rPr>
              <w:t>или</w:t>
            </w:r>
            <w:r w:rsidRPr="00133D79">
              <w:rPr>
                <w:b/>
                <w:noProof/>
                <w:lang w:val="sr-Latn-CS"/>
              </w:rPr>
              <w:t xml:space="preserve"> </w:t>
            </w:r>
            <w:r w:rsidRPr="00AE1407">
              <w:rPr>
                <w:b/>
                <w:noProof/>
              </w:rPr>
              <w:t>модела</w:t>
            </w:r>
            <w:r w:rsidRPr="00133D79">
              <w:rPr>
                <w:b/>
                <w:noProof/>
                <w:lang w:val="sr-Latn-CS"/>
              </w:rPr>
              <w:t xml:space="preserve"> (</w:t>
            </w:r>
            <w:r w:rsidR="00E22841" w:rsidRPr="00AE1407">
              <w:rPr>
                <w:b/>
                <w:noProof/>
              </w:rPr>
              <w:t>у</w:t>
            </w:r>
            <w:r w:rsidRPr="00AE1407">
              <w:rPr>
                <w:b/>
                <w:noProof/>
              </w:rPr>
              <w:t>колико</w:t>
            </w:r>
            <w:r w:rsidRPr="00133D79">
              <w:rPr>
                <w:b/>
                <w:noProof/>
                <w:lang w:val="sr-Latn-CS"/>
              </w:rPr>
              <w:t xml:space="preserve"> </w:t>
            </w:r>
            <w:r w:rsidRPr="00AE1407">
              <w:rPr>
                <w:b/>
                <w:noProof/>
              </w:rPr>
              <w:t>постоје</w:t>
            </w:r>
            <w:r w:rsidRPr="00133D79">
              <w:rPr>
                <w:b/>
                <w:noProof/>
                <w:lang w:val="sr-Latn-CS"/>
              </w:rPr>
              <w:t>)</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A2E97">
      <w:pPr>
        <w:pStyle w:val="Heading2"/>
        <w:numPr>
          <w:ilvl w:val="0"/>
          <w:numId w:val="30"/>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AE1407" w:rsidRDefault="002D5B2C" w:rsidP="00CA2E97">
      <w:pPr>
        <w:pStyle w:val="Heading2"/>
        <w:numPr>
          <w:ilvl w:val="0"/>
          <w:numId w:val="30"/>
        </w:numPr>
        <w:rPr>
          <w:noProof/>
        </w:rPr>
      </w:pPr>
      <w:bookmarkStart w:id="27" w:name="_Toc375826014"/>
      <w:r w:rsidRPr="00AE1407">
        <w:rPr>
          <w:noProof/>
        </w:rPr>
        <w:lastRenderedPageBreak/>
        <w:t>ОБРАЗАЦ ПОНУДЕ</w:t>
      </w:r>
      <w:bookmarkEnd w:id="27"/>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9F4C6C">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AE1407" w:rsidRDefault="009F4C6C" w:rsidP="009F4C6C">
            <w:pPr>
              <w:rPr>
                <w:b/>
                <w:noProof/>
              </w:rPr>
            </w:pPr>
            <w:r>
              <w:rPr>
                <w:noProof/>
              </w:rPr>
              <w:t>Н</w:t>
            </w:r>
            <w:r w:rsidRPr="004C6FC2">
              <w:rPr>
                <w:noProof/>
              </w:rPr>
              <w:t>абавка постељног и операционог веша и радних униформи</w:t>
            </w:r>
            <w:r>
              <w:rPr>
                <w:noProof/>
              </w:rPr>
              <w:t>, ЈН. Бр. 68-14-О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5E2923">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009F4C6C" w:rsidRPr="009F4C6C">
              <w:rPr>
                <w:noProof/>
              </w:rPr>
              <w:t>не може бити краћи од 6</w:t>
            </w:r>
            <w:r w:rsidRPr="009F4C6C">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7B5CA9" w:rsidRDefault="005E2923" w:rsidP="005E2923">
            <w:pPr>
              <w:rPr>
                <w:noProof/>
              </w:rPr>
            </w:pPr>
            <w:r w:rsidRPr="007B5CA9">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7B5CA9" w:rsidRDefault="002E5E3A" w:rsidP="002E5E3A">
            <w:pPr>
              <w:rPr>
                <w:noProof/>
              </w:rPr>
            </w:pPr>
            <w:r w:rsidRPr="007B5CA9">
              <w:rPr>
                <w:noProof/>
              </w:rPr>
              <w:t xml:space="preserve">Прва </w:t>
            </w:r>
            <w:r w:rsidR="00EE57D8" w:rsidRPr="007B5CA9">
              <w:rPr>
                <w:noProof/>
              </w:rPr>
              <w:t>испорук</w:t>
            </w:r>
            <w:r w:rsidRPr="007B5CA9">
              <w:rPr>
                <w:noProof/>
              </w:rPr>
              <w:t>а у %</w:t>
            </w:r>
          </w:p>
        </w:tc>
        <w:tc>
          <w:tcPr>
            <w:tcW w:w="10065" w:type="dxa"/>
            <w:gridSpan w:val="5"/>
          </w:tcPr>
          <w:p w:rsidR="005E2923" w:rsidRPr="00AE1407" w:rsidRDefault="005E2923" w:rsidP="005E2923">
            <w:pPr>
              <w:rPr>
                <w:b/>
                <w:noProof/>
              </w:rPr>
            </w:pPr>
          </w:p>
        </w:tc>
      </w:tr>
      <w:tr w:rsidR="002E5E3A" w:rsidRPr="00AE1407" w:rsidTr="005E2923">
        <w:trPr>
          <w:trHeight w:val="283"/>
        </w:trPr>
        <w:tc>
          <w:tcPr>
            <w:tcW w:w="5245" w:type="dxa"/>
          </w:tcPr>
          <w:p w:rsidR="002E5E3A" w:rsidRPr="007B5CA9" w:rsidRDefault="002E5E3A" w:rsidP="00F601A9">
            <w:pPr>
              <w:rPr>
                <w:noProof/>
              </w:rPr>
            </w:pPr>
            <w:r w:rsidRPr="007B5CA9">
              <w:rPr>
                <w:noProof/>
              </w:rPr>
              <w:t>Рок испоруке</w:t>
            </w:r>
          </w:p>
        </w:tc>
        <w:tc>
          <w:tcPr>
            <w:tcW w:w="10065" w:type="dxa"/>
            <w:gridSpan w:val="5"/>
          </w:tcPr>
          <w:p w:rsidR="002E5E3A" w:rsidRPr="00AE1407" w:rsidRDefault="002E5E3A" w:rsidP="005E2923">
            <w:pPr>
              <w:rPr>
                <w:b/>
                <w:noProof/>
              </w:rPr>
            </w:pPr>
          </w:p>
        </w:tc>
      </w:tr>
      <w:tr w:rsidR="003913FF" w:rsidRPr="00AE1407" w:rsidTr="005E2923">
        <w:trPr>
          <w:trHeight w:val="283"/>
        </w:trPr>
        <w:tc>
          <w:tcPr>
            <w:tcW w:w="5245" w:type="dxa"/>
          </w:tcPr>
          <w:p w:rsidR="003913FF" w:rsidRPr="007B5CA9" w:rsidRDefault="003913FF" w:rsidP="00F601A9">
            <w:pPr>
              <w:rPr>
                <w:noProof/>
              </w:rPr>
            </w:pPr>
            <w:r w:rsidRPr="007B5CA9">
              <w:rPr>
                <w:noProof/>
              </w:rPr>
              <w:t>Рок прве испоруке</w:t>
            </w:r>
          </w:p>
        </w:tc>
        <w:tc>
          <w:tcPr>
            <w:tcW w:w="10065" w:type="dxa"/>
            <w:gridSpan w:val="5"/>
          </w:tcPr>
          <w:p w:rsidR="003913FF" w:rsidRPr="00AE1407" w:rsidRDefault="003913FF"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48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1964"/>
        <w:gridCol w:w="2175"/>
        <w:gridCol w:w="1369"/>
        <w:gridCol w:w="1559"/>
        <w:gridCol w:w="1701"/>
        <w:gridCol w:w="1276"/>
        <w:gridCol w:w="1559"/>
        <w:gridCol w:w="1701"/>
        <w:gridCol w:w="1608"/>
      </w:tblGrid>
      <w:tr w:rsidR="009F4C6C" w:rsidRPr="00AE1407" w:rsidTr="00CA63D2">
        <w:trPr>
          <w:trHeight w:val="262"/>
        </w:trPr>
        <w:tc>
          <w:tcPr>
            <w:tcW w:w="569" w:type="dxa"/>
            <w:vAlign w:val="center"/>
          </w:tcPr>
          <w:p w:rsidR="009F4C6C" w:rsidRPr="00AE1407" w:rsidRDefault="009F4C6C" w:rsidP="005E2923">
            <w:pPr>
              <w:autoSpaceDE w:val="0"/>
              <w:autoSpaceDN w:val="0"/>
              <w:adjustRightInd w:val="0"/>
              <w:jc w:val="center"/>
              <w:rPr>
                <w:noProof/>
                <w:sz w:val="22"/>
                <w:szCs w:val="22"/>
                <w:lang w:val="en-US"/>
              </w:rPr>
            </w:pPr>
            <w:r w:rsidRPr="00AE1407">
              <w:rPr>
                <w:noProof/>
                <w:sz w:val="22"/>
                <w:szCs w:val="22"/>
              </w:rPr>
              <w:t>Р.БР</w:t>
            </w:r>
          </w:p>
        </w:tc>
        <w:tc>
          <w:tcPr>
            <w:tcW w:w="1964" w:type="dxa"/>
            <w:vAlign w:val="center"/>
          </w:tcPr>
          <w:p w:rsidR="009F4C6C" w:rsidRPr="00AE1407" w:rsidRDefault="009F4C6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2175" w:type="dxa"/>
          </w:tcPr>
          <w:p w:rsidR="00CA63D2" w:rsidRDefault="00CA63D2" w:rsidP="005E2923">
            <w:pPr>
              <w:autoSpaceDE w:val="0"/>
              <w:autoSpaceDN w:val="0"/>
              <w:adjustRightInd w:val="0"/>
              <w:jc w:val="center"/>
              <w:rPr>
                <w:noProof/>
                <w:sz w:val="22"/>
                <w:szCs w:val="22"/>
              </w:rPr>
            </w:pPr>
          </w:p>
          <w:p w:rsidR="00CA63D2" w:rsidRDefault="00CA63D2" w:rsidP="005E2923">
            <w:pPr>
              <w:autoSpaceDE w:val="0"/>
              <w:autoSpaceDN w:val="0"/>
              <w:adjustRightInd w:val="0"/>
              <w:jc w:val="center"/>
              <w:rPr>
                <w:noProof/>
                <w:sz w:val="22"/>
                <w:szCs w:val="22"/>
              </w:rPr>
            </w:pPr>
          </w:p>
          <w:p w:rsidR="00CA63D2" w:rsidRDefault="00CA63D2" w:rsidP="005E2923">
            <w:pPr>
              <w:autoSpaceDE w:val="0"/>
              <w:autoSpaceDN w:val="0"/>
              <w:adjustRightInd w:val="0"/>
              <w:jc w:val="center"/>
              <w:rPr>
                <w:noProof/>
                <w:sz w:val="22"/>
                <w:szCs w:val="22"/>
              </w:rPr>
            </w:pPr>
          </w:p>
          <w:p w:rsidR="009F4C6C" w:rsidRPr="009F4C6C" w:rsidRDefault="009F4C6C" w:rsidP="005E2923">
            <w:pPr>
              <w:autoSpaceDE w:val="0"/>
              <w:autoSpaceDN w:val="0"/>
              <w:adjustRightInd w:val="0"/>
              <w:jc w:val="center"/>
              <w:rPr>
                <w:noProof/>
                <w:sz w:val="22"/>
                <w:szCs w:val="22"/>
              </w:rPr>
            </w:pPr>
            <w:r>
              <w:rPr>
                <w:noProof/>
                <w:sz w:val="22"/>
                <w:szCs w:val="22"/>
              </w:rPr>
              <w:t>Димензија и боја</w:t>
            </w:r>
          </w:p>
        </w:tc>
        <w:tc>
          <w:tcPr>
            <w:tcW w:w="1369" w:type="dxa"/>
            <w:vAlign w:val="center"/>
          </w:tcPr>
          <w:p w:rsidR="009F4C6C" w:rsidRPr="00AE1407" w:rsidRDefault="009F4C6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559" w:type="dxa"/>
            <w:vAlign w:val="center"/>
          </w:tcPr>
          <w:p w:rsidR="009F4C6C" w:rsidRPr="00AE1407" w:rsidRDefault="009F4C6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701" w:type="dxa"/>
            <w:vAlign w:val="center"/>
          </w:tcPr>
          <w:p w:rsidR="009F4C6C" w:rsidRPr="00AE1407" w:rsidRDefault="009F4C6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276" w:type="dxa"/>
            <w:vAlign w:val="center"/>
          </w:tcPr>
          <w:p w:rsidR="009F4C6C" w:rsidRPr="000504BD" w:rsidRDefault="009F4C6C" w:rsidP="005E2923">
            <w:pPr>
              <w:pStyle w:val="BodyText"/>
              <w:jc w:val="center"/>
              <w:rPr>
                <w:noProof/>
                <w:sz w:val="22"/>
                <w:szCs w:val="22"/>
              </w:rPr>
            </w:pPr>
            <w:r>
              <w:rPr>
                <w:noProof/>
                <w:sz w:val="22"/>
                <w:szCs w:val="22"/>
              </w:rPr>
              <w:t>Стопа</w:t>
            </w:r>
          </w:p>
          <w:p w:rsidR="009F4C6C" w:rsidRPr="00AE1407" w:rsidRDefault="009F4C6C" w:rsidP="005E2923">
            <w:pPr>
              <w:autoSpaceDE w:val="0"/>
              <w:autoSpaceDN w:val="0"/>
              <w:adjustRightInd w:val="0"/>
              <w:jc w:val="center"/>
              <w:rPr>
                <w:noProof/>
                <w:sz w:val="22"/>
                <w:szCs w:val="22"/>
                <w:lang w:val="en-US"/>
              </w:rPr>
            </w:pPr>
            <w:r w:rsidRPr="00AE1407">
              <w:rPr>
                <w:noProof/>
                <w:sz w:val="22"/>
                <w:szCs w:val="22"/>
              </w:rPr>
              <w:t>ПДВ-а</w:t>
            </w:r>
          </w:p>
        </w:tc>
        <w:tc>
          <w:tcPr>
            <w:tcW w:w="1559" w:type="dxa"/>
            <w:vAlign w:val="center"/>
          </w:tcPr>
          <w:p w:rsidR="009F4C6C" w:rsidRPr="00AE1407" w:rsidRDefault="009F4C6C" w:rsidP="005E2923">
            <w:pPr>
              <w:autoSpaceDE w:val="0"/>
              <w:autoSpaceDN w:val="0"/>
              <w:adjustRightInd w:val="0"/>
              <w:jc w:val="center"/>
              <w:rPr>
                <w:noProof/>
                <w:lang w:val="en-US"/>
              </w:rPr>
            </w:pPr>
            <w:r w:rsidRPr="00AE1407">
              <w:rPr>
                <w:noProof/>
                <w:lang w:val="en-US"/>
              </w:rPr>
              <w:t>Укупна цена без ПДВ-а</w:t>
            </w:r>
          </w:p>
        </w:tc>
        <w:tc>
          <w:tcPr>
            <w:tcW w:w="1701" w:type="dxa"/>
            <w:vAlign w:val="center"/>
          </w:tcPr>
          <w:p w:rsidR="009F4C6C" w:rsidRPr="009F4C6C" w:rsidRDefault="009F4C6C">
            <w:pPr>
              <w:autoSpaceDE w:val="0"/>
              <w:autoSpaceDN w:val="0"/>
              <w:adjustRightInd w:val="0"/>
              <w:jc w:val="center"/>
              <w:rPr>
                <w:noProof/>
              </w:rPr>
            </w:pPr>
            <w:r w:rsidRPr="009F4C6C">
              <w:rPr>
                <w:noProof/>
              </w:rPr>
              <w:t>Произвођач</w:t>
            </w:r>
          </w:p>
          <w:p w:rsidR="009F4C6C" w:rsidRPr="009F4C6C" w:rsidRDefault="009F4C6C">
            <w:pPr>
              <w:autoSpaceDE w:val="0"/>
              <w:autoSpaceDN w:val="0"/>
              <w:adjustRightInd w:val="0"/>
              <w:jc w:val="center"/>
              <w:rPr>
                <w:noProof/>
              </w:rPr>
            </w:pPr>
            <w:r w:rsidRPr="009F4C6C">
              <w:rPr>
                <w:noProof/>
              </w:rPr>
              <w:t>(за ставке за које је то могуће попунити)</w:t>
            </w:r>
          </w:p>
        </w:tc>
        <w:tc>
          <w:tcPr>
            <w:tcW w:w="1608" w:type="dxa"/>
            <w:vAlign w:val="center"/>
          </w:tcPr>
          <w:p w:rsidR="009F4C6C" w:rsidRPr="009F4C6C" w:rsidRDefault="009F4C6C">
            <w:pPr>
              <w:autoSpaceDE w:val="0"/>
              <w:autoSpaceDN w:val="0"/>
              <w:adjustRightInd w:val="0"/>
              <w:jc w:val="center"/>
              <w:rPr>
                <w:noProof/>
              </w:rPr>
            </w:pPr>
            <w:r w:rsidRPr="009F4C6C">
              <w:rPr>
                <w:noProof/>
              </w:rPr>
              <w:t>Напомена</w:t>
            </w:r>
          </w:p>
          <w:p w:rsidR="009F4C6C" w:rsidRPr="009F4C6C" w:rsidRDefault="009F4C6C">
            <w:pPr>
              <w:autoSpaceDE w:val="0"/>
              <w:autoSpaceDN w:val="0"/>
              <w:adjustRightInd w:val="0"/>
              <w:jc w:val="center"/>
              <w:rPr>
                <w:noProof/>
              </w:rPr>
            </w:pPr>
            <w:r w:rsidRPr="009F4C6C">
              <w:rPr>
                <w:noProof/>
              </w:rPr>
              <w:t>(уколико их понуђач има за одређене ставке)</w:t>
            </w:r>
          </w:p>
        </w:tc>
      </w:tr>
      <w:tr w:rsidR="009F4C6C" w:rsidRPr="00AE1407" w:rsidTr="00CA63D2">
        <w:trPr>
          <w:trHeight w:val="288"/>
        </w:trPr>
        <w:tc>
          <w:tcPr>
            <w:tcW w:w="569" w:type="dxa"/>
          </w:tcPr>
          <w:p w:rsidR="009F4C6C" w:rsidRPr="00AE1407" w:rsidRDefault="009F4C6C" w:rsidP="005E2923">
            <w:pPr>
              <w:autoSpaceDE w:val="0"/>
              <w:autoSpaceDN w:val="0"/>
              <w:adjustRightInd w:val="0"/>
              <w:jc w:val="center"/>
              <w:rPr>
                <w:b/>
                <w:noProof/>
              </w:rPr>
            </w:pPr>
            <w:r w:rsidRPr="00AE1407">
              <w:rPr>
                <w:b/>
                <w:noProof/>
              </w:rPr>
              <w:t>I</w:t>
            </w:r>
          </w:p>
        </w:tc>
        <w:tc>
          <w:tcPr>
            <w:tcW w:w="1964" w:type="dxa"/>
          </w:tcPr>
          <w:p w:rsidR="009F4C6C" w:rsidRPr="00AE1407" w:rsidRDefault="009F4C6C" w:rsidP="005E2923">
            <w:pPr>
              <w:autoSpaceDE w:val="0"/>
              <w:autoSpaceDN w:val="0"/>
              <w:adjustRightInd w:val="0"/>
              <w:jc w:val="center"/>
              <w:rPr>
                <w:noProof/>
                <w:lang w:val="en-US"/>
              </w:rPr>
            </w:pPr>
            <w:r w:rsidRPr="00AE1407">
              <w:rPr>
                <w:noProof/>
                <w:lang w:val="en-US"/>
              </w:rPr>
              <w:t>2</w:t>
            </w:r>
          </w:p>
        </w:tc>
        <w:tc>
          <w:tcPr>
            <w:tcW w:w="2175" w:type="dxa"/>
          </w:tcPr>
          <w:p w:rsidR="009F4C6C" w:rsidRPr="00CA63D2" w:rsidRDefault="00CA63D2" w:rsidP="005E2923">
            <w:pPr>
              <w:autoSpaceDE w:val="0"/>
              <w:autoSpaceDN w:val="0"/>
              <w:adjustRightInd w:val="0"/>
              <w:jc w:val="center"/>
              <w:rPr>
                <w:noProof/>
              </w:rPr>
            </w:pPr>
            <w:r>
              <w:rPr>
                <w:noProof/>
              </w:rPr>
              <w:t>3</w:t>
            </w:r>
          </w:p>
        </w:tc>
        <w:tc>
          <w:tcPr>
            <w:tcW w:w="1369" w:type="dxa"/>
          </w:tcPr>
          <w:p w:rsidR="009F4C6C" w:rsidRPr="00CA63D2" w:rsidRDefault="00CA63D2" w:rsidP="005E2923">
            <w:pPr>
              <w:autoSpaceDE w:val="0"/>
              <w:autoSpaceDN w:val="0"/>
              <w:adjustRightInd w:val="0"/>
              <w:jc w:val="center"/>
              <w:rPr>
                <w:noProof/>
              </w:rPr>
            </w:pPr>
            <w:r>
              <w:rPr>
                <w:noProof/>
              </w:rPr>
              <w:t>4</w:t>
            </w:r>
          </w:p>
        </w:tc>
        <w:tc>
          <w:tcPr>
            <w:tcW w:w="1559" w:type="dxa"/>
          </w:tcPr>
          <w:p w:rsidR="009F4C6C" w:rsidRPr="00CA63D2" w:rsidRDefault="00CA63D2" w:rsidP="005E2923">
            <w:pPr>
              <w:autoSpaceDE w:val="0"/>
              <w:autoSpaceDN w:val="0"/>
              <w:adjustRightInd w:val="0"/>
              <w:jc w:val="center"/>
              <w:rPr>
                <w:noProof/>
              </w:rPr>
            </w:pPr>
            <w:r>
              <w:rPr>
                <w:noProof/>
              </w:rPr>
              <w:t>5</w:t>
            </w:r>
          </w:p>
        </w:tc>
        <w:tc>
          <w:tcPr>
            <w:tcW w:w="1701" w:type="dxa"/>
          </w:tcPr>
          <w:p w:rsidR="009F4C6C" w:rsidRPr="00CA63D2" w:rsidRDefault="00CA63D2" w:rsidP="005E2923">
            <w:pPr>
              <w:autoSpaceDE w:val="0"/>
              <w:autoSpaceDN w:val="0"/>
              <w:adjustRightInd w:val="0"/>
              <w:jc w:val="center"/>
              <w:rPr>
                <w:noProof/>
              </w:rPr>
            </w:pPr>
            <w:r>
              <w:rPr>
                <w:noProof/>
              </w:rPr>
              <w:t>6</w:t>
            </w:r>
          </w:p>
        </w:tc>
        <w:tc>
          <w:tcPr>
            <w:tcW w:w="1276" w:type="dxa"/>
          </w:tcPr>
          <w:p w:rsidR="009F4C6C" w:rsidRPr="00CA63D2" w:rsidRDefault="00CA63D2" w:rsidP="005E2923">
            <w:pPr>
              <w:autoSpaceDE w:val="0"/>
              <w:autoSpaceDN w:val="0"/>
              <w:adjustRightInd w:val="0"/>
              <w:jc w:val="center"/>
              <w:rPr>
                <w:noProof/>
              </w:rPr>
            </w:pPr>
            <w:r>
              <w:rPr>
                <w:noProof/>
              </w:rPr>
              <w:t>7</w:t>
            </w:r>
          </w:p>
        </w:tc>
        <w:tc>
          <w:tcPr>
            <w:tcW w:w="1559" w:type="dxa"/>
          </w:tcPr>
          <w:p w:rsidR="009F4C6C" w:rsidRPr="00CA63D2" w:rsidRDefault="00CA63D2" w:rsidP="005E2923">
            <w:pPr>
              <w:autoSpaceDE w:val="0"/>
              <w:autoSpaceDN w:val="0"/>
              <w:adjustRightInd w:val="0"/>
              <w:jc w:val="center"/>
              <w:rPr>
                <w:noProof/>
              </w:rPr>
            </w:pPr>
            <w:r>
              <w:rPr>
                <w:noProof/>
              </w:rPr>
              <w:t>8</w:t>
            </w:r>
          </w:p>
        </w:tc>
        <w:tc>
          <w:tcPr>
            <w:tcW w:w="1701" w:type="dxa"/>
          </w:tcPr>
          <w:p w:rsidR="009F4C6C" w:rsidRPr="00CA63D2" w:rsidRDefault="00CA63D2" w:rsidP="005E2923">
            <w:pPr>
              <w:autoSpaceDE w:val="0"/>
              <w:autoSpaceDN w:val="0"/>
              <w:adjustRightInd w:val="0"/>
              <w:jc w:val="center"/>
              <w:rPr>
                <w:noProof/>
              </w:rPr>
            </w:pPr>
            <w:r>
              <w:rPr>
                <w:noProof/>
              </w:rPr>
              <w:t>9</w:t>
            </w:r>
          </w:p>
        </w:tc>
        <w:tc>
          <w:tcPr>
            <w:tcW w:w="1608" w:type="dxa"/>
          </w:tcPr>
          <w:p w:rsidR="009F4C6C" w:rsidRPr="00CA63D2" w:rsidRDefault="00CA63D2" w:rsidP="005E2923">
            <w:pPr>
              <w:autoSpaceDE w:val="0"/>
              <w:autoSpaceDN w:val="0"/>
              <w:adjustRightInd w:val="0"/>
              <w:jc w:val="center"/>
              <w:rPr>
                <w:noProof/>
              </w:rPr>
            </w:pPr>
            <w:r>
              <w:rPr>
                <w:noProof/>
              </w:rPr>
              <w:t>10</w:t>
            </w:r>
          </w:p>
        </w:tc>
      </w:tr>
      <w:tr w:rsidR="00CA63D2" w:rsidRPr="00AE1407" w:rsidTr="00CA63D2">
        <w:trPr>
          <w:trHeight w:val="420"/>
        </w:trPr>
        <w:tc>
          <w:tcPr>
            <w:tcW w:w="569" w:type="dxa"/>
          </w:tcPr>
          <w:p w:rsidR="00CA63D2" w:rsidRPr="00AE1407" w:rsidRDefault="00CA63D2" w:rsidP="005E2923">
            <w:pPr>
              <w:autoSpaceDE w:val="0"/>
              <w:autoSpaceDN w:val="0"/>
              <w:adjustRightInd w:val="0"/>
              <w:jc w:val="center"/>
              <w:rPr>
                <w:noProof/>
                <w:lang w:val="en-US"/>
              </w:rPr>
            </w:pPr>
          </w:p>
        </w:tc>
        <w:tc>
          <w:tcPr>
            <w:tcW w:w="1964" w:type="dxa"/>
            <w:vAlign w:val="center"/>
          </w:tcPr>
          <w:p w:rsidR="00CA63D2" w:rsidRDefault="00CA63D2">
            <w:r>
              <w:t xml:space="preserve">Чаршав </w:t>
            </w:r>
          </w:p>
        </w:tc>
        <w:tc>
          <w:tcPr>
            <w:tcW w:w="2175" w:type="dxa"/>
            <w:vAlign w:val="center"/>
          </w:tcPr>
          <w:p w:rsidR="00CA63D2" w:rsidRDefault="00CA63D2">
            <w:r>
              <w:t>260x150; светло плаво</w:t>
            </w:r>
          </w:p>
        </w:tc>
        <w:tc>
          <w:tcPr>
            <w:tcW w:w="1369" w:type="dxa"/>
            <w:vAlign w:val="center"/>
          </w:tcPr>
          <w:p w:rsidR="00CA63D2" w:rsidRDefault="00CA63D2">
            <w:pPr>
              <w:jc w:val="center"/>
            </w:pPr>
            <w:r>
              <w:t>ком</w:t>
            </w:r>
          </w:p>
        </w:tc>
        <w:tc>
          <w:tcPr>
            <w:tcW w:w="1559" w:type="dxa"/>
            <w:vAlign w:val="center"/>
          </w:tcPr>
          <w:p w:rsidR="00CA63D2" w:rsidRPr="005068EA" w:rsidRDefault="005068EA">
            <w:pPr>
              <w:jc w:val="center"/>
            </w:pPr>
            <w:r>
              <w:t>700</w:t>
            </w:r>
          </w:p>
        </w:tc>
        <w:tc>
          <w:tcPr>
            <w:tcW w:w="1701" w:type="dxa"/>
          </w:tcPr>
          <w:p w:rsidR="00CA63D2" w:rsidRPr="00AE1407" w:rsidRDefault="00CA63D2" w:rsidP="005E2923">
            <w:pPr>
              <w:autoSpaceDE w:val="0"/>
              <w:autoSpaceDN w:val="0"/>
              <w:adjustRightInd w:val="0"/>
              <w:jc w:val="center"/>
              <w:rPr>
                <w:noProof/>
                <w:lang w:val="en-US"/>
              </w:rPr>
            </w:pPr>
          </w:p>
        </w:tc>
        <w:tc>
          <w:tcPr>
            <w:tcW w:w="1276" w:type="dxa"/>
          </w:tcPr>
          <w:p w:rsidR="00CA63D2" w:rsidRPr="00AE1407" w:rsidRDefault="00CA63D2" w:rsidP="005E2923">
            <w:pPr>
              <w:autoSpaceDE w:val="0"/>
              <w:autoSpaceDN w:val="0"/>
              <w:adjustRightInd w:val="0"/>
              <w:jc w:val="right"/>
              <w:rPr>
                <w:noProof/>
                <w:lang w:val="en-US"/>
              </w:rPr>
            </w:pPr>
          </w:p>
        </w:tc>
        <w:tc>
          <w:tcPr>
            <w:tcW w:w="1559" w:type="dxa"/>
          </w:tcPr>
          <w:p w:rsidR="00CA63D2" w:rsidRPr="00AE1407" w:rsidRDefault="00CA63D2" w:rsidP="005E2923">
            <w:pPr>
              <w:autoSpaceDE w:val="0"/>
              <w:autoSpaceDN w:val="0"/>
              <w:adjustRightInd w:val="0"/>
              <w:jc w:val="right"/>
              <w:rPr>
                <w:noProof/>
                <w:lang w:val="en-US"/>
              </w:rPr>
            </w:pPr>
          </w:p>
        </w:tc>
        <w:tc>
          <w:tcPr>
            <w:tcW w:w="1701" w:type="dxa"/>
          </w:tcPr>
          <w:p w:rsidR="00CA63D2" w:rsidRPr="00AE1407" w:rsidRDefault="00CA63D2" w:rsidP="005E2923">
            <w:pPr>
              <w:autoSpaceDE w:val="0"/>
              <w:autoSpaceDN w:val="0"/>
              <w:adjustRightInd w:val="0"/>
              <w:jc w:val="right"/>
              <w:rPr>
                <w:noProof/>
                <w:lang w:val="en-US"/>
              </w:rPr>
            </w:pPr>
          </w:p>
        </w:tc>
        <w:tc>
          <w:tcPr>
            <w:tcW w:w="1608" w:type="dxa"/>
          </w:tcPr>
          <w:p w:rsidR="00CA63D2" w:rsidRPr="00AE1407" w:rsidRDefault="00CA63D2" w:rsidP="005E2923">
            <w:pPr>
              <w:autoSpaceDE w:val="0"/>
              <w:autoSpaceDN w:val="0"/>
              <w:adjustRightInd w:val="0"/>
              <w:jc w:val="right"/>
              <w:rPr>
                <w:noProof/>
                <w:lang w:val="en-US"/>
              </w:rPr>
            </w:pPr>
          </w:p>
        </w:tc>
      </w:tr>
      <w:tr w:rsidR="005068EA" w:rsidRPr="00AE1407" w:rsidTr="00CA63D2">
        <w:trPr>
          <w:trHeight w:val="420"/>
        </w:trPr>
        <w:tc>
          <w:tcPr>
            <w:tcW w:w="569" w:type="dxa"/>
          </w:tcPr>
          <w:p w:rsidR="005068EA" w:rsidRPr="00AE1407" w:rsidRDefault="005068EA" w:rsidP="005E2923">
            <w:pPr>
              <w:autoSpaceDE w:val="0"/>
              <w:autoSpaceDN w:val="0"/>
              <w:adjustRightInd w:val="0"/>
              <w:jc w:val="center"/>
              <w:rPr>
                <w:noProof/>
                <w:lang w:val="en-US"/>
              </w:rPr>
            </w:pPr>
          </w:p>
        </w:tc>
        <w:tc>
          <w:tcPr>
            <w:tcW w:w="1964" w:type="dxa"/>
            <w:vAlign w:val="center"/>
          </w:tcPr>
          <w:p w:rsidR="005068EA" w:rsidRDefault="005068EA" w:rsidP="00B87897">
            <w:r>
              <w:t xml:space="preserve">Чаршав </w:t>
            </w:r>
          </w:p>
        </w:tc>
        <w:tc>
          <w:tcPr>
            <w:tcW w:w="2175" w:type="dxa"/>
            <w:vAlign w:val="center"/>
          </w:tcPr>
          <w:p w:rsidR="005068EA" w:rsidRPr="005068EA" w:rsidRDefault="005068EA" w:rsidP="005068EA">
            <w:r>
              <w:t>260x150; бело</w:t>
            </w:r>
          </w:p>
        </w:tc>
        <w:tc>
          <w:tcPr>
            <w:tcW w:w="1369" w:type="dxa"/>
            <w:vAlign w:val="center"/>
          </w:tcPr>
          <w:p w:rsidR="005068EA" w:rsidRDefault="005068EA" w:rsidP="00B87897">
            <w:pPr>
              <w:jc w:val="center"/>
            </w:pPr>
            <w:r>
              <w:t>ком</w:t>
            </w:r>
          </w:p>
        </w:tc>
        <w:tc>
          <w:tcPr>
            <w:tcW w:w="1559" w:type="dxa"/>
            <w:vAlign w:val="center"/>
          </w:tcPr>
          <w:p w:rsidR="005068EA" w:rsidRPr="005068EA" w:rsidRDefault="005068EA" w:rsidP="00B87897">
            <w:pPr>
              <w:jc w:val="center"/>
            </w:pPr>
            <w:r>
              <w:t>900</w:t>
            </w:r>
          </w:p>
        </w:tc>
        <w:tc>
          <w:tcPr>
            <w:tcW w:w="1701" w:type="dxa"/>
          </w:tcPr>
          <w:p w:rsidR="005068EA" w:rsidRPr="00AE1407" w:rsidRDefault="005068EA" w:rsidP="005E2923">
            <w:pPr>
              <w:autoSpaceDE w:val="0"/>
              <w:autoSpaceDN w:val="0"/>
              <w:adjustRightInd w:val="0"/>
              <w:jc w:val="center"/>
              <w:rPr>
                <w:noProof/>
                <w:lang w:val="en-US"/>
              </w:rPr>
            </w:pPr>
          </w:p>
        </w:tc>
        <w:tc>
          <w:tcPr>
            <w:tcW w:w="1276" w:type="dxa"/>
          </w:tcPr>
          <w:p w:rsidR="005068EA" w:rsidRPr="00AE1407" w:rsidRDefault="005068EA" w:rsidP="005E2923">
            <w:pPr>
              <w:autoSpaceDE w:val="0"/>
              <w:autoSpaceDN w:val="0"/>
              <w:adjustRightInd w:val="0"/>
              <w:jc w:val="right"/>
              <w:rPr>
                <w:noProof/>
                <w:lang w:val="en-US"/>
              </w:rPr>
            </w:pPr>
          </w:p>
        </w:tc>
        <w:tc>
          <w:tcPr>
            <w:tcW w:w="1559" w:type="dxa"/>
          </w:tcPr>
          <w:p w:rsidR="005068EA" w:rsidRPr="00AE1407" w:rsidRDefault="005068EA" w:rsidP="005E2923">
            <w:pPr>
              <w:autoSpaceDE w:val="0"/>
              <w:autoSpaceDN w:val="0"/>
              <w:adjustRightInd w:val="0"/>
              <w:jc w:val="right"/>
              <w:rPr>
                <w:noProof/>
                <w:lang w:val="en-US"/>
              </w:rPr>
            </w:pPr>
          </w:p>
        </w:tc>
        <w:tc>
          <w:tcPr>
            <w:tcW w:w="1701" w:type="dxa"/>
          </w:tcPr>
          <w:p w:rsidR="005068EA" w:rsidRPr="00AE1407" w:rsidRDefault="005068EA" w:rsidP="005E2923">
            <w:pPr>
              <w:autoSpaceDE w:val="0"/>
              <w:autoSpaceDN w:val="0"/>
              <w:adjustRightInd w:val="0"/>
              <w:jc w:val="right"/>
              <w:rPr>
                <w:noProof/>
                <w:lang w:val="en-US"/>
              </w:rPr>
            </w:pPr>
          </w:p>
        </w:tc>
        <w:tc>
          <w:tcPr>
            <w:tcW w:w="1608" w:type="dxa"/>
          </w:tcPr>
          <w:p w:rsidR="005068EA" w:rsidRPr="00AE1407" w:rsidRDefault="005068EA" w:rsidP="005E2923">
            <w:pPr>
              <w:autoSpaceDE w:val="0"/>
              <w:autoSpaceDN w:val="0"/>
              <w:adjustRightInd w:val="0"/>
              <w:jc w:val="right"/>
              <w:rPr>
                <w:noProof/>
                <w:lang w:val="en-US"/>
              </w:rPr>
            </w:pPr>
          </w:p>
        </w:tc>
      </w:tr>
      <w:tr w:rsidR="00B87897" w:rsidRPr="00AE1407" w:rsidTr="00CA63D2">
        <w:trPr>
          <w:trHeight w:val="420"/>
        </w:trPr>
        <w:tc>
          <w:tcPr>
            <w:tcW w:w="569" w:type="dxa"/>
          </w:tcPr>
          <w:p w:rsidR="00B87897" w:rsidRPr="00AE1407" w:rsidRDefault="00B87897" w:rsidP="005E2923">
            <w:pPr>
              <w:autoSpaceDE w:val="0"/>
              <w:autoSpaceDN w:val="0"/>
              <w:adjustRightInd w:val="0"/>
              <w:jc w:val="center"/>
              <w:rPr>
                <w:noProof/>
                <w:lang w:val="en-US"/>
              </w:rPr>
            </w:pPr>
          </w:p>
        </w:tc>
        <w:tc>
          <w:tcPr>
            <w:tcW w:w="1964" w:type="dxa"/>
            <w:vAlign w:val="center"/>
          </w:tcPr>
          <w:p w:rsidR="00B87897" w:rsidRDefault="00B87897" w:rsidP="00B87897">
            <w:r>
              <w:t xml:space="preserve">Чаршав </w:t>
            </w:r>
          </w:p>
        </w:tc>
        <w:tc>
          <w:tcPr>
            <w:tcW w:w="2175" w:type="dxa"/>
            <w:vAlign w:val="center"/>
          </w:tcPr>
          <w:p w:rsidR="00B87897" w:rsidRPr="005068EA" w:rsidRDefault="00B87897" w:rsidP="00B87897">
            <w:r>
              <w:t>260x150; розе</w:t>
            </w:r>
          </w:p>
        </w:tc>
        <w:tc>
          <w:tcPr>
            <w:tcW w:w="1369" w:type="dxa"/>
            <w:vAlign w:val="center"/>
          </w:tcPr>
          <w:p w:rsidR="00B87897" w:rsidRDefault="00B87897" w:rsidP="00B87897">
            <w:pPr>
              <w:jc w:val="center"/>
            </w:pPr>
            <w:r>
              <w:t>ком</w:t>
            </w:r>
          </w:p>
        </w:tc>
        <w:tc>
          <w:tcPr>
            <w:tcW w:w="1559" w:type="dxa"/>
            <w:vAlign w:val="center"/>
          </w:tcPr>
          <w:p w:rsidR="00B87897" w:rsidRPr="005068EA" w:rsidRDefault="00B87897" w:rsidP="00B87897">
            <w:pPr>
              <w:jc w:val="center"/>
            </w:pPr>
            <w:r>
              <w:t>100</w:t>
            </w:r>
          </w:p>
        </w:tc>
        <w:tc>
          <w:tcPr>
            <w:tcW w:w="1701" w:type="dxa"/>
          </w:tcPr>
          <w:p w:rsidR="00B87897" w:rsidRPr="00AE1407" w:rsidRDefault="00B87897" w:rsidP="005E2923">
            <w:pPr>
              <w:autoSpaceDE w:val="0"/>
              <w:autoSpaceDN w:val="0"/>
              <w:adjustRightInd w:val="0"/>
              <w:jc w:val="center"/>
              <w:rPr>
                <w:noProof/>
                <w:lang w:val="en-US"/>
              </w:rPr>
            </w:pPr>
          </w:p>
        </w:tc>
        <w:tc>
          <w:tcPr>
            <w:tcW w:w="1276" w:type="dxa"/>
          </w:tcPr>
          <w:p w:rsidR="00B87897" w:rsidRPr="00AE1407" w:rsidRDefault="00B87897" w:rsidP="005E2923">
            <w:pPr>
              <w:autoSpaceDE w:val="0"/>
              <w:autoSpaceDN w:val="0"/>
              <w:adjustRightInd w:val="0"/>
              <w:jc w:val="right"/>
              <w:rPr>
                <w:noProof/>
                <w:lang w:val="en-US"/>
              </w:rPr>
            </w:pPr>
          </w:p>
        </w:tc>
        <w:tc>
          <w:tcPr>
            <w:tcW w:w="1559" w:type="dxa"/>
          </w:tcPr>
          <w:p w:rsidR="00B87897" w:rsidRPr="00AE1407" w:rsidRDefault="00B87897" w:rsidP="005E2923">
            <w:pPr>
              <w:autoSpaceDE w:val="0"/>
              <w:autoSpaceDN w:val="0"/>
              <w:adjustRightInd w:val="0"/>
              <w:jc w:val="right"/>
              <w:rPr>
                <w:noProof/>
                <w:lang w:val="en-US"/>
              </w:rPr>
            </w:pPr>
          </w:p>
        </w:tc>
        <w:tc>
          <w:tcPr>
            <w:tcW w:w="1701" w:type="dxa"/>
          </w:tcPr>
          <w:p w:rsidR="00B87897" w:rsidRPr="00AE1407" w:rsidRDefault="00B87897" w:rsidP="005E2923">
            <w:pPr>
              <w:autoSpaceDE w:val="0"/>
              <w:autoSpaceDN w:val="0"/>
              <w:adjustRightInd w:val="0"/>
              <w:jc w:val="right"/>
              <w:rPr>
                <w:noProof/>
                <w:lang w:val="en-US"/>
              </w:rPr>
            </w:pPr>
          </w:p>
        </w:tc>
        <w:tc>
          <w:tcPr>
            <w:tcW w:w="1608" w:type="dxa"/>
          </w:tcPr>
          <w:p w:rsidR="00B87897" w:rsidRPr="00AE1407" w:rsidRDefault="00B87897" w:rsidP="005E2923">
            <w:pPr>
              <w:autoSpaceDE w:val="0"/>
              <w:autoSpaceDN w:val="0"/>
              <w:adjustRightInd w:val="0"/>
              <w:jc w:val="right"/>
              <w:rPr>
                <w:noProof/>
                <w:lang w:val="en-US"/>
              </w:rPr>
            </w:pPr>
          </w:p>
        </w:tc>
      </w:tr>
      <w:tr w:rsidR="00CA63D2" w:rsidRPr="00AE1407" w:rsidTr="00CA63D2">
        <w:trPr>
          <w:trHeight w:val="420"/>
        </w:trPr>
        <w:tc>
          <w:tcPr>
            <w:tcW w:w="569" w:type="dxa"/>
          </w:tcPr>
          <w:p w:rsidR="00CA63D2" w:rsidRPr="00AE1407" w:rsidRDefault="00CA63D2" w:rsidP="005E2923">
            <w:pPr>
              <w:autoSpaceDE w:val="0"/>
              <w:autoSpaceDN w:val="0"/>
              <w:adjustRightInd w:val="0"/>
              <w:jc w:val="center"/>
              <w:rPr>
                <w:noProof/>
                <w:lang w:val="en-US"/>
              </w:rPr>
            </w:pPr>
          </w:p>
        </w:tc>
        <w:tc>
          <w:tcPr>
            <w:tcW w:w="1964" w:type="dxa"/>
            <w:vAlign w:val="center"/>
          </w:tcPr>
          <w:p w:rsidR="00CA63D2" w:rsidRDefault="00CA63D2">
            <w:r>
              <w:t xml:space="preserve">Чаршав </w:t>
            </w:r>
          </w:p>
        </w:tc>
        <w:tc>
          <w:tcPr>
            <w:tcW w:w="2175" w:type="dxa"/>
            <w:vAlign w:val="center"/>
          </w:tcPr>
          <w:p w:rsidR="00CA63D2" w:rsidRDefault="00CA63D2">
            <w:r>
              <w:t>260x150;  наранџасто</w:t>
            </w:r>
          </w:p>
        </w:tc>
        <w:tc>
          <w:tcPr>
            <w:tcW w:w="1369" w:type="dxa"/>
            <w:vAlign w:val="center"/>
          </w:tcPr>
          <w:p w:rsidR="00CA63D2" w:rsidRDefault="00CA63D2">
            <w:pPr>
              <w:jc w:val="center"/>
            </w:pPr>
            <w:r>
              <w:t>ком</w:t>
            </w:r>
          </w:p>
        </w:tc>
        <w:tc>
          <w:tcPr>
            <w:tcW w:w="1559" w:type="dxa"/>
            <w:vAlign w:val="center"/>
          </w:tcPr>
          <w:p w:rsidR="00CA63D2" w:rsidRDefault="00B87897">
            <w:pPr>
              <w:jc w:val="center"/>
            </w:pPr>
            <w:r>
              <w:t>5</w:t>
            </w:r>
            <w:r w:rsidR="00CA63D2">
              <w:t>0</w:t>
            </w:r>
          </w:p>
        </w:tc>
        <w:tc>
          <w:tcPr>
            <w:tcW w:w="1701" w:type="dxa"/>
          </w:tcPr>
          <w:p w:rsidR="00CA63D2" w:rsidRPr="00AE1407" w:rsidRDefault="00CA63D2" w:rsidP="005E2923">
            <w:pPr>
              <w:autoSpaceDE w:val="0"/>
              <w:autoSpaceDN w:val="0"/>
              <w:adjustRightInd w:val="0"/>
              <w:jc w:val="center"/>
              <w:rPr>
                <w:noProof/>
                <w:lang w:val="en-US"/>
              </w:rPr>
            </w:pPr>
          </w:p>
        </w:tc>
        <w:tc>
          <w:tcPr>
            <w:tcW w:w="1276" w:type="dxa"/>
          </w:tcPr>
          <w:p w:rsidR="00CA63D2" w:rsidRPr="00AE1407" w:rsidRDefault="00CA63D2" w:rsidP="005E2923">
            <w:pPr>
              <w:autoSpaceDE w:val="0"/>
              <w:autoSpaceDN w:val="0"/>
              <w:adjustRightInd w:val="0"/>
              <w:jc w:val="right"/>
              <w:rPr>
                <w:noProof/>
                <w:lang w:val="en-US"/>
              </w:rPr>
            </w:pPr>
          </w:p>
        </w:tc>
        <w:tc>
          <w:tcPr>
            <w:tcW w:w="1559" w:type="dxa"/>
          </w:tcPr>
          <w:p w:rsidR="00CA63D2" w:rsidRPr="00AE1407" w:rsidRDefault="00CA63D2" w:rsidP="005E2923">
            <w:pPr>
              <w:autoSpaceDE w:val="0"/>
              <w:autoSpaceDN w:val="0"/>
              <w:adjustRightInd w:val="0"/>
              <w:jc w:val="right"/>
              <w:rPr>
                <w:noProof/>
                <w:lang w:val="en-US"/>
              </w:rPr>
            </w:pPr>
          </w:p>
        </w:tc>
        <w:tc>
          <w:tcPr>
            <w:tcW w:w="1701" w:type="dxa"/>
          </w:tcPr>
          <w:p w:rsidR="00CA63D2" w:rsidRPr="00AE1407" w:rsidRDefault="00CA63D2" w:rsidP="005E2923">
            <w:pPr>
              <w:autoSpaceDE w:val="0"/>
              <w:autoSpaceDN w:val="0"/>
              <w:adjustRightInd w:val="0"/>
              <w:jc w:val="right"/>
              <w:rPr>
                <w:noProof/>
                <w:lang w:val="en-US"/>
              </w:rPr>
            </w:pPr>
          </w:p>
        </w:tc>
        <w:tc>
          <w:tcPr>
            <w:tcW w:w="1608" w:type="dxa"/>
          </w:tcPr>
          <w:p w:rsidR="00CA63D2" w:rsidRPr="00AE1407" w:rsidRDefault="00CA63D2" w:rsidP="005E2923">
            <w:pPr>
              <w:autoSpaceDE w:val="0"/>
              <w:autoSpaceDN w:val="0"/>
              <w:adjustRightInd w:val="0"/>
              <w:jc w:val="right"/>
              <w:rPr>
                <w:noProof/>
                <w:lang w:val="en-US"/>
              </w:rPr>
            </w:pPr>
          </w:p>
        </w:tc>
      </w:tr>
      <w:tr w:rsidR="00CA63D2" w:rsidRPr="00AE1407" w:rsidTr="00CA63D2">
        <w:trPr>
          <w:trHeight w:val="420"/>
        </w:trPr>
        <w:tc>
          <w:tcPr>
            <w:tcW w:w="569" w:type="dxa"/>
          </w:tcPr>
          <w:p w:rsidR="00CA63D2" w:rsidRPr="00AE1407" w:rsidRDefault="00CA63D2" w:rsidP="005E2923">
            <w:pPr>
              <w:autoSpaceDE w:val="0"/>
              <w:autoSpaceDN w:val="0"/>
              <w:adjustRightInd w:val="0"/>
              <w:jc w:val="center"/>
              <w:rPr>
                <w:noProof/>
                <w:lang w:val="en-US"/>
              </w:rPr>
            </w:pPr>
          </w:p>
        </w:tc>
        <w:tc>
          <w:tcPr>
            <w:tcW w:w="1964" w:type="dxa"/>
            <w:vAlign w:val="center"/>
          </w:tcPr>
          <w:p w:rsidR="00CA63D2" w:rsidRDefault="00CA63D2">
            <w:r>
              <w:t xml:space="preserve">Чаршав </w:t>
            </w:r>
          </w:p>
        </w:tc>
        <w:tc>
          <w:tcPr>
            <w:tcW w:w="2175" w:type="dxa"/>
            <w:vAlign w:val="center"/>
          </w:tcPr>
          <w:p w:rsidR="00CA63D2" w:rsidRPr="00B87897" w:rsidRDefault="00CA63D2" w:rsidP="00B87897">
            <w:r>
              <w:t xml:space="preserve">260x150; </w:t>
            </w:r>
            <w:r w:rsidR="00B87897">
              <w:t>карамел шербет</w:t>
            </w:r>
          </w:p>
        </w:tc>
        <w:tc>
          <w:tcPr>
            <w:tcW w:w="1369" w:type="dxa"/>
            <w:vAlign w:val="center"/>
          </w:tcPr>
          <w:p w:rsidR="00CA63D2" w:rsidRDefault="00CA63D2">
            <w:pPr>
              <w:jc w:val="center"/>
            </w:pPr>
            <w:r>
              <w:t>ком</w:t>
            </w:r>
          </w:p>
        </w:tc>
        <w:tc>
          <w:tcPr>
            <w:tcW w:w="1559" w:type="dxa"/>
            <w:vAlign w:val="center"/>
          </w:tcPr>
          <w:p w:rsidR="00CA63D2" w:rsidRDefault="00B87897">
            <w:pPr>
              <w:jc w:val="center"/>
            </w:pPr>
            <w:r>
              <w:t>5</w:t>
            </w:r>
            <w:r w:rsidR="00CA63D2">
              <w:t>0</w:t>
            </w:r>
          </w:p>
        </w:tc>
        <w:tc>
          <w:tcPr>
            <w:tcW w:w="1701" w:type="dxa"/>
          </w:tcPr>
          <w:p w:rsidR="00CA63D2" w:rsidRPr="00AE1407" w:rsidRDefault="00CA63D2" w:rsidP="005E2923">
            <w:pPr>
              <w:autoSpaceDE w:val="0"/>
              <w:autoSpaceDN w:val="0"/>
              <w:adjustRightInd w:val="0"/>
              <w:jc w:val="center"/>
              <w:rPr>
                <w:noProof/>
                <w:lang w:val="en-US"/>
              </w:rPr>
            </w:pPr>
          </w:p>
        </w:tc>
        <w:tc>
          <w:tcPr>
            <w:tcW w:w="1276" w:type="dxa"/>
          </w:tcPr>
          <w:p w:rsidR="00CA63D2" w:rsidRPr="00AE1407" w:rsidRDefault="00CA63D2" w:rsidP="005E2923">
            <w:pPr>
              <w:autoSpaceDE w:val="0"/>
              <w:autoSpaceDN w:val="0"/>
              <w:adjustRightInd w:val="0"/>
              <w:jc w:val="right"/>
              <w:rPr>
                <w:noProof/>
                <w:lang w:val="en-US"/>
              </w:rPr>
            </w:pPr>
          </w:p>
        </w:tc>
        <w:tc>
          <w:tcPr>
            <w:tcW w:w="1559" w:type="dxa"/>
          </w:tcPr>
          <w:p w:rsidR="00CA63D2" w:rsidRPr="00AE1407" w:rsidRDefault="00CA63D2" w:rsidP="005E2923">
            <w:pPr>
              <w:autoSpaceDE w:val="0"/>
              <w:autoSpaceDN w:val="0"/>
              <w:adjustRightInd w:val="0"/>
              <w:jc w:val="right"/>
              <w:rPr>
                <w:noProof/>
                <w:lang w:val="en-US"/>
              </w:rPr>
            </w:pPr>
          </w:p>
        </w:tc>
        <w:tc>
          <w:tcPr>
            <w:tcW w:w="1701" w:type="dxa"/>
          </w:tcPr>
          <w:p w:rsidR="00CA63D2" w:rsidRPr="00AE1407" w:rsidRDefault="00CA63D2" w:rsidP="005E2923">
            <w:pPr>
              <w:autoSpaceDE w:val="0"/>
              <w:autoSpaceDN w:val="0"/>
              <w:adjustRightInd w:val="0"/>
              <w:jc w:val="right"/>
              <w:rPr>
                <w:noProof/>
                <w:lang w:val="en-US"/>
              </w:rPr>
            </w:pPr>
          </w:p>
        </w:tc>
        <w:tc>
          <w:tcPr>
            <w:tcW w:w="1608" w:type="dxa"/>
          </w:tcPr>
          <w:p w:rsidR="00CA63D2" w:rsidRPr="00AE1407" w:rsidRDefault="00CA63D2" w:rsidP="005E2923">
            <w:pPr>
              <w:autoSpaceDE w:val="0"/>
              <w:autoSpaceDN w:val="0"/>
              <w:adjustRightInd w:val="0"/>
              <w:jc w:val="right"/>
              <w:rPr>
                <w:noProof/>
                <w:lang w:val="en-US"/>
              </w:rPr>
            </w:pPr>
          </w:p>
        </w:tc>
      </w:tr>
      <w:tr w:rsidR="00CA63D2" w:rsidRPr="00AE1407" w:rsidTr="00CA63D2">
        <w:trPr>
          <w:trHeight w:val="420"/>
        </w:trPr>
        <w:tc>
          <w:tcPr>
            <w:tcW w:w="569" w:type="dxa"/>
          </w:tcPr>
          <w:p w:rsidR="00CA63D2" w:rsidRPr="00AE1407" w:rsidRDefault="00CA63D2" w:rsidP="005E2923">
            <w:pPr>
              <w:autoSpaceDE w:val="0"/>
              <w:autoSpaceDN w:val="0"/>
              <w:adjustRightInd w:val="0"/>
              <w:jc w:val="center"/>
              <w:rPr>
                <w:noProof/>
                <w:lang w:val="en-US"/>
              </w:rPr>
            </w:pPr>
          </w:p>
        </w:tc>
        <w:tc>
          <w:tcPr>
            <w:tcW w:w="1964" w:type="dxa"/>
            <w:vAlign w:val="center"/>
          </w:tcPr>
          <w:p w:rsidR="00CA63D2" w:rsidRDefault="00CA63D2">
            <w:r>
              <w:t xml:space="preserve">Чаршав </w:t>
            </w:r>
          </w:p>
        </w:tc>
        <w:tc>
          <w:tcPr>
            <w:tcW w:w="2175" w:type="dxa"/>
            <w:vAlign w:val="center"/>
          </w:tcPr>
          <w:p w:rsidR="00CA63D2" w:rsidRPr="00B87897" w:rsidRDefault="00CA63D2" w:rsidP="00B87897">
            <w:r>
              <w:t xml:space="preserve">260x150; </w:t>
            </w:r>
            <w:r w:rsidR="00B87897">
              <w:t>љубичасто</w:t>
            </w:r>
          </w:p>
        </w:tc>
        <w:tc>
          <w:tcPr>
            <w:tcW w:w="1369" w:type="dxa"/>
            <w:vAlign w:val="center"/>
          </w:tcPr>
          <w:p w:rsidR="00CA63D2" w:rsidRDefault="00CA63D2">
            <w:pPr>
              <w:jc w:val="center"/>
            </w:pPr>
            <w:r>
              <w:t>ком</w:t>
            </w:r>
          </w:p>
        </w:tc>
        <w:tc>
          <w:tcPr>
            <w:tcW w:w="1559" w:type="dxa"/>
            <w:vAlign w:val="center"/>
          </w:tcPr>
          <w:p w:rsidR="00CA63D2" w:rsidRDefault="00B87897">
            <w:pPr>
              <w:jc w:val="center"/>
            </w:pPr>
            <w:r>
              <w:t>5</w:t>
            </w:r>
            <w:r w:rsidR="00CA63D2">
              <w:t>0</w:t>
            </w:r>
          </w:p>
        </w:tc>
        <w:tc>
          <w:tcPr>
            <w:tcW w:w="1701" w:type="dxa"/>
          </w:tcPr>
          <w:p w:rsidR="00CA63D2" w:rsidRPr="00AE1407" w:rsidRDefault="00CA63D2" w:rsidP="005E2923">
            <w:pPr>
              <w:autoSpaceDE w:val="0"/>
              <w:autoSpaceDN w:val="0"/>
              <w:adjustRightInd w:val="0"/>
              <w:jc w:val="center"/>
              <w:rPr>
                <w:noProof/>
                <w:lang w:val="en-US"/>
              </w:rPr>
            </w:pPr>
          </w:p>
        </w:tc>
        <w:tc>
          <w:tcPr>
            <w:tcW w:w="1276" w:type="dxa"/>
          </w:tcPr>
          <w:p w:rsidR="00CA63D2" w:rsidRPr="00AE1407" w:rsidRDefault="00CA63D2" w:rsidP="005E2923">
            <w:pPr>
              <w:autoSpaceDE w:val="0"/>
              <w:autoSpaceDN w:val="0"/>
              <w:adjustRightInd w:val="0"/>
              <w:jc w:val="right"/>
              <w:rPr>
                <w:noProof/>
                <w:lang w:val="en-US"/>
              </w:rPr>
            </w:pPr>
          </w:p>
        </w:tc>
        <w:tc>
          <w:tcPr>
            <w:tcW w:w="1559" w:type="dxa"/>
          </w:tcPr>
          <w:p w:rsidR="00CA63D2" w:rsidRPr="00AE1407" w:rsidRDefault="00CA63D2" w:rsidP="005E2923">
            <w:pPr>
              <w:autoSpaceDE w:val="0"/>
              <w:autoSpaceDN w:val="0"/>
              <w:adjustRightInd w:val="0"/>
              <w:jc w:val="right"/>
              <w:rPr>
                <w:noProof/>
                <w:lang w:val="en-US"/>
              </w:rPr>
            </w:pPr>
          </w:p>
        </w:tc>
        <w:tc>
          <w:tcPr>
            <w:tcW w:w="1701" w:type="dxa"/>
          </w:tcPr>
          <w:p w:rsidR="00CA63D2" w:rsidRPr="00AE1407" w:rsidRDefault="00CA63D2" w:rsidP="005E2923">
            <w:pPr>
              <w:autoSpaceDE w:val="0"/>
              <w:autoSpaceDN w:val="0"/>
              <w:adjustRightInd w:val="0"/>
              <w:jc w:val="right"/>
              <w:rPr>
                <w:noProof/>
                <w:lang w:val="en-US"/>
              </w:rPr>
            </w:pPr>
          </w:p>
        </w:tc>
        <w:tc>
          <w:tcPr>
            <w:tcW w:w="1608" w:type="dxa"/>
          </w:tcPr>
          <w:p w:rsidR="00CA63D2" w:rsidRPr="00AE1407" w:rsidRDefault="00CA63D2" w:rsidP="005E2923">
            <w:pPr>
              <w:autoSpaceDE w:val="0"/>
              <w:autoSpaceDN w:val="0"/>
              <w:adjustRightInd w:val="0"/>
              <w:jc w:val="right"/>
              <w:rPr>
                <w:noProof/>
                <w:lang w:val="en-US"/>
              </w:rPr>
            </w:pPr>
          </w:p>
        </w:tc>
      </w:tr>
      <w:tr w:rsidR="00B87897" w:rsidRPr="00AE1407" w:rsidTr="00CA63D2">
        <w:trPr>
          <w:trHeight w:val="420"/>
        </w:trPr>
        <w:tc>
          <w:tcPr>
            <w:tcW w:w="569" w:type="dxa"/>
          </w:tcPr>
          <w:p w:rsidR="00B87897" w:rsidRPr="00AE1407" w:rsidRDefault="00B87897" w:rsidP="005E2923">
            <w:pPr>
              <w:autoSpaceDE w:val="0"/>
              <w:autoSpaceDN w:val="0"/>
              <w:adjustRightInd w:val="0"/>
              <w:jc w:val="center"/>
              <w:rPr>
                <w:noProof/>
                <w:lang w:val="en-US"/>
              </w:rPr>
            </w:pPr>
          </w:p>
        </w:tc>
        <w:tc>
          <w:tcPr>
            <w:tcW w:w="1964" w:type="dxa"/>
            <w:vAlign w:val="center"/>
          </w:tcPr>
          <w:p w:rsidR="00B87897" w:rsidRDefault="00B87897" w:rsidP="00B87897">
            <w:r>
              <w:t xml:space="preserve">Чаршав </w:t>
            </w:r>
          </w:p>
        </w:tc>
        <w:tc>
          <w:tcPr>
            <w:tcW w:w="2175" w:type="dxa"/>
            <w:vAlign w:val="center"/>
          </w:tcPr>
          <w:p w:rsidR="00B87897" w:rsidRPr="00B87897" w:rsidRDefault="00B87897" w:rsidP="00B87897">
            <w:r>
              <w:t>260x150; жуто</w:t>
            </w:r>
          </w:p>
        </w:tc>
        <w:tc>
          <w:tcPr>
            <w:tcW w:w="1369" w:type="dxa"/>
            <w:vAlign w:val="center"/>
          </w:tcPr>
          <w:p w:rsidR="00B87897" w:rsidRDefault="00B87897" w:rsidP="00B87897">
            <w:pPr>
              <w:jc w:val="center"/>
            </w:pPr>
            <w:r>
              <w:t>ком</w:t>
            </w:r>
          </w:p>
        </w:tc>
        <w:tc>
          <w:tcPr>
            <w:tcW w:w="1559" w:type="dxa"/>
            <w:vAlign w:val="center"/>
          </w:tcPr>
          <w:p w:rsidR="00B87897" w:rsidRDefault="00B87897" w:rsidP="00B87897">
            <w:pPr>
              <w:jc w:val="center"/>
            </w:pPr>
            <w:r>
              <w:t>50</w:t>
            </w:r>
          </w:p>
        </w:tc>
        <w:tc>
          <w:tcPr>
            <w:tcW w:w="1701" w:type="dxa"/>
          </w:tcPr>
          <w:p w:rsidR="00B87897" w:rsidRPr="00AE1407" w:rsidRDefault="00B87897" w:rsidP="005E2923">
            <w:pPr>
              <w:autoSpaceDE w:val="0"/>
              <w:autoSpaceDN w:val="0"/>
              <w:adjustRightInd w:val="0"/>
              <w:jc w:val="center"/>
              <w:rPr>
                <w:noProof/>
                <w:lang w:val="en-US"/>
              </w:rPr>
            </w:pPr>
          </w:p>
        </w:tc>
        <w:tc>
          <w:tcPr>
            <w:tcW w:w="1276" w:type="dxa"/>
          </w:tcPr>
          <w:p w:rsidR="00B87897" w:rsidRPr="00AE1407" w:rsidRDefault="00B87897" w:rsidP="005E2923">
            <w:pPr>
              <w:autoSpaceDE w:val="0"/>
              <w:autoSpaceDN w:val="0"/>
              <w:adjustRightInd w:val="0"/>
              <w:jc w:val="right"/>
              <w:rPr>
                <w:noProof/>
                <w:lang w:val="en-US"/>
              </w:rPr>
            </w:pPr>
          </w:p>
        </w:tc>
        <w:tc>
          <w:tcPr>
            <w:tcW w:w="1559" w:type="dxa"/>
          </w:tcPr>
          <w:p w:rsidR="00B87897" w:rsidRPr="00AE1407" w:rsidRDefault="00B87897" w:rsidP="005E2923">
            <w:pPr>
              <w:autoSpaceDE w:val="0"/>
              <w:autoSpaceDN w:val="0"/>
              <w:adjustRightInd w:val="0"/>
              <w:jc w:val="right"/>
              <w:rPr>
                <w:noProof/>
                <w:lang w:val="en-US"/>
              </w:rPr>
            </w:pPr>
          </w:p>
        </w:tc>
        <w:tc>
          <w:tcPr>
            <w:tcW w:w="1701" w:type="dxa"/>
          </w:tcPr>
          <w:p w:rsidR="00B87897" w:rsidRPr="00AE1407" w:rsidRDefault="00B87897" w:rsidP="005E2923">
            <w:pPr>
              <w:autoSpaceDE w:val="0"/>
              <w:autoSpaceDN w:val="0"/>
              <w:adjustRightInd w:val="0"/>
              <w:jc w:val="right"/>
              <w:rPr>
                <w:noProof/>
                <w:lang w:val="en-US"/>
              </w:rPr>
            </w:pPr>
          </w:p>
        </w:tc>
        <w:tc>
          <w:tcPr>
            <w:tcW w:w="1608" w:type="dxa"/>
          </w:tcPr>
          <w:p w:rsidR="00B87897" w:rsidRPr="00AE1407" w:rsidRDefault="00B87897" w:rsidP="005E2923">
            <w:pPr>
              <w:autoSpaceDE w:val="0"/>
              <w:autoSpaceDN w:val="0"/>
              <w:adjustRightInd w:val="0"/>
              <w:jc w:val="right"/>
              <w:rPr>
                <w:noProof/>
                <w:lang w:val="en-US"/>
              </w:rPr>
            </w:pPr>
          </w:p>
        </w:tc>
      </w:tr>
      <w:tr w:rsidR="00B87897" w:rsidRPr="00AE1407" w:rsidTr="00CA63D2">
        <w:trPr>
          <w:trHeight w:val="420"/>
        </w:trPr>
        <w:tc>
          <w:tcPr>
            <w:tcW w:w="569" w:type="dxa"/>
          </w:tcPr>
          <w:p w:rsidR="00B87897" w:rsidRPr="00AE1407" w:rsidRDefault="00B87897" w:rsidP="005E2923">
            <w:pPr>
              <w:autoSpaceDE w:val="0"/>
              <w:autoSpaceDN w:val="0"/>
              <w:adjustRightInd w:val="0"/>
              <w:jc w:val="center"/>
              <w:rPr>
                <w:noProof/>
                <w:lang w:val="en-US"/>
              </w:rPr>
            </w:pPr>
          </w:p>
        </w:tc>
        <w:tc>
          <w:tcPr>
            <w:tcW w:w="1964" w:type="dxa"/>
            <w:vAlign w:val="center"/>
          </w:tcPr>
          <w:p w:rsidR="00B87897" w:rsidRDefault="00B87897" w:rsidP="00B87897">
            <w:r>
              <w:t xml:space="preserve">Чаршав </w:t>
            </w:r>
          </w:p>
        </w:tc>
        <w:tc>
          <w:tcPr>
            <w:tcW w:w="2175" w:type="dxa"/>
            <w:vAlign w:val="center"/>
          </w:tcPr>
          <w:p w:rsidR="00B87897" w:rsidRPr="00B87897" w:rsidRDefault="00B87897" w:rsidP="00B87897">
            <w:r>
              <w:t>260x150; светло зелено</w:t>
            </w:r>
          </w:p>
        </w:tc>
        <w:tc>
          <w:tcPr>
            <w:tcW w:w="1369" w:type="dxa"/>
            <w:vAlign w:val="center"/>
          </w:tcPr>
          <w:p w:rsidR="00B87897" w:rsidRDefault="00B87897" w:rsidP="00B87897">
            <w:pPr>
              <w:jc w:val="center"/>
            </w:pPr>
            <w:r>
              <w:t>ком</w:t>
            </w:r>
          </w:p>
        </w:tc>
        <w:tc>
          <w:tcPr>
            <w:tcW w:w="1559" w:type="dxa"/>
            <w:vAlign w:val="center"/>
          </w:tcPr>
          <w:p w:rsidR="00B87897" w:rsidRDefault="00B87897" w:rsidP="00B87897">
            <w:pPr>
              <w:jc w:val="center"/>
            </w:pPr>
            <w:r>
              <w:t>150</w:t>
            </w:r>
          </w:p>
        </w:tc>
        <w:tc>
          <w:tcPr>
            <w:tcW w:w="1701" w:type="dxa"/>
          </w:tcPr>
          <w:p w:rsidR="00B87897" w:rsidRPr="00AE1407" w:rsidRDefault="00B87897" w:rsidP="005E2923">
            <w:pPr>
              <w:autoSpaceDE w:val="0"/>
              <w:autoSpaceDN w:val="0"/>
              <w:adjustRightInd w:val="0"/>
              <w:jc w:val="center"/>
              <w:rPr>
                <w:noProof/>
                <w:lang w:val="en-US"/>
              </w:rPr>
            </w:pPr>
          </w:p>
        </w:tc>
        <w:tc>
          <w:tcPr>
            <w:tcW w:w="1276" w:type="dxa"/>
          </w:tcPr>
          <w:p w:rsidR="00B87897" w:rsidRPr="00AE1407" w:rsidRDefault="00B87897" w:rsidP="005E2923">
            <w:pPr>
              <w:autoSpaceDE w:val="0"/>
              <w:autoSpaceDN w:val="0"/>
              <w:adjustRightInd w:val="0"/>
              <w:jc w:val="right"/>
              <w:rPr>
                <w:noProof/>
                <w:lang w:val="en-US"/>
              </w:rPr>
            </w:pPr>
          </w:p>
        </w:tc>
        <w:tc>
          <w:tcPr>
            <w:tcW w:w="1559" w:type="dxa"/>
          </w:tcPr>
          <w:p w:rsidR="00B87897" w:rsidRPr="00AE1407" w:rsidRDefault="00B87897" w:rsidP="005E2923">
            <w:pPr>
              <w:autoSpaceDE w:val="0"/>
              <w:autoSpaceDN w:val="0"/>
              <w:adjustRightInd w:val="0"/>
              <w:jc w:val="right"/>
              <w:rPr>
                <w:noProof/>
                <w:lang w:val="en-US"/>
              </w:rPr>
            </w:pPr>
          </w:p>
        </w:tc>
        <w:tc>
          <w:tcPr>
            <w:tcW w:w="1701" w:type="dxa"/>
          </w:tcPr>
          <w:p w:rsidR="00B87897" w:rsidRPr="00AE1407" w:rsidRDefault="00B87897" w:rsidP="005E2923">
            <w:pPr>
              <w:autoSpaceDE w:val="0"/>
              <w:autoSpaceDN w:val="0"/>
              <w:adjustRightInd w:val="0"/>
              <w:jc w:val="right"/>
              <w:rPr>
                <w:noProof/>
                <w:lang w:val="en-US"/>
              </w:rPr>
            </w:pPr>
          </w:p>
        </w:tc>
        <w:tc>
          <w:tcPr>
            <w:tcW w:w="1608" w:type="dxa"/>
          </w:tcPr>
          <w:p w:rsidR="00B87897" w:rsidRPr="00AE1407" w:rsidRDefault="00B87897" w:rsidP="005E2923">
            <w:pPr>
              <w:autoSpaceDE w:val="0"/>
              <w:autoSpaceDN w:val="0"/>
              <w:adjustRightInd w:val="0"/>
              <w:jc w:val="right"/>
              <w:rPr>
                <w:noProof/>
                <w:lang w:val="en-US"/>
              </w:rPr>
            </w:pPr>
          </w:p>
        </w:tc>
      </w:tr>
      <w:tr w:rsidR="00CA63D2" w:rsidRPr="00AE1407" w:rsidTr="00CA63D2">
        <w:trPr>
          <w:trHeight w:val="420"/>
        </w:trPr>
        <w:tc>
          <w:tcPr>
            <w:tcW w:w="569" w:type="dxa"/>
          </w:tcPr>
          <w:p w:rsidR="00CA63D2" w:rsidRPr="00AE1407" w:rsidRDefault="00CA63D2" w:rsidP="005E2923">
            <w:pPr>
              <w:autoSpaceDE w:val="0"/>
              <w:autoSpaceDN w:val="0"/>
              <w:adjustRightInd w:val="0"/>
              <w:jc w:val="center"/>
              <w:rPr>
                <w:noProof/>
                <w:lang w:val="en-US"/>
              </w:rPr>
            </w:pPr>
          </w:p>
        </w:tc>
        <w:tc>
          <w:tcPr>
            <w:tcW w:w="1964" w:type="dxa"/>
            <w:vAlign w:val="center"/>
          </w:tcPr>
          <w:p w:rsidR="00CA63D2" w:rsidRDefault="00CA63D2">
            <w:r>
              <w:t>Шлифер</w:t>
            </w:r>
          </w:p>
        </w:tc>
        <w:tc>
          <w:tcPr>
            <w:tcW w:w="2175" w:type="dxa"/>
            <w:vAlign w:val="center"/>
          </w:tcPr>
          <w:p w:rsidR="00CA63D2" w:rsidRDefault="00CA63D2">
            <w:r>
              <w:t>205x150; светло плаво</w:t>
            </w:r>
          </w:p>
        </w:tc>
        <w:tc>
          <w:tcPr>
            <w:tcW w:w="1369" w:type="dxa"/>
            <w:vAlign w:val="center"/>
          </w:tcPr>
          <w:p w:rsidR="00CA63D2" w:rsidRDefault="00CA63D2">
            <w:pPr>
              <w:jc w:val="center"/>
            </w:pPr>
            <w:r>
              <w:t>ком</w:t>
            </w:r>
          </w:p>
        </w:tc>
        <w:tc>
          <w:tcPr>
            <w:tcW w:w="1559" w:type="dxa"/>
            <w:vAlign w:val="center"/>
          </w:tcPr>
          <w:p w:rsidR="00CA63D2" w:rsidRDefault="00B87897">
            <w:pPr>
              <w:jc w:val="center"/>
            </w:pPr>
            <w:r>
              <w:t>6</w:t>
            </w:r>
            <w:r w:rsidR="00CA63D2">
              <w:t>00</w:t>
            </w:r>
          </w:p>
        </w:tc>
        <w:tc>
          <w:tcPr>
            <w:tcW w:w="1701" w:type="dxa"/>
          </w:tcPr>
          <w:p w:rsidR="00CA63D2" w:rsidRPr="00AE1407" w:rsidRDefault="00CA63D2" w:rsidP="005E2923">
            <w:pPr>
              <w:autoSpaceDE w:val="0"/>
              <w:autoSpaceDN w:val="0"/>
              <w:adjustRightInd w:val="0"/>
              <w:jc w:val="center"/>
              <w:rPr>
                <w:noProof/>
                <w:lang w:val="en-US"/>
              </w:rPr>
            </w:pPr>
          </w:p>
        </w:tc>
        <w:tc>
          <w:tcPr>
            <w:tcW w:w="1276" w:type="dxa"/>
          </w:tcPr>
          <w:p w:rsidR="00CA63D2" w:rsidRPr="00AE1407" w:rsidRDefault="00CA63D2" w:rsidP="005E2923">
            <w:pPr>
              <w:autoSpaceDE w:val="0"/>
              <w:autoSpaceDN w:val="0"/>
              <w:adjustRightInd w:val="0"/>
              <w:jc w:val="right"/>
              <w:rPr>
                <w:noProof/>
                <w:lang w:val="en-US"/>
              </w:rPr>
            </w:pPr>
          </w:p>
        </w:tc>
        <w:tc>
          <w:tcPr>
            <w:tcW w:w="1559" w:type="dxa"/>
          </w:tcPr>
          <w:p w:rsidR="00CA63D2" w:rsidRPr="00AE1407" w:rsidRDefault="00CA63D2" w:rsidP="005E2923">
            <w:pPr>
              <w:autoSpaceDE w:val="0"/>
              <w:autoSpaceDN w:val="0"/>
              <w:adjustRightInd w:val="0"/>
              <w:jc w:val="right"/>
              <w:rPr>
                <w:noProof/>
                <w:lang w:val="en-US"/>
              </w:rPr>
            </w:pPr>
          </w:p>
        </w:tc>
        <w:tc>
          <w:tcPr>
            <w:tcW w:w="1701" w:type="dxa"/>
          </w:tcPr>
          <w:p w:rsidR="00CA63D2" w:rsidRPr="00AE1407" w:rsidRDefault="00CA63D2" w:rsidP="005E2923">
            <w:pPr>
              <w:autoSpaceDE w:val="0"/>
              <w:autoSpaceDN w:val="0"/>
              <w:adjustRightInd w:val="0"/>
              <w:jc w:val="right"/>
              <w:rPr>
                <w:noProof/>
                <w:lang w:val="en-US"/>
              </w:rPr>
            </w:pPr>
          </w:p>
        </w:tc>
        <w:tc>
          <w:tcPr>
            <w:tcW w:w="1608" w:type="dxa"/>
          </w:tcPr>
          <w:p w:rsidR="00CA63D2" w:rsidRPr="00AE1407" w:rsidRDefault="00CA63D2" w:rsidP="005E2923">
            <w:pPr>
              <w:autoSpaceDE w:val="0"/>
              <w:autoSpaceDN w:val="0"/>
              <w:adjustRightInd w:val="0"/>
              <w:jc w:val="right"/>
              <w:rPr>
                <w:noProof/>
                <w:lang w:val="en-US"/>
              </w:rPr>
            </w:pPr>
          </w:p>
        </w:tc>
      </w:tr>
      <w:tr w:rsidR="00CA63D2" w:rsidRPr="00AE1407" w:rsidTr="00CA63D2">
        <w:trPr>
          <w:trHeight w:val="420"/>
        </w:trPr>
        <w:tc>
          <w:tcPr>
            <w:tcW w:w="569" w:type="dxa"/>
          </w:tcPr>
          <w:p w:rsidR="00CA63D2" w:rsidRPr="00AE1407" w:rsidRDefault="00CA63D2" w:rsidP="005E2923">
            <w:pPr>
              <w:autoSpaceDE w:val="0"/>
              <w:autoSpaceDN w:val="0"/>
              <w:adjustRightInd w:val="0"/>
              <w:jc w:val="center"/>
              <w:rPr>
                <w:noProof/>
              </w:rPr>
            </w:pPr>
          </w:p>
        </w:tc>
        <w:tc>
          <w:tcPr>
            <w:tcW w:w="1964" w:type="dxa"/>
            <w:vAlign w:val="center"/>
          </w:tcPr>
          <w:p w:rsidR="00CA63D2" w:rsidRDefault="00CA63D2">
            <w:r>
              <w:t>Шлифер</w:t>
            </w:r>
          </w:p>
        </w:tc>
        <w:tc>
          <w:tcPr>
            <w:tcW w:w="2175" w:type="dxa"/>
            <w:vAlign w:val="center"/>
          </w:tcPr>
          <w:p w:rsidR="00CA63D2" w:rsidRPr="00B87897" w:rsidRDefault="00CA63D2" w:rsidP="00B87897">
            <w:r>
              <w:t xml:space="preserve">205x150; </w:t>
            </w:r>
            <w:r w:rsidR="00B87897">
              <w:t>бело</w:t>
            </w:r>
          </w:p>
        </w:tc>
        <w:tc>
          <w:tcPr>
            <w:tcW w:w="1369" w:type="dxa"/>
            <w:vAlign w:val="center"/>
          </w:tcPr>
          <w:p w:rsidR="00CA63D2" w:rsidRDefault="00CA63D2">
            <w:pPr>
              <w:jc w:val="center"/>
            </w:pPr>
            <w:r>
              <w:t>ком</w:t>
            </w:r>
          </w:p>
        </w:tc>
        <w:tc>
          <w:tcPr>
            <w:tcW w:w="1559" w:type="dxa"/>
            <w:vAlign w:val="center"/>
          </w:tcPr>
          <w:p w:rsidR="00CA63D2" w:rsidRDefault="00B87897">
            <w:pPr>
              <w:jc w:val="center"/>
            </w:pPr>
            <w:r>
              <w:t>7</w:t>
            </w:r>
            <w:r w:rsidR="00CA63D2">
              <w:t>00</w:t>
            </w:r>
          </w:p>
        </w:tc>
        <w:tc>
          <w:tcPr>
            <w:tcW w:w="1701" w:type="dxa"/>
          </w:tcPr>
          <w:p w:rsidR="00CA63D2" w:rsidRPr="00AE1407" w:rsidRDefault="00CA63D2" w:rsidP="005E2923">
            <w:pPr>
              <w:autoSpaceDE w:val="0"/>
              <w:autoSpaceDN w:val="0"/>
              <w:adjustRightInd w:val="0"/>
              <w:jc w:val="center"/>
              <w:rPr>
                <w:noProof/>
                <w:lang w:val="en-US"/>
              </w:rPr>
            </w:pPr>
          </w:p>
        </w:tc>
        <w:tc>
          <w:tcPr>
            <w:tcW w:w="1276" w:type="dxa"/>
          </w:tcPr>
          <w:p w:rsidR="00CA63D2" w:rsidRPr="00AE1407" w:rsidRDefault="00CA63D2" w:rsidP="005E2923">
            <w:pPr>
              <w:autoSpaceDE w:val="0"/>
              <w:autoSpaceDN w:val="0"/>
              <w:adjustRightInd w:val="0"/>
              <w:jc w:val="right"/>
              <w:rPr>
                <w:noProof/>
                <w:lang w:val="en-US"/>
              </w:rPr>
            </w:pPr>
          </w:p>
        </w:tc>
        <w:tc>
          <w:tcPr>
            <w:tcW w:w="1559" w:type="dxa"/>
          </w:tcPr>
          <w:p w:rsidR="00CA63D2" w:rsidRPr="00AE1407" w:rsidRDefault="00CA63D2" w:rsidP="005E2923">
            <w:pPr>
              <w:autoSpaceDE w:val="0"/>
              <w:autoSpaceDN w:val="0"/>
              <w:adjustRightInd w:val="0"/>
              <w:jc w:val="right"/>
              <w:rPr>
                <w:noProof/>
                <w:lang w:val="en-US"/>
              </w:rPr>
            </w:pPr>
          </w:p>
        </w:tc>
        <w:tc>
          <w:tcPr>
            <w:tcW w:w="1701" w:type="dxa"/>
          </w:tcPr>
          <w:p w:rsidR="00CA63D2" w:rsidRPr="00AE1407" w:rsidRDefault="00CA63D2" w:rsidP="005E2923">
            <w:pPr>
              <w:autoSpaceDE w:val="0"/>
              <w:autoSpaceDN w:val="0"/>
              <w:adjustRightInd w:val="0"/>
              <w:jc w:val="right"/>
              <w:rPr>
                <w:noProof/>
                <w:lang w:val="en-US"/>
              </w:rPr>
            </w:pPr>
          </w:p>
        </w:tc>
        <w:tc>
          <w:tcPr>
            <w:tcW w:w="1608" w:type="dxa"/>
          </w:tcPr>
          <w:p w:rsidR="00CA63D2" w:rsidRPr="00AE1407" w:rsidRDefault="00CA63D2" w:rsidP="005E2923">
            <w:pPr>
              <w:autoSpaceDE w:val="0"/>
              <w:autoSpaceDN w:val="0"/>
              <w:adjustRightInd w:val="0"/>
              <w:jc w:val="right"/>
              <w:rPr>
                <w:noProof/>
                <w:lang w:val="en-US"/>
              </w:rPr>
            </w:pPr>
          </w:p>
        </w:tc>
      </w:tr>
      <w:tr w:rsidR="00B87897" w:rsidRPr="00AE1407" w:rsidTr="00CA63D2">
        <w:trPr>
          <w:trHeight w:val="420"/>
        </w:trPr>
        <w:tc>
          <w:tcPr>
            <w:tcW w:w="569" w:type="dxa"/>
          </w:tcPr>
          <w:p w:rsidR="00B87897" w:rsidRPr="00AE1407" w:rsidRDefault="00B87897" w:rsidP="005E2923">
            <w:pPr>
              <w:autoSpaceDE w:val="0"/>
              <w:autoSpaceDN w:val="0"/>
              <w:adjustRightInd w:val="0"/>
              <w:jc w:val="center"/>
              <w:rPr>
                <w:noProof/>
              </w:rPr>
            </w:pPr>
          </w:p>
        </w:tc>
        <w:tc>
          <w:tcPr>
            <w:tcW w:w="1964" w:type="dxa"/>
            <w:vAlign w:val="center"/>
          </w:tcPr>
          <w:p w:rsidR="00B87897" w:rsidRDefault="00B87897" w:rsidP="00B87897">
            <w:r>
              <w:t>Шлифер</w:t>
            </w:r>
          </w:p>
        </w:tc>
        <w:tc>
          <w:tcPr>
            <w:tcW w:w="2175" w:type="dxa"/>
            <w:vAlign w:val="center"/>
          </w:tcPr>
          <w:p w:rsidR="00B87897" w:rsidRPr="00B87897" w:rsidRDefault="00B87897" w:rsidP="00B87897">
            <w:r>
              <w:t>205x150; карамел шербет</w:t>
            </w:r>
          </w:p>
        </w:tc>
        <w:tc>
          <w:tcPr>
            <w:tcW w:w="1369" w:type="dxa"/>
            <w:vAlign w:val="center"/>
          </w:tcPr>
          <w:p w:rsidR="00B87897" w:rsidRDefault="00B87897" w:rsidP="00B87897">
            <w:pPr>
              <w:jc w:val="center"/>
            </w:pPr>
            <w:r>
              <w:t>ком</w:t>
            </w:r>
          </w:p>
        </w:tc>
        <w:tc>
          <w:tcPr>
            <w:tcW w:w="1559" w:type="dxa"/>
            <w:vAlign w:val="center"/>
          </w:tcPr>
          <w:p w:rsidR="00B87897" w:rsidRDefault="00B87897" w:rsidP="00B87897">
            <w:pPr>
              <w:jc w:val="center"/>
            </w:pPr>
            <w:r>
              <w:t>50</w:t>
            </w:r>
          </w:p>
        </w:tc>
        <w:tc>
          <w:tcPr>
            <w:tcW w:w="1701" w:type="dxa"/>
          </w:tcPr>
          <w:p w:rsidR="00B87897" w:rsidRPr="00AE1407" w:rsidRDefault="00B87897" w:rsidP="005E2923">
            <w:pPr>
              <w:autoSpaceDE w:val="0"/>
              <w:autoSpaceDN w:val="0"/>
              <w:adjustRightInd w:val="0"/>
              <w:jc w:val="center"/>
              <w:rPr>
                <w:noProof/>
                <w:lang w:val="en-US"/>
              </w:rPr>
            </w:pPr>
          </w:p>
        </w:tc>
        <w:tc>
          <w:tcPr>
            <w:tcW w:w="1276" w:type="dxa"/>
          </w:tcPr>
          <w:p w:rsidR="00B87897" w:rsidRPr="00AE1407" w:rsidRDefault="00B87897" w:rsidP="005E2923">
            <w:pPr>
              <w:autoSpaceDE w:val="0"/>
              <w:autoSpaceDN w:val="0"/>
              <w:adjustRightInd w:val="0"/>
              <w:jc w:val="right"/>
              <w:rPr>
                <w:noProof/>
                <w:lang w:val="en-US"/>
              </w:rPr>
            </w:pPr>
          </w:p>
        </w:tc>
        <w:tc>
          <w:tcPr>
            <w:tcW w:w="1559" w:type="dxa"/>
          </w:tcPr>
          <w:p w:rsidR="00B87897" w:rsidRPr="00AE1407" w:rsidRDefault="00B87897" w:rsidP="005E2923">
            <w:pPr>
              <w:autoSpaceDE w:val="0"/>
              <w:autoSpaceDN w:val="0"/>
              <w:adjustRightInd w:val="0"/>
              <w:jc w:val="right"/>
              <w:rPr>
                <w:noProof/>
                <w:lang w:val="en-US"/>
              </w:rPr>
            </w:pPr>
          </w:p>
        </w:tc>
        <w:tc>
          <w:tcPr>
            <w:tcW w:w="1701" w:type="dxa"/>
          </w:tcPr>
          <w:p w:rsidR="00B87897" w:rsidRPr="00AE1407" w:rsidRDefault="00B87897" w:rsidP="005E2923">
            <w:pPr>
              <w:autoSpaceDE w:val="0"/>
              <w:autoSpaceDN w:val="0"/>
              <w:adjustRightInd w:val="0"/>
              <w:jc w:val="right"/>
              <w:rPr>
                <w:noProof/>
                <w:lang w:val="en-US"/>
              </w:rPr>
            </w:pPr>
          </w:p>
        </w:tc>
        <w:tc>
          <w:tcPr>
            <w:tcW w:w="1608" w:type="dxa"/>
          </w:tcPr>
          <w:p w:rsidR="00B87897" w:rsidRPr="00AE1407" w:rsidRDefault="00B87897" w:rsidP="005E2923">
            <w:pPr>
              <w:autoSpaceDE w:val="0"/>
              <w:autoSpaceDN w:val="0"/>
              <w:adjustRightInd w:val="0"/>
              <w:jc w:val="right"/>
              <w:rPr>
                <w:noProof/>
                <w:lang w:val="en-US"/>
              </w:rPr>
            </w:pPr>
          </w:p>
        </w:tc>
      </w:tr>
      <w:tr w:rsidR="00CA63D2" w:rsidRPr="00AE1407" w:rsidTr="00CA63D2">
        <w:trPr>
          <w:trHeight w:val="420"/>
        </w:trPr>
        <w:tc>
          <w:tcPr>
            <w:tcW w:w="569" w:type="dxa"/>
          </w:tcPr>
          <w:p w:rsidR="00CA63D2" w:rsidRPr="00AE1407" w:rsidRDefault="00CA63D2" w:rsidP="005E2923">
            <w:pPr>
              <w:autoSpaceDE w:val="0"/>
              <w:autoSpaceDN w:val="0"/>
              <w:adjustRightInd w:val="0"/>
              <w:jc w:val="center"/>
              <w:rPr>
                <w:noProof/>
              </w:rPr>
            </w:pPr>
          </w:p>
        </w:tc>
        <w:tc>
          <w:tcPr>
            <w:tcW w:w="1964" w:type="dxa"/>
            <w:vAlign w:val="center"/>
          </w:tcPr>
          <w:p w:rsidR="00CA63D2" w:rsidRDefault="00CA63D2">
            <w:r>
              <w:t>Шлифер</w:t>
            </w:r>
          </w:p>
        </w:tc>
        <w:tc>
          <w:tcPr>
            <w:tcW w:w="2175" w:type="dxa"/>
            <w:vAlign w:val="center"/>
          </w:tcPr>
          <w:p w:rsidR="00CA63D2" w:rsidRDefault="00CA63D2">
            <w:r>
              <w:t>205x150; наранџаста</w:t>
            </w:r>
          </w:p>
        </w:tc>
        <w:tc>
          <w:tcPr>
            <w:tcW w:w="1369" w:type="dxa"/>
            <w:vAlign w:val="center"/>
          </w:tcPr>
          <w:p w:rsidR="00CA63D2" w:rsidRDefault="00CA63D2">
            <w:pPr>
              <w:jc w:val="center"/>
            </w:pPr>
            <w:r>
              <w:t>ком</w:t>
            </w:r>
          </w:p>
        </w:tc>
        <w:tc>
          <w:tcPr>
            <w:tcW w:w="1559" w:type="dxa"/>
            <w:vAlign w:val="center"/>
          </w:tcPr>
          <w:p w:rsidR="00CA63D2" w:rsidRDefault="00B87897">
            <w:pPr>
              <w:jc w:val="center"/>
            </w:pPr>
            <w:r>
              <w:t>5</w:t>
            </w:r>
            <w:r w:rsidR="00CA63D2">
              <w:t>0</w:t>
            </w:r>
          </w:p>
        </w:tc>
        <w:tc>
          <w:tcPr>
            <w:tcW w:w="1701" w:type="dxa"/>
          </w:tcPr>
          <w:p w:rsidR="00CA63D2" w:rsidRPr="00AE1407" w:rsidRDefault="00CA63D2" w:rsidP="005E2923">
            <w:pPr>
              <w:autoSpaceDE w:val="0"/>
              <w:autoSpaceDN w:val="0"/>
              <w:adjustRightInd w:val="0"/>
              <w:jc w:val="center"/>
              <w:rPr>
                <w:noProof/>
                <w:lang w:val="en-US"/>
              </w:rPr>
            </w:pPr>
          </w:p>
        </w:tc>
        <w:tc>
          <w:tcPr>
            <w:tcW w:w="1276" w:type="dxa"/>
          </w:tcPr>
          <w:p w:rsidR="00CA63D2" w:rsidRPr="00AE1407" w:rsidRDefault="00CA63D2" w:rsidP="005E2923">
            <w:pPr>
              <w:autoSpaceDE w:val="0"/>
              <w:autoSpaceDN w:val="0"/>
              <w:adjustRightInd w:val="0"/>
              <w:jc w:val="right"/>
              <w:rPr>
                <w:noProof/>
                <w:lang w:val="en-US"/>
              </w:rPr>
            </w:pPr>
          </w:p>
        </w:tc>
        <w:tc>
          <w:tcPr>
            <w:tcW w:w="1559" w:type="dxa"/>
          </w:tcPr>
          <w:p w:rsidR="00CA63D2" w:rsidRPr="00AE1407" w:rsidRDefault="00CA63D2" w:rsidP="005E2923">
            <w:pPr>
              <w:autoSpaceDE w:val="0"/>
              <w:autoSpaceDN w:val="0"/>
              <w:adjustRightInd w:val="0"/>
              <w:jc w:val="right"/>
              <w:rPr>
                <w:noProof/>
                <w:lang w:val="en-US"/>
              </w:rPr>
            </w:pPr>
          </w:p>
        </w:tc>
        <w:tc>
          <w:tcPr>
            <w:tcW w:w="1701" w:type="dxa"/>
          </w:tcPr>
          <w:p w:rsidR="00CA63D2" w:rsidRPr="00AE1407" w:rsidRDefault="00CA63D2" w:rsidP="005E2923">
            <w:pPr>
              <w:autoSpaceDE w:val="0"/>
              <w:autoSpaceDN w:val="0"/>
              <w:adjustRightInd w:val="0"/>
              <w:jc w:val="right"/>
              <w:rPr>
                <w:noProof/>
                <w:lang w:val="en-US"/>
              </w:rPr>
            </w:pPr>
          </w:p>
        </w:tc>
        <w:tc>
          <w:tcPr>
            <w:tcW w:w="1608" w:type="dxa"/>
          </w:tcPr>
          <w:p w:rsidR="00CA63D2" w:rsidRPr="00AE1407" w:rsidRDefault="00CA63D2" w:rsidP="005E2923">
            <w:pPr>
              <w:autoSpaceDE w:val="0"/>
              <w:autoSpaceDN w:val="0"/>
              <w:adjustRightInd w:val="0"/>
              <w:jc w:val="right"/>
              <w:rPr>
                <w:noProof/>
                <w:lang w:val="en-US"/>
              </w:rPr>
            </w:pPr>
          </w:p>
        </w:tc>
      </w:tr>
      <w:tr w:rsidR="00CA63D2" w:rsidRPr="00AE1407" w:rsidTr="00CA63D2">
        <w:trPr>
          <w:trHeight w:val="420"/>
        </w:trPr>
        <w:tc>
          <w:tcPr>
            <w:tcW w:w="569" w:type="dxa"/>
          </w:tcPr>
          <w:p w:rsidR="00CA63D2" w:rsidRPr="00AE1407" w:rsidRDefault="00CA63D2" w:rsidP="005E2923">
            <w:pPr>
              <w:autoSpaceDE w:val="0"/>
              <w:autoSpaceDN w:val="0"/>
              <w:adjustRightInd w:val="0"/>
              <w:jc w:val="center"/>
              <w:rPr>
                <w:noProof/>
              </w:rPr>
            </w:pPr>
          </w:p>
        </w:tc>
        <w:tc>
          <w:tcPr>
            <w:tcW w:w="1964" w:type="dxa"/>
            <w:vAlign w:val="center"/>
          </w:tcPr>
          <w:p w:rsidR="00CA63D2" w:rsidRDefault="00CA63D2">
            <w:r>
              <w:t>Шлифер</w:t>
            </w:r>
          </w:p>
        </w:tc>
        <w:tc>
          <w:tcPr>
            <w:tcW w:w="2175" w:type="dxa"/>
            <w:vAlign w:val="center"/>
          </w:tcPr>
          <w:p w:rsidR="00CA63D2" w:rsidRPr="00B87897" w:rsidRDefault="00CA63D2" w:rsidP="00B87897">
            <w:r>
              <w:t xml:space="preserve">205x150; </w:t>
            </w:r>
            <w:r w:rsidR="00B87897">
              <w:t>жуто</w:t>
            </w:r>
          </w:p>
        </w:tc>
        <w:tc>
          <w:tcPr>
            <w:tcW w:w="1369" w:type="dxa"/>
            <w:vAlign w:val="center"/>
          </w:tcPr>
          <w:p w:rsidR="00CA63D2" w:rsidRDefault="00CA63D2">
            <w:pPr>
              <w:jc w:val="center"/>
            </w:pPr>
            <w:r>
              <w:t>ком</w:t>
            </w:r>
          </w:p>
        </w:tc>
        <w:tc>
          <w:tcPr>
            <w:tcW w:w="1559" w:type="dxa"/>
            <w:vAlign w:val="center"/>
          </w:tcPr>
          <w:p w:rsidR="00CA63D2" w:rsidRDefault="00B87897">
            <w:pPr>
              <w:jc w:val="center"/>
            </w:pPr>
            <w:r>
              <w:t>5</w:t>
            </w:r>
            <w:r w:rsidR="00CA63D2">
              <w:t>0</w:t>
            </w:r>
          </w:p>
        </w:tc>
        <w:tc>
          <w:tcPr>
            <w:tcW w:w="1701" w:type="dxa"/>
          </w:tcPr>
          <w:p w:rsidR="00CA63D2" w:rsidRPr="00AE1407" w:rsidRDefault="00CA63D2" w:rsidP="005E2923">
            <w:pPr>
              <w:autoSpaceDE w:val="0"/>
              <w:autoSpaceDN w:val="0"/>
              <w:adjustRightInd w:val="0"/>
              <w:jc w:val="center"/>
              <w:rPr>
                <w:noProof/>
                <w:lang w:val="en-US"/>
              </w:rPr>
            </w:pPr>
          </w:p>
        </w:tc>
        <w:tc>
          <w:tcPr>
            <w:tcW w:w="1276" w:type="dxa"/>
          </w:tcPr>
          <w:p w:rsidR="00CA63D2" w:rsidRPr="00AE1407" w:rsidRDefault="00CA63D2" w:rsidP="005E2923">
            <w:pPr>
              <w:autoSpaceDE w:val="0"/>
              <w:autoSpaceDN w:val="0"/>
              <w:adjustRightInd w:val="0"/>
              <w:jc w:val="right"/>
              <w:rPr>
                <w:noProof/>
                <w:lang w:val="en-US"/>
              </w:rPr>
            </w:pPr>
          </w:p>
        </w:tc>
        <w:tc>
          <w:tcPr>
            <w:tcW w:w="1559" w:type="dxa"/>
          </w:tcPr>
          <w:p w:rsidR="00CA63D2" w:rsidRPr="00AE1407" w:rsidRDefault="00CA63D2" w:rsidP="005E2923">
            <w:pPr>
              <w:autoSpaceDE w:val="0"/>
              <w:autoSpaceDN w:val="0"/>
              <w:adjustRightInd w:val="0"/>
              <w:jc w:val="right"/>
              <w:rPr>
                <w:noProof/>
                <w:lang w:val="en-US"/>
              </w:rPr>
            </w:pPr>
          </w:p>
        </w:tc>
        <w:tc>
          <w:tcPr>
            <w:tcW w:w="1701" w:type="dxa"/>
          </w:tcPr>
          <w:p w:rsidR="00CA63D2" w:rsidRPr="00AE1407" w:rsidRDefault="00CA63D2" w:rsidP="005E2923">
            <w:pPr>
              <w:autoSpaceDE w:val="0"/>
              <w:autoSpaceDN w:val="0"/>
              <w:adjustRightInd w:val="0"/>
              <w:jc w:val="right"/>
              <w:rPr>
                <w:noProof/>
                <w:lang w:val="en-US"/>
              </w:rPr>
            </w:pPr>
          </w:p>
        </w:tc>
        <w:tc>
          <w:tcPr>
            <w:tcW w:w="1608" w:type="dxa"/>
          </w:tcPr>
          <w:p w:rsidR="00CA63D2" w:rsidRPr="00AE1407" w:rsidRDefault="00CA63D2" w:rsidP="005E2923">
            <w:pPr>
              <w:autoSpaceDE w:val="0"/>
              <w:autoSpaceDN w:val="0"/>
              <w:adjustRightInd w:val="0"/>
              <w:jc w:val="right"/>
              <w:rPr>
                <w:noProof/>
                <w:lang w:val="en-US"/>
              </w:rPr>
            </w:pPr>
          </w:p>
        </w:tc>
      </w:tr>
      <w:tr w:rsidR="00CA63D2" w:rsidRPr="00AE1407" w:rsidTr="00CA63D2">
        <w:trPr>
          <w:trHeight w:val="420"/>
        </w:trPr>
        <w:tc>
          <w:tcPr>
            <w:tcW w:w="569" w:type="dxa"/>
          </w:tcPr>
          <w:p w:rsidR="00CA63D2" w:rsidRPr="00AE1407" w:rsidRDefault="00CA63D2" w:rsidP="005E2923">
            <w:pPr>
              <w:autoSpaceDE w:val="0"/>
              <w:autoSpaceDN w:val="0"/>
              <w:adjustRightInd w:val="0"/>
              <w:jc w:val="center"/>
              <w:rPr>
                <w:noProof/>
              </w:rPr>
            </w:pPr>
          </w:p>
        </w:tc>
        <w:tc>
          <w:tcPr>
            <w:tcW w:w="1964" w:type="dxa"/>
            <w:vAlign w:val="center"/>
          </w:tcPr>
          <w:p w:rsidR="00CA63D2" w:rsidRDefault="00CA63D2">
            <w:r>
              <w:t>Шлифер</w:t>
            </w:r>
          </w:p>
        </w:tc>
        <w:tc>
          <w:tcPr>
            <w:tcW w:w="2175" w:type="dxa"/>
            <w:vAlign w:val="center"/>
          </w:tcPr>
          <w:p w:rsidR="00CA63D2" w:rsidRPr="00B87897" w:rsidRDefault="00CA63D2" w:rsidP="00B87897">
            <w:r>
              <w:t xml:space="preserve">205x150; </w:t>
            </w:r>
            <w:r w:rsidR="00B87897">
              <w:t>љубичасто</w:t>
            </w:r>
          </w:p>
        </w:tc>
        <w:tc>
          <w:tcPr>
            <w:tcW w:w="1369" w:type="dxa"/>
            <w:vAlign w:val="center"/>
          </w:tcPr>
          <w:p w:rsidR="00CA63D2" w:rsidRDefault="00CA63D2">
            <w:pPr>
              <w:jc w:val="center"/>
            </w:pPr>
            <w:r>
              <w:t>ком</w:t>
            </w:r>
          </w:p>
        </w:tc>
        <w:tc>
          <w:tcPr>
            <w:tcW w:w="1559" w:type="dxa"/>
            <w:vAlign w:val="center"/>
          </w:tcPr>
          <w:p w:rsidR="00CA63D2" w:rsidRDefault="00B87897">
            <w:pPr>
              <w:jc w:val="center"/>
            </w:pPr>
            <w:r>
              <w:t>5</w:t>
            </w:r>
            <w:r w:rsidR="00CA63D2">
              <w:t>0</w:t>
            </w:r>
          </w:p>
        </w:tc>
        <w:tc>
          <w:tcPr>
            <w:tcW w:w="1701" w:type="dxa"/>
          </w:tcPr>
          <w:p w:rsidR="00CA63D2" w:rsidRPr="00AE1407" w:rsidRDefault="00CA63D2" w:rsidP="005E2923">
            <w:pPr>
              <w:autoSpaceDE w:val="0"/>
              <w:autoSpaceDN w:val="0"/>
              <w:adjustRightInd w:val="0"/>
              <w:jc w:val="center"/>
              <w:rPr>
                <w:noProof/>
                <w:lang w:val="en-US"/>
              </w:rPr>
            </w:pPr>
          </w:p>
        </w:tc>
        <w:tc>
          <w:tcPr>
            <w:tcW w:w="1276" w:type="dxa"/>
          </w:tcPr>
          <w:p w:rsidR="00CA63D2" w:rsidRPr="00AE1407" w:rsidRDefault="00CA63D2" w:rsidP="005E2923">
            <w:pPr>
              <w:autoSpaceDE w:val="0"/>
              <w:autoSpaceDN w:val="0"/>
              <w:adjustRightInd w:val="0"/>
              <w:jc w:val="right"/>
              <w:rPr>
                <w:noProof/>
                <w:lang w:val="en-US"/>
              </w:rPr>
            </w:pPr>
          </w:p>
        </w:tc>
        <w:tc>
          <w:tcPr>
            <w:tcW w:w="1559" w:type="dxa"/>
          </w:tcPr>
          <w:p w:rsidR="00CA63D2" w:rsidRPr="00AE1407" w:rsidRDefault="00CA63D2" w:rsidP="005E2923">
            <w:pPr>
              <w:autoSpaceDE w:val="0"/>
              <w:autoSpaceDN w:val="0"/>
              <w:adjustRightInd w:val="0"/>
              <w:jc w:val="right"/>
              <w:rPr>
                <w:noProof/>
                <w:lang w:val="en-US"/>
              </w:rPr>
            </w:pPr>
          </w:p>
        </w:tc>
        <w:tc>
          <w:tcPr>
            <w:tcW w:w="1701" w:type="dxa"/>
          </w:tcPr>
          <w:p w:rsidR="00CA63D2" w:rsidRPr="00AE1407" w:rsidRDefault="00CA63D2" w:rsidP="005E2923">
            <w:pPr>
              <w:autoSpaceDE w:val="0"/>
              <w:autoSpaceDN w:val="0"/>
              <w:adjustRightInd w:val="0"/>
              <w:jc w:val="right"/>
              <w:rPr>
                <w:noProof/>
                <w:lang w:val="en-US"/>
              </w:rPr>
            </w:pPr>
          </w:p>
        </w:tc>
        <w:tc>
          <w:tcPr>
            <w:tcW w:w="1608" w:type="dxa"/>
          </w:tcPr>
          <w:p w:rsidR="00CA63D2" w:rsidRPr="00AE1407" w:rsidRDefault="00CA63D2" w:rsidP="005E2923">
            <w:pPr>
              <w:autoSpaceDE w:val="0"/>
              <w:autoSpaceDN w:val="0"/>
              <w:adjustRightInd w:val="0"/>
              <w:jc w:val="right"/>
              <w:rPr>
                <w:noProof/>
                <w:lang w:val="en-US"/>
              </w:rPr>
            </w:pPr>
          </w:p>
        </w:tc>
      </w:tr>
      <w:tr w:rsidR="00B87897" w:rsidRPr="00AE1407" w:rsidTr="00CA63D2">
        <w:trPr>
          <w:trHeight w:val="420"/>
        </w:trPr>
        <w:tc>
          <w:tcPr>
            <w:tcW w:w="569" w:type="dxa"/>
          </w:tcPr>
          <w:p w:rsidR="00B87897" w:rsidRPr="00AE1407" w:rsidRDefault="00B87897" w:rsidP="005E2923">
            <w:pPr>
              <w:autoSpaceDE w:val="0"/>
              <w:autoSpaceDN w:val="0"/>
              <w:adjustRightInd w:val="0"/>
              <w:jc w:val="center"/>
              <w:rPr>
                <w:noProof/>
              </w:rPr>
            </w:pPr>
          </w:p>
        </w:tc>
        <w:tc>
          <w:tcPr>
            <w:tcW w:w="1964" w:type="dxa"/>
            <w:vAlign w:val="center"/>
          </w:tcPr>
          <w:p w:rsidR="00B87897" w:rsidRDefault="00B87897" w:rsidP="00B87897">
            <w:r>
              <w:t>Шлифер</w:t>
            </w:r>
          </w:p>
        </w:tc>
        <w:tc>
          <w:tcPr>
            <w:tcW w:w="2175" w:type="dxa"/>
            <w:vAlign w:val="center"/>
          </w:tcPr>
          <w:p w:rsidR="00B87897" w:rsidRPr="00B87897" w:rsidRDefault="00B87897" w:rsidP="00B87897">
            <w:r>
              <w:t>205x150; светло зелено</w:t>
            </w:r>
          </w:p>
        </w:tc>
        <w:tc>
          <w:tcPr>
            <w:tcW w:w="1369" w:type="dxa"/>
            <w:vAlign w:val="center"/>
          </w:tcPr>
          <w:p w:rsidR="00B87897" w:rsidRDefault="00B87897" w:rsidP="00B87897">
            <w:pPr>
              <w:jc w:val="center"/>
            </w:pPr>
            <w:r>
              <w:t>ком</w:t>
            </w:r>
          </w:p>
        </w:tc>
        <w:tc>
          <w:tcPr>
            <w:tcW w:w="1559" w:type="dxa"/>
            <w:vAlign w:val="center"/>
          </w:tcPr>
          <w:p w:rsidR="00B87897" w:rsidRDefault="00963B02" w:rsidP="00B87897">
            <w:pPr>
              <w:jc w:val="center"/>
            </w:pPr>
            <w:r>
              <w:t>1</w:t>
            </w:r>
            <w:r w:rsidR="00B87897">
              <w:t>50</w:t>
            </w:r>
          </w:p>
        </w:tc>
        <w:tc>
          <w:tcPr>
            <w:tcW w:w="1701" w:type="dxa"/>
          </w:tcPr>
          <w:p w:rsidR="00B87897" w:rsidRPr="00AE1407" w:rsidRDefault="00B87897" w:rsidP="005E2923">
            <w:pPr>
              <w:autoSpaceDE w:val="0"/>
              <w:autoSpaceDN w:val="0"/>
              <w:adjustRightInd w:val="0"/>
              <w:jc w:val="center"/>
              <w:rPr>
                <w:noProof/>
                <w:lang w:val="en-US"/>
              </w:rPr>
            </w:pPr>
          </w:p>
        </w:tc>
        <w:tc>
          <w:tcPr>
            <w:tcW w:w="1276" w:type="dxa"/>
          </w:tcPr>
          <w:p w:rsidR="00B87897" w:rsidRPr="00AE1407" w:rsidRDefault="00B87897" w:rsidP="005E2923">
            <w:pPr>
              <w:autoSpaceDE w:val="0"/>
              <w:autoSpaceDN w:val="0"/>
              <w:adjustRightInd w:val="0"/>
              <w:jc w:val="right"/>
              <w:rPr>
                <w:noProof/>
                <w:lang w:val="en-US"/>
              </w:rPr>
            </w:pPr>
          </w:p>
        </w:tc>
        <w:tc>
          <w:tcPr>
            <w:tcW w:w="1559" w:type="dxa"/>
          </w:tcPr>
          <w:p w:rsidR="00B87897" w:rsidRPr="00AE1407" w:rsidRDefault="00B87897" w:rsidP="005E2923">
            <w:pPr>
              <w:autoSpaceDE w:val="0"/>
              <w:autoSpaceDN w:val="0"/>
              <w:adjustRightInd w:val="0"/>
              <w:jc w:val="right"/>
              <w:rPr>
                <w:noProof/>
                <w:lang w:val="en-US"/>
              </w:rPr>
            </w:pPr>
          </w:p>
        </w:tc>
        <w:tc>
          <w:tcPr>
            <w:tcW w:w="1701" w:type="dxa"/>
          </w:tcPr>
          <w:p w:rsidR="00B87897" w:rsidRPr="00AE1407" w:rsidRDefault="00B87897" w:rsidP="005E2923">
            <w:pPr>
              <w:autoSpaceDE w:val="0"/>
              <w:autoSpaceDN w:val="0"/>
              <w:adjustRightInd w:val="0"/>
              <w:jc w:val="right"/>
              <w:rPr>
                <w:noProof/>
                <w:lang w:val="en-US"/>
              </w:rPr>
            </w:pPr>
          </w:p>
        </w:tc>
        <w:tc>
          <w:tcPr>
            <w:tcW w:w="1608" w:type="dxa"/>
          </w:tcPr>
          <w:p w:rsidR="00B87897" w:rsidRPr="00AE1407" w:rsidRDefault="00B87897" w:rsidP="005E2923">
            <w:pPr>
              <w:autoSpaceDE w:val="0"/>
              <w:autoSpaceDN w:val="0"/>
              <w:adjustRightInd w:val="0"/>
              <w:jc w:val="right"/>
              <w:rPr>
                <w:noProof/>
                <w:lang w:val="en-US"/>
              </w:rPr>
            </w:pPr>
          </w:p>
        </w:tc>
      </w:tr>
      <w:tr w:rsidR="00B87897" w:rsidRPr="00AE1407" w:rsidTr="00CA63D2">
        <w:trPr>
          <w:trHeight w:val="420"/>
        </w:trPr>
        <w:tc>
          <w:tcPr>
            <w:tcW w:w="569" w:type="dxa"/>
          </w:tcPr>
          <w:p w:rsidR="00B87897" w:rsidRPr="00AE1407" w:rsidRDefault="00B87897" w:rsidP="005E2923">
            <w:pPr>
              <w:autoSpaceDE w:val="0"/>
              <w:autoSpaceDN w:val="0"/>
              <w:adjustRightInd w:val="0"/>
              <w:jc w:val="center"/>
              <w:rPr>
                <w:noProof/>
              </w:rPr>
            </w:pPr>
          </w:p>
        </w:tc>
        <w:tc>
          <w:tcPr>
            <w:tcW w:w="1964" w:type="dxa"/>
            <w:vAlign w:val="center"/>
          </w:tcPr>
          <w:p w:rsidR="00B87897" w:rsidRDefault="00B87897" w:rsidP="00B87897">
            <w:r>
              <w:t>Шлифер</w:t>
            </w:r>
          </w:p>
        </w:tc>
        <w:tc>
          <w:tcPr>
            <w:tcW w:w="2175" w:type="dxa"/>
            <w:vAlign w:val="center"/>
          </w:tcPr>
          <w:p w:rsidR="00B87897" w:rsidRPr="00B87897" w:rsidRDefault="00B87897" w:rsidP="00963B02">
            <w:r>
              <w:t xml:space="preserve">205x150; </w:t>
            </w:r>
            <w:r w:rsidR="00963B02">
              <w:t>бело са плавим дезеном</w:t>
            </w:r>
          </w:p>
        </w:tc>
        <w:tc>
          <w:tcPr>
            <w:tcW w:w="1369" w:type="dxa"/>
            <w:vAlign w:val="center"/>
          </w:tcPr>
          <w:p w:rsidR="00B87897" w:rsidRDefault="00B87897" w:rsidP="00B87897">
            <w:pPr>
              <w:jc w:val="center"/>
            </w:pPr>
            <w:r>
              <w:t>ком</w:t>
            </w:r>
          </w:p>
        </w:tc>
        <w:tc>
          <w:tcPr>
            <w:tcW w:w="1559" w:type="dxa"/>
            <w:vAlign w:val="center"/>
          </w:tcPr>
          <w:p w:rsidR="00B87897" w:rsidRDefault="00963B02" w:rsidP="00B87897">
            <w:pPr>
              <w:jc w:val="center"/>
            </w:pPr>
            <w:r>
              <w:t>2</w:t>
            </w:r>
            <w:r w:rsidR="00B87897">
              <w:t>0</w:t>
            </w:r>
          </w:p>
        </w:tc>
        <w:tc>
          <w:tcPr>
            <w:tcW w:w="1701" w:type="dxa"/>
          </w:tcPr>
          <w:p w:rsidR="00B87897" w:rsidRPr="00AE1407" w:rsidRDefault="00B87897" w:rsidP="005E2923">
            <w:pPr>
              <w:autoSpaceDE w:val="0"/>
              <w:autoSpaceDN w:val="0"/>
              <w:adjustRightInd w:val="0"/>
              <w:jc w:val="center"/>
              <w:rPr>
                <w:noProof/>
                <w:lang w:val="en-US"/>
              </w:rPr>
            </w:pPr>
          </w:p>
        </w:tc>
        <w:tc>
          <w:tcPr>
            <w:tcW w:w="1276" w:type="dxa"/>
          </w:tcPr>
          <w:p w:rsidR="00B87897" w:rsidRPr="00AE1407" w:rsidRDefault="00B87897" w:rsidP="005E2923">
            <w:pPr>
              <w:autoSpaceDE w:val="0"/>
              <w:autoSpaceDN w:val="0"/>
              <w:adjustRightInd w:val="0"/>
              <w:jc w:val="right"/>
              <w:rPr>
                <w:noProof/>
                <w:lang w:val="en-US"/>
              </w:rPr>
            </w:pPr>
          </w:p>
        </w:tc>
        <w:tc>
          <w:tcPr>
            <w:tcW w:w="1559" w:type="dxa"/>
          </w:tcPr>
          <w:p w:rsidR="00B87897" w:rsidRPr="00AE1407" w:rsidRDefault="00B87897" w:rsidP="005E2923">
            <w:pPr>
              <w:autoSpaceDE w:val="0"/>
              <w:autoSpaceDN w:val="0"/>
              <w:adjustRightInd w:val="0"/>
              <w:jc w:val="right"/>
              <w:rPr>
                <w:noProof/>
                <w:lang w:val="en-US"/>
              </w:rPr>
            </w:pPr>
          </w:p>
        </w:tc>
        <w:tc>
          <w:tcPr>
            <w:tcW w:w="1701" w:type="dxa"/>
          </w:tcPr>
          <w:p w:rsidR="00B87897" w:rsidRPr="00AE1407" w:rsidRDefault="00B87897" w:rsidP="005E2923">
            <w:pPr>
              <w:autoSpaceDE w:val="0"/>
              <w:autoSpaceDN w:val="0"/>
              <w:adjustRightInd w:val="0"/>
              <w:jc w:val="right"/>
              <w:rPr>
                <w:noProof/>
                <w:lang w:val="en-US"/>
              </w:rPr>
            </w:pPr>
          </w:p>
        </w:tc>
        <w:tc>
          <w:tcPr>
            <w:tcW w:w="1608" w:type="dxa"/>
          </w:tcPr>
          <w:p w:rsidR="00B87897" w:rsidRPr="00AE1407" w:rsidRDefault="00B87897" w:rsidP="005E2923">
            <w:pPr>
              <w:autoSpaceDE w:val="0"/>
              <w:autoSpaceDN w:val="0"/>
              <w:adjustRightInd w:val="0"/>
              <w:jc w:val="right"/>
              <w:rPr>
                <w:noProof/>
                <w:lang w:val="en-US"/>
              </w:rPr>
            </w:pPr>
          </w:p>
        </w:tc>
      </w:tr>
      <w:tr w:rsidR="00CA63D2" w:rsidRPr="00AE1407" w:rsidTr="00CA63D2">
        <w:trPr>
          <w:trHeight w:val="420"/>
        </w:trPr>
        <w:tc>
          <w:tcPr>
            <w:tcW w:w="569" w:type="dxa"/>
          </w:tcPr>
          <w:p w:rsidR="00CA63D2" w:rsidRPr="00AE1407" w:rsidRDefault="00CA63D2" w:rsidP="005E2923">
            <w:pPr>
              <w:autoSpaceDE w:val="0"/>
              <w:autoSpaceDN w:val="0"/>
              <w:adjustRightInd w:val="0"/>
              <w:jc w:val="center"/>
              <w:rPr>
                <w:noProof/>
              </w:rPr>
            </w:pPr>
          </w:p>
        </w:tc>
        <w:tc>
          <w:tcPr>
            <w:tcW w:w="1964" w:type="dxa"/>
            <w:vAlign w:val="center"/>
          </w:tcPr>
          <w:p w:rsidR="00CA63D2" w:rsidRDefault="00CA63D2">
            <w:r>
              <w:t>Јастучница</w:t>
            </w:r>
          </w:p>
        </w:tc>
        <w:tc>
          <w:tcPr>
            <w:tcW w:w="2175" w:type="dxa"/>
            <w:vAlign w:val="center"/>
          </w:tcPr>
          <w:p w:rsidR="00CA63D2" w:rsidRDefault="00CA63D2">
            <w:r>
              <w:t>60x80+25; светло плаво</w:t>
            </w:r>
          </w:p>
        </w:tc>
        <w:tc>
          <w:tcPr>
            <w:tcW w:w="1369" w:type="dxa"/>
            <w:vAlign w:val="center"/>
          </w:tcPr>
          <w:p w:rsidR="00CA63D2" w:rsidRDefault="00CA63D2">
            <w:pPr>
              <w:jc w:val="center"/>
            </w:pPr>
            <w:r>
              <w:t>ком</w:t>
            </w:r>
          </w:p>
        </w:tc>
        <w:tc>
          <w:tcPr>
            <w:tcW w:w="1559" w:type="dxa"/>
            <w:vAlign w:val="center"/>
          </w:tcPr>
          <w:p w:rsidR="00CA63D2" w:rsidRDefault="00963B02">
            <w:pPr>
              <w:jc w:val="center"/>
            </w:pPr>
            <w:r>
              <w:t>4</w:t>
            </w:r>
            <w:r w:rsidR="00CA63D2">
              <w:t>00</w:t>
            </w:r>
          </w:p>
        </w:tc>
        <w:tc>
          <w:tcPr>
            <w:tcW w:w="1701" w:type="dxa"/>
          </w:tcPr>
          <w:p w:rsidR="00CA63D2" w:rsidRPr="00AE1407" w:rsidRDefault="00CA63D2" w:rsidP="005E2923">
            <w:pPr>
              <w:autoSpaceDE w:val="0"/>
              <w:autoSpaceDN w:val="0"/>
              <w:adjustRightInd w:val="0"/>
              <w:jc w:val="center"/>
              <w:rPr>
                <w:noProof/>
                <w:lang w:val="en-US"/>
              </w:rPr>
            </w:pPr>
          </w:p>
        </w:tc>
        <w:tc>
          <w:tcPr>
            <w:tcW w:w="1276" w:type="dxa"/>
          </w:tcPr>
          <w:p w:rsidR="00CA63D2" w:rsidRPr="00AE1407" w:rsidRDefault="00CA63D2" w:rsidP="005E2923">
            <w:pPr>
              <w:autoSpaceDE w:val="0"/>
              <w:autoSpaceDN w:val="0"/>
              <w:adjustRightInd w:val="0"/>
              <w:jc w:val="right"/>
              <w:rPr>
                <w:noProof/>
                <w:lang w:val="en-US"/>
              </w:rPr>
            </w:pPr>
          </w:p>
        </w:tc>
        <w:tc>
          <w:tcPr>
            <w:tcW w:w="1559" w:type="dxa"/>
          </w:tcPr>
          <w:p w:rsidR="00CA63D2" w:rsidRPr="00AE1407" w:rsidRDefault="00CA63D2" w:rsidP="005E2923">
            <w:pPr>
              <w:autoSpaceDE w:val="0"/>
              <w:autoSpaceDN w:val="0"/>
              <w:adjustRightInd w:val="0"/>
              <w:jc w:val="right"/>
              <w:rPr>
                <w:noProof/>
                <w:lang w:val="en-US"/>
              </w:rPr>
            </w:pPr>
          </w:p>
        </w:tc>
        <w:tc>
          <w:tcPr>
            <w:tcW w:w="1701" w:type="dxa"/>
          </w:tcPr>
          <w:p w:rsidR="00CA63D2" w:rsidRPr="00AE1407" w:rsidRDefault="00CA63D2" w:rsidP="005E2923">
            <w:pPr>
              <w:autoSpaceDE w:val="0"/>
              <w:autoSpaceDN w:val="0"/>
              <w:adjustRightInd w:val="0"/>
              <w:jc w:val="right"/>
              <w:rPr>
                <w:noProof/>
                <w:lang w:val="en-US"/>
              </w:rPr>
            </w:pPr>
          </w:p>
        </w:tc>
        <w:tc>
          <w:tcPr>
            <w:tcW w:w="1608" w:type="dxa"/>
          </w:tcPr>
          <w:p w:rsidR="00CA63D2" w:rsidRPr="00AE1407" w:rsidRDefault="00CA63D2" w:rsidP="005E2923">
            <w:pPr>
              <w:autoSpaceDE w:val="0"/>
              <w:autoSpaceDN w:val="0"/>
              <w:adjustRightInd w:val="0"/>
              <w:jc w:val="right"/>
              <w:rPr>
                <w:noProof/>
                <w:lang w:val="en-US"/>
              </w:rPr>
            </w:pPr>
          </w:p>
        </w:tc>
      </w:tr>
      <w:tr w:rsidR="00CA63D2" w:rsidRPr="00AE1407" w:rsidTr="00CA63D2">
        <w:trPr>
          <w:trHeight w:val="420"/>
        </w:trPr>
        <w:tc>
          <w:tcPr>
            <w:tcW w:w="569" w:type="dxa"/>
          </w:tcPr>
          <w:p w:rsidR="00CA63D2" w:rsidRPr="00AE1407" w:rsidRDefault="00CA63D2" w:rsidP="005E2923">
            <w:pPr>
              <w:autoSpaceDE w:val="0"/>
              <w:autoSpaceDN w:val="0"/>
              <w:adjustRightInd w:val="0"/>
              <w:jc w:val="center"/>
              <w:rPr>
                <w:noProof/>
              </w:rPr>
            </w:pPr>
          </w:p>
        </w:tc>
        <w:tc>
          <w:tcPr>
            <w:tcW w:w="1964" w:type="dxa"/>
            <w:vAlign w:val="center"/>
          </w:tcPr>
          <w:p w:rsidR="00CA63D2" w:rsidRDefault="00CA63D2">
            <w:r>
              <w:t>Јастучница</w:t>
            </w:r>
          </w:p>
        </w:tc>
        <w:tc>
          <w:tcPr>
            <w:tcW w:w="2175" w:type="dxa"/>
            <w:vAlign w:val="center"/>
          </w:tcPr>
          <w:p w:rsidR="00CA63D2" w:rsidRPr="00963B02" w:rsidRDefault="00CA63D2" w:rsidP="00963B02">
            <w:r>
              <w:t xml:space="preserve">60x80+25; </w:t>
            </w:r>
            <w:r w:rsidR="00963B02">
              <w:t>бело</w:t>
            </w:r>
          </w:p>
        </w:tc>
        <w:tc>
          <w:tcPr>
            <w:tcW w:w="1369" w:type="dxa"/>
            <w:vAlign w:val="center"/>
          </w:tcPr>
          <w:p w:rsidR="00CA63D2" w:rsidRDefault="00CA63D2">
            <w:pPr>
              <w:jc w:val="center"/>
            </w:pPr>
            <w:r>
              <w:t>ком</w:t>
            </w:r>
          </w:p>
        </w:tc>
        <w:tc>
          <w:tcPr>
            <w:tcW w:w="1559" w:type="dxa"/>
            <w:vAlign w:val="center"/>
          </w:tcPr>
          <w:p w:rsidR="00CA63D2" w:rsidRPr="00963B02" w:rsidRDefault="00963B02">
            <w:pPr>
              <w:jc w:val="center"/>
            </w:pPr>
            <w:r>
              <w:t>600</w:t>
            </w:r>
          </w:p>
        </w:tc>
        <w:tc>
          <w:tcPr>
            <w:tcW w:w="1701" w:type="dxa"/>
          </w:tcPr>
          <w:p w:rsidR="00CA63D2" w:rsidRPr="00AE1407" w:rsidRDefault="00CA63D2" w:rsidP="005E2923">
            <w:pPr>
              <w:autoSpaceDE w:val="0"/>
              <w:autoSpaceDN w:val="0"/>
              <w:adjustRightInd w:val="0"/>
              <w:jc w:val="center"/>
              <w:rPr>
                <w:noProof/>
                <w:lang w:val="en-US"/>
              </w:rPr>
            </w:pPr>
          </w:p>
        </w:tc>
        <w:tc>
          <w:tcPr>
            <w:tcW w:w="1276" w:type="dxa"/>
          </w:tcPr>
          <w:p w:rsidR="00CA63D2" w:rsidRPr="00AE1407" w:rsidRDefault="00CA63D2" w:rsidP="005E2923">
            <w:pPr>
              <w:autoSpaceDE w:val="0"/>
              <w:autoSpaceDN w:val="0"/>
              <w:adjustRightInd w:val="0"/>
              <w:jc w:val="right"/>
              <w:rPr>
                <w:noProof/>
                <w:lang w:val="en-US"/>
              </w:rPr>
            </w:pPr>
          </w:p>
        </w:tc>
        <w:tc>
          <w:tcPr>
            <w:tcW w:w="1559" w:type="dxa"/>
          </w:tcPr>
          <w:p w:rsidR="00CA63D2" w:rsidRPr="00AE1407" w:rsidRDefault="00CA63D2" w:rsidP="005E2923">
            <w:pPr>
              <w:autoSpaceDE w:val="0"/>
              <w:autoSpaceDN w:val="0"/>
              <w:adjustRightInd w:val="0"/>
              <w:jc w:val="right"/>
              <w:rPr>
                <w:noProof/>
                <w:lang w:val="en-US"/>
              </w:rPr>
            </w:pPr>
          </w:p>
        </w:tc>
        <w:tc>
          <w:tcPr>
            <w:tcW w:w="1701" w:type="dxa"/>
          </w:tcPr>
          <w:p w:rsidR="00CA63D2" w:rsidRPr="00AE1407" w:rsidRDefault="00CA63D2" w:rsidP="005E2923">
            <w:pPr>
              <w:autoSpaceDE w:val="0"/>
              <w:autoSpaceDN w:val="0"/>
              <w:adjustRightInd w:val="0"/>
              <w:jc w:val="right"/>
              <w:rPr>
                <w:noProof/>
                <w:lang w:val="en-US"/>
              </w:rPr>
            </w:pPr>
          </w:p>
        </w:tc>
        <w:tc>
          <w:tcPr>
            <w:tcW w:w="1608" w:type="dxa"/>
          </w:tcPr>
          <w:p w:rsidR="00CA63D2" w:rsidRPr="00AE1407" w:rsidRDefault="00CA63D2" w:rsidP="005E2923">
            <w:pPr>
              <w:autoSpaceDE w:val="0"/>
              <w:autoSpaceDN w:val="0"/>
              <w:adjustRightInd w:val="0"/>
              <w:jc w:val="right"/>
              <w:rPr>
                <w:noProof/>
                <w:lang w:val="en-US"/>
              </w:rPr>
            </w:pPr>
          </w:p>
        </w:tc>
      </w:tr>
      <w:tr w:rsidR="00CA63D2" w:rsidRPr="00AE1407" w:rsidTr="00CA63D2">
        <w:trPr>
          <w:trHeight w:val="420"/>
        </w:trPr>
        <w:tc>
          <w:tcPr>
            <w:tcW w:w="569" w:type="dxa"/>
          </w:tcPr>
          <w:p w:rsidR="00CA63D2" w:rsidRPr="00AE1407" w:rsidRDefault="00CA63D2" w:rsidP="005E2923">
            <w:pPr>
              <w:autoSpaceDE w:val="0"/>
              <w:autoSpaceDN w:val="0"/>
              <w:adjustRightInd w:val="0"/>
              <w:jc w:val="center"/>
              <w:rPr>
                <w:noProof/>
              </w:rPr>
            </w:pPr>
          </w:p>
        </w:tc>
        <w:tc>
          <w:tcPr>
            <w:tcW w:w="1964" w:type="dxa"/>
            <w:vAlign w:val="center"/>
          </w:tcPr>
          <w:p w:rsidR="00CA63D2" w:rsidRDefault="00CA63D2">
            <w:r>
              <w:t>Јастучница</w:t>
            </w:r>
          </w:p>
        </w:tc>
        <w:tc>
          <w:tcPr>
            <w:tcW w:w="2175" w:type="dxa"/>
            <w:vAlign w:val="center"/>
          </w:tcPr>
          <w:p w:rsidR="00CA63D2" w:rsidRPr="00963B02" w:rsidRDefault="00CA63D2" w:rsidP="00963B02">
            <w:r>
              <w:t xml:space="preserve">60x80+25; </w:t>
            </w:r>
            <w:r w:rsidR="00963B02">
              <w:t>љубичасто</w:t>
            </w:r>
          </w:p>
        </w:tc>
        <w:tc>
          <w:tcPr>
            <w:tcW w:w="1369" w:type="dxa"/>
            <w:vAlign w:val="center"/>
          </w:tcPr>
          <w:p w:rsidR="00CA63D2" w:rsidRDefault="00CA63D2">
            <w:pPr>
              <w:jc w:val="center"/>
            </w:pPr>
            <w:r>
              <w:t>ком</w:t>
            </w:r>
          </w:p>
        </w:tc>
        <w:tc>
          <w:tcPr>
            <w:tcW w:w="1559" w:type="dxa"/>
            <w:vAlign w:val="center"/>
          </w:tcPr>
          <w:p w:rsidR="00CA63D2" w:rsidRDefault="00CA63D2">
            <w:pPr>
              <w:jc w:val="center"/>
            </w:pPr>
            <w:r>
              <w:t>50</w:t>
            </w:r>
          </w:p>
        </w:tc>
        <w:tc>
          <w:tcPr>
            <w:tcW w:w="1701" w:type="dxa"/>
          </w:tcPr>
          <w:p w:rsidR="00CA63D2" w:rsidRPr="00AE1407" w:rsidRDefault="00CA63D2" w:rsidP="005E2923">
            <w:pPr>
              <w:autoSpaceDE w:val="0"/>
              <w:autoSpaceDN w:val="0"/>
              <w:adjustRightInd w:val="0"/>
              <w:jc w:val="center"/>
              <w:rPr>
                <w:noProof/>
                <w:lang w:val="en-US"/>
              </w:rPr>
            </w:pPr>
          </w:p>
        </w:tc>
        <w:tc>
          <w:tcPr>
            <w:tcW w:w="1276" w:type="dxa"/>
          </w:tcPr>
          <w:p w:rsidR="00CA63D2" w:rsidRPr="00AE1407" w:rsidRDefault="00CA63D2" w:rsidP="005E2923">
            <w:pPr>
              <w:autoSpaceDE w:val="0"/>
              <w:autoSpaceDN w:val="0"/>
              <w:adjustRightInd w:val="0"/>
              <w:jc w:val="right"/>
              <w:rPr>
                <w:noProof/>
                <w:lang w:val="en-US"/>
              </w:rPr>
            </w:pPr>
          </w:p>
        </w:tc>
        <w:tc>
          <w:tcPr>
            <w:tcW w:w="1559" w:type="dxa"/>
          </w:tcPr>
          <w:p w:rsidR="00CA63D2" w:rsidRPr="00AE1407" w:rsidRDefault="00CA63D2" w:rsidP="005E2923">
            <w:pPr>
              <w:autoSpaceDE w:val="0"/>
              <w:autoSpaceDN w:val="0"/>
              <w:adjustRightInd w:val="0"/>
              <w:jc w:val="right"/>
              <w:rPr>
                <w:noProof/>
                <w:lang w:val="en-US"/>
              </w:rPr>
            </w:pPr>
          </w:p>
        </w:tc>
        <w:tc>
          <w:tcPr>
            <w:tcW w:w="1701" w:type="dxa"/>
          </w:tcPr>
          <w:p w:rsidR="00CA63D2" w:rsidRPr="00AE1407" w:rsidRDefault="00CA63D2" w:rsidP="005E2923">
            <w:pPr>
              <w:autoSpaceDE w:val="0"/>
              <w:autoSpaceDN w:val="0"/>
              <w:adjustRightInd w:val="0"/>
              <w:jc w:val="right"/>
              <w:rPr>
                <w:noProof/>
                <w:lang w:val="en-US"/>
              </w:rPr>
            </w:pPr>
          </w:p>
        </w:tc>
        <w:tc>
          <w:tcPr>
            <w:tcW w:w="1608" w:type="dxa"/>
          </w:tcPr>
          <w:p w:rsidR="00CA63D2" w:rsidRPr="00AE1407" w:rsidRDefault="00CA63D2" w:rsidP="005E2923">
            <w:pPr>
              <w:autoSpaceDE w:val="0"/>
              <w:autoSpaceDN w:val="0"/>
              <w:adjustRightInd w:val="0"/>
              <w:jc w:val="right"/>
              <w:rPr>
                <w:noProof/>
                <w:lang w:val="en-US"/>
              </w:rPr>
            </w:pPr>
          </w:p>
        </w:tc>
      </w:tr>
      <w:tr w:rsidR="00CA63D2" w:rsidRPr="00AE1407" w:rsidTr="00CA63D2">
        <w:trPr>
          <w:trHeight w:val="420"/>
        </w:trPr>
        <w:tc>
          <w:tcPr>
            <w:tcW w:w="569" w:type="dxa"/>
          </w:tcPr>
          <w:p w:rsidR="00CA63D2" w:rsidRPr="00AE1407" w:rsidRDefault="00CA63D2" w:rsidP="005E2923">
            <w:pPr>
              <w:autoSpaceDE w:val="0"/>
              <w:autoSpaceDN w:val="0"/>
              <w:adjustRightInd w:val="0"/>
              <w:jc w:val="center"/>
              <w:rPr>
                <w:noProof/>
              </w:rPr>
            </w:pPr>
          </w:p>
        </w:tc>
        <w:tc>
          <w:tcPr>
            <w:tcW w:w="1964" w:type="dxa"/>
            <w:vAlign w:val="center"/>
          </w:tcPr>
          <w:p w:rsidR="00CA63D2" w:rsidRDefault="00CA63D2">
            <w:r>
              <w:t>Јастучница</w:t>
            </w:r>
          </w:p>
        </w:tc>
        <w:tc>
          <w:tcPr>
            <w:tcW w:w="2175" w:type="dxa"/>
            <w:vAlign w:val="center"/>
          </w:tcPr>
          <w:p w:rsidR="00CA63D2" w:rsidRPr="00963B02" w:rsidRDefault="00CA63D2" w:rsidP="00963B02">
            <w:r>
              <w:t xml:space="preserve">60x80+25; </w:t>
            </w:r>
            <w:r w:rsidR="00963B02">
              <w:t>карамел-шербет</w:t>
            </w:r>
          </w:p>
        </w:tc>
        <w:tc>
          <w:tcPr>
            <w:tcW w:w="1369" w:type="dxa"/>
            <w:vAlign w:val="center"/>
          </w:tcPr>
          <w:p w:rsidR="00CA63D2" w:rsidRDefault="00CA63D2">
            <w:pPr>
              <w:jc w:val="center"/>
            </w:pPr>
            <w:r>
              <w:t>ком</w:t>
            </w:r>
          </w:p>
        </w:tc>
        <w:tc>
          <w:tcPr>
            <w:tcW w:w="1559" w:type="dxa"/>
            <w:vAlign w:val="center"/>
          </w:tcPr>
          <w:p w:rsidR="00CA63D2" w:rsidRDefault="00963B02">
            <w:pPr>
              <w:jc w:val="center"/>
            </w:pPr>
            <w:r>
              <w:t>1</w:t>
            </w:r>
            <w:r w:rsidR="00CA63D2">
              <w:t>00</w:t>
            </w:r>
          </w:p>
        </w:tc>
        <w:tc>
          <w:tcPr>
            <w:tcW w:w="1701" w:type="dxa"/>
          </w:tcPr>
          <w:p w:rsidR="00CA63D2" w:rsidRPr="00AE1407" w:rsidRDefault="00CA63D2" w:rsidP="005E2923">
            <w:pPr>
              <w:autoSpaceDE w:val="0"/>
              <w:autoSpaceDN w:val="0"/>
              <w:adjustRightInd w:val="0"/>
              <w:jc w:val="center"/>
              <w:rPr>
                <w:noProof/>
                <w:lang w:val="en-US"/>
              </w:rPr>
            </w:pPr>
          </w:p>
        </w:tc>
        <w:tc>
          <w:tcPr>
            <w:tcW w:w="1276" w:type="dxa"/>
          </w:tcPr>
          <w:p w:rsidR="00CA63D2" w:rsidRPr="00AE1407" w:rsidRDefault="00CA63D2" w:rsidP="005E2923">
            <w:pPr>
              <w:autoSpaceDE w:val="0"/>
              <w:autoSpaceDN w:val="0"/>
              <w:adjustRightInd w:val="0"/>
              <w:jc w:val="right"/>
              <w:rPr>
                <w:noProof/>
                <w:lang w:val="en-US"/>
              </w:rPr>
            </w:pPr>
          </w:p>
        </w:tc>
        <w:tc>
          <w:tcPr>
            <w:tcW w:w="1559" w:type="dxa"/>
          </w:tcPr>
          <w:p w:rsidR="00CA63D2" w:rsidRPr="00AE1407" w:rsidRDefault="00CA63D2" w:rsidP="005E2923">
            <w:pPr>
              <w:autoSpaceDE w:val="0"/>
              <w:autoSpaceDN w:val="0"/>
              <w:adjustRightInd w:val="0"/>
              <w:jc w:val="right"/>
              <w:rPr>
                <w:noProof/>
                <w:lang w:val="en-US"/>
              </w:rPr>
            </w:pPr>
          </w:p>
        </w:tc>
        <w:tc>
          <w:tcPr>
            <w:tcW w:w="1701" w:type="dxa"/>
          </w:tcPr>
          <w:p w:rsidR="00CA63D2" w:rsidRPr="00AE1407" w:rsidRDefault="00CA63D2" w:rsidP="005E2923">
            <w:pPr>
              <w:autoSpaceDE w:val="0"/>
              <w:autoSpaceDN w:val="0"/>
              <w:adjustRightInd w:val="0"/>
              <w:jc w:val="right"/>
              <w:rPr>
                <w:noProof/>
                <w:lang w:val="en-US"/>
              </w:rPr>
            </w:pPr>
          </w:p>
        </w:tc>
        <w:tc>
          <w:tcPr>
            <w:tcW w:w="1608" w:type="dxa"/>
          </w:tcPr>
          <w:p w:rsidR="00CA63D2" w:rsidRPr="00AE1407" w:rsidRDefault="00CA63D2" w:rsidP="005E2923">
            <w:pPr>
              <w:autoSpaceDE w:val="0"/>
              <w:autoSpaceDN w:val="0"/>
              <w:adjustRightInd w:val="0"/>
              <w:jc w:val="right"/>
              <w:rPr>
                <w:noProof/>
                <w:lang w:val="en-US"/>
              </w:rPr>
            </w:pPr>
          </w:p>
        </w:tc>
      </w:tr>
      <w:tr w:rsidR="00963B02" w:rsidRPr="00AE1407" w:rsidTr="00CA63D2">
        <w:trPr>
          <w:trHeight w:val="420"/>
        </w:trPr>
        <w:tc>
          <w:tcPr>
            <w:tcW w:w="569" w:type="dxa"/>
          </w:tcPr>
          <w:p w:rsidR="00963B02" w:rsidRPr="00AE1407" w:rsidRDefault="00963B02" w:rsidP="005E2923">
            <w:pPr>
              <w:autoSpaceDE w:val="0"/>
              <w:autoSpaceDN w:val="0"/>
              <w:adjustRightInd w:val="0"/>
              <w:jc w:val="center"/>
              <w:rPr>
                <w:noProof/>
              </w:rPr>
            </w:pPr>
          </w:p>
        </w:tc>
        <w:tc>
          <w:tcPr>
            <w:tcW w:w="1964" w:type="dxa"/>
            <w:vAlign w:val="center"/>
          </w:tcPr>
          <w:p w:rsidR="00963B02" w:rsidRDefault="00963B02" w:rsidP="008D2BBB">
            <w:r>
              <w:t>Јастучница</w:t>
            </w:r>
          </w:p>
        </w:tc>
        <w:tc>
          <w:tcPr>
            <w:tcW w:w="2175" w:type="dxa"/>
            <w:vAlign w:val="center"/>
          </w:tcPr>
          <w:p w:rsidR="00963B02" w:rsidRPr="00963B02" w:rsidRDefault="00963B02" w:rsidP="00963B02">
            <w:r>
              <w:t>60x80+25; жуто</w:t>
            </w:r>
          </w:p>
        </w:tc>
        <w:tc>
          <w:tcPr>
            <w:tcW w:w="1369" w:type="dxa"/>
            <w:vAlign w:val="center"/>
          </w:tcPr>
          <w:p w:rsidR="00963B02" w:rsidRDefault="00963B02" w:rsidP="008D2BBB">
            <w:pPr>
              <w:jc w:val="center"/>
            </w:pPr>
            <w:r>
              <w:t>ком</w:t>
            </w:r>
          </w:p>
        </w:tc>
        <w:tc>
          <w:tcPr>
            <w:tcW w:w="1559" w:type="dxa"/>
            <w:vAlign w:val="center"/>
          </w:tcPr>
          <w:p w:rsidR="00963B02" w:rsidRDefault="00963B02" w:rsidP="008D2BBB">
            <w:pPr>
              <w:jc w:val="center"/>
            </w:pPr>
            <w:r>
              <w:t>50</w:t>
            </w:r>
          </w:p>
        </w:tc>
        <w:tc>
          <w:tcPr>
            <w:tcW w:w="1701" w:type="dxa"/>
          </w:tcPr>
          <w:p w:rsidR="00963B02" w:rsidRPr="00AE1407" w:rsidRDefault="00963B02" w:rsidP="005E2923">
            <w:pPr>
              <w:autoSpaceDE w:val="0"/>
              <w:autoSpaceDN w:val="0"/>
              <w:adjustRightInd w:val="0"/>
              <w:jc w:val="center"/>
              <w:rPr>
                <w:noProof/>
                <w:lang w:val="en-US"/>
              </w:rPr>
            </w:pPr>
          </w:p>
        </w:tc>
        <w:tc>
          <w:tcPr>
            <w:tcW w:w="1276" w:type="dxa"/>
          </w:tcPr>
          <w:p w:rsidR="00963B02" w:rsidRPr="00AE1407" w:rsidRDefault="00963B02" w:rsidP="005E2923">
            <w:pPr>
              <w:autoSpaceDE w:val="0"/>
              <w:autoSpaceDN w:val="0"/>
              <w:adjustRightInd w:val="0"/>
              <w:jc w:val="right"/>
              <w:rPr>
                <w:noProof/>
                <w:lang w:val="en-US"/>
              </w:rPr>
            </w:pPr>
          </w:p>
        </w:tc>
        <w:tc>
          <w:tcPr>
            <w:tcW w:w="1559" w:type="dxa"/>
          </w:tcPr>
          <w:p w:rsidR="00963B02" w:rsidRPr="00AE1407" w:rsidRDefault="00963B02" w:rsidP="005E2923">
            <w:pPr>
              <w:autoSpaceDE w:val="0"/>
              <w:autoSpaceDN w:val="0"/>
              <w:adjustRightInd w:val="0"/>
              <w:jc w:val="right"/>
              <w:rPr>
                <w:noProof/>
                <w:lang w:val="en-US"/>
              </w:rPr>
            </w:pPr>
          </w:p>
        </w:tc>
        <w:tc>
          <w:tcPr>
            <w:tcW w:w="1701" w:type="dxa"/>
          </w:tcPr>
          <w:p w:rsidR="00963B02" w:rsidRPr="00AE1407" w:rsidRDefault="00963B02" w:rsidP="005E2923">
            <w:pPr>
              <w:autoSpaceDE w:val="0"/>
              <w:autoSpaceDN w:val="0"/>
              <w:adjustRightInd w:val="0"/>
              <w:jc w:val="right"/>
              <w:rPr>
                <w:noProof/>
                <w:lang w:val="en-US"/>
              </w:rPr>
            </w:pPr>
          </w:p>
        </w:tc>
        <w:tc>
          <w:tcPr>
            <w:tcW w:w="1608" w:type="dxa"/>
          </w:tcPr>
          <w:p w:rsidR="00963B02" w:rsidRPr="00AE1407" w:rsidRDefault="00963B02" w:rsidP="005E2923">
            <w:pPr>
              <w:autoSpaceDE w:val="0"/>
              <w:autoSpaceDN w:val="0"/>
              <w:adjustRightInd w:val="0"/>
              <w:jc w:val="right"/>
              <w:rPr>
                <w:noProof/>
                <w:lang w:val="en-US"/>
              </w:rPr>
            </w:pPr>
          </w:p>
        </w:tc>
      </w:tr>
      <w:tr w:rsidR="00963B02" w:rsidRPr="00AE1407" w:rsidTr="00CA63D2">
        <w:trPr>
          <w:trHeight w:val="420"/>
        </w:trPr>
        <w:tc>
          <w:tcPr>
            <w:tcW w:w="569" w:type="dxa"/>
          </w:tcPr>
          <w:p w:rsidR="00963B02" w:rsidRPr="00AE1407" w:rsidRDefault="00963B02" w:rsidP="005E2923">
            <w:pPr>
              <w:autoSpaceDE w:val="0"/>
              <w:autoSpaceDN w:val="0"/>
              <w:adjustRightInd w:val="0"/>
              <w:jc w:val="center"/>
              <w:rPr>
                <w:noProof/>
              </w:rPr>
            </w:pPr>
          </w:p>
        </w:tc>
        <w:tc>
          <w:tcPr>
            <w:tcW w:w="1964" w:type="dxa"/>
            <w:vAlign w:val="center"/>
          </w:tcPr>
          <w:p w:rsidR="00963B02" w:rsidRDefault="00963B02" w:rsidP="008D2BBB">
            <w:r>
              <w:t>Јастучница</w:t>
            </w:r>
          </w:p>
        </w:tc>
        <w:tc>
          <w:tcPr>
            <w:tcW w:w="2175" w:type="dxa"/>
            <w:vAlign w:val="center"/>
          </w:tcPr>
          <w:p w:rsidR="00963B02" w:rsidRPr="00963B02" w:rsidRDefault="00963B02" w:rsidP="00963B02">
            <w:r>
              <w:t>60x80+25; светло зелено</w:t>
            </w:r>
          </w:p>
        </w:tc>
        <w:tc>
          <w:tcPr>
            <w:tcW w:w="1369" w:type="dxa"/>
            <w:vAlign w:val="center"/>
          </w:tcPr>
          <w:p w:rsidR="00963B02" w:rsidRDefault="00963B02" w:rsidP="008D2BBB">
            <w:pPr>
              <w:jc w:val="center"/>
            </w:pPr>
            <w:r>
              <w:t>ком</w:t>
            </w:r>
          </w:p>
        </w:tc>
        <w:tc>
          <w:tcPr>
            <w:tcW w:w="1559" w:type="dxa"/>
            <w:vAlign w:val="center"/>
          </w:tcPr>
          <w:p w:rsidR="00963B02" w:rsidRDefault="00963B02" w:rsidP="008D2BBB">
            <w:pPr>
              <w:jc w:val="center"/>
            </w:pPr>
            <w:r>
              <w:t>100</w:t>
            </w:r>
          </w:p>
        </w:tc>
        <w:tc>
          <w:tcPr>
            <w:tcW w:w="1701" w:type="dxa"/>
          </w:tcPr>
          <w:p w:rsidR="00963B02" w:rsidRPr="00AE1407" w:rsidRDefault="00963B02" w:rsidP="005E2923">
            <w:pPr>
              <w:autoSpaceDE w:val="0"/>
              <w:autoSpaceDN w:val="0"/>
              <w:adjustRightInd w:val="0"/>
              <w:jc w:val="center"/>
              <w:rPr>
                <w:noProof/>
                <w:lang w:val="en-US"/>
              </w:rPr>
            </w:pPr>
          </w:p>
        </w:tc>
        <w:tc>
          <w:tcPr>
            <w:tcW w:w="1276" w:type="dxa"/>
          </w:tcPr>
          <w:p w:rsidR="00963B02" w:rsidRPr="00AE1407" w:rsidRDefault="00963B02" w:rsidP="005E2923">
            <w:pPr>
              <w:autoSpaceDE w:val="0"/>
              <w:autoSpaceDN w:val="0"/>
              <w:adjustRightInd w:val="0"/>
              <w:jc w:val="right"/>
              <w:rPr>
                <w:noProof/>
                <w:lang w:val="en-US"/>
              </w:rPr>
            </w:pPr>
          </w:p>
        </w:tc>
        <w:tc>
          <w:tcPr>
            <w:tcW w:w="1559" w:type="dxa"/>
          </w:tcPr>
          <w:p w:rsidR="00963B02" w:rsidRPr="00AE1407" w:rsidRDefault="00963B02" w:rsidP="005E2923">
            <w:pPr>
              <w:autoSpaceDE w:val="0"/>
              <w:autoSpaceDN w:val="0"/>
              <w:adjustRightInd w:val="0"/>
              <w:jc w:val="right"/>
              <w:rPr>
                <w:noProof/>
                <w:lang w:val="en-US"/>
              </w:rPr>
            </w:pPr>
          </w:p>
        </w:tc>
        <w:tc>
          <w:tcPr>
            <w:tcW w:w="1701" w:type="dxa"/>
          </w:tcPr>
          <w:p w:rsidR="00963B02" w:rsidRPr="00AE1407" w:rsidRDefault="00963B02" w:rsidP="005E2923">
            <w:pPr>
              <w:autoSpaceDE w:val="0"/>
              <w:autoSpaceDN w:val="0"/>
              <w:adjustRightInd w:val="0"/>
              <w:jc w:val="right"/>
              <w:rPr>
                <w:noProof/>
                <w:lang w:val="en-US"/>
              </w:rPr>
            </w:pPr>
          </w:p>
        </w:tc>
        <w:tc>
          <w:tcPr>
            <w:tcW w:w="1608" w:type="dxa"/>
          </w:tcPr>
          <w:p w:rsidR="00963B02" w:rsidRPr="00AE1407" w:rsidRDefault="00963B02" w:rsidP="005E2923">
            <w:pPr>
              <w:autoSpaceDE w:val="0"/>
              <w:autoSpaceDN w:val="0"/>
              <w:adjustRightInd w:val="0"/>
              <w:jc w:val="right"/>
              <w:rPr>
                <w:noProof/>
                <w:lang w:val="en-US"/>
              </w:rPr>
            </w:pPr>
          </w:p>
        </w:tc>
      </w:tr>
      <w:tr w:rsidR="00CA63D2" w:rsidRPr="00AE1407" w:rsidTr="00CA63D2">
        <w:trPr>
          <w:trHeight w:val="420"/>
        </w:trPr>
        <w:tc>
          <w:tcPr>
            <w:tcW w:w="569" w:type="dxa"/>
          </w:tcPr>
          <w:p w:rsidR="00CA63D2" w:rsidRPr="00AE1407" w:rsidRDefault="00CA63D2" w:rsidP="005E2923">
            <w:pPr>
              <w:autoSpaceDE w:val="0"/>
              <w:autoSpaceDN w:val="0"/>
              <w:adjustRightInd w:val="0"/>
              <w:jc w:val="center"/>
              <w:rPr>
                <w:noProof/>
              </w:rPr>
            </w:pPr>
          </w:p>
        </w:tc>
        <w:tc>
          <w:tcPr>
            <w:tcW w:w="1964" w:type="dxa"/>
            <w:vAlign w:val="center"/>
          </w:tcPr>
          <w:p w:rsidR="00CA63D2" w:rsidRPr="007C3839" w:rsidRDefault="00CA63D2" w:rsidP="007C3839">
            <w:r w:rsidRPr="00E10C68">
              <w:t>Јасту</w:t>
            </w:r>
            <w:r w:rsidR="007C3839">
              <w:t>к</w:t>
            </w:r>
          </w:p>
        </w:tc>
        <w:tc>
          <w:tcPr>
            <w:tcW w:w="2175" w:type="dxa"/>
            <w:vAlign w:val="center"/>
          </w:tcPr>
          <w:p w:rsidR="00CA63D2" w:rsidRPr="00E10C68" w:rsidRDefault="00CA63D2">
            <w:r w:rsidRPr="00E10C68">
              <w:t>55 x 75; бело</w:t>
            </w:r>
          </w:p>
        </w:tc>
        <w:tc>
          <w:tcPr>
            <w:tcW w:w="1369" w:type="dxa"/>
            <w:vAlign w:val="center"/>
          </w:tcPr>
          <w:p w:rsidR="00CA63D2" w:rsidRDefault="00CA63D2">
            <w:pPr>
              <w:jc w:val="center"/>
            </w:pPr>
            <w:r>
              <w:t>ком</w:t>
            </w:r>
          </w:p>
        </w:tc>
        <w:tc>
          <w:tcPr>
            <w:tcW w:w="1559" w:type="dxa"/>
            <w:vAlign w:val="center"/>
          </w:tcPr>
          <w:p w:rsidR="00CA63D2" w:rsidRDefault="00963B02">
            <w:pPr>
              <w:jc w:val="center"/>
            </w:pPr>
            <w:r>
              <w:t>4</w:t>
            </w:r>
            <w:r w:rsidR="00CA63D2">
              <w:t>00</w:t>
            </w:r>
          </w:p>
        </w:tc>
        <w:tc>
          <w:tcPr>
            <w:tcW w:w="1701" w:type="dxa"/>
          </w:tcPr>
          <w:p w:rsidR="00CA63D2" w:rsidRPr="00AE1407" w:rsidRDefault="00CA63D2" w:rsidP="005E2923">
            <w:pPr>
              <w:autoSpaceDE w:val="0"/>
              <w:autoSpaceDN w:val="0"/>
              <w:adjustRightInd w:val="0"/>
              <w:jc w:val="center"/>
              <w:rPr>
                <w:noProof/>
                <w:lang w:val="en-US"/>
              </w:rPr>
            </w:pPr>
          </w:p>
        </w:tc>
        <w:tc>
          <w:tcPr>
            <w:tcW w:w="1276" w:type="dxa"/>
          </w:tcPr>
          <w:p w:rsidR="00CA63D2" w:rsidRPr="00AE1407" w:rsidRDefault="00CA63D2" w:rsidP="005E2923">
            <w:pPr>
              <w:autoSpaceDE w:val="0"/>
              <w:autoSpaceDN w:val="0"/>
              <w:adjustRightInd w:val="0"/>
              <w:jc w:val="right"/>
              <w:rPr>
                <w:noProof/>
                <w:lang w:val="en-US"/>
              </w:rPr>
            </w:pPr>
          </w:p>
        </w:tc>
        <w:tc>
          <w:tcPr>
            <w:tcW w:w="1559" w:type="dxa"/>
          </w:tcPr>
          <w:p w:rsidR="00CA63D2" w:rsidRPr="00AE1407" w:rsidRDefault="00CA63D2" w:rsidP="005E2923">
            <w:pPr>
              <w:autoSpaceDE w:val="0"/>
              <w:autoSpaceDN w:val="0"/>
              <w:adjustRightInd w:val="0"/>
              <w:jc w:val="right"/>
              <w:rPr>
                <w:noProof/>
                <w:lang w:val="en-US"/>
              </w:rPr>
            </w:pPr>
          </w:p>
        </w:tc>
        <w:tc>
          <w:tcPr>
            <w:tcW w:w="1701" w:type="dxa"/>
          </w:tcPr>
          <w:p w:rsidR="00CA63D2" w:rsidRPr="00AE1407" w:rsidRDefault="00CA63D2" w:rsidP="005E2923">
            <w:pPr>
              <w:autoSpaceDE w:val="0"/>
              <w:autoSpaceDN w:val="0"/>
              <w:adjustRightInd w:val="0"/>
              <w:jc w:val="right"/>
              <w:rPr>
                <w:noProof/>
                <w:lang w:val="en-US"/>
              </w:rPr>
            </w:pPr>
          </w:p>
        </w:tc>
        <w:tc>
          <w:tcPr>
            <w:tcW w:w="1608" w:type="dxa"/>
          </w:tcPr>
          <w:p w:rsidR="00CA63D2" w:rsidRPr="00AE1407" w:rsidRDefault="00CA63D2" w:rsidP="005E2923">
            <w:pPr>
              <w:autoSpaceDE w:val="0"/>
              <w:autoSpaceDN w:val="0"/>
              <w:adjustRightInd w:val="0"/>
              <w:jc w:val="right"/>
              <w:rPr>
                <w:noProof/>
                <w:lang w:val="en-US"/>
              </w:rPr>
            </w:pPr>
          </w:p>
        </w:tc>
      </w:tr>
      <w:tr w:rsidR="00CA63D2" w:rsidRPr="00AE1407" w:rsidTr="00CA63D2">
        <w:trPr>
          <w:trHeight w:val="420"/>
        </w:trPr>
        <w:tc>
          <w:tcPr>
            <w:tcW w:w="569" w:type="dxa"/>
          </w:tcPr>
          <w:p w:rsidR="00CA63D2" w:rsidRPr="00AE1407" w:rsidRDefault="00CA63D2" w:rsidP="005E2923">
            <w:pPr>
              <w:autoSpaceDE w:val="0"/>
              <w:autoSpaceDN w:val="0"/>
              <w:adjustRightInd w:val="0"/>
              <w:jc w:val="center"/>
              <w:rPr>
                <w:noProof/>
              </w:rPr>
            </w:pPr>
          </w:p>
        </w:tc>
        <w:tc>
          <w:tcPr>
            <w:tcW w:w="1964" w:type="dxa"/>
            <w:vAlign w:val="center"/>
          </w:tcPr>
          <w:p w:rsidR="00CA63D2" w:rsidRPr="00E10C68" w:rsidRDefault="00CA63D2" w:rsidP="007C3839">
            <w:r w:rsidRPr="00E10C68">
              <w:t>Јастучић</w:t>
            </w:r>
          </w:p>
        </w:tc>
        <w:tc>
          <w:tcPr>
            <w:tcW w:w="2175" w:type="dxa"/>
            <w:vAlign w:val="center"/>
          </w:tcPr>
          <w:p w:rsidR="00CA63D2" w:rsidRPr="00E10C68" w:rsidRDefault="00CA63D2">
            <w:r w:rsidRPr="00E10C68">
              <w:t>40x40; бело</w:t>
            </w:r>
          </w:p>
        </w:tc>
        <w:tc>
          <w:tcPr>
            <w:tcW w:w="1369" w:type="dxa"/>
            <w:vAlign w:val="center"/>
          </w:tcPr>
          <w:p w:rsidR="00CA63D2" w:rsidRDefault="00CA63D2">
            <w:pPr>
              <w:jc w:val="center"/>
            </w:pPr>
            <w:r>
              <w:t>ком</w:t>
            </w:r>
          </w:p>
        </w:tc>
        <w:tc>
          <w:tcPr>
            <w:tcW w:w="1559" w:type="dxa"/>
            <w:vAlign w:val="center"/>
          </w:tcPr>
          <w:p w:rsidR="00CA63D2" w:rsidRDefault="00CA63D2">
            <w:pPr>
              <w:jc w:val="center"/>
            </w:pPr>
            <w:r>
              <w:t>30</w:t>
            </w:r>
          </w:p>
        </w:tc>
        <w:tc>
          <w:tcPr>
            <w:tcW w:w="1701" w:type="dxa"/>
          </w:tcPr>
          <w:p w:rsidR="00CA63D2" w:rsidRPr="00AE1407" w:rsidRDefault="00CA63D2" w:rsidP="005E2923">
            <w:pPr>
              <w:autoSpaceDE w:val="0"/>
              <w:autoSpaceDN w:val="0"/>
              <w:adjustRightInd w:val="0"/>
              <w:jc w:val="center"/>
              <w:rPr>
                <w:noProof/>
                <w:lang w:val="en-US"/>
              </w:rPr>
            </w:pPr>
          </w:p>
        </w:tc>
        <w:tc>
          <w:tcPr>
            <w:tcW w:w="1276" w:type="dxa"/>
          </w:tcPr>
          <w:p w:rsidR="00CA63D2" w:rsidRPr="00AE1407" w:rsidRDefault="00CA63D2" w:rsidP="005E2923">
            <w:pPr>
              <w:autoSpaceDE w:val="0"/>
              <w:autoSpaceDN w:val="0"/>
              <w:adjustRightInd w:val="0"/>
              <w:jc w:val="right"/>
              <w:rPr>
                <w:noProof/>
                <w:lang w:val="en-US"/>
              </w:rPr>
            </w:pPr>
          </w:p>
        </w:tc>
        <w:tc>
          <w:tcPr>
            <w:tcW w:w="1559" w:type="dxa"/>
          </w:tcPr>
          <w:p w:rsidR="00CA63D2" w:rsidRPr="00AE1407" w:rsidRDefault="00CA63D2" w:rsidP="005E2923">
            <w:pPr>
              <w:autoSpaceDE w:val="0"/>
              <w:autoSpaceDN w:val="0"/>
              <w:adjustRightInd w:val="0"/>
              <w:jc w:val="right"/>
              <w:rPr>
                <w:noProof/>
                <w:lang w:val="en-US"/>
              </w:rPr>
            </w:pPr>
          </w:p>
        </w:tc>
        <w:tc>
          <w:tcPr>
            <w:tcW w:w="1701" w:type="dxa"/>
          </w:tcPr>
          <w:p w:rsidR="00CA63D2" w:rsidRPr="00AE1407" w:rsidRDefault="00CA63D2" w:rsidP="005E2923">
            <w:pPr>
              <w:autoSpaceDE w:val="0"/>
              <w:autoSpaceDN w:val="0"/>
              <w:adjustRightInd w:val="0"/>
              <w:jc w:val="right"/>
              <w:rPr>
                <w:noProof/>
                <w:lang w:val="en-US"/>
              </w:rPr>
            </w:pPr>
          </w:p>
        </w:tc>
        <w:tc>
          <w:tcPr>
            <w:tcW w:w="1608" w:type="dxa"/>
          </w:tcPr>
          <w:p w:rsidR="00CA63D2" w:rsidRPr="00AE1407" w:rsidRDefault="00CA63D2" w:rsidP="005E2923">
            <w:pPr>
              <w:autoSpaceDE w:val="0"/>
              <w:autoSpaceDN w:val="0"/>
              <w:adjustRightInd w:val="0"/>
              <w:jc w:val="right"/>
              <w:rPr>
                <w:noProof/>
                <w:lang w:val="en-US"/>
              </w:rPr>
            </w:pPr>
          </w:p>
        </w:tc>
      </w:tr>
      <w:tr w:rsidR="00CA63D2" w:rsidRPr="00AE1407" w:rsidTr="00CA63D2">
        <w:trPr>
          <w:trHeight w:val="420"/>
        </w:trPr>
        <w:tc>
          <w:tcPr>
            <w:tcW w:w="569" w:type="dxa"/>
          </w:tcPr>
          <w:p w:rsidR="00CA63D2" w:rsidRPr="00AE1407" w:rsidRDefault="00CA63D2" w:rsidP="005E2923">
            <w:pPr>
              <w:autoSpaceDE w:val="0"/>
              <w:autoSpaceDN w:val="0"/>
              <w:adjustRightInd w:val="0"/>
              <w:jc w:val="center"/>
              <w:rPr>
                <w:noProof/>
              </w:rPr>
            </w:pPr>
          </w:p>
        </w:tc>
        <w:tc>
          <w:tcPr>
            <w:tcW w:w="1964" w:type="dxa"/>
            <w:vAlign w:val="center"/>
          </w:tcPr>
          <w:p w:rsidR="00CA63D2" w:rsidRPr="00E10C68" w:rsidRDefault="00CA63D2">
            <w:r w:rsidRPr="00E10C68">
              <w:t>Штеп деке</w:t>
            </w:r>
          </w:p>
        </w:tc>
        <w:tc>
          <w:tcPr>
            <w:tcW w:w="2175" w:type="dxa"/>
            <w:vAlign w:val="center"/>
          </w:tcPr>
          <w:p w:rsidR="00CA63D2" w:rsidRPr="00E10C68" w:rsidRDefault="00CA63D2">
            <w:r w:rsidRPr="00E10C68">
              <w:t>200x150; бела</w:t>
            </w:r>
          </w:p>
        </w:tc>
        <w:tc>
          <w:tcPr>
            <w:tcW w:w="1369" w:type="dxa"/>
            <w:vAlign w:val="center"/>
          </w:tcPr>
          <w:p w:rsidR="00CA63D2" w:rsidRDefault="00CA63D2">
            <w:pPr>
              <w:jc w:val="center"/>
            </w:pPr>
            <w:r>
              <w:t>ком</w:t>
            </w:r>
          </w:p>
        </w:tc>
        <w:tc>
          <w:tcPr>
            <w:tcW w:w="1559" w:type="dxa"/>
            <w:vAlign w:val="center"/>
          </w:tcPr>
          <w:p w:rsidR="00CA63D2" w:rsidRDefault="00963B02">
            <w:pPr>
              <w:jc w:val="center"/>
            </w:pPr>
            <w:r>
              <w:t>3</w:t>
            </w:r>
            <w:r w:rsidR="00CA63D2">
              <w:t>00</w:t>
            </w:r>
          </w:p>
        </w:tc>
        <w:tc>
          <w:tcPr>
            <w:tcW w:w="1701" w:type="dxa"/>
          </w:tcPr>
          <w:p w:rsidR="00CA63D2" w:rsidRPr="00AE1407" w:rsidRDefault="00CA63D2" w:rsidP="005E2923">
            <w:pPr>
              <w:autoSpaceDE w:val="0"/>
              <w:autoSpaceDN w:val="0"/>
              <w:adjustRightInd w:val="0"/>
              <w:jc w:val="center"/>
              <w:rPr>
                <w:noProof/>
                <w:lang w:val="en-US"/>
              </w:rPr>
            </w:pPr>
          </w:p>
        </w:tc>
        <w:tc>
          <w:tcPr>
            <w:tcW w:w="1276" w:type="dxa"/>
          </w:tcPr>
          <w:p w:rsidR="00CA63D2" w:rsidRPr="00AE1407" w:rsidRDefault="00CA63D2" w:rsidP="005E2923">
            <w:pPr>
              <w:autoSpaceDE w:val="0"/>
              <w:autoSpaceDN w:val="0"/>
              <w:adjustRightInd w:val="0"/>
              <w:jc w:val="right"/>
              <w:rPr>
                <w:noProof/>
                <w:lang w:val="en-US"/>
              </w:rPr>
            </w:pPr>
          </w:p>
        </w:tc>
        <w:tc>
          <w:tcPr>
            <w:tcW w:w="1559" w:type="dxa"/>
          </w:tcPr>
          <w:p w:rsidR="00CA63D2" w:rsidRPr="00AE1407" w:rsidRDefault="00CA63D2" w:rsidP="005E2923">
            <w:pPr>
              <w:autoSpaceDE w:val="0"/>
              <w:autoSpaceDN w:val="0"/>
              <w:adjustRightInd w:val="0"/>
              <w:jc w:val="right"/>
              <w:rPr>
                <w:noProof/>
                <w:lang w:val="en-US"/>
              </w:rPr>
            </w:pPr>
          </w:p>
        </w:tc>
        <w:tc>
          <w:tcPr>
            <w:tcW w:w="1701" w:type="dxa"/>
          </w:tcPr>
          <w:p w:rsidR="00CA63D2" w:rsidRPr="00AE1407" w:rsidRDefault="00CA63D2" w:rsidP="005E2923">
            <w:pPr>
              <w:autoSpaceDE w:val="0"/>
              <w:autoSpaceDN w:val="0"/>
              <w:adjustRightInd w:val="0"/>
              <w:jc w:val="right"/>
              <w:rPr>
                <w:noProof/>
                <w:lang w:val="en-US"/>
              </w:rPr>
            </w:pPr>
          </w:p>
        </w:tc>
        <w:tc>
          <w:tcPr>
            <w:tcW w:w="1608" w:type="dxa"/>
          </w:tcPr>
          <w:p w:rsidR="00CA63D2" w:rsidRPr="00AE1407" w:rsidRDefault="00CA63D2" w:rsidP="005E2923">
            <w:pPr>
              <w:autoSpaceDE w:val="0"/>
              <w:autoSpaceDN w:val="0"/>
              <w:adjustRightInd w:val="0"/>
              <w:jc w:val="right"/>
              <w:rPr>
                <w:noProof/>
                <w:lang w:val="en-US"/>
              </w:rPr>
            </w:pPr>
          </w:p>
        </w:tc>
      </w:tr>
      <w:tr w:rsidR="00963B02" w:rsidRPr="00AE1407" w:rsidTr="00CA63D2">
        <w:trPr>
          <w:trHeight w:val="420"/>
        </w:trPr>
        <w:tc>
          <w:tcPr>
            <w:tcW w:w="569" w:type="dxa"/>
          </w:tcPr>
          <w:p w:rsidR="00963B02" w:rsidRPr="00AE1407" w:rsidRDefault="00963B02" w:rsidP="005E2923">
            <w:pPr>
              <w:autoSpaceDE w:val="0"/>
              <w:autoSpaceDN w:val="0"/>
              <w:adjustRightInd w:val="0"/>
              <w:jc w:val="center"/>
              <w:rPr>
                <w:noProof/>
              </w:rPr>
            </w:pPr>
          </w:p>
        </w:tc>
        <w:tc>
          <w:tcPr>
            <w:tcW w:w="1964" w:type="dxa"/>
            <w:vAlign w:val="center"/>
          </w:tcPr>
          <w:p w:rsidR="00963B02" w:rsidRDefault="00963B02" w:rsidP="008D2BBB">
            <w:r>
              <w:t>Компреса</w:t>
            </w:r>
          </w:p>
        </w:tc>
        <w:tc>
          <w:tcPr>
            <w:tcW w:w="2175" w:type="dxa"/>
            <w:vAlign w:val="center"/>
          </w:tcPr>
          <w:p w:rsidR="00963B02" w:rsidRPr="00963B02" w:rsidRDefault="00963B02" w:rsidP="00963B02">
            <w:r>
              <w:t>100x100; бело</w:t>
            </w:r>
          </w:p>
        </w:tc>
        <w:tc>
          <w:tcPr>
            <w:tcW w:w="1369" w:type="dxa"/>
            <w:vAlign w:val="center"/>
          </w:tcPr>
          <w:p w:rsidR="00963B02" w:rsidRDefault="00963B02">
            <w:pPr>
              <w:jc w:val="center"/>
            </w:pPr>
            <w:r>
              <w:t>ком</w:t>
            </w:r>
          </w:p>
        </w:tc>
        <w:tc>
          <w:tcPr>
            <w:tcW w:w="1559" w:type="dxa"/>
            <w:vAlign w:val="center"/>
          </w:tcPr>
          <w:p w:rsidR="00963B02" w:rsidRDefault="00963B02" w:rsidP="00963B02">
            <w:pPr>
              <w:jc w:val="center"/>
            </w:pPr>
            <w:r>
              <w:t>150</w:t>
            </w:r>
          </w:p>
        </w:tc>
        <w:tc>
          <w:tcPr>
            <w:tcW w:w="1701" w:type="dxa"/>
          </w:tcPr>
          <w:p w:rsidR="00963B02" w:rsidRPr="00AE1407" w:rsidRDefault="00963B02" w:rsidP="005E2923">
            <w:pPr>
              <w:autoSpaceDE w:val="0"/>
              <w:autoSpaceDN w:val="0"/>
              <w:adjustRightInd w:val="0"/>
              <w:jc w:val="center"/>
              <w:rPr>
                <w:noProof/>
                <w:lang w:val="en-US"/>
              </w:rPr>
            </w:pPr>
          </w:p>
        </w:tc>
        <w:tc>
          <w:tcPr>
            <w:tcW w:w="1276" w:type="dxa"/>
          </w:tcPr>
          <w:p w:rsidR="00963B02" w:rsidRPr="00AE1407" w:rsidRDefault="00963B02" w:rsidP="005E2923">
            <w:pPr>
              <w:autoSpaceDE w:val="0"/>
              <w:autoSpaceDN w:val="0"/>
              <w:adjustRightInd w:val="0"/>
              <w:jc w:val="right"/>
              <w:rPr>
                <w:noProof/>
                <w:lang w:val="en-US"/>
              </w:rPr>
            </w:pPr>
          </w:p>
        </w:tc>
        <w:tc>
          <w:tcPr>
            <w:tcW w:w="1559" w:type="dxa"/>
          </w:tcPr>
          <w:p w:rsidR="00963B02" w:rsidRPr="00AE1407" w:rsidRDefault="00963B02" w:rsidP="005E2923">
            <w:pPr>
              <w:autoSpaceDE w:val="0"/>
              <w:autoSpaceDN w:val="0"/>
              <w:adjustRightInd w:val="0"/>
              <w:jc w:val="right"/>
              <w:rPr>
                <w:noProof/>
                <w:lang w:val="en-US"/>
              </w:rPr>
            </w:pPr>
          </w:p>
        </w:tc>
        <w:tc>
          <w:tcPr>
            <w:tcW w:w="1701" w:type="dxa"/>
          </w:tcPr>
          <w:p w:rsidR="00963B02" w:rsidRPr="00AE1407" w:rsidRDefault="00963B02" w:rsidP="005E2923">
            <w:pPr>
              <w:autoSpaceDE w:val="0"/>
              <w:autoSpaceDN w:val="0"/>
              <w:adjustRightInd w:val="0"/>
              <w:jc w:val="right"/>
              <w:rPr>
                <w:noProof/>
                <w:lang w:val="en-US"/>
              </w:rPr>
            </w:pPr>
          </w:p>
        </w:tc>
        <w:tc>
          <w:tcPr>
            <w:tcW w:w="1608" w:type="dxa"/>
          </w:tcPr>
          <w:p w:rsidR="00963B02" w:rsidRPr="00AE1407" w:rsidRDefault="00963B02" w:rsidP="005E2923">
            <w:pPr>
              <w:autoSpaceDE w:val="0"/>
              <w:autoSpaceDN w:val="0"/>
              <w:adjustRightInd w:val="0"/>
              <w:jc w:val="right"/>
              <w:rPr>
                <w:noProof/>
                <w:lang w:val="en-US"/>
              </w:rPr>
            </w:pPr>
          </w:p>
        </w:tc>
      </w:tr>
      <w:tr w:rsidR="00CA63D2" w:rsidRPr="00AE1407" w:rsidTr="00CA63D2">
        <w:trPr>
          <w:trHeight w:val="420"/>
        </w:trPr>
        <w:tc>
          <w:tcPr>
            <w:tcW w:w="569" w:type="dxa"/>
          </w:tcPr>
          <w:p w:rsidR="00CA63D2" w:rsidRPr="00AE1407" w:rsidRDefault="00CA63D2" w:rsidP="005E2923">
            <w:pPr>
              <w:autoSpaceDE w:val="0"/>
              <w:autoSpaceDN w:val="0"/>
              <w:adjustRightInd w:val="0"/>
              <w:jc w:val="center"/>
              <w:rPr>
                <w:noProof/>
              </w:rPr>
            </w:pPr>
          </w:p>
        </w:tc>
        <w:tc>
          <w:tcPr>
            <w:tcW w:w="1964" w:type="dxa"/>
            <w:vAlign w:val="center"/>
          </w:tcPr>
          <w:p w:rsidR="00CA63D2" w:rsidRDefault="00CA63D2">
            <w:r>
              <w:t>Компреса</w:t>
            </w:r>
          </w:p>
        </w:tc>
        <w:tc>
          <w:tcPr>
            <w:tcW w:w="2175" w:type="dxa"/>
            <w:vAlign w:val="center"/>
          </w:tcPr>
          <w:p w:rsidR="00CA63D2" w:rsidRPr="00963B02" w:rsidRDefault="00CA63D2" w:rsidP="00963B02">
            <w:r>
              <w:t xml:space="preserve">100x100; </w:t>
            </w:r>
            <w:r w:rsidR="00963B02">
              <w:t>роза</w:t>
            </w:r>
          </w:p>
        </w:tc>
        <w:tc>
          <w:tcPr>
            <w:tcW w:w="1369" w:type="dxa"/>
            <w:vAlign w:val="center"/>
          </w:tcPr>
          <w:p w:rsidR="00CA63D2" w:rsidRDefault="00CA63D2">
            <w:pPr>
              <w:jc w:val="center"/>
            </w:pPr>
            <w:r>
              <w:t>ком</w:t>
            </w:r>
          </w:p>
        </w:tc>
        <w:tc>
          <w:tcPr>
            <w:tcW w:w="1559" w:type="dxa"/>
            <w:vAlign w:val="center"/>
          </w:tcPr>
          <w:p w:rsidR="00CA63D2" w:rsidRDefault="00963B02">
            <w:pPr>
              <w:jc w:val="center"/>
            </w:pPr>
            <w:r>
              <w:t>60</w:t>
            </w:r>
            <w:r w:rsidR="00CA63D2">
              <w:t>0</w:t>
            </w:r>
          </w:p>
        </w:tc>
        <w:tc>
          <w:tcPr>
            <w:tcW w:w="1701" w:type="dxa"/>
          </w:tcPr>
          <w:p w:rsidR="00CA63D2" w:rsidRPr="00AE1407" w:rsidRDefault="00CA63D2" w:rsidP="005E2923">
            <w:pPr>
              <w:autoSpaceDE w:val="0"/>
              <w:autoSpaceDN w:val="0"/>
              <w:adjustRightInd w:val="0"/>
              <w:jc w:val="center"/>
              <w:rPr>
                <w:noProof/>
                <w:lang w:val="en-US"/>
              </w:rPr>
            </w:pPr>
          </w:p>
        </w:tc>
        <w:tc>
          <w:tcPr>
            <w:tcW w:w="1276" w:type="dxa"/>
          </w:tcPr>
          <w:p w:rsidR="00CA63D2" w:rsidRPr="00AE1407" w:rsidRDefault="00CA63D2" w:rsidP="005E2923">
            <w:pPr>
              <w:autoSpaceDE w:val="0"/>
              <w:autoSpaceDN w:val="0"/>
              <w:adjustRightInd w:val="0"/>
              <w:jc w:val="right"/>
              <w:rPr>
                <w:noProof/>
                <w:lang w:val="en-US"/>
              </w:rPr>
            </w:pPr>
          </w:p>
        </w:tc>
        <w:tc>
          <w:tcPr>
            <w:tcW w:w="1559" w:type="dxa"/>
          </w:tcPr>
          <w:p w:rsidR="00CA63D2" w:rsidRPr="00AE1407" w:rsidRDefault="00CA63D2" w:rsidP="005E2923">
            <w:pPr>
              <w:autoSpaceDE w:val="0"/>
              <w:autoSpaceDN w:val="0"/>
              <w:adjustRightInd w:val="0"/>
              <w:jc w:val="right"/>
              <w:rPr>
                <w:noProof/>
                <w:lang w:val="en-US"/>
              </w:rPr>
            </w:pPr>
          </w:p>
        </w:tc>
        <w:tc>
          <w:tcPr>
            <w:tcW w:w="1701" w:type="dxa"/>
          </w:tcPr>
          <w:p w:rsidR="00CA63D2" w:rsidRPr="00AE1407" w:rsidRDefault="00CA63D2" w:rsidP="005E2923">
            <w:pPr>
              <w:autoSpaceDE w:val="0"/>
              <w:autoSpaceDN w:val="0"/>
              <w:adjustRightInd w:val="0"/>
              <w:jc w:val="right"/>
              <w:rPr>
                <w:noProof/>
                <w:lang w:val="en-US"/>
              </w:rPr>
            </w:pPr>
          </w:p>
        </w:tc>
        <w:tc>
          <w:tcPr>
            <w:tcW w:w="1608" w:type="dxa"/>
          </w:tcPr>
          <w:p w:rsidR="00CA63D2" w:rsidRPr="00AE1407" w:rsidRDefault="00CA63D2" w:rsidP="005E2923">
            <w:pPr>
              <w:autoSpaceDE w:val="0"/>
              <w:autoSpaceDN w:val="0"/>
              <w:adjustRightInd w:val="0"/>
              <w:jc w:val="right"/>
              <w:rPr>
                <w:noProof/>
                <w:lang w:val="en-US"/>
              </w:rPr>
            </w:pPr>
          </w:p>
        </w:tc>
      </w:tr>
      <w:tr w:rsidR="00963B02" w:rsidRPr="00AE1407" w:rsidTr="00CA63D2">
        <w:trPr>
          <w:trHeight w:val="420"/>
        </w:trPr>
        <w:tc>
          <w:tcPr>
            <w:tcW w:w="569" w:type="dxa"/>
          </w:tcPr>
          <w:p w:rsidR="00963B02" w:rsidRPr="00AE1407" w:rsidRDefault="00963B02" w:rsidP="005E2923">
            <w:pPr>
              <w:autoSpaceDE w:val="0"/>
              <w:autoSpaceDN w:val="0"/>
              <w:adjustRightInd w:val="0"/>
              <w:jc w:val="center"/>
              <w:rPr>
                <w:noProof/>
              </w:rPr>
            </w:pPr>
          </w:p>
        </w:tc>
        <w:tc>
          <w:tcPr>
            <w:tcW w:w="1964" w:type="dxa"/>
            <w:vAlign w:val="center"/>
          </w:tcPr>
          <w:p w:rsidR="00963B02" w:rsidRPr="00963B02" w:rsidRDefault="00F601A9" w:rsidP="00F601A9">
            <w:r w:rsidRPr="00F601A9">
              <w:t xml:space="preserve">Операцоина компреса </w:t>
            </w:r>
          </w:p>
        </w:tc>
        <w:tc>
          <w:tcPr>
            <w:tcW w:w="2175" w:type="dxa"/>
            <w:vAlign w:val="center"/>
          </w:tcPr>
          <w:p w:rsidR="00963B02" w:rsidRPr="00963B02" w:rsidRDefault="00963B02" w:rsidP="00963B02">
            <w:r>
              <w:t>150х150, светло зелено</w:t>
            </w:r>
          </w:p>
        </w:tc>
        <w:tc>
          <w:tcPr>
            <w:tcW w:w="1369" w:type="dxa"/>
            <w:vAlign w:val="center"/>
          </w:tcPr>
          <w:p w:rsidR="00963B02" w:rsidRPr="00963B02" w:rsidRDefault="00963B02">
            <w:pPr>
              <w:jc w:val="center"/>
            </w:pPr>
            <w:r>
              <w:t>ком</w:t>
            </w:r>
          </w:p>
        </w:tc>
        <w:tc>
          <w:tcPr>
            <w:tcW w:w="1559" w:type="dxa"/>
            <w:vAlign w:val="center"/>
          </w:tcPr>
          <w:p w:rsidR="00963B02" w:rsidRDefault="00963B02">
            <w:pPr>
              <w:jc w:val="center"/>
            </w:pPr>
            <w:r>
              <w:t>100</w:t>
            </w:r>
          </w:p>
        </w:tc>
        <w:tc>
          <w:tcPr>
            <w:tcW w:w="1701" w:type="dxa"/>
          </w:tcPr>
          <w:p w:rsidR="00963B02" w:rsidRPr="00AE1407" w:rsidRDefault="00963B02" w:rsidP="005E2923">
            <w:pPr>
              <w:autoSpaceDE w:val="0"/>
              <w:autoSpaceDN w:val="0"/>
              <w:adjustRightInd w:val="0"/>
              <w:jc w:val="center"/>
              <w:rPr>
                <w:noProof/>
                <w:lang w:val="en-US"/>
              </w:rPr>
            </w:pPr>
          </w:p>
        </w:tc>
        <w:tc>
          <w:tcPr>
            <w:tcW w:w="1276" w:type="dxa"/>
          </w:tcPr>
          <w:p w:rsidR="00963B02" w:rsidRPr="00AE1407" w:rsidRDefault="00963B02" w:rsidP="005E2923">
            <w:pPr>
              <w:autoSpaceDE w:val="0"/>
              <w:autoSpaceDN w:val="0"/>
              <w:adjustRightInd w:val="0"/>
              <w:jc w:val="right"/>
              <w:rPr>
                <w:noProof/>
                <w:lang w:val="en-US"/>
              </w:rPr>
            </w:pPr>
          </w:p>
        </w:tc>
        <w:tc>
          <w:tcPr>
            <w:tcW w:w="1559" w:type="dxa"/>
          </w:tcPr>
          <w:p w:rsidR="00963B02" w:rsidRPr="00AE1407" w:rsidRDefault="00963B02" w:rsidP="005E2923">
            <w:pPr>
              <w:autoSpaceDE w:val="0"/>
              <w:autoSpaceDN w:val="0"/>
              <w:adjustRightInd w:val="0"/>
              <w:jc w:val="right"/>
              <w:rPr>
                <w:noProof/>
                <w:lang w:val="en-US"/>
              </w:rPr>
            </w:pPr>
          </w:p>
        </w:tc>
        <w:tc>
          <w:tcPr>
            <w:tcW w:w="1701" w:type="dxa"/>
          </w:tcPr>
          <w:p w:rsidR="00963B02" w:rsidRPr="00AE1407" w:rsidRDefault="00963B02" w:rsidP="005E2923">
            <w:pPr>
              <w:autoSpaceDE w:val="0"/>
              <w:autoSpaceDN w:val="0"/>
              <w:adjustRightInd w:val="0"/>
              <w:jc w:val="right"/>
              <w:rPr>
                <w:noProof/>
                <w:lang w:val="en-US"/>
              </w:rPr>
            </w:pPr>
          </w:p>
        </w:tc>
        <w:tc>
          <w:tcPr>
            <w:tcW w:w="1608" w:type="dxa"/>
          </w:tcPr>
          <w:p w:rsidR="00963B02" w:rsidRPr="00AE1407" w:rsidRDefault="00963B02" w:rsidP="005E2923">
            <w:pPr>
              <w:autoSpaceDE w:val="0"/>
              <w:autoSpaceDN w:val="0"/>
              <w:adjustRightInd w:val="0"/>
              <w:jc w:val="right"/>
              <w:rPr>
                <w:noProof/>
                <w:lang w:val="en-US"/>
              </w:rPr>
            </w:pPr>
          </w:p>
        </w:tc>
      </w:tr>
      <w:tr w:rsidR="00963B02" w:rsidRPr="00AE1407" w:rsidTr="00CA63D2">
        <w:trPr>
          <w:trHeight w:val="420"/>
        </w:trPr>
        <w:tc>
          <w:tcPr>
            <w:tcW w:w="569" w:type="dxa"/>
          </w:tcPr>
          <w:p w:rsidR="00963B02" w:rsidRPr="00AE1407" w:rsidRDefault="00963B02" w:rsidP="005E2923">
            <w:pPr>
              <w:autoSpaceDE w:val="0"/>
              <w:autoSpaceDN w:val="0"/>
              <w:adjustRightInd w:val="0"/>
              <w:jc w:val="center"/>
              <w:rPr>
                <w:noProof/>
              </w:rPr>
            </w:pPr>
          </w:p>
        </w:tc>
        <w:tc>
          <w:tcPr>
            <w:tcW w:w="1964" w:type="dxa"/>
            <w:vAlign w:val="center"/>
          </w:tcPr>
          <w:p w:rsidR="00963B02" w:rsidRPr="00E10C68" w:rsidRDefault="00963B02">
            <w:r w:rsidRPr="00E10C68">
              <w:t>Бенкица за одрасле</w:t>
            </w:r>
          </w:p>
        </w:tc>
        <w:tc>
          <w:tcPr>
            <w:tcW w:w="2175" w:type="dxa"/>
            <w:vAlign w:val="center"/>
          </w:tcPr>
          <w:p w:rsidR="00963B02" w:rsidRPr="00E10C68" w:rsidRDefault="000F3E66" w:rsidP="00963B02">
            <w:r w:rsidRPr="00E10C68">
              <w:t>L,XL,XXL</w:t>
            </w:r>
            <w:r w:rsidR="00E16606" w:rsidRPr="00E10C68">
              <w:t>, Зелена штампа</w:t>
            </w:r>
          </w:p>
        </w:tc>
        <w:tc>
          <w:tcPr>
            <w:tcW w:w="1369" w:type="dxa"/>
            <w:vAlign w:val="center"/>
          </w:tcPr>
          <w:p w:rsidR="00963B02" w:rsidRPr="000F3E66" w:rsidRDefault="000F3E66">
            <w:pPr>
              <w:jc w:val="center"/>
            </w:pPr>
            <w:r>
              <w:t>ком</w:t>
            </w:r>
          </w:p>
        </w:tc>
        <w:tc>
          <w:tcPr>
            <w:tcW w:w="1559" w:type="dxa"/>
            <w:vAlign w:val="center"/>
          </w:tcPr>
          <w:p w:rsidR="00963B02" w:rsidRDefault="004D5C78">
            <w:pPr>
              <w:jc w:val="center"/>
            </w:pPr>
            <w:r>
              <w:t>400</w:t>
            </w:r>
          </w:p>
        </w:tc>
        <w:tc>
          <w:tcPr>
            <w:tcW w:w="1701" w:type="dxa"/>
          </w:tcPr>
          <w:p w:rsidR="00963B02" w:rsidRPr="00AE1407" w:rsidRDefault="00963B02" w:rsidP="005E2923">
            <w:pPr>
              <w:autoSpaceDE w:val="0"/>
              <w:autoSpaceDN w:val="0"/>
              <w:adjustRightInd w:val="0"/>
              <w:jc w:val="center"/>
              <w:rPr>
                <w:noProof/>
                <w:lang w:val="en-US"/>
              </w:rPr>
            </w:pPr>
          </w:p>
        </w:tc>
        <w:tc>
          <w:tcPr>
            <w:tcW w:w="1276" w:type="dxa"/>
          </w:tcPr>
          <w:p w:rsidR="00963B02" w:rsidRPr="00AE1407" w:rsidRDefault="00963B02" w:rsidP="005E2923">
            <w:pPr>
              <w:autoSpaceDE w:val="0"/>
              <w:autoSpaceDN w:val="0"/>
              <w:adjustRightInd w:val="0"/>
              <w:jc w:val="right"/>
              <w:rPr>
                <w:noProof/>
                <w:lang w:val="en-US"/>
              </w:rPr>
            </w:pPr>
          </w:p>
        </w:tc>
        <w:tc>
          <w:tcPr>
            <w:tcW w:w="1559" w:type="dxa"/>
          </w:tcPr>
          <w:p w:rsidR="00963B02" w:rsidRPr="00AE1407" w:rsidRDefault="00963B02" w:rsidP="005E2923">
            <w:pPr>
              <w:autoSpaceDE w:val="0"/>
              <w:autoSpaceDN w:val="0"/>
              <w:adjustRightInd w:val="0"/>
              <w:jc w:val="right"/>
              <w:rPr>
                <w:noProof/>
                <w:lang w:val="en-US"/>
              </w:rPr>
            </w:pPr>
          </w:p>
        </w:tc>
        <w:tc>
          <w:tcPr>
            <w:tcW w:w="1701" w:type="dxa"/>
          </w:tcPr>
          <w:p w:rsidR="00963B02" w:rsidRPr="00AE1407" w:rsidRDefault="00963B02" w:rsidP="005E2923">
            <w:pPr>
              <w:autoSpaceDE w:val="0"/>
              <w:autoSpaceDN w:val="0"/>
              <w:adjustRightInd w:val="0"/>
              <w:jc w:val="right"/>
              <w:rPr>
                <w:noProof/>
                <w:lang w:val="en-US"/>
              </w:rPr>
            </w:pPr>
          </w:p>
        </w:tc>
        <w:tc>
          <w:tcPr>
            <w:tcW w:w="1608" w:type="dxa"/>
          </w:tcPr>
          <w:p w:rsidR="00963B02" w:rsidRPr="00AE1407" w:rsidRDefault="00963B02" w:rsidP="005E2923">
            <w:pPr>
              <w:autoSpaceDE w:val="0"/>
              <w:autoSpaceDN w:val="0"/>
              <w:adjustRightInd w:val="0"/>
              <w:jc w:val="right"/>
              <w:rPr>
                <w:noProof/>
                <w:lang w:val="en-US"/>
              </w:rPr>
            </w:pPr>
          </w:p>
        </w:tc>
      </w:tr>
      <w:tr w:rsidR="00963B02" w:rsidRPr="00AE1407" w:rsidTr="00CA63D2">
        <w:trPr>
          <w:trHeight w:val="420"/>
        </w:trPr>
        <w:tc>
          <w:tcPr>
            <w:tcW w:w="569" w:type="dxa"/>
          </w:tcPr>
          <w:p w:rsidR="00963B02" w:rsidRPr="00AE1407" w:rsidRDefault="00963B02" w:rsidP="005E2923">
            <w:pPr>
              <w:autoSpaceDE w:val="0"/>
              <w:autoSpaceDN w:val="0"/>
              <w:adjustRightInd w:val="0"/>
              <w:jc w:val="center"/>
              <w:rPr>
                <w:noProof/>
              </w:rPr>
            </w:pPr>
          </w:p>
        </w:tc>
        <w:tc>
          <w:tcPr>
            <w:tcW w:w="1964" w:type="dxa"/>
            <w:vAlign w:val="center"/>
          </w:tcPr>
          <w:p w:rsidR="00963B02" w:rsidRPr="00E10C68" w:rsidRDefault="004D5C78" w:rsidP="00E10C68">
            <w:r w:rsidRPr="00E10C68">
              <w:t>Пиџам</w:t>
            </w:r>
            <w:r w:rsidR="00E10C68">
              <w:t>а</w:t>
            </w:r>
            <w:r w:rsidR="003161B2">
              <w:t>-мушка</w:t>
            </w:r>
          </w:p>
        </w:tc>
        <w:tc>
          <w:tcPr>
            <w:tcW w:w="2175" w:type="dxa"/>
            <w:vAlign w:val="center"/>
          </w:tcPr>
          <w:p w:rsidR="00963B02" w:rsidRPr="00E10C68" w:rsidRDefault="004D5C78" w:rsidP="00963B02">
            <w:r w:rsidRPr="00E10C68">
              <w:t>L,XL,XXL</w:t>
            </w:r>
            <w:r w:rsidR="00E16606" w:rsidRPr="00E10C68">
              <w:t>, Плава штампа</w:t>
            </w:r>
          </w:p>
        </w:tc>
        <w:tc>
          <w:tcPr>
            <w:tcW w:w="1369" w:type="dxa"/>
            <w:vAlign w:val="center"/>
          </w:tcPr>
          <w:p w:rsidR="00963B02" w:rsidRDefault="004D5C78">
            <w:pPr>
              <w:jc w:val="center"/>
            </w:pPr>
            <w:r>
              <w:t>ком</w:t>
            </w:r>
          </w:p>
        </w:tc>
        <w:tc>
          <w:tcPr>
            <w:tcW w:w="1559" w:type="dxa"/>
            <w:vAlign w:val="center"/>
          </w:tcPr>
          <w:p w:rsidR="00963B02" w:rsidRDefault="004D5C78">
            <w:pPr>
              <w:jc w:val="center"/>
            </w:pPr>
            <w:r>
              <w:t>300</w:t>
            </w:r>
          </w:p>
        </w:tc>
        <w:tc>
          <w:tcPr>
            <w:tcW w:w="1701" w:type="dxa"/>
          </w:tcPr>
          <w:p w:rsidR="00963B02" w:rsidRPr="00AE1407" w:rsidRDefault="00963B02" w:rsidP="005E2923">
            <w:pPr>
              <w:autoSpaceDE w:val="0"/>
              <w:autoSpaceDN w:val="0"/>
              <w:adjustRightInd w:val="0"/>
              <w:jc w:val="center"/>
              <w:rPr>
                <w:noProof/>
                <w:lang w:val="en-US"/>
              </w:rPr>
            </w:pPr>
          </w:p>
        </w:tc>
        <w:tc>
          <w:tcPr>
            <w:tcW w:w="1276" w:type="dxa"/>
          </w:tcPr>
          <w:p w:rsidR="00963B02" w:rsidRPr="00AE1407" w:rsidRDefault="00963B02" w:rsidP="005E2923">
            <w:pPr>
              <w:autoSpaceDE w:val="0"/>
              <w:autoSpaceDN w:val="0"/>
              <w:adjustRightInd w:val="0"/>
              <w:jc w:val="right"/>
              <w:rPr>
                <w:noProof/>
                <w:lang w:val="en-US"/>
              </w:rPr>
            </w:pPr>
          </w:p>
        </w:tc>
        <w:tc>
          <w:tcPr>
            <w:tcW w:w="1559" w:type="dxa"/>
          </w:tcPr>
          <w:p w:rsidR="00963B02" w:rsidRPr="00AE1407" w:rsidRDefault="00963B02" w:rsidP="005E2923">
            <w:pPr>
              <w:autoSpaceDE w:val="0"/>
              <w:autoSpaceDN w:val="0"/>
              <w:adjustRightInd w:val="0"/>
              <w:jc w:val="right"/>
              <w:rPr>
                <w:noProof/>
                <w:lang w:val="en-US"/>
              </w:rPr>
            </w:pPr>
          </w:p>
        </w:tc>
        <w:tc>
          <w:tcPr>
            <w:tcW w:w="1701" w:type="dxa"/>
          </w:tcPr>
          <w:p w:rsidR="00963B02" w:rsidRPr="00AE1407" w:rsidRDefault="00963B02" w:rsidP="005E2923">
            <w:pPr>
              <w:autoSpaceDE w:val="0"/>
              <w:autoSpaceDN w:val="0"/>
              <w:adjustRightInd w:val="0"/>
              <w:jc w:val="right"/>
              <w:rPr>
                <w:noProof/>
                <w:lang w:val="en-US"/>
              </w:rPr>
            </w:pPr>
          </w:p>
        </w:tc>
        <w:tc>
          <w:tcPr>
            <w:tcW w:w="1608" w:type="dxa"/>
          </w:tcPr>
          <w:p w:rsidR="00963B02" w:rsidRPr="00AE1407" w:rsidRDefault="00963B02" w:rsidP="005E2923">
            <w:pPr>
              <w:autoSpaceDE w:val="0"/>
              <w:autoSpaceDN w:val="0"/>
              <w:adjustRightInd w:val="0"/>
              <w:jc w:val="right"/>
              <w:rPr>
                <w:noProof/>
                <w:lang w:val="en-US"/>
              </w:rPr>
            </w:pPr>
          </w:p>
        </w:tc>
      </w:tr>
      <w:tr w:rsidR="00963B02" w:rsidRPr="00AE1407" w:rsidTr="00CA63D2">
        <w:trPr>
          <w:trHeight w:val="420"/>
        </w:trPr>
        <w:tc>
          <w:tcPr>
            <w:tcW w:w="569" w:type="dxa"/>
          </w:tcPr>
          <w:p w:rsidR="00963B02" w:rsidRPr="00AE1407" w:rsidRDefault="00963B02" w:rsidP="005E2923">
            <w:pPr>
              <w:autoSpaceDE w:val="0"/>
              <w:autoSpaceDN w:val="0"/>
              <w:adjustRightInd w:val="0"/>
              <w:jc w:val="center"/>
              <w:rPr>
                <w:noProof/>
              </w:rPr>
            </w:pPr>
          </w:p>
        </w:tc>
        <w:tc>
          <w:tcPr>
            <w:tcW w:w="1964" w:type="dxa"/>
            <w:vAlign w:val="center"/>
          </w:tcPr>
          <w:p w:rsidR="00963B02" w:rsidRPr="00E10C68" w:rsidRDefault="004D5C78">
            <w:r w:rsidRPr="00E10C68">
              <w:t>Спаваћице за породиље</w:t>
            </w:r>
          </w:p>
        </w:tc>
        <w:tc>
          <w:tcPr>
            <w:tcW w:w="2175" w:type="dxa"/>
            <w:vAlign w:val="center"/>
          </w:tcPr>
          <w:p w:rsidR="00963B02" w:rsidRPr="00E10C68" w:rsidRDefault="004D5C78" w:rsidP="00963B02">
            <w:r w:rsidRPr="00E10C68">
              <w:t>L,XL,XXL</w:t>
            </w:r>
            <w:r w:rsidR="00E16606" w:rsidRPr="00E10C68">
              <w:t>, Наранџаста  штампа</w:t>
            </w:r>
          </w:p>
        </w:tc>
        <w:tc>
          <w:tcPr>
            <w:tcW w:w="1369" w:type="dxa"/>
            <w:vAlign w:val="center"/>
          </w:tcPr>
          <w:p w:rsidR="00963B02" w:rsidRDefault="004D5C78">
            <w:pPr>
              <w:jc w:val="center"/>
            </w:pPr>
            <w:r>
              <w:t>ком</w:t>
            </w:r>
          </w:p>
        </w:tc>
        <w:tc>
          <w:tcPr>
            <w:tcW w:w="1559" w:type="dxa"/>
            <w:vAlign w:val="center"/>
          </w:tcPr>
          <w:p w:rsidR="00963B02" w:rsidRDefault="004D5C78">
            <w:pPr>
              <w:jc w:val="center"/>
            </w:pPr>
            <w:r>
              <w:t>80</w:t>
            </w:r>
          </w:p>
        </w:tc>
        <w:tc>
          <w:tcPr>
            <w:tcW w:w="1701" w:type="dxa"/>
          </w:tcPr>
          <w:p w:rsidR="00963B02" w:rsidRPr="00AE1407" w:rsidRDefault="00963B02" w:rsidP="005E2923">
            <w:pPr>
              <w:autoSpaceDE w:val="0"/>
              <w:autoSpaceDN w:val="0"/>
              <w:adjustRightInd w:val="0"/>
              <w:jc w:val="center"/>
              <w:rPr>
                <w:noProof/>
                <w:lang w:val="en-US"/>
              </w:rPr>
            </w:pPr>
          </w:p>
        </w:tc>
        <w:tc>
          <w:tcPr>
            <w:tcW w:w="1276" w:type="dxa"/>
          </w:tcPr>
          <w:p w:rsidR="00963B02" w:rsidRPr="00AE1407" w:rsidRDefault="00963B02" w:rsidP="005E2923">
            <w:pPr>
              <w:autoSpaceDE w:val="0"/>
              <w:autoSpaceDN w:val="0"/>
              <w:adjustRightInd w:val="0"/>
              <w:jc w:val="right"/>
              <w:rPr>
                <w:noProof/>
                <w:lang w:val="en-US"/>
              </w:rPr>
            </w:pPr>
          </w:p>
        </w:tc>
        <w:tc>
          <w:tcPr>
            <w:tcW w:w="1559" w:type="dxa"/>
          </w:tcPr>
          <w:p w:rsidR="00963B02" w:rsidRPr="00AE1407" w:rsidRDefault="00963B02" w:rsidP="005E2923">
            <w:pPr>
              <w:autoSpaceDE w:val="0"/>
              <w:autoSpaceDN w:val="0"/>
              <w:adjustRightInd w:val="0"/>
              <w:jc w:val="right"/>
              <w:rPr>
                <w:noProof/>
                <w:lang w:val="en-US"/>
              </w:rPr>
            </w:pPr>
          </w:p>
        </w:tc>
        <w:tc>
          <w:tcPr>
            <w:tcW w:w="1701" w:type="dxa"/>
          </w:tcPr>
          <w:p w:rsidR="00963B02" w:rsidRPr="00AE1407" w:rsidRDefault="00963B02" w:rsidP="005E2923">
            <w:pPr>
              <w:autoSpaceDE w:val="0"/>
              <w:autoSpaceDN w:val="0"/>
              <w:adjustRightInd w:val="0"/>
              <w:jc w:val="right"/>
              <w:rPr>
                <w:noProof/>
                <w:lang w:val="en-US"/>
              </w:rPr>
            </w:pPr>
          </w:p>
        </w:tc>
        <w:tc>
          <w:tcPr>
            <w:tcW w:w="1608" w:type="dxa"/>
          </w:tcPr>
          <w:p w:rsidR="00963B02" w:rsidRPr="00AE1407" w:rsidRDefault="00963B02" w:rsidP="005E2923">
            <w:pPr>
              <w:autoSpaceDE w:val="0"/>
              <w:autoSpaceDN w:val="0"/>
              <w:adjustRightInd w:val="0"/>
              <w:jc w:val="right"/>
              <w:rPr>
                <w:noProof/>
                <w:lang w:val="en-US"/>
              </w:rPr>
            </w:pPr>
          </w:p>
        </w:tc>
      </w:tr>
      <w:tr w:rsidR="00963B02" w:rsidRPr="00AE1407" w:rsidTr="00CA63D2">
        <w:trPr>
          <w:trHeight w:val="420"/>
        </w:trPr>
        <w:tc>
          <w:tcPr>
            <w:tcW w:w="569" w:type="dxa"/>
          </w:tcPr>
          <w:p w:rsidR="00963B02" w:rsidRPr="00AE1407" w:rsidRDefault="00963B02" w:rsidP="005E2923">
            <w:pPr>
              <w:autoSpaceDE w:val="0"/>
              <w:autoSpaceDN w:val="0"/>
              <w:adjustRightInd w:val="0"/>
              <w:jc w:val="center"/>
              <w:rPr>
                <w:noProof/>
              </w:rPr>
            </w:pPr>
          </w:p>
        </w:tc>
        <w:tc>
          <w:tcPr>
            <w:tcW w:w="1964" w:type="dxa"/>
            <w:vAlign w:val="center"/>
          </w:tcPr>
          <w:p w:rsidR="00963B02" w:rsidRPr="00E10C68" w:rsidRDefault="004D5C78">
            <w:r w:rsidRPr="00E10C68">
              <w:t>Спаваћице</w:t>
            </w:r>
          </w:p>
        </w:tc>
        <w:tc>
          <w:tcPr>
            <w:tcW w:w="2175" w:type="dxa"/>
            <w:vAlign w:val="center"/>
          </w:tcPr>
          <w:p w:rsidR="00963B02" w:rsidRPr="00E10C68" w:rsidRDefault="004D5C78" w:rsidP="00E10C68">
            <w:r w:rsidRPr="00E10C68">
              <w:t>L,XL,XXL</w:t>
            </w:r>
            <w:r w:rsidR="00E16606" w:rsidRPr="00E10C68">
              <w:t xml:space="preserve">, </w:t>
            </w:r>
            <w:r w:rsidR="00E10C68">
              <w:t>плава</w:t>
            </w:r>
            <w:r w:rsidR="00E16606" w:rsidRPr="00E10C68">
              <w:t xml:space="preserve">  штампа</w:t>
            </w:r>
          </w:p>
        </w:tc>
        <w:tc>
          <w:tcPr>
            <w:tcW w:w="1369" w:type="dxa"/>
            <w:vAlign w:val="center"/>
          </w:tcPr>
          <w:p w:rsidR="00963B02" w:rsidRDefault="004D5C78">
            <w:pPr>
              <w:jc w:val="center"/>
            </w:pPr>
            <w:r>
              <w:t>ком</w:t>
            </w:r>
          </w:p>
        </w:tc>
        <w:tc>
          <w:tcPr>
            <w:tcW w:w="1559" w:type="dxa"/>
            <w:vAlign w:val="center"/>
          </w:tcPr>
          <w:p w:rsidR="00963B02" w:rsidRDefault="004D5C78">
            <w:pPr>
              <w:jc w:val="center"/>
            </w:pPr>
            <w:r>
              <w:t>250</w:t>
            </w:r>
          </w:p>
        </w:tc>
        <w:tc>
          <w:tcPr>
            <w:tcW w:w="1701" w:type="dxa"/>
          </w:tcPr>
          <w:p w:rsidR="00963B02" w:rsidRPr="00AE1407" w:rsidRDefault="00963B02" w:rsidP="005E2923">
            <w:pPr>
              <w:autoSpaceDE w:val="0"/>
              <w:autoSpaceDN w:val="0"/>
              <w:adjustRightInd w:val="0"/>
              <w:jc w:val="center"/>
              <w:rPr>
                <w:noProof/>
                <w:lang w:val="en-US"/>
              </w:rPr>
            </w:pPr>
          </w:p>
        </w:tc>
        <w:tc>
          <w:tcPr>
            <w:tcW w:w="1276" w:type="dxa"/>
          </w:tcPr>
          <w:p w:rsidR="00963B02" w:rsidRPr="00AE1407" w:rsidRDefault="00963B02" w:rsidP="005E2923">
            <w:pPr>
              <w:autoSpaceDE w:val="0"/>
              <w:autoSpaceDN w:val="0"/>
              <w:adjustRightInd w:val="0"/>
              <w:jc w:val="right"/>
              <w:rPr>
                <w:noProof/>
                <w:lang w:val="en-US"/>
              </w:rPr>
            </w:pPr>
          </w:p>
        </w:tc>
        <w:tc>
          <w:tcPr>
            <w:tcW w:w="1559" w:type="dxa"/>
          </w:tcPr>
          <w:p w:rsidR="00963B02" w:rsidRPr="00AE1407" w:rsidRDefault="00963B02" w:rsidP="005E2923">
            <w:pPr>
              <w:autoSpaceDE w:val="0"/>
              <w:autoSpaceDN w:val="0"/>
              <w:adjustRightInd w:val="0"/>
              <w:jc w:val="right"/>
              <w:rPr>
                <w:noProof/>
                <w:lang w:val="en-US"/>
              </w:rPr>
            </w:pPr>
          </w:p>
        </w:tc>
        <w:tc>
          <w:tcPr>
            <w:tcW w:w="1701" w:type="dxa"/>
          </w:tcPr>
          <w:p w:rsidR="00963B02" w:rsidRPr="00AE1407" w:rsidRDefault="00963B02" w:rsidP="005E2923">
            <w:pPr>
              <w:autoSpaceDE w:val="0"/>
              <w:autoSpaceDN w:val="0"/>
              <w:adjustRightInd w:val="0"/>
              <w:jc w:val="right"/>
              <w:rPr>
                <w:noProof/>
                <w:lang w:val="en-US"/>
              </w:rPr>
            </w:pPr>
          </w:p>
        </w:tc>
        <w:tc>
          <w:tcPr>
            <w:tcW w:w="1608" w:type="dxa"/>
          </w:tcPr>
          <w:p w:rsidR="00963B02" w:rsidRPr="00AE1407" w:rsidRDefault="00963B02" w:rsidP="005E2923">
            <w:pPr>
              <w:autoSpaceDE w:val="0"/>
              <w:autoSpaceDN w:val="0"/>
              <w:adjustRightInd w:val="0"/>
              <w:jc w:val="right"/>
              <w:rPr>
                <w:noProof/>
                <w:lang w:val="en-US"/>
              </w:rPr>
            </w:pPr>
          </w:p>
        </w:tc>
      </w:tr>
      <w:tr w:rsidR="00963B02" w:rsidRPr="00AE1407" w:rsidTr="00CA63D2">
        <w:trPr>
          <w:trHeight w:val="420"/>
        </w:trPr>
        <w:tc>
          <w:tcPr>
            <w:tcW w:w="569" w:type="dxa"/>
          </w:tcPr>
          <w:p w:rsidR="00963B02" w:rsidRPr="00AE1407" w:rsidRDefault="00963B02" w:rsidP="005E2923">
            <w:pPr>
              <w:autoSpaceDE w:val="0"/>
              <w:autoSpaceDN w:val="0"/>
              <w:adjustRightInd w:val="0"/>
              <w:jc w:val="center"/>
              <w:rPr>
                <w:noProof/>
              </w:rPr>
            </w:pPr>
          </w:p>
        </w:tc>
        <w:tc>
          <w:tcPr>
            <w:tcW w:w="1964" w:type="dxa"/>
            <w:vAlign w:val="center"/>
          </w:tcPr>
          <w:p w:rsidR="00963B02" w:rsidRPr="00E10C68" w:rsidRDefault="004D5C78">
            <w:r w:rsidRPr="00E10C68">
              <w:t>Дечије пиџаме</w:t>
            </w:r>
          </w:p>
        </w:tc>
        <w:tc>
          <w:tcPr>
            <w:tcW w:w="2175" w:type="dxa"/>
            <w:vAlign w:val="center"/>
          </w:tcPr>
          <w:p w:rsidR="00963B02" w:rsidRPr="00E10C68" w:rsidRDefault="004D5C78" w:rsidP="00963B02">
            <w:r w:rsidRPr="00E10C68">
              <w:t>Вел: 10, 16</w:t>
            </w:r>
            <w:r w:rsidR="00E10C68">
              <w:t>, дечији дезен</w:t>
            </w:r>
          </w:p>
        </w:tc>
        <w:tc>
          <w:tcPr>
            <w:tcW w:w="1369" w:type="dxa"/>
            <w:vAlign w:val="center"/>
          </w:tcPr>
          <w:p w:rsidR="00963B02" w:rsidRDefault="004D5C78">
            <w:pPr>
              <w:jc w:val="center"/>
            </w:pPr>
            <w:r>
              <w:t>ком</w:t>
            </w:r>
          </w:p>
        </w:tc>
        <w:tc>
          <w:tcPr>
            <w:tcW w:w="1559" w:type="dxa"/>
            <w:vAlign w:val="center"/>
          </w:tcPr>
          <w:p w:rsidR="00963B02" w:rsidRDefault="004D5C78">
            <w:pPr>
              <w:jc w:val="center"/>
            </w:pPr>
            <w:r>
              <w:t>20</w:t>
            </w:r>
          </w:p>
        </w:tc>
        <w:tc>
          <w:tcPr>
            <w:tcW w:w="1701" w:type="dxa"/>
          </w:tcPr>
          <w:p w:rsidR="00963B02" w:rsidRPr="00AE1407" w:rsidRDefault="00963B02" w:rsidP="005E2923">
            <w:pPr>
              <w:autoSpaceDE w:val="0"/>
              <w:autoSpaceDN w:val="0"/>
              <w:adjustRightInd w:val="0"/>
              <w:jc w:val="center"/>
              <w:rPr>
                <w:noProof/>
                <w:lang w:val="en-US"/>
              </w:rPr>
            </w:pPr>
          </w:p>
        </w:tc>
        <w:tc>
          <w:tcPr>
            <w:tcW w:w="1276" w:type="dxa"/>
          </w:tcPr>
          <w:p w:rsidR="00963B02" w:rsidRPr="00AE1407" w:rsidRDefault="00963B02" w:rsidP="005E2923">
            <w:pPr>
              <w:autoSpaceDE w:val="0"/>
              <w:autoSpaceDN w:val="0"/>
              <w:adjustRightInd w:val="0"/>
              <w:jc w:val="right"/>
              <w:rPr>
                <w:noProof/>
                <w:lang w:val="en-US"/>
              </w:rPr>
            </w:pPr>
          </w:p>
        </w:tc>
        <w:tc>
          <w:tcPr>
            <w:tcW w:w="1559" w:type="dxa"/>
          </w:tcPr>
          <w:p w:rsidR="00963B02" w:rsidRPr="00AE1407" w:rsidRDefault="00963B02" w:rsidP="005E2923">
            <w:pPr>
              <w:autoSpaceDE w:val="0"/>
              <w:autoSpaceDN w:val="0"/>
              <w:adjustRightInd w:val="0"/>
              <w:jc w:val="right"/>
              <w:rPr>
                <w:noProof/>
                <w:lang w:val="en-US"/>
              </w:rPr>
            </w:pPr>
          </w:p>
        </w:tc>
        <w:tc>
          <w:tcPr>
            <w:tcW w:w="1701" w:type="dxa"/>
          </w:tcPr>
          <w:p w:rsidR="00963B02" w:rsidRPr="00AE1407" w:rsidRDefault="00963B02" w:rsidP="005E2923">
            <w:pPr>
              <w:autoSpaceDE w:val="0"/>
              <w:autoSpaceDN w:val="0"/>
              <w:adjustRightInd w:val="0"/>
              <w:jc w:val="right"/>
              <w:rPr>
                <w:noProof/>
                <w:lang w:val="en-US"/>
              </w:rPr>
            </w:pPr>
          </w:p>
        </w:tc>
        <w:tc>
          <w:tcPr>
            <w:tcW w:w="1608" w:type="dxa"/>
          </w:tcPr>
          <w:p w:rsidR="00963B02" w:rsidRPr="00AE1407" w:rsidRDefault="00963B02" w:rsidP="005E2923">
            <w:pPr>
              <w:autoSpaceDE w:val="0"/>
              <w:autoSpaceDN w:val="0"/>
              <w:adjustRightInd w:val="0"/>
              <w:jc w:val="right"/>
              <w:rPr>
                <w:noProof/>
                <w:lang w:val="en-US"/>
              </w:rPr>
            </w:pPr>
          </w:p>
        </w:tc>
      </w:tr>
      <w:tr w:rsidR="00963B02" w:rsidRPr="00AE1407" w:rsidTr="00CA63D2">
        <w:trPr>
          <w:trHeight w:val="420"/>
        </w:trPr>
        <w:tc>
          <w:tcPr>
            <w:tcW w:w="569" w:type="dxa"/>
          </w:tcPr>
          <w:p w:rsidR="00963B02" w:rsidRPr="00AE1407" w:rsidRDefault="00963B02" w:rsidP="005E2923">
            <w:pPr>
              <w:autoSpaceDE w:val="0"/>
              <w:autoSpaceDN w:val="0"/>
              <w:adjustRightInd w:val="0"/>
              <w:jc w:val="center"/>
              <w:rPr>
                <w:noProof/>
              </w:rPr>
            </w:pPr>
          </w:p>
        </w:tc>
        <w:tc>
          <w:tcPr>
            <w:tcW w:w="1964" w:type="dxa"/>
            <w:vAlign w:val="center"/>
          </w:tcPr>
          <w:p w:rsidR="00963B02" w:rsidRPr="00E10C68" w:rsidRDefault="004D5C78">
            <w:r w:rsidRPr="00E10C68">
              <w:t>Капице за бебе</w:t>
            </w:r>
          </w:p>
        </w:tc>
        <w:tc>
          <w:tcPr>
            <w:tcW w:w="2175" w:type="dxa"/>
            <w:vAlign w:val="center"/>
          </w:tcPr>
          <w:p w:rsidR="00963B02" w:rsidRPr="00E10C68" w:rsidRDefault="004D5C78" w:rsidP="00963B02">
            <w:r w:rsidRPr="00E10C68">
              <w:t>бел</w:t>
            </w:r>
            <w:r w:rsidR="008D2BBB" w:rsidRPr="00E10C68">
              <w:t>а</w:t>
            </w:r>
          </w:p>
        </w:tc>
        <w:tc>
          <w:tcPr>
            <w:tcW w:w="1369" w:type="dxa"/>
            <w:vAlign w:val="center"/>
          </w:tcPr>
          <w:p w:rsidR="00963B02" w:rsidRDefault="004D5C78">
            <w:pPr>
              <w:jc w:val="center"/>
            </w:pPr>
            <w:r>
              <w:t>ком</w:t>
            </w:r>
          </w:p>
        </w:tc>
        <w:tc>
          <w:tcPr>
            <w:tcW w:w="1559" w:type="dxa"/>
            <w:vAlign w:val="center"/>
          </w:tcPr>
          <w:p w:rsidR="00963B02" w:rsidRDefault="004D5C78">
            <w:pPr>
              <w:jc w:val="center"/>
            </w:pPr>
            <w:r>
              <w:t>100</w:t>
            </w:r>
          </w:p>
        </w:tc>
        <w:tc>
          <w:tcPr>
            <w:tcW w:w="1701" w:type="dxa"/>
          </w:tcPr>
          <w:p w:rsidR="00963B02" w:rsidRPr="00AE1407" w:rsidRDefault="00963B02" w:rsidP="005E2923">
            <w:pPr>
              <w:autoSpaceDE w:val="0"/>
              <w:autoSpaceDN w:val="0"/>
              <w:adjustRightInd w:val="0"/>
              <w:jc w:val="center"/>
              <w:rPr>
                <w:noProof/>
                <w:lang w:val="en-US"/>
              </w:rPr>
            </w:pPr>
          </w:p>
        </w:tc>
        <w:tc>
          <w:tcPr>
            <w:tcW w:w="1276" w:type="dxa"/>
          </w:tcPr>
          <w:p w:rsidR="00963B02" w:rsidRPr="00AE1407" w:rsidRDefault="00963B02" w:rsidP="005E2923">
            <w:pPr>
              <w:autoSpaceDE w:val="0"/>
              <w:autoSpaceDN w:val="0"/>
              <w:adjustRightInd w:val="0"/>
              <w:jc w:val="right"/>
              <w:rPr>
                <w:noProof/>
                <w:lang w:val="en-US"/>
              </w:rPr>
            </w:pPr>
          </w:p>
        </w:tc>
        <w:tc>
          <w:tcPr>
            <w:tcW w:w="1559" w:type="dxa"/>
          </w:tcPr>
          <w:p w:rsidR="00963B02" w:rsidRPr="00AE1407" w:rsidRDefault="00963B02" w:rsidP="005E2923">
            <w:pPr>
              <w:autoSpaceDE w:val="0"/>
              <w:autoSpaceDN w:val="0"/>
              <w:adjustRightInd w:val="0"/>
              <w:jc w:val="right"/>
              <w:rPr>
                <w:noProof/>
                <w:lang w:val="en-US"/>
              </w:rPr>
            </w:pPr>
          </w:p>
        </w:tc>
        <w:tc>
          <w:tcPr>
            <w:tcW w:w="1701" w:type="dxa"/>
          </w:tcPr>
          <w:p w:rsidR="00963B02" w:rsidRPr="00AE1407" w:rsidRDefault="00963B02" w:rsidP="005E2923">
            <w:pPr>
              <w:autoSpaceDE w:val="0"/>
              <w:autoSpaceDN w:val="0"/>
              <w:adjustRightInd w:val="0"/>
              <w:jc w:val="right"/>
              <w:rPr>
                <w:noProof/>
                <w:lang w:val="en-US"/>
              </w:rPr>
            </w:pPr>
          </w:p>
        </w:tc>
        <w:tc>
          <w:tcPr>
            <w:tcW w:w="1608" w:type="dxa"/>
          </w:tcPr>
          <w:p w:rsidR="00963B02" w:rsidRPr="00AE1407" w:rsidRDefault="00963B02" w:rsidP="005E2923">
            <w:pPr>
              <w:autoSpaceDE w:val="0"/>
              <w:autoSpaceDN w:val="0"/>
              <w:adjustRightInd w:val="0"/>
              <w:jc w:val="right"/>
              <w:rPr>
                <w:noProof/>
                <w:lang w:val="en-US"/>
              </w:rPr>
            </w:pPr>
          </w:p>
        </w:tc>
      </w:tr>
      <w:tr w:rsidR="00E16606" w:rsidRPr="00AE1407" w:rsidTr="00CA63D2">
        <w:trPr>
          <w:trHeight w:val="420"/>
        </w:trPr>
        <w:tc>
          <w:tcPr>
            <w:tcW w:w="569" w:type="dxa"/>
          </w:tcPr>
          <w:p w:rsidR="00E16606" w:rsidRPr="00AE1407" w:rsidRDefault="00E16606" w:rsidP="005E2923">
            <w:pPr>
              <w:autoSpaceDE w:val="0"/>
              <w:autoSpaceDN w:val="0"/>
              <w:adjustRightInd w:val="0"/>
              <w:jc w:val="center"/>
              <w:rPr>
                <w:noProof/>
              </w:rPr>
            </w:pPr>
          </w:p>
        </w:tc>
        <w:tc>
          <w:tcPr>
            <w:tcW w:w="1964" w:type="dxa"/>
            <w:vAlign w:val="center"/>
          </w:tcPr>
          <w:p w:rsidR="00E16606" w:rsidRDefault="00E16606" w:rsidP="0099212C">
            <w:r>
              <w:t>Кеса за хлеб</w:t>
            </w:r>
          </w:p>
        </w:tc>
        <w:tc>
          <w:tcPr>
            <w:tcW w:w="2175" w:type="dxa"/>
            <w:vAlign w:val="center"/>
          </w:tcPr>
          <w:p w:rsidR="00E16606" w:rsidRDefault="00E16606" w:rsidP="0099212C">
            <w:r>
              <w:t>80x120, бело</w:t>
            </w:r>
          </w:p>
        </w:tc>
        <w:tc>
          <w:tcPr>
            <w:tcW w:w="1369" w:type="dxa"/>
            <w:vAlign w:val="center"/>
          </w:tcPr>
          <w:p w:rsidR="00E16606" w:rsidRDefault="00E16606" w:rsidP="0099212C">
            <w:pPr>
              <w:jc w:val="center"/>
            </w:pPr>
            <w:r>
              <w:t>ком</w:t>
            </w:r>
          </w:p>
        </w:tc>
        <w:tc>
          <w:tcPr>
            <w:tcW w:w="1559" w:type="dxa"/>
            <w:vAlign w:val="center"/>
          </w:tcPr>
          <w:p w:rsidR="00E16606" w:rsidRDefault="00E16606">
            <w:pPr>
              <w:jc w:val="center"/>
            </w:pPr>
            <w:r>
              <w:t>90</w:t>
            </w:r>
          </w:p>
        </w:tc>
        <w:tc>
          <w:tcPr>
            <w:tcW w:w="1701" w:type="dxa"/>
          </w:tcPr>
          <w:p w:rsidR="00E16606" w:rsidRPr="00AE1407" w:rsidRDefault="00E16606" w:rsidP="005E2923">
            <w:pPr>
              <w:autoSpaceDE w:val="0"/>
              <w:autoSpaceDN w:val="0"/>
              <w:adjustRightInd w:val="0"/>
              <w:jc w:val="center"/>
              <w:rPr>
                <w:noProof/>
                <w:lang w:val="en-US"/>
              </w:rPr>
            </w:pPr>
          </w:p>
        </w:tc>
        <w:tc>
          <w:tcPr>
            <w:tcW w:w="1276" w:type="dxa"/>
          </w:tcPr>
          <w:p w:rsidR="00E16606" w:rsidRPr="00AE1407" w:rsidRDefault="00E16606" w:rsidP="005E2923">
            <w:pPr>
              <w:autoSpaceDE w:val="0"/>
              <w:autoSpaceDN w:val="0"/>
              <w:adjustRightInd w:val="0"/>
              <w:jc w:val="right"/>
              <w:rPr>
                <w:noProof/>
                <w:lang w:val="en-US"/>
              </w:rPr>
            </w:pPr>
          </w:p>
        </w:tc>
        <w:tc>
          <w:tcPr>
            <w:tcW w:w="1559" w:type="dxa"/>
          </w:tcPr>
          <w:p w:rsidR="00E16606" w:rsidRPr="00AE1407" w:rsidRDefault="00E16606" w:rsidP="005E2923">
            <w:pPr>
              <w:autoSpaceDE w:val="0"/>
              <w:autoSpaceDN w:val="0"/>
              <w:adjustRightInd w:val="0"/>
              <w:jc w:val="right"/>
              <w:rPr>
                <w:noProof/>
                <w:lang w:val="en-US"/>
              </w:rPr>
            </w:pPr>
          </w:p>
        </w:tc>
        <w:tc>
          <w:tcPr>
            <w:tcW w:w="1701" w:type="dxa"/>
          </w:tcPr>
          <w:p w:rsidR="00E16606" w:rsidRPr="00AE1407" w:rsidRDefault="00E16606" w:rsidP="005E2923">
            <w:pPr>
              <w:autoSpaceDE w:val="0"/>
              <w:autoSpaceDN w:val="0"/>
              <w:adjustRightInd w:val="0"/>
              <w:jc w:val="right"/>
              <w:rPr>
                <w:noProof/>
                <w:lang w:val="en-US"/>
              </w:rPr>
            </w:pPr>
          </w:p>
        </w:tc>
        <w:tc>
          <w:tcPr>
            <w:tcW w:w="1608" w:type="dxa"/>
          </w:tcPr>
          <w:p w:rsidR="00E16606" w:rsidRPr="00AE1407" w:rsidRDefault="00E16606" w:rsidP="005E2923">
            <w:pPr>
              <w:autoSpaceDE w:val="0"/>
              <w:autoSpaceDN w:val="0"/>
              <w:adjustRightInd w:val="0"/>
              <w:jc w:val="right"/>
              <w:rPr>
                <w:noProof/>
                <w:lang w:val="en-US"/>
              </w:rPr>
            </w:pPr>
          </w:p>
        </w:tc>
      </w:tr>
      <w:tr w:rsidR="007A4E7F" w:rsidRPr="00AE1407" w:rsidTr="00CA63D2">
        <w:trPr>
          <w:trHeight w:val="420"/>
        </w:trPr>
        <w:tc>
          <w:tcPr>
            <w:tcW w:w="569" w:type="dxa"/>
          </w:tcPr>
          <w:p w:rsidR="007A4E7F" w:rsidRPr="00AE1407" w:rsidRDefault="007A4E7F" w:rsidP="005E2923">
            <w:pPr>
              <w:autoSpaceDE w:val="0"/>
              <w:autoSpaceDN w:val="0"/>
              <w:adjustRightInd w:val="0"/>
              <w:jc w:val="center"/>
              <w:rPr>
                <w:noProof/>
              </w:rPr>
            </w:pPr>
          </w:p>
        </w:tc>
        <w:tc>
          <w:tcPr>
            <w:tcW w:w="1964" w:type="dxa"/>
            <w:vAlign w:val="center"/>
          </w:tcPr>
          <w:p w:rsidR="007A4E7F" w:rsidRPr="007A4E7F" w:rsidRDefault="007A4E7F" w:rsidP="0099212C">
            <w:r>
              <w:t>Кухињска крпа</w:t>
            </w:r>
          </w:p>
        </w:tc>
        <w:tc>
          <w:tcPr>
            <w:tcW w:w="2175" w:type="dxa"/>
            <w:vAlign w:val="center"/>
          </w:tcPr>
          <w:p w:rsidR="007A4E7F" w:rsidRPr="007A4E7F" w:rsidRDefault="007A4E7F" w:rsidP="0099212C">
            <w:r>
              <w:t xml:space="preserve">50х70 </w:t>
            </w:r>
          </w:p>
        </w:tc>
        <w:tc>
          <w:tcPr>
            <w:tcW w:w="1369" w:type="dxa"/>
            <w:vAlign w:val="center"/>
          </w:tcPr>
          <w:p w:rsidR="007A4E7F" w:rsidRPr="007A4E7F" w:rsidRDefault="007A4E7F" w:rsidP="0099212C">
            <w:pPr>
              <w:jc w:val="center"/>
            </w:pPr>
            <w:r>
              <w:t>ком</w:t>
            </w:r>
          </w:p>
        </w:tc>
        <w:tc>
          <w:tcPr>
            <w:tcW w:w="1559" w:type="dxa"/>
            <w:vAlign w:val="center"/>
          </w:tcPr>
          <w:p w:rsidR="007A4E7F" w:rsidRPr="007A4E7F" w:rsidRDefault="007A4E7F">
            <w:pPr>
              <w:jc w:val="center"/>
            </w:pPr>
            <w:r>
              <w:t>300</w:t>
            </w:r>
          </w:p>
        </w:tc>
        <w:tc>
          <w:tcPr>
            <w:tcW w:w="1701" w:type="dxa"/>
          </w:tcPr>
          <w:p w:rsidR="007A4E7F" w:rsidRPr="00AE1407" w:rsidRDefault="007A4E7F" w:rsidP="005E2923">
            <w:pPr>
              <w:autoSpaceDE w:val="0"/>
              <w:autoSpaceDN w:val="0"/>
              <w:adjustRightInd w:val="0"/>
              <w:jc w:val="center"/>
              <w:rPr>
                <w:noProof/>
                <w:lang w:val="en-US"/>
              </w:rPr>
            </w:pPr>
          </w:p>
        </w:tc>
        <w:tc>
          <w:tcPr>
            <w:tcW w:w="1276" w:type="dxa"/>
          </w:tcPr>
          <w:p w:rsidR="007A4E7F" w:rsidRPr="00AE1407" w:rsidRDefault="007A4E7F" w:rsidP="005E2923">
            <w:pPr>
              <w:autoSpaceDE w:val="0"/>
              <w:autoSpaceDN w:val="0"/>
              <w:adjustRightInd w:val="0"/>
              <w:jc w:val="right"/>
              <w:rPr>
                <w:noProof/>
                <w:lang w:val="en-US"/>
              </w:rPr>
            </w:pPr>
          </w:p>
        </w:tc>
        <w:tc>
          <w:tcPr>
            <w:tcW w:w="1559" w:type="dxa"/>
          </w:tcPr>
          <w:p w:rsidR="007A4E7F" w:rsidRPr="00AE1407" w:rsidRDefault="007A4E7F" w:rsidP="005E2923">
            <w:pPr>
              <w:autoSpaceDE w:val="0"/>
              <w:autoSpaceDN w:val="0"/>
              <w:adjustRightInd w:val="0"/>
              <w:jc w:val="right"/>
              <w:rPr>
                <w:noProof/>
                <w:lang w:val="en-US"/>
              </w:rPr>
            </w:pPr>
          </w:p>
        </w:tc>
        <w:tc>
          <w:tcPr>
            <w:tcW w:w="1701" w:type="dxa"/>
          </w:tcPr>
          <w:p w:rsidR="007A4E7F" w:rsidRPr="00AE1407" w:rsidRDefault="007A4E7F" w:rsidP="005E2923">
            <w:pPr>
              <w:autoSpaceDE w:val="0"/>
              <w:autoSpaceDN w:val="0"/>
              <w:adjustRightInd w:val="0"/>
              <w:jc w:val="right"/>
              <w:rPr>
                <w:noProof/>
                <w:lang w:val="en-US"/>
              </w:rPr>
            </w:pPr>
          </w:p>
        </w:tc>
        <w:tc>
          <w:tcPr>
            <w:tcW w:w="1608" w:type="dxa"/>
          </w:tcPr>
          <w:p w:rsidR="007A4E7F" w:rsidRPr="00AE1407" w:rsidRDefault="007A4E7F" w:rsidP="005E2923">
            <w:pPr>
              <w:autoSpaceDE w:val="0"/>
              <w:autoSpaceDN w:val="0"/>
              <w:adjustRightInd w:val="0"/>
              <w:jc w:val="right"/>
              <w:rPr>
                <w:noProof/>
                <w:lang w:val="en-US"/>
              </w:rPr>
            </w:pPr>
          </w:p>
        </w:tc>
      </w:tr>
      <w:tr w:rsidR="00963B02" w:rsidRPr="00AE1407" w:rsidTr="00CA63D2">
        <w:trPr>
          <w:trHeight w:val="420"/>
        </w:trPr>
        <w:tc>
          <w:tcPr>
            <w:tcW w:w="569" w:type="dxa"/>
          </w:tcPr>
          <w:p w:rsidR="00963B02" w:rsidRPr="00AE1407" w:rsidRDefault="00963B02" w:rsidP="005E2923">
            <w:pPr>
              <w:autoSpaceDE w:val="0"/>
              <w:autoSpaceDN w:val="0"/>
              <w:adjustRightInd w:val="0"/>
              <w:jc w:val="center"/>
              <w:rPr>
                <w:noProof/>
              </w:rPr>
            </w:pPr>
          </w:p>
        </w:tc>
        <w:tc>
          <w:tcPr>
            <w:tcW w:w="1964" w:type="dxa"/>
            <w:vAlign w:val="center"/>
          </w:tcPr>
          <w:p w:rsidR="00963B02" w:rsidRDefault="00E16606" w:rsidP="00E16606">
            <w:r>
              <w:t xml:space="preserve">Пелена </w:t>
            </w:r>
          </w:p>
        </w:tc>
        <w:tc>
          <w:tcPr>
            <w:tcW w:w="2175" w:type="dxa"/>
            <w:vAlign w:val="center"/>
          </w:tcPr>
          <w:p w:rsidR="00963B02" w:rsidRDefault="00E16606" w:rsidP="00963B02">
            <w:r>
              <w:t>80х80, бело</w:t>
            </w:r>
          </w:p>
        </w:tc>
        <w:tc>
          <w:tcPr>
            <w:tcW w:w="1369" w:type="dxa"/>
            <w:vAlign w:val="center"/>
          </w:tcPr>
          <w:p w:rsidR="00963B02" w:rsidRDefault="00E16606">
            <w:pPr>
              <w:jc w:val="center"/>
            </w:pPr>
            <w:r>
              <w:t>ком</w:t>
            </w:r>
          </w:p>
        </w:tc>
        <w:tc>
          <w:tcPr>
            <w:tcW w:w="1559" w:type="dxa"/>
            <w:vAlign w:val="center"/>
          </w:tcPr>
          <w:p w:rsidR="00963B02" w:rsidRDefault="00E16606">
            <w:pPr>
              <w:jc w:val="center"/>
            </w:pPr>
            <w:r>
              <w:t>2000</w:t>
            </w:r>
          </w:p>
        </w:tc>
        <w:tc>
          <w:tcPr>
            <w:tcW w:w="1701" w:type="dxa"/>
          </w:tcPr>
          <w:p w:rsidR="00963B02" w:rsidRPr="00AE1407" w:rsidRDefault="00963B02" w:rsidP="005E2923">
            <w:pPr>
              <w:autoSpaceDE w:val="0"/>
              <w:autoSpaceDN w:val="0"/>
              <w:adjustRightInd w:val="0"/>
              <w:jc w:val="center"/>
              <w:rPr>
                <w:noProof/>
                <w:lang w:val="en-US"/>
              </w:rPr>
            </w:pPr>
          </w:p>
        </w:tc>
        <w:tc>
          <w:tcPr>
            <w:tcW w:w="1276" w:type="dxa"/>
          </w:tcPr>
          <w:p w:rsidR="00963B02" w:rsidRPr="00AE1407" w:rsidRDefault="00963B02" w:rsidP="005E2923">
            <w:pPr>
              <w:autoSpaceDE w:val="0"/>
              <w:autoSpaceDN w:val="0"/>
              <w:adjustRightInd w:val="0"/>
              <w:jc w:val="right"/>
              <w:rPr>
                <w:noProof/>
                <w:lang w:val="en-US"/>
              </w:rPr>
            </w:pPr>
          </w:p>
        </w:tc>
        <w:tc>
          <w:tcPr>
            <w:tcW w:w="1559" w:type="dxa"/>
          </w:tcPr>
          <w:p w:rsidR="00963B02" w:rsidRPr="00AE1407" w:rsidRDefault="00963B02" w:rsidP="005E2923">
            <w:pPr>
              <w:autoSpaceDE w:val="0"/>
              <w:autoSpaceDN w:val="0"/>
              <w:adjustRightInd w:val="0"/>
              <w:jc w:val="right"/>
              <w:rPr>
                <w:noProof/>
                <w:lang w:val="en-US"/>
              </w:rPr>
            </w:pPr>
          </w:p>
        </w:tc>
        <w:tc>
          <w:tcPr>
            <w:tcW w:w="1701" w:type="dxa"/>
          </w:tcPr>
          <w:p w:rsidR="00963B02" w:rsidRPr="00AE1407" w:rsidRDefault="00963B02" w:rsidP="005E2923">
            <w:pPr>
              <w:autoSpaceDE w:val="0"/>
              <w:autoSpaceDN w:val="0"/>
              <w:adjustRightInd w:val="0"/>
              <w:jc w:val="right"/>
              <w:rPr>
                <w:noProof/>
                <w:lang w:val="en-US"/>
              </w:rPr>
            </w:pPr>
          </w:p>
        </w:tc>
        <w:tc>
          <w:tcPr>
            <w:tcW w:w="1608" w:type="dxa"/>
          </w:tcPr>
          <w:p w:rsidR="00963B02" w:rsidRPr="00AE1407" w:rsidRDefault="00963B02" w:rsidP="005E2923">
            <w:pPr>
              <w:autoSpaceDE w:val="0"/>
              <w:autoSpaceDN w:val="0"/>
              <w:adjustRightInd w:val="0"/>
              <w:jc w:val="right"/>
              <w:rPr>
                <w:noProof/>
                <w:lang w:val="en-US"/>
              </w:rPr>
            </w:pPr>
          </w:p>
        </w:tc>
      </w:tr>
      <w:tr w:rsidR="0099212C" w:rsidRPr="00AE1407" w:rsidTr="00CA63D2">
        <w:trPr>
          <w:trHeight w:val="420"/>
        </w:trPr>
        <w:tc>
          <w:tcPr>
            <w:tcW w:w="569" w:type="dxa"/>
          </w:tcPr>
          <w:p w:rsidR="0099212C" w:rsidRPr="00AE1407" w:rsidRDefault="0099212C" w:rsidP="005E2923">
            <w:pPr>
              <w:autoSpaceDE w:val="0"/>
              <w:autoSpaceDN w:val="0"/>
              <w:adjustRightInd w:val="0"/>
              <w:jc w:val="center"/>
              <w:rPr>
                <w:noProof/>
              </w:rPr>
            </w:pPr>
          </w:p>
        </w:tc>
        <w:tc>
          <w:tcPr>
            <w:tcW w:w="1964" w:type="dxa"/>
            <w:vAlign w:val="center"/>
          </w:tcPr>
          <w:p w:rsidR="0099212C" w:rsidRDefault="0099212C" w:rsidP="0099212C">
            <w:r>
              <w:t>Операциони чашав</w:t>
            </w:r>
          </w:p>
        </w:tc>
        <w:tc>
          <w:tcPr>
            <w:tcW w:w="2175" w:type="dxa"/>
            <w:vAlign w:val="center"/>
          </w:tcPr>
          <w:p w:rsidR="0099212C" w:rsidRPr="00E10C68" w:rsidRDefault="0099212C" w:rsidP="0099212C">
            <w:r w:rsidRPr="00E10C68">
              <w:t>220x150, ројал плаво</w:t>
            </w:r>
          </w:p>
        </w:tc>
        <w:tc>
          <w:tcPr>
            <w:tcW w:w="1369" w:type="dxa"/>
            <w:vAlign w:val="center"/>
          </w:tcPr>
          <w:p w:rsidR="0099212C" w:rsidRDefault="0099212C" w:rsidP="0099212C">
            <w:pPr>
              <w:jc w:val="center"/>
            </w:pPr>
            <w:r>
              <w:t>ком</w:t>
            </w:r>
          </w:p>
        </w:tc>
        <w:tc>
          <w:tcPr>
            <w:tcW w:w="1559" w:type="dxa"/>
            <w:vAlign w:val="center"/>
          </w:tcPr>
          <w:p w:rsidR="0099212C" w:rsidRDefault="0099212C" w:rsidP="0099212C">
            <w:pPr>
              <w:jc w:val="center"/>
            </w:pPr>
            <w:r>
              <w:t>200</w:t>
            </w:r>
          </w:p>
        </w:tc>
        <w:tc>
          <w:tcPr>
            <w:tcW w:w="1701" w:type="dxa"/>
          </w:tcPr>
          <w:p w:rsidR="0099212C" w:rsidRPr="00AE1407" w:rsidRDefault="0099212C" w:rsidP="005E2923">
            <w:pPr>
              <w:autoSpaceDE w:val="0"/>
              <w:autoSpaceDN w:val="0"/>
              <w:adjustRightInd w:val="0"/>
              <w:jc w:val="center"/>
              <w:rPr>
                <w:noProof/>
                <w:lang w:val="en-US"/>
              </w:rPr>
            </w:pPr>
          </w:p>
        </w:tc>
        <w:tc>
          <w:tcPr>
            <w:tcW w:w="1276" w:type="dxa"/>
          </w:tcPr>
          <w:p w:rsidR="0099212C" w:rsidRPr="00AE1407" w:rsidRDefault="0099212C" w:rsidP="005E2923">
            <w:pPr>
              <w:autoSpaceDE w:val="0"/>
              <w:autoSpaceDN w:val="0"/>
              <w:adjustRightInd w:val="0"/>
              <w:jc w:val="right"/>
              <w:rPr>
                <w:noProof/>
                <w:lang w:val="en-US"/>
              </w:rPr>
            </w:pPr>
          </w:p>
        </w:tc>
        <w:tc>
          <w:tcPr>
            <w:tcW w:w="1559" w:type="dxa"/>
          </w:tcPr>
          <w:p w:rsidR="0099212C" w:rsidRPr="00AE1407" w:rsidRDefault="0099212C" w:rsidP="005E2923">
            <w:pPr>
              <w:autoSpaceDE w:val="0"/>
              <w:autoSpaceDN w:val="0"/>
              <w:adjustRightInd w:val="0"/>
              <w:jc w:val="right"/>
              <w:rPr>
                <w:noProof/>
                <w:lang w:val="en-US"/>
              </w:rPr>
            </w:pPr>
          </w:p>
        </w:tc>
        <w:tc>
          <w:tcPr>
            <w:tcW w:w="1701" w:type="dxa"/>
          </w:tcPr>
          <w:p w:rsidR="0099212C" w:rsidRPr="00AE1407" w:rsidRDefault="0099212C" w:rsidP="005E2923">
            <w:pPr>
              <w:autoSpaceDE w:val="0"/>
              <w:autoSpaceDN w:val="0"/>
              <w:adjustRightInd w:val="0"/>
              <w:jc w:val="right"/>
              <w:rPr>
                <w:noProof/>
                <w:lang w:val="en-US"/>
              </w:rPr>
            </w:pPr>
          </w:p>
        </w:tc>
        <w:tc>
          <w:tcPr>
            <w:tcW w:w="1608" w:type="dxa"/>
          </w:tcPr>
          <w:p w:rsidR="0099212C" w:rsidRPr="00AE1407" w:rsidRDefault="0099212C" w:rsidP="005E2923">
            <w:pPr>
              <w:autoSpaceDE w:val="0"/>
              <w:autoSpaceDN w:val="0"/>
              <w:adjustRightInd w:val="0"/>
              <w:jc w:val="right"/>
              <w:rPr>
                <w:noProof/>
                <w:lang w:val="en-US"/>
              </w:rPr>
            </w:pPr>
          </w:p>
        </w:tc>
      </w:tr>
      <w:tr w:rsidR="0099212C" w:rsidRPr="00AE1407" w:rsidTr="00CA63D2">
        <w:trPr>
          <w:trHeight w:val="420"/>
        </w:trPr>
        <w:tc>
          <w:tcPr>
            <w:tcW w:w="569" w:type="dxa"/>
          </w:tcPr>
          <w:p w:rsidR="0099212C" w:rsidRPr="00AE1407" w:rsidRDefault="0099212C" w:rsidP="005E2923">
            <w:pPr>
              <w:autoSpaceDE w:val="0"/>
              <w:autoSpaceDN w:val="0"/>
              <w:adjustRightInd w:val="0"/>
              <w:jc w:val="center"/>
              <w:rPr>
                <w:noProof/>
              </w:rPr>
            </w:pPr>
          </w:p>
        </w:tc>
        <w:tc>
          <w:tcPr>
            <w:tcW w:w="1964" w:type="dxa"/>
            <w:vAlign w:val="center"/>
          </w:tcPr>
          <w:p w:rsidR="0099212C" w:rsidRPr="00E02247" w:rsidRDefault="0099212C" w:rsidP="002B5ECB">
            <w:r>
              <w:t>Операциони чаршав са прорезом</w:t>
            </w:r>
            <w:r w:rsidR="00E02247">
              <w:t xml:space="preserve">  60 cm</w:t>
            </w:r>
          </w:p>
        </w:tc>
        <w:tc>
          <w:tcPr>
            <w:tcW w:w="2175" w:type="dxa"/>
            <w:vAlign w:val="center"/>
          </w:tcPr>
          <w:p w:rsidR="0099212C" w:rsidRPr="00E10C68" w:rsidRDefault="0099212C" w:rsidP="0099212C">
            <w:r w:rsidRPr="00E10C68">
              <w:t>220x150, ројал плаво</w:t>
            </w:r>
          </w:p>
        </w:tc>
        <w:tc>
          <w:tcPr>
            <w:tcW w:w="1369" w:type="dxa"/>
            <w:vAlign w:val="center"/>
          </w:tcPr>
          <w:p w:rsidR="0099212C" w:rsidRDefault="0099212C" w:rsidP="0099212C">
            <w:pPr>
              <w:jc w:val="center"/>
            </w:pPr>
            <w:r>
              <w:t>ком</w:t>
            </w:r>
          </w:p>
        </w:tc>
        <w:tc>
          <w:tcPr>
            <w:tcW w:w="1559" w:type="dxa"/>
            <w:vAlign w:val="center"/>
          </w:tcPr>
          <w:p w:rsidR="0099212C" w:rsidRDefault="0099212C" w:rsidP="0099212C">
            <w:pPr>
              <w:jc w:val="center"/>
            </w:pPr>
            <w:r>
              <w:t>300</w:t>
            </w:r>
          </w:p>
        </w:tc>
        <w:tc>
          <w:tcPr>
            <w:tcW w:w="1701" w:type="dxa"/>
          </w:tcPr>
          <w:p w:rsidR="0099212C" w:rsidRPr="00AE1407" w:rsidRDefault="0099212C" w:rsidP="005E2923">
            <w:pPr>
              <w:autoSpaceDE w:val="0"/>
              <w:autoSpaceDN w:val="0"/>
              <w:adjustRightInd w:val="0"/>
              <w:jc w:val="center"/>
              <w:rPr>
                <w:noProof/>
                <w:lang w:val="en-US"/>
              </w:rPr>
            </w:pPr>
          </w:p>
        </w:tc>
        <w:tc>
          <w:tcPr>
            <w:tcW w:w="1276" w:type="dxa"/>
          </w:tcPr>
          <w:p w:rsidR="0099212C" w:rsidRPr="00AE1407" w:rsidRDefault="0099212C" w:rsidP="005E2923">
            <w:pPr>
              <w:autoSpaceDE w:val="0"/>
              <w:autoSpaceDN w:val="0"/>
              <w:adjustRightInd w:val="0"/>
              <w:jc w:val="right"/>
              <w:rPr>
                <w:noProof/>
                <w:lang w:val="en-US"/>
              </w:rPr>
            </w:pPr>
          </w:p>
        </w:tc>
        <w:tc>
          <w:tcPr>
            <w:tcW w:w="1559" w:type="dxa"/>
          </w:tcPr>
          <w:p w:rsidR="0099212C" w:rsidRPr="00AE1407" w:rsidRDefault="0099212C" w:rsidP="005E2923">
            <w:pPr>
              <w:autoSpaceDE w:val="0"/>
              <w:autoSpaceDN w:val="0"/>
              <w:adjustRightInd w:val="0"/>
              <w:jc w:val="right"/>
              <w:rPr>
                <w:noProof/>
                <w:lang w:val="en-US"/>
              </w:rPr>
            </w:pPr>
          </w:p>
        </w:tc>
        <w:tc>
          <w:tcPr>
            <w:tcW w:w="1701" w:type="dxa"/>
          </w:tcPr>
          <w:p w:rsidR="0099212C" w:rsidRPr="00AE1407" w:rsidRDefault="0099212C" w:rsidP="005E2923">
            <w:pPr>
              <w:autoSpaceDE w:val="0"/>
              <w:autoSpaceDN w:val="0"/>
              <w:adjustRightInd w:val="0"/>
              <w:jc w:val="right"/>
              <w:rPr>
                <w:noProof/>
                <w:lang w:val="en-US"/>
              </w:rPr>
            </w:pPr>
          </w:p>
        </w:tc>
        <w:tc>
          <w:tcPr>
            <w:tcW w:w="1608" w:type="dxa"/>
          </w:tcPr>
          <w:p w:rsidR="0099212C" w:rsidRPr="00AE1407" w:rsidRDefault="0099212C" w:rsidP="005E2923">
            <w:pPr>
              <w:autoSpaceDE w:val="0"/>
              <w:autoSpaceDN w:val="0"/>
              <w:adjustRightInd w:val="0"/>
              <w:jc w:val="right"/>
              <w:rPr>
                <w:noProof/>
                <w:lang w:val="en-US"/>
              </w:rPr>
            </w:pPr>
          </w:p>
        </w:tc>
      </w:tr>
      <w:tr w:rsidR="00604FE0" w:rsidRPr="00AE1407" w:rsidTr="00CA63D2">
        <w:trPr>
          <w:trHeight w:val="420"/>
        </w:trPr>
        <w:tc>
          <w:tcPr>
            <w:tcW w:w="569" w:type="dxa"/>
          </w:tcPr>
          <w:p w:rsidR="00604FE0" w:rsidRPr="00AE1407" w:rsidRDefault="00604FE0" w:rsidP="005E2923">
            <w:pPr>
              <w:autoSpaceDE w:val="0"/>
              <w:autoSpaceDN w:val="0"/>
              <w:adjustRightInd w:val="0"/>
              <w:jc w:val="center"/>
              <w:rPr>
                <w:noProof/>
              </w:rPr>
            </w:pPr>
          </w:p>
        </w:tc>
        <w:tc>
          <w:tcPr>
            <w:tcW w:w="1964" w:type="dxa"/>
            <w:vAlign w:val="center"/>
          </w:tcPr>
          <w:p w:rsidR="00604FE0" w:rsidRDefault="002E5E3A" w:rsidP="002E5E3A">
            <w:r>
              <w:t>Операциона к</w:t>
            </w:r>
            <w:r w:rsidR="00604FE0">
              <w:t>омпреса</w:t>
            </w:r>
          </w:p>
        </w:tc>
        <w:tc>
          <w:tcPr>
            <w:tcW w:w="2175" w:type="dxa"/>
            <w:vAlign w:val="center"/>
          </w:tcPr>
          <w:p w:rsidR="00604FE0" w:rsidRDefault="00604FE0" w:rsidP="00394904">
            <w:r>
              <w:t>150x150, ројал плаво</w:t>
            </w:r>
          </w:p>
        </w:tc>
        <w:tc>
          <w:tcPr>
            <w:tcW w:w="1369" w:type="dxa"/>
            <w:vAlign w:val="center"/>
          </w:tcPr>
          <w:p w:rsidR="00604FE0" w:rsidRDefault="00604FE0" w:rsidP="00394904">
            <w:pPr>
              <w:jc w:val="center"/>
            </w:pPr>
            <w:r>
              <w:t>ком</w:t>
            </w:r>
          </w:p>
        </w:tc>
        <w:tc>
          <w:tcPr>
            <w:tcW w:w="1559" w:type="dxa"/>
            <w:vAlign w:val="center"/>
          </w:tcPr>
          <w:p w:rsidR="00604FE0" w:rsidRDefault="00604FE0" w:rsidP="00394904">
            <w:pPr>
              <w:jc w:val="center"/>
            </w:pPr>
            <w:r>
              <w:t>100</w:t>
            </w:r>
          </w:p>
        </w:tc>
        <w:tc>
          <w:tcPr>
            <w:tcW w:w="1701" w:type="dxa"/>
          </w:tcPr>
          <w:p w:rsidR="00604FE0" w:rsidRPr="00AE1407" w:rsidRDefault="00604FE0" w:rsidP="00394904">
            <w:pPr>
              <w:autoSpaceDE w:val="0"/>
              <w:autoSpaceDN w:val="0"/>
              <w:adjustRightInd w:val="0"/>
              <w:jc w:val="center"/>
              <w:rPr>
                <w:noProof/>
                <w:lang w:val="en-US"/>
              </w:rPr>
            </w:pPr>
          </w:p>
        </w:tc>
        <w:tc>
          <w:tcPr>
            <w:tcW w:w="1276" w:type="dxa"/>
          </w:tcPr>
          <w:p w:rsidR="00604FE0" w:rsidRPr="00AE1407" w:rsidRDefault="00604FE0" w:rsidP="005E2923">
            <w:pPr>
              <w:autoSpaceDE w:val="0"/>
              <w:autoSpaceDN w:val="0"/>
              <w:adjustRightInd w:val="0"/>
              <w:jc w:val="right"/>
              <w:rPr>
                <w:noProof/>
                <w:lang w:val="en-US"/>
              </w:rPr>
            </w:pPr>
          </w:p>
        </w:tc>
        <w:tc>
          <w:tcPr>
            <w:tcW w:w="1559" w:type="dxa"/>
          </w:tcPr>
          <w:p w:rsidR="00604FE0" w:rsidRPr="00AE1407" w:rsidRDefault="00604FE0" w:rsidP="005E2923">
            <w:pPr>
              <w:autoSpaceDE w:val="0"/>
              <w:autoSpaceDN w:val="0"/>
              <w:adjustRightInd w:val="0"/>
              <w:jc w:val="right"/>
              <w:rPr>
                <w:noProof/>
                <w:lang w:val="en-US"/>
              </w:rPr>
            </w:pPr>
          </w:p>
        </w:tc>
        <w:tc>
          <w:tcPr>
            <w:tcW w:w="1701" w:type="dxa"/>
          </w:tcPr>
          <w:p w:rsidR="00604FE0" w:rsidRPr="00AE1407" w:rsidRDefault="00604FE0" w:rsidP="005E2923">
            <w:pPr>
              <w:autoSpaceDE w:val="0"/>
              <w:autoSpaceDN w:val="0"/>
              <w:adjustRightInd w:val="0"/>
              <w:jc w:val="right"/>
              <w:rPr>
                <w:noProof/>
                <w:lang w:val="en-US"/>
              </w:rPr>
            </w:pPr>
          </w:p>
        </w:tc>
        <w:tc>
          <w:tcPr>
            <w:tcW w:w="1608" w:type="dxa"/>
          </w:tcPr>
          <w:p w:rsidR="00604FE0" w:rsidRPr="00AE1407" w:rsidRDefault="00604FE0" w:rsidP="005E2923">
            <w:pPr>
              <w:autoSpaceDE w:val="0"/>
              <w:autoSpaceDN w:val="0"/>
              <w:adjustRightInd w:val="0"/>
              <w:jc w:val="right"/>
              <w:rPr>
                <w:noProof/>
                <w:lang w:val="en-US"/>
              </w:rPr>
            </w:pPr>
          </w:p>
        </w:tc>
      </w:tr>
      <w:tr w:rsidR="00604FE0" w:rsidRPr="00AE1407" w:rsidTr="00CA63D2">
        <w:trPr>
          <w:trHeight w:val="420"/>
        </w:trPr>
        <w:tc>
          <w:tcPr>
            <w:tcW w:w="569" w:type="dxa"/>
          </w:tcPr>
          <w:p w:rsidR="00604FE0" w:rsidRPr="00AE1407" w:rsidRDefault="00604FE0" w:rsidP="005E2923">
            <w:pPr>
              <w:autoSpaceDE w:val="0"/>
              <w:autoSpaceDN w:val="0"/>
              <w:adjustRightInd w:val="0"/>
              <w:jc w:val="center"/>
              <w:rPr>
                <w:noProof/>
              </w:rPr>
            </w:pPr>
          </w:p>
        </w:tc>
        <w:tc>
          <w:tcPr>
            <w:tcW w:w="1964" w:type="dxa"/>
            <w:vAlign w:val="center"/>
          </w:tcPr>
          <w:p w:rsidR="00604FE0" w:rsidRDefault="002E5E3A" w:rsidP="002E5E3A">
            <w:r>
              <w:t>Операциона к</w:t>
            </w:r>
            <w:r w:rsidR="00604FE0">
              <w:t>омпреса</w:t>
            </w:r>
          </w:p>
        </w:tc>
        <w:tc>
          <w:tcPr>
            <w:tcW w:w="2175" w:type="dxa"/>
            <w:vAlign w:val="center"/>
          </w:tcPr>
          <w:p w:rsidR="00604FE0" w:rsidRDefault="00604FE0" w:rsidP="00394904">
            <w:r>
              <w:t>100x100; ројал плаво</w:t>
            </w:r>
          </w:p>
        </w:tc>
        <w:tc>
          <w:tcPr>
            <w:tcW w:w="1369" w:type="dxa"/>
            <w:vAlign w:val="center"/>
          </w:tcPr>
          <w:p w:rsidR="00604FE0" w:rsidRDefault="00604FE0" w:rsidP="00394904">
            <w:pPr>
              <w:jc w:val="center"/>
            </w:pPr>
            <w:r>
              <w:t>ком</w:t>
            </w:r>
          </w:p>
        </w:tc>
        <w:tc>
          <w:tcPr>
            <w:tcW w:w="1559" w:type="dxa"/>
            <w:vAlign w:val="center"/>
          </w:tcPr>
          <w:p w:rsidR="00604FE0" w:rsidRDefault="00604FE0" w:rsidP="00394904">
            <w:pPr>
              <w:jc w:val="center"/>
            </w:pPr>
            <w:r>
              <w:t>500</w:t>
            </w:r>
          </w:p>
        </w:tc>
        <w:tc>
          <w:tcPr>
            <w:tcW w:w="1701" w:type="dxa"/>
          </w:tcPr>
          <w:p w:rsidR="00604FE0" w:rsidRPr="00AE1407" w:rsidRDefault="00604FE0" w:rsidP="005E2923">
            <w:pPr>
              <w:autoSpaceDE w:val="0"/>
              <w:autoSpaceDN w:val="0"/>
              <w:adjustRightInd w:val="0"/>
              <w:jc w:val="center"/>
              <w:rPr>
                <w:noProof/>
                <w:lang w:val="en-US"/>
              </w:rPr>
            </w:pPr>
          </w:p>
        </w:tc>
        <w:tc>
          <w:tcPr>
            <w:tcW w:w="1276" w:type="dxa"/>
          </w:tcPr>
          <w:p w:rsidR="00604FE0" w:rsidRPr="00AE1407" w:rsidRDefault="00604FE0" w:rsidP="005E2923">
            <w:pPr>
              <w:autoSpaceDE w:val="0"/>
              <w:autoSpaceDN w:val="0"/>
              <w:adjustRightInd w:val="0"/>
              <w:jc w:val="right"/>
              <w:rPr>
                <w:noProof/>
                <w:lang w:val="en-US"/>
              </w:rPr>
            </w:pPr>
          </w:p>
        </w:tc>
        <w:tc>
          <w:tcPr>
            <w:tcW w:w="1559" w:type="dxa"/>
          </w:tcPr>
          <w:p w:rsidR="00604FE0" w:rsidRPr="00AE1407" w:rsidRDefault="00604FE0" w:rsidP="005E2923">
            <w:pPr>
              <w:autoSpaceDE w:val="0"/>
              <w:autoSpaceDN w:val="0"/>
              <w:adjustRightInd w:val="0"/>
              <w:jc w:val="right"/>
              <w:rPr>
                <w:noProof/>
                <w:lang w:val="en-US"/>
              </w:rPr>
            </w:pPr>
          </w:p>
        </w:tc>
        <w:tc>
          <w:tcPr>
            <w:tcW w:w="1701" w:type="dxa"/>
          </w:tcPr>
          <w:p w:rsidR="00604FE0" w:rsidRPr="00AE1407" w:rsidRDefault="00604FE0" w:rsidP="005E2923">
            <w:pPr>
              <w:autoSpaceDE w:val="0"/>
              <w:autoSpaceDN w:val="0"/>
              <w:adjustRightInd w:val="0"/>
              <w:jc w:val="right"/>
              <w:rPr>
                <w:noProof/>
                <w:lang w:val="en-US"/>
              </w:rPr>
            </w:pPr>
          </w:p>
        </w:tc>
        <w:tc>
          <w:tcPr>
            <w:tcW w:w="1608" w:type="dxa"/>
          </w:tcPr>
          <w:p w:rsidR="00604FE0" w:rsidRPr="00AE1407" w:rsidRDefault="00604FE0" w:rsidP="005E2923">
            <w:pPr>
              <w:autoSpaceDE w:val="0"/>
              <w:autoSpaceDN w:val="0"/>
              <w:adjustRightInd w:val="0"/>
              <w:jc w:val="right"/>
              <w:rPr>
                <w:noProof/>
                <w:lang w:val="en-US"/>
              </w:rPr>
            </w:pPr>
          </w:p>
        </w:tc>
      </w:tr>
      <w:tr w:rsidR="00604FE0" w:rsidRPr="00AE1407" w:rsidTr="00CA63D2">
        <w:trPr>
          <w:trHeight w:val="420"/>
        </w:trPr>
        <w:tc>
          <w:tcPr>
            <w:tcW w:w="569" w:type="dxa"/>
          </w:tcPr>
          <w:p w:rsidR="00604FE0" w:rsidRPr="00AE1407" w:rsidRDefault="00604FE0" w:rsidP="005E2923">
            <w:pPr>
              <w:autoSpaceDE w:val="0"/>
              <w:autoSpaceDN w:val="0"/>
              <w:adjustRightInd w:val="0"/>
              <w:jc w:val="center"/>
              <w:rPr>
                <w:noProof/>
              </w:rPr>
            </w:pPr>
          </w:p>
        </w:tc>
        <w:tc>
          <w:tcPr>
            <w:tcW w:w="1964" w:type="dxa"/>
            <w:vAlign w:val="center"/>
          </w:tcPr>
          <w:p w:rsidR="002E5E3A" w:rsidRDefault="002E5E3A" w:rsidP="00394904">
            <w:r>
              <w:t>Операциона</w:t>
            </w:r>
          </w:p>
          <w:p w:rsidR="00604FE0" w:rsidRDefault="002E5E3A" w:rsidP="00394904">
            <w:r>
              <w:t>к</w:t>
            </w:r>
            <w:r w:rsidR="00604FE0">
              <w:t>омпреса</w:t>
            </w:r>
          </w:p>
        </w:tc>
        <w:tc>
          <w:tcPr>
            <w:tcW w:w="2175" w:type="dxa"/>
            <w:vAlign w:val="center"/>
          </w:tcPr>
          <w:p w:rsidR="00604FE0" w:rsidRDefault="00604FE0" w:rsidP="00394904">
            <w:r>
              <w:t>100x100 Ø 13; ројал плаво</w:t>
            </w:r>
          </w:p>
        </w:tc>
        <w:tc>
          <w:tcPr>
            <w:tcW w:w="1369" w:type="dxa"/>
            <w:vAlign w:val="center"/>
          </w:tcPr>
          <w:p w:rsidR="00604FE0" w:rsidRDefault="00604FE0" w:rsidP="00394904">
            <w:pPr>
              <w:jc w:val="center"/>
            </w:pPr>
            <w:r>
              <w:t>ком</w:t>
            </w:r>
          </w:p>
        </w:tc>
        <w:tc>
          <w:tcPr>
            <w:tcW w:w="1559" w:type="dxa"/>
            <w:vAlign w:val="center"/>
          </w:tcPr>
          <w:p w:rsidR="00604FE0" w:rsidRDefault="00604FE0" w:rsidP="00394904">
            <w:pPr>
              <w:jc w:val="center"/>
            </w:pPr>
            <w:r>
              <w:t>100</w:t>
            </w:r>
          </w:p>
        </w:tc>
        <w:tc>
          <w:tcPr>
            <w:tcW w:w="1701" w:type="dxa"/>
          </w:tcPr>
          <w:p w:rsidR="00604FE0" w:rsidRPr="00AE1407" w:rsidRDefault="00604FE0" w:rsidP="005E2923">
            <w:pPr>
              <w:autoSpaceDE w:val="0"/>
              <w:autoSpaceDN w:val="0"/>
              <w:adjustRightInd w:val="0"/>
              <w:jc w:val="center"/>
              <w:rPr>
                <w:noProof/>
                <w:lang w:val="en-US"/>
              </w:rPr>
            </w:pPr>
          </w:p>
        </w:tc>
        <w:tc>
          <w:tcPr>
            <w:tcW w:w="1276" w:type="dxa"/>
          </w:tcPr>
          <w:p w:rsidR="00604FE0" w:rsidRPr="00AE1407" w:rsidRDefault="00604FE0" w:rsidP="005E2923">
            <w:pPr>
              <w:autoSpaceDE w:val="0"/>
              <w:autoSpaceDN w:val="0"/>
              <w:adjustRightInd w:val="0"/>
              <w:jc w:val="right"/>
              <w:rPr>
                <w:noProof/>
                <w:lang w:val="en-US"/>
              </w:rPr>
            </w:pPr>
          </w:p>
        </w:tc>
        <w:tc>
          <w:tcPr>
            <w:tcW w:w="1559" w:type="dxa"/>
          </w:tcPr>
          <w:p w:rsidR="00604FE0" w:rsidRPr="00AE1407" w:rsidRDefault="00604FE0" w:rsidP="005E2923">
            <w:pPr>
              <w:autoSpaceDE w:val="0"/>
              <w:autoSpaceDN w:val="0"/>
              <w:adjustRightInd w:val="0"/>
              <w:jc w:val="right"/>
              <w:rPr>
                <w:noProof/>
                <w:lang w:val="en-US"/>
              </w:rPr>
            </w:pPr>
          </w:p>
        </w:tc>
        <w:tc>
          <w:tcPr>
            <w:tcW w:w="1701" w:type="dxa"/>
          </w:tcPr>
          <w:p w:rsidR="00604FE0" w:rsidRPr="00AE1407" w:rsidRDefault="00604FE0" w:rsidP="005E2923">
            <w:pPr>
              <w:autoSpaceDE w:val="0"/>
              <w:autoSpaceDN w:val="0"/>
              <w:adjustRightInd w:val="0"/>
              <w:jc w:val="right"/>
              <w:rPr>
                <w:noProof/>
                <w:lang w:val="en-US"/>
              </w:rPr>
            </w:pPr>
          </w:p>
        </w:tc>
        <w:tc>
          <w:tcPr>
            <w:tcW w:w="1608" w:type="dxa"/>
          </w:tcPr>
          <w:p w:rsidR="00604FE0" w:rsidRPr="00AE1407" w:rsidRDefault="00604FE0" w:rsidP="005E2923">
            <w:pPr>
              <w:autoSpaceDE w:val="0"/>
              <w:autoSpaceDN w:val="0"/>
              <w:adjustRightInd w:val="0"/>
              <w:jc w:val="right"/>
              <w:rPr>
                <w:noProof/>
                <w:lang w:val="en-US"/>
              </w:rPr>
            </w:pPr>
          </w:p>
        </w:tc>
      </w:tr>
      <w:tr w:rsidR="00604FE0" w:rsidRPr="00AE1407" w:rsidTr="00CA63D2">
        <w:trPr>
          <w:trHeight w:val="420"/>
        </w:trPr>
        <w:tc>
          <w:tcPr>
            <w:tcW w:w="569" w:type="dxa"/>
          </w:tcPr>
          <w:p w:rsidR="00604FE0" w:rsidRPr="00AE1407" w:rsidRDefault="00604FE0" w:rsidP="005E2923">
            <w:pPr>
              <w:autoSpaceDE w:val="0"/>
              <w:autoSpaceDN w:val="0"/>
              <w:adjustRightInd w:val="0"/>
              <w:jc w:val="center"/>
              <w:rPr>
                <w:noProof/>
              </w:rPr>
            </w:pPr>
          </w:p>
        </w:tc>
        <w:tc>
          <w:tcPr>
            <w:tcW w:w="1964" w:type="dxa"/>
            <w:vAlign w:val="center"/>
          </w:tcPr>
          <w:p w:rsidR="00604FE0" w:rsidRDefault="00604FE0" w:rsidP="00394904">
            <w:r>
              <w:t>Операциони мантил</w:t>
            </w:r>
          </w:p>
        </w:tc>
        <w:tc>
          <w:tcPr>
            <w:tcW w:w="2175" w:type="dxa"/>
            <w:vAlign w:val="center"/>
          </w:tcPr>
          <w:p w:rsidR="00604FE0" w:rsidRDefault="00604FE0" w:rsidP="00604FE0">
            <w:r>
              <w:t>L,XL,XXL ројал плаво</w:t>
            </w:r>
          </w:p>
        </w:tc>
        <w:tc>
          <w:tcPr>
            <w:tcW w:w="1369" w:type="dxa"/>
            <w:vAlign w:val="center"/>
          </w:tcPr>
          <w:p w:rsidR="00604FE0" w:rsidRDefault="00604FE0" w:rsidP="00394904">
            <w:pPr>
              <w:jc w:val="center"/>
            </w:pPr>
            <w:r>
              <w:t>ком</w:t>
            </w:r>
          </w:p>
        </w:tc>
        <w:tc>
          <w:tcPr>
            <w:tcW w:w="1559" w:type="dxa"/>
            <w:vAlign w:val="center"/>
          </w:tcPr>
          <w:p w:rsidR="00604FE0" w:rsidRDefault="00604FE0" w:rsidP="00394904">
            <w:pPr>
              <w:jc w:val="center"/>
            </w:pPr>
            <w:r>
              <w:t>200</w:t>
            </w:r>
          </w:p>
        </w:tc>
        <w:tc>
          <w:tcPr>
            <w:tcW w:w="1701" w:type="dxa"/>
          </w:tcPr>
          <w:p w:rsidR="00604FE0" w:rsidRPr="00AE1407" w:rsidRDefault="00604FE0" w:rsidP="005E2923">
            <w:pPr>
              <w:autoSpaceDE w:val="0"/>
              <w:autoSpaceDN w:val="0"/>
              <w:adjustRightInd w:val="0"/>
              <w:jc w:val="center"/>
              <w:rPr>
                <w:noProof/>
                <w:lang w:val="en-US"/>
              </w:rPr>
            </w:pPr>
          </w:p>
        </w:tc>
        <w:tc>
          <w:tcPr>
            <w:tcW w:w="1276" w:type="dxa"/>
          </w:tcPr>
          <w:p w:rsidR="00604FE0" w:rsidRPr="00AE1407" w:rsidRDefault="00604FE0" w:rsidP="005E2923">
            <w:pPr>
              <w:autoSpaceDE w:val="0"/>
              <w:autoSpaceDN w:val="0"/>
              <w:adjustRightInd w:val="0"/>
              <w:jc w:val="right"/>
              <w:rPr>
                <w:noProof/>
                <w:lang w:val="en-US"/>
              </w:rPr>
            </w:pPr>
          </w:p>
        </w:tc>
        <w:tc>
          <w:tcPr>
            <w:tcW w:w="1559" w:type="dxa"/>
          </w:tcPr>
          <w:p w:rsidR="00604FE0" w:rsidRPr="00AE1407" w:rsidRDefault="00604FE0" w:rsidP="005E2923">
            <w:pPr>
              <w:autoSpaceDE w:val="0"/>
              <w:autoSpaceDN w:val="0"/>
              <w:adjustRightInd w:val="0"/>
              <w:jc w:val="right"/>
              <w:rPr>
                <w:noProof/>
                <w:lang w:val="en-US"/>
              </w:rPr>
            </w:pPr>
          </w:p>
        </w:tc>
        <w:tc>
          <w:tcPr>
            <w:tcW w:w="1701" w:type="dxa"/>
          </w:tcPr>
          <w:p w:rsidR="00604FE0" w:rsidRPr="00AE1407" w:rsidRDefault="00604FE0" w:rsidP="005E2923">
            <w:pPr>
              <w:autoSpaceDE w:val="0"/>
              <w:autoSpaceDN w:val="0"/>
              <w:adjustRightInd w:val="0"/>
              <w:jc w:val="right"/>
              <w:rPr>
                <w:noProof/>
                <w:lang w:val="en-US"/>
              </w:rPr>
            </w:pPr>
          </w:p>
        </w:tc>
        <w:tc>
          <w:tcPr>
            <w:tcW w:w="1608" w:type="dxa"/>
          </w:tcPr>
          <w:p w:rsidR="00604FE0" w:rsidRPr="00AE1407" w:rsidRDefault="00604FE0" w:rsidP="005E2923">
            <w:pPr>
              <w:autoSpaceDE w:val="0"/>
              <w:autoSpaceDN w:val="0"/>
              <w:adjustRightInd w:val="0"/>
              <w:jc w:val="right"/>
              <w:rPr>
                <w:noProof/>
                <w:lang w:val="en-US"/>
              </w:rPr>
            </w:pPr>
          </w:p>
        </w:tc>
      </w:tr>
      <w:tr w:rsidR="00604FE0" w:rsidRPr="00AE1407" w:rsidTr="00CA63D2">
        <w:trPr>
          <w:trHeight w:val="420"/>
        </w:trPr>
        <w:tc>
          <w:tcPr>
            <w:tcW w:w="569" w:type="dxa"/>
          </w:tcPr>
          <w:p w:rsidR="00604FE0" w:rsidRPr="00AE1407" w:rsidRDefault="00604FE0" w:rsidP="005E2923">
            <w:pPr>
              <w:autoSpaceDE w:val="0"/>
              <w:autoSpaceDN w:val="0"/>
              <w:adjustRightInd w:val="0"/>
              <w:jc w:val="center"/>
              <w:rPr>
                <w:noProof/>
              </w:rPr>
            </w:pPr>
          </w:p>
        </w:tc>
        <w:tc>
          <w:tcPr>
            <w:tcW w:w="1964" w:type="dxa"/>
            <w:vAlign w:val="center"/>
          </w:tcPr>
          <w:p w:rsidR="00604FE0" w:rsidRPr="00394904" w:rsidRDefault="003161B2" w:rsidP="003161B2">
            <w:r>
              <w:t>Операциона б</w:t>
            </w:r>
            <w:r w:rsidR="00394904">
              <w:t>луза</w:t>
            </w:r>
          </w:p>
        </w:tc>
        <w:tc>
          <w:tcPr>
            <w:tcW w:w="2175" w:type="dxa"/>
            <w:vAlign w:val="center"/>
          </w:tcPr>
          <w:p w:rsidR="00604FE0" w:rsidRDefault="00394904" w:rsidP="00394904">
            <w:r>
              <w:t>L,XL,XXL светло плаво</w:t>
            </w:r>
          </w:p>
        </w:tc>
        <w:tc>
          <w:tcPr>
            <w:tcW w:w="1369" w:type="dxa"/>
            <w:vAlign w:val="center"/>
          </w:tcPr>
          <w:p w:rsidR="00604FE0" w:rsidRPr="00394904" w:rsidRDefault="00394904" w:rsidP="00394904">
            <w:pPr>
              <w:jc w:val="center"/>
            </w:pPr>
            <w:r>
              <w:t>ком</w:t>
            </w:r>
          </w:p>
        </w:tc>
        <w:tc>
          <w:tcPr>
            <w:tcW w:w="1559" w:type="dxa"/>
            <w:vAlign w:val="center"/>
          </w:tcPr>
          <w:p w:rsidR="00604FE0" w:rsidRDefault="00394904" w:rsidP="00394904">
            <w:pPr>
              <w:jc w:val="center"/>
            </w:pPr>
            <w:r>
              <w:t>300</w:t>
            </w:r>
          </w:p>
        </w:tc>
        <w:tc>
          <w:tcPr>
            <w:tcW w:w="1701" w:type="dxa"/>
          </w:tcPr>
          <w:p w:rsidR="00604FE0" w:rsidRPr="00AE1407" w:rsidRDefault="00604FE0" w:rsidP="005E2923">
            <w:pPr>
              <w:autoSpaceDE w:val="0"/>
              <w:autoSpaceDN w:val="0"/>
              <w:adjustRightInd w:val="0"/>
              <w:jc w:val="center"/>
              <w:rPr>
                <w:noProof/>
                <w:lang w:val="en-US"/>
              </w:rPr>
            </w:pPr>
          </w:p>
        </w:tc>
        <w:tc>
          <w:tcPr>
            <w:tcW w:w="1276" w:type="dxa"/>
          </w:tcPr>
          <w:p w:rsidR="00604FE0" w:rsidRPr="00AE1407" w:rsidRDefault="00604FE0" w:rsidP="005E2923">
            <w:pPr>
              <w:autoSpaceDE w:val="0"/>
              <w:autoSpaceDN w:val="0"/>
              <w:adjustRightInd w:val="0"/>
              <w:jc w:val="right"/>
              <w:rPr>
                <w:noProof/>
                <w:lang w:val="en-US"/>
              </w:rPr>
            </w:pPr>
          </w:p>
        </w:tc>
        <w:tc>
          <w:tcPr>
            <w:tcW w:w="1559" w:type="dxa"/>
          </w:tcPr>
          <w:p w:rsidR="00604FE0" w:rsidRPr="00AE1407" w:rsidRDefault="00604FE0" w:rsidP="005E2923">
            <w:pPr>
              <w:autoSpaceDE w:val="0"/>
              <w:autoSpaceDN w:val="0"/>
              <w:adjustRightInd w:val="0"/>
              <w:jc w:val="right"/>
              <w:rPr>
                <w:noProof/>
                <w:lang w:val="en-US"/>
              </w:rPr>
            </w:pPr>
          </w:p>
        </w:tc>
        <w:tc>
          <w:tcPr>
            <w:tcW w:w="1701" w:type="dxa"/>
          </w:tcPr>
          <w:p w:rsidR="00604FE0" w:rsidRPr="00AE1407" w:rsidRDefault="00604FE0" w:rsidP="005E2923">
            <w:pPr>
              <w:autoSpaceDE w:val="0"/>
              <w:autoSpaceDN w:val="0"/>
              <w:adjustRightInd w:val="0"/>
              <w:jc w:val="right"/>
              <w:rPr>
                <w:noProof/>
                <w:lang w:val="en-US"/>
              </w:rPr>
            </w:pPr>
          </w:p>
        </w:tc>
        <w:tc>
          <w:tcPr>
            <w:tcW w:w="1608" w:type="dxa"/>
          </w:tcPr>
          <w:p w:rsidR="00604FE0" w:rsidRPr="00AE1407" w:rsidRDefault="00604FE0" w:rsidP="005E2923">
            <w:pPr>
              <w:autoSpaceDE w:val="0"/>
              <w:autoSpaceDN w:val="0"/>
              <w:adjustRightInd w:val="0"/>
              <w:jc w:val="right"/>
              <w:rPr>
                <w:noProof/>
                <w:lang w:val="en-US"/>
              </w:rPr>
            </w:pPr>
          </w:p>
        </w:tc>
      </w:tr>
      <w:tr w:rsidR="00604FE0" w:rsidRPr="00AE1407" w:rsidTr="00CA63D2">
        <w:trPr>
          <w:trHeight w:val="420"/>
        </w:trPr>
        <w:tc>
          <w:tcPr>
            <w:tcW w:w="569" w:type="dxa"/>
          </w:tcPr>
          <w:p w:rsidR="00604FE0" w:rsidRPr="00AE1407" w:rsidRDefault="00604FE0" w:rsidP="005E2923">
            <w:pPr>
              <w:autoSpaceDE w:val="0"/>
              <w:autoSpaceDN w:val="0"/>
              <w:adjustRightInd w:val="0"/>
              <w:jc w:val="center"/>
              <w:rPr>
                <w:noProof/>
              </w:rPr>
            </w:pPr>
          </w:p>
        </w:tc>
        <w:tc>
          <w:tcPr>
            <w:tcW w:w="1964" w:type="dxa"/>
            <w:vAlign w:val="center"/>
          </w:tcPr>
          <w:p w:rsidR="00604FE0" w:rsidRPr="00394904" w:rsidRDefault="003161B2" w:rsidP="003161B2">
            <w:r>
              <w:t>Операционе п</w:t>
            </w:r>
            <w:r w:rsidR="00394904">
              <w:t>анталоне</w:t>
            </w:r>
          </w:p>
        </w:tc>
        <w:tc>
          <w:tcPr>
            <w:tcW w:w="2175" w:type="dxa"/>
            <w:vAlign w:val="center"/>
          </w:tcPr>
          <w:p w:rsidR="00604FE0" w:rsidRPr="00394904" w:rsidRDefault="00394904" w:rsidP="00394904">
            <w:r>
              <w:t>L,XL,XXL светло плаво</w:t>
            </w:r>
          </w:p>
        </w:tc>
        <w:tc>
          <w:tcPr>
            <w:tcW w:w="1369" w:type="dxa"/>
            <w:vAlign w:val="center"/>
          </w:tcPr>
          <w:p w:rsidR="00604FE0" w:rsidRPr="00394904" w:rsidRDefault="00394904" w:rsidP="00394904">
            <w:pPr>
              <w:jc w:val="center"/>
            </w:pPr>
            <w:r>
              <w:t>ком</w:t>
            </w:r>
          </w:p>
        </w:tc>
        <w:tc>
          <w:tcPr>
            <w:tcW w:w="1559" w:type="dxa"/>
            <w:vAlign w:val="center"/>
          </w:tcPr>
          <w:p w:rsidR="00604FE0" w:rsidRDefault="00394904" w:rsidP="00394904">
            <w:pPr>
              <w:jc w:val="center"/>
            </w:pPr>
            <w:r>
              <w:t>300</w:t>
            </w:r>
          </w:p>
        </w:tc>
        <w:tc>
          <w:tcPr>
            <w:tcW w:w="1701" w:type="dxa"/>
          </w:tcPr>
          <w:p w:rsidR="00604FE0" w:rsidRPr="00AE1407" w:rsidRDefault="00604FE0" w:rsidP="005E2923">
            <w:pPr>
              <w:autoSpaceDE w:val="0"/>
              <w:autoSpaceDN w:val="0"/>
              <w:adjustRightInd w:val="0"/>
              <w:jc w:val="center"/>
              <w:rPr>
                <w:noProof/>
                <w:lang w:val="en-US"/>
              </w:rPr>
            </w:pPr>
          </w:p>
        </w:tc>
        <w:tc>
          <w:tcPr>
            <w:tcW w:w="1276" w:type="dxa"/>
          </w:tcPr>
          <w:p w:rsidR="00604FE0" w:rsidRPr="00AE1407" w:rsidRDefault="00604FE0" w:rsidP="005E2923">
            <w:pPr>
              <w:autoSpaceDE w:val="0"/>
              <w:autoSpaceDN w:val="0"/>
              <w:adjustRightInd w:val="0"/>
              <w:jc w:val="right"/>
              <w:rPr>
                <w:noProof/>
                <w:lang w:val="en-US"/>
              </w:rPr>
            </w:pPr>
          </w:p>
        </w:tc>
        <w:tc>
          <w:tcPr>
            <w:tcW w:w="1559" w:type="dxa"/>
          </w:tcPr>
          <w:p w:rsidR="00604FE0" w:rsidRPr="00AE1407" w:rsidRDefault="00604FE0" w:rsidP="005E2923">
            <w:pPr>
              <w:autoSpaceDE w:val="0"/>
              <w:autoSpaceDN w:val="0"/>
              <w:adjustRightInd w:val="0"/>
              <w:jc w:val="right"/>
              <w:rPr>
                <w:noProof/>
                <w:lang w:val="en-US"/>
              </w:rPr>
            </w:pPr>
          </w:p>
        </w:tc>
        <w:tc>
          <w:tcPr>
            <w:tcW w:w="1701" w:type="dxa"/>
          </w:tcPr>
          <w:p w:rsidR="00604FE0" w:rsidRPr="00AE1407" w:rsidRDefault="00604FE0" w:rsidP="005E2923">
            <w:pPr>
              <w:autoSpaceDE w:val="0"/>
              <w:autoSpaceDN w:val="0"/>
              <w:adjustRightInd w:val="0"/>
              <w:jc w:val="right"/>
              <w:rPr>
                <w:noProof/>
                <w:lang w:val="en-US"/>
              </w:rPr>
            </w:pPr>
          </w:p>
        </w:tc>
        <w:tc>
          <w:tcPr>
            <w:tcW w:w="1608" w:type="dxa"/>
          </w:tcPr>
          <w:p w:rsidR="00604FE0" w:rsidRPr="00AE1407" w:rsidRDefault="00604FE0" w:rsidP="005E2923">
            <w:pPr>
              <w:autoSpaceDE w:val="0"/>
              <w:autoSpaceDN w:val="0"/>
              <w:adjustRightInd w:val="0"/>
              <w:jc w:val="right"/>
              <w:rPr>
                <w:noProof/>
                <w:lang w:val="en-US"/>
              </w:rPr>
            </w:pPr>
          </w:p>
        </w:tc>
      </w:tr>
      <w:tr w:rsidR="00604FE0" w:rsidRPr="00AE1407" w:rsidTr="00CA63D2">
        <w:trPr>
          <w:trHeight w:val="420"/>
        </w:trPr>
        <w:tc>
          <w:tcPr>
            <w:tcW w:w="569" w:type="dxa"/>
          </w:tcPr>
          <w:p w:rsidR="00604FE0" w:rsidRPr="00AE1407" w:rsidRDefault="00604FE0" w:rsidP="005E2923">
            <w:pPr>
              <w:autoSpaceDE w:val="0"/>
              <w:autoSpaceDN w:val="0"/>
              <w:adjustRightInd w:val="0"/>
              <w:jc w:val="center"/>
              <w:rPr>
                <w:noProof/>
              </w:rPr>
            </w:pPr>
          </w:p>
        </w:tc>
        <w:tc>
          <w:tcPr>
            <w:tcW w:w="1964" w:type="dxa"/>
            <w:vAlign w:val="center"/>
          </w:tcPr>
          <w:p w:rsidR="00604FE0" w:rsidRPr="00394904" w:rsidRDefault="003161B2" w:rsidP="003161B2">
            <w:r>
              <w:t>Операционе х</w:t>
            </w:r>
            <w:r w:rsidR="00394904">
              <w:t>аљине</w:t>
            </w:r>
          </w:p>
        </w:tc>
        <w:tc>
          <w:tcPr>
            <w:tcW w:w="2175" w:type="dxa"/>
            <w:vAlign w:val="center"/>
          </w:tcPr>
          <w:p w:rsidR="00604FE0" w:rsidRPr="00394904" w:rsidRDefault="00394904" w:rsidP="00394904">
            <w:r>
              <w:t>S,M,L светло плаво</w:t>
            </w:r>
          </w:p>
        </w:tc>
        <w:tc>
          <w:tcPr>
            <w:tcW w:w="1369" w:type="dxa"/>
            <w:vAlign w:val="center"/>
          </w:tcPr>
          <w:p w:rsidR="00604FE0" w:rsidRPr="00394904" w:rsidRDefault="00394904" w:rsidP="00394904">
            <w:pPr>
              <w:jc w:val="center"/>
            </w:pPr>
            <w:r>
              <w:t>ком</w:t>
            </w:r>
          </w:p>
        </w:tc>
        <w:tc>
          <w:tcPr>
            <w:tcW w:w="1559" w:type="dxa"/>
            <w:vAlign w:val="center"/>
          </w:tcPr>
          <w:p w:rsidR="00604FE0" w:rsidRDefault="00394904" w:rsidP="00394904">
            <w:pPr>
              <w:jc w:val="center"/>
            </w:pPr>
            <w:r>
              <w:t>200</w:t>
            </w:r>
          </w:p>
        </w:tc>
        <w:tc>
          <w:tcPr>
            <w:tcW w:w="1701" w:type="dxa"/>
          </w:tcPr>
          <w:p w:rsidR="00604FE0" w:rsidRPr="00AE1407" w:rsidRDefault="00604FE0" w:rsidP="005E2923">
            <w:pPr>
              <w:autoSpaceDE w:val="0"/>
              <w:autoSpaceDN w:val="0"/>
              <w:adjustRightInd w:val="0"/>
              <w:jc w:val="center"/>
              <w:rPr>
                <w:noProof/>
                <w:lang w:val="en-US"/>
              </w:rPr>
            </w:pPr>
          </w:p>
        </w:tc>
        <w:tc>
          <w:tcPr>
            <w:tcW w:w="1276" w:type="dxa"/>
          </w:tcPr>
          <w:p w:rsidR="00604FE0" w:rsidRPr="00AE1407" w:rsidRDefault="00604FE0" w:rsidP="005E2923">
            <w:pPr>
              <w:autoSpaceDE w:val="0"/>
              <w:autoSpaceDN w:val="0"/>
              <w:adjustRightInd w:val="0"/>
              <w:jc w:val="right"/>
              <w:rPr>
                <w:noProof/>
                <w:lang w:val="en-US"/>
              </w:rPr>
            </w:pPr>
          </w:p>
        </w:tc>
        <w:tc>
          <w:tcPr>
            <w:tcW w:w="1559" w:type="dxa"/>
          </w:tcPr>
          <w:p w:rsidR="00604FE0" w:rsidRPr="00AE1407" w:rsidRDefault="00604FE0" w:rsidP="005E2923">
            <w:pPr>
              <w:autoSpaceDE w:val="0"/>
              <w:autoSpaceDN w:val="0"/>
              <w:adjustRightInd w:val="0"/>
              <w:jc w:val="right"/>
              <w:rPr>
                <w:noProof/>
                <w:lang w:val="en-US"/>
              </w:rPr>
            </w:pPr>
          </w:p>
        </w:tc>
        <w:tc>
          <w:tcPr>
            <w:tcW w:w="1701" w:type="dxa"/>
          </w:tcPr>
          <w:p w:rsidR="00604FE0" w:rsidRPr="00AE1407" w:rsidRDefault="00604FE0" w:rsidP="005E2923">
            <w:pPr>
              <w:autoSpaceDE w:val="0"/>
              <w:autoSpaceDN w:val="0"/>
              <w:adjustRightInd w:val="0"/>
              <w:jc w:val="right"/>
              <w:rPr>
                <w:noProof/>
                <w:lang w:val="en-US"/>
              </w:rPr>
            </w:pPr>
          </w:p>
        </w:tc>
        <w:tc>
          <w:tcPr>
            <w:tcW w:w="1608" w:type="dxa"/>
          </w:tcPr>
          <w:p w:rsidR="00604FE0" w:rsidRPr="00AE1407" w:rsidRDefault="00604FE0" w:rsidP="005E2923">
            <w:pPr>
              <w:autoSpaceDE w:val="0"/>
              <w:autoSpaceDN w:val="0"/>
              <w:adjustRightInd w:val="0"/>
              <w:jc w:val="right"/>
              <w:rPr>
                <w:noProof/>
                <w:lang w:val="en-US"/>
              </w:rPr>
            </w:pPr>
          </w:p>
        </w:tc>
      </w:tr>
      <w:tr w:rsidR="00604FE0" w:rsidRPr="00AE1407" w:rsidTr="00CA63D2">
        <w:trPr>
          <w:trHeight w:val="420"/>
        </w:trPr>
        <w:tc>
          <w:tcPr>
            <w:tcW w:w="569" w:type="dxa"/>
          </w:tcPr>
          <w:p w:rsidR="00604FE0" w:rsidRPr="00AE1407" w:rsidRDefault="00604FE0" w:rsidP="005E2923">
            <w:pPr>
              <w:autoSpaceDE w:val="0"/>
              <w:autoSpaceDN w:val="0"/>
              <w:adjustRightInd w:val="0"/>
              <w:jc w:val="center"/>
              <w:rPr>
                <w:noProof/>
              </w:rPr>
            </w:pPr>
          </w:p>
        </w:tc>
        <w:tc>
          <w:tcPr>
            <w:tcW w:w="1964" w:type="dxa"/>
            <w:vAlign w:val="center"/>
          </w:tcPr>
          <w:p w:rsidR="00604FE0" w:rsidRPr="00394904" w:rsidRDefault="002B5ECB" w:rsidP="00F601A9">
            <w:r>
              <w:t>O</w:t>
            </w:r>
            <w:r w:rsidR="00F601A9">
              <w:t>перациона к</w:t>
            </w:r>
            <w:r w:rsidR="00394904">
              <w:t>омпреса</w:t>
            </w:r>
          </w:p>
        </w:tc>
        <w:tc>
          <w:tcPr>
            <w:tcW w:w="2175" w:type="dxa"/>
            <w:vAlign w:val="center"/>
          </w:tcPr>
          <w:p w:rsidR="00604FE0" w:rsidRPr="00394904" w:rsidRDefault="00394904" w:rsidP="00394904">
            <w:r>
              <w:t>100х100 зелено</w:t>
            </w:r>
          </w:p>
        </w:tc>
        <w:tc>
          <w:tcPr>
            <w:tcW w:w="1369" w:type="dxa"/>
            <w:vAlign w:val="center"/>
          </w:tcPr>
          <w:p w:rsidR="00604FE0" w:rsidRPr="00394904" w:rsidRDefault="00394904" w:rsidP="00394904">
            <w:pPr>
              <w:jc w:val="center"/>
            </w:pPr>
            <w:r>
              <w:t>ком</w:t>
            </w:r>
          </w:p>
        </w:tc>
        <w:tc>
          <w:tcPr>
            <w:tcW w:w="1559" w:type="dxa"/>
            <w:vAlign w:val="center"/>
          </w:tcPr>
          <w:p w:rsidR="00604FE0" w:rsidRDefault="00394904" w:rsidP="00394904">
            <w:pPr>
              <w:jc w:val="center"/>
            </w:pPr>
            <w:r>
              <w:t>1000</w:t>
            </w:r>
          </w:p>
        </w:tc>
        <w:tc>
          <w:tcPr>
            <w:tcW w:w="1701" w:type="dxa"/>
          </w:tcPr>
          <w:p w:rsidR="00604FE0" w:rsidRPr="00AE1407" w:rsidRDefault="00604FE0" w:rsidP="005E2923">
            <w:pPr>
              <w:autoSpaceDE w:val="0"/>
              <w:autoSpaceDN w:val="0"/>
              <w:adjustRightInd w:val="0"/>
              <w:jc w:val="center"/>
              <w:rPr>
                <w:noProof/>
                <w:lang w:val="en-US"/>
              </w:rPr>
            </w:pPr>
          </w:p>
        </w:tc>
        <w:tc>
          <w:tcPr>
            <w:tcW w:w="1276" w:type="dxa"/>
          </w:tcPr>
          <w:p w:rsidR="00604FE0" w:rsidRPr="00AE1407" w:rsidRDefault="00604FE0" w:rsidP="005E2923">
            <w:pPr>
              <w:autoSpaceDE w:val="0"/>
              <w:autoSpaceDN w:val="0"/>
              <w:adjustRightInd w:val="0"/>
              <w:jc w:val="right"/>
              <w:rPr>
                <w:noProof/>
                <w:lang w:val="en-US"/>
              </w:rPr>
            </w:pPr>
          </w:p>
        </w:tc>
        <w:tc>
          <w:tcPr>
            <w:tcW w:w="1559" w:type="dxa"/>
          </w:tcPr>
          <w:p w:rsidR="00604FE0" w:rsidRPr="00AE1407" w:rsidRDefault="00604FE0" w:rsidP="005E2923">
            <w:pPr>
              <w:autoSpaceDE w:val="0"/>
              <w:autoSpaceDN w:val="0"/>
              <w:adjustRightInd w:val="0"/>
              <w:jc w:val="right"/>
              <w:rPr>
                <w:noProof/>
                <w:lang w:val="en-US"/>
              </w:rPr>
            </w:pPr>
          </w:p>
        </w:tc>
        <w:tc>
          <w:tcPr>
            <w:tcW w:w="1701" w:type="dxa"/>
          </w:tcPr>
          <w:p w:rsidR="00604FE0" w:rsidRPr="00AE1407" w:rsidRDefault="00604FE0" w:rsidP="005E2923">
            <w:pPr>
              <w:autoSpaceDE w:val="0"/>
              <w:autoSpaceDN w:val="0"/>
              <w:adjustRightInd w:val="0"/>
              <w:jc w:val="right"/>
              <w:rPr>
                <w:noProof/>
                <w:lang w:val="en-US"/>
              </w:rPr>
            </w:pPr>
          </w:p>
        </w:tc>
        <w:tc>
          <w:tcPr>
            <w:tcW w:w="1608" w:type="dxa"/>
          </w:tcPr>
          <w:p w:rsidR="00604FE0" w:rsidRPr="00AE1407" w:rsidRDefault="00604FE0" w:rsidP="005E2923">
            <w:pPr>
              <w:autoSpaceDE w:val="0"/>
              <w:autoSpaceDN w:val="0"/>
              <w:adjustRightInd w:val="0"/>
              <w:jc w:val="right"/>
              <w:rPr>
                <w:noProof/>
                <w:lang w:val="en-US"/>
              </w:rPr>
            </w:pPr>
          </w:p>
        </w:tc>
      </w:tr>
      <w:tr w:rsidR="00394904" w:rsidRPr="00AE1407" w:rsidTr="00CA63D2">
        <w:trPr>
          <w:trHeight w:val="420"/>
        </w:trPr>
        <w:tc>
          <w:tcPr>
            <w:tcW w:w="569" w:type="dxa"/>
          </w:tcPr>
          <w:p w:rsidR="00394904" w:rsidRPr="00AE1407" w:rsidRDefault="00394904" w:rsidP="005E2923">
            <w:pPr>
              <w:autoSpaceDE w:val="0"/>
              <w:autoSpaceDN w:val="0"/>
              <w:adjustRightInd w:val="0"/>
              <w:jc w:val="center"/>
              <w:rPr>
                <w:noProof/>
              </w:rPr>
            </w:pPr>
          </w:p>
        </w:tc>
        <w:tc>
          <w:tcPr>
            <w:tcW w:w="1964" w:type="dxa"/>
            <w:vAlign w:val="center"/>
          </w:tcPr>
          <w:p w:rsidR="00394904" w:rsidRDefault="00F601A9" w:rsidP="00F601A9">
            <w:r>
              <w:t>Операциона к</w:t>
            </w:r>
            <w:r w:rsidR="00394904">
              <w:t>омпреса</w:t>
            </w:r>
          </w:p>
        </w:tc>
        <w:tc>
          <w:tcPr>
            <w:tcW w:w="2175" w:type="dxa"/>
            <w:vAlign w:val="center"/>
          </w:tcPr>
          <w:p w:rsidR="00394904" w:rsidRDefault="00394904" w:rsidP="00394904">
            <w:r>
              <w:t>100x100 -п 40; зелено</w:t>
            </w:r>
          </w:p>
        </w:tc>
        <w:tc>
          <w:tcPr>
            <w:tcW w:w="1369" w:type="dxa"/>
            <w:vAlign w:val="center"/>
          </w:tcPr>
          <w:p w:rsidR="00394904" w:rsidRDefault="00394904" w:rsidP="00394904">
            <w:pPr>
              <w:jc w:val="center"/>
            </w:pPr>
            <w:r>
              <w:t>ком</w:t>
            </w:r>
          </w:p>
        </w:tc>
        <w:tc>
          <w:tcPr>
            <w:tcW w:w="1559" w:type="dxa"/>
            <w:vAlign w:val="center"/>
          </w:tcPr>
          <w:p w:rsidR="00394904" w:rsidRDefault="00394904" w:rsidP="002D558D">
            <w:pPr>
              <w:jc w:val="center"/>
            </w:pPr>
            <w:r>
              <w:t>1</w:t>
            </w:r>
            <w:r w:rsidR="002D558D">
              <w:t>5</w:t>
            </w:r>
            <w:r>
              <w:t>0</w:t>
            </w:r>
          </w:p>
        </w:tc>
        <w:tc>
          <w:tcPr>
            <w:tcW w:w="1701" w:type="dxa"/>
          </w:tcPr>
          <w:p w:rsidR="00394904" w:rsidRPr="00AE1407" w:rsidRDefault="00394904" w:rsidP="005E2923">
            <w:pPr>
              <w:autoSpaceDE w:val="0"/>
              <w:autoSpaceDN w:val="0"/>
              <w:adjustRightInd w:val="0"/>
              <w:jc w:val="center"/>
              <w:rPr>
                <w:noProof/>
                <w:lang w:val="en-US"/>
              </w:rPr>
            </w:pPr>
          </w:p>
        </w:tc>
        <w:tc>
          <w:tcPr>
            <w:tcW w:w="1276" w:type="dxa"/>
          </w:tcPr>
          <w:p w:rsidR="00394904" w:rsidRPr="00AE1407" w:rsidRDefault="00394904" w:rsidP="005E2923">
            <w:pPr>
              <w:autoSpaceDE w:val="0"/>
              <w:autoSpaceDN w:val="0"/>
              <w:adjustRightInd w:val="0"/>
              <w:jc w:val="right"/>
              <w:rPr>
                <w:noProof/>
                <w:lang w:val="en-US"/>
              </w:rPr>
            </w:pPr>
          </w:p>
        </w:tc>
        <w:tc>
          <w:tcPr>
            <w:tcW w:w="1559" w:type="dxa"/>
          </w:tcPr>
          <w:p w:rsidR="00394904" w:rsidRPr="00AE1407" w:rsidRDefault="00394904" w:rsidP="005E2923">
            <w:pPr>
              <w:autoSpaceDE w:val="0"/>
              <w:autoSpaceDN w:val="0"/>
              <w:adjustRightInd w:val="0"/>
              <w:jc w:val="right"/>
              <w:rPr>
                <w:noProof/>
                <w:lang w:val="en-US"/>
              </w:rPr>
            </w:pPr>
          </w:p>
        </w:tc>
        <w:tc>
          <w:tcPr>
            <w:tcW w:w="1701" w:type="dxa"/>
          </w:tcPr>
          <w:p w:rsidR="00394904" w:rsidRPr="00AE1407" w:rsidRDefault="00394904" w:rsidP="005E2923">
            <w:pPr>
              <w:autoSpaceDE w:val="0"/>
              <w:autoSpaceDN w:val="0"/>
              <w:adjustRightInd w:val="0"/>
              <w:jc w:val="right"/>
              <w:rPr>
                <w:noProof/>
                <w:lang w:val="en-US"/>
              </w:rPr>
            </w:pPr>
          </w:p>
        </w:tc>
        <w:tc>
          <w:tcPr>
            <w:tcW w:w="1608" w:type="dxa"/>
          </w:tcPr>
          <w:p w:rsidR="00394904" w:rsidRPr="00AE1407" w:rsidRDefault="00394904" w:rsidP="005E2923">
            <w:pPr>
              <w:autoSpaceDE w:val="0"/>
              <w:autoSpaceDN w:val="0"/>
              <w:adjustRightInd w:val="0"/>
              <w:jc w:val="right"/>
              <w:rPr>
                <w:noProof/>
                <w:lang w:val="en-US"/>
              </w:rPr>
            </w:pPr>
          </w:p>
        </w:tc>
      </w:tr>
      <w:tr w:rsidR="002D558D" w:rsidRPr="00AE1407" w:rsidTr="00CA63D2">
        <w:trPr>
          <w:trHeight w:val="420"/>
        </w:trPr>
        <w:tc>
          <w:tcPr>
            <w:tcW w:w="569" w:type="dxa"/>
          </w:tcPr>
          <w:p w:rsidR="002D558D" w:rsidRPr="00AE1407" w:rsidRDefault="002D558D" w:rsidP="005E2923">
            <w:pPr>
              <w:autoSpaceDE w:val="0"/>
              <w:autoSpaceDN w:val="0"/>
              <w:adjustRightInd w:val="0"/>
              <w:jc w:val="center"/>
              <w:rPr>
                <w:noProof/>
              </w:rPr>
            </w:pPr>
          </w:p>
        </w:tc>
        <w:tc>
          <w:tcPr>
            <w:tcW w:w="1964" w:type="dxa"/>
            <w:vAlign w:val="center"/>
          </w:tcPr>
          <w:p w:rsidR="002D558D" w:rsidRDefault="00F601A9" w:rsidP="00D106DB">
            <w:r>
              <w:t>Операциона к</w:t>
            </w:r>
            <w:r w:rsidR="002D558D">
              <w:t>омпреса</w:t>
            </w:r>
          </w:p>
        </w:tc>
        <w:tc>
          <w:tcPr>
            <w:tcW w:w="2175" w:type="dxa"/>
            <w:vAlign w:val="center"/>
          </w:tcPr>
          <w:p w:rsidR="002D558D" w:rsidRDefault="002D558D" w:rsidP="00D106DB">
            <w:r>
              <w:t>100x100 Ø 7,5; зелено</w:t>
            </w:r>
          </w:p>
        </w:tc>
        <w:tc>
          <w:tcPr>
            <w:tcW w:w="1369" w:type="dxa"/>
            <w:vAlign w:val="center"/>
          </w:tcPr>
          <w:p w:rsidR="002D558D" w:rsidRDefault="002D558D" w:rsidP="00D106DB">
            <w:pPr>
              <w:jc w:val="center"/>
            </w:pPr>
            <w:r>
              <w:t>ком</w:t>
            </w:r>
          </w:p>
        </w:tc>
        <w:tc>
          <w:tcPr>
            <w:tcW w:w="1559" w:type="dxa"/>
            <w:vAlign w:val="center"/>
          </w:tcPr>
          <w:p w:rsidR="002D558D" w:rsidRDefault="002D558D" w:rsidP="00D106DB">
            <w:pPr>
              <w:jc w:val="center"/>
            </w:pPr>
            <w:r>
              <w:t>50</w:t>
            </w:r>
          </w:p>
        </w:tc>
        <w:tc>
          <w:tcPr>
            <w:tcW w:w="1701" w:type="dxa"/>
          </w:tcPr>
          <w:p w:rsidR="002D558D" w:rsidRPr="00AE1407" w:rsidRDefault="002D558D" w:rsidP="005E2923">
            <w:pPr>
              <w:autoSpaceDE w:val="0"/>
              <w:autoSpaceDN w:val="0"/>
              <w:adjustRightInd w:val="0"/>
              <w:jc w:val="center"/>
              <w:rPr>
                <w:noProof/>
                <w:lang w:val="en-US"/>
              </w:rPr>
            </w:pPr>
          </w:p>
        </w:tc>
        <w:tc>
          <w:tcPr>
            <w:tcW w:w="1276" w:type="dxa"/>
          </w:tcPr>
          <w:p w:rsidR="002D558D" w:rsidRPr="00AE1407" w:rsidRDefault="002D558D" w:rsidP="005E2923">
            <w:pPr>
              <w:autoSpaceDE w:val="0"/>
              <w:autoSpaceDN w:val="0"/>
              <w:adjustRightInd w:val="0"/>
              <w:jc w:val="right"/>
              <w:rPr>
                <w:noProof/>
                <w:lang w:val="en-US"/>
              </w:rPr>
            </w:pPr>
          </w:p>
        </w:tc>
        <w:tc>
          <w:tcPr>
            <w:tcW w:w="1559" w:type="dxa"/>
          </w:tcPr>
          <w:p w:rsidR="002D558D" w:rsidRPr="00AE1407" w:rsidRDefault="002D558D" w:rsidP="005E2923">
            <w:pPr>
              <w:autoSpaceDE w:val="0"/>
              <w:autoSpaceDN w:val="0"/>
              <w:adjustRightInd w:val="0"/>
              <w:jc w:val="right"/>
              <w:rPr>
                <w:noProof/>
                <w:lang w:val="en-US"/>
              </w:rPr>
            </w:pPr>
          </w:p>
        </w:tc>
        <w:tc>
          <w:tcPr>
            <w:tcW w:w="1701" w:type="dxa"/>
          </w:tcPr>
          <w:p w:rsidR="002D558D" w:rsidRPr="00AE1407" w:rsidRDefault="002D558D" w:rsidP="005E2923">
            <w:pPr>
              <w:autoSpaceDE w:val="0"/>
              <w:autoSpaceDN w:val="0"/>
              <w:adjustRightInd w:val="0"/>
              <w:jc w:val="right"/>
              <w:rPr>
                <w:noProof/>
                <w:lang w:val="en-US"/>
              </w:rPr>
            </w:pPr>
          </w:p>
        </w:tc>
        <w:tc>
          <w:tcPr>
            <w:tcW w:w="1608" w:type="dxa"/>
          </w:tcPr>
          <w:p w:rsidR="002D558D" w:rsidRPr="00AE1407" w:rsidRDefault="002D558D" w:rsidP="005E2923">
            <w:pPr>
              <w:autoSpaceDE w:val="0"/>
              <w:autoSpaceDN w:val="0"/>
              <w:adjustRightInd w:val="0"/>
              <w:jc w:val="right"/>
              <w:rPr>
                <w:noProof/>
                <w:lang w:val="en-US"/>
              </w:rPr>
            </w:pPr>
          </w:p>
        </w:tc>
      </w:tr>
      <w:tr w:rsidR="002D558D" w:rsidRPr="00AE1407" w:rsidTr="00CA63D2">
        <w:trPr>
          <w:trHeight w:val="420"/>
        </w:trPr>
        <w:tc>
          <w:tcPr>
            <w:tcW w:w="569" w:type="dxa"/>
          </w:tcPr>
          <w:p w:rsidR="002D558D" w:rsidRPr="00AE1407" w:rsidRDefault="002D558D" w:rsidP="005E2923">
            <w:pPr>
              <w:autoSpaceDE w:val="0"/>
              <w:autoSpaceDN w:val="0"/>
              <w:adjustRightInd w:val="0"/>
              <w:jc w:val="center"/>
              <w:rPr>
                <w:noProof/>
              </w:rPr>
            </w:pPr>
          </w:p>
        </w:tc>
        <w:tc>
          <w:tcPr>
            <w:tcW w:w="1964" w:type="dxa"/>
            <w:vAlign w:val="center"/>
          </w:tcPr>
          <w:p w:rsidR="002D558D" w:rsidRDefault="002D558D" w:rsidP="00D106DB">
            <w:r>
              <w:t>Операциони мантил</w:t>
            </w:r>
          </w:p>
        </w:tc>
        <w:tc>
          <w:tcPr>
            <w:tcW w:w="2175" w:type="dxa"/>
            <w:vAlign w:val="center"/>
          </w:tcPr>
          <w:p w:rsidR="002D558D" w:rsidRPr="002D558D" w:rsidRDefault="002D558D" w:rsidP="002D558D">
            <w:r>
              <w:t>L,XL,XXL зелено</w:t>
            </w:r>
          </w:p>
        </w:tc>
        <w:tc>
          <w:tcPr>
            <w:tcW w:w="1369" w:type="dxa"/>
            <w:vAlign w:val="center"/>
          </w:tcPr>
          <w:p w:rsidR="002D558D" w:rsidRDefault="002D558D" w:rsidP="00D106DB">
            <w:pPr>
              <w:jc w:val="center"/>
            </w:pPr>
            <w:r>
              <w:t>ком</w:t>
            </w:r>
          </w:p>
        </w:tc>
        <w:tc>
          <w:tcPr>
            <w:tcW w:w="1559" w:type="dxa"/>
            <w:vAlign w:val="center"/>
          </w:tcPr>
          <w:p w:rsidR="002D558D" w:rsidRDefault="002D558D" w:rsidP="00D106DB">
            <w:pPr>
              <w:jc w:val="center"/>
            </w:pPr>
            <w:r>
              <w:t>150</w:t>
            </w:r>
          </w:p>
        </w:tc>
        <w:tc>
          <w:tcPr>
            <w:tcW w:w="1701" w:type="dxa"/>
          </w:tcPr>
          <w:p w:rsidR="002D558D" w:rsidRPr="00AE1407" w:rsidRDefault="002D558D" w:rsidP="005E2923">
            <w:pPr>
              <w:autoSpaceDE w:val="0"/>
              <w:autoSpaceDN w:val="0"/>
              <w:adjustRightInd w:val="0"/>
              <w:jc w:val="center"/>
              <w:rPr>
                <w:noProof/>
                <w:lang w:val="en-US"/>
              </w:rPr>
            </w:pPr>
          </w:p>
        </w:tc>
        <w:tc>
          <w:tcPr>
            <w:tcW w:w="1276" w:type="dxa"/>
          </w:tcPr>
          <w:p w:rsidR="002D558D" w:rsidRPr="00AE1407" w:rsidRDefault="002D558D" w:rsidP="005E2923">
            <w:pPr>
              <w:autoSpaceDE w:val="0"/>
              <w:autoSpaceDN w:val="0"/>
              <w:adjustRightInd w:val="0"/>
              <w:jc w:val="right"/>
              <w:rPr>
                <w:noProof/>
                <w:lang w:val="en-US"/>
              </w:rPr>
            </w:pPr>
          </w:p>
        </w:tc>
        <w:tc>
          <w:tcPr>
            <w:tcW w:w="1559" w:type="dxa"/>
          </w:tcPr>
          <w:p w:rsidR="002D558D" w:rsidRPr="00AE1407" w:rsidRDefault="002D558D" w:rsidP="005E2923">
            <w:pPr>
              <w:autoSpaceDE w:val="0"/>
              <w:autoSpaceDN w:val="0"/>
              <w:adjustRightInd w:val="0"/>
              <w:jc w:val="right"/>
              <w:rPr>
                <w:noProof/>
                <w:lang w:val="en-US"/>
              </w:rPr>
            </w:pPr>
          </w:p>
        </w:tc>
        <w:tc>
          <w:tcPr>
            <w:tcW w:w="1701" w:type="dxa"/>
          </w:tcPr>
          <w:p w:rsidR="002D558D" w:rsidRPr="00AE1407" w:rsidRDefault="002D558D" w:rsidP="005E2923">
            <w:pPr>
              <w:autoSpaceDE w:val="0"/>
              <w:autoSpaceDN w:val="0"/>
              <w:adjustRightInd w:val="0"/>
              <w:jc w:val="right"/>
              <w:rPr>
                <w:noProof/>
                <w:lang w:val="en-US"/>
              </w:rPr>
            </w:pPr>
          </w:p>
        </w:tc>
        <w:tc>
          <w:tcPr>
            <w:tcW w:w="1608" w:type="dxa"/>
          </w:tcPr>
          <w:p w:rsidR="002D558D" w:rsidRPr="00AE1407" w:rsidRDefault="002D558D" w:rsidP="005E2923">
            <w:pPr>
              <w:autoSpaceDE w:val="0"/>
              <w:autoSpaceDN w:val="0"/>
              <w:adjustRightInd w:val="0"/>
              <w:jc w:val="right"/>
              <w:rPr>
                <w:noProof/>
                <w:lang w:val="en-US"/>
              </w:rPr>
            </w:pPr>
          </w:p>
        </w:tc>
      </w:tr>
      <w:tr w:rsidR="002D558D" w:rsidRPr="00AE1407" w:rsidTr="00CA63D2">
        <w:trPr>
          <w:trHeight w:val="420"/>
        </w:trPr>
        <w:tc>
          <w:tcPr>
            <w:tcW w:w="569" w:type="dxa"/>
          </w:tcPr>
          <w:p w:rsidR="002D558D" w:rsidRPr="00AE1407" w:rsidRDefault="002D558D" w:rsidP="005E2923">
            <w:pPr>
              <w:autoSpaceDE w:val="0"/>
              <w:autoSpaceDN w:val="0"/>
              <w:adjustRightInd w:val="0"/>
              <w:jc w:val="center"/>
              <w:rPr>
                <w:noProof/>
              </w:rPr>
            </w:pPr>
          </w:p>
        </w:tc>
        <w:tc>
          <w:tcPr>
            <w:tcW w:w="1964" w:type="dxa"/>
            <w:vAlign w:val="center"/>
          </w:tcPr>
          <w:p w:rsidR="002D558D" w:rsidRPr="002D558D" w:rsidRDefault="002D558D" w:rsidP="00394904">
            <w:r>
              <w:t>Комплет радна униформа</w:t>
            </w:r>
          </w:p>
        </w:tc>
        <w:tc>
          <w:tcPr>
            <w:tcW w:w="2175" w:type="dxa"/>
            <w:vAlign w:val="center"/>
          </w:tcPr>
          <w:p w:rsidR="00C42B81" w:rsidRDefault="002D558D" w:rsidP="00394904">
            <w:r>
              <w:t>S,M,L,XL,XXL,</w:t>
            </w:r>
          </w:p>
          <w:p w:rsidR="002D558D" w:rsidRPr="002D558D" w:rsidRDefault="00C42B81" w:rsidP="00C42B81">
            <w:r>
              <w:t>XXXL</w:t>
            </w:r>
            <w:r w:rsidR="002D558D">
              <w:t>, бело</w:t>
            </w:r>
          </w:p>
        </w:tc>
        <w:tc>
          <w:tcPr>
            <w:tcW w:w="1369" w:type="dxa"/>
            <w:vAlign w:val="center"/>
          </w:tcPr>
          <w:p w:rsidR="002D558D" w:rsidRPr="002D558D" w:rsidRDefault="002D558D" w:rsidP="002D558D">
            <w:pPr>
              <w:jc w:val="center"/>
            </w:pPr>
            <w:r>
              <w:t>ком</w:t>
            </w:r>
          </w:p>
        </w:tc>
        <w:tc>
          <w:tcPr>
            <w:tcW w:w="1559" w:type="dxa"/>
            <w:vAlign w:val="center"/>
          </w:tcPr>
          <w:p w:rsidR="002D558D" w:rsidRDefault="002D558D" w:rsidP="00394904">
            <w:pPr>
              <w:jc w:val="center"/>
            </w:pPr>
            <w:r>
              <w:t>800</w:t>
            </w:r>
          </w:p>
        </w:tc>
        <w:tc>
          <w:tcPr>
            <w:tcW w:w="1701" w:type="dxa"/>
          </w:tcPr>
          <w:p w:rsidR="002D558D" w:rsidRPr="00AE1407" w:rsidRDefault="002D558D" w:rsidP="005E2923">
            <w:pPr>
              <w:autoSpaceDE w:val="0"/>
              <w:autoSpaceDN w:val="0"/>
              <w:adjustRightInd w:val="0"/>
              <w:jc w:val="center"/>
              <w:rPr>
                <w:noProof/>
                <w:lang w:val="en-US"/>
              </w:rPr>
            </w:pPr>
          </w:p>
        </w:tc>
        <w:tc>
          <w:tcPr>
            <w:tcW w:w="1276" w:type="dxa"/>
          </w:tcPr>
          <w:p w:rsidR="002D558D" w:rsidRPr="00AE1407" w:rsidRDefault="002D558D" w:rsidP="005E2923">
            <w:pPr>
              <w:autoSpaceDE w:val="0"/>
              <w:autoSpaceDN w:val="0"/>
              <w:adjustRightInd w:val="0"/>
              <w:jc w:val="right"/>
              <w:rPr>
                <w:noProof/>
                <w:lang w:val="en-US"/>
              </w:rPr>
            </w:pPr>
          </w:p>
        </w:tc>
        <w:tc>
          <w:tcPr>
            <w:tcW w:w="1559" w:type="dxa"/>
          </w:tcPr>
          <w:p w:rsidR="002D558D" w:rsidRPr="00AE1407" w:rsidRDefault="002D558D" w:rsidP="005E2923">
            <w:pPr>
              <w:autoSpaceDE w:val="0"/>
              <w:autoSpaceDN w:val="0"/>
              <w:adjustRightInd w:val="0"/>
              <w:jc w:val="right"/>
              <w:rPr>
                <w:noProof/>
                <w:lang w:val="en-US"/>
              </w:rPr>
            </w:pPr>
          </w:p>
        </w:tc>
        <w:tc>
          <w:tcPr>
            <w:tcW w:w="1701" w:type="dxa"/>
          </w:tcPr>
          <w:p w:rsidR="002D558D" w:rsidRPr="00AE1407" w:rsidRDefault="002D558D" w:rsidP="005E2923">
            <w:pPr>
              <w:autoSpaceDE w:val="0"/>
              <w:autoSpaceDN w:val="0"/>
              <w:adjustRightInd w:val="0"/>
              <w:jc w:val="right"/>
              <w:rPr>
                <w:noProof/>
                <w:lang w:val="en-US"/>
              </w:rPr>
            </w:pPr>
          </w:p>
        </w:tc>
        <w:tc>
          <w:tcPr>
            <w:tcW w:w="1608" w:type="dxa"/>
          </w:tcPr>
          <w:p w:rsidR="002D558D" w:rsidRPr="00AE1407" w:rsidRDefault="002D558D" w:rsidP="005E2923">
            <w:pPr>
              <w:autoSpaceDE w:val="0"/>
              <w:autoSpaceDN w:val="0"/>
              <w:adjustRightInd w:val="0"/>
              <w:jc w:val="right"/>
              <w:rPr>
                <w:noProof/>
                <w:lang w:val="en-US"/>
              </w:rPr>
            </w:pPr>
          </w:p>
        </w:tc>
      </w:tr>
      <w:tr w:rsidR="002D558D" w:rsidRPr="00AE1407" w:rsidTr="00CA63D2">
        <w:trPr>
          <w:trHeight w:val="420"/>
        </w:trPr>
        <w:tc>
          <w:tcPr>
            <w:tcW w:w="569" w:type="dxa"/>
          </w:tcPr>
          <w:p w:rsidR="002D558D" w:rsidRPr="00AE1407" w:rsidRDefault="002D558D" w:rsidP="005E2923">
            <w:pPr>
              <w:autoSpaceDE w:val="0"/>
              <w:autoSpaceDN w:val="0"/>
              <w:adjustRightInd w:val="0"/>
              <w:jc w:val="center"/>
              <w:rPr>
                <w:noProof/>
              </w:rPr>
            </w:pPr>
          </w:p>
        </w:tc>
        <w:tc>
          <w:tcPr>
            <w:tcW w:w="1964" w:type="dxa"/>
            <w:vAlign w:val="center"/>
          </w:tcPr>
          <w:p w:rsidR="002D558D" w:rsidRPr="002D558D" w:rsidRDefault="002D558D">
            <w:r>
              <w:t>Мантил</w:t>
            </w:r>
          </w:p>
        </w:tc>
        <w:tc>
          <w:tcPr>
            <w:tcW w:w="2175" w:type="dxa"/>
            <w:vAlign w:val="center"/>
          </w:tcPr>
          <w:p w:rsidR="002D558D" w:rsidRPr="002D558D" w:rsidRDefault="002D558D">
            <w:r>
              <w:t xml:space="preserve">S,M, бело </w:t>
            </w:r>
          </w:p>
        </w:tc>
        <w:tc>
          <w:tcPr>
            <w:tcW w:w="1369" w:type="dxa"/>
            <w:vAlign w:val="center"/>
          </w:tcPr>
          <w:p w:rsidR="002D558D" w:rsidRPr="002D558D" w:rsidRDefault="002D558D">
            <w:pPr>
              <w:jc w:val="center"/>
            </w:pPr>
            <w:r>
              <w:t>ком</w:t>
            </w:r>
          </w:p>
        </w:tc>
        <w:tc>
          <w:tcPr>
            <w:tcW w:w="1559" w:type="dxa"/>
            <w:vAlign w:val="center"/>
          </w:tcPr>
          <w:p w:rsidR="002D558D" w:rsidRPr="002D558D" w:rsidRDefault="002D558D">
            <w:pPr>
              <w:jc w:val="center"/>
            </w:pPr>
            <w:r>
              <w:t>80</w:t>
            </w:r>
          </w:p>
        </w:tc>
        <w:tc>
          <w:tcPr>
            <w:tcW w:w="1701" w:type="dxa"/>
          </w:tcPr>
          <w:p w:rsidR="002D558D" w:rsidRPr="00AE1407" w:rsidRDefault="002D558D" w:rsidP="005E2923">
            <w:pPr>
              <w:autoSpaceDE w:val="0"/>
              <w:autoSpaceDN w:val="0"/>
              <w:adjustRightInd w:val="0"/>
              <w:jc w:val="center"/>
              <w:rPr>
                <w:noProof/>
                <w:lang w:val="en-US"/>
              </w:rPr>
            </w:pPr>
          </w:p>
        </w:tc>
        <w:tc>
          <w:tcPr>
            <w:tcW w:w="1276" w:type="dxa"/>
          </w:tcPr>
          <w:p w:rsidR="002D558D" w:rsidRPr="00AE1407" w:rsidRDefault="002D558D" w:rsidP="005E2923">
            <w:pPr>
              <w:autoSpaceDE w:val="0"/>
              <w:autoSpaceDN w:val="0"/>
              <w:adjustRightInd w:val="0"/>
              <w:jc w:val="right"/>
              <w:rPr>
                <w:noProof/>
                <w:lang w:val="en-US"/>
              </w:rPr>
            </w:pPr>
          </w:p>
        </w:tc>
        <w:tc>
          <w:tcPr>
            <w:tcW w:w="1559" w:type="dxa"/>
          </w:tcPr>
          <w:p w:rsidR="002D558D" w:rsidRPr="00AE1407" w:rsidRDefault="002D558D" w:rsidP="005E2923">
            <w:pPr>
              <w:autoSpaceDE w:val="0"/>
              <w:autoSpaceDN w:val="0"/>
              <w:adjustRightInd w:val="0"/>
              <w:jc w:val="right"/>
              <w:rPr>
                <w:noProof/>
                <w:lang w:val="en-US"/>
              </w:rPr>
            </w:pPr>
          </w:p>
        </w:tc>
        <w:tc>
          <w:tcPr>
            <w:tcW w:w="1701" w:type="dxa"/>
          </w:tcPr>
          <w:p w:rsidR="002D558D" w:rsidRPr="00AE1407" w:rsidRDefault="002D558D" w:rsidP="005E2923">
            <w:pPr>
              <w:autoSpaceDE w:val="0"/>
              <w:autoSpaceDN w:val="0"/>
              <w:adjustRightInd w:val="0"/>
              <w:jc w:val="right"/>
              <w:rPr>
                <w:noProof/>
                <w:lang w:val="en-US"/>
              </w:rPr>
            </w:pPr>
          </w:p>
        </w:tc>
        <w:tc>
          <w:tcPr>
            <w:tcW w:w="1608" w:type="dxa"/>
          </w:tcPr>
          <w:p w:rsidR="002D558D" w:rsidRPr="00AE1407" w:rsidRDefault="002D558D" w:rsidP="005E2923">
            <w:pPr>
              <w:autoSpaceDE w:val="0"/>
              <w:autoSpaceDN w:val="0"/>
              <w:adjustRightInd w:val="0"/>
              <w:jc w:val="right"/>
              <w:rPr>
                <w:noProof/>
                <w:lang w:val="en-US"/>
              </w:rPr>
            </w:pPr>
          </w:p>
        </w:tc>
      </w:tr>
      <w:tr w:rsidR="002D558D" w:rsidRPr="00AE1407" w:rsidTr="003161B2">
        <w:trPr>
          <w:trHeight w:val="274"/>
        </w:trPr>
        <w:tc>
          <w:tcPr>
            <w:tcW w:w="569" w:type="dxa"/>
          </w:tcPr>
          <w:p w:rsidR="002D558D" w:rsidRPr="00AE1407" w:rsidRDefault="002D558D" w:rsidP="005E2923">
            <w:pPr>
              <w:autoSpaceDE w:val="0"/>
              <w:autoSpaceDN w:val="0"/>
              <w:adjustRightInd w:val="0"/>
              <w:jc w:val="center"/>
              <w:rPr>
                <w:b/>
                <w:bCs/>
                <w:noProof/>
              </w:rPr>
            </w:pPr>
            <w:r w:rsidRPr="00AE1407">
              <w:rPr>
                <w:b/>
                <w:bCs/>
                <w:noProof/>
              </w:rPr>
              <w:t>II</w:t>
            </w:r>
          </w:p>
        </w:tc>
        <w:tc>
          <w:tcPr>
            <w:tcW w:w="1964" w:type="dxa"/>
          </w:tcPr>
          <w:p w:rsidR="002D558D" w:rsidRPr="00AE1407" w:rsidRDefault="002D558D" w:rsidP="005E2923">
            <w:pPr>
              <w:autoSpaceDE w:val="0"/>
              <w:autoSpaceDN w:val="0"/>
              <w:adjustRightInd w:val="0"/>
              <w:jc w:val="right"/>
              <w:rPr>
                <w:b/>
                <w:bCs/>
                <w:noProof/>
                <w:lang w:val="en-US"/>
              </w:rPr>
            </w:pPr>
          </w:p>
        </w:tc>
        <w:tc>
          <w:tcPr>
            <w:tcW w:w="6804" w:type="dxa"/>
            <w:gridSpan w:val="4"/>
          </w:tcPr>
          <w:p w:rsidR="002D558D" w:rsidRPr="00AE1407" w:rsidRDefault="002D558D" w:rsidP="005E2923">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144" w:type="dxa"/>
            <w:gridSpan w:val="4"/>
          </w:tcPr>
          <w:p w:rsidR="002D558D" w:rsidRPr="00AE1407" w:rsidRDefault="002D558D" w:rsidP="005E2923">
            <w:pPr>
              <w:autoSpaceDE w:val="0"/>
              <w:autoSpaceDN w:val="0"/>
              <w:adjustRightInd w:val="0"/>
              <w:jc w:val="right"/>
              <w:rPr>
                <w:b/>
                <w:bCs/>
                <w:noProof/>
                <w:lang w:val="en-US"/>
              </w:rPr>
            </w:pPr>
          </w:p>
        </w:tc>
      </w:tr>
      <w:tr w:rsidR="002D558D" w:rsidRPr="00AE1407" w:rsidTr="003161B2">
        <w:trPr>
          <w:trHeight w:val="274"/>
        </w:trPr>
        <w:tc>
          <w:tcPr>
            <w:tcW w:w="569" w:type="dxa"/>
          </w:tcPr>
          <w:p w:rsidR="002D558D" w:rsidRPr="00AE1407" w:rsidRDefault="002D558D" w:rsidP="005E2923">
            <w:pPr>
              <w:autoSpaceDE w:val="0"/>
              <w:autoSpaceDN w:val="0"/>
              <w:adjustRightInd w:val="0"/>
              <w:jc w:val="center"/>
              <w:rPr>
                <w:b/>
                <w:bCs/>
                <w:noProof/>
                <w:lang w:val="en-US"/>
              </w:rPr>
            </w:pPr>
            <w:r w:rsidRPr="00AE1407">
              <w:rPr>
                <w:b/>
                <w:bCs/>
                <w:noProof/>
                <w:lang w:val="en-US"/>
              </w:rPr>
              <w:t>III</w:t>
            </w:r>
          </w:p>
        </w:tc>
        <w:tc>
          <w:tcPr>
            <w:tcW w:w="1964" w:type="dxa"/>
          </w:tcPr>
          <w:p w:rsidR="002D558D" w:rsidRPr="00AE1407" w:rsidRDefault="002D558D" w:rsidP="005E2923">
            <w:pPr>
              <w:autoSpaceDE w:val="0"/>
              <w:autoSpaceDN w:val="0"/>
              <w:adjustRightInd w:val="0"/>
              <w:jc w:val="right"/>
              <w:rPr>
                <w:b/>
                <w:bCs/>
                <w:noProof/>
              </w:rPr>
            </w:pPr>
          </w:p>
        </w:tc>
        <w:tc>
          <w:tcPr>
            <w:tcW w:w="6804" w:type="dxa"/>
            <w:gridSpan w:val="4"/>
          </w:tcPr>
          <w:p w:rsidR="002D558D" w:rsidRPr="00AE1407" w:rsidRDefault="002D558D"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144" w:type="dxa"/>
            <w:gridSpan w:val="4"/>
          </w:tcPr>
          <w:p w:rsidR="002D558D" w:rsidRPr="00AE1407" w:rsidRDefault="002D558D" w:rsidP="005E2923">
            <w:pPr>
              <w:autoSpaceDE w:val="0"/>
              <w:autoSpaceDN w:val="0"/>
              <w:adjustRightInd w:val="0"/>
              <w:jc w:val="right"/>
              <w:rPr>
                <w:b/>
                <w:bCs/>
                <w:noProof/>
                <w:lang w:val="en-US"/>
              </w:rPr>
            </w:pPr>
          </w:p>
        </w:tc>
      </w:tr>
      <w:tr w:rsidR="002D558D" w:rsidRPr="00AE1407" w:rsidTr="003161B2">
        <w:trPr>
          <w:trHeight w:val="274"/>
        </w:trPr>
        <w:tc>
          <w:tcPr>
            <w:tcW w:w="569" w:type="dxa"/>
          </w:tcPr>
          <w:p w:rsidR="002D558D" w:rsidRPr="00AE1407" w:rsidRDefault="002D558D" w:rsidP="005E2923">
            <w:pPr>
              <w:autoSpaceDE w:val="0"/>
              <w:autoSpaceDN w:val="0"/>
              <w:adjustRightInd w:val="0"/>
              <w:jc w:val="center"/>
              <w:rPr>
                <w:b/>
                <w:bCs/>
                <w:noProof/>
                <w:lang w:val="en-US"/>
              </w:rPr>
            </w:pPr>
            <w:r w:rsidRPr="00AE1407">
              <w:rPr>
                <w:b/>
                <w:bCs/>
                <w:noProof/>
                <w:lang w:val="en-US"/>
              </w:rPr>
              <w:t>IV</w:t>
            </w:r>
          </w:p>
        </w:tc>
        <w:tc>
          <w:tcPr>
            <w:tcW w:w="1964" w:type="dxa"/>
          </w:tcPr>
          <w:p w:rsidR="002D558D" w:rsidRPr="00AE1407" w:rsidRDefault="002D558D" w:rsidP="005E2923">
            <w:pPr>
              <w:autoSpaceDE w:val="0"/>
              <w:autoSpaceDN w:val="0"/>
              <w:adjustRightInd w:val="0"/>
              <w:jc w:val="right"/>
              <w:rPr>
                <w:b/>
                <w:bCs/>
                <w:noProof/>
                <w:lang w:val="en-US"/>
              </w:rPr>
            </w:pPr>
          </w:p>
        </w:tc>
        <w:tc>
          <w:tcPr>
            <w:tcW w:w="6804" w:type="dxa"/>
            <w:gridSpan w:val="4"/>
          </w:tcPr>
          <w:p w:rsidR="002D558D" w:rsidRPr="00AE1407" w:rsidRDefault="002D558D"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144" w:type="dxa"/>
            <w:gridSpan w:val="4"/>
          </w:tcPr>
          <w:p w:rsidR="002D558D" w:rsidRPr="00AE1407" w:rsidRDefault="002D558D"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AE1407" w:rsidRDefault="00D574CB">
      <w:pPr>
        <w:rPr>
          <w:noProof/>
        </w:rPr>
      </w:pPr>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133D79" w:rsidTr="007A4B1A">
        <w:trPr>
          <w:jc w:val="center"/>
        </w:trPr>
        <w:tc>
          <w:tcPr>
            <w:tcW w:w="12312" w:type="dxa"/>
            <w:gridSpan w:val="6"/>
          </w:tcPr>
          <w:p w:rsidR="00AB39E7" w:rsidRPr="00AE1407" w:rsidRDefault="00AB39E7" w:rsidP="00CA2E97">
            <w:pPr>
              <w:pStyle w:val="Heading2"/>
              <w:numPr>
                <w:ilvl w:val="0"/>
                <w:numId w:val="30"/>
              </w:numPr>
              <w:rPr>
                <w:noProof/>
              </w:rPr>
            </w:pPr>
            <w:r w:rsidRPr="00AE1407">
              <w:rPr>
                <w:noProof/>
              </w:rPr>
              <w:br w:type="page"/>
            </w:r>
            <w:bookmarkStart w:id="28" w:name="_Toc375826015"/>
            <w:r w:rsidRPr="00AE1407">
              <w:rPr>
                <w:noProof/>
              </w:rPr>
              <w:t>ОПШТИ ПОДАЦИ О ПОНУЂАЧУ ИЗ ГРУПЕ ПОНУЂАЧА</w:t>
            </w:r>
            <w:bookmarkEnd w:id="28"/>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CA2E97">
            <w:pPr>
              <w:pStyle w:val="Heading2"/>
              <w:numPr>
                <w:ilvl w:val="0"/>
                <w:numId w:val="30"/>
              </w:numPr>
              <w:rPr>
                <w:noProof/>
              </w:rPr>
            </w:pPr>
            <w:r w:rsidRPr="00AE1407">
              <w:rPr>
                <w:noProof/>
              </w:rPr>
              <w:lastRenderedPageBreak/>
              <w:br w:type="page"/>
            </w:r>
            <w:bookmarkStart w:id="29" w:name="_Toc375826016"/>
            <w:r w:rsidRPr="00AE1407">
              <w:rPr>
                <w:noProof/>
              </w:rPr>
              <w:t>ОПШТИ ПОДАЦИ О ПОДИЗВОЂАЧИМА</w:t>
            </w:r>
            <w:bookmarkEnd w:id="29"/>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A2" w:rsidRDefault="00434DA2">
      <w:r>
        <w:separator/>
      </w:r>
    </w:p>
  </w:endnote>
  <w:endnote w:type="continuationSeparator" w:id="0">
    <w:p w:rsidR="00434DA2" w:rsidRDefault="0043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A2" w:rsidRDefault="00FC0AD8" w:rsidP="00092A9E">
    <w:pPr>
      <w:pStyle w:val="Footer"/>
      <w:framePr w:wrap="around" w:vAnchor="text" w:hAnchor="margin" w:xAlign="right" w:y="1"/>
      <w:rPr>
        <w:rStyle w:val="PageNumber"/>
      </w:rPr>
    </w:pPr>
    <w:r>
      <w:rPr>
        <w:rStyle w:val="PageNumber"/>
      </w:rPr>
      <w:fldChar w:fldCharType="begin"/>
    </w:r>
    <w:r w:rsidR="00434DA2">
      <w:rPr>
        <w:rStyle w:val="PageNumber"/>
      </w:rPr>
      <w:instrText xml:space="preserve">PAGE  </w:instrText>
    </w:r>
    <w:r>
      <w:rPr>
        <w:rStyle w:val="PageNumber"/>
      </w:rPr>
      <w:fldChar w:fldCharType="end"/>
    </w:r>
  </w:p>
  <w:p w:rsidR="00434DA2" w:rsidRDefault="00434DA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434DA2" w:rsidRDefault="00434DA2">
            <w:pPr>
              <w:pStyle w:val="Footer"/>
              <w:jc w:val="center"/>
            </w:pPr>
            <w:r>
              <w:t xml:space="preserve">Страна </w:t>
            </w:r>
            <w:r w:rsidR="00FC0AD8">
              <w:rPr>
                <w:b/>
              </w:rPr>
              <w:fldChar w:fldCharType="begin"/>
            </w:r>
            <w:r>
              <w:rPr>
                <w:b/>
              </w:rPr>
              <w:instrText xml:space="preserve"> PAGE </w:instrText>
            </w:r>
            <w:r w:rsidR="00FC0AD8">
              <w:rPr>
                <w:b/>
              </w:rPr>
              <w:fldChar w:fldCharType="separate"/>
            </w:r>
            <w:r w:rsidR="00CA196D">
              <w:rPr>
                <w:b/>
                <w:noProof/>
              </w:rPr>
              <w:t>20</w:t>
            </w:r>
            <w:r w:rsidR="00FC0AD8">
              <w:rPr>
                <w:b/>
              </w:rPr>
              <w:fldChar w:fldCharType="end"/>
            </w:r>
            <w:r>
              <w:t xml:space="preserve"> од </w:t>
            </w:r>
            <w:r w:rsidR="00FC0AD8">
              <w:rPr>
                <w:b/>
              </w:rPr>
              <w:fldChar w:fldCharType="begin"/>
            </w:r>
            <w:r>
              <w:rPr>
                <w:b/>
              </w:rPr>
              <w:instrText xml:space="preserve"> NUMPAGES  </w:instrText>
            </w:r>
            <w:r w:rsidR="00FC0AD8">
              <w:rPr>
                <w:b/>
              </w:rPr>
              <w:fldChar w:fldCharType="separate"/>
            </w:r>
            <w:r w:rsidR="00CA196D">
              <w:rPr>
                <w:b/>
                <w:noProof/>
              </w:rPr>
              <w:t>35</w:t>
            </w:r>
            <w:r w:rsidR="00FC0AD8">
              <w:rPr>
                <w:b/>
              </w:rPr>
              <w:fldChar w:fldCharType="end"/>
            </w:r>
          </w:p>
        </w:sdtContent>
      </w:sdt>
    </w:sdtContent>
  </w:sdt>
  <w:p w:rsidR="00434DA2" w:rsidRPr="00CF2211" w:rsidRDefault="00434DA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A2" w:rsidRDefault="00434DA2">
      <w:r>
        <w:separator/>
      </w:r>
    </w:p>
  </w:footnote>
  <w:footnote w:type="continuationSeparator" w:id="0">
    <w:p w:rsidR="00434DA2" w:rsidRDefault="00434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A2" w:rsidRPr="00E428BC" w:rsidRDefault="00434DA2"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064D80"/>
    <w:multiLevelType w:val="hybridMultilevel"/>
    <w:tmpl w:val="9F306272"/>
    <w:lvl w:ilvl="0" w:tplc="0409000F">
      <w:start w:val="1"/>
      <w:numFmt w:val="decimal"/>
      <w:lvlText w:val="%1."/>
      <w:lvlJc w:val="left"/>
      <w:pPr>
        <w:tabs>
          <w:tab w:val="num" w:pos="360"/>
        </w:tabs>
        <w:ind w:left="360" w:hanging="360"/>
      </w:pPr>
      <w:rPr>
        <w:rFonts w:hint="default"/>
      </w:rPr>
    </w:lvl>
    <w:lvl w:ilvl="1" w:tplc="4AAE7A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9">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6272CB"/>
    <w:multiLevelType w:val="hybridMultilevel"/>
    <w:tmpl w:val="EB5840E2"/>
    <w:lvl w:ilvl="0" w:tplc="7882940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5"/>
  </w:num>
  <w:num w:numId="3">
    <w:abstractNumId w:val="36"/>
  </w:num>
  <w:num w:numId="4">
    <w:abstractNumId w:val="21"/>
  </w:num>
  <w:num w:numId="5">
    <w:abstractNumId w:val="18"/>
  </w:num>
  <w:num w:numId="6">
    <w:abstractNumId w:val="37"/>
  </w:num>
  <w:num w:numId="7">
    <w:abstractNumId w:val="19"/>
  </w:num>
  <w:num w:numId="8">
    <w:abstractNumId w:val="16"/>
  </w:num>
  <w:num w:numId="9">
    <w:abstractNumId w:val="24"/>
  </w:num>
  <w:num w:numId="10">
    <w:abstractNumId w:val="30"/>
  </w:num>
  <w:num w:numId="11">
    <w:abstractNumId w:val="39"/>
  </w:num>
  <w:num w:numId="12">
    <w:abstractNumId w:val="42"/>
  </w:num>
  <w:num w:numId="13">
    <w:abstractNumId w:val="13"/>
  </w:num>
  <w:num w:numId="14">
    <w:abstractNumId w:val="31"/>
  </w:num>
  <w:num w:numId="15">
    <w:abstractNumId w:val="40"/>
  </w:num>
  <w:num w:numId="16">
    <w:abstractNumId w:val="25"/>
  </w:num>
  <w:num w:numId="17">
    <w:abstractNumId w:val="6"/>
  </w:num>
  <w:num w:numId="18">
    <w:abstractNumId w:val="4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3"/>
  </w:num>
  <w:num w:numId="22">
    <w:abstractNumId w:val="29"/>
  </w:num>
  <w:num w:numId="23">
    <w:abstractNumId w:val="23"/>
  </w:num>
  <w:num w:numId="24">
    <w:abstractNumId w:val="7"/>
  </w:num>
  <w:num w:numId="25">
    <w:abstractNumId w:val="9"/>
  </w:num>
  <w:num w:numId="26">
    <w:abstractNumId w:val="10"/>
  </w:num>
  <w:num w:numId="27">
    <w:abstractNumId w:val="35"/>
  </w:num>
  <w:num w:numId="28">
    <w:abstractNumId w:val="12"/>
  </w:num>
  <w:num w:numId="29">
    <w:abstractNumId w:val="28"/>
  </w:num>
  <w:num w:numId="30">
    <w:abstractNumId w:val="32"/>
  </w:num>
  <w:num w:numId="31">
    <w:abstractNumId w:val="14"/>
  </w:num>
  <w:num w:numId="32">
    <w:abstractNumId w:val="1"/>
  </w:num>
  <w:num w:numId="33">
    <w:abstractNumId w:val="2"/>
  </w:num>
  <w:num w:numId="34">
    <w:abstractNumId w:val="3"/>
  </w:num>
  <w:num w:numId="35">
    <w:abstractNumId w:val="11"/>
  </w:num>
  <w:num w:numId="36">
    <w:abstractNumId w:val="22"/>
  </w:num>
  <w:num w:numId="37">
    <w:abstractNumId w:val="38"/>
  </w:num>
  <w:num w:numId="38">
    <w:abstractNumId w:val="0"/>
  </w:num>
  <w:num w:numId="39">
    <w:abstractNumId w:val="20"/>
  </w:num>
  <w:num w:numId="40">
    <w:abstractNumId w:val="27"/>
  </w:num>
  <w:num w:numId="41">
    <w:abstractNumId w:val="11"/>
  </w:num>
  <w:num w:numId="42">
    <w:abstractNumId w:val="11"/>
  </w:num>
  <w:num w:numId="43">
    <w:abstractNumId w:val="17"/>
  </w:num>
  <w:num w:numId="44">
    <w:abstractNumId w:val="26"/>
  </w:num>
  <w:num w:numId="45">
    <w:abstractNumId w:val="4"/>
  </w:num>
  <w:num w:numId="46">
    <w:abstractNumId w:val="33"/>
  </w:num>
  <w:num w:numId="4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9628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759"/>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57CD8"/>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3E66"/>
    <w:rsid w:val="000F68C7"/>
    <w:rsid w:val="000F6F0C"/>
    <w:rsid w:val="00100553"/>
    <w:rsid w:val="001007FF"/>
    <w:rsid w:val="00102920"/>
    <w:rsid w:val="00102D49"/>
    <w:rsid w:val="00103B3A"/>
    <w:rsid w:val="001110B0"/>
    <w:rsid w:val="001114FD"/>
    <w:rsid w:val="00111650"/>
    <w:rsid w:val="0011312E"/>
    <w:rsid w:val="00120CB5"/>
    <w:rsid w:val="00122E51"/>
    <w:rsid w:val="00124AC5"/>
    <w:rsid w:val="00126017"/>
    <w:rsid w:val="00126A67"/>
    <w:rsid w:val="00126DDE"/>
    <w:rsid w:val="00127AFC"/>
    <w:rsid w:val="00130BBA"/>
    <w:rsid w:val="00130D9E"/>
    <w:rsid w:val="00132E7F"/>
    <w:rsid w:val="00133D79"/>
    <w:rsid w:val="00134C46"/>
    <w:rsid w:val="00135592"/>
    <w:rsid w:val="00135D75"/>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C690A"/>
    <w:rsid w:val="001D089F"/>
    <w:rsid w:val="001D0E0B"/>
    <w:rsid w:val="001D1B33"/>
    <w:rsid w:val="001D229D"/>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3BBB"/>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1AE3"/>
    <w:rsid w:val="002A3632"/>
    <w:rsid w:val="002A53A4"/>
    <w:rsid w:val="002A734D"/>
    <w:rsid w:val="002A7C42"/>
    <w:rsid w:val="002B0A8F"/>
    <w:rsid w:val="002B10FD"/>
    <w:rsid w:val="002B3F1C"/>
    <w:rsid w:val="002B5E0F"/>
    <w:rsid w:val="002B5ECB"/>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58D"/>
    <w:rsid w:val="002D5B2C"/>
    <w:rsid w:val="002D7AEC"/>
    <w:rsid w:val="002E14DA"/>
    <w:rsid w:val="002E1A62"/>
    <w:rsid w:val="002E2AB1"/>
    <w:rsid w:val="002E33F9"/>
    <w:rsid w:val="002E5E3A"/>
    <w:rsid w:val="002E5F24"/>
    <w:rsid w:val="002E7E9E"/>
    <w:rsid w:val="002F0935"/>
    <w:rsid w:val="002F0B09"/>
    <w:rsid w:val="002F2763"/>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161B2"/>
    <w:rsid w:val="003206E4"/>
    <w:rsid w:val="00321635"/>
    <w:rsid w:val="00322BD9"/>
    <w:rsid w:val="003232AD"/>
    <w:rsid w:val="00325999"/>
    <w:rsid w:val="0032705B"/>
    <w:rsid w:val="0033133B"/>
    <w:rsid w:val="00335232"/>
    <w:rsid w:val="00343F79"/>
    <w:rsid w:val="00344FFC"/>
    <w:rsid w:val="00345F39"/>
    <w:rsid w:val="00346AD8"/>
    <w:rsid w:val="00361A55"/>
    <w:rsid w:val="00361F4C"/>
    <w:rsid w:val="0036575E"/>
    <w:rsid w:val="003707FD"/>
    <w:rsid w:val="00371CF2"/>
    <w:rsid w:val="003743CE"/>
    <w:rsid w:val="00375C8C"/>
    <w:rsid w:val="0038171D"/>
    <w:rsid w:val="00382A5E"/>
    <w:rsid w:val="00383726"/>
    <w:rsid w:val="00384989"/>
    <w:rsid w:val="00385D2E"/>
    <w:rsid w:val="003870B9"/>
    <w:rsid w:val="003874E7"/>
    <w:rsid w:val="003877DA"/>
    <w:rsid w:val="00390F8C"/>
    <w:rsid w:val="003913FF"/>
    <w:rsid w:val="0039144E"/>
    <w:rsid w:val="00394904"/>
    <w:rsid w:val="00395D57"/>
    <w:rsid w:val="00396DEA"/>
    <w:rsid w:val="003A1C36"/>
    <w:rsid w:val="003A2832"/>
    <w:rsid w:val="003A4D18"/>
    <w:rsid w:val="003A5A82"/>
    <w:rsid w:val="003A6507"/>
    <w:rsid w:val="003B04D0"/>
    <w:rsid w:val="003B2201"/>
    <w:rsid w:val="003B4B55"/>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30EA8"/>
    <w:rsid w:val="00434DA2"/>
    <w:rsid w:val="00434E1C"/>
    <w:rsid w:val="004355E0"/>
    <w:rsid w:val="00436ADB"/>
    <w:rsid w:val="00436BF7"/>
    <w:rsid w:val="00440B08"/>
    <w:rsid w:val="00442149"/>
    <w:rsid w:val="00444D7B"/>
    <w:rsid w:val="004477D9"/>
    <w:rsid w:val="00450705"/>
    <w:rsid w:val="00450CB5"/>
    <w:rsid w:val="0045110F"/>
    <w:rsid w:val="004516E3"/>
    <w:rsid w:val="00454C6D"/>
    <w:rsid w:val="00456B35"/>
    <w:rsid w:val="00457FF5"/>
    <w:rsid w:val="004605A5"/>
    <w:rsid w:val="004629CD"/>
    <w:rsid w:val="004635BA"/>
    <w:rsid w:val="00466D2B"/>
    <w:rsid w:val="00466DD6"/>
    <w:rsid w:val="00466DF7"/>
    <w:rsid w:val="0046703F"/>
    <w:rsid w:val="004672A7"/>
    <w:rsid w:val="00467AB2"/>
    <w:rsid w:val="004701C5"/>
    <w:rsid w:val="004717C0"/>
    <w:rsid w:val="00472399"/>
    <w:rsid w:val="004745BB"/>
    <w:rsid w:val="00483971"/>
    <w:rsid w:val="00483C15"/>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A7204"/>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C4131"/>
    <w:rsid w:val="004C6EFD"/>
    <w:rsid w:val="004C6FC2"/>
    <w:rsid w:val="004D15BB"/>
    <w:rsid w:val="004D2E66"/>
    <w:rsid w:val="004D5C78"/>
    <w:rsid w:val="004E6C40"/>
    <w:rsid w:val="004F1942"/>
    <w:rsid w:val="004F29E2"/>
    <w:rsid w:val="004F2BAB"/>
    <w:rsid w:val="005036B2"/>
    <w:rsid w:val="005068EA"/>
    <w:rsid w:val="00507218"/>
    <w:rsid w:val="00510329"/>
    <w:rsid w:val="005119B0"/>
    <w:rsid w:val="00513460"/>
    <w:rsid w:val="005145FA"/>
    <w:rsid w:val="00516496"/>
    <w:rsid w:val="0051665F"/>
    <w:rsid w:val="00524AFA"/>
    <w:rsid w:val="00526771"/>
    <w:rsid w:val="00530F14"/>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4FE0"/>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AA0"/>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1989"/>
    <w:rsid w:val="006C3333"/>
    <w:rsid w:val="006C4CA4"/>
    <w:rsid w:val="006C6C87"/>
    <w:rsid w:val="006D0924"/>
    <w:rsid w:val="006D29F2"/>
    <w:rsid w:val="006D2E24"/>
    <w:rsid w:val="006D646F"/>
    <w:rsid w:val="006D68E2"/>
    <w:rsid w:val="006D7665"/>
    <w:rsid w:val="006E2CCA"/>
    <w:rsid w:val="006E550A"/>
    <w:rsid w:val="006E621F"/>
    <w:rsid w:val="006F5E85"/>
    <w:rsid w:val="006F6E6A"/>
    <w:rsid w:val="0070047A"/>
    <w:rsid w:val="007009F6"/>
    <w:rsid w:val="00701C8D"/>
    <w:rsid w:val="00707581"/>
    <w:rsid w:val="00707DF4"/>
    <w:rsid w:val="0071272E"/>
    <w:rsid w:val="007139B3"/>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18D5"/>
    <w:rsid w:val="00796F48"/>
    <w:rsid w:val="007A4B1A"/>
    <w:rsid w:val="007A4E7F"/>
    <w:rsid w:val="007A50D5"/>
    <w:rsid w:val="007B0302"/>
    <w:rsid w:val="007B0529"/>
    <w:rsid w:val="007B247F"/>
    <w:rsid w:val="007B286E"/>
    <w:rsid w:val="007B3C20"/>
    <w:rsid w:val="007B5CA9"/>
    <w:rsid w:val="007B61A3"/>
    <w:rsid w:val="007C044D"/>
    <w:rsid w:val="007C049E"/>
    <w:rsid w:val="007C0D7F"/>
    <w:rsid w:val="007C1080"/>
    <w:rsid w:val="007C1157"/>
    <w:rsid w:val="007C2906"/>
    <w:rsid w:val="007C298F"/>
    <w:rsid w:val="007C3839"/>
    <w:rsid w:val="007C4820"/>
    <w:rsid w:val="007C4E8F"/>
    <w:rsid w:val="007C63B3"/>
    <w:rsid w:val="007C70BD"/>
    <w:rsid w:val="007D5E70"/>
    <w:rsid w:val="007E1CDC"/>
    <w:rsid w:val="007E23B2"/>
    <w:rsid w:val="007E4953"/>
    <w:rsid w:val="007E6CDD"/>
    <w:rsid w:val="007E79FF"/>
    <w:rsid w:val="007F01FF"/>
    <w:rsid w:val="007F48D7"/>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3BE6"/>
    <w:rsid w:val="00855918"/>
    <w:rsid w:val="008600C9"/>
    <w:rsid w:val="00860F3A"/>
    <w:rsid w:val="00862360"/>
    <w:rsid w:val="00862AD1"/>
    <w:rsid w:val="00863193"/>
    <w:rsid w:val="00863674"/>
    <w:rsid w:val="00863CE3"/>
    <w:rsid w:val="008707BC"/>
    <w:rsid w:val="008718B8"/>
    <w:rsid w:val="00871D6F"/>
    <w:rsid w:val="00872AA2"/>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A5D"/>
    <w:rsid w:val="008A7D29"/>
    <w:rsid w:val="008B0D45"/>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2BBB"/>
    <w:rsid w:val="008D37B3"/>
    <w:rsid w:val="008D3B3A"/>
    <w:rsid w:val="008D49A9"/>
    <w:rsid w:val="008D5829"/>
    <w:rsid w:val="008D5A7C"/>
    <w:rsid w:val="008D5E4A"/>
    <w:rsid w:val="008D76DC"/>
    <w:rsid w:val="008D78EC"/>
    <w:rsid w:val="008E3067"/>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17C6E"/>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4A56"/>
    <w:rsid w:val="0095528F"/>
    <w:rsid w:val="00956AA7"/>
    <w:rsid w:val="0095766D"/>
    <w:rsid w:val="009577EB"/>
    <w:rsid w:val="009609E3"/>
    <w:rsid w:val="0096195D"/>
    <w:rsid w:val="00962E58"/>
    <w:rsid w:val="00963B02"/>
    <w:rsid w:val="009651F9"/>
    <w:rsid w:val="00966749"/>
    <w:rsid w:val="00967D1C"/>
    <w:rsid w:val="00970C41"/>
    <w:rsid w:val="00971CE4"/>
    <w:rsid w:val="00973789"/>
    <w:rsid w:val="00977B14"/>
    <w:rsid w:val="009806A0"/>
    <w:rsid w:val="009821B1"/>
    <w:rsid w:val="009834A1"/>
    <w:rsid w:val="0099212C"/>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5094"/>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04BC"/>
    <w:rsid w:val="009E1601"/>
    <w:rsid w:val="009E392D"/>
    <w:rsid w:val="009E3EA5"/>
    <w:rsid w:val="009E6294"/>
    <w:rsid w:val="009E68C7"/>
    <w:rsid w:val="009F147F"/>
    <w:rsid w:val="009F22AF"/>
    <w:rsid w:val="009F3326"/>
    <w:rsid w:val="009F4C6C"/>
    <w:rsid w:val="009F5FA6"/>
    <w:rsid w:val="00A01425"/>
    <w:rsid w:val="00A018B3"/>
    <w:rsid w:val="00A03CE0"/>
    <w:rsid w:val="00A05BCE"/>
    <w:rsid w:val="00A0769E"/>
    <w:rsid w:val="00A07C4D"/>
    <w:rsid w:val="00A15261"/>
    <w:rsid w:val="00A1542E"/>
    <w:rsid w:val="00A20671"/>
    <w:rsid w:val="00A227A0"/>
    <w:rsid w:val="00A22993"/>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79E"/>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2F52"/>
    <w:rsid w:val="00B33696"/>
    <w:rsid w:val="00B35A30"/>
    <w:rsid w:val="00B36ABA"/>
    <w:rsid w:val="00B4168E"/>
    <w:rsid w:val="00B4252C"/>
    <w:rsid w:val="00B43707"/>
    <w:rsid w:val="00B438CF"/>
    <w:rsid w:val="00B43D7F"/>
    <w:rsid w:val="00B46441"/>
    <w:rsid w:val="00B46AE7"/>
    <w:rsid w:val="00B46F5B"/>
    <w:rsid w:val="00B50AB6"/>
    <w:rsid w:val="00B50B50"/>
    <w:rsid w:val="00B5300C"/>
    <w:rsid w:val="00B5393A"/>
    <w:rsid w:val="00B53BCA"/>
    <w:rsid w:val="00B54601"/>
    <w:rsid w:val="00B56791"/>
    <w:rsid w:val="00B56EDC"/>
    <w:rsid w:val="00B5755D"/>
    <w:rsid w:val="00B579EA"/>
    <w:rsid w:val="00B57D85"/>
    <w:rsid w:val="00B57E41"/>
    <w:rsid w:val="00B60424"/>
    <w:rsid w:val="00B60BCA"/>
    <w:rsid w:val="00B62605"/>
    <w:rsid w:val="00B64910"/>
    <w:rsid w:val="00B64933"/>
    <w:rsid w:val="00B70046"/>
    <w:rsid w:val="00B73DB7"/>
    <w:rsid w:val="00B75519"/>
    <w:rsid w:val="00B76BB3"/>
    <w:rsid w:val="00B77346"/>
    <w:rsid w:val="00B812E4"/>
    <w:rsid w:val="00B8142F"/>
    <w:rsid w:val="00B81990"/>
    <w:rsid w:val="00B819C7"/>
    <w:rsid w:val="00B836B4"/>
    <w:rsid w:val="00B87897"/>
    <w:rsid w:val="00B9363F"/>
    <w:rsid w:val="00B9509F"/>
    <w:rsid w:val="00B962F7"/>
    <w:rsid w:val="00B96A03"/>
    <w:rsid w:val="00BA0293"/>
    <w:rsid w:val="00BA0CE4"/>
    <w:rsid w:val="00BA48C3"/>
    <w:rsid w:val="00BA56BA"/>
    <w:rsid w:val="00BA58E9"/>
    <w:rsid w:val="00BA65A5"/>
    <w:rsid w:val="00BA7D14"/>
    <w:rsid w:val="00BB129B"/>
    <w:rsid w:val="00BB1639"/>
    <w:rsid w:val="00BB1D6B"/>
    <w:rsid w:val="00BB1E5A"/>
    <w:rsid w:val="00BB235F"/>
    <w:rsid w:val="00BB33C6"/>
    <w:rsid w:val="00BB65CA"/>
    <w:rsid w:val="00BC17D3"/>
    <w:rsid w:val="00BC1F06"/>
    <w:rsid w:val="00BC2577"/>
    <w:rsid w:val="00BC3D8A"/>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B67"/>
    <w:rsid w:val="00C17C5F"/>
    <w:rsid w:val="00C20AB0"/>
    <w:rsid w:val="00C20E93"/>
    <w:rsid w:val="00C21A19"/>
    <w:rsid w:val="00C21BB7"/>
    <w:rsid w:val="00C224B6"/>
    <w:rsid w:val="00C24A98"/>
    <w:rsid w:val="00C25410"/>
    <w:rsid w:val="00C26EAC"/>
    <w:rsid w:val="00C31E0B"/>
    <w:rsid w:val="00C33671"/>
    <w:rsid w:val="00C33D64"/>
    <w:rsid w:val="00C348B4"/>
    <w:rsid w:val="00C34E07"/>
    <w:rsid w:val="00C402BD"/>
    <w:rsid w:val="00C4081E"/>
    <w:rsid w:val="00C42B81"/>
    <w:rsid w:val="00C4355E"/>
    <w:rsid w:val="00C45F93"/>
    <w:rsid w:val="00C4793E"/>
    <w:rsid w:val="00C47AC1"/>
    <w:rsid w:val="00C51414"/>
    <w:rsid w:val="00C51B99"/>
    <w:rsid w:val="00C551C4"/>
    <w:rsid w:val="00C55405"/>
    <w:rsid w:val="00C56267"/>
    <w:rsid w:val="00C57822"/>
    <w:rsid w:val="00C61E86"/>
    <w:rsid w:val="00C61F18"/>
    <w:rsid w:val="00C62675"/>
    <w:rsid w:val="00C641FA"/>
    <w:rsid w:val="00C71082"/>
    <w:rsid w:val="00C74F94"/>
    <w:rsid w:val="00C75834"/>
    <w:rsid w:val="00C768FC"/>
    <w:rsid w:val="00C80267"/>
    <w:rsid w:val="00C82A65"/>
    <w:rsid w:val="00C83E7E"/>
    <w:rsid w:val="00C861A6"/>
    <w:rsid w:val="00C863A4"/>
    <w:rsid w:val="00C86D04"/>
    <w:rsid w:val="00C86E17"/>
    <w:rsid w:val="00C934EB"/>
    <w:rsid w:val="00C93742"/>
    <w:rsid w:val="00C93A7F"/>
    <w:rsid w:val="00C97EE7"/>
    <w:rsid w:val="00CA13D4"/>
    <w:rsid w:val="00CA196D"/>
    <w:rsid w:val="00CA2087"/>
    <w:rsid w:val="00CA2E97"/>
    <w:rsid w:val="00CA63D2"/>
    <w:rsid w:val="00CA682E"/>
    <w:rsid w:val="00CA7002"/>
    <w:rsid w:val="00CB01E0"/>
    <w:rsid w:val="00CB0A34"/>
    <w:rsid w:val="00CB103B"/>
    <w:rsid w:val="00CB26A0"/>
    <w:rsid w:val="00CB7DC6"/>
    <w:rsid w:val="00CC1EFA"/>
    <w:rsid w:val="00CC2A0B"/>
    <w:rsid w:val="00CC6BAC"/>
    <w:rsid w:val="00CD0E3F"/>
    <w:rsid w:val="00CD4064"/>
    <w:rsid w:val="00CD56FC"/>
    <w:rsid w:val="00CD6277"/>
    <w:rsid w:val="00CD66EE"/>
    <w:rsid w:val="00CD676B"/>
    <w:rsid w:val="00CE0E6E"/>
    <w:rsid w:val="00CE0F74"/>
    <w:rsid w:val="00CE2A67"/>
    <w:rsid w:val="00CE2E0D"/>
    <w:rsid w:val="00CE503A"/>
    <w:rsid w:val="00CE546F"/>
    <w:rsid w:val="00CE68C3"/>
    <w:rsid w:val="00CE6B36"/>
    <w:rsid w:val="00CF0F2D"/>
    <w:rsid w:val="00CF2211"/>
    <w:rsid w:val="00CF512A"/>
    <w:rsid w:val="00CF61CF"/>
    <w:rsid w:val="00D0292B"/>
    <w:rsid w:val="00D038A4"/>
    <w:rsid w:val="00D05D26"/>
    <w:rsid w:val="00D0735B"/>
    <w:rsid w:val="00D106DB"/>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22C2"/>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019D"/>
    <w:rsid w:val="00D81915"/>
    <w:rsid w:val="00D836BC"/>
    <w:rsid w:val="00D83B5B"/>
    <w:rsid w:val="00D862AF"/>
    <w:rsid w:val="00D86480"/>
    <w:rsid w:val="00D90AA9"/>
    <w:rsid w:val="00D94B26"/>
    <w:rsid w:val="00D94F2C"/>
    <w:rsid w:val="00D979E7"/>
    <w:rsid w:val="00DA0767"/>
    <w:rsid w:val="00DA1157"/>
    <w:rsid w:val="00DA1A04"/>
    <w:rsid w:val="00DA3F3C"/>
    <w:rsid w:val="00DA5FE9"/>
    <w:rsid w:val="00DA6C36"/>
    <w:rsid w:val="00DA6D52"/>
    <w:rsid w:val="00DA6DE2"/>
    <w:rsid w:val="00DA7692"/>
    <w:rsid w:val="00DB0D79"/>
    <w:rsid w:val="00DB0E6E"/>
    <w:rsid w:val="00DB4412"/>
    <w:rsid w:val="00DB78F7"/>
    <w:rsid w:val="00DC08D6"/>
    <w:rsid w:val="00DC3C88"/>
    <w:rsid w:val="00DC400F"/>
    <w:rsid w:val="00DC6517"/>
    <w:rsid w:val="00DD009C"/>
    <w:rsid w:val="00DD27C4"/>
    <w:rsid w:val="00DD2911"/>
    <w:rsid w:val="00DD3358"/>
    <w:rsid w:val="00DD3983"/>
    <w:rsid w:val="00DD4621"/>
    <w:rsid w:val="00DD4D39"/>
    <w:rsid w:val="00DD6173"/>
    <w:rsid w:val="00DE1837"/>
    <w:rsid w:val="00DE1AA2"/>
    <w:rsid w:val="00DE1AAD"/>
    <w:rsid w:val="00DE256D"/>
    <w:rsid w:val="00DE454F"/>
    <w:rsid w:val="00DE4E38"/>
    <w:rsid w:val="00DE548A"/>
    <w:rsid w:val="00DE79DD"/>
    <w:rsid w:val="00DF08C0"/>
    <w:rsid w:val="00DF603C"/>
    <w:rsid w:val="00DF6161"/>
    <w:rsid w:val="00DF79E3"/>
    <w:rsid w:val="00DF7A83"/>
    <w:rsid w:val="00E02247"/>
    <w:rsid w:val="00E030C1"/>
    <w:rsid w:val="00E05078"/>
    <w:rsid w:val="00E06584"/>
    <w:rsid w:val="00E06BB2"/>
    <w:rsid w:val="00E1066D"/>
    <w:rsid w:val="00E10C68"/>
    <w:rsid w:val="00E1229F"/>
    <w:rsid w:val="00E127E8"/>
    <w:rsid w:val="00E12D79"/>
    <w:rsid w:val="00E14877"/>
    <w:rsid w:val="00E161CE"/>
    <w:rsid w:val="00E16606"/>
    <w:rsid w:val="00E167C3"/>
    <w:rsid w:val="00E20CCB"/>
    <w:rsid w:val="00E22841"/>
    <w:rsid w:val="00E23933"/>
    <w:rsid w:val="00E23EAC"/>
    <w:rsid w:val="00E24030"/>
    <w:rsid w:val="00E2620F"/>
    <w:rsid w:val="00E31C1C"/>
    <w:rsid w:val="00E32646"/>
    <w:rsid w:val="00E33AD1"/>
    <w:rsid w:val="00E34B2C"/>
    <w:rsid w:val="00E35BBC"/>
    <w:rsid w:val="00E42500"/>
    <w:rsid w:val="00E428BC"/>
    <w:rsid w:val="00E43EED"/>
    <w:rsid w:val="00E43FAE"/>
    <w:rsid w:val="00E44FC8"/>
    <w:rsid w:val="00E45640"/>
    <w:rsid w:val="00E47631"/>
    <w:rsid w:val="00E50569"/>
    <w:rsid w:val="00E51425"/>
    <w:rsid w:val="00E51B03"/>
    <w:rsid w:val="00E52534"/>
    <w:rsid w:val="00E52D7A"/>
    <w:rsid w:val="00E5579E"/>
    <w:rsid w:val="00E57097"/>
    <w:rsid w:val="00E61177"/>
    <w:rsid w:val="00E62329"/>
    <w:rsid w:val="00E631CF"/>
    <w:rsid w:val="00E64AAA"/>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07FA"/>
    <w:rsid w:val="00E90DAA"/>
    <w:rsid w:val="00E91B76"/>
    <w:rsid w:val="00E920B5"/>
    <w:rsid w:val="00E92670"/>
    <w:rsid w:val="00E92C2F"/>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C12C4"/>
    <w:rsid w:val="00EC475A"/>
    <w:rsid w:val="00EC5A58"/>
    <w:rsid w:val="00EC6DFD"/>
    <w:rsid w:val="00ED01C3"/>
    <w:rsid w:val="00ED0386"/>
    <w:rsid w:val="00ED2447"/>
    <w:rsid w:val="00ED2588"/>
    <w:rsid w:val="00ED2D2C"/>
    <w:rsid w:val="00ED39EB"/>
    <w:rsid w:val="00ED5D87"/>
    <w:rsid w:val="00ED5E53"/>
    <w:rsid w:val="00ED610F"/>
    <w:rsid w:val="00ED6396"/>
    <w:rsid w:val="00ED7988"/>
    <w:rsid w:val="00EE0F92"/>
    <w:rsid w:val="00EE1AE7"/>
    <w:rsid w:val="00EE2BE5"/>
    <w:rsid w:val="00EE307C"/>
    <w:rsid w:val="00EE57D8"/>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01BA"/>
    <w:rsid w:val="00F21981"/>
    <w:rsid w:val="00F22E74"/>
    <w:rsid w:val="00F249CE"/>
    <w:rsid w:val="00F26BCB"/>
    <w:rsid w:val="00F27C3E"/>
    <w:rsid w:val="00F31421"/>
    <w:rsid w:val="00F32A7F"/>
    <w:rsid w:val="00F33B01"/>
    <w:rsid w:val="00F36BF0"/>
    <w:rsid w:val="00F37E17"/>
    <w:rsid w:val="00F40019"/>
    <w:rsid w:val="00F40284"/>
    <w:rsid w:val="00F41267"/>
    <w:rsid w:val="00F436AB"/>
    <w:rsid w:val="00F43DE8"/>
    <w:rsid w:val="00F4446D"/>
    <w:rsid w:val="00F4524E"/>
    <w:rsid w:val="00F45E63"/>
    <w:rsid w:val="00F478FC"/>
    <w:rsid w:val="00F47C7F"/>
    <w:rsid w:val="00F53DC9"/>
    <w:rsid w:val="00F557B9"/>
    <w:rsid w:val="00F601A9"/>
    <w:rsid w:val="00F6082C"/>
    <w:rsid w:val="00F6167C"/>
    <w:rsid w:val="00F63ABE"/>
    <w:rsid w:val="00F63ECB"/>
    <w:rsid w:val="00F650D4"/>
    <w:rsid w:val="00F67BDA"/>
    <w:rsid w:val="00F70EF6"/>
    <w:rsid w:val="00F733FB"/>
    <w:rsid w:val="00F80EF4"/>
    <w:rsid w:val="00F82B85"/>
    <w:rsid w:val="00F831A0"/>
    <w:rsid w:val="00F83E2A"/>
    <w:rsid w:val="00F85070"/>
    <w:rsid w:val="00F857A8"/>
    <w:rsid w:val="00F87167"/>
    <w:rsid w:val="00F9313D"/>
    <w:rsid w:val="00F9482B"/>
    <w:rsid w:val="00F96112"/>
    <w:rsid w:val="00F97E65"/>
    <w:rsid w:val="00FA08AD"/>
    <w:rsid w:val="00FA4F9C"/>
    <w:rsid w:val="00FA5008"/>
    <w:rsid w:val="00FA6461"/>
    <w:rsid w:val="00FA71C9"/>
    <w:rsid w:val="00FB040D"/>
    <w:rsid w:val="00FB0BC7"/>
    <w:rsid w:val="00FB2CDF"/>
    <w:rsid w:val="00FB72A3"/>
    <w:rsid w:val="00FC0AD8"/>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393A"/>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6289"/>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82305811">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05D71"/>
    <w:rsid w:val="00122B92"/>
    <w:rsid w:val="00135FC2"/>
    <w:rsid w:val="001945BC"/>
    <w:rsid w:val="001B1B88"/>
    <w:rsid w:val="001C6B21"/>
    <w:rsid w:val="0020106B"/>
    <w:rsid w:val="00207B98"/>
    <w:rsid w:val="002C02DE"/>
    <w:rsid w:val="002C71BC"/>
    <w:rsid w:val="00342777"/>
    <w:rsid w:val="00390244"/>
    <w:rsid w:val="003B29A3"/>
    <w:rsid w:val="0040556F"/>
    <w:rsid w:val="00416ABF"/>
    <w:rsid w:val="00421E94"/>
    <w:rsid w:val="004878A7"/>
    <w:rsid w:val="004B2731"/>
    <w:rsid w:val="004D5417"/>
    <w:rsid w:val="00536B77"/>
    <w:rsid w:val="005564EA"/>
    <w:rsid w:val="0058462F"/>
    <w:rsid w:val="005D0084"/>
    <w:rsid w:val="005E3D3E"/>
    <w:rsid w:val="005E7551"/>
    <w:rsid w:val="00613D6B"/>
    <w:rsid w:val="00670498"/>
    <w:rsid w:val="00672196"/>
    <w:rsid w:val="006D3C7F"/>
    <w:rsid w:val="00725F87"/>
    <w:rsid w:val="00774B20"/>
    <w:rsid w:val="007E4B9D"/>
    <w:rsid w:val="008D764C"/>
    <w:rsid w:val="008F5780"/>
    <w:rsid w:val="009F0AFF"/>
    <w:rsid w:val="00A77D1F"/>
    <w:rsid w:val="00A93C93"/>
    <w:rsid w:val="00AC2F13"/>
    <w:rsid w:val="00AE4D0C"/>
    <w:rsid w:val="00B61906"/>
    <w:rsid w:val="00B645A8"/>
    <w:rsid w:val="00BA70DB"/>
    <w:rsid w:val="00BC5D59"/>
    <w:rsid w:val="00C45E0B"/>
    <w:rsid w:val="00C4766B"/>
    <w:rsid w:val="00C65B98"/>
    <w:rsid w:val="00C91F80"/>
    <w:rsid w:val="00CE64DE"/>
    <w:rsid w:val="00D02D1B"/>
    <w:rsid w:val="00D14CA2"/>
    <w:rsid w:val="00DB3BAA"/>
    <w:rsid w:val="00E7225A"/>
    <w:rsid w:val="00E868D7"/>
    <w:rsid w:val="00ED0CD4"/>
    <w:rsid w:val="00ED7DDE"/>
    <w:rsid w:val="00F90883"/>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F5712-A132-4876-9927-F1096560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35</Pages>
  <Words>7559</Words>
  <Characters>45253</Characters>
  <Application>Microsoft Office Word</Application>
  <DocSecurity>0</DocSecurity>
  <Lines>377</Lines>
  <Paragraphs>105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52707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41</cp:revision>
  <cp:lastPrinted>2014-03-17T11:33:00Z</cp:lastPrinted>
  <dcterms:created xsi:type="dcterms:W3CDTF">2014-03-28T12:29:00Z</dcterms:created>
  <dcterms:modified xsi:type="dcterms:W3CDTF">2014-03-31T11:04:00Z</dcterms:modified>
</cp:coreProperties>
</file>