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4pt" o:ole="">
                  <v:imagedata r:id="rId9" o:title=""/>
                </v:shape>
                <o:OLEObject Type="Embed" ProgID="PBrush" ShapeID="_x0000_i1025" DrawAspect="Content" ObjectID="_1456735943"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r>
              <w:rPr>
                <w:rFonts w:eastAsiaTheme="minorEastAsia"/>
                <w:sz w:val="32"/>
                <w:lang w:val="sr-Cyrl-CS"/>
              </w:rPr>
              <w:t>КЛИНИЧКИ ЦЕНТАР ВОЈВОДИНЕ</w:t>
            </w:r>
            <w:bookmarkEnd w:id="0"/>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F7199C">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A85992" w:rsidRPr="00A85992" w:rsidRDefault="00A85992" w:rsidP="002D5B2C">
      <w:pPr>
        <w:pStyle w:val="Footer"/>
        <w:jc w:val="center"/>
        <w:rPr>
          <w:b/>
          <w:noProof/>
          <w:lang w:val="sr-Cyrl-RS"/>
        </w:rPr>
      </w:pPr>
      <w:r w:rsidRPr="00A85992">
        <w:rPr>
          <w:b/>
          <w:noProof/>
          <w:lang w:val="sr-Cyrl-RS"/>
        </w:rPr>
        <w:t xml:space="preserve">Набавка адитива за мазут – бикозин 4050, </w:t>
      </w:r>
    </w:p>
    <w:p w:rsidR="00C74F94" w:rsidRPr="00A85992" w:rsidRDefault="00A85992" w:rsidP="002D5B2C">
      <w:pPr>
        <w:pStyle w:val="Footer"/>
        <w:jc w:val="center"/>
        <w:rPr>
          <w:b/>
          <w:highlight w:val="yellow"/>
          <w:lang w:val="sr-Latn-RS"/>
        </w:rPr>
      </w:pPr>
      <w:r w:rsidRPr="00A85992">
        <w:rPr>
          <w:b/>
          <w:noProof/>
          <w:lang w:val="sr-Cyrl-RS"/>
        </w:rPr>
        <w:t xml:space="preserve"> за потребе Клиничког центра Војводине</w:t>
      </w:r>
      <w:r w:rsidRPr="00A85992">
        <w:rPr>
          <w:b/>
          <w:highlight w:val="yellow"/>
          <w:lang w:val="sr-Cyrl-CS"/>
        </w:rPr>
        <w:t xml:space="preserve"> </w:t>
      </w:r>
    </w:p>
    <w:p w:rsidR="00A85992" w:rsidRPr="00A85992" w:rsidRDefault="00A85992" w:rsidP="002D5B2C">
      <w:pPr>
        <w:pStyle w:val="Footer"/>
        <w:jc w:val="center"/>
        <w:rPr>
          <w:b/>
          <w:highlight w:val="yellow"/>
          <w:lang w:val="sr-Latn-RS"/>
        </w:rPr>
      </w:pPr>
    </w:p>
    <w:p w:rsidR="00A85992" w:rsidRPr="00A85992" w:rsidRDefault="00A85992" w:rsidP="002D5B2C">
      <w:pPr>
        <w:pStyle w:val="Footer"/>
        <w:jc w:val="center"/>
        <w:rPr>
          <w:b/>
          <w:noProof/>
          <w:highlight w:val="yellow"/>
          <w:lang w:val="sr-Latn-RS"/>
        </w:rPr>
      </w:pPr>
    </w:p>
    <w:p w:rsidR="00406B71" w:rsidRDefault="00F7199C" w:rsidP="00406B71">
      <w:pPr>
        <w:pStyle w:val="Footer"/>
        <w:tabs>
          <w:tab w:val="left" w:pos="720"/>
        </w:tabs>
        <w:jc w:val="center"/>
        <w:rPr>
          <w:b/>
          <w:noProof/>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E1407">
            <w:rPr>
              <w:b/>
            </w:rPr>
            <w:t>Поступак јавне набавке мале вредности</w:t>
          </w:r>
        </w:sdtContent>
      </w:sdt>
      <w:r w:rsidR="00406B71" w:rsidRPr="00AE1407">
        <w:rPr>
          <w:b/>
          <w:noProof/>
        </w:rPr>
        <w:t xml:space="preserve"> </w:t>
      </w:r>
    </w:p>
    <w:p w:rsidR="00A85992" w:rsidRPr="00AE1407" w:rsidRDefault="00A85992"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A85992">
        <w:rPr>
          <w:b/>
          <w:noProof/>
        </w:rPr>
        <w:t xml:space="preserve">БРОЈ </w:t>
      </w:r>
      <w:r w:rsidR="00A85992">
        <w:rPr>
          <w:b/>
          <w:noProof/>
        </w:rPr>
        <w:t>69-14-M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A85992">
        <w:rPr>
          <w:b/>
          <w:noProof/>
        </w:rPr>
        <w:t>Нови Сад</w:t>
      </w:r>
      <w:r w:rsidR="005B4BDC" w:rsidRPr="00A85992">
        <w:rPr>
          <w:b/>
          <w:noProof/>
        </w:rPr>
        <w:t xml:space="preserve">, </w:t>
      </w:r>
      <w:r w:rsidR="002E14DA" w:rsidRPr="00A85992">
        <w:rPr>
          <w:b/>
          <w:noProof/>
        </w:rPr>
        <w:t>2014</w:t>
      </w:r>
      <w:r w:rsidR="00E23EAC" w:rsidRPr="00A85992">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A85992" w:rsidRPr="00A85992" w:rsidRDefault="00F7199C" w:rsidP="00A85992">
      <w:pPr>
        <w:pStyle w:val="Footer"/>
        <w:jc w:val="center"/>
        <w:rPr>
          <w:b/>
          <w:highlight w:val="yellow"/>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A85992" w:rsidRPr="00A85992">
            <w:rPr>
              <w:b/>
              <w:noProof/>
            </w:rPr>
            <w:t>у поступку јавне набавке мале вредности</w:t>
          </w:r>
        </w:sdtContent>
      </w:sdt>
      <w:r w:rsidR="000C3B23" w:rsidRPr="00A85992">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A85992" w:rsidRPr="00A85992">
            <w:rPr>
              <w:b/>
              <w:noProof/>
            </w:rPr>
            <w:t>добара</w:t>
          </w:r>
        </w:sdtContent>
      </w:sdt>
      <w:r w:rsidR="00F9313D" w:rsidRPr="00A85992">
        <w:rPr>
          <w:b/>
          <w:noProof/>
        </w:rPr>
        <w:t xml:space="preserve"> бр </w:t>
      </w:r>
      <w:r w:rsidR="00A85992" w:rsidRPr="00A85992">
        <w:rPr>
          <w:b/>
          <w:noProof/>
        </w:rPr>
        <w:t>69-14-M</w:t>
      </w:r>
      <w:r w:rsidR="00150683" w:rsidRPr="00A85992">
        <w:rPr>
          <w:b/>
          <w:noProof/>
        </w:rPr>
        <w:t xml:space="preserve"> - </w:t>
      </w:r>
      <w:r w:rsidR="00A85992" w:rsidRPr="00A85992">
        <w:rPr>
          <w:b/>
          <w:noProof/>
          <w:lang w:val="sr-Cyrl-RS"/>
        </w:rPr>
        <w:t>набавка адитива за мазут – бикозин 4050, за потребе Клиничког центра Војводине</w:t>
      </w:r>
      <w:r w:rsidR="00A85992" w:rsidRPr="00A85992">
        <w:rPr>
          <w:b/>
          <w:highlight w:val="yellow"/>
          <w:lang w:val="sr-Cyrl-CS"/>
        </w:rPr>
        <w:t xml:space="preserve"> </w:t>
      </w:r>
    </w:p>
    <w:p w:rsidR="00A85992" w:rsidRDefault="00A85992" w:rsidP="00A85992">
      <w:pPr>
        <w:pStyle w:val="Footer"/>
        <w:jc w:val="center"/>
        <w:rPr>
          <w:b/>
          <w:highlight w:val="yellow"/>
          <w:lang w:val="sr-Latn-RS"/>
        </w:rPr>
      </w:pPr>
    </w:p>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042AE4" w:rsidRDefault="0056576A">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75826001" w:history="1"/>
        </w:p>
        <w:p w:rsidR="00042AE4" w:rsidRDefault="00F7199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2" w:history="1">
            <w:r w:rsidR="00042AE4" w:rsidRPr="003810A8">
              <w:rPr>
                <w:rStyle w:val="Hyperlink"/>
                <w:noProof/>
              </w:rPr>
              <w:t>1.</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НАБАВЦИ</w:t>
            </w:r>
            <w:r w:rsidR="00042AE4">
              <w:rPr>
                <w:noProof/>
                <w:webHidden/>
              </w:rPr>
              <w:tab/>
            </w:r>
            <w:r w:rsidR="0056576A">
              <w:rPr>
                <w:noProof/>
                <w:webHidden/>
              </w:rPr>
              <w:fldChar w:fldCharType="begin"/>
            </w:r>
            <w:r w:rsidR="00042AE4">
              <w:rPr>
                <w:noProof/>
                <w:webHidden/>
              </w:rPr>
              <w:instrText xml:space="preserve"> PAGEREF _Toc375826002 \h </w:instrText>
            </w:r>
            <w:r w:rsidR="0056576A">
              <w:rPr>
                <w:noProof/>
                <w:webHidden/>
              </w:rPr>
            </w:r>
            <w:r w:rsidR="0056576A">
              <w:rPr>
                <w:noProof/>
                <w:webHidden/>
              </w:rPr>
              <w:fldChar w:fldCharType="separate"/>
            </w:r>
            <w:r w:rsidR="00042AE4">
              <w:rPr>
                <w:noProof/>
                <w:webHidden/>
              </w:rPr>
              <w:t>3</w:t>
            </w:r>
            <w:r w:rsidR="0056576A">
              <w:rPr>
                <w:noProof/>
                <w:webHidden/>
              </w:rPr>
              <w:fldChar w:fldCharType="end"/>
            </w:r>
          </w:hyperlink>
        </w:p>
        <w:p w:rsidR="00042AE4" w:rsidRDefault="00F7199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3" w:history="1">
            <w:r w:rsidR="00042AE4" w:rsidRPr="003810A8">
              <w:rPr>
                <w:rStyle w:val="Hyperlink"/>
                <w:noProof/>
                <w:lang w:val="sl-SI"/>
              </w:rPr>
              <w:t>2.</w:t>
            </w:r>
            <w:r w:rsidR="00042AE4">
              <w:rPr>
                <w:rFonts w:asciiTheme="minorHAnsi" w:eastAsiaTheme="minorEastAsia" w:hAnsiTheme="minorHAnsi" w:cstheme="minorBidi"/>
                <w:noProof/>
                <w:sz w:val="22"/>
                <w:szCs w:val="22"/>
                <w:lang w:val="en-US"/>
              </w:rPr>
              <w:tab/>
            </w:r>
            <w:r w:rsidR="00042AE4" w:rsidRPr="003810A8">
              <w:rPr>
                <w:rStyle w:val="Hyperlink"/>
                <w:noProof/>
              </w:rPr>
              <w:t>ПОДАЦИ О ПРЕДМЕТУ ЈАВНЕ НАБАВКЕ</w:t>
            </w:r>
            <w:r w:rsidR="00042AE4">
              <w:rPr>
                <w:noProof/>
                <w:webHidden/>
              </w:rPr>
              <w:tab/>
            </w:r>
            <w:r w:rsidR="0056576A">
              <w:rPr>
                <w:noProof/>
                <w:webHidden/>
              </w:rPr>
              <w:fldChar w:fldCharType="begin"/>
            </w:r>
            <w:r w:rsidR="00042AE4">
              <w:rPr>
                <w:noProof/>
                <w:webHidden/>
              </w:rPr>
              <w:instrText xml:space="preserve"> PAGEREF _Toc375826003 \h </w:instrText>
            </w:r>
            <w:r w:rsidR="0056576A">
              <w:rPr>
                <w:noProof/>
                <w:webHidden/>
              </w:rPr>
            </w:r>
            <w:r w:rsidR="0056576A">
              <w:rPr>
                <w:noProof/>
                <w:webHidden/>
              </w:rPr>
              <w:fldChar w:fldCharType="separate"/>
            </w:r>
            <w:r w:rsidR="00042AE4">
              <w:rPr>
                <w:noProof/>
                <w:webHidden/>
              </w:rPr>
              <w:t>4</w:t>
            </w:r>
            <w:r w:rsidR="0056576A">
              <w:rPr>
                <w:noProof/>
                <w:webHidden/>
              </w:rPr>
              <w:fldChar w:fldCharType="end"/>
            </w:r>
          </w:hyperlink>
        </w:p>
        <w:p w:rsidR="00042AE4" w:rsidRDefault="00F7199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4" w:history="1">
            <w:r w:rsidR="00042AE4" w:rsidRPr="003810A8">
              <w:rPr>
                <w:rStyle w:val="Hyperlink"/>
                <w:noProof/>
              </w:rPr>
              <w:t>3.</w:t>
            </w:r>
            <w:r w:rsidR="00042AE4">
              <w:rPr>
                <w:rFonts w:asciiTheme="minorHAnsi" w:eastAsiaTheme="minorEastAsia" w:hAnsiTheme="minorHAnsi" w:cstheme="minorBidi"/>
                <w:noProof/>
                <w:sz w:val="22"/>
                <w:szCs w:val="22"/>
                <w:lang w:val="en-US"/>
              </w:rPr>
              <w:tab/>
            </w:r>
            <w:r w:rsidR="00042AE4" w:rsidRPr="003810A8">
              <w:rPr>
                <w:rStyle w:val="Hyperlink"/>
                <w:noProof/>
              </w:rPr>
              <w:t>ОПИС ПРЕДМЕТА ЈАВНЕ НАБАВКЕ</w:t>
            </w:r>
            <w:r w:rsidR="00042AE4">
              <w:rPr>
                <w:noProof/>
                <w:webHidden/>
              </w:rPr>
              <w:tab/>
            </w:r>
            <w:r w:rsidR="0056576A">
              <w:rPr>
                <w:noProof/>
                <w:webHidden/>
              </w:rPr>
              <w:fldChar w:fldCharType="begin"/>
            </w:r>
            <w:r w:rsidR="00042AE4">
              <w:rPr>
                <w:noProof/>
                <w:webHidden/>
              </w:rPr>
              <w:instrText xml:space="preserve"> PAGEREF _Toc375826004 \h </w:instrText>
            </w:r>
            <w:r w:rsidR="0056576A">
              <w:rPr>
                <w:noProof/>
                <w:webHidden/>
              </w:rPr>
            </w:r>
            <w:r w:rsidR="0056576A">
              <w:rPr>
                <w:noProof/>
                <w:webHidden/>
              </w:rPr>
              <w:fldChar w:fldCharType="separate"/>
            </w:r>
            <w:r w:rsidR="00042AE4">
              <w:rPr>
                <w:noProof/>
                <w:webHidden/>
              </w:rPr>
              <w:t>5</w:t>
            </w:r>
            <w:r w:rsidR="0056576A">
              <w:rPr>
                <w:noProof/>
                <w:webHidden/>
              </w:rPr>
              <w:fldChar w:fldCharType="end"/>
            </w:r>
          </w:hyperlink>
        </w:p>
        <w:p w:rsidR="00042AE4" w:rsidRDefault="00F7199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5" w:history="1">
            <w:r w:rsidR="00042AE4" w:rsidRPr="003810A8">
              <w:rPr>
                <w:rStyle w:val="Hyperlink"/>
                <w:noProof/>
              </w:rPr>
              <w:t>4.</w:t>
            </w:r>
            <w:r w:rsidR="00042AE4">
              <w:rPr>
                <w:rFonts w:asciiTheme="minorHAnsi" w:eastAsiaTheme="minorEastAsia" w:hAnsiTheme="minorHAnsi" w:cstheme="minorBidi"/>
                <w:noProof/>
                <w:sz w:val="22"/>
                <w:szCs w:val="22"/>
                <w:lang w:val="en-US"/>
              </w:rPr>
              <w:tab/>
            </w:r>
            <w:r w:rsidR="00042AE4" w:rsidRPr="003810A8">
              <w:rPr>
                <w:rStyle w:val="Hyperlink"/>
                <w:noProof/>
              </w:rPr>
              <w:t xml:space="preserve">ТЕХНИЧКА ДОКУМЕНТАЦИЈА </w:t>
            </w:r>
            <w:r w:rsidR="00042AE4" w:rsidRPr="003810A8">
              <w:rPr>
                <w:rStyle w:val="Hyperlink"/>
                <w:bCs/>
                <w:iCs/>
                <w:noProof/>
              </w:rPr>
              <w:t>ПРЕДМЕТА ЈАВНЕ НАБАВКЕ</w:t>
            </w:r>
            <w:r w:rsidR="00042AE4">
              <w:rPr>
                <w:noProof/>
                <w:webHidden/>
              </w:rPr>
              <w:tab/>
            </w:r>
            <w:r w:rsidR="0056576A">
              <w:rPr>
                <w:noProof/>
                <w:webHidden/>
              </w:rPr>
              <w:fldChar w:fldCharType="begin"/>
            </w:r>
            <w:r w:rsidR="00042AE4">
              <w:rPr>
                <w:noProof/>
                <w:webHidden/>
              </w:rPr>
              <w:instrText xml:space="preserve"> PAGEREF _Toc375826005 \h </w:instrText>
            </w:r>
            <w:r w:rsidR="0056576A">
              <w:rPr>
                <w:noProof/>
                <w:webHidden/>
              </w:rPr>
            </w:r>
            <w:r w:rsidR="0056576A">
              <w:rPr>
                <w:noProof/>
                <w:webHidden/>
              </w:rPr>
              <w:fldChar w:fldCharType="separate"/>
            </w:r>
            <w:r w:rsidR="00042AE4">
              <w:rPr>
                <w:noProof/>
                <w:webHidden/>
              </w:rPr>
              <w:t>6</w:t>
            </w:r>
            <w:r w:rsidR="0056576A">
              <w:rPr>
                <w:noProof/>
                <w:webHidden/>
              </w:rPr>
              <w:fldChar w:fldCharType="end"/>
            </w:r>
          </w:hyperlink>
        </w:p>
        <w:p w:rsidR="00042AE4" w:rsidRDefault="00F7199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6" w:history="1">
            <w:r w:rsidR="00042AE4" w:rsidRPr="003810A8">
              <w:rPr>
                <w:rStyle w:val="Hyperlink"/>
                <w:noProof/>
              </w:rPr>
              <w:t>5.</w:t>
            </w:r>
            <w:r w:rsidR="00042AE4">
              <w:rPr>
                <w:rFonts w:asciiTheme="minorHAnsi" w:eastAsiaTheme="minorEastAsia" w:hAnsiTheme="minorHAnsi" w:cstheme="minorBidi"/>
                <w:noProof/>
                <w:sz w:val="22"/>
                <w:szCs w:val="22"/>
                <w:lang w:val="en-US"/>
              </w:rPr>
              <w:tab/>
            </w:r>
            <w:r w:rsidR="00042AE4" w:rsidRPr="003810A8">
              <w:rPr>
                <w:rStyle w:val="Hyperlink"/>
                <w:noProof/>
              </w:rPr>
              <w:t>УСЛОВИ ЗА УЧЕШЋЕ У ПОСТУПКУ ЈАВНЕ НАБАВКЕ ИЗ ЧЛ. 75. И 76. ЗАКОНА И УПУТСТВО КАКО СЕ ДОКАЗУЈЕ ИСПУЊЕНОСТ ТИХ УСЛОВА</w:t>
            </w:r>
            <w:r w:rsidR="00042AE4">
              <w:rPr>
                <w:noProof/>
                <w:webHidden/>
              </w:rPr>
              <w:tab/>
            </w:r>
            <w:r w:rsidR="0056576A">
              <w:rPr>
                <w:noProof/>
                <w:webHidden/>
              </w:rPr>
              <w:fldChar w:fldCharType="begin"/>
            </w:r>
            <w:r w:rsidR="00042AE4">
              <w:rPr>
                <w:noProof/>
                <w:webHidden/>
              </w:rPr>
              <w:instrText xml:space="preserve"> PAGEREF _Toc375826006 \h </w:instrText>
            </w:r>
            <w:r w:rsidR="0056576A">
              <w:rPr>
                <w:noProof/>
                <w:webHidden/>
              </w:rPr>
            </w:r>
            <w:r w:rsidR="0056576A">
              <w:rPr>
                <w:noProof/>
                <w:webHidden/>
              </w:rPr>
              <w:fldChar w:fldCharType="separate"/>
            </w:r>
            <w:r w:rsidR="00042AE4">
              <w:rPr>
                <w:noProof/>
                <w:webHidden/>
              </w:rPr>
              <w:t>7</w:t>
            </w:r>
            <w:r w:rsidR="0056576A">
              <w:rPr>
                <w:noProof/>
                <w:webHidden/>
              </w:rPr>
              <w:fldChar w:fldCharType="end"/>
            </w:r>
          </w:hyperlink>
        </w:p>
        <w:p w:rsidR="00042AE4" w:rsidRPr="00C56BB3" w:rsidRDefault="00F7199C">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826007" w:history="1">
            <w:r w:rsidR="00042AE4" w:rsidRPr="003810A8">
              <w:rPr>
                <w:rStyle w:val="Hyperlink"/>
                <w:noProof/>
              </w:rPr>
              <w:t>6.</w:t>
            </w:r>
            <w:r w:rsidR="00042AE4">
              <w:rPr>
                <w:rFonts w:asciiTheme="minorHAnsi" w:eastAsiaTheme="minorEastAsia" w:hAnsiTheme="minorHAnsi" w:cstheme="minorBidi"/>
                <w:noProof/>
                <w:sz w:val="22"/>
                <w:szCs w:val="22"/>
                <w:lang w:val="en-US"/>
              </w:rPr>
              <w:tab/>
            </w:r>
            <w:r w:rsidR="00042AE4" w:rsidRPr="003810A8">
              <w:rPr>
                <w:rStyle w:val="Hyperlink"/>
                <w:noProof/>
              </w:rPr>
              <w:t>УПУТСТВО ПОНУЂАЧИМА КАКО ДА САЧИНЕ ПОНУДУ</w:t>
            </w:r>
            <w:r w:rsidR="00042AE4">
              <w:rPr>
                <w:noProof/>
                <w:webHidden/>
              </w:rPr>
              <w:tab/>
            </w:r>
            <w:r w:rsidR="0056576A">
              <w:rPr>
                <w:noProof/>
                <w:webHidden/>
              </w:rPr>
              <w:fldChar w:fldCharType="begin"/>
            </w:r>
            <w:r w:rsidR="00042AE4">
              <w:rPr>
                <w:noProof/>
                <w:webHidden/>
              </w:rPr>
              <w:instrText xml:space="preserve"> PAGEREF _Toc375826007 \h </w:instrText>
            </w:r>
            <w:r w:rsidR="0056576A">
              <w:rPr>
                <w:noProof/>
                <w:webHidden/>
              </w:rPr>
            </w:r>
            <w:r w:rsidR="0056576A">
              <w:rPr>
                <w:noProof/>
                <w:webHidden/>
              </w:rPr>
              <w:fldChar w:fldCharType="separate"/>
            </w:r>
            <w:r w:rsidR="00042AE4">
              <w:rPr>
                <w:noProof/>
                <w:webHidden/>
              </w:rPr>
              <w:t>1</w:t>
            </w:r>
            <w:r w:rsidR="0056576A">
              <w:rPr>
                <w:noProof/>
                <w:webHidden/>
              </w:rPr>
              <w:fldChar w:fldCharType="end"/>
            </w:r>
          </w:hyperlink>
          <w:r w:rsidR="00C56BB3">
            <w:rPr>
              <w:noProof/>
              <w:lang w:val="sr-Cyrl-RS"/>
            </w:rPr>
            <w:t>2</w:t>
          </w:r>
        </w:p>
        <w:p w:rsidR="00042AE4" w:rsidRPr="00C56BB3" w:rsidRDefault="00F7199C">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826009" w:history="1">
            <w:r w:rsidR="000E6BB8">
              <w:rPr>
                <w:lang w:val="sr-Cyrl-RS"/>
              </w:rPr>
              <w:t>7</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МОДЕЛ УГОВОРА</w:t>
            </w:r>
            <w:r w:rsidR="00042AE4">
              <w:rPr>
                <w:noProof/>
                <w:webHidden/>
              </w:rPr>
              <w:tab/>
            </w:r>
            <w:r w:rsidR="0056576A">
              <w:rPr>
                <w:noProof/>
                <w:webHidden/>
              </w:rPr>
              <w:fldChar w:fldCharType="begin"/>
            </w:r>
            <w:r w:rsidR="00042AE4">
              <w:rPr>
                <w:noProof/>
                <w:webHidden/>
              </w:rPr>
              <w:instrText xml:space="preserve"> PAGEREF _Toc375826009 \h </w:instrText>
            </w:r>
            <w:r w:rsidR="0056576A">
              <w:rPr>
                <w:noProof/>
                <w:webHidden/>
              </w:rPr>
            </w:r>
            <w:r w:rsidR="0056576A">
              <w:rPr>
                <w:noProof/>
                <w:webHidden/>
              </w:rPr>
              <w:fldChar w:fldCharType="separate"/>
            </w:r>
            <w:r w:rsidR="00042AE4">
              <w:rPr>
                <w:noProof/>
                <w:webHidden/>
              </w:rPr>
              <w:t>2</w:t>
            </w:r>
            <w:r w:rsidR="0056576A">
              <w:rPr>
                <w:noProof/>
                <w:webHidden/>
              </w:rPr>
              <w:fldChar w:fldCharType="end"/>
            </w:r>
          </w:hyperlink>
          <w:r w:rsidR="00C56BB3">
            <w:rPr>
              <w:noProof/>
              <w:lang w:val="sr-Cyrl-RS"/>
            </w:rPr>
            <w:t>0</w:t>
          </w:r>
        </w:p>
        <w:p w:rsidR="00042AE4" w:rsidRPr="000E6BB8" w:rsidRDefault="00F7199C">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826010" w:history="1">
            <w:r w:rsidR="000E6BB8">
              <w:rPr>
                <w:lang w:val="sr-Cyrl-RS"/>
              </w:rPr>
              <w:t>8</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ИЗЈАВА О НЕЗАВИСНОЈ ПОНУДИ</w:t>
            </w:r>
            <w:r w:rsidR="00042AE4">
              <w:rPr>
                <w:noProof/>
                <w:webHidden/>
              </w:rPr>
              <w:tab/>
            </w:r>
            <w:r w:rsidR="0056576A">
              <w:rPr>
                <w:noProof/>
                <w:webHidden/>
              </w:rPr>
              <w:fldChar w:fldCharType="begin"/>
            </w:r>
            <w:r w:rsidR="00042AE4">
              <w:rPr>
                <w:noProof/>
                <w:webHidden/>
              </w:rPr>
              <w:instrText xml:space="preserve"> PAGEREF _Toc375826010 \h </w:instrText>
            </w:r>
            <w:r w:rsidR="0056576A">
              <w:rPr>
                <w:noProof/>
                <w:webHidden/>
              </w:rPr>
            </w:r>
            <w:r w:rsidR="0056576A">
              <w:rPr>
                <w:noProof/>
                <w:webHidden/>
              </w:rPr>
              <w:fldChar w:fldCharType="separate"/>
            </w:r>
            <w:r w:rsidR="00042AE4">
              <w:rPr>
                <w:noProof/>
                <w:webHidden/>
              </w:rPr>
              <w:t>2</w:t>
            </w:r>
            <w:r w:rsidR="0056576A">
              <w:rPr>
                <w:noProof/>
                <w:webHidden/>
              </w:rPr>
              <w:fldChar w:fldCharType="end"/>
            </w:r>
          </w:hyperlink>
          <w:r w:rsidR="000E6BB8">
            <w:rPr>
              <w:noProof/>
              <w:lang w:val="sr-Cyrl-RS"/>
            </w:rPr>
            <w:t>3</w:t>
          </w:r>
        </w:p>
        <w:p w:rsidR="00042AE4" w:rsidRPr="000E6BB8" w:rsidRDefault="00F7199C">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1" w:history="1">
            <w:r w:rsidR="000E6BB8">
              <w:rPr>
                <w:lang w:val="sr-Cyrl-RS"/>
              </w:rPr>
              <w:t>9</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ИЗЈАВЕ О ПОШТОВАЊУ ОБАВЕЗА</w:t>
            </w:r>
            <w:r w:rsidR="00042AE4">
              <w:rPr>
                <w:noProof/>
                <w:webHidden/>
              </w:rPr>
              <w:tab/>
            </w:r>
            <w:r w:rsidR="0056576A">
              <w:rPr>
                <w:noProof/>
                <w:webHidden/>
              </w:rPr>
              <w:fldChar w:fldCharType="begin"/>
            </w:r>
            <w:r w:rsidR="00042AE4">
              <w:rPr>
                <w:noProof/>
                <w:webHidden/>
              </w:rPr>
              <w:instrText xml:space="preserve"> PAGEREF _Toc375826011 \h </w:instrText>
            </w:r>
            <w:r w:rsidR="0056576A">
              <w:rPr>
                <w:noProof/>
                <w:webHidden/>
              </w:rPr>
            </w:r>
            <w:r w:rsidR="0056576A">
              <w:rPr>
                <w:noProof/>
                <w:webHidden/>
              </w:rPr>
              <w:fldChar w:fldCharType="separate"/>
            </w:r>
            <w:r w:rsidR="00042AE4">
              <w:rPr>
                <w:noProof/>
                <w:webHidden/>
              </w:rPr>
              <w:t>2</w:t>
            </w:r>
            <w:r w:rsidR="0056576A">
              <w:rPr>
                <w:noProof/>
                <w:webHidden/>
              </w:rPr>
              <w:fldChar w:fldCharType="end"/>
            </w:r>
          </w:hyperlink>
          <w:r w:rsidR="000E6BB8">
            <w:rPr>
              <w:noProof/>
              <w:lang w:val="sr-Cyrl-RS"/>
            </w:rPr>
            <w:t>4</w:t>
          </w:r>
        </w:p>
        <w:p w:rsidR="00042AE4" w:rsidRPr="000E6BB8" w:rsidRDefault="00F7199C">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2" w:history="1">
            <w:r w:rsidR="00042AE4" w:rsidRPr="003810A8">
              <w:rPr>
                <w:rStyle w:val="Hyperlink"/>
                <w:noProof/>
              </w:rPr>
              <w:t>1</w:t>
            </w:r>
            <w:r w:rsidR="000E6BB8">
              <w:rPr>
                <w:rStyle w:val="Hyperlink"/>
                <w:noProof/>
                <w:lang w:val="sr-Cyrl-RS"/>
              </w:rPr>
              <w:t>0</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СТРУКТУРЕ ПОНУЂЕНЕ ЦЕНЕ</w:t>
            </w:r>
            <w:r w:rsidR="00042AE4">
              <w:rPr>
                <w:noProof/>
                <w:webHidden/>
              </w:rPr>
              <w:tab/>
            </w:r>
            <w:r w:rsidR="0056576A">
              <w:rPr>
                <w:noProof/>
                <w:webHidden/>
              </w:rPr>
              <w:fldChar w:fldCharType="begin"/>
            </w:r>
            <w:r w:rsidR="00042AE4">
              <w:rPr>
                <w:noProof/>
                <w:webHidden/>
              </w:rPr>
              <w:instrText xml:space="preserve"> PAGEREF _Toc375826012 \h </w:instrText>
            </w:r>
            <w:r w:rsidR="0056576A">
              <w:rPr>
                <w:noProof/>
                <w:webHidden/>
              </w:rPr>
            </w:r>
            <w:r w:rsidR="0056576A">
              <w:rPr>
                <w:noProof/>
                <w:webHidden/>
              </w:rPr>
              <w:fldChar w:fldCharType="separate"/>
            </w:r>
            <w:r w:rsidR="00042AE4">
              <w:rPr>
                <w:noProof/>
                <w:webHidden/>
              </w:rPr>
              <w:t>2</w:t>
            </w:r>
            <w:r w:rsidR="0056576A">
              <w:rPr>
                <w:noProof/>
                <w:webHidden/>
              </w:rPr>
              <w:fldChar w:fldCharType="end"/>
            </w:r>
          </w:hyperlink>
          <w:r w:rsidR="000E6BB8">
            <w:rPr>
              <w:noProof/>
              <w:lang w:val="sr-Cyrl-RS"/>
            </w:rPr>
            <w:t>5</w:t>
          </w:r>
        </w:p>
        <w:p w:rsidR="00042AE4" w:rsidRPr="000E6BB8" w:rsidRDefault="00F7199C">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3" w:history="1">
            <w:r w:rsidR="00042AE4" w:rsidRPr="003810A8">
              <w:rPr>
                <w:rStyle w:val="Hyperlink"/>
                <w:noProof/>
              </w:rPr>
              <w:t>1</w:t>
            </w:r>
            <w:r w:rsidR="000E6BB8">
              <w:rPr>
                <w:rStyle w:val="Hyperlink"/>
                <w:noProof/>
                <w:lang w:val="sr-Cyrl-RS"/>
              </w:rPr>
              <w:t>1</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ТРОШКОВА ПРИПРЕМЕ ПОНУДЕ</w:t>
            </w:r>
            <w:r w:rsidR="00042AE4">
              <w:rPr>
                <w:noProof/>
                <w:webHidden/>
              </w:rPr>
              <w:tab/>
            </w:r>
            <w:r w:rsidR="0056576A">
              <w:rPr>
                <w:noProof/>
                <w:webHidden/>
              </w:rPr>
              <w:fldChar w:fldCharType="begin"/>
            </w:r>
            <w:r w:rsidR="00042AE4">
              <w:rPr>
                <w:noProof/>
                <w:webHidden/>
              </w:rPr>
              <w:instrText xml:space="preserve"> PAGEREF _Toc375826013 \h </w:instrText>
            </w:r>
            <w:r w:rsidR="0056576A">
              <w:rPr>
                <w:noProof/>
                <w:webHidden/>
              </w:rPr>
            </w:r>
            <w:r w:rsidR="0056576A">
              <w:rPr>
                <w:noProof/>
                <w:webHidden/>
              </w:rPr>
              <w:fldChar w:fldCharType="separate"/>
            </w:r>
            <w:r w:rsidR="00042AE4">
              <w:rPr>
                <w:noProof/>
                <w:webHidden/>
              </w:rPr>
              <w:t>2</w:t>
            </w:r>
            <w:r w:rsidR="0056576A">
              <w:rPr>
                <w:noProof/>
                <w:webHidden/>
              </w:rPr>
              <w:fldChar w:fldCharType="end"/>
            </w:r>
          </w:hyperlink>
          <w:r w:rsidR="000E6BB8">
            <w:rPr>
              <w:noProof/>
              <w:lang w:val="sr-Cyrl-RS"/>
            </w:rPr>
            <w:t>6</w:t>
          </w:r>
        </w:p>
        <w:p w:rsidR="00042AE4" w:rsidRPr="000E6BB8" w:rsidRDefault="00F7199C">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4" w:history="1">
            <w:r w:rsidR="00042AE4" w:rsidRPr="003810A8">
              <w:rPr>
                <w:rStyle w:val="Hyperlink"/>
                <w:noProof/>
              </w:rPr>
              <w:t>1</w:t>
            </w:r>
            <w:r w:rsidR="000E6BB8">
              <w:rPr>
                <w:rStyle w:val="Hyperlink"/>
                <w:noProof/>
                <w:lang w:val="sr-Cyrl-RS"/>
              </w:rPr>
              <w:t>2</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ПОНУДЕ</w:t>
            </w:r>
            <w:r w:rsidR="00042AE4">
              <w:rPr>
                <w:noProof/>
                <w:webHidden/>
              </w:rPr>
              <w:tab/>
            </w:r>
            <w:r w:rsidR="0056576A">
              <w:rPr>
                <w:noProof/>
                <w:webHidden/>
              </w:rPr>
              <w:fldChar w:fldCharType="begin"/>
            </w:r>
            <w:r w:rsidR="00042AE4">
              <w:rPr>
                <w:noProof/>
                <w:webHidden/>
              </w:rPr>
              <w:instrText xml:space="preserve"> PAGEREF _Toc375826014 \h </w:instrText>
            </w:r>
            <w:r w:rsidR="0056576A">
              <w:rPr>
                <w:noProof/>
                <w:webHidden/>
              </w:rPr>
            </w:r>
            <w:r w:rsidR="0056576A">
              <w:rPr>
                <w:noProof/>
                <w:webHidden/>
              </w:rPr>
              <w:fldChar w:fldCharType="separate"/>
            </w:r>
            <w:r w:rsidR="00042AE4">
              <w:rPr>
                <w:noProof/>
                <w:webHidden/>
              </w:rPr>
              <w:t>2</w:t>
            </w:r>
            <w:r w:rsidR="0056576A">
              <w:rPr>
                <w:noProof/>
                <w:webHidden/>
              </w:rPr>
              <w:fldChar w:fldCharType="end"/>
            </w:r>
          </w:hyperlink>
          <w:r w:rsidR="000E6BB8">
            <w:rPr>
              <w:noProof/>
              <w:lang w:val="sr-Cyrl-RS"/>
            </w:rPr>
            <w:t>7</w:t>
          </w:r>
        </w:p>
        <w:p w:rsidR="00042AE4" w:rsidRPr="000E6BB8" w:rsidRDefault="00F7199C">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5" w:history="1">
            <w:r w:rsidR="00042AE4" w:rsidRPr="003810A8">
              <w:rPr>
                <w:rStyle w:val="Hyperlink"/>
                <w:noProof/>
              </w:rPr>
              <w:t>1</w:t>
            </w:r>
            <w:r w:rsidR="000E6BB8">
              <w:rPr>
                <w:rStyle w:val="Hyperlink"/>
                <w:noProof/>
                <w:lang w:val="sr-Cyrl-RS"/>
              </w:rPr>
              <w:t>3</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ПОНУЂАЧУ ИЗ ГРУПЕ ПОНУЂАЧА</w:t>
            </w:r>
            <w:r w:rsidR="00042AE4">
              <w:rPr>
                <w:noProof/>
                <w:webHidden/>
              </w:rPr>
              <w:tab/>
            </w:r>
          </w:hyperlink>
          <w:r w:rsidR="000E6BB8">
            <w:rPr>
              <w:noProof/>
              <w:lang w:val="sr-Cyrl-RS"/>
            </w:rPr>
            <w:t>29</w:t>
          </w:r>
        </w:p>
        <w:p w:rsidR="00042AE4" w:rsidRPr="000E6BB8" w:rsidRDefault="00F7199C">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6" w:history="1">
            <w:r w:rsidR="00042AE4" w:rsidRPr="003810A8">
              <w:rPr>
                <w:rStyle w:val="Hyperlink"/>
                <w:noProof/>
              </w:rPr>
              <w:t>1</w:t>
            </w:r>
            <w:r w:rsidR="000E6BB8">
              <w:rPr>
                <w:rStyle w:val="Hyperlink"/>
                <w:noProof/>
                <w:lang w:val="sr-Cyrl-RS"/>
              </w:rPr>
              <w:t>4</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ПОДИЗВОЂАЧИМА</w:t>
            </w:r>
            <w:r w:rsidR="00042AE4">
              <w:rPr>
                <w:noProof/>
                <w:webHidden/>
              </w:rPr>
              <w:tab/>
            </w:r>
            <w:r w:rsidR="0056576A">
              <w:rPr>
                <w:noProof/>
                <w:webHidden/>
              </w:rPr>
              <w:fldChar w:fldCharType="begin"/>
            </w:r>
            <w:r w:rsidR="00042AE4">
              <w:rPr>
                <w:noProof/>
                <w:webHidden/>
              </w:rPr>
              <w:instrText xml:space="preserve"> PAGEREF _Toc375826016 \h </w:instrText>
            </w:r>
            <w:r w:rsidR="0056576A">
              <w:rPr>
                <w:noProof/>
                <w:webHidden/>
              </w:rPr>
            </w:r>
            <w:r w:rsidR="0056576A">
              <w:rPr>
                <w:noProof/>
                <w:webHidden/>
              </w:rPr>
              <w:fldChar w:fldCharType="separate"/>
            </w:r>
            <w:r w:rsidR="00042AE4">
              <w:rPr>
                <w:noProof/>
                <w:webHidden/>
              </w:rPr>
              <w:t>3</w:t>
            </w:r>
            <w:r w:rsidR="0056576A">
              <w:rPr>
                <w:noProof/>
                <w:webHidden/>
              </w:rPr>
              <w:fldChar w:fldCharType="end"/>
            </w:r>
          </w:hyperlink>
          <w:r w:rsidR="000E6BB8">
            <w:rPr>
              <w:noProof/>
              <w:lang w:val="sr-Cyrl-RS"/>
            </w:rPr>
            <w:t>0</w:t>
          </w:r>
        </w:p>
        <w:p w:rsidR="00DD3983" w:rsidRPr="00AE1407" w:rsidRDefault="0056576A">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5" w:name="_Toc354658139"/>
      <w:bookmarkStart w:id="6" w:name="_Toc354658271"/>
      <w:bookmarkStart w:id="7" w:name="_Toc354658305"/>
      <w:bookmarkStart w:id="8" w:name="_Toc354658399"/>
      <w:bookmarkStart w:id="9" w:name="_Toc375826002"/>
      <w:r w:rsidRPr="00AE1407">
        <w:rPr>
          <w:noProof/>
        </w:rPr>
        <w:lastRenderedPageBreak/>
        <w:t>ОПШТИ ПОДАЦИ О НАБАВЦИ</w:t>
      </w:r>
      <w:bookmarkEnd w:id="5"/>
      <w:bookmarkEnd w:id="6"/>
      <w:bookmarkEnd w:id="7"/>
      <w:bookmarkEnd w:id="8"/>
      <w:bookmarkEnd w:id="9"/>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A8599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A85992" w:rsidRPr="00A85992">
                  <w:t>поступку јавне набавке мале вредности</w:t>
                </w:r>
              </w:sdtContent>
            </w:sdt>
            <w:r w:rsidRPr="00A85992">
              <w:rPr>
                <w:lang w:val="sr-Cyrl-CS"/>
              </w:rPr>
              <w:t xml:space="preserve">, </w:t>
            </w:r>
            <w:r w:rsidRPr="00A85992">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F7199C" w:rsidP="000404BD">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104EFE">
                  <w:rPr>
                    <w:noProof/>
                  </w:rPr>
                  <w:t>Добра</w:t>
                </w:r>
              </w:sdtContent>
            </w:sdt>
            <w:r w:rsidR="009B29BE" w:rsidRPr="00104EFE">
              <w:t xml:space="preserve"> </w:t>
            </w:r>
            <w:proofErr w:type="gramStart"/>
            <w:r w:rsidR="009B29BE" w:rsidRPr="00104EFE">
              <w:t>бр</w:t>
            </w:r>
            <w:proofErr w:type="gramEnd"/>
            <w:r w:rsidR="009B29BE" w:rsidRPr="00104EFE">
              <w:rPr>
                <w:lang w:val="ru-RU"/>
              </w:rPr>
              <w:t>.</w:t>
            </w:r>
            <w:r w:rsidR="009B29BE" w:rsidRPr="00104EFE">
              <w:t xml:space="preserve"> </w:t>
            </w:r>
            <w:r w:rsidR="00104EFE" w:rsidRPr="00104EFE">
              <w:t xml:space="preserve">69-14-M </w:t>
            </w:r>
            <w:r w:rsidR="009B29BE" w:rsidRPr="00104EFE">
              <w:t xml:space="preserve">- </w:t>
            </w:r>
            <w:r w:rsidR="000404BD">
              <w:rPr>
                <w:noProof/>
                <w:lang w:val="sr-Cyrl-RS"/>
              </w:rPr>
              <w:t>набавка адитива за</w:t>
            </w:r>
            <w:r w:rsidR="000404BD">
              <w:rPr>
                <w:noProof/>
                <w:lang w:val="sr-Latn-RS"/>
              </w:rPr>
              <w:t xml:space="preserve"> </w:t>
            </w:r>
            <w:r w:rsidR="00104EFE" w:rsidRPr="00104EFE">
              <w:rPr>
                <w:noProof/>
                <w:lang w:val="sr-Cyrl-RS"/>
              </w:rPr>
              <w:t>мазут – бикозин 4050, за потребе Клиничког центра Војводине</w:t>
            </w:r>
            <w:r w:rsidR="00104EFE" w:rsidRPr="00104EFE">
              <w:rPr>
                <w:highlight w:val="yellow"/>
                <w:lang w:val="sr-Cyrl-CS"/>
              </w:rPr>
              <w:t xml:space="preserve"> </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0" w:name="_Toc375826003"/>
      <w:r w:rsidRPr="00AE1407">
        <w:rPr>
          <w:noProof/>
        </w:rPr>
        <w:lastRenderedPageBreak/>
        <w:t>ПОДАЦИ О ПРЕДМЕТУ ЈАВНЕ НАБАВК</w:t>
      </w:r>
      <w:r w:rsidR="00AD0C56" w:rsidRPr="00AE1407">
        <w:rPr>
          <w:noProof/>
        </w:rPr>
        <w:t>Е</w:t>
      </w:r>
      <w:bookmarkEnd w:id="10"/>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5E21F1">
            <w:pPr>
              <w:rPr>
                <w:noProof/>
                <w:lang w:val="sr-Latn-CS"/>
              </w:rPr>
            </w:pPr>
            <w:r w:rsidRPr="00104EFE">
              <w:t xml:space="preserve">Предмет јавне набавке </w:t>
            </w:r>
            <w:r w:rsidRPr="00104EFE">
              <w:rPr>
                <w:b/>
                <w:noProof/>
              </w:rPr>
              <w:t>добара</w:t>
            </w:r>
            <w:r w:rsidRPr="00104EFE">
              <w:t xml:space="preserve"> бр</w:t>
            </w:r>
            <w:r w:rsidRPr="00104EFE">
              <w:rPr>
                <w:lang w:val="ru-RU"/>
              </w:rPr>
              <w:t>.</w:t>
            </w:r>
            <w:r w:rsidRPr="00104EFE">
              <w:t xml:space="preserve"> </w:t>
            </w:r>
            <w:r w:rsidR="00104EFE">
              <w:t xml:space="preserve">69-14-O </w:t>
            </w:r>
            <w:r w:rsidRPr="00104EFE">
              <w:rPr>
                <w:i/>
                <w:iCs/>
              </w:rPr>
              <w:t xml:space="preserve"> </w:t>
            </w:r>
            <w:r w:rsidRPr="00104EFE">
              <w:t xml:space="preserve">је </w:t>
            </w:r>
            <w:r w:rsidR="00104EFE" w:rsidRPr="00104EFE">
              <w:t xml:space="preserve"> </w:t>
            </w:r>
            <w:r w:rsidR="00104EFE" w:rsidRPr="00104EFE">
              <w:rPr>
                <w:noProof/>
                <w:lang w:val="sr-Cyrl-RS"/>
              </w:rPr>
              <w:t>адитив за мазут – бикозин 4050, за потребе Клиничког центра Војводине</w:t>
            </w:r>
            <w:r w:rsidR="00104EFE" w:rsidRPr="00104EFE">
              <w:rPr>
                <w:highlight w:val="yellow"/>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104EFE" w:rsidP="00FC5FB6">
            <w:pPr>
              <w:rPr>
                <w:noProof/>
              </w:rPr>
            </w:pPr>
            <w:r>
              <w:rPr>
                <w:lang w:val="sr-Cyrl-RS"/>
              </w:rPr>
              <w:t>24951200 – адитиви за уља</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104EFE">
        <w:rPr>
          <w:b/>
          <w:noProof/>
        </w:rPr>
        <w:t xml:space="preserve">набавке </w:t>
      </w:r>
      <w:r w:rsidR="009A5352" w:rsidRPr="00104EFE">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proofErr w:type="gramStart"/>
      <w:r w:rsidRPr="00104EFE">
        <w:rPr>
          <w:b/>
          <w:iCs/>
        </w:rPr>
        <w:t>Н</w:t>
      </w:r>
      <w:r w:rsidRPr="00104EFE">
        <w:rPr>
          <w:b/>
          <w:iCs/>
          <w:lang w:val="sr-Cyrl-CS"/>
        </w:rPr>
        <w:t xml:space="preserve">аручилац </w:t>
      </w:r>
      <w:r w:rsidR="0024459E" w:rsidRPr="00104EFE">
        <w:rPr>
          <w:b/>
          <w:iCs/>
        </w:rPr>
        <w:t>не спроводи</w:t>
      </w:r>
      <w:r w:rsidRPr="00104EFE">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1" w:name="_Toc375826004"/>
      <w:r w:rsidRPr="00AE1407">
        <w:rPr>
          <w:noProof/>
        </w:rPr>
        <w:lastRenderedPageBreak/>
        <w:t>ОПИС ПРЕДМЕТА ЈАВНЕ НАБАВКЕ</w:t>
      </w:r>
      <w:bookmarkEnd w:id="1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475197" w:rsidRDefault="00475197" w:rsidP="00475197">
            <w:pPr>
              <w:suppressAutoHyphens/>
              <w:spacing w:line="100" w:lineRule="atLeast"/>
              <w:jc w:val="both"/>
              <w:rPr>
                <w:noProof/>
                <w:lang w:val="sr-Cyrl-RS"/>
              </w:rPr>
            </w:pPr>
            <w:r w:rsidRPr="00104EFE">
              <w:t xml:space="preserve">Предмет </w:t>
            </w:r>
            <w:r>
              <w:t>o</w:t>
            </w:r>
            <w:r>
              <w:rPr>
                <w:lang w:val="sr-Cyrl-RS"/>
              </w:rPr>
              <w:t xml:space="preserve">ве </w:t>
            </w:r>
            <w:r w:rsidRPr="00104EFE">
              <w:t xml:space="preserve">јавне набавке </w:t>
            </w:r>
            <w:r>
              <w:rPr>
                <w:lang w:val="sr-Cyrl-RS"/>
              </w:rPr>
              <w:t xml:space="preserve">је </w:t>
            </w:r>
            <w:r w:rsidRPr="00104EFE">
              <w:rPr>
                <w:noProof/>
                <w:lang w:val="sr-Cyrl-RS"/>
              </w:rPr>
              <w:t xml:space="preserve">адитив за мазут – бикозин 4050, </w:t>
            </w:r>
            <w:r>
              <w:rPr>
                <w:noProof/>
                <w:lang w:val="sr-Cyrl-RS"/>
              </w:rPr>
              <w:t xml:space="preserve">метало-органски адитив растворен у петролејској фракцији за мазут и друга лож уља. </w:t>
            </w:r>
          </w:p>
          <w:p w:rsidR="001F30AB" w:rsidRPr="00AE1407" w:rsidRDefault="001F30AB" w:rsidP="00475197">
            <w:pPr>
              <w:suppressAutoHyphens/>
              <w:spacing w:line="100" w:lineRule="atLeast"/>
              <w:jc w:val="both"/>
            </w:pPr>
            <w:r w:rsidRPr="00A10592">
              <w:t xml:space="preserve">Количина предмета јавне набавке која се набавља је </w:t>
            </w:r>
            <w:r w:rsidR="00475197" w:rsidRPr="00A10592">
              <w:rPr>
                <w:lang w:val="sr-Cyrl-RS"/>
              </w:rPr>
              <w:t>1200 литара</w:t>
            </w:r>
            <w:r w:rsidRPr="00A10592">
              <w:t>.</w:t>
            </w:r>
          </w:p>
        </w:tc>
      </w:tr>
    </w:tbl>
    <w:p w:rsidR="00A10592" w:rsidRPr="00A10592" w:rsidRDefault="00A10592" w:rsidP="00EE07A2">
      <w:pPr>
        <w:spacing w:before="100" w:beforeAutospacing="1" w:after="100" w:afterAutospacing="1"/>
        <w:ind w:firstLine="720"/>
        <w:jc w:val="both"/>
        <w:rPr>
          <w:lang w:val="sr-Latn-CS"/>
        </w:rPr>
      </w:pPr>
      <w:r>
        <w:rPr>
          <w:lang w:val="sr-Cyrl-RS"/>
        </w:rPr>
        <w:t>Н</w:t>
      </w:r>
      <w:r>
        <w:rPr>
          <w:lang w:val="sr-Latn-CS"/>
        </w:rPr>
        <w:t>аручилац</w:t>
      </w:r>
      <w:r w:rsidRPr="00A10592">
        <w:rPr>
          <w:lang w:val="sr-Latn-CS"/>
        </w:rPr>
        <w:t xml:space="preserve"> </w:t>
      </w:r>
      <w:r>
        <w:rPr>
          <w:lang w:val="sr-Latn-CS"/>
        </w:rPr>
        <w:t>захтева</w:t>
      </w:r>
      <w:r w:rsidRPr="00A10592">
        <w:rPr>
          <w:lang w:val="sr-Latn-CS"/>
        </w:rPr>
        <w:t xml:space="preserve"> </w:t>
      </w:r>
      <w:r>
        <w:rPr>
          <w:lang w:val="sr-Latn-CS"/>
        </w:rPr>
        <w:t>да</w:t>
      </w:r>
      <w:r w:rsidRPr="00A10592">
        <w:rPr>
          <w:lang w:val="sr-Latn-CS"/>
        </w:rPr>
        <w:t xml:space="preserve"> </w:t>
      </w:r>
      <w:r>
        <w:rPr>
          <w:lang w:val="sr-Latn-CS"/>
        </w:rPr>
        <w:t>испорука</w:t>
      </w:r>
      <w:r w:rsidRPr="00A10592">
        <w:rPr>
          <w:lang w:val="sr-Latn-CS"/>
        </w:rPr>
        <w:t xml:space="preserve"> </w:t>
      </w:r>
      <w:r>
        <w:rPr>
          <w:lang w:val="sr-Latn-CS"/>
        </w:rPr>
        <w:t>буде</w:t>
      </w:r>
      <w:r w:rsidRPr="00A10592">
        <w:rPr>
          <w:lang w:val="sr-Latn-CS"/>
        </w:rPr>
        <w:t xml:space="preserve"> </w:t>
      </w:r>
      <w:r>
        <w:rPr>
          <w:lang w:val="sr-Latn-CS"/>
        </w:rPr>
        <w:t>сукцесивна</w:t>
      </w:r>
      <w:r w:rsidRPr="00A10592">
        <w:rPr>
          <w:lang w:val="sr-Latn-CS"/>
        </w:rPr>
        <w:t xml:space="preserve">, </w:t>
      </w:r>
      <w:r>
        <w:rPr>
          <w:lang w:val="sr-Latn-CS"/>
        </w:rPr>
        <w:t>а</w:t>
      </w:r>
      <w:r w:rsidRPr="00A10592">
        <w:rPr>
          <w:lang w:val="sr-Latn-CS"/>
        </w:rPr>
        <w:t xml:space="preserve"> </w:t>
      </w:r>
      <w:r>
        <w:rPr>
          <w:lang w:val="sr-Latn-CS"/>
        </w:rPr>
        <w:t>Понуђач</w:t>
      </w:r>
      <w:r w:rsidRPr="00A10592">
        <w:rPr>
          <w:lang w:val="sr-Latn-CS"/>
        </w:rPr>
        <w:t xml:space="preserve"> </w:t>
      </w:r>
      <w:r>
        <w:rPr>
          <w:lang w:val="sr-Latn-CS"/>
        </w:rPr>
        <w:t>се</w:t>
      </w:r>
      <w:r w:rsidRPr="00A10592">
        <w:rPr>
          <w:lang w:val="sr-Latn-CS"/>
        </w:rPr>
        <w:t xml:space="preserve"> </w:t>
      </w:r>
      <w:r>
        <w:rPr>
          <w:lang w:val="sr-Latn-CS"/>
        </w:rPr>
        <w:t>обавезује</w:t>
      </w:r>
      <w:r w:rsidRPr="00A10592">
        <w:rPr>
          <w:lang w:val="sr-Latn-CS"/>
        </w:rPr>
        <w:t xml:space="preserve"> </w:t>
      </w:r>
      <w:r>
        <w:rPr>
          <w:lang w:val="sr-Latn-CS"/>
        </w:rPr>
        <w:t>да</w:t>
      </w:r>
      <w:r w:rsidRPr="00A10592">
        <w:rPr>
          <w:lang w:val="sr-Latn-CS"/>
        </w:rPr>
        <w:t xml:space="preserve"> </w:t>
      </w:r>
      <w:r>
        <w:rPr>
          <w:lang w:val="sr-Latn-CS"/>
        </w:rPr>
        <w:t>Наручиоцу</w:t>
      </w:r>
      <w:r w:rsidR="00EE07A2">
        <w:rPr>
          <w:lang w:val="sr-Latn-CS"/>
        </w:rPr>
        <w:t xml:space="preserve"> </w:t>
      </w:r>
      <w:r>
        <w:rPr>
          <w:lang w:val="sr-Latn-CS"/>
        </w:rPr>
        <w:t>испоручује</w:t>
      </w:r>
      <w:r w:rsidRPr="00A10592">
        <w:rPr>
          <w:lang w:val="sr-Latn-CS"/>
        </w:rPr>
        <w:t xml:space="preserve"> </w:t>
      </w:r>
      <w:r>
        <w:rPr>
          <w:lang w:val="sr-Latn-CS"/>
        </w:rPr>
        <w:t>и</w:t>
      </w:r>
      <w:r w:rsidRPr="00A10592">
        <w:rPr>
          <w:lang w:val="sr-Latn-CS"/>
        </w:rPr>
        <w:t xml:space="preserve"> </w:t>
      </w:r>
      <w:r>
        <w:rPr>
          <w:lang w:val="sr-Latn-CS"/>
        </w:rPr>
        <w:t>доставља</w:t>
      </w:r>
      <w:r w:rsidRPr="00A10592">
        <w:rPr>
          <w:lang w:val="sr-Latn-CS"/>
        </w:rPr>
        <w:t xml:space="preserve"> </w:t>
      </w:r>
      <w:r>
        <w:rPr>
          <w:lang w:val="sr-Latn-CS"/>
        </w:rPr>
        <w:t>бикозин</w:t>
      </w:r>
      <w:r w:rsidRPr="00A10592">
        <w:rPr>
          <w:lang w:val="sr-Latn-CS"/>
        </w:rPr>
        <w:t xml:space="preserve"> 4050 </w:t>
      </w:r>
      <w:r w:rsidRPr="00EE07A2">
        <w:rPr>
          <w:lang w:val="sr-Latn-CS"/>
        </w:rPr>
        <w:t xml:space="preserve">или </w:t>
      </w:r>
      <w:r w:rsidR="00EE07A2" w:rsidRPr="00EE07A2">
        <w:rPr>
          <w:lang w:val="sr-Cyrl-RS"/>
        </w:rPr>
        <w:t>одговарајући адитив</w:t>
      </w:r>
      <w:r w:rsidRPr="00A10592">
        <w:rPr>
          <w:lang w:val="sr-Latn-CS"/>
        </w:rPr>
        <w:t xml:space="preserve"> (</w:t>
      </w:r>
      <w:r>
        <w:rPr>
          <w:lang w:val="sr-Latn-CS"/>
        </w:rPr>
        <w:t>Металооргански</w:t>
      </w:r>
      <w:r w:rsidRPr="00A10592">
        <w:rPr>
          <w:lang w:val="sr-Latn-CS"/>
        </w:rPr>
        <w:t xml:space="preserve"> </w:t>
      </w:r>
      <w:r>
        <w:rPr>
          <w:lang w:val="sr-Latn-CS"/>
        </w:rPr>
        <w:t>адитив</w:t>
      </w:r>
      <w:r w:rsidRPr="00A10592">
        <w:rPr>
          <w:lang w:val="sr-Latn-CS"/>
        </w:rPr>
        <w:t xml:space="preserve"> </w:t>
      </w:r>
      <w:r>
        <w:rPr>
          <w:lang w:val="sr-Latn-CS"/>
        </w:rPr>
        <w:t>растворен</w:t>
      </w:r>
      <w:r w:rsidRPr="00A10592">
        <w:rPr>
          <w:lang w:val="sr-Latn-CS"/>
        </w:rPr>
        <w:t xml:space="preserve"> </w:t>
      </w:r>
      <w:r>
        <w:rPr>
          <w:lang w:val="sr-Latn-CS"/>
        </w:rPr>
        <w:t>у</w:t>
      </w:r>
      <w:r w:rsidRPr="00A10592">
        <w:rPr>
          <w:lang w:val="sr-Latn-CS"/>
        </w:rPr>
        <w:t xml:space="preserve"> </w:t>
      </w:r>
      <w:r>
        <w:rPr>
          <w:lang w:val="sr-Latn-CS"/>
        </w:rPr>
        <w:t>петролејској</w:t>
      </w:r>
      <w:r w:rsidRPr="00A10592">
        <w:rPr>
          <w:lang w:val="sr-Latn-CS"/>
        </w:rPr>
        <w:t xml:space="preserve"> </w:t>
      </w:r>
      <w:r>
        <w:rPr>
          <w:lang w:val="sr-Latn-CS"/>
        </w:rPr>
        <w:t>фракцији</w:t>
      </w:r>
      <w:r w:rsidRPr="00A10592">
        <w:rPr>
          <w:lang w:val="sr-Latn-CS"/>
        </w:rPr>
        <w:t xml:space="preserve"> </w:t>
      </w:r>
      <w:r>
        <w:rPr>
          <w:lang w:val="sr-Latn-CS"/>
        </w:rPr>
        <w:t>за</w:t>
      </w:r>
      <w:r w:rsidRPr="00A10592">
        <w:rPr>
          <w:lang w:val="sr-Latn-CS"/>
        </w:rPr>
        <w:t xml:space="preserve"> </w:t>
      </w:r>
      <w:r>
        <w:rPr>
          <w:lang w:val="sr-Latn-CS"/>
        </w:rPr>
        <w:t>мазут</w:t>
      </w:r>
      <w:r w:rsidRPr="00A10592">
        <w:rPr>
          <w:lang w:val="sr-Latn-CS"/>
        </w:rPr>
        <w:t xml:space="preserve"> </w:t>
      </w:r>
      <w:r>
        <w:rPr>
          <w:lang w:val="sr-Latn-CS"/>
        </w:rPr>
        <w:t>и</w:t>
      </w:r>
      <w:r w:rsidRPr="00A10592">
        <w:rPr>
          <w:lang w:val="sr-Latn-CS"/>
        </w:rPr>
        <w:t xml:space="preserve"> </w:t>
      </w:r>
      <w:r>
        <w:rPr>
          <w:lang w:val="sr-Latn-CS"/>
        </w:rPr>
        <w:t>друга</w:t>
      </w:r>
      <w:r w:rsidRPr="00A10592">
        <w:rPr>
          <w:lang w:val="sr-Latn-CS"/>
        </w:rPr>
        <w:t xml:space="preserve"> </w:t>
      </w:r>
      <w:r>
        <w:rPr>
          <w:lang w:val="sr-Latn-CS"/>
        </w:rPr>
        <w:t>лож</w:t>
      </w:r>
      <w:r w:rsidRPr="00A10592">
        <w:rPr>
          <w:lang w:val="sr-Latn-CS"/>
        </w:rPr>
        <w:t xml:space="preserve"> </w:t>
      </w:r>
      <w:r>
        <w:rPr>
          <w:lang w:val="sr-Latn-CS"/>
        </w:rPr>
        <w:t>уља</w:t>
      </w:r>
      <w:r w:rsidRPr="00A10592">
        <w:rPr>
          <w:lang w:val="sr-Latn-CS"/>
        </w:rPr>
        <w:t xml:space="preserve">) </w:t>
      </w:r>
      <w:r>
        <w:rPr>
          <w:lang w:val="sr-Latn-CS"/>
        </w:rPr>
        <w:t>на</w:t>
      </w:r>
      <w:r w:rsidRPr="00A10592">
        <w:rPr>
          <w:lang w:val="sr-Latn-CS"/>
        </w:rPr>
        <w:t xml:space="preserve"> </w:t>
      </w:r>
      <w:r>
        <w:rPr>
          <w:lang w:val="sr-Latn-CS"/>
        </w:rPr>
        <w:t>локацију</w:t>
      </w:r>
      <w:r w:rsidRPr="00A10592">
        <w:rPr>
          <w:lang w:val="sr-Latn-CS"/>
        </w:rPr>
        <w:t xml:space="preserve"> </w:t>
      </w:r>
      <w:r w:rsidR="00EE07A2">
        <w:rPr>
          <w:lang w:val="sr-Cyrl-RS"/>
        </w:rPr>
        <w:t>и</w:t>
      </w:r>
      <w:r w:rsidRPr="00A10592">
        <w:rPr>
          <w:lang w:val="sr-Latn-CS"/>
        </w:rPr>
        <w:t xml:space="preserve"> </w:t>
      </w:r>
      <w:r>
        <w:rPr>
          <w:lang w:val="sr-Latn-CS"/>
        </w:rPr>
        <w:t>у</w:t>
      </w:r>
      <w:r w:rsidRPr="00A10592">
        <w:rPr>
          <w:lang w:val="sr-Latn-CS"/>
        </w:rPr>
        <w:t xml:space="preserve"> </w:t>
      </w:r>
      <w:r>
        <w:rPr>
          <w:lang w:val="sr-Latn-CS"/>
        </w:rPr>
        <w:t>количинама</w:t>
      </w:r>
      <w:r w:rsidRPr="00A10592">
        <w:rPr>
          <w:lang w:val="sr-Latn-CS"/>
        </w:rPr>
        <w:t xml:space="preserve"> </w:t>
      </w:r>
      <w:r>
        <w:rPr>
          <w:lang w:val="sr-Latn-CS"/>
        </w:rPr>
        <w:t>прецизираним</w:t>
      </w:r>
      <w:r w:rsidRPr="00A10592">
        <w:rPr>
          <w:lang w:val="sr-Latn-CS"/>
        </w:rPr>
        <w:t xml:space="preserve"> </w:t>
      </w:r>
      <w:r>
        <w:rPr>
          <w:lang w:val="sr-Latn-CS"/>
        </w:rPr>
        <w:t>писаним</w:t>
      </w:r>
      <w:r w:rsidRPr="00A10592">
        <w:rPr>
          <w:lang w:val="sr-Latn-CS"/>
        </w:rPr>
        <w:t xml:space="preserve"> </w:t>
      </w:r>
      <w:r>
        <w:rPr>
          <w:lang w:val="sr-Latn-CS"/>
        </w:rPr>
        <w:t>захтевом</w:t>
      </w:r>
      <w:r w:rsidRPr="00A10592">
        <w:rPr>
          <w:lang w:val="sr-Latn-CS"/>
        </w:rPr>
        <w:t xml:space="preserve"> </w:t>
      </w:r>
      <w:r>
        <w:rPr>
          <w:lang w:val="sr-Latn-CS"/>
        </w:rPr>
        <w:t>Наручиоца</w:t>
      </w:r>
      <w:r w:rsidRPr="00A10592">
        <w:rPr>
          <w:lang w:val="sr-Latn-CS"/>
        </w:rPr>
        <w:t xml:space="preserve"> </w:t>
      </w:r>
      <w:r>
        <w:rPr>
          <w:lang w:val="sr-Latn-CS"/>
        </w:rPr>
        <w:t>и</w:t>
      </w:r>
      <w:r w:rsidRPr="00A10592">
        <w:rPr>
          <w:lang w:val="sr-Latn-CS"/>
        </w:rPr>
        <w:t xml:space="preserve"> </w:t>
      </w:r>
      <w:r>
        <w:rPr>
          <w:lang w:val="sr-Latn-CS"/>
        </w:rPr>
        <w:t>то</w:t>
      </w:r>
      <w:r w:rsidRPr="00A10592">
        <w:rPr>
          <w:lang w:val="sr-Latn-CS"/>
        </w:rPr>
        <w:t xml:space="preserve"> </w:t>
      </w:r>
      <w:r>
        <w:rPr>
          <w:lang w:val="sr-Latn-CS"/>
        </w:rPr>
        <w:t>у</w:t>
      </w:r>
      <w:r w:rsidRPr="00A10592">
        <w:rPr>
          <w:lang w:val="sr-Latn-CS"/>
        </w:rPr>
        <w:t xml:space="preserve"> </w:t>
      </w:r>
      <w:r>
        <w:rPr>
          <w:lang w:val="sr-Latn-CS"/>
        </w:rPr>
        <w:t>року</w:t>
      </w:r>
      <w:r w:rsidRPr="00A10592">
        <w:rPr>
          <w:lang w:val="sr-Latn-CS"/>
        </w:rPr>
        <w:t xml:space="preserve"> </w:t>
      </w:r>
      <w:r>
        <w:rPr>
          <w:lang w:val="sr-Latn-CS"/>
        </w:rPr>
        <w:t>од</w:t>
      </w:r>
      <w:r w:rsidRPr="00A10592">
        <w:rPr>
          <w:lang w:val="sr-Latn-CS"/>
        </w:rPr>
        <w:t xml:space="preserve"> 48 </w:t>
      </w:r>
      <w:r>
        <w:rPr>
          <w:lang w:val="sr-Latn-CS"/>
        </w:rPr>
        <w:t>часова</w:t>
      </w:r>
      <w:r w:rsidRPr="00A10592">
        <w:rPr>
          <w:lang w:val="sr-Latn-CS"/>
        </w:rPr>
        <w:t xml:space="preserve"> </w:t>
      </w:r>
      <w:r>
        <w:rPr>
          <w:lang w:val="sr-Latn-CS"/>
        </w:rPr>
        <w:t>од</w:t>
      </w:r>
      <w:r w:rsidRPr="00A10592">
        <w:rPr>
          <w:lang w:val="sr-Latn-CS"/>
        </w:rPr>
        <w:t xml:space="preserve"> </w:t>
      </w:r>
      <w:r>
        <w:rPr>
          <w:lang w:val="sr-Latn-CS"/>
        </w:rPr>
        <w:t>пријема</w:t>
      </w:r>
      <w:r w:rsidRPr="00A10592">
        <w:rPr>
          <w:lang w:val="sr-Latn-CS"/>
        </w:rPr>
        <w:t xml:space="preserve"> </w:t>
      </w:r>
      <w:r>
        <w:rPr>
          <w:lang w:val="sr-Latn-CS"/>
        </w:rPr>
        <w:t>писаног</w:t>
      </w:r>
      <w:r w:rsidRPr="00A10592">
        <w:rPr>
          <w:lang w:val="sr-Latn-CS"/>
        </w:rPr>
        <w:t xml:space="preserve"> </w:t>
      </w:r>
      <w:r>
        <w:rPr>
          <w:lang w:val="sr-Latn-CS"/>
        </w:rPr>
        <w:t>захтева</w:t>
      </w:r>
      <w:r w:rsidRPr="00A10592">
        <w:rPr>
          <w:lang w:val="sr-Latn-CS"/>
        </w:rPr>
        <w:t xml:space="preserve"> </w:t>
      </w:r>
      <w:r>
        <w:rPr>
          <w:lang w:val="sr-Latn-CS"/>
        </w:rPr>
        <w:t>Наручиоца</w:t>
      </w:r>
      <w:r w:rsidRPr="00A10592">
        <w:rPr>
          <w:lang w:val="sr-Latn-CS"/>
        </w:rPr>
        <w:t xml:space="preserve">. </w:t>
      </w:r>
      <w:r>
        <w:rPr>
          <w:bCs/>
          <w:lang w:val="sr-Latn-CS"/>
        </w:rPr>
        <w:t>Наручилац</w:t>
      </w:r>
      <w:r w:rsidRPr="00A10592">
        <w:rPr>
          <w:bCs/>
          <w:lang w:val="sr-Latn-CS"/>
        </w:rPr>
        <w:t xml:space="preserve"> </w:t>
      </w:r>
      <w:r>
        <w:rPr>
          <w:bCs/>
          <w:lang w:val="sr-Latn-CS"/>
        </w:rPr>
        <w:t>захтева</w:t>
      </w:r>
      <w:r w:rsidRPr="00A10592">
        <w:rPr>
          <w:bCs/>
          <w:lang w:val="sr-Latn-CS"/>
        </w:rPr>
        <w:t xml:space="preserve"> </w:t>
      </w:r>
      <w:r>
        <w:rPr>
          <w:bCs/>
          <w:lang w:val="sr-Latn-CS"/>
        </w:rPr>
        <w:t>да</w:t>
      </w:r>
      <w:r w:rsidRPr="00A10592">
        <w:rPr>
          <w:bCs/>
          <w:lang w:val="sr-Latn-CS"/>
        </w:rPr>
        <w:t xml:space="preserve"> </w:t>
      </w:r>
      <w:r>
        <w:rPr>
          <w:bCs/>
          <w:lang w:val="sr-Latn-CS"/>
        </w:rPr>
        <w:t>у</w:t>
      </w:r>
      <w:r w:rsidRPr="00A10592">
        <w:rPr>
          <w:bCs/>
          <w:lang w:val="sr-Latn-CS"/>
        </w:rPr>
        <w:t xml:space="preserve"> </w:t>
      </w:r>
      <w:r>
        <w:rPr>
          <w:bCs/>
          <w:lang w:val="sr-Latn-CS"/>
        </w:rPr>
        <w:t>цену</w:t>
      </w:r>
      <w:r w:rsidRPr="00A10592">
        <w:rPr>
          <w:bCs/>
          <w:lang w:val="sr-Latn-CS"/>
        </w:rPr>
        <w:t xml:space="preserve"> </w:t>
      </w:r>
      <w:r>
        <w:rPr>
          <w:bCs/>
          <w:lang w:val="sr-Latn-CS"/>
        </w:rPr>
        <w:t>бикозина</w:t>
      </w:r>
      <w:r w:rsidRPr="00A10592">
        <w:rPr>
          <w:bCs/>
          <w:lang w:val="sr-Latn-CS"/>
        </w:rPr>
        <w:t xml:space="preserve"> 4050 </w:t>
      </w:r>
      <w:r>
        <w:rPr>
          <w:bCs/>
          <w:lang w:val="sr-Latn-CS"/>
        </w:rPr>
        <w:t>буду</w:t>
      </w:r>
      <w:r w:rsidRPr="00A10592">
        <w:rPr>
          <w:bCs/>
          <w:lang w:val="sr-Latn-CS"/>
        </w:rPr>
        <w:t xml:space="preserve"> </w:t>
      </w:r>
      <w:r>
        <w:rPr>
          <w:bCs/>
          <w:lang w:val="sr-Latn-CS"/>
        </w:rPr>
        <w:t>укључени</w:t>
      </w:r>
      <w:r w:rsidRPr="00A10592">
        <w:rPr>
          <w:bCs/>
          <w:lang w:val="sr-Latn-CS"/>
        </w:rPr>
        <w:t xml:space="preserve"> </w:t>
      </w:r>
      <w:r>
        <w:rPr>
          <w:bCs/>
          <w:lang w:val="sr-Latn-CS"/>
        </w:rPr>
        <w:t>сви</w:t>
      </w:r>
      <w:r w:rsidRPr="00A10592">
        <w:rPr>
          <w:bCs/>
          <w:lang w:val="sr-Latn-CS"/>
        </w:rPr>
        <w:t xml:space="preserve"> </w:t>
      </w:r>
      <w:r>
        <w:rPr>
          <w:bCs/>
          <w:lang w:val="sr-Latn-CS"/>
        </w:rPr>
        <w:t>трошкови</w:t>
      </w:r>
      <w:r w:rsidRPr="00A10592">
        <w:rPr>
          <w:bCs/>
          <w:lang w:val="sr-Latn-CS"/>
        </w:rPr>
        <w:t xml:space="preserve"> </w:t>
      </w:r>
      <w:r>
        <w:rPr>
          <w:bCs/>
          <w:lang w:val="sr-Latn-CS"/>
        </w:rPr>
        <w:t>транспорта</w:t>
      </w:r>
      <w:r w:rsidRPr="00A10592">
        <w:rPr>
          <w:bCs/>
          <w:lang w:val="sr-Latn-CS"/>
        </w:rPr>
        <w:t xml:space="preserve"> </w:t>
      </w:r>
      <w:r>
        <w:rPr>
          <w:bCs/>
          <w:lang w:val="sr-Latn-CS"/>
        </w:rPr>
        <w:t>и</w:t>
      </w:r>
      <w:r w:rsidRPr="00A10592">
        <w:rPr>
          <w:bCs/>
          <w:lang w:val="sr-Latn-CS"/>
        </w:rPr>
        <w:t xml:space="preserve"> </w:t>
      </w:r>
      <w:r>
        <w:rPr>
          <w:bCs/>
          <w:lang w:val="sr-Latn-CS"/>
        </w:rPr>
        <w:t>испоруке</w:t>
      </w:r>
      <w:r w:rsidRPr="00A10592">
        <w:rPr>
          <w:bCs/>
          <w:lang w:val="sr-Latn-CS"/>
        </w:rPr>
        <w:t xml:space="preserve"> </w:t>
      </w:r>
      <w:r>
        <w:rPr>
          <w:bCs/>
          <w:lang w:val="sr-Latn-CS"/>
        </w:rPr>
        <w:t>до</w:t>
      </w:r>
      <w:r w:rsidRPr="00A10592">
        <w:rPr>
          <w:bCs/>
          <w:lang w:val="sr-Latn-CS"/>
        </w:rPr>
        <w:t xml:space="preserve"> </w:t>
      </w:r>
      <w:r>
        <w:rPr>
          <w:bCs/>
          <w:lang w:val="sr-Latn-CS"/>
        </w:rPr>
        <w:t>локације</w:t>
      </w:r>
      <w:r w:rsidRPr="00A10592">
        <w:rPr>
          <w:bCs/>
          <w:lang w:val="sr-Latn-CS"/>
        </w:rPr>
        <w:t xml:space="preserve"> </w:t>
      </w:r>
      <w:r>
        <w:rPr>
          <w:bCs/>
          <w:lang w:val="sr-Latn-CS"/>
        </w:rPr>
        <w:t>Наручиоца</w:t>
      </w:r>
      <w:r w:rsidRPr="00A10592">
        <w:rPr>
          <w:bCs/>
          <w:lang w:val="sr-Latn-CS"/>
        </w:rPr>
        <w:t xml:space="preserve"> (</w:t>
      </w:r>
      <w:r>
        <w:rPr>
          <w:bCs/>
          <w:lang w:val="sr-Latn-CS"/>
        </w:rPr>
        <w:t>ул</w:t>
      </w:r>
      <w:r w:rsidRPr="00A10592">
        <w:rPr>
          <w:bCs/>
          <w:lang w:val="sr-Latn-CS"/>
        </w:rPr>
        <w:t xml:space="preserve">. </w:t>
      </w:r>
      <w:r>
        <w:rPr>
          <w:bCs/>
          <w:lang w:val="sr-Latn-CS"/>
        </w:rPr>
        <w:t>Хајдук</w:t>
      </w:r>
      <w:r w:rsidRPr="00A10592">
        <w:rPr>
          <w:bCs/>
          <w:lang w:val="sr-Latn-CS"/>
        </w:rPr>
        <w:t xml:space="preserve"> </w:t>
      </w:r>
      <w:r>
        <w:rPr>
          <w:bCs/>
          <w:lang w:val="sr-Latn-CS"/>
        </w:rPr>
        <w:t>Вељкова</w:t>
      </w:r>
      <w:r w:rsidRPr="00A10592">
        <w:rPr>
          <w:bCs/>
          <w:lang w:val="sr-Latn-CS"/>
        </w:rPr>
        <w:t xml:space="preserve"> </w:t>
      </w:r>
      <w:r>
        <w:rPr>
          <w:bCs/>
          <w:lang w:val="sr-Latn-CS"/>
        </w:rPr>
        <w:t>бр</w:t>
      </w:r>
      <w:r w:rsidRPr="00A10592">
        <w:rPr>
          <w:bCs/>
          <w:lang w:val="sr-Latn-CS"/>
        </w:rPr>
        <w:t xml:space="preserve">. 1, </w:t>
      </w:r>
      <w:r>
        <w:rPr>
          <w:bCs/>
          <w:lang w:val="sr-Latn-CS"/>
        </w:rPr>
        <w:t>Нови</w:t>
      </w:r>
      <w:r w:rsidRPr="00A10592">
        <w:rPr>
          <w:bCs/>
          <w:lang w:val="sr-Latn-CS"/>
        </w:rPr>
        <w:t xml:space="preserve"> </w:t>
      </w:r>
      <w:r>
        <w:rPr>
          <w:bCs/>
          <w:lang w:val="sr-Latn-CS"/>
        </w:rPr>
        <w:t>Сад</w:t>
      </w:r>
      <w:r w:rsidRPr="00A10592">
        <w:rPr>
          <w:bCs/>
          <w:lang w:val="sr-Latn-CS"/>
        </w:rPr>
        <w:t xml:space="preserve">). </w:t>
      </w:r>
      <w:r>
        <w:rPr>
          <w:bCs/>
          <w:lang w:val="sr-Latn-CS"/>
        </w:rPr>
        <w:t>Додатни</w:t>
      </w:r>
      <w:r w:rsidRPr="00A10592">
        <w:rPr>
          <w:bCs/>
          <w:lang w:val="sr-Latn-CS"/>
        </w:rPr>
        <w:t xml:space="preserve"> </w:t>
      </w:r>
      <w:r>
        <w:rPr>
          <w:bCs/>
          <w:lang w:val="sr-Latn-CS"/>
        </w:rPr>
        <w:t>трошкови</w:t>
      </w:r>
      <w:r w:rsidRPr="00A10592">
        <w:rPr>
          <w:bCs/>
          <w:lang w:val="sr-Latn-CS"/>
        </w:rPr>
        <w:t xml:space="preserve"> </w:t>
      </w:r>
      <w:r>
        <w:rPr>
          <w:bCs/>
          <w:lang w:val="sr-Latn-CS"/>
        </w:rPr>
        <w:t>неће</w:t>
      </w:r>
      <w:r w:rsidRPr="00A10592">
        <w:rPr>
          <w:bCs/>
          <w:lang w:val="sr-Latn-CS"/>
        </w:rPr>
        <w:t xml:space="preserve"> </w:t>
      </w:r>
      <w:r>
        <w:rPr>
          <w:bCs/>
          <w:lang w:val="sr-Latn-CS"/>
        </w:rPr>
        <w:t>бити</w:t>
      </w:r>
      <w:r w:rsidRPr="00A10592">
        <w:rPr>
          <w:bCs/>
          <w:lang w:val="sr-Latn-CS"/>
        </w:rPr>
        <w:t xml:space="preserve"> </w:t>
      </w:r>
      <w:r>
        <w:rPr>
          <w:bCs/>
          <w:lang w:val="sr-Latn-CS"/>
        </w:rPr>
        <w:t>признати</w:t>
      </w:r>
      <w:r w:rsidRPr="00A10592">
        <w:rPr>
          <w:bCs/>
          <w:lang w:val="sr-Latn-CS"/>
        </w:rPr>
        <w:t>.</w:t>
      </w:r>
    </w:p>
    <w:p w:rsidR="00A10592" w:rsidRDefault="00A10592" w:rsidP="00A10592">
      <w:pPr>
        <w:ind w:firstLine="720"/>
        <w:jc w:val="both"/>
        <w:rPr>
          <w:lang w:val="sr-Cyrl-RS"/>
        </w:rPr>
      </w:pPr>
      <w:r w:rsidRPr="00EE07A2">
        <w:rPr>
          <w:lang w:val="sr-Latn-CS"/>
        </w:rPr>
        <w:t xml:space="preserve">Наручилац захтева </w:t>
      </w:r>
      <w:r w:rsidR="00235EE5" w:rsidRPr="00EE07A2">
        <w:rPr>
          <w:lang w:val="sr-Cyrl-RS"/>
        </w:rPr>
        <w:t xml:space="preserve">да </w:t>
      </w:r>
      <w:r w:rsidRPr="00EE07A2">
        <w:rPr>
          <w:lang w:val="sr-Cyrl-RS"/>
        </w:rPr>
        <w:t xml:space="preserve">испоручени бикозин или </w:t>
      </w:r>
      <w:r w:rsidR="00EE07A2" w:rsidRPr="00EE07A2">
        <w:rPr>
          <w:lang w:val="sr-Cyrl-RS"/>
        </w:rPr>
        <w:t xml:space="preserve">одговарајући адитив </w:t>
      </w:r>
      <w:r w:rsidRPr="00EE07A2">
        <w:rPr>
          <w:lang w:val="sr-Cyrl-RS"/>
        </w:rPr>
        <w:t xml:space="preserve">има следећи </w:t>
      </w:r>
      <w:r w:rsidRPr="00EE07A2">
        <w:rPr>
          <w:lang w:val="sr-Latn-CS"/>
        </w:rPr>
        <w:t>састав</w:t>
      </w:r>
      <w:r w:rsidRPr="00EE07A2">
        <w:rPr>
          <w:lang w:val="sr-Cyrl-RS"/>
        </w:rPr>
        <w:t>, односно</w:t>
      </w:r>
      <w:r w:rsidRPr="00EE07A2">
        <w:rPr>
          <w:lang w:val="sr-Latn-CS"/>
        </w:rPr>
        <w:t xml:space="preserve"> физичко – хемијске особине</w:t>
      </w:r>
      <w:r w:rsidR="00EE07A2" w:rsidRPr="00EE07A2">
        <w:rPr>
          <w:lang w:val="sr-Cyrl-RS"/>
        </w:rPr>
        <w:t>:</w:t>
      </w:r>
    </w:p>
    <w:p w:rsidR="00EE07A2" w:rsidRPr="00EE07A2" w:rsidRDefault="00EE07A2" w:rsidP="00A10592">
      <w:pPr>
        <w:ind w:firstLine="720"/>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4357"/>
        <w:gridCol w:w="4679"/>
      </w:tblGrid>
      <w:tr w:rsidR="00A10592" w:rsidRPr="00A10592" w:rsidTr="00EE07A2">
        <w:tc>
          <w:tcPr>
            <w:tcW w:w="250" w:type="dxa"/>
          </w:tcPr>
          <w:p w:rsidR="00A10592" w:rsidRPr="00A10592" w:rsidRDefault="00A10592" w:rsidP="00A10592">
            <w:pPr>
              <w:jc w:val="both"/>
              <w:rPr>
                <w:lang w:val="sr-Latn-CS"/>
              </w:rPr>
            </w:pPr>
          </w:p>
        </w:tc>
        <w:tc>
          <w:tcPr>
            <w:tcW w:w="4357" w:type="dxa"/>
          </w:tcPr>
          <w:p w:rsidR="00A10592" w:rsidRPr="00EE07A2" w:rsidRDefault="00A10592" w:rsidP="00EE07A2">
            <w:pPr>
              <w:jc w:val="center"/>
              <w:rPr>
                <w:b/>
                <w:lang w:val="sr-Latn-CS"/>
              </w:rPr>
            </w:pPr>
            <w:r w:rsidRPr="00EE07A2">
              <w:rPr>
                <w:b/>
                <w:lang w:val="sr-Latn-CS"/>
              </w:rPr>
              <w:t>Састав и физичко хемијске особине</w:t>
            </w:r>
          </w:p>
        </w:tc>
        <w:tc>
          <w:tcPr>
            <w:tcW w:w="4679" w:type="dxa"/>
          </w:tcPr>
          <w:p w:rsidR="00A10592" w:rsidRPr="00EE07A2" w:rsidRDefault="00A10592" w:rsidP="00EE07A2">
            <w:pPr>
              <w:jc w:val="center"/>
              <w:rPr>
                <w:b/>
                <w:lang w:val="sr-Latn-CS"/>
              </w:rPr>
            </w:pPr>
            <w:r w:rsidRPr="00EE07A2">
              <w:rPr>
                <w:b/>
                <w:lang w:val="sr-Latn-CS"/>
              </w:rPr>
              <w:t>Квалитет</w:t>
            </w:r>
          </w:p>
        </w:tc>
      </w:tr>
      <w:tr w:rsidR="00A10592" w:rsidRPr="00A10592" w:rsidTr="00EE07A2">
        <w:tc>
          <w:tcPr>
            <w:tcW w:w="250" w:type="dxa"/>
          </w:tcPr>
          <w:p w:rsidR="00A10592" w:rsidRPr="00A10592" w:rsidRDefault="00A10592" w:rsidP="00A10592">
            <w:pPr>
              <w:jc w:val="both"/>
              <w:rPr>
                <w:lang w:val="sr-Latn-CS"/>
              </w:rPr>
            </w:pPr>
          </w:p>
        </w:tc>
        <w:tc>
          <w:tcPr>
            <w:tcW w:w="4357" w:type="dxa"/>
          </w:tcPr>
          <w:p w:rsidR="00A10592" w:rsidRPr="00A10592" w:rsidRDefault="00A10592" w:rsidP="00A10592">
            <w:pPr>
              <w:jc w:val="both"/>
              <w:rPr>
                <w:lang w:val="sr-Latn-CS"/>
              </w:rPr>
            </w:pPr>
            <w:r>
              <w:rPr>
                <w:lang w:val="sr-Latn-CS"/>
              </w:rPr>
              <w:t>Квалитативни</w:t>
            </w:r>
            <w:r w:rsidRPr="00A10592">
              <w:rPr>
                <w:lang w:val="sr-Latn-CS"/>
              </w:rPr>
              <w:t xml:space="preserve"> </w:t>
            </w:r>
            <w:r>
              <w:rPr>
                <w:lang w:val="sr-Latn-CS"/>
              </w:rPr>
              <w:t>састав</w:t>
            </w:r>
          </w:p>
        </w:tc>
        <w:tc>
          <w:tcPr>
            <w:tcW w:w="4679" w:type="dxa"/>
          </w:tcPr>
          <w:p w:rsidR="00A10592" w:rsidRPr="00A10592" w:rsidRDefault="00A10592" w:rsidP="00A10592">
            <w:pPr>
              <w:jc w:val="both"/>
              <w:rPr>
                <w:lang w:val="sr-Latn-CS"/>
              </w:rPr>
            </w:pPr>
            <w:r>
              <w:rPr>
                <w:lang w:val="sr-Latn-CS"/>
              </w:rPr>
              <w:t>Адитив</w:t>
            </w:r>
            <w:r w:rsidRPr="00A10592">
              <w:rPr>
                <w:lang w:val="sr-Latn-CS"/>
              </w:rPr>
              <w:t xml:space="preserve"> </w:t>
            </w:r>
            <w:r>
              <w:rPr>
                <w:lang w:val="sr-Latn-CS"/>
              </w:rPr>
              <w:t>на</w:t>
            </w:r>
            <w:r w:rsidRPr="00A10592">
              <w:rPr>
                <w:lang w:val="sr-Latn-CS"/>
              </w:rPr>
              <w:t xml:space="preserve"> </w:t>
            </w:r>
            <w:r>
              <w:rPr>
                <w:lang w:val="sr-Latn-CS"/>
              </w:rPr>
              <w:t>бази</w:t>
            </w:r>
            <w:r w:rsidRPr="00A10592">
              <w:rPr>
                <w:lang w:val="sr-Latn-CS"/>
              </w:rPr>
              <w:t xml:space="preserve"> </w:t>
            </w:r>
            <w:r>
              <w:rPr>
                <w:lang w:val="sr-Latn-CS"/>
              </w:rPr>
              <w:t>металоорганског</w:t>
            </w:r>
            <w:r w:rsidRPr="00A10592">
              <w:rPr>
                <w:lang w:val="sr-Latn-CS"/>
              </w:rPr>
              <w:t xml:space="preserve"> </w:t>
            </w:r>
            <w:r>
              <w:rPr>
                <w:lang w:val="sr-Latn-CS"/>
              </w:rPr>
              <w:t>магнезијума</w:t>
            </w:r>
            <w:r w:rsidRPr="00A10592">
              <w:rPr>
                <w:lang w:val="sr-Latn-CS"/>
              </w:rPr>
              <w:t xml:space="preserve"> </w:t>
            </w:r>
            <w:r>
              <w:rPr>
                <w:lang w:val="sr-Latn-CS"/>
              </w:rPr>
              <w:t>и</w:t>
            </w:r>
            <w:r w:rsidRPr="00A10592">
              <w:rPr>
                <w:lang w:val="sr-Latn-CS"/>
              </w:rPr>
              <w:t xml:space="preserve"> </w:t>
            </w:r>
            <w:r>
              <w:rPr>
                <w:lang w:val="sr-Latn-CS"/>
              </w:rPr>
              <w:t>металоорганског</w:t>
            </w:r>
            <w:r w:rsidRPr="00A10592">
              <w:rPr>
                <w:lang w:val="sr-Latn-CS"/>
              </w:rPr>
              <w:t xml:space="preserve"> </w:t>
            </w:r>
            <w:r>
              <w:rPr>
                <w:lang w:val="sr-Latn-CS"/>
              </w:rPr>
              <w:t>гвожђа</w:t>
            </w:r>
          </w:p>
        </w:tc>
      </w:tr>
      <w:tr w:rsidR="00A10592" w:rsidRPr="00A10592" w:rsidTr="00EE07A2">
        <w:tc>
          <w:tcPr>
            <w:tcW w:w="250" w:type="dxa"/>
          </w:tcPr>
          <w:p w:rsidR="00A10592" w:rsidRPr="00A10592" w:rsidRDefault="00A10592" w:rsidP="00A10592">
            <w:pPr>
              <w:jc w:val="both"/>
              <w:rPr>
                <w:lang w:val="sr-Latn-CS"/>
              </w:rPr>
            </w:pPr>
          </w:p>
        </w:tc>
        <w:tc>
          <w:tcPr>
            <w:tcW w:w="4357" w:type="dxa"/>
          </w:tcPr>
          <w:p w:rsidR="00A10592" w:rsidRPr="00A10592" w:rsidRDefault="00A10592" w:rsidP="00A10592">
            <w:pPr>
              <w:jc w:val="both"/>
              <w:rPr>
                <w:lang w:val="sr-Latn-CS"/>
              </w:rPr>
            </w:pPr>
            <w:r>
              <w:rPr>
                <w:lang w:val="sr-Latn-CS"/>
              </w:rPr>
              <w:t>Густина</w:t>
            </w:r>
          </w:p>
        </w:tc>
        <w:tc>
          <w:tcPr>
            <w:tcW w:w="4679" w:type="dxa"/>
          </w:tcPr>
          <w:p w:rsidR="00A10592" w:rsidRPr="00A10592" w:rsidRDefault="00A10592" w:rsidP="00A10592">
            <w:pPr>
              <w:jc w:val="both"/>
              <w:rPr>
                <w:lang w:val="sr-Latn-CS"/>
              </w:rPr>
            </w:pPr>
            <w:r w:rsidRPr="00A10592">
              <w:rPr>
                <w:lang w:val="sr-Latn-CS"/>
              </w:rPr>
              <w:t>880 -950 kg/m³ na 15º C</w:t>
            </w:r>
          </w:p>
        </w:tc>
      </w:tr>
      <w:tr w:rsidR="00A10592" w:rsidRPr="00A10592" w:rsidTr="00EE07A2">
        <w:tc>
          <w:tcPr>
            <w:tcW w:w="250" w:type="dxa"/>
          </w:tcPr>
          <w:p w:rsidR="00A10592" w:rsidRPr="00A10592" w:rsidRDefault="00A10592" w:rsidP="00A10592">
            <w:pPr>
              <w:jc w:val="both"/>
              <w:rPr>
                <w:lang w:val="sr-Latn-CS"/>
              </w:rPr>
            </w:pPr>
          </w:p>
        </w:tc>
        <w:tc>
          <w:tcPr>
            <w:tcW w:w="4357" w:type="dxa"/>
          </w:tcPr>
          <w:p w:rsidR="00A10592" w:rsidRPr="00A10592" w:rsidRDefault="00A10592" w:rsidP="00A10592">
            <w:pPr>
              <w:jc w:val="both"/>
              <w:rPr>
                <w:lang w:val="sr-Latn-CS"/>
              </w:rPr>
            </w:pPr>
            <w:r>
              <w:rPr>
                <w:lang w:val="sr-Latn-CS"/>
              </w:rPr>
              <w:t>Вискозитет</w:t>
            </w:r>
          </w:p>
        </w:tc>
        <w:tc>
          <w:tcPr>
            <w:tcW w:w="4679" w:type="dxa"/>
          </w:tcPr>
          <w:p w:rsidR="00A10592" w:rsidRPr="00A10592" w:rsidRDefault="00A10592" w:rsidP="00A10592">
            <w:pPr>
              <w:jc w:val="both"/>
              <w:rPr>
                <w:lang w:val="sr-Latn-CS"/>
              </w:rPr>
            </w:pPr>
            <w:r w:rsidRPr="00A10592">
              <w:rPr>
                <w:lang w:val="sr-Latn-CS"/>
              </w:rPr>
              <w:t>&lt; 30 mm²/s na 25º C</w:t>
            </w:r>
          </w:p>
        </w:tc>
      </w:tr>
      <w:tr w:rsidR="00A10592" w:rsidRPr="00A10592" w:rsidTr="00EE07A2">
        <w:tc>
          <w:tcPr>
            <w:tcW w:w="250" w:type="dxa"/>
          </w:tcPr>
          <w:p w:rsidR="00A10592" w:rsidRPr="00A10592" w:rsidRDefault="00A10592" w:rsidP="00A10592">
            <w:pPr>
              <w:jc w:val="both"/>
              <w:rPr>
                <w:lang w:val="sr-Latn-CS"/>
              </w:rPr>
            </w:pPr>
          </w:p>
        </w:tc>
        <w:tc>
          <w:tcPr>
            <w:tcW w:w="4357" w:type="dxa"/>
          </w:tcPr>
          <w:p w:rsidR="00A10592" w:rsidRPr="00A10592" w:rsidRDefault="00A10592" w:rsidP="00A10592">
            <w:pPr>
              <w:jc w:val="both"/>
              <w:rPr>
                <w:lang w:val="sr-Latn-CS"/>
              </w:rPr>
            </w:pPr>
            <w:r>
              <w:rPr>
                <w:lang w:val="sr-Latn-CS"/>
              </w:rPr>
              <w:t>Тачка</w:t>
            </w:r>
            <w:r w:rsidRPr="00A10592">
              <w:rPr>
                <w:lang w:val="sr-Latn-CS"/>
              </w:rPr>
              <w:t xml:space="preserve"> </w:t>
            </w:r>
            <w:r>
              <w:rPr>
                <w:lang w:val="sr-Latn-CS"/>
              </w:rPr>
              <w:t>паљења</w:t>
            </w:r>
          </w:p>
        </w:tc>
        <w:tc>
          <w:tcPr>
            <w:tcW w:w="4679" w:type="dxa"/>
          </w:tcPr>
          <w:p w:rsidR="00A10592" w:rsidRPr="00A10592" w:rsidRDefault="00A10592" w:rsidP="00A10592">
            <w:pPr>
              <w:jc w:val="both"/>
              <w:rPr>
                <w:lang w:val="sr-Latn-CS"/>
              </w:rPr>
            </w:pPr>
            <w:r w:rsidRPr="00A10592">
              <w:rPr>
                <w:lang w:val="sr-Latn-CS"/>
              </w:rPr>
              <w:t>&gt; 52º C</w:t>
            </w:r>
          </w:p>
        </w:tc>
      </w:tr>
      <w:tr w:rsidR="00A10592" w:rsidRPr="00A10592" w:rsidTr="00EE07A2">
        <w:tc>
          <w:tcPr>
            <w:tcW w:w="250" w:type="dxa"/>
          </w:tcPr>
          <w:p w:rsidR="00A10592" w:rsidRPr="00A10592" w:rsidRDefault="00A10592" w:rsidP="00A10592">
            <w:pPr>
              <w:jc w:val="both"/>
              <w:rPr>
                <w:lang w:val="sr-Latn-CS"/>
              </w:rPr>
            </w:pPr>
          </w:p>
        </w:tc>
        <w:tc>
          <w:tcPr>
            <w:tcW w:w="4357" w:type="dxa"/>
          </w:tcPr>
          <w:p w:rsidR="00A10592" w:rsidRPr="00A10592" w:rsidRDefault="00A10592" w:rsidP="00A10592">
            <w:pPr>
              <w:jc w:val="both"/>
              <w:rPr>
                <w:lang w:val="sr-Latn-CS"/>
              </w:rPr>
            </w:pPr>
            <w:r>
              <w:rPr>
                <w:lang w:val="sr-Latn-CS"/>
              </w:rPr>
              <w:t>Тачка</w:t>
            </w:r>
            <w:r w:rsidRPr="00A10592">
              <w:rPr>
                <w:lang w:val="sr-Latn-CS"/>
              </w:rPr>
              <w:t xml:space="preserve"> </w:t>
            </w:r>
            <w:r>
              <w:rPr>
                <w:lang w:val="sr-Latn-CS"/>
              </w:rPr>
              <w:t>кључања</w:t>
            </w:r>
          </w:p>
        </w:tc>
        <w:tc>
          <w:tcPr>
            <w:tcW w:w="4679" w:type="dxa"/>
          </w:tcPr>
          <w:p w:rsidR="00A10592" w:rsidRPr="00A10592" w:rsidRDefault="00A10592" w:rsidP="00A10592">
            <w:pPr>
              <w:jc w:val="both"/>
              <w:rPr>
                <w:lang w:val="sr-Latn-CS"/>
              </w:rPr>
            </w:pPr>
            <w:r w:rsidRPr="00A10592">
              <w:rPr>
                <w:lang w:val="sr-Latn-CS"/>
              </w:rPr>
              <w:t>~ 160º C</w:t>
            </w:r>
          </w:p>
        </w:tc>
      </w:tr>
      <w:tr w:rsidR="00A10592" w:rsidRPr="00A10592" w:rsidTr="00EE07A2">
        <w:tc>
          <w:tcPr>
            <w:tcW w:w="250" w:type="dxa"/>
          </w:tcPr>
          <w:p w:rsidR="00A10592" w:rsidRPr="00A10592" w:rsidRDefault="00A10592" w:rsidP="00A10592">
            <w:pPr>
              <w:jc w:val="both"/>
              <w:rPr>
                <w:lang w:val="sr-Latn-CS"/>
              </w:rPr>
            </w:pPr>
          </w:p>
        </w:tc>
        <w:tc>
          <w:tcPr>
            <w:tcW w:w="4357" w:type="dxa"/>
          </w:tcPr>
          <w:p w:rsidR="00A10592" w:rsidRPr="00A10592" w:rsidRDefault="00A10592" w:rsidP="00A10592">
            <w:pPr>
              <w:jc w:val="both"/>
              <w:rPr>
                <w:lang w:val="sr-Latn-CS"/>
              </w:rPr>
            </w:pPr>
            <w:r>
              <w:rPr>
                <w:lang w:val="sr-Latn-CS"/>
              </w:rPr>
              <w:t>Тачка</w:t>
            </w:r>
            <w:r w:rsidRPr="00A10592">
              <w:rPr>
                <w:lang w:val="sr-Latn-CS"/>
              </w:rPr>
              <w:t xml:space="preserve"> </w:t>
            </w:r>
            <w:r>
              <w:rPr>
                <w:lang w:val="sr-Latn-CS"/>
              </w:rPr>
              <w:t>замозапаљења</w:t>
            </w:r>
          </w:p>
        </w:tc>
        <w:tc>
          <w:tcPr>
            <w:tcW w:w="4679" w:type="dxa"/>
          </w:tcPr>
          <w:p w:rsidR="00A10592" w:rsidRPr="00A10592" w:rsidRDefault="00A10592" w:rsidP="00A10592">
            <w:pPr>
              <w:jc w:val="both"/>
              <w:rPr>
                <w:lang w:val="sr-Latn-CS"/>
              </w:rPr>
            </w:pPr>
            <w:r w:rsidRPr="00A10592">
              <w:rPr>
                <w:lang w:val="sr-Latn-CS"/>
              </w:rPr>
              <w:t>&gt; 200 º C</w:t>
            </w:r>
          </w:p>
        </w:tc>
      </w:tr>
      <w:tr w:rsidR="00A10592" w:rsidRPr="00A10592" w:rsidTr="00EE07A2">
        <w:tc>
          <w:tcPr>
            <w:tcW w:w="250" w:type="dxa"/>
          </w:tcPr>
          <w:p w:rsidR="00A10592" w:rsidRPr="00A10592" w:rsidRDefault="00A10592" w:rsidP="00A10592">
            <w:pPr>
              <w:jc w:val="both"/>
              <w:rPr>
                <w:lang w:val="sr-Latn-CS"/>
              </w:rPr>
            </w:pPr>
          </w:p>
        </w:tc>
        <w:tc>
          <w:tcPr>
            <w:tcW w:w="4357" w:type="dxa"/>
          </w:tcPr>
          <w:p w:rsidR="00A10592" w:rsidRPr="00A10592" w:rsidRDefault="00A10592" w:rsidP="00A10592">
            <w:pPr>
              <w:jc w:val="both"/>
              <w:rPr>
                <w:lang w:val="sr-Latn-CS"/>
              </w:rPr>
            </w:pPr>
            <w:r w:rsidRPr="00A10592">
              <w:rPr>
                <w:lang w:val="sr-Latn-CS"/>
              </w:rPr>
              <w:t>pH: (10%)</w:t>
            </w:r>
          </w:p>
        </w:tc>
        <w:tc>
          <w:tcPr>
            <w:tcW w:w="4679" w:type="dxa"/>
          </w:tcPr>
          <w:p w:rsidR="00A10592" w:rsidRPr="00A10592" w:rsidRDefault="00A10592" w:rsidP="00A10592">
            <w:pPr>
              <w:jc w:val="both"/>
              <w:rPr>
                <w:lang w:val="sr-Latn-CS"/>
              </w:rPr>
            </w:pPr>
            <w:r w:rsidRPr="00A10592">
              <w:rPr>
                <w:lang w:val="sr-Latn-CS"/>
              </w:rPr>
              <w:t>Oko 10</w:t>
            </w:r>
          </w:p>
        </w:tc>
      </w:tr>
      <w:tr w:rsidR="00A10592" w:rsidRPr="00A10592" w:rsidTr="00EE07A2">
        <w:tc>
          <w:tcPr>
            <w:tcW w:w="250" w:type="dxa"/>
          </w:tcPr>
          <w:p w:rsidR="00A10592" w:rsidRPr="00A10592" w:rsidRDefault="00A10592" w:rsidP="00A10592">
            <w:pPr>
              <w:jc w:val="both"/>
              <w:rPr>
                <w:lang w:val="sr-Latn-CS"/>
              </w:rPr>
            </w:pPr>
          </w:p>
        </w:tc>
        <w:tc>
          <w:tcPr>
            <w:tcW w:w="4357" w:type="dxa"/>
          </w:tcPr>
          <w:p w:rsidR="00A10592" w:rsidRPr="00A10592" w:rsidRDefault="00A10592" w:rsidP="00A10592">
            <w:pPr>
              <w:jc w:val="both"/>
              <w:rPr>
                <w:lang w:val="sr-Latn-CS"/>
              </w:rPr>
            </w:pPr>
            <w:r>
              <w:rPr>
                <w:lang w:val="sr-Latn-CS"/>
              </w:rPr>
              <w:t>Напон</w:t>
            </w:r>
            <w:r w:rsidRPr="00A10592">
              <w:rPr>
                <w:lang w:val="sr-Latn-CS"/>
              </w:rPr>
              <w:t xml:space="preserve"> </w:t>
            </w:r>
            <w:r>
              <w:rPr>
                <w:lang w:val="sr-Latn-CS"/>
              </w:rPr>
              <w:t>паре</w:t>
            </w:r>
          </w:p>
        </w:tc>
        <w:tc>
          <w:tcPr>
            <w:tcW w:w="4679" w:type="dxa"/>
          </w:tcPr>
          <w:p w:rsidR="00A10592" w:rsidRPr="00A10592" w:rsidRDefault="00A10592" w:rsidP="00A10592">
            <w:pPr>
              <w:jc w:val="both"/>
              <w:rPr>
                <w:lang w:val="sr-Latn-CS"/>
              </w:rPr>
            </w:pPr>
            <w:r w:rsidRPr="00A10592">
              <w:rPr>
                <w:lang w:val="sr-Latn-CS"/>
              </w:rPr>
              <w:t>0,01 kPa na 20º C</w:t>
            </w:r>
          </w:p>
        </w:tc>
      </w:tr>
      <w:tr w:rsidR="00A10592" w:rsidRPr="00A10592" w:rsidTr="00EE07A2">
        <w:tc>
          <w:tcPr>
            <w:tcW w:w="250" w:type="dxa"/>
          </w:tcPr>
          <w:p w:rsidR="00A10592" w:rsidRPr="00A10592" w:rsidRDefault="00A10592" w:rsidP="00A10592">
            <w:pPr>
              <w:jc w:val="both"/>
              <w:rPr>
                <w:lang w:val="sr-Latn-CS"/>
              </w:rPr>
            </w:pPr>
          </w:p>
        </w:tc>
        <w:tc>
          <w:tcPr>
            <w:tcW w:w="4357" w:type="dxa"/>
          </w:tcPr>
          <w:p w:rsidR="00A10592" w:rsidRPr="00A10592" w:rsidRDefault="00A10592" w:rsidP="00A10592">
            <w:pPr>
              <w:jc w:val="both"/>
              <w:rPr>
                <w:lang w:val="sr-Latn-CS"/>
              </w:rPr>
            </w:pPr>
            <w:r>
              <w:rPr>
                <w:lang w:val="sr-Latn-CS"/>
              </w:rPr>
              <w:t>Паковање</w:t>
            </w:r>
            <w:r w:rsidRPr="00A10592">
              <w:rPr>
                <w:lang w:val="sr-Latn-CS"/>
              </w:rPr>
              <w:t xml:space="preserve"> </w:t>
            </w:r>
          </w:p>
        </w:tc>
        <w:tc>
          <w:tcPr>
            <w:tcW w:w="4679" w:type="dxa"/>
          </w:tcPr>
          <w:p w:rsidR="00A10592" w:rsidRPr="00A10592" w:rsidRDefault="00A10592" w:rsidP="00A10592">
            <w:pPr>
              <w:jc w:val="both"/>
              <w:rPr>
                <w:lang w:val="sr-Latn-CS"/>
              </w:rPr>
            </w:pPr>
            <w:r w:rsidRPr="00A10592">
              <w:rPr>
                <w:lang w:val="sr-Latn-CS"/>
              </w:rPr>
              <w:t>200 l, metalno bure</w:t>
            </w:r>
          </w:p>
        </w:tc>
      </w:tr>
    </w:tbl>
    <w:p w:rsidR="00A10592" w:rsidRPr="00A10592" w:rsidRDefault="00A10592" w:rsidP="00A10592">
      <w:pPr>
        <w:jc w:val="both"/>
        <w:rPr>
          <w:lang w:val="sr-Latn-CS"/>
        </w:rPr>
      </w:pPr>
    </w:p>
    <w:p w:rsidR="00B05849" w:rsidRPr="00B978A9" w:rsidRDefault="00A10592" w:rsidP="00A10592">
      <w:pPr>
        <w:jc w:val="both"/>
        <w:rPr>
          <w:lang w:val="sr-Cyrl-RS"/>
        </w:rPr>
      </w:pPr>
      <w:r>
        <w:rPr>
          <w:lang w:val="sr-Latn-CS"/>
        </w:rPr>
        <w:t>Изабрани</w:t>
      </w:r>
      <w:r w:rsidRPr="00A10592">
        <w:rPr>
          <w:lang w:val="sr-Latn-CS"/>
        </w:rPr>
        <w:t xml:space="preserve"> </w:t>
      </w:r>
      <w:r>
        <w:rPr>
          <w:lang w:val="sr-Latn-CS"/>
        </w:rPr>
        <w:t>понуђач</w:t>
      </w:r>
      <w:r w:rsidRPr="00A10592">
        <w:rPr>
          <w:lang w:val="sr-Latn-CS"/>
        </w:rPr>
        <w:t xml:space="preserve"> </w:t>
      </w:r>
      <w:r>
        <w:rPr>
          <w:lang w:val="sr-Latn-CS"/>
        </w:rPr>
        <w:t>је</w:t>
      </w:r>
      <w:r w:rsidRPr="00A10592">
        <w:rPr>
          <w:lang w:val="sr-Latn-CS"/>
        </w:rPr>
        <w:t xml:space="preserve"> </w:t>
      </w:r>
      <w:r>
        <w:rPr>
          <w:lang w:val="sr-Latn-CS"/>
        </w:rPr>
        <w:t>дужан</w:t>
      </w:r>
      <w:r w:rsidRPr="00A10592">
        <w:rPr>
          <w:lang w:val="sr-Latn-CS"/>
        </w:rPr>
        <w:t xml:space="preserve"> </w:t>
      </w:r>
      <w:r>
        <w:rPr>
          <w:lang w:val="sr-Latn-CS"/>
        </w:rPr>
        <w:t>да</w:t>
      </w:r>
      <w:r w:rsidRPr="00A10592">
        <w:rPr>
          <w:lang w:val="sr-Latn-CS"/>
        </w:rPr>
        <w:t xml:space="preserve"> </w:t>
      </w:r>
      <w:r w:rsidRPr="00B978A9">
        <w:rPr>
          <w:lang w:val="sr-Latn-CS"/>
        </w:rPr>
        <w:t xml:space="preserve">приликом </w:t>
      </w:r>
      <w:r w:rsidR="00235EE5" w:rsidRPr="00B978A9">
        <w:rPr>
          <w:lang w:val="sr-Cyrl-RS"/>
        </w:rPr>
        <w:t xml:space="preserve">сваке </w:t>
      </w:r>
      <w:r w:rsidRPr="00B978A9">
        <w:rPr>
          <w:lang w:val="sr-Latn-CS"/>
        </w:rPr>
        <w:t xml:space="preserve">испоруке Наручиоцу достави извештај о испитивању како би доказао квалитет траженог </w:t>
      </w:r>
      <w:r w:rsidR="00EE07A2">
        <w:rPr>
          <w:lang w:val="sr-Cyrl-RS"/>
        </w:rPr>
        <w:t>добра.</w:t>
      </w:r>
      <w:r w:rsidRPr="00B978A9">
        <w:rPr>
          <w:lang w:val="sr-Latn-CS"/>
        </w:rPr>
        <w:t xml:space="preserve"> </w:t>
      </w:r>
    </w:p>
    <w:p w:rsidR="00F12E08" w:rsidRDefault="00B05849" w:rsidP="00A10592">
      <w:pPr>
        <w:jc w:val="both"/>
        <w:rPr>
          <w:lang w:val="sr-Cyrl-RS"/>
        </w:rPr>
      </w:pPr>
      <w:r w:rsidRPr="00B978A9">
        <w:rPr>
          <w:lang w:val="sr-Cyrl-RS"/>
        </w:rPr>
        <w:t>У случају испоруке бикозина који не одговара захтеву</w:t>
      </w:r>
      <w:r>
        <w:rPr>
          <w:lang w:val="sr-Cyrl-RS"/>
        </w:rPr>
        <w:t xml:space="preserve"> Наручиоца (разлика у количини</w:t>
      </w:r>
      <w:r w:rsidR="00EE07A2">
        <w:rPr>
          <w:lang w:val="sr-Cyrl-RS"/>
        </w:rPr>
        <w:t xml:space="preserve"> или уговореном квалитету</w:t>
      </w:r>
      <w:r>
        <w:rPr>
          <w:lang w:val="sr-Cyrl-RS"/>
        </w:rPr>
        <w:t>)</w:t>
      </w:r>
      <w:r w:rsidR="00EE07A2">
        <w:rPr>
          <w:lang w:val="sr-Cyrl-RS"/>
        </w:rPr>
        <w:t xml:space="preserve"> </w:t>
      </w:r>
      <w:r w:rsidR="00A10592">
        <w:rPr>
          <w:lang w:val="sr-Latn-CS"/>
        </w:rPr>
        <w:t>Наручилац</w:t>
      </w:r>
      <w:r w:rsidR="00A10592" w:rsidRPr="00A10592">
        <w:rPr>
          <w:lang w:val="sr-Latn-CS"/>
        </w:rPr>
        <w:t xml:space="preserve"> </w:t>
      </w:r>
      <w:r w:rsidR="00A10592">
        <w:rPr>
          <w:lang w:val="sr-Latn-CS"/>
        </w:rPr>
        <w:t>ће</w:t>
      </w:r>
      <w:r w:rsidR="00A10592" w:rsidRPr="00A10592">
        <w:rPr>
          <w:lang w:val="sr-Latn-CS"/>
        </w:rPr>
        <w:t xml:space="preserve">  </w:t>
      </w:r>
      <w:r w:rsidR="00A10592">
        <w:rPr>
          <w:lang w:val="sr-Latn-CS"/>
        </w:rPr>
        <w:t>у</w:t>
      </w:r>
      <w:r w:rsidR="00A10592" w:rsidRPr="00A10592">
        <w:rPr>
          <w:lang w:val="sr-Latn-CS"/>
        </w:rPr>
        <w:t xml:space="preserve"> </w:t>
      </w:r>
      <w:r w:rsidR="00A10592">
        <w:rPr>
          <w:lang w:val="sr-Latn-CS"/>
        </w:rPr>
        <w:t>року</w:t>
      </w:r>
      <w:r w:rsidR="00A10592" w:rsidRPr="00A10592">
        <w:rPr>
          <w:lang w:val="sr-Latn-CS"/>
        </w:rPr>
        <w:t xml:space="preserve"> </w:t>
      </w:r>
      <w:r w:rsidR="00A10592">
        <w:rPr>
          <w:lang w:val="sr-Latn-CS"/>
        </w:rPr>
        <w:t>од</w:t>
      </w:r>
      <w:r w:rsidR="00A10592" w:rsidRPr="00A10592">
        <w:rPr>
          <w:lang w:val="sr-Latn-CS"/>
        </w:rPr>
        <w:t xml:space="preserve"> 24 </w:t>
      </w:r>
      <w:r w:rsidR="00A10592">
        <w:rPr>
          <w:lang w:val="sr-Latn-CS"/>
        </w:rPr>
        <w:t>часа</w:t>
      </w:r>
      <w:r w:rsidR="00A10592" w:rsidRPr="00A10592">
        <w:rPr>
          <w:lang w:val="sr-Latn-CS"/>
        </w:rPr>
        <w:t xml:space="preserve"> </w:t>
      </w:r>
      <w:r w:rsidR="00A10592">
        <w:rPr>
          <w:lang w:val="sr-Latn-CS"/>
        </w:rPr>
        <w:t>писаним</w:t>
      </w:r>
      <w:r w:rsidR="00A10592" w:rsidRPr="00A10592">
        <w:rPr>
          <w:lang w:val="sr-Latn-CS"/>
        </w:rPr>
        <w:t xml:space="preserve"> </w:t>
      </w:r>
      <w:r w:rsidR="00A10592">
        <w:rPr>
          <w:lang w:val="sr-Latn-CS"/>
        </w:rPr>
        <w:t>путем</w:t>
      </w:r>
      <w:r w:rsidR="00A10592" w:rsidRPr="00A10592">
        <w:rPr>
          <w:lang w:val="sr-Latn-CS"/>
        </w:rPr>
        <w:t xml:space="preserve"> </w:t>
      </w:r>
      <w:r w:rsidR="00A10592">
        <w:rPr>
          <w:lang w:val="sr-Latn-CS"/>
        </w:rPr>
        <w:t>обавестити</w:t>
      </w:r>
      <w:r w:rsidR="00A10592" w:rsidRPr="00A10592">
        <w:rPr>
          <w:lang w:val="sr-Latn-CS"/>
        </w:rPr>
        <w:t xml:space="preserve"> </w:t>
      </w:r>
      <w:r w:rsidR="00A10592">
        <w:rPr>
          <w:lang w:val="sr-Latn-CS"/>
        </w:rPr>
        <w:t>Понуђача</w:t>
      </w:r>
      <w:r>
        <w:rPr>
          <w:lang w:val="sr-Cyrl-RS"/>
        </w:rPr>
        <w:t xml:space="preserve"> о насталим разликама између тражене </w:t>
      </w:r>
      <w:r w:rsidR="00EE07A2">
        <w:rPr>
          <w:lang w:val="sr-Cyrl-RS"/>
        </w:rPr>
        <w:t xml:space="preserve">и испоручене </w:t>
      </w:r>
      <w:r>
        <w:rPr>
          <w:lang w:val="sr-Cyrl-RS"/>
        </w:rPr>
        <w:t xml:space="preserve">количине и </w:t>
      </w:r>
      <w:r w:rsidR="00EE07A2">
        <w:rPr>
          <w:lang w:val="sr-Cyrl-RS"/>
        </w:rPr>
        <w:t xml:space="preserve">квалитета уговорених добара, </w:t>
      </w:r>
      <w:r>
        <w:rPr>
          <w:lang w:val="sr-Cyrl-RS"/>
        </w:rPr>
        <w:t xml:space="preserve">и сачинити </w:t>
      </w:r>
      <w:r w:rsidR="00A10592">
        <w:rPr>
          <w:lang w:val="sr-Latn-CS"/>
        </w:rPr>
        <w:t>записник</w:t>
      </w:r>
      <w:r w:rsidR="00A10592" w:rsidRPr="00A10592">
        <w:rPr>
          <w:lang w:val="sr-Latn-CS"/>
        </w:rPr>
        <w:t xml:space="preserve"> </w:t>
      </w:r>
      <w:r w:rsidR="00A10592">
        <w:rPr>
          <w:lang w:val="sr-Latn-CS"/>
        </w:rPr>
        <w:t>о</w:t>
      </w:r>
      <w:r w:rsidR="00A10592" w:rsidRPr="00A10592">
        <w:rPr>
          <w:lang w:val="sr-Latn-CS"/>
        </w:rPr>
        <w:t xml:space="preserve"> </w:t>
      </w:r>
      <w:r w:rsidR="00A10592">
        <w:rPr>
          <w:lang w:val="sr-Latn-CS"/>
        </w:rPr>
        <w:t>утврђеном</w:t>
      </w:r>
      <w:r w:rsidR="00A10592" w:rsidRPr="00A10592">
        <w:rPr>
          <w:lang w:val="sr-Latn-CS"/>
        </w:rPr>
        <w:t xml:space="preserve"> </w:t>
      </w:r>
      <w:r w:rsidR="00A10592">
        <w:rPr>
          <w:lang w:val="sr-Latn-CS"/>
        </w:rPr>
        <w:t>чињеничном</w:t>
      </w:r>
      <w:r w:rsidR="00A10592" w:rsidRPr="00A10592">
        <w:rPr>
          <w:lang w:val="sr-Latn-CS"/>
        </w:rPr>
        <w:t xml:space="preserve"> </w:t>
      </w:r>
      <w:r w:rsidR="00A10592">
        <w:rPr>
          <w:lang w:val="sr-Latn-CS"/>
        </w:rPr>
        <w:t>стању</w:t>
      </w:r>
      <w:r w:rsidR="00F12E08">
        <w:rPr>
          <w:lang w:val="sr-Cyrl-RS"/>
        </w:rPr>
        <w:t>.</w:t>
      </w:r>
      <w:r w:rsidR="00B978A9">
        <w:rPr>
          <w:lang w:val="sr-Latn-RS"/>
        </w:rPr>
        <w:t xml:space="preserve"> </w:t>
      </w:r>
    </w:p>
    <w:p w:rsidR="00B05849" w:rsidRDefault="00B978A9" w:rsidP="00F12E08">
      <w:pPr>
        <w:jc w:val="both"/>
        <w:rPr>
          <w:lang w:val="sr-Cyrl-RS"/>
        </w:rPr>
      </w:pPr>
      <w:r>
        <w:rPr>
          <w:lang w:val="sr-Cyrl-RS"/>
        </w:rPr>
        <w:t>Понуђач се обавезује да у року од 24 часа разлику у количини исправи у односу на количину која  је тражена захтевом</w:t>
      </w:r>
      <w:r w:rsidR="00B05849">
        <w:rPr>
          <w:lang w:val="sr-Cyrl-RS"/>
        </w:rPr>
        <w:t>.</w:t>
      </w:r>
      <w:r w:rsidR="00A10592" w:rsidRPr="00A10592">
        <w:rPr>
          <w:lang w:val="sr-Latn-CS"/>
        </w:rPr>
        <w:t xml:space="preserve"> </w:t>
      </w:r>
    </w:p>
    <w:p w:rsidR="00C674C2" w:rsidRDefault="00A10592" w:rsidP="00A10592">
      <w:pPr>
        <w:jc w:val="both"/>
        <w:rPr>
          <w:lang w:val="sr-Cyrl-RS"/>
        </w:rPr>
      </w:pPr>
      <w:r w:rsidRPr="008510D0">
        <w:rPr>
          <w:lang w:val="sr-Latn-CS"/>
        </w:rPr>
        <w:t xml:space="preserve">Наручилац ће у случају рекламације </w:t>
      </w:r>
      <w:r w:rsidR="005E21F1" w:rsidRPr="008510D0">
        <w:rPr>
          <w:lang w:val="sr-Cyrl-RS"/>
        </w:rPr>
        <w:t xml:space="preserve">разлике између уговореног и испорученог </w:t>
      </w:r>
      <w:r w:rsidRPr="008510D0">
        <w:rPr>
          <w:lang w:val="sr-Latn-CS"/>
        </w:rPr>
        <w:t xml:space="preserve">квалитета </w:t>
      </w:r>
      <w:r w:rsidR="005E21F1" w:rsidRPr="008510D0">
        <w:rPr>
          <w:lang w:val="sr-Cyrl-RS"/>
        </w:rPr>
        <w:t xml:space="preserve">бикозина, </w:t>
      </w:r>
      <w:r w:rsidRPr="008510D0">
        <w:rPr>
          <w:lang w:val="sr-Latn-CS"/>
        </w:rPr>
        <w:t>тражити од изабраног понуђача да му достави Извештај од стране акредитоване лабораторије. Свака страна сноси своје трошкове до момента окончања рекламације.</w:t>
      </w:r>
    </w:p>
    <w:p w:rsidR="00A10592" w:rsidRPr="00A10592" w:rsidRDefault="00A10592" w:rsidP="00A10592">
      <w:pPr>
        <w:jc w:val="both"/>
        <w:rPr>
          <w:lang w:val="sr-Latn-CS"/>
        </w:rPr>
      </w:pPr>
      <w:r w:rsidRPr="00A10592">
        <w:rPr>
          <w:lang w:val="sr-Latn-CS"/>
        </w:rPr>
        <w:tab/>
      </w:r>
      <w:r>
        <w:rPr>
          <w:lang w:val="sr-Latn-CS"/>
        </w:rPr>
        <w:t>Изабрани</w:t>
      </w:r>
      <w:r w:rsidRPr="00A10592">
        <w:rPr>
          <w:lang w:val="sr-Latn-CS"/>
        </w:rPr>
        <w:t xml:space="preserve"> </w:t>
      </w:r>
      <w:r>
        <w:rPr>
          <w:lang w:val="sr-Latn-CS"/>
        </w:rPr>
        <w:t>понуђач</w:t>
      </w:r>
      <w:r w:rsidRPr="00A10592">
        <w:rPr>
          <w:lang w:val="sr-Latn-CS"/>
        </w:rPr>
        <w:t xml:space="preserve"> </w:t>
      </w:r>
      <w:r>
        <w:rPr>
          <w:lang w:val="sr-Latn-CS"/>
        </w:rPr>
        <w:t>је</w:t>
      </w:r>
      <w:r w:rsidRPr="00A10592">
        <w:rPr>
          <w:lang w:val="sr-Latn-CS"/>
        </w:rPr>
        <w:t xml:space="preserve"> </w:t>
      </w:r>
      <w:r>
        <w:rPr>
          <w:lang w:val="sr-Latn-CS"/>
        </w:rPr>
        <w:t>дужан</w:t>
      </w:r>
      <w:r w:rsidRPr="00A10592">
        <w:rPr>
          <w:lang w:val="sr-Latn-CS"/>
        </w:rPr>
        <w:t xml:space="preserve"> </w:t>
      </w:r>
      <w:r>
        <w:rPr>
          <w:lang w:val="sr-Latn-CS"/>
        </w:rPr>
        <w:t>да</w:t>
      </w:r>
      <w:r w:rsidRPr="00A10592">
        <w:rPr>
          <w:lang w:val="sr-Latn-CS"/>
        </w:rPr>
        <w:t xml:space="preserve"> </w:t>
      </w:r>
      <w:r>
        <w:rPr>
          <w:lang w:val="sr-Latn-CS"/>
        </w:rPr>
        <w:t>приликом</w:t>
      </w:r>
      <w:r w:rsidRPr="00A10592">
        <w:rPr>
          <w:lang w:val="sr-Latn-CS"/>
        </w:rPr>
        <w:t xml:space="preserve"> </w:t>
      </w:r>
      <w:r>
        <w:rPr>
          <w:lang w:val="sr-Latn-CS"/>
        </w:rPr>
        <w:t>сваке</w:t>
      </w:r>
      <w:r w:rsidRPr="00A10592">
        <w:rPr>
          <w:lang w:val="sr-Latn-CS"/>
        </w:rPr>
        <w:t xml:space="preserve"> </w:t>
      </w:r>
      <w:r>
        <w:rPr>
          <w:lang w:val="sr-Latn-CS"/>
        </w:rPr>
        <w:t>испоруке</w:t>
      </w:r>
      <w:r w:rsidRPr="00A10592">
        <w:rPr>
          <w:lang w:val="sr-Latn-CS"/>
        </w:rPr>
        <w:t xml:space="preserve"> </w:t>
      </w:r>
      <w:r>
        <w:rPr>
          <w:lang w:val="sr-Latn-CS"/>
        </w:rPr>
        <w:t>предмета</w:t>
      </w:r>
      <w:r w:rsidRPr="00A10592">
        <w:rPr>
          <w:lang w:val="sr-Latn-CS"/>
        </w:rPr>
        <w:t xml:space="preserve"> </w:t>
      </w:r>
      <w:r>
        <w:rPr>
          <w:lang w:val="sr-Latn-CS"/>
        </w:rPr>
        <w:t>јавне</w:t>
      </w:r>
      <w:r w:rsidRPr="00A10592">
        <w:rPr>
          <w:lang w:val="sr-Latn-CS"/>
        </w:rPr>
        <w:t xml:space="preserve"> </w:t>
      </w:r>
      <w:r>
        <w:rPr>
          <w:lang w:val="sr-Latn-CS"/>
        </w:rPr>
        <w:t>набавке</w:t>
      </w:r>
      <w:r w:rsidRPr="00A10592">
        <w:rPr>
          <w:lang w:val="sr-Latn-CS"/>
        </w:rPr>
        <w:t xml:space="preserve"> </w:t>
      </w:r>
      <w:r>
        <w:rPr>
          <w:lang w:val="sr-Latn-CS"/>
        </w:rPr>
        <w:t>достави</w:t>
      </w:r>
      <w:r w:rsidRPr="00A10592">
        <w:rPr>
          <w:lang w:val="sr-Latn-CS"/>
        </w:rPr>
        <w:t xml:space="preserve"> </w:t>
      </w:r>
      <w:r>
        <w:rPr>
          <w:lang w:val="sr-Latn-CS"/>
        </w:rPr>
        <w:t>писану</w:t>
      </w:r>
      <w:r w:rsidRPr="00A10592">
        <w:rPr>
          <w:lang w:val="sr-Latn-CS"/>
        </w:rPr>
        <w:t xml:space="preserve"> </w:t>
      </w:r>
      <w:r>
        <w:rPr>
          <w:lang w:val="sr-Latn-CS"/>
        </w:rPr>
        <w:t>документацију</w:t>
      </w:r>
      <w:r w:rsidRPr="00A10592">
        <w:rPr>
          <w:lang w:val="sr-Latn-CS"/>
        </w:rPr>
        <w:t xml:space="preserve"> </w:t>
      </w:r>
      <w:r>
        <w:rPr>
          <w:lang w:val="sr-Latn-CS"/>
        </w:rPr>
        <w:t>на</w:t>
      </w:r>
      <w:r w:rsidRPr="00A10592">
        <w:rPr>
          <w:lang w:val="sr-Latn-CS"/>
        </w:rPr>
        <w:t xml:space="preserve"> </w:t>
      </w:r>
      <w:r>
        <w:rPr>
          <w:lang w:val="sr-Latn-CS"/>
        </w:rPr>
        <w:t>српском</w:t>
      </w:r>
      <w:r w:rsidRPr="00A10592">
        <w:rPr>
          <w:lang w:val="sr-Latn-CS"/>
        </w:rPr>
        <w:t xml:space="preserve"> </w:t>
      </w:r>
      <w:r>
        <w:rPr>
          <w:lang w:val="sr-Latn-CS"/>
        </w:rPr>
        <w:t>језику</w:t>
      </w:r>
      <w:r w:rsidRPr="00A10592">
        <w:rPr>
          <w:lang w:val="sr-Latn-CS"/>
        </w:rPr>
        <w:t xml:space="preserve"> </w:t>
      </w:r>
      <w:r>
        <w:rPr>
          <w:lang w:val="sr-Latn-CS"/>
        </w:rPr>
        <w:t>за</w:t>
      </w:r>
      <w:r w:rsidRPr="00A10592">
        <w:rPr>
          <w:lang w:val="sr-Latn-CS"/>
        </w:rPr>
        <w:t xml:space="preserve"> </w:t>
      </w:r>
      <w:r>
        <w:rPr>
          <w:lang w:val="sr-Latn-CS"/>
        </w:rPr>
        <w:t>Упутство</w:t>
      </w:r>
      <w:r w:rsidRPr="00A10592">
        <w:rPr>
          <w:lang w:val="sr-Latn-CS"/>
        </w:rPr>
        <w:t xml:space="preserve"> </w:t>
      </w:r>
      <w:r>
        <w:rPr>
          <w:lang w:val="sr-Latn-CS"/>
        </w:rPr>
        <w:t>за</w:t>
      </w:r>
      <w:r w:rsidRPr="00A10592">
        <w:rPr>
          <w:lang w:val="sr-Latn-CS"/>
        </w:rPr>
        <w:t xml:space="preserve"> </w:t>
      </w:r>
      <w:r>
        <w:rPr>
          <w:lang w:val="sr-Latn-CS"/>
        </w:rPr>
        <w:t>рад</w:t>
      </w:r>
      <w:r w:rsidRPr="00A10592">
        <w:rPr>
          <w:lang w:val="sr-Latn-CS"/>
        </w:rPr>
        <w:t xml:space="preserve"> </w:t>
      </w:r>
      <w:r>
        <w:rPr>
          <w:lang w:val="sr-Latn-CS"/>
        </w:rPr>
        <w:t>или</w:t>
      </w:r>
      <w:r w:rsidRPr="00A10592">
        <w:rPr>
          <w:lang w:val="sr-Latn-CS"/>
        </w:rPr>
        <w:t xml:space="preserve"> </w:t>
      </w:r>
      <w:r>
        <w:rPr>
          <w:lang w:val="sr-Latn-CS"/>
        </w:rPr>
        <w:t>Безбедносни</w:t>
      </w:r>
      <w:r w:rsidRPr="00A10592">
        <w:rPr>
          <w:lang w:val="sr-Latn-CS"/>
        </w:rPr>
        <w:t xml:space="preserve"> </w:t>
      </w:r>
      <w:r>
        <w:rPr>
          <w:lang w:val="sr-Latn-CS"/>
        </w:rPr>
        <w:t>лист</w:t>
      </w:r>
      <w:r w:rsidRPr="00A10592">
        <w:rPr>
          <w:lang w:val="sr-Latn-CS"/>
        </w:rPr>
        <w:t xml:space="preserve">.  </w:t>
      </w:r>
    </w:p>
    <w:p w:rsidR="00A10592" w:rsidRPr="00235EE5" w:rsidRDefault="00A10592" w:rsidP="00A10592">
      <w:pPr>
        <w:ind w:firstLine="644"/>
        <w:jc w:val="both"/>
        <w:rPr>
          <w:lang w:val="sr-Cyrl-RS"/>
        </w:rPr>
      </w:pPr>
    </w:p>
    <w:p w:rsidR="00A10592" w:rsidRPr="00A10592" w:rsidRDefault="00A10592" w:rsidP="00A10592">
      <w:pPr>
        <w:jc w:val="center"/>
        <w:rPr>
          <w:lang w:val="sr-Latn-CS"/>
        </w:rPr>
      </w:pPr>
    </w:p>
    <w:p w:rsidR="00E43FAE" w:rsidRPr="00AE1407" w:rsidRDefault="00E43FAE" w:rsidP="00A0769E">
      <w:pPr>
        <w:pStyle w:val="Heading2"/>
        <w:numPr>
          <w:ilvl w:val="0"/>
          <w:numId w:val="30"/>
        </w:numPr>
      </w:pPr>
      <w:bookmarkStart w:id="12" w:name="_Toc375826005"/>
      <w:r w:rsidRPr="00AE1407">
        <w:t>ТЕХНИЧКА ДОКУМЕНТАЦИЈА</w:t>
      </w:r>
      <w:r w:rsidR="00A0769E" w:rsidRPr="00AE1407">
        <w:t xml:space="preserve"> </w:t>
      </w:r>
      <w:r w:rsidRPr="00AE1407">
        <w:rPr>
          <w:bCs/>
          <w:iCs/>
        </w:rPr>
        <w:t>ПРЕДМЕТА ЈАВНЕ НАБАВКЕ</w:t>
      </w:r>
      <w:bookmarkEnd w:id="12"/>
    </w:p>
    <w:p w:rsidR="00E43FAE" w:rsidRPr="00AE1407" w:rsidRDefault="00E43FAE" w:rsidP="00E43FAE">
      <w:pPr>
        <w:rPr>
          <w:bCs/>
          <w:iCs/>
        </w:rPr>
      </w:pPr>
    </w:p>
    <w:tbl>
      <w:tblPr>
        <w:tblW w:w="0" w:type="auto"/>
        <w:tblInd w:w="-229" w:type="dxa"/>
        <w:tblLayout w:type="fixed"/>
        <w:tblCellMar>
          <w:top w:w="55" w:type="dxa"/>
          <w:left w:w="55" w:type="dxa"/>
          <w:bottom w:w="55" w:type="dxa"/>
          <w:right w:w="55" w:type="dxa"/>
        </w:tblCellMar>
        <w:tblLook w:val="0000" w:firstRow="0" w:lastRow="0" w:firstColumn="0" w:lastColumn="0" w:noHBand="0" w:noVBand="0"/>
      </w:tblPr>
      <w:tblGrid>
        <w:gridCol w:w="9320"/>
      </w:tblGrid>
      <w:tr w:rsidR="00C20E93" w:rsidRPr="00AE1407" w:rsidTr="008510D0">
        <w:tc>
          <w:tcPr>
            <w:tcW w:w="9320" w:type="dxa"/>
            <w:shd w:val="clear" w:color="auto" w:fill="auto"/>
          </w:tcPr>
          <w:p w:rsidR="00235EE5" w:rsidRPr="008510D0" w:rsidRDefault="001F30AB" w:rsidP="00235EE5">
            <w:pPr>
              <w:ind w:firstLine="644"/>
              <w:jc w:val="both"/>
              <w:rPr>
                <w:lang w:val="sr-Cyrl-RS"/>
              </w:rPr>
            </w:pPr>
            <w:r w:rsidRPr="008510D0">
              <w:rPr>
                <w:bCs/>
                <w:iCs/>
              </w:rPr>
              <w:t>Н</w:t>
            </w:r>
            <w:r w:rsidRPr="008510D0">
              <w:t xml:space="preserve">аручилац захтева да понуђачи доставе </w:t>
            </w:r>
            <w:r w:rsidR="008510D0" w:rsidRPr="008510D0">
              <w:rPr>
                <w:lang w:val="sr-Cyrl-RS"/>
              </w:rPr>
              <w:t xml:space="preserve">фотокопију </w:t>
            </w:r>
            <w:r w:rsidR="00235EE5" w:rsidRPr="008510D0">
              <w:rPr>
                <w:lang w:val="sr-Latn-CS"/>
              </w:rPr>
              <w:t>важеће</w:t>
            </w:r>
            <w:r w:rsidR="008510D0" w:rsidRPr="008510D0">
              <w:rPr>
                <w:lang w:val="sr-Cyrl-RS"/>
              </w:rPr>
              <w:t>г</w:t>
            </w:r>
            <w:r w:rsidR="00235EE5" w:rsidRPr="008510D0">
              <w:rPr>
                <w:lang w:val="sr-Latn-CS"/>
              </w:rPr>
              <w:t xml:space="preserve"> Решењ</w:t>
            </w:r>
            <w:r w:rsidR="00F12E08">
              <w:rPr>
                <w:lang w:val="sr-Cyrl-RS"/>
              </w:rPr>
              <w:t>а</w:t>
            </w:r>
            <w:r w:rsidR="00235EE5" w:rsidRPr="008510D0">
              <w:rPr>
                <w:lang w:val="sr-Latn-CS"/>
              </w:rPr>
              <w:t xml:space="preserve"> да је вишенаменски адитив за мазут уписан у Регистар хемикалија, у складу са Законом о хемикалијама ("Сл. гласник РС", бр. 36/2009, 88/2010, 92/2011 и 93/2012</w:t>
            </w:r>
            <w:r w:rsidR="008510D0" w:rsidRPr="008510D0">
              <w:rPr>
                <w:lang w:val="sr-Cyrl-RS"/>
              </w:rPr>
              <w:t>).</w:t>
            </w:r>
          </w:p>
          <w:p w:rsidR="00E43FAE" w:rsidRDefault="00E43FAE" w:rsidP="00A37566">
            <w:pPr>
              <w:jc w:val="both"/>
              <w:rPr>
                <w:lang w:val="sr-Cyrl-RS"/>
              </w:rPr>
            </w:pPr>
          </w:p>
          <w:p w:rsidR="00235EE5" w:rsidRDefault="00235EE5" w:rsidP="00A37566">
            <w:pPr>
              <w:jc w:val="both"/>
              <w:rPr>
                <w:lang w:val="sr-Cyrl-RS"/>
              </w:rPr>
            </w:pPr>
          </w:p>
          <w:p w:rsidR="00235EE5" w:rsidRPr="00235EE5" w:rsidRDefault="00235EE5" w:rsidP="00A37566">
            <w:pPr>
              <w:jc w:val="both"/>
              <w:rPr>
                <w:b/>
                <w:lang w:val="sr-Cyrl-RS"/>
              </w:rPr>
            </w:pPr>
          </w:p>
        </w:tc>
      </w:tr>
      <w:tr w:rsidR="00235EE5" w:rsidRPr="00AE1407" w:rsidTr="008510D0">
        <w:trPr>
          <w:trHeight w:val="138"/>
        </w:trPr>
        <w:tc>
          <w:tcPr>
            <w:tcW w:w="9320" w:type="dxa"/>
            <w:shd w:val="clear" w:color="auto" w:fill="auto"/>
          </w:tcPr>
          <w:p w:rsidR="00235EE5" w:rsidRPr="00AE1407" w:rsidRDefault="00235EE5" w:rsidP="00235EE5">
            <w:pPr>
              <w:ind w:firstLine="644"/>
              <w:jc w:val="both"/>
              <w:rPr>
                <w:bCs/>
                <w:iCs/>
                <w:highlight w:val="yellow"/>
              </w:rPr>
            </w:pP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D140AA" w:rsidRDefault="00D140AA" w:rsidP="00D140AA">
      <w:pPr>
        <w:pStyle w:val="Heading2"/>
        <w:numPr>
          <w:ilvl w:val="0"/>
          <w:numId w:val="30"/>
        </w:numPr>
        <w:rPr>
          <w:noProof/>
          <w:lang w:val="sr-Cyrl-RS"/>
        </w:rPr>
      </w:pPr>
      <w:bookmarkStart w:id="13" w:name="_Toc375826006"/>
      <w:r w:rsidRPr="00AE1407">
        <w:rPr>
          <w:noProof/>
        </w:rPr>
        <w:lastRenderedPageBreak/>
        <w:t>УСЛОВИ ЗА УЧЕШЋЕ У ПОСТУПКУ ЈАВНЕ НАБАВКЕ ИЗ ЧЛ. 75. И 76. ЗАКОНА И УПУТСТВО КАКО СЕ ДОКАЗУЈЕ ИСПУЊЕНОСТ ТИХ УСЛОВА</w:t>
      </w:r>
    </w:p>
    <w:p w:rsidR="00D140AA" w:rsidRPr="00517D72" w:rsidRDefault="00D140AA" w:rsidP="00D140AA">
      <w:pPr>
        <w:spacing w:before="100" w:beforeAutospacing="1" w:line="210" w:lineRule="atLeast"/>
        <w:ind w:left="360"/>
        <w:jc w:val="both"/>
        <w:rPr>
          <w:noProof/>
        </w:rPr>
      </w:pPr>
      <w:r>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 </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D140AA" w:rsidRPr="00AE1407" w:rsidTr="008D35FE">
        <w:trPr>
          <w:trHeight w:val="972"/>
        </w:trPr>
        <w:tc>
          <w:tcPr>
            <w:tcW w:w="801" w:type="dxa"/>
            <w:vAlign w:val="center"/>
          </w:tcPr>
          <w:p w:rsidR="00D140AA" w:rsidRPr="00AE1407" w:rsidRDefault="00D140AA" w:rsidP="008D35FE">
            <w:pPr>
              <w:jc w:val="center"/>
              <w:rPr>
                <w:noProof/>
              </w:rPr>
            </w:pPr>
            <w:r w:rsidRPr="00AE1407">
              <w:rPr>
                <w:noProof/>
              </w:rPr>
              <w:t>Бр.</w:t>
            </w:r>
          </w:p>
        </w:tc>
        <w:tc>
          <w:tcPr>
            <w:tcW w:w="2900" w:type="dxa"/>
            <w:vAlign w:val="center"/>
          </w:tcPr>
          <w:p w:rsidR="00D140AA" w:rsidRPr="00AE1407" w:rsidRDefault="00D140AA" w:rsidP="008D35FE">
            <w:pPr>
              <w:jc w:val="center"/>
              <w:rPr>
                <w:noProof/>
              </w:rPr>
            </w:pPr>
            <w:r w:rsidRPr="00AE1407">
              <w:rPr>
                <w:noProof/>
              </w:rPr>
              <w:t>УСЛОВИ</w:t>
            </w:r>
          </w:p>
        </w:tc>
        <w:tc>
          <w:tcPr>
            <w:tcW w:w="4209" w:type="dxa"/>
            <w:gridSpan w:val="3"/>
            <w:vAlign w:val="center"/>
          </w:tcPr>
          <w:p w:rsidR="00D140AA" w:rsidRPr="00AE1407" w:rsidRDefault="00D140AA" w:rsidP="008D35FE">
            <w:pPr>
              <w:jc w:val="center"/>
              <w:rPr>
                <w:noProof/>
              </w:rPr>
            </w:pPr>
            <w:r w:rsidRPr="00AE1407">
              <w:rPr>
                <w:noProof/>
              </w:rPr>
              <w:t>ДОКАЗИ</w:t>
            </w:r>
          </w:p>
        </w:tc>
        <w:tc>
          <w:tcPr>
            <w:tcW w:w="1708" w:type="dxa"/>
            <w:gridSpan w:val="2"/>
          </w:tcPr>
          <w:p w:rsidR="00D140AA" w:rsidRPr="005B07C0" w:rsidRDefault="00D140AA" w:rsidP="008D35FE">
            <w:pPr>
              <w:jc w:val="center"/>
              <w:rPr>
                <w:noProof/>
              </w:rPr>
            </w:pPr>
            <w:r>
              <w:rPr>
                <w:noProof/>
              </w:rPr>
              <w:t>ПОНУЂАЧ ПОПУЊАВА СА ДА ИЛИ НЕ</w:t>
            </w:r>
          </w:p>
        </w:tc>
      </w:tr>
      <w:tr w:rsidR="00D140AA" w:rsidRPr="00AE1407" w:rsidTr="008D35FE">
        <w:trPr>
          <w:trHeight w:val="505"/>
        </w:trPr>
        <w:tc>
          <w:tcPr>
            <w:tcW w:w="9618" w:type="dxa"/>
            <w:gridSpan w:val="7"/>
          </w:tcPr>
          <w:p w:rsidR="00D140AA" w:rsidRPr="00AE1407" w:rsidRDefault="00D140AA" w:rsidP="008D35FE">
            <w:pPr>
              <w:rPr>
                <w:b/>
                <w:noProof/>
              </w:rPr>
            </w:pPr>
            <w:r w:rsidRPr="00AE1407">
              <w:rPr>
                <w:b/>
                <w:noProof/>
              </w:rPr>
              <w:t>ОБАВЕЗНИ УСЛОВИ ЗА УЧЕШЋЕ У ПОСТУПКУ ЈАВНЕ НАБАВКЕ ИЗ ЧЛАНА 75. ЗАКОНА</w:t>
            </w:r>
          </w:p>
        </w:tc>
      </w:tr>
      <w:tr w:rsidR="00D140AA" w:rsidRPr="00AE1407" w:rsidTr="008D35FE">
        <w:trPr>
          <w:trHeight w:val="505"/>
        </w:trPr>
        <w:tc>
          <w:tcPr>
            <w:tcW w:w="801" w:type="dxa"/>
            <w:vAlign w:val="center"/>
          </w:tcPr>
          <w:p w:rsidR="00D140AA" w:rsidRPr="00AE1407" w:rsidRDefault="00D140AA" w:rsidP="008D35FE">
            <w:pPr>
              <w:rPr>
                <w:noProof/>
              </w:rPr>
            </w:pPr>
            <w:r w:rsidRPr="00AE1407">
              <w:rPr>
                <w:noProof/>
              </w:rPr>
              <w:t>1.</w:t>
            </w:r>
          </w:p>
        </w:tc>
        <w:tc>
          <w:tcPr>
            <w:tcW w:w="3183" w:type="dxa"/>
            <w:gridSpan w:val="3"/>
          </w:tcPr>
          <w:p w:rsidR="00D140AA" w:rsidRPr="00AE1407" w:rsidRDefault="00D140AA" w:rsidP="008D35FE">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D140AA" w:rsidRPr="00AE1407" w:rsidRDefault="00D140AA" w:rsidP="008D35FE">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D140AA" w:rsidRPr="00AE1407" w:rsidRDefault="00D140AA" w:rsidP="008D35FE">
            <w:pPr>
              <w:jc w:val="both"/>
              <w:rPr>
                <w:noProof/>
              </w:rPr>
            </w:pPr>
          </w:p>
        </w:tc>
      </w:tr>
      <w:tr w:rsidR="00D140AA" w:rsidRPr="00AE1407" w:rsidTr="008D35FE">
        <w:trPr>
          <w:trHeight w:val="458"/>
        </w:trPr>
        <w:tc>
          <w:tcPr>
            <w:tcW w:w="801" w:type="dxa"/>
            <w:vAlign w:val="center"/>
          </w:tcPr>
          <w:p w:rsidR="00D140AA" w:rsidRPr="00AE1407" w:rsidRDefault="00D140AA" w:rsidP="008D35FE">
            <w:pPr>
              <w:rPr>
                <w:noProof/>
              </w:rPr>
            </w:pPr>
            <w:r w:rsidRPr="00AE1407">
              <w:rPr>
                <w:noProof/>
              </w:rPr>
              <w:t>2.</w:t>
            </w:r>
          </w:p>
        </w:tc>
        <w:tc>
          <w:tcPr>
            <w:tcW w:w="3183" w:type="dxa"/>
            <w:gridSpan w:val="3"/>
            <w:vAlign w:val="center"/>
          </w:tcPr>
          <w:p w:rsidR="00D140AA" w:rsidRPr="00AE1407" w:rsidRDefault="00D140AA" w:rsidP="008D35FE">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D140AA" w:rsidRPr="00AE1407" w:rsidRDefault="00D140AA" w:rsidP="008D35FE">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D140AA" w:rsidRPr="00AE1407" w:rsidRDefault="00D140AA" w:rsidP="00D140A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140AA" w:rsidRPr="00AE1407" w:rsidRDefault="00D140AA" w:rsidP="00D140A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140AA" w:rsidRPr="005B07C0" w:rsidRDefault="00D140AA" w:rsidP="00D140AA">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D140AA" w:rsidRPr="00AE1407" w:rsidRDefault="00D140AA" w:rsidP="008D35FE">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D140AA" w:rsidRPr="00AE1407" w:rsidRDefault="00D140AA" w:rsidP="008D35FE">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D140AA" w:rsidRPr="00AE1407" w:rsidRDefault="00D140AA" w:rsidP="008D35FE">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D140AA" w:rsidRPr="00AE1407" w:rsidRDefault="00D140AA" w:rsidP="008D35FE">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D140AA" w:rsidRPr="00AE1407" w:rsidRDefault="00D140AA" w:rsidP="008D35FE">
            <w:pPr>
              <w:pStyle w:val="Default"/>
              <w:jc w:val="both"/>
              <w:rPr>
                <w:rFonts w:ascii="Times New Roman" w:hAnsi="Times New Roman" w:cs="Times New Roman"/>
                <w:iCs/>
                <w:color w:val="auto"/>
              </w:rPr>
            </w:pPr>
          </w:p>
        </w:tc>
      </w:tr>
      <w:tr w:rsidR="00D140AA" w:rsidRPr="00AE1407" w:rsidTr="008D35FE">
        <w:trPr>
          <w:trHeight w:val="416"/>
        </w:trPr>
        <w:tc>
          <w:tcPr>
            <w:tcW w:w="801" w:type="dxa"/>
            <w:vAlign w:val="center"/>
          </w:tcPr>
          <w:p w:rsidR="00D140AA" w:rsidRPr="00AE1407" w:rsidRDefault="00D140AA" w:rsidP="008D35FE">
            <w:pPr>
              <w:rPr>
                <w:noProof/>
              </w:rPr>
            </w:pPr>
            <w:r w:rsidRPr="00AE1407">
              <w:rPr>
                <w:noProof/>
              </w:rPr>
              <w:lastRenderedPageBreak/>
              <w:t>3.</w:t>
            </w:r>
          </w:p>
        </w:tc>
        <w:tc>
          <w:tcPr>
            <w:tcW w:w="3183" w:type="dxa"/>
            <w:gridSpan w:val="3"/>
            <w:vAlign w:val="center"/>
          </w:tcPr>
          <w:p w:rsidR="00D140AA" w:rsidRPr="00AE1407" w:rsidRDefault="00D140AA" w:rsidP="008D35FE">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D140AA" w:rsidRPr="00AE1407" w:rsidRDefault="00D140AA" w:rsidP="008D35FE">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D140AA" w:rsidRPr="00AE1407" w:rsidRDefault="00D140AA" w:rsidP="008D35FE">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D140AA" w:rsidRPr="00AE1407" w:rsidRDefault="00D140AA" w:rsidP="008D35FE">
            <w:pPr>
              <w:jc w:val="both"/>
              <w:rPr>
                <w:iCs/>
              </w:rPr>
            </w:pPr>
            <w:r w:rsidRPr="00AE1407">
              <w:rPr>
                <w:iCs/>
              </w:rPr>
              <w:t xml:space="preserve">Доказ за </w:t>
            </w:r>
            <w:r w:rsidRPr="00AE1407">
              <w:rPr>
                <w:b/>
                <w:bCs/>
              </w:rPr>
              <w:t>предузетника</w:t>
            </w:r>
            <w:r w:rsidRPr="00AE1407">
              <w:rPr>
                <w:iCs/>
              </w:rPr>
              <w:t xml:space="preserve">: </w:t>
            </w:r>
          </w:p>
          <w:p w:rsidR="00D140AA" w:rsidRPr="00AE1407" w:rsidRDefault="00D140AA" w:rsidP="008D35FE">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w:t>
            </w:r>
            <w:r w:rsidRPr="00AE1407">
              <w:rPr>
                <w:rFonts w:ascii="Times New Roman" w:hAnsi="Times New Roman" w:cs="Times New Roman"/>
                <w:color w:val="auto"/>
              </w:rPr>
              <w:lastRenderedPageBreak/>
              <w:t>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D140AA" w:rsidRPr="00AE1407" w:rsidRDefault="00D140AA" w:rsidP="008D35FE">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D140AA" w:rsidRPr="00AE1407" w:rsidRDefault="00D140AA" w:rsidP="008D35FE">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D140AA" w:rsidRPr="00AE1407" w:rsidRDefault="00D140AA" w:rsidP="008D35FE">
            <w:pPr>
              <w:pStyle w:val="Default"/>
              <w:jc w:val="both"/>
              <w:rPr>
                <w:rFonts w:ascii="Times New Roman" w:hAnsi="Times New Roman" w:cs="Times New Roman"/>
                <w:iCs/>
                <w:color w:val="auto"/>
              </w:rPr>
            </w:pPr>
          </w:p>
        </w:tc>
      </w:tr>
      <w:tr w:rsidR="00D140AA" w:rsidRPr="00AE1407" w:rsidTr="008D35FE">
        <w:trPr>
          <w:trHeight w:val="789"/>
        </w:trPr>
        <w:tc>
          <w:tcPr>
            <w:tcW w:w="801" w:type="dxa"/>
            <w:vAlign w:val="center"/>
          </w:tcPr>
          <w:p w:rsidR="00D140AA" w:rsidRPr="00AE1407" w:rsidRDefault="00D140AA" w:rsidP="008D35FE">
            <w:pPr>
              <w:rPr>
                <w:noProof/>
              </w:rPr>
            </w:pPr>
            <w:r w:rsidRPr="00AE1407">
              <w:rPr>
                <w:noProof/>
              </w:rPr>
              <w:lastRenderedPageBreak/>
              <w:t>4.</w:t>
            </w:r>
          </w:p>
        </w:tc>
        <w:tc>
          <w:tcPr>
            <w:tcW w:w="3183" w:type="dxa"/>
            <w:gridSpan w:val="3"/>
            <w:vAlign w:val="center"/>
          </w:tcPr>
          <w:p w:rsidR="00D140AA" w:rsidRPr="00AE1407" w:rsidRDefault="00D140AA" w:rsidP="008D35FE">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D140AA" w:rsidRPr="00AE1407" w:rsidRDefault="00D140AA" w:rsidP="008D35FE">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D140AA" w:rsidRPr="00AE1407" w:rsidRDefault="00D140AA" w:rsidP="008D35FE">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D140AA" w:rsidRPr="00AE1407" w:rsidRDefault="00D140AA" w:rsidP="008D35FE">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D140AA" w:rsidRPr="00AE1407" w:rsidRDefault="00D140AA" w:rsidP="008D35FE">
            <w:pPr>
              <w:pStyle w:val="Default"/>
              <w:rPr>
                <w:rFonts w:ascii="Times New Roman" w:hAnsi="Times New Roman" w:cs="Times New Roman"/>
                <w:iCs/>
                <w:color w:val="auto"/>
              </w:rPr>
            </w:pPr>
          </w:p>
        </w:tc>
      </w:tr>
      <w:tr w:rsidR="00D140AA" w:rsidRPr="00AE1407" w:rsidTr="008D35FE">
        <w:trPr>
          <w:trHeight w:val="789"/>
        </w:trPr>
        <w:tc>
          <w:tcPr>
            <w:tcW w:w="801" w:type="dxa"/>
            <w:vAlign w:val="center"/>
          </w:tcPr>
          <w:p w:rsidR="00D140AA" w:rsidRPr="00AE1407" w:rsidRDefault="00D140AA" w:rsidP="008D35FE">
            <w:pPr>
              <w:rPr>
                <w:noProof/>
              </w:rPr>
            </w:pPr>
            <w:r w:rsidRPr="00AE1407">
              <w:rPr>
                <w:noProof/>
              </w:rPr>
              <w:t>5.</w:t>
            </w:r>
          </w:p>
        </w:tc>
        <w:tc>
          <w:tcPr>
            <w:tcW w:w="3183" w:type="dxa"/>
            <w:gridSpan w:val="3"/>
          </w:tcPr>
          <w:p w:rsidR="00D140AA" w:rsidRPr="00AE1407" w:rsidRDefault="00D140AA" w:rsidP="008D35FE">
            <w:pPr>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D140AA" w:rsidRPr="00AE1407" w:rsidRDefault="00D140AA" w:rsidP="008D35FE">
            <w:pPr>
              <w:rPr>
                <w:noProof/>
              </w:rPr>
            </w:pPr>
            <w:r w:rsidRPr="00AE1407">
              <w:rPr>
                <w:iCs/>
              </w:rPr>
              <w:t xml:space="preserve">Доказ за </w:t>
            </w:r>
            <w:r w:rsidRPr="00AE1407">
              <w:rPr>
                <w:b/>
                <w:iCs/>
              </w:rPr>
              <w:t>правно лице / предузетнике / физичка лица:</w:t>
            </w:r>
          </w:p>
          <w:p w:rsidR="00D140AA" w:rsidRPr="00AE1407" w:rsidRDefault="00D140AA" w:rsidP="008D35FE">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D140AA" w:rsidRPr="00AE1407" w:rsidRDefault="00D140AA" w:rsidP="008D35FE">
            <w:pPr>
              <w:rPr>
                <w:iCs/>
              </w:rPr>
            </w:pPr>
          </w:p>
        </w:tc>
      </w:tr>
      <w:tr w:rsidR="00D140AA" w:rsidRPr="00AE1407" w:rsidTr="008D35FE">
        <w:trPr>
          <w:trHeight w:val="848"/>
        </w:trPr>
        <w:tc>
          <w:tcPr>
            <w:tcW w:w="9618" w:type="dxa"/>
            <w:gridSpan w:val="7"/>
            <w:vAlign w:val="center"/>
          </w:tcPr>
          <w:p w:rsidR="00D140AA" w:rsidRPr="00AE1407" w:rsidRDefault="00D140AA" w:rsidP="008D35FE">
            <w:pPr>
              <w:pStyle w:val="ListParagraph"/>
              <w:ind w:left="0" w:firstLine="48"/>
              <w:rPr>
                <w:b/>
                <w:noProof/>
              </w:rPr>
            </w:pPr>
            <w:r w:rsidRPr="00AE1407">
              <w:rPr>
                <w:b/>
                <w:noProof/>
              </w:rPr>
              <w:t>ДОДАТНИ УСЛОВИ ЗА УЧЕШЋЕ У ПОСТУПКУ ЈАВНЕ НАБАВКЕ ИЗ ЧЛАНА 76. ЗАКОНА</w:t>
            </w:r>
          </w:p>
        </w:tc>
      </w:tr>
      <w:tr w:rsidR="00D140AA" w:rsidRPr="00AE1407" w:rsidTr="008D35FE">
        <w:trPr>
          <w:trHeight w:val="848"/>
        </w:trPr>
        <w:tc>
          <w:tcPr>
            <w:tcW w:w="801" w:type="dxa"/>
            <w:shd w:val="clear" w:color="auto" w:fill="auto"/>
            <w:vAlign w:val="center"/>
          </w:tcPr>
          <w:p w:rsidR="00D140AA" w:rsidRPr="00F12E08" w:rsidRDefault="00D140AA" w:rsidP="008D35FE">
            <w:pPr>
              <w:pStyle w:val="ListParagraph"/>
              <w:ind w:left="405"/>
              <w:rPr>
                <w:noProof/>
              </w:rPr>
            </w:pPr>
            <w:r w:rsidRPr="00F12E08">
              <w:rPr>
                <w:noProof/>
              </w:rPr>
              <w:t>6.</w:t>
            </w:r>
          </w:p>
          <w:p w:rsidR="00D140AA" w:rsidRPr="00F12E08" w:rsidRDefault="00D140AA" w:rsidP="008D35FE">
            <w:pPr>
              <w:pStyle w:val="ListParagraph"/>
              <w:ind w:left="405"/>
              <w:rPr>
                <w:noProof/>
              </w:rPr>
            </w:pPr>
          </w:p>
          <w:p w:rsidR="00D140AA" w:rsidRPr="00F12E08" w:rsidRDefault="00D140AA" w:rsidP="008D35FE">
            <w:pPr>
              <w:pStyle w:val="ListParagraph"/>
              <w:ind w:left="405"/>
              <w:rPr>
                <w:noProof/>
              </w:rPr>
            </w:pPr>
          </w:p>
        </w:tc>
        <w:tc>
          <w:tcPr>
            <w:tcW w:w="3041" w:type="dxa"/>
            <w:gridSpan w:val="2"/>
            <w:shd w:val="clear" w:color="auto" w:fill="auto"/>
          </w:tcPr>
          <w:p w:rsidR="00D140AA" w:rsidRPr="00F12E08" w:rsidRDefault="00D140AA" w:rsidP="008D35FE">
            <w:pPr>
              <w:rPr>
                <w:noProof/>
                <w:lang w:val="sr-Cyrl-RS"/>
              </w:rPr>
            </w:pPr>
            <w:r w:rsidRPr="00F12E08">
              <w:rPr>
                <w:noProof/>
              </w:rPr>
              <w:t xml:space="preserve">Да понуђач располаже неопходним финансијским и пословним капацитетом, и да је остварио најмање </w:t>
            </w:r>
            <w:r w:rsidR="00F12E08" w:rsidRPr="00F12E08">
              <w:rPr>
                <w:noProof/>
                <w:lang w:val="sr-Cyrl-RS"/>
              </w:rPr>
              <w:t>1.</w:t>
            </w:r>
            <w:r w:rsidRPr="00F12E08">
              <w:rPr>
                <w:noProof/>
                <w:lang w:val="sr-Cyrl-RS"/>
              </w:rPr>
              <w:t>5</w:t>
            </w:r>
            <w:r w:rsidRPr="00F12E08">
              <w:rPr>
                <w:noProof/>
              </w:rPr>
              <w:t xml:space="preserve">00.000,00 дин. </w:t>
            </w:r>
            <w:r w:rsidR="00F12E08" w:rsidRPr="00F12E08">
              <w:rPr>
                <w:noProof/>
                <w:lang w:val="sr-Cyrl-RS"/>
              </w:rPr>
              <w:t xml:space="preserve">пословног </w:t>
            </w:r>
            <w:r w:rsidRPr="00F12E08">
              <w:rPr>
                <w:noProof/>
              </w:rPr>
              <w:t>прихода у последње две године, за сваку годину појединачно</w:t>
            </w:r>
            <w:r w:rsidR="00F12E08">
              <w:rPr>
                <w:noProof/>
                <w:lang w:val="sr-Cyrl-RS"/>
              </w:rPr>
              <w:t>;</w:t>
            </w:r>
          </w:p>
          <w:p w:rsidR="00D140AA" w:rsidRPr="00F12E08" w:rsidRDefault="00D140AA" w:rsidP="008D35FE">
            <w:pPr>
              <w:rPr>
                <w:noProof/>
              </w:rPr>
            </w:pPr>
          </w:p>
        </w:tc>
        <w:tc>
          <w:tcPr>
            <w:tcW w:w="4068" w:type="dxa"/>
            <w:gridSpan w:val="2"/>
            <w:shd w:val="clear" w:color="auto" w:fill="auto"/>
          </w:tcPr>
          <w:p w:rsidR="00D140AA" w:rsidRPr="00F12E08" w:rsidRDefault="00D140AA" w:rsidP="008D35FE">
            <w:pPr>
              <w:jc w:val="both"/>
              <w:rPr>
                <w:b/>
                <w:noProof/>
              </w:rPr>
            </w:pPr>
            <w:r w:rsidRPr="00F12E08">
              <w:rPr>
                <w:b/>
                <w:noProof/>
              </w:rPr>
              <w:t>Доказ за правно лице /предузетника / физичко лице:</w:t>
            </w:r>
          </w:p>
          <w:p w:rsidR="00D140AA" w:rsidRPr="00F12E08" w:rsidRDefault="00D140AA" w:rsidP="008D35FE">
            <w:pPr>
              <w:rPr>
                <w:noProof/>
              </w:rPr>
            </w:pPr>
            <w:r w:rsidRPr="00F12E08">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 Потенцијални понуђачи којима још није завршен Извештај о бонитету за 2013. годину, морају доставити фотокопије биланса стања и биланса успеха за ту годину.</w:t>
            </w:r>
          </w:p>
        </w:tc>
        <w:tc>
          <w:tcPr>
            <w:tcW w:w="1708" w:type="dxa"/>
            <w:gridSpan w:val="2"/>
          </w:tcPr>
          <w:p w:rsidR="00D140AA" w:rsidRPr="00F12E08" w:rsidRDefault="00D140AA" w:rsidP="008D35FE">
            <w:pPr>
              <w:jc w:val="both"/>
              <w:rPr>
                <w:b/>
                <w:noProof/>
              </w:rPr>
            </w:pPr>
          </w:p>
        </w:tc>
      </w:tr>
      <w:tr w:rsidR="008510D0" w:rsidRPr="00AE1407" w:rsidTr="008510D0">
        <w:trPr>
          <w:trHeight w:val="1121"/>
        </w:trPr>
        <w:tc>
          <w:tcPr>
            <w:tcW w:w="801" w:type="dxa"/>
            <w:shd w:val="clear" w:color="auto" w:fill="auto"/>
            <w:vAlign w:val="center"/>
          </w:tcPr>
          <w:p w:rsidR="008510D0" w:rsidRPr="00B833F8" w:rsidRDefault="008510D0" w:rsidP="008D35FE">
            <w:pPr>
              <w:pStyle w:val="ListParagraph"/>
              <w:ind w:left="405"/>
              <w:rPr>
                <w:noProof/>
              </w:rPr>
            </w:pPr>
            <w:r w:rsidRPr="00B833F8">
              <w:rPr>
                <w:noProof/>
              </w:rPr>
              <w:t>7.</w:t>
            </w:r>
          </w:p>
          <w:p w:rsidR="008510D0" w:rsidRPr="00B833F8" w:rsidRDefault="008510D0" w:rsidP="008D35FE">
            <w:pPr>
              <w:pStyle w:val="ListParagraph"/>
              <w:ind w:left="405"/>
              <w:rPr>
                <w:noProof/>
              </w:rPr>
            </w:pPr>
          </w:p>
          <w:p w:rsidR="008510D0" w:rsidRPr="00B833F8" w:rsidRDefault="008510D0" w:rsidP="008D35FE">
            <w:pPr>
              <w:pStyle w:val="ListParagraph"/>
              <w:ind w:left="405"/>
              <w:rPr>
                <w:noProof/>
              </w:rPr>
            </w:pPr>
          </w:p>
          <w:p w:rsidR="008510D0" w:rsidRPr="00B833F8" w:rsidRDefault="008510D0" w:rsidP="008D35FE">
            <w:pPr>
              <w:pStyle w:val="ListParagraph"/>
              <w:ind w:left="405"/>
              <w:rPr>
                <w:noProof/>
              </w:rPr>
            </w:pPr>
          </w:p>
        </w:tc>
        <w:tc>
          <w:tcPr>
            <w:tcW w:w="3041" w:type="dxa"/>
            <w:gridSpan w:val="2"/>
            <w:shd w:val="clear" w:color="auto" w:fill="auto"/>
          </w:tcPr>
          <w:p w:rsidR="008510D0" w:rsidRPr="00F12E08" w:rsidRDefault="008510D0" w:rsidP="008510D0">
            <w:pPr>
              <w:rPr>
                <w:lang w:val="sr-Cyrl-RS"/>
              </w:rPr>
            </w:pPr>
            <w:r>
              <w:rPr>
                <w:lang w:val="sr-Latn-CS"/>
              </w:rPr>
              <w:t>Понуђач</w:t>
            </w:r>
            <w:r w:rsidRPr="002469ED">
              <w:rPr>
                <w:lang w:val="sr-Latn-CS"/>
              </w:rPr>
              <w:t xml:space="preserve"> </w:t>
            </w:r>
            <w:r>
              <w:rPr>
                <w:lang w:val="sr-Latn-CS"/>
              </w:rPr>
              <w:t>располаже</w:t>
            </w:r>
            <w:r w:rsidRPr="002469ED">
              <w:rPr>
                <w:lang w:val="sr-Latn-CS"/>
              </w:rPr>
              <w:t xml:space="preserve"> </w:t>
            </w:r>
            <w:r>
              <w:rPr>
                <w:lang w:val="sr-Latn-CS"/>
              </w:rPr>
              <w:t>довољним</w:t>
            </w:r>
            <w:r w:rsidRPr="002469ED">
              <w:rPr>
                <w:lang w:val="sr-Latn-CS"/>
              </w:rPr>
              <w:t xml:space="preserve"> </w:t>
            </w:r>
            <w:r>
              <w:rPr>
                <w:lang w:val="sr-Latn-CS"/>
              </w:rPr>
              <w:t>техничким</w:t>
            </w:r>
            <w:r w:rsidRPr="002469ED">
              <w:rPr>
                <w:lang w:val="sr-Latn-CS"/>
              </w:rPr>
              <w:t xml:space="preserve"> </w:t>
            </w:r>
            <w:r>
              <w:rPr>
                <w:lang w:val="sr-Latn-CS"/>
              </w:rPr>
              <w:t>и</w:t>
            </w:r>
            <w:r w:rsidRPr="002469ED">
              <w:rPr>
                <w:lang w:val="sr-Latn-CS"/>
              </w:rPr>
              <w:t xml:space="preserve"> </w:t>
            </w:r>
            <w:r>
              <w:rPr>
                <w:lang w:val="sr-Latn-CS"/>
              </w:rPr>
              <w:t>кадровским</w:t>
            </w:r>
            <w:r w:rsidRPr="002469ED">
              <w:rPr>
                <w:lang w:val="sr-Latn-CS"/>
              </w:rPr>
              <w:t xml:space="preserve"> </w:t>
            </w:r>
            <w:r>
              <w:rPr>
                <w:lang w:val="sr-Latn-CS"/>
              </w:rPr>
              <w:t>капацитетом</w:t>
            </w:r>
            <w:r w:rsidRPr="002469ED">
              <w:rPr>
                <w:lang w:val="sr-Latn-CS"/>
              </w:rPr>
              <w:t xml:space="preserve">- </w:t>
            </w:r>
            <w:r w:rsidR="00E66181">
              <w:rPr>
                <w:lang w:val="sr-Latn-CS"/>
              </w:rPr>
              <w:t xml:space="preserve">понуђач </w:t>
            </w:r>
            <w:r w:rsidR="00E66181">
              <w:rPr>
                <w:lang w:val="sr-Cyrl-RS"/>
              </w:rPr>
              <w:t>је дужан</w:t>
            </w:r>
            <w:r>
              <w:rPr>
                <w:lang w:val="sr-Latn-CS"/>
              </w:rPr>
              <w:t xml:space="preserve"> да</w:t>
            </w:r>
            <w:r w:rsidR="00E66181">
              <w:rPr>
                <w:lang w:val="sr-Cyrl-RS"/>
              </w:rPr>
              <w:t xml:space="preserve"> обезбеди</w:t>
            </w:r>
            <w:r w:rsidR="00F12E08">
              <w:rPr>
                <w:lang w:val="sr-Cyrl-RS"/>
              </w:rPr>
              <w:t xml:space="preserve"> </w:t>
            </w:r>
            <w:r w:rsidR="00E66181">
              <w:rPr>
                <w:lang w:val="sr-Cyrl-RS"/>
              </w:rPr>
              <w:t xml:space="preserve">најмање </w:t>
            </w:r>
            <w:r>
              <w:rPr>
                <w:lang w:val="sr-Latn-CS"/>
              </w:rPr>
              <w:t>једног</w:t>
            </w:r>
            <w:r w:rsidRPr="002469ED">
              <w:rPr>
                <w:lang w:val="sr-Latn-CS"/>
              </w:rPr>
              <w:t xml:space="preserve"> </w:t>
            </w:r>
            <w:r>
              <w:rPr>
                <w:lang w:val="sr-Latn-CS"/>
              </w:rPr>
              <w:t>саветника</w:t>
            </w:r>
            <w:r w:rsidRPr="002469ED">
              <w:rPr>
                <w:lang w:val="sr-Latn-CS"/>
              </w:rPr>
              <w:t xml:space="preserve"> </w:t>
            </w:r>
            <w:r>
              <w:rPr>
                <w:lang w:val="sr-Latn-CS"/>
              </w:rPr>
              <w:t>за</w:t>
            </w:r>
            <w:r w:rsidRPr="002469ED">
              <w:rPr>
                <w:lang w:val="sr-Latn-CS"/>
              </w:rPr>
              <w:t xml:space="preserve"> </w:t>
            </w:r>
            <w:r>
              <w:rPr>
                <w:lang w:val="sr-Latn-CS"/>
              </w:rPr>
              <w:t>хемикалије</w:t>
            </w:r>
            <w:r w:rsidRPr="002469ED">
              <w:rPr>
                <w:lang w:val="sr-Latn-CS"/>
              </w:rPr>
              <w:t xml:space="preserve"> </w:t>
            </w:r>
            <w:r>
              <w:rPr>
                <w:lang w:val="sr-Latn-CS"/>
              </w:rPr>
              <w:t>и</w:t>
            </w:r>
            <w:r w:rsidRPr="002469ED">
              <w:rPr>
                <w:lang w:val="sr-Latn-CS"/>
              </w:rPr>
              <w:t xml:space="preserve"> </w:t>
            </w:r>
            <w:r>
              <w:rPr>
                <w:lang w:val="sr-Cyrl-RS"/>
              </w:rPr>
              <w:lastRenderedPageBreak/>
              <w:t>најмање</w:t>
            </w:r>
            <w:r>
              <w:rPr>
                <w:lang w:val="sr-Latn-CS"/>
              </w:rPr>
              <w:t xml:space="preserve"> једно</w:t>
            </w:r>
            <w:r w:rsidRPr="002469ED">
              <w:rPr>
                <w:lang w:val="sr-Latn-CS"/>
              </w:rPr>
              <w:t xml:space="preserve"> </w:t>
            </w:r>
            <w:r>
              <w:rPr>
                <w:lang w:val="sr-Latn-CS"/>
              </w:rPr>
              <w:t>лице</w:t>
            </w:r>
            <w:r w:rsidRPr="002469ED">
              <w:rPr>
                <w:lang w:val="sr-Latn-CS"/>
              </w:rPr>
              <w:t xml:space="preserve"> </w:t>
            </w:r>
            <w:r>
              <w:rPr>
                <w:lang w:val="sr-Latn-CS"/>
              </w:rPr>
              <w:t>које</w:t>
            </w:r>
            <w:r w:rsidRPr="002469ED">
              <w:rPr>
                <w:lang w:val="sr-Latn-CS"/>
              </w:rPr>
              <w:t xml:space="preserve"> </w:t>
            </w:r>
            <w:r>
              <w:rPr>
                <w:lang w:val="sr-Latn-CS"/>
              </w:rPr>
              <w:t>је</w:t>
            </w:r>
            <w:r w:rsidRPr="002469ED">
              <w:rPr>
                <w:lang w:val="sr-Latn-CS"/>
              </w:rPr>
              <w:t xml:space="preserve"> </w:t>
            </w:r>
            <w:r>
              <w:rPr>
                <w:lang w:val="sr-Latn-CS"/>
              </w:rPr>
              <w:t>одговорно</w:t>
            </w:r>
            <w:r w:rsidRPr="002469ED">
              <w:rPr>
                <w:lang w:val="sr-Latn-CS"/>
              </w:rPr>
              <w:t xml:space="preserve"> </w:t>
            </w:r>
            <w:r>
              <w:rPr>
                <w:lang w:val="sr-Latn-CS"/>
              </w:rPr>
              <w:t>за</w:t>
            </w:r>
            <w:r w:rsidRPr="002469ED">
              <w:rPr>
                <w:lang w:val="sr-Latn-CS"/>
              </w:rPr>
              <w:t xml:space="preserve"> </w:t>
            </w:r>
            <w:r>
              <w:rPr>
                <w:lang w:val="sr-Latn-CS"/>
              </w:rPr>
              <w:t>извршење</w:t>
            </w:r>
            <w:r w:rsidRPr="002469ED">
              <w:rPr>
                <w:lang w:val="sr-Latn-CS"/>
              </w:rPr>
              <w:t xml:space="preserve"> </w:t>
            </w:r>
            <w:r>
              <w:rPr>
                <w:lang w:val="sr-Latn-CS"/>
              </w:rPr>
              <w:t>уговора</w:t>
            </w:r>
            <w:r w:rsidR="00F12E08">
              <w:rPr>
                <w:lang w:val="sr-Cyrl-RS"/>
              </w:rPr>
              <w:t>;</w:t>
            </w:r>
          </w:p>
          <w:p w:rsidR="00F12E08" w:rsidRPr="00F12E08" w:rsidRDefault="00F12E08" w:rsidP="008510D0">
            <w:pPr>
              <w:rPr>
                <w:lang w:val="sr-Cyrl-RS"/>
              </w:rPr>
            </w:pPr>
          </w:p>
          <w:p w:rsidR="008510D0" w:rsidRPr="002469ED" w:rsidRDefault="008510D0" w:rsidP="00F12E08">
            <w:pPr>
              <w:rPr>
                <w:lang w:val="sr-Latn-CS"/>
              </w:rPr>
            </w:pPr>
            <w:r>
              <w:rPr>
                <w:lang w:val="sr-Latn-CS"/>
              </w:rPr>
              <w:t>Понуђач</w:t>
            </w:r>
            <w:r w:rsidRPr="002469ED">
              <w:rPr>
                <w:lang w:val="sr-Latn-CS"/>
              </w:rPr>
              <w:t xml:space="preserve"> </w:t>
            </w:r>
            <w:r>
              <w:rPr>
                <w:lang w:val="sr-Latn-CS"/>
              </w:rPr>
              <w:t>има</w:t>
            </w:r>
            <w:r w:rsidRPr="002469ED">
              <w:rPr>
                <w:lang w:val="sr-Latn-CS"/>
              </w:rPr>
              <w:t xml:space="preserve"> </w:t>
            </w:r>
            <w:r>
              <w:rPr>
                <w:lang w:val="sr-Latn-CS"/>
              </w:rPr>
              <w:t>складишни</w:t>
            </w:r>
            <w:r w:rsidRPr="002469ED">
              <w:rPr>
                <w:lang w:val="sr-Latn-CS"/>
              </w:rPr>
              <w:t xml:space="preserve"> </w:t>
            </w:r>
            <w:r>
              <w:rPr>
                <w:lang w:val="sr-Latn-CS"/>
              </w:rPr>
              <w:t>капацитет</w:t>
            </w:r>
            <w:r w:rsidRPr="002469ED">
              <w:rPr>
                <w:lang w:val="sr-Latn-CS"/>
              </w:rPr>
              <w:t xml:space="preserve"> </w:t>
            </w:r>
            <w:r>
              <w:rPr>
                <w:lang w:val="sr-Latn-CS"/>
              </w:rPr>
              <w:t>којим</w:t>
            </w:r>
            <w:r w:rsidRPr="002469ED">
              <w:rPr>
                <w:lang w:val="sr-Latn-CS"/>
              </w:rPr>
              <w:t xml:space="preserve"> </w:t>
            </w:r>
            <w:r>
              <w:rPr>
                <w:lang w:val="sr-Latn-CS"/>
              </w:rPr>
              <w:t>ће</w:t>
            </w:r>
            <w:r w:rsidRPr="002469ED">
              <w:rPr>
                <w:lang w:val="sr-Latn-CS"/>
              </w:rPr>
              <w:t xml:space="preserve"> </w:t>
            </w:r>
            <w:r>
              <w:rPr>
                <w:lang w:val="sr-Latn-CS"/>
              </w:rPr>
              <w:t>омогућити</w:t>
            </w:r>
            <w:r w:rsidRPr="002469ED">
              <w:rPr>
                <w:lang w:val="sr-Latn-CS"/>
              </w:rPr>
              <w:t xml:space="preserve"> </w:t>
            </w:r>
            <w:r>
              <w:rPr>
                <w:lang w:val="sr-Latn-CS"/>
              </w:rPr>
              <w:t>континуирано</w:t>
            </w:r>
            <w:r w:rsidRPr="002469ED">
              <w:rPr>
                <w:lang w:val="sr-Latn-CS"/>
              </w:rPr>
              <w:t xml:space="preserve"> </w:t>
            </w:r>
            <w:r>
              <w:rPr>
                <w:lang w:val="sr-Latn-CS"/>
              </w:rPr>
              <w:t>и</w:t>
            </w:r>
            <w:r w:rsidRPr="002469ED">
              <w:rPr>
                <w:lang w:val="sr-Latn-CS"/>
              </w:rPr>
              <w:t xml:space="preserve"> </w:t>
            </w:r>
            <w:r>
              <w:rPr>
                <w:lang w:val="sr-Latn-CS"/>
              </w:rPr>
              <w:t>сукцесивно</w:t>
            </w:r>
            <w:r w:rsidRPr="002469ED">
              <w:rPr>
                <w:lang w:val="sr-Latn-CS"/>
              </w:rPr>
              <w:t xml:space="preserve"> </w:t>
            </w:r>
            <w:r>
              <w:rPr>
                <w:lang w:val="sr-Latn-CS"/>
              </w:rPr>
              <w:t>снабдевање</w:t>
            </w:r>
            <w:r w:rsidRPr="002469ED">
              <w:rPr>
                <w:lang w:val="sr-Latn-CS"/>
              </w:rPr>
              <w:t xml:space="preserve"> </w:t>
            </w:r>
            <w:r w:rsidR="00F12E08">
              <w:rPr>
                <w:lang w:val="sr-Cyrl-RS"/>
              </w:rPr>
              <w:t>добрима која су предмет ове јавне набавке;</w:t>
            </w:r>
          </w:p>
        </w:tc>
        <w:tc>
          <w:tcPr>
            <w:tcW w:w="4068" w:type="dxa"/>
            <w:gridSpan w:val="2"/>
            <w:shd w:val="clear" w:color="auto" w:fill="auto"/>
          </w:tcPr>
          <w:p w:rsidR="00E66181" w:rsidRDefault="00E66181" w:rsidP="008510D0">
            <w:pPr>
              <w:jc w:val="both"/>
              <w:rPr>
                <w:lang w:val="sr-Cyrl-RS"/>
              </w:rPr>
            </w:pPr>
          </w:p>
          <w:p w:rsidR="008510D0" w:rsidRPr="008510D0" w:rsidRDefault="008510D0" w:rsidP="008510D0">
            <w:pPr>
              <w:jc w:val="both"/>
              <w:rPr>
                <w:lang w:val="sr-Cyrl-RS"/>
              </w:rPr>
            </w:pPr>
            <w:r>
              <w:rPr>
                <w:lang w:val="sr-Latn-CS"/>
              </w:rPr>
              <w:t>Изјава понуђача о лицима</w:t>
            </w:r>
            <w:r w:rsidRPr="002469ED">
              <w:rPr>
                <w:lang w:val="sr-Latn-CS"/>
              </w:rPr>
              <w:t xml:space="preserve"> </w:t>
            </w:r>
            <w:r>
              <w:rPr>
                <w:lang w:val="sr-Latn-CS"/>
              </w:rPr>
              <w:t>која</w:t>
            </w:r>
            <w:r w:rsidRPr="002469ED">
              <w:rPr>
                <w:lang w:val="sr-Latn-CS"/>
              </w:rPr>
              <w:t xml:space="preserve"> </w:t>
            </w:r>
            <w:r>
              <w:rPr>
                <w:lang w:val="sr-Latn-CS"/>
              </w:rPr>
              <w:t>ће</w:t>
            </w:r>
            <w:r w:rsidRPr="002469ED">
              <w:rPr>
                <w:lang w:val="sr-Latn-CS"/>
              </w:rPr>
              <w:t xml:space="preserve"> </w:t>
            </w:r>
            <w:r>
              <w:rPr>
                <w:lang w:val="sr-Latn-CS"/>
              </w:rPr>
              <w:t>бити</w:t>
            </w:r>
            <w:r w:rsidRPr="002469ED">
              <w:rPr>
                <w:lang w:val="sr-Latn-CS"/>
              </w:rPr>
              <w:t xml:space="preserve"> </w:t>
            </w:r>
            <w:r>
              <w:rPr>
                <w:lang w:val="sr-Latn-CS"/>
              </w:rPr>
              <w:t>одговорна</w:t>
            </w:r>
            <w:r w:rsidRPr="002469ED">
              <w:rPr>
                <w:lang w:val="sr-Latn-CS"/>
              </w:rPr>
              <w:t xml:space="preserve"> </w:t>
            </w:r>
            <w:r>
              <w:rPr>
                <w:lang w:val="sr-Latn-CS"/>
              </w:rPr>
              <w:t>за</w:t>
            </w:r>
            <w:r w:rsidRPr="002469ED">
              <w:rPr>
                <w:lang w:val="sr-Latn-CS"/>
              </w:rPr>
              <w:t xml:space="preserve"> </w:t>
            </w:r>
            <w:r>
              <w:rPr>
                <w:lang w:val="sr-Latn-CS"/>
              </w:rPr>
              <w:t>извршење</w:t>
            </w:r>
            <w:r w:rsidRPr="002469ED">
              <w:rPr>
                <w:lang w:val="sr-Latn-CS"/>
              </w:rPr>
              <w:t xml:space="preserve"> </w:t>
            </w:r>
            <w:r>
              <w:rPr>
                <w:lang w:val="sr-Latn-CS"/>
              </w:rPr>
              <w:t>уговора</w:t>
            </w:r>
            <w:r w:rsidRPr="002469ED">
              <w:rPr>
                <w:lang w:val="sr-Latn-CS"/>
              </w:rPr>
              <w:t xml:space="preserve"> </w:t>
            </w:r>
            <w:r>
              <w:rPr>
                <w:lang w:val="sr-Latn-CS"/>
              </w:rPr>
              <w:t>и Уверење</w:t>
            </w:r>
            <w:r w:rsidRPr="002469ED">
              <w:rPr>
                <w:lang w:val="sr-Latn-CS"/>
              </w:rPr>
              <w:t xml:space="preserve"> </w:t>
            </w:r>
            <w:r>
              <w:rPr>
                <w:lang w:val="sr-Latn-CS"/>
              </w:rPr>
              <w:t>о</w:t>
            </w:r>
            <w:r w:rsidRPr="002469ED">
              <w:rPr>
                <w:lang w:val="sr-Latn-CS"/>
              </w:rPr>
              <w:t xml:space="preserve"> </w:t>
            </w:r>
            <w:r>
              <w:rPr>
                <w:lang w:val="sr-Latn-CS"/>
              </w:rPr>
              <w:t>положеном</w:t>
            </w:r>
            <w:r w:rsidRPr="002469ED">
              <w:rPr>
                <w:lang w:val="sr-Latn-CS"/>
              </w:rPr>
              <w:t xml:space="preserve"> </w:t>
            </w:r>
            <w:r>
              <w:rPr>
                <w:lang w:val="sr-Latn-CS"/>
              </w:rPr>
              <w:t>испиту</w:t>
            </w:r>
            <w:r w:rsidRPr="002469ED">
              <w:rPr>
                <w:lang w:val="sr-Latn-CS"/>
              </w:rPr>
              <w:t xml:space="preserve"> </w:t>
            </w:r>
            <w:r>
              <w:rPr>
                <w:lang w:val="sr-Latn-CS"/>
              </w:rPr>
              <w:t>за</w:t>
            </w:r>
            <w:r w:rsidRPr="002469ED">
              <w:rPr>
                <w:lang w:val="sr-Latn-CS"/>
              </w:rPr>
              <w:t xml:space="preserve"> </w:t>
            </w:r>
            <w:r>
              <w:rPr>
                <w:lang w:val="sr-Latn-CS"/>
              </w:rPr>
              <w:t>саветника за хемикалије</w:t>
            </w:r>
            <w:r w:rsidRPr="002469ED">
              <w:rPr>
                <w:lang w:val="sr-Latn-CS"/>
              </w:rPr>
              <w:t xml:space="preserve">. </w:t>
            </w:r>
            <w:r w:rsidRPr="00710566">
              <w:rPr>
                <w:noProof/>
              </w:rPr>
              <w:t xml:space="preserve">За </w:t>
            </w:r>
            <w:r>
              <w:rPr>
                <w:noProof/>
                <w:lang w:val="sr-Cyrl-RS"/>
              </w:rPr>
              <w:t xml:space="preserve">саветника хемикалија </w:t>
            </w:r>
            <w:r w:rsidRPr="00710566">
              <w:rPr>
                <w:noProof/>
              </w:rPr>
              <w:t xml:space="preserve">који није </w:t>
            </w:r>
            <w:r w:rsidRPr="00710566">
              <w:rPr>
                <w:noProof/>
              </w:rPr>
              <w:lastRenderedPageBreak/>
              <w:t>запослен код понуђача: фотокопују  уговора о делу или уговор о обављању привремених и повремених послова или други уговор о радном ангажовању</w:t>
            </w:r>
            <w:r>
              <w:rPr>
                <w:noProof/>
                <w:lang w:val="sr-Cyrl-RS"/>
              </w:rPr>
              <w:t xml:space="preserve"> у вези </w:t>
            </w:r>
            <w:r w:rsidR="00E66181">
              <w:rPr>
                <w:noProof/>
                <w:lang w:val="sr-Cyrl-RS"/>
              </w:rPr>
              <w:t xml:space="preserve">са захтевом </w:t>
            </w:r>
            <w:r w:rsidRPr="00710566">
              <w:rPr>
                <w:noProof/>
              </w:rPr>
              <w:t>предмет</w:t>
            </w:r>
            <w:r w:rsidR="00E66181">
              <w:rPr>
                <w:noProof/>
                <w:lang w:val="sr-Cyrl-RS"/>
              </w:rPr>
              <w:t>не</w:t>
            </w:r>
            <w:r w:rsidRPr="00710566">
              <w:rPr>
                <w:noProof/>
              </w:rPr>
              <w:t xml:space="preserve"> јавне набавке</w:t>
            </w:r>
            <w:r>
              <w:rPr>
                <w:noProof/>
                <w:lang w:val="sr-Cyrl-RS"/>
              </w:rPr>
              <w:t>.</w:t>
            </w:r>
          </w:p>
          <w:p w:rsidR="008510D0" w:rsidRPr="008A2A10" w:rsidRDefault="008510D0" w:rsidP="008510D0">
            <w:pPr>
              <w:jc w:val="both"/>
              <w:rPr>
                <w:highlight w:val="yellow"/>
                <w:lang w:val="sr-Latn-CS"/>
              </w:rPr>
            </w:pPr>
          </w:p>
          <w:p w:rsidR="008510D0" w:rsidRPr="008A2A10" w:rsidRDefault="008510D0" w:rsidP="008510D0">
            <w:pPr>
              <w:jc w:val="both"/>
              <w:rPr>
                <w:highlight w:val="yellow"/>
                <w:lang w:val="sr-Latn-CS"/>
              </w:rPr>
            </w:pPr>
            <w:r>
              <w:rPr>
                <w:lang w:val="sr-Latn-CS"/>
              </w:rPr>
              <w:t>Изјаву</w:t>
            </w:r>
            <w:r w:rsidRPr="002469ED">
              <w:rPr>
                <w:lang w:val="sr-Latn-CS"/>
              </w:rPr>
              <w:t xml:space="preserve"> </w:t>
            </w:r>
            <w:r>
              <w:rPr>
                <w:lang w:val="sr-Latn-CS"/>
              </w:rPr>
              <w:t>понуђача</w:t>
            </w:r>
            <w:r w:rsidRPr="002469ED">
              <w:rPr>
                <w:lang w:val="sr-Latn-CS"/>
              </w:rPr>
              <w:t xml:space="preserve"> </w:t>
            </w:r>
            <w:r>
              <w:rPr>
                <w:lang w:val="sr-Latn-CS"/>
              </w:rPr>
              <w:t>о</w:t>
            </w:r>
            <w:r w:rsidRPr="002469ED">
              <w:rPr>
                <w:lang w:val="sr-Latn-CS"/>
              </w:rPr>
              <w:t xml:space="preserve"> </w:t>
            </w:r>
            <w:r>
              <w:rPr>
                <w:lang w:val="sr-Latn-CS"/>
              </w:rPr>
              <w:t>поседовању складишног простора, који</w:t>
            </w:r>
            <w:r w:rsidRPr="002469ED">
              <w:rPr>
                <w:lang w:val="sr-Latn-CS"/>
              </w:rPr>
              <w:t xml:space="preserve"> </w:t>
            </w:r>
            <w:r>
              <w:rPr>
                <w:lang w:val="sr-Latn-CS"/>
              </w:rPr>
              <w:t>му</w:t>
            </w:r>
            <w:r w:rsidRPr="002469ED">
              <w:rPr>
                <w:lang w:val="sr-Latn-CS"/>
              </w:rPr>
              <w:t xml:space="preserve"> </w:t>
            </w:r>
            <w:r>
              <w:rPr>
                <w:lang w:val="sr-Latn-CS"/>
              </w:rPr>
              <w:t>омогућује</w:t>
            </w:r>
            <w:r w:rsidRPr="002469ED">
              <w:rPr>
                <w:lang w:val="sr-Latn-CS"/>
              </w:rPr>
              <w:t xml:space="preserve"> </w:t>
            </w:r>
            <w:r>
              <w:rPr>
                <w:lang w:val="sr-Latn-CS"/>
              </w:rPr>
              <w:t>континуирано</w:t>
            </w:r>
            <w:r w:rsidRPr="002469ED">
              <w:rPr>
                <w:lang w:val="sr-Latn-CS"/>
              </w:rPr>
              <w:t xml:space="preserve"> </w:t>
            </w:r>
            <w:r>
              <w:rPr>
                <w:lang w:val="sr-Latn-CS"/>
              </w:rPr>
              <w:t>и</w:t>
            </w:r>
            <w:r w:rsidRPr="002469ED">
              <w:rPr>
                <w:lang w:val="sr-Latn-CS"/>
              </w:rPr>
              <w:t xml:space="preserve"> </w:t>
            </w:r>
            <w:r>
              <w:rPr>
                <w:lang w:val="sr-Latn-CS"/>
              </w:rPr>
              <w:t>сукцесивно</w:t>
            </w:r>
            <w:r w:rsidRPr="002469ED">
              <w:rPr>
                <w:lang w:val="sr-Latn-CS"/>
              </w:rPr>
              <w:t xml:space="preserve"> </w:t>
            </w:r>
            <w:r>
              <w:rPr>
                <w:lang w:val="sr-Latn-CS"/>
              </w:rPr>
              <w:t>снабдевање</w:t>
            </w:r>
            <w:r>
              <w:rPr>
                <w:lang w:val="sr-Cyrl-RS"/>
              </w:rPr>
              <w:t>.</w:t>
            </w:r>
          </w:p>
        </w:tc>
        <w:tc>
          <w:tcPr>
            <w:tcW w:w="1708" w:type="dxa"/>
            <w:gridSpan w:val="2"/>
          </w:tcPr>
          <w:p w:rsidR="008510D0" w:rsidRPr="00F3712C" w:rsidRDefault="008510D0" w:rsidP="008D35FE">
            <w:pPr>
              <w:rPr>
                <w:highlight w:val="yellow"/>
              </w:rPr>
            </w:pPr>
          </w:p>
        </w:tc>
      </w:tr>
    </w:tbl>
    <w:p w:rsidR="008D35FE" w:rsidRDefault="008D35FE" w:rsidP="008D35FE">
      <w:pPr>
        <w:pStyle w:val="ListParagraph"/>
        <w:ind w:left="405"/>
        <w:jc w:val="both"/>
        <w:rPr>
          <w:noProof/>
        </w:rPr>
      </w:pPr>
    </w:p>
    <w:p w:rsidR="00D140AA" w:rsidRPr="00083855" w:rsidRDefault="00D140AA" w:rsidP="00D140AA">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а остале доказе својим потписом потврђује законски заступник понуђача уз ИЗЈАВУ.</w:t>
      </w:r>
    </w:p>
    <w:p w:rsidR="00D140AA" w:rsidRPr="00517D72" w:rsidRDefault="00D140AA" w:rsidP="00D140AA">
      <w:pPr>
        <w:pStyle w:val="ListParagraph"/>
        <w:numPr>
          <w:ilvl w:val="0"/>
          <w:numId w:val="2"/>
        </w:numPr>
        <w:jc w:val="both"/>
        <w:rPr>
          <w:noProof/>
        </w:rPr>
      </w:pPr>
      <w:r w:rsidRPr="00083855">
        <w:rPr>
          <w:noProof/>
        </w:rPr>
        <w:t>ДОДАТНИ УСЛОВИ ЗА УЧЕШЋЕ У ПОСТУПКУ ЈАВНЕ НАБАВКЕ ИЗ ЧЛАНА 76. ЗАКОНА о ЈН: Доказ својим потписом потврђује законс</w:t>
      </w:r>
      <w:r>
        <w:rPr>
          <w:noProof/>
        </w:rPr>
        <w:t>ки заступник понуђача уз ИЗЈАВУ</w:t>
      </w:r>
      <w:r w:rsidR="002D742F">
        <w:rPr>
          <w:noProof/>
          <w:lang w:val="sr-Cyrl-RS"/>
        </w:rPr>
        <w:t>.</w:t>
      </w:r>
    </w:p>
    <w:p w:rsidR="00D140AA" w:rsidRPr="00AE1407" w:rsidRDefault="00D140AA" w:rsidP="00D140AA">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Pr="00AE1407">
        <w:rPr>
          <w:noProof/>
        </w:rPr>
        <w:t>.</w:t>
      </w:r>
    </w:p>
    <w:p w:rsidR="00D140AA" w:rsidRPr="00AE1407" w:rsidRDefault="00D140AA" w:rsidP="00D140AA">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D140AA" w:rsidRPr="00AE1407" w:rsidRDefault="00D140AA" w:rsidP="00D140AA">
      <w:pPr>
        <w:pStyle w:val="ListParagraph"/>
        <w:ind w:left="405"/>
        <w:jc w:val="both"/>
        <w:rPr>
          <w:rFonts w:ascii="Arial" w:hAnsi="Arial" w:cs="Arial"/>
          <w:b/>
          <w:bCs/>
          <w:iCs/>
          <w:lang w:val="sr-Cyrl-CS"/>
        </w:rPr>
      </w:pPr>
    </w:p>
    <w:p w:rsidR="00D140AA" w:rsidRPr="00AE1407" w:rsidRDefault="00D140AA" w:rsidP="00D140AA">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D140AA" w:rsidRPr="00AE1407" w:rsidRDefault="00D140AA" w:rsidP="00D140AA">
      <w:pPr>
        <w:pStyle w:val="ListParagraph"/>
        <w:ind w:left="405"/>
        <w:jc w:val="both"/>
        <w:rPr>
          <w:b/>
          <w:bCs/>
          <w:iCs/>
          <w:lang w:val="sr-Cyrl-CS"/>
        </w:rPr>
      </w:pPr>
      <w:r w:rsidRPr="00517D72">
        <w:rPr>
          <w:b/>
          <w:bCs/>
          <w:iCs/>
          <w:lang w:val="sr-Cyrl-CS"/>
        </w:rPr>
        <w:t>Додатне услове група понуђача испуњава заједно.</w:t>
      </w:r>
    </w:p>
    <w:p w:rsidR="00D140AA" w:rsidRPr="00AE1407" w:rsidRDefault="00D140AA" w:rsidP="00D140AA">
      <w:pPr>
        <w:pStyle w:val="ListParagraph"/>
        <w:ind w:left="405"/>
        <w:jc w:val="both"/>
        <w:rPr>
          <w:bCs/>
          <w:iCs/>
        </w:rPr>
      </w:pPr>
    </w:p>
    <w:p w:rsidR="00D140AA" w:rsidRPr="00AE1407" w:rsidRDefault="00D140AA" w:rsidP="00D140AA">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D140AA" w:rsidRPr="00AE1407" w:rsidRDefault="00D140AA" w:rsidP="00D140AA">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140AA" w:rsidRPr="00AE1407" w:rsidRDefault="00D140AA" w:rsidP="00D140AA">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D140AA" w:rsidRPr="00AE1407" w:rsidRDefault="00D140AA" w:rsidP="00D140AA">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D140AA" w:rsidRPr="00AE1407" w:rsidRDefault="00D140AA" w:rsidP="00D140AA">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140AA" w:rsidRPr="00AE1407" w:rsidRDefault="00D140AA" w:rsidP="00D140AA">
      <w:pPr>
        <w:pStyle w:val="ListParagraph"/>
        <w:numPr>
          <w:ilvl w:val="0"/>
          <w:numId w:val="2"/>
        </w:numPr>
        <w:jc w:val="both"/>
      </w:pPr>
      <w:r w:rsidRPr="00AE1407">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AE1407">
        <w:lastRenderedPageBreak/>
        <w:t>уређује електронски документ, осим уколико подноси електронску понуду када се доказ доставља у изворном електронском облику.</w:t>
      </w:r>
    </w:p>
    <w:p w:rsidR="00D140AA" w:rsidRPr="00AE1407" w:rsidRDefault="00D140AA" w:rsidP="00D140AA">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140AA" w:rsidRPr="00AE1407" w:rsidRDefault="00D140AA" w:rsidP="00D140AA">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D140AA" w:rsidRPr="00AE1407" w:rsidRDefault="00D140AA" w:rsidP="00D140AA">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8D35FE" w:rsidTr="008D35FE">
        <w:trPr>
          <w:trHeight w:val="312"/>
        </w:trPr>
        <w:tc>
          <w:tcPr>
            <w:tcW w:w="3383" w:type="dxa"/>
            <w:tcBorders>
              <w:top w:val="nil"/>
              <w:left w:val="nil"/>
              <w:bottom w:val="single" w:sz="4" w:space="0" w:color="auto"/>
              <w:right w:val="nil"/>
            </w:tcBorders>
          </w:tcPr>
          <w:p w:rsidR="008D35FE" w:rsidRPr="008D35FE" w:rsidRDefault="008D35FE" w:rsidP="008D35FE">
            <w:pPr>
              <w:ind w:left="45"/>
              <w:jc w:val="both"/>
              <w:rPr>
                <w:b/>
                <w:bCs/>
                <w:noProof/>
                <w:highlight w:val="yellow"/>
              </w:rPr>
            </w:pPr>
          </w:p>
        </w:tc>
        <w:tc>
          <w:tcPr>
            <w:tcW w:w="3338" w:type="dxa"/>
          </w:tcPr>
          <w:p w:rsidR="008D35FE" w:rsidRDefault="008D35FE" w:rsidP="008D35FE">
            <w:pPr>
              <w:rPr>
                <w:noProof/>
                <w:highlight w:val="yellow"/>
              </w:rPr>
            </w:pPr>
          </w:p>
        </w:tc>
        <w:tc>
          <w:tcPr>
            <w:tcW w:w="2744" w:type="dxa"/>
            <w:tcBorders>
              <w:top w:val="nil"/>
              <w:left w:val="nil"/>
              <w:bottom w:val="single" w:sz="4" w:space="0" w:color="auto"/>
              <w:right w:val="nil"/>
            </w:tcBorders>
          </w:tcPr>
          <w:p w:rsidR="008D35FE" w:rsidRDefault="008D35FE" w:rsidP="008D35FE">
            <w:pPr>
              <w:rPr>
                <w:noProof/>
                <w:highlight w:val="yellow"/>
              </w:rPr>
            </w:pPr>
          </w:p>
        </w:tc>
      </w:tr>
      <w:tr w:rsidR="008D35FE" w:rsidTr="008D35FE">
        <w:trPr>
          <w:trHeight w:val="293"/>
        </w:trPr>
        <w:tc>
          <w:tcPr>
            <w:tcW w:w="3383" w:type="dxa"/>
            <w:tcBorders>
              <w:top w:val="single" w:sz="4" w:space="0" w:color="auto"/>
              <w:left w:val="nil"/>
              <w:bottom w:val="nil"/>
              <w:right w:val="nil"/>
            </w:tcBorders>
            <w:hideMark/>
          </w:tcPr>
          <w:p w:rsidR="008D35FE" w:rsidRDefault="008D35FE" w:rsidP="008D35FE">
            <w:pPr>
              <w:jc w:val="center"/>
              <w:rPr>
                <w:noProof/>
                <w:highlight w:val="yellow"/>
              </w:rPr>
            </w:pPr>
            <w:r>
              <w:rPr>
                <w:noProof/>
              </w:rPr>
              <w:t>НАЗИВ ПОНУЂАЧА</w:t>
            </w:r>
          </w:p>
        </w:tc>
        <w:tc>
          <w:tcPr>
            <w:tcW w:w="3338" w:type="dxa"/>
            <w:hideMark/>
          </w:tcPr>
          <w:p w:rsidR="008D35FE" w:rsidRDefault="008D35FE" w:rsidP="008D35FE">
            <w:pPr>
              <w:jc w:val="center"/>
              <w:rPr>
                <w:noProof/>
              </w:rPr>
            </w:pPr>
            <w:r>
              <w:rPr>
                <w:noProof/>
              </w:rPr>
              <w:t>М.П.</w:t>
            </w:r>
          </w:p>
        </w:tc>
        <w:tc>
          <w:tcPr>
            <w:tcW w:w="2744" w:type="dxa"/>
            <w:tcBorders>
              <w:top w:val="single" w:sz="4" w:space="0" w:color="auto"/>
              <w:left w:val="nil"/>
              <w:bottom w:val="nil"/>
              <w:right w:val="nil"/>
            </w:tcBorders>
            <w:hideMark/>
          </w:tcPr>
          <w:p w:rsidR="008D35FE" w:rsidRDefault="008D35FE" w:rsidP="008D35FE">
            <w:pPr>
              <w:jc w:val="center"/>
              <w:rPr>
                <w:noProof/>
                <w:highlight w:val="yellow"/>
              </w:rPr>
            </w:pPr>
            <w:r>
              <w:rPr>
                <w:noProof/>
              </w:rPr>
              <w:t>ПОТПИС ПОНУЂАЧА</w:t>
            </w:r>
          </w:p>
        </w:tc>
      </w:tr>
    </w:tbl>
    <w:p w:rsidR="008D35FE" w:rsidRDefault="008D35FE" w:rsidP="008D35FE"/>
    <w:bookmarkEnd w:id="13"/>
    <w:p w:rsidR="00B60424" w:rsidRPr="00AE1407" w:rsidRDefault="00B60424" w:rsidP="008D35FE">
      <w:pPr>
        <w:pStyle w:val="ListParagraph"/>
        <w:numPr>
          <w:ilvl w:val="0"/>
          <w:numId w:val="2"/>
        </w:numPr>
        <w:tabs>
          <w:tab w:val="left" w:pos="680"/>
        </w:tabs>
        <w:jc w:val="both"/>
        <w:rPr>
          <w:b/>
          <w:noProof/>
        </w:rPr>
      </w:pPr>
      <w:r w:rsidRPr="00AE1407">
        <w:rPr>
          <w:b/>
          <w:noProof/>
        </w:rPr>
        <w:br w:type="page"/>
      </w:r>
    </w:p>
    <w:p w:rsidR="002D5B2C" w:rsidRPr="00AE1407" w:rsidRDefault="002D5B2C" w:rsidP="000C3B23">
      <w:pPr>
        <w:pStyle w:val="Heading2"/>
        <w:numPr>
          <w:ilvl w:val="0"/>
          <w:numId w:val="30"/>
        </w:numPr>
        <w:rPr>
          <w:noProof/>
        </w:rPr>
      </w:pPr>
      <w:bookmarkStart w:id="14" w:name="_Toc375826007"/>
      <w:r w:rsidRPr="00AE1407">
        <w:rPr>
          <w:noProof/>
        </w:rPr>
        <w:lastRenderedPageBreak/>
        <w:t>УПУТСТВО П</w:t>
      </w:r>
      <w:r w:rsidR="00343F79" w:rsidRPr="00AE1407">
        <w:rPr>
          <w:noProof/>
        </w:rPr>
        <w:t>ОНУЂАЧИМА КАКО ДА САЧИНЕ ПОНУДУ</w:t>
      </w:r>
      <w:bookmarkEnd w:id="14"/>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8D35FE">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8D35FE" w:rsidRDefault="00A878F3" w:rsidP="00A878F3">
      <w:pPr>
        <w:jc w:val="both"/>
        <w:rPr>
          <w:b/>
          <w:bCs/>
          <w:i/>
          <w:iCs/>
        </w:rPr>
      </w:pPr>
      <w:proofErr w:type="gramStart"/>
      <w:r w:rsidRPr="008D35FE">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w:t>
      </w:r>
      <w:r w:rsidR="002D742F">
        <w:rPr>
          <w:b/>
          <w:bCs/>
          <w:i/>
          <w:iCs/>
        </w:rPr>
        <w:t>И ОД КОЈИХ ЗАВИСИ ПРИХВАТЉИВОСТ</w:t>
      </w:r>
      <w:r w:rsidRPr="00AE1407">
        <w:rPr>
          <w:b/>
          <w:bCs/>
          <w:i/>
          <w:iCs/>
        </w:rPr>
        <w:t xml:space="preserve">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5E21F1" w:rsidRPr="008E35AC" w:rsidRDefault="005E21F1" w:rsidP="005E21F1">
      <w:pPr>
        <w:jc w:val="both"/>
        <w:rPr>
          <w:iCs/>
        </w:rPr>
      </w:pPr>
      <w:r w:rsidRPr="008E35AC">
        <w:rPr>
          <w:iCs/>
        </w:rPr>
        <w:t xml:space="preserve">Наручилац захтева да рок </w:t>
      </w:r>
      <w:r w:rsidR="002D742F" w:rsidRPr="008E35AC">
        <w:rPr>
          <w:iCs/>
          <w:lang w:val="sr-Cyrl-RS"/>
        </w:rPr>
        <w:t xml:space="preserve">одложеног </w:t>
      </w:r>
      <w:r w:rsidRPr="008E35AC">
        <w:rPr>
          <w:iCs/>
        </w:rPr>
        <w:t>плаћања</w:t>
      </w:r>
      <w:r w:rsidRPr="008E35AC">
        <w:rPr>
          <w:iCs/>
          <w:lang w:val="sr-Cyrl-CS"/>
        </w:rPr>
        <w:t xml:space="preserve"> </w:t>
      </w:r>
      <w:r w:rsidRPr="008E35AC">
        <w:rPr>
          <w:iCs/>
        </w:rPr>
        <w:t>буде</w:t>
      </w:r>
      <w:r w:rsidR="002D742F" w:rsidRPr="008E35AC">
        <w:rPr>
          <w:iCs/>
          <w:lang w:val="sr-Cyrl-RS"/>
        </w:rPr>
        <w:t xml:space="preserve"> најкраће 60 а најдуже</w:t>
      </w:r>
      <w:r w:rsidRPr="008E35AC">
        <w:rPr>
          <w:iCs/>
        </w:rPr>
        <w:t xml:space="preserve"> 120 дана </w:t>
      </w:r>
      <w:r w:rsidRPr="008E35AC">
        <w:rPr>
          <w:iCs/>
          <w:lang w:val="sr-Cyrl-CS"/>
        </w:rPr>
        <w:t xml:space="preserve">од дана </w:t>
      </w:r>
      <w:r w:rsidR="006D747B">
        <w:rPr>
          <w:iCs/>
          <w:lang w:val="sr-Cyrl-CS"/>
        </w:rPr>
        <w:t>пријема</w:t>
      </w:r>
      <w:r w:rsidRPr="008E35AC">
        <w:rPr>
          <w:iCs/>
        </w:rPr>
        <w:t xml:space="preserve"> </w:t>
      </w:r>
      <w:r w:rsidR="006D747B">
        <w:rPr>
          <w:iCs/>
          <w:lang w:val="sr-Cyrl-RS"/>
        </w:rPr>
        <w:t xml:space="preserve">исправног рачуна </w:t>
      </w:r>
      <w:r w:rsidRPr="008E35AC">
        <w:rPr>
          <w:iCs/>
        </w:rPr>
        <w:t>који испоставља понуђач</w:t>
      </w:r>
      <w:r w:rsidRPr="008E35AC">
        <w:rPr>
          <w:iCs/>
          <w:lang w:val="sr-Cyrl-CS"/>
        </w:rPr>
        <w:t>, а</w:t>
      </w:r>
      <w:r w:rsidRPr="008E35AC">
        <w:rPr>
          <w:iCs/>
        </w:rPr>
        <w:t xml:space="preserve"> којим је потврђена испорука добара. </w:t>
      </w:r>
    </w:p>
    <w:p w:rsidR="00A878F3" w:rsidRPr="008A7A5D" w:rsidRDefault="00A878F3" w:rsidP="00A878F3">
      <w:pPr>
        <w:jc w:val="both"/>
        <w:rPr>
          <w:iCs/>
        </w:rPr>
      </w:pPr>
      <w:proofErr w:type="gramStart"/>
      <w:r w:rsidRPr="008E35AC">
        <w:rPr>
          <w:iCs/>
        </w:rPr>
        <w:t>Плаћање се врши уплатом на рачун понуђача.</w:t>
      </w:r>
      <w:proofErr w:type="gramEnd"/>
    </w:p>
    <w:p w:rsidR="00A878F3" w:rsidRPr="008D35FE" w:rsidRDefault="00A878F3" w:rsidP="00A878F3">
      <w:pPr>
        <w:jc w:val="both"/>
        <w:rPr>
          <w:iCs/>
        </w:rPr>
      </w:pPr>
      <w:proofErr w:type="gramStart"/>
      <w:r w:rsidRPr="008D35FE">
        <w:rPr>
          <w:iCs/>
        </w:rPr>
        <w:t>Понуђачу није дозвољено да захтева аванс.</w:t>
      </w:r>
      <w:proofErr w:type="gramEnd"/>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8A7A5D" w:rsidRDefault="00FB040D" w:rsidP="00A878F3">
      <w:pPr>
        <w:jc w:val="both"/>
        <w:rPr>
          <w:iCs/>
        </w:rPr>
      </w:pPr>
      <w:proofErr w:type="gramStart"/>
      <w:r w:rsidRPr="008D35FE">
        <w:rPr>
          <w:iCs/>
        </w:rPr>
        <w:t xml:space="preserve">Наручилац не захтева да </w:t>
      </w:r>
      <w:r w:rsidR="00E22841" w:rsidRPr="008D35FE">
        <w:rPr>
          <w:iCs/>
        </w:rPr>
        <w:t>понуђач даје</w:t>
      </w:r>
      <w:r w:rsidRPr="008D35FE">
        <w:rPr>
          <w:iCs/>
        </w:rPr>
        <w:t xml:space="preserve"> гарантни рок на исправно функционисање</w:t>
      </w:r>
      <w:r w:rsidR="00E22841" w:rsidRPr="008D35FE">
        <w:rPr>
          <w:iCs/>
        </w:rPr>
        <w:t xml:space="preserve"> предмета јавне набавке у току одређеног времена од предаје предмета јавне набавке наручиоцу.</w:t>
      </w:r>
      <w:proofErr w:type="gramEnd"/>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84FE2" w:rsidRPr="00AE1407" w:rsidRDefault="00D273B0" w:rsidP="00D273B0">
      <w:pPr>
        <w:jc w:val="both"/>
        <w:rPr>
          <w:bCs/>
        </w:rPr>
      </w:pPr>
      <w:r w:rsidRPr="00AE1407">
        <w:rPr>
          <w:bCs/>
          <w:lang w:val="sr-Latn-CS"/>
        </w:rPr>
        <w:t xml:space="preserve">Наручилац захтева да испорука буде сукцесивна, по захтеву Наручиоца, а рок испоруке да не буде дужи од </w:t>
      </w:r>
      <w:r w:rsidRPr="008D35FE">
        <w:rPr>
          <w:bCs/>
          <w:lang w:val="sr-Latn-CS"/>
        </w:rPr>
        <w:t xml:space="preserve">48 </w:t>
      </w:r>
      <w:r w:rsidRPr="008D35FE">
        <w:rPr>
          <w:bCs/>
        </w:rPr>
        <w:t>часова</w:t>
      </w:r>
      <w:r w:rsidRPr="008D35FE">
        <w:rPr>
          <w:bCs/>
          <w:lang w:val="sr-Latn-CS"/>
        </w:rPr>
        <w:t xml:space="preserve"> од</w:t>
      </w:r>
      <w:r w:rsidRPr="00AE1407">
        <w:rPr>
          <w:bCs/>
          <w:lang w:val="sr-Latn-CS"/>
        </w:rPr>
        <w:t xml:space="preserve"> </w:t>
      </w:r>
      <w:r w:rsidRPr="00AE1407">
        <w:rPr>
          <w:bCs/>
        </w:rPr>
        <w:t>часа подношења</w:t>
      </w:r>
      <w:r w:rsidRPr="00AE1407">
        <w:rPr>
          <w:bCs/>
          <w:lang w:val="sr-Latn-CS"/>
        </w:rPr>
        <w:t xml:space="preserve"> захтева Наручиоца.</w:t>
      </w:r>
    </w:p>
    <w:p w:rsidR="00D273B0" w:rsidRPr="0063722D" w:rsidRDefault="00D273B0" w:rsidP="00A878F3">
      <w:pPr>
        <w:jc w:val="both"/>
        <w:rPr>
          <w:noProof/>
          <w:lang w:val="sr-Latn-RS"/>
        </w:rPr>
      </w:pPr>
      <w:r w:rsidRPr="00AE1407">
        <w:rPr>
          <w:bCs/>
          <w:lang w:val="sr-Cyrl-CS"/>
        </w:rPr>
        <w:t xml:space="preserve">Рок испоруке мора бити изражен у часовима као целом броју, и не може се изражавати </w:t>
      </w:r>
      <w:r w:rsidRPr="0063722D">
        <w:rPr>
          <w:bCs/>
          <w:lang w:val="sr-Cyrl-CS"/>
        </w:rPr>
        <w:t>у децималама или другим јединицама за мерење времена.</w:t>
      </w:r>
    </w:p>
    <w:p w:rsidR="00A878F3" w:rsidRPr="00AE1407" w:rsidRDefault="00A878F3" w:rsidP="00A878F3">
      <w:pPr>
        <w:jc w:val="both"/>
      </w:pPr>
      <w:proofErr w:type="gramStart"/>
      <w:r w:rsidRPr="0063722D">
        <w:rPr>
          <w:iCs/>
        </w:rPr>
        <w:t xml:space="preserve">Место </w:t>
      </w:r>
      <w:r w:rsidR="005B40B1" w:rsidRPr="0063722D">
        <w:rPr>
          <w:iCs/>
        </w:rPr>
        <w:t>испоруке добара која су предмет јавне набавке је</w:t>
      </w:r>
      <w:r w:rsidRPr="0063722D">
        <w:rPr>
          <w:iCs/>
        </w:rPr>
        <w:t xml:space="preserve"> </w:t>
      </w:r>
      <w:r w:rsidR="00184FE2" w:rsidRPr="0063722D">
        <w:rPr>
          <w:noProof/>
        </w:rPr>
        <w:t xml:space="preserve">ФЦО магацин </w:t>
      </w:r>
      <w:r w:rsidR="0063722D" w:rsidRPr="0063722D">
        <w:rPr>
          <w:noProof/>
          <w:lang w:val="sr-Cyrl-RS"/>
        </w:rPr>
        <w:t xml:space="preserve">котларнице </w:t>
      </w:r>
      <w:r w:rsidR="00184FE2" w:rsidRPr="0063722D">
        <w:rPr>
          <w:noProof/>
        </w:rPr>
        <w:t xml:space="preserve">наручиоца, </w:t>
      </w:r>
      <w:r w:rsidR="00184FE2" w:rsidRPr="0063722D">
        <w:rPr>
          <w:lang w:val="sr-Latn-CS"/>
        </w:rPr>
        <w:t>са обавезом истовара добара</w:t>
      </w:r>
      <w:r w:rsidR="005B40B1" w:rsidRPr="0063722D">
        <w:t>.</w:t>
      </w:r>
      <w:proofErr w:type="gramEnd"/>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краћи од </w:t>
      </w:r>
      <w:r w:rsidR="00147B96" w:rsidRPr="008D35FE">
        <w:rPr>
          <w:iCs/>
        </w:rPr>
        <w:t>6</w:t>
      </w:r>
      <w:r w:rsidRPr="008D35FE">
        <w:rPr>
          <w:iCs/>
        </w:rPr>
        <w:t>0 дана од</w:t>
      </w:r>
      <w:r w:rsidRPr="00AE1407">
        <w:rPr>
          <w:iCs/>
        </w:rPr>
        <w:t xml:space="preserve"> дана отварања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2D742F" w:rsidRPr="002D742F" w:rsidRDefault="00A878F3" w:rsidP="00A878F3">
      <w:pPr>
        <w:jc w:val="both"/>
        <w:rPr>
          <w:b/>
          <w:u w:val="single"/>
          <w:lang w:val="sr-Cyrl-RS"/>
        </w:rPr>
      </w:pPr>
      <w:r w:rsidRPr="00AE1407">
        <w:rPr>
          <w:b/>
          <w:u w:val="single"/>
        </w:rPr>
        <w:lastRenderedPageBreak/>
        <w:t>9.5. Други захтеви</w:t>
      </w:r>
    </w:p>
    <w:p w:rsidR="002D742F" w:rsidRPr="00EE07A2" w:rsidRDefault="002D742F" w:rsidP="002D742F">
      <w:pPr>
        <w:jc w:val="both"/>
        <w:rPr>
          <w:lang w:val="sr-Cyrl-RS"/>
        </w:rPr>
      </w:pPr>
      <w:r w:rsidRPr="00EE07A2">
        <w:rPr>
          <w:lang w:val="sr-Latn-CS"/>
        </w:rPr>
        <w:t xml:space="preserve">Наручилац захтева </w:t>
      </w:r>
      <w:r w:rsidRPr="00EE07A2">
        <w:rPr>
          <w:lang w:val="sr-Cyrl-RS"/>
        </w:rPr>
        <w:t xml:space="preserve">да испоручени бикозин или одговарајући адитив има следећи </w:t>
      </w:r>
      <w:r w:rsidRPr="00EE07A2">
        <w:rPr>
          <w:lang w:val="sr-Latn-CS"/>
        </w:rPr>
        <w:t>састав</w:t>
      </w:r>
      <w:r w:rsidRPr="00EE07A2">
        <w:rPr>
          <w:lang w:val="sr-Cyrl-RS"/>
        </w:rPr>
        <w:t>, односно</w:t>
      </w:r>
      <w:r w:rsidRPr="00EE07A2">
        <w:rPr>
          <w:lang w:val="sr-Latn-CS"/>
        </w:rPr>
        <w:t xml:space="preserve"> физичко – хемијске особине</w:t>
      </w:r>
      <w:r w:rsidRPr="00EE07A2">
        <w:rPr>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4357"/>
        <w:gridCol w:w="4679"/>
      </w:tblGrid>
      <w:tr w:rsidR="002D742F" w:rsidRPr="00A10592" w:rsidTr="007D35CF">
        <w:tc>
          <w:tcPr>
            <w:tcW w:w="250" w:type="dxa"/>
          </w:tcPr>
          <w:p w:rsidR="002D742F" w:rsidRPr="00A10592" w:rsidRDefault="002D742F" w:rsidP="007D35CF">
            <w:pPr>
              <w:jc w:val="both"/>
              <w:rPr>
                <w:lang w:val="sr-Latn-CS"/>
              </w:rPr>
            </w:pPr>
          </w:p>
        </w:tc>
        <w:tc>
          <w:tcPr>
            <w:tcW w:w="4357" w:type="dxa"/>
          </w:tcPr>
          <w:p w:rsidR="002D742F" w:rsidRPr="00EE07A2" w:rsidRDefault="002D742F" w:rsidP="007D35CF">
            <w:pPr>
              <w:jc w:val="center"/>
              <w:rPr>
                <w:b/>
                <w:lang w:val="sr-Latn-CS"/>
              </w:rPr>
            </w:pPr>
            <w:r w:rsidRPr="00EE07A2">
              <w:rPr>
                <w:b/>
                <w:lang w:val="sr-Latn-CS"/>
              </w:rPr>
              <w:t>Састав и физичко хемијске особине</w:t>
            </w:r>
          </w:p>
        </w:tc>
        <w:tc>
          <w:tcPr>
            <w:tcW w:w="4679" w:type="dxa"/>
          </w:tcPr>
          <w:p w:rsidR="002D742F" w:rsidRPr="00EE07A2" w:rsidRDefault="002D742F" w:rsidP="007D35CF">
            <w:pPr>
              <w:jc w:val="center"/>
              <w:rPr>
                <w:b/>
                <w:lang w:val="sr-Latn-CS"/>
              </w:rPr>
            </w:pPr>
            <w:r w:rsidRPr="00EE07A2">
              <w:rPr>
                <w:b/>
                <w:lang w:val="sr-Latn-CS"/>
              </w:rPr>
              <w:t>Квалитет</w:t>
            </w:r>
          </w:p>
        </w:tc>
      </w:tr>
      <w:tr w:rsidR="002D742F" w:rsidRPr="00A10592" w:rsidTr="007D35CF">
        <w:tc>
          <w:tcPr>
            <w:tcW w:w="250" w:type="dxa"/>
          </w:tcPr>
          <w:p w:rsidR="002D742F" w:rsidRPr="00A10592" w:rsidRDefault="002D742F" w:rsidP="007D35CF">
            <w:pPr>
              <w:jc w:val="both"/>
              <w:rPr>
                <w:lang w:val="sr-Latn-CS"/>
              </w:rPr>
            </w:pPr>
          </w:p>
        </w:tc>
        <w:tc>
          <w:tcPr>
            <w:tcW w:w="4357" w:type="dxa"/>
          </w:tcPr>
          <w:p w:rsidR="002D742F" w:rsidRPr="00A10592" w:rsidRDefault="002D742F" w:rsidP="007D35CF">
            <w:pPr>
              <w:jc w:val="both"/>
              <w:rPr>
                <w:lang w:val="sr-Latn-CS"/>
              </w:rPr>
            </w:pPr>
            <w:r>
              <w:rPr>
                <w:lang w:val="sr-Latn-CS"/>
              </w:rPr>
              <w:t>Квалитативни</w:t>
            </w:r>
            <w:r w:rsidRPr="00A10592">
              <w:rPr>
                <w:lang w:val="sr-Latn-CS"/>
              </w:rPr>
              <w:t xml:space="preserve"> </w:t>
            </w:r>
            <w:r>
              <w:rPr>
                <w:lang w:val="sr-Latn-CS"/>
              </w:rPr>
              <w:t>састав</w:t>
            </w:r>
          </w:p>
        </w:tc>
        <w:tc>
          <w:tcPr>
            <w:tcW w:w="4679" w:type="dxa"/>
          </w:tcPr>
          <w:p w:rsidR="002D742F" w:rsidRPr="00A10592" w:rsidRDefault="002D742F" w:rsidP="007D35CF">
            <w:pPr>
              <w:jc w:val="both"/>
              <w:rPr>
                <w:lang w:val="sr-Latn-CS"/>
              </w:rPr>
            </w:pPr>
            <w:r>
              <w:rPr>
                <w:lang w:val="sr-Latn-CS"/>
              </w:rPr>
              <w:t>Адитив</w:t>
            </w:r>
            <w:r w:rsidRPr="00A10592">
              <w:rPr>
                <w:lang w:val="sr-Latn-CS"/>
              </w:rPr>
              <w:t xml:space="preserve"> </w:t>
            </w:r>
            <w:r>
              <w:rPr>
                <w:lang w:val="sr-Latn-CS"/>
              </w:rPr>
              <w:t>на</w:t>
            </w:r>
            <w:r w:rsidRPr="00A10592">
              <w:rPr>
                <w:lang w:val="sr-Latn-CS"/>
              </w:rPr>
              <w:t xml:space="preserve"> </w:t>
            </w:r>
            <w:r>
              <w:rPr>
                <w:lang w:val="sr-Latn-CS"/>
              </w:rPr>
              <w:t>бази</w:t>
            </w:r>
            <w:r w:rsidRPr="00A10592">
              <w:rPr>
                <w:lang w:val="sr-Latn-CS"/>
              </w:rPr>
              <w:t xml:space="preserve"> </w:t>
            </w:r>
            <w:r>
              <w:rPr>
                <w:lang w:val="sr-Latn-CS"/>
              </w:rPr>
              <w:t>металоорганског</w:t>
            </w:r>
            <w:r w:rsidRPr="00A10592">
              <w:rPr>
                <w:lang w:val="sr-Latn-CS"/>
              </w:rPr>
              <w:t xml:space="preserve"> </w:t>
            </w:r>
            <w:r>
              <w:rPr>
                <w:lang w:val="sr-Latn-CS"/>
              </w:rPr>
              <w:t>магнезијума</w:t>
            </w:r>
            <w:r w:rsidRPr="00A10592">
              <w:rPr>
                <w:lang w:val="sr-Latn-CS"/>
              </w:rPr>
              <w:t xml:space="preserve"> </w:t>
            </w:r>
            <w:r>
              <w:rPr>
                <w:lang w:val="sr-Latn-CS"/>
              </w:rPr>
              <w:t>и</w:t>
            </w:r>
            <w:r w:rsidRPr="00A10592">
              <w:rPr>
                <w:lang w:val="sr-Latn-CS"/>
              </w:rPr>
              <w:t xml:space="preserve"> </w:t>
            </w:r>
            <w:r>
              <w:rPr>
                <w:lang w:val="sr-Latn-CS"/>
              </w:rPr>
              <w:t>металоорганског</w:t>
            </w:r>
            <w:r w:rsidRPr="00A10592">
              <w:rPr>
                <w:lang w:val="sr-Latn-CS"/>
              </w:rPr>
              <w:t xml:space="preserve"> </w:t>
            </w:r>
            <w:r>
              <w:rPr>
                <w:lang w:val="sr-Latn-CS"/>
              </w:rPr>
              <w:t>гвожђа</w:t>
            </w:r>
          </w:p>
        </w:tc>
      </w:tr>
      <w:tr w:rsidR="002D742F" w:rsidRPr="00A10592" w:rsidTr="007D35CF">
        <w:tc>
          <w:tcPr>
            <w:tcW w:w="250" w:type="dxa"/>
          </w:tcPr>
          <w:p w:rsidR="002D742F" w:rsidRPr="00A10592" w:rsidRDefault="002D742F" w:rsidP="007D35CF">
            <w:pPr>
              <w:jc w:val="both"/>
              <w:rPr>
                <w:lang w:val="sr-Latn-CS"/>
              </w:rPr>
            </w:pPr>
          </w:p>
        </w:tc>
        <w:tc>
          <w:tcPr>
            <w:tcW w:w="4357" w:type="dxa"/>
          </w:tcPr>
          <w:p w:rsidR="002D742F" w:rsidRPr="00A10592" w:rsidRDefault="002D742F" w:rsidP="007D35CF">
            <w:pPr>
              <w:jc w:val="both"/>
              <w:rPr>
                <w:lang w:val="sr-Latn-CS"/>
              </w:rPr>
            </w:pPr>
            <w:r>
              <w:rPr>
                <w:lang w:val="sr-Latn-CS"/>
              </w:rPr>
              <w:t>Густина</w:t>
            </w:r>
          </w:p>
        </w:tc>
        <w:tc>
          <w:tcPr>
            <w:tcW w:w="4679" w:type="dxa"/>
          </w:tcPr>
          <w:p w:rsidR="002D742F" w:rsidRPr="00A10592" w:rsidRDefault="002D742F" w:rsidP="007D35CF">
            <w:pPr>
              <w:jc w:val="both"/>
              <w:rPr>
                <w:lang w:val="sr-Latn-CS"/>
              </w:rPr>
            </w:pPr>
            <w:r w:rsidRPr="00A10592">
              <w:rPr>
                <w:lang w:val="sr-Latn-CS"/>
              </w:rPr>
              <w:t>880 -950 kg/m³ na 15º C</w:t>
            </w:r>
          </w:p>
        </w:tc>
      </w:tr>
      <w:tr w:rsidR="002D742F" w:rsidRPr="00A10592" w:rsidTr="007D35CF">
        <w:tc>
          <w:tcPr>
            <w:tcW w:w="250" w:type="dxa"/>
          </w:tcPr>
          <w:p w:rsidR="002D742F" w:rsidRPr="00A10592" w:rsidRDefault="002D742F" w:rsidP="007D35CF">
            <w:pPr>
              <w:jc w:val="both"/>
              <w:rPr>
                <w:lang w:val="sr-Latn-CS"/>
              </w:rPr>
            </w:pPr>
          </w:p>
        </w:tc>
        <w:tc>
          <w:tcPr>
            <w:tcW w:w="4357" w:type="dxa"/>
          </w:tcPr>
          <w:p w:rsidR="002D742F" w:rsidRPr="00A10592" w:rsidRDefault="002D742F" w:rsidP="007D35CF">
            <w:pPr>
              <w:jc w:val="both"/>
              <w:rPr>
                <w:lang w:val="sr-Latn-CS"/>
              </w:rPr>
            </w:pPr>
            <w:r>
              <w:rPr>
                <w:lang w:val="sr-Latn-CS"/>
              </w:rPr>
              <w:t>Вискозитет</w:t>
            </w:r>
          </w:p>
        </w:tc>
        <w:tc>
          <w:tcPr>
            <w:tcW w:w="4679" w:type="dxa"/>
          </w:tcPr>
          <w:p w:rsidR="002D742F" w:rsidRPr="00A10592" w:rsidRDefault="002D742F" w:rsidP="007D35CF">
            <w:pPr>
              <w:jc w:val="both"/>
              <w:rPr>
                <w:lang w:val="sr-Latn-CS"/>
              </w:rPr>
            </w:pPr>
            <w:r w:rsidRPr="00A10592">
              <w:rPr>
                <w:lang w:val="sr-Latn-CS"/>
              </w:rPr>
              <w:t>&lt; 30 mm²/s na 25º C</w:t>
            </w:r>
          </w:p>
        </w:tc>
      </w:tr>
      <w:tr w:rsidR="002D742F" w:rsidRPr="00A10592" w:rsidTr="007D35CF">
        <w:tc>
          <w:tcPr>
            <w:tcW w:w="250" w:type="dxa"/>
          </w:tcPr>
          <w:p w:rsidR="002D742F" w:rsidRPr="00A10592" w:rsidRDefault="002D742F" w:rsidP="007D35CF">
            <w:pPr>
              <w:jc w:val="both"/>
              <w:rPr>
                <w:lang w:val="sr-Latn-CS"/>
              </w:rPr>
            </w:pPr>
          </w:p>
        </w:tc>
        <w:tc>
          <w:tcPr>
            <w:tcW w:w="4357" w:type="dxa"/>
          </w:tcPr>
          <w:p w:rsidR="002D742F" w:rsidRPr="00A10592" w:rsidRDefault="002D742F" w:rsidP="007D35CF">
            <w:pPr>
              <w:jc w:val="both"/>
              <w:rPr>
                <w:lang w:val="sr-Latn-CS"/>
              </w:rPr>
            </w:pPr>
            <w:r>
              <w:rPr>
                <w:lang w:val="sr-Latn-CS"/>
              </w:rPr>
              <w:t>Тачка</w:t>
            </w:r>
            <w:r w:rsidRPr="00A10592">
              <w:rPr>
                <w:lang w:val="sr-Latn-CS"/>
              </w:rPr>
              <w:t xml:space="preserve"> </w:t>
            </w:r>
            <w:r>
              <w:rPr>
                <w:lang w:val="sr-Latn-CS"/>
              </w:rPr>
              <w:t>паљења</w:t>
            </w:r>
          </w:p>
        </w:tc>
        <w:tc>
          <w:tcPr>
            <w:tcW w:w="4679" w:type="dxa"/>
          </w:tcPr>
          <w:p w:rsidR="002D742F" w:rsidRPr="00A10592" w:rsidRDefault="002D742F" w:rsidP="007D35CF">
            <w:pPr>
              <w:jc w:val="both"/>
              <w:rPr>
                <w:lang w:val="sr-Latn-CS"/>
              </w:rPr>
            </w:pPr>
            <w:r w:rsidRPr="00A10592">
              <w:rPr>
                <w:lang w:val="sr-Latn-CS"/>
              </w:rPr>
              <w:t>&gt; 52º C</w:t>
            </w:r>
          </w:p>
        </w:tc>
      </w:tr>
      <w:tr w:rsidR="002D742F" w:rsidRPr="00A10592" w:rsidTr="007D35CF">
        <w:tc>
          <w:tcPr>
            <w:tcW w:w="250" w:type="dxa"/>
          </w:tcPr>
          <w:p w:rsidR="002D742F" w:rsidRPr="00A10592" w:rsidRDefault="002D742F" w:rsidP="007D35CF">
            <w:pPr>
              <w:jc w:val="both"/>
              <w:rPr>
                <w:lang w:val="sr-Latn-CS"/>
              </w:rPr>
            </w:pPr>
          </w:p>
        </w:tc>
        <w:tc>
          <w:tcPr>
            <w:tcW w:w="4357" w:type="dxa"/>
          </w:tcPr>
          <w:p w:rsidR="002D742F" w:rsidRPr="00A10592" w:rsidRDefault="002D742F" w:rsidP="007D35CF">
            <w:pPr>
              <w:jc w:val="both"/>
              <w:rPr>
                <w:lang w:val="sr-Latn-CS"/>
              </w:rPr>
            </w:pPr>
            <w:r>
              <w:rPr>
                <w:lang w:val="sr-Latn-CS"/>
              </w:rPr>
              <w:t>Тачка</w:t>
            </w:r>
            <w:r w:rsidRPr="00A10592">
              <w:rPr>
                <w:lang w:val="sr-Latn-CS"/>
              </w:rPr>
              <w:t xml:space="preserve"> </w:t>
            </w:r>
            <w:r>
              <w:rPr>
                <w:lang w:val="sr-Latn-CS"/>
              </w:rPr>
              <w:t>кључања</w:t>
            </w:r>
          </w:p>
        </w:tc>
        <w:tc>
          <w:tcPr>
            <w:tcW w:w="4679" w:type="dxa"/>
          </w:tcPr>
          <w:p w:rsidR="002D742F" w:rsidRPr="00A10592" w:rsidRDefault="002D742F" w:rsidP="007D35CF">
            <w:pPr>
              <w:jc w:val="both"/>
              <w:rPr>
                <w:lang w:val="sr-Latn-CS"/>
              </w:rPr>
            </w:pPr>
            <w:r w:rsidRPr="00A10592">
              <w:rPr>
                <w:lang w:val="sr-Latn-CS"/>
              </w:rPr>
              <w:t>~ 160º C</w:t>
            </w:r>
          </w:p>
        </w:tc>
      </w:tr>
      <w:tr w:rsidR="002D742F" w:rsidRPr="00A10592" w:rsidTr="007D35CF">
        <w:tc>
          <w:tcPr>
            <w:tcW w:w="250" w:type="dxa"/>
          </w:tcPr>
          <w:p w:rsidR="002D742F" w:rsidRPr="00A10592" w:rsidRDefault="002D742F" w:rsidP="007D35CF">
            <w:pPr>
              <w:jc w:val="both"/>
              <w:rPr>
                <w:lang w:val="sr-Latn-CS"/>
              </w:rPr>
            </w:pPr>
          </w:p>
        </w:tc>
        <w:tc>
          <w:tcPr>
            <w:tcW w:w="4357" w:type="dxa"/>
          </w:tcPr>
          <w:p w:rsidR="002D742F" w:rsidRPr="00A10592" w:rsidRDefault="002D742F" w:rsidP="007D35CF">
            <w:pPr>
              <w:jc w:val="both"/>
              <w:rPr>
                <w:lang w:val="sr-Latn-CS"/>
              </w:rPr>
            </w:pPr>
            <w:r>
              <w:rPr>
                <w:lang w:val="sr-Latn-CS"/>
              </w:rPr>
              <w:t>Тачка</w:t>
            </w:r>
            <w:r w:rsidRPr="00A10592">
              <w:rPr>
                <w:lang w:val="sr-Latn-CS"/>
              </w:rPr>
              <w:t xml:space="preserve"> </w:t>
            </w:r>
            <w:r>
              <w:rPr>
                <w:lang w:val="sr-Latn-CS"/>
              </w:rPr>
              <w:t>замозапаљења</w:t>
            </w:r>
          </w:p>
        </w:tc>
        <w:tc>
          <w:tcPr>
            <w:tcW w:w="4679" w:type="dxa"/>
          </w:tcPr>
          <w:p w:rsidR="002D742F" w:rsidRPr="00A10592" w:rsidRDefault="002D742F" w:rsidP="007D35CF">
            <w:pPr>
              <w:jc w:val="both"/>
              <w:rPr>
                <w:lang w:val="sr-Latn-CS"/>
              </w:rPr>
            </w:pPr>
            <w:r w:rsidRPr="00A10592">
              <w:rPr>
                <w:lang w:val="sr-Latn-CS"/>
              </w:rPr>
              <w:t>&gt; 200 º C</w:t>
            </w:r>
          </w:p>
        </w:tc>
      </w:tr>
      <w:tr w:rsidR="002D742F" w:rsidRPr="00A10592" w:rsidTr="007D35CF">
        <w:tc>
          <w:tcPr>
            <w:tcW w:w="250" w:type="dxa"/>
          </w:tcPr>
          <w:p w:rsidR="002D742F" w:rsidRPr="00A10592" w:rsidRDefault="002D742F" w:rsidP="007D35CF">
            <w:pPr>
              <w:jc w:val="both"/>
              <w:rPr>
                <w:lang w:val="sr-Latn-CS"/>
              </w:rPr>
            </w:pPr>
          </w:p>
        </w:tc>
        <w:tc>
          <w:tcPr>
            <w:tcW w:w="4357" w:type="dxa"/>
          </w:tcPr>
          <w:p w:rsidR="002D742F" w:rsidRPr="00A10592" w:rsidRDefault="002D742F" w:rsidP="007D35CF">
            <w:pPr>
              <w:jc w:val="both"/>
              <w:rPr>
                <w:lang w:val="sr-Latn-CS"/>
              </w:rPr>
            </w:pPr>
            <w:r w:rsidRPr="00A10592">
              <w:rPr>
                <w:lang w:val="sr-Latn-CS"/>
              </w:rPr>
              <w:t>pH: (10%)</w:t>
            </w:r>
          </w:p>
        </w:tc>
        <w:tc>
          <w:tcPr>
            <w:tcW w:w="4679" w:type="dxa"/>
          </w:tcPr>
          <w:p w:rsidR="002D742F" w:rsidRPr="00A10592" w:rsidRDefault="002D742F" w:rsidP="007D35CF">
            <w:pPr>
              <w:jc w:val="both"/>
              <w:rPr>
                <w:lang w:val="sr-Latn-CS"/>
              </w:rPr>
            </w:pPr>
            <w:r w:rsidRPr="00A10592">
              <w:rPr>
                <w:lang w:val="sr-Latn-CS"/>
              </w:rPr>
              <w:t>Oko 10</w:t>
            </w:r>
          </w:p>
        </w:tc>
      </w:tr>
      <w:tr w:rsidR="002D742F" w:rsidRPr="00A10592" w:rsidTr="007D35CF">
        <w:tc>
          <w:tcPr>
            <w:tcW w:w="250" w:type="dxa"/>
          </w:tcPr>
          <w:p w:rsidR="002D742F" w:rsidRPr="00A10592" w:rsidRDefault="002D742F" w:rsidP="007D35CF">
            <w:pPr>
              <w:jc w:val="both"/>
              <w:rPr>
                <w:lang w:val="sr-Latn-CS"/>
              </w:rPr>
            </w:pPr>
          </w:p>
        </w:tc>
        <w:tc>
          <w:tcPr>
            <w:tcW w:w="4357" w:type="dxa"/>
          </w:tcPr>
          <w:p w:rsidR="002D742F" w:rsidRPr="00A10592" w:rsidRDefault="002D742F" w:rsidP="007D35CF">
            <w:pPr>
              <w:jc w:val="both"/>
              <w:rPr>
                <w:lang w:val="sr-Latn-CS"/>
              </w:rPr>
            </w:pPr>
            <w:r>
              <w:rPr>
                <w:lang w:val="sr-Latn-CS"/>
              </w:rPr>
              <w:t>Напон</w:t>
            </w:r>
            <w:r w:rsidRPr="00A10592">
              <w:rPr>
                <w:lang w:val="sr-Latn-CS"/>
              </w:rPr>
              <w:t xml:space="preserve"> </w:t>
            </w:r>
            <w:r>
              <w:rPr>
                <w:lang w:val="sr-Latn-CS"/>
              </w:rPr>
              <w:t>паре</w:t>
            </w:r>
          </w:p>
        </w:tc>
        <w:tc>
          <w:tcPr>
            <w:tcW w:w="4679" w:type="dxa"/>
          </w:tcPr>
          <w:p w:rsidR="002D742F" w:rsidRPr="00A10592" w:rsidRDefault="002D742F" w:rsidP="007D35CF">
            <w:pPr>
              <w:jc w:val="both"/>
              <w:rPr>
                <w:lang w:val="sr-Latn-CS"/>
              </w:rPr>
            </w:pPr>
            <w:r w:rsidRPr="00A10592">
              <w:rPr>
                <w:lang w:val="sr-Latn-CS"/>
              </w:rPr>
              <w:t>0,01 kPa na 20º C</w:t>
            </w:r>
          </w:p>
        </w:tc>
      </w:tr>
      <w:tr w:rsidR="002D742F" w:rsidRPr="00A10592" w:rsidTr="007D35CF">
        <w:tc>
          <w:tcPr>
            <w:tcW w:w="250" w:type="dxa"/>
          </w:tcPr>
          <w:p w:rsidR="002D742F" w:rsidRPr="00A10592" w:rsidRDefault="002D742F" w:rsidP="007D35CF">
            <w:pPr>
              <w:jc w:val="both"/>
              <w:rPr>
                <w:lang w:val="sr-Latn-CS"/>
              </w:rPr>
            </w:pPr>
          </w:p>
        </w:tc>
        <w:tc>
          <w:tcPr>
            <w:tcW w:w="4357" w:type="dxa"/>
          </w:tcPr>
          <w:p w:rsidR="002D742F" w:rsidRPr="00A10592" w:rsidRDefault="002D742F" w:rsidP="007D35CF">
            <w:pPr>
              <w:jc w:val="both"/>
              <w:rPr>
                <w:lang w:val="sr-Latn-CS"/>
              </w:rPr>
            </w:pPr>
            <w:r>
              <w:rPr>
                <w:lang w:val="sr-Latn-CS"/>
              </w:rPr>
              <w:t>Паковање</w:t>
            </w:r>
            <w:r w:rsidRPr="00A10592">
              <w:rPr>
                <w:lang w:val="sr-Latn-CS"/>
              </w:rPr>
              <w:t xml:space="preserve"> </w:t>
            </w:r>
          </w:p>
        </w:tc>
        <w:tc>
          <w:tcPr>
            <w:tcW w:w="4679" w:type="dxa"/>
          </w:tcPr>
          <w:p w:rsidR="002D742F" w:rsidRPr="00A10592" w:rsidRDefault="002D742F" w:rsidP="007D35CF">
            <w:pPr>
              <w:jc w:val="both"/>
              <w:rPr>
                <w:lang w:val="sr-Latn-CS"/>
              </w:rPr>
            </w:pPr>
            <w:r w:rsidRPr="00A10592">
              <w:rPr>
                <w:lang w:val="sr-Latn-CS"/>
              </w:rPr>
              <w:t>200 l, metalno bure</w:t>
            </w:r>
          </w:p>
        </w:tc>
      </w:tr>
    </w:tbl>
    <w:p w:rsidR="002D742F" w:rsidRDefault="002D742F" w:rsidP="002D742F">
      <w:pPr>
        <w:jc w:val="both"/>
        <w:rPr>
          <w:lang w:val="sr-Cyrl-RS"/>
        </w:rPr>
      </w:pPr>
    </w:p>
    <w:p w:rsidR="002D742F" w:rsidRPr="002D742F" w:rsidRDefault="002D742F" w:rsidP="00A878F3">
      <w:pPr>
        <w:jc w:val="both"/>
        <w:rPr>
          <w:bCs/>
          <w:iCs/>
          <w:lang w:val="sr-Cyrl-RS"/>
        </w:rPr>
      </w:pPr>
      <w:r w:rsidRPr="00EE07A2">
        <w:rPr>
          <w:lang w:val="sr-Latn-CS"/>
        </w:rPr>
        <w:t xml:space="preserve">Наручилац захтева </w:t>
      </w:r>
      <w:r w:rsidRPr="00EE07A2">
        <w:rPr>
          <w:lang w:val="sr-Cyrl-RS"/>
        </w:rPr>
        <w:t>да</w:t>
      </w:r>
      <w:r>
        <w:rPr>
          <w:lang w:val="sr-Latn-CS"/>
        </w:rPr>
        <w:t xml:space="preserve"> </w:t>
      </w:r>
      <w:r>
        <w:rPr>
          <w:lang w:val="sr-Cyrl-RS"/>
        </w:rPr>
        <w:t xml:space="preserve">се </w:t>
      </w:r>
      <w:r w:rsidRPr="00B978A9">
        <w:rPr>
          <w:lang w:val="sr-Latn-CS"/>
        </w:rPr>
        <w:t xml:space="preserve">приликом </w:t>
      </w:r>
      <w:r w:rsidRPr="00B978A9">
        <w:rPr>
          <w:lang w:val="sr-Cyrl-RS"/>
        </w:rPr>
        <w:t xml:space="preserve">сваке </w:t>
      </w:r>
      <w:r w:rsidRPr="00B978A9">
        <w:rPr>
          <w:lang w:val="sr-Latn-CS"/>
        </w:rPr>
        <w:t>испоруке достави извештај о испитивању као доказ квалитет</w:t>
      </w:r>
      <w:r>
        <w:rPr>
          <w:lang w:val="sr-Cyrl-RS"/>
        </w:rPr>
        <w:t>а</w:t>
      </w:r>
      <w:r w:rsidRPr="00B978A9">
        <w:rPr>
          <w:lang w:val="sr-Latn-CS"/>
        </w:rPr>
        <w:t xml:space="preserve"> траженог </w:t>
      </w:r>
      <w:r>
        <w:rPr>
          <w:lang w:val="sr-Cyrl-RS"/>
        </w:rPr>
        <w:t xml:space="preserve">добра и </w:t>
      </w:r>
      <w:r>
        <w:rPr>
          <w:lang w:val="sr-Latn-CS"/>
        </w:rPr>
        <w:t>писан</w:t>
      </w:r>
      <w:r>
        <w:rPr>
          <w:lang w:val="sr-Cyrl-RS"/>
        </w:rPr>
        <w:t>а</w:t>
      </w:r>
      <w:r w:rsidRPr="00A10592">
        <w:rPr>
          <w:lang w:val="sr-Latn-CS"/>
        </w:rPr>
        <w:t xml:space="preserve"> </w:t>
      </w:r>
      <w:r>
        <w:rPr>
          <w:lang w:val="sr-Latn-CS"/>
        </w:rPr>
        <w:t>документациј</w:t>
      </w:r>
      <w:r>
        <w:rPr>
          <w:lang w:val="sr-Cyrl-RS"/>
        </w:rPr>
        <w:t>а</w:t>
      </w:r>
      <w:r w:rsidRPr="00A10592">
        <w:rPr>
          <w:lang w:val="sr-Latn-CS"/>
        </w:rPr>
        <w:t xml:space="preserve"> </w:t>
      </w:r>
      <w:r>
        <w:rPr>
          <w:lang w:val="sr-Latn-CS"/>
        </w:rPr>
        <w:t>на</w:t>
      </w:r>
      <w:r w:rsidRPr="00A10592">
        <w:rPr>
          <w:lang w:val="sr-Latn-CS"/>
        </w:rPr>
        <w:t xml:space="preserve"> </w:t>
      </w:r>
      <w:r>
        <w:rPr>
          <w:lang w:val="sr-Latn-CS"/>
        </w:rPr>
        <w:t>српском</w:t>
      </w:r>
      <w:r w:rsidRPr="00A10592">
        <w:rPr>
          <w:lang w:val="sr-Latn-CS"/>
        </w:rPr>
        <w:t xml:space="preserve"> </w:t>
      </w:r>
      <w:r>
        <w:rPr>
          <w:lang w:val="sr-Latn-CS"/>
        </w:rPr>
        <w:t>језику</w:t>
      </w:r>
      <w:r w:rsidRPr="00A10592">
        <w:rPr>
          <w:lang w:val="sr-Latn-CS"/>
        </w:rPr>
        <w:t xml:space="preserve"> </w:t>
      </w:r>
      <w:r>
        <w:rPr>
          <w:lang w:val="sr-Latn-CS"/>
        </w:rPr>
        <w:t>за</w:t>
      </w:r>
      <w:r w:rsidRPr="00A10592">
        <w:rPr>
          <w:lang w:val="sr-Latn-CS"/>
        </w:rPr>
        <w:t xml:space="preserve"> </w:t>
      </w:r>
      <w:r>
        <w:rPr>
          <w:lang w:val="sr-Latn-CS"/>
        </w:rPr>
        <w:t>Упутство</w:t>
      </w:r>
      <w:r w:rsidRPr="00A10592">
        <w:rPr>
          <w:lang w:val="sr-Latn-CS"/>
        </w:rPr>
        <w:t xml:space="preserve"> </w:t>
      </w:r>
      <w:r>
        <w:rPr>
          <w:lang w:val="sr-Latn-CS"/>
        </w:rPr>
        <w:t>за</w:t>
      </w:r>
      <w:r w:rsidRPr="00A10592">
        <w:rPr>
          <w:lang w:val="sr-Latn-CS"/>
        </w:rPr>
        <w:t xml:space="preserve"> </w:t>
      </w:r>
      <w:r>
        <w:rPr>
          <w:lang w:val="sr-Latn-CS"/>
        </w:rPr>
        <w:t>рад</w:t>
      </w:r>
      <w:r w:rsidRPr="00A10592">
        <w:rPr>
          <w:lang w:val="sr-Latn-CS"/>
        </w:rPr>
        <w:t xml:space="preserve"> </w:t>
      </w:r>
      <w:r>
        <w:rPr>
          <w:lang w:val="sr-Latn-CS"/>
        </w:rPr>
        <w:t>или</w:t>
      </w:r>
      <w:r w:rsidRPr="00A10592">
        <w:rPr>
          <w:lang w:val="sr-Latn-CS"/>
        </w:rPr>
        <w:t xml:space="preserve"> </w:t>
      </w:r>
      <w:r>
        <w:rPr>
          <w:lang w:val="sr-Latn-CS"/>
        </w:rPr>
        <w:t>Безбедносни</w:t>
      </w:r>
      <w:r w:rsidRPr="00A10592">
        <w:rPr>
          <w:lang w:val="sr-Latn-CS"/>
        </w:rPr>
        <w:t xml:space="preserve"> </w:t>
      </w:r>
      <w:r>
        <w:rPr>
          <w:lang w:val="sr-Latn-CS"/>
        </w:rPr>
        <w:t>лист</w:t>
      </w:r>
      <w:r w:rsidRPr="00A10592">
        <w:rPr>
          <w:lang w:val="sr-Latn-CS"/>
        </w:rPr>
        <w:t xml:space="preserve">.  </w:t>
      </w:r>
    </w:p>
    <w:p w:rsidR="002D742F" w:rsidRPr="002D742F" w:rsidRDefault="002D742F" w:rsidP="00A878F3">
      <w:pPr>
        <w:jc w:val="both"/>
        <w:rPr>
          <w:b/>
          <w:bCs/>
          <w:i/>
          <w:iCs/>
          <w:lang w:val="sr-Cyrl-R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DC6FEC" w:rsidRDefault="00A878F3" w:rsidP="00A878F3">
      <w:pPr>
        <w:jc w:val="both"/>
      </w:pPr>
      <w:proofErr w:type="gramStart"/>
      <w:r w:rsidRPr="00DC6FEC">
        <w:rPr>
          <w:iCs/>
        </w:rPr>
        <w:t>Цена је фиксна и не може се мењати.</w:t>
      </w:r>
      <w:proofErr w:type="gramEnd"/>
      <w:r w:rsidRPr="00DC6FEC">
        <w:t xml:space="preserve"> </w:t>
      </w:r>
    </w:p>
    <w:p w:rsidR="006D7665" w:rsidRPr="00DC6FEC" w:rsidRDefault="006D7665" w:rsidP="00A878F3">
      <w:pPr>
        <w:jc w:val="both"/>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8E35AC" w:rsidRPr="00AE1407" w:rsidRDefault="008E35AC" w:rsidP="00A878F3">
      <w:pPr>
        <w:jc w:val="both"/>
      </w:pPr>
    </w:p>
    <w:p w:rsidR="00A878F3" w:rsidRPr="00AE1407" w:rsidRDefault="00A878F3" w:rsidP="00A878F3">
      <w:pPr>
        <w:jc w:val="both"/>
        <w:rPr>
          <w:b/>
          <w:i/>
          <w:iCs/>
        </w:rPr>
      </w:pPr>
      <w:r w:rsidRPr="00AE1407">
        <w:rPr>
          <w:b/>
          <w:i/>
          <w:iCs/>
        </w:rPr>
        <w:lastRenderedPageBreak/>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DC6FEC" w:rsidRDefault="00247002" w:rsidP="002C4BE3">
      <w:pPr>
        <w:pStyle w:val="ListParagraph"/>
        <w:ind w:left="87"/>
        <w:jc w:val="both"/>
        <w:rPr>
          <w:noProof/>
        </w:rPr>
      </w:pPr>
      <w:r w:rsidRPr="00DC6FEC">
        <w:rPr>
          <w:noProof/>
        </w:rPr>
        <w:t>Понуђач који је изабран као најповољнији је дужан да, приликом потписивања уговора, достави:</w:t>
      </w:r>
    </w:p>
    <w:p w:rsidR="002C4BE3" w:rsidRPr="00DC6FEC" w:rsidRDefault="00247002" w:rsidP="002C4BE3">
      <w:pPr>
        <w:pStyle w:val="ListParagraph"/>
        <w:numPr>
          <w:ilvl w:val="0"/>
          <w:numId w:val="44"/>
        </w:numPr>
        <w:jc w:val="both"/>
        <w:rPr>
          <w:noProof/>
        </w:rPr>
      </w:pPr>
      <w:r w:rsidRPr="00DC6FEC">
        <w:rPr>
          <w:b/>
        </w:rPr>
        <w:t>регистровану бланко меницу и менично овлашћење</w:t>
      </w:r>
      <w:r w:rsidRPr="00DC6FEC">
        <w:rPr>
          <w:b/>
          <w:noProof/>
        </w:rPr>
        <w:t xml:space="preserve"> за извршење уговорне обавезе</w:t>
      </w:r>
      <w:r w:rsidRPr="00DC6FEC">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C6FEC" w:rsidRDefault="00247002" w:rsidP="00247002">
      <w:pPr>
        <w:pStyle w:val="ListParagraph"/>
        <w:ind w:left="87" w:firstLine="453"/>
        <w:jc w:val="both"/>
        <w:rPr>
          <w:noProof/>
        </w:rPr>
      </w:pPr>
    </w:p>
    <w:p w:rsidR="00247002" w:rsidRPr="00AE1407" w:rsidRDefault="00247002" w:rsidP="00287498">
      <w:pPr>
        <w:pStyle w:val="ListParagraph"/>
        <w:ind w:left="87"/>
        <w:jc w:val="both"/>
        <w:rPr>
          <w:rFonts w:eastAsia="TimesNewRomanPSMT"/>
          <w:bCs/>
          <w:iCs/>
          <w:lang w:val="sr-Cyrl-CS"/>
        </w:rPr>
      </w:pPr>
      <w:r w:rsidRPr="00DC6F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DC6FEC">
        <w:rPr>
          <w:noProof/>
        </w:rPr>
        <w:t xml:space="preserve">Понуђач је дужан да достави и </w:t>
      </w:r>
      <w:r w:rsidRPr="00DC6FEC">
        <w:rPr>
          <w:b/>
          <w:noProof/>
        </w:rPr>
        <w:t xml:space="preserve">копију извода из Регистра </w:t>
      </w:r>
      <w:r w:rsidRPr="00DC6FEC">
        <w:rPr>
          <w:noProof/>
        </w:rPr>
        <w:t xml:space="preserve"> </w:t>
      </w:r>
      <w:r w:rsidRPr="00DC6FEC">
        <w:rPr>
          <w:b/>
          <w:noProof/>
        </w:rPr>
        <w:t>меница и овлашћења</w:t>
      </w:r>
      <w:r w:rsidRPr="00DC6FE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најмање </w:t>
      </w:r>
      <w:r w:rsidRPr="00DC6FEC">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proofErr w:type="gramStart"/>
      <w:r w:rsidRPr="00AE1407">
        <w:t xml:space="preserve">Избор најповољније понуде ће се извршити применом критеријума </w:t>
      </w:r>
      <w:r w:rsidR="009C505A" w:rsidRPr="00DC6FEC">
        <w:rPr>
          <w:b/>
          <w:bCs/>
        </w:rPr>
        <w:t>„</w:t>
      </w:r>
      <w:r w:rsidR="00DC6FEC" w:rsidRPr="00DC6FEC">
        <w:rPr>
          <w:b/>
          <w:bCs/>
          <w:lang w:val="sr-Cyrl-RS"/>
        </w:rPr>
        <w:t>најнижа понуђена цена</w:t>
      </w:r>
      <w:r w:rsidR="006D7665" w:rsidRPr="00DC6FEC">
        <w:rPr>
          <w:b/>
          <w:i/>
          <w:iCs/>
        </w:rPr>
        <w:t>“</w:t>
      </w:r>
      <w:r w:rsidR="000F1172" w:rsidRPr="00DC6FEC">
        <w:rPr>
          <w:b/>
          <w:i/>
          <w:iCs/>
        </w:rPr>
        <w:t>.</w:t>
      </w:r>
      <w:proofErr w:type="gramEnd"/>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DC6FEC" w:rsidRDefault="00971CE4" w:rsidP="00971CE4">
      <w:pPr>
        <w:jc w:val="both"/>
        <w:rPr>
          <w:b/>
          <w:bCs/>
        </w:rPr>
      </w:pPr>
      <w:proofErr w:type="gramStart"/>
      <w:r w:rsidRPr="00DC6FEC">
        <w:rPr>
          <w:iCs/>
        </w:rPr>
        <w:t xml:space="preserve">Уколико две или више понуда имају исту најнижу понуђену цену, као најповољнија биће изабрана понуда оног понуђача </w:t>
      </w:r>
      <w:r w:rsidRPr="00DC6FEC">
        <w:rPr>
          <w:noProof/>
        </w:rPr>
        <w:t>који понуди дужи рок одложеног плаћања.</w:t>
      </w:r>
      <w:proofErr w:type="gramEnd"/>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DC6FEC" w:rsidRDefault="00A878F3" w:rsidP="00A878F3">
      <w:pPr>
        <w:pStyle w:val="ListParagraph"/>
        <w:ind w:left="0"/>
        <w:jc w:val="both"/>
        <w:rPr>
          <w:rFonts w:eastAsia="TimesNewRomanPSMT"/>
          <w:bCs/>
        </w:rPr>
      </w:pPr>
      <w:r w:rsidRPr="00DC6FEC">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DC6FEC">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DC6FEC" w:rsidRDefault="00A878F3" w:rsidP="00A878F3">
      <w:pPr>
        <w:pStyle w:val="ListParagraph"/>
        <w:ind w:left="0"/>
        <w:jc w:val="both"/>
        <w:rPr>
          <w:rFonts w:eastAsia="TimesNewRomanPSMT"/>
          <w:bCs/>
        </w:rPr>
      </w:pPr>
      <w:r w:rsidRPr="00DC6FEC">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DC6FEC">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C6FEC">
        <w:rPr>
          <w:rFonts w:eastAsia="TimesNewRomanPSMT"/>
          <w:bCs/>
        </w:rPr>
        <w:t>,1</w:t>
      </w:r>
      <w:proofErr w:type="gramEnd"/>
      <w:r w:rsidRPr="00DC6FEC">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F7199C">
      <w:pPr>
        <w:pStyle w:val="Heading2"/>
        <w:numPr>
          <w:ilvl w:val="0"/>
          <w:numId w:val="30"/>
        </w:numPr>
        <w:rPr>
          <w:noProof/>
        </w:rPr>
      </w:pPr>
      <w:bookmarkStart w:id="15" w:name="_Toc375826009"/>
      <w:r w:rsidRPr="00AE1407">
        <w:rPr>
          <w:noProof/>
        </w:rPr>
        <w:lastRenderedPageBreak/>
        <w:t>МОДЕЛ УГОВОРА</w:t>
      </w:r>
      <w:bookmarkEnd w:id="15"/>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Default="00B819C7" w:rsidP="00B819C7">
      <w:pPr>
        <w:jc w:val="center"/>
        <w:rPr>
          <w:noProof/>
          <w:lang w:val="sr-Cyrl-RS"/>
        </w:rPr>
      </w:pPr>
    </w:p>
    <w:p w:rsidR="00852F33" w:rsidRPr="00852F33" w:rsidRDefault="00852F33" w:rsidP="00B819C7">
      <w:pPr>
        <w:jc w:val="center"/>
        <w:rPr>
          <w:noProof/>
          <w:lang w:val="sr-Cyrl-RS"/>
        </w:rPr>
      </w:pPr>
    </w:p>
    <w:p w:rsidR="00B819C7" w:rsidRPr="000E6BB8" w:rsidRDefault="00B819C7" w:rsidP="00B819C7">
      <w:pPr>
        <w:jc w:val="center"/>
        <w:rPr>
          <w:b/>
          <w:noProof/>
        </w:rPr>
      </w:pPr>
      <w:r w:rsidRPr="000E6BB8">
        <w:rPr>
          <w:b/>
          <w:noProof/>
        </w:rPr>
        <w:t>УГОВОР</w:t>
      </w:r>
    </w:p>
    <w:p w:rsidR="00B819C7" w:rsidRPr="000E6BB8" w:rsidRDefault="00B819C7" w:rsidP="00B819C7">
      <w:pPr>
        <w:jc w:val="center"/>
        <w:rPr>
          <w:b/>
          <w:noProof/>
          <w:lang w:val="sr-Cyrl-RS"/>
        </w:rPr>
      </w:pPr>
      <w:r w:rsidRPr="000E6BB8">
        <w:rPr>
          <w:b/>
          <w:noProof/>
        </w:rPr>
        <w:t xml:space="preserve"> О ЈАВНОЈ  НАБАВЦИ БРОЈ </w:t>
      </w:r>
      <w:r w:rsidR="000E6BB8" w:rsidRPr="000E6BB8">
        <w:rPr>
          <w:b/>
          <w:noProof/>
          <w:lang w:val="sr-Cyrl-RS"/>
        </w:rPr>
        <w:t>69-</w:t>
      </w:r>
      <w:r w:rsidR="000E6BB8" w:rsidRPr="000E6BB8">
        <w:rPr>
          <w:b/>
          <w:noProof/>
        </w:rPr>
        <w:t>1</w:t>
      </w:r>
      <w:r w:rsidR="000E6BB8" w:rsidRPr="000E6BB8">
        <w:rPr>
          <w:b/>
          <w:noProof/>
          <w:lang w:val="sr-Cyrl-RS"/>
        </w:rPr>
        <w:t>4</w:t>
      </w:r>
      <w:r w:rsidR="000E6BB8" w:rsidRPr="000E6BB8">
        <w:rPr>
          <w:b/>
          <w:noProof/>
        </w:rPr>
        <w:t>-</w:t>
      </w:r>
      <w:r w:rsidR="000E6BB8" w:rsidRPr="000E6BB8">
        <w:rPr>
          <w:b/>
          <w:noProof/>
          <w:lang w:val="sr-Cyrl-RS"/>
        </w:rPr>
        <w:t>М</w:t>
      </w:r>
    </w:p>
    <w:p w:rsidR="00B819C7" w:rsidRPr="00AE1407" w:rsidRDefault="00B819C7" w:rsidP="00B819C7">
      <w:pPr>
        <w:rPr>
          <w:noProof/>
        </w:rPr>
      </w:pPr>
    </w:p>
    <w:p w:rsidR="00B819C7" w:rsidRPr="00AE1407" w:rsidRDefault="00B819C7" w:rsidP="00B819C7">
      <w:pPr>
        <w:rPr>
          <w:noProof/>
        </w:rPr>
      </w:pPr>
      <w:r w:rsidRPr="00AE1407">
        <w:rPr>
          <w:noProof/>
        </w:rPr>
        <w:t xml:space="preserve">Уговорне стране: </w:t>
      </w:r>
    </w:p>
    <w:p w:rsidR="00B819C7" w:rsidRPr="00AE1407" w:rsidRDefault="00B819C7" w:rsidP="00B819C7">
      <w:pPr>
        <w:rPr>
          <w:noProof/>
        </w:rPr>
      </w:pPr>
    </w:p>
    <w:p w:rsidR="000E6BB8" w:rsidRPr="0081273E" w:rsidRDefault="000E6BB8" w:rsidP="000E6BB8">
      <w:pPr>
        <w:numPr>
          <w:ilvl w:val="0"/>
          <w:numId w:val="19"/>
        </w:numPr>
        <w:jc w:val="both"/>
        <w:rPr>
          <w:noProof/>
        </w:rPr>
      </w:pPr>
      <w:r w:rsidRPr="0081273E">
        <w:rPr>
          <w:b/>
          <w:noProof/>
        </w:rPr>
        <w:t>КЛИНИЧКИ ЦЕНТАР ВОЈВОДИНЕ</w:t>
      </w:r>
      <w:r>
        <w:rPr>
          <w:noProof/>
        </w:rPr>
        <w:t>,</w:t>
      </w:r>
      <w:r w:rsidRPr="0081273E">
        <w:rPr>
          <w:noProof/>
        </w:rPr>
        <w:t xml:space="preserve"> ул. Хајдук Вељкова бр. 1, Нови Сад, </w:t>
      </w:r>
    </w:p>
    <w:p w:rsidR="000E6BB8" w:rsidRPr="0081273E" w:rsidRDefault="000E6BB8" w:rsidP="000E6BB8">
      <w:pPr>
        <w:ind w:left="720"/>
        <w:jc w:val="both"/>
        <w:rPr>
          <w:noProof/>
        </w:rPr>
      </w:pPr>
      <w:r w:rsidRPr="0081273E">
        <w:rPr>
          <w:noProof/>
        </w:rPr>
        <w:t>ПИБ: 101696893 Матични број: 08664161.</w:t>
      </w:r>
    </w:p>
    <w:p w:rsidR="000E6BB8" w:rsidRPr="0081273E" w:rsidRDefault="000E6BB8" w:rsidP="000E6BB8">
      <w:pPr>
        <w:ind w:left="720"/>
        <w:jc w:val="both"/>
        <w:rPr>
          <w:noProof/>
        </w:rPr>
      </w:pPr>
      <w:r w:rsidRPr="0081273E">
        <w:rPr>
          <w:noProof/>
        </w:rPr>
        <w:t xml:space="preserve">Број рачуна: 840-577661-50, </w:t>
      </w:r>
      <w:r w:rsidRPr="0081273E">
        <w:rPr>
          <w:noProof/>
          <w:lang w:val="sr-Cyrl-CS"/>
        </w:rPr>
        <w:t>Управа за трезор - Република Србија Министарство финансија и привреде</w:t>
      </w:r>
      <w:r w:rsidRPr="0081273E">
        <w:rPr>
          <w:noProof/>
        </w:rPr>
        <w:t>,Телефон: 021/484-3-484.</w:t>
      </w:r>
    </w:p>
    <w:p w:rsidR="000E6BB8" w:rsidRPr="0081273E" w:rsidRDefault="000E6BB8" w:rsidP="000E6BB8">
      <w:pPr>
        <w:ind w:left="720"/>
        <w:jc w:val="both"/>
        <w:rPr>
          <w:noProof/>
        </w:rPr>
      </w:pPr>
      <w:r w:rsidRPr="0081273E">
        <w:rPr>
          <w:noProof/>
        </w:rPr>
        <w:t>(у даљем тексту: наручилац), кога заступа проф. др сци. мед. Драган Драшковић.</w:t>
      </w:r>
    </w:p>
    <w:p w:rsidR="00B819C7" w:rsidRPr="00AE1407" w:rsidRDefault="000E6BB8" w:rsidP="000E6BB8">
      <w:pPr>
        <w:ind w:left="360"/>
        <w:jc w:val="both"/>
        <w:rPr>
          <w:noProof/>
        </w:rPr>
      </w:pPr>
      <w:r>
        <w:rPr>
          <w:noProof/>
          <w:lang w:val="sr-Cyrl-RS"/>
        </w:rPr>
        <w:t>2.</w:t>
      </w:r>
      <w:r w:rsidR="00B819C7" w:rsidRPr="00AE1407">
        <w:rPr>
          <w:noProof/>
        </w:rPr>
        <w:t>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Default="00B819C7" w:rsidP="00B819C7">
      <w:pPr>
        <w:ind w:left="1440" w:firstLine="720"/>
        <w:jc w:val="both"/>
        <w:rPr>
          <w:noProof/>
          <w:sz w:val="16"/>
          <w:szCs w:val="16"/>
        </w:rPr>
      </w:pPr>
    </w:p>
    <w:p w:rsidR="00B819C7" w:rsidRPr="00AE1407" w:rsidRDefault="00B819C7" w:rsidP="00B819C7">
      <w:pPr>
        <w:jc w:val="center"/>
        <w:rPr>
          <w:b/>
          <w:noProof/>
        </w:rPr>
      </w:pPr>
      <w:r w:rsidRPr="00AE1407">
        <w:rPr>
          <w:b/>
          <w:noProof/>
        </w:rPr>
        <w:t>Члан 1.</w:t>
      </w:r>
    </w:p>
    <w:p w:rsidR="00B819C7" w:rsidRPr="00AE1407" w:rsidRDefault="00B819C7" w:rsidP="00B819C7">
      <w:pPr>
        <w:jc w:val="both"/>
        <w:rPr>
          <w:highlight w:val="yellow"/>
          <w:lang w:val="sr-Latn-CS"/>
        </w:rPr>
      </w:pPr>
      <w:r w:rsidRPr="00AE1407">
        <w:rPr>
          <w:noProof/>
        </w:rPr>
        <w:tab/>
        <w:t xml:space="preserve">Предмет овог уговора је </w:t>
      </w:r>
      <w:r w:rsidRPr="00AE1407">
        <w:t xml:space="preserve">набавка </w:t>
      </w:r>
      <w:r w:rsidRPr="00AE1407">
        <w:rPr>
          <w:lang w:val="sr-Cyrl-CS"/>
        </w:rPr>
        <w:t>добра -</w:t>
      </w:r>
      <w:r w:rsidRPr="00AE1407">
        <w:rPr>
          <w:b/>
          <w:lang w:val="sr-Cyrl-CS"/>
        </w:rPr>
        <w:t xml:space="preserve"> </w:t>
      </w:r>
      <w:r w:rsidR="000E6BB8" w:rsidRPr="00FF454D">
        <w:rPr>
          <w:noProof/>
          <w:lang w:val="sr-Cyrl-RS"/>
        </w:rPr>
        <w:t>набавка адитива за мазут – бикозин 4050 за потребе Клиничког центра Војводине</w:t>
      </w:r>
      <w:r w:rsidR="000E6BB8" w:rsidRPr="00AE1407">
        <w:rPr>
          <w:b/>
          <w:lang w:val="sr-Cyrl-BA"/>
        </w:rPr>
        <w:t xml:space="preserve"> </w:t>
      </w:r>
      <w:r w:rsidRPr="00AE1407">
        <w:rPr>
          <w:noProof/>
        </w:rPr>
        <w:t xml:space="preserve">-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w:t>
      </w:r>
      <w:r w:rsidRPr="00AE1407">
        <w:t xml:space="preserve">отвореном </w:t>
      </w:r>
      <w:r w:rsidRPr="00AE1407">
        <w:rPr>
          <w:lang w:val="sr-Latn-CS"/>
        </w:rPr>
        <w:t>поступ</w:t>
      </w:r>
      <w:r w:rsidRPr="00AE1407">
        <w:t>ку</w:t>
      </w:r>
      <w:r w:rsidRPr="00AE1407">
        <w:rPr>
          <w:lang w:val="sr-Latn-CS"/>
        </w:rPr>
        <w:t xml:space="preserve"> јавне набавке број </w:t>
      </w:r>
      <w:r w:rsidR="000E6BB8">
        <w:rPr>
          <w:lang w:val="sr-Cyrl-RS"/>
        </w:rPr>
        <w:t>6</w:t>
      </w:r>
      <w:r w:rsidRPr="00AE1407">
        <w:t>9</w:t>
      </w:r>
      <w:r w:rsidRPr="00AE1407">
        <w:rPr>
          <w:lang w:val="sr-Latn-CS"/>
        </w:rPr>
        <w:t>-1</w:t>
      </w:r>
      <w:r w:rsidR="000E6BB8">
        <w:rPr>
          <w:lang w:val="sr-Cyrl-RS"/>
        </w:rPr>
        <w:t>4</w:t>
      </w:r>
      <w:r w:rsidRPr="00AE1407">
        <w:rPr>
          <w:lang w:val="sr-Latn-CS"/>
        </w:rPr>
        <w:t>-</w:t>
      </w:r>
      <w:r w:rsidR="000E6BB8">
        <w:rPr>
          <w:lang w:val="sr-Cyrl-RS"/>
        </w:rPr>
        <w:t>М</w:t>
      </w:r>
      <w:r w:rsidRPr="00AE1407">
        <w:rPr>
          <w:lang w:val="sr-Latn-CS"/>
        </w:rPr>
        <w:t xml:space="preserve"> од </w:t>
      </w:r>
      <w:r w:rsidRPr="00AE1407">
        <w:rPr>
          <w:bCs/>
        </w:rPr>
        <w:t>__________</w:t>
      </w:r>
      <w:r w:rsidRPr="00AE1407">
        <w:rPr>
          <w:bCs/>
          <w:lang w:val="sr-Latn-CS"/>
        </w:rPr>
        <w:t xml:space="preserve"> </w:t>
      </w:r>
      <w:r w:rsidRPr="00AE1407">
        <w:rPr>
          <w:lang w:val="sr-Latn-CS"/>
        </w:rPr>
        <w:t>године.</w:t>
      </w:r>
    </w:p>
    <w:p w:rsidR="00907EDA" w:rsidRPr="00AE1407" w:rsidRDefault="00907EDA" w:rsidP="00B819C7">
      <w:pPr>
        <w:jc w:val="both"/>
        <w:rPr>
          <w:noProof/>
        </w:rPr>
      </w:pPr>
    </w:p>
    <w:p w:rsidR="00B819C7" w:rsidRPr="00AE1407" w:rsidRDefault="00B819C7" w:rsidP="00B819C7">
      <w:pPr>
        <w:jc w:val="center"/>
        <w:rPr>
          <w:b/>
          <w:noProof/>
        </w:rPr>
      </w:pPr>
      <w:r w:rsidRPr="00AE1407">
        <w:rPr>
          <w:b/>
          <w:noProof/>
        </w:rPr>
        <w:t xml:space="preserve">Члан 2. </w:t>
      </w:r>
    </w:p>
    <w:p w:rsidR="00907EDA" w:rsidRDefault="00907EDA" w:rsidP="00907EDA">
      <w:pPr>
        <w:pStyle w:val="BodyTextIndent"/>
        <w:ind w:left="0" w:firstLine="720"/>
        <w:jc w:val="both"/>
        <w:rPr>
          <w:b w:val="0"/>
          <w:noProof/>
        </w:rPr>
      </w:pPr>
      <w:r w:rsidRPr="00AE1407">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907EDA" w:rsidRDefault="00907EDA" w:rsidP="00907EDA">
      <w:pPr>
        <w:pStyle w:val="BodyTextIndent"/>
        <w:ind w:left="0" w:firstLine="720"/>
        <w:jc w:val="both"/>
        <w:rPr>
          <w:b w:val="0"/>
          <w:noProof/>
        </w:rPr>
      </w:pPr>
      <w:r w:rsidRPr="00AE1407">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B819C7" w:rsidRPr="00AE1407" w:rsidRDefault="00907EDA" w:rsidP="0063722D">
      <w:pPr>
        <w:pStyle w:val="BodyTextIndent"/>
        <w:ind w:left="0" w:firstLine="720"/>
        <w:jc w:val="both"/>
        <w:rPr>
          <w:bCs w:val="0"/>
          <w:noProof/>
        </w:rPr>
      </w:pPr>
      <w:r w:rsidRPr="00E705F9">
        <w:rPr>
          <w:b w:val="0"/>
        </w:rPr>
        <w:t>Овако уговорена цена се сматра фиксном за време трајања уговора.</w:t>
      </w:r>
    </w:p>
    <w:p w:rsidR="000404BD" w:rsidRDefault="000404BD" w:rsidP="00B819C7">
      <w:pPr>
        <w:pStyle w:val="BodyTextIndent"/>
        <w:ind w:left="0" w:firstLine="0"/>
        <w:jc w:val="center"/>
        <w:rPr>
          <w:noProof/>
        </w:rPr>
      </w:pPr>
    </w:p>
    <w:p w:rsidR="00B819C7" w:rsidRPr="00AE1407" w:rsidRDefault="00B819C7" w:rsidP="00B819C7">
      <w:pPr>
        <w:pStyle w:val="BodyTextIndent"/>
        <w:ind w:left="0" w:firstLine="0"/>
        <w:jc w:val="center"/>
        <w:rPr>
          <w:noProof/>
        </w:rPr>
      </w:pPr>
      <w:r w:rsidRPr="00AE1407">
        <w:rPr>
          <w:noProof/>
        </w:rPr>
        <w:t>Члан 3.</w:t>
      </w:r>
    </w:p>
    <w:p w:rsidR="00907EDA" w:rsidRPr="00AE1407" w:rsidRDefault="00907EDA" w:rsidP="00907EDA">
      <w:pPr>
        <w:ind w:firstLine="720"/>
        <w:jc w:val="both"/>
        <w:rPr>
          <w:noProof/>
        </w:rPr>
      </w:pPr>
      <w:r w:rsidRPr="00AE1407">
        <w:rPr>
          <w:noProof/>
        </w:rPr>
        <w:t>Добављач се обавезује да ће наручену количину и врсту добара испоручивати наручиоцу сукцесивно, на основу писменог захтева који наручилац доставља понуђачу путем електронске поште на адресу_________________, а уколико то из било ког разлога није могуће, путем телефакса на број ___________________.</w:t>
      </w:r>
    </w:p>
    <w:p w:rsidR="007D35CF" w:rsidRDefault="00907EDA" w:rsidP="007D35CF">
      <w:pPr>
        <w:ind w:firstLine="720"/>
        <w:jc w:val="both"/>
        <w:rPr>
          <w:lang w:val="sr-Latn-CS"/>
        </w:rPr>
      </w:pPr>
      <w:proofErr w:type="gramStart"/>
      <w:r w:rsidRPr="00AE1407">
        <w:rPr>
          <w:noProof/>
        </w:rPr>
        <w:t xml:space="preserve">Добављач се обавезује да наручену количину и врсту добара испоручи наручиоцу </w:t>
      </w:r>
      <w:r w:rsidRPr="00AE1407">
        <w:rPr>
          <w:lang w:val="sr-Latn-CS"/>
        </w:rPr>
        <w:t xml:space="preserve">у року од </w:t>
      </w:r>
      <w:r>
        <w:t>______</w:t>
      </w:r>
      <w:r w:rsidR="0063722D">
        <w:t xml:space="preserve"> </w:t>
      </w:r>
      <w:r>
        <w:t>(</w:t>
      </w:r>
      <w:r w:rsidRPr="00907EDA">
        <w:rPr>
          <w:i/>
          <w:lang w:val="sr-Cyrl-RS"/>
        </w:rPr>
        <w:t>најдуже 48</w:t>
      </w:r>
      <w:r w:rsidRPr="00907EDA">
        <w:rPr>
          <w:i/>
        </w:rPr>
        <w:t xml:space="preserve"> часа</w:t>
      </w:r>
      <w:r>
        <w:rPr>
          <w:lang w:val="en-US"/>
        </w:rPr>
        <w:t>)</w:t>
      </w:r>
      <w:r>
        <w:t xml:space="preserve"> </w:t>
      </w:r>
      <w:r w:rsidRPr="00AE1407">
        <w:rPr>
          <w:lang w:val="sr-Latn-CS"/>
        </w:rPr>
        <w:t xml:space="preserve">од пријема </w:t>
      </w:r>
      <w:r>
        <w:t xml:space="preserve">писаног </w:t>
      </w:r>
      <w:r w:rsidRPr="00AE1407">
        <w:rPr>
          <w:lang w:val="sr-Latn-CS"/>
        </w:rPr>
        <w:t>захтева</w:t>
      </w:r>
      <w:r w:rsidRPr="00E0060C">
        <w:rPr>
          <w:noProof/>
        </w:rPr>
        <w:t xml:space="preserve">, </w:t>
      </w:r>
      <w:r>
        <w:rPr>
          <w:noProof/>
        </w:rPr>
        <w:t>на локацију из захтева наручиоца</w:t>
      </w:r>
      <w:r w:rsidRPr="00E0060C">
        <w:rPr>
          <w:noProof/>
        </w:rPr>
        <w:t xml:space="preserve">, </w:t>
      </w:r>
      <w:r w:rsidRPr="00E0060C">
        <w:rPr>
          <w:lang w:val="sr-Latn-CS"/>
        </w:rPr>
        <w:t>са обавезом истовара добара.</w:t>
      </w:r>
      <w:proofErr w:type="gramEnd"/>
    </w:p>
    <w:p w:rsidR="007D35CF" w:rsidRPr="00B06502" w:rsidRDefault="007D35CF" w:rsidP="000E2282">
      <w:pPr>
        <w:ind w:firstLine="720"/>
        <w:jc w:val="both"/>
        <w:rPr>
          <w:bCs/>
          <w:color w:val="FF0000"/>
          <w:lang w:val="sr-Cyrl-RS"/>
        </w:rPr>
      </w:pPr>
      <w:r>
        <w:rPr>
          <w:bCs/>
          <w:lang w:val="sr-Cyrl-RS"/>
        </w:rPr>
        <w:t>Добављач се обавезује</w:t>
      </w:r>
      <w:r w:rsidRPr="00A10592">
        <w:rPr>
          <w:bCs/>
          <w:lang w:val="sr-Latn-CS"/>
        </w:rPr>
        <w:t xml:space="preserve"> </w:t>
      </w:r>
      <w:r>
        <w:rPr>
          <w:bCs/>
          <w:lang w:val="sr-Latn-CS"/>
        </w:rPr>
        <w:t>да</w:t>
      </w:r>
      <w:r w:rsidRPr="00A10592">
        <w:rPr>
          <w:bCs/>
          <w:lang w:val="sr-Latn-CS"/>
        </w:rPr>
        <w:t xml:space="preserve"> </w:t>
      </w:r>
      <w:r>
        <w:rPr>
          <w:bCs/>
          <w:lang w:val="sr-Latn-CS"/>
        </w:rPr>
        <w:t>у</w:t>
      </w:r>
      <w:r w:rsidRPr="00A10592">
        <w:rPr>
          <w:bCs/>
          <w:lang w:val="sr-Latn-CS"/>
        </w:rPr>
        <w:t xml:space="preserve"> </w:t>
      </w:r>
      <w:r>
        <w:rPr>
          <w:bCs/>
          <w:lang w:val="sr-Latn-CS"/>
        </w:rPr>
        <w:t>цену</w:t>
      </w:r>
      <w:r w:rsidRPr="00A10592">
        <w:rPr>
          <w:bCs/>
          <w:lang w:val="sr-Latn-CS"/>
        </w:rPr>
        <w:t xml:space="preserve"> </w:t>
      </w:r>
      <w:r>
        <w:rPr>
          <w:bCs/>
          <w:lang w:val="sr-Latn-CS"/>
        </w:rPr>
        <w:t>бикозина</w:t>
      </w:r>
      <w:r w:rsidRPr="00A10592">
        <w:rPr>
          <w:bCs/>
          <w:lang w:val="sr-Latn-CS"/>
        </w:rPr>
        <w:t xml:space="preserve"> 4050 </w:t>
      </w:r>
      <w:r>
        <w:rPr>
          <w:bCs/>
          <w:lang w:val="sr-Latn-CS"/>
        </w:rPr>
        <w:t>буду</w:t>
      </w:r>
      <w:r w:rsidRPr="00A10592">
        <w:rPr>
          <w:bCs/>
          <w:lang w:val="sr-Latn-CS"/>
        </w:rPr>
        <w:t xml:space="preserve"> </w:t>
      </w:r>
      <w:r>
        <w:rPr>
          <w:bCs/>
          <w:lang w:val="sr-Latn-CS"/>
        </w:rPr>
        <w:t>укључени</w:t>
      </w:r>
      <w:r w:rsidRPr="00A10592">
        <w:rPr>
          <w:bCs/>
          <w:lang w:val="sr-Latn-CS"/>
        </w:rPr>
        <w:t xml:space="preserve"> </w:t>
      </w:r>
      <w:r>
        <w:rPr>
          <w:bCs/>
          <w:lang w:val="sr-Latn-CS"/>
        </w:rPr>
        <w:t>сви</w:t>
      </w:r>
      <w:r w:rsidRPr="00A10592">
        <w:rPr>
          <w:bCs/>
          <w:lang w:val="sr-Latn-CS"/>
        </w:rPr>
        <w:t xml:space="preserve"> </w:t>
      </w:r>
      <w:r>
        <w:rPr>
          <w:bCs/>
          <w:lang w:val="sr-Latn-CS"/>
        </w:rPr>
        <w:t>трошкови</w:t>
      </w:r>
      <w:r w:rsidRPr="00A10592">
        <w:rPr>
          <w:bCs/>
          <w:lang w:val="sr-Latn-CS"/>
        </w:rPr>
        <w:t xml:space="preserve"> </w:t>
      </w:r>
      <w:r>
        <w:rPr>
          <w:bCs/>
          <w:lang w:val="sr-Latn-CS"/>
        </w:rPr>
        <w:t>транспорта</w:t>
      </w:r>
      <w:r w:rsidRPr="00A10592">
        <w:rPr>
          <w:bCs/>
          <w:lang w:val="sr-Latn-CS"/>
        </w:rPr>
        <w:t xml:space="preserve"> </w:t>
      </w:r>
      <w:r>
        <w:rPr>
          <w:bCs/>
          <w:lang w:val="sr-Latn-CS"/>
        </w:rPr>
        <w:t>и</w:t>
      </w:r>
      <w:r w:rsidRPr="00A10592">
        <w:rPr>
          <w:bCs/>
          <w:lang w:val="sr-Latn-CS"/>
        </w:rPr>
        <w:t xml:space="preserve"> </w:t>
      </w:r>
      <w:r>
        <w:rPr>
          <w:bCs/>
          <w:lang w:val="sr-Latn-CS"/>
        </w:rPr>
        <w:t>испоруке</w:t>
      </w:r>
      <w:r w:rsidRPr="00A10592">
        <w:rPr>
          <w:bCs/>
          <w:lang w:val="sr-Latn-CS"/>
        </w:rPr>
        <w:t xml:space="preserve"> </w:t>
      </w:r>
      <w:r>
        <w:rPr>
          <w:bCs/>
          <w:lang w:val="sr-Latn-CS"/>
        </w:rPr>
        <w:t>до</w:t>
      </w:r>
      <w:r w:rsidRPr="00A10592">
        <w:rPr>
          <w:bCs/>
          <w:lang w:val="sr-Latn-CS"/>
        </w:rPr>
        <w:t xml:space="preserve"> </w:t>
      </w:r>
      <w:r>
        <w:rPr>
          <w:bCs/>
          <w:lang w:val="sr-Latn-CS"/>
        </w:rPr>
        <w:t>локације</w:t>
      </w:r>
      <w:r w:rsidRPr="00A10592">
        <w:rPr>
          <w:bCs/>
          <w:lang w:val="sr-Latn-CS"/>
        </w:rPr>
        <w:t xml:space="preserve"> </w:t>
      </w:r>
      <w:r>
        <w:rPr>
          <w:bCs/>
          <w:lang w:val="sr-Latn-CS"/>
        </w:rPr>
        <w:t>Наручиоца</w:t>
      </w:r>
      <w:r w:rsidRPr="00A10592">
        <w:rPr>
          <w:bCs/>
          <w:lang w:val="sr-Latn-CS"/>
        </w:rPr>
        <w:t xml:space="preserve"> </w:t>
      </w:r>
      <w:r w:rsidRPr="0063722D">
        <w:rPr>
          <w:bCs/>
          <w:lang w:val="sr-Latn-CS"/>
        </w:rPr>
        <w:t>(ул. Хајдук Вељкова бр. 1, Нови Сад).</w:t>
      </w:r>
      <w:r w:rsidRPr="00A10592">
        <w:rPr>
          <w:bCs/>
          <w:lang w:val="sr-Latn-CS"/>
        </w:rPr>
        <w:t xml:space="preserve"> </w:t>
      </w:r>
      <w:r>
        <w:rPr>
          <w:bCs/>
          <w:lang w:val="sr-Latn-CS"/>
        </w:rPr>
        <w:t>Додатни</w:t>
      </w:r>
      <w:r w:rsidRPr="00A10592">
        <w:rPr>
          <w:bCs/>
          <w:lang w:val="sr-Latn-CS"/>
        </w:rPr>
        <w:t xml:space="preserve"> </w:t>
      </w:r>
      <w:r>
        <w:rPr>
          <w:bCs/>
          <w:lang w:val="sr-Latn-CS"/>
        </w:rPr>
        <w:t>трошкови</w:t>
      </w:r>
      <w:r w:rsidRPr="00A10592">
        <w:rPr>
          <w:bCs/>
          <w:lang w:val="sr-Latn-CS"/>
        </w:rPr>
        <w:t xml:space="preserve"> </w:t>
      </w:r>
      <w:r>
        <w:rPr>
          <w:bCs/>
          <w:lang w:val="sr-Latn-CS"/>
        </w:rPr>
        <w:t>неће</w:t>
      </w:r>
      <w:r w:rsidRPr="00A10592">
        <w:rPr>
          <w:bCs/>
          <w:lang w:val="sr-Latn-CS"/>
        </w:rPr>
        <w:t xml:space="preserve"> </w:t>
      </w:r>
      <w:r>
        <w:rPr>
          <w:bCs/>
          <w:lang w:val="sr-Latn-CS"/>
        </w:rPr>
        <w:t>бити</w:t>
      </w:r>
      <w:r w:rsidRPr="00A10592">
        <w:rPr>
          <w:bCs/>
          <w:lang w:val="sr-Latn-CS"/>
        </w:rPr>
        <w:t xml:space="preserve"> </w:t>
      </w:r>
      <w:r>
        <w:rPr>
          <w:bCs/>
          <w:lang w:val="sr-Latn-CS"/>
        </w:rPr>
        <w:t>признати</w:t>
      </w:r>
      <w:r w:rsidR="00B06502">
        <w:rPr>
          <w:bCs/>
          <w:lang w:val="sr-Cyrl-RS"/>
        </w:rPr>
        <w:t xml:space="preserve">. </w:t>
      </w:r>
    </w:p>
    <w:p w:rsidR="007D35CF" w:rsidRDefault="007D35CF" w:rsidP="007D35CF">
      <w:pPr>
        <w:ind w:firstLine="720"/>
        <w:jc w:val="both"/>
        <w:rPr>
          <w:lang w:val="sr-Cyrl-RS"/>
        </w:rPr>
      </w:pPr>
      <w:r>
        <w:rPr>
          <w:lang w:val="sr-Cyrl-RS"/>
        </w:rPr>
        <w:lastRenderedPageBreak/>
        <w:t>Добављач</w:t>
      </w:r>
      <w:r w:rsidRPr="00A10592">
        <w:rPr>
          <w:lang w:val="sr-Latn-CS"/>
        </w:rPr>
        <w:t xml:space="preserve"> </w:t>
      </w:r>
      <w:r>
        <w:rPr>
          <w:lang w:val="sr-Latn-CS"/>
        </w:rPr>
        <w:t>је</w:t>
      </w:r>
      <w:r w:rsidRPr="00A10592">
        <w:rPr>
          <w:lang w:val="sr-Latn-CS"/>
        </w:rPr>
        <w:t xml:space="preserve"> </w:t>
      </w:r>
      <w:r>
        <w:rPr>
          <w:lang w:val="sr-Latn-CS"/>
        </w:rPr>
        <w:t>дужан</w:t>
      </w:r>
      <w:r w:rsidRPr="00A10592">
        <w:rPr>
          <w:lang w:val="sr-Latn-CS"/>
        </w:rPr>
        <w:t xml:space="preserve"> </w:t>
      </w:r>
      <w:r>
        <w:rPr>
          <w:lang w:val="sr-Latn-CS"/>
        </w:rPr>
        <w:t>да</w:t>
      </w:r>
      <w:r w:rsidRPr="00A10592">
        <w:rPr>
          <w:lang w:val="sr-Latn-CS"/>
        </w:rPr>
        <w:t xml:space="preserve"> </w:t>
      </w:r>
      <w:r w:rsidRPr="00B978A9">
        <w:rPr>
          <w:lang w:val="sr-Latn-CS"/>
        </w:rPr>
        <w:t xml:space="preserve">приликом </w:t>
      </w:r>
      <w:r w:rsidRPr="00B978A9">
        <w:rPr>
          <w:lang w:val="sr-Cyrl-RS"/>
        </w:rPr>
        <w:t xml:space="preserve">сваке </w:t>
      </w:r>
      <w:r w:rsidRPr="00B978A9">
        <w:rPr>
          <w:lang w:val="sr-Latn-CS"/>
        </w:rPr>
        <w:t xml:space="preserve">испоруке Наручиоцу достави извештај о испитивању како би доказао квалитет траженог </w:t>
      </w:r>
      <w:r>
        <w:rPr>
          <w:lang w:val="sr-Cyrl-RS"/>
        </w:rPr>
        <w:t>добра.</w:t>
      </w:r>
      <w:r w:rsidRPr="00B978A9">
        <w:rPr>
          <w:lang w:val="sr-Latn-CS"/>
        </w:rPr>
        <w:t xml:space="preserve"> </w:t>
      </w:r>
      <w:r w:rsidRPr="00B978A9">
        <w:rPr>
          <w:lang w:val="sr-Cyrl-RS"/>
        </w:rPr>
        <w:t>У случају испоруке бикозина који не одговара захтеву</w:t>
      </w:r>
      <w:r>
        <w:rPr>
          <w:lang w:val="sr-Cyrl-RS"/>
        </w:rPr>
        <w:t xml:space="preserve"> Наручиоца (разлика у количини или уговореном квалитету) </w:t>
      </w:r>
      <w:r>
        <w:rPr>
          <w:lang w:val="sr-Latn-CS"/>
        </w:rPr>
        <w:t>Наручилац</w:t>
      </w:r>
      <w:r w:rsidRPr="00A10592">
        <w:rPr>
          <w:lang w:val="sr-Latn-CS"/>
        </w:rPr>
        <w:t xml:space="preserve"> </w:t>
      </w:r>
      <w:r>
        <w:rPr>
          <w:lang w:val="sr-Latn-CS"/>
        </w:rPr>
        <w:t>ће</w:t>
      </w:r>
      <w:r w:rsidRPr="00A10592">
        <w:rPr>
          <w:lang w:val="sr-Latn-CS"/>
        </w:rPr>
        <w:t xml:space="preserve">  </w:t>
      </w:r>
      <w:r>
        <w:rPr>
          <w:lang w:val="sr-Latn-CS"/>
        </w:rPr>
        <w:t>у</w:t>
      </w:r>
      <w:r w:rsidRPr="00A10592">
        <w:rPr>
          <w:lang w:val="sr-Latn-CS"/>
        </w:rPr>
        <w:t xml:space="preserve"> </w:t>
      </w:r>
      <w:r>
        <w:rPr>
          <w:lang w:val="sr-Latn-CS"/>
        </w:rPr>
        <w:t>року</w:t>
      </w:r>
      <w:r w:rsidRPr="00A10592">
        <w:rPr>
          <w:lang w:val="sr-Latn-CS"/>
        </w:rPr>
        <w:t xml:space="preserve"> </w:t>
      </w:r>
      <w:r>
        <w:rPr>
          <w:lang w:val="sr-Latn-CS"/>
        </w:rPr>
        <w:t>од</w:t>
      </w:r>
      <w:r w:rsidRPr="00A10592">
        <w:rPr>
          <w:lang w:val="sr-Latn-CS"/>
        </w:rPr>
        <w:t xml:space="preserve"> 24 </w:t>
      </w:r>
      <w:r>
        <w:rPr>
          <w:lang w:val="sr-Latn-CS"/>
        </w:rPr>
        <w:t>часа</w:t>
      </w:r>
      <w:r w:rsidRPr="00A10592">
        <w:rPr>
          <w:lang w:val="sr-Latn-CS"/>
        </w:rPr>
        <w:t xml:space="preserve"> </w:t>
      </w:r>
      <w:r>
        <w:rPr>
          <w:lang w:val="sr-Latn-CS"/>
        </w:rPr>
        <w:t>писаним</w:t>
      </w:r>
      <w:r w:rsidRPr="00A10592">
        <w:rPr>
          <w:lang w:val="sr-Latn-CS"/>
        </w:rPr>
        <w:t xml:space="preserve"> </w:t>
      </w:r>
      <w:r>
        <w:rPr>
          <w:lang w:val="sr-Latn-CS"/>
        </w:rPr>
        <w:t>путем</w:t>
      </w:r>
      <w:r w:rsidRPr="00A10592">
        <w:rPr>
          <w:lang w:val="sr-Latn-CS"/>
        </w:rPr>
        <w:t xml:space="preserve"> </w:t>
      </w:r>
      <w:r>
        <w:rPr>
          <w:lang w:val="sr-Latn-CS"/>
        </w:rPr>
        <w:t>обавестити</w:t>
      </w:r>
      <w:r w:rsidRPr="00A10592">
        <w:rPr>
          <w:lang w:val="sr-Latn-CS"/>
        </w:rPr>
        <w:t xml:space="preserve"> </w:t>
      </w:r>
      <w:r>
        <w:rPr>
          <w:lang w:val="sr-Latn-CS"/>
        </w:rPr>
        <w:t>Понуђача</w:t>
      </w:r>
      <w:r>
        <w:rPr>
          <w:lang w:val="sr-Cyrl-RS"/>
        </w:rPr>
        <w:t xml:space="preserve"> о насталим разликама између тражене и испоручене количине и квалитета уговорених добара, и сачинити </w:t>
      </w:r>
      <w:r>
        <w:rPr>
          <w:lang w:val="sr-Latn-CS"/>
        </w:rPr>
        <w:t>записник</w:t>
      </w:r>
      <w:r w:rsidRPr="00A10592">
        <w:rPr>
          <w:lang w:val="sr-Latn-CS"/>
        </w:rPr>
        <w:t xml:space="preserve"> </w:t>
      </w:r>
      <w:r>
        <w:rPr>
          <w:lang w:val="sr-Latn-CS"/>
        </w:rPr>
        <w:t>о</w:t>
      </w:r>
      <w:r w:rsidRPr="00A10592">
        <w:rPr>
          <w:lang w:val="sr-Latn-CS"/>
        </w:rPr>
        <w:t xml:space="preserve"> </w:t>
      </w:r>
      <w:r>
        <w:rPr>
          <w:lang w:val="sr-Latn-CS"/>
        </w:rPr>
        <w:t>утврђеном</w:t>
      </w:r>
      <w:r w:rsidRPr="00A10592">
        <w:rPr>
          <w:lang w:val="sr-Latn-CS"/>
        </w:rPr>
        <w:t xml:space="preserve"> </w:t>
      </w:r>
      <w:r>
        <w:rPr>
          <w:lang w:val="sr-Latn-CS"/>
        </w:rPr>
        <w:t>чињеничном</w:t>
      </w:r>
      <w:r w:rsidRPr="00A10592">
        <w:rPr>
          <w:lang w:val="sr-Latn-CS"/>
        </w:rPr>
        <w:t xml:space="preserve"> </w:t>
      </w:r>
      <w:r>
        <w:rPr>
          <w:lang w:val="sr-Latn-CS"/>
        </w:rPr>
        <w:t>стању</w:t>
      </w:r>
      <w:r>
        <w:rPr>
          <w:lang w:val="sr-Cyrl-RS"/>
        </w:rPr>
        <w:t>.</w:t>
      </w:r>
    </w:p>
    <w:p w:rsidR="007D35CF" w:rsidRDefault="007D35CF" w:rsidP="007D35CF">
      <w:pPr>
        <w:ind w:firstLine="720"/>
        <w:jc w:val="both"/>
        <w:rPr>
          <w:lang w:val="sr-Cyrl-RS"/>
        </w:rPr>
      </w:pPr>
      <w:r>
        <w:rPr>
          <w:lang w:val="sr-Latn-RS"/>
        </w:rPr>
        <w:t xml:space="preserve"> </w:t>
      </w:r>
      <w:r w:rsidR="000E2282">
        <w:rPr>
          <w:lang w:val="sr-Cyrl-RS"/>
        </w:rPr>
        <w:t>Добављач</w:t>
      </w:r>
      <w:r>
        <w:rPr>
          <w:lang w:val="sr-Cyrl-RS"/>
        </w:rPr>
        <w:t xml:space="preserve"> се обавезује да у року од 24 часа разлику у количини исправи у односу на количину која  је тражена захтевом.</w:t>
      </w:r>
      <w:r w:rsidRPr="00A10592">
        <w:rPr>
          <w:lang w:val="sr-Latn-CS"/>
        </w:rPr>
        <w:t xml:space="preserve"> </w:t>
      </w:r>
      <w:r w:rsidRPr="008510D0">
        <w:rPr>
          <w:lang w:val="sr-Latn-CS"/>
        </w:rPr>
        <w:t xml:space="preserve">Наручилац ће у случају рекламације </w:t>
      </w:r>
      <w:r w:rsidRPr="008510D0">
        <w:rPr>
          <w:lang w:val="sr-Cyrl-RS"/>
        </w:rPr>
        <w:t xml:space="preserve">разлике између уговореног и испорученог </w:t>
      </w:r>
      <w:r w:rsidRPr="008510D0">
        <w:rPr>
          <w:lang w:val="sr-Latn-CS"/>
        </w:rPr>
        <w:t xml:space="preserve">квалитета </w:t>
      </w:r>
      <w:r w:rsidRPr="008510D0">
        <w:rPr>
          <w:lang w:val="sr-Cyrl-RS"/>
        </w:rPr>
        <w:t xml:space="preserve">бикозина, </w:t>
      </w:r>
      <w:r w:rsidRPr="008510D0">
        <w:rPr>
          <w:lang w:val="sr-Latn-CS"/>
        </w:rPr>
        <w:t xml:space="preserve">тражити од </w:t>
      </w:r>
      <w:r w:rsidR="000E2282">
        <w:rPr>
          <w:lang w:val="sr-Cyrl-RS"/>
        </w:rPr>
        <w:t>добављач</w:t>
      </w:r>
      <w:r w:rsidRPr="008510D0">
        <w:rPr>
          <w:lang w:val="sr-Latn-CS"/>
        </w:rPr>
        <w:t>а му достави Извештај од стране акредитоване лабораторије.</w:t>
      </w:r>
    </w:p>
    <w:p w:rsidR="007D35CF" w:rsidRDefault="007D35CF" w:rsidP="007D35CF">
      <w:pPr>
        <w:ind w:firstLine="720"/>
        <w:jc w:val="both"/>
        <w:rPr>
          <w:lang w:val="sr-Cyrl-RS"/>
        </w:rPr>
      </w:pPr>
      <w:r w:rsidRPr="008510D0">
        <w:rPr>
          <w:lang w:val="sr-Latn-CS"/>
        </w:rPr>
        <w:t xml:space="preserve"> Свака страна сноси своје трошкове до момента окончања рекламације.</w:t>
      </w:r>
    </w:p>
    <w:p w:rsidR="007D35CF" w:rsidRPr="007D35CF" w:rsidRDefault="007D35CF" w:rsidP="007D35CF">
      <w:pPr>
        <w:ind w:firstLine="720"/>
        <w:jc w:val="both"/>
        <w:rPr>
          <w:lang w:val="sr-Cyrl-RS"/>
        </w:rPr>
      </w:pPr>
      <w:r>
        <w:rPr>
          <w:lang w:val="sr-Cyrl-RS"/>
        </w:rPr>
        <w:t>Добављач</w:t>
      </w:r>
      <w:r w:rsidRPr="00A10592">
        <w:rPr>
          <w:lang w:val="sr-Latn-CS"/>
        </w:rPr>
        <w:t xml:space="preserve"> </w:t>
      </w:r>
      <w:r>
        <w:rPr>
          <w:lang w:val="sr-Latn-CS"/>
        </w:rPr>
        <w:t>је</w:t>
      </w:r>
      <w:r w:rsidRPr="00A10592">
        <w:rPr>
          <w:lang w:val="sr-Latn-CS"/>
        </w:rPr>
        <w:t xml:space="preserve"> </w:t>
      </w:r>
      <w:r>
        <w:rPr>
          <w:lang w:val="sr-Latn-CS"/>
        </w:rPr>
        <w:t>дужан</w:t>
      </w:r>
      <w:r w:rsidRPr="00A10592">
        <w:rPr>
          <w:lang w:val="sr-Latn-CS"/>
        </w:rPr>
        <w:t xml:space="preserve"> </w:t>
      </w:r>
      <w:r>
        <w:rPr>
          <w:lang w:val="sr-Latn-CS"/>
        </w:rPr>
        <w:t>да</w:t>
      </w:r>
      <w:r w:rsidRPr="00A10592">
        <w:rPr>
          <w:lang w:val="sr-Latn-CS"/>
        </w:rPr>
        <w:t xml:space="preserve"> </w:t>
      </w:r>
      <w:r>
        <w:rPr>
          <w:lang w:val="sr-Latn-CS"/>
        </w:rPr>
        <w:t>приликом</w:t>
      </w:r>
      <w:r w:rsidRPr="00A10592">
        <w:rPr>
          <w:lang w:val="sr-Latn-CS"/>
        </w:rPr>
        <w:t xml:space="preserve"> </w:t>
      </w:r>
      <w:r>
        <w:rPr>
          <w:lang w:val="sr-Latn-CS"/>
        </w:rPr>
        <w:t>сваке</w:t>
      </w:r>
      <w:r w:rsidRPr="00A10592">
        <w:rPr>
          <w:lang w:val="sr-Latn-CS"/>
        </w:rPr>
        <w:t xml:space="preserve"> </w:t>
      </w:r>
      <w:r>
        <w:rPr>
          <w:lang w:val="sr-Latn-CS"/>
        </w:rPr>
        <w:t>испоруке</w:t>
      </w:r>
      <w:r w:rsidRPr="00A10592">
        <w:rPr>
          <w:lang w:val="sr-Latn-CS"/>
        </w:rPr>
        <w:t xml:space="preserve"> </w:t>
      </w:r>
      <w:r>
        <w:rPr>
          <w:lang w:val="sr-Latn-CS"/>
        </w:rPr>
        <w:t>предмета</w:t>
      </w:r>
      <w:r w:rsidRPr="00A10592">
        <w:rPr>
          <w:lang w:val="sr-Latn-CS"/>
        </w:rPr>
        <w:t xml:space="preserve"> </w:t>
      </w:r>
      <w:r>
        <w:rPr>
          <w:lang w:val="sr-Latn-CS"/>
        </w:rPr>
        <w:t>јавне</w:t>
      </w:r>
      <w:r w:rsidRPr="00A10592">
        <w:rPr>
          <w:lang w:val="sr-Latn-CS"/>
        </w:rPr>
        <w:t xml:space="preserve"> </w:t>
      </w:r>
      <w:r>
        <w:rPr>
          <w:lang w:val="sr-Latn-CS"/>
        </w:rPr>
        <w:t>набавке</w:t>
      </w:r>
      <w:r w:rsidRPr="00A10592">
        <w:rPr>
          <w:lang w:val="sr-Latn-CS"/>
        </w:rPr>
        <w:t xml:space="preserve"> </w:t>
      </w:r>
      <w:r>
        <w:rPr>
          <w:lang w:val="sr-Latn-CS"/>
        </w:rPr>
        <w:t>достави</w:t>
      </w:r>
      <w:r w:rsidRPr="00A10592">
        <w:rPr>
          <w:lang w:val="sr-Latn-CS"/>
        </w:rPr>
        <w:t xml:space="preserve"> </w:t>
      </w:r>
      <w:r>
        <w:rPr>
          <w:lang w:val="sr-Latn-CS"/>
        </w:rPr>
        <w:t>писану</w:t>
      </w:r>
      <w:r w:rsidRPr="00A10592">
        <w:rPr>
          <w:lang w:val="sr-Latn-CS"/>
        </w:rPr>
        <w:t xml:space="preserve"> </w:t>
      </w:r>
      <w:r>
        <w:rPr>
          <w:lang w:val="sr-Latn-CS"/>
        </w:rPr>
        <w:t>документацију</w:t>
      </w:r>
      <w:r w:rsidRPr="00A10592">
        <w:rPr>
          <w:lang w:val="sr-Latn-CS"/>
        </w:rPr>
        <w:t xml:space="preserve"> </w:t>
      </w:r>
      <w:r>
        <w:rPr>
          <w:lang w:val="sr-Latn-CS"/>
        </w:rPr>
        <w:t>на</w:t>
      </w:r>
      <w:r w:rsidRPr="00A10592">
        <w:rPr>
          <w:lang w:val="sr-Latn-CS"/>
        </w:rPr>
        <w:t xml:space="preserve"> </w:t>
      </w:r>
      <w:r>
        <w:rPr>
          <w:lang w:val="sr-Latn-CS"/>
        </w:rPr>
        <w:t>српском</w:t>
      </w:r>
      <w:r w:rsidRPr="00A10592">
        <w:rPr>
          <w:lang w:val="sr-Latn-CS"/>
        </w:rPr>
        <w:t xml:space="preserve"> </w:t>
      </w:r>
      <w:r>
        <w:rPr>
          <w:lang w:val="sr-Latn-CS"/>
        </w:rPr>
        <w:t>језику</w:t>
      </w:r>
      <w:r w:rsidRPr="00A10592">
        <w:rPr>
          <w:lang w:val="sr-Latn-CS"/>
        </w:rPr>
        <w:t xml:space="preserve"> </w:t>
      </w:r>
      <w:r>
        <w:rPr>
          <w:lang w:val="sr-Latn-CS"/>
        </w:rPr>
        <w:t>за</w:t>
      </w:r>
      <w:r w:rsidRPr="00A10592">
        <w:rPr>
          <w:lang w:val="sr-Latn-CS"/>
        </w:rPr>
        <w:t xml:space="preserve"> </w:t>
      </w:r>
      <w:r>
        <w:rPr>
          <w:lang w:val="sr-Latn-CS"/>
        </w:rPr>
        <w:t>Упутство</w:t>
      </w:r>
      <w:r w:rsidRPr="00A10592">
        <w:rPr>
          <w:lang w:val="sr-Latn-CS"/>
        </w:rPr>
        <w:t xml:space="preserve"> </w:t>
      </w:r>
      <w:r>
        <w:rPr>
          <w:lang w:val="sr-Latn-CS"/>
        </w:rPr>
        <w:t>за</w:t>
      </w:r>
      <w:r w:rsidRPr="00A10592">
        <w:rPr>
          <w:lang w:val="sr-Latn-CS"/>
        </w:rPr>
        <w:t xml:space="preserve"> </w:t>
      </w:r>
      <w:r>
        <w:rPr>
          <w:lang w:val="sr-Latn-CS"/>
        </w:rPr>
        <w:t>рад</w:t>
      </w:r>
      <w:r w:rsidRPr="00A10592">
        <w:rPr>
          <w:lang w:val="sr-Latn-CS"/>
        </w:rPr>
        <w:t xml:space="preserve"> </w:t>
      </w:r>
      <w:r>
        <w:rPr>
          <w:lang w:val="sr-Latn-CS"/>
        </w:rPr>
        <w:t>или</w:t>
      </w:r>
      <w:r w:rsidRPr="00A10592">
        <w:rPr>
          <w:lang w:val="sr-Latn-CS"/>
        </w:rPr>
        <w:t xml:space="preserve"> </w:t>
      </w:r>
      <w:r>
        <w:rPr>
          <w:lang w:val="sr-Latn-CS"/>
        </w:rPr>
        <w:t>Безбедносни</w:t>
      </w:r>
      <w:r w:rsidRPr="00A10592">
        <w:rPr>
          <w:lang w:val="sr-Latn-CS"/>
        </w:rPr>
        <w:t xml:space="preserve"> </w:t>
      </w:r>
      <w:r>
        <w:rPr>
          <w:lang w:val="sr-Latn-CS"/>
        </w:rPr>
        <w:t>лист</w:t>
      </w:r>
      <w:r w:rsidRPr="00A10592">
        <w:rPr>
          <w:lang w:val="sr-Latn-CS"/>
        </w:rPr>
        <w:t xml:space="preserve">.  </w:t>
      </w:r>
    </w:p>
    <w:p w:rsidR="00907EDA" w:rsidRDefault="00907EDA" w:rsidP="00907EDA">
      <w:pPr>
        <w:ind w:firstLine="720"/>
        <w:jc w:val="both"/>
        <w:rPr>
          <w:lang w:val="sr-Latn-CS"/>
        </w:rPr>
      </w:pPr>
    </w:p>
    <w:p w:rsidR="007D35CF" w:rsidRDefault="007D35CF" w:rsidP="00907EDA">
      <w:pPr>
        <w:ind w:firstLine="720"/>
        <w:jc w:val="both"/>
        <w:rPr>
          <w:lang w:val="sr-Latn-CS"/>
        </w:rPr>
      </w:pPr>
    </w:p>
    <w:p w:rsidR="007D35CF" w:rsidRDefault="007D35CF" w:rsidP="00907EDA">
      <w:pPr>
        <w:ind w:firstLine="720"/>
        <w:jc w:val="both"/>
        <w:rPr>
          <w:lang w:val="sr-Latn-CS"/>
        </w:rPr>
      </w:pPr>
    </w:p>
    <w:p w:rsidR="00B819C7" w:rsidRPr="00AE1407" w:rsidRDefault="00B819C7" w:rsidP="00B819C7">
      <w:pPr>
        <w:pStyle w:val="BodyTextIndent"/>
        <w:ind w:left="0" w:firstLine="0"/>
        <w:jc w:val="center"/>
        <w:rPr>
          <w:noProof/>
        </w:rPr>
      </w:pPr>
      <w:r w:rsidRPr="00AE1407">
        <w:rPr>
          <w:noProof/>
        </w:rPr>
        <w:t>Члан 4.</w:t>
      </w:r>
    </w:p>
    <w:p w:rsidR="007D35CF" w:rsidRPr="00AE1407" w:rsidRDefault="007D35CF" w:rsidP="007D35CF">
      <w:pPr>
        <w:pStyle w:val="BodyTextIndent"/>
        <w:ind w:left="0" w:firstLine="720"/>
        <w:jc w:val="both"/>
        <w:rPr>
          <w:b w:val="0"/>
          <w:noProof/>
          <w:lang w:val="en-GB"/>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D35CF" w:rsidRPr="00AE1407" w:rsidRDefault="007D35CF" w:rsidP="007D35CF">
      <w:pPr>
        <w:pStyle w:val="BodyTextIndent"/>
        <w:ind w:left="0" w:firstLine="720"/>
        <w:jc w:val="both"/>
        <w:rPr>
          <w:b w:val="0"/>
          <w:noProof/>
        </w:rPr>
      </w:pPr>
      <w:r w:rsidRPr="00AE140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D35CF" w:rsidRPr="0033023E" w:rsidRDefault="007D35CF" w:rsidP="007D35CF">
      <w:pPr>
        <w:pStyle w:val="BodyTextIndent"/>
        <w:ind w:left="0" w:firstLine="720"/>
        <w:jc w:val="both"/>
        <w:rPr>
          <w:b w:val="0"/>
          <w:noProof/>
        </w:rPr>
      </w:pPr>
      <w:r w:rsidRPr="00AE140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819C7" w:rsidRPr="00AE1407" w:rsidRDefault="00B819C7" w:rsidP="00B819C7">
      <w:pPr>
        <w:pStyle w:val="BodyTextIndent"/>
        <w:ind w:left="0" w:firstLine="0"/>
        <w:jc w:val="both"/>
        <w:rPr>
          <w:b w:val="0"/>
          <w:noProof/>
          <w:lang w:val="en-GB"/>
        </w:rPr>
      </w:pPr>
    </w:p>
    <w:p w:rsidR="00B819C7" w:rsidRPr="00AE1407" w:rsidRDefault="00B819C7" w:rsidP="00B819C7">
      <w:pPr>
        <w:jc w:val="center"/>
        <w:rPr>
          <w:b/>
          <w:noProof/>
        </w:rPr>
      </w:pPr>
      <w:r w:rsidRPr="00AE1407">
        <w:rPr>
          <w:b/>
          <w:noProof/>
        </w:rPr>
        <w:t>Члан 5.</w:t>
      </w:r>
    </w:p>
    <w:p w:rsidR="007D35CF" w:rsidRPr="00AE1407" w:rsidRDefault="007D35CF" w:rsidP="007D35CF">
      <w:pPr>
        <w:pStyle w:val="BodyTextIndent"/>
        <w:ind w:left="0" w:firstLine="720"/>
        <w:jc w:val="both"/>
        <w:rPr>
          <w:b w:val="0"/>
          <w:noProof/>
        </w:rPr>
      </w:pPr>
      <w:r w:rsidRPr="00AE1407">
        <w:rPr>
          <w:b w:val="0"/>
          <w:noProof/>
        </w:rPr>
        <w:t xml:space="preserve">Уговорену цену наручилац ће исплатити добављачу у року од _____ </w:t>
      </w:r>
      <w:r>
        <w:rPr>
          <w:b w:val="0"/>
          <w:noProof/>
        </w:rPr>
        <w:t>(</w:t>
      </w:r>
      <w:r w:rsidRPr="00D556ED">
        <w:rPr>
          <w:b w:val="0"/>
          <w:i/>
          <w:noProof/>
        </w:rPr>
        <w:t>најкраће</w:t>
      </w:r>
      <w:r>
        <w:rPr>
          <w:b w:val="0"/>
          <w:noProof/>
        </w:rPr>
        <w:t xml:space="preserve"> </w:t>
      </w:r>
      <w:r>
        <w:rPr>
          <w:b w:val="0"/>
          <w:i/>
          <w:noProof/>
        </w:rPr>
        <w:t>6</w:t>
      </w:r>
      <w:r w:rsidRPr="00D556ED">
        <w:rPr>
          <w:b w:val="0"/>
          <w:i/>
          <w:noProof/>
        </w:rPr>
        <w:t>0</w:t>
      </w:r>
      <w:r>
        <w:rPr>
          <w:b w:val="0"/>
          <w:i/>
          <w:noProof/>
        </w:rPr>
        <w:t>, најдуже 120 дана</w:t>
      </w:r>
      <w:r>
        <w:rPr>
          <w:b w:val="0"/>
          <w:noProof/>
        </w:rPr>
        <w:t xml:space="preserve">) </w:t>
      </w:r>
      <w:r w:rsidRPr="00AE1407">
        <w:rPr>
          <w:b w:val="0"/>
          <w:noProof/>
        </w:rPr>
        <w:t>дана од дана пријема исправног рачуна за испоручену количину и врсту добара.</w:t>
      </w:r>
    </w:p>
    <w:p w:rsidR="007D35CF" w:rsidRPr="00AE1407" w:rsidRDefault="007D35CF" w:rsidP="007D35CF">
      <w:pPr>
        <w:pStyle w:val="BodyTextIndent"/>
        <w:ind w:left="0" w:firstLine="720"/>
        <w:jc w:val="both"/>
        <w:rPr>
          <w:b w:val="0"/>
          <w:noProof/>
          <w:lang w:val="en-GB"/>
        </w:rPr>
      </w:pPr>
      <w:r w:rsidRPr="00AE1407">
        <w:rPr>
          <w:b w:val="0"/>
          <w:noProof/>
        </w:rPr>
        <w:t>Добављач се обавезује да назив добара из рачуна и отпремнице буде идентичан називима из обрасца понуде.</w:t>
      </w:r>
    </w:p>
    <w:p w:rsidR="007D35CF" w:rsidRDefault="007D35CF" w:rsidP="007D35CF">
      <w:pPr>
        <w:pStyle w:val="BodyTextIndent"/>
        <w:ind w:left="0" w:firstLine="0"/>
        <w:jc w:val="both"/>
        <w:rPr>
          <w:b w:val="0"/>
          <w:noProof/>
          <w:lang w:val="sr-Cyrl-CS"/>
        </w:rPr>
      </w:pPr>
      <w:r w:rsidRPr="00AE1407">
        <w:rPr>
          <w:b w:val="0"/>
          <w:noProof/>
          <w:lang w:val="sr-Cyrl-CS"/>
        </w:rPr>
        <w:tab/>
        <w:t>Добављач се обавезује да рачун достави путем поште или преко писарнице наручиоца, адресирано на седиште наручиоца</w:t>
      </w:r>
      <w:r>
        <w:rPr>
          <w:b w:val="0"/>
          <w:noProof/>
          <w:lang w:val="sr-Cyrl-CS"/>
        </w:rPr>
        <w:t>.</w:t>
      </w:r>
    </w:p>
    <w:p w:rsidR="007D35CF" w:rsidRPr="00AE1407" w:rsidRDefault="007D35CF" w:rsidP="007D35CF">
      <w:pPr>
        <w:pStyle w:val="BodyTextIndent"/>
        <w:ind w:left="0" w:firstLine="0"/>
        <w:jc w:val="both"/>
        <w:rPr>
          <w:b w:val="0"/>
          <w:noProof/>
        </w:rPr>
      </w:pPr>
    </w:p>
    <w:p w:rsidR="00B819C7" w:rsidRPr="00AE1407" w:rsidRDefault="00B819C7" w:rsidP="00B819C7">
      <w:pPr>
        <w:jc w:val="center"/>
        <w:rPr>
          <w:b/>
          <w:noProof/>
        </w:rPr>
      </w:pPr>
      <w:r w:rsidRPr="00AE1407">
        <w:rPr>
          <w:b/>
          <w:noProof/>
        </w:rPr>
        <w:t>Члан 6.</w:t>
      </w:r>
    </w:p>
    <w:p w:rsidR="007D35CF" w:rsidRPr="00375058" w:rsidRDefault="007D35CF" w:rsidP="007D35CF">
      <w:pPr>
        <w:jc w:val="both"/>
        <w:rPr>
          <w:noProof/>
          <w:lang w:val="en-US"/>
        </w:rPr>
      </w:pPr>
      <w:r w:rsidRPr="00375058">
        <w:rPr>
          <w:b/>
          <w:noProof/>
          <w:lang w:val="en-US"/>
        </w:rPr>
        <w:tab/>
      </w:r>
      <w:r w:rsidRPr="00375058">
        <w:rPr>
          <w:noProof/>
          <w:lang w:val="en-US"/>
        </w:rPr>
        <w:t>Уговорне стране констатују да је добављач доставио наручиоцу следећа средства обезбеђења са овлашћењима за наплату:</w:t>
      </w:r>
    </w:p>
    <w:p w:rsidR="007D35CF" w:rsidRPr="00E705F9" w:rsidRDefault="007D35CF" w:rsidP="007D35CF">
      <w:pPr>
        <w:ind w:firstLine="720"/>
        <w:jc w:val="both"/>
        <w:rPr>
          <w:noProof/>
        </w:rPr>
      </w:pPr>
      <w:r>
        <w:rPr>
          <w:noProof/>
        </w:rPr>
        <w:t>-</w:t>
      </w:r>
      <w:r w:rsidRPr="00F17F1B">
        <w:rPr>
          <w:b/>
          <w:noProof/>
        </w:rPr>
        <w:t>меницу за добро извршење посла</w:t>
      </w:r>
      <w:r>
        <w:rPr>
          <w:noProof/>
        </w:rPr>
        <w:t xml:space="preserve"> у висини 10% од укупне вредности понуде без пореза на додату вредност, са роком важења најмање 10 дана дужим од дана из члана 10. овог уговора до којег је уговор закључен.</w:t>
      </w:r>
    </w:p>
    <w:p w:rsidR="00B819C7" w:rsidRPr="00AE1407" w:rsidRDefault="00B819C7" w:rsidP="00B819C7">
      <w:pPr>
        <w:ind w:firstLine="720"/>
        <w:jc w:val="both"/>
        <w:rPr>
          <w:noProof/>
        </w:rPr>
      </w:pPr>
      <w:r w:rsidRPr="00AE1407">
        <w:rPr>
          <w:noProof/>
        </w:rPr>
        <w:t>.</w:t>
      </w:r>
    </w:p>
    <w:p w:rsidR="00B819C7" w:rsidRPr="00AE1407" w:rsidRDefault="00B819C7" w:rsidP="00B819C7">
      <w:pPr>
        <w:jc w:val="center"/>
        <w:rPr>
          <w:noProof/>
        </w:rPr>
      </w:pPr>
    </w:p>
    <w:p w:rsidR="00B819C7" w:rsidRDefault="00B819C7" w:rsidP="00B819C7">
      <w:pPr>
        <w:jc w:val="center"/>
        <w:rPr>
          <w:b/>
          <w:noProof/>
          <w:lang w:val="sr-Cyrl-RS"/>
        </w:rPr>
      </w:pPr>
      <w:r w:rsidRPr="00AE1407">
        <w:rPr>
          <w:b/>
          <w:noProof/>
        </w:rPr>
        <w:t>Члан 7.</w:t>
      </w:r>
    </w:p>
    <w:p w:rsidR="007D35CF" w:rsidRPr="00E705F9" w:rsidRDefault="007D35CF" w:rsidP="007D35CF">
      <w:pPr>
        <w:ind w:firstLine="720"/>
        <w:jc w:val="both"/>
        <w:rPr>
          <w:noProof/>
          <w:lang w:val="en-US"/>
        </w:rPr>
      </w:pPr>
      <w:r w:rsidRPr="008E49CA">
        <w:rPr>
          <w:noProof/>
        </w:rPr>
        <w:t xml:space="preserve">Уколико добављач не </w:t>
      </w:r>
      <w:r>
        <w:rPr>
          <w:noProof/>
        </w:rPr>
        <w:t xml:space="preserve">поступа </w:t>
      </w:r>
      <w:r w:rsidRPr="00822CF1">
        <w:rPr>
          <w:noProof/>
          <w:lang w:val="en-US"/>
        </w:rPr>
        <w:t>у складу са обавезама које је преузео закључењем овог уговора наручилац има право:</w:t>
      </w:r>
    </w:p>
    <w:p w:rsidR="007D35CF" w:rsidRPr="00AE1407" w:rsidRDefault="007D35CF" w:rsidP="007D35CF">
      <w:pPr>
        <w:ind w:firstLine="720"/>
        <w:jc w:val="both"/>
        <w:rPr>
          <w:noProof/>
        </w:rPr>
      </w:pPr>
      <w:r w:rsidRPr="00AE1407">
        <w:rPr>
          <w:noProof/>
        </w:rPr>
        <w:lastRenderedPageBreak/>
        <w:t>- да једнострано раскине овај уговор и да наплати меницу за добро извршење посла коју је добављач предао наручиоцу приликом потписивања овог уговора;</w:t>
      </w:r>
    </w:p>
    <w:p w:rsidR="007D35CF" w:rsidRPr="00AE1407" w:rsidRDefault="007D35CF" w:rsidP="007D35CF">
      <w:pPr>
        <w:ind w:firstLine="720"/>
        <w:jc w:val="both"/>
        <w:rPr>
          <w:noProof/>
        </w:rPr>
      </w:pPr>
      <w:r w:rsidRPr="00AE1407">
        <w:rPr>
          <w:noProof/>
        </w:rPr>
        <w:t>- да овај уговор остави на снази и да уговорену цену умањи за 10%.</w:t>
      </w:r>
    </w:p>
    <w:p w:rsidR="007D35CF" w:rsidRDefault="007D35CF" w:rsidP="007D35CF">
      <w:pPr>
        <w:ind w:firstLine="720"/>
        <w:jc w:val="both"/>
        <w:rPr>
          <w:noProof/>
          <w:lang w:val="sr-Cyrl-RS"/>
        </w:rPr>
      </w:pPr>
    </w:p>
    <w:p w:rsidR="00B819C7" w:rsidRDefault="007D35CF" w:rsidP="007D35CF">
      <w:pPr>
        <w:ind w:left="3600"/>
        <w:jc w:val="both"/>
        <w:rPr>
          <w:b/>
          <w:noProof/>
          <w:lang w:val="sr-Cyrl-RS"/>
        </w:rPr>
      </w:pPr>
      <w:r>
        <w:rPr>
          <w:noProof/>
          <w:lang w:val="sr-Cyrl-RS"/>
        </w:rPr>
        <w:t xml:space="preserve">       </w:t>
      </w:r>
      <w:r w:rsidR="00B819C7" w:rsidRPr="00AE1407">
        <w:rPr>
          <w:b/>
          <w:noProof/>
        </w:rPr>
        <w:t>Члан 8.</w:t>
      </w:r>
    </w:p>
    <w:p w:rsidR="00F7735B" w:rsidRPr="00AE1407" w:rsidRDefault="00F7735B" w:rsidP="00F7735B">
      <w:pPr>
        <w:ind w:firstLine="720"/>
        <w:jc w:val="both"/>
        <w:rPr>
          <w:noProof/>
        </w:rPr>
      </w:pPr>
      <w:r w:rsidRPr="00AE140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затим прописима о здравственој исправности предмета опште употребе, као и другим важећим прописима.</w:t>
      </w:r>
    </w:p>
    <w:p w:rsidR="00F7735B" w:rsidRDefault="00F7735B" w:rsidP="00B819C7">
      <w:pPr>
        <w:jc w:val="center"/>
        <w:rPr>
          <w:b/>
          <w:noProof/>
          <w:lang w:val="sr-Cyrl-RS"/>
        </w:rPr>
      </w:pPr>
    </w:p>
    <w:p w:rsidR="00B819C7" w:rsidRPr="00AE1407" w:rsidRDefault="00B819C7" w:rsidP="00B819C7">
      <w:pPr>
        <w:jc w:val="center"/>
        <w:rPr>
          <w:b/>
          <w:noProof/>
        </w:rPr>
      </w:pPr>
      <w:r w:rsidRPr="00AE1407">
        <w:rPr>
          <w:b/>
          <w:noProof/>
        </w:rPr>
        <w:t>Члан 9.</w:t>
      </w:r>
    </w:p>
    <w:p w:rsidR="007D35CF" w:rsidRPr="00F7735B" w:rsidRDefault="007D35CF" w:rsidP="007D35CF">
      <w:pPr>
        <w:jc w:val="both"/>
        <w:rPr>
          <w:noProof/>
          <w:lang w:val="sr-Cyrl-RS"/>
        </w:rPr>
      </w:pPr>
    </w:p>
    <w:p w:rsidR="007D35CF" w:rsidRDefault="007D35CF" w:rsidP="007D35CF">
      <w:pPr>
        <w:ind w:firstLine="720"/>
        <w:jc w:val="both"/>
        <w:rPr>
          <w:noProof/>
          <w:lang w:val="sr-Cyrl-CS"/>
        </w:rPr>
      </w:pPr>
      <w:r>
        <w:rPr>
          <w:noProof/>
          <w:lang w:val="en-US"/>
        </w:rPr>
        <w:t xml:space="preserve">За праћење техничке реализације овог уговора у име наручиоца овлашћује се </w:t>
      </w:r>
      <w:r>
        <w:rPr>
          <w:noProof/>
          <w:lang w:val="sr-Cyrl-CS"/>
        </w:rPr>
        <w:t>____________________________.</w:t>
      </w:r>
    </w:p>
    <w:p w:rsidR="007D35CF" w:rsidRDefault="007D35CF" w:rsidP="007D35CF">
      <w:pPr>
        <w:ind w:firstLine="720"/>
        <w:jc w:val="both"/>
        <w:rPr>
          <w:noProof/>
          <w:lang w:val="sr-Cyrl-RS"/>
        </w:rPr>
      </w:pPr>
      <w:r>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_________________________</w:t>
      </w:r>
      <w:r>
        <w:rPr>
          <w:noProof/>
          <w:lang w:val="en-US"/>
        </w:rPr>
        <w:t>.</w:t>
      </w:r>
    </w:p>
    <w:p w:rsidR="00F7735B" w:rsidRDefault="00F7735B" w:rsidP="007D35CF">
      <w:pPr>
        <w:ind w:firstLine="720"/>
        <w:jc w:val="both"/>
        <w:rPr>
          <w:noProof/>
          <w:lang w:val="sr-Cyrl-RS"/>
        </w:rPr>
      </w:pPr>
    </w:p>
    <w:p w:rsidR="00F7735B" w:rsidRDefault="00F7735B" w:rsidP="007D35CF">
      <w:pPr>
        <w:ind w:firstLine="720"/>
        <w:jc w:val="both"/>
        <w:rPr>
          <w:noProof/>
          <w:lang w:val="sr-Cyrl-RS"/>
        </w:rPr>
      </w:pPr>
    </w:p>
    <w:p w:rsidR="00F7735B" w:rsidRDefault="00F7735B" w:rsidP="00F7735B">
      <w:pPr>
        <w:jc w:val="center"/>
        <w:rPr>
          <w:b/>
          <w:noProof/>
        </w:rPr>
      </w:pPr>
      <w:r w:rsidRPr="00570686">
        <w:rPr>
          <w:b/>
          <w:noProof/>
        </w:rPr>
        <w:t xml:space="preserve">Члан </w:t>
      </w:r>
      <w:r>
        <w:rPr>
          <w:b/>
          <w:noProof/>
        </w:rPr>
        <w:t>10</w:t>
      </w:r>
      <w:r w:rsidRPr="00570686">
        <w:rPr>
          <w:b/>
          <w:noProof/>
        </w:rPr>
        <w:t>.</w:t>
      </w:r>
    </w:p>
    <w:p w:rsidR="00F7735B" w:rsidRPr="000C0A3C" w:rsidRDefault="00F7735B" w:rsidP="00F7735B">
      <w:pPr>
        <w:jc w:val="center"/>
        <w:rPr>
          <w:b/>
          <w:noProof/>
        </w:rPr>
      </w:pPr>
    </w:p>
    <w:p w:rsidR="00F7735B" w:rsidRPr="00570686" w:rsidRDefault="00F7735B" w:rsidP="00F7735B">
      <w:pPr>
        <w:ind w:firstLine="720"/>
        <w:jc w:val="both"/>
        <w:rPr>
          <w:noProof/>
        </w:rPr>
      </w:pPr>
      <w:r w:rsidRPr="00570686">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F7735B" w:rsidRDefault="00F7735B" w:rsidP="00F7735B">
      <w:pPr>
        <w:rPr>
          <w:noProof/>
        </w:rPr>
      </w:pPr>
    </w:p>
    <w:p w:rsidR="00F7735B" w:rsidRPr="00F7735B" w:rsidRDefault="00F7735B" w:rsidP="00F7735B">
      <w:pPr>
        <w:rPr>
          <w:noProof/>
          <w:lang w:val="sr-Cyrl-RS"/>
        </w:rPr>
      </w:pPr>
    </w:p>
    <w:p w:rsidR="00F7735B" w:rsidRDefault="00F7735B" w:rsidP="00F7735B">
      <w:pPr>
        <w:jc w:val="center"/>
        <w:outlineLvl w:val="0"/>
        <w:rPr>
          <w:b/>
          <w:noProof/>
        </w:rPr>
      </w:pPr>
      <w:r>
        <w:rPr>
          <w:b/>
          <w:noProof/>
        </w:rPr>
        <w:t>Члан</w:t>
      </w:r>
      <w:r w:rsidRPr="00F76B56">
        <w:rPr>
          <w:b/>
          <w:noProof/>
        </w:rPr>
        <w:t xml:space="preserve"> </w:t>
      </w:r>
      <w:r>
        <w:rPr>
          <w:b/>
          <w:noProof/>
        </w:rPr>
        <w:t>11</w:t>
      </w:r>
      <w:r w:rsidRPr="00F76B56">
        <w:rPr>
          <w:b/>
          <w:noProof/>
        </w:rPr>
        <w:t>.</w:t>
      </w:r>
    </w:p>
    <w:p w:rsidR="00F7735B" w:rsidRPr="00357ADF" w:rsidRDefault="00F7735B" w:rsidP="00F7735B">
      <w:pPr>
        <w:jc w:val="both"/>
        <w:outlineLvl w:val="0"/>
        <w:rPr>
          <w:noProof/>
        </w:rPr>
      </w:pPr>
    </w:p>
    <w:p w:rsidR="00F7735B" w:rsidRPr="00E705F9" w:rsidRDefault="00F7735B" w:rsidP="00F7735B">
      <w:pPr>
        <w:ind w:firstLine="720"/>
        <w:jc w:val="both"/>
        <w:rPr>
          <w:noProof/>
        </w:rPr>
      </w:pPr>
      <w:r>
        <w:rPr>
          <w:noProof/>
        </w:rPr>
        <w:t>Уговорне стране овај у</w:t>
      </w:r>
      <w:r w:rsidRPr="00F76B56">
        <w:rPr>
          <w:noProof/>
        </w:rPr>
        <w:t>говор закључуј</w:t>
      </w:r>
      <w:r>
        <w:rPr>
          <w:noProof/>
        </w:rPr>
        <w:t>у</w:t>
      </w:r>
      <w:r w:rsidRPr="00F76B56">
        <w:rPr>
          <w:noProof/>
        </w:rPr>
        <w:t xml:space="preserve"> до </w:t>
      </w:r>
      <w:r>
        <w:rPr>
          <w:noProof/>
        </w:rPr>
        <w:t>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r w:rsidRPr="00F65EFD">
        <w:rPr>
          <w:noProof/>
        </w:rPr>
        <w:t>.</w:t>
      </w:r>
    </w:p>
    <w:p w:rsidR="00F7735B" w:rsidRDefault="00F7735B" w:rsidP="00F7735B">
      <w:pPr>
        <w:rPr>
          <w:b/>
          <w:noProof/>
          <w:lang w:val="sr-Cyrl-RS"/>
        </w:rPr>
      </w:pPr>
    </w:p>
    <w:p w:rsidR="00F7735B" w:rsidRPr="00F7735B" w:rsidRDefault="00F7735B" w:rsidP="00F7735B">
      <w:pPr>
        <w:rPr>
          <w:b/>
          <w:noProof/>
          <w:lang w:val="sr-Cyrl-RS"/>
        </w:rPr>
      </w:pPr>
    </w:p>
    <w:p w:rsidR="00F7735B" w:rsidRPr="00CB1112" w:rsidRDefault="00F7735B" w:rsidP="00F7735B">
      <w:pPr>
        <w:jc w:val="center"/>
        <w:rPr>
          <w:noProof/>
        </w:rPr>
      </w:pPr>
      <w:r>
        <w:rPr>
          <w:b/>
          <w:noProof/>
        </w:rPr>
        <w:t>Члан 12</w:t>
      </w:r>
      <w:r w:rsidRPr="00AE1407">
        <w:rPr>
          <w:b/>
          <w:noProof/>
        </w:rPr>
        <w:t>.</w:t>
      </w:r>
    </w:p>
    <w:p w:rsidR="00F7735B" w:rsidRPr="00AE1407" w:rsidRDefault="00F7735B" w:rsidP="00F7735B">
      <w:pPr>
        <w:ind w:firstLine="741"/>
        <w:jc w:val="both"/>
        <w:rPr>
          <w:noProof/>
        </w:rPr>
      </w:pPr>
      <w:r w:rsidRPr="00AE140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7735B" w:rsidRDefault="00F7735B" w:rsidP="00F7735B">
      <w:pPr>
        <w:jc w:val="center"/>
        <w:rPr>
          <w:noProof/>
          <w:lang w:val="sr-Cyrl-RS"/>
        </w:rPr>
      </w:pPr>
    </w:p>
    <w:p w:rsidR="00F7735B" w:rsidRPr="00F7735B" w:rsidRDefault="00F7735B" w:rsidP="00F7735B">
      <w:pPr>
        <w:jc w:val="center"/>
        <w:rPr>
          <w:noProof/>
          <w:lang w:val="sr-Cyrl-RS"/>
        </w:rPr>
      </w:pPr>
    </w:p>
    <w:p w:rsidR="00F7735B" w:rsidRPr="00AE1407" w:rsidRDefault="00F7735B" w:rsidP="00F7735B">
      <w:pPr>
        <w:jc w:val="center"/>
        <w:rPr>
          <w:b/>
          <w:noProof/>
        </w:rPr>
      </w:pPr>
      <w:r>
        <w:rPr>
          <w:b/>
          <w:noProof/>
        </w:rPr>
        <w:t>Члан 13</w:t>
      </w:r>
      <w:r w:rsidRPr="00AE1407">
        <w:rPr>
          <w:b/>
          <w:noProof/>
        </w:rPr>
        <w:t>.</w:t>
      </w:r>
    </w:p>
    <w:p w:rsidR="00F7735B" w:rsidRDefault="00F7735B" w:rsidP="00F7735B">
      <w:pPr>
        <w:ind w:firstLine="720"/>
        <w:jc w:val="both"/>
        <w:rPr>
          <w:noProof/>
        </w:rPr>
      </w:pPr>
      <w:r w:rsidRPr="00AE1407">
        <w:rPr>
          <w:noProof/>
        </w:rPr>
        <w:t xml:space="preserve">Овај уговор је сачињен у шест (6) истоветних примерака од којих </w:t>
      </w:r>
      <w:r>
        <w:rPr>
          <w:noProof/>
        </w:rPr>
        <w:t>н</w:t>
      </w:r>
      <w:r w:rsidRPr="00AE1407">
        <w:rPr>
          <w:noProof/>
        </w:rPr>
        <w:t>аручилац задржава четири (4), а Добављач два (2) примерка.</w:t>
      </w:r>
    </w:p>
    <w:p w:rsidR="00F7735B" w:rsidRDefault="00F7735B" w:rsidP="00F7735B">
      <w:pPr>
        <w:ind w:firstLine="720"/>
        <w:rPr>
          <w:noProof/>
        </w:rPr>
      </w:pPr>
    </w:p>
    <w:p w:rsidR="00F7735B" w:rsidRPr="00357ADF" w:rsidRDefault="00F7735B" w:rsidP="00F7735B">
      <w:pPr>
        <w:ind w:firstLine="720"/>
        <w:rPr>
          <w:noProof/>
        </w:rPr>
      </w:pPr>
    </w:p>
    <w:p w:rsidR="00F7735B" w:rsidRPr="00AE1407" w:rsidRDefault="00F7735B" w:rsidP="00F7735B">
      <w:pPr>
        <w:ind w:firstLine="720"/>
        <w:rPr>
          <w:noProof/>
        </w:rPr>
      </w:pPr>
    </w:p>
    <w:p w:rsidR="00F7735B" w:rsidRPr="00AE1407" w:rsidRDefault="00F7735B" w:rsidP="00F7735B">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F7735B" w:rsidRPr="00AE1407" w:rsidTr="00852F33">
        <w:trPr>
          <w:trHeight w:val="347"/>
        </w:trPr>
        <w:tc>
          <w:tcPr>
            <w:tcW w:w="3168" w:type="dxa"/>
            <w:vAlign w:val="center"/>
          </w:tcPr>
          <w:p w:rsidR="00F7735B" w:rsidRPr="00AE1407" w:rsidRDefault="00F7735B" w:rsidP="00852F33">
            <w:pPr>
              <w:jc w:val="center"/>
              <w:rPr>
                <w:noProof/>
              </w:rPr>
            </w:pPr>
            <w:r w:rsidRPr="00AE1407">
              <w:rPr>
                <w:noProof/>
              </w:rPr>
              <w:t>ЗА ДОБАВЉАЧА:</w:t>
            </w:r>
          </w:p>
        </w:tc>
        <w:tc>
          <w:tcPr>
            <w:tcW w:w="1992" w:type="dxa"/>
          </w:tcPr>
          <w:p w:rsidR="00F7735B" w:rsidRPr="00AE1407" w:rsidRDefault="00F7735B" w:rsidP="00852F33">
            <w:pPr>
              <w:jc w:val="center"/>
              <w:rPr>
                <w:noProof/>
              </w:rPr>
            </w:pPr>
          </w:p>
        </w:tc>
        <w:tc>
          <w:tcPr>
            <w:tcW w:w="3958" w:type="dxa"/>
            <w:vAlign w:val="center"/>
          </w:tcPr>
          <w:p w:rsidR="00F7735B" w:rsidRPr="00AE1407" w:rsidRDefault="00F7735B" w:rsidP="00852F33">
            <w:pPr>
              <w:jc w:val="center"/>
              <w:rPr>
                <w:noProof/>
              </w:rPr>
            </w:pPr>
            <w:r w:rsidRPr="00AE1407">
              <w:rPr>
                <w:noProof/>
              </w:rPr>
              <w:t>ЗА НАРУЧИОЦА:</w:t>
            </w:r>
          </w:p>
        </w:tc>
      </w:tr>
      <w:tr w:rsidR="00F7735B" w:rsidRPr="00AE1407" w:rsidTr="00852F33">
        <w:trPr>
          <w:trHeight w:val="359"/>
        </w:trPr>
        <w:tc>
          <w:tcPr>
            <w:tcW w:w="3168" w:type="dxa"/>
            <w:vAlign w:val="center"/>
          </w:tcPr>
          <w:p w:rsidR="00F7735B" w:rsidRPr="00AE1407" w:rsidRDefault="00F7735B" w:rsidP="00852F33">
            <w:pPr>
              <w:jc w:val="center"/>
              <w:rPr>
                <w:noProof/>
              </w:rPr>
            </w:pPr>
            <w:r w:rsidRPr="00AE1407">
              <w:rPr>
                <w:noProof/>
              </w:rPr>
              <w:t>ДИРЕКТОР</w:t>
            </w:r>
          </w:p>
        </w:tc>
        <w:tc>
          <w:tcPr>
            <w:tcW w:w="1992" w:type="dxa"/>
          </w:tcPr>
          <w:p w:rsidR="00F7735B" w:rsidRPr="00AE1407" w:rsidRDefault="00F7735B" w:rsidP="00852F33">
            <w:pPr>
              <w:jc w:val="center"/>
              <w:rPr>
                <w:noProof/>
              </w:rPr>
            </w:pPr>
          </w:p>
        </w:tc>
        <w:tc>
          <w:tcPr>
            <w:tcW w:w="3958" w:type="dxa"/>
            <w:vAlign w:val="center"/>
          </w:tcPr>
          <w:p w:rsidR="00F7735B" w:rsidRPr="00AE1407" w:rsidRDefault="00F7735B" w:rsidP="00852F33">
            <w:pPr>
              <w:jc w:val="center"/>
              <w:rPr>
                <w:noProof/>
              </w:rPr>
            </w:pPr>
            <w:r w:rsidRPr="00AE1407">
              <w:rPr>
                <w:noProof/>
              </w:rPr>
              <w:t>ДИРЕКТОР</w:t>
            </w:r>
          </w:p>
        </w:tc>
      </w:tr>
      <w:tr w:rsidR="00F7735B" w:rsidRPr="00AE1407" w:rsidTr="00852F33">
        <w:trPr>
          <w:trHeight w:val="347"/>
        </w:trPr>
        <w:tc>
          <w:tcPr>
            <w:tcW w:w="3168" w:type="dxa"/>
            <w:vAlign w:val="bottom"/>
          </w:tcPr>
          <w:p w:rsidR="00F7735B" w:rsidRPr="00AE1407" w:rsidRDefault="00F7735B" w:rsidP="00852F33">
            <w:pPr>
              <w:jc w:val="both"/>
              <w:rPr>
                <w:noProof/>
              </w:rPr>
            </w:pPr>
            <w:r w:rsidRPr="00AE1407">
              <w:rPr>
                <w:noProof/>
              </w:rPr>
              <w:t xml:space="preserve">   _____________________</w:t>
            </w:r>
          </w:p>
        </w:tc>
        <w:tc>
          <w:tcPr>
            <w:tcW w:w="1992" w:type="dxa"/>
            <w:vAlign w:val="bottom"/>
          </w:tcPr>
          <w:p w:rsidR="00F7735B" w:rsidRPr="00AE1407" w:rsidRDefault="00F7735B" w:rsidP="00852F33">
            <w:pPr>
              <w:jc w:val="both"/>
              <w:rPr>
                <w:noProof/>
              </w:rPr>
            </w:pPr>
          </w:p>
        </w:tc>
        <w:tc>
          <w:tcPr>
            <w:tcW w:w="3958" w:type="dxa"/>
            <w:vAlign w:val="bottom"/>
          </w:tcPr>
          <w:p w:rsidR="00F7735B" w:rsidRPr="00AE1407" w:rsidRDefault="00F7735B" w:rsidP="00852F33">
            <w:pPr>
              <w:jc w:val="both"/>
              <w:rPr>
                <w:noProof/>
              </w:rPr>
            </w:pPr>
            <w:r w:rsidRPr="00AE1407">
              <w:rPr>
                <w:noProof/>
              </w:rPr>
              <w:t xml:space="preserve">      ________________________</w:t>
            </w:r>
          </w:p>
        </w:tc>
      </w:tr>
      <w:tr w:rsidR="00F7735B" w:rsidRPr="00AE1407" w:rsidTr="00852F33">
        <w:trPr>
          <w:trHeight w:val="359"/>
        </w:trPr>
        <w:tc>
          <w:tcPr>
            <w:tcW w:w="3168" w:type="dxa"/>
            <w:vAlign w:val="center"/>
          </w:tcPr>
          <w:p w:rsidR="00F7735B" w:rsidRPr="00AE1407" w:rsidRDefault="00F7735B" w:rsidP="00852F33">
            <w:pPr>
              <w:jc w:val="both"/>
              <w:rPr>
                <w:i/>
                <w:noProof/>
              </w:rPr>
            </w:pPr>
          </w:p>
        </w:tc>
        <w:tc>
          <w:tcPr>
            <w:tcW w:w="1992" w:type="dxa"/>
          </w:tcPr>
          <w:p w:rsidR="00F7735B" w:rsidRPr="00AE1407" w:rsidRDefault="00F7735B" w:rsidP="00852F33">
            <w:pPr>
              <w:jc w:val="both"/>
              <w:rPr>
                <w:i/>
                <w:noProof/>
              </w:rPr>
            </w:pPr>
          </w:p>
        </w:tc>
        <w:tc>
          <w:tcPr>
            <w:tcW w:w="3958" w:type="dxa"/>
            <w:vAlign w:val="center"/>
          </w:tcPr>
          <w:p w:rsidR="00F7735B" w:rsidRPr="00F7735B" w:rsidRDefault="00F7735B" w:rsidP="00852F33">
            <w:pPr>
              <w:jc w:val="both"/>
              <w:rPr>
                <w:i/>
                <w:noProof/>
                <w:lang w:val="sr-Cyrl-RS"/>
              </w:rPr>
            </w:pPr>
            <w:r w:rsidRPr="00AE1407">
              <w:rPr>
                <w:i/>
                <w:noProof/>
              </w:rPr>
              <w:t xml:space="preserve">      </w:t>
            </w:r>
            <w:r>
              <w:rPr>
                <w:i/>
                <w:noProof/>
                <w:lang w:val="sr-Cyrl-RS"/>
              </w:rPr>
              <w:t>Проф. др Драган Драшковић</w:t>
            </w:r>
          </w:p>
        </w:tc>
      </w:tr>
    </w:tbl>
    <w:p w:rsidR="002D5B2C" w:rsidRPr="000404BD" w:rsidRDefault="00F7735B" w:rsidP="00F7199C">
      <w:pPr>
        <w:pStyle w:val="ListParagraph"/>
        <w:numPr>
          <w:ilvl w:val="0"/>
          <w:numId w:val="30"/>
        </w:numPr>
        <w:jc w:val="center"/>
        <w:rPr>
          <w:b/>
          <w:noProof/>
        </w:rPr>
      </w:pPr>
      <w:r w:rsidRPr="00AE1407">
        <w:rPr>
          <w:noProof/>
        </w:rPr>
        <w:br w:type="page"/>
      </w:r>
      <w:bookmarkStart w:id="16" w:name="_Toc375826010"/>
      <w:r w:rsidR="002D5B2C" w:rsidRPr="000404BD">
        <w:rPr>
          <w:b/>
          <w:noProof/>
        </w:rPr>
        <w:lastRenderedPageBreak/>
        <w:t>ИЗЈАВА О НЕЗАВИСНОЈ ПОНУДИ</w:t>
      </w:r>
      <w:bookmarkEnd w:id="16"/>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DC6FEC">
        <w:rPr>
          <w:lang w:val="sr-Cyrl-RS"/>
        </w:rPr>
        <w:t xml:space="preserve"> </w:t>
      </w:r>
      <w:r w:rsidR="00DC6FEC" w:rsidRPr="00FF454D">
        <w:rPr>
          <w:noProof/>
        </w:rPr>
        <w:t xml:space="preserve">– </w:t>
      </w:r>
      <w:r w:rsidR="00DC6FEC" w:rsidRPr="00FF454D">
        <w:rPr>
          <w:noProof/>
          <w:lang w:val="sr-Cyrl-RS"/>
        </w:rPr>
        <w:t>адитив за мазут – бикозин 4050</w:t>
      </w:r>
      <w:r w:rsidR="005E21F1">
        <w:rPr>
          <w:noProof/>
          <w:lang w:val="sr-Cyrl-RS"/>
        </w:rPr>
        <w:t>,</w:t>
      </w:r>
      <w:r w:rsidR="00DC6FEC" w:rsidRPr="00FF454D">
        <w:rPr>
          <w:noProof/>
          <w:lang w:val="sr-Cyrl-RS"/>
        </w:rPr>
        <w:t xml:space="preserve"> за потребе Клиничког центра Војводине</w:t>
      </w:r>
      <w:r w:rsidR="00DC6FEC">
        <w:rPr>
          <w:lang w:val="sr-Cyrl-RS"/>
        </w:rPr>
        <w:t xml:space="preserve">, </w:t>
      </w:r>
      <w:r w:rsidR="00A23F31" w:rsidRPr="00AE1407">
        <w:rPr>
          <w:lang w:val="sr-Cyrl-CS"/>
        </w:rPr>
        <w:t>б</w:t>
      </w:r>
      <w:r w:rsidR="00DC6FEC">
        <w:t xml:space="preserve">р. </w:t>
      </w:r>
      <w:r w:rsidR="00DC6FEC">
        <w:rPr>
          <w:lang w:val="sr-Cyrl-RS"/>
        </w:rPr>
        <w:t>69-14-М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2B48C9"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56CA8D12" wp14:editId="3392C9E0">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21576427" wp14:editId="30A9F47A">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F7199C">
      <w:pPr>
        <w:pStyle w:val="Heading2"/>
        <w:numPr>
          <w:ilvl w:val="0"/>
          <w:numId w:val="30"/>
        </w:numPr>
      </w:pPr>
      <w:bookmarkStart w:id="17" w:name="_Toc375826011"/>
      <w:r w:rsidRPr="00AE1407">
        <w:lastRenderedPageBreak/>
        <w:t>ОБРАЗАЦ ИЗЈАВЕ О ПОШТОВАЊУ ОБАВЕЗА</w:t>
      </w:r>
      <w:bookmarkEnd w:id="17"/>
    </w:p>
    <w:p w:rsidR="0072089F" w:rsidRPr="00AE1407" w:rsidRDefault="0072089F" w:rsidP="00F7199C">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F7199C">
      <w:pPr>
        <w:tabs>
          <w:tab w:val="left" w:pos="6028"/>
        </w:tabs>
        <w:autoSpaceDE w:val="0"/>
        <w:ind w:left="360"/>
        <w:jc w:val="center"/>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B41A39">
        <w:rPr>
          <w:lang w:val="sr-Cyrl-RS"/>
        </w:rPr>
        <w:t xml:space="preserve">- </w:t>
      </w:r>
      <w:r w:rsidR="00DC6FEC" w:rsidRPr="00FF454D">
        <w:rPr>
          <w:noProof/>
          <w:lang w:val="sr-Cyrl-RS"/>
        </w:rPr>
        <w:t>адитив за мазут – бикозин 4050</w:t>
      </w:r>
      <w:r w:rsidR="005E21F1">
        <w:rPr>
          <w:noProof/>
          <w:lang w:val="sr-Cyrl-RS"/>
        </w:rPr>
        <w:t>,</w:t>
      </w:r>
      <w:r w:rsidR="00DC6FEC" w:rsidRPr="00FF454D">
        <w:rPr>
          <w:noProof/>
          <w:lang w:val="sr-Cyrl-RS"/>
        </w:rPr>
        <w:t xml:space="preserve"> за потребе Клиничког центра Војводине</w:t>
      </w:r>
      <w:r w:rsidR="00DC6FEC">
        <w:rPr>
          <w:lang w:val="sr-Cyrl-RS"/>
        </w:rPr>
        <w:t xml:space="preserve">, </w:t>
      </w:r>
      <w:r w:rsidR="00DC6FEC" w:rsidRPr="00AE1407">
        <w:rPr>
          <w:lang w:val="sr-Cyrl-CS"/>
        </w:rPr>
        <w:t>б</w:t>
      </w:r>
      <w:r w:rsidR="00DC6FEC">
        <w:t xml:space="preserve">р. </w:t>
      </w:r>
      <w:r w:rsidR="00DC6FEC">
        <w:rPr>
          <w:lang w:val="sr-Cyrl-RS"/>
        </w:rPr>
        <w:t>69-14-М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2B48C9"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2EFB2AF2" wp14:editId="74AB61D9">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6DD5BD29" wp14:editId="3BC6CD59">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F7199C">
      <w:pPr>
        <w:pStyle w:val="Heading2"/>
        <w:numPr>
          <w:ilvl w:val="0"/>
          <w:numId w:val="30"/>
        </w:numPr>
        <w:rPr>
          <w:noProof/>
        </w:rPr>
      </w:pPr>
      <w:bookmarkStart w:id="18" w:name="_Toc375826012"/>
      <w:r w:rsidRPr="00AE1407">
        <w:rPr>
          <w:noProof/>
        </w:rPr>
        <w:lastRenderedPageBreak/>
        <w:t>ОБРАЗАЦ СТРУКТУРЕ ПОНУЂЕНЕ ЦЕНЕ</w:t>
      </w:r>
      <w:bookmarkEnd w:id="18"/>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F7199C">
      <w:pPr>
        <w:numPr>
          <w:ilvl w:val="0"/>
          <w:numId w:val="30"/>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F7199C">
      <w:pPr>
        <w:pStyle w:val="ListParagraph"/>
        <w:numPr>
          <w:ilvl w:val="0"/>
          <w:numId w:val="30"/>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F7199C">
      <w:pPr>
        <w:pStyle w:val="Heading2"/>
        <w:numPr>
          <w:ilvl w:val="0"/>
          <w:numId w:val="49"/>
        </w:numPr>
        <w:rPr>
          <w:noProof/>
        </w:rPr>
      </w:pPr>
      <w:bookmarkStart w:id="19" w:name="_Toc375826013"/>
      <w:bookmarkStart w:id="20" w:name="_GoBack"/>
      <w:bookmarkEnd w:id="20"/>
      <w:r w:rsidRPr="00AE1407">
        <w:rPr>
          <w:noProof/>
        </w:rPr>
        <w:lastRenderedPageBreak/>
        <w:t>ОБРАЗАЦ ТРОШКОВА ПРИПРЕМЕ ПОНУДЕ</w:t>
      </w:r>
      <w:bookmarkEnd w:id="19"/>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0404BD">
      <w:pPr>
        <w:pStyle w:val="Heading2"/>
        <w:numPr>
          <w:ilvl w:val="0"/>
          <w:numId w:val="48"/>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0404BD">
      <w:pPr>
        <w:pStyle w:val="Heading2"/>
        <w:numPr>
          <w:ilvl w:val="0"/>
          <w:numId w:val="48"/>
        </w:numPr>
        <w:rPr>
          <w:noProof/>
        </w:rPr>
      </w:pPr>
      <w:bookmarkStart w:id="21" w:name="_Toc375826014"/>
      <w:r w:rsidRPr="00AE1407">
        <w:rPr>
          <w:noProof/>
        </w:rPr>
        <w:lastRenderedPageBreak/>
        <w:t>ОБРАЗАЦ ПОНУДЕ</w:t>
      </w:r>
      <w:bookmarkEnd w:id="21"/>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B41A39" w:rsidRDefault="005E2923" w:rsidP="005E2923">
            <w:pPr>
              <w:jc w:val="right"/>
              <w:rPr>
                <w:noProof/>
              </w:rPr>
            </w:pPr>
            <w:r w:rsidRPr="00B41A3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B41A39" w:rsidRDefault="000E6BB8" w:rsidP="000404BD">
            <w:pPr>
              <w:rPr>
                <w:b/>
                <w:noProof/>
                <w:lang w:val="sr-Cyrl-RS"/>
              </w:rPr>
            </w:pPr>
            <w:r>
              <w:rPr>
                <w:noProof/>
                <w:lang w:val="sr-Cyrl-RS"/>
              </w:rPr>
              <w:t>Н</w:t>
            </w:r>
            <w:r w:rsidRPr="00FF454D">
              <w:rPr>
                <w:noProof/>
                <w:lang w:val="sr-Cyrl-RS"/>
              </w:rPr>
              <w:t>абавка адитива за мазут – бикозин 4050 за потребе Клиничког центра Војводине</w:t>
            </w:r>
            <w:r w:rsidR="00B41A39" w:rsidRPr="005E21F1">
              <w:rPr>
                <w:lang w:val="sr-Cyrl-RS"/>
              </w:rPr>
              <w:t>,</w:t>
            </w:r>
            <w:r w:rsidR="000404BD">
              <w:rPr>
                <w:lang w:val="sr-Latn-RS"/>
              </w:rPr>
              <w:t xml:space="preserve"> </w:t>
            </w:r>
            <w:r w:rsidR="00B41A39" w:rsidRPr="005E21F1">
              <w:rPr>
                <w:lang w:val="sr-Cyrl-CS"/>
              </w:rPr>
              <w:t>б</w:t>
            </w:r>
            <w:r w:rsidR="00B41A39" w:rsidRPr="005E21F1">
              <w:t xml:space="preserve">р. </w:t>
            </w:r>
            <w:r w:rsidR="00B41A39" w:rsidRPr="005E21F1">
              <w:rPr>
                <w:lang w:val="sr-Cyrl-RS"/>
              </w:rPr>
              <w:t>69-14-М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B41A39">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B41A39">
              <w:rPr>
                <w:noProof/>
              </w:rPr>
              <w:t xml:space="preserve">који не може бити краћи од </w:t>
            </w:r>
            <w:r w:rsidR="00B41A39">
              <w:rPr>
                <w:noProof/>
                <w:lang w:val="sr-Cyrl-RS"/>
              </w:rPr>
              <w:t>6</w:t>
            </w:r>
            <w:r w:rsidRPr="00B41A39">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B41A39" w:rsidRDefault="005E2923" w:rsidP="005E2923">
            <w:pPr>
              <w:rPr>
                <w:noProof/>
              </w:rPr>
            </w:pPr>
            <w:r w:rsidRPr="00B41A39">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B41A39" w:rsidRDefault="00B41A39" w:rsidP="005E2923">
            <w:pPr>
              <w:rPr>
                <w:noProof/>
                <w:lang w:val="sr-Cyrl-RS"/>
              </w:rPr>
            </w:pPr>
            <w:r>
              <w:rPr>
                <w:noProof/>
                <w:lang w:val="sr-Cyrl-RS"/>
              </w:rPr>
              <w:t>Рок испоруке</w:t>
            </w:r>
          </w:p>
        </w:tc>
        <w:tc>
          <w:tcPr>
            <w:tcW w:w="10065" w:type="dxa"/>
            <w:gridSpan w:val="5"/>
          </w:tcPr>
          <w:p w:rsidR="005E2923" w:rsidRPr="00AE1407" w:rsidRDefault="005E2923" w:rsidP="005E2923">
            <w:pPr>
              <w:rPr>
                <w:b/>
                <w:noProof/>
              </w:rPr>
            </w:pPr>
          </w:p>
        </w:tc>
      </w:tr>
    </w:tbl>
    <w:p w:rsidR="00191EBE" w:rsidRDefault="00191EBE" w:rsidP="002D5B2C">
      <w:pPr>
        <w:pStyle w:val="BodyText"/>
        <w:rPr>
          <w:noProof/>
          <w:szCs w:val="24"/>
          <w:lang w:val="sr-Cyrl-RS"/>
        </w:rPr>
      </w:pPr>
    </w:p>
    <w:p w:rsidR="000E6BB8" w:rsidRDefault="000E6BB8" w:rsidP="002D5B2C">
      <w:pPr>
        <w:pStyle w:val="BodyText"/>
        <w:rPr>
          <w:noProof/>
          <w:szCs w:val="24"/>
          <w:lang w:val="sr-Cyrl-RS"/>
        </w:rPr>
      </w:pPr>
    </w:p>
    <w:p w:rsidR="000E6BB8" w:rsidRPr="000E6BB8" w:rsidRDefault="000E6BB8" w:rsidP="002D5B2C">
      <w:pPr>
        <w:pStyle w:val="BodyText"/>
        <w:rPr>
          <w:noProof/>
          <w:szCs w:val="24"/>
          <w:lang w:val="sr-Cyrl-RS"/>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B41A39" w:rsidRDefault="0049524C">
            <w:pPr>
              <w:autoSpaceDE w:val="0"/>
              <w:autoSpaceDN w:val="0"/>
              <w:adjustRightInd w:val="0"/>
              <w:jc w:val="center"/>
              <w:rPr>
                <w:noProof/>
              </w:rPr>
            </w:pPr>
            <w:r w:rsidRPr="00B41A39">
              <w:rPr>
                <w:noProof/>
              </w:rPr>
              <w:t>Произвођач</w:t>
            </w:r>
          </w:p>
          <w:p w:rsidR="0049524C" w:rsidRPr="00B41A39" w:rsidRDefault="0049524C">
            <w:pPr>
              <w:autoSpaceDE w:val="0"/>
              <w:autoSpaceDN w:val="0"/>
              <w:adjustRightInd w:val="0"/>
              <w:jc w:val="center"/>
              <w:rPr>
                <w:noProof/>
              </w:rPr>
            </w:pPr>
            <w:r w:rsidRPr="00B41A39">
              <w:rPr>
                <w:noProof/>
              </w:rPr>
              <w:t>(за ставке за које је то могуће попунити)</w:t>
            </w:r>
          </w:p>
        </w:tc>
        <w:tc>
          <w:tcPr>
            <w:tcW w:w="1984" w:type="dxa"/>
            <w:vAlign w:val="center"/>
          </w:tcPr>
          <w:p w:rsidR="0049524C" w:rsidRPr="00B41A39" w:rsidRDefault="0049524C">
            <w:pPr>
              <w:autoSpaceDE w:val="0"/>
              <w:autoSpaceDN w:val="0"/>
              <w:adjustRightInd w:val="0"/>
              <w:jc w:val="center"/>
              <w:rPr>
                <w:noProof/>
              </w:rPr>
            </w:pPr>
            <w:r w:rsidRPr="00B41A39">
              <w:rPr>
                <w:noProof/>
              </w:rPr>
              <w:t>Напомена</w:t>
            </w:r>
          </w:p>
          <w:p w:rsidR="0049524C" w:rsidRPr="00B41A39" w:rsidRDefault="0049524C">
            <w:pPr>
              <w:autoSpaceDE w:val="0"/>
              <w:autoSpaceDN w:val="0"/>
              <w:adjustRightInd w:val="0"/>
              <w:jc w:val="center"/>
              <w:rPr>
                <w:noProof/>
              </w:rPr>
            </w:pPr>
            <w:r w:rsidRPr="00B41A39">
              <w:rPr>
                <w:noProof/>
              </w:rPr>
              <w:t>(уколико их понуђач има за одређене ставке)</w:t>
            </w:r>
          </w:p>
        </w:tc>
      </w:tr>
      <w:tr w:rsidR="005E2923" w:rsidRPr="00AE1407" w:rsidTr="005F53E4">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B41A39" w:rsidRDefault="00B41A39" w:rsidP="005E2923">
            <w:pPr>
              <w:autoSpaceDE w:val="0"/>
              <w:autoSpaceDN w:val="0"/>
              <w:adjustRightInd w:val="0"/>
              <w:rPr>
                <w:noProof/>
                <w:lang w:val="sr-Cyrl-RS"/>
              </w:rPr>
            </w:pPr>
            <w:r>
              <w:rPr>
                <w:noProof/>
                <w:lang w:val="sr-Cyrl-RS"/>
              </w:rPr>
              <w:t xml:space="preserve">Адитив за мазут 4050, метало-органски адитив растворен у петролејској фракцији за мазут и друга лож уља или </w:t>
            </w:r>
            <w:r w:rsidR="002D742F">
              <w:rPr>
                <w:noProof/>
                <w:lang w:val="sr-Cyrl-RS"/>
              </w:rPr>
              <w:t>одговарајући</w:t>
            </w:r>
          </w:p>
        </w:tc>
        <w:tc>
          <w:tcPr>
            <w:tcW w:w="1134" w:type="dxa"/>
          </w:tcPr>
          <w:p w:rsidR="005E2923" w:rsidRPr="00B41A39" w:rsidRDefault="00B41A39" w:rsidP="005E2923">
            <w:pPr>
              <w:autoSpaceDE w:val="0"/>
              <w:autoSpaceDN w:val="0"/>
              <w:adjustRightInd w:val="0"/>
              <w:jc w:val="center"/>
              <w:rPr>
                <w:noProof/>
                <w:lang w:val="sr-Cyrl-RS"/>
              </w:rPr>
            </w:pPr>
            <w:r w:rsidRPr="00B41A39">
              <w:rPr>
                <w:noProof/>
                <w:lang w:val="sr-Cyrl-RS"/>
              </w:rPr>
              <w:t>литар</w:t>
            </w:r>
          </w:p>
        </w:tc>
        <w:tc>
          <w:tcPr>
            <w:tcW w:w="1227" w:type="dxa"/>
          </w:tcPr>
          <w:p w:rsidR="005E2923" w:rsidRPr="00B41A39" w:rsidRDefault="00B41A39" w:rsidP="005E2923">
            <w:pPr>
              <w:autoSpaceDE w:val="0"/>
              <w:autoSpaceDN w:val="0"/>
              <w:adjustRightInd w:val="0"/>
              <w:jc w:val="center"/>
              <w:rPr>
                <w:noProof/>
                <w:lang w:val="sr-Cyrl-RS"/>
              </w:rPr>
            </w:pPr>
            <w:r>
              <w:rPr>
                <w:noProof/>
                <w:lang w:val="sr-Cyrl-RS"/>
              </w:rPr>
              <w:t>1200</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0404BD">
            <w:pPr>
              <w:pStyle w:val="Heading2"/>
              <w:numPr>
                <w:ilvl w:val="0"/>
                <w:numId w:val="48"/>
              </w:numPr>
              <w:rPr>
                <w:noProof/>
              </w:rPr>
            </w:pPr>
            <w:r w:rsidRPr="00AE1407">
              <w:rPr>
                <w:noProof/>
              </w:rPr>
              <w:br w:type="page"/>
            </w:r>
            <w:bookmarkStart w:id="22" w:name="_Toc375826015"/>
            <w:r w:rsidRPr="00AE1407">
              <w:rPr>
                <w:noProof/>
              </w:rPr>
              <w:t>ОПШТИ ПОДАЦИ О ПОНУЂАЧУ ИЗ ГРУПЕ ПОНУЂАЧА</w:t>
            </w:r>
            <w:bookmarkEnd w:id="22"/>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0404BD">
            <w:pPr>
              <w:pStyle w:val="Heading2"/>
              <w:numPr>
                <w:ilvl w:val="0"/>
                <w:numId w:val="48"/>
              </w:numPr>
              <w:rPr>
                <w:noProof/>
              </w:rPr>
            </w:pPr>
            <w:r w:rsidRPr="00AE1407">
              <w:rPr>
                <w:noProof/>
              </w:rPr>
              <w:lastRenderedPageBreak/>
              <w:br w:type="page"/>
            </w:r>
            <w:bookmarkStart w:id="23" w:name="_Toc375826016"/>
            <w:r w:rsidRPr="00AE1407">
              <w:rPr>
                <w:noProof/>
              </w:rPr>
              <w:t>ОПШТИ ПОДАЦИ О ПОДИЗВОЂАЧИМА</w:t>
            </w:r>
            <w:bookmarkEnd w:id="23"/>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33" w:rsidRDefault="00852F33">
      <w:r>
        <w:separator/>
      </w:r>
    </w:p>
  </w:endnote>
  <w:endnote w:type="continuationSeparator" w:id="0">
    <w:p w:rsidR="00852F33" w:rsidRDefault="0085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33" w:rsidRDefault="00852F3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F33" w:rsidRDefault="00852F3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852F33" w:rsidRDefault="00852F33">
            <w:pPr>
              <w:pStyle w:val="Footer"/>
              <w:jc w:val="center"/>
            </w:pPr>
            <w:r>
              <w:t xml:space="preserve">Страна </w:t>
            </w:r>
            <w:r>
              <w:rPr>
                <w:b/>
              </w:rPr>
              <w:fldChar w:fldCharType="begin"/>
            </w:r>
            <w:r>
              <w:rPr>
                <w:b/>
              </w:rPr>
              <w:instrText xml:space="preserve"> PAGE </w:instrText>
            </w:r>
            <w:r>
              <w:rPr>
                <w:b/>
              </w:rPr>
              <w:fldChar w:fldCharType="separate"/>
            </w:r>
            <w:r w:rsidR="00F7199C">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F7199C">
              <w:rPr>
                <w:b/>
                <w:noProof/>
              </w:rPr>
              <w:t>30</w:t>
            </w:r>
            <w:r>
              <w:rPr>
                <w:b/>
              </w:rPr>
              <w:fldChar w:fldCharType="end"/>
            </w:r>
          </w:p>
        </w:sdtContent>
      </w:sdt>
    </w:sdtContent>
  </w:sdt>
  <w:p w:rsidR="00852F33" w:rsidRPr="00CF2211" w:rsidRDefault="00852F3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33" w:rsidRDefault="00852F33">
      <w:r>
        <w:separator/>
      </w:r>
    </w:p>
  </w:footnote>
  <w:footnote w:type="continuationSeparator" w:id="0">
    <w:p w:rsidR="00852F33" w:rsidRDefault="00852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33" w:rsidRPr="00884492" w:rsidRDefault="00852F3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31D4029"/>
    <w:multiLevelType w:val="hybridMultilevel"/>
    <w:tmpl w:val="3DE4AA84"/>
    <w:lvl w:ilvl="0" w:tplc="3A0AE04C">
      <w:start w:val="11"/>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BF60F0B"/>
    <w:multiLevelType w:val="hybridMultilevel"/>
    <w:tmpl w:val="B9E4DCD0"/>
    <w:lvl w:ilvl="0" w:tplc="FB4EA5BC">
      <w:start w:val="7"/>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17C7A0F"/>
    <w:multiLevelType w:val="hybridMultilevel"/>
    <w:tmpl w:val="2D768D8A"/>
    <w:lvl w:ilvl="0" w:tplc="3E9404DE">
      <w:start w:val="8"/>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66267A8"/>
    <w:multiLevelType w:val="hybridMultilevel"/>
    <w:tmpl w:val="6838C80C"/>
    <w:lvl w:ilvl="0" w:tplc="B15A7B0E">
      <w:start w:val="12"/>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7"/>
  </w:num>
  <w:num w:numId="4">
    <w:abstractNumId w:val="21"/>
  </w:num>
  <w:num w:numId="5">
    <w:abstractNumId w:val="18"/>
  </w:num>
  <w:num w:numId="6">
    <w:abstractNumId w:val="39"/>
  </w:num>
  <w:num w:numId="7">
    <w:abstractNumId w:val="19"/>
  </w:num>
  <w:num w:numId="8">
    <w:abstractNumId w:val="15"/>
  </w:num>
  <w:num w:numId="9">
    <w:abstractNumId w:val="25"/>
  </w:num>
  <w:num w:numId="10">
    <w:abstractNumId w:val="31"/>
  </w:num>
  <w:num w:numId="11">
    <w:abstractNumId w:val="41"/>
  </w:num>
  <w:num w:numId="12">
    <w:abstractNumId w:val="44"/>
  </w:num>
  <w:num w:numId="13">
    <w:abstractNumId w:val="13"/>
  </w:num>
  <w:num w:numId="14">
    <w:abstractNumId w:val="32"/>
  </w:num>
  <w:num w:numId="15">
    <w:abstractNumId w:val="42"/>
  </w:num>
  <w:num w:numId="16">
    <w:abstractNumId w:val="26"/>
  </w:num>
  <w:num w:numId="17">
    <w:abstractNumId w:val="6"/>
  </w:num>
  <w:num w:numId="18">
    <w:abstractNumId w:val="4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5"/>
  </w:num>
  <w:num w:numId="22">
    <w:abstractNumId w:val="30"/>
  </w:num>
  <w:num w:numId="23">
    <w:abstractNumId w:val="24"/>
  </w:num>
  <w:num w:numId="24">
    <w:abstractNumId w:val="7"/>
  </w:num>
  <w:num w:numId="25">
    <w:abstractNumId w:val="9"/>
  </w:num>
  <w:num w:numId="26">
    <w:abstractNumId w:val="10"/>
  </w:num>
  <w:num w:numId="27">
    <w:abstractNumId w:val="35"/>
  </w:num>
  <w:num w:numId="28">
    <w:abstractNumId w:val="12"/>
  </w:num>
  <w:num w:numId="29">
    <w:abstractNumId w:val="29"/>
  </w:num>
  <w:num w:numId="30">
    <w:abstractNumId w:val="33"/>
  </w:num>
  <w:num w:numId="31">
    <w:abstractNumId w:val="14"/>
  </w:num>
  <w:num w:numId="32">
    <w:abstractNumId w:val="1"/>
  </w:num>
  <w:num w:numId="33">
    <w:abstractNumId w:val="2"/>
  </w:num>
  <w:num w:numId="34">
    <w:abstractNumId w:val="3"/>
  </w:num>
  <w:num w:numId="35">
    <w:abstractNumId w:val="11"/>
  </w:num>
  <w:num w:numId="36">
    <w:abstractNumId w:val="23"/>
  </w:num>
  <w:num w:numId="37">
    <w:abstractNumId w:val="40"/>
  </w:num>
  <w:num w:numId="38">
    <w:abstractNumId w:val="0"/>
  </w:num>
  <w:num w:numId="39">
    <w:abstractNumId w:val="20"/>
  </w:num>
  <w:num w:numId="40">
    <w:abstractNumId w:val="28"/>
  </w:num>
  <w:num w:numId="41">
    <w:abstractNumId w:val="11"/>
  </w:num>
  <w:num w:numId="42">
    <w:abstractNumId w:val="11"/>
  </w:num>
  <w:num w:numId="43">
    <w:abstractNumId w:val="17"/>
  </w:num>
  <w:num w:numId="44">
    <w:abstractNumId w:val="27"/>
  </w:num>
  <w:num w:numId="45">
    <w:abstractNumId w:val="4"/>
  </w:num>
  <w:num w:numId="46">
    <w:abstractNumId w:val="22"/>
  </w:num>
  <w:num w:numId="47">
    <w:abstractNumId w:val="36"/>
  </w:num>
  <w:num w:numId="48">
    <w:abstractNumId w:val="38"/>
  </w:num>
  <w:num w:numId="4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04BD"/>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282C"/>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282"/>
    <w:rsid w:val="000E2592"/>
    <w:rsid w:val="000E264B"/>
    <w:rsid w:val="000E3627"/>
    <w:rsid w:val="000E6BB8"/>
    <w:rsid w:val="000F0736"/>
    <w:rsid w:val="000F0E13"/>
    <w:rsid w:val="000F10D6"/>
    <w:rsid w:val="000F1172"/>
    <w:rsid w:val="000F68C7"/>
    <w:rsid w:val="000F6F0C"/>
    <w:rsid w:val="00100553"/>
    <w:rsid w:val="001007FF"/>
    <w:rsid w:val="00102920"/>
    <w:rsid w:val="00102D49"/>
    <w:rsid w:val="00103B3A"/>
    <w:rsid w:val="00104EFE"/>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5EE5"/>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3F1C"/>
    <w:rsid w:val="002B48C9"/>
    <w:rsid w:val="002B5E0F"/>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42F"/>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09B"/>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5197"/>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1F1"/>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22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47B"/>
    <w:rsid w:val="006D7665"/>
    <w:rsid w:val="006E2CCA"/>
    <w:rsid w:val="006E550A"/>
    <w:rsid w:val="006E621F"/>
    <w:rsid w:val="006F03F1"/>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0ED0"/>
    <w:rsid w:val="007C1080"/>
    <w:rsid w:val="007C1157"/>
    <w:rsid w:val="007C2906"/>
    <w:rsid w:val="007C298F"/>
    <w:rsid w:val="007C4820"/>
    <w:rsid w:val="007C4E8F"/>
    <w:rsid w:val="007C63B3"/>
    <w:rsid w:val="007C70BD"/>
    <w:rsid w:val="007D35CF"/>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10D0"/>
    <w:rsid w:val="00852CB7"/>
    <w:rsid w:val="00852F33"/>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5FE"/>
    <w:rsid w:val="008D37B3"/>
    <w:rsid w:val="008D3B3A"/>
    <w:rsid w:val="008D49A9"/>
    <w:rsid w:val="008D5829"/>
    <w:rsid w:val="008D5A7C"/>
    <w:rsid w:val="008D5E4A"/>
    <w:rsid w:val="008D76DC"/>
    <w:rsid w:val="008D78EC"/>
    <w:rsid w:val="008E35AC"/>
    <w:rsid w:val="008E47BA"/>
    <w:rsid w:val="008E4BC4"/>
    <w:rsid w:val="008E5B36"/>
    <w:rsid w:val="008F246D"/>
    <w:rsid w:val="008F5D92"/>
    <w:rsid w:val="009003A8"/>
    <w:rsid w:val="009003B1"/>
    <w:rsid w:val="00902BCD"/>
    <w:rsid w:val="00904C9B"/>
    <w:rsid w:val="00904DD1"/>
    <w:rsid w:val="00907596"/>
    <w:rsid w:val="00907EDA"/>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0592"/>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5992"/>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849"/>
    <w:rsid w:val="00B061F6"/>
    <w:rsid w:val="00B063E6"/>
    <w:rsid w:val="00B06502"/>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1A39"/>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978A9"/>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6BB3"/>
    <w:rsid w:val="00C57822"/>
    <w:rsid w:val="00C61E86"/>
    <w:rsid w:val="00C61F18"/>
    <w:rsid w:val="00C62675"/>
    <w:rsid w:val="00C674C2"/>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40AA"/>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C6FEC"/>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66181"/>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7A2"/>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2E08"/>
    <w:rsid w:val="00F13EE5"/>
    <w:rsid w:val="00F140AD"/>
    <w:rsid w:val="00F16349"/>
    <w:rsid w:val="00F16876"/>
    <w:rsid w:val="00F1791D"/>
    <w:rsid w:val="00F21981"/>
    <w:rsid w:val="00F22E74"/>
    <w:rsid w:val="00F249CE"/>
    <w:rsid w:val="00F26BCB"/>
    <w:rsid w:val="00F27C3E"/>
    <w:rsid w:val="00F31421"/>
    <w:rsid w:val="00F316AF"/>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199C"/>
    <w:rsid w:val="00F733FB"/>
    <w:rsid w:val="00F7735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ing2Char">
    <w:name w:val="Heading 2 Char"/>
    <w:basedOn w:val="DefaultParagraphFont"/>
    <w:link w:val="Heading2"/>
    <w:rsid w:val="00D140AA"/>
    <w:rPr>
      <w:b/>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ing2Char">
    <w:name w:val="Heading 2 Char"/>
    <w:basedOn w:val="DefaultParagraphFont"/>
    <w:link w:val="Heading2"/>
    <w:rsid w:val="00D140AA"/>
    <w:rPr>
      <w:b/>
      <w:sz w:val="28"/>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0E0826"/>
    <w:rsid w:val="00122B92"/>
    <w:rsid w:val="0017014F"/>
    <w:rsid w:val="001945BC"/>
    <w:rsid w:val="001C6B21"/>
    <w:rsid w:val="0020106B"/>
    <w:rsid w:val="002C02DE"/>
    <w:rsid w:val="00342777"/>
    <w:rsid w:val="003B29A3"/>
    <w:rsid w:val="0040556F"/>
    <w:rsid w:val="004878A7"/>
    <w:rsid w:val="004B2731"/>
    <w:rsid w:val="00536B77"/>
    <w:rsid w:val="005564EA"/>
    <w:rsid w:val="0058462F"/>
    <w:rsid w:val="005E3D3E"/>
    <w:rsid w:val="005E7551"/>
    <w:rsid w:val="00613D6B"/>
    <w:rsid w:val="00670498"/>
    <w:rsid w:val="006D3C7F"/>
    <w:rsid w:val="007E4B9D"/>
    <w:rsid w:val="007F47B5"/>
    <w:rsid w:val="008F5780"/>
    <w:rsid w:val="009F0AFF"/>
    <w:rsid w:val="00A03B33"/>
    <w:rsid w:val="00A708A7"/>
    <w:rsid w:val="00A77D1F"/>
    <w:rsid w:val="00A93C93"/>
    <w:rsid w:val="00AC2F13"/>
    <w:rsid w:val="00AE4D0C"/>
    <w:rsid w:val="00B61906"/>
    <w:rsid w:val="00BA70DB"/>
    <w:rsid w:val="00C45E0B"/>
    <w:rsid w:val="00C4766B"/>
    <w:rsid w:val="00C65B98"/>
    <w:rsid w:val="00C91F80"/>
    <w:rsid w:val="00CE64DE"/>
    <w:rsid w:val="00DB3BAA"/>
    <w:rsid w:val="00E7225A"/>
    <w:rsid w:val="00E742FE"/>
    <w:rsid w:val="00E868D7"/>
    <w:rsid w:val="00E92193"/>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B33"/>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E74BEAB6C5E24BC281D81E5716DD9E13">
    <w:name w:val="E74BEAB6C5E24BC281D81E5716DD9E13"/>
    <w:rsid w:val="000E0826"/>
  </w:style>
  <w:style w:type="paragraph" w:customStyle="1" w:styleId="6E923DEEF8CD44CFAF81665121D5B8FD">
    <w:name w:val="6E923DEEF8CD44CFAF81665121D5B8FD"/>
    <w:rsid w:val="00A03B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A8C1-8413-44DF-9C83-035DC35A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6809</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47054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13</cp:revision>
  <cp:lastPrinted>2013-07-29T08:21:00Z</cp:lastPrinted>
  <dcterms:created xsi:type="dcterms:W3CDTF">2014-03-18T14:12:00Z</dcterms:created>
  <dcterms:modified xsi:type="dcterms:W3CDTF">2014-03-19T11:06:00Z</dcterms:modified>
</cp:coreProperties>
</file>