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5532525" r:id="rId10"/>
              </w:object>
            </w:r>
          </w:p>
        </w:tc>
        <w:tc>
          <w:tcPr>
            <w:tcW w:w="8063" w:type="dxa"/>
          </w:tcPr>
          <w:p w:rsidR="009C505A" w:rsidRPr="00DE0EA0" w:rsidRDefault="009C505A" w:rsidP="009C505A">
            <w:pPr>
              <w:pStyle w:val="Heading1"/>
              <w:jc w:val="center"/>
              <w:rPr>
                <w:sz w:val="32"/>
              </w:rPr>
            </w:pPr>
            <w:bookmarkStart w:id="0" w:name="_Toc364158540"/>
            <w:bookmarkStart w:id="1" w:name="_Toc380740067"/>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4D2139" w:rsidRDefault="00F662F3" w:rsidP="002D5B2C">
      <w:pPr>
        <w:pStyle w:val="Footer"/>
        <w:jc w:val="center"/>
        <w:rPr>
          <w:b/>
        </w:rPr>
      </w:pPr>
      <w:r w:rsidRPr="00F662F3">
        <w:rPr>
          <w:b/>
          <w:lang w:val="sr-Cyrl-CS"/>
        </w:rPr>
        <w:t>Набавка тестова и потрошног материјала за апарат EUROIMMUN, за потребе Центра за лабораторијску медицину Клиничког центра Војводине</w:t>
      </w:r>
    </w:p>
    <w:p w:rsidR="00F662F3" w:rsidRPr="00F662F3" w:rsidRDefault="00F662F3"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662F3">
        <w:rPr>
          <w:b/>
          <w:noProof/>
        </w:rPr>
        <w:t>47</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975B0C">
        <w:rPr>
          <w:b/>
          <w:noProof/>
          <w:lang w:val="sr-Cyrl-RS"/>
        </w:rPr>
        <w:t xml:space="preserve">март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662F3">
        <w:rPr>
          <w:b/>
          <w:noProof/>
        </w:rPr>
        <w:t>47</w:t>
      </w:r>
      <w:r w:rsidR="004D2139" w:rsidRPr="002C020A">
        <w:rPr>
          <w:b/>
          <w:noProof/>
        </w:rPr>
        <w:t>-14</w:t>
      </w:r>
      <w:r w:rsidR="00F9313D" w:rsidRPr="002C020A">
        <w:rPr>
          <w:b/>
          <w:noProof/>
        </w:rPr>
        <w:t>-О</w:t>
      </w:r>
      <w:r w:rsidR="00150683" w:rsidRPr="004D2139">
        <w:rPr>
          <w:noProof/>
        </w:rPr>
        <w:t xml:space="preserve"> - </w:t>
      </w:r>
      <w:r w:rsidR="00F662F3" w:rsidRPr="00F662F3">
        <w:rPr>
          <w:b/>
          <w:noProof/>
          <w:lang w:val="sr-Cyrl-CS"/>
        </w:rPr>
        <w:t>Набавка тестова и потрошног материјала за апарат EUROIMMUN, за потребе Центра за лабораторијску медицину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92083452"/>
        <w:docPartObj>
          <w:docPartGallery w:val="Table of Contents"/>
          <w:docPartUnique/>
        </w:docPartObj>
      </w:sdtPr>
      <w:sdtEndPr>
        <w:rPr>
          <w:noProof/>
        </w:rPr>
      </w:sdtEndPr>
      <w:sdtContent>
        <w:p w:rsidR="00E703DB" w:rsidRPr="00E703DB" w:rsidRDefault="00E703DB" w:rsidP="00E703DB">
          <w:pPr>
            <w:pStyle w:val="TOCHeading"/>
            <w:tabs>
              <w:tab w:val="left" w:pos="2610"/>
            </w:tabs>
          </w:pPr>
        </w:p>
        <w:p w:rsidR="00E703DB" w:rsidRDefault="00102AD2">
          <w:pPr>
            <w:pStyle w:val="TOC1"/>
            <w:rPr>
              <w:rFonts w:asciiTheme="minorHAnsi" w:eastAsiaTheme="minorEastAsia" w:hAnsiTheme="minorHAnsi" w:cstheme="minorBidi"/>
              <w:sz w:val="22"/>
              <w:szCs w:val="22"/>
            </w:rPr>
          </w:pPr>
          <w:r>
            <w:fldChar w:fldCharType="begin"/>
          </w:r>
          <w:r w:rsidR="00E703DB">
            <w:instrText xml:space="preserve"> TOC \o "1-3" \h \z \u </w:instrText>
          </w:r>
          <w:r>
            <w:fldChar w:fldCharType="separate"/>
          </w:r>
          <w:hyperlink w:anchor="_Toc380740067" w:history="1"/>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68" w:history="1">
            <w:r w:rsidR="00E703DB" w:rsidRPr="001A0BBC">
              <w:rPr>
                <w:rStyle w:val="Hyperlink"/>
                <w:noProof/>
              </w:rPr>
              <w:t>1.</w:t>
            </w:r>
            <w:r w:rsidR="00E703DB">
              <w:rPr>
                <w:rFonts w:asciiTheme="minorHAnsi" w:eastAsiaTheme="minorEastAsia" w:hAnsiTheme="minorHAnsi" w:cstheme="minorBidi"/>
                <w:noProof/>
                <w:sz w:val="22"/>
                <w:szCs w:val="22"/>
              </w:rPr>
              <w:tab/>
            </w:r>
            <w:r w:rsidR="00E703DB" w:rsidRPr="001A0BBC">
              <w:rPr>
                <w:rStyle w:val="Hyperlink"/>
                <w:noProof/>
              </w:rPr>
              <w:t>ОПШТИ ПОДАЦИ О НАБАВЦИ</w:t>
            </w:r>
            <w:r w:rsidR="00E703DB">
              <w:rPr>
                <w:noProof/>
                <w:webHidden/>
              </w:rPr>
              <w:tab/>
            </w:r>
            <w:r w:rsidR="00102AD2">
              <w:rPr>
                <w:noProof/>
                <w:webHidden/>
              </w:rPr>
              <w:fldChar w:fldCharType="begin"/>
            </w:r>
            <w:r w:rsidR="00E703DB">
              <w:rPr>
                <w:noProof/>
                <w:webHidden/>
              </w:rPr>
              <w:instrText xml:space="preserve"> PAGEREF _Toc380740068 \h </w:instrText>
            </w:r>
            <w:r w:rsidR="00102AD2">
              <w:rPr>
                <w:noProof/>
                <w:webHidden/>
              </w:rPr>
            </w:r>
            <w:r w:rsidR="00102AD2">
              <w:rPr>
                <w:noProof/>
                <w:webHidden/>
              </w:rPr>
              <w:fldChar w:fldCharType="separate"/>
            </w:r>
            <w:r>
              <w:rPr>
                <w:noProof/>
                <w:webHidden/>
              </w:rPr>
              <w:t>3</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69" w:history="1">
            <w:r w:rsidR="00E703DB" w:rsidRPr="001A0BBC">
              <w:rPr>
                <w:rStyle w:val="Hyperlink"/>
                <w:noProof/>
                <w:lang w:val="sl-SI"/>
              </w:rPr>
              <w:t>2.</w:t>
            </w:r>
            <w:r w:rsidR="00E703DB">
              <w:rPr>
                <w:rFonts w:asciiTheme="minorHAnsi" w:eastAsiaTheme="minorEastAsia" w:hAnsiTheme="minorHAnsi" w:cstheme="minorBidi"/>
                <w:noProof/>
                <w:sz w:val="22"/>
                <w:szCs w:val="22"/>
              </w:rPr>
              <w:tab/>
            </w:r>
            <w:r w:rsidR="00E703DB" w:rsidRPr="001A0BBC">
              <w:rPr>
                <w:rStyle w:val="Hyperlink"/>
                <w:noProof/>
              </w:rPr>
              <w:t>ПОДАЦИ О ПРЕДМЕТУ ЈАВНЕ НАБАВКЕ</w:t>
            </w:r>
            <w:r w:rsidR="00E703DB">
              <w:rPr>
                <w:noProof/>
                <w:webHidden/>
              </w:rPr>
              <w:tab/>
            </w:r>
            <w:r w:rsidR="00102AD2">
              <w:rPr>
                <w:noProof/>
                <w:webHidden/>
              </w:rPr>
              <w:fldChar w:fldCharType="begin"/>
            </w:r>
            <w:r w:rsidR="00E703DB">
              <w:rPr>
                <w:noProof/>
                <w:webHidden/>
              </w:rPr>
              <w:instrText xml:space="preserve"> PAGEREF _Toc380740069 \h </w:instrText>
            </w:r>
            <w:r w:rsidR="00102AD2">
              <w:rPr>
                <w:noProof/>
                <w:webHidden/>
              </w:rPr>
            </w:r>
            <w:r w:rsidR="00102AD2">
              <w:rPr>
                <w:noProof/>
                <w:webHidden/>
              </w:rPr>
              <w:fldChar w:fldCharType="separate"/>
            </w:r>
            <w:r>
              <w:rPr>
                <w:noProof/>
                <w:webHidden/>
              </w:rPr>
              <w:t>4</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70" w:history="1">
            <w:r w:rsidR="00E703DB" w:rsidRPr="001A0BBC">
              <w:rPr>
                <w:rStyle w:val="Hyperlink"/>
                <w:noProof/>
              </w:rPr>
              <w:t>3.</w:t>
            </w:r>
            <w:r w:rsidR="00E703DB">
              <w:rPr>
                <w:rFonts w:asciiTheme="minorHAnsi" w:eastAsiaTheme="minorEastAsia" w:hAnsiTheme="minorHAnsi" w:cstheme="minorBidi"/>
                <w:noProof/>
                <w:sz w:val="22"/>
                <w:szCs w:val="22"/>
              </w:rPr>
              <w:tab/>
            </w:r>
            <w:r w:rsidR="00E703DB" w:rsidRPr="001A0BBC">
              <w:rPr>
                <w:rStyle w:val="Hyperlink"/>
                <w:noProof/>
              </w:rPr>
              <w:t>ОПИС ПРЕДМЕТА ЈАВНЕ НАБАВКЕ</w:t>
            </w:r>
            <w:r w:rsidR="00E703DB">
              <w:rPr>
                <w:noProof/>
                <w:webHidden/>
              </w:rPr>
              <w:tab/>
            </w:r>
            <w:r w:rsidR="00102AD2">
              <w:rPr>
                <w:noProof/>
                <w:webHidden/>
              </w:rPr>
              <w:fldChar w:fldCharType="begin"/>
            </w:r>
            <w:r w:rsidR="00E703DB">
              <w:rPr>
                <w:noProof/>
                <w:webHidden/>
              </w:rPr>
              <w:instrText xml:space="preserve"> PAGEREF _Toc380740070 \h </w:instrText>
            </w:r>
            <w:r w:rsidR="00102AD2">
              <w:rPr>
                <w:noProof/>
                <w:webHidden/>
              </w:rPr>
            </w:r>
            <w:r w:rsidR="00102AD2">
              <w:rPr>
                <w:noProof/>
                <w:webHidden/>
              </w:rPr>
              <w:fldChar w:fldCharType="separate"/>
            </w:r>
            <w:r>
              <w:rPr>
                <w:noProof/>
                <w:webHidden/>
              </w:rPr>
              <w:t>5</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71" w:history="1">
            <w:r w:rsidR="00E703DB" w:rsidRPr="001A0BBC">
              <w:rPr>
                <w:rStyle w:val="Hyperlink"/>
                <w:noProof/>
              </w:rPr>
              <w:t>4.</w:t>
            </w:r>
            <w:r w:rsidR="00E703DB">
              <w:rPr>
                <w:rFonts w:asciiTheme="minorHAnsi" w:eastAsiaTheme="minorEastAsia" w:hAnsiTheme="minorHAnsi" w:cstheme="minorBidi"/>
                <w:noProof/>
                <w:sz w:val="22"/>
                <w:szCs w:val="22"/>
              </w:rPr>
              <w:tab/>
            </w:r>
            <w:r w:rsidR="00E703DB" w:rsidRPr="001A0BBC">
              <w:rPr>
                <w:rStyle w:val="Hyperlink"/>
                <w:noProof/>
              </w:rPr>
              <w:t>ТЕХНИЧКА ДОКУМЕНТАЦИЈА ПРЕДМЕТА ЈАВНЕ НАБАВКЕ</w:t>
            </w:r>
            <w:r w:rsidR="00E703DB">
              <w:rPr>
                <w:noProof/>
                <w:webHidden/>
              </w:rPr>
              <w:tab/>
            </w:r>
            <w:r w:rsidR="00102AD2">
              <w:rPr>
                <w:noProof/>
                <w:webHidden/>
              </w:rPr>
              <w:fldChar w:fldCharType="begin"/>
            </w:r>
            <w:r w:rsidR="00E703DB">
              <w:rPr>
                <w:noProof/>
                <w:webHidden/>
              </w:rPr>
              <w:instrText xml:space="preserve"> PAGEREF _Toc380740071 \h </w:instrText>
            </w:r>
            <w:r w:rsidR="00102AD2">
              <w:rPr>
                <w:noProof/>
                <w:webHidden/>
              </w:rPr>
            </w:r>
            <w:r w:rsidR="00102AD2">
              <w:rPr>
                <w:noProof/>
                <w:webHidden/>
              </w:rPr>
              <w:fldChar w:fldCharType="separate"/>
            </w:r>
            <w:r>
              <w:rPr>
                <w:noProof/>
                <w:webHidden/>
              </w:rPr>
              <w:t>6</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72" w:history="1">
            <w:r w:rsidR="00E703DB" w:rsidRPr="001A0BBC">
              <w:rPr>
                <w:rStyle w:val="Hyperlink"/>
                <w:noProof/>
              </w:rPr>
              <w:t>5.</w:t>
            </w:r>
            <w:r w:rsidR="00E703DB">
              <w:rPr>
                <w:rFonts w:asciiTheme="minorHAnsi" w:eastAsiaTheme="minorEastAsia" w:hAnsiTheme="minorHAnsi" w:cstheme="minorBidi"/>
                <w:noProof/>
                <w:sz w:val="22"/>
                <w:szCs w:val="22"/>
              </w:rPr>
              <w:tab/>
            </w:r>
            <w:r w:rsidR="00E703DB" w:rsidRPr="001A0BBC">
              <w:rPr>
                <w:rStyle w:val="Hyperlink"/>
                <w:noProof/>
              </w:rPr>
              <w:t>УСЛОВИ ЗА УЧЕШЋЕ У ПОСТУПКУ ЈАВНЕ НАБАВКЕ ИЗ ЧЛ. 75. И 76. ЗАКОНА И УПУТСТВО КАКО СЕ ДОКАЗУЈЕ ИСПУЊЕНОСТ ТИХ УСЛОВА</w:t>
            </w:r>
            <w:r w:rsidR="00E703DB">
              <w:rPr>
                <w:noProof/>
                <w:webHidden/>
              </w:rPr>
              <w:tab/>
            </w:r>
            <w:r w:rsidR="00102AD2">
              <w:rPr>
                <w:noProof/>
                <w:webHidden/>
              </w:rPr>
              <w:fldChar w:fldCharType="begin"/>
            </w:r>
            <w:r w:rsidR="00E703DB">
              <w:rPr>
                <w:noProof/>
                <w:webHidden/>
              </w:rPr>
              <w:instrText xml:space="preserve"> PAGEREF _Toc380740072 \h </w:instrText>
            </w:r>
            <w:r w:rsidR="00102AD2">
              <w:rPr>
                <w:noProof/>
                <w:webHidden/>
              </w:rPr>
            </w:r>
            <w:r w:rsidR="00102AD2">
              <w:rPr>
                <w:noProof/>
                <w:webHidden/>
              </w:rPr>
              <w:fldChar w:fldCharType="separate"/>
            </w:r>
            <w:r>
              <w:rPr>
                <w:noProof/>
                <w:webHidden/>
              </w:rPr>
              <w:t>7</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73" w:history="1">
            <w:r w:rsidR="00E703DB" w:rsidRPr="001A0BBC">
              <w:rPr>
                <w:rStyle w:val="Hyperlink"/>
                <w:noProof/>
              </w:rPr>
              <w:t>6.</w:t>
            </w:r>
            <w:r w:rsidR="00E703DB">
              <w:rPr>
                <w:rFonts w:asciiTheme="minorHAnsi" w:eastAsiaTheme="minorEastAsia" w:hAnsiTheme="minorHAnsi" w:cstheme="minorBidi"/>
                <w:noProof/>
                <w:sz w:val="22"/>
                <w:szCs w:val="22"/>
              </w:rPr>
              <w:tab/>
            </w:r>
            <w:r w:rsidR="00E703DB" w:rsidRPr="001A0BBC">
              <w:rPr>
                <w:rStyle w:val="Hyperlink"/>
                <w:noProof/>
              </w:rPr>
              <w:t>УПУТСТВО ПОНУЂАЧИМА КАКО ДА САЧИНЕ ПОНУДУ</w:t>
            </w:r>
            <w:r w:rsidR="00E703DB">
              <w:rPr>
                <w:noProof/>
                <w:webHidden/>
              </w:rPr>
              <w:tab/>
            </w:r>
            <w:r w:rsidR="00102AD2">
              <w:rPr>
                <w:noProof/>
                <w:webHidden/>
              </w:rPr>
              <w:fldChar w:fldCharType="begin"/>
            </w:r>
            <w:r w:rsidR="00E703DB">
              <w:rPr>
                <w:noProof/>
                <w:webHidden/>
              </w:rPr>
              <w:instrText xml:space="preserve"> PAGEREF _Toc380740073 \h </w:instrText>
            </w:r>
            <w:r w:rsidR="00102AD2">
              <w:rPr>
                <w:noProof/>
                <w:webHidden/>
              </w:rPr>
            </w:r>
            <w:r w:rsidR="00102AD2">
              <w:rPr>
                <w:noProof/>
                <w:webHidden/>
              </w:rPr>
              <w:fldChar w:fldCharType="separate"/>
            </w:r>
            <w:r>
              <w:rPr>
                <w:noProof/>
                <w:webHidden/>
              </w:rPr>
              <w:t>11</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74" w:history="1">
            <w:r w:rsidR="00E703DB" w:rsidRPr="001A0BBC">
              <w:rPr>
                <w:rStyle w:val="Hyperlink"/>
                <w:noProof/>
              </w:rPr>
              <w:t>7.</w:t>
            </w:r>
            <w:r w:rsidR="00E703DB">
              <w:rPr>
                <w:rFonts w:asciiTheme="minorHAnsi" w:eastAsiaTheme="minorEastAsia" w:hAnsiTheme="minorHAnsi" w:cstheme="minorBidi"/>
                <w:noProof/>
                <w:sz w:val="22"/>
                <w:szCs w:val="22"/>
              </w:rPr>
              <w:tab/>
            </w:r>
            <w:r w:rsidR="00E703DB" w:rsidRPr="001A0BBC">
              <w:rPr>
                <w:rStyle w:val="Hyperlink"/>
                <w:noProof/>
              </w:rPr>
              <w:t>РАЗРАДА КРИТЕРИЈУМА</w:t>
            </w:r>
            <w:r w:rsidR="00E703DB">
              <w:rPr>
                <w:noProof/>
                <w:webHidden/>
              </w:rPr>
              <w:tab/>
            </w:r>
            <w:r w:rsidR="00102AD2">
              <w:rPr>
                <w:noProof/>
                <w:webHidden/>
              </w:rPr>
              <w:fldChar w:fldCharType="begin"/>
            </w:r>
            <w:r w:rsidR="00E703DB">
              <w:rPr>
                <w:noProof/>
                <w:webHidden/>
              </w:rPr>
              <w:instrText xml:space="preserve"> PAGEREF _Toc380740074 \h </w:instrText>
            </w:r>
            <w:r w:rsidR="00102AD2">
              <w:rPr>
                <w:noProof/>
                <w:webHidden/>
              </w:rPr>
            </w:r>
            <w:r w:rsidR="00102AD2">
              <w:rPr>
                <w:noProof/>
                <w:webHidden/>
              </w:rPr>
              <w:fldChar w:fldCharType="separate"/>
            </w:r>
            <w:r>
              <w:rPr>
                <w:noProof/>
                <w:webHidden/>
              </w:rPr>
              <w:t>19</w:t>
            </w:r>
            <w:r w:rsidR="00102AD2">
              <w:rPr>
                <w:noProof/>
                <w:webHidden/>
              </w:rPr>
              <w:fldChar w:fldCharType="end"/>
            </w:r>
          </w:hyperlink>
        </w:p>
        <w:p w:rsidR="00E703DB" w:rsidRDefault="006120FC" w:rsidP="00E703DB">
          <w:pPr>
            <w:pStyle w:val="TOC2"/>
            <w:tabs>
              <w:tab w:val="left" w:pos="660"/>
              <w:tab w:val="right" w:leader="dot" w:pos="9402"/>
            </w:tabs>
            <w:rPr>
              <w:rFonts w:asciiTheme="minorHAnsi" w:eastAsiaTheme="minorEastAsia" w:hAnsiTheme="minorHAnsi" w:cstheme="minorBidi"/>
              <w:noProof/>
              <w:sz w:val="22"/>
              <w:szCs w:val="22"/>
            </w:rPr>
          </w:pPr>
          <w:hyperlink w:anchor="_Toc380740075" w:history="1">
            <w:r w:rsidR="00E703DB" w:rsidRPr="001A0BBC">
              <w:rPr>
                <w:rStyle w:val="Hyperlink"/>
                <w:noProof/>
              </w:rPr>
              <w:t>8.</w:t>
            </w:r>
            <w:r w:rsidR="00E703DB">
              <w:rPr>
                <w:rFonts w:asciiTheme="minorHAnsi" w:eastAsiaTheme="minorEastAsia" w:hAnsiTheme="minorHAnsi" w:cstheme="minorBidi"/>
                <w:noProof/>
                <w:sz w:val="22"/>
                <w:szCs w:val="22"/>
              </w:rPr>
              <w:tab/>
            </w:r>
            <w:r w:rsidR="00E703DB" w:rsidRPr="001A0BBC">
              <w:rPr>
                <w:rStyle w:val="Hyperlink"/>
                <w:noProof/>
              </w:rPr>
              <w:t>МОДЕЛ УГОВОРА</w:t>
            </w:r>
            <w:r w:rsidR="00E703DB">
              <w:rPr>
                <w:noProof/>
                <w:webHidden/>
              </w:rPr>
              <w:tab/>
            </w:r>
            <w:r w:rsidR="00102AD2">
              <w:rPr>
                <w:noProof/>
                <w:webHidden/>
              </w:rPr>
              <w:fldChar w:fldCharType="begin"/>
            </w:r>
            <w:r w:rsidR="00E703DB">
              <w:rPr>
                <w:noProof/>
                <w:webHidden/>
              </w:rPr>
              <w:instrText xml:space="preserve"> PAGEREF _Toc380740075 \h </w:instrText>
            </w:r>
            <w:r w:rsidR="00102AD2">
              <w:rPr>
                <w:noProof/>
                <w:webHidden/>
              </w:rPr>
            </w:r>
            <w:r w:rsidR="00102AD2">
              <w:rPr>
                <w:noProof/>
                <w:webHidden/>
              </w:rPr>
              <w:fldChar w:fldCharType="separate"/>
            </w:r>
            <w:r>
              <w:rPr>
                <w:noProof/>
                <w:webHidden/>
              </w:rPr>
              <w:t>20</w:t>
            </w:r>
            <w:r w:rsidR="00102AD2">
              <w:rPr>
                <w:noProof/>
                <w:webHidden/>
              </w:rPr>
              <w:fldChar w:fldCharType="end"/>
            </w:r>
          </w:hyperlink>
        </w:p>
        <w:p w:rsidR="00E703DB" w:rsidRDefault="006120FC">
          <w:pPr>
            <w:pStyle w:val="TOC2"/>
            <w:tabs>
              <w:tab w:val="left" w:pos="660"/>
              <w:tab w:val="right" w:leader="dot" w:pos="9402"/>
            </w:tabs>
            <w:rPr>
              <w:rFonts w:asciiTheme="minorHAnsi" w:eastAsiaTheme="minorEastAsia" w:hAnsiTheme="minorHAnsi" w:cstheme="minorBidi"/>
              <w:noProof/>
              <w:sz w:val="22"/>
              <w:szCs w:val="22"/>
            </w:rPr>
          </w:pPr>
          <w:hyperlink w:anchor="_Toc380740091" w:history="1">
            <w:r w:rsidR="00E703DB" w:rsidRPr="001A0BBC">
              <w:rPr>
                <w:rStyle w:val="Hyperlink"/>
                <w:noProof/>
              </w:rPr>
              <w:t>9.</w:t>
            </w:r>
            <w:r w:rsidR="00E703DB">
              <w:rPr>
                <w:rFonts w:asciiTheme="minorHAnsi" w:eastAsiaTheme="minorEastAsia" w:hAnsiTheme="minorHAnsi" w:cstheme="minorBidi"/>
                <w:noProof/>
                <w:sz w:val="22"/>
                <w:szCs w:val="22"/>
              </w:rPr>
              <w:tab/>
            </w:r>
            <w:r w:rsidR="00E703DB" w:rsidRPr="001A0BBC">
              <w:rPr>
                <w:rStyle w:val="Hyperlink"/>
                <w:noProof/>
              </w:rPr>
              <w:t>ИЗЈАВА О НЕЗАВИСНОЈ ПОНУДИ</w:t>
            </w:r>
            <w:r w:rsidR="00E703DB">
              <w:rPr>
                <w:noProof/>
                <w:webHidden/>
              </w:rPr>
              <w:tab/>
            </w:r>
            <w:r w:rsidR="00102AD2">
              <w:rPr>
                <w:noProof/>
                <w:webHidden/>
              </w:rPr>
              <w:fldChar w:fldCharType="begin"/>
            </w:r>
            <w:r w:rsidR="00E703DB">
              <w:rPr>
                <w:noProof/>
                <w:webHidden/>
              </w:rPr>
              <w:instrText xml:space="preserve"> PAGEREF _Toc380740091 \h </w:instrText>
            </w:r>
            <w:r w:rsidR="00102AD2">
              <w:rPr>
                <w:noProof/>
                <w:webHidden/>
              </w:rPr>
            </w:r>
            <w:r w:rsidR="00102AD2">
              <w:rPr>
                <w:noProof/>
                <w:webHidden/>
              </w:rPr>
              <w:fldChar w:fldCharType="separate"/>
            </w:r>
            <w:r>
              <w:rPr>
                <w:noProof/>
                <w:webHidden/>
              </w:rPr>
              <w:t>23</w:t>
            </w:r>
            <w:r w:rsidR="00102AD2">
              <w:rPr>
                <w:noProof/>
                <w:webHidden/>
              </w:rPr>
              <w:fldChar w:fldCharType="end"/>
            </w:r>
          </w:hyperlink>
        </w:p>
        <w:p w:rsidR="00E703DB" w:rsidRDefault="006120FC">
          <w:pPr>
            <w:pStyle w:val="TOC2"/>
            <w:tabs>
              <w:tab w:val="left" w:pos="880"/>
              <w:tab w:val="right" w:leader="dot" w:pos="9402"/>
            </w:tabs>
            <w:rPr>
              <w:rFonts w:asciiTheme="minorHAnsi" w:eastAsiaTheme="minorEastAsia" w:hAnsiTheme="minorHAnsi" w:cstheme="minorBidi"/>
              <w:noProof/>
              <w:sz w:val="22"/>
              <w:szCs w:val="22"/>
            </w:rPr>
          </w:pPr>
          <w:hyperlink w:anchor="_Toc380740092" w:history="1">
            <w:r w:rsidR="00E703DB" w:rsidRPr="001A0BBC">
              <w:rPr>
                <w:rStyle w:val="Hyperlink"/>
                <w:noProof/>
              </w:rPr>
              <w:t>10.</w:t>
            </w:r>
            <w:r w:rsidR="00E703DB">
              <w:rPr>
                <w:rFonts w:asciiTheme="minorHAnsi" w:eastAsiaTheme="minorEastAsia" w:hAnsiTheme="minorHAnsi" w:cstheme="minorBidi"/>
                <w:noProof/>
                <w:sz w:val="22"/>
                <w:szCs w:val="22"/>
              </w:rPr>
              <w:tab/>
            </w:r>
            <w:r w:rsidR="00E703DB" w:rsidRPr="001A0BBC">
              <w:rPr>
                <w:rStyle w:val="Hyperlink"/>
                <w:noProof/>
              </w:rPr>
              <w:t>ОБРАЗАЦ ИЗЈАВЕ О ПОШТОВАЊУ ОБАВЕЗА ИЗ ЧЛ. 75. СТ. 2. ЗАКОНА О ЈАВНИМ НАБАВКАМА</w:t>
            </w:r>
            <w:r w:rsidR="00E703DB">
              <w:rPr>
                <w:noProof/>
                <w:webHidden/>
              </w:rPr>
              <w:tab/>
            </w:r>
            <w:r w:rsidR="00102AD2">
              <w:rPr>
                <w:noProof/>
                <w:webHidden/>
              </w:rPr>
              <w:fldChar w:fldCharType="begin"/>
            </w:r>
            <w:r w:rsidR="00E703DB">
              <w:rPr>
                <w:noProof/>
                <w:webHidden/>
              </w:rPr>
              <w:instrText xml:space="preserve"> PAGEREF _Toc380740092 \h </w:instrText>
            </w:r>
            <w:r w:rsidR="00102AD2">
              <w:rPr>
                <w:noProof/>
                <w:webHidden/>
              </w:rPr>
            </w:r>
            <w:r w:rsidR="00102AD2">
              <w:rPr>
                <w:noProof/>
                <w:webHidden/>
              </w:rPr>
              <w:fldChar w:fldCharType="separate"/>
            </w:r>
            <w:r>
              <w:rPr>
                <w:noProof/>
                <w:webHidden/>
              </w:rPr>
              <w:t>24</w:t>
            </w:r>
            <w:r w:rsidR="00102AD2">
              <w:rPr>
                <w:noProof/>
                <w:webHidden/>
              </w:rPr>
              <w:fldChar w:fldCharType="end"/>
            </w:r>
          </w:hyperlink>
        </w:p>
        <w:p w:rsidR="00E703DB" w:rsidRDefault="006120FC">
          <w:pPr>
            <w:pStyle w:val="TOC2"/>
            <w:tabs>
              <w:tab w:val="left" w:pos="880"/>
              <w:tab w:val="right" w:leader="dot" w:pos="9402"/>
            </w:tabs>
            <w:rPr>
              <w:rFonts w:asciiTheme="minorHAnsi" w:eastAsiaTheme="minorEastAsia" w:hAnsiTheme="minorHAnsi" w:cstheme="minorBidi"/>
              <w:noProof/>
              <w:sz w:val="22"/>
              <w:szCs w:val="22"/>
            </w:rPr>
          </w:pPr>
          <w:hyperlink w:anchor="_Toc380740093" w:history="1">
            <w:r w:rsidR="00E703DB" w:rsidRPr="001A0BBC">
              <w:rPr>
                <w:rStyle w:val="Hyperlink"/>
                <w:noProof/>
              </w:rPr>
              <w:t>11.</w:t>
            </w:r>
            <w:r w:rsidR="00E703DB">
              <w:rPr>
                <w:rFonts w:asciiTheme="minorHAnsi" w:eastAsiaTheme="minorEastAsia" w:hAnsiTheme="minorHAnsi" w:cstheme="minorBidi"/>
                <w:noProof/>
                <w:sz w:val="22"/>
                <w:szCs w:val="22"/>
              </w:rPr>
              <w:tab/>
            </w:r>
            <w:r w:rsidR="00E703DB" w:rsidRPr="001A0BBC">
              <w:rPr>
                <w:rStyle w:val="Hyperlink"/>
                <w:noProof/>
              </w:rPr>
              <w:t>ОБРАЗАЦ СТРУКТУРЕ ПОНУЂЕНЕ ЦЕНЕ</w:t>
            </w:r>
            <w:r w:rsidR="00E703DB">
              <w:rPr>
                <w:noProof/>
                <w:webHidden/>
              </w:rPr>
              <w:tab/>
            </w:r>
            <w:r w:rsidR="00102AD2">
              <w:rPr>
                <w:noProof/>
                <w:webHidden/>
              </w:rPr>
              <w:fldChar w:fldCharType="begin"/>
            </w:r>
            <w:r w:rsidR="00E703DB">
              <w:rPr>
                <w:noProof/>
                <w:webHidden/>
              </w:rPr>
              <w:instrText xml:space="preserve"> PAGEREF _Toc380740093 \h </w:instrText>
            </w:r>
            <w:r w:rsidR="00102AD2">
              <w:rPr>
                <w:noProof/>
                <w:webHidden/>
              </w:rPr>
            </w:r>
            <w:r w:rsidR="00102AD2">
              <w:rPr>
                <w:noProof/>
                <w:webHidden/>
              </w:rPr>
              <w:fldChar w:fldCharType="separate"/>
            </w:r>
            <w:r>
              <w:rPr>
                <w:noProof/>
                <w:webHidden/>
              </w:rPr>
              <w:t>25</w:t>
            </w:r>
            <w:r w:rsidR="00102AD2">
              <w:rPr>
                <w:noProof/>
                <w:webHidden/>
              </w:rPr>
              <w:fldChar w:fldCharType="end"/>
            </w:r>
          </w:hyperlink>
        </w:p>
        <w:p w:rsidR="00E703DB" w:rsidRDefault="006120FC">
          <w:pPr>
            <w:pStyle w:val="TOC2"/>
            <w:tabs>
              <w:tab w:val="left" w:pos="880"/>
              <w:tab w:val="right" w:leader="dot" w:pos="9402"/>
            </w:tabs>
            <w:rPr>
              <w:rFonts w:asciiTheme="minorHAnsi" w:eastAsiaTheme="minorEastAsia" w:hAnsiTheme="minorHAnsi" w:cstheme="minorBidi"/>
              <w:noProof/>
              <w:sz w:val="22"/>
              <w:szCs w:val="22"/>
            </w:rPr>
          </w:pPr>
          <w:hyperlink w:anchor="_Toc380740094" w:history="1">
            <w:r w:rsidR="00E703DB" w:rsidRPr="001A0BBC">
              <w:rPr>
                <w:rStyle w:val="Hyperlink"/>
                <w:noProof/>
              </w:rPr>
              <w:t>12.</w:t>
            </w:r>
            <w:r w:rsidR="00E703DB">
              <w:rPr>
                <w:rFonts w:asciiTheme="minorHAnsi" w:eastAsiaTheme="minorEastAsia" w:hAnsiTheme="minorHAnsi" w:cstheme="minorBidi"/>
                <w:noProof/>
                <w:sz w:val="22"/>
                <w:szCs w:val="22"/>
              </w:rPr>
              <w:tab/>
            </w:r>
            <w:r w:rsidR="00E703DB" w:rsidRPr="001A0BBC">
              <w:rPr>
                <w:rStyle w:val="Hyperlink"/>
                <w:noProof/>
              </w:rPr>
              <w:t>ОБРАЗАЦ ТРОШКОВА ПРИПРЕМЕ ПОНУДЕ</w:t>
            </w:r>
            <w:r w:rsidR="00E703DB">
              <w:rPr>
                <w:noProof/>
                <w:webHidden/>
              </w:rPr>
              <w:tab/>
            </w:r>
            <w:r w:rsidR="00102AD2">
              <w:rPr>
                <w:noProof/>
                <w:webHidden/>
              </w:rPr>
              <w:fldChar w:fldCharType="begin"/>
            </w:r>
            <w:r w:rsidR="00E703DB">
              <w:rPr>
                <w:noProof/>
                <w:webHidden/>
              </w:rPr>
              <w:instrText xml:space="preserve"> PAGEREF _Toc380740094 \h </w:instrText>
            </w:r>
            <w:r w:rsidR="00102AD2">
              <w:rPr>
                <w:noProof/>
                <w:webHidden/>
              </w:rPr>
            </w:r>
            <w:r w:rsidR="00102AD2">
              <w:rPr>
                <w:noProof/>
                <w:webHidden/>
              </w:rPr>
              <w:fldChar w:fldCharType="separate"/>
            </w:r>
            <w:r>
              <w:rPr>
                <w:noProof/>
                <w:webHidden/>
              </w:rPr>
              <w:t>26</w:t>
            </w:r>
            <w:r w:rsidR="00102AD2">
              <w:rPr>
                <w:noProof/>
                <w:webHidden/>
              </w:rPr>
              <w:fldChar w:fldCharType="end"/>
            </w:r>
          </w:hyperlink>
        </w:p>
        <w:p w:rsidR="00E703DB" w:rsidRDefault="006120FC">
          <w:pPr>
            <w:pStyle w:val="TOC2"/>
            <w:tabs>
              <w:tab w:val="left" w:pos="880"/>
              <w:tab w:val="right" w:leader="dot" w:pos="9402"/>
            </w:tabs>
            <w:rPr>
              <w:rFonts w:asciiTheme="minorHAnsi" w:eastAsiaTheme="minorEastAsia" w:hAnsiTheme="minorHAnsi" w:cstheme="minorBidi"/>
              <w:noProof/>
              <w:sz w:val="22"/>
              <w:szCs w:val="22"/>
            </w:rPr>
          </w:pPr>
          <w:hyperlink w:anchor="_Toc380740095" w:history="1">
            <w:r w:rsidR="00E703DB" w:rsidRPr="001A0BBC">
              <w:rPr>
                <w:rStyle w:val="Hyperlink"/>
                <w:iCs/>
                <w:noProof/>
              </w:rPr>
              <w:t>13.</w:t>
            </w:r>
            <w:r w:rsidR="00E703DB">
              <w:rPr>
                <w:rFonts w:asciiTheme="minorHAnsi" w:eastAsiaTheme="minorEastAsia" w:hAnsiTheme="minorHAnsi" w:cstheme="minorBidi"/>
                <w:noProof/>
                <w:sz w:val="22"/>
                <w:szCs w:val="22"/>
              </w:rPr>
              <w:tab/>
            </w:r>
            <w:r w:rsidR="00E703DB" w:rsidRPr="001A0BBC">
              <w:rPr>
                <w:rStyle w:val="Hyperlink"/>
                <w:noProof/>
              </w:rPr>
              <w:t>ОБРАЗАЦ ЗА УНОШЕЊЕ ПОДАТАКА ИЗ ПОНУДЕ КОЈИ СУ ОДРЕЂЕНИ КАО ЕЛЕМЕНТИ КРИТЕРИЈУМА</w:t>
            </w:r>
            <w:r w:rsidR="00E703DB">
              <w:rPr>
                <w:noProof/>
                <w:webHidden/>
              </w:rPr>
              <w:tab/>
            </w:r>
            <w:r w:rsidR="00102AD2">
              <w:rPr>
                <w:noProof/>
                <w:webHidden/>
              </w:rPr>
              <w:fldChar w:fldCharType="begin"/>
            </w:r>
            <w:r w:rsidR="00E703DB">
              <w:rPr>
                <w:noProof/>
                <w:webHidden/>
              </w:rPr>
              <w:instrText xml:space="preserve"> PAGEREF _Toc380740095 \h </w:instrText>
            </w:r>
            <w:r w:rsidR="00102AD2">
              <w:rPr>
                <w:noProof/>
                <w:webHidden/>
              </w:rPr>
            </w:r>
            <w:r w:rsidR="00102AD2">
              <w:rPr>
                <w:noProof/>
                <w:webHidden/>
              </w:rPr>
              <w:fldChar w:fldCharType="separate"/>
            </w:r>
            <w:r>
              <w:rPr>
                <w:noProof/>
                <w:webHidden/>
              </w:rPr>
              <w:t>27</w:t>
            </w:r>
            <w:r w:rsidR="00102AD2">
              <w:rPr>
                <w:noProof/>
                <w:webHidden/>
              </w:rPr>
              <w:fldChar w:fldCharType="end"/>
            </w:r>
          </w:hyperlink>
        </w:p>
        <w:p w:rsidR="00E703DB" w:rsidRDefault="006120FC">
          <w:pPr>
            <w:pStyle w:val="TOC2"/>
            <w:tabs>
              <w:tab w:val="right" w:leader="dot" w:pos="9402"/>
            </w:tabs>
            <w:rPr>
              <w:rFonts w:asciiTheme="minorHAnsi" w:eastAsiaTheme="minorEastAsia" w:hAnsiTheme="minorHAnsi" w:cstheme="minorBidi"/>
              <w:noProof/>
              <w:sz w:val="22"/>
              <w:szCs w:val="22"/>
            </w:rPr>
          </w:pPr>
          <w:hyperlink w:anchor="_Toc380740096" w:history="1">
            <w:r w:rsidR="00E703DB" w:rsidRPr="001A0BBC">
              <w:rPr>
                <w:rStyle w:val="Hyperlink"/>
                <w:noProof/>
              </w:rPr>
              <w:t>14. ОБРАЗАЦ ПОНУДЕ</w:t>
            </w:r>
            <w:r w:rsidR="00E703DB">
              <w:rPr>
                <w:noProof/>
                <w:webHidden/>
              </w:rPr>
              <w:tab/>
            </w:r>
            <w:r w:rsidR="00102AD2">
              <w:rPr>
                <w:noProof/>
                <w:webHidden/>
              </w:rPr>
              <w:fldChar w:fldCharType="begin"/>
            </w:r>
            <w:r w:rsidR="00E703DB">
              <w:rPr>
                <w:noProof/>
                <w:webHidden/>
              </w:rPr>
              <w:instrText xml:space="preserve"> PAGEREF _Toc380740096 \h </w:instrText>
            </w:r>
            <w:r w:rsidR="00102AD2">
              <w:rPr>
                <w:noProof/>
                <w:webHidden/>
              </w:rPr>
            </w:r>
            <w:r w:rsidR="00102AD2">
              <w:rPr>
                <w:noProof/>
                <w:webHidden/>
              </w:rPr>
              <w:fldChar w:fldCharType="separate"/>
            </w:r>
            <w:r>
              <w:rPr>
                <w:noProof/>
                <w:webHidden/>
              </w:rPr>
              <w:t>28</w:t>
            </w:r>
            <w:r w:rsidR="00102AD2">
              <w:rPr>
                <w:noProof/>
                <w:webHidden/>
              </w:rPr>
              <w:fldChar w:fldCharType="end"/>
            </w:r>
          </w:hyperlink>
        </w:p>
        <w:p w:rsidR="00E703DB" w:rsidRDefault="006120FC">
          <w:pPr>
            <w:pStyle w:val="TOC1"/>
            <w:rPr>
              <w:rFonts w:asciiTheme="minorHAnsi" w:eastAsiaTheme="minorEastAsia" w:hAnsiTheme="minorHAnsi" w:cstheme="minorBidi"/>
              <w:sz w:val="22"/>
              <w:szCs w:val="22"/>
            </w:rPr>
          </w:pPr>
          <w:hyperlink w:anchor="_Toc380740097" w:history="1">
            <w:r w:rsidR="00E703DB" w:rsidRPr="001A0BBC">
              <w:rPr>
                <w:rStyle w:val="Hyperlink"/>
              </w:rPr>
              <w:t>15. ОПШТИ ПОДАЦИ О ПОНУЂАЧУ ИЗ ГРУПЕ ПОНУЂАЧА</w:t>
            </w:r>
            <w:r w:rsidR="00E703DB">
              <w:rPr>
                <w:webHidden/>
              </w:rPr>
              <w:tab/>
            </w:r>
            <w:r w:rsidR="00102AD2">
              <w:rPr>
                <w:webHidden/>
              </w:rPr>
              <w:fldChar w:fldCharType="begin"/>
            </w:r>
            <w:r w:rsidR="00E703DB">
              <w:rPr>
                <w:webHidden/>
              </w:rPr>
              <w:instrText xml:space="preserve"> PAGEREF _Toc380740097 \h </w:instrText>
            </w:r>
            <w:r w:rsidR="00102AD2">
              <w:rPr>
                <w:webHidden/>
              </w:rPr>
            </w:r>
            <w:r w:rsidR="00102AD2">
              <w:rPr>
                <w:webHidden/>
              </w:rPr>
              <w:fldChar w:fldCharType="separate"/>
            </w:r>
            <w:r>
              <w:rPr>
                <w:webHidden/>
              </w:rPr>
              <w:t>30</w:t>
            </w:r>
            <w:r w:rsidR="00102AD2">
              <w:rPr>
                <w:webHidden/>
              </w:rPr>
              <w:fldChar w:fldCharType="end"/>
            </w:r>
          </w:hyperlink>
        </w:p>
        <w:p w:rsidR="00E703DB" w:rsidRDefault="006120FC">
          <w:pPr>
            <w:pStyle w:val="TOC1"/>
            <w:rPr>
              <w:rFonts w:asciiTheme="minorHAnsi" w:eastAsiaTheme="minorEastAsia" w:hAnsiTheme="minorHAnsi" w:cstheme="minorBidi"/>
              <w:sz w:val="22"/>
              <w:szCs w:val="22"/>
            </w:rPr>
          </w:pPr>
          <w:hyperlink w:anchor="_Toc380740098" w:history="1">
            <w:r w:rsidR="00E703DB" w:rsidRPr="001A0BBC">
              <w:rPr>
                <w:rStyle w:val="Hyperlink"/>
              </w:rPr>
              <w:t>16. ОПШТИ ПОДАЦИ О ПОДИЗВОЂАЧИМА</w:t>
            </w:r>
            <w:r w:rsidR="00E703DB">
              <w:rPr>
                <w:webHidden/>
              </w:rPr>
              <w:tab/>
            </w:r>
            <w:r w:rsidR="00102AD2">
              <w:rPr>
                <w:webHidden/>
              </w:rPr>
              <w:fldChar w:fldCharType="begin"/>
            </w:r>
            <w:r w:rsidR="00E703DB">
              <w:rPr>
                <w:webHidden/>
              </w:rPr>
              <w:instrText xml:space="preserve"> PAGEREF _Toc380740098 \h </w:instrText>
            </w:r>
            <w:r w:rsidR="00102AD2">
              <w:rPr>
                <w:webHidden/>
              </w:rPr>
            </w:r>
            <w:r w:rsidR="00102AD2">
              <w:rPr>
                <w:webHidden/>
              </w:rPr>
              <w:fldChar w:fldCharType="separate"/>
            </w:r>
            <w:r>
              <w:rPr>
                <w:webHidden/>
              </w:rPr>
              <w:t>31</w:t>
            </w:r>
            <w:r w:rsidR="00102AD2">
              <w:rPr>
                <w:webHidden/>
              </w:rPr>
              <w:fldChar w:fldCharType="end"/>
            </w:r>
          </w:hyperlink>
        </w:p>
        <w:p w:rsidR="00E703DB" w:rsidRDefault="00102AD2">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r w:rsidRPr="00DE0EA0">
        <w:lastRenderedPageBreak/>
        <w:t>ОПШТИ ПОДАЦИ О НАБАВЦИ</w:t>
      </w:r>
      <w:bookmarkEnd w:id="6"/>
      <w:bookmarkEnd w:id="7"/>
      <w:bookmarkEnd w:id="8"/>
      <w:bookmarkEnd w:id="9"/>
      <w:bookmarkEnd w:id="10"/>
      <w:bookmarkEnd w:id="11"/>
      <w:bookmarkEnd w:id="12"/>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4D2139">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662F3" w:rsidRPr="00E703DB">
              <w:t>47</w:t>
            </w:r>
            <w:r w:rsidR="004D2139" w:rsidRPr="00E703DB">
              <w:t>-14</w:t>
            </w:r>
            <w:r w:rsidR="00FD3521" w:rsidRPr="00E703DB">
              <w:t>-О</w:t>
            </w:r>
            <w:r w:rsidRPr="004D2139">
              <w:rPr>
                <w:i/>
                <w:iCs/>
              </w:rPr>
              <w:t xml:space="preserve"> </w:t>
            </w:r>
            <w:r w:rsidR="00FD3521" w:rsidRPr="004D2139">
              <w:t xml:space="preserve">је </w:t>
            </w:r>
            <w:r w:rsidR="00F662F3" w:rsidRPr="00F662F3">
              <w:rPr>
                <w:noProof/>
                <w:lang w:val="sr-Cyrl-CS"/>
              </w:rPr>
              <w:t>набавка тестова и потрошног материјала за апарат EUROIMMUN, за потребе Центра за лабораторијску медицину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3" w:name="_Toc364326357"/>
      <w:bookmarkStart w:id="14" w:name="_Toc377978300"/>
      <w:bookmarkStart w:id="15" w:name="_Toc380740069"/>
      <w:r w:rsidRPr="00DE0EA0">
        <w:rPr>
          <w:noProof/>
        </w:rPr>
        <w:lastRenderedPageBreak/>
        <w:t>ПОДАЦИ О ПРЕДМЕТУ ЈАВНЕ НАБАВКЕ</w:t>
      </w:r>
      <w:bookmarkEnd w:id="13"/>
      <w:bookmarkEnd w:id="14"/>
      <w:bookmarkEnd w:id="15"/>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F662F3">
            <w:pPr>
              <w:jc w:val="both"/>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662F3">
              <w:rPr>
                <w:b/>
              </w:rPr>
              <w:t>47</w:t>
            </w:r>
            <w:r w:rsidR="007C2756" w:rsidRPr="002C020A">
              <w:rPr>
                <w:b/>
              </w:rPr>
              <w:t>-14</w:t>
            </w:r>
            <w:r w:rsidRPr="002C020A">
              <w:rPr>
                <w:b/>
              </w:rPr>
              <w:t>-О</w:t>
            </w:r>
            <w:r w:rsidRPr="007C2756">
              <w:rPr>
                <w:i/>
                <w:iCs/>
              </w:rPr>
              <w:t xml:space="preserve"> </w:t>
            </w:r>
            <w:r w:rsidRPr="007C2756">
              <w:t xml:space="preserve">је </w:t>
            </w:r>
            <w:r w:rsidR="00F662F3" w:rsidRPr="00F662F3">
              <w:rPr>
                <w:noProof/>
                <w:lang w:val="sr-Cyrl-CS"/>
              </w:rPr>
              <w:t>набавка тестова и потрошног материјала за апарат EUROIMMUN, за потребе Центра за лабораторијску медицину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F662F3" w:rsidP="0050791B">
            <w:pPr>
              <w:rPr>
                <w:noProof/>
              </w:rPr>
            </w:pPr>
            <w:r w:rsidRPr="00F662F3">
              <w:rPr>
                <w:noProof/>
              </w:rPr>
              <w:t>33141000 – медицински нехемијски потрошни материјал</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6" w:name="_Toc364158543"/>
      <w:bookmarkStart w:id="17" w:name="_Toc377978301"/>
      <w:bookmarkStart w:id="18" w:name="_Toc380740070"/>
      <w:r w:rsidRPr="00DE0EA0">
        <w:lastRenderedPageBreak/>
        <w:t>ОПИС ПРЕДМЕТА ЈАВНЕ НАБАВКЕ</w:t>
      </w:r>
      <w:bookmarkEnd w:id="16"/>
      <w:bookmarkEnd w:id="17"/>
      <w:bookmarkEnd w:id="18"/>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F662F3">
              <w:rPr>
                <w:lang w:val="sr-Cyrl-BA"/>
              </w:rPr>
              <w:t>н</w:t>
            </w:r>
            <w:r w:rsidR="00F662F3" w:rsidRPr="00F662F3">
              <w:rPr>
                <w:lang w:val="sr-Cyrl-BA"/>
              </w:rPr>
              <w:t>абавка тестова и потрошног материјала за апарат EUROIMMUN, за потребе Центра за лабораторијску медицину 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9" w:name="_Toc364158544"/>
      <w:bookmarkStart w:id="20" w:name="_Toc377978302"/>
      <w:bookmarkStart w:id="21" w:name="_Toc380740071"/>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9"/>
      <w:bookmarkEnd w:id="20"/>
      <w:bookmarkEnd w:id="21"/>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понуђена добра компатибилна</w:t>
            </w:r>
            <w:r w:rsidR="00E1252F" w:rsidRPr="000F6481">
              <w:t xml:space="preserve">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2" w:name="_Toc364158545"/>
      <w:bookmarkStart w:id="23" w:name="_Toc377978303"/>
      <w:bookmarkStart w:id="24" w:name="_Toc380740072"/>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2"/>
      <w:bookmarkEnd w:id="23"/>
      <w:bookmarkEnd w:id="24"/>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7B5FE6"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405950">
              <w:rPr>
                <w:noProof/>
                <w:lang w:val="sr-Cyrl-BA"/>
              </w:rPr>
              <w:t>06</w:t>
            </w:r>
            <w:r w:rsidRPr="00975B0C">
              <w:rPr>
                <w:noProof/>
                <w:lang w:val="sr-Cyrl-BA"/>
              </w:rPr>
              <w:t>.</w:t>
            </w:r>
            <w:r w:rsidR="00975B0C" w:rsidRPr="00975B0C">
              <w:rPr>
                <w:noProof/>
                <w:lang w:val="sr-Cyrl-BA"/>
              </w:rPr>
              <w:t>09</w:t>
            </w:r>
            <w:r w:rsidRPr="00975B0C">
              <w:rPr>
                <w:noProof/>
                <w:lang w:val="sr-Cyrl-BA"/>
              </w:rPr>
              <w:t xml:space="preserve">.2013. </w:t>
            </w:r>
            <w:r w:rsidRPr="00975B0C">
              <w:rPr>
                <w:noProof/>
              </w:rPr>
              <w:t xml:space="preserve">до </w:t>
            </w:r>
            <w:r w:rsidR="00405950">
              <w:rPr>
                <w:noProof/>
                <w:lang w:val="sr-Cyrl-BA"/>
              </w:rPr>
              <w:t>06</w:t>
            </w:r>
            <w:r w:rsidR="00975B0C" w:rsidRPr="00975B0C">
              <w:rPr>
                <w:noProof/>
                <w:lang w:val="sr-Cyrl-BA"/>
              </w:rPr>
              <w:t>.03</w:t>
            </w:r>
            <w:r w:rsidR="005345D0" w:rsidRPr="00975B0C">
              <w:rPr>
                <w:noProof/>
              </w:rPr>
              <w:t>.2014</w:t>
            </w:r>
            <w:r w:rsidRPr="00975B0C">
              <w:rPr>
                <w:noProof/>
              </w:rPr>
              <w:t>.</w:t>
            </w:r>
            <w:r w:rsidRPr="005345D0">
              <w:rPr>
                <w:noProof/>
              </w:rPr>
              <w:t xml:space="preserve"> </w:t>
            </w:r>
            <w:r w:rsidR="00975B0C" w:rsidRPr="00975B0C">
              <w:rPr>
                <w:noProof/>
              </w:rPr>
              <w:t>г</w:t>
            </w:r>
            <w:r w:rsidR="00975B0C">
              <w:rPr>
                <w:noProof/>
              </w:rPr>
              <w:t xml:space="preserve">одине и да је остварио најмање </w:t>
            </w:r>
            <w:r w:rsidR="00975B0C">
              <w:rPr>
                <w:noProof/>
                <w:lang w:val="sr-Cyrl-RS"/>
              </w:rPr>
              <w:t>1.8</w:t>
            </w:r>
            <w:r w:rsidR="00975B0C" w:rsidRPr="00975B0C">
              <w:rPr>
                <w:noProof/>
              </w:rPr>
              <w:t>00.000,00 дин. пословног прихода у свакој од претходне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975B0C" w:rsidRPr="00975B0C">
              <w:rPr>
                <w:noProof/>
              </w:rPr>
              <w:t>03.09.2013. до 03.03.2014.</w:t>
            </w:r>
            <w:r w:rsidR="00975B0C" w:rsidRPr="00975B0C">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w:t>
            </w:r>
            <w:bookmarkStart w:id="25" w:name="_GoBack"/>
            <w:bookmarkEnd w:id="25"/>
            <w:r w:rsidRPr="005345D0">
              <w:rPr>
                <w:noProof/>
              </w:rPr>
              <w:t>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rPr>
              <w:t xml:space="preserve">неоверене </w:t>
            </w:r>
            <w:r w:rsidRPr="005345D0">
              <w:rPr>
                <w:noProof/>
              </w:rPr>
              <w:t>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7B5FE6" w:rsidRDefault="00376DFF" w:rsidP="007B5FE6">
            <w:r w:rsidRPr="005345D0">
              <w:rPr>
                <w:lang w:val="sr-Latn-CS"/>
              </w:rPr>
              <w:t xml:space="preserve">Понуђач располаже довољним техничким и кадровским капацитетом- понуђач мора да има </w:t>
            </w:r>
            <w:r w:rsidR="007B5FE6">
              <w:t xml:space="preserve">најмање </w:t>
            </w:r>
            <w:r w:rsidRPr="005345D0">
              <w:rPr>
                <w:lang w:val="sr-Latn-CS"/>
              </w:rPr>
              <w:t>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r w:rsidR="007B5FE6">
              <w:t>;</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7B5FE6" w:rsidRDefault="00EA7B73">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7B5FE6">
              <w:t>;</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7B5FE6" w:rsidRDefault="00EA7B73" w:rsidP="00EA7B73">
            <w:r w:rsidRPr="00EA7B73">
              <w:t>Уколико понуђач тврди да фармацеутски производ који нуди не подлеже регистрацији код АЛИМС-а, дужан је да достави изјаву понуђача и</w:t>
            </w:r>
            <w:r w:rsidR="007B5FE6">
              <w:t>/или</w:t>
            </w:r>
            <w:r w:rsidRPr="00EA7B73">
              <w:t xml:space="preserve"> потврду АЛИМС-а да предметни фармацеутски производ не по</w:t>
            </w:r>
            <w:r w:rsidR="007B5FE6">
              <w:t>д</w:t>
            </w:r>
            <w:r w:rsidRPr="00EA7B73">
              <w:t>леже регистрацији код АЛИМС-а</w:t>
            </w:r>
            <w:r w:rsidR="007B5FE6">
              <w:t>.</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6" w:name="_Toc364158546"/>
      <w:bookmarkStart w:id="27" w:name="_Toc377978304"/>
      <w:bookmarkStart w:id="28" w:name="_Toc380740073"/>
      <w:r w:rsidRPr="00DE0EA0">
        <w:lastRenderedPageBreak/>
        <w:t>УПУТСТВО П</w:t>
      </w:r>
      <w:r w:rsidR="00343F79" w:rsidRPr="00DE0EA0">
        <w:t>ОНУЂАЧИМА КАКО ДА САЧИНЕ ПОНУДУ</w:t>
      </w:r>
      <w:bookmarkEnd w:id="26"/>
      <w:bookmarkEnd w:id="27"/>
      <w:bookmarkEnd w:id="28"/>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rPr>
      </w:pPr>
    </w:p>
    <w:p w:rsidR="002C020A" w:rsidRDefault="002C020A" w:rsidP="00A878F3">
      <w:pPr>
        <w:jc w:val="both"/>
        <w:rPr>
          <w:b/>
          <w:u w:val="single"/>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lastRenderedPageBreak/>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E0EA0">
        <w:lastRenderedPageBreak/>
        <w:t xml:space="preserve">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2C020A" w:rsidRPr="007B5FE6" w:rsidRDefault="00A878F3" w:rsidP="00A878F3">
      <w:pPr>
        <w:jc w:val="both"/>
        <w:rPr>
          <w:b/>
          <w:bCs/>
          <w:i/>
          <w:iCs/>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 години.</w:t>
      </w: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w:t>
      </w:r>
      <w:r w:rsidRPr="00DE0EA0">
        <w:rPr>
          <w:rFonts w:eastAsia="TimesNewRomanPSMT"/>
          <w:bCs/>
        </w:rPr>
        <w:lastRenderedPageBreak/>
        <w:t>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9" w:name="_Toc311016791"/>
      <w:bookmarkStart w:id="30" w:name="_Toc311017143"/>
      <w:bookmarkStart w:id="31" w:name="_Toc311017332"/>
      <w:bookmarkStart w:id="32" w:name="_Toc312747151"/>
      <w:bookmarkStart w:id="33" w:name="_Toc312747210"/>
      <w:bookmarkStart w:id="34" w:name="_Toc364158547"/>
      <w:bookmarkStart w:id="35" w:name="_Toc377978305"/>
      <w:bookmarkStart w:id="36" w:name="_Toc380740074"/>
      <w:r w:rsidRPr="00695A56">
        <w:lastRenderedPageBreak/>
        <w:t>РАЗРАДА КРИТЕРИЈУМА</w:t>
      </w:r>
      <w:bookmarkEnd w:id="29"/>
      <w:bookmarkEnd w:id="30"/>
      <w:bookmarkEnd w:id="31"/>
      <w:bookmarkEnd w:id="32"/>
      <w:bookmarkEnd w:id="33"/>
      <w:bookmarkEnd w:id="34"/>
      <w:bookmarkEnd w:id="35"/>
      <w:bookmarkEnd w:id="36"/>
    </w:p>
    <w:p w:rsidR="00806C68" w:rsidRPr="00DE0EA0" w:rsidRDefault="00806C68" w:rsidP="0096582A">
      <w:pPr>
        <w:pStyle w:val="ListParagraph"/>
        <w:ind w:left="0"/>
        <w:jc w:val="center"/>
        <w:rPr>
          <w:highlight w:val="yellow"/>
          <w:lang w:val="sr-Latn-CS"/>
        </w:rPr>
      </w:pPr>
      <w:r w:rsidRPr="00695A56">
        <w:rPr>
          <w:b/>
          <w:lang w:val="sr-Latn-CS"/>
        </w:rPr>
        <w:t>ПО ЈАВНОМ ПОЗИВУ БРОЈ</w:t>
      </w:r>
      <w:r w:rsidR="0096582A">
        <w:rPr>
          <w:b/>
        </w:rPr>
        <w:t xml:space="preserve"> 47</w:t>
      </w:r>
      <w:r w:rsidR="00515702" w:rsidRPr="00695A56">
        <w:rPr>
          <w:b/>
        </w:rPr>
        <w:t>-14-О</w:t>
      </w:r>
      <w:r w:rsidRPr="00695A56">
        <w:rPr>
          <w:b/>
          <w:lang w:val="sr-Latn-CS"/>
        </w:rPr>
        <w:t>–</w:t>
      </w:r>
      <w:r w:rsidRPr="00695A56">
        <w:rPr>
          <w:bCs/>
          <w:lang w:val="sr-Latn-CS"/>
        </w:rPr>
        <w:t xml:space="preserve"> </w:t>
      </w:r>
      <w:r w:rsidR="0096582A" w:rsidRPr="0096582A">
        <w:rPr>
          <w:b/>
          <w:lang w:val="sr-Cyrl-CS"/>
        </w:rPr>
        <w:t>Набавка тестова и потрошног материјала за апарат EUROIMMUN, за потребе Центра за лабораторијску медицину Клиничког центра Војводине</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1D1DE0" w:rsidRDefault="00B819C7" w:rsidP="006E7B87">
      <w:pPr>
        <w:pStyle w:val="Heading2"/>
        <w:numPr>
          <w:ilvl w:val="0"/>
          <w:numId w:val="10"/>
        </w:numPr>
      </w:pPr>
      <w:bookmarkStart w:id="37" w:name="_Toc364158548"/>
      <w:bookmarkStart w:id="38" w:name="_Toc377978306"/>
      <w:bookmarkStart w:id="39" w:name="_Toc380740075"/>
      <w:r w:rsidRPr="001D1DE0">
        <w:lastRenderedPageBreak/>
        <w:t>МОДЕЛ УГОВОРА</w:t>
      </w:r>
      <w:bookmarkEnd w:id="37"/>
      <w:bookmarkEnd w:id="38"/>
      <w:bookmarkEnd w:id="39"/>
    </w:p>
    <w:p w:rsidR="0046245F" w:rsidRPr="00F31373" w:rsidRDefault="0046245F" w:rsidP="0046245F">
      <w:pPr>
        <w:pStyle w:val="ListParagraph"/>
        <w:spacing w:before="100" w:beforeAutospacing="1" w:line="210" w:lineRule="atLeast"/>
        <w:ind w:left="0" w:firstLine="720"/>
        <w:jc w:val="both"/>
        <w:rPr>
          <w:b/>
          <w:noProof/>
        </w:rPr>
      </w:pPr>
      <w:r w:rsidRPr="00F3137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F31373" w:rsidRDefault="0046245F" w:rsidP="0046245F">
      <w:pPr>
        <w:jc w:val="center"/>
        <w:rPr>
          <w:noProof/>
        </w:rPr>
      </w:pPr>
    </w:p>
    <w:p w:rsidR="0046245F" w:rsidRPr="00F31373" w:rsidRDefault="0046245F" w:rsidP="0046245F">
      <w:pPr>
        <w:jc w:val="center"/>
        <w:outlineLvl w:val="0"/>
        <w:rPr>
          <w:b/>
          <w:noProof/>
        </w:rPr>
      </w:pPr>
      <w:bookmarkStart w:id="40" w:name="_Toc380740076"/>
      <w:r w:rsidRPr="00F31373">
        <w:rPr>
          <w:b/>
          <w:noProof/>
        </w:rPr>
        <w:t>УГОВОР</w:t>
      </w:r>
      <w:bookmarkEnd w:id="40"/>
    </w:p>
    <w:p w:rsidR="0046245F" w:rsidRPr="00F31373" w:rsidRDefault="0046245F" w:rsidP="0046245F">
      <w:pPr>
        <w:jc w:val="center"/>
        <w:outlineLvl w:val="0"/>
        <w:rPr>
          <w:b/>
          <w:noProof/>
        </w:rPr>
      </w:pPr>
      <w:bookmarkStart w:id="41" w:name="_Toc380740077"/>
      <w:r w:rsidRPr="00F31373">
        <w:rPr>
          <w:b/>
          <w:noProof/>
        </w:rPr>
        <w:t>О ЈА</w:t>
      </w:r>
      <w:r w:rsidR="00EA5067" w:rsidRPr="00F31373">
        <w:rPr>
          <w:b/>
          <w:noProof/>
        </w:rPr>
        <w:t>ВНОЈ НАБАВЦИ БРОЈ 47</w:t>
      </w:r>
      <w:r w:rsidRPr="00F31373">
        <w:rPr>
          <w:b/>
          <w:noProof/>
        </w:rPr>
        <w:t>-14-О</w:t>
      </w:r>
      <w:bookmarkEnd w:id="41"/>
    </w:p>
    <w:p w:rsidR="0046245F" w:rsidRPr="00F31373" w:rsidRDefault="0046245F" w:rsidP="0046245F">
      <w:pPr>
        <w:rPr>
          <w:noProof/>
        </w:rPr>
      </w:pPr>
    </w:p>
    <w:p w:rsidR="0046245F" w:rsidRPr="00F31373" w:rsidRDefault="0046245F" w:rsidP="0046245F">
      <w:pPr>
        <w:rPr>
          <w:noProof/>
        </w:rPr>
      </w:pPr>
      <w:r w:rsidRPr="00F31373">
        <w:rPr>
          <w:noProof/>
        </w:rPr>
        <w:t>Уговорне стране:</w:t>
      </w:r>
    </w:p>
    <w:p w:rsidR="0046245F" w:rsidRPr="00F31373" w:rsidRDefault="0046245F" w:rsidP="0046245F">
      <w:pPr>
        <w:rPr>
          <w:noProof/>
        </w:rPr>
      </w:pPr>
    </w:p>
    <w:p w:rsidR="0046245F" w:rsidRPr="00F31373" w:rsidRDefault="0046245F" w:rsidP="0046245F">
      <w:pPr>
        <w:numPr>
          <w:ilvl w:val="0"/>
          <w:numId w:val="5"/>
        </w:numPr>
        <w:jc w:val="both"/>
        <w:rPr>
          <w:noProof/>
        </w:rPr>
      </w:pPr>
      <w:r w:rsidRPr="00F31373">
        <w:rPr>
          <w:b/>
          <w:noProof/>
        </w:rPr>
        <w:t>КЛИНИЧКИ ЦЕНТАР ВОЈВОДИНЕ</w:t>
      </w:r>
      <w:r w:rsidRPr="00F31373">
        <w:rPr>
          <w:noProof/>
        </w:rPr>
        <w:t>, ул. Хајдук Вељкова бр. 1, Нови Сад, ПИБ:.......................... Матични број:........................................</w:t>
      </w:r>
    </w:p>
    <w:p w:rsidR="0046245F" w:rsidRPr="00F31373" w:rsidRDefault="0046245F" w:rsidP="0046245F">
      <w:pPr>
        <w:ind w:left="720"/>
        <w:jc w:val="both"/>
        <w:rPr>
          <w:noProof/>
        </w:rPr>
      </w:pPr>
      <w:r w:rsidRPr="00F31373">
        <w:rPr>
          <w:noProof/>
        </w:rPr>
        <w:t>Број рачуна:............................................ Назив банке:......................................,</w:t>
      </w:r>
    </w:p>
    <w:p w:rsidR="0046245F" w:rsidRPr="00F31373" w:rsidRDefault="0046245F" w:rsidP="0046245F">
      <w:pPr>
        <w:ind w:left="720"/>
        <w:jc w:val="both"/>
        <w:rPr>
          <w:noProof/>
        </w:rPr>
      </w:pPr>
      <w:r w:rsidRPr="00F31373">
        <w:rPr>
          <w:noProof/>
        </w:rPr>
        <w:t>Телефон:............................Телефакс:....................................</w:t>
      </w:r>
    </w:p>
    <w:p w:rsidR="0046245F" w:rsidRPr="00F31373" w:rsidRDefault="0046245F" w:rsidP="0046245F">
      <w:pPr>
        <w:ind w:left="720"/>
        <w:jc w:val="both"/>
        <w:rPr>
          <w:noProof/>
        </w:rPr>
      </w:pPr>
      <w:r w:rsidRPr="00F31373">
        <w:rPr>
          <w:noProof/>
        </w:rPr>
        <w:t>(у даљем тексту: наручилац), кога заступа проф. др Драган Драшковић.</w:t>
      </w:r>
    </w:p>
    <w:p w:rsidR="0046245F" w:rsidRPr="00F31373" w:rsidRDefault="0046245F" w:rsidP="0046245F">
      <w:pPr>
        <w:jc w:val="both"/>
        <w:rPr>
          <w:noProof/>
        </w:rPr>
      </w:pPr>
    </w:p>
    <w:p w:rsidR="0046245F" w:rsidRPr="00F31373" w:rsidRDefault="0046245F" w:rsidP="0046245F">
      <w:pPr>
        <w:numPr>
          <w:ilvl w:val="0"/>
          <w:numId w:val="5"/>
        </w:numPr>
        <w:jc w:val="both"/>
        <w:rPr>
          <w:noProof/>
        </w:rPr>
      </w:pPr>
      <w:r w:rsidRPr="00F31373">
        <w:rPr>
          <w:noProof/>
        </w:rPr>
        <w:t>____________________________________________________________________,</w:t>
      </w:r>
    </w:p>
    <w:p w:rsidR="0046245F" w:rsidRPr="00F31373" w:rsidRDefault="0046245F" w:rsidP="0046245F">
      <w:pPr>
        <w:jc w:val="center"/>
      </w:pPr>
      <w:r w:rsidRPr="00F31373">
        <w:rPr>
          <w:noProof/>
        </w:rPr>
        <w:t>(</w:t>
      </w:r>
      <w:r w:rsidRPr="00F31373">
        <w:rPr>
          <w:i/>
          <w:noProof/>
        </w:rPr>
        <w:t>назив и адреса)</w:t>
      </w:r>
    </w:p>
    <w:p w:rsidR="0046245F" w:rsidRPr="00F31373" w:rsidRDefault="0046245F" w:rsidP="0046245F">
      <w:pPr>
        <w:ind w:left="720"/>
        <w:jc w:val="both"/>
        <w:rPr>
          <w:noProof/>
        </w:rPr>
      </w:pPr>
      <w:r w:rsidRPr="00F31373">
        <w:rPr>
          <w:noProof/>
        </w:rPr>
        <w:t>ПИБ:.......................... Матични број:........................................</w:t>
      </w:r>
    </w:p>
    <w:p w:rsidR="0046245F" w:rsidRPr="00F31373" w:rsidRDefault="0046245F" w:rsidP="0046245F">
      <w:pPr>
        <w:ind w:left="720"/>
        <w:jc w:val="both"/>
        <w:rPr>
          <w:noProof/>
        </w:rPr>
      </w:pPr>
      <w:r w:rsidRPr="00F31373">
        <w:rPr>
          <w:noProof/>
        </w:rPr>
        <w:t>Број рачуна:............................................ Назив банке:......................................,</w:t>
      </w:r>
    </w:p>
    <w:p w:rsidR="0046245F" w:rsidRPr="00F31373" w:rsidRDefault="0046245F" w:rsidP="0046245F">
      <w:pPr>
        <w:ind w:left="720"/>
        <w:jc w:val="both"/>
        <w:rPr>
          <w:noProof/>
        </w:rPr>
      </w:pPr>
      <w:r w:rsidRPr="00F31373">
        <w:rPr>
          <w:noProof/>
        </w:rPr>
        <w:t>Телефон:............................Телефакс:......................................</w:t>
      </w:r>
    </w:p>
    <w:p w:rsidR="0046245F" w:rsidRPr="00F31373" w:rsidRDefault="0046245F" w:rsidP="0046245F">
      <w:pPr>
        <w:ind w:left="720"/>
        <w:jc w:val="both"/>
        <w:rPr>
          <w:noProof/>
        </w:rPr>
      </w:pPr>
      <w:r w:rsidRPr="00F31373">
        <w:rPr>
          <w:noProof/>
        </w:rPr>
        <w:t>(у даљем тексту: добављач), кога заступа ________________________________.</w:t>
      </w:r>
    </w:p>
    <w:p w:rsidR="0046245F" w:rsidRPr="00F31373" w:rsidRDefault="0046245F" w:rsidP="0046245F">
      <w:pPr>
        <w:ind w:left="1440" w:firstLine="720"/>
        <w:jc w:val="both"/>
        <w:rPr>
          <w:noProof/>
          <w:sz w:val="16"/>
          <w:szCs w:val="16"/>
        </w:rPr>
      </w:pPr>
    </w:p>
    <w:p w:rsidR="0046245F" w:rsidRPr="00F31373" w:rsidRDefault="0046245F" w:rsidP="0046245F">
      <w:pPr>
        <w:ind w:left="1440" w:firstLine="720"/>
        <w:jc w:val="both"/>
        <w:rPr>
          <w:noProof/>
          <w:sz w:val="16"/>
          <w:szCs w:val="16"/>
        </w:rPr>
      </w:pPr>
    </w:p>
    <w:p w:rsidR="0046245F" w:rsidRPr="00F31373" w:rsidRDefault="0046245F" w:rsidP="0046245F">
      <w:pPr>
        <w:jc w:val="center"/>
        <w:outlineLvl w:val="0"/>
        <w:rPr>
          <w:b/>
          <w:noProof/>
        </w:rPr>
      </w:pPr>
      <w:bookmarkStart w:id="42" w:name="_Toc380740078"/>
      <w:r w:rsidRPr="00F31373">
        <w:rPr>
          <w:b/>
          <w:noProof/>
        </w:rPr>
        <w:t>Члан 1.</w:t>
      </w:r>
      <w:bookmarkEnd w:id="42"/>
    </w:p>
    <w:p w:rsidR="0046245F" w:rsidRPr="00F31373" w:rsidRDefault="0046245F" w:rsidP="0046245F">
      <w:pPr>
        <w:jc w:val="both"/>
        <w:rPr>
          <w:noProof/>
        </w:rPr>
      </w:pPr>
      <w:r w:rsidRPr="00F31373">
        <w:rPr>
          <w:noProof/>
        </w:rPr>
        <w:tab/>
        <w:t xml:space="preserve">Предмет овог уговора је </w:t>
      </w:r>
      <w:r w:rsidRPr="00F31373">
        <w:t xml:space="preserve">набавка </w:t>
      </w:r>
      <w:r w:rsidRPr="00F31373">
        <w:rPr>
          <w:lang w:val="sr-Cyrl-CS"/>
        </w:rPr>
        <w:t>доб</w:t>
      </w:r>
      <w:r w:rsidR="00F31373">
        <w:rPr>
          <w:lang w:val="sr-Cyrl-CS"/>
        </w:rPr>
        <w:t>а</w:t>
      </w:r>
      <w:r w:rsidRPr="00F31373">
        <w:rPr>
          <w:lang w:val="sr-Cyrl-CS"/>
        </w:rPr>
        <w:t>ра –</w:t>
      </w:r>
      <w:r w:rsidR="00EA5067" w:rsidRPr="00F31373">
        <w:rPr>
          <w:noProof/>
          <w:lang w:val="sr-Cyrl-CS"/>
        </w:rPr>
        <w:t xml:space="preserve"> набавка тестова и потрошног материјала за апарат EUROIMMUN, за потребе Центра за лабораторијску медицину Клиничког центра Војводине</w:t>
      </w:r>
      <w:r w:rsidR="00EA5067" w:rsidRPr="00F31373">
        <w:rPr>
          <w:noProof/>
        </w:rPr>
        <w:t xml:space="preserve"> </w:t>
      </w:r>
      <w:r w:rsidRPr="00F31373">
        <w:rPr>
          <w:noProof/>
        </w:rPr>
        <w:t xml:space="preserve">- </w:t>
      </w:r>
      <w:r w:rsidRPr="00F31373">
        <w:rPr>
          <w:lang w:val="sr-Latn-CS"/>
        </w:rPr>
        <w:t>кој</w:t>
      </w:r>
      <w:r w:rsidRPr="00F31373">
        <w:t>а</w:t>
      </w:r>
      <w:r w:rsidRPr="00F31373">
        <w:rPr>
          <w:lang w:val="sr-Latn-CS"/>
        </w:rPr>
        <w:t xml:space="preserve"> је тражен</w:t>
      </w:r>
      <w:r w:rsidRPr="00F31373">
        <w:t>а</w:t>
      </w:r>
      <w:r w:rsidRPr="00F31373">
        <w:rPr>
          <w:lang w:val="sr-Latn-CS"/>
        </w:rPr>
        <w:t xml:space="preserve"> у позиву за</w:t>
      </w:r>
      <w:r w:rsidRPr="00F31373">
        <w:t xml:space="preserve"> подношење понуда у</w:t>
      </w:r>
      <w:r w:rsidRPr="00F31373">
        <w:rPr>
          <w:lang w:val="sr-Latn-CS"/>
        </w:rPr>
        <w:t xml:space="preserve"> </w:t>
      </w:r>
      <w:r w:rsidRPr="00F31373">
        <w:t xml:space="preserve">отвореном </w:t>
      </w:r>
      <w:r w:rsidRPr="00F31373">
        <w:rPr>
          <w:lang w:val="sr-Latn-CS"/>
        </w:rPr>
        <w:t>поступ</w:t>
      </w:r>
      <w:r w:rsidRPr="00F31373">
        <w:t>ку</w:t>
      </w:r>
      <w:r w:rsidRPr="00F31373">
        <w:rPr>
          <w:lang w:val="sr-Latn-CS"/>
        </w:rPr>
        <w:t xml:space="preserve"> јавне набавке број </w:t>
      </w:r>
      <w:r w:rsidR="00EA5067" w:rsidRPr="00F31373">
        <w:t>47</w:t>
      </w:r>
      <w:r w:rsidR="002C020A" w:rsidRPr="00F31373">
        <w:rPr>
          <w:lang w:val="sr-Latn-CS"/>
        </w:rPr>
        <w:t>-1</w:t>
      </w:r>
      <w:r w:rsidR="002C020A" w:rsidRPr="00F31373">
        <w:t>4</w:t>
      </w:r>
      <w:r w:rsidRPr="00F31373">
        <w:rPr>
          <w:lang w:val="sr-Latn-CS"/>
        </w:rPr>
        <w:t>-</w:t>
      </w:r>
      <w:r w:rsidR="002C020A" w:rsidRPr="00F31373">
        <w:t>О.</w:t>
      </w:r>
    </w:p>
    <w:p w:rsidR="0046245F" w:rsidRPr="00F31373" w:rsidRDefault="0046245F" w:rsidP="0046245F">
      <w:pPr>
        <w:jc w:val="center"/>
        <w:outlineLvl w:val="0"/>
        <w:rPr>
          <w:b/>
          <w:noProof/>
        </w:rPr>
      </w:pPr>
      <w:bookmarkStart w:id="43" w:name="_Toc380740079"/>
      <w:r w:rsidRPr="00F31373">
        <w:rPr>
          <w:b/>
          <w:noProof/>
        </w:rPr>
        <w:t>Члан 2.</w:t>
      </w:r>
      <w:bookmarkEnd w:id="43"/>
      <w:r w:rsidRPr="00F31373">
        <w:rPr>
          <w:b/>
          <w:noProof/>
        </w:rPr>
        <w:t xml:space="preserve"> </w:t>
      </w:r>
    </w:p>
    <w:p w:rsidR="0046245F" w:rsidRPr="00F31373" w:rsidRDefault="0046245F" w:rsidP="0046245F">
      <w:pPr>
        <w:pStyle w:val="BodyTextIndent"/>
        <w:ind w:left="0" w:firstLine="720"/>
        <w:jc w:val="both"/>
        <w:rPr>
          <w:b w:val="0"/>
          <w:noProof/>
        </w:rPr>
      </w:pPr>
      <w:r w:rsidRPr="00F3137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F31373" w:rsidRDefault="0046245F" w:rsidP="0046245F">
      <w:pPr>
        <w:pStyle w:val="BodyTextIndent"/>
        <w:ind w:left="0" w:firstLine="741"/>
        <w:jc w:val="both"/>
        <w:rPr>
          <w:b w:val="0"/>
        </w:rPr>
      </w:pPr>
      <w:r w:rsidRPr="00F31373">
        <w:rPr>
          <w:b w:val="0"/>
          <w:bCs w:val="0"/>
        </w:rPr>
        <w:t xml:space="preserve">Цена добара из члана 1. овог уговора без пореза на додату вредност износи </w:t>
      </w:r>
      <w:r w:rsidRPr="00F31373">
        <w:rPr>
          <w:b w:val="0"/>
        </w:rPr>
        <w:t>___________</w:t>
      </w:r>
      <w:r w:rsidRPr="00F31373">
        <w:rPr>
          <w:b w:val="0"/>
          <w:bCs w:val="0"/>
        </w:rPr>
        <w:t xml:space="preserve"> (словима: ___________________), односно са порезом на додату вредност износи </w:t>
      </w:r>
      <w:r w:rsidRPr="00F31373">
        <w:rPr>
          <w:b w:val="0"/>
        </w:rPr>
        <w:t>______________________</w:t>
      </w:r>
      <w:r w:rsidRPr="00F31373">
        <w:rPr>
          <w:b w:val="0"/>
          <w:bCs w:val="0"/>
        </w:rPr>
        <w:t xml:space="preserve"> (словима: __________________________).</w:t>
      </w:r>
    </w:p>
    <w:p w:rsidR="00132DB6" w:rsidRPr="00F31373" w:rsidRDefault="00132DB6" w:rsidP="00132DB6">
      <w:pPr>
        <w:ind w:firstLine="720"/>
        <w:jc w:val="both"/>
        <w:rPr>
          <w:bCs/>
          <w:lang w:val="en-US"/>
        </w:rPr>
      </w:pPr>
      <w:r w:rsidRPr="00F31373">
        <w:t>Цена</w:t>
      </w:r>
      <w:r w:rsidRPr="00F31373">
        <w:rPr>
          <w:lang w:val="en-US"/>
        </w:rPr>
        <w:t xml:space="preserve"> из претходног става се сматра фиксном </w:t>
      </w:r>
      <w:r w:rsidRPr="00F31373">
        <w:t xml:space="preserve">и неће се мењати </w:t>
      </w:r>
      <w:r w:rsidRPr="00F31373">
        <w:rPr>
          <w:lang w:val="en-US"/>
        </w:rPr>
        <w:t xml:space="preserve">за време трајања </w:t>
      </w:r>
      <w:r w:rsidRPr="00F31373">
        <w:t xml:space="preserve">овог </w:t>
      </w:r>
      <w:r w:rsidRPr="00F31373">
        <w:rPr>
          <w:lang w:val="en-US"/>
        </w:rPr>
        <w:t>уговора.</w:t>
      </w:r>
      <w:r w:rsidRPr="00F31373">
        <w:rPr>
          <w:bCs/>
          <w:lang w:val="en-US"/>
        </w:rPr>
        <w:t xml:space="preserve"> </w:t>
      </w:r>
    </w:p>
    <w:p w:rsidR="0046245F" w:rsidRPr="00F31373" w:rsidRDefault="0046245F" w:rsidP="0046245F">
      <w:pPr>
        <w:ind w:firstLine="720"/>
        <w:jc w:val="both"/>
        <w:rPr>
          <w:b/>
          <w:noProof/>
        </w:rPr>
      </w:pPr>
    </w:p>
    <w:p w:rsidR="0046245F" w:rsidRPr="00F31373" w:rsidRDefault="0046245F" w:rsidP="0046245F">
      <w:pPr>
        <w:pStyle w:val="BodyTextIndent"/>
        <w:ind w:left="0" w:firstLine="0"/>
        <w:jc w:val="center"/>
        <w:outlineLvl w:val="0"/>
        <w:rPr>
          <w:noProof/>
        </w:rPr>
      </w:pPr>
      <w:bookmarkStart w:id="44" w:name="_Toc380740080"/>
      <w:r w:rsidRPr="00F31373">
        <w:rPr>
          <w:noProof/>
        </w:rPr>
        <w:t>Члан 3.</w:t>
      </w:r>
      <w:bookmarkEnd w:id="44"/>
    </w:p>
    <w:p w:rsidR="0046245F" w:rsidRPr="00F31373" w:rsidRDefault="0046245F" w:rsidP="0046245F">
      <w:pPr>
        <w:ind w:firstLine="720"/>
        <w:jc w:val="both"/>
        <w:rPr>
          <w:noProof/>
        </w:rPr>
      </w:pPr>
      <w:r w:rsidRPr="00F3137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F31373" w:rsidRDefault="0046245F" w:rsidP="0046245F">
      <w:pPr>
        <w:ind w:firstLine="720"/>
        <w:jc w:val="both"/>
        <w:rPr>
          <w:lang w:val="sr-Latn-CS"/>
        </w:rPr>
      </w:pPr>
      <w:r w:rsidRPr="00F31373">
        <w:rPr>
          <w:noProof/>
        </w:rPr>
        <w:t xml:space="preserve">Добављач се обавезује да наручену количину и врсту добара испоручи наручиоцу </w:t>
      </w:r>
      <w:r w:rsidRPr="00F31373">
        <w:rPr>
          <w:lang w:val="sr-Latn-CS"/>
        </w:rPr>
        <w:t xml:space="preserve">у року од </w:t>
      </w:r>
      <w:r w:rsidRPr="00F31373">
        <w:t>____</w:t>
      </w:r>
      <w:r w:rsidRPr="00F31373">
        <w:rPr>
          <w:lang w:val="sr-Latn-CS"/>
        </w:rPr>
        <w:t xml:space="preserve"> час</w:t>
      </w:r>
      <w:r w:rsidR="009C23A5" w:rsidRPr="00F31373">
        <w:t>а</w:t>
      </w:r>
      <w:r w:rsidRPr="00F31373">
        <w:rPr>
          <w:lang w:val="sr-Latn-CS"/>
        </w:rPr>
        <w:t xml:space="preserve"> </w:t>
      </w:r>
      <w:r w:rsidR="009C23A5" w:rsidRPr="00F31373">
        <w:rPr>
          <w:lang w:val="sr-Latn-CS"/>
        </w:rPr>
        <w:t>(</w:t>
      </w:r>
      <w:r w:rsidR="009C23A5" w:rsidRPr="00F31373">
        <w:rPr>
          <w:i/>
        </w:rPr>
        <w:t>најдуже 24 часа</w:t>
      </w:r>
      <w:r w:rsidR="009C23A5" w:rsidRPr="00F31373">
        <w:t xml:space="preserve">) </w:t>
      </w:r>
      <w:r w:rsidRPr="00F31373">
        <w:rPr>
          <w:lang w:val="sr-Latn-CS"/>
        </w:rPr>
        <w:t>од пријема захтева</w:t>
      </w:r>
      <w:r w:rsidRPr="00F31373">
        <w:rPr>
          <w:noProof/>
        </w:rPr>
        <w:t xml:space="preserve">, и то </w:t>
      </w:r>
      <w:r w:rsidR="004B355E" w:rsidRPr="00F31373">
        <w:rPr>
          <w:noProof/>
        </w:rPr>
        <w:t>апотека Центра за лабораторијску медицину</w:t>
      </w:r>
      <w:r w:rsidRPr="00F31373">
        <w:rPr>
          <w:noProof/>
        </w:rPr>
        <w:t xml:space="preserve"> наручиоца, </w:t>
      </w:r>
      <w:r w:rsidRPr="00F31373">
        <w:rPr>
          <w:lang w:val="sr-Latn-CS"/>
        </w:rPr>
        <w:t>са обавезом истовара добара.</w:t>
      </w:r>
    </w:p>
    <w:p w:rsidR="0046245F" w:rsidRPr="00F31373" w:rsidRDefault="0046245F" w:rsidP="0046245F">
      <w:pPr>
        <w:pStyle w:val="BodyTextIndent"/>
        <w:ind w:left="0" w:firstLine="720"/>
        <w:jc w:val="both"/>
        <w:rPr>
          <w:b w:val="0"/>
          <w:noProof/>
        </w:rPr>
      </w:pPr>
      <w:r w:rsidRPr="00F31373">
        <w:rPr>
          <w:b w:val="0"/>
          <w:noProof/>
          <w:lang w:val="sr-Cyrl-CS"/>
        </w:rPr>
        <w:t xml:space="preserve">Уз сваку испоруку добављач ће доставити отпремницу коју ће лице из члана 9. овог уговора </w:t>
      </w:r>
      <w:r w:rsidR="00AD2E0A" w:rsidRPr="00F31373">
        <w:rPr>
          <w:b w:val="0"/>
          <w:noProof/>
          <w:lang w:val="sr-Cyrl-CS"/>
        </w:rPr>
        <w:t xml:space="preserve">овлашћено за праћење техничке реализације овог уговора </w:t>
      </w:r>
      <w:r w:rsidRPr="00F31373">
        <w:rPr>
          <w:b w:val="0"/>
          <w:noProof/>
          <w:lang w:val="sr-Cyrl-CS"/>
        </w:rPr>
        <w:t xml:space="preserve">потписати након </w:t>
      </w:r>
      <w:r w:rsidRPr="00F31373">
        <w:rPr>
          <w:b w:val="0"/>
          <w:noProof/>
          <w:lang w:val="sr-Cyrl-CS"/>
        </w:rPr>
        <w:lastRenderedPageBreak/>
        <w:t>провере да ли је количина, врста и цена испоручених добара у складу са захтевом наручиоца и добављачевом понудом</w:t>
      </w:r>
      <w:r w:rsidRPr="00F31373">
        <w:rPr>
          <w:b w:val="0"/>
          <w:noProof/>
        </w:rPr>
        <w:t>.</w:t>
      </w:r>
    </w:p>
    <w:p w:rsidR="007E217A" w:rsidRPr="00F31373" w:rsidRDefault="007E217A" w:rsidP="0046245F">
      <w:pPr>
        <w:pStyle w:val="BodyTextIndent"/>
        <w:ind w:left="0" w:firstLine="720"/>
        <w:jc w:val="both"/>
        <w:rPr>
          <w:b w:val="0"/>
          <w:noProof/>
        </w:rPr>
      </w:pPr>
      <w:r w:rsidRPr="00F31373">
        <w:rPr>
          <w:b w:val="0"/>
          <w:noProof/>
        </w:rPr>
        <w:t xml:space="preserve">Добављач се обавезује да за време трајања овог уговора врши </w:t>
      </w:r>
      <w:r w:rsidR="0096582A" w:rsidRPr="00F31373">
        <w:rPr>
          <w:b w:val="0"/>
          <w:noProof/>
        </w:rPr>
        <w:t xml:space="preserve">редован и вандредни сервис, као и одржавање, на годишњем нивоу, </w:t>
      </w:r>
      <w:r w:rsidRPr="00F31373">
        <w:rPr>
          <w:b w:val="0"/>
          <w:noProof/>
        </w:rPr>
        <w:t>апарата који користе потрошни материјал, који су предмет овог уговора.</w:t>
      </w:r>
    </w:p>
    <w:p w:rsidR="0046245F" w:rsidRPr="00F31373" w:rsidRDefault="0046245F" w:rsidP="0046245F">
      <w:pPr>
        <w:pStyle w:val="BodyTextIndent"/>
        <w:ind w:left="0" w:firstLine="0"/>
        <w:jc w:val="center"/>
        <w:rPr>
          <w:noProof/>
        </w:rPr>
      </w:pPr>
    </w:p>
    <w:p w:rsidR="0046245F" w:rsidRPr="00F31373" w:rsidRDefault="0046245F" w:rsidP="0046245F">
      <w:pPr>
        <w:pStyle w:val="BodyTextIndent"/>
        <w:ind w:left="0" w:firstLine="0"/>
        <w:jc w:val="center"/>
        <w:outlineLvl w:val="0"/>
        <w:rPr>
          <w:noProof/>
        </w:rPr>
      </w:pPr>
      <w:bookmarkStart w:id="45" w:name="_Toc380740081"/>
      <w:r w:rsidRPr="00F31373">
        <w:rPr>
          <w:noProof/>
        </w:rPr>
        <w:t>Члан 4.</w:t>
      </w:r>
      <w:bookmarkEnd w:id="45"/>
    </w:p>
    <w:p w:rsidR="0046245F" w:rsidRPr="00F31373" w:rsidRDefault="0046245F" w:rsidP="0046245F">
      <w:pPr>
        <w:pStyle w:val="BodyTextIndent"/>
        <w:ind w:left="0" w:firstLine="720"/>
        <w:jc w:val="both"/>
        <w:rPr>
          <w:b w:val="0"/>
          <w:noProof/>
          <w:lang w:val="en-GB"/>
        </w:rPr>
      </w:pPr>
      <w:r w:rsidRPr="00F3137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F31373" w:rsidRDefault="0046245F" w:rsidP="0046245F">
      <w:pPr>
        <w:pStyle w:val="BodyTextIndent"/>
        <w:ind w:left="0" w:firstLine="720"/>
        <w:jc w:val="both"/>
        <w:rPr>
          <w:b w:val="0"/>
          <w:noProof/>
        </w:rPr>
      </w:pPr>
      <w:r w:rsidRPr="00F3137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F31373" w:rsidRDefault="0046245F" w:rsidP="0046245F">
      <w:pPr>
        <w:pStyle w:val="BodyTextIndent"/>
        <w:ind w:left="0" w:firstLine="720"/>
        <w:jc w:val="both"/>
        <w:rPr>
          <w:b w:val="0"/>
          <w:noProof/>
        </w:rPr>
      </w:pPr>
      <w:r w:rsidRPr="00F3137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F31373" w:rsidRDefault="0046245F" w:rsidP="0046245F">
      <w:pPr>
        <w:pStyle w:val="BodyTextIndent"/>
        <w:ind w:left="0" w:firstLine="0"/>
        <w:jc w:val="center"/>
        <w:rPr>
          <w:b w:val="0"/>
          <w:noProof/>
        </w:rPr>
      </w:pPr>
    </w:p>
    <w:p w:rsidR="0046245F" w:rsidRPr="00F31373" w:rsidRDefault="0046245F" w:rsidP="0046245F">
      <w:pPr>
        <w:pStyle w:val="BodyTextIndent"/>
        <w:ind w:left="0" w:firstLine="0"/>
        <w:jc w:val="center"/>
        <w:outlineLvl w:val="0"/>
        <w:rPr>
          <w:noProof/>
        </w:rPr>
      </w:pPr>
      <w:bookmarkStart w:id="46" w:name="_Toc380740082"/>
      <w:r w:rsidRPr="00F31373">
        <w:rPr>
          <w:noProof/>
        </w:rPr>
        <w:t>Члан 5.</w:t>
      </w:r>
      <w:bookmarkEnd w:id="46"/>
    </w:p>
    <w:p w:rsidR="0046245F" w:rsidRPr="00F31373" w:rsidRDefault="0046245F" w:rsidP="00AD2E0A">
      <w:pPr>
        <w:pStyle w:val="BodyTextIndent"/>
        <w:ind w:left="0" w:firstLine="720"/>
        <w:jc w:val="both"/>
        <w:rPr>
          <w:b w:val="0"/>
          <w:noProof/>
        </w:rPr>
      </w:pPr>
      <w:r w:rsidRPr="00F31373">
        <w:rPr>
          <w:b w:val="0"/>
          <w:noProof/>
        </w:rPr>
        <w:t xml:space="preserve">Уговорену цену наручилац ће исплатити добављачу у року од </w:t>
      </w:r>
      <w:r w:rsidR="00EA5067" w:rsidRPr="00F31373">
        <w:rPr>
          <w:b w:val="0"/>
          <w:noProof/>
        </w:rPr>
        <w:t xml:space="preserve">______________  дана </w:t>
      </w:r>
      <w:r w:rsidR="00EA5067" w:rsidRPr="00F31373">
        <w:rPr>
          <w:b w:val="0"/>
          <w:i/>
          <w:noProof/>
        </w:rPr>
        <w:t>(</w:t>
      </w:r>
      <w:r w:rsidR="00EA5067" w:rsidRPr="00F31373">
        <w:rPr>
          <w:b w:val="0"/>
          <w:i/>
          <w:iCs/>
        </w:rPr>
        <w:t xml:space="preserve">најкраће </w:t>
      </w:r>
      <w:r w:rsidR="00EA5067" w:rsidRPr="00F31373">
        <w:rPr>
          <w:b w:val="0"/>
          <w:i/>
          <w:iCs/>
          <w:lang w:val="sr-Cyrl-CS"/>
        </w:rPr>
        <w:t>90 а најдуже 120 дана</w:t>
      </w:r>
      <w:r w:rsidR="00EA5067" w:rsidRPr="00F31373">
        <w:rPr>
          <w:b w:val="0"/>
          <w:i/>
          <w:iCs/>
          <w:lang w:val="en-US"/>
        </w:rPr>
        <w:t>)</w:t>
      </w:r>
      <w:r w:rsidR="00EA5067" w:rsidRPr="00F31373">
        <w:rPr>
          <w:iCs/>
        </w:rPr>
        <w:t xml:space="preserve"> </w:t>
      </w:r>
      <w:r w:rsidRPr="00F31373">
        <w:rPr>
          <w:b w:val="0"/>
          <w:noProof/>
        </w:rPr>
        <w:t>од дана испоруке добара и пријема исправног рачуна за испоручену количину и врсту добара</w:t>
      </w:r>
      <w:r w:rsidR="00AD2E0A" w:rsidRPr="00F31373">
        <w:rPr>
          <w:b w:val="0"/>
          <w:noProof/>
        </w:rPr>
        <w:t>, у чијем се прилогу налази отпремница, потписана од стране лица из члана 9. овог уговора</w:t>
      </w:r>
      <w:r w:rsidR="00AD2E0A" w:rsidRPr="00F31373">
        <w:rPr>
          <w:b w:val="0"/>
          <w:noProof/>
          <w:lang w:val="sr-Cyrl-CS"/>
        </w:rPr>
        <w:t xml:space="preserve"> овлашћеног за праћење техничке реализације овог уговора</w:t>
      </w:r>
      <w:r w:rsidR="00AD2E0A" w:rsidRPr="00F31373">
        <w:rPr>
          <w:b w:val="0"/>
          <w:noProof/>
        </w:rPr>
        <w:t>, као доказ да је понуђач испоручио наручиоцу</w:t>
      </w:r>
      <w:r w:rsidR="00AD2E0A" w:rsidRPr="00F31373">
        <w:rPr>
          <w:b w:val="0"/>
          <w:noProof/>
          <w:lang w:val="en-GB"/>
        </w:rPr>
        <w:t xml:space="preserve"> </w:t>
      </w:r>
      <w:r w:rsidR="00AD2E0A" w:rsidRPr="00F31373">
        <w:rPr>
          <w:b w:val="0"/>
          <w:noProof/>
        </w:rPr>
        <w:t xml:space="preserve">предметна </w:t>
      </w:r>
      <w:r w:rsidR="00AD2E0A" w:rsidRPr="00F31373">
        <w:rPr>
          <w:b w:val="0"/>
          <w:noProof/>
          <w:lang w:val="en-GB"/>
        </w:rPr>
        <w:t>добара</w:t>
      </w:r>
      <w:r w:rsidR="00AD2E0A" w:rsidRPr="00F31373">
        <w:rPr>
          <w:b w:val="0"/>
          <w:noProof/>
        </w:rPr>
        <w:t>.</w:t>
      </w:r>
    </w:p>
    <w:p w:rsidR="0046245F" w:rsidRPr="00F31373" w:rsidRDefault="0046245F" w:rsidP="0046245F">
      <w:pPr>
        <w:pStyle w:val="BodyTextIndent"/>
        <w:ind w:left="0" w:firstLine="720"/>
        <w:jc w:val="both"/>
        <w:rPr>
          <w:b w:val="0"/>
          <w:noProof/>
          <w:lang w:val="en-GB"/>
        </w:rPr>
      </w:pPr>
      <w:r w:rsidRPr="00F31373">
        <w:rPr>
          <w:b w:val="0"/>
          <w:noProof/>
        </w:rPr>
        <w:t>Добављач се обавезује да назив добара из рачуна и отпремнице буде идентичан називима из обрасца понуде.</w:t>
      </w:r>
    </w:p>
    <w:p w:rsidR="0046245F" w:rsidRPr="00F31373" w:rsidRDefault="0046245F" w:rsidP="0046245F">
      <w:pPr>
        <w:pStyle w:val="BodyTextIndent"/>
        <w:ind w:left="0" w:firstLine="720"/>
        <w:jc w:val="both"/>
        <w:rPr>
          <w:b w:val="0"/>
          <w:noProof/>
        </w:rPr>
      </w:pPr>
      <w:r w:rsidRPr="00F31373">
        <w:rPr>
          <w:b w:val="0"/>
          <w:noProof/>
          <w:lang w:val="sr-Cyrl-CS"/>
        </w:rPr>
        <w:t>Добављач се обавезује да рачун достави путем поште или преко писарнице наручиоца, адресирано на седиште наручиоца,</w:t>
      </w:r>
      <w:r w:rsidRPr="00F31373">
        <w:rPr>
          <w:b w:val="0"/>
          <w:noProof/>
        </w:rPr>
        <w:t xml:space="preserve"> Централна апотека наручиоца</w:t>
      </w:r>
      <w:r w:rsidRPr="00F31373">
        <w:rPr>
          <w:b w:val="0"/>
          <w:noProof/>
          <w:lang w:val="sr-Cyrl-CS"/>
        </w:rPr>
        <w:t>.</w:t>
      </w:r>
    </w:p>
    <w:p w:rsidR="0046245F" w:rsidRPr="00F31373" w:rsidRDefault="0046245F" w:rsidP="0046245F">
      <w:pPr>
        <w:pStyle w:val="BodyTextIndent"/>
        <w:ind w:left="0" w:firstLine="0"/>
        <w:jc w:val="both"/>
        <w:rPr>
          <w:b w:val="0"/>
          <w:noProof/>
        </w:rPr>
      </w:pPr>
    </w:p>
    <w:p w:rsidR="0046245F" w:rsidRPr="00F31373" w:rsidRDefault="0046245F" w:rsidP="0046245F">
      <w:pPr>
        <w:jc w:val="center"/>
        <w:outlineLvl w:val="0"/>
        <w:rPr>
          <w:b/>
          <w:noProof/>
        </w:rPr>
      </w:pPr>
      <w:bookmarkStart w:id="47" w:name="_Toc380740083"/>
      <w:r w:rsidRPr="00F31373">
        <w:rPr>
          <w:b/>
          <w:noProof/>
        </w:rPr>
        <w:t>Члан 6.</w:t>
      </w:r>
      <w:bookmarkEnd w:id="47"/>
    </w:p>
    <w:p w:rsidR="0046245F" w:rsidRPr="00F31373" w:rsidRDefault="0046245F" w:rsidP="0046245F">
      <w:pPr>
        <w:ind w:firstLine="720"/>
        <w:jc w:val="both"/>
        <w:rPr>
          <w:noProof/>
        </w:rPr>
      </w:pPr>
      <w:r w:rsidRPr="00F31373">
        <w:rPr>
          <w:noProof/>
        </w:rPr>
        <w:t>Уговорне стране констатују да је добављач доставио наручиоцу следећа средства обезбеђења са овлашћењима за наплату:</w:t>
      </w:r>
    </w:p>
    <w:p w:rsidR="00132DB6" w:rsidRPr="00F31373" w:rsidRDefault="0046245F" w:rsidP="00132DB6">
      <w:pPr>
        <w:ind w:firstLine="720"/>
        <w:jc w:val="both"/>
        <w:rPr>
          <w:noProof/>
          <w:lang w:val="sr-Latn-CS"/>
        </w:rPr>
      </w:pPr>
      <w:r w:rsidRPr="00F31373">
        <w:rPr>
          <w:noProof/>
        </w:rPr>
        <w:t>-</w:t>
      </w:r>
      <w:r w:rsidRPr="00F31373">
        <w:rPr>
          <w:b/>
          <w:noProof/>
        </w:rPr>
        <w:t>меницу за добро извршење</w:t>
      </w:r>
      <w:r w:rsidRPr="00F31373">
        <w:rPr>
          <w:noProof/>
        </w:rPr>
        <w:t xml:space="preserve"> </w:t>
      </w:r>
      <w:r w:rsidR="00132DB6" w:rsidRPr="00F31373">
        <w:rPr>
          <w:b/>
          <w:noProof/>
        </w:rPr>
        <w:t>посла</w:t>
      </w:r>
      <w:r w:rsidR="00132DB6" w:rsidRPr="00F31373">
        <w:rPr>
          <w:noProof/>
          <w:lang w:val="sr-Latn-CS"/>
        </w:rPr>
        <w:t xml:space="preserve"> </w:t>
      </w:r>
      <w:r w:rsidR="00132DB6" w:rsidRPr="00F31373">
        <w:rPr>
          <w:noProof/>
        </w:rPr>
        <w:t>у</w:t>
      </w:r>
      <w:r w:rsidR="00132DB6" w:rsidRPr="00F31373">
        <w:rPr>
          <w:noProof/>
          <w:lang w:val="sr-Latn-CS"/>
        </w:rPr>
        <w:t xml:space="preserve"> </w:t>
      </w:r>
      <w:r w:rsidR="00132DB6" w:rsidRPr="00F31373">
        <w:rPr>
          <w:noProof/>
        </w:rPr>
        <w:t>висини</w:t>
      </w:r>
      <w:r w:rsidR="00132DB6" w:rsidRPr="00F31373">
        <w:rPr>
          <w:noProof/>
          <w:lang w:val="sr-Latn-CS"/>
        </w:rPr>
        <w:t xml:space="preserve"> 10% </w:t>
      </w:r>
      <w:r w:rsidR="00132DB6" w:rsidRPr="00F31373">
        <w:rPr>
          <w:noProof/>
        </w:rPr>
        <w:t>од</w:t>
      </w:r>
      <w:r w:rsidR="00132DB6" w:rsidRPr="00F31373">
        <w:rPr>
          <w:noProof/>
          <w:lang w:val="sr-Latn-CS"/>
        </w:rPr>
        <w:t xml:space="preserve"> </w:t>
      </w:r>
      <w:r w:rsidR="00132DB6" w:rsidRPr="00F31373">
        <w:rPr>
          <w:noProof/>
        </w:rPr>
        <w:t>укупне</w:t>
      </w:r>
      <w:r w:rsidR="00132DB6" w:rsidRPr="00F31373">
        <w:rPr>
          <w:noProof/>
          <w:lang w:val="sr-Latn-CS"/>
        </w:rPr>
        <w:t xml:space="preserve"> </w:t>
      </w:r>
      <w:r w:rsidR="00132DB6" w:rsidRPr="00F31373">
        <w:rPr>
          <w:noProof/>
        </w:rPr>
        <w:t>вредности</w:t>
      </w:r>
      <w:r w:rsidR="00132DB6" w:rsidRPr="00F31373">
        <w:rPr>
          <w:noProof/>
          <w:lang w:val="sr-Latn-CS"/>
        </w:rPr>
        <w:t xml:space="preserve"> </w:t>
      </w:r>
      <w:r w:rsidR="00132DB6" w:rsidRPr="00F31373">
        <w:rPr>
          <w:noProof/>
        </w:rPr>
        <w:t>понуде</w:t>
      </w:r>
      <w:r w:rsidR="00132DB6" w:rsidRPr="00F31373">
        <w:rPr>
          <w:noProof/>
          <w:lang w:val="sr-Latn-CS"/>
        </w:rPr>
        <w:t xml:space="preserve"> </w:t>
      </w:r>
      <w:r w:rsidR="00132DB6" w:rsidRPr="00F31373">
        <w:rPr>
          <w:noProof/>
        </w:rPr>
        <w:t>без</w:t>
      </w:r>
      <w:r w:rsidR="00132DB6" w:rsidRPr="00F31373">
        <w:rPr>
          <w:noProof/>
          <w:lang w:val="sr-Latn-CS"/>
        </w:rPr>
        <w:t xml:space="preserve"> </w:t>
      </w:r>
      <w:r w:rsidR="00132DB6" w:rsidRPr="00F31373">
        <w:rPr>
          <w:noProof/>
        </w:rPr>
        <w:t>пореза</w:t>
      </w:r>
      <w:r w:rsidR="00132DB6" w:rsidRPr="00F31373">
        <w:rPr>
          <w:noProof/>
          <w:lang w:val="sr-Latn-CS"/>
        </w:rPr>
        <w:t xml:space="preserve"> </w:t>
      </w:r>
      <w:r w:rsidR="00132DB6" w:rsidRPr="00F31373">
        <w:rPr>
          <w:noProof/>
        </w:rPr>
        <w:t>на</w:t>
      </w:r>
      <w:r w:rsidR="00132DB6" w:rsidRPr="00F31373">
        <w:rPr>
          <w:noProof/>
          <w:lang w:val="sr-Latn-CS"/>
        </w:rPr>
        <w:t xml:space="preserve"> </w:t>
      </w:r>
      <w:r w:rsidR="00132DB6" w:rsidRPr="00F31373">
        <w:rPr>
          <w:noProof/>
        </w:rPr>
        <w:t>додату</w:t>
      </w:r>
      <w:r w:rsidR="00132DB6" w:rsidRPr="00F31373">
        <w:rPr>
          <w:noProof/>
          <w:lang w:val="sr-Latn-CS"/>
        </w:rPr>
        <w:t xml:space="preserve"> </w:t>
      </w:r>
      <w:r w:rsidR="00132DB6" w:rsidRPr="00F31373">
        <w:rPr>
          <w:noProof/>
        </w:rPr>
        <w:t>вредност из</w:t>
      </w:r>
      <w:r w:rsidR="00132DB6" w:rsidRPr="00F31373">
        <w:rPr>
          <w:noProof/>
          <w:lang w:val="sr-Latn-CS"/>
        </w:rPr>
        <w:t xml:space="preserve"> </w:t>
      </w:r>
      <w:r w:rsidR="00132DB6" w:rsidRPr="00F31373">
        <w:rPr>
          <w:noProof/>
        </w:rPr>
        <w:t>члана</w:t>
      </w:r>
      <w:r w:rsidR="00132DB6" w:rsidRPr="00F31373">
        <w:rPr>
          <w:noProof/>
          <w:lang w:val="sr-Latn-CS"/>
        </w:rPr>
        <w:t xml:space="preserve"> </w:t>
      </w:r>
      <w:r w:rsidR="00132DB6" w:rsidRPr="00F31373">
        <w:rPr>
          <w:noProof/>
        </w:rPr>
        <w:t>2</w:t>
      </w:r>
      <w:r w:rsidR="00132DB6" w:rsidRPr="00F31373">
        <w:rPr>
          <w:noProof/>
          <w:lang w:val="sr-Latn-CS"/>
        </w:rPr>
        <w:t xml:space="preserve">. </w:t>
      </w:r>
      <w:r w:rsidR="00132DB6" w:rsidRPr="00F31373">
        <w:rPr>
          <w:noProof/>
        </w:rPr>
        <w:t>овог</w:t>
      </w:r>
      <w:r w:rsidR="00132DB6" w:rsidRPr="00F31373">
        <w:rPr>
          <w:noProof/>
          <w:lang w:val="sr-Latn-CS"/>
        </w:rPr>
        <w:t xml:space="preserve"> </w:t>
      </w:r>
      <w:r w:rsidR="00132DB6" w:rsidRPr="00F31373">
        <w:rPr>
          <w:noProof/>
        </w:rPr>
        <w:t>уговора</w:t>
      </w:r>
      <w:r w:rsidR="00132DB6" w:rsidRPr="00F31373">
        <w:rPr>
          <w:noProof/>
          <w:lang w:val="sr-Latn-CS"/>
        </w:rPr>
        <w:t xml:space="preserve">, </w:t>
      </w:r>
      <w:r w:rsidR="00132DB6" w:rsidRPr="00F31373">
        <w:rPr>
          <w:noProof/>
        </w:rPr>
        <w:t>са</w:t>
      </w:r>
      <w:r w:rsidR="00132DB6" w:rsidRPr="00F31373">
        <w:rPr>
          <w:noProof/>
          <w:lang w:val="sr-Latn-CS"/>
        </w:rPr>
        <w:t xml:space="preserve"> </w:t>
      </w:r>
      <w:r w:rsidR="00132DB6" w:rsidRPr="00F31373">
        <w:rPr>
          <w:noProof/>
        </w:rPr>
        <w:t>роком</w:t>
      </w:r>
      <w:r w:rsidR="00132DB6" w:rsidRPr="00F31373">
        <w:rPr>
          <w:noProof/>
          <w:lang w:val="sr-Latn-CS"/>
        </w:rPr>
        <w:t xml:space="preserve"> </w:t>
      </w:r>
      <w:r w:rsidR="00132DB6" w:rsidRPr="00F31373">
        <w:rPr>
          <w:noProof/>
        </w:rPr>
        <w:t>важења</w:t>
      </w:r>
      <w:r w:rsidR="00132DB6" w:rsidRPr="00F31373">
        <w:rPr>
          <w:noProof/>
          <w:lang w:val="sr-Latn-CS"/>
        </w:rPr>
        <w:t xml:space="preserve"> </w:t>
      </w:r>
      <w:r w:rsidR="00132DB6" w:rsidRPr="00F31373">
        <w:rPr>
          <w:noProof/>
        </w:rPr>
        <w:t>најмање</w:t>
      </w:r>
      <w:r w:rsidR="00132DB6" w:rsidRPr="00F31373">
        <w:rPr>
          <w:noProof/>
          <w:lang w:val="sr-Latn-CS"/>
        </w:rPr>
        <w:t xml:space="preserve"> </w:t>
      </w:r>
      <w:r w:rsidR="00132DB6" w:rsidRPr="00F31373">
        <w:rPr>
          <w:noProof/>
        </w:rPr>
        <w:t>1</w:t>
      </w:r>
      <w:r w:rsidR="00132DB6" w:rsidRPr="00F31373">
        <w:rPr>
          <w:noProof/>
          <w:lang w:val="sr-Latn-CS"/>
        </w:rPr>
        <w:t xml:space="preserve">0 </w:t>
      </w:r>
      <w:r w:rsidR="00132DB6" w:rsidRPr="00F31373">
        <w:rPr>
          <w:noProof/>
        </w:rPr>
        <w:t>дана</w:t>
      </w:r>
      <w:r w:rsidR="00132DB6" w:rsidRPr="00F31373">
        <w:rPr>
          <w:noProof/>
          <w:lang w:val="sr-Latn-CS"/>
        </w:rPr>
        <w:t xml:space="preserve"> </w:t>
      </w:r>
      <w:r w:rsidR="00132DB6" w:rsidRPr="00F31373">
        <w:rPr>
          <w:noProof/>
        </w:rPr>
        <w:t>дужим</w:t>
      </w:r>
      <w:r w:rsidR="00132DB6" w:rsidRPr="00F31373">
        <w:rPr>
          <w:noProof/>
          <w:lang w:val="sr-Latn-CS"/>
        </w:rPr>
        <w:t xml:space="preserve"> </w:t>
      </w:r>
      <w:r w:rsidR="00132DB6" w:rsidRPr="00F31373">
        <w:rPr>
          <w:noProof/>
        </w:rPr>
        <w:t>од</w:t>
      </w:r>
      <w:r w:rsidR="00132DB6" w:rsidRPr="00F31373">
        <w:rPr>
          <w:noProof/>
          <w:lang w:val="sr-Latn-CS"/>
        </w:rPr>
        <w:t xml:space="preserve"> </w:t>
      </w:r>
      <w:r w:rsidR="00132DB6" w:rsidRPr="00F31373">
        <w:rPr>
          <w:noProof/>
        </w:rPr>
        <w:t>дана</w:t>
      </w:r>
      <w:r w:rsidR="00132DB6" w:rsidRPr="00F31373">
        <w:rPr>
          <w:noProof/>
          <w:lang w:val="sr-Latn-CS"/>
        </w:rPr>
        <w:t xml:space="preserve"> </w:t>
      </w:r>
      <w:r w:rsidR="00132DB6" w:rsidRPr="00F31373">
        <w:rPr>
          <w:noProof/>
        </w:rPr>
        <w:t>до</w:t>
      </w:r>
      <w:r w:rsidR="00132DB6" w:rsidRPr="00F31373">
        <w:rPr>
          <w:noProof/>
          <w:lang w:val="sr-Latn-CS"/>
        </w:rPr>
        <w:t xml:space="preserve"> </w:t>
      </w:r>
      <w:r w:rsidR="00132DB6" w:rsidRPr="00F31373">
        <w:rPr>
          <w:noProof/>
        </w:rPr>
        <w:t>којег</w:t>
      </w:r>
      <w:r w:rsidR="00132DB6" w:rsidRPr="00F31373">
        <w:rPr>
          <w:noProof/>
          <w:lang w:val="sr-Latn-CS"/>
        </w:rPr>
        <w:t xml:space="preserve"> </w:t>
      </w:r>
      <w:r w:rsidR="00132DB6" w:rsidRPr="00F31373">
        <w:rPr>
          <w:noProof/>
        </w:rPr>
        <w:t>се</w:t>
      </w:r>
      <w:r w:rsidR="00132DB6" w:rsidRPr="00F31373">
        <w:rPr>
          <w:noProof/>
          <w:lang w:val="sr-Latn-CS"/>
        </w:rPr>
        <w:t xml:space="preserve"> </w:t>
      </w:r>
      <w:r w:rsidR="00132DB6" w:rsidRPr="00F31373">
        <w:rPr>
          <w:noProof/>
        </w:rPr>
        <w:t>добављач</w:t>
      </w:r>
      <w:r w:rsidR="00132DB6" w:rsidRPr="00F31373">
        <w:rPr>
          <w:noProof/>
          <w:lang w:val="sr-Latn-CS"/>
        </w:rPr>
        <w:t xml:space="preserve"> </w:t>
      </w:r>
      <w:r w:rsidR="00132DB6" w:rsidRPr="00F31373">
        <w:rPr>
          <w:noProof/>
        </w:rPr>
        <w:t>обавезао</w:t>
      </w:r>
      <w:r w:rsidR="00132DB6" w:rsidRPr="00F31373">
        <w:rPr>
          <w:noProof/>
          <w:lang w:val="sr-Latn-CS"/>
        </w:rPr>
        <w:t xml:space="preserve"> </w:t>
      </w:r>
      <w:r w:rsidR="00132DB6" w:rsidRPr="00F31373">
        <w:rPr>
          <w:noProof/>
        </w:rPr>
        <w:t>да</w:t>
      </w:r>
      <w:r w:rsidR="00132DB6" w:rsidRPr="00F31373">
        <w:rPr>
          <w:noProof/>
          <w:lang w:val="sr-Latn-CS"/>
        </w:rPr>
        <w:t xml:space="preserve"> </w:t>
      </w:r>
      <w:r w:rsidR="00132DB6" w:rsidRPr="00F31373">
        <w:rPr>
          <w:noProof/>
        </w:rPr>
        <w:t>ће</w:t>
      </w:r>
      <w:r w:rsidR="00132DB6" w:rsidRPr="00F31373">
        <w:rPr>
          <w:noProof/>
          <w:lang w:val="sr-Latn-CS"/>
        </w:rPr>
        <w:t xml:space="preserve"> </w:t>
      </w:r>
      <w:r w:rsidR="00132DB6" w:rsidRPr="00F31373">
        <w:rPr>
          <w:noProof/>
        </w:rPr>
        <w:t>испоручити добро</w:t>
      </w:r>
      <w:r w:rsidR="00132DB6" w:rsidRPr="00F31373">
        <w:rPr>
          <w:noProof/>
          <w:lang w:val="sr-Latn-CS"/>
        </w:rPr>
        <w:t xml:space="preserve"> </w:t>
      </w:r>
      <w:r w:rsidR="00132DB6" w:rsidRPr="00F31373">
        <w:rPr>
          <w:noProof/>
        </w:rPr>
        <w:t>које</w:t>
      </w:r>
      <w:r w:rsidR="00132DB6" w:rsidRPr="00F31373">
        <w:rPr>
          <w:noProof/>
          <w:lang w:val="sr-Latn-CS"/>
        </w:rPr>
        <w:t xml:space="preserve"> </w:t>
      </w:r>
      <w:r w:rsidR="00132DB6" w:rsidRPr="00F31373">
        <w:rPr>
          <w:noProof/>
        </w:rPr>
        <w:t>је</w:t>
      </w:r>
      <w:r w:rsidR="00132DB6" w:rsidRPr="00F31373">
        <w:rPr>
          <w:noProof/>
          <w:lang w:val="sr-Latn-CS"/>
        </w:rPr>
        <w:t xml:space="preserve"> </w:t>
      </w:r>
      <w:r w:rsidR="00132DB6" w:rsidRPr="00F31373">
        <w:rPr>
          <w:noProof/>
        </w:rPr>
        <w:t>предмет</w:t>
      </w:r>
      <w:r w:rsidR="00132DB6" w:rsidRPr="00F31373">
        <w:rPr>
          <w:noProof/>
          <w:lang w:val="sr-Latn-CS"/>
        </w:rPr>
        <w:t xml:space="preserve"> </w:t>
      </w:r>
      <w:r w:rsidR="00132DB6" w:rsidRPr="00F31373">
        <w:rPr>
          <w:noProof/>
        </w:rPr>
        <w:t>овог</w:t>
      </w:r>
      <w:r w:rsidR="00132DB6" w:rsidRPr="00F31373">
        <w:rPr>
          <w:noProof/>
          <w:lang w:val="sr-Latn-CS"/>
        </w:rPr>
        <w:t xml:space="preserve"> </w:t>
      </w:r>
      <w:r w:rsidR="00132DB6" w:rsidRPr="00F31373">
        <w:rPr>
          <w:noProof/>
        </w:rPr>
        <w:t>уговора</w:t>
      </w:r>
      <w:r w:rsidR="00132DB6" w:rsidRPr="00F31373">
        <w:rPr>
          <w:noProof/>
          <w:lang w:val="sr-Latn-CS"/>
        </w:rPr>
        <w:t xml:space="preserve">, </w:t>
      </w:r>
      <w:r w:rsidR="00132DB6" w:rsidRPr="00F31373">
        <w:rPr>
          <w:noProof/>
        </w:rPr>
        <w:t>која</w:t>
      </w:r>
      <w:r w:rsidR="00132DB6" w:rsidRPr="00F31373">
        <w:rPr>
          <w:noProof/>
          <w:lang w:val="sr-Latn-CS"/>
        </w:rPr>
        <w:t xml:space="preserve"> </w:t>
      </w:r>
      <w:r w:rsidR="00132DB6" w:rsidRPr="00F31373">
        <w:rPr>
          <w:noProof/>
        </w:rPr>
        <w:t>је</w:t>
      </w:r>
      <w:r w:rsidR="00132DB6" w:rsidRPr="00F31373">
        <w:rPr>
          <w:noProof/>
          <w:lang w:val="sr-Latn-CS"/>
        </w:rPr>
        <w:t xml:space="preserve"> </w:t>
      </w:r>
      <w:r w:rsidR="00132DB6" w:rsidRPr="00F31373">
        <w:rPr>
          <w:noProof/>
        </w:rPr>
        <w:t>наплатива</w:t>
      </w:r>
      <w:r w:rsidR="00132DB6" w:rsidRPr="00F31373">
        <w:rPr>
          <w:noProof/>
          <w:lang w:val="sr-Latn-CS"/>
        </w:rPr>
        <w:t xml:space="preserve"> </w:t>
      </w:r>
      <w:r w:rsidR="00132DB6" w:rsidRPr="00F31373">
        <w:rPr>
          <w:noProof/>
        </w:rPr>
        <w:t>у</w:t>
      </w:r>
      <w:r w:rsidR="00132DB6" w:rsidRPr="00F31373">
        <w:rPr>
          <w:noProof/>
          <w:lang w:val="sr-Latn-CS"/>
        </w:rPr>
        <w:t xml:space="preserve"> </w:t>
      </w:r>
      <w:r w:rsidR="00132DB6" w:rsidRPr="00F31373">
        <w:rPr>
          <w:noProof/>
        </w:rPr>
        <w:t>случају</w:t>
      </w:r>
      <w:r w:rsidR="00132DB6" w:rsidRPr="00F31373">
        <w:rPr>
          <w:noProof/>
          <w:lang w:val="sr-Latn-CS"/>
        </w:rPr>
        <w:t xml:space="preserve"> </w:t>
      </w:r>
      <w:r w:rsidR="00132DB6" w:rsidRPr="00F31373">
        <w:rPr>
          <w:noProof/>
        </w:rPr>
        <w:t>да</w:t>
      </w:r>
      <w:r w:rsidR="00132DB6" w:rsidRPr="00F31373">
        <w:rPr>
          <w:noProof/>
          <w:lang w:val="sr-Latn-CS"/>
        </w:rPr>
        <w:t xml:space="preserve"> </w:t>
      </w:r>
      <w:r w:rsidR="00132DB6" w:rsidRPr="00F31373">
        <w:rPr>
          <w:noProof/>
        </w:rPr>
        <w:t>добављач</w:t>
      </w:r>
      <w:r w:rsidR="00132DB6" w:rsidRPr="00F31373">
        <w:rPr>
          <w:noProof/>
          <w:lang w:val="sr-Latn-CS"/>
        </w:rPr>
        <w:t xml:space="preserve"> </w:t>
      </w:r>
      <w:r w:rsidR="00132DB6" w:rsidRPr="00F31373">
        <w:rPr>
          <w:noProof/>
        </w:rPr>
        <w:t>извршава</w:t>
      </w:r>
      <w:r w:rsidR="00132DB6" w:rsidRPr="00F31373">
        <w:rPr>
          <w:noProof/>
          <w:lang w:val="sr-Latn-CS"/>
        </w:rPr>
        <w:t xml:space="preserve"> </w:t>
      </w:r>
      <w:r w:rsidR="00132DB6" w:rsidRPr="00F31373">
        <w:rPr>
          <w:noProof/>
        </w:rPr>
        <w:t>своје</w:t>
      </w:r>
      <w:r w:rsidR="00132DB6" w:rsidRPr="00F31373">
        <w:rPr>
          <w:noProof/>
          <w:lang w:val="sr-Latn-CS"/>
        </w:rPr>
        <w:t xml:space="preserve"> </w:t>
      </w:r>
      <w:r w:rsidR="00132DB6" w:rsidRPr="00F31373">
        <w:rPr>
          <w:noProof/>
        </w:rPr>
        <w:t>обавезе</w:t>
      </w:r>
      <w:r w:rsidR="00132DB6" w:rsidRPr="00F31373">
        <w:rPr>
          <w:noProof/>
          <w:lang w:val="sr-Latn-CS"/>
        </w:rPr>
        <w:t xml:space="preserve"> </w:t>
      </w:r>
      <w:r w:rsidR="00132DB6" w:rsidRPr="00F31373">
        <w:rPr>
          <w:noProof/>
        </w:rPr>
        <w:t>из</w:t>
      </w:r>
      <w:r w:rsidR="00132DB6" w:rsidRPr="00F31373">
        <w:rPr>
          <w:noProof/>
          <w:lang w:val="sr-Latn-CS"/>
        </w:rPr>
        <w:t xml:space="preserve"> </w:t>
      </w:r>
      <w:r w:rsidR="00132DB6" w:rsidRPr="00F31373">
        <w:rPr>
          <w:noProof/>
        </w:rPr>
        <w:t>уговора</w:t>
      </w:r>
      <w:r w:rsidR="00132DB6" w:rsidRPr="00F31373">
        <w:rPr>
          <w:noProof/>
          <w:lang w:val="sr-Latn-CS"/>
        </w:rPr>
        <w:t xml:space="preserve">, </w:t>
      </w:r>
      <w:r w:rsidR="00132DB6" w:rsidRPr="00F31373">
        <w:rPr>
          <w:noProof/>
        </w:rPr>
        <w:t>али</w:t>
      </w:r>
      <w:r w:rsidR="00132DB6" w:rsidRPr="00F31373">
        <w:rPr>
          <w:noProof/>
          <w:lang w:val="sr-Latn-CS"/>
        </w:rPr>
        <w:t xml:space="preserve"> </w:t>
      </w:r>
      <w:r w:rsidR="00132DB6" w:rsidRPr="00F31373">
        <w:rPr>
          <w:noProof/>
        </w:rPr>
        <w:t>не</w:t>
      </w:r>
      <w:r w:rsidR="00132DB6" w:rsidRPr="00F31373">
        <w:rPr>
          <w:noProof/>
          <w:lang w:val="sr-Latn-CS"/>
        </w:rPr>
        <w:t xml:space="preserve"> </w:t>
      </w:r>
      <w:r w:rsidR="00132DB6" w:rsidRPr="00F31373">
        <w:rPr>
          <w:noProof/>
        </w:rPr>
        <w:t>на</w:t>
      </w:r>
      <w:r w:rsidR="00132DB6" w:rsidRPr="00F31373">
        <w:rPr>
          <w:noProof/>
          <w:lang w:val="sr-Latn-CS"/>
        </w:rPr>
        <w:t xml:space="preserve"> </w:t>
      </w:r>
      <w:r w:rsidR="00132DB6" w:rsidRPr="00F31373">
        <w:rPr>
          <w:noProof/>
        </w:rPr>
        <w:t>начин</w:t>
      </w:r>
      <w:r w:rsidR="00132DB6" w:rsidRPr="00F31373">
        <w:rPr>
          <w:noProof/>
          <w:lang w:val="sr-Latn-CS"/>
        </w:rPr>
        <w:t xml:space="preserve"> </w:t>
      </w:r>
      <w:r w:rsidR="00132DB6" w:rsidRPr="00F31373">
        <w:rPr>
          <w:noProof/>
        </w:rPr>
        <w:t>и</w:t>
      </w:r>
      <w:r w:rsidR="00132DB6" w:rsidRPr="00F31373">
        <w:rPr>
          <w:noProof/>
          <w:lang w:val="sr-Latn-CS"/>
        </w:rPr>
        <w:t xml:space="preserve"> </w:t>
      </w:r>
      <w:r w:rsidR="00132DB6" w:rsidRPr="00F31373">
        <w:rPr>
          <w:noProof/>
        </w:rPr>
        <w:t>у</w:t>
      </w:r>
      <w:r w:rsidR="00132DB6" w:rsidRPr="00F31373">
        <w:rPr>
          <w:noProof/>
          <w:lang w:val="sr-Latn-CS"/>
        </w:rPr>
        <w:t xml:space="preserve"> </w:t>
      </w:r>
      <w:r w:rsidR="00132DB6" w:rsidRPr="00F31373">
        <w:rPr>
          <w:noProof/>
        </w:rPr>
        <w:t>роковима</w:t>
      </w:r>
      <w:r w:rsidR="00132DB6" w:rsidRPr="00F31373">
        <w:rPr>
          <w:noProof/>
          <w:lang w:val="sr-Latn-CS"/>
        </w:rPr>
        <w:t xml:space="preserve"> </w:t>
      </w:r>
      <w:r w:rsidR="00132DB6" w:rsidRPr="00F31373">
        <w:rPr>
          <w:noProof/>
        </w:rPr>
        <w:t>предвиђеним</w:t>
      </w:r>
      <w:r w:rsidR="00132DB6" w:rsidRPr="00F31373">
        <w:rPr>
          <w:noProof/>
          <w:lang w:val="sr-Latn-CS"/>
        </w:rPr>
        <w:t xml:space="preserve"> </w:t>
      </w:r>
      <w:r w:rsidR="00132DB6" w:rsidRPr="00F31373">
        <w:rPr>
          <w:noProof/>
        </w:rPr>
        <w:t>уговором</w:t>
      </w:r>
      <w:r w:rsidR="00132DB6" w:rsidRPr="00F31373">
        <w:rPr>
          <w:noProof/>
          <w:lang w:val="sr-Latn-CS"/>
        </w:rPr>
        <w:t>.</w:t>
      </w:r>
    </w:p>
    <w:p w:rsidR="0046245F" w:rsidRPr="00F31373" w:rsidRDefault="0046245F" w:rsidP="0046245F">
      <w:pPr>
        <w:jc w:val="both"/>
        <w:rPr>
          <w:noProof/>
        </w:rPr>
      </w:pPr>
    </w:p>
    <w:p w:rsidR="0046245F" w:rsidRPr="00F31373" w:rsidRDefault="0046245F" w:rsidP="0046245F">
      <w:pPr>
        <w:jc w:val="center"/>
        <w:outlineLvl w:val="0"/>
        <w:rPr>
          <w:b/>
          <w:noProof/>
        </w:rPr>
      </w:pPr>
      <w:bookmarkStart w:id="48" w:name="_Toc380740084"/>
      <w:r w:rsidRPr="00F31373">
        <w:rPr>
          <w:b/>
          <w:noProof/>
        </w:rPr>
        <w:t>Члан 7.</w:t>
      </w:r>
      <w:bookmarkEnd w:id="48"/>
    </w:p>
    <w:p w:rsidR="0046245F" w:rsidRPr="00F31373" w:rsidRDefault="0046245F" w:rsidP="0046245F">
      <w:pPr>
        <w:ind w:firstLine="720"/>
        <w:jc w:val="both"/>
        <w:rPr>
          <w:noProof/>
        </w:rPr>
      </w:pPr>
      <w:r w:rsidRPr="00F31373">
        <w:rPr>
          <w:noProof/>
        </w:rPr>
        <w:t xml:space="preserve">Уколико добављач не поступи </w:t>
      </w:r>
      <w:r w:rsidR="00132DB6" w:rsidRPr="00F31373">
        <w:rPr>
          <w:noProof/>
        </w:rPr>
        <w:t>у складу са обавезама које је преузео закључењем овог уговора наручилац има право</w:t>
      </w:r>
      <w:r w:rsidRPr="00F31373">
        <w:rPr>
          <w:noProof/>
        </w:rPr>
        <w:t>:</w:t>
      </w:r>
    </w:p>
    <w:p w:rsidR="0046245F" w:rsidRPr="00F31373" w:rsidRDefault="0046245F" w:rsidP="0046245F">
      <w:pPr>
        <w:ind w:firstLine="720"/>
        <w:jc w:val="both"/>
        <w:rPr>
          <w:noProof/>
        </w:rPr>
      </w:pPr>
      <w:r w:rsidRPr="00F31373">
        <w:rPr>
          <w:noProof/>
        </w:rPr>
        <w:t xml:space="preserve">- да једнострано раскине овај уговор и да наплати </w:t>
      </w:r>
      <w:r w:rsidR="00132DB6" w:rsidRPr="00F31373">
        <w:rPr>
          <w:noProof/>
        </w:rPr>
        <w:t>средство обезбеђења</w:t>
      </w:r>
      <w:r w:rsidRPr="00F31373">
        <w:rPr>
          <w:noProof/>
        </w:rPr>
        <w:t xml:space="preserve"> из члана 6. овог уговора;</w:t>
      </w:r>
    </w:p>
    <w:p w:rsidR="0046245F" w:rsidRPr="00F31373" w:rsidRDefault="0046245F" w:rsidP="0046245F">
      <w:pPr>
        <w:ind w:firstLine="720"/>
        <w:jc w:val="both"/>
        <w:rPr>
          <w:noProof/>
        </w:rPr>
      </w:pPr>
      <w:r w:rsidRPr="00F31373">
        <w:rPr>
          <w:noProof/>
        </w:rPr>
        <w:t>- да овај уговор остави на снази и да уговорену цену умањи за 10%.</w:t>
      </w:r>
    </w:p>
    <w:p w:rsidR="0046245F" w:rsidRPr="00F31373" w:rsidRDefault="0046245F" w:rsidP="0046245F">
      <w:pPr>
        <w:jc w:val="center"/>
        <w:rPr>
          <w:b/>
          <w:noProof/>
        </w:rPr>
      </w:pPr>
    </w:p>
    <w:p w:rsidR="0046245F" w:rsidRPr="00F31373" w:rsidRDefault="0046245F" w:rsidP="0046245F">
      <w:pPr>
        <w:jc w:val="center"/>
        <w:outlineLvl w:val="0"/>
        <w:rPr>
          <w:b/>
          <w:noProof/>
        </w:rPr>
      </w:pPr>
      <w:bookmarkStart w:id="49" w:name="_Toc380740085"/>
      <w:r w:rsidRPr="00F31373">
        <w:rPr>
          <w:b/>
          <w:noProof/>
        </w:rPr>
        <w:t>Члан 8.</w:t>
      </w:r>
      <w:bookmarkEnd w:id="49"/>
    </w:p>
    <w:p w:rsidR="0046245F" w:rsidRPr="00F31373" w:rsidRDefault="0046245F" w:rsidP="0046245F">
      <w:pPr>
        <w:ind w:firstLine="720"/>
        <w:jc w:val="both"/>
        <w:rPr>
          <w:noProof/>
        </w:rPr>
      </w:pPr>
      <w:r w:rsidRPr="00F31373">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w:t>
      </w:r>
      <w:r w:rsidRPr="00F31373">
        <w:rPr>
          <w:noProof/>
        </w:rPr>
        <w:lastRenderedPageBreak/>
        <w:t>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F31373" w:rsidRDefault="00AD2E0A" w:rsidP="0046245F">
      <w:pPr>
        <w:ind w:firstLine="720"/>
        <w:jc w:val="both"/>
        <w:rPr>
          <w:noProof/>
        </w:rPr>
      </w:pPr>
    </w:p>
    <w:p w:rsidR="0046245F" w:rsidRPr="00F31373" w:rsidRDefault="0046245F" w:rsidP="0046245F">
      <w:pPr>
        <w:jc w:val="center"/>
        <w:outlineLvl w:val="0"/>
        <w:rPr>
          <w:b/>
          <w:noProof/>
        </w:rPr>
      </w:pPr>
      <w:bookmarkStart w:id="50" w:name="_Toc380740086"/>
      <w:r w:rsidRPr="00F31373">
        <w:rPr>
          <w:b/>
          <w:noProof/>
        </w:rPr>
        <w:t>Члан 9.</w:t>
      </w:r>
      <w:bookmarkEnd w:id="50"/>
    </w:p>
    <w:p w:rsidR="0046245F" w:rsidRPr="00F31373" w:rsidRDefault="0046245F" w:rsidP="0046245F">
      <w:pPr>
        <w:ind w:firstLine="720"/>
        <w:rPr>
          <w:noProof/>
          <w:lang w:val="en-US"/>
        </w:rPr>
      </w:pPr>
      <w:r w:rsidRPr="00F31373">
        <w:rPr>
          <w:noProof/>
          <w:lang w:val="en-US"/>
        </w:rPr>
        <w:t>За праћење техничке реализације</w:t>
      </w:r>
      <w:r w:rsidR="00072564" w:rsidRPr="00F31373">
        <w:rPr>
          <w:noProof/>
        </w:rPr>
        <w:t>,</w:t>
      </w:r>
      <w:r w:rsidRPr="00F31373">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F31373">
        <w:rPr>
          <w:noProof/>
        </w:rPr>
        <w:t>_</w:t>
      </w:r>
      <w:r w:rsidRPr="00F31373">
        <w:rPr>
          <w:noProof/>
          <w:lang w:val="sr-Cyrl-CS"/>
        </w:rPr>
        <w:t>_________________</w:t>
      </w:r>
      <w:r w:rsidRPr="00F31373">
        <w:rPr>
          <w:noProof/>
          <w:lang w:val="en-US"/>
        </w:rPr>
        <w:t>.</w:t>
      </w:r>
    </w:p>
    <w:p w:rsidR="0046245F" w:rsidRPr="00F31373" w:rsidRDefault="0046245F" w:rsidP="0046245F">
      <w:pPr>
        <w:jc w:val="center"/>
        <w:rPr>
          <w:b/>
          <w:noProof/>
        </w:rPr>
      </w:pPr>
    </w:p>
    <w:p w:rsidR="0046245F" w:rsidRPr="00F31373" w:rsidRDefault="0046245F" w:rsidP="0046245F">
      <w:pPr>
        <w:jc w:val="center"/>
        <w:outlineLvl w:val="0"/>
        <w:rPr>
          <w:b/>
          <w:noProof/>
        </w:rPr>
      </w:pPr>
      <w:bookmarkStart w:id="51" w:name="_Toc380740087"/>
      <w:r w:rsidRPr="00F31373">
        <w:rPr>
          <w:b/>
          <w:noProof/>
        </w:rPr>
        <w:t>Члан 10.</w:t>
      </w:r>
      <w:bookmarkEnd w:id="51"/>
    </w:p>
    <w:p w:rsidR="0046245F" w:rsidRPr="00F31373" w:rsidRDefault="0046245F" w:rsidP="0046245F">
      <w:pPr>
        <w:ind w:firstLine="720"/>
        <w:jc w:val="both"/>
        <w:rPr>
          <w:noProof/>
        </w:rPr>
      </w:pPr>
      <w:r w:rsidRPr="00F31373">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F31373" w:rsidRDefault="0046245F" w:rsidP="0046245F">
      <w:pPr>
        <w:jc w:val="center"/>
        <w:rPr>
          <w:b/>
          <w:noProof/>
        </w:rPr>
      </w:pPr>
    </w:p>
    <w:p w:rsidR="0046245F" w:rsidRPr="00F31373" w:rsidRDefault="0046245F" w:rsidP="0046245F">
      <w:pPr>
        <w:jc w:val="center"/>
        <w:outlineLvl w:val="0"/>
        <w:rPr>
          <w:b/>
          <w:noProof/>
        </w:rPr>
      </w:pPr>
      <w:bookmarkStart w:id="52" w:name="_Toc380740088"/>
      <w:r w:rsidRPr="00F31373">
        <w:rPr>
          <w:b/>
          <w:noProof/>
        </w:rPr>
        <w:t>Члан 11.</w:t>
      </w:r>
      <w:bookmarkEnd w:id="52"/>
    </w:p>
    <w:p w:rsidR="0046245F" w:rsidRPr="00F31373" w:rsidRDefault="0046245F" w:rsidP="0046245F">
      <w:pPr>
        <w:ind w:firstLine="720"/>
        <w:jc w:val="both"/>
        <w:rPr>
          <w:noProof/>
        </w:rPr>
      </w:pPr>
      <w:r w:rsidRPr="00F31373">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F31373">
        <w:rPr>
          <w:noProof/>
        </w:rPr>
        <w:t>годину дана од дана закључења овог уговора</w:t>
      </w:r>
      <w:r w:rsidRPr="00F31373">
        <w:rPr>
          <w:noProof/>
        </w:rPr>
        <w:t>.</w:t>
      </w:r>
    </w:p>
    <w:p w:rsidR="0046245F" w:rsidRPr="00F31373" w:rsidRDefault="0046245F" w:rsidP="0046245F">
      <w:pPr>
        <w:jc w:val="both"/>
        <w:rPr>
          <w:noProof/>
        </w:rPr>
      </w:pPr>
    </w:p>
    <w:p w:rsidR="0046245F" w:rsidRPr="00F31373" w:rsidRDefault="0046245F" w:rsidP="0046245F">
      <w:pPr>
        <w:jc w:val="center"/>
        <w:outlineLvl w:val="0"/>
        <w:rPr>
          <w:b/>
          <w:noProof/>
        </w:rPr>
      </w:pPr>
      <w:bookmarkStart w:id="53" w:name="_Toc380740089"/>
      <w:r w:rsidRPr="00F31373">
        <w:rPr>
          <w:b/>
          <w:noProof/>
        </w:rPr>
        <w:t>Члан 12.</w:t>
      </w:r>
      <w:bookmarkEnd w:id="53"/>
    </w:p>
    <w:p w:rsidR="0046245F" w:rsidRPr="00F31373" w:rsidRDefault="0046245F" w:rsidP="0046245F">
      <w:pPr>
        <w:ind w:firstLine="741"/>
        <w:jc w:val="both"/>
        <w:rPr>
          <w:noProof/>
        </w:rPr>
      </w:pPr>
      <w:r w:rsidRPr="00F3137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F31373" w:rsidRDefault="0046245F" w:rsidP="0046245F">
      <w:pPr>
        <w:ind w:firstLine="720"/>
        <w:jc w:val="both"/>
        <w:rPr>
          <w:noProof/>
        </w:rPr>
      </w:pPr>
    </w:p>
    <w:p w:rsidR="0046245F" w:rsidRPr="00F31373" w:rsidRDefault="0046245F" w:rsidP="0046245F">
      <w:pPr>
        <w:jc w:val="center"/>
        <w:outlineLvl w:val="0"/>
        <w:rPr>
          <w:b/>
          <w:noProof/>
        </w:rPr>
      </w:pPr>
      <w:bookmarkStart w:id="54" w:name="_Toc380740090"/>
      <w:r w:rsidRPr="00F31373">
        <w:rPr>
          <w:b/>
          <w:noProof/>
        </w:rPr>
        <w:t>Члан 13.</w:t>
      </w:r>
      <w:bookmarkEnd w:id="54"/>
    </w:p>
    <w:p w:rsidR="0046245F" w:rsidRPr="00F31373" w:rsidRDefault="0046245F" w:rsidP="0046245F">
      <w:pPr>
        <w:ind w:firstLine="741"/>
        <w:rPr>
          <w:noProof/>
        </w:rPr>
      </w:pPr>
      <w:r w:rsidRPr="00F31373">
        <w:rPr>
          <w:noProof/>
        </w:rPr>
        <w:t>Овај уговор је сачињен у шест истоветних примерака од којих наручилац задржава четири, а добављач два примерка.</w:t>
      </w:r>
    </w:p>
    <w:p w:rsidR="0046245F" w:rsidRPr="00F31373" w:rsidRDefault="0046245F" w:rsidP="0046245F">
      <w:pPr>
        <w:ind w:firstLine="720"/>
        <w:rPr>
          <w:noProof/>
        </w:rPr>
      </w:pPr>
    </w:p>
    <w:p w:rsidR="0046245F" w:rsidRPr="00F31373"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F31373" w:rsidTr="0046245F">
        <w:trPr>
          <w:trHeight w:val="347"/>
        </w:trPr>
        <w:tc>
          <w:tcPr>
            <w:tcW w:w="3168" w:type="dxa"/>
            <w:vAlign w:val="center"/>
          </w:tcPr>
          <w:p w:rsidR="0046245F" w:rsidRPr="00F31373" w:rsidRDefault="0046245F" w:rsidP="0046245F">
            <w:pPr>
              <w:jc w:val="center"/>
              <w:rPr>
                <w:noProof/>
              </w:rPr>
            </w:pPr>
            <w:r w:rsidRPr="00F31373">
              <w:rPr>
                <w:noProof/>
              </w:rPr>
              <w:t>ЗА ДОБАВЉАЧА:</w:t>
            </w:r>
          </w:p>
        </w:tc>
        <w:tc>
          <w:tcPr>
            <w:tcW w:w="1992" w:type="dxa"/>
          </w:tcPr>
          <w:p w:rsidR="0046245F" w:rsidRPr="00F31373" w:rsidRDefault="0046245F" w:rsidP="0046245F">
            <w:pPr>
              <w:jc w:val="center"/>
              <w:rPr>
                <w:noProof/>
              </w:rPr>
            </w:pPr>
          </w:p>
        </w:tc>
        <w:tc>
          <w:tcPr>
            <w:tcW w:w="3958" w:type="dxa"/>
            <w:vAlign w:val="center"/>
          </w:tcPr>
          <w:p w:rsidR="0046245F" w:rsidRPr="00F31373" w:rsidRDefault="0046245F" w:rsidP="0046245F">
            <w:pPr>
              <w:jc w:val="center"/>
              <w:rPr>
                <w:noProof/>
              </w:rPr>
            </w:pPr>
            <w:r w:rsidRPr="00F31373">
              <w:rPr>
                <w:noProof/>
              </w:rPr>
              <w:t>ЗА НАРУЧИОЦА:</w:t>
            </w:r>
          </w:p>
        </w:tc>
      </w:tr>
      <w:tr w:rsidR="0046245F" w:rsidRPr="00F31373" w:rsidTr="0046245F">
        <w:trPr>
          <w:trHeight w:val="359"/>
        </w:trPr>
        <w:tc>
          <w:tcPr>
            <w:tcW w:w="3168" w:type="dxa"/>
            <w:vAlign w:val="center"/>
          </w:tcPr>
          <w:p w:rsidR="0046245F" w:rsidRPr="00F31373" w:rsidRDefault="0046245F" w:rsidP="0046245F">
            <w:pPr>
              <w:jc w:val="center"/>
              <w:rPr>
                <w:noProof/>
              </w:rPr>
            </w:pPr>
            <w:r w:rsidRPr="00F31373">
              <w:rPr>
                <w:noProof/>
              </w:rPr>
              <w:t>ДИРЕКТОР</w:t>
            </w:r>
          </w:p>
        </w:tc>
        <w:tc>
          <w:tcPr>
            <w:tcW w:w="1992" w:type="dxa"/>
          </w:tcPr>
          <w:p w:rsidR="0046245F" w:rsidRPr="00F31373" w:rsidRDefault="0046245F" w:rsidP="0046245F">
            <w:pPr>
              <w:jc w:val="center"/>
              <w:rPr>
                <w:noProof/>
              </w:rPr>
            </w:pPr>
          </w:p>
        </w:tc>
        <w:tc>
          <w:tcPr>
            <w:tcW w:w="3958" w:type="dxa"/>
            <w:vAlign w:val="center"/>
          </w:tcPr>
          <w:p w:rsidR="0046245F" w:rsidRPr="00F31373" w:rsidRDefault="0046245F" w:rsidP="0046245F">
            <w:pPr>
              <w:jc w:val="center"/>
              <w:rPr>
                <w:noProof/>
              </w:rPr>
            </w:pPr>
            <w:r w:rsidRPr="00F31373">
              <w:rPr>
                <w:noProof/>
              </w:rPr>
              <w:t>ДИРЕКТОР</w:t>
            </w:r>
          </w:p>
        </w:tc>
      </w:tr>
      <w:tr w:rsidR="0046245F" w:rsidRPr="00F31373" w:rsidTr="0046245F">
        <w:trPr>
          <w:trHeight w:val="347"/>
        </w:trPr>
        <w:tc>
          <w:tcPr>
            <w:tcW w:w="3168" w:type="dxa"/>
            <w:vAlign w:val="bottom"/>
          </w:tcPr>
          <w:p w:rsidR="0046245F" w:rsidRPr="00F31373" w:rsidRDefault="0046245F" w:rsidP="0046245F">
            <w:pPr>
              <w:rPr>
                <w:noProof/>
              </w:rPr>
            </w:pPr>
            <w:r w:rsidRPr="00F31373">
              <w:rPr>
                <w:noProof/>
              </w:rPr>
              <w:t xml:space="preserve">   _____________________</w:t>
            </w:r>
          </w:p>
        </w:tc>
        <w:tc>
          <w:tcPr>
            <w:tcW w:w="1992" w:type="dxa"/>
            <w:vAlign w:val="bottom"/>
          </w:tcPr>
          <w:p w:rsidR="0046245F" w:rsidRPr="00F31373" w:rsidRDefault="0046245F" w:rsidP="0046245F">
            <w:pPr>
              <w:rPr>
                <w:noProof/>
              </w:rPr>
            </w:pPr>
          </w:p>
        </w:tc>
        <w:tc>
          <w:tcPr>
            <w:tcW w:w="3958" w:type="dxa"/>
            <w:vAlign w:val="bottom"/>
          </w:tcPr>
          <w:p w:rsidR="0046245F" w:rsidRPr="00F31373" w:rsidRDefault="0046245F" w:rsidP="0046245F">
            <w:pPr>
              <w:rPr>
                <w:noProof/>
              </w:rPr>
            </w:pPr>
            <w:r w:rsidRPr="00F31373">
              <w:rPr>
                <w:noProof/>
              </w:rPr>
              <w:t xml:space="preserve">      ________________________</w:t>
            </w:r>
          </w:p>
        </w:tc>
      </w:tr>
      <w:tr w:rsidR="0046245F" w:rsidRPr="00F31373" w:rsidTr="0046245F">
        <w:trPr>
          <w:trHeight w:val="359"/>
        </w:trPr>
        <w:tc>
          <w:tcPr>
            <w:tcW w:w="3168" w:type="dxa"/>
            <w:vAlign w:val="center"/>
          </w:tcPr>
          <w:p w:rsidR="0046245F" w:rsidRPr="00F31373" w:rsidRDefault="0046245F" w:rsidP="0046245F">
            <w:pPr>
              <w:rPr>
                <w:i/>
                <w:noProof/>
              </w:rPr>
            </w:pPr>
          </w:p>
        </w:tc>
        <w:tc>
          <w:tcPr>
            <w:tcW w:w="1992" w:type="dxa"/>
          </w:tcPr>
          <w:p w:rsidR="0046245F" w:rsidRPr="00F31373" w:rsidRDefault="0046245F" w:rsidP="0046245F">
            <w:pPr>
              <w:rPr>
                <w:i/>
                <w:noProof/>
              </w:rPr>
            </w:pPr>
          </w:p>
        </w:tc>
        <w:tc>
          <w:tcPr>
            <w:tcW w:w="3958" w:type="dxa"/>
            <w:vAlign w:val="center"/>
          </w:tcPr>
          <w:p w:rsidR="0046245F" w:rsidRPr="00F31373" w:rsidRDefault="0046245F" w:rsidP="0046245F">
            <w:pPr>
              <w:rPr>
                <w:i/>
                <w:noProof/>
              </w:rPr>
            </w:pPr>
            <w:r w:rsidRPr="00F31373">
              <w:rPr>
                <w:i/>
                <w:noProof/>
              </w:rPr>
              <w:t xml:space="preserve">      </w:t>
            </w:r>
          </w:p>
        </w:tc>
      </w:tr>
    </w:tbl>
    <w:p w:rsidR="00B819C7" w:rsidRPr="00F31373" w:rsidRDefault="00B819C7" w:rsidP="00B819C7">
      <w:pPr>
        <w:rPr>
          <w:noProof/>
        </w:rPr>
      </w:pPr>
      <w:r w:rsidRPr="00F31373">
        <w:rPr>
          <w:noProof/>
        </w:rPr>
        <w:br w:type="page"/>
      </w:r>
    </w:p>
    <w:p w:rsidR="002D5B2C" w:rsidRPr="00DE0EA0" w:rsidRDefault="002D5B2C" w:rsidP="006E7B87">
      <w:pPr>
        <w:pStyle w:val="Heading2"/>
        <w:numPr>
          <w:ilvl w:val="0"/>
          <w:numId w:val="10"/>
        </w:numPr>
      </w:pPr>
      <w:bookmarkStart w:id="55" w:name="_Toc364158549"/>
      <w:bookmarkStart w:id="56" w:name="_Toc377978307"/>
      <w:bookmarkStart w:id="57" w:name="_Toc380740091"/>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6120F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0740092"/>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6120F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0740093"/>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64" w:name="_Toc364158552"/>
      <w:bookmarkStart w:id="65" w:name="_Toc377978310"/>
      <w:bookmarkStart w:id="66" w:name="_Toc380740094"/>
      <w:r w:rsidRPr="00DE0EA0">
        <w:t>ОБРАЗАЦ ТРОШКОВА ПРИПРЕМЕ ПОНУДЕ</w:t>
      </w:r>
      <w:bookmarkEnd w:id="64"/>
      <w:bookmarkEnd w:id="65"/>
      <w:bookmarkEnd w:id="66"/>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AC3F2A">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740095"/>
      <w:r w:rsidRPr="00515702">
        <w:t>ОБРАЗАЦ ЗА УНОШЕЊЕ ПОДАТАКА ИЗ ПОНУДЕ КОЈИ СУ ОДРЕЂЕНИ КАО ЕЛЕМЕНТИ КРИТЕРИЈУМА</w:t>
      </w:r>
      <w:bookmarkEnd w:id="67"/>
      <w:r>
        <w:rPr>
          <w:i/>
          <w:iCs/>
          <w:noProof/>
        </w:rPr>
        <w:t xml:space="preserve"> </w:t>
      </w:r>
      <w:r w:rsidRPr="002B3154">
        <w:rPr>
          <w:b w:val="0"/>
          <w:i/>
          <w:iCs/>
          <w:noProof/>
        </w:rPr>
        <w:t>у поступку број</w:t>
      </w:r>
      <w:r w:rsidRPr="002B3154">
        <w:rPr>
          <w:b w:val="0"/>
          <w:iCs/>
          <w:noProof/>
        </w:rPr>
        <w:t>____</w:t>
      </w:r>
      <w:bookmarkEnd w:id="68"/>
      <w:bookmarkEnd w:id="69"/>
      <w:bookmarkEnd w:id="70"/>
      <w:bookmarkEnd w:id="71"/>
      <w:bookmarkEnd w:id="72"/>
      <w:bookmarkEnd w:id="73"/>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0740096"/>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E703DB" w:rsidRPr="00E703DB">
        <w:rPr>
          <w:b/>
          <w:lang w:val="sr-Cyrl-CS"/>
        </w:rPr>
        <w:t>Набавка тестова и потрошног материјала за апарат EUROIMMUN, за потребе Центра за лабораторијску медицину Клиничког центра Војводине</w:t>
      </w:r>
      <w:r w:rsidRPr="002D2B96">
        <w:rPr>
          <w:b/>
          <w:noProof/>
          <w:szCs w:val="24"/>
        </w:rPr>
        <w:t>, број</w:t>
      </w:r>
      <w:r w:rsidRPr="002D2B96">
        <w:rPr>
          <w:noProof/>
          <w:szCs w:val="24"/>
        </w:rPr>
        <w:t xml:space="preserve"> </w:t>
      </w:r>
      <w:r w:rsidR="00AC3F2A">
        <w:rPr>
          <w:b/>
          <w:noProof/>
          <w:szCs w:val="24"/>
        </w:rPr>
        <w:t>47</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E703DB" w:rsidRPr="00DE0EA0" w:rsidTr="00E703DB">
        <w:tc>
          <w:tcPr>
            <w:tcW w:w="817" w:type="dxa"/>
            <w:vAlign w:val="center"/>
          </w:tcPr>
          <w:p w:rsidR="00E703DB" w:rsidRPr="00DE0EA0" w:rsidRDefault="00E703DB" w:rsidP="00C17A5C">
            <w:pPr>
              <w:pStyle w:val="BodyText"/>
              <w:jc w:val="center"/>
              <w:rPr>
                <w:noProof/>
                <w:sz w:val="20"/>
              </w:rPr>
            </w:pPr>
            <w:r w:rsidRPr="00DE0EA0">
              <w:rPr>
                <w:noProof/>
                <w:sz w:val="20"/>
              </w:rPr>
              <w:t>1.</w:t>
            </w:r>
          </w:p>
        </w:tc>
        <w:tc>
          <w:tcPr>
            <w:tcW w:w="2693" w:type="dxa"/>
            <w:vAlign w:val="bottom"/>
          </w:tcPr>
          <w:p w:rsidR="00E703DB" w:rsidRPr="00E703DB" w:rsidRDefault="00E703DB">
            <w:pPr>
              <w:rPr>
                <w:sz w:val="20"/>
                <w:szCs w:val="20"/>
              </w:rPr>
            </w:pPr>
            <w:r w:rsidRPr="00E703DB">
              <w:rPr>
                <w:sz w:val="20"/>
                <w:szCs w:val="20"/>
              </w:rPr>
              <w:t>ADJUSTMENT SOLUTION 50ML EUROIMMUN</w:t>
            </w:r>
          </w:p>
        </w:tc>
        <w:tc>
          <w:tcPr>
            <w:tcW w:w="993" w:type="dxa"/>
            <w:vAlign w:val="center"/>
          </w:tcPr>
          <w:p w:rsidR="00E703DB" w:rsidRPr="00AC3F2A" w:rsidRDefault="00E703DB" w:rsidP="002C020A">
            <w:pPr>
              <w:pStyle w:val="BodyText"/>
              <w:jc w:val="center"/>
              <w:rPr>
                <w:noProof/>
                <w:sz w:val="20"/>
              </w:rPr>
            </w:pPr>
            <w:r>
              <w:rPr>
                <w:noProof/>
                <w:sz w:val="20"/>
                <w:lang w:val="sr-Cyrl-BA"/>
              </w:rPr>
              <w:t>ком</w:t>
            </w:r>
          </w:p>
        </w:tc>
        <w:tc>
          <w:tcPr>
            <w:tcW w:w="1134" w:type="dxa"/>
            <w:vAlign w:val="bottom"/>
          </w:tcPr>
          <w:p w:rsidR="00E703DB" w:rsidRPr="00E703DB" w:rsidRDefault="00E703DB" w:rsidP="00E703DB">
            <w:pPr>
              <w:jc w:val="center"/>
              <w:rPr>
                <w:sz w:val="20"/>
                <w:szCs w:val="20"/>
              </w:rPr>
            </w:pPr>
            <w:r w:rsidRPr="00E703DB">
              <w:rPr>
                <w:sz w:val="20"/>
                <w:szCs w:val="20"/>
              </w:rPr>
              <w:t>42</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DE0EA0" w:rsidRDefault="00E703DB" w:rsidP="00C17A5C">
            <w:pPr>
              <w:pStyle w:val="BodyText"/>
              <w:jc w:val="center"/>
              <w:rPr>
                <w:noProof/>
                <w:sz w:val="20"/>
              </w:rPr>
            </w:pPr>
            <w:r>
              <w:rPr>
                <w:noProof/>
                <w:sz w:val="20"/>
              </w:rPr>
              <w:t>2</w:t>
            </w:r>
            <w:r w:rsidRPr="00DE0EA0">
              <w:rPr>
                <w:noProof/>
                <w:sz w:val="20"/>
              </w:rPr>
              <w:t>.</w:t>
            </w:r>
          </w:p>
        </w:tc>
        <w:tc>
          <w:tcPr>
            <w:tcW w:w="2693" w:type="dxa"/>
            <w:vAlign w:val="bottom"/>
          </w:tcPr>
          <w:p w:rsidR="00E703DB" w:rsidRPr="00E703DB" w:rsidRDefault="00E703DB">
            <w:pPr>
              <w:rPr>
                <w:sz w:val="20"/>
                <w:szCs w:val="20"/>
              </w:rPr>
            </w:pPr>
            <w:r w:rsidRPr="00E703DB">
              <w:rPr>
                <w:sz w:val="20"/>
                <w:szCs w:val="20"/>
              </w:rPr>
              <w:t>IGG-BORRELLIA BURGDOFERI (LYMES)</w:t>
            </w:r>
          </w:p>
        </w:tc>
        <w:tc>
          <w:tcPr>
            <w:tcW w:w="993" w:type="dxa"/>
            <w:vAlign w:val="center"/>
          </w:tcPr>
          <w:p w:rsidR="00E703DB" w:rsidRPr="00C17A5C" w:rsidRDefault="00E703DB" w:rsidP="002C020A">
            <w:pPr>
              <w:jc w:val="center"/>
              <w:rPr>
                <w:sz w:val="20"/>
                <w:szCs w:val="20"/>
              </w:rPr>
            </w:pPr>
            <w:r w:rsidRPr="00C17A5C">
              <w:rPr>
                <w:sz w:val="20"/>
                <w:szCs w:val="20"/>
              </w:rPr>
              <w:t>паk</w:t>
            </w:r>
          </w:p>
        </w:tc>
        <w:tc>
          <w:tcPr>
            <w:tcW w:w="1134" w:type="dxa"/>
            <w:vAlign w:val="bottom"/>
          </w:tcPr>
          <w:p w:rsidR="00E703DB" w:rsidRPr="00E703DB" w:rsidRDefault="00E703DB" w:rsidP="00E703DB">
            <w:pPr>
              <w:jc w:val="center"/>
              <w:rPr>
                <w:sz w:val="20"/>
                <w:szCs w:val="20"/>
              </w:rPr>
            </w:pPr>
            <w:r w:rsidRPr="00E703DB">
              <w:rPr>
                <w:sz w:val="20"/>
                <w:szCs w:val="20"/>
              </w:rPr>
              <w:t>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DE0EA0" w:rsidRDefault="00E703DB" w:rsidP="00C17A5C">
            <w:pPr>
              <w:pStyle w:val="BodyText"/>
              <w:jc w:val="center"/>
              <w:rPr>
                <w:noProof/>
                <w:sz w:val="20"/>
              </w:rPr>
            </w:pPr>
            <w:r>
              <w:rPr>
                <w:noProof/>
                <w:sz w:val="20"/>
              </w:rPr>
              <w:t>3</w:t>
            </w:r>
            <w:r w:rsidRPr="00DE0EA0">
              <w:rPr>
                <w:noProof/>
                <w:sz w:val="20"/>
              </w:rPr>
              <w:t>.</w:t>
            </w:r>
          </w:p>
        </w:tc>
        <w:tc>
          <w:tcPr>
            <w:tcW w:w="2693" w:type="dxa"/>
            <w:vAlign w:val="bottom"/>
          </w:tcPr>
          <w:p w:rsidR="00E703DB" w:rsidRPr="00E703DB" w:rsidRDefault="00E703DB">
            <w:pPr>
              <w:rPr>
                <w:sz w:val="20"/>
                <w:szCs w:val="20"/>
              </w:rPr>
            </w:pPr>
            <w:r w:rsidRPr="00E703DB">
              <w:rPr>
                <w:sz w:val="20"/>
                <w:szCs w:val="20"/>
              </w:rPr>
              <w:t>IGG-CMV /96TEST</w:t>
            </w:r>
          </w:p>
        </w:tc>
        <w:tc>
          <w:tcPr>
            <w:tcW w:w="993" w:type="dxa"/>
            <w:vAlign w:val="center"/>
          </w:tcPr>
          <w:p w:rsidR="00E703DB" w:rsidRPr="00C17A5C" w:rsidRDefault="00E703DB" w:rsidP="002C020A">
            <w:pPr>
              <w:jc w:val="center"/>
              <w:rPr>
                <w:sz w:val="20"/>
                <w:szCs w:val="20"/>
              </w:rPr>
            </w:pPr>
            <w:r w:rsidRPr="00C17A5C">
              <w:rPr>
                <w:sz w:val="20"/>
                <w:szCs w:val="20"/>
              </w:rPr>
              <w:t>паk</w:t>
            </w:r>
          </w:p>
        </w:tc>
        <w:tc>
          <w:tcPr>
            <w:tcW w:w="1134" w:type="dxa"/>
            <w:vAlign w:val="bottom"/>
          </w:tcPr>
          <w:p w:rsidR="00E703DB" w:rsidRPr="00E703DB" w:rsidRDefault="00E703DB" w:rsidP="00E703DB">
            <w:pPr>
              <w:jc w:val="center"/>
              <w:rPr>
                <w:sz w:val="20"/>
                <w:szCs w:val="20"/>
              </w:rPr>
            </w:pPr>
            <w:r w:rsidRPr="00E703DB">
              <w:rPr>
                <w:sz w:val="20"/>
                <w:szCs w:val="20"/>
              </w:rPr>
              <w:t>10</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DE0EA0" w:rsidRDefault="00E703DB" w:rsidP="00C17A5C">
            <w:pPr>
              <w:pStyle w:val="BodyText"/>
              <w:jc w:val="center"/>
              <w:rPr>
                <w:noProof/>
                <w:sz w:val="20"/>
              </w:rPr>
            </w:pPr>
            <w:r>
              <w:rPr>
                <w:noProof/>
                <w:sz w:val="20"/>
              </w:rPr>
              <w:t>4</w:t>
            </w:r>
            <w:r w:rsidRPr="00DE0EA0">
              <w:rPr>
                <w:noProof/>
                <w:sz w:val="20"/>
              </w:rPr>
              <w:t>.</w:t>
            </w:r>
          </w:p>
        </w:tc>
        <w:tc>
          <w:tcPr>
            <w:tcW w:w="2693" w:type="dxa"/>
            <w:vAlign w:val="bottom"/>
          </w:tcPr>
          <w:p w:rsidR="00E703DB" w:rsidRPr="00E703DB" w:rsidRDefault="00E703DB">
            <w:pPr>
              <w:rPr>
                <w:sz w:val="20"/>
                <w:szCs w:val="20"/>
              </w:rPr>
            </w:pPr>
            <w:r w:rsidRPr="00E703DB">
              <w:rPr>
                <w:sz w:val="20"/>
                <w:szCs w:val="20"/>
              </w:rPr>
              <w:t>IGG-EBV-VCA /96TEST</w:t>
            </w:r>
          </w:p>
        </w:tc>
        <w:tc>
          <w:tcPr>
            <w:tcW w:w="993" w:type="dxa"/>
            <w:vAlign w:val="center"/>
          </w:tcPr>
          <w:p w:rsidR="00E703DB" w:rsidRPr="00C17A5C" w:rsidRDefault="00E703DB" w:rsidP="002C020A">
            <w:pPr>
              <w:jc w:val="center"/>
              <w:rPr>
                <w:sz w:val="20"/>
                <w:szCs w:val="20"/>
              </w:rPr>
            </w:pPr>
            <w:r w:rsidRPr="00C17A5C">
              <w:rPr>
                <w:sz w:val="20"/>
                <w:szCs w:val="20"/>
              </w:rPr>
              <w:t>паk</w:t>
            </w:r>
          </w:p>
        </w:tc>
        <w:tc>
          <w:tcPr>
            <w:tcW w:w="1134" w:type="dxa"/>
            <w:vAlign w:val="bottom"/>
          </w:tcPr>
          <w:p w:rsidR="00E703DB" w:rsidRPr="00E703DB" w:rsidRDefault="00E703DB" w:rsidP="00E703DB">
            <w:pPr>
              <w:jc w:val="center"/>
              <w:rPr>
                <w:sz w:val="20"/>
                <w:szCs w:val="20"/>
              </w:rPr>
            </w:pPr>
            <w:r w:rsidRPr="00E703DB">
              <w:rPr>
                <w:sz w:val="20"/>
                <w:szCs w:val="20"/>
              </w:rPr>
              <w:t>10</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DE0EA0" w:rsidRDefault="00E703DB" w:rsidP="00C17A5C">
            <w:pPr>
              <w:pStyle w:val="BodyText"/>
              <w:jc w:val="center"/>
              <w:rPr>
                <w:noProof/>
                <w:sz w:val="20"/>
              </w:rPr>
            </w:pPr>
            <w:r>
              <w:rPr>
                <w:noProof/>
                <w:sz w:val="20"/>
              </w:rPr>
              <w:t>5</w:t>
            </w:r>
            <w:r w:rsidRPr="00DE0EA0">
              <w:rPr>
                <w:noProof/>
                <w:sz w:val="20"/>
              </w:rPr>
              <w:t>.</w:t>
            </w:r>
          </w:p>
        </w:tc>
        <w:tc>
          <w:tcPr>
            <w:tcW w:w="2693" w:type="dxa"/>
            <w:vAlign w:val="bottom"/>
          </w:tcPr>
          <w:p w:rsidR="00E703DB" w:rsidRPr="00E703DB" w:rsidRDefault="00E703DB">
            <w:pPr>
              <w:rPr>
                <w:sz w:val="20"/>
                <w:szCs w:val="20"/>
              </w:rPr>
            </w:pPr>
            <w:r w:rsidRPr="00E703DB">
              <w:rPr>
                <w:sz w:val="20"/>
                <w:szCs w:val="20"/>
              </w:rPr>
              <w:t>IGG-HSV 1/96TEST</w:t>
            </w:r>
          </w:p>
        </w:tc>
        <w:tc>
          <w:tcPr>
            <w:tcW w:w="993" w:type="dxa"/>
            <w:vAlign w:val="center"/>
          </w:tcPr>
          <w:p w:rsidR="00E703DB" w:rsidRPr="00C17A5C" w:rsidRDefault="00E703DB" w:rsidP="002C020A">
            <w:pPr>
              <w:jc w:val="center"/>
              <w:rPr>
                <w:sz w:val="20"/>
                <w:szCs w:val="20"/>
              </w:rPr>
            </w:pPr>
            <w:r w:rsidRPr="00C17A5C">
              <w:rPr>
                <w:sz w:val="20"/>
                <w:szCs w:val="20"/>
              </w:rPr>
              <w:t>паk</w:t>
            </w:r>
          </w:p>
        </w:tc>
        <w:tc>
          <w:tcPr>
            <w:tcW w:w="1134" w:type="dxa"/>
            <w:vAlign w:val="bottom"/>
          </w:tcPr>
          <w:p w:rsidR="00E703DB" w:rsidRPr="00E703DB" w:rsidRDefault="00E703DB" w:rsidP="00E703DB">
            <w:pPr>
              <w:jc w:val="center"/>
              <w:rPr>
                <w:sz w:val="20"/>
                <w:szCs w:val="20"/>
              </w:rPr>
            </w:pPr>
            <w:r w:rsidRPr="00E703DB">
              <w:rPr>
                <w:sz w:val="20"/>
                <w:szCs w:val="20"/>
              </w:rPr>
              <w:t>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DE0EA0" w:rsidRDefault="00E703DB" w:rsidP="00C17A5C">
            <w:pPr>
              <w:pStyle w:val="BodyText"/>
              <w:jc w:val="center"/>
              <w:rPr>
                <w:noProof/>
                <w:sz w:val="20"/>
              </w:rPr>
            </w:pPr>
            <w:r>
              <w:rPr>
                <w:noProof/>
                <w:sz w:val="20"/>
              </w:rPr>
              <w:t>6</w:t>
            </w:r>
            <w:r w:rsidRPr="00DE0EA0">
              <w:rPr>
                <w:noProof/>
                <w:sz w:val="20"/>
              </w:rPr>
              <w:t>.</w:t>
            </w:r>
          </w:p>
        </w:tc>
        <w:tc>
          <w:tcPr>
            <w:tcW w:w="2693" w:type="dxa"/>
            <w:vAlign w:val="bottom"/>
          </w:tcPr>
          <w:p w:rsidR="00E703DB" w:rsidRPr="00E703DB" w:rsidRDefault="00E703DB">
            <w:pPr>
              <w:rPr>
                <w:sz w:val="20"/>
                <w:szCs w:val="20"/>
              </w:rPr>
            </w:pPr>
            <w:r w:rsidRPr="00E703DB">
              <w:rPr>
                <w:sz w:val="20"/>
                <w:szCs w:val="20"/>
              </w:rPr>
              <w:t>IGG-TOXOPLASMA /96TEST</w:t>
            </w:r>
          </w:p>
        </w:tc>
        <w:tc>
          <w:tcPr>
            <w:tcW w:w="993" w:type="dxa"/>
            <w:vAlign w:val="center"/>
          </w:tcPr>
          <w:p w:rsidR="00E703DB" w:rsidRPr="00C17A5C" w:rsidRDefault="00E703DB" w:rsidP="002C020A">
            <w:pPr>
              <w:jc w:val="center"/>
              <w:rPr>
                <w:sz w:val="20"/>
                <w:szCs w:val="20"/>
              </w:rPr>
            </w:pPr>
            <w:r w:rsidRPr="00C17A5C">
              <w:rPr>
                <w:sz w:val="20"/>
                <w:szCs w:val="20"/>
              </w:rPr>
              <w:t>паk</w:t>
            </w:r>
          </w:p>
        </w:tc>
        <w:tc>
          <w:tcPr>
            <w:tcW w:w="1134" w:type="dxa"/>
            <w:vAlign w:val="bottom"/>
          </w:tcPr>
          <w:p w:rsidR="00E703DB" w:rsidRPr="00E703DB" w:rsidRDefault="00E703DB" w:rsidP="00E703DB">
            <w:pPr>
              <w:jc w:val="center"/>
              <w:rPr>
                <w:sz w:val="20"/>
                <w:szCs w:val="20"/>
              </w:rPr>
            </w:pPr>
            <w:r w:rsidRPr="00E703DB">
              <w:rPr>
                <w:sz w:val="20"/>
                <w:szCs w:val="20"/>
              </w:rPr>
              <w:t>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7.</w:t>
            </w:r>
          </w:p>
        </w:tc>
        <w:tc>
          <w:tcPr>
            <w:tcW w:w="2693" w:type="dxa"/>
            <w:vAlign w:val="bottom"/>
          </w:tcPr>
          <w:p w:rsidR="00E703DB" w:rsidRPr="00E703DB" w:rsidRDefault="00E703DB">
            <w:pPr>
              <w:rPr>
                <w:sz w:val="20"/>
                <w:szCs w:val="20"/>
              </w:rPr>
            </w:pPr>
            <w:r w:rsidRPr="00E703DB">
              <w:rPr>
                <w:sz w:val="20"/>
                <w:szCs w:val="20"/>
              </w:rPr>
              <w:t>IGM-BORRELLIA BURGDOFERI (LYMES)</w:t>
            </w:r>
          </w:p>
        </w:tc>
        <w:tc>
          <w:tcPr>
            <w:tcW w:w="993" w:type="dxa"/>
            <w:vAlign w:val="center"/>
          </w:tcPr>
          <w:p w:rsidR="00E703DB" w:rsidRDefault="00E703DB" w:rsidP="002C020A">
            <w:pPr>
              <w:jc w:val="center"/>
            </w:pPr>
            <w:r w:rsidRPr="00F177D1">
              <w:rPr>
                <w:noProof/>
                <w:sz w:val="20"/>
                <w:lang w:val="sr-Cyrl-BA"/>
              </w:rPr>
              <w:t>па</w:t>
            </w:r>
            <w:r w:rsidRPr="00F177D1">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8.</w:t>
            </w:r>
          </w:p>
        </w:tc>
        <w:tc>
          <w:tcPr>
            <w:tcW w:w="2693" w:type="dxa"/>
            <w:vAlign w:val="bottom"/>
          </w:tcPr>
          <w:p w:rsidR="00E703DB" w:rsidRPr="00E703DB" w:rsidRDefault="00E703DB">
            <w:pPr>
              <w:rPr>
                <w:sz w:val="20"/>
                <w:szCs w:val="20"/>
              </w:rPr>
            </w:pPr>
            <w:r w:rsidRPr="00E703DB">
              <w:rPr>
                <w:sz w:val="20"/>
                <w:szCs w:val="20"/>
              </w:rPr>
              <w:t xml:space="preserve">ANTI-TTG IGG ANTITELA,KVANTITATIVNO </w:t>
            </w:r>
          </w:p>
        </w:tc>
        <w:tc>
          <w:tcPr>
            <w:tcW w:w="993" w:type="dxa"/>
            <w:vAlign w:val="center"/>
          </w:tcPr>
          <w:p w:rsidR="00E703DB" w:rsidRPr="00FA36B5" w:rsidRDefault="00FA36B5" w:rsidP="002C020A">
            <w:pPr>
              <w:jc w:val="center"/>
              <w:rPr>
                <w:sz w:val="20"/>
                <w:szCs w:val="20"/>
              </w:rPr>
            </w:pPr>
            <w:r w:rsidRPr="00FA36B5">
              <w:rPr>
                <w:sz w:val="20"/>
                <w:szCs w:val="20"/>
              </w:rPr>
              <w:t>пак</w:t>
            </w:r>
          </w:p>
        </w:tc>
        <w:tc>
          <w:tcPr>
            <w:tcW w:w="1134" w:type="dxa"/>
            <w:vAlign w:val="bottom"/>
          </w:tcPr>
          <w:p w:rsidR="00E703DB" w:rsidRPr="00E703DB" w:rsidRDefault="00E703DB" w:rsidP="00E703DB">
            <w:pPr>
              <w:jc w:val="center"/>
              <w:rPr>
                <w:sz w:val="20"/>
                <w:szCs w:val="20"/>
              </w:rPr>
            </w:pPr>
            <w:r w:rsidRPr="00E703DB">
              <w:rPr>
                <w:sz w:val="20"/>
                <w:szCs w:val="20"/>
              </w:rPr>
              <w:t>2</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9.</w:t>
            </w:r>
          </w:p>
        </w:tc>
        <w:tc>
          <w:tcPr>
            <w:tcW w:w="2693" w:type="dxa"/>
            <w:vAlign w:val="bottom"/>
          </w:tcPr>
          <w:p w:rsidR="00E703DB" w:rsidRPr="00E703DB" w:rsidRDefault="00E703DB">
            <w:pPr>
              <w:rPr>
                <w:sz w:val="20"/>
                <w:szCs w:val="20"/>
              </w:rPr>
            </w:pPr>
            <w:r w:rsidRPr="00E703DB">
              <w:rPr>
                <w:sz w:val="20"/>
                <w:szCs w:val="20"/>
              </w:rPr>
              <w:t>HELICOBACTER PYLORI IGG</w:t>
            </w:r>
          </w:p>
        </w:tc>
        <w:tc>
          <w:tcPr>
            <w:tcW w:w="993" w:type="dxa"/>
            <w:vAlign w:val="center"/>
          </w:tcPr>
          <w:p w:rsidR="00E703DB" w:rsidRDefault="00E703DB" w:rsidP="002C020A">
            <w:pPr>
              <w:jc w:val="center"/>
            </w:pPr>
            <w:r w:rsidRPr="00F177D1">
              <w:rPr>
                <w:noProof/>
                <w:sz w:val="20"/>
                <w:lang w:val="sr-Cyrl-BA"/>
              </w:rPr>
              <w:t>па</w:t>
            </w:r>
            <w:r w:rsidRPr="00F177D1">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17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10.</w:t>
            </w:r>
          </w:p>
        </w:tc>
        <w:tc>
          <w:tcPr>
            <w:tcW w:w="2693" w:type="dxa"/>
            <w:vAlign w:val="bottom"/>
          </w:tcPr>
          <w:p w:rsidR="00E703DB" w:rsidRPr="00E703DB" w:rsidRDefault="00E703DB">
            <w:pPr>
              <w:rPr>
                <w:sz w:val="20"/>
                <w:szCs w:val="20"/>
              </w:rPr>
            </w:pPr>
            <w:r w:rsidRPr="00E703DB">
              <w:rPr>
                <w:sz w:val="20"/>
                <w:szCs w:val="20"/>
              </w:rPr>
              <w:t>IGM-CMV /96TEST</w:t>
            </w:r>
          </w:p>
        </w:tc>
        <w:tc>
          <w:tcPr>
            <w:tcW w:w="993" w:type="dxa"/>
            <w:vAlign w:val="center"/>
          </w:tcPr>
          <w:p w:rsidR="00E703DB" w:rsidRDefault="00E703DB" w:rsidP="002C020A">
            <w:pPr>
              <w:jc w:val="center"/>
            </w:pPr>
            <w:r w:rsidRPr="00F177D1">
              <w:rPr>
                <w:noProof/>
                <w:sz w:val="20"/>
                <w:lang w:val="sr-Cyrl-BA"/>
              </w:rPr>
              <w:t>па</w:t>
            </w:r>
            <w:r w:rsidRPr="00F177D1">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8</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lastRenderedPageBreak/>
              <w:t>11.</w:t>
            </w:r>
          </w:p>
        </w:tc>
        <w:tc>
          <w:tcPr>
            <w:tcW w:w="2693" w:type="dxa"/>
            <w:vAlign w:val="bottom"/>
          </w:tcPr>
          <w:p w:rsidR="00E703DB" w:rsidRPr="00E703DB" w:rsidRDefault="00E703DB">
            <w:pPr>
              <w:rPr>
                <w:sz w:val="20"/>
                <w:szCs w:val="20"/>
              </w:rPr>
            </w:pPr>
            <w:r w:rsidRPr="00E703DB">
              <w:rPr>
                <w:sz w:val="20"/>
                <w:szCs w:val="20"/>
              </w:rPr>
              <w:t>IGM-EBV-VCA /96TEST</w:t>
            </w:r>
          </w:p>
        </w:tc>
        <w:tc>
          <w:tcPr>
            <w:tcW w:w="993" w:type="dxa"/>
            <w:vAlign w:val="center"/>
          </w:tcPr>
          <w:p w:rsidR="00E703DB" w:rsidRDefault="00E703DB" w:rsidP="002C020A">
            <w:pPr>
              <w:jc w:val="center"/>
            </w:pPr>
            <w:r w:rsidRPr="00F177D1">
              <w:rPr>
                <w:noProof/>
                <w:sz w:val="20"/>
                <w:lang w:val="sr-Cyrl-BA"/>
              </w:rPr>
              <w:t>па</w:t>
            </w:r>
            <w:r w:rsidRPr="00F177D1">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8</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12.</w:t>
            </w:r>
          </w:p>
        </w:tc>
        <w:tc>
          <w:tcPr>
            <w:tcW w:w="2693" w:type="dxa"/>
            <w:vAlign w:val="bottom"/>
          </w:tcPr>
          <w:p w:rsidR="00E703DB" w:rsidRPr="00E703DB" w:rsidRDefault="00E703DB">
            <w:pPr>
              <w:rPr>
                <w:sz w:val="20"/>
                <w:szCs w:val="20"/>
              </w:rPr>
            </w:pPr>
            <w:r w:rsidRPr="00E703DB">
              <w:rPr>
                <w:sz w:val="20"/>
                <w:szCs w:val="20"/>
              </w:rPr>
              <w:t>IGM-HSV 1+2/96TEST</w:t>
            </w:r>
          </w:p>
        </w:tc>
        <w:tc>
          <w:tcPr>
            <w:tcW w:w="993" w:type="dxa"/>
            <w:vAlign w:val="center"/>
          </w:tcPr>
          <w:p w:rsidR="00E703DB" w:rsidRDefault="00E703DB" w:rsidP="002C020A">
            <w:pPr>
              <w:jc w:val="center"/>
            </w:pPr>
            <w:r w:rsidRPr="00F177D1">
              <w:rPr>
                <w:noProof/>
                <w:sz w:val="20"/>
                <w:lang w:val="sr-Cyrl-BA"/>
              </w:rPr>
              <w:t>па</w:t>
            </w:r>
            <w:r w:rsidRPr="00F177D1">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6</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13.</w:t>
            </w:r>
          </w:p>
        </w:tc>
        <w:tc>
          <w:tcPr>
            <w:tcW w:w="2693" w:type="dxa"/>
            <w:vAlign w:val="bottom"/>
          </w:tcPr>
          <w:p w:rsidR="00E703DB" w:rsidRPr="00E703DB" w:rsidRDefault="00E703DB">
            <w:pPr>
              <w:rPr>
                <w:sz w:val="20"/>
                <w:szCs w:val="20"/>
              </w:rPr>
            </w:pPr>
            <w:r w:rsidRPr="00E703DB">
              <w:rPr>
                <w:sz w:val="20"/>
                <w:szCs w:val="20"/>
              </w:rPr>
              <w:t>IGM-TOXOPLASMA /96TEST</w:t>
            </w:r>
          </w:p>
        </w:tc>
        <w:tc>
          <w:tcPr>
            <w:tcW w:w="993" w:type="dxa"/>
            <w:vAlign w:val="center"/>
          </w:tcPr>
          <w:p w:rsidR="00E703DB" w:rsidRDefault="00E703DB" w:rsidP="002C020A">
            <w:pPr>
              <w:jc w:val="center"/>
            </w:pPr>
            <w:r w:rsidRPr="00F177D1">
              <w:rPr>
                <w:noProof/>
                <w:sz w:val="20"/>
                <w:lang w:val="sr-Cyrl-BA"/>
              </w:rPr>
              <w:t>па</w:t>
            </w:r>
            <w:r w:rsidRPr="00F177D1">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6</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14.</w:t>
            </w:r>
          </w:p>
        </w:tc>
        <w:tc>
          <w:tcPr>
            <w:tcW w:w="2693" w:type="dxa"/>
            <w:vAlign w:val="bottom"/>
          </w:tcPr>
          <w:p w:rsidR="00E703DB" w:rsidRPr="00E703DB" w:rsidRDefault="00E703DB">
            <w:pPr>
              <w:rPr>
                <w:sz w:val="20"/>
                <w:szCs w:val="20"/>
              </w:rPr>
            </w:pPr>
            <w:r w:rsidRPr="00E703DB">
              <w:rPr>
                <w:sz w:val="20"/>
                <w:szCs w:val="20"/>
              </w:rPr>
              <w:t>SETUP CLEAN 500ML,EUROIMMUN</w:t>
            </w:r>
          </w:p>
        </w:tc>
        <w:tc>
          <w:tcPr>
            <w:tcW w:w="993" w:type="dxa"/>
            <w:vAlign w:val="center"/>
          </w:tcPr>
          <w:p w:rsidR="00E703DB" w:rsidRDefault="00E703DB" w:rsidP="002C020A">
            <w:pPr>
              <w:jc w:val="center"/>
            </w:pPr>
            <w:r w:rsidRPr="00EA6593">
              <w:rPr>
                <w:noProof/>
                <w:sz w:val="20"/>
                <w:lang w:val="sr-Cyrl-BA"/>
              </w:rPr>
              <w:t>па</w:t>
            </w:r>
            <w:r w:rsidRPr="00EA6593">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4</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15.</w:t>
            </w:r>
          </w:p>
        </w:tc>
        <w:tc>
          <w:tcPr>
            <w:tcW w:w="2693" w:type="dxa"/>
            <w:vAlign w:val="bottom"/>
          </w:tcPr>
          <w:p w:rsidR="00E703DB" w:rsidRPr="00E703DB" w:rsidRDefault="00E703DB">
            <w:pPr>
              <w:rPr>
                <w:sz w:val="20"/>
                <w:szCs w:val="20"/>
              </w:rPr>
            </w:pPr>
            <w:r w:rsidRPr="00E703DB">
              <w:rPr>
                <w:sz w:val="20"/>
                <w:szCs w:val="20"/>
              </w:rPr>
              <w:t>NASTAVCI ZA EUROIMMUN 1100MICROL</w:t>
            </w:r>
          </w:p>
        </w:tc>
        <w:tc>
          <w:tcPr>
            <w:tcW w:w="993" w:type="dxa"/>
            <w:vAlign w:val="center"/>
          </w:tcPr>
          <w:p w:rsidR="00E703DB" w:rsidRDefault="00E703DB" w:rsidP="002C020A">
            <w:pPr>
              <w:jc w:val="center"/>
            </w:pPr>
            <w:r w:rsidRPr="00EA6593">
              <w:rPr>
                <w:noProof/>
                <w:sz w:val="20"/>
                <w:lang w:val="sr-Cyrl-BA"/>
              </w:rPr>
              <w:t>па</w:t>
            </w:r>
            <w:r w:rsidRPr="00EA6593">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16.</w:t>
            </w:r>
          </w:p>
        </w:tc>
        <w:tc>
          <w:tcPr>
            <w:tcW w:w="2693" w:type="dxa"/>
            <w:vAlign w:val="bottom"/>
          </w:tcPr>
          <w:p w:rsidR="00E703DB" w:rsidRPr="00E703DB" w:rsidRDefault="00E703DB">
            <w:pPr>
              <w:rPr>
                <w:sz w:val="20"/>
                <w:szCs w:val="20"/>
              </w:rPr>
            </w:pPr>
            <w:r w:rsidRPr="00E703DB">
              <w:rPr>
                <w:sz w:val="20"/>
                <w:szCs w:val="20"/>
              </w:rPr>
              <w:t>NASTAVCI ZA EUROIMMUN 300MICROL</w:t>
            </w:r>
          </w:p>
        </w:tc>
        <w:tc>
          <w:tcPr>
            <w:tcW w:w="993" w:type="dxa"/>
            <w:vAlign w:val="center"/>
          </w:tcPr>
          <w:p w:rsidR="00E703DB" w:rsidRDefault="00E703DB" w:rsidP="002C020A">
            <w:pPr>
              <w:jc w:val="center"/>
            </w:pPr>
            <w:r w:rsidRPr="00EA6593">
              <w:rPr>
                <w:noProof/>
                <w:sz w:val="20"/>
                <w:lang w:val="sr-Cyrl-BA"/>
              </w:rPr>
              <w:t>па</w:t>
            </w:r>
            <w:r w:rsidRPr="00EA6593">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7</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E703DB" w:rsidRPr="00DE0EA0" w:rsidTr="00E703DB">
        <w:tc>
          <w:tcPr>
            <w:tcW w:w="817" w:type="dxa"/>
            <w:vAlign w:val="center"/>
          </w:tcPr>
          <w:p w:rsidR="00E703DB" w:rsidRPr="002C020A" w:rsidRDefault="00E703DB" w:rsidP="00C17A5C">
            <w:pPr>
              <w:pStyle w:val="BodyText"/>
              <w:jc w:val="center"/>
              <w:rPr>
                <w:noProof/>
                <w:sz w:val="20"/>
              </w:rPr>
            </w:pPr>
            <w:r>
              <w:rPr>
                <w:noProof/>
                <w:sz w:val="20"/>
              </w:rPr>
              <w:t>17.</w:t>
            </w:r>
          </w:p>
        </w:tc>
        <w:tc>
          <w:tcPr>
            <w:tcW w:w="2693" w:type="dxa"/>
            <w:vAlign w:val="bottom"/>
          </w:tcPr>
          <w:p w:rsidR="00E703DB" w:rsidRPr="00E703DB" w:rsidRDefault="00E703DB">
            <w:pPr>
              <w:rPr>
                <w:sz w:val="20"/>
                <w:szCs w:val="20"/>
              </w:rPr>
            </w:pPr>
            <w:r w:rsidRPr="00E703DB">
              <w:rPr>
                <w:sz w:val="20"/>
                <w:szCs w:val="20"/>
              </w:rPr>
              <w:t>DILUCIONA PLOCA ZA EUROIMMUN</w:t>
            </w:r>
          </w:p>
        </w:tc>
        <w:tc>
          <w:tcPr>
            <w:tcW w:w="993" w:type="dxa"/>
            <w:vAlign w:val="center"/>
          </w:tcPr>
          <w:p w:rsidR="00E703DB" w:rsidRDefault="00E703DB" w:rsidP="002C020A">
            <w:pPr>
              <w:jc w:val="center"/>
            </w:pPr>
            <w:r w:rsidRPr="00EA6593">
              <w:rPr>
                <w:noProof/>
                <w:sz w:val="20"/>
                <w:lang w:val="sr-Cyrl-BA"/>
              </w:rPr>
              <w:t>па</w:t>
            </w:r>
            <w:r w:rsidRPr="00EA6593">
              <w:rPr>
                <w:noProof/>
                <w:sz w:val="20"/>
              </w:rPr>
              <w:t>k</w:t>
            </w:r>
          </w:p>
        </w:tc>
        <w:tc>
          <w:tcPr>
            <w:tcW w:w="1134" w:type="dxa"/>
            <w:vAlign w:val="bottom"/>
          </w:tcPr>
          <w:p w:rsidR="00E703DB" w:rsidRPr="00E703DB" w:rsidRDefault="00E703DB" w:rsidP="00E703DB">
            <w:pPr>
              <w:jc w:val="center"/>
              <w:rPr>
                <w:sz w:val="20"/>
                <w:szCs w:val="20"/>
              </w:rPr>
            </w:pPr>
            <w:r w:rsidRPr="00E703DB">
              <w:rPr>
                <w:sz w:val="20"/>
                <w:szCs w:val="20"/>
              </w:rPr>
              <w:t>2</w:t>
            </w:r>
          </w:p>
        </w:tc>
        <w:tc>
          <w:tcPr>
            <w:tcW w:w="1101" w:type="dxa"/>
            <w:vAlign w:val="bottom"/>
          </w:tcPr>
          <w:p w:rsidR="00E703DB" w:rsidRPr="00E703DB" w:rsidRDefault="00E703DB" w:rsidP="00E703DB">
            <w:pPr>
              <w:jc w:val="center"/>
              <w:rPr>
                <w:sz w:val="20"/>
                <w:szCs w:val="20"/>
              </w:rPr>
            </w:pPr>
          </w:p>
        </w:tc>
        <w:tc>
          <w:tcPr>
            <w:tcW w:w="883" w:type="dxa"/>
            <w:vAlign w:val="bottom"/>
          </w:tcPr>
          <w:p w:rsidR="00E703DB" w:rsidRPr="00E703DB" w:rsidRDefault="00E703DB" w:rsidP="00E703DB">
            <w:pPr>
              <w:jc w:val="center"/>
              <w:rPr>
                <w:sz w:val="20"/>
                <w:szCs w:val="20"/>
              </w:rPr>
            </w:pPr>
          </w:p>
        </w:tc>
        <w:tc>
          <w:tcPr>
            <w:tcW w:w="1365" w:type="dxa"/>
            <w:vAlign w:val="bottom"/>
          </w:tcPr>
          <w:p w:rsidR="00E703DB" w:rsidRPr="00E703DB" w:rsidRDefault="00E703DB" w:rsidP="00E703DB">
            <w:pPr>
              <w:jc w:val="center"/>
              <w:rPr>
                <w:sz w:val="20"/>
                <w:szCs w:val="20"/>
              </w:rPr>
            </w:pPr>
          </w:p>
        </w:tc>
        <w:tc>
          <w:tcPr>
            <w:tcW w:w="1403" w:type="dxa"/>
            <w:vAlign w:val="bottom"/>
          </w:tcPr>
          <w:p w:rsidR="00E703DB" w:rsidRPr="00E703DB" w:rsidRDefault="00E703DB" w:rsidP="00E703DB">
            <w:pPr>
              <w:jc w:val="center"/>
              <w:rPr>
                <w:sz w:val="20"/>
                <w:szCs w:val="20"/>
              </w:rPr>
            </w:pPr>
          </w:p>
        </w:tc>
        <w:tc>
          <w:tcPr>
            <w:tcW w:w="1370" w:type="dxa"/>
            <w:vAlign w:val="bottom"/>
          </w:tcPr>
          <w:p w:rsidR="00E703DB" w:rsidRPr="00E703DB" w:rsidRDefault="00E703DB" w:rsidP="00E703DB">
            <w:pPr>
              <w:jc w:val="center"/>
              <w:rPr>
                <w:sz w:val="20"/>
                <w:szCs w:val="20"/>
              </w:rPr>
            </w:pPr>
          </w:p>
        </w:tc>
        <w:tc>
          <w:tcPr>
            <w:tcW w:w="1682" w:type="dxa"/>
            <w:vAlign w:val="bottom"/>
          </w:tcPr>
          <w:p w:rsidR="00E703DB" w:rsidRPr="00E703DB" w:rsidRDefault="00E703DB" w:rsidP="00E703DB">
            <w:pPr>
              <w:jc w:val="center"/>
              <w:rPr>
                <w:sz w:val="20"/>
                <w:szCs w:val="20"/>
              </w:rPr>
            </w:pPr>
          </w:p>
        </w:tc>
        <w:tc>
          <w:tcPr>
            <w:tcW w:w="1386" w:type="dxa"/>
            <w:vAlign w:val="center"/>
          </w:tcPr>
          <w:p w:rsidR="00E703DB" w:rsidRPr="00DE0EA0" w:rsidRDefault="00E703DB"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Default="00B013D6" w:rsidP="004D134C">
      <w:pPr>
        <w:rPr>
          <w:noProof/>
        </w:rPr>
      </w:pPr>
    </w:p>
    <w:p w:rsidR="00B013D6" w:rsidRPr="00B013D6" w:rsidRDefault="00B013D6" w:rsidP="004D134C">
      <w:pPr>
        <w:rPr>
          <w:noProof/>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0" w:name="_Toc364158554"/>
            <w:bookmarkStart w:id="81" w:name="_Toc377978313"/>
            <w:bookmarkStart w:id="82" w:name="_Toc380740097"/>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740098"/>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67" w:rsidRDefault="00EA5067">
      <w:r>
        <w:separator/>
      </w:r>
    </w:p>
  </w:endnote>
  <w:endnote w:type="continuationSeparator" w:id="0">
    <w:p w:rsidR="00EA5067" w:rsidRDefault="00EA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7" w:rsidRDefault="00EA506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067" w:rsidRDefault="00EA506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EA5067" w:rsidRDefault="00EA5067">
            <w:pPr>
              <w:pStyle w:val="Footer"/>
              <w:jc w:val="right"/>
            </w:pPr>
            <w:r>
              <w:t xml:space="preserve">Страна </w:t>
            </w:r>
            <w:r>
              <w:rPr>
                <w:b/>
              </w:rPr>
              <w:fldChar w:fldCharType="begin"/>
            </w:r>
            <w:r>
              <w:rPr>
                <w:b/>
              </w:rPr>
              <w:instrText xml:space="preserve"> PAGE </w:instrText>
            </w:r>
            <w:r>
              <w:rPr>
                <w:b/>
              </w:rPr>
              <w:fldChar w:fldCharType="separate"/>
            </w:r>
            <w:r w:rsidR="006120FC">
              <w:rPr>
                <w:b/>
                <w:noProof/>
              </w:rPr>
              <w:t>31</w:t>
            </w:r>
            <w:r>
              <w:rPr>
                <w:b/>
              </w:rPr>
              <w:fldChar w:fldCharType="end"/>
            </w:r>
            <w:r>
              <w:t xml:space="preserve"> oд </w:t>
            </w:r>
            <w:r>
              <w:rPr>
                <w:b/>
              </w:rPr>
              <w:fldChar w:fldCharType="begin"/>
            </w:r>
            <w:r>
              <w:rPr>
                <w:b/>
              </w:rPr>
              <w:instrText xml:space="preserve"> NUMPAGES  </w:instrText>
            </w:r>
            <w:r>
              <w:rPr>
                <w:b/>
              </w:rPr>
              <w:fldChar w:fldCharType="separate"/>
            </w:r>
            <w:r w:rsidR="006120FC">
              <w:rPr>
                <w:b/>
                <w:noProof/>
              </w:rPr>
              <w:t>31</w:t>
            </w:r>
            <w:r>
              <w:rPr>
                <w:b/>
              </w:rPr>
              <w:fldChar w:fldCharType="end"/>
            </w:r>
          </w:p>
        </w:sdtContent>
      </w:sdt>
    </w:sdtContent>
  </w:sdt>
  <w:p w:rsidR="00EA5067" w:rsidRPr="00CF2211" w:rsidRDefault="00EA506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67" w:rsidRDefault="00EA5067">
      <w:r>
        <w:separator/>
      </w:r>
    </w:p>
  </w:footnote>
  <w:footnote w:type="continuationSeparator" w:id="0">
    <w:p w:rsidR="00EA5067" w:rsidRDefault="00EA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7" w:rsidRPr="00884492" w:rsidRDefault="00EA506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2AD2"/>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1DE0"/>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5950"/>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0FC"/>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5FE6"/>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F5F"/>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5B0C"/>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067"/>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373"/>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7E65"/>
    <w:rsid w:val="00FA08AD"/>
    <w:rsid w:val="00FA36B5"/>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C0F0-9F14-48C0-BE9D-7D52B3FB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31</Pages>
  <Words>6732</Words>
  <Characters>41782</Characters>
  <Application>Microsoft Office Word</Application>
  <DocSecurity>0</DocSecurity>
  <Lines>348</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48418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36</cp:revision>
  <cp:lastPrinted>2014-03-05T12:48:00Z</cp:lastPrinted>
  <dcterms:created xsi:type="dcterms:W3CDTF">2013-08-02T07:18:00Z</dcterms:created>
  <dcterms:modified xsi:type="dcterms:W3CDTF">2014-03-05T12:49:00Z</dcterms:modified>
</cp:coreProperties>
</file>