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00" w:firstRow="0" w:lastRow="0" w:firstColumn="0" w:lastColumn="0" w:noHBand="0" w:noVBand="0"/>
      </w:tblPr>
      <w:tblGrid>
        <w:gridCol w:w="1475"/>
        <w:gridCol w:w="8063"/>
      </w:tblGrid>
      <w:tr w:rsidR="009C505A" w:rsidRPr="00DE0EA0" w:rsidTr="00BB65CA">
        <w:trPr>
          <w:trHeight w:val="1110"/>
          <w:jc w:val="center"/>
        </w:trPr>
        <w:tc>
          <w:tcPr>
            <w:tcW w:w="1475" w:type="dxa"/>
          </w:tcPr>
          <w:p w:rsidR="009C505A" w:rsidRPr="00DE0EA0" w:rsidRDefault="009C505A" w:rsidP="00BB65CA">
            <w:r w:rsidRPr="00DE0EA0">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0.5pt" o:ole="">
                  <v:imagedata r:id="rId9" o:title=""/>
                </v:shape>
                <o:OLEObject Type="Embed" ProgID="PBrush" ShapeID="_x0000_i1025" DrawAspect="Content" ObjectID="_1456913153" r:id="rId10"/>
              </w:object>
            </w:r>
          </w:p>
        </w:tc>
        <w:tc>
          <w:tcPr>
            <w:tcW w:w="8063" w:type="dxa"/>
          </w:tcPr>
          <w:p w:rsidR="009C505A" w:rsidRPr="00DE0EA0" w:rsidRDefault="009C505A" w:rsidP="009C505A">
            <w:pPr>
              <w:pStyle w:val="Heading1"/>
              <w:jc w:val="center"/>
              <w:rPr>
                <w:sz w:val="32"/>
              </w:rPr>
            </w:pPr>
            <w:bookmarkStart w:id="0" w:name="_Toc364158540"/>
            <w:bookmarkStart w:id="1" w:name="_Toc380740067"/>
            <w:r w:rsidRPr="00DE0EA0">
              <w:rPr>
                <w:sz w:val="32"/>
                <w:lang w:val="sr-Cyrl-CS"/>
              </w:rPr>
              <w:t>КЛИНИЧКИ ЦЕНТАР ВОЈВОДИНЕ</w:t>
            </w:r>
            <w:bookmarkEnd w:id="0"/>
            <w:bookmarkEnd w:id="1"/>
          </w:p>
          <w:p w:rsidR="009C505A" w:rsidRPr="00DE0EA0" w:rsidRDefault="009C505A" w:rsidP="00BB65CA">
            <w:pPr>
              <w:jc w:val="center"/>
              <w:rPr>
                <w:sz w:val="32"/>
                <w:lang w:val="hr-HR"/>
              </w:rPr>
            </w:pPr>
            <w:r w:rsidRPr="00DE0EA0">
              <w:rPr>
                <w:b/>
                <w:sz w:val="32"/>
                <w:lang w:val="hr-HR"/>
              </w:rPr>
              <w:t>KLINIČKI CENTAR VOJVODIN</w:t>
            </w:r>
            <w:r w:rsidRPr="00DE0EA0">
              <w:rPr>
                <w:sz w:val="32"/>
                <w:lang w:val="hr-HR"/>
              </w:rPr>
              <w:t>E</w:t>
            </w:r>
          </w:p>
          <w:p w:rsidR="009C505A" w:rsidRPr="00DE0EA0" w:rsidRDefault="009C505A" w:rsidP="00BB65CA">
            <w:pPr>
              <w:jc w:val="center"/>
              <w:rPr>
                <w:sz w:val="8"/>
                <w:lang w:val="hr-HR"/>
              </w:rPr>
            </w:pPr>
          </w:p>
          <w:p w:rsidR="009C505A" w:rsidRPr="00DE0EA0" w:rsidRDefault="009C505A" w:rsidP="009C505A">
            <w:pPr>
              <w:jc w:val="center"/>
              <w:rPr>
                <w:rFonts w:ascii="Lucida Sans Unicode" w:hAnsi="Lucida Sans Unicode" w:cs="Lucida Sans Unicode"/>
                <w:sz w:val="10"/>
                <w:szCs w:val="20"/>
                <w:lang w:val="sl-SI"/>
              </w:rPr>
            </w:pPr>
          </w:p>
        </w:tc>
      </w:tr>
    </w:tbl>
    <w:p w:rsidR="002D5B2C" w:rsidRPr="00DE0EA0" w:rsidRDefault="002D5B2C" w:rsidP="009C505A">
      <w:pPr>
        <w:pStyle w:val="Footer"/>
        <w:tabs>
          <w:tab w:val="left" w:pos="720"/>
        </w:tabs>
        <w:jc w:val="both"/>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jc w:val="center"/>
        <w:rPr>
          <w:b/>
          <w:noProof/>
          <w:sz w:val="36"/>
          <w:szCs w:val="36"/>
        </w:rPr>
      </w:pPr>
      <w:r w:rsidRPr="00DE0EA0">
        <w:rPr>
          <w:b/>
          <w:noProof/>
          <w:sz w:val="36"/>
          <w:szCs w:val="36"/>
        </w:rPr>
        <w:t>КОНКУРСНА ДОКУМЕНТАЦИЈА</w:t>
      </w:r>
    </w:p>
    <w:p w:rsidR="005B4BDC" w:rsidRPr="00DE0EA0" w:rsidRDefault="005B4BDC" w:rsidP="002D5B2C">
      <w:pPr>
        <w:pStyle w:val="Footer"/>
        <w:jc w:val="center"/>
        <w:rPr>
          <w:b/>
          <w:noProof/>
        </w:rPr>
      </w:pPr>
    </w:p>
    <w:p w:rsidR="00F662F3" w:rsidRDefault="00F36625" w:rsidP="002D5B2C">
      <w:pPr>
        <w:pStyle w:val="Footer"/>
        <w:jc w:val="center"/>
        <w:rPr>
          <w:b/>
          <w:lang w:val="sr-Latn-RS"/>
        </w:rPr>
      </w:pPr>
      <w:r w:rsidRPr="00F36625">
        <w:rPr>
          <w:b/>
          <w:lang w:val="sr-Cyrl-CS"/>
        </w:rPr>
        <w:t>Набавка</w:t>
      </w:r>
      <w:r w:rsidRPr="00F36625">
        <w:rPr>
          <w:b/>
          <w:lang w:val="sr-Cyrl-RS"/>
        </w:rPr>
        <w:t xml:space="preserve"> реагенаса и потрошног материјала за</w:t>
      </w:r>
      <w:r w:rsidRPr="00F36625">
        <w:rPr>
          <w:b/>
          <w:lang w:val="sr-Latn-RS"/>
        </w:rPr>
        <w:t xml:space="preserve"> </w:t>
      </w:r>
      <w:r w:rsidRPr="00F36625">
        <w:rPr>
          <w:b/>
          <w:lang w:val="sr-Cyrl-RS"/>
        </w:rPr>
        <w:t xml:space="preserve">апарат </w:t>
      </w:r>
      <w:r w:rsidRPr="00F36625">
        <w:rPr>
          <w:b/>
          <w:lang w:val="sr-Latn-RS"/>
        </w:rPr>
        <w:t>IL ARIES</w:t>
      </w:r>
      <w:r w:rsidRPr="00F36625">
        <w:rPr>
          <w:b/>
          <w:lang w:val="sr-Cyrl-RS"/>
        </w:rPr>
        <w:t xml:space="preserve">, за потребе Ургентне лабораторије Ургентног цента, у оквиру </w:t>
      </w:r>
      <w:r w:rsidRPr="00F36625">
        <w:rPr>
          <w:b/>
          <w:lang w:val="sr-Cyrl-CS"/>
        </w:rPr>
        <w:t>Клиничког центра Војводине</w:t>
      </w:r>
    </w:p>
    <w:p w:rsidR="006E0004" w:rsidRPr="006E0004" w:rsidRDefault="006E0004" w:rsidP="002D5B2C">
      <w:pPr>
        <w:pStyle w:val="Footer"/>
        <w:jc w:val="center"/>
        <w:rPr>
          <w:b/>
          <w:noProof/>
          <w:highlight w:val="yellow"/>
          <w:lang w:val="sr-Latn-RS"/>
        </w:rPr>
      </w:pPr>
    </w:p>
    <w:p w:rsidR="002D5B2C" w:rsidRPr="004D2139" w:rsidRDefault="002D5B2C" w:rsidP="002D5B2C">
      <w:pPr>
        <w:pStyle w:val="Footer"/>
        <w:jc w:val="center"/>
        <w:rPr>
          <w:b/>
          <w:noProof/>
        </w:rPr>
      </w:pPr>
      <w:r w:rsidRPr="004D2139">
        <w:rPr>
          <w:b/>
          <w:noProof/>
        </w:rPr>
        <w:t>ОТВОРЕНИ ПОСТУПАК</w:t>
      </w:r>
    </w:p>
    <w:p w:rsidR="002D5B2C" w:rsidRPr="004D2139" w:rsidRDefault="002D5B2C" w:rsidP="002D5B2C">
      <w:pPr>
        <w:pStyle w:val="Footer"/>
        <w:tabs>
          <w:tab w:val="left" w:pos="720"/>
        </w:tabs>
        <w:jc w:val="center"/>
        <w:rPr>
          <w:b/>
          <w:noProof/>
        </w:rPr>
      </w:pPr>
      <w:r w:rsidRPr="004D2139">
        <w:rPr>
          <w:b/>
          <w:noProof/>
        </w:rPr>
        <w:t xml:space="preserve">БРОЈ </w:t>
      </w:r>
      <w:r w:rsidR="00F36625">
        <w:rPr>
          <w:b/>
          <w:noProof/>
        </w:rPr>
        <w:t>65</w:t>
      </w:r>
      <w:r w:rsidR="004D2139" w:rsidRPr="004D2139">
        <w:rPr>
          <w:b/>
          <w:noProof/>
        </w:rPr>
        <w:t>-14-О</w:t>
      </w: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jc w:val="center"/>
        <w:rPr>
          <w:b/>
          <w:noProof/>
        </w:rPr>
      </w:pPr>
      <w:r w:rsidRPr="000F6481">
        <w:rPr>
          <w:b/>
          <w:noProof/>
        </w:rPr>
        <w:t>Нови Сад</w:t>
      </w:r>
      <w:r w:rsidR="005B4BDC" w:rsidRPr="000F6481">
        <w:rPr>
          <w:b/>
          <w:noProof/>
        </w:rPr>
        <w:t xml:space="preserve">, </w:t>
      </w:r>
      <w:r w:rsidR="00393142">
        <w:rPr>
          <w:b/>
          <w:noProof/>
          <w:lang w:val="sr-Cyrl-RS"/>
        </w:rPr>
        <w:t>март</w:t>
      </w:r>
      <w:r w:rsidR="00F662F3">
        <w:rPr>
          <w:b/>
          <w:noProof/>
          <w:lang w:val="sr-Cyrl-RS"/>
        </w:rPr>
        <w:t xml:space="preserve"> </w:t>
      </w:r>
      <w:r w:rsidR="004D2139" w:rsidRPr="000F6481">
        <w:rPr>
          <w:b/>
          <w:noProof/>
        </w:rPr>
        <w:t>2014</w:t>
      </w:r>
      <w:r w:rsidRPr="000F6481">
        <w:rPr>
          <w:b/>
          <w:noProof/>
        </w:rPr>
        <w:t>.</w:t>
      </w:r>
    </w:p>
    <w:p w:rsidR="005B4BDC" w:rsidRPr="004D2139" w:rsidRDefault="00B60424" w:rsidP="004D2139">
      <w:pPr>
        <w:jc w:val="both"/>
        <w:rPr>
          <w:b/>
          <w:noProof/>
        </w:rPr>
      </w:pPr>
      <w:r w:rsidRPr="00DE0EA0">
        <w:rPr>
          <w:b/>
          <w:noProof/>
        </w:rPr>
        <w:br w:type="page"/>
      </w:r>
      <w:bookmarkStart w:id="2" w:name="_Toc354658137"/>
      <w:bookmarkStart w:id="3" w:name="_Toc354658270"/>
      <w:bookmarkStart w:id="4" w:name="_Toc354658304"/>
      <w:bookmarkStart w:id="5" w:name="_Toc354658398"/>
      <w:r w:rsidR="004D2139">
        <w:rPr>
          <w:b/>
          <w:noProof/>
        </w:rPr>
        <w:lastRenderedPageBreak/>
        <w:t xml:space="preserve">   </w:t>
      </w:r>
      <w:r w:rsidR="005B4BDC" w:rsidRPr="00DE0EA0">
        <w:rPr>
          <w:rFonts w:eastAsia="TimesNewRomanPSMT"/>
        </w:rPr>
        <w:t xml:space="preserve">На основу Закона о јавним набавкама („Сл. гласник РС” бр. 124/2012, у даљем тексту: Закон), </w:t>
      </w:r>
      <w:r w:rsidR="00150683" w:rsidRPr="00DE0EA0">
        <w:rPr>
          <w:rFonts w:eastAsia="TimesNewRomanPSMT"/>
        </w:rPr>
        <w:t xml:space="preserve">и </w:t>
      </w:r>
      <w:r w:rsidR="005B4BDC" w:rsidRPr="00DE0EA0">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DE0EA0">
        <w:t>Одлуке о п</w:t>
      </w:r>
      <w:r w:rsidR="00C74F94" w:rsidRPr="00DE0EA0">
        <w:t xml:space="preserve">окретању поступка предметне јавне набавке </w:t>
      </w:r>
      <w:r w:rsidR="005B4BDC" w:rsidRPr="00DE0EA0">
        <w:t xml:space="preserve">и Решења о образовању комисије за </w:t>
      </w:r>
      <w:r w:rsidR="00C74F94" w:rsidRPr="00DE0EA0">
        <w:t xml:space="preserve">предметну </w:t>
      </w:r>
      <w:r w:rsidR="005B4BDC" w:rsidRPr="00DE0EA0">
        <w:t>јавну набавку</w:t>
      </w:r>
      <w:r w:rsidR="00C74F94" w:rsidRPr="00DE0EA0">
        <w:t>,</w:t>
      </w:r>
      <w:r w:rsidR="005B4BDC" w:rsidRPr="00DE0EA0">
        <w:t xml:space="preserve"> припремљена је:</w:t>
      </w:r>
    </w:p>
    <w:p w:rsidR="005B4BDC" w:rsidRPr="00DE0EA0" w:rsidRDefault="005B4BDC" w:rsidP="005B4BDC">
      <w:pPr>
        <w:ind w:firstLine="720"/>
        <w:jc w:val="both"/>
        <w:rPr>
          <w:rFonts w:eastAsia="TimesNewRomanPSMT"/>
        </w:rPr>
      </w:pPr>
    </w:p>
    <w:p w:rsidR="000C3B23" w:rsidRPr="00DE0EA0" w:rsidRDefault="000C3B23" w:rsidP="00FC4113">
      <w:pPr>
        <w:jc w:val="center"/>
        <w:rPr>
          <w:b/>
          <w:noProof/>
        </w:rPr>
      </w:pPr>
      <w:r w:rsidRPr="00DE0EA0">
        <w:rPr>
          <w:b/>
          <w:noProof/>
        </w:rPr>
        <w:t>КОНКУРСНА ДОКУМЕНТАЦИЈА</w:t>
      </w:r>
    </w:p>
    <w:p w:rsidR="000C3B23" w:rsidRPr="00DE0EA0" w:rsidRDefault="000C3B23" w:rsidP="00FC4113">
      <w:pPr>
        <w:jc w:val="center"/>
        <w:rPr>
          <w:b/>
          <w:noProof/>
        </w:rPr>
      </w:pPr>
    </w:p>
    <w:p w:rsidR="000C3B23" w:rsidRPr="004D2139" w:rsidRDefault="000C3B23" w:rsidP="00FC4113">
      <w:pPr>
        <w:jc w:val="center"/>
        <w:rPr>
          <w:noProof/>
          <w:highlight w:val="yellow"/>
        </w:rPr>
      </w:pPr>
      <w:r w:rsidRPr="004D2139">
        <w:rPr>
          <w:noProof/>
        </w:rPr>
        <w:t>у отвореном поступку јавн</w:t>
      </w:r>
      <w:r w:rsidR="00F9313D" w:rsidRPr="004D2139">
        <w:rPr>
          <w:noProof/>
        </w:rPr>
        <w:t>е</w:t>
      </w:r>
      <w:r w:rsidRPr="004D2139">
        <w:rPr>
          <w:noProof/>
        </w:rPr>
        <w:t xml:space="preserve"> набавк</w:t>
      </w:r>
      <w:r w:rsidR="00F9313D" w:rsidRPr="004D2139">
        <w:rPr>
          <w:noProof/>
        </w:rPr>
        <w:t>е</w:t>
      </w:r>
      <w:r w:rsidRPr="004D2139">
        <w:rPr>
          <w:noProof/>
        </w:rPr>
        <w:t xml:space="preserve"> </w:t>
      </w:r>
      <w:r w:rsidR="00150683" w:rsidRPr="004D2139">
        <w:rPr>
          <w:noProof/>
        </w:rPr>
        <w:t>добара</w:t>
      </w:r>
      <w:r w:rsidR="002C020A">
        <w:rPr>
          <w:noProof/>
        </w:rPr>
        <w:t xml:space="preserve"> број </w:t>
      </w:r>
      <w:r w:rsidR="00F36625">
        <w:rPr>
          <w:b/>
          <w:noProof/>
          <w:lang w:val="en-US"/>
        </w:rPr>
        <w:t>65</w:t>
      </w:r>
      <w:r w:rsidR="004D2139" w:rsidRPr="002C020A">
        <w:rPr>
          <w:b/>
          <w:noProof/>
        </w:rPr>
        <w:t>-14</w:t>
      </w:r>
      <w:r w:rsidR="00F9313D" w:rsidRPr="002C020A">
        <w:rPr>
          <w:b/>
          <w:noProof/>
        </w:rPr>
        <w:t>-О</w:t>
      </w:r>
      <w:r w:rsidR="00150683" w:rsidRPr="004D2139">
        <w:rPr>
          <w:noProof/>
        </w:rPr>
        <w:t xml:space="preserve"> - </w:t>
      </w:r>
      <w:r w:rsidR="00F36625" w:rsidRPr="00F36625">
        <w:rPr>
          <w:b/>
          <w:noProof/>
          <w:lang w:val="sr-Cyrl-CS"/>
        </w:rPr>
        <w:t>Набавка</w:t>
      </w:r>
      <w:r w:rsidR="00F36625" w:rsidRPr="00F36625">
        <w:rPr>
          <w:b/>
          <w:noProof/>
          <w:lang w:val="sr-Cyrl-RS"/>
        </w:rPr>
        <w:t xml:space="preserve"> реагенаса и потрошног материјала за</w:t>
      </w:r>
      <w:r w:rsidR="00F36625" w:rsidRPr="00F36625">
        <w:rPr>
          <w:b/>
          <w:noProof/>
          <w:lang w:val="sr-Latn-RS"/>
        </w:rPr>
        <w:t xml:space="preserve"> </w:t>
      </w:r>
      <w:r w:rsidR="00F36625" w:rsidRPr="00F36625">
        <w:rPr>
          <w:b/>
          <w:noProof/>
          <w:lang w:val="sr-Cyrl-RS"/>
        </w:rPr>
        <w:t xml:space="preserve">апарат </w:t>
      </w:r>
      <w:r w:rsidR="00F36625" w:rsidRPr="00F36625">
        <w:rPr>
          <w:b/>
          <w:noProof/>
          <w:lang w:val="sr-Latn-RS"/>
        </w:rPr>
        <w:t>IL ARIES</w:t>
      </w:r>
      <w:r w:rsidR="00F36625" w:rsidRPr="00F36625">
        <w:rPr>
          <w:b/>
          <w:noProof/>
          <w:lang w:val="sr-Cyrl-RS"/>
        </w:rPr>
        <w:t>, за потребе Урге</w:t>
      </w:r>
      <w:r w:rsidR="00AF045B">
        <w:rPr>
          <w:b/>
          <w:noProof/>
          <w:lang w:val="sr-Cyrl-RS"/>
        </w:rPr>
        <w:t>нтне лабораторије Ургентног центр</w:t>
      </w:r>
      <w:r w:rsidR="00F36625" w:rsidRPr="00F36625">
        <w:rPr>
          <w:b/>
          <w:noProof/>
          <w:lang w:val="sr-Cyrl-RS"/>
        </w:rPr>
        <w:t xml:space="preserve">а, у оквиру </w:t>
      </w:r>
      <w:r w:rsidR="00F36625" w:rsidRPr="00F36625">
        <w:rPr>
          <w:b/>
          <w:noProof/>
          <w:lang w:val="sr-Cyrl-CS"/>
        </w:rPr>
        <w:t>Клиничког центра Војводине</w:t>
      </w:r>
    </w:p>
    <w:p w:rsidR="000C3B23" w:rsidRPr="00DE0EA0" w:rsidRDefault="000C3B23" w:rsidP="000C3B23"/>
    <w:bookmarkEnd w:id="2"/>
    <w:bookmarkEnd w:id="3"/>
    <w:bookmarkEnd w:id="4"/>
    <w:bookmarkEnd w:id="5"/>
    <w:p w:rsidR="009651F9" w:rsidRPr="00DE0EA0" w:rsidRDefault="001366BB" w:rsidP="009C505A">
      <w:pPr>
        <w:jc w:val="both"/>
        <w:rPr>
          <w:rFonts w:eastAsia="TimesNewRomanPSMT"/>
        </w:rPr>
      </w:pPr>
      <w:r w:rsidRPr="00DE0EA0">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892083452"/>
        <w:docPartObj>
          <w:docPartGallery w:val="Table of Contents"/>
          <w:docPartUnique/>
        </w:docPartObj>
      </w:sdtPr>
      <w:sdtEndPr>
        <w:rPr>
          <w:noProof/>
        </w:rPr>
      </w:sdtEndPr>
      <w:sdtContent>
        <w:p w:rsidR="00E703DB" w:rsidRPr="00E703DB" w:rsidRDefault="00E703DB" w:rsidP="00E703DB">
          <w:pPr>
            <w:pStyle w:val="TOCHeading"/>
            <w:tabs>
              <w:tab w:val="left" w:pos="2610"/>
            </w:tabs>
            <w:rPr>
              <w:lang w:val="sr-Cyrl-RS"/>
            </w:rPr>
          </w:pPr>
        </w:p>
        <w:p w:rsidR="00E703DB" w:rsidRDefault="00E703DB">
          <w:pPr>
            <w:pStyle w:val="TOC1"/>
            <w:rPr>
              <w:rFonts w:asciiTheme="minorHAnsi" w:eastAsiaTheme="minorEastAsia" w:hAnsiTheme="minorHAnsi" w:cstheme="minorBidi"/>
              <w:sz w:val="22"/>
              <w:szCs w:val="22"/>
              <w:lang w:val="sr-Latn-RS" w:eastAsia="sr-Latn-RS"/>
            </w:rPr>
          </w:pPr>
          <w:r>
            <w:fldChar w:fldCharType="begin"/>
          </w:r>
          <w:r>
            <w:instrText xml:space="preserve"> TOC \o "1-3" \h \z \u </w:instrText>
          </w:r>
          <w:r>
            <w:fldChar w:fldCharType="separate"/>
          </w:r>
          <w:hyperlink w:anchor="_Toc380740067" w:history="1"/>
        </w:p>
        <w:p w:rsidR="00E703DB" w:rsidRDefault="00AF045B">
          <w:pPr>
            <w:pStyle w:val="TOC2"/>
            <w:tabs>
              <w:tab w:val="left" w:pos="660"/>
              <w:tab w:val="right" w:leader="dot" w:pos="9402"/>
            </w:tabs>
            <w:rPr>
              <w:rFonts w:asciiTheme="minorHAnsi" w:eastAsiaTheme="minorEastAsia" w:hAnsiTheme="minorHAnsi" w:cstheme="minorBidi"/>
              <w:noProof/>
              <w:sz w:val="22"/>
              <w:szCs w:val="22"/>
              <w:lang w:val="sr-Latn-RS" w:eastAsia="sr-Latn-RS"/>
            </w:rPr>
          </w:pPr>
          <w:hyperlink w:anchor="_Toc380740068" w:history="1">
            <w:r w:rsidR="00E703DB" w:rsidRPr="001A0BBC">
              <w:rPr>
                <w:rStyle w:val="Hyperlink"/>
                <w:noProof/>
              </w:rPr>
              <w:t>1.</w:t>
            </w:r>
            <w:r w:rsidR="00E703DB">
              <w:rPr>
                <w:rFonts w:asciiTheme="minorHAnsi" w:eastAsiaTheme="minorEastAsia" w:hAnsiTheme="minorHAnsi" w:cstheme="minorBidi"/>
                <w:noProof/>
                <w:sz w:val="22"/>
                <w:szCs w:val="22"/>
                <w:lang w:val="sr-Latn-RS" w:eastAsia="sr-Latn-RS"/>
              </w:rPr>
              <w:tab/>
            </w:r>
            <w:r w:rsidR="00E703DB" w:rsidRPr="001A0BBC">
              <w:rPr>
                <w:rStyle w:val="Hyperlink"/>
                <w:noProof/>
              </w:rPr>
              <w:t>ОПШТИ ПОДАЦИ О НАБАВЦИ</w:t>
            </w:r>
            <w:r w:rsidR="00E703DB">
              <w:rPr>
                <w:noProof/>
                <w:webHidden/>
              </w:rPr>
              <w:tab/>
            </w:r>
            <w:r w:rsidR="00E703DB">
              <w:rPr>
                <w:noProof/>
                <w:webHidden/>
              </w:rPr>
              <w:fldChar w:fldCharType="begin"/>
            </w:r>
            <w:r w:rsidR="00E703DB">
              <w:rPr>
                <w:noProof/>
                <w:webHidden/>
              </w:rPr>
              <w:instrText xml:space="preserve"> PAGEREF _Toc380740068 \h </w:instrText>
            </w:r>
            <w:r w:rsidR="00E703DB">
              <w:rPr>
                <w:noProof/>
                <w:webHidden/>
              </w:rPr>
            </w:r>
            <w:r w:rsidR="00E703DB">
              <w:rPr>
                <w:noProof/>
                <w:webHidden/>
              </w:rPr>
              <w:fldChar w:fldCharType="separate"/>
            </w:r>
            <w:r w:rsidR="00E703DB">
              <w:rPr>
                <w:noProof/>
                <w:webHidden/>
              </w:rPr>
              <w:t>3</w:t>
            </w:r>
            <w:r w:rsidR="00E703DB">
              <w:rPr>
                <w:noProof/>
                <w:webHidden/>
              </w:rPr>
              <w:fldChar w:fldCharType="end"/>
            </w:r>
          </w:hyperlink>
        </w:p>
        <w:p w:rsidR="00E703DB" w:rsidRDefault="00AF045B">
          <w:pPr>
            <w:pStyle w:val="TOC2"/>
            <w:tabs>
              <w:tab w:val="left" w:pos="660"/>
              <w:tab w:val="right" w:leader="dot" w:pos="9402"/>
            </w:tabs>
            <w:rPr>
              <w:rFonts w:asciiTheme="minorHAnsi" w:eastAsiaTheme="minorEastAsia" w:hAnsiTheme="minorHAnsi" w:cstheme="minorBidi"/>
              <w:noProof/>
              <w:sz w:val="22"/>
              <w:szCs w:val="22"/>
              <w:lang w:val="sr-Latn-RS" w:eastAsia="sr-Latn-RS"/>
            </w:rPr>
          </w:pPr>
          <w:hyperlink w:anchor="_Toc380740069" w:history="1">
            <w:r w:rsidR="00E703DB" w:rsidRPr="001A0BBC">
              <w:rPr>
                <w:rStyle w:val="Hyperlink"/>
                <w:noProof/>
                <w:lang w:val="sl-SI"/>
              </w:rPr>
              <w:t>2.</w:t>
            </w:r>
            <w:r w:rsidR="00E703DB">
              <w:rPr>
                <w:rFonts w:asciiTheme="minorHAnsi" w:eastAsiaTheme="minorEastAsia" w:hAnsiTheme="minorHAnsi" w:cstheme="minorBidi"/>
                <w:noProof/>
                <w:sz w:val="22"/>
                <w:szCs w:val="22"/>
                <w:lang w:val="sr-Latn-RS" w:eastAsia="sr-Latn-RS"/>
              </w:rPr>
              <w:tab/>
            </w:r>
            <w:r w:rsidR="00E703DB" w:rsidRPr="001A0BBC">
              <w:rPr>
                <w:rStyle w:val="Hyperlink"/>
                <w:noProof/>
              </w:rPr>
              <w:t>ПОДАЦИ О ПРЕДМЕТУ ЈАВНЕ НАБАВКЕ</w:t>
            </w:r>
            <w:r w:rsidR="00E703DB">
              <w:rPr>
                <w:noProof/>
                <w:webHidden/>
              </w:rPr>
              <w:tab/>
            </w:r>
            <w:r w:rsidR="00E703DB">
              <w:rPr>
                <w:noProof/>
                <w:webHidden/>
              </w:rPr>
              <w:fldChar w:fldCharType="begin"/>
            </w:r>
            <w:r w:rsidR="00E703DB">
              <w:rPr>
                <w:noProof/>
                <w:webHidden/>
              </w:rPr>
              <w:instrText xml:space="preserve"> PAGEREF _Toc380740069 \h </w:instrText>
            </w:r>
            <w:r w:rsidR="00E703DB">
              <w:rPr>
                <w:noProof/>
                <w:webHidden/>
              </w:rPr>
            </w:r>
            <w:r w:rsidR="00E703DB">
              <w:rPr>
                <w:noProof/>
                <w:webHidden/>
              </w:rPr>
              <w:fldChar w:fldCharType="separate"/>
            </w:r>
            <w:r w:rsidR="00E703DB">
              <w:rPr>
                <w:noProof/>
                <w:webHidden/>
              </w:rPr>
              <w:t>4</w:t>
            </w:r>
            <w:r w:rsidR="00E703DB">
              <w:rPr>
                <w:noProof/>
                <w:webHidden/>
              </w:rPr>
              <w:fldChar w:fldCharType="end"/>
            </w:r>
          </w:hyperlink>
        </w:p>
        <w:p w:rsidR="00E703DB" w:rsidRDefault="00AF045B">
          <w:pPr>
            <w:pStyle w:val="TOC2"/>
            <w:tabs>
              <w:tab w:val="left" w:pos="660"/>
              <w:tab w:val="right" w:leader="dot" w:pos="9402"/>
            </w:tabs>
            <w:rPr>
              <w:rFonts w:asciiTheme="minorHAnsi" w:eastAsiaTheme="minorEastAsia" w:hAnsiTheme="minorHAnsi" w:cstheme="minorBidi"/>
              <w:noProof/>
              <w:sz w:val="22"/>
              <w:szCs w:val="22"/>
              <w:lang w:val="sr-Latn-RS" w:eastAsia="sr-Latn-RS"/>
            </w:rPr>
          </w:pPr>
          <w:hyperlink w:anchor="_Toc380740070" w:history="1">
            <w:r w:rsidR="00E703DB" w:rsidRPr="001A0BBC">
              <w:rPr>
                <w:rStyle w:val="Hyperlink"/>
                <w:noProof/>
              </w:rPr>
              <w:t>3.</w:t>
            </w:r>
            <w:r w:rsidR="00E703DB">
              <w:rPr>
                <w:rFonts w:asciiTheme="minorHAnsi" w:eastAsiaTheme="minorEastAsia" w:hAnsiTheme="minorHAnsi" w:cstheme="minorBidi"/>
                <w:noProof/>
                <w:sz w:val="22"/>
                <w:szCs w:val="22"/>
                <w:lang w:val="sr-Latn-RS" w:eastAsia="sr-Latn-RS"/>
              </w:rPr>
              <w:tab/>
            </w:r>
            <w:r w:rsidR="00E703DB" w:rsidRPr="001A0BBC">
              <w:rPr>
                <w:rStyle w:val="Hyperlink"/>
                <w:noProof/>
              </w:rPr>
              <w:t>ОПИС ПРЕДМЕТА ЈАВНЕ НАБАВКЕ</w:t>
            </w:r>
            <w:r w:rsidR="00E703DB">
              <w:rPr>
                <w:noProof/>
                <w:webHidden/>
              </w:rPr>
              <w:tab/>
            </w:r>
            <w:r w:rsidR="00E703DB">
              <w:rPr>
                <w:noProof/>
                <w:webHidden/>
              </w:rPr>
              <w:fldChar w:fldCharType="begin"/>
            </w:r>
            <w:r w:rsidR="00E703DB">
              <w:rPr>
                <w:noProof/>
                <w:webHidden/>
              </w:rPr>
              <w:instrText xml:space="preserve"> PAGEREF _Toc380740070 \h </w:instrText>
            </w:r>
            <w:r w:rsidR="00E703DB">
              <w:rPr>
                <w:noProof/>
                <w:webHidden/>
              </w:rPr>
            </w:r>
            <w:r w:rsidR="00E703DB">
              <w:rPr>
                <w:noProof/>
                <w:webHidden/>
              </w:rPr>
              <w:fldChar w:fldCharType="separate"/>
            </w:r>
            <w:r w:rsidR="00E703DB">
              <w:rPr>
                <w:noProof/>
                <w:webHidden/>
              </w:rPr>
              <w:t>5</w:t>
            </w:r>
            <w:r w:rsidR="00E703DB">
              <w:rPr>
                <w:noProof/>
                <w:webHidden/>
              </w:rPr>
              <w:fldChar w:fldCharType="end"/>
            </w:r>
          </w:hyperlink>
        </w:p>
        <w:p w:rsidR="00E703DB" w:rsidRDefault="00AF045B">
          <w:pPr>
            <w:pStyle w:val="TOC2"/>
            <w:tabs>
              <w:tab w:val="left" w:pos="660"/>
              <w:tab w:val="right" w:leader="dot" w:pos="9402"/>
            </w:tabs>
            <w:rPr>
              <w:rFonts w:asciiTheme="minorHAnsi" w:eastAsiaTheme="minorEastAsia" w:hAnsiTheme="minorHAnsi" w:cstheme="minorBidi"/>
              <w:noProof/>
              <w:sz w:val="22"/>
              <w:szCs w:val="22"/>
              <w:lang w:val="sr-Latn-RS" w:eastAsia="sr-Latn-RS"/>
            </w:rPr>
          </w:pPr>
          <w:hyperlink w:anchor="_Toc380740071" w:history="1">
            <w:r w:rsidR="00E703DB" w:rsidRPr="001A0BBC">
              <w:rPr>
                <w:rStyle w:val="Hyperlink"/>
                <w:noProof/>
              </w:rPr>
              <w:t>4.</w:t>
            </w:r>
            <w:r w:rsidR="00E703DB">
              <w:rPr>
                <w:rFonts w:asciiTheme="minorHAnsi" w:eastAsiaTheme="minorEastAsia" w:hAnsiTheme="minorHAnsi" w:cstheme="minorBidi"/>
                <w:noProof/>
                <w:sz w:val="22"/>
                <w:szCs w:val="22"/>
                <w:lang w:val="sr-Latn-RS" w:eastAsia="sr-Latn-RS"/>
              </w:rPr>
              <w:tab/>
            </w:r>
            <w:r w:rsidR="00E703DB" w:rsidRPr="001A0BBC">
              <w:rPr>
                <w:rStyle w:val="Hyperlink"/>
                <w:noProof/>
              </w:rPr>
              <w:t>ТЕХНИЧКА ДОКУМЕНТАЦИЈА ПРЕДМЕТА ЈАВНЕ НАБАВКЕ</w:t>
            </w:r>
            <w:r w:rsidR="00E703DB">
              <w:rPr>
                <w:noProof/>
                <w:webHidden/>
              </w:rPr>
              <w:tab/>
            </w:r>
            <w:r w:rsidR="00E703DB">
              <w:rPr>
                <w:noProof/>
                <w:webHidden/>
              </w:rPr>
              <w:fldChar w:fldCharType="begin"/>
            </w:r>
            <w:r w:rsidR="00E703DB">
              <w:rPr>
                <w:noProof/>
                <w:webHidden/>
              </w:rPr>
              <w:instrText xml:space="preserve"> PAGEREF _Toc380740071 \h </w:instrText>
            </w:r>
            <w:r w:rsidR="00E703DB">
              <w:rPr>
                <w:noProof/>
                <w:webHidden/>
              </w:rPr>
            </w:r>
            <w:r w:rsidR="00E703DB">
              <w:rPr>
                <w:noProof/>
                <w:webHidden/>
              </w:rPr>
              <w:fldChar w:fldCharType="separate"/>
            </w:r>
            <w:r w:rsidR="00E703DB">
              <w:rPr>
                <w:noProof/>
                <w:webHidden/>
              </w:rPr>
              <w:t>6</w:t>
            </w:r>
            <w:r w:rsidR="00E703DB">
              <w:rPr>
                <w:noProof/>
                <w:webHidden/>
              </w:rPr>
              <w:fldChar w:fldCharType="end"/>
            </w:r>
          </w:hyperlink>
        </w:p>
        <w:p w:rsidR="00E703DB" w:rsidRDefault="00AF045B">
          <w:pPr>
            <w:pStyle w:val="TOC2"/>
            <w:tabs>
              <w:tab w:val="left" w:pos="660"/>
              <w:tab w:val="right" w:leader="dot" w:pos="9402"/>
            </w:tabs>
            <w:rPr>
              <w:rFonts w:asciiTheme="minorHAnsi" w:eastAsiaTheme="minorEastAsia" w:hAnsiTheme="minorHAnsi" w:cstheme="minorBidi"/>
              <w:noProof/>
              <w:sz w:val="22"/>
              <w:szCs w:val="22"/>
              <w:lang w:val="sr-Latn-RS" w:eastAsia="sr-Latn-RS"/>
            </w:rPr>
          </w:pPr>
          <w:hyperlink w:anchor="_Toc380740072" w:history="1">
            <w:r w:rsidR="00E703DB" w:rsidRPr="001A0BBC">
              <w:rPr>
                <w:rStyle w:val="Hyperlink"/>
                <w:noProof/>
              </w:rPr>
              <w:t>5.</w:t>
            </w:r>
            <w:r w:rsidR="00E703DB">
              <w:rPr>
                <w:rFonts w:asciiTheme="minorHAnsi" w:eastAsiaTheme="minorEastAsia" w:hAnsiTheme="minorHAnsi" w:cstheme="minorBidi"/>
                <w:noProof/>
                <w:sz w:val="22"/>
                <w:szCs w:val="22"/>
                <w:lang w:val="sr-Latn-RS" w:eastAsia="sr-Latn-RS"/>
              </w:rPr>
              <w:tab/>
            </w:r>
            <w:r w:rsidR="00E703DB" w:rsidRPr="001A0BBC">
              <w:rPr>
                <w:rStyle w:val="Hyperlink"/>
                <w:noProof/>
              </w:rPr>
              <w:t>УСЛОВИ ЗА УЧЕШЋЕ У ПОСТУПКУ ЈАВНЕ НАБАВКЕ ИЗ ЧЛ. 75. И 76. ЗАКОНА И УПУТСТВО КАКО СЕ ДОКАЗУЈЕ ИСПУЊЕНОСТ ТИХ УСЛОВА</w:t>
            </w:r>
            <w:r w:rsidR="00E703DB">
              <w:rPr>
                <w:noProof/>
                <w:webHidden/>
              </w:rPr>
              <w:tab/>
            </w:r>
            <w:r w:rsidR="00E703DB">
              <w:rPr>
                <w:noProof/>
                <w:webHidden/>
              </w:rPr>
              <w:fldChar w:fldCharType="begin"/>
            </w:r>
            <w:r w:rsidR="00E703DB">
              <w:rPr>
                <w:noProof/>
                <w:webHidden/>
              </w:rPr>
              <w:instrText xml:space="preserve"> PAGEREF _Toc380740072 \h </w:instrText>
            </w:r>
            <w:r w:rsidR="00E703DB">
              <w:rPr>
                <w:noProof/>
                <w:webHidden/>
              </w:rPr>
            </w:r>
            <w:r w:rsidR="00E703DB">
              <w:rPr>
                <w:noProof/>
                <w:webHidden/>
              </w:rPr>
              <w:fldChar w:fldCharType="separate"/>
            </w:r>
            <w:r w:rsidR="00E703DB">
              <w:rPr>
                <w:noProof/>
                <w:webHidden/>
              </w:rPr>
              <w:t>7</w:t>
            </w:r>
            <w:r w:rsidR="00E703DB">
              <w:rPr>
                <w:noProof/>
                <w:webHidden/>
              </w:rPr>
              <w:fldChar w:fldCharType="end"/>
            </w:r>
          </w:hyperlink>
        </w:p>
        <w:p w:rsidR="00E703DB" w:rsidRDefault="00AF045B">
          <w:pPr>
            <w:pStyle w:val="TOC2"/>
            <w:tabs>
              <w:tab w:val="left" w:pos="660"/>
              <w:tab w:val="right" w:leader="dot" w:pos="9402"/>
            </w:tabs>
            <w:rPr>
              <w:rFonts w:asciiTheme="minorHAnsi" w:eastAsiaTheme="minorEastAsia" w:hAnsiTheme="minorHAnsi" w:cstheme="minorBidi"/>
              <w:noProof/>
              <w:sz w:val="22"/>
              <w:szCs w:val="22"/>
              <w:lang w:val="sr-Latn-RS" w:eastAsia="sr-Latn-RS"/>
            </w:rPr>
          </w:pPr>
          <w:hyperlink w:anchor="_Toc380740073" w:history="1">
            <w:r w:rsidR="00E703DB" w:rsidRPr="001A0BBC">
              <w:rPr>
                <w:rStyle w:val="Hyperlink"/>
                <w:noProof/>
              </w:rPr>
              <w:t>6.</w:t>
            </w:r>
            <w:r w:rsidR="00E703DB">
              <w:rPr>
                <w:rFonts w:asciiTheme="minorHAnsi" w:eastAsiaTheme="minorEastAsia" w:hAnsiTheme="minorHAnsi" w:cstheme="minorBidi"/>
                <w:noProof/>
                <w:sz w:val="22"/>
                <w:szCs w:val="22"/>
                <w:lang w:val="sr-Latn-RS" w:eastAsia="sr-Latn-RS"/>
              </w:rPr>
              <w:tab/>
            </w:r>
            <w:r w:rsidR="00E703DB" w:rsidRPr="001A0BBC">
              <w:rPr>
                <w:rStyle w:val="Hyperlink"/>
                <w:noProof/>
              </w:rPr>
              <w:t>УПУТСТВО ПОНУЂАЧИМА КАКО ДА САЧИНЕ ПОНУДУ</w:t>
            </w:r>
            <w:r w:rsidR="00E703DB">
              <w:rPr>
                <w:noProof/>
                <w:webHidden/>
              </w:rPr>
              <w:tab/>
            </w:r>
            <w:r w:rsidR="00E703DB">
              <w:rPr>
                <w:noProof/>
                <w:webHidden/>
              </w:rPr>
              <w:fldChar w:fldCharType="begin"/>
            </w:r>
            <w:r w:rsidR="00E703DB">
              <w:rPr>
                <w:noProof/>
                <w:webHidden/>
              </w:rPr>
              <w:instrText xml:space="preserve"> PAGEREF _Toc380740073 \h </w:instrText>
            </w:r>
            <w:r w:rsidR="00E703DB">
              <w:rPr>
                <w:noProof/>
                <w:webHidden/>
              </w:rPr>
            </w:r>
            <w:r w:rsidR="00E703DB">
              <w:rPr>
                <w:noProof/>
                <w:webHidden/>
              </w:rPr>
              <w:fldChar w:fldCharType="separate"/>
            </w:r>
            <w:r w:rsidR="00E703DB">
              <w:rPr>
                <w:noProof/>
                <w:webHidden/>
              </w:rPr>
              <w:t>11</w:t>
            </w:r>
            <w:r w:rsidR="00E703DB">
              <w:rPr>
                <w:noProof/>
                <w:webHidden/>
              </w:rPr>
              <w:fldChar w:fldCharType="end"/>
            </w:r>
          </w:hyperlink>
        </w:p>
        <w:p w:rsidR="00E703DB" w:rsidRDefault="00AF045B">
          <w:pPr>
            <w:pStyle w:val="TOC2"/>
            <w:tabs>
              <w:tab w:val="left" w:pos="660"/>
              <w:tab w:val="right" w:leader="dot" w:pos="9402"/>
            </w:tabs>
            <w:rPr>
              <w:rFonts w:asciiTheme="minorHAnsi" w:eastAsiaTheme="minorEastAsia" w:hAnsiTheme="minorHAnsi" w:cstheme="minorBidi"/>
              <w:noProof/>
              <w:sz w:val="22"/>
              <w:szCs w:val="22"/>
              <w:lang w:val="sr-Latn-RS" w:eastAsia="sr-Latn-RS"/>
            </w:rPr>
          </w:pPr>
          <w:hyperlink w:anchor="_Toc380740074" w:history="1">
            <w:r w:rsidR="00E703DB" w:rsidRPr="001A0BBC">
              <w:rPr>
                <w:rStyle w:val="Hyperlink"/>
                <w:noProof/>
              </w:rPr>
              <w:t>7.</w:t>
            </w:r>
            <w:r w:rsidR="00E703DB">
              <w:rPr>
                <w:rFonts w:asciiTheme="minorHAnsi" w:eastAsiaTheme="minorEastAsia" w:hAnsiTheme="minorHAnsi" w:cstheme="minorBidi"/>
                <w:noProof/>
                <w:sz w:val="22"/>
                <w:szCs w:val="22"/>
                <w:lang w:val="sr-Latn-RS" w:eastAsia="sr-Latn-RS"/>
              </w:rPr>
              <w:tab/>
            </w:r>
            <w:r w:rsidR="00E703DB" w:rsidRPr="001A0BBC">
              <w:rPr>
                <w:rStyle w:val="Hyperlink"/>
                <w:noProof/>
              </w:rPr>
              <w:t>РАЗРАДА КРИТЕРИЈУМА</w:t>
            </w:r>
            <w:r w:rsidR="00E703DB">
              <w:rPr>
                <w:noProof/>
                <w:webHidden/>
              </w:rPr>
              <w:tab/>
            </w:r>
            <w:r w:rsidR="00E703DB">
              <w:rPr>
                <w:noProof/>
                <w:webHidden/>
              </w:rPr>
              <w:fldChar w:fldCharType="begin"/>
            </w:r>
            <w:r w:rsidR="00E703DB">
              <w:rPr>
                <w:noProof/>
                <w:webHidden/>
              </w:rPr>
              <w:instrText xml:space="preserve"> PAGEREF _Toc380740074 \h </w:instrText>
            </w:r>
            <w:r w:rsidR="00E703DB">
              <w:rPr>
                <w:noProof/>
                <w:webHidden/>
              </w:rPr>
            </w:r>
            <w:r w:rsidR="00E703DB">
              <w:rPr>
                <w:noProof/>
                <w:webHidden/>
              </w:rPr>
              <w:fldChar w:fldCharType="separate"/>
            </w:r>
            <w:r w:rsidR="00E703DB">
              <w:rPr>
                <w:noProof/>
                <w:webHidden/>
              </w:rPr>
              <w:t>19</w:t>
            </w:r>
            <w:r w:rsidR="00E703DB">
              <w:rPr>
                <w:noProof/>
                <w:webHidden/>
              </w:rPr>
              <w:fldChar w:fldCharType="end"/>
            </w:r>
          </w:hyperlink>
        </w:p>
        <w:p w:rsidR="00E703DB" w:rsidRDefault="00AF045B" w:rsidP="00E703DB">
          <w:pPr>
            <w:pStyle w:val="TOC2"/>
            <w:tabs>
              <w:tab w:val="left" w:pos="660"/>
              <w:tab w:val="right" w:leader="dot" w:pos="9402"/>
            </w:tabs>
            <w:rPr>
              <w:rFonts w:asciiTheme="minorHAnsi" w:eastAsiaTheme="minorEastAsia" w:hAnsiTheme="minorHAnsi" w:cstheme="minorBidi"/>
              <w:noProof/>
              <w:sz w:val="22"/>
              <w:szCs w:val="22"/>
              <w:lang w:val="sr-Latn-RS" w:eastAsia="sr-Latn-RS"/>
            </w:rPr>
          </w:pPr>
          <w:hyperlink w:anchor="_Toc380740075" w:history="1">
            <w:r w:rsidR="00E703DB" w:rsidRPr="001A0BBC">
              <w:rPr>
                <w:rStyle w:val="Hyperlink"/>
                <w:noProof/>
              </w:rPr>
              <w:t>8.</w:t>
            </w:r>
            <w:r w:rsidR="00E703DB">
              <w:rPr>
                <w:rFonts w:asciiTheme="minorHAnsi" w:eastAsiaTheme="minorEastAsia" w:hAnsiTheme="minorHAnsi" w:cstheme="minorBidi"/>
                <w:noProof/>
                <w:sz w:val="22"/>
                <w:szCs w:val="22"/>
                <w:lang w:val="sr-Latn-RS" w:eastAsia="sr-Latn-RS"/>
              </w:rPr>
              <w:tab/>
            </w:r>
            <w:r w:rsidR="00E703DB" w:rsidRPr="001A0BBC">
              <w:rPr>
                <w:rStyle w:val="Hyperlink"/>
                <w:noProof/>
              </w:rPr>
              <w:t>МОДЕЛ УГОВОРА</w:t>
            </w:r>
            <w:r w:rsidR="00E703DB">
              <w:rPr>
                <w:noProof/>
                <w:webHidden/>
              </w:rPr>
              <w:tab/>
            </w:r>
            <w:r w:rsidR="00E703DB">
              <w:rPr>
                <w:noProof/>
                <w:webHidden/>
              </w:rPr>
              <w:fldChar w:fldCharType="begin"/>
            </w:r>
            <w:r w:rsidR="00E703DB">
              <w:rPr>
                <w:noProof/>
                <w:webHidden/>
              </w:rPr>
              <w:instrText xml:space="preserve"> PAGEREF _Toc380740075 \h </w:instrText>
            </w:r>
            <w:r w:rsidR="00E703DB">
              <w:rPr>
                <w:noProof/>
                <w:webHidden/>
              </w:rPr>
            </w:r>
            <w:r w:rsidR="00E703DB">
              <w:rPr>
                <w:noProof/>
                <w:webHidden/>
              </w:rPr>
              <w:fldChar w:fldCharType="separate"/>
            </w:r>
            <w:r w:rsidR="00E703DB">
              <w:rPr>
                <w:noProof/>
                <w:webHidden/>
              </w:rPr>
              <w:t>20</w:t>
            </w:r>
            <w:r w:rsidR="00E703DB">
              <w:rPr>
                <w:noProof/>
                <w:webHidden/>
              </w:rPr>
              <w:fldChar w:fldCharType="end"/>
            </w:r>
          </w:hyperlink>
        </w:p>
        <w:p w:rsidR="00E703DB" w:rsidRDefault="00AF045B">
          <w:pPr>
            <w:pStyle w:val="TOC2"/>
            <w:tabs>
              <w:tab w:val="left" w:pos="660"/>
              <w:tab w:val="right" w:leader="dot" w:pos="9402"/>
            </w:tabs>
            <w:rPr>
              <w:rFonts w:asciiTheme="minorHAnsi" w:eastAsiaTheme="minorEastAsia" w:hAnsiTheme="minorHAnsi" w:cstheme="minorBidi"/>
              <w:noProof/>
              <w:sz w:val="22"/>
              <w:szCs w:val="22"/>
              <w:lang w:val="sr-Latn-RS" w:eastAsia="sr-Latn-RS"/>
            </w:rPr>
          </w:pPr>
          <w:hyperlink w:anchor="_Toc380740091" w:history="1">
            <w:r w:rsidR="00E703DB" w:rsidRPr="001A0BBC">
              <w:rPr>
                <w:rStyle w:val="Hyperlink"/>
                <w:noProof/>
              </w:rPr>
              <w:t>9.</w:t>
            </w:r>
            <w:r w:rsidR="00E703DB">
              <w:rPr>
                <w:rFonts w:asciiTheme="minorHAnsi" w:eastAsiaTheme="minorEastAsia" w:hAnsiTheme="minorHAnsi" w:cstheme="minorBidi"/>
                <w:noProof/>
                <w:sz w:val="22"/>
                <w:szCs w:val="22"/>
                <w:lang w:val="sr-Latn-RS" w:eastAsia="sr-Latn-RS"/>
              </w:rPr>
              <w:tab/>
            </w:r>
            <w:r w:rsidR="00E703DB" w:rsidRPr="001A0BBC">
              <w:rPr>
                <w:rStyle w:val="Hyperlink"/>
                <w:noProof/>
              </w:rPr>
              <w:t>ИЗЈАВА О НЕЗАВИСНОЈ ПОНУДИ</w:t>
            </w:r>
            <w:r w:rsidR="00E703DB">
              <w:rPr>
                <w:noProof/>
                <w:webHidden/>
              </w:rPr>
              <w:tab/>
            </w:r>
            <w:r w:rsidR="00E703DB">
              <w:rPr>
                <w:noProof/>
                <w:webHidden/>
              </w:rPr>
              <w:fldChar w:fldCharType="begin"/>
            </w:r>
            <w:r w:rsidR="00E703DB">
              <w:rPr>
                <w:noProof/>
                <w:webHidden/>
              </w:rPr>
              <w:instrText xml:space="preserve"> PAGEREF _Toc380740091 \h </w:instrText>
            </w:r>
            <w:r w:rsidR="00E703DB">
              <w:rPr>
                <w:noProof/>
                <w:webHidden/>
              </w:rPr>
            </w:r>
            <w:r w:rsidR="00E703DB">
              <w:rPr>
                <w:noProof/>
                <w:webHidden/>
              </w:rPr>
              <w:fldChar w:fldCharType="separate"/>
            </w:r>
            <w:r w:rsidR="00E703DB">
              <w:rPr>
                <w:noProof/>
                <w:webHidden/>
              </w:rPr>
              <w:t>23</w:t>
            </w:r>
            <w:r w:rsidR="00E703DB">
              <w:rPr>
                <w:noProof/>
                <w:webHidden/>
              </w:rPr>
              <w:fldChar w:fldCharType="end"/>
            </w:r>
          </w:hyperlink>
        </w:p>
        <w:p w:rsidR="00E703DB" w:rsidRDefault="00AF045B">
          <w:pPr>
            <w:pStyle w:val="TOC2"/>
            <w:tabs>
              <w:tab w:val="left" w:pos="880"/>
              <w:tab w:val="right" w:leader="dot" w:pos="9402"/>
            </w:tabs>
            <w:rPr>
              <w:rFonts w:asciiTheme="minorHAnsi" w:eastAsiaTheme="minorEastAsia" w:hAnsiTheme="minorHAnsi" w:cstheme="minorBidi"/>
              <w:noProof/>
              <w:sz w:val="22"/>
              <w:szCs w:val="22"/>
              <w:lang w:val="sr-Latn-RS" w:eastAsia="sr-Latn-RS"/>
            </w:rPr>
          </w:pPr>
          <w:hyperlink w:anchor="_Toc380740092" w:history="1">
            <w:r w:rsidR="00E703DB" w:rsidRPr="001A0BBC">
              <w:rPr>
                <w:rStyle w:val="Hyperlink"/>
                <w:noProof/>
              </w:rPr>
              <w:t>10.</w:t>
            </w:r>
            <w:r w:rsidR="00E703DB">
              <w:rPr>
                <w:rFonts w:asciiTheme="minorHAnsi" w:eastAsiaTheme="minorEastAsia" w:hAnsiTheme="minorHAnsi" w:cstheme="minorBidi"/>
                <w:noProof/>
                <w:sz w:val="22"/>
                <w:szCs w:val="22"/>
                <w:lang w:val="sr-Latn-RS" w:eastAsia="sr-Latn-RS"/>
              </w:rPr>
              <w:tab/>
            </w:r>
            <w:r w:rsidR="00E703DB" w:rsidRPr="001A0BBC">
              <w:rPr>
                <w:rStyle w:val="Hyperlink"/>
                <w:noProof/>
              </w:rPr>
              <w:t>ОБРАЗАЦ ИЗЈАВЕ О ПОШТОВАЊУ ОБАВЕЗА ИЗ ЧЛ. 75. СТ. 2. ЗАКОНА О ЈАВНИМ НАБАВКАМА</w:t>
            </w:r>
            <w:r w:rsidR="00E703DB">
              <w:rPr>
                <w:noProof/>
                <w:webHidden/>
              </w:rPr>
              <w:tab/>
            </w:r>
            <w:r w:rsidR="00E703DB">
              <w:rPr>
                <w:noProof/>
                <w:webHidden/>
              </w:rPr>
              <w:fldChar w:fldCharType="begin"/>
            </w:r>
            <w:r w:rsidR="00E703DB">
              <w:rPr>
                <w:noProof/>
                <w:webHidden/>
              </w:rPr>
              <w:instrText xml:space="preserve"> PAGEREF _Toc380740092 \h </w:instrText>
            </w:r>
            <w:r w:rsidR="00E703DB">
              <w:rPr>
                <w:noProof/>
                <w:webHidden/>
              </w:rPr>
            </w:r>
            <w:r w:rsidR="00E703DB">
              <w:rPr>
                <w:noProof/>
                <w:webHidden/>
              </w:rPr>
              <w:fldChar w:fldCharType="separate"/>
            </w:r>
            <w:r w:rsidR="00E703DB">
              <w:rPr>
                <w:noProof/>
                <w:webHidden/>
              </w:rPr>
              <w:t>24</w:t>
            </w:r>
            <w:r w:rsidR="00E703DB">
              <w:rPr>
                <w:noProof/>
                <w:webHidden/>
              </w:rPr>
              <w:fldChar w:fldCharType="end"/>
            </w:r>
          </w:hyperlink>
        </w:p>
        <w:p w:rsidR="00E703DB" w:rsidRDefault="00AF045B">
          <w:pPr>
            <w:pStyle w:val="TOC2"/>
            <w:tabs>
              <w:tab w:val="left" w:pos="880"/>
              <w:tab w:val="right" w:leader="dot" w:pos="9402"/>
            </w:tabs>
            <w:rPr>
              <w:rFonts w:asciiTheme="minorHAnsi" w:eastAsiaTheme="minorEastAsia" w:hAnsiTheme="minorHAnsi" w:cstheme="minorBidi"/>
              <w:noProof/>
              <w:sz w:val="22"/>
              <w:szCs w:val="22"/>
              <w:lang w:val="sr-Latn-RS" w:eastAsia="sr-Latn-RS"/>
            </w:rPr>
          </w:pPr>
          <w:hyperlink w:anchor="_Toc380740093" w:history="1">
            <w:r w:rsidR="00E703DB" w:rsidRPr="001A0BBC">
              <w:rPr>
                <w:rStyle w:val="Hyperlink"/>
                <w:noProof/>
              </w:rPr>
              <w:t>11.</w:t>
            </w:r>
            <w:r w:rsidR="00E703DB">
              <w:rPr>
                <w:rFonts w:asciiTheme="minorHAnsi" w:eastAsiaTheme="minorEastAsia" w:hAnsiTheme="minorHAnsi" w:cstheme="minorBidi"/>
                <w:noProof/>
                <w:sz w:val="22"/>
                <w:szCs w:val="22"/>
                <w:lang w:val="sr-Latn-RS" w:eastAsia="sr-Latn-RS"/>
              </w:rPr>
              <w:tab/>
            </w:r>
            <w:r w:rsidR="00E703DB" w:rsidRPr="001A0BBC">
              <w:rPr>
                <w:rStyle w:val="Hyperlink"/>
                <w:noProof/>
              </w:rPr>
              <w:t>ОБРАЗАЦ СТРУКТУРЕ ПОНУЂЕНЕ ЦЕНЕ</w:t>
            </w:r>
            <w:r w:rsidR="00E703DB">
              <w:rPr>
                <w:noProof/>
                <w:webHidden/>
              </w:rPr>
              <w:tab/>
            </w:r>
            <w:r w:rsidR="00E703DB">
              <w:rPr>
                <w:noProof/>
                <w:webHidden/>
              </w:rPr>
              <w:fldChar w:fldCharType="begin"/>
            </w:r>
            <w:r w:rsidR="00E703DB">
              <w:rPr>
                <w:noProof/>
                <w:webHidden/>
              </w:rPr>
              <w:instrText xml:space="preserve"> PAGEREF _Toc380740093 \h </w:instrText>
            </w:r>
            <w:r w:rsidR="00E703DB">
              <w:rPr>
                <w:noProof/>
                <w:webHidden/>
              </w:rPr>
            </w:r>
            <w:r w:rsidR="00E703DB">
              <w:rPr>
                <w:noProof/>
                <w:webHidden/>
              </w:rPr>
              <w:fldChar w:fldCharType="separate"/>
            </w:r>
            <w:r w:rsidR="00E703DB">
              <w:rPr>
                <w:noProof/>
                <w:webHidden/>
              </w:rPr>
              <w:t>25</w:t>
            </w:r>
            <w:r w:rsidR="00E703DB">
              <w:rPr>
                <w:noProof/>
                <w:webHidden/>
              </w:rPr>
              <w:fldChar w:fldCharType="end"/>
            </w:r>
          </w:hyperlink>
        </w:p>
        <w:p w:rsidR="00E703DB" w:rsidRDefault="00AF045B">
          <w:pPr>
            <w:pStyle w:val="TOC2"/>
            <w:tabs>
              <w:tab w:val="left" w:pos="880"/>
              <w:tab w:val="right" w:leader="dot" w:pos="9402"/>
            </w:tabs>
            <w:rPr>
              <w:rFonts w:asciiTheme="minorHAnsi" w:eastAsiaTheme="minorEastAsia" w:hAnsiTheme="minorHAnsi" w:cstheme="minorBidi"/>
              <w:noProof/>
              <w:sz w:val="22"/>
              <w:szCs w:val="22"/>
              <w:lang w:val="sr-Latn-RS" w:eastAsia="sr-Latn-RS"/>
            </w:rPr>
          </w:pPr>
          <w:hyperlink w:anchor="_Toc380740094" w:history="1">
            <w:r w:rsidR="00E703DB" w:rsidRPr="001A0BBC">
              <w:rPr>
                <w:rStyle w:val="Hyperlink"/>
                <w:noProof/>
              </w:rPr>
              <w:t>12.</w:t>
            </w:r>
            <w:r w:rsidR="00E703DB">
              <w:rPr>
                <w:rFonts w:asciiTheme="minorHAnsi" w:eastAsiaTheme="minorEastAsia" w:hAnsiTheme="minorHAnsi" w:cstheme="minorBidi"/>
                <w:noProof/>
                <w:sz w:val="22"/>
                <w:szCs w:val="22"/>
                <w:lang w:val="sr-Latn-RS" w:eastAsia="sr-Latn-RS"/>
              </w:rPr>
              <w:tab/>
            </w:r>
            <w:r w:rsidR="00E703DB" w:rsidRPr="001A0BBC">
              <w:rPr>
                <w:rStyle w:val="Hyperlink"/>
                <w:noProof/>
              </w:rPr>
              <w:t>ОБРАЗАЦ ТРОШКОВА ПРИПРЕМЕ ПОНУДЕ</w:t>
            </w:r>
            <w:r w:rsidR="00E703DB">
              <w:rPr>
                <w:noProof/>
                <w:webHidden/>
              </w:rPr>
              <w:tab/>
            </w:r>
            <w:r w:rsidR="00E703DB">
              <w:rPr>
                <w:noProof/>
                <w:webHidden/>
              </w:rPr>
              <w:fldChar w:fldCharType="begin"/>
            </w:r>
            <w:r w:rsidR="00E703DB">
              <w:rPr>
                <w:noProof/>
                <w:webHidden/>
              </w:rPr>
              <w:instrText xml:space="preserve"> PAGEREF _Toc380740094 \h </w:instrText>
            </w:r>
            <w:r w:rsidR="00E703DB">
              <w:rPr>
                <w:noProof/>
                <w:webHidden/>
              </w:rPr>
            </w:r>
            <w:r w:rsidR="00E703DB">
              <w:rPr>
                <w:noProof/>
                <w:webHidden/>
              </w:rPr>
              <w:fldChar w:fldCharType="separate"/>
            </w:r>
            <w:r w:rsidR="00E703DB">
              <w:rPr>
                <w:noProof/>
                <w:webHidden/>
              </w:rPr>
              <w:t>26</w:t>
            </w:r>
            <w:r w:rsidR="00E703DB">
              <w:rPr>
                <w:noProof/>
                <w:webHidden/>
              </w:rPr>
              <w:fldChar w:fldCharType="end"/>
            </w:r>
          </w:hyperlink>
        </w:p>
        <w:p w:rsidR="00E703DB" w:rsidRDefault="00AF045B">
          <w:pPr>
            <w:pStyle w:val="TOC2"/>
            <w:tabs>
              <w:tab w:val="left" w:pos="880"/>
              <w:tab w:val="right" w:leader="dot" w:pos="9402"/>
            </w:tabs>
            <w:rPr>
              <w:rFonts w:asciiTheme="minorHAnsi" w:eastAsiaTheme="minorEastAsia" w:hAnsiTheme="minorHAnsi" w:cstheme="minorBidi"/>
              <w:noProof/>
              <w:sz w:val="22"/>
              <w:szCs w:val="22"/>
              <w:lang w:val="sr-Latn-RS" w:eastAsia="sr-Latn-RS"/>
            </w:rPr>
          </w:pPr>
          <w:hyperlink w:anchor="_Toc380740095" w:history="1">
            <w:r w:rsidR="00E703DB" w:rsidRPr="001A0BBC">
              <w:rPr>
                <w:rStyle w:val="Hyperlink"/>
                <w:iCs/>
                <w:noProof/>
              </w:rPr>
              <w:t>13.</w:t>
            </w:r>
            <w:r w:rsidR="00E703DB">
              <w:rPr>
                <w:rFonts w:asciiTheme="minorHAnsi" w:eastAsiaTheme="minorEastAsia" w:hAnsiTheme="minorHAnsi" w:cstheme="minorBidi"/>
                <w:noProof/>
                <w:sz w:val="22"/>
                <w:szCs w:val="22"/>
                <w:lang w:val="sr-Latn-RS" w:eastAsia="sr-Latn-RS"/>
              </w:rPr>
              <w:tab/>
            </w:r>
            <w:r w:rsidR="00E703DB" w:rsidRPr="001A0BBC">
              <w:rPr>
                <w:rStyle w:val="Hyperlink"/>
                <w:noProof/>
              </w:rPr>
              <w:t>ОБРАЗАЦ ЗА УНОШЕЊЕ ПОДАТАКА ИЗ ПОНУДЕ КОЈИ СУ ОДРЕЂЕНИ КАО ЕЛЕМЕНТИ КРИТЕРИЈУМА</w:t>
            </w:r>
            <w:r w:rsidR="00E703DB">
              <w:rPr>
                <w:noProof/>
                <w:webHidden/>
              </w:rPr>
              <w:tab/>
            </w:r>
            <w:r w:rsidR="00E703DB">
              <w:rPr>
                <w:noProof/>
                <w:webHidden/>
              </w:rPr>
              <w:fldChar w:fldCharType="begin"/>
            </w:r>
            <w:r w:rsidR="00E703DB">
              <w:rPr>
                <w:noProof/>
                <w:webHidden/>
              </w:rPr>
              <w:instrText xml:space="preserve"> PAGEREF _Toc380740095 \h </w:instrText>
            </w:r>
            <w:r w:rsidR="00E703DB">
              <w:rPr>
                <w:noProof/>
                <w:webHidden/>
              </w:rPr>
            </w:r>
            <w:r w:rsidR="00E703DB">
              <w:rPr>
                <w:noProof/>
                <w:webHidden/>
              </w:rPr>
              <w:fldChar w:fldCharType="separate"/>
            </w:r>
            <w:r w:rsidR="00E703DB">
              <w:rPr>
                <w:noProof/>
                <w:webHidden/>
              </w:rPr>
              <w:t>27</w:t>
            </w:r>
            <w:r w:rsidR="00E703DB">
              <w:rPr>
                <w:noProof/>
                <w:webHidden/>
              </w:rPr>
              <w:fldChar w:fldCharType="end"/>
            </w:r>
          </w:hyperlink>
        </w:p>
        <w:p w:rsidR="00E703DB" w:rsidRDefault="00AF045B">
          <w:pPr>
            <w:pStyle w:val="TOC2"/>
            <w:tabs>
              <w:tab w:val="right" w:leader="dot" w:pos="9402"/>
            </w:tabs>
            <w:rPr>
              <w:rFonts w:asciiTheme="minorHAnsi" w:eastAsiaTheme="minorEastAsia" w:hAnsiTheme="minorHAnsi" w:cstheme="minorBidi"/>
              <w:noProof/>
              <w:sz w:val="22"/>
              <w:szCs w:val="22"/>
              <w:lang w:val="sr-Latn-RS" w:eastAsia="sr-Latn-RS"/>
            </w:rPr>
          </w:pPr>
          <w:hyperlink w:anchor="_Toc380740096" w:history="1">
            <w:r w:rsidR="00E703DB" w:rsidRPr="001A0BBC">
              <w:rPr>
                <w:rStyle w:val="Hyperlink"/>
                <w:noProof/>
              </w:rPr>
              <w:t>14. ОБРАЗАЦ ПОНУДЕ</w:t>
            </w:r>
            <w:r w:rsidR="00E703DB">
              <w:rPr>
                <w:noProof/>
                <w:webHidden/>
              </w:rPr>
              <w:tab/>
            </w:r>
            <w:r w:rsidR="00E703DB">
              <w:rPr>
                <w:noProof/>
                <w:webHidden/>
              </w:rPr>
              <w:fldChar w:fldCharType="begin"/>
            </w:r>
            <w:r w:rsidR="00E703DB">
              <w:rPr>
                <w:noProof/>
                <w:webHidden/>
              </w:rPr>
              <w:instrText xml:space="preserve"> PAGEREF _Toc380740096 \h </w:instrText>
            </w:r>
            <w:r w:rsidR="00E703DB">
              <w:rPr>
                <w:noProof/>
                <w:webHidden/>
              </w:rPr>
            </w:r>
            <w:r w:rsidR="00E703DB">
              <w:rPr>
                <w:noProof/>
                <w:webHidden/>
              </w:rPr>
              <w:fldChar w:fldCharType="separate"/>
            </w:r>
            <w:r w:rsidR="00E703DB">
              <w:rPr>
                <w:noProof/>
                <w:webHidden/>
              </w:rPr>
              <w:t>28</w:t>
            </w:r>
            <w:r w:rsidR="00E703DB">
              <w:rPr>
                <w:noProof/>
                <w:webHidden/>
              </w:rPr>
              <w:fldChar w:fldCharType="end"/>
            </w:r>
          </w:hyperlink>
        </w:p>
        <w:p w:rsidR="00E703DB" w:rsidRDefault="00AF045B">
          <w:pPr>
            <w:pStyle w:val="TOC1"/>
            <w:rPr>
              <w:rFonts w:asciiTheme="minorHAnsi" w:eastAsiaTheme="minorEastAsia" w:hAnsiTheme="minorHAnsi" w:cstheme="minorBidi"/>
              <w:sz w:val="22"/>
              <w:szCs w:val="22"/>
              <w:lang w:val="sr-Latn-RS" w:eastAsia="sr-Latn-RS"/>
            </w:rPr>
          </w:pPr>
          <w:hyperlink w:anchor="_Toc380740097" w:history="1">
            <w:r w:rsidR="00E703DB" w:rsidRPr="001A0BBC">
              <w:rPr>
                <w:rStyle w:val="Hyperlink"/>
              </w:rPr>
              <w:t>15. ОПШТИ ПОДАЦИ О ПОНУЂАЧУ ИЗ ГРУПЕ ПОНУЂАЧА</w:t>
            </w:r>
            <w:r w:rsidR="00E703DB">
              <w:rPr>
                <w:webHidden/>
              </w:rPr>
              <w:tab/>
            </w:r>
            <w:r w:rsidR="00E703DB">
              <w:rPr>
                <w:webHidden/>
              </w:rPr>
              <w:fldChar w:fldCharType="begin"/>
            </w:r>
            <w:r w:rsidR="00E703DB">
              <w:rPr>
                <w:webHidden/>
              </w:rPr>
              <w:instrText xml:space="preserve"> PAGEREF _Toc380740097 \h </w:instrText>
            </w:r>
            <w:r w:rsidR="00E703DB">
              <w:rPr>
                <w:webHidden/>
              </w:rPr>
            </w:r>
            <w:r w:rsidR="00E703DB">
              <w:rPr>
                <w:webHidden/>
              </w:rPr>
              <w:fldChar w:fldCharType="separate"/>
            </w:r>
            <w:r w:rsidR="00E703DB">
              <w:rPr>
                <w:webHidden/>
              </w:rPr>
              <w:t>30</w:t>
            </w:r>
            <w:r w:rsidR="00E703DB">
              <w:rPr>
                <w:webHidden/>
              </w:rPr>
              <w:fldChar w:fldCharType="end"/>
            </w:r>
          </w:hyperlink>
        </w:p>
        <w:p w:rsidR="00E703DB" w:rsidRDefault="00AF045B">
          <w:pPr>
            <w:pStyle w:val="TOC1"/>
            <w:rPr>
              <w:rFonts w:asciiTheme="minorHAnsi" w:eastAsiaTheme="minorEastAsia" w:hAnsiTheme="minorHAnsi" w:cstheme="minorBidi"/>
              <w:sz w:val="22"/>
              <w:szCs w:val="22"/>
              <w:lang w:val="sr-Latn-RS" w:eastAsia="sr-Latn-RS"/>
            </w:rPr>
          </w:pPr>
          <w:hyperlink w:anchor="_Toc380740098" w:history="1">
            <w:r w:rsidR="00E703DB" w:rsidRPr="001A0BBC">
              <w:rPr>
                <w:rStyle w:val="Hyperlink"/>
              </w:rPr>
              <w:t>16. ОПШТИ ПОДАЦИ О ПОДИЗВОЂАЧИМА</w:t>
            </w:r>
            <w:r w:rsidR="00E703DB">
              <w:rPr>
                <w:webHidden/>
              </w:rPr>
              <w:tab/>
            </w:r>
            <w:r w:rsidR="00E703DB">
              <w:rPr>
                <w:webHidden/>
              </w:rPr>
              <w:fldChar w:fldCharType="begin"/>
            </w:r>
            <w:r w:rsidR="00E703DB">
              <w:rPr>
                <w:webHidden/>
              </w:rPr>
              <w:instrText xml:space="preserve"> PAGEREF _Toc380740098 \h </w:instrText>
            </w:r>
            <w:r w:rsidR="00E703DB">
              <w:rPr>
                <w:webHidden/>
              </w:rPr>
            </w:r>
            <w:r w:rsidR="00E703DB">
              <w:rPr>
                <w:webHidden/>
              </w:rPr>
              <w:fldChar w:fldCharType="separate"/>
            </w:r>
            <w:r w:rsidR="00E703DB">
              <w:rPr>
                <w:webHidden/>
              </w:rPr>
              <w:t>31</w:t>
            </w:r>
            <w:r w:rsidR="00E703DB">
              <w:rPr>
                <w:webHidden/>
              </w:rPr>
              <w:fldChar w:fldCharType="end"/>
            </w:r>
          </w:hyperlink>
        </w:p>
        <w:p w:rsidR="00E703DB" w:rsidRDefault="00E703DB">
          <w:r>
            <w:rPr>
              <w:b/>
              <w:bCs/>
              <w:noProof/>
            </w:rPr>
            <w:fldChar w:fldCharType="end"/>
          </w:r>
        </w:p>
      </w:sdtContent>
    </w:sdt>
    <w:p w:rsidR="002D5B2C" w:rsidRPr="00DE0EA0" w:rsidRDefault="002D5B2C" w:rsidP="006E7B87">
      <w:pPr>
        <w:pStyle w:val="Heading2"/>
        <w:numPr>
          <w:ilvl w:val="0"/>
          <w:numId w:val="10"/>
        </w:numPr>
        <w:ind w:left="0" w:firstLine="0"/>
      </w:pPr>
      <w:r w:rsidRPr="00DE0EA0">
        <w:rPr>
          <w:noProof/>
        </w:rPr>
        <w:br w:type="page"/>
      </w:r>
      <w:bookmarkStart w:id="6" w:name="_Toc354658139"/>
      <w:bookmarkStart w:id="7" w:name="_Toc354658271"/>
      <w:bookmarkStart w:id="8" w:name="_Toc354658305"/>
      <w:bookmarkStart w:id="9" w:name="_Toc354658399"/>
      <w:bookmarkStart w:id="10" w:name="_Toc364158541"/>
      <w:bookmarkStart w:id="11" w:name="_Toc377978299"/>
      <w:bookmarkStart w:id="12" w:name="_Toc380740068"/>
      <w:r w:rsidRPr="00DE0EA0">
        <w:lastRenderedPageBreak/>
        <w:t>ОПШТИ ПОДАЦИ О НАБАВЦИ</w:t>
      </w:r>
      <w:bookmarkEnd w:id="6"/>
      <w:bookmarkEnd w:id="7"/>
      <w:bookmarkEnd w:id="8"/>
      <w:bookmarkEnd w:id="9"/>
      <w:bookmarkEnd w:id="10"/>
      <w:bookmarkEnd w:id="11"/>
      <w:bookmarkEnd w:id="12"/>
    </w:p>
    <w:p w:rsidR="002D5B2C" w:rsidRPr="00DE0EA0" w:rsidRDefault="002D5B2C" w:rsidP="002D5B2C">
      <w:pPr>
        <w:rPr>
          <w:noProof/>
        </w:rPr>
      </w:pPr>
    </w:p>
    <w:tbl>
      <w:tblPr>
        <w:tblStyle w:val="TableGrid"/>
        <w:tblW w:w="0" w:type="auto"/>
        <w:tblLook w:val="04A0" w:firstRow="1" w:lastRow="0" w:firstColumn="1" w:lastColumn="0" w:noHBand="0" w:noVBand="1"/>
      </w:tblPr>
      <w:tblGrid>
        <w:gridCol w:w="4644"/>
        <w:gridCol w:w="4644"/>
      </w:tblGrid>
      <w:tr w:rsidR="002D5B2C" w:rsidRPr="00DE0EA0" w:rsidTr="002D5B2C">
        <w:tc>
          <w:tcPr>
            <w:tcW w:w="4644" w:type="dxa"/>
            <w:vAlign w:val="center"/>
          </w:tcPr>
          <w:p w:rsidR="002D5B2C" w:rsidRPr="00DE0EA0" w:rsidRDefault="002D5B2C" w:rsidP="002D5B2C">
            <w:pPr>
              <w:rPr>
                <w:b/>
                <w:noProof/>
              </w:rPr>
            </w:pPr>
            <w:r w:rsidRPr="00DE0EA0">
              <w:rPr>
                <w:b/>
                <w:noProof/>
              </w:rPr>
              <w:t>Наручилац</w:t>
            </w:r>
          </w:p>
        </w:tc>
        <w:tc>
          <w:tcPr>
            <w:tcW w:w="4644" w:type="dxa"/>
          </w:tcPr>
          <w:p w:rsidR="002D5B2C" w:rsidRPr="00DE0EA0" w:rsidRDefault="002D5B2C" w:rsidP="002D5B2C">
            <w:pPr>
              <w:rPr>
                <w:noProof/>
              </w:rPr>
            </w:pPr>
            <w:r w:rsidRPr="00DE0EA0">
              <w:rPr>
                <w:noProof/>
              </w:rPr>
              <w:t xml:space="preserve">КЛИНИЧКИ ЦЕНТАР ВОЈВОДИНЕ, </w:t>
            </w:r>
          </w:p>
          <w:p w:rsidR="002D5B2C" w:rsidRPr="00DE0EA0" w:rsidRDefault="002D5B2C" w:rsidP="002D5B2C">
            <w:pPr>
              <w:rPr>
                <w:noProof/>
              </w:rPr>
            </w:pPr>
            <w:r w:rsidRPr="00DE0EA0">
              <w:rPr>
                <w:noProof/>
              </w:rPr>
              <w:t xml:space="preserve">ул. Хајдук </w:t>
            </w:r>
            <w:r w:rsidR="00EF6B5E" w:rsidRPr="00DE0EA0">
              <w:rPr>
                <w:noProof/>
              </w:rPr>
              <w:t>Вељкова бр.1, Нови Сад, (www.kcv.rs</w:t>
            </w:r>
            <w:r w:rsidRPr="00DE0EA0">
              <w:rPr>
                <w:noProof/>
              </w:rPr>
              <w:t>).</w:t>
            </w:r>
          </w:p>
        </w:tc>
      </w:tr>
      <w:tr w:rsidR="002D5B2C" w:rsidRPr="00DE0EA0" w:rsidTr="002D5B2C">
        <w:tc>
          <w:tcPr>
            <w:tcW w:w="4644" w:type="dxa"/>
          </w:tcPr>
          <w:p w:rsidR="002D5B2C" w:rsidRPr="00DE0EA0" w:rsidRDefault="002D5B2C" w:rsidP="002D5B2C">
            <w:pPr>
              <w:rPr>
                <w:b/>
                <w:noProof/>
              </w:rPr>
            </w:pPr>
            <w:r w:rsidRPr="00DE0EA0">
              <w:rPr>
                <w:b/>
                <w:noProof/>
              </w:rPr>
              <w:t>Врста поступка</w:t>
            </w:r>
          </w:p>
        </w:tc>
        <w:tc>
          <w:tcPr>
            <w:tcW w:w="4644" w:type="dxa"/>
          </w:tcPr>
          <w:p w:rsidR="001366BB" w:rsidRPr="00DE0EA0" w:rsidRDefault="001366BB" w:rsidP="001366BB">
            <w:pPr>
              <w:jc w:val="both"/>
            </w:pPr>
            <w:r w:rsidRPr="00DE0EA0">
              <w:t xml:space="preserve">Предметна јавна набавка се спроводи у </w:t>
            </w:r>
            <w:r w:rsidRPr="00DE0EA0">
              <w:rPr>
                <w:lang w:val="sr-Cyrl-CS"/>
              </w:rPr>
              <w:t xml:space="preserve">отвореном поступку, </w:t>
            </w:r>
            <w:r w:rsidRPr="00DE0EA0">
              <w:t>у складу са Законом и подзаконским актима којима се уређују јавне набавке.</w:t>
            </w:r>
          </w:p>
          <w:p w:rsidR="002D5B2C" w:rsidRPr="00DE0EA0" w:rsidRDefault="002D5B2C" w:rsidP="002D5B2C">
            <w:pPr>
              <w:rPr>
                <w:noProof/>
              </w:rPr>
            </w:pPr>
          </w:p>
        </w:tc>
      </w:tr>
      <w:tr w:rsidR="002D5B2C" w:rsidRPr="00DE0EA0" w:rsidTr="002D5B2C">
        <w:tc>
          <w:tcPr>
            <w:tcW w:w="4644" w:type="dxa"/>
          </w:tcPr>
          <w:p w:rsidR="002D5B2C" w:rsidRPr="00DE0EA0" w:rsidRDefault="002D5B2C" w:rsidP="002D5B2C">
            <w:pPr>
              <w:rPr>
                <w:b/>
                <w:noProof/>
              </w:rPr>
            </w:pPr>
            <w:r w:rsidRPr="00DE0EA0">
              <w:rPr>
                <w:b/>
                <w:noProof/>
              </w:rPr>
              <w:t>Предмет јавне набавке</w:t>
            </w:r>
          </w:p>
        </w:tc>
        <w:tc>
          <w:tcPr>
            <w:tcW w:w="4644" w:type="dxa"/>
          </w:tcPr>
          <w:p w:rsidR="002D5B2C" w:rsidRPr="00DE0EA0" w:rsidRDefault="001366BB" w:rsidP="00F36625">
            <w:pPr>
              <w:jc w:val="both"/>
              <w:rPr>
                <w:highlight w:val="yellow"/>
              </w:rPr>
            </w:pPr>
            <w:r w:rsidRPr="004D2139">
              <w:t xml:space="preserve">Предмет јавне набавке </w:t>
            </w:r>
            <w:r w:rsidR="00FE7A27" w:rsidRPr="00E703DB">
              <w:rPr>
                <w:noProof/>
              </w:rPr>
              <w:t>добара</w:t>
            </w:r>
            <w:r w:rsidR="00FE7A27" w:rsidRPr="00E703DB">
              <w:t xml:space="preserve"> </w:t>
            </w:r>
            <w:r w:rsidRPr="00E703DB">
              <w:t>бр</w:t>
            </w:r>
            <w:r w:rsidRPr="00E703DB">
              <w:rPr>
                <w:lang w:val="ru-RU"/>
              </w:rPr>
              <w:t>.</w:t>
            </w:r>
            <w:r w:rsidRPr="00E703DB">
              <w:t xml:space="preserve"> </w:t>
            </w:r>
            <w:r w:rsidR="00F36625">
              <w:rPr>
                <w:lang w:val="en-US"/>
              </w:rPr>
              <w:t>65</w:t>
            </w:r>
            <w:r w:rsidR="004D2139" w:rsidRPr="00E703DB">
              <w:t>-14</w:t>
            </w:r>
            <w:r w:rsidR="00FD3521" w:rsidRPr="00E703DB">
              <w:t>-О</w:t>
            </w:r>
            <w:r w:rsidRPr="004D2139">
              <w:rPr>
                <w:i/>
                <w:iCs/>
              </w:rPr>
              <w:t xml:space="preserve"> </w:t>
            </w:r>
            <w:r w:rsidR="00FD3521" w:rsidRPr="004D2139">
              <w:t xml:space="preserve">је </w:t>
            </w:r>
            <w:r w:rsidR="00F36625" w:rsidRPr="00F36625">
              <w:rPr>
                <w:lang w:val="sr-Cyrl-CS"/>
              </w:rPr>
              <w:t>Набавка</w:t>
            </w:r>
            <w:r w:rsidR="00F36625" w:rsidRPr="00F36625">
              <w:rPr>
                <w:lang w:val="sr-Cyrl-RS"/>
              </w:rPr>
              <w:t xml:space="preserve"> реагенаса и потрошног материјала за</w:t>
            </w:r>
            <w:r w:rsidR="00F36625" w:rsidRPr="00F36625">
              <w:rPr>
                <w:lang w:val="sr-Latn-RS"/>
              </w:rPr>
              <w:t xml:space="preserve"> </w:t>
            </w:r>
            <w:r w:rsidR="00F36625" w:rsidRPr="00F36625">
              <w:rPr>
                <w:lang w:val="sr-Cyrl-RS"/>
              </w:rPr>
              <w:t xml:space="preserve">апарат </w:t>
            </w:r>
            <w:r w:rsidR="00F36625" w:rsidRPr="00F36625">
              <w:rPr>
                <w:lang w:val="sr-Latn-RS"/>
              </w:rPr>
              <w:t>IL ARIES</w:t>
            </w:r>
            <w:r w:rsidR="00F36625" w:rsidRPr="00F36625">
              <w:rPr>
                <w:lang w:val="sr-Cyrl-RS"/>
              </w:rPr>
              <w:t xml:space="preserve">, за потребе Ургентне лабораторије Ургентног цента, у оквиру </w:t>
            </w:r>
            <w:r w:rsidR="00F36625" w:rsidRPr="00F36625">
              <w:rPr>
                <w:lang w:val="sr-Cyrl-CS"/>
              </w:rPr>
              <w:t>Клиничког центра Војводине</w:t>
            </w:r>
          </w:p>
        </w:tc>
      </w:tr>
      <w:tr w:rsidR="002D5B2C" w:rsidRPr="00DE0EA0" w:rsidTr="002D5B2C">
        <w:tc>
          <w:tcPr>
            <w:tcW w:w="4644" w:type="dxa"/>
          </w:tcPr>
          <w:p w:rsidR="002D5B2C" w:rsidRPr="00DE0EA0" w:rsidRDefault="001366BB" w:rsidP="002D5B2C">
            <w:pPr>
              <w:rPr>
                <w:noProof/>
              </w:rPr>
            </w:pPr>
            <w:r w:rsidRPr="00DE0EA0">
              <w:rPr>
                <w:b/>
                <w:bCs/>
                <w:lang w:val="sr-Cyrl-CS"/>
              </w:rPr>
              <w:t>Циљ поступка</w:t>
            </w:r>
          </w:p>
        </w:tc>
        <w:tc>
          <w:tcPr>
            <w:tcW w:w="4644" w:type="dxa"/>
          </w:tcPr>
          <w:p w:rsidR="001366BB" w:rsidRPr="00DE0EA0" w:rsidRDefault="001366BB" w:rsidP="001366BB">
            <w:pPr>
              <w:jc w:val="both"/>
              <w:rPr>
                <w:i/>
                <w:iCs/>
                <w:lang w:val="sr-Cyrl-CS"/>
              </w:rPr>
            </w:pPr>
            <w:r w:rsidRPr="004D2139">
              <w:rPr>
                <w:lang w:val="sr-Cyrl-CS"/>
              </w:rPr>
              <w:t>Поступак јавне набавке се спроводи ради закључења уговора о јавној набавци.</w:t>
            </w:r>
          </w:p>
          <w:p w:rsidR="002D5B2C" w:rsidRPr="00DE0EA0" w:rsidRDefault="002D5B2C" w:rsidP="002D5B2C">
            <w:pPr>
              <w:rPr>
                <w:noProof/>
              </w:rPr>
            </w:pPr>
          </w:p>
        </w:tc>
      </w:tr>
      <w:tr w:rsidR="002D5B2C" w:rsidRPr="00DE0EA0" w:rsidTr="002D5B2C">
        <w:tc>
          <w:tcPr>
            <w:tcW w:w="4644" w:type="dxa"/>
          </w:tcPr>
          <w:p w:rsidR="002D5B2C" w:rsidRPr="00DE0EA0" w:rsidRDefault="002D5B2C" w:rsidP="002D5B2C">
            <w:pPr>
              <w:rPr>
                <w:noProof/>
              </w:rPr>
            </w:pPr>
            <w:r w:rsidRPr="00DE0EA0">
              <w:rPr>
                <w:b/>
                <w:noProof/>
              </w:rPr>
              <w:t>Напомена</w:t>
            </w:r>
            <w:r w:rsidRPr="00DE0EA0">
              <w:rPr>
                <w:noProof/>
              </w:rPr>
              <w:t xml:space="preserve">: </w:t>
            </w:r>
          </w:p>
          <w:p w:rsidR="002D5B2C" w:rsidRPr="00DE0EA0" w:rsidRDefault="002D5B2C" w:rsidP="006E7B87">
            <w:pPr>
              <w:pStyle w:val="ListParagraph"/>
              <w:numPr>
                <w:ilvl w:val="0"/>
                <w:numId w:val="4"/>
              </w:numPr>
              <w:rPr>
                <w:noProof/>
              </w:rPr>
            </w:pPr>
            <w:r w:rsidRPr="00DE0EA0">
              <w:rPr>
                <w:noProof/>
              </w:rPr>
              <w:t>У питању је резервисана јавна набавка</w:t>
            </w:r>
          </w:p>
          <w:p w:rsidR="002D5B2C" w:rsidRPr="00DE0EA0" w:rsidRDefault="002D5B2C" w:rsidP="006E7B87">
            <w:pPr>
              <w:pStyle w:val="ListParagraph"/>
              <w:numPr>
                <w:ilvl w:val="0"/>
                <w:numId w:val="4"/>
              </w:numPr>
              <w:rPr>
                <w:noProof/>
              </w:rPr>
            </w:pPr>
            <w:r w:rsidRPr="00DE0EA0">
              <w:rPr>
                <w:noProof/>
              </w:rPr>
              <w:t>Спроводи се електронска лицитација</w:t>
            </w:r>
          </w:p>
        </w:tc>
        <w:tc>
          <w:tcPr>
            <w:tcW w:w="4644" w:type="dxa"/>
          </w:tcPr>
          <w:p w:rsidR="002D5B2C" w:rsidRPr="00DE0EA0" w:rsidRDefault="002D5B2C" w:rsidP="002D5B2C">
            <w:pPr>
              <w:rPr>
                <w:noProof/>
              </w:rPr>
            </w:pPr>
          </w:p>
          <w:p w:rsidR="002D5B2C" w:rsidRPr="00DE0EA0" w:rsidRDefault="002D5B2C" w:rsidP="002D5B2C">
            <w:pPr>
              <w:rPr>
                <w:noProof/>
              </w:rPr>
            </w:pPr>
            <w:r w:rsidRPr="00DE0EA0">
              <w:rPr>
                <w:noProof/>
              </w:rPr>
              <w:t>Не</w:t>
            </w:r>
          </w:p>
          <w:p w:rsidR="002D5B2C" w:rsidRPr="00DE0EA0" w:rsidRDefault="002D5B2C" w:rsidP="002D5B2C">
            <w:pPr>
              <w:rPr>
                <w:noProof/>
              </w:rPr>
            </w:pPr>
          </w:p>
          <w:p w:rsidR="002D5B2C" w:rsidRPr="00DE0EA0" w:rsidRDefault="002D5B2C" w:rsidP="002D5B2C">
            <w:pPr>
              <w:rPr>
                <w:noProof/>
              </w:rPr>
            </w:pPr>
            <w:r w:rsidRPr="00DE0EA0">
              <w:rPr>
                <w:noProof/>
              </w:rPr>
              <w:t>Не</w:t>
            </w:r>
          </w:p>
        </w:tc>
      </w:tr>
      <w:tr w:rsidR="002D5B2C" w:rsidRPr="00DE0EA0" w:rsidTr="002D5B2C">
        <w:tc>
          <w:tcPr>
            <w:tcW w:w="4644" w:type="dxa"/>
          </w:tcPr>
          <w:p w:rsidR="002D5B2C" w:rsidRPr="00DE0EA0" w:rsidRDefault="002D5B2C" w:rsidP="002D5B2C">
            <w:pPr>
              <w:rPr>
                <w:b/>
                <w:noProof/>
              </w:rPr>
            </w:pPr>
            <w:r w:rsidRPr="00DE0EA0">
              <w:rPr>
                <w:b/>
                <w:noProof/>
              </w:rPr>
              <w:t>Контакт</w:t>
            </w:r>
          </w:p>
        </w:tc>
        <w:tc>
          <w:tcPr>
            <w:tcW w:w="4644" w:type="dxa"/>
          </w:tcPr>
          <w:p w:rsidR="002D5B2C" w:rsidRPr="00DE0EA0" w:rsidRDefault="002D5B2C" w:rsidP="002A6122">
            <w:pPr>
              <w:rPr>
                <w:noProof/>
              </w:rPr>
            </w:pPr>
            <w:r w:rsidRPr="00DE0EA0">
              <w:rPr>
                <w:noProof/>
              </w:rPr>
              <w:t>Служба за медицинске јавне набавке</w:t>
            </w:r>
          </w:p>
        </w:tc>
      </w:tr>
      <w:tr w:rsidR="002D5B2C" w:rsidRPr="00DE0EA0" w:rsidTr="002D5B2C">
        <w:tc>
          <w:tcPr>
            <w:tcW w:w="4644" w:type="dxa"/>
          </w:tcPr>
          <w:p w:rsidR="002D5B2C" w:rsidRPr="00DE0EA0" w:rsidRDefault="002D5B2C" w:rsidP="002D5B2C">
            <w:pPr>
              <w:rPr>
                <w:b/>
                <w:noProof/>
              </w:rPr>
            </w:pPr>
            <w:r w:rsidRPr="00DE0EA0">
              <w:rPr>
                <w:b/>
                <w:noProof/>
              </w:rPr>
              <w:t>Телефон (или други контакт)</w:t>
            </w:r>
          </w:p>
        </w:tc>
        <w:tc>
          <w:tcPr>
            <w:tcW w:w="4644" w:type="dxa"/>
          </w:tcPr>
          <w:p w:rsidR="002D5B2C" w:rsidRPr="00DE0EA0" w:rsidRDefault="002D5B2C" w:rsidP="0050791B">
            <w:pPr>
              <w:rPr>
                <w:noProof/>
              </w:rPr>
            </w:pPr>
            <w:r w:rsidRPr="00DE0EA0">
              <w:rPr>
                <w:noProof/>
              </w:rPr>
              <w:t>021/487-22-</w:t>
            </w:r>
            <w:r w:rsidR="004D2139">
              <w:rPr>
                <w:noProof/>
              </w:rPr>
              <w:t>25</w:t>
            </w:r>
            <w:r w:rsidR="007C2756">
              <w:rPr>
                <w:noProof/>
              </w:rPr>
              <w:t>; tender@</w:t>
            </w:r>
            <w:r w:rsidR="002A6122" w:rsidRPr="00DE0EA0">
              <w:rPr>
                <w:noProof/>
              </w:rPr>
              <w:t>kcv.rs</w:t>
            </w:r>
          </w:p>
        </w:tc>
      </w:tr>
    </w:tbl>
    <w:p w:rsidR="00AD0C56" w:rsidRPr="00DE0EA0" w:rsidRDefault="00AD0C56">
      <w:pPr>
        <w:rPr>
          <w:noProof/>
        </w:rPr>
      </w:pPr>
      <w:r w:rsidRPr="00DE0EA0">
        <w:rPr>
          <w:noProof/>
        </w:rPr>
        <w:br w:type="page"/>
      </w:r>
    </w:p>
    <w:p w:rsidR="00DE0EA0" w:rsidRPr="00DE0EA0" w:rsidRDefault="00DE0EA0" w:rsidP="006E7B87">
      <w:pPr>
        <w:pStyle w:val="Heading2"/>
        <w:numPr>
          <w:ilvl w:val="0"/>
          <w:numId w:val="10"/>
        </w:numPr>
        <w:ind w:left="0" w:firstLine="0"/>
        <w:rPr>
          <w:noProof/>
          <w:lang w:val="sl-SI"/>
        </w:rPr>
      </w:pPr>
      <w:bookmarkStart w:id="13" w:name="_Toc364326357"/>
      <w:bookmarkStart w:id="14" w:name="_Toc377978300"/>
      <w:bookmarkStart w:id="15" w:name="_Toc380740069"/>
      <w:r w:rsidRPr="00DE0EA0">
        <w:rPr>
          <w:noProof/>
        </w:rPr>
        <w:lastRenderedPageBreak/>
        <w:t>ПОДАЦИ О ПРЕДМЕТУ ЈАВНЕ НАБАВКЕ</w:t>
      </w:r>
      <w:bookmarkEnd w:id="13"/>
      <w:bookmarkEnd w:id="14"/>
      <w:bookmarkEnd w:id="15"/>
    </w:p>
    <w:p w:rsidR="00AD0C56" w:rsidRPr="00DE0EA0"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DE0EA0" w:rsidTr="004D2E66">
        <w:tc>
          <w:tcPr>
            <w:tcW w:w="3935" w:type="dxa"/>
            <w:vAlign w:val="center"/>
          </w:tcPr>
          <w:p w:rsidR="00AD0C56" w:rsidRPr="00DE0EA0" w:rsidRDefault="004D2E66" w:rsidP="00AD0C56">
            <w:pPr>
              <w:rPr>
                <w:noProof/>
              </w:rPr>
            </w:pPr>
            <w:r w:rsidRPr="00DE0EA0">
              <w:rPr>
                <w:b/>
                <w:noProof/>
              </w:rPr>
              <w:t>Предмет јавне набавке</w:t>
            </w:r>
          </w:p>
        </w:tc>
        <w:tc>
          <w:tcPr>
            <w:tcW w:w="5351" w:type="dxa"/>
          </w:tcPr>
          <w:p w:rsidR="00AD0C56" w:rsidRPr="007C2756" w:rsidRDefault="004D2E66" w:rsidP="00F36625">
            <w:pPr>
              <w:jc w:val="both"/>
              <w:rPr>
                <w:noProof/>
                <w:lang w:val="sr-Latn-CS"/>
              </w:rPr>
            </w:pPr>
            <w:r w:rsidRPr="007C2756">
              <w:t xml:space="preserve">Предмет јавне набавке </w:t>
            </w:r>
            <w:r w:rsidRPr="007C2756">
              <w:rPr>
                <w:noProof/>
              </w:rPr>
              <w:t>добара</w:t>
            </w:r>
            <w:r w:rsidRPr="007C2756">
              <w:t xml:space="preserve"> бр</w:t>
            </w:r>
            <w:r w:rsidRPr="007C2756">
              <w:rPr>
                <w:lang w:val="ru-RU"/>
              </w:rPr>
              <w:t>.</w:t>
            </w:r>
            <w:r w:rsidRPr="007C2756">
              <w:t xml:space="preserve"> </w:t>
            </w:r>
            <w:r w:rsidR="00F36625">
              <w:rPr>
                <w:b/>
                <w:lang w:val="en-US"/>
              </w:rPr>
              <w:t>65</w:t>
            </w:r>
            <w:r w:rsidR="006E0004">
              <w:rPr>
                <w:b/>
                <w:lang w:val="sr-Cyrl-RS"/>
              </w:rPr>
              <w:t>-14-О</w:t>
            </w:r>
            <w:r w:rsidRPr="007C2756">
              <w:rPr>
                <w:i/>
                <w:iCs/>
              </w:rPr>
              <w:t xml:space="preserve"> </w:t>
            </w:r>
            <w:r w:rsidRPr="007C2756">
              <w:t xml:space="preserve">је </w:t>
            </w:r>
            <w:r w:rsidR="00F36625" w:rsidRPr="00F36625">
              <w:rPr>
                <w:lang w:val="sr-Cyrl-CS"/>
              </w:rPr>
              <w:t>Набавка</w:t>
            </w:r>
            <w:r w:rsidR="00F36625" w:rsidRPr="00F36625">
              <w:rPr>
                <w:lang w:val="sr-Cyrl-RS"/>
              </w:rPr>
              <w:t xml:space="preserve"> реагенаса и потрошног материјала за</w:t>
            </w:r>
            <w:r w:rsidR="00F36625" w:rsidRPr="00F36625">
              <w:rPr>
                <w:lang w:val="sr-Latn-RS"/>
              </w:rPr>
              <w:t xml:space="preserve"> </w:t>
            </w:r>
            <w:r w:rsidR="00F36625" w:rsidRPr="00F36625">
              <w:rPr>
                <w:lang w:val="sr-Cyrl-RS"/>
              </w:rPr>
              <w:t xml:space="preserve">апарат </w:t>
            </w:r>
            <w:r w:rsidR="00F36625" w:rsidRPr="00F36625">
              <w:rPr>
                <w:lang w:val="sr-Latn-RS"/>
              </w:rPr>
              <w:t>IL ARIES</w:t>
            </w:r>
            <w:r w:rsidR="00F36625" w:rsidRPr="00F36625">
              <w:rPr>
                <w:lang w:val="sr-Cyrl-RS"/>
              </w:rPr>
              <w:t xml:space="preserve">, за потребе Ургентне лабораторије Ургентног цента, у оквиру </w:t>
            </w:r>
            <w:r w:rsidR="00F36625" w:rsidRPr="00F36625">
              <w:rPr>
                <w:lang w:val="sr-Cyrl-CS"/>
              </w:rPr>
              <w:t>Клиничког центра Војводине</w:t>
            </w:r>
          </w:p>
        </w:tc>
      </w:tr>
      <w:tr w:rsidR="00AD0C56" w:rsidRPr="00DE0EA0" w:rsidTr="004D2E66">
        <w:tc>
          <w:tcPr>
            <w:tcW w:w="3935" w:type="dxa"/>
            <w:vAlign w:val="center"/>
          </w:tcPr>
          <w:p w:rsidR="00AD0C56" w:rsidRPr="00DE0EA0" w:rsidRDefault="004D2E66" w:rsidP="00AD0C56">
            <w:pPr>
              <w:rPr>
                <w:b/>
                <w:noProof/>
              </w:rPr>
            </w:pPr>
            <w:r w:rsidRPr="00DE0EA0">
              <w:rPr>
                <w:b/>
                <w:noProof/>
              </w:rPr>
              <w:t>Назив и ознака из општег речника</w:t>
            </w:r>
          </w:p>
        </w:tc>
        <w:tc>
          <w:tcPr>
            <w:tcW w:w="5351" w:type="dxa"/>
          </w:tcPr>
          <w:p w:rsidR="00AD0C56" w:rsidRPr="00DE0EA0" w:rsidRDefault="006E0004" w:rsidP="0050791B">
            <w:pPr>
              <w:rPr>
                <w:noProof/>
              </w:rPr>
            </w:pPr>
            <w:r w:rsidRPr="006E0004">
              <w:rPr>
                <w:noProof/>
              </w:rPr>
              <w:t>33696500– лабораторијски реагенси</w:t>
            </w:r>
          </w:p>
        </w:tc>
      </w:tr>
    </w:tbl>
    <w:p w:rsidR="009A5352" w:rsidRPr="00DE0EA0" w:rsidRDefault="009A5352">
      <w:pPr>
        <w:rPr>
          <w:b/>
          <w:noProof/>
        </w:rPr>
      </w:pPr>
    </w:p>
    <w:p w:rsidR="004D2E66" w:rsidRDefault="00C21A19">
      <w:pPr>
        <w:rPr>
          <w:b/>
          <w:noProof/>
        </w:rPr>
      </w:pPr>
      <w:r w:rsidRPr="007C2756">
        <w:rPr>
          <w:b/>
          <w:noProof/>
        </w:rPr>
        <w:t xml:space="preserve">Предмет јавне набавке </w:t>
      </w:r>
      <w:r w:rsidR="002C020A">
        <w:rPr>
          <w:b/>
          <w:noProof/>
          <w:lang w:val="sr-Cyrl-RS"/>
        </w:rPr>
        <w:t>ни</w:t>
      </w:r>
      <w:r w:rsidR="007C2756" w:rsidRPr="007C2756">
        <w:rPr>
          <w:b/>
          <w:noProof/>
        </w:rPr>
        <w:t>је</w:t>
      </w:r>
      <w:r w:rsidR="009A5352" w:rsidRPr="007C2756">
        <w:rPr>
          <w:b/>
          <w:noProof/>
        </w:rPr>
        <w:t xml:space="preserve"> обликован по партијама</w:t>
      </w:r>
      <w:r w:rsidRPr="007C2756">
        <w:rPr>
          <w:b/>
          <w:noProof/>
        </w:rPr>
        <w:t>.</w:t>
      </w:r>
    </w:p>
    <w:p w:rsidR="00DE6B1D" w:rsidRPr="002C020A" w:rsidRDefault="00DE6B1D" w:rsidP="00646779">
      <w:pPr>
        <w:rPr>
          <w:b/>
          <w:noProof/>
          <w:lang w:val="sr-Cyrl-RS"/>
        </w:rPr>
      </w:pPr>
    </w:p>
    <w:p w:rsidR="00646779" w:rsidRPr="00DE6B1D" w:rsidRDefault="007B247F" w:rsidP="00646779">
      <w:pPr>
        <w:rPr>
          <w:b/>
          <w:noProof/>
        </w:rPr>
      </w:pPr>
      <w:r w:rsidRPr="00DE6B1D">
        <w:rPr>
          <w:b/>
          <w:iCs/>
        </w:rPr>
        <w:t>Н</w:t>
      </w:r>
      <w:r w:rsidRPr="00DE6B1D">
        <w:rPr>
          <w:b/>
          <w:iCs/>
          <w:lang w:val="sr-Cyrl-CS"/>
        </w:rPr>
        <w:t xml:space="preserve">аручилац </w:t>
      </w:r>
      <w:r w:rsidR="0024459E" w:rsidRPr="00DE6B1D">
        <w:rPr>
          <w:b/>
          <w:iCs/>
        </w:rPr>
        <w:t>не спроводи</w:t>
      </w:r>
      <w:r w:rsidRPr="00DE6B1D">
        <w:rPr>
          <w:b/>
          <w:iCs/>
          <w:lang w:val="sr-Cyrl-CS"/>
        </w:rPr>
        <w:t xml:space="preserve"> поступак јавне </w:t>
      </w:r>
      <w:r w:rsidR="00DE6B1D">
        <w:rPr>
          <w:b/>
          <w:iCs/>
          <w:lang w:val="sr-Cyrl-CS"/>
        </w:rPr>
        <w:t>набавке ради закључења оквирног</w:t>
      </w:r>
      <w:r w:rsidR="00DE6B1D">
        <w:rPr>
          <w:b/>
          <w:iCs/>
          <w:lang w:val="sr-Latn-RS"/>
        </w:rPr>
        <w:t xml:space="preserve"> </w:t>
      </w:r>
      <w:r w:rsidRPr="00DE6B1D">
        <w:rPr>
          <w:b/>
          <w:iCs/>
          <w:lang w:val="sr-Cyrl-CS"/>
        </w:rPr>
        <w:t>споразума</w:t>
      </w:r>
      <w:r w:rsidR="009A5352" w:rsidRPr="00DE6B1D">
        <w:rPr>
          <w:b/>
          <w:iCs/>
          <w:lang w:val="sr-Cyrl-CS"/>
        </w:rPr>
        <w:t>.</w:t>
      </w:r>
    </w:p>
    <w:p w:rsidR="00AD0C56" w:rsidRPr="00DE0EA0" w:rsidRDefault="00AD0C56">
      <w:pPr>
        <w:rPr>
          <w:b/>
          <w:noProof/>
        </w:rPr>
      </w:pPr>
      <w:r w:rsidRPr="00DE0EA0">
        <w:rPr>
          <w:b/>
          <w:noProof/>
        </w:rPr>
        <w:br w:type="page"/>
      </w:r>
    </w:p>
    <w:p w:rsidR="00E43FAE" w:rsidRPr="00DE0EA0" w:rsidRDefault="00E43FAE" w:rsidP="006E7B87">
      <w:pPr>
        <w:pStyle w:val="Heading2"/>
        <w:numPr>
          <w:ilvl w:val="0"/>
          <w:numId w:val="10"/>
        </w:numPr>
        <w:ind w:left="0" w:firstLine="0"/>
      </w:pPr>
      <w:bookmarkStart w:id="16" w:name="_Toc364158543"/>
      <w:bookmarkStart w:id="17" w:name="_Toc377978301"/>
      <w:bookmarkStart w:id="18" w:name="_Toc380740070"/>
      <w:r w:rsidRPr="00DE0EA0">
        <w:lastRenderedPageBreak/>
        <w:t>ОПИС ПРЕДМЕТА ЈАВНЕ НАБАВКЕ</w:t>
      </w:r>
      <w:bookmarkEnd w:id="16"/>
      <w:bookmarkEnd w:id="17"/>
      <w:bookmarkEnd w:id="18"/>
    </w:p>
    <w:p w:rsidR="00E43FAE" w:rsidRPr="00DE0EA0" w:rsidRDefault="00E43FAE" w:rsidP="00E43FAE">
      <w:pPr>
        <w:jc w:val="center"/>
        <w:rPr>
          <w:i/>
          <w:noProof/>
        </w:rPr>
      </w:pPr>
      <w:r w:rsidRPr="00DE0EA0">
        <w:rPr>
          <w:i/>
          <w:noProof/>
        </w:rPr>
        <w:t xml:space="preserve">ВРСТА, ТЕХНИЧКЕ КАРАКТЕРИСТИКЕ, КВАЛИТЕТ, КОЛИЧИНА И ОПИС </w:t>
      </w:r>
      <w:r w:rsidR="00CB26A0" w:rsidRPr="00DE0EA0">
        <w:rPr>
          <w:i/>
          <w:noProof/>
        </w:rPr>
        <w:t>ПРЕДМЕТА ЈАВНЕ НАБАВКЕ</w:t>
      </w:r>
      <w:r w:rsidRPr="00DE0EA0">
        <w:rPr>
          <w:i/>
          <w:noProof/>
        </w:rPr>
        <w:t>, НАЧИН СПРОВОЂЕЊА КОНТРОЛЕ И ОБ</w:t>
      </w:r>
      <w:r w:rsidR="001F30AB" w:rsidRPr="00DE0EA0">
        <w:rPr>
          <w:i/>
          <w:noProof/>
        </w:rPr>
        <w:t>ЕЗБЕЂИВАЊА ГАРАНЦИЈЕ КВАЛИТЕТА</w:t>
      </w:r>
    </w:p>
    <w:p w:rsidR="00E43FAE" w:rsidRPr="00DE0EA0"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70DEE" w:rsidRPr="00DE0EA0" w:rsidTr="00E43FAE">
        <w:tc>
          <w:tcPr>
            <w:tcW w:w="9036" w:type="dxa"/>
            <w:shd w:val="clear" w:color="auto" w:fill="auto"/>
          </w:tcPr>
          <w:p w:rsidR="00E1252F" w:rsidRDefault="001F30AB" w:rsidP="001F30AB">
            <w:pPr>
              <w:suppressAutoHyphens/>
              <w:spacing w:line="100" w:lineRule="atLeast"/>
              <w:jc w:val="both"/>
              <w:rPr>
                <w:lang w:val="sr-Latn-RS"/>
              </w:rPr>
            </w:pPr>
            <w:r w:rsidRPr="00E1252F">
              <w:rPr>
                <w:lang w:val="sr-Cyrl-BA"/>
              </w:rPr>
              <w:t xml:space="preserve">Предмет ове јавне набавке је </w:t>
            </w:r>
            <w:r w:rsidR="00F36625" w:rsidRPr="00F36625">
              <w:rPr>
                <w:lang w:val="sr-Cyrl-CS"/>
              </w:rPr>
              <w:t>Набавка</w:t>
            </w:r>
            <w:r w:rsidR="00F36625" w:rsidRPr="00F36625">
              <w:rPr>
                <w:lang w:val="sr-Cyrl-RS"/>
              </w:rPr>
              <w:t xml:space="preserve"> реагенаса и потрошног материјала за</w:t>
            </w:r>
            <w:r w:rsidR="00F36625" w:rsidRPr="00F36625">
              <w:rPr>
                <w:lang w:val="sr-Latn-RS"/>
              </w:rPr>
              <w:t xml:space="preserve"> </w:t>
            </w:r>
            <w:r w:rsidR="00F36625" w:rsidRPr="00F36625">
              <w:rPr>
                <w:lang w:val="sr-Cyrl-RS"/>
              </w:rPr>
              <w:t xml:space="preserve">апарат </w:t>
            </w:r>
            <w:r w:rsidR="00F36625" w:rsidRPr="00F36625">
              <w:rPr>
                <w:lang w:val="sr-Latn-RS"/>
              </w:rPr>
              <w:t>IL ARIES</w:t>
            </w:r>
            <w:r w:rsidR="00F36625" w:rsidRPr="00F36625">
              <w:rPr>
                <w:lang w:val="sr-Cyrl-RS"/>
              </w:rPr>
              <w:t xml:space="preserve">, за потребе Ургентне лабораторије Ургентног цента, у оквиру </w:t>
            </w:r>
            <w:r w:rsidR="00F36625" w:rsidRPr="00F36625">
              <w:rPr>
                <w:lang w:val="sr-Cyrl-CS"/>
              </w:rPr>
              <w:t>Клиничког центра Војводине</w:t>
            </w:r>
            <w:r w:rsidR="00E1252F" w:rsidRPr="00E1252F">
              <w:rPr>
                <w:lang w:val="sr-Cyrl-BA"/>
              </w:rPr>
              <w:t>.</w:t>
            </w:r>
          </w:p>
          <w:p w:rsidR="00A82EED" w:rsidRPr="00A82EED" w:rsidRDefault="00A82EED" w:rsidP="001F30AB">
            <w:pPr>
              <w:suppressAutoHyphens/>
              <w:spacing w:line="100" w:lineRule="atLeast"/>
              <w:jc w:val="both"/>
              <w:rPr>
                <w:lang w:val="sr-Latn-RS"/>
              </w:rPr>
            </w:pPr>
            <w:r w:rsidRPr="00A82EED">
              <w:rPr>
                <w:lang w:val="sr-Latn-RS"/>
              </w:rPr>
              <w:t>Техничка спецификација предмета јавне набавке је конципирана за апарат биохемијски анализатор IL ARIES, који је у власништву КЦВ</w:t>
            </w:r>
            <w:r>
              <w:rPr>
                <w:lang w:val="sr-Latn-RS"/>
              </w:rPr>
              <w:t>.</w:t>
            </w:r>
          </w:p>
          <w:p w:rsidR="001F30AB" w:rsidRPr="00E1252F" w:rsidRDefault="001F30AB" w:rsidP="00E1252F">
            <w:pPr>
              <w:suppressAutoHyphens/>
              <w:spacing w:line="100" w:lineRule="atLeast"/>
              <w:jc w:val="both"/>
            </w:pPr>
          </w:p>
        </w:tc>
      </w:tr>
      <w:tr w:rsidR="00DE6B1D" w:rsidRPr="00DE0EA0" w:rsidTr="00E43FAE">
        <w:tc>
          <w:tcPr>
            <w:tcW w:w="9036" w:type="dxa"/>
            <w:shd w:val="clear" w:color="auto" w:fill="auto"/>
          </w:tcPr>
          <w:p w:rsidR="00DE6B1D" w:rsidRPr="00E1252F" w:rsidRDefault="00DE6B1D" w:rsidP="001F30AB">
            <w:pPr>
              <w:suppressAutoHyphens/>
              <w:spacing w:line="100" w:lineRule="atLeast"/>
              <w:jc w:val="both"/>
              <w:rPr>
                <w:lang w:val="sr-Cyrl-BA"/>
              </w:rPr>
            </w:pPr>
          </w:p>
        </w:tc>
      </w:tr>
      <w:tr w:rsidR="00DE6B1D" w:rsidRPr="00DE0EA0" w:rsidTr="00E43FAE">
        <w:tc>
          <w:tcPr>
            <w:tcW w:w="9036" w:type="dxa"/>
            <w:shd w:val="clear" w:color="auto" w:fill="auto"/>
          </w:tcPr>
          <w:p w:rsidR="00DE6B1D" w:rsidRPr="00E1252F" w:rsidRDefault="00DE6B1D" w:rsidP="001F30AB">
            <w:pPr>
              <w:suppressAutoHyphens/>
              <w:spacing w:line="100" w:lineRule="atLeast"/>
              <w:jc w:val="both"/>
              <w:rPr>
                <w:lang w:val="sr-Cyrl-BA"/>
              </w:rPr>
            </w:pPr>
          </w:p>
        </w:tc>
      </w:tr>
    </w:tbl>
    <w:p w:rsidR="00E43FAE" w:rsidRPr="00DE0EA0" w:rsidRDefault="00E43FAE" w:rsidP="00E43FAE">
      <w:pPr>
        <w:rPr>
          <w:bCs/>
          <w:iCs/>
        </w:rPr>
      </w:pPr>
    </w:p>
    <w:p w:rsidR="00E43FAE" w:rsidRPr="00DE0EA0" w:rsidRDefault="00E43FAE">
      <w:pPr>
        <w:rPr>
          <w:bCs/>
          <w:iCs/>
        </w:rPr>
      </w:pPr>
      <w:r w:rsidRPr="00DE0EA0">
        <w:rPr>
          <w:bCs/>
          <w:iCs/>
        </w:rPr>
        <w:br w:type="page"/>
      </w:r>
    </w:p>
    <w:p w:rsidR="00E43FAE" w:rsidRPr="00DE0EA0" w:rsidRDefault="00E43FAE" w:rsidP="006E7B87">
      <w:pPr>
        <w:pStyle w:val="Heading2"/>
        <w:numPr>
          <w:ilvl w:val="0"/>
          <w:numId w:val="10"/>
        </w:numPr>
      </w:pPr>
      <w:bookmarkStart w:id="19" w:name="_Toc364158544"/>
      <w:bookmarkStart w:id="20" w:name="_Toc377978302"/>
      <w:bookmarkStart w:id="21" w:name="_Toc380740071"/>
      <w:r w:rsidRPr="00DE0EA0">
        <w:rPr>
          <w:rStyle w:val="Heading1Char"/>
          <w:b/>
          <w:bCs w:val="0"/>
          <w:sz w:val="28"/>
          <w:lang w:val="sr-Latn-CS"/>
        </w:rPr>
        <w:lastRenderedPageBreak/>
        <w:t>ТЕХНИЧКА ДОКУМЕНТАЦИЈА</w:t>
      </w:r>
      <w:r w:rsidR="00A0769E" w:rsidRPr="00DE0EA0">
        <w:rPr>
          <w:rStyle w:val="Heading1Char"/>
          <w:b/>
          <w:bCs w:val="0"/>
          <w:sz w:val="28"/>
          <w:lang w:val="sr-Latn-CS"/>
        </w:rPr>
        <w:t xml:space="preserve"> </w:t>
      </w:r>
      <w:r w:rsidRPr="00DE0EA0">
        <w:rPr>
          <w:rStyle w:val="Heading1Char"/>
          <w:b/>
          <w:bCs w:val="0"/>
          <w:sz w:val="28"/>
          <w:lang w:val="sr-Latn-CS"/>
        </w:rPr>
        <w:t>ПРЕДМЕТА ЈАВНЕ</w:t>
      </w:r>
      <w:r w:rsidRPr="00DE0EA0">
        <w:t xml:space="preserve"> НАБАВКЕ</w:t>
      </w:r>
      <w:bookmarkEnd w:id="19"/>
      <w:bookmarkEnd w:id="20"/>
      <w:bookmarkEnd w:id="21"/>
    </w:p>
    <w:p w:rsidR="00E43FAE" w:rsidRPr="00DE0EA0"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70DEE" w:rsidRPr="00DE0EA0" w:rsidTr="00E1252F">
        <w:trPr>
          <w:trHeight w:val="293"/>
        </w:trPr>
        <w:tc>
          <w:tcPr>
            <w:tcW w:w="9036" w:type="dxa"/>
            <w:shd w:val="clear" w:color="auto" w:fill="auto"/>
          </w:tcPr>
          <w:p w:rsidR="00A37566" w:rsidRPr="009B3962" w:rsidRDefault="001F30AB" w:rsidP="00A37566">
            <w:pPr>
              <w:jc w:val="both"/>
              <w:rPr>
                <w:lang w:val="sr-Cyrl-RS"/>
              </w:rPr>
            </w:pPr>
            <w:r w:rsidRPr="000F6481">
              <w:rPr>
                <w:bCs/>
                <w:iCs/>
              </w:rPr>
              <w:t>Н</w:t>
            </w:r>
            <w:r w:rsidR="00E1252F" w:rsidRPr="000F6481">
              <w:t>аручилац захтева да понуђач достави</w:t>
            </w:r>
            <w:r w:rsidRPr="000F6481">
              <w:t xml:space="preserve"> </w:t>
            </w:r>
            <w:r w:rsidR="00E1252F" w:rsidRPr="000F6481">
              <w:t>потврду од пр</w:t>
            </w:r>
            <w:r w:rsidR="00F662F3">
              <w:t>оизвођача апарата да су понуђен</w:t>
            </w:r>
            <w:r w:rsidR="006E0004">
              <w:rPr>
                <w:lang w:val="sr-Cyrl-RS"/>
              </w:rPr>
              <w:t>и</w:t>
            </w:r>
            <w:r w:rsidR="00F662F3">
              <w:t xml:space="preserve"> </w:t>
            </w:r>
            <w:r w:rsidR="006E0004">
              <w:rPr>
                <w:lang w:val="sr-Cyrl-RS"/>
              </w:rPr>
              <w:t>реагенси</w:t>
            </w:r>
            <w:r w:rsidR="00F662F3">
              <w:t xml:space="preserve"> компатибилн</w:t>
            </w:r>
            <w:r w:rsidR="006E0004">
              <w:rPr>
                <w:lang w:val="sr-Cyrl-RS"/>
              </w:rPr>
              <w:t>и</w:t>
            </w:r>
            <w:r w:rsidR="00E1252F" w:rsidRPr="000F6481">
              <w:t xml:space="preserve"> са анализатором, за који се траже.</w:t>
            </w:r>
          </w:p>
          <w:p w:rsidR="0064104E" w:rsidRPr="009B3962" w:rsidRDefault="0064104E" w:rsidP="00A37566">
            <w:pPr>
              <w:jc w:val="both"/>
            </w:pPr>
          </w:p>
          <w:p w:rsidR="00E43FAE" w:rsidRPr="00DE0EA0" w:rsidRDefault="00A37566" w:rsidP="00A37566">
            <w:pPr>
              <w:jc w:val="both"/>
            </w:pPr>
            <w:r w:rsidRPr="009B3962">
              <w:t>Видети поглавље 6. конкурсне документације.</w:t>
            </w:r>
          </w:p>
        </w:tc>
      </w:tr>
      <w:tr w:rsidR="0064104E" w:rsidRPr="00DE0EA0" w:rsidTr="00E1252F">
        <w:trPr>
          <w:trHeight w:val="293"/>
        </w:trPr>
        <w:tc>
          <w:tcPr>
            <w:tcW w:w="9036" w:type="dxa"/>
            <w:shd w:val="clear" w:color="auto" w:fill="auto"/>
          </w:tcPr>
          <w:p w:rsidR="0064104E" w:rsidRPr="00E1252F" w:rsidRDefault="0064104E" w:rsidP="00A37566">
            <w:pPr>
              <w:jc w:val="both"/>
              <w:rPr>
                <w:bCs/>
                <w:iCs/>
              </w:rPr>
            </w:pPr>
          </w:p>
        </w:tc>
      </w:tr>
    </w:tbl>
    <w:p w:rsidR="00E43FAE" w:rsidRPr="00DE0EA0" w:rsidRDefault="00E43FAE" w:rsidP="00B07A5B">
      <w:pPr>
        <w:rPr>
          <w:noProof/>
        </w:rPr>
      </w:pPr>
    </w:p>
    <w:p w:rsidR="00E43FAE" w:rsidRPr="00DE0EA0" w:rsidRDefault="00E43FAE" w:rsidP="00E43FAE">
      <w:pPr>
        <w:rPr>
          <w:noProof/>
        </w:rPr>
      </w:pPr>
      <w:r w:rsidRPr="00DE0EA0">
        <w:rPr>
          <w:noProof/>
        </w:rPr>
        <w:br w:type="page"/>
      </w:r>
    </w:p>
    <w:p w:rsidR="00127AFC" w:rsidRPr="00DE0EA0" w:rsidRDefault="002D5B2C" w:rsidP="006E7B87">
      <w:pPr>
        <w:pStyle w:val="Heading2"/>
        <w:numPr>
          <w:ilvl w:val="0"/>
          <w:numId w:val="10"/>
        </w:numPr>
      </w:pPr>
      <w:bookmarkStart w:id="22" w:name="_Toc364158545"/>
      <w:bookmarkStart w:id="23" w:name="_Toc377978303"/>
      <w:bookmarkStart w:id="24" w:name="_Toc380740072"/>
      <w:r w:rsidRPr="00DE0EA0">
        <w:rPr>
          <w:rStyle w:val="Heading1Char"/>
          <w:b/>
          <w:bCs w:val="0"/>
          <w:sz w:val="28"/>
          <w:lang w:val="sr-Latn-CS"/>
        </w:rPr>
        <w:lastRenderedPageBreak/>
        <w:t>УСЛОВИ ЗА УЧЕШЋЕ У ПОСТУПКУ ЈАВНЕ НАБАВКЕ ИЗ</w:t>
      </w:r>
      <w:r w:rsidRPr="00DE0EA0">
        <w:t xml:space="preserve"> ЧЛ. 75. И 76. ЗАКОНА И УПУТСТВО КАКО СЕ ДОКАЗУЈЕ ИСПУЊЕНОСТ ТИХ УСЛОВА</w:t>
      </w:r>
      <w:bookmarkEnd w:id="22"/>
      <w:bookmarkEnd w:id="23"/>
      <w:bookmarkEnd w:id="24"/>
    </w:p>
    <w:p w:rsidR="002D5B2C" w:rsidRPr="00DE0EA0" w:rsidRDefault="002D5B2C" w:rsidP="006B3C53">
      <w:pPr>
        <w:spacing w:before="100" w:beforeAutospacing="1" w:line="210" w:lineRule="atLeast"/>
        <w:ind w:firstLine="360"/>
        <w:jc w:val="both"/>
        <w:rPr>
          <w:noProof/>
        </w:rPr>
      </w:pPr>
      <w:r w:rsidRPr="00DE0EA0">
        <w:rPr>
          <w:noProof/>
        </w:rPr>
        <w:t>Испуњеност обавезних услова за учешће у поступку јавне набавке, правно лице</w:t>
      </w:r>
      <w:r w:rsidR="00F41267" w:rsidRPr="00DE0EA0">
        <w:rPr>
          <w:noProof/>
        </w:rPr>
        <w:t>, физичко лице и предузетник</w:t>
      </w:r>
      <w:r w:rsidRPr="00DE0EA0">
        <w:rPr>
          <w:noProof/>
        </w:rPr>
        <w:t xml:space="preserve">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801"/>
        <w:gridCol w:w="2762"/>
        <w:gridCol w:w="35"/>
        <w:gridCol w:w="5914"/>
      </w:tblGrid>
      <w:tr w:rsidR="00376DFF" w:rsidRPr="00DE0EA0" w:rsidTr="00376DFF">
        <w:trPr>
          <w:trHeight w:val="972"/>
        </w:trPr>
        <w:tc>
          <w:tcPr>
            <w:tcW w:w="801" w:type="dxa"/>
            <w:tcBorders>
              <w:top w:val="double" w:sz="4" w:space="0" w:color="auto"/>
              <w:left w:val="double" w:sz="4" w:space="0" w:color="auto"/>
              <w:bottom w:val="single" w:sz="4" w:space="0" w:color="auto"/>
              <w:right w:val="single" w:sz="4" w:space="0" w:color="auto"/>
            </w:tcBorders>
            <w:vAlign w:val="center"/>
            <w:hideMark/>
          </w:tcPr>
          <w:p w:rsidR="00376DFF" w:rsidRPr="00DE0EA0" w:rsidRDefault="00376DFF">
            <w:pPr>
              <w:jc w:val="center"/>
              <w:rPr>
                <w:noProof/>
              </w:rPr>
            </w:pPr>
            <w:r w:rsidRPr="00DE0EA0">
              <w:rPr>
                <w:noProof/>
              </w:rPr>
              <w:t>Бр.</w:t>
            </w:r>
          </w:p>
        </w:tc>
        <w:tc>
          <w:tcPr>
            <w:tcW w:w="2762" w:type="dxa"/>
            <w:tcBorders>
              <w:top w:val="double" w:sz="4" w:space="0" w:color="auto"/>
              <w:left w:val="single" w:sz="4" w:space="0" w:color="auto"/>
              <w:bottom w:val="single" w:sz="4" w:space="0" w:color="auto"/>
              <w:right w:val="single" w:sz="4" w:space="0" w:color="auto"/>
            </w:tcBorders>
            <w:vAlign w:val="center"/>
            <w:hideMark/>
          </w:tcPr>
          <w:p w:rsidR="00376DFF" w:rsidRPr="00DE0EA0" w:rsidRDefault="00376DFF">
            <w:pPr>
              <w:jc w:val="center"/>
              <w:rPr>
                <w:noProof/>
              </w:rPr>
            </w:pPr>
            <w:r w:rsidRPr="00DE0EA0">
              <w:rPr>
                <w:noProof/>
              </w:rPr>
              <w:t>УСЛОВИ</w:t>
            </w:r>
          </w:p>
        </w:tc>
        <w:tc>
          <w:tcPr>
            <w:tcW w:w="5949" w:type="dxa"/>
            <w:gridSpan w:val="2"/>
            <w:tcBorders>
              <w:top w:val="double" w:sz="4" w:space="0" w:color="auto"/>
              <w:left w:val="single" w:sz="4" w:space="0" w:color="auto"/>
              <w:bottom w:val="single" w:sz="4" w:space="0" w:color="auto"/>
              <w:right w:val="double" w:sz="4" w:space="0" w:color="auto"/>
            </w:tcBorders>
            <w:vAlign w:val="center"/>
            <w:hideMark/>
          </w:tcPr>
          <w:p w:rsidR="00376DFF" w:rsidRPr="00DE0EA0" w:rsidRDefault="00376DFF">
            <w:pPr>
              <w:jc w:val="center"/>
              <w:rPr>
                <w:noProof/>
              </w:rPr>
            </w:pPr>
            <w:r w:rsidRPr="00DE0EA0">
              <w:rPr>
                <w:noProof/>
              </w:rPr>
              <w:t>ДОКАЗИ</w:t>
            </w:r>
          </w:p>
        </w:tc>
      </w:tr>
      <w:tr w:rsidR="00376DFF" w:rsidRPr="00DE0EA0" w:rsidTr="00376DFF">
        <w:trPr>
          <w:trHeight w:val="505"/>
        </w:trPr>
        <w:tc>
          <w:tcPr>
            <w:tcW w:w="9512" w:type="dxa"/>
            <w:gridSpan w:val="4"/>
            <w:tcBorders>
              <w:top w:val="single" w:sz="4" w:space="0" w:color="auto"/>
              <w:left w:val="double" w:sz="4" w:space="0" w:color="auto"/>
              <w:bottom w:val="single" w:sz="4" w:space="0" w:color="auto"/>
              <w:right w:val="double" w:sz="4" w:space="0" w:color="auto"/>
            </w:tcBorders>
            <w:hideMark/>
          </w:tcPr>
          <w:p w:rsidR="00376DFF" w:rsidRPr="00DE0EA0" w:rsidRDefault="00376DFF">
            <w:pPr>
              <w:jc w:val="center"/>
              <w:rPr>
                <w:b/>
                <w:noProof/>
              </w:rPr>
            </w:pPr>
            <w:r w:rsidRPr="00DE0EA0">
              <w:rPr>
                <w:b/>
                <w:noProof/>
              </w:rPr>
              <w:t>ОБАВЕЗНИ УСЛОВИ ЗА УЧЕШЋЕ У ПОСТУПКУ ЈАВНЕ НАБАВКЕ ИЗ ЧЛАНА 75. ЗАКОНА</w:t>
            </w:r>
          </w:p>
        </w:tc>
      </w:tr>
      <w:tr w:rsidR="00376DFF" w:rsidRPr="00DE0EA0" w:rsidTr="00376DFF">
        <w:trPr>
          <w:trHeight w:val="505"/>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1.</w:t>
            </w:r>
          </w:p>
        </w:tc>
        <w:tc>
          <w:tcPr>
            <w:tcW w:w="2762" w:type="dxa"/>
            <w:tcBorders>
              <w:top w:val="single" w:sz="4" w:space="0" w:color="auto"/>
              <w:left w:val="single" w:sz="4" w:space="0" w:color="auto"/>
              <w:bottom w:val="single" w:sz="4" w:space="0" w:color="auto"/>
              <w:right w:val="single" w:sz="4" w:space="0" w:color="auto"/>
            </w:tcBorders>
            <w:hideMark/>
          </w:tcPr>
          <w:p w:rsidR="00376DFF" w:rsidRPr="00DE0EA0" w:rsidRDefault="00376DFF">
            <w:pPr>
              <w:pStyle w:val="stil1tekst"/>
              <w:ind w:left="0" w:right="63" w:firstLine="0"/>
              <w:jc w:val="left"/>
              <w:rPr>
                <w:noProof/>
                <w:sz w:val="24"/>
                <w:szCs w:val="24"/>
              </w:rPr>
            </w:pPr>
            <w:r w:rsidRPr="00DE0EA0">
              <w:rPr>
                <w:noProof/>
                <w:sz w:val="24"/>
                <w:szCs w:val="24"/>
              </w:rPr>
              <w:t>Понуђач је регистрован код надлежног органа, односно уписан у одговарајући регистар.</w:t>
            </w:r>
          </w:p>
        </w:tc>
        <w:tc>
          <w:tcPr>
            <w:tcW w:w="594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pPr>
              <w:jc w:val="both"/>
              <w:rPr>
                <w:noProof/>
              </w:rPr>
            </w:pPr>
            <w:r w:rsidRPr="00DE0EA0">
              <w:rPr>
                <w:noProof/>
              </w:rPr>
              <w:t>Извод из регистра Агенције за привредне регистре, односно извод из регистра надлежног Привредног суда.</w:t>
            </w:r>
          </w:p>
        </w:tc>
      </w:tr>
      <w:tr w:rsidR="00376DFF" w:rsidRPr="00DE0EA0" w:rsidTr="00376DFF">
        <w:trPr>
          <w:trHeight w:val="458"/>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2.</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pStyle w:val="stil1tekst"/>
              <w:ind w:left="0" w:right="63" w:firstLine="0"/>
              <w:jc w:val="left"/>
              <w:rPr>
                <w:noProof/>
                <w:sz w:val="24"/>
                <w:szCs w:val="24"/>
              </w:rPr>
            </w:pPr>
            <w:r w:rsidRPr="00DE0EA0">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49" w:type="dxa"/>
            <w:gridSpan w:val="2"/>
            <w:tcBorders>
              <w:top w:val="single" w:sz="4" w:space="0" w:color="auto"/>
              <w:left w:val="single" w:sz="4" w:space="0" w:color="auto"/>
              <w:bottom w:val="single" w:sz="4" w:space="0" w:color="auto"/>
              <w:right w:val="double" w:sz="4" w:space="0" w:color="auto"/>
            </w:tcBorders>
          </w:tcPr>
          <w:p w:rsidR="00376DFF" w:rsidRPr="00DE0EA0" w:rsidRDefault="00376DFF">
            <w:pPr>
              <w:pStyle w:val="Default"/>
              <w:jc w:val="both"/>
              <w:rPr>
                <w:rFonts w:ascii="Times New Roman" w:hAnsi="Times New Roman" w:cs="Times New Roman"/>
                <w:b/>
                <w:color w:val="auto"/>
              </w:rPr>
            </w:pPr>
            <w:r w:rsidRPr="00DE0EA0">
              <w:rPr>
                <w:rFonts w:ascii="Times New Roman" w:hAnsi="Times New Roman" w:cs="Times New Roman"/>
                <w:iCs/>
                <w:color w:val="auto"/>
              </w:rPr>
              <w:t>Доказ за</w:t>
            </w:r>
            <w:r w:rsidRPr="00DE0EA0">
              <w:rPr>
                <w:rFonts w:ascii="Times New Roman" w:hAnsi="Times New Roman" w:cs="Times New Roman"/>
                <w:b/>
                <w:iCs/>
                <w:color w:val="auto"/>
              </w:rPr>
              <w:t xml:space="preserve"> </w:t>
            </w:r>
            <w:r w:rsidRPr="00DE0EA0">
              <w:rPr>
                <w:rFonts w:ascii="Times New Roman" w:hAnsi="Times New Roman" w:cs="Times New Roman"/>
                <w:b/>
                <w:bCs/>
                <w:color w:val="auto"/>
              </w:rPr>
              <w:t>правно лице</w:t>
            </w:r>
            <w:r w:rsidRPr="00DE0EA0">
              <w:rPr>
                <w:rFonts w:ascii="Times New Roman" w:hAnsi="Times New Roman" w:cs="Times New Roman"/>
                <w:b/>
                <w:iCs/>
                <w:color w:val="auto"/>
              </w:rPr>
              <w:t xml:space="preserve">: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Извод из казнене евиде</w:t>
            </w:r>
            <w:r w:rsidR="00E654F2">
              <w:rPr>
                <w:rFonts w:ascii="Times New Roman" w:hAnsi="Times New Roman" w:cs="Times New Roman"/>
                <w:color w:val="auto"/>
              </w:rPr>
              <w:t xml:space="preserve">нције, односно уверењe основног и вишег </w:t>
            </w:r>
            <w:r w:rsidRPr="00DE0EA0">
              <w:rPr>
                <w:rFonts w:ascii="Times New Roman" w:hAnsi="Times New Roman" w:cs="Times New Roman"/>
                <w:color w:val="auto"/>
              </w:rPr>
              <w:t>суда на чијем подручју се налази седиште домаћег правног лица</w:t>
            </w:r>
            <w:r w:rsidRPr="00DE0EA0">
              <w:rPr>
                <w:rFonts w:ascii="Times New Roman" w:hAnsi="Times New Roman" w:cs="Times New Roman"/>
                <w:color w:val="auto"/>
                <w:lang w:val="ru-RU"/>
              </w:rPr>
              <w:t>,</w:t>
            </w:r>
            <w:r w:rsidRPr="00DE0EA0">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376DFF" w:rsidRPr="00DE0EA0" w:rsidRDefault="00376DFF">
            <w:pPr>
              <w:pStyle w:val="Default"/>
              <w:ind w:left="33"/>
              <w:jc w:val="both"/>
              <w:rPr>
                <w:rFonts w:ascii="Times New Roman" w:hAnsi="Times New Roman" w:cs="Times New Roman"/>
                <w:color w:val="auto"/>
              </w:rPr>
            </w:pP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Доказ за</w:t>
            </w:r>
            <w:r w:rsidRPr="00DE0EA0">
              <w:rPr>
                <w:rFonts w:ascii="Times New Roman" w:hAnsi="Times New Roman" w:cs="Times New Roman"/>
                <w:b/>
                <w:iCs/>
                <w:color w:val="auto"/>
              </w:rPr>
              <w:t xml:space="preserve"> предузетнике:</w:t>
            </w: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DE0EA0">
              <w:rPr>
                <w:rFonts w:ascii="Times New Roman" w:hAnsi="Times New Roman" w:cs="Times New Roman"/>
                <w:color w:val="auto"/>
              </w:rPr>
              <w:t xml:space="preserve">(захтев се може поднети према месту рођења или </w:t>
            </w:r>
            <w:r w:rsidRPr="00DE0EA0">
              <w:rPr>
                <w:rFonts w:ascii="Times New Roman" w:hAnsi="Times New Roman" w:cs="Times New Roman"/>
                <w:color w:val="auto"/>
              </w:rPr>
              <w:lastRenderedPageBreak/>
              <w:t>према месту пребивалишта)</w:t>
            </w:r>
            <w:r w:rsidRPr="00DE0EA0">
              <w:rPr>
                <w:rFonts w:ascii="Times New Roman" w:hAnsi="Times New Roman" w:cs="Times New Roman"/>
                <w:iCs/>
                <w:color w:val="auto"/>
              </w:rPr>
              <w:t>.</w:t>
            </w:r>
          </w:p>
          <w:p w:rsidR="00376DFF" w:rsidRPr="00DE0EA0" w:rsidRDefault="00376DFF">
            <w:pPr>
              <w:pStyle w:val="Default"/>
              <w:jc w:val="both"/>
              <w:rPr>
                <w:rFonts w:ascii="Times New Roman" w:hAnsi="Times New Roman" w:cs="Times New Roman"/>
                <w:iCs/>
                <w:color w:val="auto"/>
              </w:rPr>
            </w:pP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физичка лица:</w:t>
            </w: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DE0EA0">
              <w:rPr>
                <w:rFonts w:ascii="Times New Roman" w:hAnsi="Times New Roman" w:cs="Times New Roman"/>
                <w:color w:val="auto"/>
              </w:rPr>
              <w:t>(захтев се може поднети према месту рођења или према месту пребивалишта)</w:t>
            </w:r>
            <w:r w:rsidRPr="00DE0EA0">
              <w:rPr>
                <w:rFonts w:ascii="Times New Roman" w:hAnsi="Times New Roman" w:cs="Times New Roman"/>
                <w:iCs/>
                <w:color w:val="auto"/>
              </w:rPr>
              <w:t>.</w:t>
            </w:r>
          </w:p>
        </w:tc>
      </w:tr>
      <w:tr w:rsidR="00376DFF" w:rsidRPr="00DE0EA0" w:rsidTr="00376DFF">
        <w:trPr>
          <w:trHeight w:val="1174"/>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lastRenderedPageBreak/>
              <w:t>3.</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49" w:type="dxa"/>
            <w:gridSpan w:val="2"/>
            <w:tcBorders>
              <w:top w:val="single" w:sz="4" w:space="0" w:color="auto"/>
              <w:left w:val="single" w:sz="4" w:space="0" w:color="auto"/>
              <w:bottom w:val="single" w:sz="4" w:space="0" w:color="auto"/>
              <w:right w:val="double" w:sz="4" w:space="0" w:color="auto"/>
            </w:tcBorders>
          </w:tcPr>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bCs/>
                <w:color w:val="auto"/>
              </w:rPr>
              <w:t>правно лице</w:t>
            </w:r>
            <w:r w:rsidRPr="00DE0EA0">
              <w:rPr>
                <w:rFonts w:ascii="Times New Roman" w:hAnsi="Times New Roman" w:cs="Times New Roman"/>
                <w:iCs/>
                <w:color w:val="auto"/>
              </w:rPr>
              <w:t xml:space="preserve">: </w:t>
            </w: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DE0EA0">
              <w:rPr>
                <w:color w:val="auto"/>
              </w:rPr>
              <w:t>,</w:t>
            </w:r>
            <w:r w:rsidRPr="00DE0EA0">
              <w:rPr>
                <w:rFonts w:ascii="Times New Roman" w:hAnsi="Times New Roman" w:cs="Times New Roman"/>
                <w:color w:val="auto"/>
              </w:rPr>
              <w:t xml:space="preserve"> која је на снази у време објаве позива за подношење понуда</w:t>
            </w:r>
            <w:r w:rsidRPr="00DE0EA0">
              <w:rPr>
                <w:rFonts w:ascii="Times New Roman" w:hAnsi="Times New Roman" w:cs="Times New Roman"/>
                <w:iCs/>
                <w:color w:val="auto"/>
              </w:rPr>
              <w:t>;</w:t>
            </w:r>
          </w:p>
          <w:p w:rsidR="00376DFF" w:rsidRPr="00DE0EA0" w:rsidRDefault="00376DFF">
            <w:pPr>
              <w:pStyle w:val="Default"/>
              <w:jc w:val="both"/>
              <w:rPr>
                <w:rFonts w:ascii="Times New Roman" w:hAnsi="Times New Roman" w:cs="Times New Roman"/>
                <w:color w:val="auto"/>
              </w:rPr>
            </w:pPr>
          </w:p>
          <w:p w:rsidR="00376DFF" w:rsidRPr="00DE0EA0" w:rsidRDefault="00376DFF">
            <w:pPr>
              <w:jc w:val="both"/>
              <w:rPr>
                <w:iCs/>
              </w:rPr>
            </w:pPr>
            <w:r w:rsidRPr="00DE0EA0">
              <w:rPr>
                <w:iCs/>
              </w:rPr>
              <w:t xml:space="preserve">Доказ за </w:t>
            </w:r>
            <w:r w:rsidRPr="00DE0EA0">
              <w:rPr>
                <w:b/>
                <w:bCs/>
              </w:rPr>
              <w:t>предузетника</w:t>
            </w:r>
            <w:r w:rsidRPr="00DE0EA0">
              <w:rPr>
                <w:iCs/>
              </w:rPr>
              <w:t xml:space="preserve">: </w:t>
            </w:r>
          </w:p>
          <w:p w:rsidR="00376DFF" w:rsidRPr="00DE0EA0" w:rsidRDefault="00376DFF">
            <w:pPr>
              <w:pStyle w:val="Default"/>
              <w:jc w:val="both"/>
              <w:rPr>
                <w:rFonts w:ascii="Times New Roman" w:hAnsi="Times New Roman" w:cs="Times New Roman"/>
                <w:iCs/>
                <w:color w:val="auto"/>
              </w:rPr>
            </w:pPr>
            <w:r w:rsidRPr="00DE0EA0">
              <w:rPr>
                <w:iCs/>
                <w:color w:val="auto"/>
              </w:rPr>
              <w:t>-</w:t>
            </w:r>
            <w:r w:rsidRPr="00DE0EA0">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DE0EA0">
              <w:rPr>
                <w:rFonts w:ascii="Times New Roman" w:hAnsi="Times New Roman" w:cs="Times New Roman"/>
                <w:color w:val="auto"/>
              </w:rPr>
              <w:t xml:space="preserve"> која је на снази у време објаве позива за подношење понуда</w:t>
            </w:r>
            <w:r w:rsidRPr="00DE0EA0">
              <w:rPr>
                <w:rFonts w:ascii="Times New Roman" w:hAnsi="Times New Roman" w:cs="Times New Roman"/>
                <w:iCs/>
                <w:color w:val="auto"/>
              </w:rPr>
              <w:t>;</w:t>
            </w:r>
          </w:p>
          <w:p w:rsidR="00376DFF" w:rsidRPr="00DE0EA0" w:rsidRDefault="00376DFF">
            <w:pPr>
              <w:jc w:val="both"/>
              <w:rPr>
                <w:noProof/>
              </w:rPr>
            </w:pPr>
            <w:r w:rsidRPr="00DE0EA0">
              <w:rPr>
                <w:iCs/>
              </w:rPr>
              <w:t xml:space="preserve"> </w:t>
            </w: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физичка лица:</w:t>
            </w:r>
          </w:p>
          <w:p w:rsidR="00376DFF" w:rsidRPr="00DE0EA0" w:rsidRDefault="00376DFF">
            <w:pPr>
              <w:jc w:val="both"/>
              <w:rPr>
                <w:noProof/>
              </w:rPr>
            </w:pPr>
            <w:r w:rsidRPr="00DE0EA0">
              <w:rPr>
                <w:noProof/>
              </w:rPr>
              <w:t>-</w:t>
            </w:r>
            <w:r w:rsidRPr="00DE0EA0">
              <w:rPr>
                <w:iCs/>
              </w:rPr>
              <w:t>Потврда прекршајног суда да му није изречена мера забране обављања одређених послова</w:t>
            </w:r>
            <w:r w:rsidRPr="00DE0EA0">
              <w:rPr>
                <w:noProof/>
              </w:rPr>
              <w:t>.</w:t>
            </w:r>
          </w:p>
        </w:tc>
      </w:tr>
      <w:tr w:rsidR="00376DFF" w:rsidRPr="00DE0EA0" w:rsidTr="00376DFF">
        <w:trPr>
          <w:trHeight w:val="789"/>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4.</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pStyle w:val="stil1tekst"/>
              <w:ind w:left="0" w:right="63" w:firstLine="0"/>
              <w:jc w:val="left"/>
              <w:rPr>
                <w:noProof/>
                <w:sz w:val="24"/>
                <w:szCs w:val="24"/>
              </w:rPr>
            </w:pPr>
            <w:r w:rsidRPr="00DE0EA0">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4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pPr>
              <w:pStyle w:val="Default"/>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правно лице / предузетнике / физичка лица:</w:t>
            </w:r>
          </w:p>
          <w:p w:rsidR="00376DFF" w:rsidRPr="00DE0EA0" w:rsidRDefault="00376DFF">
            <w:pPr>
              <w:pStyle w:val="Default"/>
              <w:rPr>
                <w:rFonts w:ascii="Times New Roman" w:hAnsi="Times New Roman" w:cs="Times New Roman"/>
                <w:color w:val="auto"/>
              </w:rPr>
            </w:pPr>
            <w:r w:rsidRPr="00DE0EA0">
              <w:rPr>
                <w:rFonts w:ascii="Times New Roman" w:hAnsi="Times New Roman" w:cs="Times New Roman"/>
                <w:color w:val="auto"/>
              </w:rPr>
              <w:t>У</w:t>
            </w:r>
            <w:r w:rsidRPr="00DE0EA0">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DE0EA0">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DE0EA0">
              <w:rPr>
                <w:color w:val="auto"/>
              </w:rPr>
              <w:t>,</w:t>
            </w:r>
            <w:r w:rsidRPr="00DE0EA0">
              <w:rPr>
                <w:rFonts w:ascii="Times New Roman" w:hAnsi="Times New Roman" w:cs="Times New Roman"/>
                <w:iCs/>
                <w:color w:val="auto"/>
              </w:rPr>
              <w:t xml:space="preserve"> не старија од два месеца пре отварања понуде</w:t>
            </w:r>
            <w:r w:rsidRPr="00DE0EA0">
              <w:rPr>
                <w:rFonts w:ascii="Times New Roman" w:hAnsi="Times New Roman" w:cs="Times New Roman"/>
                <w:b/>
                <w:bCs/>
                <w:iCs/>
                <w:color w:val="auto"/>
              </w:rPr>
              <w:t xml:space="preserve">. </w:t>
            </w:r>
          </w:p>
          <w:p w:rsidR="00376DFF" w:rsidRPr="00DE0EA0" w:rsidRDefault="00376DFF">
            <w:pPr>
              <w:jc w:val="both"/>
              <w:rPr>
                <w:b/>
                <w:noProof/>
              </w:rPr>
            </w:pPr>
            <w:r w:rsidRPr="00DE0EA0">
              <w:rPr>
                <w:b/>
                <w:iCs/>
              </w:rPr>
              <w:t xml:space="preserve">Овај доказ достављају сви понуђачи било да </w:t>
            </w:r>
            <w:r w:rsidRPr="00DE0EA0">
              <w:rPr>
                <w:b/>
              </w:rPr>
              <w:t xml:space="preserve">су </w:t>
            </w:r>
            <w:r w:rsidRPr="00DE0EA0">
              <w:rPr>
                <w:b/>
                <w:iCs/>
              </w:rPr>
              <w:t>правна лица или предузетници</w:t>
            </w:r>
            <w:r w:rsidRPr="00DE0EA0">
              <w:rPr>
                <w:b/>
                <w:noProof/>
              </w:rPr>
              <w:t>.</w:t>
            </w:r>
          </w:p>
        </w:tc>
      </w:tr>
      <w:tr w:rsidR="00376DFF" w:rsidRPr="00DE0EA0" w:rsidTr="00376DFF">
        <w:trPr>
          <w:trHeight w:val="789"/>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5.</w:t>
            </w:r>
          </w:p>
        </w:tc>
        <w:tc>
          <w:tcPr>
            <w:tcW w:w="2762" w:type="dxa"/>
            <w:tcBorders>
              <w:top w:val="single" w:sz="4" w:space="0" w:color="auto"/>
              <w:left w:val="single" w:sz="4" w:space="0" w:color="auto"/>
              <w:bottom w:val="single" w:sz="4" w:space="0" w:color="auto"/>
              <w:right w:val="single" w:sz="4" w:space="0" w:color="auto"/>
            </w:tcBorders>
            <w:hideMark/>
          </w:tcPr>
          <w:p w:rsidR="00376DFF" w:rsidRPr="00DE0EA0" w:rsidRDefault="00376DFF">
            <w:pPr>
              <w:rPr>
                <w:noProof/>
              </w:rPr>
            </w:pPr>
            <w:r w:rsidRPr="00DE0EA0">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94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pPr>
              <w:rPr>
                <w:noProof/>
              </w:rPr>
            </w:pPr>
            <w:r w:rsidRPr="00DE0EA0">
              <w:rPr>
                <w:iCs/>
              </w:rPr>
              <w:t xml:space="preserve">Доказ за </w:t>
            </w:r>
            <w:r w:rsidRPr="00DE0EA0">
              <w:rPr>
                <w:b/>
                <w:iCs/>
              </w:rPr>
              <w:t>правно лице / предузетнике / физичка лица:</w:t>
            </w:r>
          </w:p>
          <w:p w:rsidR="00376DFF" w:rsidRPr="00DE0EA0" w:rsidRDefault="00376DFF">
            <w:pPr>
              <w:rPr>
                <w:noProof/>
              </w:rPr>
            </w:pPr>
            <w:r w:rsidRPr="00DE0EA0">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376DFF" w:rsidRPr="00DE0EA0" w:rsidTr="00376DFF">
        <w:trPr>
          <w:trHeight w:val="848"/>
        </w:trPr>
        <w:tc>
          <w:tcPr>
            <w:tcW w:w="9512" w:type="dxa"/>
            <w:gridSpan w:val="4"/>
            <w:tcBorders>
              <w:top w:val="single" w:sz="4" w:space="0" w:color="auto"/>
              <w:left w:val="double" w:sz="4" w:space="0" w:color="auto"/>
              <w:bottom w:val="single" w:sz="4" w:space="0" w:color="auto"/>
              <w:right w:val="double" w:sz="4" w:space="0" w:color="auto"/>
            </w:tcBorders>
            <w:vAlign w:val="center"/>
            <w:hideMark/>
          </w:tcPr>
          <w:p w:rsidR="00376DFF" w:rsidRPr="00DE0EA0" w:rsidRDefault="00376DFF">
            <w:pPr>
              <w:pStyle w:val="ListParagraph"/>
              <w:ind w:left="0" w:firstLine="48"/>
              <w:jc w:val="center"/>
              <w:rPr>
                <w:b/>
                <w:noProof/>
              </w:rPr>
            </w:pPr>
            <w:r w:rsidRPr="00DE0EA0">
              <w:rPr>
                <w:b/>
                <w:noProof/>
              </w:rPr>
              <w:lastRenderedPageBreak/>
              <w:t>ДОДАТНИ УСЛОВИ ЗА УЧЕШЋЕ У ПОСТУПКУ ЈАВНЕ НАБАВКЕ ИЗ ЧЛАНА 76. ЗАКОНА</w:t>
            </w:r>
          </w:p>
        </w:tc>
      </w:tr>
      <w:tr w:rsidR="00376DFF" w:rsidRPr="00DE0EA0" w:rsidTr="00376DFF">
        <w:trPr>
          <w:trHeight w:val="848"/>
        </w:trPr>
        <w:tc>
          <w:tcPr>
            <w:tcW w:w="801" w:type="dxa"/>
            <w:tcBorders>
              <w:top w:val="single" w:sz="4" w:space="0" w:color="auto"/>
              <w:left w:val="double" w:sz="4" w:space="0" w:color="auto"/>
              <w:bottom w:val="single" w:sz="4" w:space="0" w:color="auto"/>
              <w:right w:val="single" w:sz="4" w:space="0" w:color="auto"/>
            </w:tcBorders>
            <w:vAlign w:val="center"/>
          </w:tcPr>
          <w:p w:rsidR="00376DFF" w:rsidRPr="00DE0EA0" w:rsidRDefault="00376DFF">
            <w:pPr>
              <w:pStyle w:val="ListParagraph"/>
              <w:ind w:left="405"/>
              <w:rPr>
                <w:noProof/>
              </w:rPr>
            </w:pPr>
            <w:r w:rsidRPr="00DE0EA0">
              <w:rPr>
                <w:noProof/>
              </w:rPr>
              <w:t>6.</w:t>
            </w:r>
          </w:p>
          <w:p w:rsidR="00376DFF" w:rsidRPr="00DE0EA0" w:rsidRDefault="00376DFF">
            <w:pPr>
              <w:pStyle w:val="ListParagraph"/>
              <w:ind w:left="405"/>
              <w:rPr>
                <w:noProof/>
              </w:rPr>
            </w:pPr>
          </w:p>
          <w:p w:rsidR="00376DFF" w:rsidRPr="00DE0EA0" w:rsidRDefault="00376DFF">
            <w:pPr>
              <w:pStyle w:val="ListParagraph"/>
              <w:ind w:left="405"/>
              <w:rPr>
                <w:noProof/>
              </w:rPr>
            </w:pPr>
          </w:p>
        </w:tc>
        <w:tc>
          <w:tcPr>
            <w:tcW w:w="2797" w:type="dxa"/>
            <w:gridSpan w:val="2"/>
            <w:tcBorders>
              <w:top w:val="single" w:sz="4" w:space="0" w:color="auto"/>
              <w:left w:val="single" w:sz="4" w:space="0" w:color="auto"/>
              <w:bottom w:val="single" w:sz="4" w:space="0" w:color="auto"/>
              <w:right w:val="single" w:sz="4" w:space="0" w:color="auto"/>
            </w:tcBorders>
          </w:tcPr>
          <w:p w:rsidR="00376DFF" w:rsidRPr="00DE0EA0" w:rsidRDefault="00376DFF">
            <w:pPr>
              <w:rPr>
                <w:noProof/>
              </w:rPr>
            </w:pPr>
            <w:r w:rsidRPr="00DE0EA0">
              <w:rPr>
                <w:noProof/>
              </w:rPr>
              <w:t>Да понуђач располаже неопходним финан</w:t>
            </w:r>
            <w:r w:rsidR="007C3AE1">
              <w:rPr>
                <w:noProof/>
              </w:rPr>
              <w:t>сијским и пословним капацитетом; -</w:t>
            </w:r>
            <w:r w:rsidRPr="00DE0EA0">
              <w:rPr>
                <w:noProof/>
              </w:rPr>
              <w:t xml:space="preserve">да нема ни један дан неликвидности у периоду од шест месеци пре објављивања позива, односно од дана </w:t>
            </w:r>
            <w:r w:rsidR="00576383" w:rsidRPr="005941F4">
              <w:rPr>
                <w:noProof/>
                <w:lang w:val="sr-Cyrl-BA"/>
              </w:rPr>
              <w:t>2</w:t>
            </w:r>
            <w:r w:rsidR="005941F4" w:rsidRPr="005941F4">
              <w:rPr>
                <w:noProof/>
                <w:lang w:val="en-US"/>
              </w:rPr>
              <w:t>1</w:t>
            </w:r>
            <w:r w:rsidRPr="005941F4">
              <w:rPr>
                <w:noProof/>
                <w:lang w:val="sr-Cyrl-BA"/>
              </w:rPr>
              <w:t>.</w:t>
            </w:r>
            <w:r w:rsidR="005941F4" w:rsidRPr="005941F4">
              <w:rPr>
                <w:noProof/>
                <w:lang w:val="sr-Cyrl-BA"/>
              </w:rPr>
              <w:t>0</w:t>
            </w:r>
            <w:r w:rsidR="005941F4" w:rsidRPr="005941F4">
              <w:rPr>
                <w:noProof/>
                <w:lang w:val="sr-Latn-RS"/>
              </w:rPr>
              <w:t>9</w:t>
            </w:r>
            <w:r w:rsidRPr="005941F4">
              <w:rPr>
                <w:noProof/>
                <w:lang w:val="sr-Cyrl-BA"/>
              </w:rPr>
              <w:t xml:space="preserve">.2013. </w:t>
            </w:r>
            <w:r w:rsidRPr="005941F4">
              <w:rPr>
                <w:noProof/>
              </w:rPr>
              <w:t xml:space="preserve">до </w:t>
            </w:r>
            <w:r w:rsidR="00576383" w:rsidRPr="005941F4">
              <w:rPr>
                <w:noProof/>
                <w:lang w:val="sr-Cyrl-BA"/>
              </w:rPr>
              <w:t>2</w:t>
            </w:r>
            <w:r w:rsidR="005941F4" w:rsidRPr="005941F4">
              <w:rPr>
                <w:noProof/>
                <w:lang w:val="en-US"/>
              </w:rPr>
              <w:t>1</w:t>
            </w:r>
            <w:r w:rsidR="005941F4" w:rsidRPr="005941F4">
              <w:rPr>
                <w:noProof/>
                <w:lang w:val="sr-Cyrl-BA"/>
              </w:rPr>
              <w:t>.0</w:t>
            </w:r>
            <w:r w:rsidR="005941F4" w:rsidRPr="005941F4">
              <w:rPr>
                <w:noProof/>
                <w:lang w:val="sr-Latn-RS"/>
              </w:rPr>
              <w:t>3</w:t>
            </w:r>
            <w:r w:rsidR="005345D0" w:rsidRPr="005941F4">
              <w:rPr>
                <w:noProof/>
              </w:rPr>
              <w:t>.2014</w:t>
            </w:r>
            <w:r w:rsidRPr="005941F4">
              <w:rPr>
                <w:noProof/>
              </w:rPr>
              <w:t>.</w:t>
            </w:r>
            <w:r w:rsidRPr="005345D0">
              <w:rPr>
                <w:noProof/>
              </w:rPr>
              <w:t xml:space="preserve"> г</w:t>
            </w:r>
            <w:r w:rsidR="005345D0" w:rsidRPr="005345D0">
              <w:rPr>
                <w:noProof/>
              </w:rPr>
              <w:t>одине</w:t>
            </w:r>
            <w:r w:rsidR="005941F4">
              <w:rPr>
                <w:noProof/>
              </w:rPr>
              <w:t xml:space="preserve"> и да је остварио најмање 3</w:t>
            </w:r>
            <w:r w:rsidR="005941F4" w:rsidRPr="005941F4">
              <w:rPr>
                <w:noProof/>
              </w:rPr>
              <w:t>.000.000,00 дин. прихода у последње две године.</w:t>
            </w:r>
          </w:p>
          <w:p w:rsidR="00376DFF" w:rsidRPr="00DE0EA0" w:rsidRDefault="00376DFF">
            <w:pPr>
              <w:rPr>
                <w:noProof/>
              </w:rPr>
            </w:pPr>
          </w:p>
        </w:tc>
        <w:tc>
          <w:tcPr>
            <w:tcW w:w="5914" w:type="dxa"/>
            <w:tcBorders>
              <w:top w:val="single" w:sz="4" w:space="0" w:color="auto"/>
              <w:left w:val="single" w:sz="4" w:space="0" w:color="auto"/>
              <w:bottom w:val="single" w:sz="4" w:space="0" w:color="auto"/>
              <w:right w:val="double" w:sz="4" w:space="0" w:color="auto"/>
            </w:tcBorders>
          </w:tcPr>
          <w:p w:rsidR="00376DFF" w:rsidRPr="005345D0" w:rsidRDefault="00376DFF">
            <w:pPr>
              <w:jc w:val="both"/>
              <w:rPr>
                <w:b/>
                <w:noProof/>
              </w:rPr>
            </w:pPr>
            <w:r w:rsidRPr="005345D0">
              <w:rPr>
                <w:b/>
                <w:noProof/>
              </w:rPr>
              <w:t>Доказ за правно лице/предузетника/физичко лице:</w:t>
            </w:r>
          </w:p>
          <w:p w:rsidR="00376DFF" w:rsidRPr="005345D0" w:rsidRDefault="00376DFF">
            <w:pPr>
              <w:rPr>
                <w:noProof/>
              </w:rPr>
            </w:pPr>
          </w:p>
          <w:p w:rsidR="00376DFF" w:rsidRPr="005345D0" w:rsidRDefault="00376DFF">
            <w:pPr>
              <w:rPr>
                <w:noProof/>
              </w:rPr>
            </w:pPr>
            <w:r w:rsidRPr="005345D0">
              <w:rPr>
                <w:noProof/>
              </w:rPr>
              <w:t xml:space="preserve">Потврда НБС о броју дана неликвидности за период од          </w:t>
            </w:r>
            <w:r w:rsidR="005941F4" w:rsidRPr="005941F4">
              <w:rPr>
                <w:noProof/>
              </w:rPr>
              <w:t>21.09.2013. до 21.03.2014.</w:t>
            </w:r>
            <w:r w:rsidR="005941F4" w:rsidRPr="005941F4">
              <w:rPr>
                <w:noProof/>
                <w:color w:val="FF0000"/>
              </w:rPr>
              <w:t xml:space="preserve"> </w:t>
            </w:r>
            <w:r w:rsidRPr="00576383">
              <w:rPr>
                <w:noProof/>
              </w:rPr>
              <w:t>године.</w:t>
            </w:r>
            <w:r w:rsidRPr="005345D0">
              <w:rPr>
                <w:noProof/>
              </w:rPr>
              <w:t xml:space="preserve"> </w:t>
            </w:r>
          </w:p>
          <w:p w:rsidR="00376DFF" w:rsidRPr="005345D0" w:rsidRDefault="00376DFF">
            <w:pPr>
              <w:rPr>
                <w:noProof/>
              </w:rPr>
            </w:pPr>
            <w:r w:rsidRPr="005345D0">
              <w:rPr>
                <w:noProof/>
              </w:rPr>
              <w:t xml:space="preserve">Потврду издаје: </w:t>
            </w:r>
          </w:p>
          <w:p w:rsidR="00376DFF" w:rsidRDefault="00376DFF">
            <w:pPr>
              <w:rPr>
                <w:noProof/>
              </w:rPr>
            </w:pPr>
            <w:r w:rsidRPr="005345D0">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7C3AE1" w:rsidRPr="005345D0" w:rsidRDefault="007C3AE1">
            <w:pPr>
              <w:rPr>
                <w:noProof/>
              </w:rPr>
            </w:pPr>
          </w:p>
          <w:p w:rsidR="00376DFF" w:rsidRPr="00DE0EA0" w:rsidRDefault="00376DFF">
            <w:pPr>
              <w:rPr>
                <w:noProof/>
                <w:highlight w:val="yellow"/>
              </w:rPr>
            </w:pPr>
            <w:r w:rsidRPr="005345D0">
              <w:rPr>
                <w:noProof/>
              </w:rPr>
              <w:t>Извештај о бонитету НБС (или АПР) или понуђачеви биланси стања и биланси успеха, или изводи из тих биланса, за претх</w:t>
            </w:r>
            <w:r w:rsidR="005345D0" w:rsidRPr="005345D0">
              <w:rPr>
                <w:noProof/>
              </w:rPr>
              <w:t>одне две обрачунске године (2012. и 2013</w:t>
            </w:r>
            <w:r w:rsidRPr="005345D0">
              <w:rPr>
                <w:noProof/>
              </w:rPr>
              <w:t>.год.). Потенцијални понуђачи којима још није завршен Извештај о боните</w:t>
            </w:r>
            <w:r w:rsidR="005345D0" w:rsidRPr="005345D0">
              <w:rPr>
                <w:noProof/>
              </w:rPr>
              <w:t>ту за 2013</w:t>
            </w:r>
            <w:r w:rsidRPr="005345D0">
              <w:rPr>
                <w:noProof/>
              </w:rPr>
              <w:t xml:space="preserve">. годину, морају доставити </w:t>
            </w:r>
            <w:r w:rsidR="0096582A">
              <w:rPr>
                <w:noProof/>
                <w:lang w:val="sr-Cyrl-RS"/>
              </w:rPr>
              <w:t xml:space="preserve">неоверене </w:t>
            </w:r>
            <w:r w:rsidRPr="005345D0">
              <w:rPr>
                <w:noProof/>
              </w:rPr>
              <w:t>фотокопије биланса стања и биланса успеха за ту годину.</w:t>
            </w:r>
          </w:p>
        </w:tc>
      </w:tr>
      <w:tr w:rsidR="00376DFF" w:rsidRPr="00DE0EA0" w:rsidTr="00880F13">
        <w:trPr>
          <w:trHeight w:val="1121"/>
        </w:trPr>
        <w:tc>
          <w:tcPr>
            <w:tcW w:w="801" w:type="dxa"/>
            <w:tcBorders>
              <w:top w:val="single" w:sz="4" w:space="0" w:color="auto"/>
              <w:left w:val="double" w:sz="4" w:space="0" w:color="auto"/>
              <w:bottom w:val="single" w:sz="4" w:space="0" w:color="auto"/>
              <w:right w:val="single" w:sz="4" w:space="0" w:color="auto"/>
            </w:tcBorders>
            <w:vAlign w:val="center"/>
          </w:tcPr>
          <w:p w:rsidR="00376DFF" w:rsidRPr="00DE0EA0" w:rsidRDefault="00376DFF">
            <w:pPr>
              <w:pStyle w:val="ListParagraph"/>
              <w:ind w:left="405"/>
              <w:rPr>
                <w:noProof/>
              </w:rPr>
            </w:pPr>
            <w:r w:rsidRPr="00DE0EA0">
              <w:rPr>
                <w:noProof/>
              </w:rPr>
              <w:t>7.</w:t>
            </w:r>
          </w:p>
          <w:p w:rsidR="00376DFF" w:rsidRPr="00DE0EA0" w:rsidRDefault="00376DFF">
            <w:pPr>
              <w:pStyle w:val="ListParagraph"/>
              <w:ind w:left="405"/>
              <w:rPr>
                <w:noProof/>
              </w:rPr>
            </w:pPr>
          </w:p>
          <w:p w:rsidR="00376DFF" w:rsidRPr="00DE0EA0" w:rsidRDefault="00376DFF">
            <w:pPr>
              <w:pStyle w:val="ListParagraph"/>
              <w:ind w:left="405"/>
              <w:rPr>
                <w:noProof/>
              </w:rPr>
            </w:pPr>
          </w:p>
          <w:p w:rsidR="00376DFF" w:rsidRPr="00DE0EA0" w:rsidRDefault="00376DFF">
            <w:pPr>
              <w:pStyle w:val="ListParagraph"/>
              <w:ind w:left="405"/>
              <w:rPr>
                <w:noProof/>
              </w:rPr>
            </w:pPr>
          </w:p>
        </w:tc>
        <w:tc>
          <w:tcPr>
            <w:tcW w:w="2797" w:type="dxa"/>
            <w:gridSpan w:val="2"/>
            <w:tcBorders>
              <w:top w:val="single" w:sz="4" w:space="0" w:color="auto"/>
              <w:left w:val="single" w:sz="4" w:space="0" w:color="auto"/>
              <w:bottom w:val="single" w:sz="4" w:space="0" w:color="auto"/>
              <w:right w:val="single" w:sz="4" w:space="0" w:color="auto"/>
            </w:tcBorders>
            <w:hideMark/>
          </w:tcPr>
          <w:p w:rsidR="00376DFF" w:rsidRPr="005345D0" w:rsidRDefault="00376DFF">
            <w:r w:rsidRPr="005345D0">
              <w:rPr>
                <w:lang w:val="sr-Latn-CS"/>
              </w:rPr>
              <w:t>Понуђач располаже довољним техничким и кадровским капацитетом- понуђач мора да има минимум једно</w:t>
            </w:r>
            <w:r w:rsidRPr="005345D0">
              <w:t xml:space="preserve"> лице</w:t>
            </w:r>
            <w:r w:rsidRPr="005345D0">
              <w:rPr>
                <w:lang w:val="sr-Latn-CS"/>
              </w:rPr>
              <w:t xml:space="preserve"> запослено на пословима који су у непосредној вези са предметом јавне набавке кој</w:t>
            </w:r>
            <w:r w:rsidRPr="005345D0">
              <w:t>е</w:t>
            </w:r>
            <w:r w:rsidRPr="005345D0">
              <w:rPr>
                <w:lang w:val="sr-Latn-CS"/>
              </w:rPr>
              <w:t xml:space="preserve"> ће бити одговорно за извршење уговора.</w:t>
            </w:r>
          </w:p>
        </w:tc>
        <w:tc>
          <w:tcPr>
            <w:tcW w:w="5914" w:type="dxa"/>
            <w:tcBorders>
              <w:top w:val="single" w:sz="4" w:space="0" w:color="auto"/>
              <w:left w:val="single" w:sz="4" w:space="0" w:color="auto"/>
              <w:bottom w:val="single" w:sz="4" w:space="0" w:color="auto"/>
              <w:right w:val="double" w:sz="4" w:space="0" w:color="auto"/>
            </w:tcBorders>
            <w:vAlign w:val="center"/>
            <w:hideMark/>
          </w:tcPr>
          <w:p w:rsidR="00376DFF" w:rsidRPr="005345D0" w:rsidRDefault="00376DFF">
            <w:r w:rsidRPr="005345D0">
              <w:rPr>
                <w:lang w:val="sr-Latn-CS"/>
              </w:rPr>
              <w:t xml:space="preserve">Изјава понуђача о кључном техничком особљу и другим експертима који раде за понуђача, </w:t>
            </w:r>
            <w:r w:rsidR="007778DE">
              <w:rPr>
                <w:lang w:val="sr-Cyrl-RS"/>
              </w:rPr>
              <w:t xml:space="preserve">са бројевима контакт телефона, </w:t>
            </w:r>
            <w:r w:rsidRPr="005345D0">
              <w:rPr>
                <w:lang w:val="sr-Latn-CS"/>
              </w:rPr>
              <w:t>који ће бити одговорни за извршење уговора</w:t>
            </w:r>
            <w:r w:rsidRPr="005345D0">
              <w:t>.</w:t>
            </w:r>
          </w:p>
        </w:tc>
      </w:tr>
      <w:tr w:rsidR="00EA7B73" w:rsidRPr="00DE0EA0" w:rsidTr="00880F13">
        <w:trPr>
          <w:trHeight w:val="1121"/>
        </w:trPr>
        <w:tc>
          <w:tcPr>
            <w:tcW w:w="801" w:type="dxa"/>
            <w:tcBorders>
              <w:top w:val="single" w:sz="4" w:space="0" w:color="auto"/>
              <w:left w:val="double" w:sz="4" w:space="0" w:color="auto"/>
              <w:bottom w:val="single" w:sz="4" w:space="0" w:color="auto"/>
              <w:right w:val="single" w:sz="4" w:space="0" w:color="auto"/>
            </w:tcBorders>
            <w:vAlign w:val="center"/>
          </w:tcPr>
          <w:p w:rsidR="00EA7B73" w:rsidRPr="00DE0EA0" w:rsidRDefault="00EA7B73">
            <w:pPr>
              <w:pStyle w:val="ListParagraph"/>
              <w:ind w:left="405"/>
              <w:rPr>
                <w:noProof/>
              </w:rPr>
            </w:pPr>
            <w:r>
              <w:rPr>
                <w:noProof/>
              </w:rPr>
              <w:t>8.</w:t>
            </w:r>
          </w:p>
        </w:tc>
        <w:tc>
          <w:tcPr>
            <w:tcW w:w="2797" w:type="dxa"/>
            <w:gridSpan w:val="2"/>
            <w:tcBorders>
              <w:top w:val="single" w:sz="4" w:space="0" w:color="auto"/>
              <w:left w:val="single" w:sz="4" w:space="0" w:color="auto"/>
              <w:bottom w:val="single" w:sz="4" w:space="0" w:color="auto"/>
              <w:right w:val="single" w:sz="4" w:space="0" w:color="auto"/>
            </w:tcBorders>
          </w:tcPr>
          <w:p w:rsidR="00EA7B73" w:rsidRPr="005345D0" w:rsidRDefault="00EA7B73">
            <w:pPr>
              <w:rPr>
                <w:lang w:val="sr-Latn-CS"/>
              </w:rPr>
            </w:pPr>
            <w:r w:rsidRPr="00EA7B73">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914" w:type="dxa"/>
            <w:tcBorders>
              <w:top w:val="single" w:sz="4" w:space="0" w:color="auto"/>
              <w:left w:val="single" w:sz="4" w:space="0" w:color="auto"/>
              <w:bottom w:val="single" w:sz="4" w:space="0" w:color="auto"/>
              <w:right w:val="double" w:sz="4" w:space="0" w:color="auto"/>
            </w:tcBorders>
            <w:vAlign w:val="center"/>
          </w:tcPr>
          <w:p w:rsidR="00EA7B73" w:rsidRPr="00EA7B73" w:rsidRDefault="00EA7B73" w:rsidP="00EA7B73">
            <w:r w:rsidRPr="00EA7B73">
              <w:t>Решење АЛИМС-а мора бити важеће.</w:t>
            </w:r>
          </w:p>
          <w:p w:rsidR="00EA7B73" w:rsidRPr="005345D0" w:rsidRDefault="00EA7B73" w:rsidP="00EA7B73">
            <w:pPr>
              <w:rPr>
                <w:lang w:val="sr-Latn-CS"/>
              </w:rPr>
            </w:pPr>
            <w:r w:rsidRPr="00EA7B73">
              <w:t>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полеже регистрацији код АЛИМС-а</w:t>
            </w:r>
          </w:p>
        </w:tc>
      </w:tr>
    </w:tbl>
    <w:p w:rsidR="00376DFF" w:rsidRPr="00DE0EA0" w:rsidRDefault="00376DFF" w:rsidP="00376DFF">
      <w:pPr>
        <w:pStyle w:val="ListParagraph"/>
        <w:ind w:left="405"/>
        <w:rPr>
          <w:noProof/>
        </w:rPr>
      </w:pPr>
    </w:p>
    <w:p w:rsidR="002D5B2C" w:rsidRPr="00DE0EA0" w:rsidRDefault="00893336" w:rsidP="006E7B87">
      <w:pPr>
        <w:pStyle w:val="ListParagraph"/>
        <w:numPr>
          <w:ilvl w:val="0"/>
          <w:numId w:val="1"/>
        </w:numPr>
        <w:rPr>
          <w:noProof/>
        </w:rPr>
      </w:pPr>
      <w:r w:rsidRPr="00DE0EA0">
        <w:rPr>
          <w:noProof/>
        </w:rPr>
        <w:t xml:space="preserve">Докази из тачака 2. и </w:t>
      </w:r>
      <w:r w:rsidR="002D5B2C" w:rsidRPr="00DE0EA0">
        <w:rPr>
          <w:noProof/>
        </w:rPr>
        <w:t>4. не мо</w:t>
      </w:r>
      <w:r w:rsidR="007C298F" w:rsidRPr="00DE0EA0">
        <w:rPr>
          <w:noProof/>
        </w:rPr>
        <w:t>гу</w:t>
      </w:r>
      <w:r w:rsidR="002D5B2C" w:rsidRPr="00DE0EA0">
        <w:rPr>
          <w:noProof/>
        </w:rPr>
        <w:t xml:space="preserve"> бити старији од два месеца пре отварања понуда.</w:t>
      </w:r>
    </w:p>
    <w:p w:rsidR="002D5B2C" w:rsidRPr="00DE0EA0" w:rsidRDefault="002D5B2C" w:rsidP="006E7B87">
      <w:pPr>
        <w:pStyle w:val="ListParagraph"/>
        <w:numPr>
          <w:ilvl w:val="0"/>
          <w:numId w:val="1"/>
        </w:numPr>
        <w:rPr>
          <w:noProof/>
        </w:rPr>
      </w:pPr>
      <w:r w:rsidRPr="00DE0EA0">
        <w:rPr>
          <w:noProof/>
        </w:rPr>
        <w:t>Доказ из тачке 3. мора бити издат након објављивања позива за подношење понуда, односно слања позива за подношење понуда.</w:t>
      </w:r>
    </w:p>
    <w:p w:rsidR="00937994" w:rsidRPr="00DE0EA0" w:rsidRDefault="00937994" w:rsidP="00937994">
      <w:pPr>
        <w:pStyle w:val="ListParagraph"/>
        <w:ind w:left="405"/>
        <w:jc w:val="both"/>
        <w:rPr>
          <w:rFonts w:ascii="Arial" w:hAnsi="Arial" w:cs="Arial"/>
          <w:b/>
          <w:bCs/>
          <w:iCs/>
          <w:lang w:val="sr-Cyrl-CS"/>
        </w:rPr>
      </w:pPr>
    </w:p>
    <w:p w:rsidR="00937994" w:rsidRPr="00DE0EA0" w:rsidRDefault="00937994" w:rsidP="006E7B87">
      <w:pPr>
        <w:pStyle w:val="ListParagraph"/>
        <w:numPr>
          <w:ilvl w:val="0"/>
          <w:numId w:val="1"/>
        </w:numPr>
        <w:jc w:val="both"/>
        <w:rPr>
          <w:b/>
          <w:bCs/>
          <w:iCs/>
          <w:lang w:val="sr-Cyrl-CS"/>
        </w:rPr>
      </w:pPr>
      <w:r w:rsidRPr="00DE0EA0">
        <w:rPr>
          <w:b/>
          <w:bCs/>
          <w:iCs/>
          <w:u w:val="single"/>
        </w:rPr>
        <w:t>Уколико п</w:t>
      </w:r>
      <w:r w:rsidRPr="00DE0EA0">
        <w:rPr>
          <w:b/>
          <w:bCs/>
          <w:iCs/>
          <w:u w:val="single"/>
          <w:lang w:val="sr-Cyrl-CS"/>
        </w:rPr>
        <w:t>онуду</w:t>
      </w:r>
      <w:r w:rsidRPr="00DE0EA0">
        <w:rPr>
          <w:b/>
          <w:bCs/>
          <w:iCs/>
          <w:u w:val="single"/>
        </w:rPr>
        <w:t xml:space="preserve"> подноси </w:t>
      </w:r>
      <w:r w:rsidRPr="00DE0EA0">
        <w:rPr>
          <w:b/>
          <w:bCs/>
          <w:iCs/>
          <w:u w:val="single"/>
          <w:lang w:val="sr-Cyrl-CS"/>
        </w:rPr>
        <w:t>група понуђача</w:t>
      </w:r>
      <w:r w:rsidRPr="00DE0EA0">
        <w:rPr>
          <w:bCs/>
          <w:iCs/>
        </w:rPr>
        <w:t xml:space="preserve"> понуђач је дужан да </w:t>
      </w:r>
      <w:r w:rsidRPr="00DE0EA0">
        <w:rPr>
          <w:bCs/>
          <w:iCs/>
          <w:lang w:val="sr-Cyrl-CS"/>
        </w:rPr>
        <w:t xml:space="preserve">за  сваког члана групе достави наведене доказе да испуњава услове из члана 75. став 1. тач. 1) до 4), а доказ из </w:t>
      </w:r>
      <w:r w:rsidRPr="00DE0EA0">
        <w:rPr>
          <w:bCs/>
          <w:iCs/>
          <w:lang w:val="sr-Cyrl-CS"/>
        </w:rPr>
        <w:lastRenderedPageBreak/>
        <w:t xml:space="preserve">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DE0EA0" w:rsidRDefault="00937994" w:rsidP="00937994">
      <w:pPr>
        <w:pStyle w:val="ListParagraph"/>
        <w:ind w:left="405"/>
        <w:jc w:val="both"/>
        <w:rPr>
          <w:b/>
          <w:bCs/>
          <w:iCs/>
          <w:lang w:val="sr-Cyrl-CS"/>
        </w:rPr>
      </w:pPr>
      <w:r w:rsidRPr="00DE0EA0">
        <w:rPr>
          <w:b/>
          <w:bCs/>
          <w:iCs/>
          <w:lang w:val="sr-Cyrl-CS"/>
        </w:rPr>
        <w:t>Додатне услове група понуђача испуњава заједно.</w:t>
      </w:r>
    </w:p>
    <w:p w:rsidR="00937994" w:rsidRPr="00DE0EA0" w:rsidRDefault="00937994" w:rsidP="00937994">
      <w:pPr>
        <w:pStyle w:val="ListParagraph"/>
        <w:ind w:left="405"/>
        <w:jc w:val="both"/>
        <w:rPr>
          <w:bCs/>
          <w:iCs/>
        </w:rPr>
      </w:pPr>
    </w:p>
    <w:p w:rsidR="00937994" w:rsidRPr="00DE0EA0" w:rsidRDefault="00937994" w:rsidP="006E7B87">
      <w:pPr>
        <w:pStyle w:val="ListParagraph"/>
        <w:numPr>
          <w:ilvl w:val="0"/>
          <w:numId w:val="1"/>
        </w:numPr>
        <w:jc w:val="both"/>
        <w:rPr>
          <w:bCs/>
          <w:iCs/>
        </w:rPr>
      </w:pPr>
      <w:r w:rsidRPr="00DE0EA0">
        <w:rPr>
          <w:b/>
          <w:bCs/>
          <w:iCs/>
          <w:u w:val="single"/>
          <w:lang w:val="sr-Cyrl-CS"/>
        </w:rPr>
        <w:t>У</w:t>
      </w:r>
      <w:r w:rsidRPr="00DE0EA0">
        <w:rPr>
          <w:b/>
          <w:bCs/>
          <w:iCs/>
          <w:u w:val="single"/>
        </w:rPr>
        <w:t>колико понуђач подноси понуду са подизвођачем</w:t>
      </w:r>
      <w:r w:rsidRPr="00DE0EA0">
        <w:rPr>
          <w:bCs/>
          <w:iCs/>
        </w:rPr>
        <w:t xml:space="preserve">, понуђач је дужан да </w:t>
      </w:r>
      <w:r w:rsidRPr="00DE0EA0">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DE0EA0" w:rsidRDefault="00937994" w:rsidP="006E7B87">
      <w:pPr>
        <w:pStyle w:val="ListParagraph"/>
        <w:numPr>
          <w:ilvl w:val="0"/>
          <w:numId w:val="1"/>
        </w:numPr>
        <w:tabs>
          <w:tab w:val="left" w:pos="680"/>
        </w:tabs>
        <w:jc w:val="both"/>
        <w:rPr>
          <w:bCs/>
          <w:lang w:val="sr-Cyrl-CS"/>
        </w:rPr>
      </w:pPr>
      <w:r w:rsidRPr="00DE0EA0">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DE0EA0" w:rsidRDefault="00937994" w:rsidP="006E7B87">
      <w:pPr>
        <w:pStyle w:val="ListParagraph"/>
        <w:numPr>
          <w:ilvl w:val="0"/>
          <w:numId w:val="1"/>
        </w:numPr>
        <w:tabs>
          <w:tab w:val="left" w:pos="680"/>
        </w:tabs>
        <w:jc w:val="both"/>
        <w:rPr>
          <w:bCs/>
          <w:lang w:val="sr-Cyrl-CS"/>
        </w:rPr>
      </w:pPr>
      <w:r w:rsidRPr="00DE0EA0">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DE0EA0">
        <w:rPr>
          <w:bCs/>
        </w:rPr>
        <w:t>т</w:t>
      </w:r>
      <w:r w:rsidRPr="00DE0EA0">
        <w:rPr>
          <w:bCs/>
          <w:lang w:val="sr-Cyrl-CS"/>
        </w:rPr>
        <w:t>љиву.</w:t>
      </w:r>
    </w:p>
    <w:p w:rsidR="00DE0EA0" w:rsidRPr="00DE0EA0" w:rsidRDefault="00DE0EA0" w:rsidP="006E7B87">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D256B">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DE0EA0" w:rsidRDefault="00937994" w:rsidP="006E7B87">
      <w:pPr>
        <w:pStyle w:val="ListParagraph"/>
        <w:numPr>
          <w:ilvl w:val="0"/>
          <w:numId w:val="1"/>
        </w:numPr>
        <w:tabs>
          <w:tab w:val="left" w:pos="680"/>
        </w:tabs>
        <w:jc w:val="both"/>
        <w:rPr>
          <w:rFonts w:eastAsia="TimesNewRomanPS-BoldMT"/>
          <w:bCs/>
        </w:rPr>
      </w:pPr>
      <w:r w:rsidRPr="00DE0EA0">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DE0EA0" w:rsidRDefault="00937994" w:rsidP="006E7B87">
      <w:pPr>
        <w:pStyle w:val="ListParagraph"/>
        <w:numPr>
          <w:ilvl w:val="0"/>
          <w:numId w:val="1"/>
        </w:numPr>
        <w:jc w:val="both"/>
      </w:pPr>
      <w:r w:rsidRPr="00DE0EA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DE0EA0" w:rsidRDefault="00937994" w:rsidP="006E7B87">
      <w:pPr>
        <w:pStyle w:val="ListParagraph"/>
        <w:numPr>
          <w:ilvl w:val="0"/>
          <w:numId w:val="1"/>
        </w:numPr>
        <w:tabs>
          <w:tab w:val="left" w:pos="680"/>
        </w:tabs>
        <w:jc w:val="both"/>
      </w:pPr>
      <w:r w:rsidRPr="00DE0EA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DE0EA0" w:rsidRDefault="00937994" w:rsidP="006E7B87">
      <w:pPr>
        <w:pStyle w:val="ListParagraph"/>
        <w:numPr>
          <w:ilvl w:val="0"/>
          <w:numId w:val="1"/>
        </w:numPr>
        <w:tabs>
          <w:tab w:val="left" w:pos="680"/>
        </w:tabs>
        <w:jc w:val="both"/>
        <w:rPr>
          <w:rFonts w:eastAsia="TimesNewRomanPSMT"/>
          <w:b/>
          <w:bCs/>
        </w:rPr>
      </w:pPr>
      <w:r w:rsidRPr="00DE0EA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E0EA0">
        <w:rPr>
          <w:rFonts w:eastAsia="TimesNewRomanPSMT"/>
          <w:bCs/>
        </w:rPr>
        <w:t>.</w:t>
      </w:r>
    </w:p>
    <w:p w:rsidR="00937994" w:rsidRPr="00DE0EA0" w:rsidRDefault="00937994" w:rsidP="006E7B87">
      <w:pPr>
        <w:pStyle w:val="ListParagraph"/>
        <w:numPr>
          <w:ilvl w:val="0"/>
          <w:numId w:val="1"/>
        </w:numPr>
        <w:tabs>
          <w:tab w:val="left" w:pos="680"/>
        </w:tabs>
        <w:jc w:val="both"/>
        <w:rPr>
          <w:rFonts w:eastAsia="TimesNewRomanPSMT"/>
          <w:bCs/>
        </w:rPr>
      </w:pPr>
      <w:r w:rsidRPr="00DE0EA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DE0EA0" w:rsidRDefault="00B60424">
      <w:pPr>
        <w:rPr>
          <w:b/>
          <w:noProof/>
        </w:rPr>
      </w:pPr>
      <w:r w:rsidRPr="00DE0EA0">
        <w:rPr>
          <w:b/>
          <w:noProof/>
        </w:rPr>
        <w:br w:type="page"/>
      </w:r>
    </w:p>
    <w:p w:rsidR="002D5B2C" w:rsidRPr="00DE0EA0" w:rsidRDefault="002D5B2C" w:rsidP="006E7B87">
      <w:pPr>
        <w:pStyle w:val="Heading2"/>
        <w:numPr>
          <w:ilvl w:val="0"/>
          <w:numId w:val="10"/>
        </w:numPr>
      </w:pPr>
      <w:bookmarkStart w:id="25" w:name="_Toc364158546"/>
      <w:bookmarkStart w:id="26" w:name="_Toc377978304"/>
      <w:bookmarkStart w:id="27" w:name="_Toc380740073"/>
      <w:r w:rsidRPr="00DE0EA0">
        <w:lastRenderedPageBreak/>
        <w:t>УПУТСТВО П</w:t>
      </w:r>
      <w:r w:rsidR="00343F79" w:rsidRPr="00DE0EA0">
        <w:t>ОНУЂАЧИМА КАКО ДА САЧИНЕ ПОНУДУ</w:t>
      </w:r>
      <w:bookmarkEnd w:id="25"/>
      <w:bookmarkEnd w:id="26"/>
      <w:bookmarkEnd w:id="27"/>
    </w:p>
    <w:p w:rsidR="00937994" w:rsidRPr="00DE0EA0" w:rsidRDefault="00937994" w:rsidP="00937994">
      <w:pPr>
        <w:ind w:left="540"/>
        <w:jc w:val="both"/>
        <w:rPr>
          <w:noProof/>
        </w:rPr>
      </w:pPr>
    </w:p>
    <w:p w:rsidR="00A878F3" w:rsidRPr="00DE0EA0" w:rsidRDefault="00A878F3" w:rsidP="00A878F3">
      <w:pPr>
        <w:jc w:val="both"/>
        <w:rPr>
          <w:b/>
          <w:bCs/>
          <w:i/>
          <w:iCs/>
        </w:rPr>
      </w:pPr>
      <w:r w:rsidRPr="00DE0EA0">
        <w:rPr>
          <w:b/>
          <w:bCs/>
          <w:i/>
          <w:iCs/>
        </w:rPr>
        <w:t>1. ПОДАЦИ О ЈЕЗИКУ НА КОЈЕМ ПОНУДА МОРА ДА БУДЕ САСТАВЉЕНА</w:t>
      </w:r>
    </w:p>
    <w:p w:rsidR="00A878F3" w:rsidRPr="00DE0EA0" w:rsidRDefault="00A878F3" w:rsidP="00A878F3">
      <w:pPr>
        <w:jc w:val="both"/>
        <w:rPr>
          <w:b/>
          <w:bCs/>
          <w:i/>
          <w:iCs/>
        </w:rPr>
      </w:pPr>
    </w:p>
    <w:p w:rsidR="00A878F3" w:rsidRPr="00DE0EA0" w:rsidRDefault="00A878F3" w:rsidP="00A878F3">
      <w:pPr>
        <w:jc w:val="both"/>
        <w:rPr>
          <w:noProof/>
        </w:rPr>
      </w:pPr>
      <w:r w:rsidRPr="00DE0EA0">
        <w:rPr>
          <w:noProof/>
        </w:rPr>
        <w:t>Понуда се саставља на српском језику, ћи</w:t>
      </w:r>
      <w:r w:rsidR="00307D18" w:rsidRPr="00DE0EA0">
        <w:rPr>
          <w:noProof/>
        </w:rPr>
        <w:t>риличним или латиничним писмом.</w:t>
      </w:r>
    </w:p>
    <w:p w:rsidR="00A878F3" w:rsidRPr="00DE0EA0" w:rsidRDefault="00A878F3" w:rsidP="00A878F3">
      <w:pPr>
        <w:jc w:val="both"/>
      </w:pPr>
    </w:p>
    <w:p w:rsidR="00A878F3" w:rsidRPr="00DE0EA0" w:rsidRDefault="00A878F3" w:rsidP="00A878F3">
      <w:pPr>
        <w:jc w:val="both"/>
        <w:rPr>
          <w:rFonts w:eastAsia="TimesNewRomanPSMT"/>
          <w:bCs/>
        </w:rPr>
      </w:pPr>
      <w:r w:rsidRPr="00DE0EA0">
        <w:rPr>
          <w:b/>
          <w:bCs/>
          <w:i/>
          <w:iCs/>
        </w:rPr>
        <w:t>2. НАЧИН НА КОЈИ ПОНУДА МОРА ДА БУДЕ САЧИЊЕНА</w:t>
      </w:r>
    </w:p>
    <w:p w:rsidR="00A878F3" w:rsidRPr="00DE0EA0" w:rsidRDefault="00A878F3" w:rsidP="00A878F3">
      <w:pPr>
        <w:jc w:val="both"/>
        <w:rPr>
          <w:rFonts w:eastAsia="TimesNewRomanPSMT"/>
          <w:bCs/>
          <w:highlight w:val="green"/>
        </w:rPr>
      </w:pPr>
    </w:p>
    <w:p w:rsidR="0084500F" w:rsidRPr="00DE0EA0" w:rsidRDefault="0084500F" w:rsidP="00A878F3">
      <w:pPr>
        <w:jc w:val="both"/>
        <w:rPr>
          <w:noProof/>
        </w:rPr>
      </w:pPr>
      <w:r w:rsidRPr="00DE0EA0">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DE0EA0" w:rsidRDefault="005345D0" w:rsidP="00A878F3">
      <w:pPr>
        <w:jc w:val="both"/>
        <w:rPr>
          <w:rFonts w:eastAsia="TimesNewRomanPSMT"/>
          <w:bCs/>
        </w:rPr>
      </w:pPr>
      <w:r w:rsidRPr="005345D0">
        <w:rPr>
          <w:rFonts w:eastAsia="TimesNewRomanPSMT"/>
          <w:bCs/>
        </w:rPr>
        <w:t xml:space="preserve">Понуђач понуду подноси непосредно или путем поште у одвојеним, затвореним ковертама или кутијама, затворену на начин да се приликом отварања понуда може са сигурношћу утврдити да се први пут отвара. </w:t>
      </w:r>
      <w:r w:rsidR="00A878F3" w:rsidRPr="00DE0EA0">
        <w:rPr>
          <w:rFonts w:eastAsia="TimesNewRomanPSMT"/>
          <w:bCs/>
        </w:rPr>
        <w:t>На полеђини коверте или на кутији навести назив</w:t>
      </w:r>
      <w:r w:rsidR="00A878F3" w:rsidRPr="00DE0EA0">
        <w:rPr>
          <w:rFonts w:eastAsia="TimesNewRomanPSMT"/>
          <w:bCs/>
          <w:lang w:val="sr-Cyrl-CS"/>
        </w:rPr>
        <w:t xml:space="preserve"> и адресу</w:t>
      </w:r>
      <w:r w:rsidR="00A878F3" w:rsidRPr="00DE0EA0">
        <w:rPr>
          <w:rFonts w:eastAsia="TimesNewRomanPSMT"/>
          <w:bCs/>
        </w:rPr>
        <w:t xml:space="preserve"> понуђача. </w:t>
      </w:r>
    </w:p>
    <w:p w:rsidR="00A878F3" w:rsidRPr="00DE0EA0" w:rsidRDefault="00A878F3" w:rsidP="00A878F3">
      <w:pPr>
        <w:jc w:val="both"/>
        <w:rPr>
          <w:rFonts w:eastAsia="TimesNewRomanPSMT"/>
          <w:bCs/>
        </w:rPr>
      </w:pPr>
      <w:r w:rsidRPr="00DE0EA0">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DE0EA0" w:rsidRDefault="00A37566" w:rsidP="00A878F3">
      <w:pPr>
        <w:autoSpaceDE w:val="0"/>
        <w:autoSpaceDN w:val="0"/>
        <w:adjustRightInd w:val="0"/>
        <w:jc w:val="both"/>
        <w:rPr>
          <w:rFonts w:eastAsia="TimesNewRomanPSMT"/>
          <w:bCs/>
          <w:highlight w:val="green"/>
        </w:rPr>
      </w:pPr>
    </w:p>
    <w:p w:rsidR="001B4E69" w:rsidRPr="00DE0EA0" w:rsidRDefault="005345D0" w:rsidP="00A878F3">
      <w:pPr>
        <w:autoSpaceDE w:val="0"/>
        <w:autoSpaceDN w:val="0"/>
        <w:adjustRightInd w:val="0"/>
        <w:jc w:val="both"/>
        <w:rPr>
          <w:rFonts w:eastAsia="TimesNewRomanPS-BoldMT"/>
          <w:bCs/>
        </w:rPr>
      </w:pPr>
      <w:r w:rsidRPr="005345D0">
        <w:rPr>
          <w:rFonts w:eastAsia="TimesNewRomanPSMT"/>
          <w:bCs/>
        </w:rPr>
        <w:t xml:space="preserve">Понуду доставити поштом на адресу: 21000 Нови Сад, Хајдук Вељкова број 1, са назнаком да је реч о понуди, уз обавезно навођење предмета и редног броја јавне набавке, као и броја и назива партије за коју се доставља понуда </w:t>
      </w:r>
      <w:r w:rsidR="001B4E69" w:rsidRPr="00DE0EA0">
        <w:rPr>
          <w:rFonts w:eastAsia="TimesNewRomanPS-BoldMT"/>
          <w:bCs/>
        </w:rPr>
        <w:t xml:space="preserve">(подаци </w:t>
      </w:r>
      <w:r w:rsidR="00BB33C6" w:rsidRPr="00DE0EA0">
        <w:t>дати</w:t>
      </w:r>
      <w:r w:rsidR="001B4E69" w:rsidRPr="00DE0EA0">
        <w:t xml:space="preserve"> у </w:t>
      </w:r>
      <w:r w:rsidR="001B4E69" w:rsidRPr="00DE0EA0">
        <w:rPr>
          <w:lang w:val="sr-Cyrl-CS"/>
        </w:rPr>
        <w:t xml:space="preserve">поглављу </w:t>
      </w:r>
      <w:r w:rsidR="00B553ED">
        <w:t>2</w:t>
      </w:r>
      <w:r w:rsidR="001B4E69" w:rsidRPr="00DE0EA0">
        <w:t>.</w:t>
      </w:r>
      <w:r w:rsidR="001B4E69" w:rsidRPr="00DE0EA0">
        <w:rPr>
          <w:lang w:val="ru-RU"/>
        </w:rPr>
        <w:t xml:space="preserve"> </w:t>
      </w:r>
      <w:r w:rsidR="001B4E69" w:rsidRPr="00DE0EA0">
        <w:t>конкурсне документације)</w:t>
      </w:r>
      <w:r w:rsidR="002259B4" w:rsidRPr="00DE0EA0">
        <w:rPr>
          <w:rFonts w:eastAsia="TimesNewRomanPS-BoldMT"/>
          <w:bCs/>
        </w:rPr>
        <w:t xml:space="preserve">. </w:t>
      </w:r>
    </w:p>
    <w:p w:rsidR="008D5A7C" w:rsidRPr="00DE0EA0" w:rsidRDefault="002259B4" w:rsidP="00A878F3">
      <w:pPr>
        <w:autoSpaceDE w:val="0"/>
        <w:autoSpaceDN w:val="0"/>
        <w:adjustRightInd w:val="0"/>
        <w:jc w:val="both"/>
      </w:pPr>
      <w:r w:rsidRPr="00DE0EA0">
        <w:rPr>
          <w:rFonts w:eastAsia="TimesNewRomanPS-BoldMT"/>
          <w:bCs/>
        </w:rPr>
        <w:t xml:space="preserve">На полеђини понуде </w:t>
      </w:r>
      <w:r w:rsidR="00A878F3" w:rsidRPr="00DE0EA0">
        <w:rPr>
          <w:rFonts w:eastAsia="TimesNewRomanPSMT"/>
          <w:b/>
          <w:bCs/>
        </w:rPr>
        <w:t xml:space="preserve"> </w:t>
      </w:r>
      <w:r w:rsidR="001B4E69" w:rsidRPr="00DE0EA0">
        <w:rPr>
          <w:rFonts w:eastAsia="TimesNewRomanPSMT"/>
          <w:bCs/>
        </w:rPr>
        <w:t>обавезно ставити назнаку</w:t>
      </w:r>
      <w:r w:rsidR="001B4E69" w:rsidRPr="00DE0EA0">
        <w:rPr>
          <w:rFonts w:eastAsia="TimesNewRomanPSMT"/>
          <w:b/>
          <w:bCs/>
        </w:rPr>
        <w:t xml:space="preserve"> „</w:t>
      </w:r>
      <w:r w:rsidR="00A878F3" w:rsidRPr="00DE0EA0">
        <w:rPr>
          <w:rFonts w:eastAsia="TimesNewRomanPS-BoldMT"/>
          <w:b/>
          <w:bCs/>
        </w:rPr>
        <w:t>НЕ ОТВАРАТИ”</w:t>
      </w:r>
      <w:r w:rsidR="00A878F3" w:rsidRPr="00DE0EA0">
        <w:rPr>
          <w:b/>
        </w:rPr>
        <w:t>.</w:t>
      </w:r>
    </w:p>
    <w:p w:rsidR="008D5A7C" w:rsidRPr="00DE0EA0" w:rsidRDefault="008D5A7C" w:rsidP="00A878F3">
      <w:pPr>
        <w:autoSpaceDE w:val="0"/>
        <w:autoSpaceDN w:val="0"/>
        <w:adjustRightInd w:val="0"/>
        <w:jc w:val="both"/>
      </w:pPr>
    </w:p>
    <w:p w:rsidR="00A878F3" w:rsidRPr="00DE0EA0" w:rsidRDefault="00A878F3" w:rsidP="00A878F3">
      <w:pPr>
        <w:autoSpaceDE w:val="0"/>
        <w:autoSpaceDN w:val="0"/>
        <w:adjustRightInd w:val="0"/>
        <w:jc w:val="both"/>
        <w:rPr>
          <w:b/>
        </w:rPr>
      </w:pPr>
      <w:r w:rsidRPr="00DE0EA0">
        <w:rPr>
          <w:b/>
        </w:rPr>
        <w:t xml:space="preserve">Понуда се сматра благовременом уколико је примљена од стране наручиоца до </w:t>
      </w:r>
      <w:r w:rsidR="001B4E69" w:rsidRPr="00DE0EA0">
        <w:rPr>
          <w:b/>
        </w:rPr>
        <w:t>датума (дана) и часа назначеног у Позиву за подношење понуда</w:t>
      </w:r>
      <w:r w:rsidRPr="00DE0EA0">
        <w:rPr>
          <w:b/>
          <w:i/>
          <w:iCs/>
        </w:rPr>
        <w:t xml:space="preserve">. </w:t>
      </w:r>
    </w:p>
    <w:p w:rsidR="00307D18" w:rsidRPr="00DE0EA0" w:rsidRDefault="00307D18" w:rsidP="00A878F3">
      <w:pPr>
        <w:autoSpaceDE w:val="0"/>
        <w:autoSpaceDN w:val="0"/>
        <w:adjustRightInd w:val="0"/>
        <w:jc w:val="both"/>
        <w:rPr>
          <w:highlight w:val="green"/>
        </w:rPr>
      </w:pPr>
    </w:p>
    <w:p w:rsidR="00A878F3" w:rsidRPr="00DE0EA0" w:rsidRDefault="00A878F3" w:rsidP="00A878F3">
      <w:pPr>
        <w:autoSpaceDE w:val="0"/>
        <w:autoSpaceDN w:val="0"/>
        <w:adjustRightInd w:val="0"/>
        <w:jc w:val="both"/>
      </w:pPr>
      <w:r w:rsidRPr="00DE0EA0">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DE0EA0">
        <w:rPr>
          <w:lang w:val="sr-Cyrl-CS"/>
        </w:rPr>
        <w:t>н</w:t>
      </w:r>
      <w:r w:rsidRPr="00DE0EA0">
        <w:t xml:space="preserve">аручулац ће понуђачу предати потврду пријема понуде. У потврди о пријему наручилац ће навести датум и сат пријема понуде. </w:t>
      </w:r>
    </w:p>
    <w:p w:rsidR="00A878F3" w:rsidRPr="00DE0EA0" w:rsidRDefault="00A878F3" w:rsidP="00A878F3">
      <w:pPr>
        <w:autoSpaceDE w:val="0"/>
        <w:autoSpaceDN w:val="0"/>
        <w:adjustRightInd w:val="0"/>
        <w:jc w:val="both"/>
      </w:pPr>
      <w:r w:rsidRPr="00DE0EA0">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DE0EA0" w:rsidRDefault="00184FE2" w:rsidP="00A878F3">
      <w:pPr>
        <w:jc w:val="both"/>
        <w:rPr>
          <w:rFonts w:eastAsia="TimesNewRomanPSMT"/>
          <w:bCs/>
          <w:highlight w:val="green"/>
        </w:rPr>
      </w:pPr>
    </w:p>
    <w:p w:rsidR="00A878F3" w:rsidRPr="00DE0EA0" w:rsidRDefault="00A878F3" w:rsidP="00A878F3">
      <w:pPr>
        <w:jc w:val="both"/>
        <w:rPr>
          <w:b/>
          <w:bCs/>
          <w:i/>
          <w:iCs/>
        </w:rPr>
      </w:pPr>
      <w:r w:rsidRPr="00DE0EA0">
        <w:rPr>
          <w:b/>
          <w:i/>
          <w:iCs/>
        </w:rPr>
        <w:t>3.</w:t>
      </w:r>
      <w:r w:rsidRPr="00DE0EA0">
        <w:rPr>
          <w:b/>
          <w:bCs/>
          <w:i/>
          <w:iCs/>
        </w:rPr>
        <w:t xml:space="preserve"> ПАРТИЈЕ</w:t>
      </w:r>
    </w:p>
    <w:p w:rsidR="00C21A19" w:rsidRPr="00DE0EA0" w:rsidRDefault="00C21A19" w:rsidP="00A878F3">
      <w:pPr>
        <w:jc w:val="both"/>
      </w:pPr>
    </w:p>
    <w:p w:rsidR="00A878F3" w:rsidRPr="00DE0EA0" w:rsidRDefault="00B553ED" w:rsidP="00A878F3">
      <w:pPr>
        <w:jc w:val="both"/>
        <w:rPr>
          <w:highlight w:val="green"/>
        </w:rPr>
      </w:pPr>
      <w:r w:rsidRPr="00B553ED">
        <w:rPr>
          <w:noProof/>
        </w:rPr>
        <w:t xml:space="preserve">Предмет јавне набавке </w:t>
      </w:r>
      <w:r w:rsidR="002C020A">
        <w:rPr>
          <w:noProof/>
          <w:lang w:val="sr-Cyrl-RS"/>
        </w:rPr>
        <w:t>ни</w:t>
      </w:r>
      <w:r w:rsidRPr="00B553ED">
        <w:rPr>
          <w:noProof/>
        </w:rPr>
        <w:t>је обликован по партијама.</w:t>
      </w:r>
    </w:p>
    <w:p w:rsidR="00A878F3" w:rsidRPr="00DE0EA0" w:rsidRDefault="00A878F3" w:rsidP="00A878F3">
      <w:pPr>
        <w:jc w:val="both"/>
        <w:rPr>
          <w:highlight w:val="green"/>
        </w:rPr>
      </w:pPr>
    </w:p>
    <w:p w:rsidR="00A878F3" w:rsidRPr="00DE0EA0" w:rsidRDefault="00A878F3" w:rsidP="00A878F3">
      <w:pPr>
        <w:jc w:val="both"/>
        <w:rPr>
          <w:bCs/>
          <w:iCs/>
        </w:rPr>
      </w:pPr>
      <w:r w:rsidRPr="00DE0EA0">
        <w:rPr>
          <w:b/>
          <w:i/>
          <w:iCs/>
        </w:rPr>
        <w:t>4.</w:t>
      </w:r>
      <w:r w:rsidRPr="00DE0EA0">
        <w:rPr>
          <w:b/>
          <w:bCs/>
          <w:i/>
          <w:iCs/>
        </w:rPr>
        <w:t xml:space="preserve">  ПОНУДА СА ВАРИЈАНТАМА</w:t>
      </w:r>
    </w:p>
    <w:p w:rsidR="00A878F3" w:rsidRPr="00DE0EA0" w:rsidRDefault="00A878F3" w:rsidP="00A878F3">
      <w:pPr>
        <w:jc w:val="both"/>
        <w:rPr>
          <w:bCs/>
          <w:iCs/>
          <w:highlight w:val="green"/>
        </w:rPr>
      </w:pPr>
    </w:p>
    <w:p w:rsidR="00A878F3" w:rsidRPr="00B553ED" w:rsidRDefault="00A878F3" w:rsidP="00A878F3">
      <w:pPr>
        <w:jc w:val="both"/>
        <w:rPr>
          <w:b/>
          <w:bCs/>
          <w:i/>
          <w:iCs/>
        </w:rPr>
      </w:pPr>
      <w:r w:rsidRPr="00B553ED">
        <w:rPr>
          <w:bCs/>
          <w:iCs/>
        </w:rPr>
        <w:t>Подношење понуде са варијантама није дозвољено.</w:t>
      </w:r>
    </w:p>
    <w:p w:rsidR="00A878F3" w:rsidRPr="00DE0EA0" w:rsidRDefault="00A878F3" w:rsidP="00A878F3">
      <w:pPr>
        <w:jc w:val="both"/>
        <w:rPr>
          <w:highlight w:val="green"/>
        </w:rPr>
      </w:pPr>
    </w:p>
    <w:p w:rsidR="002A6122" w:rsidRPr="00DE0EA0" w:rsidRDefault="002A6122" w:rsidP="002A6122">
      <w:pPr>
        <w:jc w:val="both"/>
        <w:rPr>
          <w:b/>
          <w:bCs/>
          <w:i/>
          <w:iCs/>
        </w:rPr>
      </w:pPr>
      <w:r w:rsidRPr="00DE0EA0">
        <w:rPr>
          <w:b/>
          <w:bCs/>
          <w:i/>
          <w:iCs/>
        </w:rPr>
        <w:t>5. НАЧИН ИЗМЕНЕ, ДОПУНЕ И ОПОЗИВА ПОНУДЕ</w:t>
      </w:r>
    </w:p>
    <w:p w:rsidR="002A6122" w:rsidRPr="00DE0EA0" w:rsidRDefault="002A6122" w:rsidP="002A6122">
      <w:pPr>
        <w:jc w:val="both"/>
        <w:rPr>
          <w:b/>
          <w:bCs/>
          <w:i/>
          <w:iCs/>
        </w:rPr>
      </w:pPr>
    </w:p>
    <w:p w:rsidR="002A6122" w:rsidRPr="00DE0EA0" w:rsidRDefault="002A6122" w:rsidP="002A6122">
      <w:pPr>
        <w:jc w:val="both"/>
        <w:rPr>
          <w:bCs/>
          <w:iCs/>
        </w:rPr>
      </w:pPr>
      <w:r w:rsidRPr="00DE0EA0">
        <w:rPr>
          <w:bCs/>
          <w:iCs/>
        </w:rPr>
        <w:t>У року за подношење понуде понуђач може да измени, допуни или опозове своју понуду на начин који је одређен за подношење понуде.</w:t>
      </w:r>
    </w:p>
    <w:p w:rsidR="002A6122" w:rsidRPr="00DE0EA0" w:rsidRDefault="002A6122" w:rsidP="002A6122">
      <w:pPr>
        <w:jc w:val="both"/>
        <w:rPr>
          <w:bCs/>
          <w:iCs/>
        </w:rPr>
      </w:pPr>
      <w:r w:rsidRPr="00DE0EA0">
        <w:rPr>
          <w:bCs/>
          <w:iCs/>
        </w:rPr>
        <w:t xml:space="preserve">Понуђач је дужан да јасно назначи који део понуде мења односно која документа накнадно доставља. </w:t>
      </w:r>
    </w:p>
    <w:p w:rsidR="002A6122" w:rsidRPr="00DE0EA0" w:rsidRDefault="002A6122" w:rsidP="002A6122">
      <w:pPr>
        <w:jc w:val="both"/>
        <w:rPr>
          <w:bCs/>
          <w:iCs/>
        </w:rPr>
      </w:pPr>
      <w:r w:rsidRPr="00DE0EA0">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DE0EA0">
        <w:rPr>
          <w:bCs/>
          <w:iCs/>
          <w:lang w:val="sr-Cyrl-CS"/>
        </w:rPr>
        <w:t xml:space="preserve">поглављу </w:t>
      </w:r>
      <w:r w:rsidRPr="00DE0EA0">
        <w:rPr>
          <w:bCs/>
          <w:iCs/>
        </w:rPr>
        <w:t>1.</w:t>
      </w:r>
      <w:r w:rsidRPr="00DE0EA0">
        <w:rPr>
          <w:bCs/>
          <w:iCs/>
          <w:lang w:val="ru-RU"/>
        </w:rPr>
        <w:t xml:space="preserve"> </w:t>
      </w:r>
      <w:r w:rsidRPr="00DE0EA0">
        <w:rPr>
          <w:bCs/>
          <w:iCs/>
        </w:rPr>
        <w:t xml:space="preserve">конкурсне документације). </w:t>
      </w:r>
    </w:p>
    <w:p w:rsidR="002A6122" w:rsidRPr="00DE0EA0" w:rsidRDefault="002A6122" w:rsidP="002A6122">
      <w:pPr>
        <w:jc w:val="both"/>
        <w:rPr>
          <w:bCs/>
          <w:iCs/>
        </w:rPr>
      </w:pPr>
    </w:p>
    <w:p w:rsidR="002A6122" w:rsidRPr="00DE0EA0" w:rsidRDefault="002A6122" w:rsidP="002A6122">
      <w:pPr>
        <w:jc w:val="both"/>
        <w:rPr>
          <w:bCs/>
          <w:iCs/>
        </w:rPr>
      </w:pPr>
      <w:r w:rsidRPr="00DE0EA0">
        <w:rPr>
          <w:bCs/>
          <w:iCs/>
        </w:rPr>
        <w:t>На полеђини коверте или на кутији навести назив</w:t>
      </w:r>
      <w:r w:rsidRPr="00DE0EA0">
        <w:rPr>
          <w:bCs/>
          <w:iCs/>
          <w:lang w:val="sr-Cyrl-CS"/>
        </w:rPr>
        <w:t xml:space="preserve"> и адресу</w:t>
      </w:r>
      <w:r w:rsidRPr="00DE0EA0">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DE0EA0" w:rsidRDefault="002A6122" w:rsidP="002A6122">
      <w:pPr>
        <w:jc w:val="both"/>
        <w:rPr>
          <w:bCs/>
          <w:iCs/>
        </w:rPr>
      </w:pPr>
      <w:r w:rsidRPr="00DE0EA0">
        <w:rPr>
          <w:bCs/>
          <w:iCs/>
        </w:rPr>
        <w:t>По истеку рока за подношење понуда понуђач не може да повуче нити да мења своју понуду.</w:t>
      </w:r>
    </w:p>
    <w:p w:rsidR="00A878F3" w:rsidRPr="00DE0EA0" w:rsidRDefault="00A878F3" w:rsidP="00A878F3">
      <w:pPr>
        <w:jc w:val="both"/>
        <w:rPr>
          <w:b/>
          <w:i/>
          <w:iCs/>
          <w:highlight w:val="green"/>
        </w:rPr>
      </w:pPr>
    </w:p>
    <w:p w:rsidR="00A878F3" w:rsidRPr="00DE0EA0" w:rsidRDefault="00A878F3" w:rsidP="00A878F3">
      <w:pPr>
        <w:jc w:val="both"/>
        <w:rPr>
          <w:bCs/>
          <w:iCs/>
        </w:rPr>
      </w:pPr>
      <w:r w:rsidRPr="00DE0EA0">
        <w:rPr>
          <w:b/>
          <w:bCs/>
          <w:i/>
          <w:iCs/>
        </w:rPr>
        <w:t xml:space="preserve">6. УЧЕСТВОВАЊЕ У ЗАЈЕДНИЧКОЈ ПОНУДИ ИЛИ КАО ПОДИЗВОЂАЧ </w:t>
      </w:r>
    </w:p>
    <w:p w:rsidR="00A878F3" w:rsidRPr="00DE0EA0" w:rsidRDefault="00A878F3" w:rsidP="00A878F3">
      <w:pPr>
        <w:jc w:val="both"/>
        <w:rPr>
          <w:bCs/>
          <w:iCs/>
        </w:rPr>
      </w:pPr>
    </w:p>
    <w:p w:rsidR="00A878F3" w:rsidRPr="00DE0EA0" w:rsidRDefault="00A878F3" w:rsidP="00A878F3">
      <w:pPr>
        <w:jc w:val="both"/>
        <w:rPr>
          <w:iCs/>
        </w:rPr>
      </w:pPr>
      <w:r w:rsidRPr="00DE0EA0">
        <w:rPr>
          <w:bCs/>
          <w:iCs/>
        </w:rPr>
        <w:t>Понуђач може да поднесе само једну понуду.</w:t>
      </w:r>
      <w:r w:rsidRPr="00DE0EA0">
        <w:rPr>
          <w:i/>
          <w:iCs/>
        </w:rPr>
        <w:t xml:space="preserve"> </w:t>
      </w:r>
    </w:p>
    <w:p w:rsidR="00A878F3" w:rsidRPr="00DE0EA0" w:rsidRDefault="00A878F3" w:rsidP="00A878F3">
      <w:pPr>
        <w:jc w:val="both"/>
        <w:rPr>
          <w:iCs/>
        </w:rPr>
      </w:pPr>
      <w:r w:rsidRPr="00DE0EA0">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DE0EA0" w:rsidRDefault="00307D18" w:rsidP="00A878F3">
      <w:pPr>
        <w:jc w:val="both"/>
        <w:rPr>
          <w:i/>
          <w:iCs/>
        </w:rPr>
      </w:pPr>
      <w:r w:rsidRPr="00DE0EA0">
        <w:rPr>
          <w:iCs/>
        </w:rPr>
        <w:t xml:space="preserve">У Обрасцу понуде, </w:t>
      </w:r>
      <w:r w:rsidR="00A878F3" w:rsidRPr="00DE0EA0">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DE0EA0" w:rsidRDefault="00A878F3" w:rsidP="00A878F3">
      <w:pPr>
        <w:jc w:val="both"/>
      </w:pPr>
    </w:p>
    <w:p w:rsidR="00A878F3" w:rsidRPr="00DE0EA0" w:rsidRDefault="00A878F3" w:rsidP="00A878F3">
      <w:pPr>
        <w:jc w:val="both"/>
        <w:rPr>
          <w:iCs/>
        </w:rPr>
      </w:pPr>
      <w:r w:rsidRPr="00DE0EA0">
        <w:rPr>
          <w:b/>
          <w:bCs/>
          <w:i/>
          <w:iCs/>
        </w:rPr>
        <w:t>7. ПОНУДА СА ПОДИЗВОЂАЧЕМ</w:t>
      </w:r>
    </w:p>
    <w:p w:rsidR="00A878F3" w:rsidRPr="00DE0EA0" w:rsidRDefault="00A878F3" w:rsidP="00A878F3">
      <w:pPr>
        <w:jc w:val="both"/>
        <w:rPr>
          <w:iCs/>
        </w:rPr>
      </w:pPr>
    </w:p>
    <w:p w:rsidR="00A878F3" w:rsidRPr="00DE0EA0" w:rsidRDefault="00A878F3" w:rsidP="00A878F3">
      <w:pPr>
        <w:jc w:val="both"/>
        <w:rPr>
          <w:iCs/>
        </w:rPr>
      </w:pPr>
      <w:r w:rsidRPr="00DE0EA0">
        <w:rPr>
          <w:iCs/>
        </w:rPr>
        <w:t>Уколико понуђач подноси понуду са подизвођачем дужан је да у Обрасцу понуде</w:t>
      </w:r>
      <w:r w:rsidRPr="00DE0EA0">
        <w:rPr>
          <w:iCs/>
          <w:lang w:val="sr-Cyrl-CS"/>
        </w:rPr>
        <w:t xml:space="preserve"> </w:t>
      </w:r>
      <w:r w:rsidRPr="00DE0EA0">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DE0EA0" w:rsidRDefault="00A878F3" w:rsidP="00A878F3">
      <w:pPr>
        <w:jc w:val="both"/>
        <w:rPr>
          <w:iCs/>
        </w:rPr>
      </w:pPr>
      <w:r w:rsidRPr="00DE0EA0">
        <w:rPr>
          <w:iCs/>
        </w:rPr>
        <w:t>Понуђач у Обрасцу понуде</w:t>
      </w:r>
      <w:r w:rsidRPr="00DE0EA0">
        <w:rPr>
          <w:i/>
          <w:iCs/>
        </w:rPr>
        <w:t xml:space="preserve"> </w:t>
      </w:r>
      <w:r w:rsidRPr="00DE0EA0">
        <w:rPr>
          <w:iCs/>
        </w:rPr>
        <w:t xml:space="preserve">наводи назив и седиште подизвођача, уколико ће делимично извршење набавке поверити подизвођачу. </w:t>
      </w:r>
    </w:p>
    <w:p w:rsidR="00A878F3" w:rsidRPr="00DE0EA0" w:rsidRDefault="00A878F3" w:rsidP="00A878F3">
      <w:pPr>
        <w:jc w:val="both"/>
        <w:rPr>
          <w:iCs/>
          <w:highlight w:val="green"/>
        </w:rPr>
      </w:pPr>
    </w:p>
    <w:p w:rsidR="00A878F3" w:rsidRPr="00DE0EA0" w:rsidRDefault="00A878F3" w:rsidP="00A878F3">
      <w:pPr>
        <w:jc w:val="both"/>
        <w:rPr>
          <w:rFonts w:eastAsia="TimesNewRomanPSMT"/>
          <w:bCs/>
        </w:rPr>
      </w:pPr>
      <w:r w:rsidRPr="00DE0EA0">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DE0EA0">
        <w:rPr>
          <w:rFonts w:eastAsia="TimesNewRomanPSMT"/>
          <w:bCs/>
        </w:rPr>
        <w:t xml:space="preserve"> </w:t>
      </w:r>
    </w:p>
    <w:p w:rsidR="00A878F3" w:rsidRPr="00DE0EA0" w:rsidRDefault="00A878F3" w:rsidP="00A878F3">
      <w:pPr>
        <w:jc w:val="both"/>
        <w:rPr>
          <w:iCs/>
        </w:rPr>
      </w:pPr>
      <w:r w:rsidRPr="00DE0EA0">
        <w:rPr>
          <w:rFonts w:eastAsia="TimesNewRomanPSMT"/>
          <w:bCs/>
        </w:rPr>
        <w:t xml:space="preserve">Понуђач је дужан да за подизвођаче достави доказе о испуњености услова који су наведени у </w:t>
      </w:r>
      <w:r w:rsidRPr="00DE0EA0">
        <w:rPr>
          <w:rFonts w:eastAsia="TimesNewRomanPSMT"/>
          <w:bCs/>
          <w:lang w:val="sr-Cyrl-CS"/>
        </w:rPr>
        <w:t>поглављу</w:t>
      </w:r>
      <w:r w:rsidRPr="00DE0EA0">
        <w:rPr>
          <w:rFonts w:eastAsia="TimesNewRomanPSMT"/>
          <w:bCs/>
        </w:rPr>
        <w:t xml:space="preserve"> </w:t>
      </w:r>
      <w:r w:rsidR="00F80EF4" w:rsidRPr="00DE0EA0">
        <w:rPr>
          <w:rFonts w:eastAsia="TimesNewRomanPSMT"/>
          <w:bCs/>
        </w:rPr>
        <w:t>5</w:t>
      </w:r>
      <w:r w:rsidR="0084500F" w:rsidRPr="00DE0EA0">
        <w:rPr>
          <w:rFonts w:eastAsia="TimesNewRomanPSMT"/>
          <w:bCs/>
        </w:rPr>
        <w:t>.</w:t>
      </w:r>
      <w:r w:rsidRPr="00DE0EA0">
        <w:rPr>
          <w:rFonts w:eastAsia="TimesNewRomanPSMT"/>
          <w:bCs/>
        </w:rPr>
        <w:t xml:space="preserve"> конкурсне документације, у складу са Упутством како се доказује испуњеност услова.</w:t>
      </w:r>
    </w:p>
    <w:p w:rsidR="00A878F3" w:rsidRPr="00DE0EA0" w:rsidRDefault="00A878F3" w:rsidP="00A878F3">
      <w:pPr>
        <w:jc w:val="both"/>
        <w:rPr>
          <w:iCs/>
        </w:rPr>
      </w:pPr>
      <w:r w:rsidRPr="00DE0EA0">
        <w:rPr>
          <w:iCs/>
        </w:rPr>
        <w:t>Понуђач је дужан да наручиоцу, на његов захтев, омогући приступ код подизвођача, ради утврђивања испуњености тражених услова.</w:t>
      </w:r>
    </w:p>
    <w:p w:rsidR="00EA0ED1" w:rsidRPr="00DE0EA0" w:rsidRDefault="00EA0ED1" w:rsidP="00EA0ED1">
      <w:pPr>
        <w:jc w:val="both"/>
        <w:rPr>
          <w:iCs/>
        </w:rPr>
      </w:pPr>
      <w:r w:rsidRPr="00DE0EA0">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A0ED1" w:rsidRPr="00DE0EA0" w:rsidRDefault="00EA0ED1" w:rsidP="00A878F3">
      <w:pPr>
        <w:jc w:val="both"/>
      </w:pPr>
      <w:r w:rsidRPr="00DE0EA0">
        <w:t>Наручилац не дозвољава пренос доспелих потраживања директно подизвођачу у смислу члана 80. став 9. Закона о јавним набавкам.</w:t>
      </w:r>
    </w:p>
    <w:p w:rsidR="00A878F3" w:rsidRPr="00DE0EA0" w:rsidRDefault="00A878F3" w:rsidP="00A878F3">
      <w:pPr>
        <w:jc w:val="both"/>
        <w:rPr>
          <w:b/>
          <w:i/>
        </w:rPr>
      </w:pPr>
    </w:p>
    <w:p w:rsidR="00A878F3" w:rsidRPr="00DE0EA0" w:rsidRDefault="00A878F3" w:rsidP="00A878F3">
      <w:pPr>
        <w:jc w:val="both"/>
      </w:pPr>
      <w:r w:rsidRPr="00DE0EA0">
        <w:rPr>
          <w:b/>
          <w:i/>
        </w:rPr>
        <w:t>8. ЗАЈЕДНИЧКА ПОНУДА</w:t>
      </w:r>
    </w:p>
    <w:p w:rsidR="00A878F3" w:rsidRPr="00DE0EA0" w:rsidRDefault="00A878F3" w:rsidP="00A878F3">
      <w:pPr>
        <w:jc w:val="both"/>
      </w:pPr>
    </w:p>
    <w:p w:rsidR="00A878F3" w:rsidRPr="00DE0EA0" w:rsidRDefault="00A878F3" w:rsidP="00A878F3">
      <w:pPr>
        <w:jc w:val="both"/>
      </w:pPr>
      <w:r w:rsidRPr="00DE0EA0">
        <w:t>Понуду може поднети група понуђача.</w:t>
      </w:r>
    </w:p>
    <w:p w:rsidR="00A878F3" w:rsidRPr="00DE0EA0" w:rsidRDefault="00A878F3" w:rsidP="00A878F3">
      <w:pPr>
        <w:jc w:val="both"/>
      </w:pPr>
      <w:r w:rsidRPr="00DE0EA0">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DE0EA0">
        <w:rPr>
          <w:lang w:val="sr-Cyrl-CS"/>
        </w:rPr>
        <w:t>.</w:t>
      </w:r>
      <w:r w:rsidRPr="00DE0EA0">
        <w:t xml:space="preserve"> 4. тач</w:t>
      </w:r>
      <w:r w:rsidRPr="00DE0EA0">
        <w:rPr>
          <w:lang w:val="sr-Cyrl-CS"/>
        </w:rPr>
        <w:t>.</w:t>
      </w:r>
      <w:r w:rsidRPr="00DE0EA0">
        <w:t xml:space="preserve"> 1</w:t>
      </w:r>
      <w:r w:rsidRPr="00DE0EA0">
        <w:rPr>
          <w:lang w:val="sr-Cyrl-CS"/>
        </w:rPr>
        <w:t>)</w:t>
      </w:r>
      <w:r w:rsidRPr="00DE0EA0">
        <w:t xml:space="preserve"> до 6</w:t>
      </w:r>
      <w:r w:rsidRPr="00DE0EA0">
        <w:rPr>
          <w:lang w:val="sr-Cyrl-CS"/>
        </w:rPr>
        <w:t>)</w:t>
      </w:r>
      <w:r w:rsidRPr="00DE0EA0">
        <w:t xml:space="preserve"> Закона и то податке о: </w:t>
      </w:r>
    </w:p>
    <w:p w:rsidR="00A878F3" w:rsidRPr="00DE0EA0" w:rsidRDefault="00A878F3" w:rsidP="006E7B87">
      <w:pPr>
        <w:numPr>
          <w:ilvl w:val="0"/>
          <w:numId w:val="6"/>
        </w:numPr>
        <w:suppressAutoHyphens/>
        <w:spacing w:line="100" w:lineRule="atLeast"/>
        <w:jc w:val="both"/>
      </w:pPr>
      <w:r w:rsidRPr="00DE0EA0">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A878F3" w:rsidRPr="00DE0EA0" w:rsidRDefault="00A878F3" w:rsidP="006E7B87">
      <w:pPr>
        <w:numPr>
          <w:ilvl w:val="0"/>
          <w:numId w:val="6"/>
        </w:numPr>
        <w:suppressAutoHyphens/>
        <w:spacing w:line="100" w:lineRule="atLeast"/>
        <w:jc w:val="both"/>
      </w:pPr>
      <w:r w:rsidRPr="00DE0EA0">
        <w:t xml:space="preserve">понуђачу који ће у име групе понуђача потписати уговор, </w:t>
      </w:r>
    </w:p>
    <w:p w:rsidR="00A878F3" w:rsidRPr="00DE0EA0" w:rsidRDefault="00A878F3" w:rsidP="006E7B87">
      <w:pPr>
        <w:numPr>
          <w:ilvl w:val="0"/>
          <w:numId w:val="6"/>
        </w:numPr>
        <w:suppressAutoHyphens/>
        <w:spacing w:line="100" w:lineRule="atLeast"/>
        <w:jc w:val="both"/>
      </w:pPr>
      <w:r w:rsidRPr="00DE0EA0">
        <w:t xml:space="preserve">понуђачу који ће у име групе понуђача дати средство обезбеђења, </w:t>
      </w:r>
    </w:p>
    <w:p w:rsidR="00A878F3" w:rsidRPr="00DE0EA0" w:rsidRDefault="00A878F3" w:rsidP="006E7B87">
      <w:pPr>
        <w:numPr>
          <w:ilvl w:val="0"/>
          <w:numId w:val="6"/>
        </w:numPr>
        <w:suppressAutoHyphens/>
        <w:spacing w:line="100" w:lineRule="atLeast"/>
        <w:jc w:val="both"/>
      </w:pPr>
      <w:r w:rsidRPr="00DE0EA0">
        <w:t xml:space="preserve">понуђачу који ће издати рачун, </w:t>
      </w:r>
    </w:p>
    <w:p w:rsidR="00A878F3" w:rsidRPr="00DE0EA0" w:rsidRDefault="00A878F3" w:rsidP="006E7B87">
      <w:pPr>
        <w:numPr>
          <w:ilvl w:val="0"/>
          <w:numId w:val="6"/>
        </w:numPr>
        <w:suppressAutoHyphens/>
        <w:spacing w:line="100" w:lineRule="atLeast"/>
        <w:jc w:val="both"/>
      </w:pPr>
      <w:r w:rsidRPr="00DE0EA0">
        <w:t xml:space="preserve">рачуну на који ће бити извршено плаћање, </w:t>
      </w:r>
    </w:p>
    <w:p w:rsidR="00A878F3" w:rsidRPr="00DE0EA0" w:rsidRDefault="00A878F3" w:rsidP="006E7B87">
      <w:pPr>
        <w:pStyle w:val="ListParagraph"/>
        <w:numPr>
          <w:ilvl w:val="0"/>
          <w:numId w:val="6"/>
        </w:numPr>
        <w:suppressAutoHyphens/>
        <w:spacing w:line="100" w:lineRule="atLeast"/>
        <w:contextualSpacing w:val="0"/>
        <w:jc w:val="both"/>
        <w:rPr>
          <w:rFonts w:eastAsia="TimesNewRomanPSMT"/>
          <w:bCs/>
        </w:rPr>
      </w:pPr>
      <w:r w:rsidRPr="00DE0EA0">
        <w:t>обавезама сваког од понуђача из групе понуђача за извршење уговора.</w:t>
      </w:r>
    </w:p>
    <w:p w:rsidR="00A878F3" w:rsidRPr="00DE0EA0" w:rsidRDefault="00A878F3" w:rsidP="00A878F3">
      <w:pPr>
        <w:pStyle w:val="ListParagraph"/>
        <w:jc w:val="both"/>
        <w:rPr>
          <w:rFonts w:eastAsia="TimesNewRomanPSMT"/>
          <w:bCs/>
        </w:rPr>
      </w:pPr>
    </w:p>
    <w:p w:rsidR="00A878F3" w:rsidRPr="00DE0EA0" w:rsidRDefault="00A878F3" w:rsidP="00A878F3">
      <w:pPr>
        <w:jc w:val="both"/>
      </w:pPr>
      <w:r w:rsidRPr="00DE0EA0">
        <w:rPr>
          <w:rFonts w:eastAsia="TimesNewRomanPSMT"/>
          <w:bCs/>
        </w:rPr>
        <w:t xml:space="preserve">Група понуђача је дужна да достави све доказе о испуњености услова који су наведени у </w:t>
      </w:r>
      <w:r w:rsidRPr="00DE0EA0">
        <w:rPr>
          <w:rFonts w:eastAsia="TimesNewRomanPSMT"/>
          <w:bCs/>
          <w:lang w:val="sr-Cyrl-CS"/>
        </w:rPr>
        <w:t>поглављу</w:t>
      </w:r>
      <w:r w:rsidRPr="00DE0EA0">
        <w:rPr>
          <w:rFonts w:eastAsia="TimesNewRomanPSMT"/>
          <w:bCs/>
        </w:rPr>
        <w:t xml:space="preserve"> </w:t>
      </w:r>
      <w:r w:rsidR="00F80EF4" w:rsidRPr="00DE0EA0">
        <w:rPr>
          <w:rFonts w:eastAsia="TimesNewRomanPSMT"/>
          <w:bCs/>
        </w:rPr>
        <w:t>5</w:t>
      </w:r>
      <w:r w:rsidR="0084500F" w:rsidRPr="00DE0EA0">
        <w:rPr>
          <w:rFonts w:eastAsia="TimesNewRomanPSMT"/>
          <w:bCs/>
        </w:rPr>
        <w:t>.</w:t>
      </w:r>
      <w:r w:rsidRPr="00DE0EA0">
        <w:rPr>
          <w:rFonts w:eastAsia="TimesNewRomanPSMT"/>
          <w:bCs/>
          <w:lang w:val="ru-RU"/>
        </w:rPr>
        <w:t xml:space="preserve"> </w:t>
      </w:r>
      <w:r w:rsidRPr="00DE0EA0">
        <w:rPr>
          <w:rFonts w:eastAsia="TimesNewRomanPSMT"/>
          <w:bCs/>
        </w:rPr>
        <w:t>конкурсне документације, у складу са Упутством како се доказује испуњеност услова.</w:t>
      </w:r>
    </w:p>
    <w:p w:rsidR="00A878F3" w:rsidRPr="00DE0EA0" w:rsidRDefault="00A878F3" w:rsidP="00A878F3">
      <w:pPr>
        <w:jc w:val="both"/>
      </w:pPr>
      <w:r w:rsidRPr="00DE0EA0">
        <w:t xml:space="preserve">Понуђачи из групе понуђача одговарају неограничено солидарно према наручиоцу. </w:t>
      </w:r>
    </w:p>
    <w:p w:rsidR="00A878F3" w:rsidRPr="00DE0EA0" w:rsidRDefault="00A878F3" w:rsidP="00A878F3">
      <w:pPr>
        <w:jc w:val="both"/>
      </w:pPr>
      <w:r w:rsidRPr="00DE0EA0">
        <w:t>Задруга може поднети понуду самостално, у своје име, а за рачун задругара или заједничку понуду у име задругара.</w:t>
      </w:r>
    </w:p>
    <w:p w:rsidR="00A878F3" w:rsidRPr="00DE0EA0" w:rsidRDefault="00A878F3" w:rsidP="00A878F3">
      <w:pPr>
        <w:jc w:val="both"/>
      </w:pPr>
      <w:r w:rsidRPr="00DE0EA0">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DE0EA0" w:rsidRDefault="00A878F3" w:rsidP="00A878F3">
      <w:pPr>
        <w:jc w:val="both"/>
      </w:pPr>
      <w:r w:rsidRPr="00DE0EA0">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DE0EA0" w:rsidRDefault="00A878F3" w:rsidP="00A878F3">
      <w:pPr>
        <w:jc w:val="both"/>
        <w:rPr>
          <w:highlight w:val="green"/>
        </w:rPr>
      </w:pPr>
    </w:p>
    <w:p w:rsidR="00A878F3" w:rsidRPr="00DE0EA0" w:rsidRDefault="00A878F3" w:rsidP="00A878F3">
      <w:pPr>
        <w:jc w:val="both"/>
      </w:pPr>
      <w:r w:rsidRPr="00DE0EA0">
        <w:rPr>
          <w:b/>
          <w:bCs/>
          <w:i/>
          <w:iCs/>
        </w:rPr>
        <w:t>9. НАЧИН И УСЛОВ</w:t>
      </w:r>
      <w:r w:rsidRPr="00DE0EA0">
        <w:rPr>
          <w:b/>
          <w:bCs/>
          <w:i/>
          <w:iCs/>
          <w:lang w:val="sr-Cyrl-CS"/>
        </w:rPr>
        <w:t>И</w:t>
      </w:r>
      <w:r w:rsidRPr="00DE0EA0">
        <w:rPr>
          <w:b/>
          <w:bCs/>
          <w:i/>
          <w:iCs/>
        </w:rPr>
        <w:t xml:space="preserve"> ПЛАЋАЊА, ГАРАНТНИ РОК, КАО И ДРУГЕ ОКОЛНОСТИ ОД КОЈИХ ЗАВИСИ ПРИХВАТЉИВОСТ  ПОНУДЕ</w:t>
      </w:r>
    </w:p>
    <w:p w:rsidR="00A878F3" w:rsidRPr="00BF2A27" w:rsidRDefault="00A878F3" w:rsidP="00A878F3">
      <w:pPr>
        <w:jc w:val="both"/>
        <w:rPr>
          <w:highlight w:val="green"/>
        </w:rPr>
      </w:pPr>
    </w:p>
    <w:p w:rsidR="00A878F3" w:rsidRPr="00BF2A27" w:rsidRDefault="00A878F3" w:rsidP="00A878F3">
      <w:pPr>
        <w:jc w:val="both"/>
        <w:rPr>
          <w:b/>
          <w:iCs/>
        </w:rPr>
      </w:pPr>
      <w:r w:rsidRPr="00BF2A27">
        <w:rPr>
          <w:b/>
          <w:bCs/>
          <w:iCs/>
        </w:rPr>
        <w:t>9.1</w:t>
      </w:r>
      <w:r w:rsidRPr="00BF2A27">
        <w:rPr>
          <w:b/>
          <w:bCs/>
          <w:iCs/>
          <w:u w:val="single"/>
        </w:rPr>
        <w:t xml:space="preserve">. </w:t>
      </w:r>
      <w:r w:rsidRPr="00BF2A27">
        <w:rPr>
          <w:b/>
          <w:iCs/>
          <w:u w:val="single"/>
        </w:rPr>
        <w:t>Захтеви у погледу начина, рока и услова плаћања</w:t>
      </w:r>
    </w:p>
    <w:p w:rsidR="00771C28" w:rsidRPr="0039295D" w:rsidRDefault="00D273B0" w:rsidP="00A878F3">
      <w:pPr>
        <w:jc w:val="both"/>
        <w:rPr>
          <w:iCs/>
        </w:rPr>
      </w:pPr>
      <w:r w:rsidRPr="0039295D">
        <w:rPr>
          <w:iCs/>
        </w:rPr>
        <w:t>Наручилац захтева да рок плаћања</w:t>
      </w:r>
      <w:r w:rsidR="00A878F3" w:rsidRPr="0039295D">
        <w:rPr>
          <w:iCs/>
          <w:lang w:val="sr-Cyrl-CS"/>
        </w:rPr>
        <w:t xml:space="preserve"> </w:t>
      </w:r>
      <w:r w:rsidR="00BF2A27" w:rsidRPr="0039295D">
        <w:rPr>
          <w:iCs/>
        </w:rPr>
        <w:t xml:space="preserve">буде </w:t>
      </w:r>
      <w:r w:rsidR="0064104E">
        <w:rPr>
          <w:iCs/>
          <w:lang w:val="sr-Cyrl-CS"/>
        </w:rPr>
        <w:t xml:space="preserve">120 </w:t>
      </w:r>
      <w:r w:rsidR="0084500F" w:rsidRPr="0039295D">
        <w:rPr>
          <w:iCs/>
          <w:lang w:val="sr-Cyrl-CS"/>
        </w:rPr>
        <w:t>дана</w:t>
      </w:r>
      <w:r w:rsidR="00A878F3" w:rsidRPr="0039295D">
        <w:rPr>
          <w:iCs/>
        </w:rPr>
        <w:t xml:space="preserve"> </w:t>
      </w:r>
      <w:r w:rsidR="00A878F3" w:rsidRPr="0039295D">
        <w:rPr>
          <w:iCs/>
          <w:lang w:val="sr-Cyrl-CS"/>
        </w:rPr>
        <w:t>од дана</w:t>
      </w:r>
      <w:r w:rsidRPr="0039295D">
        <w:rPr>
          <w:iCs/>
          <w:lang w:val="sr-Cyrl-CS"/>
        </w:rPr>
        <w:t xml:space="preserve"> испоруке </w:t>
      </w:r>
      <w:r w:rsidRPr="0039295D">
        <w:rPr>
          <w:iCs/>
        </w:rPr>
        <w:t>добара</w:t>
      </w:r>
      <w:r w:rsidR="00A878F3" w:rsidRPr="0039295D">
        <w:rPr>
          <w:iCs/>
          <w:lang w:val="sr-Cyrl-CS"/>
        </w:rPr>
        <w:t>,</w:t>
      </w:r>
      <w:r w:rsidR="00A878F3" w:rsidRPr="0039295D">
        <w:rPr>
          <w:iCs/>
        </w:rPr>
        <w:t xml:space="preserve"> на основу документа који испоставља понуђач</w:t>
      </w:r>
      <w:r w:rsidR="00A878F3" w:rsidRPr="0039295D">
        <w:rPr>
          <w:iCs/>
          <w:lang w:val="sr-Cyrl-CS"/>
        </w:rPr>
        <w:t>, а</w:t>
      </w:r>
      <w:r w:rsidRPr="0039295D">
        <w:rPr>
          <w:iCs/>
        </w:rPr>
        <w:t xml:space="preserve"> којим је потврђена испорука добара.</w:t>
      </w:r>
      <w:r w:rsidR="00A878F3" w:rsidRPr="0039295D">
        <w:rPr>
          <w:iCs/>
        </w:rPr>
        <w:t xml:space="preserve"> </w:t>
      </w:r>
    </w:p>
    <w:p w:rsidR="00A878F3" w:rsidRPr="0039295D" w:rsidRDefault="00A878F3" w:rsidP="00A878F3">
      <w:pPr>
        <w:jc w:val="both"/>
        <w:rPr>
          <w:iCs/>
        </w:rPr>
      </w:pPr>
      <w:r w:rsidRPr="0039295D">
        <w:rPr>
          <w:iCs/>
        </w:rPr>
        <w:t>Плаћање се врши уплатом на рачун понуђача.</w:t>
      </w:r>
    </w:p>
    <w:p w:rsidR="00A878F3" w:rsidRPr="0039295D" w:rsidRDefault="00A878F3" w:rsidP="00A878F3">
      <w:pPr>
        <w:jc w:val="both"/>
        <w:rPr>
          <w:iCs/>
        </w:rPr>
      </w:pPr>
      <w:r w:rsidRPr="0039295D">
        <w:rPr>
          <w:iCs/>
        </w:rPr>
        <w:t>Понуђачу није дозвољено да захтева аванс.</w:t>
      </w:r>
    </w:p>
    <w:p w:rsidR="00EA0ED1" w:rsidRPr="00BF2A27" w:rsidRDefault="00EA0ED1" w:rsidP="00A878F3">
      <w:pPr>
        <w:jc w:val="both"/>
        <w:rPr>
          <w:b/>
          <w:bCs/>
          <w:iCs/>
          <w:highlight w:val="green"/>
        </w:rPr>
      </w:pPr>
    </w:p>
    <w:p w:rsidR="00A878F3" w:rsidRPr="00BF2A27" w:rsidRDefault="00A878F3" w:rsidP="00A878F3">
      <w:pPr>
        <w:jc w:val="both"/>
        <w:rPr>
          <w:b/>
          <w:iCs/>
        </w:rPr>
      </w:pPr>
      <w:r w:rsidRPr="00BF2A27">
        <w:rPr>
          <w:b/>
          <w:bCs/>
          <w:iCs/>
        </w:rPr>
        <w:t xml:space="preserve">9.2. </w:t>
      </w:r>
      <w:r w:rsidRPr="00BF2A27">
        <w:rPr>
          <w:b/>
          <w:iCs/>
          <w:u w:val="single"/>
        </w:rPr>
        <w:t>Захтеви у погледу гарантног рока</w:t>
      </w:r>
    </w:p>
    <w:p w:rsidR="00A878F3" w:rsidRPr="00BF2A27" w:rsidRDefault="00FB040D" w:rsidP="00A878F3">
      <w:pPr>
        <w:jc w:val="both"/>
        <w:rPr>
          <w:iCs/>
        </w:rPr>
      </w:pPr>
      <w:r w:rsidRPr="0039295D">
        <w:rPr>
          <w:iCs/>
        </w:rPr>
        <w:t xml:space="preserve">Наручилац не захтева да </w:t>
      </w:r>
      <w:r w:rsidR="00E22841" w:rsidRPr="0039295D">
        <w:rPr>
          <w:iCs/>
        </w:rPr>
        <w:t>понуђач даје</w:t>
      </w:r>
      <w:r w:rsidRPr="0039295D">
        <w:rPr>
          <w:iCs/>
        </w:rPr>
        <w:t xml:space="preserve"> гарантни рок на исправно функционисање</w:t>
      </w:r>
      <w:r w:rsidR="00E22841" w:rsidRPr="0039295D">
        <w:rPr>
          <w:iCs/>
        </w:rPr>
        <w:t xml:space="preserve"> предмета јавне набавке у току одређеног времена од предаје предмета јавне набавке наручиоцу.</w:t>
      </w:r>
    </w:p>
    <w:p w:rsidR="00A878F3" w:rsidRPr="00BF2A27" w:rsidRDefault="00A878F3" w:rsidP="00A878F3">
      <w:pPr>
        <w:jc w:val="both"/>
        <w:rPr>
          <w:iCs/>
          <w:highlight w:val="green"/>
        </w:rPr>
      </w:pPr>
    </w:p>
    <w:p w:rsidR="00A878F3" w:rsidRPr="00BF2A27" w:rsidRDefault="00A878F3" w:rsidP="00A878F3">
      <w:pPr>
        <w:jc w:val="both"/>
        <w:rPr>
          <w:b/>
          <w:iCs/>
        </w:rPr>
      </w:pPr>
      <w:r w:rsidRPr="00BF2A27">
        <w:rPr>
          <w:b/>
          <w:bCs/>
          <w:iCs/>
        </w:rPr>
        <w:t xml:space="preserve">9.3. </w:t>
      </w:r>
      <w:r w:rsidR="00771C28" w:rsidRPr="00BF2A27">
        <w:rPr>
          <w:b/>
          <w:iCs/>
          <w:u w:val="single"/>
        </w:rPr>
        <w:t>Захтев у погледу рока (</w:t>
      </w:r>
      <w:r w:rsidRPr="00BF2A27">
        <w:rPr>
          <w:b/>
          <w:iCs/>
          <w:u w:val="single"/>
        </w:rPr>
        <w:t>испоруке добара, извршења услуге, извођења радова)</w:t>
      </w:r>
    </w:p>
    <w:p w:rsidR="00184FE2" w:rsidRPr="00BF2A27" w:rsidRDefault="00D273B0" w:rsidP="00D273B0">
      <w:pPr>
        <w:jc w:val="both"/>
        <w:rPr>
          <w:bCs/>
        </w:rPr>
      </w:pPr>
      <w:r w:rsidRPr="00BF2A27">
        <w:rPr>
          <w:bCs/>
          <w:lang w:val="sr-Latn-CS"/>
        </w:rPr>
        <w:t xml:space="preserve">Наручилац захтева да  испорука буде сукцесивна, по захтеву </w:t>
      </w:r>
      <w:r w:rsidR="0064104E">
        <w:rPr>
          <w:bCs/>
          <w:lang w:val="sr-Cyrl-RS"/>
        </w:rPr>
        <w:t>н</w:t>
      </w:r>
      <w:r w:rsidRPr="00BF2A27">
        <w:rPr>
          <w:bCs/>
          <w:lang w:val="sr-Latn-CS"/>
        </w:rPr>
        <w:t xml:space="preserve">аручиоца, а рок испоруке да не буде дужи од </w:t>
      </w:r>
      <w:r w:rsidR="0039295D" w:rsidRPr="00695A56">
        <w:rPr>
          <w:bCs/>
        </w:rPr>
        <w:t>24</w:t>
      </w:r>
      <w:r w:rsidRPr="00695A56">
        <w:rPr>
          <w:bCs/>
          <w:lang w:val="sr-Latn-CS"/>
        </w:rPr>
        <w:t xml:space="preserve"> </w:t>
      </w:r>
      <w:r w:rsidR="0039295D" w:rsidRPr="00695A56">
        <w:rPr>
          <w:bCs/>
        </w:rPr>
        <w:t>часа</w:t>
      </w:r>
      <w:r w:rsidRPr="00BF2A27">
        <w:rPr>
          <w:bCs/>
          <w:lang w:val="sr-Latn-CS"/>
        </w:rPr>
        <w:t xml:space="preserve"> од </w:t>
      </w:r>
      <w:r w:rsidRPr="00BF2A27">
        <w:rPr>
          <w:bCs/>
        </w:rPr>
        <w:t>часа подношења</w:t>
      </w:r>
      <w:r w:rsidRPr="00BF2A27">
        <w:rPr>
          <w:bCs/>
          <w:lang w:val="sr-Latn-CS"/>
        </w:rPr>
        <w:t xml:space="preserve"> захтева </w:t>
      </w:r>
      <w:r w:rsidR="0064104E">
        <w:rPr>
          <w:bCs/>
          <w:lang w:val="sr-Cyrl-RS"/>
        </w:rPr>
        <w:t>н</w:t>
      </w:r>
      <w:r w:rsidRPr="00BF2A27">
        <w:rPr>
          <w:bCs/>
          <w:lang w:val="sr-Latn-CS"/>
        </w:rPr>
        <w:t>аручиоца.</w:t>
      </w:r>
    </w:p>
    <w:p w:rsidR="00D273B0" w:rsidRPr="00BF2A27" w:rsidRDefault="00D273B0" w:rsidP="00D273B0">
      <w:pPr>
        <w:jc w:val="both"/>
        <w:rPr>
          <w:noProof/>
          <w:lang w:val="sr-Cyrl-CS"/>
        </w:rPr>
      </w:pPr>
      <w:r w:rsidRPr="00BF2A2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Pr="00BF2A27" w:rsidRDefault="00D273B0" w:rsidP="00A878F3">
      <w:pPr>
        <w:jc w:val="both"/>
        <w:rPr>
          <w:iCs/>
          <w:highlight w:val="green"/>
        </w:rPr>
      </w:pPr>
    </w:p>
    <w:p w:rsidR="007778DE" w:rsidRPr="00B4311E" w:rsidRDefault="00A878F3" w:rsidP="00A878F3">
      <w:pPr>
        <w:jc w:val="both"/>
        <w:rPr>
          <w:lang w:val="sr-Cyrl-RS"/>
        </w:rPr>
      </w:pPr>
      <w:r w:rsidRPr="00B4311E">
        <w:rPr>
          <w:iCs/>
        </w:rPr>
        <w:t xml:space="preserve">Место </w:t>
      </w:r>
      <w:r w:rsidR="005B40B1" w:rsidRPr="00B4311E">
        <w:rPr>
          <w:iCs/>
        </w:rPr>
        <w:t>испоруке добара која су предмет јавне набавке је</w:t>
      </w:r>
      <w:r w:rsidRPr="00B4311E">
        <w:rPr>
          <w:iCs/>
        </w:rPr>
        <w:t xml:space="preserve"> </w:t>
      </w:r>
      <w:r w:rsidR="000F6481" w:rsidRPr="00B4311E">
        <w:rPr>
          <w:noProof/>
        </w:rPr>
        <w:t>апотек</w:t>
      </w:r>
      <w:r w:rsidR="000F6481" w:rsidRPr="00B4311E">
        <w:rPr>
          <w:noProof/>
          <w:lang w:val="sr-Cyrl-RS"/>
        </w:rPr>
        <w:t>а Центра за лабораторијску медицину</w:t>
      </w:r>
      <w:r w:rsidR="000C2AAF" w:rsidRPr="00B4311E">
        <w:rPr>
          <w:noProof/>
        </w:rPr>
        <w:t xml:space="preserve"> </w:t>
      </w:r>
      <w:r w:rsidR="00184FE2" w:rsidRPr="00B4311E">
        <w:rPr>
          <w:noProof/>
        </w:rPr>
        <w:t xml:space="preserve">наручиоца, </w:t>
      </w:r>
      <w:r w:rsidR="00184FE2" w:rsidRPr="00B4311E">
        <w:rPr>
          <w:lang w:val="sr-Latn-CS"/>
        </w:rPr>
        <w:t>са обавезом истовара добара</w:t>
      </w:r>
      <w:r w:rsidR="005B40B1" w:rsidRPr="00B4311E">
        <w:t>.</w:t>
      </w:r>
    </w:p>
    <w:p w:rsidR="00184FE2" w:rsidRPr="0064104E" w:rsidRDefault="007778DE" w:rsidP="00A878F3">
      <w:pPr>
        <w:jc w:val="both"/>
        <w:rPr>
          <w:b/>
          <w:bCs/>
          <w:i/>
          <w:iCs/>
          <w:highlight w:val="yellow"/>
        </w:rPr>
      </w:pPr>
      <w:r w:rsidRPr="0064104E">
        <w:rPr>
          <w:b/>
          <w:bCs/>
          <w:i/>
          <w:iCs/>
          <w:highlight w:val="yellow"/>
        </w:rPr>
        <w:t xml:space="preserve"> </w:t>
      </w:r>
    </w:p>
    <w:p w:rsidR="00A878F3" w:rsidRPr="00DE0EA0" w:rsidRDefault="00A878F3" w:rsidP="00A878F3">
      <w:pPr>
        <w:jc w:val="both"/>
        <w:rPr>
          <w:b/>
          <w:iCs/>
        </w:rPr>
      </w:pPr>
      <w:r w:rsidRPr="00DE0EA0">
        <w:rPr>
          <w:b/>
          <w:bCs/>
          <w:iCs/>
          <w:u w:val="single"/>
        </w:rPr>
        <w:t xml:space="preserve">9.4. </w:t>
      </w:r>
      <w:r w:rsidRPr="00DE0EA0">
        <w:rPr>
          <w:b/>
          <w:iCs/>
          <w:u w:val="single"/>
        </w:rPr>
        <w:t>Захтев у погледу рока важења понуде</w:t>
      </w:r>
    </w:p>
    <w:p w:rsidR="00A878F3" w:rsidRPr="00DE0EA0" w:rsidRDefault="00A878F3" w:rsidP="00A878F3">
      <w:pPr>
        <w:jc w:val="both"/>
        <w:rPr>
          <w:iCs/>
        </w:rPr>
      </w:pPr>
      <w:r w:rsidRPr="00DE0EA0">
        <w:rPr>
          <w:iCs/>
        </w:rPr>
        <w:t xml:space="preserve">Рок важења понуде не може бити краћи од </w:t>
      </w:r>
      <w:r w:rsidR="00147B96" w:rsidRPr="0039295D">
        <w:rPr>
          <w:iCs/>
        </w:rPr>
        <w:t>6</w:t>
      </w:r>
      <w:r w:rsidRPr="0039295D">
        <w:rPr>
          <w:iCs/>
        </w:rPr>
        <w:t>0 дана</w:t>
      </w:r>
      <w:r w:rsidRPr="00DE0EA0">
        <w:rPr>
          <w:iCs/>
        </w:rPr>
        <w:t xml:space="preserve"> од дана отварања понуда.</w:t>
      </w:r>
    </w:p>
    <w:p w:rsidR="00A878F3" w:rsidRPr="00DE0EA0" w:rsidRDefault="00A878F3" w:rsidP="00A878F3">
      <w:pPr>
        <w:jc w:val="both"/>
        <w:rPr>
          <w:iCs/>
        </w:rPr>
      </w:pPr>
      <w:r w:rsidRPr="00DE0EA0">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DE0EA0" w:rsidRDefault="00A878F3" w:rsidP="00A878F3">
      <w:pPr>
        <w:jc w:val="both"/>
        <w:rPr>
          <w:b/>
          <w:bCs/>
          <w:i/>
          <w:iCs/>
        </w:rPr>
      </w:pPr>
      <w:r w:rsidRPr="00DE0EA0">
        <w:rPr>
          <w:iCs/>
        </w:rPr>
        <w:t>Понуђач који прихвати захтев за продужење рока важења понуде на може мењати понуду.</w:t>
      </w:r>
    </w:p>
    <w:p w:rsidR="00A878F3" w:rsidRPr="00DE0EA0" w:rsidRDefault="00A878F3" w:rsidP="00A878F3">
      <w:pPr>
        <w:jc w:val="both"/>
        <w:rPr>
          <w:b/>
          <w:highlight w:val="green"/>
          <w:u w:val="single"/>
        </w:rPr>
      </w:pPr>
    </w:p>
    <w:p w:rsidR="002C020A" w:rsidRDefault="002C020A" w:rsidP="00A878F3">
      <w:pPr>
        <w:jc w:val="both"/>
        <w:rPr>
          <w:b/>
          <w:u w:val="single"/>
          <w:lang w:val="sr-Cyrl-RS"/>
        </w:rPr>
      </w:pPr>
    </w:p>
    <w:p w:rsidR="002C020A" w:rsidRDefault="002C020A" w:rsidP="00A878F3">
      <w:pPr>
        <w:jc w:val="both"/>
        <w:rPr>
          <w:b/>
          <w:u w:val="single"/>
          <w:lang w:val="sr-Latn-RS"/>
        </w:rPr>
      </w:pPr>
    </w:p>
    <w:p w:rsidR="00AA552C" w:rsidRPr="00AA552C" w:rsidRDefault="00AA552C" w:rsidP="00A878F3">
      <w:pPr>
        <w:jc w:val="both"/>
        <w:rPr>
          <w:b/>
          <w:u w:val="single"/>
          <w:lang w:val="sr-Latn-RS"/>
        </w:rPr>
      </w:pPr>
    </w:p>
    <w:p w:rsidR="00A878F3" w:rsidRPr="0039295D" w:rsidRDefault="00A878F3" w:rsidP="00A878F3">
      <w:pPr>
        <w:jc w:val="both"/>
        <w:rPr>
          <w:b/>
          <w:u w:val="single"/>
        </w:rPr>
      </w:pPr>
      <w:r w:rsidRPr="0039295D">
        <w:rPr>
          <w:b/>
          <w:u w:val="single"/>
        </w:rPr>
        <w:lastRenderedPageBreak/>
        <w:t>9.5. Други захтеви</w:t>
      </w:r>
    </w:p>
    <w:p w:rsidR="00A878F3" w:rsidRPr="0039295D" w:rsidRDefault="0039295D" w:rsidP="00A878F3">
      <w:pPr>
        <w:jc w:val="both"/>
      </w:pPr>
      <w:r w:rsidRPr="00695A56">
        <w:t xml:space="preserve">Наручилац захтева да изабрани понуђач </w:t>
      </w:r>
      <w:r w:rsidR="0096582A">
        <w:rPr>
          <w:lang w:val="sr-Cyrl-RS"/>
        </w:rPr>
        <w:t xml:space="preserve">врши редовна и вандредна </w:t>
      </w:r>
      <w:r w:rsidRPr="00695A56">
        <w:t>сервисира</w:t>
      </w:r>
      <w:r w:rsidR="0096582A">
        <w:rPr>
          <w:lang w:val="sr-Cyrl-RS"/>
        </w:rPr>
        <w:t>ња, као и одржавање</w:t>
      </w:r>
      <w:r w:rsidR="0096582A">
        <w:t xml:space="preserve"> апарат</w:t>
      </w:r>
      <w:r w:rsidR="0096582A">
        <w:rPr>
          <w:lang w:val="sr-Cyrl-RS"/>
        </w:rPr>
        <w:t>а</w:t>
      </w:r>
      <w:r w:rsidRPr="00695A56">
        <w:t xml:space="preserve"> на годишњем </w:t>
      </w:r>
      <w:r w:rsidR="007778DE">
        <w:t>нивоу, у трајању овог уговора,</w:t>
      </w:r>
      <w:r w:rsidRPr="00695A56">
        <w:t xml:space="preserve"> за које ће испоручивати потрошни материјал.</w:t>
      </w:r>
    </w:p>
    <w:p w:rsidR="0039295D" w:rsidRPr="000F6481" w:rsidRDefault="00695A56" w:rsidP="00A878F3">
      <w:pPr>
        <w:jc w:val="both"/>
        <w:rPr>
          <w:bCs/>
          <w:iCs/>
        </w:rPr>
      </w:pPr>
      <w:r w:rsidRPr="000F6481">
        <w:rPr>
          <w:bCs/>
          <w:iCs/>
        </w:rPr>
        <w:t>Наручилац захтева да понуђач достави потврду од пр</w:t>
      </w:r>
      <w:r w:rsidR="0096582A">
        <w:rPr>
          <w:bCs/>
          <w:iCs/>
        </w:rPr>
        <w:t>оизвођача апарата да су понуђен</w:t>
      </w:r>
      <w:r w:rsidR="0096582A">
        <w:rPr>
          <w:bCs/>
          <w:iCs/>
          <w:lang w:val="sr-Cyrl-RS"/>
        </w:rPr>
        <w:t>а</w:t>
      </w:r>
      <w:r w:rsidRPr="000F6481">
        <w:rPr>
          <w:bCs/>
          <w:iCs/>
        </w:rPr>
        <w:t xml:space="preserve"> </w:t>
      </w:r>
      <w:r w:rsidR="0096582A">
        <w:rPr>
          <w:bCs/>
          <w:iCs/>
          <w:lang w:val="sr-Cyrl-RS"/>
        </w:rPr>
        <w:t xml:space="preserve">добра </w:t>
      </w:r>
      <w:r w:rsidR="0096582A">
        <w:rPr>
          <w:bCs/>
          <w:iCs/>
        </w:rPr>
        <w:t>компатибилн</w:t>
      </w:r>
      <w:r w:rsidR="0096582A">
        <w:rPr>
          <w:bCs/>
          <w:iCs/>
          <w:lang w:val="sr-Cyrl-RS"/>
        </w:rPr>
        <w:t>а</w:t>
      </w:r>
      <w:r w:rsidRPr="000F6481">
        <w:rPr>
          <w:bCs/>
          <w:iCs/>
        </w:rPr>
        <w:t xml:space="preserve"> са анализатором, за који се траже.</w:t>
      </w:r>
    </w:p>
    <w:p w:rsidR="00695A56" w:rsidRPr="0039295D" w:rsidRDefault="00695A56" w:rsidP="00A878F3">
      <w:pPr>
        <w:jc w:val="both"/>
        <w:rPr>
          <w:b/>
          <w:bCs/>
          <w:i/>
          <w:iCs/>
          <w:highlight w:val="green"/>
        </w:rPr>
      </w:pPr>
    </w:p>
    <w:p w:rsidR="00A878F3" w:rsidRPr="00DE0EA0" w:rsidRDefault="00A878F3" w:rsidP="00A878F3">
      <w:pPr>
        <w:jc w:val="both"/>
        <w:rPr>
          <w:b/>
          <w:bCs/>
          <w:i/>
          <w:iCs/>
        </w:rPr>
      </w:pPr>
      <w:r w:rsidRPr="00DE0EA0">
        <w:rPr>
          <w:b/>
          <w:bCs/>
          <w:i/>
          <w:iCs/>
        </w:rPr>
        <w:t>10. ВАЛУТА И НАЧИН НА КОЈИ МОРА ДА БУДЕ НАВЕДЕНА И ИЗРАЖЕНА ЦЕНА У ПОНУДИ</w:t>
      </w:r>
    </w:p>
    <w:p w:rsidR="00A878F3" w:rsidRPr="00DE0EA0" w:rsidRDefault="00A878F3" w:rsidP="00A878F3">
      <w:pPr>
        <w:jc w:val="both"/>
        <w:rPr>
          <w:b/>
          <w:bCs/>
          <w:i/>
          <w:iCs/>
        </w:rPr>
      </w:pPr>
    </w:p>
    <w:p w:rsidR="00A878F3" w:rsidRPr="00DE0EA0" w:rsidRDefault="00A878F3" w:rsidP="00A878F3">
      <w:pPr>
        <w:jc w:val="both"/>
        <w:rPr>
          <w:iCs/>
        </w:rPr>
      </w:pPr>
      <w:r w:rsidRPr="00DE0EA0">
        <w:rPr>
          <w:iCs/>
        </w:rPr>
        <w:t>Цена мора бити исказана у динарима, са и без пореза на додату вредност,</w:t>
      </w:r>
      <w:r w:rsidRPr="00DE0EA0">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DE0EA0" w:rsidRDefault="00A878F3" w:rsidP="00A878F3">
      <w:pPr>
        <w:jc w:val="both"/>
        <w:rPr>
          <w:iCs/>
        </w:rPr>
      </w:pPr>
      <w:r w:rsidRPr="00DE0EA0">
        <w:rPr>
          <w:iCs/>
        </w:rPr>
        <w:t>У цену је урачунат</w:t>
      </w:r>
      <w:r w:rsidR="009C505A" w:rsidRPr="00DE0EA0">
        <w:rPr>
          <w:iCs/>
        </w:rPr>
        <w:t>а</w:t>
      </w:r>
      <w:r w:rsidRPr="00DE0EA0">
        <w:rPr>
          <w:iCs/>
        </w:rPr>
        <w:t xml:space="preserve"> цена предмета јавне</w:t>
      </w:r>
      <w:r w:rsidR="009C505A" w:rsidRPr="00DE0EA0">
        <w:rPr>
          <w:iCs/>
        </w:rPr>
        <w:t xml:space="preserve"> набавке, испорука, монтажа и остали повезани трошкови</w:t>
      </w:r>
      <w:r w:rsidRPr="00DE0EA0">
        <w:rPr>
          <w:iCs/>
        </w:rPr>
        <w:t>.</w:t>
      </w:r>
    </w:p>
    <w:p w:rsidR="00A878F3" w:rsidRPr="0039295D" w:rsidRDefault="00A878F3" w:rsidP="00A878F3">
      <w:pPr>
        <w:jc w:val="both"/>
      </w:pPr>
      <w:r w:rsidRPr="0039295D">
        <w:rPr>
          <w:iCs/>
        </w:rPr>
        <w:t>Цена је фиксна и не може се мењати.</w:t>
      </w:r>
      <w:r w:rsidRPr="0039295D">
        <w:t xml:space="preserve"> </w:t>
      </w:r>
    </w:p>
    <w:p w:rsidR="006D7665" w:rsidRPr="00DE0EA0" w:rsidRDefault="006D7665" w:rsidP="00A878F3">
      <w:pPr>
        <w:jc w:val="both"/>
        <w:rPr>
          <w:highlight w:val="green"/>
        </w:rPr>
      </w:pPr>
    </w:p>
    <w:p w:rsidR="00A878F3" w:rsidRPr="00DE0EA0" w:rsidRDefault="00A878F3" w:rsidP="00A878F3">
      <w:pPr>
        <w:jc w:val="both"/>
        <w:rPr>
          <w:iCs/>
        </w:rPr>
      </w:pPr>
      <w:r w:rsidRPr="00DE0EA0">
        <w:t>Ако је у понуди исказана неуобичајено ниска цена, наручилац ће поступити у складу са чланом 92. Закона.</w:t>
      </w:r>
    </w:p>
    <w:p w:rsidR="00A878F3" w:rsidRPr="00DE0EA0" w:rsidRDefault="00A878F3" w:rsidP="00A878F3">
      <w:pPr>
        <w:jc w:val="both"/>
        <w:rPr>
          <w:b/>
          <w:i/>
          <w:iCs/>
        </w:rPr>
      </w:pPr>
      <w:r w:rsidRPr="00DE0EA0">
        <w:rPr>
          <w:iCs/>
        </w:rPr>
        <w:t>Ако понуђена цена укључује увозну царину и друге дажбине, понуђач је дужан да тај део одвојено искаже у динарима.</w:t>
      </w:r>
    </w:p>
    <w:p w:rsidR="00A878F3" w:rsidRPr="00DE0EA0" w:rsidRDefault="00A878F3" w:rsidP="00A878F3">
      <w:pPr>
        <w:jc w:val="both"/>
        <w:rPr>
          <w:highlight w:val="green"/>
        </w:rPr>
      </w:pPr>
    </w:p>
    <w:p w:rsidR="00A878F3" w:rsidRPr="00DE0EA0" w:rsidRDefault="00A878F3" w:rsidP="00A878F3">
      <w:pPr>
        <w:jc w:val="both"/>
        <w:rPr>
          <w:b/>
          <w:i/>
          <w:iCs/>
        </w:rPr>
      </w:pPr>
      <w:r w:rsidRPr="00DE0EA0">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DE0EA0" w:rsidRDefault="00A878F3" w:rsidP="00A878F3">
      <w:pPr>
        <w:jc w:val="both"/>
        <w:rPr>
          <w:b/>
          <w:i/>
          <w:iCs/>
        </w:rPr>
      </w:pPr>
    </w:p>
    <w:p w:rsidR="00A878F3" w:rsidRPr="00DE0EA0" w:rsidRDefault="00A878F3" w:rsidP="00A878F3">
      <w:pPr>
        <w:jc w:val="both"/>
        <w:rPr>
          <w:rFonts w:eastAsia="TimesNewRomanPSMT"/>
          <w:bCs/>
          <w:iCs/>
        </w:rPr>
      </w:pPr>
      <w:r w:rsidRPr="00DE0EA0">
        <w:rPr>
          <w:rFonts w:eastAsia="TimesNewRomanPSMT"/>
          <w:bCs/>
          <w:iCs/>
        </w:rPr>
        <w:t>Подаци о пореским обавезама се могу добити у Пореској управи, Министарства финансија и привреде.</w:t>
      </w:r>
    </w:p>
    <w:p w:rsidR="00A878F3" w:rsidRPr="00DE0EA0" w:rsidRDefault="00A878F3" w:rsidP="00A878F3">
      <w:pPr>
        <w:jc w:val="both"/>
        <w:rPr>
          <w:rFonts w:eastAsia="TimesNewRomanPSMT"/>
          <w:bCs/>
          <w:iCs/>
        </w:rPr>
      </w:pPr>
      <w:r w:rsidRPr="00DE0EA0">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DE0EA0" w:rsidRDefault="00A878F3" w:rsidP="00A878F3">
      <w:pPr>
        <w:jc w:val="both"/>
      </w:pPr>
      <w:r w:rsidRPr="00DE0EA0">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DE0EA0" w:rsidRDefault="00A878F3" w:rsidP="00A878F3">
      <w:pPr>
        <w:jc w:val="both"/>
      </w:pPr>
    </w:p>
    <w:p w:rsidR="00A878F3" w:rsidRPr="00DE0EA0" w:rsidRDefault="00A878F3" w:rsidP="00A878F3">
      <w:pPr>
        <w:jc w:val="both"/>
        <w:rPr>
          <w:b/>
          <w:i/>
          <w:iCs/>
        </w:rPr>
      </w:pPr>
      <w:r w:rsidRPr="00DE0EA0">
        <w:rPr>
          <w:b/>
          <w:i/>
          <w:iCs/>
        </w:rPr>
        <w:t>12. ПОДАЦИ О ВРСТИ, САДРЖИНИ, НАЧИНУ ПОДНОШЕЊА, ВИСИНИ И РОКОВИМА ОБЕЗБЕЂЕЊА ИСПУЊЕЊА ОБАВЕЗА ПОНУЂАЧА</w:t>
      </w:r>
    </w:p>
    <w:p w:rsidR="00A878F3" w:rsidRPr="00DE0EA0" w:rsidRDefault="00A878F3" w:rsidP="00A878F3">
      <w:pPr>
        <w:jc w:val="both"/>
        <w:rPr>
          <w:b/>
          <w:i/>
          <w:iCs/>
          <w:highlight w:val="green"/>
        </w:rPr>
      </w:pPr>
    </w:p>
    <w:tbl>
      <w:tblPr>
        <w:tblW w:w="0" w:type="auto"/>
        <w:tblInd w:w="197" w:type="dxa"/>
        <w:tblLayout w:type="fixed"/>
        <w:tblCellMar>
          <w:top w:w="55" w:type="dxa"/>
          <w:left w:w="55" w:type="dxa"/>
          <w:bottom w:w="55" w:type="dxa"/>
          <w:right w:w="55" w:type="dxa"/>
        </w:tblCellMar>
        <w:tblLook w:val="0000" w:firstRow="0" w:lastRow="0" w:firstColumn="0" w:lastColumn="0" w:noHBand="0" w:noVBand="0"/>
      </w:tblPr>
      <w:tblGrid>
        <w:gridCol w:w="8890"/>
      </w:tblGrid>
      <w:tr w:rsidR="00570DEE" w:rsidRPr="00DE0EA0" w:rsidTr="0039295D">
        <w:tc>
          <w:tcPr>
            <w:tcW w:w="8890" w:type="dxa"/>
            <w:shd w:val="clear" w:color="auto" w:fill="auto"/>
          </w:tcPr>
          <w:p w:rsidR="00C60C9E" w:rsidRPr="0039295D" w:rsidRDefault="00C60C9E" w:rsidP="000D256B">
            <w:pPr>
              <w:ind w:left="87"/>
              <w:jc w:val="both"/>
              <w:rPr>
                <w:noProof/>
              </w:rPr>
            </w:pPr>
            <w:r w:rsidRPr="0039295D">
              <w:t>Понуђач је дужан да уз понуду достави</w:t>
            </w:r>
            <w:r w:rsidR="00EA0ED1" w:rsidRPr="0039295D">
              <w:t xml:space="preserve"> </w:t>
            </w:r>
            <w:r w:rsidRPr="0039295D">
              <w:rPr>
                <w:b/>
              </w:rPr>
              <w:t>регистровану бланко меницу и менично овлашћење</w:t>
            </w:r>
            <w:r w:rsidRPr="0039295D">
              <w:rPr>
                <w:b/>
                <w:noProof/>
              </w:rPr>
              <w:t xml:space="preserve"> за озбиљност понуде</w:t>
            </w:r>
            <w:r w:rsidRPr="0039295D">
              <w:rPr>
                <w:noProof/>
              </w:rPr>
              <w:t>, попуњено на износ од 10% од укупне вредности понуде без ПДВ-а, кој</w:t>
            </w:r>
            <w:r w:rsidR="00DF2588" w:rsidRPr="0039295D">
              <w:rPr>
                <w:noProof/>
              </w:rPr>
              <w:t>ом понуђачи гарантује</w:t>
            </w:r>
            <w:r w:rsidRPr="0039295D">
              <w:rPr>
                <w:noProof/>
              </w:rPr>
              <w:t xml:space="preserve"> испуњење својих обавеза у поступку јавне</w:t>
            </w:r>
            <w:r w:rsidR="009D2607" w:rsidRPr="0039295D">
              <w:rPr>
                <w:noProof/>
              </w:rPr>
              <w:t xml:space="preserve"> набавке.</w:t>
            </w:r>
          </w:p>
          <w:p w:rsidR="009D2607" w:rsidRPr="0039295D" w:rsidRDefault="009D2607" w:rsidP="00EA0ED1">
            <w:pPr>
              <w:ind w:left="87" w:firstLine="453"/>
              <w:jc w:val="both"/>
            </w:pPr>
          </w:p>
          <w:p w:rsidR="00EA0ED1" w:rsidRPr="0039295D" w:rsidRDefault="00C60C9E" w:rsidP="000D256B">
            <w:pPr>
              <w:pStyle w:val="ListParagraph"/>
              <w:ind w:left="87"/>
              <w:jc w:val="both"/>
              <w:rPr>
                <w:noProof/>
              </w:rPr>
            </w:pPr>
            <w:r w:rsidRPr="0039295D">
              <w:rPr>
                <w:noProof/>
              </w:rPr>
              <w:t>Понуђач који је изабран као најповољнији је дужан да, приликом потписивања уговора, достави</w:t>
            </w:r>
            <w:r w:rsidR="00EA0ED1" w:rsidRPr="0039295D">
              <w:rPr>
                <w:noProof/>
              </w:rPr>
              <w:t>:</w:t>
            </w:r>
          </w:p>
          <w:p w:rsidR="00EA0ED1" w:rsidRPr="0039295D" w:rsidRDefault="0039295D" w:rsidP="00DF2588">
            <w:pPr>
              <w:pStyle w:val="ListParagraph"/>
              <w:ind w:left="87" w:firstLine="453"/>
              <w:jc w:val="both"/>
              <w:rPr>
                <w:noProof/>
              </w:rPr>
            </w:pPr>
            <w:r w:rsidRPr="0039295D">
              <w:rPr>
                <w:b/>
                <w:noProof/>
              </w:rPr>
              <w:t>1</w:t>
            </w:r>
            <w:r w:rsidR="00EA0ED1" w:rsidRPr="0039295D">
              <w:rPr>
                <w:b/>
                <w:noProof/>
              </w:rPr>
              <w:t>.</w:t>
            </w:r>
            <w:r>
              <w:rPr>
                <w:b/>
                <w:noProof/>
              </w:rPr>
              <w:t xml:space="preserve"> </w:t>
            </w:r>
            <w:r w:rsidR="00C60C9E" w:rsidRPr="0039295D">
              <w:rPr>
                <w:b/>
              </w:rPr>
              <w:t>регистровану бланко меницу и менично овлашћење</w:t>
            </w:r>
            <w:r w:rsidR="00C60C9E" w:rsidRPr="0039295D">
              <w:rPr>
                <w:b/>
                <w:noProof/>
              </w:rPr>
              <w:t xml:space="preserve"> за извршење уговорне обавезе</w:t>
            </w:r>
            <w:r w:rsidR="00EA0ED1" w:rsidRPr="0039295D">
              <w:rPr>
                <w:noProof/>
              </w:rPr>
              <w:t>,</w:t>
            </w:r>
            <w:r w:rsidR="00DF2588" w:rsidRPr="0039295D">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9D2607" w:rsidRPr="00DE0EA0" w:rsidRDefault="009D2607" w:rsidP="00DF2588">
            <w:pPr>
              <w:pStyle w:val="ListParagraph"/>
              <w:ind w:left="87" w:firstLine="453"/>
              <w:jc w:val="both"/>
              <w:rPr>
                <w:noProof/>
                <w:highlight w:val="yellow"/>
              </w:rPr>
            </w:pPr>
          </w:p>
          <w:p w:rsidR="00C60C9E" w:rsidRPr="0039295D" w:rsidRDefault="00C60C9E" w:rsidP="000D256B">
            <w:pPr>
              <w:pStyle w:val="ListParagraph"/>
              <w:ind w:left="87"/>
              <w:jc w:val="both"/>
              <w:rPr>
                <w:rFonts w:eastAsia="TimesNewRomanPSMT"/>
                <w:bCs/>
                <w:iCs/>
                <w:lang w:val="sr-Cyrl-CS"/>
              </w:rPr>
            </w:pPr>
            <w:r w:rsidRPr="0039295D">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r w:rsidR="00052830" w:rsidRPr="0039295D">
              <w:rPr>
                <w:rFonts w:eastAsia="TimesNewRomanPSMT"/>
                <w:bCs/>
                <w:iCs/>
                <w:lang w:val="sr-Cyrl-CS"/>
              </w:rPr>
              <w:t>.</w:t>
            </w:r>
          </w:p>
          <w:p w:rsidR="00052830" w:rsidRPr="0039295D" w:rsidRDefault="00052830" w:rsidP="00C60C9E">
            <w:pPr>
              <w:pStyle w:val="ListParagraph"/>
              <w:ind w:left="87" w:firstLine="453"/>
              <w:jc w:val="both"/>
              <w:rPr>
                <w:rFonts w:eastAsia="TimesNewRomanPSMT"/>
                <w:bCs/>
                <w:iCs/>
                <w:lang w:val="sr-Cyrl-CS"/>
              </w:rPr>
            </w:pPr>
          </w:p>
          <w:p w:rsidR="00052830" w:rsidRPr="00DE0EA0" w:rsidRDefault="00052830" w:rsidP="000D256B">
            <w:pPr>
              <w:pStyle w:val="ListParagraph"/>
              <w:ind w:left="87"/>
              <w:jc w:val="both"/>
              <w:rPr>
                <w:noProof/>
              </w:rPr>
            </w:pPr>
            <w:r w:rsidRPr="0039295D">
              <w:rPr>
                <w:noProof/>
              </w:rPr>
              <w:t xml:space="preserve">Понуђач је дужан да достави и </w:t>
            </w:r>
            <w:r w:rsidRPr="0039295D">
              <w:rPr>
                <w:b/>
                <w:noProof/>
              </w:rPr>
              <w:t xml:space="preserve">копију извода из Регистра </w:t>
            </w:r>
            <w:r w:rsidRPr="0039295D">
              <w:rPr>
                <w:noProof/>
              </w:rPr>
              <w:t xml:space="preserve"> </w:t>
            </w:r>
            <w:r w:rsidRPr="0039295D">
              <w:rPr>
                <w:b/>
                <w:noProof/>
              </w:rPr>
              <w:t>меница и овлашћења</w:t>
            </w:r>
            <w:r w:rsidRPr="0039295D">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B07A5B" w:rsidRPr="007778DE" w:rsidRDefault="00B07A5B" w:rsidP="007778DE">
            <w:pPr>
              <w:jc w:val="both"/>
              <w:rPr>
                <w:noProof/>
                <w:lang w:val="sr-Cyrl-RS"/>
              </w:rPr>
            </w:pPr>
          </w:p>
          <w:p w:rsidR="00C60C9E" w:rsidRPr="00515702" w:rsidRDefault="00C60C9E" w:rsidP="000D256B">
            <w:pPr>
              <w:pStyle w:val="ListParagraph"/>
              <w:ind w:left="87"/>
              <w:jc w:val="both"/>
              <w:rPr>
                <w:noProof/>
              </w:rPr>
            </w:pPr>
            <w:r w:rsidRPr="00515702">
              <w:rPr>
                <w:noProof/>
              </w:rPr>
              <w:t xml:space="preserve">Средство обезбеђења траје најмање </w:t>
            </w:r>
            <w:r w:rsidR="009D2607" w:rsidRPr="00515702">
              <w:rPr>
                <w:rFonts w:eastAsia="TimesNewRomanPSMT"/>
                <w:bCs/>
                <w:iCs/>
              </w:rPr>
              <w:t>десет</w:t>
            </w:r>
            <w:r w:rsidRPr="00515702">
              <w:rPr>
                <w:rFonts w:eastAsia="TimesNewRomanPSMT"/>
                <w:bCs/>
                <w:iCs/>
              </w:rPr>
              <w:t xml:space="preserve"> дана дуже од дана истека рока за коначно извршење </w:t>
            </w:r>
            <w:r w:rsidRPr="00515702">
              <w:rPr>
                <w:noProof/>
              </w:rPr>
              <w:t>обавезе понуђача која је предмет обезбеђења</w:t>
            </w:r>
            <w:r w:rsidR="009D2607" w:rsidRPr="00515702">
              <w:rPr>
                <w:noProof/>
              </w:rPr>
              <w:t xml:space="preserve"> (извршење уговорне обавезе, истек гарантног рока и сл.)</w:t>
            </w:r>
            <w:r w:rsidRPr="00515702">
              <w:rPr>
                <w:noProof/>
              </w:rPr>
              <w:t>.</w:t>
            </w:r>
          </w:p>
          <w:p w:rsidR="00A878F3" w:rsidRPr="007778DE" w:rsidRDefault="00C60C9E" w:rsidP="00B4311E">
            <w:pPr>
              <w:pStyle w:val="ListParagraph"/>
              <w:ind w:left="87"/>
              <w:jc w:val="both"/>
              <w:rPr>
                <w:noProof/>
                <w:lang w:val="sr-Cyrl-RS"/>
              </w:rPr>
            </w:pPr>
            <w:r w:rsidRPr="00515702">
              <w:rPr>
                <w:noProof/>
              </w:rPr>
              <w:t>Средство обезбеђења не може се вратити понуђачу пре истека рока трајања</w:t>
            </w:r>
            <w:r w:rsidR="007778DE">
              <w:rPr>
                <w:noProof/>
                <w:lang w:val="sr-Cyrl-RS"/>
              </w:rPr>
              <w:t>.</w:t>
            </w:r>
          </w:p>
        </w:tc>
      </w:tr>
    </w:tbl>
    <w:p w:rsidR="00A878F3" w:rsidRPr="00DE0EA0" w:rsidRDefault="00A878F3" w:rsidP="00A878F3">
      <w:pPr>
        <w:jc w:val="both"/>
        <w:rPr>
          <w:highlight w:val="green"/>
        </w:rPr>
      </w:pPr>
    </w:p>
    <w:p w:rsidR="00A878F3" w:rsidRPr="00DE0EA0" w:rsidRDefault="00A878F3" w:rsidP="00A878F3">
      <w:pPr>
        <w:jc w:val="both"/>
      </w:pPr>
      <w:r w:rsidRPr="00DE0EA0">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DE0EA0" w:rsidRDefault="00A878F3" w:rsidP="00A878F3">
      <w:pPr>
        <w:spacing w:before="120" w:after="120"/>
        <w:jc w:val="both"/>
        <w:rPr>
          <w:b/>
          <w:i/>
        </w:rPr>
      </w:pPr>
      <w:r w:rsidRPr="00DE0EA0">
        <w:t>Предметна набавка не садржи поверљиве информације које наручилац ставља на располагање.</w:t>
      </w:r>
    </w:p>
    <w:p w:rsidR="00A878F3" w:rsidRPr="00DE0EA0" w:rsidRDefault="00A878F3" w:rsidP="00A878F3">
      <w:pPr>
        <w:jc w:val="both"/>
        <w:rPr>
          <w:b/>
          <w:bCs/>
        </w:rPr>
      </w:pPr>
    </w:p>
    <w:p w:rsidR="00A878F3" w:rsidRPr="00DE0EA0" w:rsidRDefault="00A878F3" w:rsidP="00A878F3">
      <w:pPr>
        <w:jc w:val="both"/>
        <w:rPr>
          <w:b/>
          <w:bCs/>
        </w:rPr>
      </w:pPr>
      <w:r w:rsidRPr="00DE0EA0">
        <w:rPr>
          <w:b/>
          <w:bCs/>
        </w:rPr>
        <w:t>14. ДОДАТНЕ ИНФОРМАЦИЈЕ ИЛИ ПОЈАШЊЕЊА У ВЕЗИ СА ПРИПРЕМАЊЕМ ПОНУДЕ</w:t>
      </w:r>
    </w:p>
    <w:p w:rsidR="00A878F3" w:rsidRPr="00DE0EA0" w:rsidRDefault="00A878F3" w:rsidP="00A878F3">
      <w:pPr>
        <w:jc w:val="both"/>
        <w:rPr>
          <w:b/>
          <w:bCs/>
        </w:rPr>
      </w:pPr>
    </w:p>
    <w:p w:rsidR="00F87167" w:rsidRPr="00DE0EA0" w:rsidRDefault="00A878F3" w:rsidP="00F87167">
      <w:pPr>
        <w:jc w:val="both"/>
        <w:rPr>
          <w:rFonts w:eastAsia="TimesNewRomanPSMT"/>
          <w:bCs/>
          <w:iCs/>
        </w:rPr>
      </w:pPr>
      <w:r w:rsidRPr="00DE0EA0">
        <w:t>Заинтересов</w:t>
      </w:r>
      <w:r w:rsidR="00F87167" w:rsidRPr="00DE0EA0">
        <w:t>ано лице може, у писаном облику</w:t>
      </w:r>
      <w:r w:rsidRPr="00DE0EA0">
        <w:rPr>
          <w:rFonts w:eastAsia="TimesNewRomanPS-BoldMT"/>
          <w:b/>
          <w:bCs/>
        </w:rPr>
        <w:t xml:space="preserve"> </w:t>
      </w:r>
      <w:r w:rsidRPr="00DE0EA0">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DE0EA0">
        <w:t xml:space="preserve"> </w:t>
      </w:r>
      <w:r w:rsidR="00F87167" w:rsidRPr="00DE0EA0">
        <w:rPr>
          <w:rFonts w:eastAsia="TimesNewRomanPSMT"/>
          <w:bCs/>
          <w:iCs/>
        </w:rPr>
        <w:t>и то на један од следећих начина:</w:t>
      </w:r>
    </w:p>
    <w:p w:rsidR="00F87167" w:rsidRPr="00DE0EA0" w:rsidRDefault="00F87167" w:rsidP="006E7B87">
      <w:pPr>
        <w:pStyle w:val="ListParagraph"/>
        <w:numPr>
          <w:ilvl w:val="0"/>
          <w:numId w:val="2"/>
        </w:numPr>
        <w:jc w:val="both"/>
        <w:rPr>
          <w:rFonts w:eastAsia="TimesNewRomanPSMT"/>
          <w:bCs/>
          <w:iCs/>
        </w:rPr>
      </w:pPr>
      <w:r w:rsidRPr="00DE0EA0">
        <w:rPr>
          <w:rFonts w:eastAsia="TimesNewRomanPSMT"/>
          <w:bCs/>
          <w:iCs/>
        </w:rPr>
        <w:t xml:space="preserve">поштом, на адресу наручиоца: </w:t>
      </w:r>
      <w:r w:rsidR="00466DF7" w:rsidRPr="00DE0EA0">
        <w:rPr>
          <w:b/>
        </w:rPr>
        <w:t>Клинички центар Војводине,</w:t>
      </w:r>
      <w:r w:rsidR="00466DF7" w:rsidRPr="00DE0EA0">
        <w:t xml:space="preserve"> </w:t>
      </w:r>
      <w:r w:rsidR="00466DF7" w:rsidRPr="00DE0EA0">
        <w:rPr>
          <w:rFonts w:eastAsia="TimesNewRomanPSMT"/>
          <w:b/>
          <w:bCs/>
        </w:rPr>
        <w:t>21000 Нови Сад, Хајдук Вељкова број 1</w:t>
      </w:r>
      <w:r w:rsidR="00466DF7" w:rsidRPr="00DE0EA0">
        <w:rPr>
          <w:i/>
          <w:iCs/>
        </w:rPr>
        <w:t xml:space="preserve">, </w:t>
      </w:r>
      <w:r w:rsidR="00466DF7" w:rsidRPr="00DE0EA0">
        <w:rPr>
          <w:iCs/>
        </w:rPr>
        <w:t xml:space="preserve">искључиво </w:t>
      </w:r>
      <w:r w:rsidR="00466DF7" w:rsidRPr="00DE0EA0">
        <w:rPr>
          <w:rFonts w:eastAsia="TimesNewRomanPSMT"/>
          <w:bCs/>
        </w:rPr>
        <w:t>преко писарнице  Клиничког центра</w:t>
      </w:r>
      <w:r w:rsidRPr="00DE0EA0">
        <w:rPr>
          <w:rFonts w:eastAsia="TimesNewRomanPSMT"/>
          <w:bCs/>
          <w:iCs/>
        </w:rPr>
        <w:t xml:space="preserve">, </w:t>
      </w:r>
    </w:p>
    <w:p w:rsidR="00F87167" w:rsidRPr="00DE0EA0" w:rsidRDefault="00F87167" w:rsidP="006E7B87">
      <w:pPr>
        <w:pStyle w:val="ListParagraph"/>
        <w:numPr>
          <w:ilvl w:val="0"/>
          <w:numId w:val="2"/>
        </w:numPr>
        <w:jc w:val="both"/>
        <w:rPr>
          <w:rFonts w:eastAsia="TimesNewRomanPSMT"/>
          <w:bCs/>
          <w:iCs/>
        </w:rPr>
      </w:pPr>
      <w:r w:rsidRPr="00DE0EA0">
        <w:rPr>
          <w:rFonts w:eastAsia="TimesNewRomanPSMT"/>
          <w:bCs/>
          <w:iCs/>
        </w:rPr>
        <w:t xml:space="preserve">путем факса, на број 021/487-22-32, </w:t>
      </w:r>
    </w:p>
    <w:p w:rsidR="00F87167" w:rsidRPr="00DE0EA0" w:rsidRDefault="00F87167" w:rsidP="006E7B87">
      <w:pPr>
        <w:pStyle w:val="ListParagraph"/>
        <w:numPr>
          <w:ilvl w:val="0"/>
          <w:numId w:val="2"/>
        </w:numPr>
        <w:jc w:val="both"/>
        <w:rPr>
          <w:rFonts w:eastAsia="TimesNewRomanPSMT"/>
          <w:bCs/>
          <w:iCs/>
        </w:rPr>
      </w:pPr>
      <w:r w:rsidRPr="00DE0EA0">
        <w:rPr>
          <w:rFonts w:eastAsia="TimesNewRomanPSMT"/>
          <w:bCs/>
          <w:iCs/>
        </w:rPr>
        <w:t xml:space="preserve">електронском поштом, на адресу: </w:t>
      </w:r>
      <w:hyperlink r:id="rId11" w:history="1">
        <w:r w:rsidR="00C86D04" w:rsidRPr="00DE0EA0">
          <w:rPr>
            <w:rStyle w:val="Hyperlink"/>
            <w:rFonts w:eastAsia="TimesNewRomanPSMT"/>
            <w:bCs/>
            <w:iCs/>
            <w:color w:val="auto"/>
          </w:rPr>
          <w:t>tender@kcv.rs</w:t>
        </w:r>
      </w:hyperlink>
      <w:r w:rsidRPr="00DE0EA0">
        <w:rPr>
          <w:rFonts w:eastAsia="TimesNewRomanPSMT"/>
          <w:bCs/>
          <w:iCs/>
        </w:rPr>
        <w:t xml:space="preserve">, или </w:t>
      </w:r>
    </w:p>
    <w:p w:rsidR="00A878F3" w:rsidRPr="00DE0EA0" w:rsidRDefault="00F87167" w:rsidP="006E7B87">
      <w:pPr>
        <w:pStyle w:val="ListParagraph"/>
        <w:numPr>
          <w:ilvl w:val="0"/>
          <w:numId w:val="2"/>
        </w:numPr>
        <w:jc w:val="both"/>
        <w:rPr>
          <w:rFonts w:eastAsia="TimesNewRomanPSMT"/>
          <w:bCs/>
          <w:iCs/>
        </w:rPr>
      </w:pPr>
      <w:r w:rsidRPr="00DE0EA0">
        <w:rPr>
          <w:rFonts w:eastAsia="TimesNewRomanPSMT"/>
          <w:bCs/>
          <w:iCs/>
        </w:rPr>
        <w:t>лично, уз писано овлашћење понуђача који је понуду поднео.</w:t>
      </w:r>
    </w:p>
    <w:p w:rsidR="00F87167" w:rsidRPr="00DE0EA0" w:rsidRDefault="00F87167" w:rsidP="00F87167">
      <w:pPr>
        <w:pStyle w:val="ListParagraph"/>
        <w:ind w:left="360"/>
        <w:jc w:val="both"/>
        <w:rPr>
          <w:rFonts w:eastAsia="TimesNewRomanPSMT"/>
          <w:bCs/>
          <w:iCs/>
        </w:rPr>
      </w:pPr>
    </w:p>
    <w:p w:rsidR="00A878F3" w:rsidRPr="00DE0EA0" w:rsidRDefault="00A878F3" w:rsidP="00A878F3">
      <w:pPr>
        <w:jc w:val="both"/>
      </w:pPr>
      <w:r w:rsidRPr="00DE0EA0">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DE0EA0" w:rsidRDefault="00A878F3" w:rsidP="00A878F3">
      <w:pPr>
        <w:jc w:val="both"/>
      </w:pPr>
      <w:r w:rsidRPr="00DE0EA0">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DE0EA0" w:rsidRDefault="00A878F3" w:rsidP="00A878F3">
      <w:pPr>
        <w:jc w:val="both"/>
      </w:pPr>
      <w:r w:rsidRPr="00DE0EA0">
        <w:t>По истеку рока предвиђеног за подношење понуда н</w:t>
      </w:r>
      <w:r w:rsidRPr="00DE0EA0">
        <w:rPr>
          <w:lang w:val="sr-Cyrl-CS"/>
        </w:rPr>
        <w:t>а</w:t>
      </w:r>
      <w:r w:rsidRPr="00DE0EA0">
        <w:t xml:space="preserve">ручилац не може да мења нити да допуњује конкурсну документацију. </w:t>
      </w:r>
    </w:p>
    <w:p w:rsidR="00A878F3" w:rsidRPr="00DE0EA0" w:rsidRDefault="00A878F3" w:rsidP="00A878F3">
      <w:pPr>
        <w:jc w:val="both"/>
        <w:rPr>
          <w:bCs/>
        </w:rPr>
      </w:pPr>
      <w:r w:rsidRPr="00DE0EA0">
        <w:t xml:space="preserve">Тражење додатних информација или појашњења у вези са припремањем понуде телефоном није дозвољено. </w:t>
      </w:r>
    </w:p>
    <w:p w:rsidR="00A878F3" w:rsidRPr="00DE0EA0" w:rsidRDefault="00A878F3" w:rsidP="00A878F3">
      <w:pPr>
        <w:jc w:val="both"/>
      </w:pPr>
      <w:r w:rsidRPr="00DE0EA0">
        <w:rPr>
          <w:bCs/>
        </w:rPr>
        <w:t>Комуникација у поступку јавне набавке врши се искључиво на начин одређен чланом 20. Закона.</w:t>
      </w:r>
    </w:p>
    <w:p w:rsidR="00A878F3" w:rsidRPr="00DE0EA0" w:rsidRDefault="00A878F3" w:rsidP="00A878F3">
      <w:pPr>
        <w:jc w:val="both"/>
      </w:pPr>
    </w:p>
    <w:p w:rsidR="00A878F3" w:rsidRPr="00DE0EA0" w:rsidRDefault="00A878F3" w:rsidP="00A878F3">
      <w:pPr>
        <w:jc w:val="both"/>
        <w:rPr>
          <w:b/>
          <w:bCs/>
        </w:rPr>
      </w:pPr>
      <w:r w:rsidRPr="00DE0EA0">
        <w:rPr>
          <w:b/>
          <w:bCs/>
        </w:rPr>
        <w:lastRenderedPageBreak/>
        <w:t xml:space="preserve">15. ДОДАТНА ОБЈАШЊЕЊА ОД ПОНУЂАЧА ПОСЛЕ ОТВАРАЊА ПОНУДА И КОНТРОЛА КОД ПОНУЂАЧА ОДНОСНО ЊЕГОВОГ ПОДИЗВОЂАЧА </w:t>
      </w:r>
    </w:p>
    <w:p w:rsidR="00A878F3" w:rsidRPr="00DE0EA0" w:rsidRDefault="00A878F3" w:rsidP="00A878F3">
      <w:pPr>
        <w:jc w:val="both"/>
        <w:rPr>
          <w:b/>
          <w:bCs/>
        </w:rPr>
      </w:pPr>
    </w:p>
    <w:p w:rsidR="00A878F3" w:rsidRPr="00DE0EA0" w:rsidRDefault="00A878F3" w:rsidP="00A878F3">
      <w:pPr>
        <w:jc w:val="both"/>
        <w:rPr>
          <w:rFonts w:eastAsia="TimesNewRomanPSMT"/>
          <w:bCs/>
        </w:rPr>
      </w:pPr>
      <w:r w:rsidRPr="00DE0EA0">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DE0EA0" w:rsidRDefault="00A878F3" w:rsidP="00A878F3">
      <w:pPr>
        <w:tabs>
          <w:tab w:val="left" w:pos="-135"/>
          <w:tab w:val="left" w:pos="0"/>
          <w:tab w:val="left" w:pos="120"/>
        </w:tabs>
        <w:jc w:val="both"/>
      </w:pPr>
      <w:r w:rsidRPr="00DE0EA0">
        <w:rPr>
          <w:rFonts w:eastAsia="TimesNewRomanPSMT"/>
          <w:bCs/>
        </w:rPr>
        <w:t>Уколико наручилац оцени да су потребна додатна објашњења или је потребно извршити</w:t>
      </w:r>
      <w:r w:rsidRPr="00DE0EA0">
        <w:t xml:space="preserve"> контролу (увид) код понуђача, односно његовог подизвођача</w:t>
      </w:r>
      <w:r w:rsidRPr="00DE0EA0">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DE0EA0" w:rsidRDefault="00A878F3" w:rsidP="00A878F3">
      <w:pPr>
        <w:tabs>
          <w:tab w:val="left" w:pos="-135"/>
          <w:tab w:val="left" w:pos="0"/>
          <w:tab w:val="left" w:pos="120"/>
        </w:tabs>
        <w:jc w:val="both"/>
      </w:pPr>
      <w:r w:rsidRPr="00DE0EA0">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DE0EA0" w:rsidRDefault="00A878F3" w:rsidP="00A878F3">
      <w:pPr>
        <w:tabs>
          <w:tab w:val="left" w:pos="-135"/>
          <w:tab w:val="left" w:pos="0"/>
          <w:tab w:val="left" w:pos="120"/>
        </w:tabs>
        <w:jc w:val="both"/>
      </w:pPr>
      <w:r w:rsidRPr="00DE0EA0">
        <w:t>У случају разлике између јединичне и укупне цене, меродавна је јединична цена.</w:t>
      </w:r>
    </w:p>
    <w:p w:rsidR="00A878F3" w:rsidRPr="00DE0EA0" w:rsidRDefault="00A878F3" w:rsidP="00A878F3">
      <w:pPr>
        <w:jc w:val="both"/>
        <w:rPr>
          <w:b/>
          <w:bCs/>
        </w:rPr>
      </w:pPr>
      <w:r w:rsidRPr="00DE0EA0">
        <w:t>Ако се понуђач не сагласи са исправком рачунских грешака, наручил</w:t>
      </w:r>
      <w:r w:rsidRPr="00DE0EA0">
        <w:rPr>
          <w:lang w:val="sr-Cyrl-CS"/>
        </w:rPr>
        <w:t>а</w:t>
      </w:r>
      <w:r w:rsidRPr="00DE0EA0">
        <w:t xml:space="preserve">ц ће његову понуду одбити као неприхватљиву. </w:t>
      </w:r>
    </w:p>
    <w:p w:rsidR="00A878F3" w:rsidRPr="00DE0EA0" w:rsidRDefault="00A878F3" w:rsidP="00A878F3">
      <w:pPr>
        <w:jc w:val="both"/>
        <w:rPr>
          <w:b/>
          <w:bCs/>
        </w:rPr>
      </w:pPr>
    </w:p>
    <w:p w:rsidR="00A878F3" w:rsidRPr="00DE0EA0" w:rsidRDefault="00A878F3" w:rsidP="00A878F3">
      <w:pPr>
        <w:jc w:val="both"/>
        <w:rPr>
          <w:b/>
          <w:bCs/>
        </w:rPr>
      </w:pPr>
      <w:r w:rsidRPr="00DE0EA0">
        <w:rPr>
          <w:b/>
          <w:bCs/>
        </w:rPr>
        <w:t>16. ДОДАТНО ОБЕЗБЕЂЕЊЕ ИСПУЊЕЊА УГОВОРНИХ ОБАВЕЗА ПОНУЂАЧА КОЈИ СЕ НАЛАЗЕ НА СПИСКУ НЕГАТИВНИХ РЕФЕРЕНЦИ</w:t>
      </w:r>
    </w:p>
    <w:p w:rsidR="00A878F3" w:rsidRPr="00DE0EA0" w:rsidRDefault="00A878F3" w:rsidP="00A878F3">
      <w:pPr>
        <w:jc w:val="both"/>
        <w:rPr>
          <w:b/>
          <w:bCs/>
        </w:rPr>
      </w:pPr>
    </w:p>
    <w:p w:rsidR="00A67E0C" w:rsidRPr="00DE0EA0" w:rsidRDefault="00A878F3" w:rsidP="00A67E0C">
      <w:pPr>
        <w:jc w:val="both"/>
        <w:rPr>
          <w:rFonts w:eastAsia="TimesNewRomanPSMT"/>
          <w:bCs/>
          <w:iCs/>
        </w:rPr>
      </w:pPr>
      <w:r w:rsidRPr="00DE0EA0">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DE0EA0">
        <w:rPr>
          <w:rFonts w:eastAsia="TimesNewRomanPSMT"/>
          <w:bCs/>
          <w:iCs/>
          <w:u w:val="single"/>
        </w:rPr>
        <w:t>није</w:t>
      </w:r>
      <w:r w:rsidRPr="00DE0EA0">
        <w:rPr>
          <w:rFonts w:eastAsia="TimesNewRomanPSMT"/>
          <w:bCs/>
          <w:iCs/>
        </w:rPr>
        <w:t xml:space="preserve"> истоврстан предмету ове јавне набавке, а уколико таквом понуђачу буде додељен уговор, дужан је да</w:t>
      </w:r>
      <w:r w:rsidRPr="00DE0EA0">
        <w:rPr>
          <w:rFonts w:eastAsia="TimesNewRomanPSMT"/>
          <w:b/>
          <w:bCs/>
          <w:iCs/>
        </w:rPr>
        <w:t xml:space="preserve"> </w:t>
      </w:r>
      <w:r w:rsidRPr="00DE0EA0">
        <w:rPr>
          <w:rFonts w:eastAsia="TimesNewRomanPSMT"/>
          <w:bCs/>
          <w:iCs/>
        </w:rPr>
        <w:t xml:space="preserve">преда </w:t>
      </w:r>
      <w:r w:rsidR="00B85C57" w:rsidRPr="00DE0EA0">
        <w:rPr>
          <w:rFonts w:eastAsia="TimesNewRomanPSMT"/>
          <w:bCs/>
          <w:iCs/>
        </w:rPr>
        <w:t>средства обезбеђења</w:t>
      </w:r>
      <w:r w:rsidR="00A976FA" w:rsidRPr="00DE0EA0">
        <w:rPr>
          <w:rFonts w:eastAsia="TimesNewRomanPSMT"/>
          <w:bCs/>
          <w:iCs/>
        </w:rPr>
        <w:t xml:space="preserve"> тражена у тачки 12.</w:t>
      </w:r>
      <w:r w:rsidRPr="00DE0EA0">
        <w:rPr>
          <w:rFonts w:eastAsia="TimesNewRomanPSMT"/>
          <w:bCs/>
          <w:iCs/>
        </w:rPr>
        <w:t xml:space="preserve"> </w:t>
      </w:r>
      <w:r w:rsidR="00B85C57" w:rsidRPr="00DE0EA0">
        <w:rPr>
          <w:rFonts w:eastAsia="TimesNewRomanPSMT"/>
          <w:bCs/>
          <w:iCs/>
          <w:lang w:val="sr-Cyrl-CS"/>
        </w:rPr>
        <w:t>Упутства понуђачима како да сачине понуду</w:t>
      </w:r>
      <w:r w:rsidR="00B85C57" w:rsidRPr="00DE0EA0">
        <w:rPr>
          <w:rFonts w:eastAsia="TimesNewRomanPSMT"/>
          <w:bCs/>
          <w:iCs/>
        </w:rPr>
        <w:t xml:space="preserve"> попуњену на износ 15%</w:t>
      </w:r>
      <w:r w:rsidR="00B85C57" w:rsidRPr="00DE0EA0">
        <w:rPr>
          <w:rFonts w:eastAsia="TimesNewRomanPSMT"/>
          <w:bCs/>
          <w:iCs/>
          <w:lang w:val="sr-Cyrl-CS"/>
        </w:rPr>
        <w:t xml:space="preserve"> </w:t>
      </w:r>
      <w:r w:rsidRPr="00DE0EA0">
        <w:rPr>
          <w:rFonts w:eastAsia="TimesNewRomanPSMT"/>
          <w:bCs/>
          <w:iCs/>
          <w:lang w:val="sr-Cyrl-CS"/>
        </w:rPr>
        <w:t>(уместо 10%</w:t>
      </w:r>
      <w:r w:rsidRPr="00DE0EA0">
        <w:rPr>
          <w:rFonts w:eastAsia="TimesNewRomanPSMT"/>
          <w:b/>
          <w:bCs/>
          <w:i/>
          <w:iCs/>
          <w:lang w:val="sr-Cyrl-CS"/>
        </w:rPr>
        <w:t>)</w:t>
      </w:r>
      <w:r w:rsidRPr="00DE0EA0">
        <w:rPr>
          <w:rFonts w:eastAsia="TimesNewRomanPSMT"/>
          <w:bCs/>
          <w:iCs/>
        </w:rPr>
        <w:t xml:space="preserve"> од укупне вредности уговора без ПДВ-а</w:t>
      </w:r>
      <w:r w:rsidR="00B85C57" w:rsidRPr="00DE0EA0">
        <w:rPr>
          <w:rFonts w:eastAsia="TimesNewRomanPSMT"/>
          <w:bCs/>
          <w:iCs/>
        </w:rPr>
        <w:t>, са роком важности који је тридесет</w:t>
      </w:r>
      <w:r w:rsidRPr="00DE0EA0">
        <w:rPr>
          <w:rFonts w:eastAsia="TimesNewRomanPSMT"/>
          <w:bCs/>
          <w:iCs/>
        </w:rPr>
        <w:t xml:space="preserve"> дана </w:t>
      </w:r>
      <w:r w:rsidR="00B85C57" w:rsidRPr="00DE0EA0">
        <w:rPr>
          <w:rFonts w:eastAsia="TimesNewRomanPSMT"/>
          <w:bCs/>
          <w:iCs/>
        </w:rPr>
        <w:t xml:space="preserve">(уместо десет дана) </w:t>
      </w:r>
      <w:r w:rsidRPr="00DE0EA0">
        <w:rPr>
          <w:rFonts w:eastAsia="TimesNewRomanPSMT"/>
          <w:bCs/>
          <w:iCs/>
        </w:rPr>
        <w:t xml:space="preserve">дужи од истека рока </w:t>
      </w:r>
      <w:r w:rsidR="00A67E0C" w:rsidRPr="00DE0EA0">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DE0EA0" w:rsidRDefault="00A878F3" w:rsidP="00A67E0C">
      <w:pPr>
        <w:jc w:val="both"/>
        <w:rPr>
          <w:rFonts w:eastAsia="TimesNewRomanPSMT"/>
          <w:b/>
          <w:bCs/>
          <w:i/>
          <w:iCs/>
        </w:rPr>
      </w:pPr>
      <w:r w:rsidRPr="00DE0EA0">
        <w:rPr>
          <w:rFonts w:eastAsia="TimesNewRomanPSMT"/>
          <w:bCs/>
          <w:iCs/>
        </w:rPr>
        <w:t xml:space="preserve">Ако се за време трајања уговора промене рокови за извршење уговорне обавезе, важност </w:t>
      </w:r>
      <w:r w:rsidR="00A67E0C" w:rsidRPr="00DE0EA0">
        <w:rPr>
          <w:rFonts w:eastAsia="TimesNewRomanPSMT"/>
          <w:bCs/>
          <w:iCs/>
        </w:rPr>
        <w:t>средстава обезбеђења</w:t>
      </w:r>
      <w:r w:rsidRPr="00DE0EA0">
        <w:rPr>
          <w:rFonts w:eastAsia="TimesNewRomanPSMT"/>
          <w:bCs/>
          <w:iCs/>
        </w:rPr>
        <w:t xml:space="preserve"> мора да се продужи.</w:t>
      </w:r>
    </w:p>
    <w:p w:rsidR="00A878F3" w:rsidRPr="00DE0EA0" w:rsidRDefault="00A878F3" w:rsidP="00A878F3">
      <w:pPr>
        <w:jc w:val="both"/>
        <w:rPr>
          <w:b/>
          <w:bCs/>
        </w:rPr>
      </w:pPr>
    </w:p>
    <w:p w:rsidR="00A878F3" w:rsidRPr="00DE0EA0" w:rsidRDefault="00A878F3" w:rsidP="00A878F3">
      <w:pPr>
        <w:jc w:val="both"/>
      </w:pPr>
      <w:r w:rsidRPr="00DE0EA0">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DE0EA0" w:rsidRDefault="00A878F3" w:rsidP="00A878F3">
      <w:pPr>
        <w:jc w:val="both"/>
        <w:rPr>
          <w:highlight w:val="green"/>
        </w:rPr>
      </w:pPr>
    </w:p>
    <w:p w:rsidR="00A878F3" w:rsidRPr="00DE0EA0" w:rsidRDefault="00A878F3" w:rsidP="00A878F3">
      <w:pPr>
        <w:jc w:val="both"/>
        <w:rPr>
          <w:b/>
          <w:bCs/>
          <w:i/>
          <w:iCs/>
        </w:rPr>
      </w:pPr>
      <w:r w:rsidRPr="00DE0EA0">
        <w:t xml:space="preserve">Избор најповољније </w:t>
      </w:r>
      <w:r w:rsidRPr="00515702">
        <w:t xml:space="preserve">понуде ће се извршити применом критеријума </w:t>
      </w:r>
      <w:r w:rsidR="009C505A" w:rsidRPr="00515702">
        <w:rPr>
          <w:b/>
          <w:bCs/>
        </w:rPr>
        <w:t>„</w:t>
      </w:r>
      <w:r w:rsidR="006D7665" w:rsidRPr="00515702">
        <w:rPr>
          <w:b/>
          <w:i/>
          <w:iCs/>
        </w:rPr>
        <w:t>економски најповољнија понуда“</w:t>
      </w:r>
      <w:r w:rsidR="000F1172" w:rsidRPr="00515702">
        <w:rPr>
          <w:b/>
          <w:i/>
          <w:iCs/>
        </w:rPr>
        <w:t>.</w:t>
      </w:r>
      <w:r w:rsidRPr="00DE0EA0">
        <w:rPr>
          <w:b/>
          <w:bCs/>
        </w:rPr>
        <w:t xml:space="preserve"> </w:t>
      </w:r>
    </w:p>
    <w:p w:rsidR="0072089F" w:rsidRPr="00DE0EA0" w:rsidRDefault="00FC4113" w:rsidP="00A878F3">
      <w:pPr>
        <w:jc w:val="both"/>
        <w:rPr>
          <w:b/>
          <w:bCs/>
          <w:i/>
          <w:iCs/>
        </w:rPr>
      </w:pPr>
      <w:r w:rsidRPr="00DE0EA0">
        <w:rPr>
          <w:bCs/>
          <w:iCs/>
        </w:rPr>
        <w:t>Разрада критеријума</w:t>
      </w:r>
      <w:r w:rsidR="009C505A" w:rsidRPr="00DE0EA0">
        <w:rPr>
          <w:bCs/>
          <w:iCs/>
        </w:rPr>
        <w:t xml:space="preserve"> је </w:t>
      </w:r>
      <w:r w:rsidR="0072089F" w:rsidRPr="00DE0EA0">
        <w:rPr>
          <w:rFonts w:eastAsia="TimesNewRomanPSMT"/>
          <w:bCs/>
        </w:rPr>
        <w:t xml:space="preserve">у </w:t>
      </w:r>
      <w:r w:rsidR="0072089F" w:rsidRPr="00DE0EA0">
        <w:rPr>
          <w:rFonts w:eastAsia="TimesNewRomanPSMT"/>
          <w:bCs/>
          <w:lang w:val="sr-Cyrl-CS"/>
        </w:rPr>
        <w:t>поглављу</w:t>
      </w:r>
      <w:r w:rsidR="0072089F" w:rsidRPr="00DE0EA0">
        <w:rPr>
          <w:rFonts w:eastAsia="TimesNewRomanPSMT"/>
          <w:bCs/>
        </w:rPr>
        <w:t xml:space="preserve"> </w:t>
      </w:r>
      <w:r w:rsidR="009C505A" w:rsidRPr="00DE0EA0">
        <w:rPr>
          <w:rFonts w:eastAsia="TimesNewRomanPSMT"/>
          <w:bCs/>
        </w:rPr>
        <w:t>7</w:t>
      </w:r>
      <w:r w:rsidR="0072089F" w:rsidRPr="00DE0EA0">
        <w:rPr>
          <w:rFonts w:eastAsia="TimesNewRomanPSMT"/>
          <w:bCs/>
        </w:rPr>
        <w:t>.</w:t>
      </w:r>
      <w:r w:rsidR="0072089F" w:rsidRPr="00DE0EA0">
        <w:rPr>
          <w:rFonts w:eastAsia="TimesNewRomanPSMT"/>
          <w:bCs/>
          <w:lang w:val="ru-RU"/>
        </w:rPr>
        <w:t xml:space="preserve"> </w:t>
      </w:r>
      <w:r w:rsidR="0072089F" w:rsidRPr="00DE0EA0">
        <w:rPr>
          <w:rFonts w:eastAsia="TimesNewRomanPSMT"/>
          <w:bCs/>
        </w:rPr>
        <w:t>конкурсне документације</w:t>
      </w:r>
      <w:r w:rsidR="009C505A" w:rsidRPr="00DE0EA0">
        <w:rPr>
          <w:rFonts w:eastAsia="TimesNewRomanPSMT"/>
          <w:bCs/>
        </w:rPr>
        <w:t>.</w:t>
      </w:r>
    </w:p>
    <w:p w:rsidR="00A878F3" w:rsidRPr="00DE0EA0" w:rsidRDefault="00A878F3" w:rsidP="00A878F3">
      <w:pPr>
        <w:jc w:val="both"/>
        <w:rPr>
          <w:highlight w:val="green"/>
        </w:rPr>
      </w:pPr>
    </w:p>
    <w:p w:rsidR="00A878F3" w:rsidRPr="00DE0EA0" w:rsidRDefault="00A878F3" w:rsidP="00A878F3">
      <w:pPr>
        <w:jc w:val="both"/>
        <w:rPr>
          <w:b/>
          <w:bCs/>
        </w:rPr>
      </w:pPr>
      <w:r w:rsidRPr="00DE0EA0">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DE0EA0" w:rsidRDefault="00A878F3" w:rsidP="00A878F3">
      <w:pPr>
        <w:jc w:val="both"/>
        <w:rPr>
          <w:b/>
          <w:bCs/>
          <w:highlight w:val="green"/>
        </w:rPr>
      </w:pPr>
    </w:p>
    <w:p w:rsidR="00A878F3" w:rsidRPr="0012590E" w:rsidRDefault="00A878F3" w:rsidP="00A878F3">
      <w:pPr>
        <w:jc w:val="both"/>
        <w:rPr>
          <w:b/>
          <w:bCs/>
          <w:i/>
          <w:iCs/>
          <w:lang w:val="sr-Cyrl-RS"/>
        </w:rPr>
      </w:pPr>
      <w:r w:rsidRPr="007A70B7">
        <w:rPr>
          <w:iCs/>
        </w:rPr>
        <w:t>Уколик</w:t>
      </w:r>
      <w:r w:rsidR="007A70B7" w:rsidRPr="007A70B7">
        <w:rPr>
          <w:iCs/>
        </w:rPr>
        <w:t>о две или више понуда имају ист</w:t>
      </w:r>
      <w:r w:rsidR="007A70B7" w:rsidRPr="007A70B7">
        <w:rPr>
          <w:iCs/>
          <w:lang w:val="sr-Cyrl-RS"/>
        </w:rPr>
        <w:t>и</w:t>
      </w:r>
      <w:r w:rsidR="007A70B7">
        <w:rPr>
          <w:iCs/>
          <w:lang w:val="sr-Cyrl-RS"/>
        </w:rPr>
        <w:t xml:space="preserve"> број пондера</w:t>
      </w:r>
      <w:r w:rsidRPr="00515702">
        <w:rPr>
          <w:iCs/>
        </w:rPr>
        <w:t xml:space="preserve">, као најповољнија биће изабрана понуда оног понуђача </w:t>
      </w:r>
      <w:r w:rsidR="00C75834" w:rsidRPr="00515702">
        <w:rPr>
          <w:noProof/>
        </w:rPr>
        <w:t>који има нај</w:t>
      </w:r>
      <w:r w:rsidR="00515702" w:rsidRPr="00515702">
        <w:rPr>
          <w:noProof/>
        </w:rPr>
        <w:t>већу остварену нето добит у 2013</w:t>
      </w:r>
      <w:r w:rsidR="00C75834" w:rsidRPr="00515702">
        <w:rPr>
          <w:noProof/>
        </w:rPr>
        <w:t>. години.</w:t>
      </w:r>
      <w:r w:rsidR="0012590E" w:rsidRPr="0012590E">
        <w:rPr>
          <w:noProof/>
          <w:color w:val="FF0000"/>
          <w:lang w:val="sr-Cyrl-RS"/>
        </w:rPr>
        <w:t xml:space="preserve"> </w:t>
      </w:r>
    </w:p>
    <w:p w:rsidR="00A878F3" w:rsidRPr="00DE0EA0" w:rsidRDefault="00A878F3" w:rsidP="00A878F3">
      <w:pPr>
        <w:jc w:val="both"/>
        <w:rPr>
          <w:b/>
          <w:bCs/>
          <w:highlight w:val="green"/>
          <w:lang w:val="sr-Cyrl-CS"/>
        </w:rPr>
      </w:pPr>
    </w:p>
    <w:p w:rsidR="002C020A" w:rsidRDefault="002C020A" w:rsidP="00A878F3">
      <w:pPr>
        <w:jc w:val="both"/>
        <w:rPr>
          <w:b/>
          <w:bCs/>
          <w:lang w:val="sr-Cyrl-CS"/>
        </w:rPr>
      </w:pPr>
    </w:p>
    <w:p w:rsidR="002C020A" w:rsidRDefault="002C020A" w:rsidP="00A878F3">
      <w:pPr>
        <w:jc w:val="both"/>
        <w:rPr>
          <w:b/>
          <w:bCs/>
          <w:lang w:val="sr-Cyrl-CS"/>
        </w:rPr>
      </w:pPr>
    </w:p>
    <w:p w:rsidR="002C020A" w:rsidRDefault="002C020A" w:rsidP="00A878F3">
      <w:pPr>
        <w:jc w:val="both"/>
        <w:rPr>
          <w:b/>
          <w:bCs/>
          <w:lang w:val="sr-Cyrl-CS"/>
        </w:rPr>
      </w:pPr>
    </w:p>
    <w:p w:rsidR="00A878F3" w:rsidRPr="00DE0EA0" w:rsidRDefault="00A878F3" w:rsidP="00A878F3">
      <w:pPr>
        <w:jc w:val="both"/>
        <w:rPr>
          <w:b/>
          <w:bCs/>
        </w:rPr>
      </w:pPr>
      <w:r w:rsidRPr="00DE0EA0">
        <w:rPr>
          <w:b/>
          <w:bCs/>
          <w:lang w:val="sr-Cyrl-CS"/>
        </w:rPr>
        <w:lastRenderedPageBreak/>
        <w:t>1</w:t>
      </w:r>
      <w:r w:rsidRPr="00DE0EA0">
        <w:rPr>
          <w:b/>
          <w:bCs/>
        </w:rPr>
        <w:t xml:space="preserve">9. ПОШТОВАЊЕ ОБАВЕЗА КОЈЕ ПРОИЗИЛАЗЕ ИЗ ВАЖЕЋИХ ПРОПИСА </w:t>
      </w:r>
    </w:p>
    <w:p w:rsidR="00A878F3" w:rsidRPr="00DE0EA0" w:rsidRDefault="00A878F3" w:rsidP="00A878F3">
      <w:pPr>
        <w:jc w:val="both"/>
        <w:rPr>
          <w:b/>
          <w:bCs/>
        </w:rPr>
      </w:pPr>
    </w:p>
    <w:p w:rsidR="00A878F3" w:rsidRPr="00DE0EA0" w:rsidRDefault="00A878F3" w:rsidP="00A878F3">
      <w:pPr>
        <w:jc w:val="both"/>
      </w:pPr>
      <w:r w:rsidRPr="00DE0EA0">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w:t>
      </w:r>
      <w:r w:rsidRPr="00DE0EA0">
        <w:rPr>
          <w:lang w:val="sr-Cyrl-CS"/>
        </w:rPr>
        <w:t xml:space="preserve">поглављу </w:t>
      </w:r>
      <w:r w:rsidR="002B5E0F" w:rsidRPr="00DE0EA0">
        <w:t>10.</w:t>
      </w:r>
      <w:r w:rsidRPr="00DE0EA0">
        <w:rPr>
          <w:lang w:val="ru-RU"/>
        </w:rPr>
        <w:t xml:space="preserve"> </w:t>
      </w:r>
      <w:r w:rsidRPr="00DE0EA0">
        <w:t>конкурсне документације)</w:t>
      </w:r>
      <w:r w:rsidRPr="00DE0EA0">
        <w:rPr>
          <w:lang w:val="sr-Cyrl-CS"/>
        </w:rPr>
        <w:t>.</w:t>
      </w:r>
    </w:p>
    <w:p w:rsidR="00A878F3" w:rsidRPr="00DE0EA0" w:rsidRDefault="00A878F3" w:rsidP="00A878F3">
      <w:pPr>
        <w:jc w:val="both"/>
        <w:rPr>
          <w:b/>
        </w:rPr>
      </w:pPr>
      <w:r w:rsidRPr="00DE0EA0">
        <w:t xml:space="preserve"> </w:t>
      </w:r>
    </w:p>
    <w:p w:rsidR="00A878F3" w:rsidRPr="00DE0EA0" w:rsidRDefault="00A878F3" w:rsidP="00A878F3">
      <w:pPr>
        <w:jc w:val="both"/>
        <w:rPr>
          <w:b/>
        </w:rPr>
      </w:pPr>
      <w:r w:rsidRPr="00DE0EA0">
        <w:rPr>
          <w:b/>
        </w:rPr>
        <w:t>20. КОРИШЋЕЊЕ ПАТЕНТА И ОДГОВОРНОСТ ЗА ПОВРЕДУ ЗАШТИЋЕНИХ ПРАВА ИНТЕЛЕКТУАЛНЕ СВОЈИНЕ ТРЕЋИХ ЛИЦА</w:t>
      </w:r>
    </w:p>
    <w:p w:rsidR="00A878F3" w:rsidRPr="00DE0EA0" w:rsidRDefault="00A878F3" w:rsidP="00A878F3">
      <w:pPr>
        <w:jc w:val="both"/>
        <w:rPr>
          <w:b/>
        </w:rPr>
      </w:pPr>
    </w:p>
    <w:p w:rsidR="00A878F3" w:rsidRPr="00DE0EA0" w:rsidRDefault="00A878F3" w:rsidP="00A878F3">
      <w:pPr>
        <w:jc w:val="both"/>
        <w:rPr>
          <w:b/>
        </w:rPr>
      </w:pPr>
      <w:r w:rsidRPr="00DE0EA0">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2A6122" w:rsidRPr="00DE0EA0" w:rsidRDefault="002A6122" w:rsidP="00A878F3">
      <w:pPr>
        <w:jc w:val="both"/>
        <w:rPr>
          <w:b/>
        </w:rPr>
      </w:pPr>
    </w:p>
    <w:p w:rsidR="00A878F3" w:rsidRPr="00DE0EA0" w:rsidRDefault="00A878F3" w:rsidP="00A878F3">
      <w:pPr>
        <w:jc w:val="both"/>
        <w:rPr>
          <w:b/>
          <w:bCs/>
        </w:rPr>
      </w:pPr>
      <w:r w:rsidRPr="00DE0EA0">
        <w:rPr>
          <w:b/>
          <w:bCs/>
        </w:rPr>
        <w:t xml:space="preserve">21. НАЧИН И РОК ЗА ПОДНОШЕЊЕ ЗАХТЕВА ЗА ЗАШТИТУ ПРАВА ПОНУЂАЧА </w:t>
      </w:r>
    </w:p>
    <w:p w:rsidR="00A878F3" w:rsidRPr="00DE0EA0" w:rsidRDefault="00A878F3" w:rsidP="00A878F3">
      <w:pPr>
        <w:jc w:val="both"/>
        <w:rPr>
          <w:b/>
          <w:bCs/>
        </w:rPr>
      </w:pPr>
    </w:p>
    <w:p w:rsidR="00A878F3" w:rsidRPr="00DE0EA0" w:rsidRDefault="00A878F3" w:rsidP="00A878F3">
      <w:pPr>
        <w:jc w:val="both"/>
      </w:pPr>
      <w:r w:rsidRPr="00DE0EA0">
        <w:t>Захтев за заштиту права може да поднесе понуђач, односно свако заинтересовано лице, или пословно удружење у њихово им</w:t>
      </w:r>
      <w:r w:rsidRPr="00DE0EA0">
        <w:rPr>
          <w:lang w:val="sr-Cyrl-CS"/>
        </w:rPr>
        <w:t>е</w:t>
      </w:r>
      <w:r w:rsidRPr="00DE0EA0">
        <w:t xml:space="preserve">. </w:t>
      </w:r>
    </w:p>
    <w:p w:rsidR="00977B14" w:rsidRPr="00DE0EA0" w:rsidRDefault="00A878F3" w:rsidP="00977B14">
      <w:pPr>
        <w:autoSpaceDE w:val="0"/>
        <w:autoSpaceDN w:val="0"/>
        <w:adjustRightInd w:val="0"/>
        <w:jc w:val="both"/>
        <w:rPr>
          <w:rFonts w:eastAsia="TimesNewRomanPS-BoldMT"/>
          <w:bCs/>
        </w:rPr>
      </w:pPr>
      <w:r w:rsidRPr="00DE0EA0">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DE0EA0">
        <w:rPr>
          <w:rFonts w:eastAsia="TimesNewRomanPSMT"/>
          <w:bCs/>
        </w:rPr>
        <w:t xml:space="preserve"> Захтев за заштиту права доставља </w:t>
      </w:r>
      <w:r w:rsidR="00977B14" w:rsidRPr="00DE0EA0">
        <w:rPr>
          <w:rFonts w:eastAsia="TimesNewRomanPSMT"/>
          <w:bCs/>
        </w:rPr>
        <w:t xml:space="preserve">се </w:t>
      </w:r>
      <w:r w:rsidR="00466DF7" w:rsidRPr="00DE0EA0">
        <w:rPr>
          <w:rFonts w:eastAsia="TimesNewRomanPSMT"/>
          <w:bCs/>
        </w:rPr>
        <w:t xml:space="preserve">непосредно или путем поште на адресу: </w:t>
      </w:r>
      <w:r w:rsidR="00466DF7" w:rsidRPr="00DE0EA0">
        <w:rPr>
          <w:b/>
        </w:rPr>
        <w:t>Клинички центар Војводине,</w:t>
      </w:r>
      <w:r w:rsidR="00466DF7" w:rsidRPr="00DE0EA0">
        <w:t xml:space="preserve"> </w:t>
      </w:r>
      <w:r w:rsidR="00466DF7" w:rsidRPr="00DE0EA0">
        <w:rPr>
          <w:rFonts w:eastAsia="TimesNewRomanPSMT"/>
          <w:b/>
          <w:bCs/>
        </w:rPr>
        <w:t>21000 Нови Сад, Хајдук Вељкова број 1</w:t>
      </w:r>
      <w:r w:rsidR="00466DF7" w:rsidRPr="00DE0EA0">
        <w:rPr>
          <w:i/>
          <w:iCs/>
        </w:rPr>
        <w:t xml:space="preserve">, </w:t>
      </w:r>
      <w:r w:rsidR="00466DF7" w:rsidRPr="00DE0EA0">
        <w:rPr>
          <w:iCs/>
        </w:rPr>
        <w:t xml:space="preserve">искључиво </w:t>
      </w:r>
      <w:r w:rsidR="00466DF7" w:rsidRPr="00DE0EA0">
        <w:rPr>
          <w:rFonts w:eastAsia="TimesNewRomanPSMT"/>
          <w:bCs/>
        </w:rPr>
        <w:t>преко писарнице Клиничког центра Војводине</w:t>
      </w:r>
      <w:r w:rsidR="00977B14" w:rsidRPr="00DE0EA0">
        <w:rPr>
          <w:i/>
          <w:iCs/>
        </w:rPr>
        <w:t xml:space="preserve">, </w:t>
      </w:r>
      <w:r w:rsidR="00977B14" w:rsidRPr="00DE0EA0">
        <w:rPr>
          <w:rFonts w:eastAsia="TimesNewRomanPSMT"/>
          <w:bCs/>
        </w:rPr>
        <w:t xml:space="preserve">са назнаком </w:t>
      </w:r>
      <w:r w:rsidR="00977B14" w:rsidRPr="00DE0EA0">
        <w:rPr>
          <w:rFonts w:eastAsia="TimesNewRomanPS-BoldMT"/>
          <w:bCs/>
        </w:rPr>
        <w:t xml:space="preserve">да је реч о захтеву за заштиту права, уз обавезно </w:t>
      </w:r>
      <w:r w:rsidR="00977B14" w:rsidRPr="00DE0EA0">
        <w:rPr>
          <w:rFonts w:eastAsia="TimesNewRomanPS-BoldMT"/>
          <w:b/>
          <w:bCs/>
        </w:rPr>
        <w:t>навођење предмета набавке и редног броја</w:t>
      </w:r>
      <w:r w:rsidR="00977B14" w:rsidRPr="00DE0EA0">
        <w:rPr>
          <w:rFonts w:eastAsia="TimesNewRomanPS-BoldMT"/>
          <w:bCs/>
        </w:rPr>
        <w:t xml:space="preserve"> набавке (подаци </w:t>
      </w:r>
      <w:r w:rsidR="00977B14" w:rsidRPr="00DE0EA0">
        <w:t xml:space="preserve">дати је у </w:t>
      </w:r>
      <w:r w:rsidR="00977B14" w:rsidRPr="00DE0EA0">
        <w:rPr>
          <w:lang w:val="sr-Cyrl-CS"/>
        </w:rPr>
        <w:t xml:space="preserve">поглављу </w:t>
      </w:r>
      <w:r w:rsidR="00977B14" w:rsidRPr="00DE0EA0">
        <w:t>1.</w:t>
      </w:r>
      <w:r w:rsidR="00977B14" w:rsidRPr="00DE0EA0">
        <w:rPr>
          <w:lang w:val="ru-RU"/>
        </w:rPr>
        <w:t xml:space="preserve"> </w:t>
      </w:r>
      <w:r w:rsidR="00977B14" w:rsidRPr="00DE0EA0">
        <w:t>конкурсне документације)</w:t>
      </w:r>
      <w:r w:rsidR="00977B14" w:rsidRPr="00DE0EA0">
        <w:rPr>
          <w:rFonts w:eastAsia="TimesNewRomanPS-BoldMT"/>
          <w:bCs/>
        </w:rPr>
        <w:t xml:space="preserve">. </w:t>
      </w:r>
    </w:p>
    <w:p w:rsidR="00A878F3" w:rsidRPr="00DE0EA0" w:rsidRDefault="00A878F3" w:rsidP="00A878F3">
      <w:pPr>
        <w:jc w:val="both"/>
      </w:pPr>
      <w:r w:rsidRPr="00DE0EA0">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DE0EA0">
        <w:rPr>
          <w:lang w:val="sr-Cyrl-CS"/>
        </w:rPr>
        <w:t xml:space="preserve"> </w:t>
      </w:r>
      <w:r w:rsidRPr="00DE0EA0">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DE0EA0" w:rsidRDefault="00A878F3" w:rsidP="00A878F3">
      <w:pPr>
        <w:jc w:val="both"/>
      </w:pPr>
      <w:r w:rsidRPr="00DE0EA0">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DE0EA0">
        <w:rPr>
          <w:lang w:val="sr-Cyrl-CS"/>
        </w:rPr>
        <w:t>7</w:t>
      </w:r>
      <w:r w:rsidRPr="00DE0EA0">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DE0EA0" w:rsidRDefault="00A878F3" w:rsidP="00A878F3">
      <w:pPr>
        <w:jc w:val="both"/>
      </w:pPr>
      <w:r w:rsidRPr="00DE0EA0">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DE0EA0">
        <w:rPr>
          <w:lang w:val="sr-Cyrl-CS"/>
        </w:rPr>
        <w:t xml:space="preserve">10 </w:t>
      </w:r>
      <w:r w:rsidRPr="00DE0EA0">
        <w:t xml:space="preserve">дана од дана пријема одлуке. </w:t>
      </w:r>
    </w:p>
    <w:p w:rsidR="00A878F3" w:rsidRPr="00DE0EA0" w:rsidRDefault="00A878F3" w:rsidP="00A878F3">
      <w:pPr>
        <w:jc w:val="both"/>
      </w:pPr>
      <w:r w:rsidRPr="00DE0EA0">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DE0EA0" w:rsidRDefault="00A878F3" w:rsidP="00A878F3">
      <w:pPr>
        <w:jc w:val="both"/>
        <w:rPr>
          <w:rFonts w:eastAsia="TimesNewRomanPSMT"/>
          <w:bCs/>
        </w:rPr>
      </w:pPr>
      <w:r w:rsidRPr="00DE0EA0">
        <w:t>Ако је у истом поступку јавне набавке поново поднет захтев за заштиту права од стр</w:t>
      </w:r>
      <w:r w:rsidRPr="00DE0EA0">
        <w:rPr>
          <w:lang w:val="sr-Cyrl-CS"/>
        </w:rPr>
        <w:t>а</w:t>
      </w:r>
      <w:r w:rsidRPr="00DE0EA0">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DE0EA0" w:rsidRDefault="00A878F3" w:rsidP="00A878F3">
      <w:pPr>
        <w:pStyle w:val="ListParagraph"/>
        <w:ind w:left="0"/>
        <w:jc w:val="both"/>
        <w:rPr>
          <w:rFonts w:eastAsia="TimesNewRomanPSMT"/>
          <w:bCs/>
        </w:rPr>
      </w:pPr>
      <w:r w:rsidRPr="00DE0EA0">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w:t>
      </w:r>
      <w:r w:rsidRPr="00DE0EA0">
        <w:rPr>
          <w:rFonts w:eastAsia="TimesNewRomanPSMT"/>
          <w:bCs/>
        </w:rPr>
        <w:lastRenderedPageBreak/>
        <w:t xml:space="preserve">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DE0EA0" w:rsidRDefault="00A878F3" w:rsidP="00A878F3">
      <w:pPr>
        <w:pStyle w:val="ListParagraph"/>
        <w:ind w:left="0"/>
        <w:jc w:val="both"/>
        <w:rPr>
          <w:rFonts w:eastAsia="TimesNewRomanPSMT"/>
          <w:bCs/>
        </w:rPr>
      </w:pPr>
      <w:r w:rsidRPr="00DE0EA0">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DE0EA0" w:rsidRDefault="00A878F3" w:rsidP="00A878F3">
      <w:pPr>
        <w:pStyle w:val="ListParagraph"/>
        <w:ind w:left="0"/>
        <w:jc w:val="both"/>
        <w:rPr>
          <w:rFonts w:eastAsia="TimesNewRomanPSMT"/>
          <w:bCs/>
        </w:rPr>
      </w:pPr>
      <w:r w:rsidRPr="00DE0EA0">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A878F3" w:rsidRPr="00DE0EA0" w:rsidRDefault="00A878F3" w:rsidP="00A878F3">
      <w:pPr>
        <w:jc w:val="both"/>
      </w:pPr>
      <w:r w:rsidRPr="00DE0EA0">
        <w:rPr>
          <w:rFonts w:eastAsia="TimesNewRomanPSMT"/>
          <w:bCs/>
        </w:rPr>
        <w:t>Поступак заштите права понуђача регулисан је одредбама чл. 138. - 167. Закона.</w:t>
      </w:r>
    </w:p>
    <w:p w:rsidR="00A878F3" w:rsidRPr="00DE0EA0" w:rsidRDefault="00A878F3" w:rsidP="00A878F3">
      <w:pPr>
        <w:jc w:val="both"/>
      </w:pPr>
    </w:p>
    <w:p w:rsidR="00A878F3" w:rsidRPr="00DE0EA0" w:rsidRDefault="00A878F3" w:rsidP="00A878F3">
      <w:pPr>
        <w:jc w:val="both"/>
        <w:rPr>
          <w:b/>
        </w:rPr>
      </w:pPr>
      <w:r w:rsidRPr="00DE0EA0">
        <w:rPr>
          <w:b/>
        </w:rPr>
        <w:t>22. РОК У КОЈЕМ ЋЕ УГОВОР БИТИ ЗАКЉУЧЕН</w:t>
      </w:r>
    </w:p>
    <w:p w:rsidR="00A878F3" w:rsidRPr="00DE0EA0" w:rsidRDefault="00A878F3" w:rsidP="00A878F3">
      <w:pPr>
        <w:jc w:val="both"/>
        <w:rPr>
          <w:b/>
        </w:rPr>
      </w:pPr>
    </w:p>
    <w:p w:rsidR="00A878F3" w:rsidRPr="00DE0EA0" w:rsidRDefault="00A878F3" w:rsidP="00A878F3">
      <w:pPr>
        <w:jc w:val="both"/>
      </w:pPr>
      <w:r w:rsidRPr="00DE0EA0">
        <w:t>Уговор о јавној набавци ће бити закључен са понуђачем којем је додељен уговор у року од 8 дана од дана протека рока за подношење захт</w:t>
      </w:r>
      <w:r w:rsidRPr="00DE0EA0">
        <w:rPr>
          <w:lang w:val="sr-Cyrl-CS"/>
        </w:rPr>
        <w:t>е</w:t>
      </w:r>
      <w:r w:rsidRPr="00DE0EA0">
        <w:t xml:space="preserve">ва за заштиту права из члана 149. Закона. </w:t>
      </w:r>
    </w:p>
    <w:p w:rsidR="00175E2B" w:rsidRPr="00DE0EA0" w:rsidRDefault="00A878F3" w:rsidP="00F87167">
      <w:pPr>
        <w:jc w:val="both"/>
      </w:pPr>
      <w:r w:rsidRPr="00DE0EA0">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500695" w:rsidRPr="00DE0EA0" w:rsidRDefault="00500695">
      <w:pPr>
        <w:rPr>
          <w:noProof/>
        </w:rPr>
      </w:pPr>
    </w:p>
    <w:p w:rsidR="009564F8" w:rsidRPr="00DE0EA0" w:rsidRDefault="009564F8">
      <w:pPr>
        <w:rPr>
          <w:noProof/>
        </w:rPr>
      </w:pPr>
    </w:p>
    <w:p w:rsidR="009564F8" w:rsidRPr="00DE0EA0" w:rsidRDefault="009564F8" w:rsidP="009564F8">
      <w:pPr>
        <w:jc w:val="both"/>
      </w:pPr>
      <w:r w:rsidRPr="00DE0EA0">
        <w:rPr>
          <w:b/>
        </w:rPr>
        <w:t>НАПОМЕНА</w:t>
      </w:r>
      <w:r w:rsidRPr="00DE0EA0">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9564F8" w:rsidRPr="00DE0EA0" w:rsidRDefault="009564F8" w:rsidP="009564F8">
      <w:pPr>
        <w:jc w:val="both"/>
      </w:pPr>
    </w:p>
    <w:p w:rsidR="009564F8" w:rsidRPr="00DE0EA0" w:rsidRDefault="009564F8" w:rsidP="009564F8">
      <w:pPr>
        <w:jc w:val="both"/>
      </w:pPr>
      <w:r w:rsidRPr="00DE0EA0">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Pr="00DE0EA0" w:rsidRDefault="00B60424">
      <w:pPr>
        <w:rPr>
          <w:noProof/>
        </w:rPr>
      </w:pPr>
      <w:r w:rsidRPr="00DE0EA0">
        <w:rPr>
          <w:noProof/>
        </w:rPr>
        <w:br w:type="page"/>
      </w:r>
    </w:p>
    <w:p w:rsidR="00AD0C56" w:rsidRPr="00695A56" w:rsidRDefault="00806C68" w:rsidP="006E7B87">
      <w:pPr>
        <w:pStyle w:val="Heading2"/>
        <w:numPr>
          <w:ilvl w:val="0"/>
          <w:numId w:val="10"/>
        </w:numPr>
      </w:pPr>
      <w:bookmarkStart w:id="28" w:name="_Toc311016791"/>
      <w:bookmarkStart w:id="29" w:name="_Toc311017143"/>
      <w:bookmarkStart w:id="30" w:name="_Toc311017332"/>
      <w:bookmarkStart w:id="31" w:name="_Toc312747151"/>
      <w:bookmarkStart w:id="32" w:name="_Toc312747210"/>
      <w:bookmarkStart w:id="33" w:name="_Toc364158547"/>
      <w:bookmarkStart w:id="34" w:name="_Toc377978305"/>
      <w:bookmarkStart w:id="35" w:name="_Toc380740074"/>
      <w:r w:rsidRPr="00695A56">
        <w:lastRenderedPageBreak/>
        <w:t>РАЗРАДА КРИТЕРИЈУМА</w:t>
      </w:r>
      <w:bookmarkEnd w:id="28"/>
      <w:bookmarkEnd w:id="29"/>
      <w:bookmarkEnd w:id="30"/>
      <w:bookmarkEnd w:id="31"/>
      <w:bookmarkEnd w:id="32"/>
      <w:bookmarkEnd w:id="33"/>
      <w:bookmarkEnd w:id="34"/>
      <w:bookmarkEnd w:id="35"/>
    </w:p>
    <w:p w:rsidR="00806C68" w:rsidRPr="00DE0EA0" w:rsidRDefault="00806C68" w:rsidP="0096582A">
      <w:pPr>
        <w:pStyle w:val="ListParagraph"/>
        <w:ind w:left="0"/>
        <w:jc w:val="center"/>
        <w:rPr>
          <w:highlight w:val="yellow"/>
          <w:lang w:val="sr-Latn-CS"/>
        </w:rPr>
      </w:pPr>
      <w:r w:rsidRPr="00695A56">
        <w:rPr>
          <w:b/>
          <w:lang w:val="sr-Latn-CS"/>
        </w:rPr>
        <w:t>ПО ЈАВНОМ ПОЗИВУ БРОЈ</w:t>
      </w:r>
      <w:r w:rsidR="0096582A">
        <w:rPr>
          <w:b/>
        </w:rPr>
        <w:t xml:space="preserve"> </w:t>
      </w:r>
      <w:r w:rsidR="00F36625">
        <w:rPr>
          <w:b/>
          <w:lang w:val="en-US"/>
        </w:rPr>
        <w:t>65</w:t>
      </w:r>
      <w:r w:rsidR="006E0004">
        <w:rPr>
          <w:b/>
          <w:lang w:val="sr-Cyrl-RS"/>
        </w:rPr>
        <w:t>-14-О</w:t>
      </w:r>
      <w:r w:rsidR="00393142">
        <w:rPr>
          <w:b/>
          <w:lang w:val="sr-Cyrl-RS"/>
        </w:rPr>
        <w:t xml:space="preserve"> </w:t>
      </w:r>
      <w:r w:rsidRPr="00695A56">
        <w:rPr>
          <w:b/>
          <w:lang w:val="sr-Latn-CS"/>
        </w:rPr>
        <w:t>–</w:t>
      </w:r>
      <w:r w:rsidRPr="00695A56">
        <w:rPr>
          <w:bCs/>
          <w:lang w:val="sr-Latn-CS"/>
        </w:rPr>
        <w:t xml:space="preserve"> </w:t>
      </w:r>
      <w:r w:rsidR="00F36625" w:rsidRPr="00F36625">
        <w:rPr>
          <w:b/>
          <w:lang w:val="sr-Cyrl-CS"/>
        </w:rPr>
        <w:t>Набавка</w:t>
      </w:r>
      <w:r w:rsidR="00F36625" w:rsidRPr="00F36625">
        <w:rPr>
          <w:b/>
          <w:lang w:val="sr-Cyrl-RS"/>
        </w:rPr>
        <w:t xml:space="preserve"> реагенаса и потрошног материјала за</w:t>
      </w:r>
      <w:r w:rsidR="00F36625" w:rsidRPr="00F36625">
        <w:rPr>
          <w:b/>
          <w:lang w:val="sr-Latn-RS"/>
        </w:rPr>
        <w:t xml:space="preserve"> </w:t>
      </w:r>
      <w:r w:rsidR="00F36625" w:rsidRPr="00F36625">
        <w:rPr>
          <w:b/>
          <w:lang w:val="sr-Cyrl-RS"/>
        </w:rPr>
        <w:t xml:space="preserve">апарат </w:t>
      </w:r>
      <w:r w:rsidR="00F36625" w:rsidRPr="00F36625">
        <w:rPr>
          <w:b/>
          <w:lang w:val="sr-Latn-RS"/>
        </w:rPr>
        <w:t>IL ARIES</w:t>
      </w:r>
      <w:r w:rsidR="00F36625" w:rsidRPr="00F36625">
        <w:rPr>
          <w:b/>
          <w:lang w:val="sr-Cyrl-RS"/>
        </w:rPr>
        <w:t xml:space="preserve">, за потребе Ургентне лабораторије Ургентног цента, у оквиру </w:t>
      </w:r>
      <w:r w:rsidR="00F36625" w:rsidRPr="00F36625">
        <w:rPr>
          <w:b/>
          <w:lang w:val="sr-Cyrl-CS"/>
        </w:rPr>
        <w:t>Клиничког центра Војводине</w:t>
      </w:r>
    </w:p>
    <w:p w:rsidR="00515702" w:rsidRPr="00515702" w:rsidRDefault="00515702" w:rsidP="00515702">
      <w:pPr>
        <w:autoSpaceDE w:val="0"/>
        <w:autoSpaceDN w:val="0"/>
        <w:adjustRightInd w:val="0"/>
        <w:rPr>
          <w:b/>
          <w:lang w:val="sr-Latn-CS"/>
        </w:rPr>
      </w:pPr>
    </w:p>
    <w:p w:rsidR="00515702" w:rsidRPr="00515702" w:rsidRDefault="00515702" w:rsidP="00515702">
      <w:pPr>
        <w:autoSpaceDE w:val="0"/>
        <w:autoSpaceDN w:val="0"/>
        <w:adjustRightInd w:val="0"/>
        <w:rPr>
          <w:b/>
          <w:lang w:val="sr-Latn-CS"/>
        </w:rPr>
      </w:pPr>
      <w:r w:rsidRPr="00515702">
        <w:rPr>
          <w:b/>
          <w:lang w:val="sr-Latn-CS"/>
        </w:rPr>
        <w:t>1. ЦЕНА – по формули.................................................................................... до 85 пондера</w:t>
      </w:r>
    </w:p>
    <w:p w:rsidR="00515702" w:rsidRPr="00515702" w:rsidRDefault="00515702" w:rsidP="00515702">
      <w:pPr>
        <w:autoSpaceDE w:val="0"/>
        <w:autoSpaceDN w:val="0"/>
        <w:adjustRightInd w:val="0"/>
        <w:rPr>
          <w:lang w:val="sr-Latn-CS"/>
        </w:rPr>
      </w:pPr>
      <w:r w:rsidRPr="00515702">
        <w:rPr>
          <w:lang w:val="sr-Latn-CS"/>
        </w:rPr>
        <w:t xml:space="preserve"> </w:t>
      </w:r>
    </w:p>
    <w:p w:rsidR="00515702" w:rsidRPr="00515702" w:rsidRDefault="00515702" w:rsidP="00515702">
      <w:pPr>
        <w:autoSpaceDE w:val="0"/>
        <w:autoSpaceDN w:val="0"/>
        <w:adjustRightInd w:val="0"/>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Најнижа цена</w:t>
      </w:r>
    </w:p>
    <w:p w:rsidR="00515702" w:rsidRPr="00515702" w:rsidRDefault="00515702" w:rsidP="00515702">
      <w:pPr>
        <w:autoSpaceDE w:val="0"/>
        <w:autoSpaceDN w:val="0"/>
        <w:adjustRightInd w:val="0"/>
        <w:rPr>
          <w:lang w:val="sr-Latn-CS"/>
        </w:rPr>
      </w:pPr>
      <w:r w:rsidRPr="00515702">
        <w:rPr>
          <w:lang w:val="sr-Latn-CS"/>
        </w:rPr>
        <w:t>Број пондера се одређује по формули =  -------------------</w:t>
      </w:r>
      <w:r w:rsidR="0012590E">
        <w:rPr>
          <w:lang w:val="sr-Latn-CS"/>
        </w:rPr>
        <w:t>----------------</w:t>
      </w:r>
      <w:r w:rsidRPr="00515702">
        <w:rPr>
          <w:lang w:val="sr-Latn-CS"/>
        </w:rPr>
        <w:t>--------- x 85</w:t>
      </w:r>
    </w:p>
    <w:p w:rsidR="00515702" w:rsidRPr="00515702" w:rsidRDefault="00515702" w:rsidP="00515702">
      <w:pPr>
        <w:autoSpaceDE w:val="0"/>
        <w:autoSpaceDN w:val="0"/>
        <w:adjustRightInd w:val="0"/>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Понуђена цена</w:t>
      </w:r>
    </w:p>
    <w:p w:rsidR="00515702" w:rsidRPr="00515702" w:rsidRDefault="00515702" w:rsidP="00515702">
      <w:pPr>
        <w:autoSpaceDE w:val="0"/>
        <w:autoSpaceDN w:val="0"/>
        <w:adjustRightInd w:val="0"/>
        <w:rPr>
          <w:b/>
          <w:lang w:val="sr-Latn-CS"/>
        </w:rPr>
      </w:pPr>
    </w:p>
    <w:p w:rsidR="00515702" w:rsidRPr="00515702" w:rsidRDefault="00515702" w:rsidP="00515702">
      <w:pPr>
        <w:autoSpaceDE w:val="0"/>
        <w:autoSpaceDN w:val="0"/>
        <w:adjustRightInd w:val="0"/>
        <w:rPr>
          <w:b/>
          <w:lang w:val="sr-Latn-CS"/>
        </w:rPr>
      </w:pPr>
    </w:p>
    <w:p w:rsidR="00515702" w:rsidRPr="00B0720E" w:rsidRDefault="00515702" w:rsidP="00515702">
      <w:pPr>
        <w:autoSpaceDE w:val="0"/>
        <w:autoSpaceDN w:val="0"/>
        <w:adjustRightInd w:val="0"/>
        <w:rPr>
          <w:b/>
          <w:lang w:val="sr-Latn-CS"/>
        </w:rPr>
      </w:pPr>
      <w:r w:rsidRPr="00B0720E">
        <w:rPr>
          <w:b/>
          <w:lang w:val="sr-Latn-CS"/>
        </w:rPr>
        <w:t>2. РОК ИСПОРУКЕ ................................................................................ до 15 пондера</w:t>
      </w:r>
    </w:p>
    <w:p w:rsidR="00515702" w:rsidRPr="00B0720E" w:rsidRDefault="00515702" w:rsidP="00515702">
      <w:pPr>
        <w:autoSpaceDE w:val="0"/>
        <w:autoSpaceDN w:val="0"/>
        <w:adjustRightInd w:val="0"/>
        <w:rPr>
          <w:lang w:val="sr-Latn-CS"/>
        </w:rPr>
      </w:pPr>
    </w:p>
    <w:p w:rsidR="00515702" w:rsidRPr="00B0720E" w:rsidRDefault="00D73F4D" w:rsidP="00515702">
      <w:pPr>
        <w:autoSpaceDE w:val="0"/>
        <w:autoSpaceDN w:val="0"/>
        <w:adjustRightInd w:val="0"/>
        <w:rPr>
          <w:lang w:val="sr-Latn-CS"/>
        </w:rPr>
      </w:pPr>
      <w:r w:rsidRPr="00B0720E">
        <w:t>Краће од 12 сати</w:t>
      </w:r>
      <w:r w:rsidR="00515702" w:rsidRPr="00B0720E">
        <w:rPr>
          <w:lang w:val="sr-Latn-CS"/>
        </w:rPr>
        <w:t xml:space="preserve"> ............................................................................................. </w:t>
      </w:r>
      <w:r w:rsidR="007C3AE1">
        <w:rPr>
          <w:lang w:val="sr-Latn-CS"/>
        </w:rPr>
        <w:t xml:space="preserve"> </w:t>
      </w:r>
      <w:r w:rsidR="00515702" w:rsidRPr="00B0720E">
        <w:rPr>
          <w:lang w:val="sr-Latn-CS"/>
        </w:rPr>
        <w:t>15 пондера</w:t>
      </w:r>
    </w:p>
    <w:p w:rsidR="009C23A5" w:rsidRPr="00B0720E" w:rsidRDefault="00D73F4D" w:rsidP="00515702">
      <w:pPr>
        <w:autoSpaceDE w:val="0"/>
        <w:autoSpaceDN w:val="0"/>
        <w:adjustRightInd w:val="0"/>
        <w:rPr>
          <w:bCs/>
          <w:szCs w:val="17"/>
        </w:rPr>
      </w:pPr>
      <w:r w:rsidRPr="00B0720E">
        <w:t>О</w:t>
      </w:r>
      <w:r w:rsidR="009C23A5" w:rsidRPr="00B0720E">
        <w:rPr>
          <w:lang w:val="sr-Latn-CS"/>
        </w:rPr>
        <w:t xml:space="preserve">д </w:t>
      </w:r>
      <w:r w:rsidR="009C23A5" w:rsidRPr="00B0720E">
        <w:t xml:space="preserve">12 </w:t>
      </w:r>
      <w:r w:rsidRPr="00B0720E">
        <w:t xml:space="preserve">сати </w:t>
      </w:r>
      <w:r w:rsidR="009C23A5" w:rsidRPr="00B0720E">
        <w:t xml:space="preserve">до </w:t>
      </w:r>
      <w:r w:rsidRPr="00B0720E">
        <w:t>18</w:t>
      </w:r>
      <w:r w:rsidR="009C23A5" w:rsidRPr="00B0720E">
        <w:rPr>
          <w:lang w:val="sr-Latn-CS"/>
        </w:rPr>
        <w:t xml:space="preserve"> сати ..................................................................................... </w:t>
      </w:r>
      <w:r w:rsidR="0012590E">
        <w:rPr>
          <w:lang w:val="sr-Cyrl-RS"/>
        </w:rPr>
        <w:t xml:space="preserve">  </w:t>
      </w:r>
      <w:r w:rsidR="00B0720E" w:rsidRPr="00B0720E">
        <w:rPr>
          <w:lang w:val="sr-Latn-CS"/>
        </w:rPr>
        <w:t>5</w:t>
      </w:r>
      <w:r w:rsidR="009C23A5" w:rsidRPr="00B0720E">
        <w:rPr>
          <w:lang w:val="sr-Latn-CS"/>
        </w:rPr>
        <w:t xml:space="preserve">  пондера</w:t>
      </w:r>
    </w:p>
    <w:p w:rsidR="00806C68" w:rsidRPr="00B0720E" w:rsidRDefault="00D73F4D" w:rsidP="00515702">
      <w:pPr>
        <w:autoSpaceDE w:val="0"/>
        <w:autoSpaceDN w:val="0"/>
        <w:adjustRightInd w:val="0"/>
        <w:rPr>
          <w:bCs/>
          <w:szCs w:val="17"/>
          <w:lang w:val="sr-Latn-CS"/>
        </w:rPr>
      </w:pPr>
      <w:r w:rsidRPr="00B0720E">
        <w:t>Од 19 сати</w:t>
      </w:r>
      <w:r w:rsidR="00515702" w:rsidRPr="00B0720E">
        <w:rPr>
          <w:lang w:val="sr-Latn-CS"/>
        </w:rPr>
        <w:t xml:space="preserve"> </w:t>
      </w:r>
      <w:r w:rsidRPr="00B0720E">
        <w:t>до</w:t>
      </w:r>
      <w:r w:rsidR="00515702" w:rsidRPr="00B0720E">
        <w:rPr>
          <w:lang w:val="sr-Latn-CS"/>
        </w:rPr>
        <w:t xml:space="preserve"> </w:t>
      </w:r>
      <w:r w:rsidR="009C23A5" w:rsidRPr="00B0720E">
        <w:t>24</w:t>
      </w:r>
      <w:r w:rsidR="00515702" w:rsidRPr="00B0720E">
        <w:rPr>
          <w:lang w:val="sr-Latn-CS"/>
        </w:rPr>
        <w:t xml:space="preserve"> са</w:t>
      </w:r>
      <w:r w:rsidRPr="00B0720E">
        <w:t>та</w:t>
      </w:r>
      <w:r w:rsidR="00515702" w:rsidRPr="00B0720E">
        <w:rPr>
          <w:lang w:val="sr-Latn-CS"/>
        </w:rPr>
        <w:t>......................</w:t>
      </w:r>
      <w:r w:rsidRPr="00B0720E">
        <w:rPr>
          <w:lang w:val="sr-Latn-CS"/>
        </w:rPr>
        <w:t>......................</w:t>
      </w:r>
      <w:r w:rsidR="00515702" w:rsidRPr="00B0720E">
        <w:rPr>
          <w:lang w:val="sr-Latn-CS"/>
        </w:rPr>
        <w:t>..........</w:t>
      </w:r>
      <w:r w:rsidRPr="00B0720E">
        <w:rPr>
          <w:lang w:val="sr-Latn-CS"/>
        </w:rPr>
        <w:t>..........................</w:t>
      </w:r>
      <w:r w:rsidRPr="00B0720E">
        <w:t xml:space="preserve">...... </w:t>
      </w:r>
      <w:r w:rsidR="0012590E">
        <w:rPr>
          <w:lang w:val="sr-Cyrl-RS"/>
        </w:rPr>
        <w:t xml:space="preserve">  1</w:t>
      </w:r>
      <w:r w:rsidR="00515702" w:rsidRPr="00B0720E">
        <w:rPr>
          <w:lang w:val="sr-Latn-CS"/>
        </w:rPr>
        <w:t xml:space="preserve">  пондера</w:t>
      </w:r>
    </w:p>
    <w:p w:rsidR="00806C68" w:rsidRPr="00DE0EA0" w:rsidRDefault="00806C68" w:rsidP="00806C68">
      <w:pPr>
        <w:rPr>
          <w:highlight w:val="yellow"/>
          <w:lang w:val="sr-Latn-CS"/>
        </w:rPr>
      </w:pPr>
    </w:p>
    <w:p w:rsidR="0012590E" w:rsidRPr="0012590E" w:rsidRDefault="0012590E" w:rsidP="00CF37F8">
      <w:pPr>
        <w:jc w:val="both"/>
        <w:rPr>
          <w:b/>
          <w:lang w:val="sr-Cyrl-RS"/>
        </w:rPr>
      </w:pPr>
    </w:p>
    <w:p w:rsidR="0012590E" w:rsidRPr="00515702" w:rsidRDefault="00736126" w:rsidP="0012590E">
      <w:pPr>
        <w:jc w:val="both"/>
      </w:pPr>
      <w:r w:rsidRPr="00515702">
        <w:rPr>
          <w:b/>
        </w:rPr>
        <w:t xml:space="preserve">НАПОМЕНА: </w:t>
      </w:r>
      <w:r w:rsidR="0012590E" w:rsidRPr="009C23A5">
        <w:t>Понуде са роком испоруке дужим од 24 часа неће бити разматране.</w:t>
      </w:r>
    </w:p>
    <w:p w:rsidR="00736126" w:rsidRPr="00515702" w:rsidRDefault="00736126" w:rsidP="00CF37F8">
      <w:pPr>
        <w:jc w:val="both"/>
      </w:pPr>
    </w:p>
    <w:p w:rsidR="00B60424" w:rsidRPr="00DE0EA0" w:rsidRDefault="00B60424">
      <w:pPr>
        <w:rPr>
          <w:lang w:val="sr-Cyrl-CS"/>
        </w:rPr>
      </w:pPr>
      <w:r w:rsidRPr="00DE0EA0">
        <w:rPr>
          <w:lang w:val="sr-Cyrl-CS"/>
        </w:rPr>
        <w:br w:type="page"/>
      </w:r>
    </w:p>
    <w:p w:rsidR="00B819C7" w:rsidRPr="00E10F13" w:rsidRDefault="00B819C7" w:rsidP="006E7B87">
      <w:pPr>
        <w:pStyle w:val="Heading2"/>
        <w:numPr>
          <w:ilvl w:val="0"/>
          <w:numId w:val="10"/>
        </w:numPr>
        <w:rPr>
          <w:color w:val="000000" w:themeColor="text1"/>
        </w:rPr>
      </w:pPr>
      <w:bookmarkStart w:id="36" w:name="_Toc364158548"/>
      <w:bookmarkStart w:id="37" w:name="_Toc377978306"/>
      <w:bookmarkStart w:id="38" w:name="_Toc380740075"/>
      <w:r w:rsidRPr="00E10F13">
        <w:rPr>
          <w:color w:val="000000" w:themeColor="text1"/>
        </w:rPr>
        <w:lastRenderedPageBreak/>
        <w:t>МОДЕЛ УГОВОРА</w:t>
      </w:r>
      <w:bookmarkEnd w:id="36"/>
      <w:bookmarkEnd w:id="37"/>
      <w:bookmarkEnd w:id="38"/>
    </w:p>
    <w:p w:rsidR="0046245F" w:rsidRPr="00E10F13" w:rsidRDefault="0046245F" w:rsidP="0046245F">
      <w:pPr>
        <w:pStyle w:val="ListParagraph"/>
        <w:spacing w:before="100" w:beforeAutospacing="1" w:line="210" w:lineRule="atLeast"/>
        <w:ind w:left="0" w:firstLine="720"/>
        <w:jc w:val="both"/>
        <w:rPr>
          <w:b/>
          <w:noProof/>
          <w:color w:val="000000" w:themeColor="text1"/>
        </w:rPr>
      </w:pPr>
      <w:r w:rsidRPr="00E10F13">
        <w:rPr>
          <w:noProof/>
          <w:color w:val="000000" w:themeColor="text1"/>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46245F" w:rsidRPr="00E10F13" w:rsidRDefault="0046245F" w:rsidP="0046245F">
      <w:pPr>
        <w:jc w:val="center"/>
        <w:rPr>
          <w:noProof/>
          <w:color w:val="000000" w:themeColor="text1"/>
        </w:rPr>
      </w:pPr>
    </w:p>
    <w:p w:rsidR="0046245F" w:rsidRPr="00E10F13" w:rsidRDefault="0046245F" w:rsidP="0046245F">
      <w:pPr>
        <w:jc w:val="center"/>
        <w:outlineLvl w:val="0"/>
        <w:rPr>
          <w:b/>
          <w:noProof/>
          <w:color w:val="000000" w:themeColor="text1"/>
        </w:rPr>
      </w:pPr>
      <w:bookmarkStart w:id="39" w:name="_Toc380740076"/>
      <w:r w:rsidRPr="00E10F13">
        <w:rPr>
          <w:b/>
          <w:noProof/>
          <w:color w:val="000000" w:themeColor="text1"/>
        </w:rPr>
        <w:t>УГОВОР</w:t>
      </w:r>
      <w:bookmarkEnd w:id="39"/>
    </w:p>
    <w:p w:rsidR="0046245F" w:rsidRPr="00E10F13" w:rsidRDefault="0046245F" w:rsidP="0046245F">
      <w:pPr>
        <w:jc w:val="center"/>
        <w:outlineLvl w:val="0"/>
        <w:rPr>
          <w:b/>
          <w:noProof/>
          <w:color w:val="000000" w:themeColor="text1"/>
        </w:rPr>
      </w:pPr>
      <w:bookmarkStart w:id="40" w:name="_Toc380740077"/>
      <w:r w:rsidRPr="00E10F13">
        <w:rPr>
          <w:b/>
          <w:noProof/>
          <w:color w:val="000000" w:themeColor="text1"/>
        </w:rPr>
        <w:t>О ЈА</w:t>
      </w:r>
      <w:r w:rsidR="002C020A" w:rsidRPr="00E10F13">
        <w:rPr>
          <w:b/>
          <w:noProof/>
          <w:color w:val="000000" w:themeColor="text1"/>
        </w:rPr>
        <w:t xml:space="preserve">ВНОЈ НАБАВЦИ БРОЈ </w:t>
      </w:r>
      <w:r w:rsidR="00F36625" w:rsidRPr="00E10F13">
        <w:rPr>
          <w:b/>
          <w:noProof/>
          <w:color w:val="000000" w:themeColor="text1"/>
          <w:lang w:val="en-US"/>
        </w:rPr>
        <w:t>65</w:t>
      </w:r>
      <w:r w:rsidRPr="00E10F13">
        <w:rPr>
          <w:b/>
          <w:noProof/>
          <w:color w:val="000000" w:themeColor="text1"/>
        </w:rPr>
        <w:t>-14-О</w:t>
      </w:r>
      <w:bookmarkEnd w:id="40"/>
    </w:p>
    <w:p w:rsidR="0046245F" w:rsidRPr="00E10F13" w:rsidRDefault="0046245F" w:rsidP="0046245F">
      <w:pPr>
        <w:rPr>
          <w:noProof/>
          <w:color w:val="000000" w:themeColor="text1"/>
        </w:rPr>
      </w:pPr>
    </w:p>
    <w:p w:rsidR="0046245F" w:rsidRPr="00E10F13" w:rsidRDefault="0046245F" w:rsidP="0046245F">
      <w:pPr>
        <w:rPr>
          <w:noProof/>
          <w:color w:val="000000" w:themeColor="text1"/>
        </w:rPr>
      </w:pPr>
      <w:r w:rsidRPr="00E10F13">
        <w:rPr>
          <w:noProof/>
          <w:color w:val="000000" w:themeColor="text1"/>
        </w:rPr>
        <w:t>Уговорне стране:</w:t>
      </w:r>
    </w:p>
    <w:p w:rsidR="0046245F" w:rsidRPr="00E10F13" w:rsidRDefault="0046245F" w:rsidP="0046245F">
      <w:pPr>
        <w:rPr>
          <w:noProof/>
          <w:color w:val="000000" w:themeColor="text1"/>
        </w:rPr>
      </w:pPr>
    </w:p>
    <w:p w:rsidR="0046245F" w:rsidRPr="00E10F13" w:rsidRDefault="0046245F" w:rsidP="0046245F">
      <w:pPr>
        <w:numPr>
          <w:ilvl w:val="0"/>
          <w:numId w:val="5"/>
        </w:numPr>
        <w:jc w:val="both"/>
        <w:rPr>
          <w:noProof/>
          <w:color w:val="000000" w:themeColor="text1"/>
        </w:rPr>
      </w:pPr>
      <w:r w:rsidRPr="00E10F13">
        <w:rPr>
          <w:b/>
          <w:noProof/>
          <w:color w:val="000000" w:themeColor="text1"/>
        </w:rPr>
        <w:t>КЛИНИЧКИ ЦЕНТАР ВОЈВОДИНЕ</w:t>
      </w:r>
      <w:r w:rsidRPr="00E10F13">
        <w:rPr>
          <w:noProof/>
          <w:color w:val="000000" w:themeColor="text1"/>
        </w:rPr>
        <w:t>, ул. Хајдук Вељкова бр. 1, Нови Сад, ПИБ:.......................... Матични број:........................................</w:t>
      </w:r>
    </w:p>
    <w:p w:rsidR="0046245F" w:rsidRPr="00E10F13" w:rsidRDefault="0046245F" w:rsidP="0046245F">
      <w:pPr>
        <w:ind w:left="720"/>
        <w:jc w:val="both"/>
        <w:rPr>
          <w:noProof/>
          <w:color w:val="000000" w:themeColor="text1"/>
        </w:rPr>
      </w:pPr>
      <w:r w:rsidRPr="00E10F13">
        <w:rPr>
          <w:noProof/>
          <w:color w:val="000000" w:themeColor="text1"/>
        </w:rPr>
        <w:t>Број рачуна:............................................ Назив банке:......................................,</w:t>
      </w:r>
    </w:p>
    <w:p w:rsidR="0046245F" w:rsidRPr="00E10F13" w:rsidRDefault="0046245F" w:rsidP="0046245F">
      <w:pPr>
        <w:ind w:left="720"/>
        <w:jc w:val="both"/>
        <w:rPr>
          <w:noProof/>
          <w:color w:val="000000" w:themeColor="text1"/>
        </w:rPr>
      </w:pPr>
      <w:r w:rsidRPr="00E10F13">
        <w:rPr>
          <w:noProof/>
          <w:color w:val="000000" w:themeColor="text1"/>
        </w:rPr>
        <w:t>Телефон:............................Телефакс:....................................</w:t>
      </w:r>
    </w:p>
    <w:p w:rsidR="0046245F" w:rsidRPr="00E10F13" w:rsidRDefault="0046245F" w:rsidP="0046245F">
      <w:pPr>
        <w:ind w:left="720"/>
        <w:jc w:val="both"/>
        <w:rPr>
          <w:noProof/>
          <w:color w:val="000000" w:themeColor="text1"/>
        </w:rPr>
      </w:pPr>
      <w:r w:rsidRPr="00E10F13">
        <w:rPr>
          <w:noProof/>
          <w:color w:val="000000" w:themeColor="text1"/>
        </w:rPr>
        <w:t>(у даљем тексту: наручилац), кога заступа проф. др Драган Драшковић.</w:t>
      </w:r>
    </w:p>
    <w:p w:rsidR="0046245F" w:rsidRPr="00E10F13" w:rsidRDefault="0046245F" w:rsidP="0046245F">
      <w:pPr>
        <w:jc w:val="both"/>
        <w:rPr>
          <w:noProof/>
          <w:color w:val="000000" w:themeColor="text1"/>
        </w:rPr>
      </w:pPr>
    </w:p>
    <w:p w:rsidR="0046245F" w:rsidRPr="00E10F13" w:rsidRDefault="0046245F" w:rsidP="0046245F">
      <w:pPr>
        <w:numPr>
          <w:ilvl w:val="0"/>
          <w:numId w:val="5"/>
        </w:numPr>
        <w:jc w:val="both"/>
        <w:rPr>
          <w:noProof/>
          <w:color w:val="000000" w:themeColor="text1"/>
        </w:rPr>
      </w:pPr>
      <w:r w:rsidRPr="00E10F13">
        <w:rPr>
          <w:noProof/>
          <w:color w:val="000000" w:themeColor="text1"/>
        </w:rPr>
        <w:t>____________________________________________________________________,</w:t>
      </w:r>
    </w:p>
    <w:p w:rsidR="0046245F" w:rsidRPr="00E10F13" w:rsidRDefault="0046245F" w:rsidP="0046245F">
      <w:pPr>
        <w:jc w:val="center"/>
        <w:rPr>
          <w:color w:val="000000" w:themeColor="text1"/>
        </w:rPr>
      </w:pPr>
      <w:r w:rsidRPr="00E10F13">
        <w:rPr>
          <w:noProof/>
          <w:color w:val="000000" w:themeColor="text1"/>
        </w:rPr>
        <w:t>(</w:t>
      </w:r>
      <w:r w:rsidRPr="00E10F13">
        <w:rPr>
          <w:i/>
          <w:noProof/>
          <w:color w:val="000000" w:themeColor="text1"/>
        </w:rPr>
        <w:t>назив и адреса)</w:t>
      </w:r>
    </w:p>
    <w:p w:rsidR="0046245F" w:rsidRPr="00E10F13" w:rsidRDefault="0046245F" w:rsidP="0046245F">
      <w:pPr>
        <w:ind w:left="720"/>
        <w:jc w:val="both"/>
        <w:rPr>
          <w:noProof/>
          <w:color w:val="000000" w:themeColor="text1"/>
        </w:rPr>
      </w:pPr>
      <w:r w:rsidRPr="00E10F13">
        <w:rPr>
          <w:noProof/>
          <w:color w:val="000000" w:themeColor="text1"/>
        </w:rPr>
        <w:t>ПИБ:.......................... Матични број:........................................</w:t>
      </w:r>
    </w:p>
    <w:p w:rsidR="0046245F" w:rsidRPr="00E10F13" w:rsidRDefault="0046245F" w:rsidP="0046245F">
      <w:pPr>
        <w:ind w:left="720"/>
        <w:jc w:val="both"/>
        <w:rPr>
          <w:noProof/>
          <w:color w:val="000000" w:themeColor="text1"/>
        </w:rPr>
      </w:pPr>
      <w:r w:rsidRPr="00E10F13">
        <w:rPr>
          <w:noProof/>
          <w:color w:val="000000" w:themeColor="text1"/>
        </w:rPr>
        <w:t>Број рачуна:............................................ Назив банке:......................................,</w:t>
      </w:r>
    </w:p>
    <w:p w:rsidR="0046245F" w:rsidRPr="00E10F13" w:rsidRDefault="0046245F" w:rsidP="0046245F">
      <w:pPr>
        <w:ind w:left="720"/>
        <w:jc w:val="both"/>
        <w:rPr>
          <w:noProof/>
          <w:color w:val="000000" w:themeColor="text1"/>
        </w:rPr>
      </w:pPr>
      <w:r w:rsidRPr="00E10F13">
        <w:rPr>
          <w:noProof/>
          <w:color w:val="000000" w:themeColor="text1"/>
        </w:rPr>
        <w:t>Телефон:............................Телефакс:......................................</w:t>
      </w:r>
    </w:p>
    <w:p w:rsidR="0046245F" w:rsidRPr="00E10F13" w:rsidRDefault="0046245F" w:rsidP="0046245F">
      <w:pPr>
        <w:ind w:left="720"/>
        <w:jc w:val="both"/>
        <w:rPr>
          <w:noProof/>
          <w:color w:val="000000" w:themeColor="text1"/>
        </w:rPr>
      </w:pPr>
      <w:r w:rsidRPr="00E10F13">
        <w:rPr>
          <w:noProof/>
          <w:color w:val="000000" w:themeColor="text1"/>
        </w:rPr>
        <w:t>(у даљем тексту: добављач), кога заступа ________________________________.</w:t>
      </w:r>
    </w:p>
    <w:p w:rsidR="0046245F" w:rsidRPr="00E10F13" w:rsidRDefault="0046245F" w:rsidP="0046245F">
      <w:pPr>
        <w:ind w:left="1440" w:firstLine="720"/>
        <w:jc w:val="both"/>
        <w:rPr>
          <w:noProof/>
          <w:color w:val="000000" w:themeColor="text1"/>
          <w:sz w:val="16"/>
          <w:szCs w:val="16"/>
        </w:rPr>
      </w:pPr>
    </w:p>
    <w:p w:rsidR="0046245F" w:rsidRPr="00E10F13" w:rsidRDefault="0046245F" w:rsidP="0046245F">
      <w:pPr>
        <w:ind w:left="1440" w:firstLine="720"/>
        <w:jc w:val="both"/>
        <w:rPr>
          <w:noProof/>
          <w:color w:val="000000" w:themeColor="text1"/>
          <w:sz w:val="16"/>
          <w:szCs w:val="16"/>
        </w:rPr>
      </w:pPr>
    </w:p>
    <w:p w:rsidR="0046245F" w:rsidRPr="00E10F13" w:rsidRDefault="0046245F" w:rsidP="0046245F">
      <w:pPr>
        <w:jc w:val="center"/>
        <w:outlineLvl w:val="0"/>
        <w:rPr>
          <w:b/>
          <w:noProof/>
          <w:color w:val="000000" w:themeColor="text1"/>
        </w:rPr>
      </w:pPr>
      <w:bookmarkStart w:id="41" w:name="_Toc380740078"/>
      <w:r w:rsidRPr="00E10F13">
        <w:rPr>
          <w:b/>
          <w:noProof/>
          <w:color w:val="000000" w:themeColor="text1"/>
        </w:rPr>
        <w:t>Члан 1.</w:t>
      </w:r>
      <w:bookmarkEnd w:id="41"/>
    </w:p>
    <w:p w:rsidR="0046245F" w:rsidRPr="00AF045B" w:rsidRDefault="0046245F" w:rsidP="0046245F">
      <w:pPr>
        <w:jc w:val="both"/>
        <w:rPr>
          <w:color w:val="000000" w:themeColor="text1"/>
          <w:lang w:val="sr-Cyrl-RS"/>
        </w:rPr>
      </w:pPr>
      <w:r w:rsidRPr="00E10F13">
        <w:rPr>
          <w:noProof/>
          <w:color w:val="000000" w:themeColor="text1"/>
        </w:rPr>
        <w:tab/>
        <w:t xml:space="preserve">Предмет овог уговора је </w:t>
      </w:r>
      <w:r w:rsidRPr="00E10F13">
        <w:rPr>
          <w:color w:val="000000" w:themeColor="text1"/>
        </w:rPr>
        <w:t xml:space="preserve">набавка </w:t>
      </w:r>
      <w:r w:rsidRPr="00E10F13">
        <w:rPr>
          <w:color w:val="000000" w:themeColor="text1"/>
          <w:lang w:val="sr-Cyrl-CS"/>
        </w:rPr>
        <w:t>добра –</w:t>
      </w:r>
      <w:r w:rsidR="00393142" w:rsidRPr="00E10F13">
        <w:rPr>
          <w:color w:val="000000" w:themeColor="text1"/>
          <w:lang w:val="sr-Cyrl-CS"/>
        </w:rPr>
        <w:t xml:space="preserve"> </w:t>
      </w:r>
      <w:r w:rsidR="00F36625" w:rsidRPr="00E10F13">
        <w:rPr>
          <w:b/>
          <w:color w:val="000000" w:themeColor="text1"/>
          <w:lang w:val="sr-Cyrl-CS"/>
        </w:rPr>
        <w:t>Набавка</w:t>
      </w:r>
      <w:r w:rsidR="00F36625" w:rsidRPr="00E10F13">
        <w:rPr>
          <w:b/>
          <w:color w:val="000000" w:themeColor="text1"/>
          <w:lang w:val="sr-Cyrl-RS"/>
        </w:rPr>
        <w:t xml:space="preserve"> реагенаса и потрошног материјала</w:t>
      </w:r>
      <w:r w:rsidR="00F36625" w:rsidRPr="00E10F13">
        <w:rPr>
          <w:color w:val="000000" w:themeColor="text1"/>
          <w:lang w:val="sr-Cyrl-RS"/>
        </w:rPr>
        <w:t xml:space="preserve"> </w:t>
      </w:r>
      <w:r w:rsidR="00F36625" w:rsidRPr="00E10F13">
        <w:rPr>
          <w:b/>
          <w:color w:val="000000" w:themeColor="text1"/>
          <w:lang w:val="sr-Cyrl-RS"/>
        </w:rPr>
        <w:t>за</w:t>
      </w:r>
      <w:r w:rsidR="00F36625" w:rsidRPr="00E10F13">
        <w:rPr>
          <w:b/>
          <w:color w:val="000000" w:themeColor="text1"/>
          <w:lang w:val="sr-Latn-RS"/>
        </w:rPr>
        <w:t xml:space="preserve"> </w:t>
      </w:r>
      <w:r w:rsidR="00F36625" w:rsidRPr="00E10F13">
        <w:rPr>
          <w:b/>
          <w:color w:val="000000" w:themeColor="text1"/>
          <w:lang w:val="sr-Cyrl-RS"/>
        </w:rPr>
        <w:t xml:space="preserve">апарат </w:t>
      </w:r>
      <w:r w:rsidR="00F36625" w:rsidRPr="00E10F13">
        <w:rPr>
          <w:b/>
          <w:color w:val="000000" w:themeColor="text1"/>
          <w:lang w:val="sr-Latn-RS"/>
        </w:rPr>
        <w:t>IL ARIES</w:t>
      </w:r>
      <w:r w:rsidR="00F36625" w:rsidRPr="00E10F13">
        <w:rPr>
          <w:b/>
          <w:color w:val="000000" w:themeColor="text1"/>
          <w:lang w:val="sr-Cyrl-RS"/>
        </w:rPr>
        <w:t>, за потребе Урге</w:t>
      </w:r>
      <w:r w:rsidR="00E10F13">
        <w:rPr>
          <w:b/>
          <w:color w:val="000000" w:themeColor="text1"/>
          <w:lang w:val="sr-Cyrl-RS"/>
        </w:rPr>
        <w:t>нтне лабораторије Ургентног центр</w:t>
      </w:r>
      <w:r w:rsidR="00F36625" w:rsidRPr="00E10F13">
        <w:rPr>
          <w:b/>
          <w:color w:val="000000" w:themeColor="text1"/>
          <w:lang w:val="sr-Cyrl-RS"/>
        </w:rPr>
        <w:t xml:space="preserve">а, у оквиру </w:t>
      </w:r>
      <w:r w:rsidR="00F36625" w:rsidRPr="00E10F13">
        <w:rPr>
          <w:b/>
          <w:color w:val="000000" w:themeColor="text1"/>
          <w:lang w:val="sr-Cyrl-CS"/>
        </w:rPr>
        <w:t>Клиничког центра Војводине</w:t>
      </w:r>
      <w:r w:rsidRPr="00E10F13">
        <w:rPr>
          <w:noProof/>
          <w:color w:val="000000" w:themeColor="text1"/>
        </w:rPr>
        <w:t xml:space="preserve"> - </w:t>
      </w:r>
      <w:r w:rsidRPr="00E10F13">
        <w:rPr>
          <w:color w:val="000000" w:themeColor="text1"/>
          <w:lang w:val="sr-Latn-CS"/>
        </w:rPr>
        <w:t>кој</w:t>
      </w:r>
      <w:r w:rsidRPr="00E10F13">
        <w:rPr>
          <w:color w:val="000000" w:themeColor="text1"/>
        </w:rPr>
        <w:t>а</w:t>
      </w:r>
      <w:r w:rsidRPr="00E10F13">
        <w:rPr>
          <w:color w:val="000000" w:themeColor="text1"/>
          <w:lang w:val="sr-Latn-CS"/>
        </w:rPr>
        <w:t xml:space="preserve"> је тражен</w:t>
      </w:r>
      <w:r w:rsidRPr="00E10F13">
        <w:rPr>
          <w:color w:val="000000" w:themeColor="text1"/>
        </w:rPr>
        <w:t>а</w:t>
      </w:r>
      <w:r w:rsidRPr="00E10F13">
        <w:rPr>
          <w:color w:val="000000" w:themeColor="text1"/>
          <w:lang w:val="sr-Latn-CS"/>
        </w:rPr>
        <w:t xml:space="preserve"> у позиву за</w:t>
      </w:r>
      <w:r w:rsidRPr="00E10F13">
        <w:rPr>
          <w:color w:val="000000" w:themeColor="text1"/>
        </w:rPr>
        <w:t xml:space="preserve"> подношење понуда у</w:t>
      </w:r>
      <w:r w:rsidRPr="00E10F13">
        <w:rPr>
          <w:color w:val="000000" w:themeColor="text1"/>
          <w:lang w:val="sr-Latn-CS"/>
        </w:rPr>
        <w:t xml:space="preserve"> </w:t>
      </w:r>
      <w:r w:rsidRPr="00E10F13">
        <w:rPr>
          <w:color w:val="000000" w:themeColor="text1"/>
        </w:rPr>
        <w:t xml:space="preserve">отвореном </w:t>
      </w:r>
      <w:r w:rsidRPr="00E10F13">
        <w:rPr>
          <w:color w:val="000000" w:themeColor="text1"/>
          <w:lang w:val="sr-Latn-CS"/>
        </w:rPr>
        <w:t>поступ</w:t>
      </w:r>
      <w:r w:rsidRPr="00E10F13">
        <w:rPr>
          <w:color w:val="000000" w:themeColor="text1"/>
        </w:rPr>
        <w:t>ку</w:t>
      </w:r>
      <w:r w:rsidRPr="00E10F13">
        <w:rPr>
          <w:color w:val="000000" w:themeColor="text1"/>
          <w:lang w:val="sr-Latn-CS"/>
        </w:rPr>
        <w:t xml:space="preserve"> јавне набавке број </w:t>
      </w:r>
      <w:r w:rsidR="00F36625" w:rsidRPr="00E10F13">
        <w:rPr>
          <w:b/>
          <w:color w:val="000000" w:themeColor="text1"/>
          <w:lang w:val="en-US"/>
        </w:rPr>
        <w:t>65</w:t>
      </w:r>
      <w:r w:rsidR="002C020A" w:rsidRPr="00E10F13">
        <w:rPr>
          <w:b/>
          <w:color w:val="000000" w:themeColor="text1"/>
          <w:lang w:val="sr-Latn-CS"/>
        </w:rPr>
        <w:t>-1</w:t>
      </w:r>
      <w:r w:rsidR="002C020A" w:rsidRPr="00E10F13">
        <w:rPr>
          <w:b/>
          <w:color w:val="000000" w:themeColor="text1"/>
          <w:lang w:val="sr-Cyrl-RS"/>
        </w:rPr>
        <w:t>4</w:t>
      </w:r>
      <w:r w:rsidRPr="00E10F13">
        <w:rPr>
          <w:b/>
          <w:color w:val="000000" w:themeColor="text1"/>
          <w:lang w:val="sr-Latn-CS"/>
        </w:rPr>
        <w:t>-</w:t>
      </w:r>
      <w:r w:rsidR="002C020A" w:rsidRPr="00E10F13">
        <w:rPr>
          <w:b/>
          <w:color w:val="000000" w:themeColor="text1"/>
        </w:rPr>
        <w:t>О</w:t>
      </w:r>
      <w:r w:rsidR="00AF045B">
        <w:rPr>
          <w:color w:val="000000" w:themeColor="text1"/>
          <w:lang w:val="sr-Cyrl-RS"/>
        </w:rPr>
        <w:t>, од ____________ године.</w:t>
      </w:r>
    </w:p>
    <w:p w:rsidR="00E10F13" w:rsidRPr="00E10F13" w:rsidRDefault="00E10F13" w:rsidP="0046245F">
      <w:pPr>
        <w:jc w:val="both"/>
        <w:rPr>
          <w:noProof/>
          <w:color w:val="000000" w:themeColor="text1"/>
          <w:lang w:val="en-US"/>
        </w:rPr>
      </w:pPr>
    </w:p>
    <w:p w:rsidR="0046245F" w:rsidRPr="00E10F13" w:rsidRDefault="0046245F" w:rsidP="0046245F">
      <w:pPr>
        <w:jc w:val="center"/>
        <w:outlineLvl w:val="0"/>
        <w:rPr>
          <w:b/>
          <w:noProof/>
          <w:color w:val="000000" w:themeColor="text1"/>
        </w:rPr>
      </w:pPr>
      <w:bookmarkStart w:id="42" w:name="_Toc380740079"/>
      <w:r w:rsidRPr="00E10F13">
        <w:rPr>
          <w:b/>
          <w:noProof/>
          <w:color w:val="000000" w:themeColor="text1"/>
        </w:rPr>
        <w:t>Члан 2.</w:t>
      </w:r>
      <w:bookmarkEnd w:id="42"/>
      <w:r w:rsidRPr="00E10F13">
        <w:rPr>
          <w:b/>
          <w:noProof/>
          <w:color w:val="000000" w:themeColor="text1"/>
        </w:rPr>
        <w:t xml:space="preserve"> </w:t>
      </w:r>
    </w:p>
    <w:p w:rsidR="0046245F" w:rsidRPr="00E10F13" w:rsidRDefault="0046245F" w:rsidP="0046245F">
      <w:pPr>
        <w:pStyle w:val="BodyTextIndent"/>
        <w:ind w:left="0" w:firstLine="720"/>
        <w:jc w:val="both"/>
        <w:rPr>
          <w:b w:val="0"/>
          <w:noProof/>
          <w:color w:val="000000" w:themeColor="text1"/>
        </w:rPr>
      </w:pPr>
      <w:r w:rsidRPr="00E10F13">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46245F" w:rsidRPr="00E10F13" w:rsidRDefault="0046245F" w:rsidP="0046245F">
      <w:pPr>
        <w:pStyle w:val="BodyTextIndent"/>
        <w:ind w:left="0" w:firstLine="741"/>
        <w:jc w:val="both"/>
        <w:rPr>
          <w:b w:val="0"/>
          <w:color w:val="000000" w:themeColor="text1"/>
        </w:rPr>
      </w:pPr>
      <w:r w:rsidRPr="00E10F13">
        <w:rPr>
          <w:b w:val="0"/>
          <w:bCs w:val="0"/>
          <w:color w:val="000000" w:themeColor="text1"/>
        </w:rPr>
        <w:t xml:space="preserve">Цена добара из члана 1. овог уговора без пореза на додату вредност износи </w:t>
      </w:r>
      <w:r w:rsidRPr="00E10F13">
        <w:rPr>
          <w:b w:val="0"/>
          <w:color w:val="000000" w:themeColor="text1"/>
        </w:rPr>
        <w:t>___________</w:t>
      </w:r>
      <w:r w:rsidRPr="00E10F13">
        <w:rPr>
          <w:b w:val="0"/>
          <w:bCs w:val="0"/>
          <w:color w:val="000000" w:themeColor="text1"/>
        </w:rPr>
        <w:t xml:space="preserve"> (словима: ___________________), односно са порезом на додату вредност износи </w:t>
      </w:r>
      <w:r w:rsidRPr="00E10F13">
        <w:rPr>
          <w:b w:val="0"/>
          <w:color w:val="000000" w:themeColor="text1"/>
        </w:rPr>
        <w:t>______________________</w:t>
      </w:r>
      <w:r w:rsidRPr="00E10F13">
        <w:rPr>
          <w:b w:val="0"/>
          <w:bCs w:val="0"/>
          <w:color w:val="000000" w:themeColor="text1"/>
        </w:rPr>
        <w:t xml:space="preserve"> (словима: __________________________).</w:t>
      </w:r>
    </w:p>
    <w:p w:rsidR="00132DB6" w:rsidRPr="00E10F13" w:rsidRDefault="00132DB6" w:rsidP="00132DB6">
      <w:pPr>
        <w:ind w:firstLine="720"/>
        <w:jc w:val="both"/>
        <w:rPr>
          <w:bCs/>
          <w:color w:val="000000" w:themeColor="text1"/>
          <w:lang w:val="en-US"/>
        </w:rPr>
      </w:pPr>
      <w:r w:rsidRPr="00E10F13">
        <w:rPr>
          <w:color w:val="000000" w:themeColor="text1"/>
        </w:rPr>
        <w:t>Цена</w:t>
      </w:r>
      <w:r w:rsidRPr="00E10F13">
        <w:rPr>
          <w:color w:val="000000" w:themeColor="text1"/>
          <w:lang w:val="en-US"/>
        </w:rPr>
        <w:t xml:space="preserve"> из претходног става се сматра фиксном </w:t>
      </w:r>
      <w:r w:rsidRPr="00E10F13">
        <w:rPr>
          <w:color w:val="000000" w:themeColor="text1"/>
        </w:rPr>
        <w:t xml:space="preserve">и неће се мењати </w:t>
      </w:r>
      <w:r w:rsidRPr="00E10F13">
        <w:rPr>
          <w:color w:val="000000" w:themeColor="text1"/>
          <w:lang w:val="en-US"/>
        </w:rPr>
        <w:t xml:space="preserve">за време трајања </w:t>
      </w:r>
      <w:r w:rsidRPr="00E10F13">
        <w:rPr>
          <w:color w:val="000000" w:themeColor="text1"/>
        </w:rPr>
        <w:t xml:space="preserve">овог </w:t>
      </w:r>
      <w:r w:rsidRPr="00E10F13">
        <w:rPr>
          <w:color w:val="000000" w:themeColor="text1"/>
          <w:lang w:val="en-US"/>
        </w:rPr>
        <w:t>уговора.</w:t>
      </w:r>
      <w:r w:rsidRPr="00E10F13">
        <w:rPr>
          <w:bCs/>
          <w:color w:val="000000" w:themeColor="text1"/>
          <w:lang w:val="en-US"/>
        </w:rPr>
        <w:t xml:space="preserve"> </w:t>
      </w:r>
    </w:p>
    <w:p w:rsidR="0046245F" w:rsidRPr="00E10F13" w:rsidRDefault="0046245F" w:rsidP="0046245F">
      <w:pPr>
        <w:ind w:firstLine="720"/>
        <w:jc w:val="both"/>
        <w:rPr>
          <w:b/>
          <w:noProof/>
          <w:color w:val="000000" w:themeColor="text1"/>
        </w:rPr>
      </w:pPr>
    </w:p>
    <w:p w:rsidR="0046245F" w:rsidRPr="00E10F13" w:rsidRDefault="0046245F" w:rsidP="0046245F">
      <w:pPr>
        <w:pStyle w:val="BodyTextIndent"/>
        <w:ind w:left="0" w:firstLine="0"/>
        <w:jc w:val="center"/>
        <w:outlineLvl w:val="0"/>
        <w:rPr>
          <w:noProof/>
          <w:color w:val="000000" w:themeColor="text1"/>
        </w:rPr>
      </w:pPr>
      <w:bookmarkStart w:id="43" w:name="_Toc380740080"/>
      <w:r w:rsidRPr="00E10F13">
        <w:rPr>
          <w:noProof/>
          <w:color w:val="000000" w:themeColor="text1"/>
        </w:rPr>
        <w:t>Члан 3.</w:t>
      </w:r>
      <w:bookmarkEnd w:id="43"/>
    </w:p>
    <w:p w:rsidR="0046245F" w:rsidRPr="00E10F13" w:rsidRDefault="0046245F" w:rsidP="0046245F">
      <w:pPr>
        <w:ind w:firstLine="720"/>
        <w:jc w:val="both"/>
        <w:rPr>
          <w:noProof/>
          <w:color w:val="000000" w:themeColor="text1"/>
        </w:rPr>
      </w:pPr>
      <w:r w:rsidRPr="00E10F13">
        <w:rPr>
          <w:noProof/>
          <w:color w:val="000000" w:themeColor="text1"/>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46245F" w:rsidRPr="00E10F13" w:rsidRDefault="0046245F" w:rsidP="0046245F">
      <w:pPr>
        <w:ind w:firstLine="720"/>
        <w:jc w:val="both"/>
        <w:rPr>
          <w:color w:val="000000" w:themeColor="text1"/>
          <w:lang w:val="sr-Latn-CS"/>
        </w:rPr>
      </w:pPr>
      <w:r w:rsidRPr="00E10F13">
        <w:rPr>
          <w:noProof/>
          <w:color w:val="000000" w:themeColor="text1"/>
        </w:rPr>
        <w:t xml:space="preserve">Добављач се обавезује да наручену количину и врсту добара испоручи наручиоцу </w:t>
      </w:r>
      <w:r w:rsidRPr="00E10F13">
        <w:rPr>
          <w:color w:val="000000" w:themeColor="text1"/>
          <w:lang w:val="sr-Latn-CS"/>
        </w:rPr>
        <w:t xml:space="preserve">у року од </w:t>
      </w:r>
      <w:r w:rsidRPr="00E10F13">
        <w:rPr>
          <w:color w:val="000000" w:themeColor="text1"/>
        </w:rPr>
        <w:t>____</w:t>
      </w:r>
      <w:r w:rsidRPr="00E10F13">
        <w:rPr>
          <w:color w:val="000000" w:themeColor="text1"/>
          <w:lang w:val="sr-Latn-CS"/>
        </w:rPr>
        <w:t xml:space="preserve"> час</w:t>
      </w:r>
      <w:r w:rsidR="009C23A5" w:rsidRPr="00E10F13">
        <w:rPr>
          <w:color w:val="000000" w:themeColor="text1"/>
        </w:rPr>
        <w:t>а</w:t>
      </w:r>
      <w:r w:rsidRPr="00E10F13">
        <w:rPr>
          <w:color w:val="000000" w:themeColor="text1"/>
          <w:lang w:val="sr-Latn-CS"/>
        </w:rPr>
        <w:t xml:space="preserve"> </w:t>
      </w:r>
      <w:r w:rsidR="009C23A5" w:rsidRPr="00E10F13">
        <w:rPr>
          <w:color w:val="000000" w:themeColor="text1"/>
          <w:lang w:val="sr-Latn-CS"/>
        </w:rPr>
        <w:t>(</w:t>
      </w:r>
      <w:r w:rsidR="009C23A5" w:rsidRPr="00E10F13">
        <w:rPr>
          <w:i/>
          <w:color w:val="000000" w:themeColor="text1"/>
        </w:rPr>
        <w:t>најдуже 24 часа</w:t>
      </w:r>
      <w:r w:rsidR="009C23A5" w:rsidRPr="00E10F13">
        <w:rPr>
          <w:color w:val="000000" w:themeColor="text1"/>
        </w:rPr>
        <w:t xml:space="preserve">) </w:t>
      </w:r>
      <w:r w:rsidRPr="00E10F13">
        <w:rPr>
          <w:color w:val="000000" w:themeColor="text1"/>
          <w:lang w:val="sr-Latn-CS"/>
        </w:rPr>
        <w:t>од пријема захтева</w:t>
      </w:r>
      <w:r w:rsidR="00AF045B">
        <w:rPr>
          <w:noProof/>
          <w:color w:val="000000" w:themeColor="text1"/>
        </w:rPr>
        <w:t>, и то</w:t>
      </w:r>
      <w:bookmarkStart w:id="44" w:name="_GoBack"/>
      <w:bookmarkEnd w:id="44"/>
      <w:r w:rsidR="00AF045B">
        <w:rPr>
          <w:noProof/>
          <w:color w:val="000000" w:themeColor="text1"/>
          <w:lang w:val="sr-Cyrl-RS"/>
        </w:rPr>
        <w:t xml:space="preserve"> </w:t>
      </w:r>
      <w:r w:rsidR="004B355E" w:rsidRPr="00E10F13">
        <w:rPr>
          <w:noProof/>
          <w:color w:val="000000" w:themeColor="text1"/>
        </w:rPr>
        <w:t>апотека Центра за лабораторијску медицину</w:t>
      </w:r>
      <w:r w:rsidRPr="00E10F13">
        <w:rPr>
          <w:noProof/>
          <w:color w:val="000000" w:themeColor="text1"/>
        </w:rPr>
        <w:t xml:space="preserve"> наручиоца, </w:t>
      </w:r>
      <w:r w:rsidRPr="00E10F13">
        <w:rPr>
          <w:color w:val="000000" w:themeColor="text1"/>
          <w:lang w:val="sr-Latn-CS"/>
        </w:rPr>
        <w:t>са обавезом истовара добара.</w:t>
      </w:r>
    </w:p>
    <w:p w:rsidR="0046245F" w:rsidRPr="00E10F13" w:rsidRDefault="0046245F" w:rsidP="0046245F">
      <w:pPr>
        <w:pStyle w:val="BodyTextIndent"/>
        <w:ind w:left="0" w:firstLine="720"/>
        <w:jc w:val="both"/>
        <w:rPr>
          <w:b w:val="0"/>
          <w:noProof/>
          <w:color w:val="000000" w:themeColor="text1"/>
        </w:rPr>
      </w:pPr>
      <w:r w:rsidRPr="00E10F13">
        <w:rPr>
          <w:b w:val="0"/>
          <w:noProof/>
          <w:color w:val="000000" w:themeColor="text1"/>
          <w:lang w:val="sr-Cyrl-CS"/>
        </w:rPr>
        <w:t xml:space="preserve">Уз сваку испоруку добављач ће доставити отпремницу коју ће лице из члана 9. овог уговора </w:t>
      </w:r>
      <w:r w:rsidR="00AD2E0A" w:rsidRPr="00E10F13">
        <w:rPr>
          <w:b w:val="0"/>
          <w:noProof/>
          <w:color w:val="000000" w:themeColor="text1"/>
          <w:lang w:val="sr-Cyrl-CS"/>
        </w:rPr>
        <w:t xml:space="preserve">овлашћено за праћење техничке реализације овог уговора </w:t>
      </w:r>
      <w:r w:rsidRPr="00E10F13">
        <w:rPr>
          <w:b w:val="0"/>
          <w:noProof/>
          <w:color w:val="000000" w:themeColor="text1"/>
          <w:lang w:val="sr-Cyrl-CS"/>
        </w:rPr>
        <w:t xml:space="preserve">потписати након </w:t>
      </w:r>
      <w:r w:rsidRPr="00E10F13">
        <w:rPr>
          <w:b w:val="0"/>
          <w:noProof/>
          <w:color w:val="000000" w:themeColor="text1"/>
          <w:lang w:val="sr-Cyrl-CS"/>
        </w:rPr>
        <w:lastRenderedPageBreak/>
        <w:t>провере да ли је количина, врста и цена испоручених добара у складу са захтевом наручиоца и добављачевом понудом</w:t>
      </w:r>
      <w:r w:rsidRPr="00E10F13">
        <w:rPr>
          <w:b w:val="0"/>
          <w:noProof/>
          <w:color w:val="000000" w:themeColor="text1"/>
        </w:rPr>
        <w:t>.</w:t>
      </w:r>
    </w:p>
    <w:p w:rsidR="007E217A" w:rsidRPr="00E10F13" w:rsidRDefault="007E217A" w:rsidP="0046245F">
      <w:pPr>
        <w:pStyle w:val="BodyTextIndent"/>
        <w:ind w:left="0" w:firstLine="720"/>
        <w:jc w:val="both"/>
        <w:rPr>
          <w:b w:val="0"/>
          <w:noProof/>
          <w:color w:val="000000" w:themeColor="text1"/>
          <w:lang w:val="sr-Cyrl-RS"/>
        </w:rPr>
      </w:pPr>
      <w:r w:rsidRPr="00E10F13">
        <w:rPr>
          <w:b w:val="0"/>
          <w:noProof/>
          <w:color w:val="000000" w:themeColor="text1"/>
          <w:lang w:val="sr-Cyrl-RS"/>
        </w:rPr>
        <w:t xml:space="preserve">Добављач се обавезује да за време трајања овог уговора врши </w:t>
      </w:r>
      <w:r w:rsidR="0096582A" w:rsidRPr="00E10F13">
        <w:rPr>
          <w:b w:val="0"/>
          <w:noProof/>
          <w:color w:val="000000" w:themeColor="text1"/>
          <w:lang w:val="sr-Cyrl-RS"/>
        </w:rPr>
        <w:t xml:space="preserve">редован и вандредни сервис, као и одржавање, на годишњем нивоу, </w:t>
      </w:r>
      <w:r w:rsidRPr="00E10F13">
        <w:rPr>
          <w:b w:val="0"/>
          <w:noProof/>
          <w:color w:val="000000" w:themeColor="text1"/>
          <w:lang w:val="sr-Cyrl-RS"/>
        </w:rPr>
        <w:t>апарата који користе потрошни материјал, који су предмет овог уговора.</w:t>
      </w:r>
    </w:p>
    <w:p w:rsidR="0046245F" w:rsidRPr="00E10F13" w:rsidRDefault="0046245F" w:rsidP="0046245F">
      <w:pPr>
        <w:pStyle w:val="BodyTextIndent"/>
        <w:ind w:left="0" w:firstLine="0"/>
        <w:jc w:val="center"/>
        <w:rPr>
          <w:noProof/>
          <w:color w:val="000000" w:themeColor="text1"/>
        </w:rPr>
      </w:pPr>
    </w:p>
    <w:p w:rsidR="0046245F" w:rsidRPr="00E10F13" w:rsidRDefault="0046245F" w:rsidP="0046245F">
      <w:pPr>
        <w:pStyle w:val="BodyTextIndent"/>
        <w:ind w:left="0" w:firstLine="0"/>
        <w:jc w:val="center"/>
        <w:outlineLvl w:val="0"/>
        <w:rPr>
          <w:noProof/>
          <w:color w:val="000000" w:themeColor="text1"/>
        </w:rPr>
      </w:pPr>
      <w:bookmarkStart w:id="45" w:name="_Toc380740081"/>
      <w:r w:rsidRPr="00E10F13">
        <w:rPr>
          <w:noProof/>
          <w:color w:val="000000" w:themeColor="text1"/>
        </w:rPr>
        <w:t>Члан 4.</w:t>
      </w:r>
      <w:bookmarkEnd w:id="45"/>
    </w:p>
    <w:p w:rsidR="0046245F" w:rsidRPr="00E10F13" w:rsidRDefault="0046245F" w:rsidP="0046245F">
      <w:pPr>
        <w:pStyle w:val="BodyTextIndent"/>
        <w:ind w:left="0" w:firstLine="720"/>
        <w:jc w:val="both"/>
        <w:rPr>
          <w:b w:val="0"/>
          <w:noProof/>
          <w:color w:val="000000" w:themeColor="text1"/>
          <w:lang w:val="en-GB"/>
        </w:rPr>
      </w:pPr>
      <w:r w:rsidRPr="00E10F13">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46245F" w:rsidRPr="00E10F13" w:rsidRDefault="0046245F" w:rsidP="0046245F">
      <w:pPr>
        <w:pStyle w:val="BodyTextIndent"/>
        <w:ind w:left="0" w:firstLine="720"/>
        <w:jc w:val="both"/>
        <w:rPr>
          <w:b w:val="0"/>
          <w:noProof/>
          <w:color w:val="000000" w:themeColor="text1"/>
        </w:rPr>
      </w:pPr>
      <w:r w:rsidRPr="00E10F13">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46245F" w:rsidRPr="00E10F13" w:rsidRDefault="0046245F" w:rsidP="0046245F">
      <w:pPr>
        <w:pStyle w:val="BodyTextIndent"/>
        <w:ind w:left="0" w:firstLine="720"/>
        <w:jc w:val="both"/>
        <w:rPr>
          <w:b w:val="0"/>
          <w:noProof/>
          <w:color w:val="000000" w:themeColor="text1"/>
        </w:rPr>
      </w:pPr>
      <w:r w:rsidRPr="00E10F13">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46245F" w:rsidRPr="00E10F13" w:rsidRDefault="0046245F" w:rsidP="0046245F">
      <w:pPr>
        <w:pStyle w:val="BodyTextIndent"/>
        <w:ind w:left="0" w:firstLine="0"/>
        <w:jc w:val="center"/>
        <w:rPr>
          <w:b w:val="0"/>
          <w:noProof/>
          <w:color w:val="000000" w:themeColor="text1"/>
        </w:rPr>
      </w:pPr>
    </w:p>
    <w:p w:rsidR="0046245F" w:rsidRPr="00E10F13" w:rsidRDefault="0046245F" w:rsidP="0046245F">
      <w:pPr>
        <w:pStyle w:val="BodyTextIndent"/>
        <w:ind w:left="0" w:firstLine="0"/>
        <w:jc w:val="center"/>
        <w:outlineLvl w:val="0"/>
        <w:rPr>
          <w:noProof/>
          <w:color w:val="000000" w:themeColor="text1"/>
        </w:rPr>
      </w:pPr>
      <w:bookmarkStart w:id="46" w:name="_Toc380740082"/>
      <w:r w:rsidRPr="00E10F13">
        <w:rPr>
          <w:noProof/>
          <w:color w:val="000000" w:themeColor="text1"/>
        </w:rPr>
        <w:t>Члан 5.</w:t>
      </w:r>
      <w:bookmarkEnd w:id="46"/>
    </w:p>
    <w:p w:rsidR="0046245F" w:rsidRPr="00E10F13" w:rsidRDefault="0046245F" w:rsidP="00AD2E0A">
      <w:pPr>
        <w:pStyle w:val="BodyTextIndent"/>
        <w:ind w:left="0" w:firstLine="720"/>
        <w:jc w:val="both"/>
        <w:rPr>
          <w:b w:val="0"/>
          <w:noProof/>
          <w:color w:val="000000" w:themeColor="text1"/>
        </w:rPr>
      </w:pPr>
      <w:r w:rsidRPr="00E10F13">
        <w:rPr>
          <w:b w:val="0"/>
          <w:noProof/>
          <w:color w:val="000000" w:themeColor="text1"/>
        </w:rPr>
        <w:t>Уговорену цену наручилац ћ</w:t>
      </w:r>
      <w:r w:rsidR="00AF045B">
        <w:rPr>
          <w:b w:val="0"/>
          <w:noProof/>
          <w:color w:val="000000" w:themeColor="text1"/>
        </w:rPr>
        <w:t xml:space="preserve">е исплатити добављачу у року </w:t>
      </w:r>
      <w:r w:rsidR="00AF045B">
        <w:rPr>
          <w:b w:val="0"/>
          <w:noProof/>
          <w:color w:val="000000" w:themeColor="text1"/>
          <w:lang w:val="sr-Cyrl-RS"/>
        </w:rPr>
        <w:t>120</w:t>
      </w:r>
      <w:r w:rsidRPr="00E10F13">
        <w:rPr>
          <w:b w:val="0"/>
          <w:noProof/>
          <w:color w:val="000000" w:themeColor="text1"/>
        </w:rPr>
        <w:t xml:space="preserve"> дана од дана испоруке добара и пријема исправног рачуна за испоручену количину и врсту добара</w:t>
      </w:r>
      <w:r w:rsidR="00AD2E0A" w:rsidRPr="00E10F13">
        <w:rPr>
          <w:b w:val="0"/>
          <w:noProof/>
          <w:color w:val="000000" w:themeColor="text1"/>
        </w:rPr>
        <w:t>, у чијем се прилогу налази отпремница, потписана од стране лица из члана 9. овог уговора</w:t>
      </w:r>
      <w:r w:rsidR="00AD2E0A" w:rsidRPr="00E10F13">
        <w:rPr>
          <w:b w:val="0"/>
          <w:noProof/>
          <w:color w:val="000000" w:themeColor="text1"/>
          <w:lang w:val="sr-Cyrl-CS"/>
        </w:rPr>
        <w:t xml:space="preserve"> овлашћеног за праћење техничке реализације овог уговора</w:t>
      </w:r>
      <w:r w:rsidR="00AD2E0A" w:rsidRPr="00E10F13">
        <w:rPr>
          <w:b w:val="0"/>
          <w:noProof/>
          <w:color w:val="000000" w:themeColor="text1"/>
        </w:rPr>
        <w:t>, као доказ да је понуђач испоручио наручиоцу</w:t>
      </w:r>
      <w:r w:rsidR="00AD2E0A" w:rsidRPr="00E10F13">
        <w:rPr>
          <w:b w:val="0"/>
          <w:noProof/>
          <w:color w:val="000000" w:themeColor="text1"/>
          <w:lang w:val="en-GB"/>
        </w:rPr>
        <w:t xml:space="preserve"> </w:t>
      </w:r>
      <w:r w:rsidR="00AD2E0A" w:rsidRPr="00E10F13">
        <w:rPr>
          <w:b w:val="0"/>
          <w:noProof/>
          <w:color w:val="000000" w:themeColor="text1"/>
        </w:rPr>
        <w:t xml:space="preserve">предметна </w:t>
      </w:r>
      <w:r w:rsidR="00AD2E0A" w:rsidRPr="00E10F13">
        <w:rPr>
          <w:b w:val="0"/>
          <w:noProof/>
          <w:color w:val="000000" w:themeColor="text1"/>
          <w:lang w:val="en-GB"/>
        </w:rPr>
        <w:t>добара</w:t>
      </w:r>
      <w:r w:rsidR="00AD2E0A" w:rsidRPr="00E10F13">
        <w:rPr>
          <w:b w:val="0"/>
          <w:noProof/>
          <w:color w:val="000000" w:themeColor="text1"/>
        </w:rPr>
        <w:t>.</w:t>
      </w:r>
    </w:p>
    <w:p w:rsidR="0046245F" w:rsidRPr="00E10F13" w:rsidRDefault="0046245F" w:rsidP="0046245F">
      <w:pPr>
        <w:pStyle w:val="BodyTextIndent"/>
        <w:ind w:left="0" w:firstLine="720"/>
        <w:jc w:val="both"/>
        <w:rPr>
          <w:b w:val="0"/>
          <w:noProof/>
          <w:color w:val="000000" w:themeColor="text1"/>
          <w:lang w:val="en-GB"/>
        </w:rPr>
      </w:pPr>
      <w:r w:rsidRPr="00E10F13">
        <w:rPr>
          <w:b w:val="0"/>
          <w:noProof/>
          <w:color w:val="000000" w:themeColor="text1"/>
        </w:rPr>
        <w:t>Добављач се обавезује да назив добара из рачуна и отпремнице буде идентичан називима из обрасца понуде.</w:t>
      </w:r>
    </w:p>
    <w:p w:rsidR="0046245F" w:rsidRPr="00E10F13" w:rsidRDefault="0046245F" w:rsidP="0046245F">
      <w:pPr>
        <w:pStyle w:val="BodyTextIndent"/>
        <w:ind w:left="0" w:firstLine="720"/>
        <w:jc w:val="both"/>
        <w:rPr>
          <w:b w:val="0"/>
          <w:noProof/>
          <w:color w:val="000000" w:themeColor="text1"/>
        </w:rPr>
      </w:pPr>
      <w:r w:rsidRPr="00E10F13">
        <w:rPr>
          <w:b w:val="0"/>
          <w:noProof/>
          <w:color w:val="000000" w:themeColor="text1"/>
          <w:lang w:val="sr-Cyrl-CS"/>
        </w:rPr>
        <w:t>Добављач се обавезује да рачун достави путем поште или преко писарнице наручиоца, адресирано на седиште наручиоца,</w:t>
      </w:r>
      <w:r w:rsidR="00AF045B">
        <w:rPr>
          <w:b w:val="0"/>
          <w:noProof/>
          <w:color w:val="000000" w:themeColor="text1"/>
          <w:lang w:val="sr-Cyrl-RS"/>
        </w:rPr>
        <w:t xml:space="preserve"> </w:t>
      </w:r>
      <w:r w:rsidRPr="00E10F13">
        <w:rPr>
          <w:b w:val="0"/>
          <w:noProof/>
          <w:color w:val="000000" w:themeColor="text1"/>
        </w:rPr>
        <w:t>апотека</w:t>
      </w:r>
      <w:r w:rsidR="00AF045B">
        <w:rPr>
          <w:b w:val="0"/>
          <w:noProof/>
          <w:color w:val="000000" w:themeColor="text1"/>
          <w:lang w:val="sr-Cyrl-RS"/>
        </w:rPr>
        <w:t xml:space="preserve"> Центра за лабораторијску медицину</w:t>
      </w:r>
      <w:r w:rsidRPr="00E10F13">
        <w:rPr>
          <w:b w:val="0"/>
          <w:noProof/>
          <w:color w:val="000000" w:themeColor="text1"/>
        </w:rPr>
        <w:t xml:space="preserve"> наручиоца</w:t>
      </w:r>
      <w:r w:rsidRPr="00E10F13">
        <w:rPr>
          <w:b w:val="0"/>
          <w:noProof/>
          <w:color w:val="000000" w:themeColor="text1"/>
          <w:lang w:val="sr-Cyrl-CS"/>
        </w:rPr>
        <w:t>.</w:t>
      </w:r>
    </w:p>
    <w:p w:rsidR="0046245F" w:rsidRPr="00E10F13" w:rsidRDefault="0046245F" w:rsidP="0046245F">
      <w:pPr>
        <w:pStyle w:val="BodyTextIndent"/>
        <w:ind w:left="0" w:firstLine="0"/>
        <w:jc w:val="both"/>
        <w:rPr>
          <w:b w:val="0"/>
          <w:noProof/>
          <w:color w:val="000000" w:themeColor="text1"/>
        </w:rPr>
      </w:pPr>
    </w:p>
    <w:p w:rsidR="0046245F" w:rsidRPr="00E10F13" w:rsidRDefault="0046245F" w:rsidP="0046245F">
      <w:pPr>
        <w:jc w:val="center"/>
        <w:outlineLvl w:val="0"/>
        <w:rPr>
          <w:b/>
          <w:noProof/>
          <w:color w:val="000000" w:themeColor="text1"/>
        </w:rPr>
      </w:pPr>
      <w:bookmarkStart w:id="47" w:name="_Toc380740083"/>
      <w:r w:rsidRPr="00E10F13">
        <w:rPr>
          <w:b/>
          <w:noProof/>
          <w:color w:val="000000" w:themeColor="text1"/>
        </w:rPr>
        <w:t>Члан 6.</w:t>
      </w:r>
      <w:bookmarkEnd w:id="47"/>
    </w:p>
    <w:p w:rsidR="0046245F" w:rsidRPr="00E10F13" w:rsidRDefault="0046245F" w:rsidP="0046245F">
      <w:pPr>
        <w:ind w:firstLine="720"/>
        <w:jc w:val="both"/>
        <w:rPr>
          <w:noProof/>
          <w:color w:val="000000" w:themeColor="text1"/>
        </w:rPr>
      </w:pPr>
      <w:r w:rsidRPr="00E10F13">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132DB6" w:rsidRPr="00E10F13" w:rsidRDefault="0046245F" w:rsidP="00132DB6">
      <w:pPr>
        <w:ind w:firstLine="720"/>
        <w:jc w:val="both"/>
        <w:rPr>
          <w:noProof/>
          <w:color w:val="000000" w:themeColor="text1"/>
          <w:lang w:val="sr-Latn-CS"/>
        </w:rPr>
      </w:pPr>
      <w:r w:rsidRPr="00E10F13">
        <w:rPr>
          <w:noProof/>
          <w:color w:val="000000" w:themeColor="text1"/>
        </w:rPr>
        <w:t>-</w:t>
      </w:r>
      <w:r w:rsidRPr="00E10F13">
        <w:rPr>
          <w:b/>
          <w:noProof/>
          <w:color w:val="000000" w:themeColor="text1"/>
        </w:rPr>
        <w:t>меницу за добро извршење</w:t>
      </w:r>
      <w:r w:rsidRPr="00E10F13">
        <w:rPr>
          <w:noProof/>
          <w:color w:val="000000" w:themeColor="text1"/>
        </w:rPr>
        <w:t xml:space="preserve"> </w:t>
      </w:r>
      <w:r w:rsidR="00132DB6" w:rsidRPr="00E10F13">
        <w:rPr>
          <w:b/>
          <w:noProof/>
          <w:color w:val="000000" w:themeColor="text1"/>
        </w:rPr>
        <w:t>посла</w:t>
      </w:r>
      <w:r w:rsidR="00132DB6" w:rsidRPr="00E10F13">
        <w:rPr>
          <w:noProof/>
          <w:color w:val="000000" w:themeColor="text1"/>
          <w:lang w:val="sr-Latn-CS"/>
        </w:rPr>
        <w:t xml:space="preserve"> </w:t>
      </w:r>
      <w:r w:rsidR="00132DB6" w:rsidRPr="00E10F13">
        <w:rPr>
          <w:noProof/>
          <w:color w:val="000000" w:themeColor="text1"/>
        </w:rPr>
        <w:t>у</w:t>
      </w:r>
      <w:r w:rsidR="00132DB6" w:rsidRPr="00E10F13">
        <w:rPr>
          <w:noProof/>
          <w:color w:val="000000" w:themeColor="text1"/>
          <w:lang w:val="sr-Latn-CS"/>
        </w:rPr>
        <w:t xml:space="preserve"> </w:t>
      </w:r>
      <w:r w:rsidR="00132DB6" w:rsidRPr="00E10F13">
        <w:rPr>
          <w:noProof/>
          <w:color w:val="000000" w:themeColor="text1"/>
        </w:rPr>
        <w:t>висини</w:t>
      </w:r>
      <w:r w:rsidR="00132DB6" w:rsidRPr="00E10F13">
        <w:rPr>
          <w:noProof/>
          <w:color w:val="000000" w:themeColor="text1"/>
          <w:lang w:val="sr-Latn-CS"/>
        </w:rPr>
        <w:t xml:space="preserve"> 10% </w:t>
      </w:r>
      <w:r w:rsidR="00132DB6" w:rsidRPr="00E10F13">
        <w:rPr>
          <w:noProof/>
          <w:color w:val="000000" w:themeColor="text1"/>
        </w:rPr>
        <w:t>од</w:t>
      </w:r>
      <w:r w:rsidR="00132DB6" w:rsidRPr="00E10F13">
        <w:rPr>
          <w:noProof/>
          <w:color w:val="000000" w:themeColor="text1"/>
          <w:lang w:val="sr-Latn-CS"/>
        </w:rPr>
        <w:t xml:space="preserve"> </w:t>
      </w:r>
      <w:r w:rsidR="00132DB6" w:rsidRPr="00E10F13">
        <w:rPr>
          <w:noProof/>
          <w:color w:val="000000" w:themeColor="text1"/>
        </w:rPr>
        <w:t>укупне</w:t>
      </w:r>
      <w:r w:rsidR="00132DB6" w:rsidRPr="00E10F13">
        <w:rPr>
          <w:noProof/>
          <w:color w:val="000000" w:themeColor="text1"/>
          <w:lang w:val="sr-Latn-CS"/>
        </w:rPr>
        <w:t xml:space="preserve"> </w:t>
      </w:r>
      <w:r w:rsidR="00132DB6" w:rsidRPr="00E10F13">
        <w:rPr>
          <w:noProof/>
          <w:color w:val="000000" w:themeColor="text1"/>
        </w:rPr>
        <w:t>вредности</w:t>
      </w:r>
      <w:r w:rsidR="00132DB6" w:rsidRPr="00E10F13">
        <w:rPr>
          <w:noProof/>
          <w:color w:val="000000" w:themeColor="text1"/>
          <w:lang w:val="sr-Latn-CS"/>
        </w:rPr>
        <w:t xml:space="preserve"> </w:t>
      </w:r>
      <w:r w:rsidR="00132DB6" w:rsidRPr="00E10F13">
        <w:rPr>
          <w:noProof/>
          <w:color w:val="000000" w:themeColor="text1"/>
        </w:rPr>
        <w:t>понуде</w:t>
      </w:r>
      <w:r w:rsidR="00132DB6" w:rsidRPr="00E10F13">
        <w:rPr>
          <w:noProof/>
          <w:color w:val="000000" w:themeColor="text1"/>
          <w:lang w:val="sr-Latn-CS"/>
        </w:rPr>
        <w:t xml:space="preserve"> </w:t>
      </w:r>
      <w:r w:rsidR="00132DB6" w:rsidRPr="00E10F13">
        <w:rPr>
          <w:noProof/>
          <w:color w:val="000000" w:themeColor="text1"/>
        </w:rPr>
        <w:t>без</w:t>
      </w:r>
      <w:r w:rsidR="00132DB6" w:rsidRPr="00E10F13">
        <w:rPr>
          <w:noProof/>
          <w:color w:val="000000" w:themeColor="text1"/>
          <w:lang w:val="sr-Latn-CS"/>
        </w:rPr>
        <w:t xml:space="preserve"> </w:t>
      </w:r>
      <w:r w:rsidR="00132DB6" w:rsidRPr="00E10F13">
        <w:rPr>
          <w:noProof/>
          <w:color w:val="000000" w:themeColor="text1"/>
        </w:rPr>
        <w:t>пореза</w:t>
      </w:r>
      <w:r w:rsidR="00132DB6" w:rsidRPr="00E10F13">
        <w:rPr>
          <w:noProof/>
          <w:color w:val="000000" w:themeColor="text1"/>
          <w:lang w:val="sr-Latn-CS"/>
        </w:rPr>
        <w:t xml:space="preserve"> </w:t>
      </w:r>
      <w:r w:rsidR="00132DB6" w:rsidRPr="00E10F13">
        <w:rPr>
          <w:noProof/>
          <w:color w:val="000000" w:themeColor="text1"/>
        </w:rPr>
        <w:t>на</w:t>
      </w:r>
      <w:r w:rsidR="00132DB6" w:rsidRPr="00E10F13">
        <w:rPr>
          <w:noProof/>
          <w:color w:val="000000" w:themeColor="text1"/>
          <w:lang w:val="sr-Latn-CS"/>
        </w:rPr>
        <w:t xml:space="preserve"> </w:t>
      </w:r>
      <w:r w:rsidR="00132DB6" w:rsidRPr="00E10F13">
        <w:rPr>
          <w:noProof/>
          <w:color w:val="000000" w:themeColor="text1"/>
        </w:rPr>
        <w:t>додату</w:t>
      </w:r>
      <w:r w:rsidR="00132DB6" w:rsidRPr="00E10F13">
        <w:rPr>
          <w:noProof/>
          <w:color w:val="000000" w:themeColor="text1"/>
          <w:lang w:val="sr-Latn-CS"/>
        </w:rPr>
        <w:t xml:space="preserve"> </w:t>
      </w:r>
      <w:r w:rsidR="00132DB6" w:rsidRPr="00E10F13">
        <w:rPr>
          <w:noProof/>
          <w:color w:val="000000" w:themeColor="text1"/>
        </w:rPr>
        <w:t>вредност из</w:t>
      </w:r>
      <w:r w:rsidR="00132DB6" w:rsidRPr="00E10F13">
        <w:rPr>
          <w:noProof/>
          <w:color w:val="000000" w:themeColor="text1"/>
          <w:lang w:val="sr-Latn-CS"/>
        </w:rPr>
        <w:t xml:space="preserve"> </w:t>
      </w:r>
      <w:r w:rsidR="00132DB6" w:rsidRPr="00E10F13">
        <w:rPr>
          <w:noProof/>
          <w:color w:val="000000" w:themeColor="text1"/>
        </w:rPr>
        <w:t>члана</w:t>
      </w:r>
      <w:r w:rsidR="00132DB6" w:rsidRPr="00E10F13">
        <w:rPr>
          <w:noProof/>
          <w:color w:val="000000" w:themeColor="text1"/>
          <w:lang w:val="sr-Latn-CS"/>
        </w:rPr>
        <w:t xml:space="preserve"> </w:t>
      </w:r>
      <w:r w:rsidR="00132DB6" w:rsidRPr="00E10F13">
        <w:rPr>
          <w:noProof/>
          <w:color w:val="000000" w:themeColor="text1"/>
        </w:rPr>
        <w:t>2</w:t>
      </w:r>
      <w:r w:rsidR="00132DB6" w:rsidRPr="00E10F13">
        <w:rPr>
          <w:noProof/>
          <w:color w:val="000000" w:themeColor="text1"/>
          <w:lang w:val="sr-Latn-CS"/>
        </w:rPr>
        <w:t xml:space="preserve">. </w:t>
      </w:r>
      <w:r w:rsidR="00132DB6" w:rsidRPr="00E10F13">
        <w:rPr>
          <w:noProof/>
          <w:color w:val="000000" w:themeColor="text1"/>
        </w:rPr>
        <w:t>овог</w:t>
      </w:r>
      <w:r w:rsidR="00132DB6" w:rsidRPr="00E10F13">
        <w:rPr>
          <w:noProof/>
          <w:color w:val="000000" w:themeColor="text1"/>
          <w:lang w:val="sr-Latn-CS"/>
        </w:rPr>
        <w:t xml:space="preserve"> </w:t>
      </w:r>
      <w:r w:rsidR="00132DB6" w:rsidRPr="00E10F13">
        <w:rPr>
          <w:noProof/>
          <w:color w:val="000000" w:themeColor="text1"/>
        </w:rPr>
        <w:t>уговора</w:t>
      </w:r>
      <w:r w:rsidR="00132DB6" w:rsidRPr="00E10F13">
        <w:rPr>
          <w:noProof/>
          <w:color w:val="000000" w:themeColor="text1"/>
          <w:lang w:val="sr-Latn-CS"/>
        </w:rPr>
        <w:t xml:space="preserve">, </w:t>
      </w:r>
      <w:r w:rsidR="00132DB6" w:rsidRPr="00E10F13">
        <w:rPr>
          <w:noProof/>
          <w:color w:val="000000" w:themeColor="text1"/>
        </w:rPr>
        <w:t>са</w:t>
      </w:r>
      <w:r w:rsidR="00132DB6" w:rsidRPr="00E10F13">
        <w:rPr>
          <w:noProof/>
          <w:color w:val="000000" w:themeColor="text1"/>
          <w:lang w:val="sr-Latn-CS"/>
        </w:rPr>
        <w:t xml:space="preserve"> </w:t>
      </w:r>
      <w:r w:rsidR="00132DB6" w:rsidRPr="00E10F13">
        <w:rPr>
          <w:noProof/>
          <w:color w:val="000000" w:themeColor="text1"/>
        </w:rPr>
        <w:t>роком</w:t>
      </w:r>
      <w:r w:rsidR="00132DB6" w:rsidRPr="00E10F13">
        <w:rPr>
          <w:noProof/>
          <w:color w:val="000000" w:themeColor="text1"/>
          <w:lang w:val="sr-Latn-CS"/>
        </w:rPr>
        <w:t xml:space="preserve"> </w:t>
      </w:r>
      <w:r w:rsidR="00132DB6" w:rsidRPr="00E10F13">
        <w:rPr>
          <w:noProof/>
          <w:color w:val="000000" w:themeColor="text1"/>
        </w:rPr>
        <w:t>важења</w:t>
      </w:r>
      <w:r w:rsidR="00132DB6" w:rsidRPr="00E10F13">
        <w:rPr>
          <w:noProof/>
          <w:color w:val="000000" w:themeColor="text1"/>
          <w:lang w:val="sr-Latn-CS"/>
        </w:rPr>
        <w:t xml:space="preserve"> </w:t>
      </w:r>
      <w:r w:rsidR="00132DB6" w:rsidRPr="00E10F13">
        <w:rPr>
          <w:noProof/>
          <w:color w:val="000000" w:themeColor="text1"/>
        </w:rPr>
        <w:t>најмање</w:t>
      </w:r>
      <w:r w:rsidR="00132DB6" w:rsidRPr="00E10F13">
        <w:rPr>
          <w:noProof/>
          <w:color w:val="000000" w:themeColor="text1"/>
          <w:lang w:val="sr-Latn-CS"/>
        </w:rPr>
        <w:t xml:space="preserve"> </w:t>
      </w:r>
      <w:r w:rsidR="00132DB6" w:rsidRPr="00E10F13">
        <w:rPr>
          <w:noProof/>
          <w:color w:val="000000" w:themeColor="text1"/>
        </w:rPr>
        <w:t>1</w:t>
      </w:r>
      <w:r w:rsidR="00132DB6" w:rsidRPr="00E10F13">
        <w:rPr>
          <w:noProof/>
          <w:color w:val="000000" w:themeColor="text1"/>
          <w:lang w:val="sr-Latn-CS"/>
        </w:rPr>
        <w:t xml:space="preserve">0 </w:t>
      </w:r>
      <w:r w:rsidR="00132DB6" w:rsidRPr="00E10F13">
        <w:rPr>
          <w:noProof/>
          <w:color w:val="000000" w:themeColor="text1"/>
        </w:rPr>
        <w:t>дана</w:t>
      </w:r>
      <w:r w:rsidR="00132DB6" w:rsidRPr="00E10F13">
        <w:rPr>
          <w:noProof/>
          <w:color w:val="000000" w:themeColor="text1"/>
          <w:lang w:val="sr-Latn-CS"/>
        </w:rPr>
        <w:t xml:space="preserve"> </w:t>
      </w:r>
      <w:r w:rsidR="00132DB6" w:rsidRPr="00E10F13">
        <w:rPr>
          <w:noProof/>
          <w:color w:val="000000" w:themeColor="text1"/>
        </w:rPr>
        <w:t>дужим</w:t>
      </w:r>
      <w:r w:rsidR="00132DB6" w:rsidRPr="00E10F13">
        <w:rPr>
          <w:noProof/>
          <w:color w:val="000000" w:themeColor="text1"/>
          <w:lang w:val="sr-Latn-CS"/>
        </w:rPr>
        <w:t xml:space="preserve"> </w:t>
      </w:r>
      <w:r w:rsidR="00132DB6" w:rsidRPr="00E10F13">
        <w:rPr>
          <w:noProof/>
          <w:color w:val="000000" w:themeColor="text1"/>
        </w:rPr>
        <w:t>од</w:t>
      </w:r>
      <w:r w:rsidR="00132DB6" w:rsidRPr="00E10F13">
        <w:rPr>
          <w:noProof/>
          <w:color w:val="000000" w:themeColor="text1"/>
          <w:lang w:val="sr-Latn-CS"/>
        </w:rPr>
        <w:t xml:space="preserve"> </w:t>
      </w:r>
      <w:r w:rsidR="00132DB6" w:rsidRPr="00E10F13">
        <w:rPr>
          <w:noProof/>
          <w:color w:val="000000" w:themeColor="text1"/>
        </w:rPr>
        <w:t>дана</w:t>
      </w:r>
      <w:r w:rsidR="00132DB6" w:rsidRPr="00E10F13">
        <w:rPr>
          <w:noProof/>
          <w:color w:val="000000" w:themeColor="text1"/>
          <w:lang w:val="sr-Latn-CS"/>
        </w:rPr>
        <w:t xml:space="preserve"> </w:t>
      </w:r>
      <w:r w:rsidR="00132DB6" w:rsidRPr="00E10F13">
        <w:rPr>
          <w:noProof/>
          <w:color w:val="000000" w:themeColor="text1"/>
        </w:rPr>
        <w:t>до</w:t>
      </w:r>
      <w:r w:rsidR="00132DB6" w:rsidRPr="00E10F13">
        <w:rPr>
          <w:noProof/>
          <w:color w:val="000000" w:themeColor="text1"/>
          <w:lang w:val="sr-Latn-CS"/>
        </w:rPr>
        <w:t xml:space="preserve"> </w:t>
      </w:r>
      <w:r w:rsidR="00132DB6" w:rsidRPr="00E10F13">
        <w:rPr>
          <w:noProof/>
          <w:color w:val="000000" w:themeColor="text1"/>
        </w:rPr>
        <w:t>којег</w:t>
      </w:r>
      <w:r w:rsidR="00132DB6" w:rsidRPr="00E10F13">
        <w:rPr>
          <w:noProof/>
          <w:color w:val="000000" w:themeColor="text1"/>
          <w:lang w:val="sr-Latn-CS"/>
        </w:rPr>
        <w:t xml:space="preserve"> </w:t>
      </w:r>
      <w:r w:rsidR="00132DB6" w:rsidRPr="00E10F13">
        <w:rPr>
          <w:noProof/>
          <w:color w:val="000000" w:themeColor="text1"/>
        </w:rPr>
        <w:t>се</w:t>
      </w:r>
      <w:r w:rsidR="00132DB6" w:rsidRPr="00E10F13">
        <w:rPr>
          <w:noProof/>
          <w:color w:val="000000" w:themeColor="text1"/>
          <w:lang w:val="sr-Latn-CS"/>
        </w:rPr>
        <w:t xml:space="preserve"> </w:t>
      </w:r>
      <w:r w:rsidR="00132DB6" w:rsidRPr="00E10F13">
        <w:rPr>
          <w:noProof/>
          <w:color w:val="000000" w:themeColor="text1"/>
        </w:rPr>
        <w:t>добављач</w:t>
      </w:r>
      <w:r w:rsidR="00132DB6" w:rsidRPr="00E10F13">
        <w:rPr>
          <w:noProof/>
          <w:color w:val="000000" w:themeColor="text1"/>
          <w:lang w:val="sr-Latn-CS"/>
        </w:rPr>
        <w:t xml:space="preserve"> </w:t>
      </w:r>
      <w:r w:rsidR="00132DB6" w:rsidRPr="00E10F13">
        <w:rPr>
          <w:noProof/>
          <w:color w:val="000000" w:themeColor="text1"/>
        </w:rPr>
        <w:t>обавезао</w:t>
      </w:r>
      <w:r w:rsidR="00132DB6" w:rsidRPr="00E10F13">
        <w:rPr>
          <w:noProof/>
          <w:color w:val="000000" w:themeColor="text1"/>
          <w:lang w:val="sr-Latn-CS"/>
        </w:rPr>
        <w:t xml:space="preserve"> </w:t>
      </w:r>
      <w:r w:rsidR="00132DB6" w:rsidRPr="00E10F13">
        <w:rPr>
          <w:noProof/>
          <w:color w:val="000000" w:themeColor="text1"/>
        </w:rPr>
        <w:t>да</w:t>
      </w:r>
      <w:r w:rsidR="00132DB6" w:rsidRPr="00E10F13">
        <w:rPr>
          <w:noProof/>
          <w:color w:val="000000" w:themeColor="text1"/>
          <w:lang w:val="sr-Latn-CS"/>
        </w:rPr>
        <w:t xml:space="preserve"> </w:t>
      </w:r>
      <w:r w:rsidR="00132DB6" w:rsidRPr="00E10F13">
        <w:rPr>
          <w:noProof/>
          <w:color w:val="000000" w:themeColor="text1"/>
        </w:rPr>
        <w:t>ће</w:t>
      </w:r>
      <w:r w:rsidR="00132DB6" w:rsidRPr="00E10F13">
        <w:rPr>
          <w:noProof/>
          <w:color w:val="000000" w:themeColor="text1"/>
          <w:lang w:val="sr-Latn-CS"/>
        </w:rPr>
        <w:t xml:space="preserve"> </w:t>
      </w:r>
      <w:r w:rsidR="00132DB6" w:rsidRPr="00E10F13">
        <w:rPr>
          <w:noProof/>
          <w:color w:val="000000" w:themeColor="text1"/>
        </w:rPr>
        <w:t>испоручити добро</w:t>
      </w:r>
      <w:r w:rsidR="00132DB6" w:rsidRPr="00E10F13">
        <w:rPr>
          <w:noProof/>
          <w:color w:val="000000" w:themeColor="text1"/>
          <w:lang w:val="sr-Latn-CS"/>
        </w:rPr>
        <w:t xml:space="preserve"> </w:t>
      </w:r>
      <w:r w:rsidR="00132DB6" w:rsidRPr="00E10F13">
        <w:rPr>
          <w:noProof/>
          <w:color w:val="000000" w:themeColor="text1"/>
        </w:rPr>
        <w:t>које</w:t>
      </w:r>
      <w:r w:rsidR="00132DB6" w:rsidRPr="00E10F13">
        <w:rPr>
          <w:noProof/>
          <w:color w:val="000000" w:themeColor="text1"/>
          <w:lang w:val="sr-Latn-CS"/>
        </w:rPr>
        <w:t xml:space="preserve"> </w:t>
      </w:r>
      <w:r w:rsidR="00132DB6" w:rsidRPr="00E10F13">
        <w:rPr>
          <w:noProof/>
          <w:color w:val="000000" w:themeColor="text1"/>
        </w:rPr>
        <w:t>је</w:t>
      </w:r>
      <w:r w:rsidR="00132DB6" w:rsidRPr="00E10F13">
        <w:rPr>
          <w:noProof/>
          <w:color w:val="000000" w:themeColor="text1"/>
          <w:lang w:val="sr-Latn-CS"/>
        </w:rPr>
        <w:t xml:space="preserve"> </w:t>
      </w:r>
      <w:r w:rsidR="00132DB6" w:rsidRPr="00E10F13">
        <w:rPr>
          <w:noProof/>
          <w:color w:val="000000" w:themeColor="text1"/>
        </w:rPr>
        <w:t>предмет</w:t>
      </w:r>
      <w:r w:rsidR="00132DB6" w:rsidRPr="00E10F13">
        <w:rPr>
          <w:noProof/>
          <w:color w:val="000000" w:themeColor="text1"/>
          <w:lang w:val="sr-Latn-CS"/>
        </w:rPr>
        <w:t xml:space="preserve"> </w:t>
      </w:r>
      <w:r w:rsidR="00132DB6" w:rsidRPr="00E10F13">
        <w:rPr>
          <w:noProof/>
          <w:color w:val="000000" w:themeColor="text1"/>
        </w:rPr>
        <w:t>овог</w:t>
      </w:r>
      <w:r w:rsidR="00132DB6" w:rsidRPr="00E10F13">
        <w:rPr>
          <w:noProof/>
          <w:color w:val="000000" w:themeColor="text1"/>
          <w:lang w:val="sr-Latn-CS"/>
        </w:rPr>
        <w:t xml:space="preserve"> </w:t>
      </w:r>
      <w:r w:rsidR="00132DB6" w:rsidRPr="00E10F13">
        <w:rPr>
          <w:noProof/>
          <w:color w:val="000000" w:themeColor="text1"/>
        </w:rPr>
        <w:t>уговора</w:t>
      </w:r>
      <w:r w:rsidR="00132DB6" w:rsidRPr="00E10F13">
        <w:rPr>
          <w:noProof/>
          <w:color w:val="000000" w:themeColor="text1"/>
          <w:lang w:val="sr-Latn-CS"/>
        </w:rPr>
        <w:t xml:space="preserve">, </w:t>
      </w:r>
      <w:r w:rsidR="00132DB6" w:rsidRPr="00E10F13">
        <w:rPr>
          <w:noProof/>
          <w:color w:val="000000" w:themeColor="text1"/>
        </w:rPr>
        <w:t>која</w:t>
      </w:r>
      <w:r w:rsidR="00132DB6" w:rsidRPr="00E10F13">
        <w:rPr>
          <w:noProof/>
          <w:color w:val="000000" w:themeColor="text1"/>
          <w:lang w:val="sr-Latn-CS"/>
        </w:rPr>
        <w:t xml:space="preserve"> </w:t>
      </w:r>
      <w:r w:rsidR="00132DB6" w:rsidRPr="00E10F13">
        <w:rPr>
          <w:noProof/>
          <w:color w:val="000000" w:themeColor="text1"/>
        </w:rPr>
        <w:t>је</w:t>
      </w:r>
      <w:r w:rsidR="00132DB6" w:rsidRPr="00E10F13">
        <w:rPr>
          <w:noProof/>
          <w:color w:val="000000" w:themeColor="text1"/>
          <w:lang w:val="sr-Latn-CS"/>
        </w:rPr>
        <w:t xml:space="preserve"> </w:t>
      </w:r>
      <w:r w:rsidR="00132DB6" w:rsidRPr="00E10F13">
        <w:rPr>
          <w:noProof/>
          <w:color w:val="000000" w:themeColor="text1"/>
        </w:rPr>
        <w:t>наплатива</w:t>
      </w:r>
      <w:r w:rsidR="00132DB6" w:rsidRPr="00E10F13">
        <w:rPr>
          <w:noProof/>
          <w:color w:val="000000" w:themeColor="text1"/>
          <w:lang w:val="sr-Latn-CS"/>
        </w:rPr>
        <w:t xml:space="preserve"> </w:t>
      </w:r>
      <w:r w:rsidR="00132DB6" w:rsidRPr="00E10F13">
        <w:rPr>
          <w:noProof/>
          <w:color w:val="000000" w:themeColor="text1"/>
        </w:rPr>
        <w:t>у</w:t>
      </w:r>
      <w:r w:rsidR="00132DB6" w:rsidRPr="00E10F13">
        <w:rPr>
          <w:noProof/>
          <w:color w:val="000000" w:themeColor="text1"/>
          <w:lang w:val="sr-Latn-CS"/>
        </w:rPr>
        <w:t xml:space="preserve"> </w:t>
      </w:r>
      <w:r w:rsidR="00132DB6" w:rsidRPr="00E10F13">
        <w:rPr>
          <w:noProof/>
          <w:color w:val="000000" w:themeColor="text1"/>
        </w:rPr>
        <w:t>случају</w:t>
      </w:r>
      <w:r w:rsidR="00132DB6" w:rsidRPr="00E10F13">
        <w:rPr>
          <w:noProof/>
          <w:color w:val="000000" w:themeColor="text1"/>
          <w:lang w:val="sr-Latn-CS"/>
        </w:rPr>
        <w:t xml:space="preserve"> </w:t>
      </w:r>
      <w:r w:rsidR="00132DB6" w:rsidRPr="00E10F13">
        <w:rPr>
          <w:noProof/>
          <w:color w:val="000000" w:themeColor="text1"/>
        </w:rPr>
        <w:t>да</w:t>
      </w:r>
      <w:r w:rsidR="00132DB6" w:rsidRPr="00E10F13">
        <w:rPr>
          <w:noProof/>
          <w:color w:val="000000" w:themeColor="text1"/>
          <w:lang w:val="sr-Latn-CS"/>
        </w:rPr>
        <w:t xml:space="preserve"> </w:t>
      </w:r>
      <w:r w:rsidR="00132DB6" w:rsidRPr="00E10F13">
        <w:rPr>
          <w:noProof/>
          <w:color w:val="000000" w:themeColor="text1"/>
        </w:rPr>
        <w:t>добављач</w:t>
      </w:r>
      <w:r w:rsidR="00132DB6" w:rsidRPr="00E10F13">
        <w:rPr>
          <w:noProof/>
          <w:color w:val="000000" w:themeColor="text1"/>
          <w:lang w:val="sr-Latn-CS"/>
        </w:rPr>
        <w:t xml:space="preserve"> </w:t>
      </w:r>
      <w:r w:rsidR="00132DB6" w:rsidRPr="00E10F13">
        <w:rPr>
          <w:noProof/>
          <w:color w:val="000000" w:themeColor="text1"/>
        </w:rPr>
        <w:t>извршава</w:t>
      </w:r>
      <w:r w:rsidR="00132DB6" w:rsidRPr="00E10F13">
        <w:rPr>
          <w:noProof/>
          <w:color w:val="000000" w:themeColor="text1"/>
          <w:lang w:val="sr-Latn-CS"/>
        </w:rPr>
        <w:t xml:space="preserve"> </w:t>
      </w:r>
      <w:r w:rsidR="00132DB6" w:rsidRPr="00E10F13">
        <w:rPr>
          <w:noProof/>
          <w:color w:val="000000" w:themeColor="text1"/>
        </w:rPr>
        <w:t>своје</w:t>
      </w:r>
      <w:r w:rsidR="00132DB6" w:rsidRPr="00E10F13">
        <w:rPr>
          <w:noProof/>
          <w:color w:val="000000" w:themeColor="text1"/>
          <w:lang w:val="sr-Latn-CS"/>
        </w:rPr>
        <w:t xml:space="preserve"> </w:t>
      </w:r>
      <w:r w:rsidR="00132DB6" w:rsidRPr="00E10F13">
        <w:rPr>
          <w:noProof/>
          <w:color w:val="000000" w:themeColor="text1"/>
        </w:rPr>
        <w:t>обавезе</w:t>
      </w:r>
      <w:r w:rsidR="00132DB6" w:rsidRPr="00E10F13">
        <w:rPr>
          <w:noProof/>
          <w:color w:val="000000" w:themeColor="text1"/>
          <w:lang w:val="sr-Latn-CS"/>
        </w:rPr>
        <w:t xml:space="preserve"> </w:t>
      </w:r>
      <w:r w:rsidR="00132DB6" w:rsidRPr="00E10F13">
        <w:rPr>
          <w:noProof/>
          <w:color w:val="000000" w:themeColor="text1"/>
        </w:rPr>
        <w:t>из</w:t>
      </w:r>
      <w:r w:rsidR="00132DB6" w:rsidRPr="00E10F13">
        <w:rPr>
          <w:noProof/>
          <w:color w:val="000000" w:themeColor="text1"/>
          <w:lang w:val="sr-Latn-CS"/>
        </w:rPr>
        <w:t xml:space="preserve"> </w:t>
      </w:r>
      <w:r w:rsidR="00132DB6" w:rsidRPr="00E10F13">
        <w:rPr>
          <w:noProof/>
          <w:color w:val="000000" w:themeColor="text1"/>
        </w:rPr>
        <w:t>уговора</w:t>
      </w:r>
      <w:r w:rsidR="00132DB6" w:rsidRPr="00E10F13">
        <w:rPr>
          <w:noProof/>
          <w:color w:val="000000" w:themeColor="text1"/>
          <w:lang w:val="sr-Latn-CS"/>
        </w:rPr>
        <w:t xml:space="preserve">, </w:t>
      </w:r>
      <w:r w:rsidR="00132DB6" w:rsidRPr="00E10F13">
        <w:rPr>
          <w:noProof/>
          <w:color w:val="000000" w:themeColor="text1"/>
        </w:rPr>
        <w:t>али</w:t>
      </w:r>
      <w:r w:rsidR="00132DB6" w:rsidRPr="00E10F13">
        <w:rPr>
          <w:noProof/>
          <w:color w:val="000000" w:themeColor="text1"/>
          <w:lang w:val="sr-Latn-CS"/>
        </w:rPr>
        <w:t xml:space="preserve"> </w:t>
      </w:r>
      <w:r w:rsidR="00132DB6" w:rsidRPr="00E10F13">
        <w:rPr>
          <w:noProof/>
          <w:color w:val="000000" w:themeColor="text1"/>
        </w:rPr>
        <w:t>не</w:t>
      </w:r>
      <w:r w:rsidR="00132DB6" w:rsidRPr="00E10F13">
        <w:rPr>
          <w:noProof/>
          <w:color w:val="000000" w:themeColor="text1"/>
          <w:lang w:val="sr-Latn-CS"/>
        </w:rPr>
        <w:t xml:space="preserve"> </w:t>
      </w:r>
      <w:r w:rsidR="00132DB6" w:rsidRPr="00E10F13">
        <w:rPr>
          <w:noProof/>
          <w:color w:val="000000" w:themeColor="text1"/>
        </w:rPr>
        <w:t>на</w:t>
      </w:r>
      <w:r w:rsidR="00132DB6" w:rsidRPr="00E10F13">
        <w:rPr>
          <w:noProof/>
          <w:color w:val="000000" w:themeColor="text1"/>
          <w:lang w:val="sr-Latn-CS"/>
        </w:rPr>
        <w:t xml:space="preserve"> </w:t>
      </w:r>
      <w:r w:rsidR="00132DB6" w:rsidRPr="00E10F13">
        <w:rPr>
          <w:noProof/>
          <w:color w:val="000000" w:themeColor="text1"/>
        </w:rPr>
        <w:t>начин</w:t>
      </w:r>
      <w:r w:rsidR="00132DB6" w:rsidRPr="00E10F13">
        <w:rPr>
          <w:noProof/>
          <w:color w:val="000000" w:themeColor="text1"/>
          <w:lang w:val="sr-Latn-CS"/>
        </w:rPr>
        <w:t xml:space="preserve"> </w:t>
      </w:r>
      <w:r w:rsidR="00132DB6" w:rsidRPr="00E10F13">
        <w:rPr>
          <w:noProof/>
          <w:color w:val="000000" w:themeColor="text1"/>
        </w:rPr>
        <w:t>и</w:t>
      </w:r>
      <w:r w:rsidR="00132DB6" w:rsidRPr="00E10F13">
        <w:rPr>
          <w:noProof/>
          <w:color w:val="000000" w:themeColor="text1"/>
          <w:lang w:val="sr-Latn-CS"/>
        </w:rPr>
        <w:t xml:space="preserve"> </w:t>
      </w:r>
      <w:r w:rsidR="00132DB6" w:rsidRPr="00E10F13">
        <w:rPr>
          <w:noProof/>
          <w:color w:val="000000" w:themeColor="text1"/>
        </w:rPr>
        <w:t>у</w:t>
      </w:r>
      <w:r w:rsidR="00132DB6" w:rsidRPr="00E10F13">
        <w:rPr>
          <w:noProof/>
          <w:color w:val="000000" w:themeColor="text1"/>
          <w:lang w:val="sr-Latn-CS"/>
        </w:rPr>
        <w:t xml:space="preserve"> </w:t>
      </w:r>
      <w:r w:rsidR="00132DB6" w:rsidRPr="00E10F13">
        <w:rPr>
          <w:noProof/>
          <w:color w:val="000000" w:themeColor="text1"/>
        </w:rPr>
        <w:t>роковима</w:t>
      </w:r>
      <w:r w:rsidR="00132DB6" w:rsidRPr="00E10F13">
        <w:rPr>
          <w:noProof/>
          <w:color w:val="000000" w:themeColor="text1"/>
          <w:lang w:val="sr-Latn-CS"/>
        </w:rPr>
        <w:t xml:space="preserve"> </w:t>
      </w:r>
      <w:r w:rsidR="00132DB6" w:rsidRPr="00E10F13">
        <w:rPr>
          <w:noProof/>
          <w:color w:val="000000" w:themeColor="text1"/>
        </w:rPr>
        <w:t>предвиђеним</w:t>
      </w:r>
      <w:r w:rsidR="00132DB6" w:rsidRPr="00E10F13">
        <w:rPr>
          <w:noProof/>
          <w:color w:val="000000" w:themeColor="text1"/>
          <w:lang w:val="sr-Latn-CS"/>
        </w:rPr>
        <w:t xml:space="preserve"> </w:t>
      </w:r>
      <w:r w:rsidR="00132DB6" w:rsidRPr="00E10F13">
        <w:rPr>
          <w:noProof/>
          <w:color w:val="000000" w:themeColor="text1"/>
        </w:rPr>
        <w:t>уговором</w:t>
      </w:r>
      <w:r w:rsidR="00132DB6" w:rsidRPr="00E10F13">
        <w:rPr>
          <w:noProof/>
          <w:color w:val="000000" w:themeColor="text1"/>
          <w:lang w:val="sr-Latn-CS"/>
        </w:rPr>
        <w:t>.</w:t>
      </w:r>
    </w:p>
    <w:p w:rsidR="0046245F" w:rsidRPr="00E10F13" w:rsidRDefault="0046245F" w:rsidP="0046245F">
      <w:pPr>
        <w:jc w:val="both"/>
        <w:rPr>
          <w:noProof/>
          <w:color w:val="000000" w:themeColor="text1"/>
        </w:rPr>
      </w:pPr>
    </w:p>
    <w:p w:rsidR="0046245F" w:rsidRPr="00E10F13" w:rsidRDefault="0046245F" w:rsidP="0046245F">
      <w:pPr>
        <w:jc w:val="center"/>
        <w:outlineLvl w:val="0"/>
        <w:rPr>
          <w:b/>
          <w:noProof/>
          <w:color w:val="000000" w:themeColor="text1"/>
        </w:rPr>
      </w:pPr>
      <w:bookmarkStart w:id="48" w:name="_Toc380740084"/>
      <w:r w:rsidRPr="00E10F13">
        <w:rPr>
          <w:b/>
          <w:noProof/>
          <w:color w:val="000000" w:themeColor="text1"/>
        </w:rPr>
        <w:t>Члан 7.</w:t>
      </w:r>
      <w:bookmarkEnd w:id="48"/>
    </w:p>
    <w:p w:rsidR="0046245F" w:rsidRPr="00E10F13" w:rsidRDefault="0046245F" w:rsidP="0046245F">
      <w:pPr>
        <w:ind w:firstLine="720"/>
        <w:jc w:val="both"/>
        <w:rPr>
          <w:noProof/>
          <w:color w:val="000000" w:themeColor="text1"/>
        </w:rPr>
      </w:pPr>
      <w:r w:rsidRPr="00E10F13">
        <w:rPr>
          <w:noProof/>
          <w:color w:val="000000" w:themeColor="text1"/>
        </w:rPr>
        <w:t xml:space="preserve">Уколико добављач не поступи </w:t>
      </w:r>
      <w:r w:rsidR="00132DB6" w:rsidRPr="00E10F13">
        <w:rPr>
          <w:noProof/>
          <w:color w:val="000000" w:themeColor="text1"/>
        </w:rPr>
        <w:t>у складу са обавезама које је преузео закључењем овог уговора наручилац има право</w:t>
      </w:r>
      <w:r w:rsidRPr="00E10F13">
        <w:rPr>
          <w:noProof/>
          <w:color w:val="000000" w:themeColor="text1"/>
        </w:rPr>
        <w:t>:</w:t>
      </w:r>
    </w:p>
    <w:p w:rsidR="0046245F" w:rsidRPr="00E10F13" w:rsidRDefault="0046245F" w:rsidP="0046245F">
      <w:pPr>
        <w:ind w:firstLine="720"/>
        <w:jc w:val="both"/>
        <w:rPr>
          <w:noProof/>
          <w:color w:val="000000" w:themeColor="text1"/>
        </w:rPr>
      </w:pPr>
      <w:r w:rsidRPr="00E10F13">
        <w:rPr>
          <w:noProof/>
          <w:color w:val="000000" w:themeColor="text1"/>
        </w:rPr>
        <w:t xml:space="preserve">- да једнострано раскине овај уговор и да наплати </w:t>
      </w:r>
      <w:r w:rsidR="00132DB6" w:rsidRPr="00E10F13">
        <w:rPr>
          <w:noProof/>
          <w:color w:val="000000" w:themeColor="text1"/>
        </w:rPr>
        <w:t>средство обезбеђења</w:t>
      </w:r>
      <w:r w:rsidRPr="00E10F13">
        <w:rPr>
          <w:noProof/>
          <w:color w:val="000000" w:themeColor="text1"/>
        </w:rPr>
        <w:t xml:space="preserve"> из члана 6. овог уговора;</w:t>
      </w:r>
    </w:p>
    <w:p w:rsidR="0046245F" w:rsidRPr="00E10F13" w:rsidRDefault="0046245F" w:rsidP="0046245F">
      <w:pPr>
        <w:ind w:firstLine="720"/>
        <w:jc w:val="both"/>
        <w:rPr>
          <w:noProof/>
          <w:color w:val="000000" w:themeColor="text1"/>
        </w:rPr>
      </w:pPr>
      <w:r w:rsidRPr="00E10F13">
        <w:rPr>
          <w:noProof/>
          <w:color w:val="000000" w:themeColor="text1"/>
        </w:rPr>
        <w:t>- да овај уговор остави на снази и да уговорену цену умањи за 10%.</w:t>
      </w:r>
    </w:p>
    <w:p w:rsidR="0046245F" w:rsidRPr="00E10F13" w:rsidRDefault="0046245F" w:rsidP="0046245F">
      <w:pPr>
        <w:jc w:val="center"/>
        <w:rPr>
          <w:b/>
          <w:noProof/>
          <w:color w:val="000000" w:themeColor="text1"/>
        </w:rPr>
      </w:pPr>
    </w:p>
    <w:p w:rsidR="0046245F" w:rsidRPr="00E10F13" w:rsidRDefault="0046245F" w:rsidP="0046245F">
      <w:pPr>
        <w:jc w:val="center"/>
        <w:outlineLvl w:val="0"/>
        <w:rPr>
          <w:b/>
          <w:noProof/>
          <w:color w:val="000000" w:themeColor="text1"/>
        </w:rPr>
      </w:pPr>
      <w:bookmarkStart w:id="49" w:name="_Toc380740085"/>
      <w:r w:rsidRPr="00E10F13">
        <w:rPr>
          <w:b/>
          <w:noProof/>
          <w:color w:val="000000" w:themeColor="text1"/>
        </w:rPr>
        <w:t>Члан 8.</w:t>
      </w:r>
      <w:bookmarkEnd w:id="49"/>
    </w:p>
    <w:p w:rsidR="0046245F" w:rsidRPr="00E10F13" w:rsidRDefault="0046245F" w:rsidP="0046245F">
      <w:pPr>
        <w:ind w:firstLine="720"/>
        <w:jc w:val="both"/>
        <w:rPr>
          <w:noProof/>
          <w:color w:val="000000" w:themeColor="text1"/>
        </w:rPr>
      </w:pPr>
      <w:r w:rsidRPr="00E10F13">
        <w:rPr>
          <w:noProof/>
          <w:color w:val="000000" w:themeColor="text1"/>
        </w:rPr>
        <w:t xml:space="preserve">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w:t>
      </w:r>
      <w:r w:rsidRPr="00E10F13">
        <w:rPr>
          <w:noProof/>
          <w:color w:val="000000" w:themeColor="text1"/>
        </w:rPr>
        <w:lastRenderedPageBreak/>
        <w:t>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AD2E0A" w:rsidRPr="00E10F13" w:rsidRDefault="00AD2E0A" w:rsidP="0046245F">
      <w:pPr>
        <w:ind w:firstLine="720"/>
        <w:jc w:val="both"/>
        <w:rPr>
          <w:noProof/>
          <w:color w:val="000000" w:themeColor="text1"/>
        </w:rPr>
      </w:pPr>
    </w:p>
    <w:p w:rsidR="0046245F" w:rsidRPr="00E10F13" w:rsidRDefault="0046245F" w:rsidP="0046245F">
      <w:pPr>
        <w:jc w:val="center"/>
        <w:outlineLvl w:val="0"/>
        <w:rPr>
          <w:b/>
          <w:noProof/>
          <w:color w:val="000000" w:themeColor="text1"/>
        </w:rPr>
      </w:pPr>
      <w:bookmarkStart w:id="50" w:name="_Toc380740086"/>
      <w:r w:rsidRPr="00E10F13">
        <w:rPr>
          <w:b/>
          <w:noProof/>
          <w:color w:val="000000" w:themeColor="text1"/>
        </w:rPr>
        <w:t>Члан 9.</w:t>
      </w:r>
      <w:bookmarkEnd w:id="50"/>
    </w:p>
    <w:p w:rsidR="0046245F" w:rsidRPr="00E10F13" w:rsidRDefault="0046245F" w:rsidP="0046245F">
      <w:pPr>
        <w:ind w:firstLine="720"/>
        <w:rPr>
          <w:noProof/>
          <w:color w:val="000000" w:themeColor="text1"/>
          <w:lang w:val="en-US"/>
        </w:rPr>
      </w:pPr>
      <w:r w:rsidRPr="00E10F13">
        <w:rPr>
          <w:noProof/>
          <w:color w:val="000000" w:themeColor="text1"/>
          <w:lang w:val="en-US"/>
        </w:rPr>
        <w:t>За праћење техничке реализације</w:t>
      </w:r>
      <w:r w:rsidR="00072564" w:rsidRPr="00E10F13">
        <w:rPr>
          <w:noProof/>
          <w:color w:val="000000" w:themeColor="text1"/>
          <w:lang w:val="sr-Cyrl-RS"/>
        </w:rPr>
        <w:t>,</w:t>
      </w:r>
      <w:r w:rsidRPr="00E10F13">
        <w:rPr>
          <w:noProof/>
          <w:color w:val="000000" w:themeColor="text1"/>
          <w:lang w:val="en-US"/>
        </w:rPr>
        <w:t xml:space="preserve"> извршења уговорних обавеза уговорних страна и финансијске реализације овог уговора у име наручиоца овлашћује се </w:t>
      </w:r>
      <w:r w:rsidR="00072564" w:rsidRPr="00E10F13">
        <w:rPr>
          <w:noProof/>
          <w:color w:val="000000" w:themeColor="text1"/>
          <w:lang w:val="sr-Cyrl-RS"/>
        </w:rPr>
        <w:t>_</w:t>
      </w:r>
      <w:r w:rsidRPr="00E10F13">
        <w:rPr>
          <w:noProof/>
          <w:color w:val="000000" w:themeColor="text1"/>
          <w:lang w:val="sr-Cyrl-CS"/>
        </w:rPr>
        <w:t>_________________</w:t>
      </w:r>
      <w:r w:rsidRPr="00E10F13">
        <w:rPr>
          <w:noProof/>
          <w:color w:val="000000" w:themeColor="text1"/>
          <w:lang w:val="en-US"/>
        </w:rPr>
        <w:t>.</w:t>
      </w:r>
    </w:p>
    <w:p w:rsidR="0046245F" w:rsidRPr="00E10F13" w:rsidRDefault="0046245F" w:rsidP="0046245F">
      <w:pPr>
        <w:jc w:val="center"/>
        <w:rPr>
          <w:b/>
          <w:noProof/>
          <w:color w:val="000000" w:themeColor="text1"/>
        </w:rPr>
      </w:pPr>
    </w:p>
    <w:p w:rsidR="0046245F" w:rsidRPr="00E10F13" w:rsidRDefault="0046245F" w:rsidP="0046245F">
      <w:pPr>
        <w:jc w:val="center"/>
        <w:outlineLvl w:val="0"/>
        <w:rPr>
          <w:b/>
          <w:noProof/>
          <w:color w:val="000000" w:themeColor="text1"/>
        </w:rPr>
      </w:pPr>
      <w:bookmarkStart w:id="51" w:name="_Toc380740087"/>
      <w:r w:rsidRPr="00E10F13">
        <w:rPr>
          <w:b/>
          <w:noProof/>
          <w:color w:val="000000" w:themeColor="text1"/>
        </w:rPr>
        <w:t>Члан 10.</w:t>
      </w:r>
      <w:bookmarkEnd w:id="51"/>
    </w:p>
    <w:p w:rsidR="0046245F" w:rsidRPr="00E10F13" w:rsidRDefault="0046245F" w:rsidP="0046245F">
      <w:pPr>
        <w:ind w:firstLine="720"/>
        <w:jc w:val="both"/>
        <w:rPr>
          <w:noProof/>
          <w:color w:val="000000" w:themeColor="text1"/>
        </w:rPr>
      </w:pPr>
      <w:r w:rsidRPr="00E10F13">
        <w:rPr>
          <w:noProof/>
          <w:color w:val="000000" w:themeColor="text1"/>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46245F" w:rsidRPr="00E10F13" w:rsidRDefault="0046245F" w:rsidP="0046245F">
      <w:pPr>
        <w:jc w:val="center"/>
        <w:rPr>
          <w:b/>
          <w:noProof/>
          <w:color w:val="000000" w:themeColor="text1"/>
        </w:rPr>
      </w:pPr>
    </w:p>
    <w:p w:rsidR="0046245F" w:rsidRPr="00E10F13" w:rsidRDefault="0046245F" w:rsidP="0046245F">
      <w:pPr>
        <w:jc w:val="center"/>
        <w:outlineLvl w:val="0"/>
        <w:rPr>
          <w:b/>
          <w:noProof/>
          <w:color w:val="000000" w:themeColor="text1"/>
        </w:rPr>
      </w:pPr>
      <w:bookmarkStart w:id="52" w:name="_Toc380740088"/>
      <w:r w:rsidRPr="00E10F13">
        <w:rPr>
          <w:b/>
          <w:noProof/>
          <w:color w:val="000000" w:themeColor="text1"/>
        </w:rPr>
        <w:t>Члан 11.</w:t>
      </w:r>
      <w:bookmarkEnd w:id="52"/>
    </w:p>
    <w:p w:rsidR="0046245F" w:rsidRPr="00E10F13" w:rsidRDefault="0046245F" w:rsidP="0046245F">
      <w:pPr>
        <w:ind w:firstLine="720"/>
        <w:jc w:val="both"/>
        <w:rPr>
          <w:noProof/>
          <w:color w:val="000000" w:themeColor="text1"/>
        </w:rPr>
      </w:pPr>
      <w:r w:rsidRPr="00E10F13">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w:t>
      </w:r>
      <w:r w:rsidR="00D73F4D" w:rsidRPr="00E10F13">
        <w:rPr>
          <w:noProof/>
          <w:color w:val="000000" w:themeColor="text1"/>
        </w:rPr>
        <w:t>годину дана од дана закључења овог уговора</w:t>
      </w:r>
      <w:r w:rsidRPr="00E10F13">
        <w:rPr>
          <w:noProof/>
          <w:color w:val="000000" w:themeColor="text1"/>
        </w:rPr>
        <w:t>.</w:t>
      </w:r>
    </w:p>
    <w:p w:rsidR="0046245F" w:rsidRPr="00E10F13" w:rsidRDefault="0046245F" w:rsidP="0046245F">
      <w:pPr>
        <w:jc w:val="both"/>
        <w:rPr>
          <w:noProof/>
          <w:color w:val="000000" w:themeColor="text1"/>
        </w:rPr>
      </w:pPr>
    </w:p>
    <w:p w:rsidR="0046245F" w:rsidRPr="00E10F13" w:rsidRDefault="0046245F" w:rsidP="0046245F">
      <w:pPr>
        <w:jc w:val="center"/>
        <w:outlineLvl w:val="0"/>
        <w:rPr>
          <w:b/>
          <w:noProof/>
          <w:color w:val="000000" w:themeColor="text1"/>
        </w:rPr>
      </w:pPr>
      <w:bookmarkStart w:id="53" w:name="_Toc380740089"/>
      <w:r w:rsidRPr="00E10F13">
        <w:rPr>
          <w:b/>
          <w:noProof/>
          <w:color w:val="000000" w:themeColor="text1"/>
        </w:rPr>
        <w:t>Члан 12.</w:t>
      </w:r>
      <w:bookmarkEnd w:id="53"/>
    </w:p>
    <w:p w:rsidR="0046245F" w:rsidRPr="00E10F13" w:rsidRDefault="0046245F" w:rsidP="0046245F">
      <w:pPr>
        <w:ind w:firstLine="741"/>
        <w:jc w:val="both"/>
        <w:rPr>
          <w:noProof/>
          <w:color w:val="000000" w:themeColor="text1"/>
        </w:rPr>
      </w:pPr>
      <w:r w:rsidRPr="00E10F13">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46245F" w:rsidRPr="00E10F13" w:rsidRDefault="0046245F" w:rsidP="0046245F">
      <w:pPr>
        <w:ind w:firstLine="720"/>
        <w:jc w:val="both"/>
        <w:rPr>
          <w:noProof/>
          <w:color w:val="000000" w:themeColor="text1"/>
        </w:rPr>
      </w:pPr>
    </w:p>
    <w:p w:rsidR="0046245F" w:rsidRPr="00E10F13" w:rsidRDefault="0046245F" w:rsidP="0046245F">
      <w:pPr>
        <w:jc w:val="center"/>
        <w:outlineLvl w:val="0"/>
        <w:rPr>
          <w:b/>
          <w:noProof/>
          <w:color w:val="000000" w:themeColor="text1"/>
        </w:rPr>
      </w:pPr>
      <w:bookmarkStart w:id="54" w:name="_Toc380740090"/>
      <w:r w:rsidRPr="00E10F13">
        <w:rPr>
          <w:b/>
          <w:noProof/>
          <w:color w:val="000000" w:themeColor="text1"/>
        </w:rPr>
        <w:t>Члан 13.</w:t>
      </w:r>
      <w:bookmarkEnd w:id="54"/>
    </w:p>
    <w:p w:rsidR="0046245F" w:rsidRPr="00E10F13" w:rsidRDefault="0046245F" w:rsidP="0046245F">
      <w:pPr>
        <w:ind w:firstLine="741"/>
        <w:rPr>
          <w:noProof/>
          <w:color w:val="000000" w:themeColor="text1"/>
        </w:rPr>
      </w:pPr>
      <w:r w:rsidRPr="00E10F13">
        <w:rPr>
          <w:noProof/>
          <w:color w:val="000000" w:themeColor="text1"/>
        </w:rPr>
        <w:t>Овај уговор је сачињен у шест истоветних примерака од којих наручилац задржава четири, а добављач два примерка.</w:t>
      </w:r>
    </w:p>
    <w:p w:rsidR="0046245F" w:rsidRPr="00E10F13" w:rsidRDefault="0046245F" w:rsidP="0046245F">
      <w:pPr>
        <w:ind w:firstLine="720"/>
        <w:rPr>
          <w:noProof/>
          <w:color w:val="000000" w:themeColor="text1"/>
        </w:rPr>
      </w:pPr>
    </w:p>
    <w:p w:rsidR="0046245F" w:rsidRPr="00E10F13" w:rsidRDefault="0046245F" w:rsidP="0046245F">
      <w:pPr>
        <w:ind w:firstLine="720"/>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E10F13" w:rsidRPr="00E10F13" w:rsidTr="0046245F">
        <w:trPr>
          <w:trHeight w:val="347"/>
        </w:trPr>
        <w:tc>
          <w:tcPr>
            <w:tcW w:w="3168" w:type="dxa"/>
            <w:vAlign w:val="center"/>
          </w:tcPr>
          <w:p w:rsidR="0046245F" w:rsidRPr="00E10F13" w:rsidRDefault="0046245F" w:rsidP="0046245F">
            <w:pPr>
              <w:jc w:val="center"/>
              <w:rPr>
                <w:noProof/>
                <w:color w:val="000000" w:themeColor="text1"/>
              </w:rPr>
            </w:pPr>
            <w:r w:rsidRPr="00E10F13">
              <w:rPr>
                <w:noProof/>
                <w:color w:val="000000" w:themeColor="text1"/>
              </w:rPr>
              <w:t>ЗА ДОБАВЉАЧА:</w:t>
            </w:r>
          </w:p>
        </w:tc>
        <w:tc>
          <w:tcPr>
            <w:tcW w:w="1992" w:type="dxa"/>
          </w:tcPr>
          <w:p w:rsidR="0046245F" w:rsidRPr="00E10F13" w:rsidRDefault="0046245F" w:rsidP="0046245F">
            <w:pPr>
              <w:jc w:val="center"/>
              <w:rPr>
                <w:noProof/>
                <w:color w:val="000000" w:themeColor="text1"/>
              </w:rPr>
            </w:pPr>
          </w:p>
        </w:tc>
        <w:tc>
          <w:tcPr>
            <w:tcW w:w="3958" w:type="dxa"/>
            <w:vAlign w:val="center"/>
          </w:tcPr>
          <w:p w:rsidR="0046245F" w:rsidRPr="00E10F13" w:rsidRDefault="0046245F" w:rsidP="0046245F">
            <w:pPr>
              <w:jc w:val="center"/>
              <w:rPr>
                <w:noProof/>
                <w:color w:val="000000" w:themeColor="text1"/>
              </w:rPr>
            </w:pPr>
            <w:r w:rsidRPr="00E10F13">
              <w:rPr>
                <w:noProof/>
                <w:color w:val="000000" w:themeColor="text1"/>
              </w:rPr>
              <w:t>ЗА НАРУЧИОЦА:</w:t>
            </w:r>
          </w:p>
        </w:tc>
      </w:tr>
      <w:tr w:rsidR="00E10F13" w:rsidRPr="00E10F13" w:rsidTr="0046245F">
        <w:trPr>
          <w:trHeight w:val="359"/>
        </w:trPr>
        <w:tc>
          <w:tcPr>
            <w:tcW w:w="3168" w:type="dxa"/>
            <w:vAlign w:val="center"/>
          </w:tcPr>
          <w:p w:rsidR="0046245F" w:rsidRPr="00E10F13" w:rsidRDefault="0046245F" w:rsidP="0046245F">
            <w:pPr>
              <w:jc w:val="center"/>
              <w:rPr>
                <w:noProof/>
                <w:color w:val="000000" w:themeColor="text1"/>
              </w:rPr>
            </w:pPr>
            <w:r w:rsidRPr="00E10F13">
              <w:rPr>
                <w:noProof/>
                <w:color w:val="000000" w:themeColor="text1"/>
              </w:rPr>
              <w:t>ДИРЕКТОР</w:t>
            </w:r>
          </w:p>
        </w:tc>
        <w:tc>
          <w:tcPr>
            <w:tcW w:w="1992" w:type="dxa"/>
          </w:tcPr>
          <w:p w:rsidR="0046245F" w:rsidRPr="00E10F13" w:rsidRDefault="0046245F" w:rsidP="0046245F">
            <w:pPr>
              <w:jc w:val="center"/>
              <w:rPr>
                <w:noProof/>
                <w:color w:val="000000" w:themeColor="text1"/>
              </w:rPr>
            </w:pPr>
          </w:p>
        </w:tc>
        <w:tc>
          <w:tcPr>
            <w:tcW w:w="3958" w:type="dxa"/>
            <w:vAlign w:val="center"/>
          </w:tcPr>
          <w:p w:rsidR="0046245F" w:rsidRPr="00E10F13" w:rsidRDefault="0046245F" w:rsidP="0046245F">
            <w:pPr>
              <w:jc w:val="center"/>
              <w:rPr>
                <w:noProof/>
                <w:color w:val="000000" w:themeColor="text1"/>
              </w:rPr>
            </w:pPr>
            <w:r w:rsidRPr="00E10F13">
              <w:rPr>
                <w:noProof/>
                <w:color w:val="000000" w:themeColor="text1"/>
              </w:rPr>
              <w:t>ДИРЕКТОР</w:t>
            </w:r>
          </w:p>
        </w:tc>
      </w:tr>
      <w:tr w:rsidR="00E10F13" w:rsidRPr="00E10F13" w:rsidTr="0046245F">
        <w:trPr>
          <w:trHeight w:val="347"/>
        </w:trPr>
        <w:tc>
          <w:tcPr>
            <w:tcW w:w="3168" w:type="dxa"/>
            <w:vAlign w:val="bottom"/>
          </w:tcPr>
          <w:p w:rsidR="0046245F" w:rsidRPr="00E10F13" w:rsidRDefault="0046245F" w:rsidP="0046245F">
            <w:pPr>
              <w:rPr>
                <w:noProof/>
                <w:color w:val="000000" w:themeColor="text1"/>
              </w:rPr>
            </w:pPr>
            <w:r w:rsidRPr="00E10F13">
              <w:rPr>
                <w:noProof/>
                <w:color w:val="000000" w:themeColor="text1"/>
              </w:rPr>
              <w:t xml:space="preserve">   _____________________</w:t>
            </w:r>
          </w:p>
        </w:tc>
        <w:tc>
          <w:tcPr>
            <w:tcW w:w="1992" w:type="dxa"/>
            <w:vAlign w:val="bottom"/>
          </w:tcPr>
          <w:p w:rsidR="0046245F" w:rsidRPr="00E10F13" w:rsidRDefault="0046245F" w:rsidP="0046245F">
            <w:pPr>
              <w:rPr>
                <w:noProof/>
                <w:color w:val="000000" w:themeColor="text1"/>
              </w:rPr>
            </w:pPr>
          </w:p>
        </w:tc>
        <w:tc>
          <w:tcPr>
            <w:tcW w:w="3958" w:type="dxa"/>
            <w:vAlign w:val="bottom"/>
          </w:tcPr>
          <w:p w:rsidR="0046245F" w:rsidRPr="00E10F13" w:rsidRDefault="0046245F" w:rsidP="0046245F">
            <w:pPr>
              <w:rPr>
                <w:noProof/>
                <w:color w:val="000000" w:themeColor="text1"/>
              </w:rPr>
            </w:pPr>
            <w:r w:rsidRPr="00E10F13">
              <w:rPr>
                <w:noProof/>
                <w:color w:val="000000" w:themeColor="text1"/>
              </w:rPr>
              <w:t xml:space="preserve">      ________________________</w:t>
            </w:r>
          </w:p>
        </w:tc>
      </w:tr>
      <w:tr w:rsidR="00E10F13" w:rsidRPr="00E10F13" w:rsidTr="0046245F">
        <w:trPr>
          <w:trHeight w:val="359"/>
        </w:trPr>
        <w:tc>
          <w:tcPr>
            <w:tcW w:w="3168" w:type="dxa"/>
            <w:vAlign w:val="center"/>
          </w:tcPr>
          <w:p w:rsidR="0046245F" w:rsidRPr="00E10F13" w:rsidRDefault="0046245F" w:rsidP="0046245F">
            <w:pPr>
              <w:rPr>
                <w:i/>
                <w:noProof/>
                <w:color w:val="000000" w:themeColor="text1"/>
              </w:rPr>
            </w:pPr>
          </w:p>
        </w:tc>
        <w:tc>
          <w:tcPr>
            <w:tcW w:w="1992" w:type="dxa"/>
          </w:tcPr>
          <w:p w:rsidR="0046245F" w:rsidRPr="00E10F13" w:rsidRDefault="0046245F" w:rsidP="0046245F">
            <w:pPr>
              <w:rPr>
                <w:i/>
                <w:noProof/>
                <w:color w:val="000000" w:themeColor="text1"/>
              </w:rPr>
            </w:pPr>
          </w:p>
        </w:tc>
        <w:tc>
          <w:tcPr>
            <w:tcW w:w="3958" w:type="dxa"/>
            <w:vAlign w:val="center"/>
          </w:tcPr>
          <w:p w:rsidR="0046245F" w:rsidRPr="00E10F13" w:rsidRDefault="0046245F" w:rsidP="0046245F">
            <w:pPr>
              <w:rPr>
                <w:i/>
                <w:noProof/>
                <w:color w:val="000000" w:themeColor="text1"/>
              </w:rPr>
            </w:pPr>
            <w:r w:rsidRPr="00E10F13">
              <w:rPr>
                <w:i/>
                <w:noProof/>
                <w:color w:val="000000" w:themeColor="text1"/>
              </w:rPr>
              <w:t xml:space="preserve">      </w:t>
            </w:r>
          </w:p>
        </w:tc>
      </w:tr>
    </w:tbl>
    <w:p w:rsidR="00B819C7" w:rsidRPr="00E10F13" w:rsidRDefault="00B819C7" w:rsidP="00B819C7">
      <w:pPr>
        <w:rPr>
          <w:noProof/>
          <w:color w:val="000000" w:themeColor="text1"/>
        </w:rPr>
      </w:pPr>
      <w:r w:rsidRPr="00E10F13">
        <w:rPr>
          <w:noProof/>
          <w:color w:val="000000" w:themeColor="text1"/>
        </w:rPr>
        <w:br w:type="page"/>
      </w:r>
    </w:p>
    <w:p w:rsidR="002D5B2C" w:rsidRPr="00DE0EA0" w:rsidRDefault="002D5B2C" w:rsidP="006E7B87">
      <w:pPr>
        <w:pStyle w:val="Heading2"/>
        <w:numPr>
          <w:ilvl w:val="0"/>
          <w:numId w:val="10"/>
        </w:numPr>
      </w:pPr>
      <w:bookmarkStart w:id="55" w:name="_Toc364158549"/>
      <w:bookmarkStart w:id="56" w:name="_Toc377978307"/>
      <w:bookmarkStart w:id="57" w:name="_Toc380740091"/>
      <w:r w:rsidRPr="00DE0EA0">
        <w:lastRenderedPageBreak/>
        <w:t>ИЗЈАВА О НЕЗАВИСНОЈ ПОНУДИ</w:t>
      </w:r>
      <w:bookmarkEnd w:id="55"/>
      <w:bookmarkEnd w:id="56"/>
      <w:bookmarkEnd w:id="57"/>
    </w:p>
    <w:p w:rsidR="00AA413D" w:rsidRPr="00DE0EA0" w:rsidRDefault="00AA413D" w:rsidP="00AA413D">
      <w:pPr>
        <w:jc w:val="center"/>
        <w:rPr>
          <w:b/>
          <w:noProof/>
        </w:rPr>
      </w:pPr>
    </w:p>
    <w:p w:rsidR="00AA413D" w:rsidRPr="00DE0EA0" w:rsidRDefault="00AA413D" w:rsidP="00EA647C">
      <w:pPr>
        <w:jc w:val="both"/>
        <w:rPr>
          <w:noProof/>
        </w:rPr>
      </w:pPr>
    </w:p>
    <w:p w:rsidR="00AA413D" w:rsidRPr="00DE0EA0" w:rsidRDefault="00EA647C" w:rsidP="00EA647C">
      <w:pPr>
        <w:ind w:firstLine="720"/>
        <w:jc w:val="both"/>
        <w:rPr>
          <w:noProof/>
        </w:rPr>
      </w:pPr>
      <w:r w:rsidRPr="00DE0EA0">
        <w:rPr>
          <w:noProof/>
        </w:rPr>
        <w:t>У са чланом 26. Закона о јавним набавкама („Сл. гласник РС” бр. 124/2012), као заступник понуђача дајем</w:t>
      </w:r>
      <w:r w:rsidR="00767449" w:rsidRPr="00DE0EA0">
        <w:rPr>
          <w:noProof/>
        </w:rPr>
        <w:t>:</w:t>
      </w: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EA647C" w:rsidRPr="00DE0EA0" w:rsidRDefault="00EA647C" w:rsidP="00EA647C">
      <w:pPr>
        <w:tabs>
          <w:tab w:val="left" w:pos="6028"/>
        </w:tabs>
        <w:autoSpaceDE w:val="0"/>
        <w:ind w:left="360"/>
        <w:jc w:val="center"/>
        <w:rPr>
          <w:b/>
          <w:bCs/>
          <w:iCs/>
        </w:rPr>
      </w:pPr>
      <w:r w:rsidRPr="00DE0EA0">
        <w:rPr>
          <w:b/>
          <w:bCs/>
          <w:iCs/>
        </w:rPr>
        <w:t>ИЗЈАВУ</w:t>
      </w:r>
    </w:p>
    <w:p w:rsidR="00EA647C" w:rsidRPr="00DE0EA0" w:rsidRDefault="00EA647C" w:rsidP="00EA647C">
      <w:pPr>
        <w:tabs>
          <w:tab w:val="left" w:pos="6028"/>
        </w:tabs>
        <w:autoSpaceDE w:val="0"/>
        <w:ind w:left="360"/>
        <w:jc w:val="center"/>
        <w:rPr>
          <w:b/>
          <w:bCs/>
          <w:iCs/>
        </w:rPr>
      </w:pPr>
      <w:r w:rsidRPr="00DE0EA0">
        <w:rPr>
          <w:b/>
          <w:bCs/>
          <w:iCs/>
        </w:rPr>
        <w:t>О НЕЗАВИСНОЈ ПОНУДИ</w:t>
      </w:r>
    </w:p>
    <w:p w:rsidR="00A23F31" w:rsidRPr="00DE0EA0" w:rsidRDefault="00A23F31" w:rsidP="00EA647C">
      <w:pPr>
        <w:tabs>
          <w:tab w:val="left" w:pos="6028"/>
        </w:tabs>
        <w:autoSpaceDE w:val="0"/>
        <w:ind w:left="360"/>
        <w:jc w:val="center"/>
        <w:rPr>
          <w:b/>
          <w:bCs/>
          <w:iCs/>
        </w:rPr>
      </w:pPr>
    </w:p>
    <w:p w:rsidR="00A23F31" w:rsidRPr="00DE0EA0" w:rsidRDefault="00A23F31" w:rsidP="00EA647C">
      <w:pPr>
        <w:tabs>
          <w:tab w:val="left" w:pos="6028"/>
        </w:tabs>
        <w:autoSpaceDE w:val="0"/>
        <w:ind w:left="360"/>
        <w:jc w:val="center"/>
        <w:rPr>
          <w:b/>
          <w:bCs/>
          <w:iCs/>
        </w:rPr>
      </w:pPr>
    </w:p>
    <w:p w:rsidR="00A23F31" w:rsidRPr="00DE0EA0" w:rsidRDefault="00A23F31" w:rsidP="00EA647C">
      <w:pPr>
        <w:tabs>
          <w:tab w:val="left" w:pos="6028"/>
        </w:tabs>
        <w:autoSpaceDE w:val="0"/>
        <w:ind w:left="360"/>
        <w:jc w:val="center"/>
        <w:rPr>
          <w:b/>
          <w:bCs/>
          <w:iCs/>
        </w:rPr>
      </w:pPr>
    </w:p>
    <w:p w:rsidR="002D5B2C" w:rsidRPr="00DE0EA0" w:rsidRDefault="002D5B2C" w:rsidP="00F733FB">
      <w:pPr>
        <w:ind w:firstLine="720"/>
        <w:jc w:val="both"/>
        <w:rPr>
          <w:noProof/>
        </w:rPr>
      </w:pPr>
      <w:r w:rsidRPr="00DE0EA0">
        <w:rPr>
          <w:noProof/>
        </w:rPr>
        <w:t xml:space="preserve">Понуђач </w:t>
      </w:r>
      <w:r w:rsidR="00A23F31" w:rsidRPr="00DE0EA0">
        <w:t xml:space="preserve">..................................................................................... </w:t>
      </w:r>
      <w:r w:rsidR="00A23F31" w:rsidRPr="00DE0EA0">
        <w:rPr>
          <w:i/>
          <w:iCs/>
        </w:rPr>
        <w:t>[</w:t>
      </w:r>
      <w:r w:rsidR="00A23F31" w:rsidRPr="00DE0EA0">
        <w:rPr>
          <w:i/>
        </w:rPr>
        <w:t>навести назив понуђача</w:t>
      </w:r>
      <w:r w:rsidR="00A23F31" w:rsidRPr="00DE0EA0">
        <w:rPr>
          <w:i/>
          <w:iCs/>
        </w:rPr>
        <w:t>]</w:t>
      </w:r>
      <w:r w:rsidR="00A23F31" w:rsidRPr="00DE0EA0">
        <w:rPr>
          <w:i/>
          <w:lang w:val="sr-Cyrl-CS"/>
        </w:rPr>
        <w:t xml:space="preserve"> </w:t>
      </w:r>
      <w:r w:rsidR="00A23F31" w:rsidRPr="00DE0EA0">
        <w:t xml:space="preserve">у поступку јавне набавке ..................................................................................................... </w:t>
      </w:r>
      <w:r w:rsidR="00A23F31" w:rsidRPr="00DE0EA0">
        <w:rPr>
          <w:i/>
          <w:iCs/>
        </w:rPr>
        <w:t>[</w:t>
      </w:r>
      <w:r w:rsidR="00A23F31" w:rsidRPr="00DE0EA0">
        <w:rPr>
          <w:i/>
        </w:rPr>
        <w:t>навести предмет јавне набавке</w:t>
      </w:r>
      <w:r w:rsidR="00A23F31" w:rsidRPr="00DE0EA0">
        <w:rPr>
          <w:i/>
          <w:iCs/>
        </w:rPr>
        <w:t>]</w:t>
      </w:r>
      <w:r w:rsidR="00A23F31" w:rsidRPr="00DE0EA0">
        <w:rPr>
          <w:i/>
          <w:lang w:val="sr-Cyrl-CS"/>
        </w:rPr>
        <w:t xml:space="preserve"> </w:t>
      </w:r>
      <w:r w:rsidR="00A23F31" w:rsidRPr="00DE0EA0">
        <w:rPr>
          <w:lang w:val="sr-Cyrl-CS"/>
        </w:rPr>
        <w:t>б</w:t>
      </w:r>
      <w:r w:rsidR="00A23F31" w:rsidRPr="00DE0EA0">
        <w:t>р. ......................</w:t>
      </w:r>
      <w:r w:rsidR="00A23F31" w:rsidRPr="00DE0EA0">
        <w:rPr>
          <w:i/>
          <w:iCs/>
        </w:rPr>
        <w:t>[навести редни број јавне набавкe]</w:t>
      </w:r>
      <w:r w:rsidR="00A23F31" w:rsidRPr="00DE0EA0">
        <w:t xml:space="preserve">, </w:t>
      </w:r>
      <w:r w:rsidRPr="00DE0EA0">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jc w:val="both"/>
        <w:rPr>
          <w:b/>
          <w:noProof/>
        </w:rPr>
      </w:pPr>
    </w:p>
    <w:p w:rsidR="00A23F31" w:rsidRPr="00DE0EA0" w:rsidRDefault="00AF045B"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DE0EA0" w:rsidRDefault="00A23F31" w:rsidP="00A23F31">
      <w:pPr>
        <w:ind w:firstLine="720"/>
        <w:jc w:val="both"/>
        <w:rPr>
          <w:noProof/>
        </w:rPr>
      </w:pPr>
      <w:r w:rsidRPr="00DE0EA0">
        <w:rPr>
          <w:noProof/>
        </w:rPr>
        <w:t>ДАТУМ</w:t>
      </w:r>
      <w:r w:rsidRPr="00DE0EA0">
        <w:rPr>
          <w:noProof/>
        </w:rPr>
        <w:tab/>
      </w:r>
      <w:r w:rsidRPr="00DE0EA0">
        <w:rPr>
          <w:noProof/>
        </w:rPr>
        <w:tab/>
      </w:r>
      <w:r w:rsidR="000709BA" w:rsidRPr="00DE0EA0">
        <w:rPr>
          <w:noProof/>
        </w:rPr>
        <w:t xml:space="preserve"> </w:t>
      </w:r>
      <w:r w:rsidR="000709BA" w:rsidRPr="00DE0EA0">
        <w:rPr>
          <w:noProof/>
        </w:rPr>
        <w:tab/>
      </w:r>
      <w:r w:rsidR="000709BA" w:rsidRPr="00DE0EA0">
        <w:rPr>
          <w:noProof/>
        </w:rPr>
        <w:tab/>
      </w:r>
      <w:r w:rsidRPr="00DE0EA0">
        <w:rPr>
          <w:noProof/>
        </w:rPr>
        <w:t>М.П.</w:t>
      </w:r>
      <w:r w:rsidRPr="00DE0EA0">
        <w:rPr>
          <w:noProof/>
        </w:rPr>
        <w:tab/>
      </w:r>
      <w:r w:rsidRPr="00DE0EA0">
        <w:rPr>
          <w:noProof/>
        </w:rPr>
        <w:tab/>
      </w:r>
      <w:r w:rsidRPr="00DE0EA0">
        <w:rPr>
          <w:noProof/>
        </w:rPr>
        <w:tab/>
      </w:r>
      <w:r w:rsidR="000709BA" w:rsidRPr="00DE0EA0">
        <w:rPr>
          <w:noProof/>
        </w:rPr>
        <w:tab/>
      </w:r>
      <w:r w:rsidRPr="00DE0EA0">
        <w:rPr>
          <w:noProof/>
        </w:rPr>
        <w:t>ПОНУЂАЧ</w:t>
      </w:r>
    </w:p>
    <w:p w:rsidR="00A23F31" w:rsidRPr="00DE0EA0" w:rsidRDefault="00A23F31" w:rsidP="00A23F31">
      <w:pPr>
        <w:jc w:val="both"/>
        <w:rPr>
          <w:noProof/>
        </w:rPr>
      </w:pP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___________________</w:t>
      </w: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ПОТПИС</w:t>
      </w:r>
    </w:p>
    <w:p w:rsidR="0072089F" w:rsidRPr="00DE0EA0" w:rsidRDefault="0072089F">
      <w:pPr>
        <w:rPr>
          <w:noProof/>
        </w:rPr>
      </w:pPr>
      <w:r w:rsidRPr="00DE0EA0">
        <w:rPr>
          <w:noProof/>
        </w:rPr>
        <w:br w:type="page"/>
      </w:r>
    </w:p>
    <w:p w:rsidR="0072089F" w:rsidRPr="00DE0EA0" w:rsidRDefault="0072089F" w:rsidP="006E7B87">
      <w:pPr>
        <w:pStyle w:val="Heading2"/>
        <w:numPr>
          <w:ilvl w:val="0"/>
          <w:numId w:val="10"/>
        </w:numPr>
      </w:pPr>
      <w:bookmarkStart w:id="58" w:name="_Toc364158550"/>
      <w:bookmarkStart w:id="59" w:name="_Toc377978308"/>
      <w:bookmarkStart w:id="60" w:name="_Toc380740092"/>
      <w:r w:rsidRPr="00DE0EA0">
        <w:lastRenderedPageBreak/>
        <w:t>ОБРАЗАЦ ИЗЈАВЕ О ПОШТОВАЊУ ОБАВЕЗА</w:t>
      </w:r>
      <w:bookmarkEnd w:id="58"/>
      <w:r w:rsidR="00DE0EA0" w:rsidRPr="00DE0EA0">
        <w:t xml:space="preserve"> </w:t>
      </w:r>
      <w:r w:rsidRPr="00DE0EA0">
        <w:t>ИЗ ЧЛ. 75. СТ. 2. ЗАКОНА О ЈАВНИМ НАБАВКАМА</w:t>
      </w:r>
      <w:bookmarkEnd w:id="59"/>
      <w:bookmarkEnd w:id="60"/>
    </w:p>
    <w:p w:rsidR="0072089F" w:rsidRPr="00DE0EA0" w:rsidRDefault="0072089F" w:rsidP="0072089F">
      <w:pPr>
        <w:tabs>
          <w:tab w:val="left" w:pos="6028"/>
        </w:tabs>
        <w:autoSpaceDE w:val="0"/>
        <w:ind w:left="360"/>
        <w:rPr>
          <w:b/>
          <w:bCs/>
          <w:iCs/>
          <w:lang w:val="ru-RU"/>
        </w:rPr>
      </w:pPr>
    </w:p>
    <w:p w:rsidR="0072089F" w:rsidRPr="00DE0EA0" w:rsidRDefault="0072089F" w:rsidP="0072089F">
      <w:pPr>
        <w:tabs>
          <w:tab w:val="left" w:pos="6028"/>
        </w:tabs>
        <w:autoSpaceDE w:val="0"/>
        <w:ind w:left="360"/>
        <w:rPr>
          <w:bCs/>
          <w:iCs/>
          <w:lang w:val="ru-RU"/>
        </w:rPr>
      </w:pPr>
    </w:p>
    <w:p w:rsidR="0072089F" w:rsidRPr="00DE0EA0" w:rsidRDefault="00EA647C" w:rsidP="00EA647C">
      <w:pPr>
        <w:tabs>
          <w:tab w:val="left" w:pos="709"/>
        </w:tabs>
        <w:autoSpaceDE w:val="0"/>
        <w:jc w:val="both"/>
        <w:rPr>
          <w:bCs/>
          <w:iCs/>
        </w:rPr>
      </w:pPr>
      <w:r w:rsidRPr="00DE0EA0">
        <w:rPr>
          <w:bCs/>
          <w:iCs/>
        </w:rPr>
        <w:tab/>
      </w:r>
      <w:r w:rsidR="0072089F" w:rsidRPr="00DE0EA0">
        <w:rPr>
          <w:bCs/>
          <w:iCs/>
        </w:rPr>
        <w:t xml:space="preserve">У </w:t>
      </w:r>
      <w:r w:rsidR="00B819C7" w:rsidRPr="00DE0EA0">
        <w:rPr>
          <w:bCs/>
          <w:iCs/>
        </w:rPr>
        <w:t>са чланом</w:t>
      </w:r>
      <w:r w:rsidR="0072089F" w:rsidRPr="00DE0EA0">
        <w:rPr>
          <w:bCs/>
          <w:iCs/>
        </w:rPr>
        <w:t xml:space="preserve"> 75. став 2. Закона о јавним набавкама</w:t>
      </w:r>
      <w:r w:rsidR="00B819C7" w:rsidRPr="00DE0EA0">
        <w:rPr>
          <w:bCs/>
          <w:iCs/>
        </w:rPr>
        <w:t xml:space="preserve"> („Сл. гласник РС” бр. 124/2012)</w:t>
      </w:r>
      <w:r w:rsidR="00767449" w:rsidRPr="00DE0EA0">
        <w:rPr>
          <w:bCs/>
          <w:iCs/>
        </w:rPr>
        <w:t>, као заступник понуђача дајем:</w:t>
      </w: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A23F31" w:rsidRPr="00DE0EA0" w:rsidRDefault="00A23F31" w:rsidP="0072089F">
      <w:pPr>
        <w:tabs>
          <w:tab w:val="left" w:pos="6028"/>
        </w:tabs>
        <w:autoSpaceDE w:val="0"/>
        <w:ind w:left="360"/>
        <w:rPr>
          <w:bCs/>
          <w:iCs/>
        </w:rPr>
      </w:pPr>
    </w:p>
    <w:p w:rsidR="00A23F31" w:rsidRPr="00DE0EA0" w:rsidRDefault="00A23F31" w:rsidP="0072089F">
      <w:pPr>
        <w:tabs>
          <w:tab w:val="left" w:pos="6028"/>
        </w:tabs>
        <w:autoSpaceDE w:val="0"/>
        <w:ind w:left="360"/>
        <w:rPr>
          <w:bCs/>
          <w:iCs/>
        </w:rPr>
      </w:pPr>
    </w:p>
    <w:p w:rsidR="0072089F" w:rsidRPr="00DE0EA0" w:rsidRDefault="0072089F" w:rsidP="0072089F">
      <w:pPr>
        <w:tabs>
          <w:tab w:val="left" w:pos="6028"/>
        </w:tabs>
        <w:autoSpaceDE w:val="0"/>
        <w:ind w:left="360"/>
        <w:jc w:val="center"/>
        <w:rPr>
          <w:b/>
          <w:bCs/>
          <w:iCs/>
        </w:rPr>
      </w:pPr>
      <w:r w:rsidRPr="00DE0EA0">
        <w:rPr>
          <w:b/>
          <w:bCs/>
          <w:iCs/>
        </w:rPr>
        <w:t>ИЗЈАВУ</w:t>
      </w:r>
    </w:p>
    <w:p w:rsidR="0072089F" w:rsidRPr="00DE0EA0" w:rsidRDefault="0072089F" w:rsidP="0072089F">
      <w:pPr>
        <w:tabs>
          <w:tab w:val="left" w:pos="6028"/>
        </w:tabs>
        <w:autoSpaceDE w:val="0"/>
        <w:ind w:left="360"/>
        <w:jc w:val="center"/>
        <w:rPr>
          <w:bCs/>
          <w:iCs/>
        </w:rPr>
      </w:pPr>
    </w:p>
    <w:p w:rsidR="00A23F31" w:rsidRPr="00DE0EA0" w:rsidRDefault="00A23F31" w:rsidP="0072089F">
      <w:pPr>
        <w:tabs>
          <w:tab w:val="left" w:pos="6028"/>
        </w:tabs>
        <w:autoSpaceDE w:val="0"/>
        <w:ind w:left="360"/>
        <w:jc w:val="center"/>
        <w:rPr>
          <w:bCs/>
          <w:iCs/>
        </w:rPr>
      </w:pPr>
    </w:p>
    <w:p w:rsidR="00A23F31" w:rsidRPr="00DE0EA0" w:rsidRDefault="00A23F31" w:rsidP="0072089F">
      <w:pPr>
        <w:tabs>
          <w:tab w:val="left" w:pos="6028"/>
        </w:tabs>
        <w:autoSpaceDE w:val="0"/>
        <w:ind w:left="360"/>
        <w:jc w:val="center"/>
        <w:rPr>
          <w:bCs/>
          <w:iCs/>
        </w:rPr>
      </w:pPr>
    </w:p>
    <w:p w:rsidR="0072089F" w:rsidRPr="00DE0EA0" w:rsidRDefault="0072089F" w:rsidP="00EA647C">
      <w:pPr>
        <w:tabs>
          <w:tab w:val="left" w:pos="6028"/>
        </w:tabs>
        <w:autoSpaceDE w:val="0"/>
        <w:ind w:left="360"/>
        <w:jc w:val="both"/>
        <w:rPr>
          <w:bCs/>
          <w:iCs/>
        </w:rPr>
      </w:pPr>
      <w:r w:rsidRPr="00DE0EA0">
        <w:rPr>
          <w:bCs/>
          <w:iCs/>
        </w:rPr>
        <w:t>Понуђач</w:t>
      </w:r>
      <w:r w:rsidRPr="00DE0EA0">
        <w:t>.............................</w:t>
      </w:r>
      <w:r w:rsidR="00EA647C" w:rsidRPr="00DE0EA0">
        <w:t>.....................................................</w:t>
      </w:r>
      <w:r w:rsidRPr="00DE0EA0">
        <w:t>...</w:t>
      </w:r>
      <w:r w:rsidR="00EA647C" w:rsidRPr="00DE0EA0">
        <w:t xml:space="preserve"> </w:t>
      </w:r>
      <w:r w:rsidRPr="00DE0EA0">
        <w:rPr>
          <w:i/>
          <w:iCs/>
        </w:rPr>
        <w:t>[</w:t>
      </w:r>
      <w:r w:rsidRPr="00DE0EA0">
        <w:rPr>
          <w:i/>
        </w:rPr>
        <w:t>навести назив понуђача</w:t>
      </w:r>
      <w:r w:rsidRPr="00DE0EA0">
        <w:rPr>
          <w:i/>
          <w:iCs/>
        </w:rPr>
        <w:t>]</w:t>
      </w:r>
      <w:r w:rsidRPr="00DE0EA0">
        <w:rPr>
          <w:i/>
          <w:lang w:val="sr-Cyrl-CS"/>
        </w:rPr>
        <w:t xml:space="preserve"> </w:t>
      </w:r>
      <w:r w:rsidRPr="00DE0EA0">
        <w:t>у поступку јавне набавке</w:t>
      </w:r>
      <w:r w:rsidR="00EA647C" w:rsidRPr="00DE0EA0">
        <w:t xml:space="preserve"> </w:t>
      </w:r>
      <w:r w:rsidRPr="00DE0EA0">
        <w:t>...............</w:t>
      </w:r>
      <w:r w:rsidR="00EA647C" w:rsidRPr="00DE0EA0">
        <w:t>..........................................................................</w:t>
      </w:r>
      <w:r w:rsidRPr="00DE0EA0">
        <w:t>............</w:t>
      </w:r>
      <w:r w:rsidR="00EA647C" w:rsidRPr="00DE0EA0">
        <w:t xml:space="preserve"> </w:t>
      </w:r>
      <w:r w:rsidRPr="00DE0EA0">
        <w:rPr>
          <w:i/>
          <w:iCs/>
        </w:rPr>
        <w:t>[</w:t>
      </w:r>
      <w:r w:rsidRPr="00DE0EA0">
        <w:rPr>
          <w:i/>
        </w:rPr>
        <w:t>навести предмет јавне набавке</w:t>
      </w:r>
      <w:r w:rsidRPr="00DE0EA0">
        <w:rPr>
          <w:i/>
          <w:iCs/>
        </w:rPr>
        <w:t>]</w:t>
      </w:r>
      <w:r w:rsidRPr="00DE0EA0">
        <w:rPr>
          <w:i/>
          <w:lang w:val="sr-Cyrl-CS"/>
        </w:rPr>
        <w:t xml:space="preserve"> </w:t>
      </w:r>
      <w:r w:rsidRPr="00DE0EA0">
        <w:rPr>
          <w:lang w:val="sr-Cyrl-CS"/>
        </w:rPr>
        <w:t>б</w:t>
      </w:r>
      <w:r w:rsidRPr="00DE0EA0">
        <w:t>р. ......................</w:t>
      </w:r>
      <w:r w:rsidRPr="00DE0EA0">
        <w:rPr>
          <w:i/>
          <w:iCs/>
        </w:rPr>
        <w:t>[навести редни број јавне набавкe]</w:t>
      </w:r>
      <w:r w:rsidRPr="00DE0EA0">
        <w:t>,</w:t>
      </w:r>
      <w:r w:rsidRPr="00DE0EA0">
        <w:rPr>
          <w:bCs/>
          <w:iCs/>
        </w:rPr>
        <w:t xml:space="preserve"> </w:t>
      </w:r>
      <w:r w:rsidR="00EA647C" w:rsidRPr="00DE0EA0">
        <w:rPr>
          <w:bCs/>
          <w:iCs/>
        </w:rPr>
        <w:t xml:space="preserve">изјављује да је поштовао </w:t>
      </w:r>
      <w:r w:rsidRPr="00DE0EA0">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A23F31" w:rsidRPr="00DE0EA0" w:rsidRDefault="00A23F31" w:rsidP="00A23F31">
      <w:pPr>
        <w:jc w:val="both"/>
        <w:rPr>
          <w:b/>
          <w:noProof/>
        </w:rPr>
      </w:pPr>
    </w:p>
    <w:p w:rsidR="00A23F31" w:rsidRPr="00DE0EA0" w:rsidRDefault="00AF045B"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DE0EA0" w:rsidRDefault="00A23F31" w:rsidP="00A23F31">
      <w:pPr>
        <w:ind w:firstLine="720"/>
        <w:jc w:val="both"/>
        <w:rPr>
          <w:noProof/>
        </w:rPr>
      </w:pPr>
      <w:r w:rsidRPr="00DE0EA0">
        <w:rPr>
          <w:noProof/>
        </w:rPr>
        <w:t>ДАТУМ</w:t>
      </w:r>
      <w:r w:rsidRPr="00DE0EA0">
        <w:rPr>
          <w:noProof/>
        </w:rPr>
        <w:tab/>
      </w:r>
      <w:r w:rsidRPr="00DE0EA0">
        <w:rPr>
          <w:noProof/>
        </w:rPr>
        <w:tab/>
        <w:t xml:space="preserve"> </w:t>
      </w:r>
      <w:r w:rsidRPr="00DE0EA0">
        <w:rPr>
          <w:noProof/>
        </w:rPr>
        <w:tab/>
      </w:r>
      <w:r w:rsidR="000709BA" w:rsidRPr="00DE0EA0">
        <w:rPr>
          <w:noProof/>
        </w:rPr>
        <w:tab/>
      </w:r>
      <w:r w:rsidRPr="00DE0EA0">
        <w:rPr>
          <w:noProof/>
        </w:rPr>
        <w:t>М.П.</w:t>
      </w:r>
      <w:r w:rsidRPr="00DE0EA0">
        <w:rPr>
          <w:noProof/>
        </w:rPr>
        <w:tab/>
      </w:r>
      <w:r w:rsidRPr="00DE0EA0">
        <w:rPr>
          <w:noProof/>
        </w:rPr>
        <w:tab/>
      </w:r>
      <w:r w:rsidRPr="00DE0EA0">
        <w:rPr>
          <w:noProof/>
        </w:rPr>
        <w:tab/>
      </w:r>
      <w:r w:rsidR="000709BA" w:rsidRPr="00DE0EA0">
        <w:rPr>
          <w:noProof/>
        </w:rPr>
        <w:tab/>
      </w:r>
      <w:r w:rsidRPr="00DE0EA0">
        <w:rPr>
          <w:noProof/>
        </w:rPr>
        <w:t>ПОНУЂАЧ</w:t>
      </w:r>
    </w:p>
    <w:p w:rsidR="00A23F31" w:rsidRPr="00DE0EA0" w:rsidRDefault="00A23F31" w:rsidP="00A23F31">
      <w:pPr>
        <w:jc w:val="both"/>
        <w:rPr>
          <w:noProof/>
        </w:rPr>
      </w:pP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___________________</w:t>
      </w: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ПОТПИС</w:t>
      </w:r>
    </w:p>
    <w:p w:rsidR="00B819C7" w:rsidRPr="00DE0EA0" w:rsidRDefault="00B819C7">
      <w:pPr>
        <w:rPr>
          <w:bCs/>
          <w:iCs/>
        </w:rPr>
      </w:pPr>
      <w:r w:rsidRPr="00DE0EA0">
        <w:rPr>
          <w:bCs/>
          <w:iCs/>
        </w:rPr>
        <w:br w:type="page"/>
      </w:r>
    </w:p>
    <w:p w:rsidR="00B819C7" w:rsidRPr="00DE0EA0" w:rsidRDefault="00B819C7" w:rsidP="006E7B87">
      <w:pPr>
        <w:pStyle w:val="Heading2"/>
        <w:numPr>
          <w:ilvl w:val="0"/>
          <w:numId w:val="10"/>
        </w:numPr>
      </w:pPr>
      <w:bookmarkStart w:id="61" w:name="_Toc364158551"/>
      <w:bookmarkStart w:id="62" w:name="_Toc377978309"/>
      <w:bookmarkStart w:id="63" w:name="_Toc380740093"/>
      <w:r w:rsidRPr="00DE0EA0">
        <w:lastRenderedPageBreak/>
        <w:t>ОБРАЗАЦ СТРУКТУРЕ ПОНУЂЕНЕ ЦЕНЕ</w:t>
      </w:r>
      <w:bookmarkEnd w:id="61"/>
      <w:bookmarkEnd w:id="62"/>
      <w:bookmarkEnd w:id="63"/>
    </w:p>
    <w:p w:rsidR="00B819C7" w:rsidRPr="00DE0EA0" w:rsidRDefault="00B819C7" w:rsidP="00B819C7">
      <w:pPr>
        <w:jc w:val="center"/>
        <w:rPr>
          <w:b/>
          <w:noProof/>
        </w:rPr>
      </w:pPr>
      <w:r w:rsidRPr="00DE0EA0">
        <w:rPr>
          <w:b/>
          <w:noProof/>
        </w:rPr>
        <w:t>(са упутством о попуњавању)</w:t>
      </w:r>
    </w:p>
    <w:p w:rsidR="00B819C7" w:rsidRPr="00DE0EA0" w:rsidRDefault="00B819C7" w:rsidP="00B819C7">
      <w:pPr>
        <w:rPr>
          <w:b/>
          <w:noProof/>
        </w:rPr>
      </w:pPr>
    </w:p>
    <w:tbl>
      <w:tblPr>
        <w:tblStyle w:val="TableGrid"/>
        <w:tblW w:w="0" w:type="auto"/>
        <w:tblLook w:val="04A0" w:firstRow="1" w:lastRow="0" w:firstColumn="1" w:lastColumn="0" w:noHBand="0" w:noVBand="1"/>
      </w:tblPr>
      <w:tblGrid>
        <w:gridCol w:w="1535"/>
        <w:gridCol w:w="1535"/>
        <w:gridCol w:w="1535"/>
        <w:gridCol w:w="1535"/>
        <w:gridCol w:w="1536"/>
        <w:gridCol w:w="1659"/>
      </w:tblGrid>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Редни број</w:t>
            </w:r>
          </w:p>
        </w:tc>
        <w:tc>
          <w:tcPr>
            <w:tcW w:w="1535" w:type="dxa"/>
            <w:vAlign w:val="center"/>
          </w:tcPr>
          <w:p w:rsidR="00B819C7" w:rsidRPr="00DE0EA0" w:rsidRDefault="00B819C7" w:rsidP="00B819C7">
            <w:pPr>
              <w:jc w:val="center"/>
              <w:rPr>
                <w:b/>
                <w:noProof/>
                <w:sz w:val="22"/>
                <w:szCs w:val="22"/>
              </w:rPr>
            </w:pPr>
            <w:r w:rsidRPr="00DE0EA0">
              <w:rPr>
                <w:b/>
                <w:noProof/>
                <w:sz w:val="22"/>
                <w:szCs w:val="22"/>
              </w:rPr>
              <w:t>Јединична цена без ПДВ-а</w:t>
            </w:r>
          </w:p>
        </w:tc>
        <w:tc>
          <w:tcPr>
            <w:tcW w:w="1535" w:type="dxa"/>
            <w:vAlign w:val="center"/>
          </w:tcPr>
          <w:p w:rsidR="00B819C7" w:rsidRPr="00DE0EA0" w:rsidRDefault="00B819C7" w:rsidP="00B819C7">
            <w:pPr>
              <w:jc w:val="center"/>
              <w:rPr>
                <w:b/>
                <w:noProof/>
                <w:sz w:val="22"/>
                <w:szCs w:val="22"/>
              </w:rPr>
            </w:pPr>
            <w:r w:rsidRPr="00DE0EA0">
              <w:rPr>
                <w:b/>
                <w:noProof/>
                <w:sz w:val="22"/>
                <w:szCs w:val="22"/>
              </w:rPr>
              <w:t>Јединична цена са ПДВ-ом</w:t>
            </w:r>
          </w:p>
        </w:tc>
        <w:tc>
          <w:tcPr>
            <w:tcW w:w="1535" w:type="dxa"/>
            <w:vAlign w:val="center"/>
          </w:tcPr>
          <w:p w:rsidR="00B819C7" w:rsidRPr="00DE0EA0" w:rsidRDefault="00B819C7" w:rsidP="00B819C7">
            <w:pPr>
              <w:jc w:val="center"/>
              <w:rPr>
                <w:b/>
                <w:noProof/>
                <w:sz w:val="22"/>
                <w:szCs w:val="22"/>
              </w:rPr>
            </w:pPr>
            <w:r w:rsidRPr="00DE0EA0">
              <w:rPr>
                <w:b/>
                <w:noProof/>
                <w:sz w:val="22"/>
                <w:szCs w:val="22"/>
              </w:rPr>
              <w:t>Укупна цена без ПДВ-а</w:t>
            </w:r>
          </w:p>
        </w:tc>
        <w:tc>
          <w:tcPr>
            <w:tcW w:w="1536" w:type="dxa"/>
            <w:vAlign w:val="center"/>
          </w:tcPr>
          <w:p w:rsidR="00B819C7" w:rsidRPr="00DE0EA0" w:rsidRDefault="00B819C7" w:rsidP="00B819C7">
            <w:pPr>
              <w:jc w:val="center"/>
              <w:rPr>
                <w:b/>
                <w:noProof/>
                <w:sz w:val="22"/>
                <w:szCs w:val="22"/>
              </w:rPr>
            </w:pPr>
            <w:r w:rsidRPr="00DE0EA0">
              <w:rPr>
                <w:b/>
                <w:noProof/>
                <w:sz w:val="22"/>
                <w:szCs w:val="22"/>
              </w:rPr>
              <w:t>Укупна цена са ПДВ-ом</w:t>
            </w:r>
          </w:p>
        </w:tc>
        <w:tc>
          <w:tcPr>
            <w:tcW w:w="1536" w:type="dxa"/>
            <w:vAlign w:val="center"/>
          </w:tcPr>
          <w:p w:rsidR="00B819C7" w:rsidRPr="00DE0EA0" w:rsidRDefault="00B819C7" w:rsidP="00B819C7">
            <w:pPr>
              <w:jc w:val="center"/>
              <w:rPr>
                <w:b/>
                <w:noProof/>
                <w:sz w:val="22"/>
                <w:szCs w:val="22"/>
              </w:rPr>
            </w:pPr>
            <w:r w:rsidRPr="00DE0EA0">
              <w:rPr>
                <w:b/>
                <w:noProof/>
                <w:sz w:val="22"/>
                <w:szCs w:val="22"/>
              </w:rPr>
              <w:t>Процентуално учешће (одређене врсте) трошкова</w:t>
            </w: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1.</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2.</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3.</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4.</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5.</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6.</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7.</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8.</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9.</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10.</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bl>
    <w:p w:rsidR="00B819C7" w:rsidRPr="00DE0EA0" w:rsidRDefault="00B819C7" w:rsidP="00B819C7">
      <w:pPr>
        <w:jc w:val="center"/>
        <w:rPr>
          <w:b/>
          <w:noProof/>
        </w:rPr>
      </w:pPr>
    </w:p>
    <w:p w:rsidR="00B819C7" w:rsidRPr="00DE0EA0" w:rsidRDefault="00B819C7" w:rsidP="00B819C7">
      <w:pPr>
        <w:jc w:val="center"/>
        <w:rPr>
          <w:b/>
          <w:noProof/>
        </w:rPr>
      </w:pPr>
    </w:p>
    <w:p w:rsidR="00B819C7" w:rsidRPr="00DE0EA0" w:rsidRDefault="00B819C7" w:rsidP="00B819C7">
      <w:pPr>
        <w:jc w:val="center"/>
        <w:rPr>
          <w:b/>
          <w:noProof/>
        </w:rPr>
      </w:pPr>
    </w:p>
    <w:p w:rsidR="00B819C7" w:rsidRPr="00DE0EA0" w:rsidRDefault="00B819C7" w:rsidP="00B819C7">
      <w:pPr>
        <w:jc w:val="both"/>
        <w:rPr>
          <w:noProof/>
          <w:u w:val="single"/>
        </w:rPr>
      </w:pPr>
      <w:r w:rsidRPr="00DE0EA0">
        <w:rPr>
          <w:noProof/>
          <w:u w:val="single"/>
        </w:rPr>
        <w:t>Напомена:</w:t>
      </w:r>
    </w:p>
    <w:p w:rsidR="00B819C7" w:rsidRPr="00DE0EA0" w:rsidRDefault="00B819C7" w:rsidP="006E7B87">
      <w:pPr>
        <w:numPr>
          <w:ilvl w:val="0"/>
          <w:numId w:val="2"/>
        </w:numPr>
        <w:jc w:val="both"/>
        <w:rPr>
          <w:noProof/>
        </w:rPr>
      </w:pPr>
      <w:r w:rsidRPr="00DE0EA0">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tbl>
      <w:tblPr>
        <w:tblStyle w:val="TableGrid"/>
        <w:tblpPr w:leftFromText="180" w:rightFromText="180" w:vertAnchor="text" w:horzAnchor="margin" w:tblpXSpec="center" w:tblpY="552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2744"/>
      </w:tblGrid>
      <w:tr w:rsidR="00EE30D8" w:rsidRPr="00DE0EA0" w:rsidTr="00EE30D8">
        <w:trPr>
          <w:trHeight w:val="312"/>
        </w:trPr>
        <w:tc>
          <w:tcPr>
            <w:tcW w:w="3382" w:type="dxa"/>
            <w:tcBorders>
              <w:bottom w:val="single" w:sz="4" w:space="0" w:color="auto"/>
            </w:tcBorders>
          </w:tcPr>
          <w:p w:rsidR="00EE30D8" w:rsidRPr="00DE0EA0" w:rsidRDefault="00EE30D8" w:rsidP="00EE30D8">
            <w:pPr>
              <w:rPr>
                <w:noProof/>
                <w:highlight w:val="yellow"/>
              </w:rPr>
            </w:pPr>
          </w:p>
        </w:tc>
        <w:tc>
          <w:tcPr>
            <w:tcW w:w="3338" w:type="dxa"/>
          </w:tcPr>
          <w:p w:rsidR="00EE30D8" w:rsidRPr="00DE0EA0" w:rsidRDefault="00EE30D8" w:rsidP="00EE30D8">
            <w:pPr>
              <w:rPr>
                <w:noProof/>
                <w:highlight w:val="yellow"/>
              </w:rPr>
            </w:pPr>
          </w:p>
        </w:tc>
        <w:tc>
          <w:tcPr>
            <w:tcW w:w="2744" w:type="dxa"/>
            <w:tcBorders>
              <w:bottom w:val="single" w:sz="4" w:space="0" w:color="auto"/>
            </w:tcBorders>
          </w:tcPr>
          <w:p w:rsidR="00EE30D8" w:rsidRPr="00DE0EA0" w:rsidRDefault="00EE30D8" w:rsidP="00EE30D8">
            <w:pPr>
              <w:rPr>
                <w:noProof/>
                <w:highlight w:val="yellow"/>
              </w:rPr>
            </w:pPr>
          </w:p>
        </w:tc>
      </w:tr>
      <w:tr w:rsidR="00EE30D8" w:rsidRPr="00DE0EA0" w:rsidTr="00EE30D8">
        <w:trPr>
          <w:trHeight w:val="293"/>
        </w:trPr>
        <w:tc>
          <w:tcPr>
            <w:tcW w:w="3382" w:type="dxa"/>
            <w:tcBorders>
              <w:top w:val="single" w:sz="4" w:space="0" w:color="auto"/>
            </w:tcBorders>
          </w:tcPr>
          <w:p w:rsidR="00EE30D8" w:rsidRPr="00DE0EA0" w:rsidRDefault="00EE30D8" w:rsidP="00EE30D8">
            <w:pPr>
              <w:jc w:val="center"/>
              <w:rPr>
                <w:noProof/>
                <w:highlight w:val="yellow"/>
              </w:rPr>
            </w:pPr>
            <w:r w:rsidRPr="00DE0EA0">
              <w:rPr>
                <w:noProof/>
              </w:rPr>
              <w:t>НАЗИВ ПОНУЂАЧА</w:t>
            </w:r>
          </w:p>
        </w:tc>
        <w:tc>
          <w:tcPr>
            <w:tcW w:w="3338" w:type="dxa"/>
          </w:tcPr>
          <w:p w:rsidR="00EE30D8" w:rsidRPr="00DE0EA0" w:rsidRDefault="00EE30D8" w:rsidP="00EE30D8">
            <w:pPr>
              <w:jc w:val="center"/>
              <w:rPr>
                <w:noProof/>
              </w:rPr>
            </w:pPr>
            <w:r w:rsidRPr="00DE0EA0">
              <w:rPr>
                <w:noProof/>
              </w:rPr>
              <w:t>М.П.</w:t>
            </w:r>
          </w:p>
        </w:tc>
        <w:tc>
          <w:tcPr>
            <w:tcW w:w="2744" w:type="dxa"/>
            <w:tcBorders>
              <w:top w:val="single" w:sz="4" w:space="0" w:color="auto"/>
            </w:tcBorders>
          </w:tcPr>
          <w:p w:rsidR="00EE30D8" w:rsidRPr="00DE0EA0" w:rsidRDefault="00EE30D8" w:rsidP="00EE30D8">
            <w:pPr>
              <w:jc w:val="center"/>
              <w:rPr>
                <w:noProof/>
                <w:highlight w:val="yellow"/>
              </w:rPr>
            </w:pPr>
            <w:r w:rsidRPr="00DE0EA0">
              <w:rPr>
                <w:noProof/>
              </w:rPr>
              <w:t>ПОТПИС ПОНУЂАЧА</w:t>
            </w:r>
          </w:p>
        </w:tc>
      </w:tr>
    </w:tbl>
    <w:p w:rsidR="00EE30D8" w:rsidRPr="00DE0EA0" w:rsidRDefault="00B819C7" w:rsidP="00B819C7">
      <w:pPr>
        <w:rPr>
          <w:b/>
          <w:noProof/>
        </w:rPr>
      </w:pPr>
      <w:r w:rsidRPr="00DE0EA0">
        <w:rPr>
          <w:b/>
          <w:noProof/>
        </w:rPr>
        <w:br w:type="page"/>
      </w:r>
    </w:p>
    <w:tbl>
      <w:tblPr>
        <w:tblStyle w:val="TableGrid"/>
        <w:tblpPr w:leftFromText="180" w:rightFromText="180" w:vertAnchor="text" w:horzAnchor="margin" w:tblpY="107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0"/>
        <w:gridCol w:w="2707"/>
        <w:gridCol w:w="3289"/>
      </w:tblGrid>
      <w:tr w:rsidR="00EE30D8" w:rsidRPr="00DE0EA0" w:rsidTr="00B07A5B">
        <w:tc>
          <w:tcPr>
            <w:tcW w:w="3290" w:type="dxa"/>
            <w:tcBorders>
              <w:bottom w:val="single" w:sz="4" w:space="0" w:color="auto"/>
            </w:tcBorders>
          </w:tcPr>
          <w:p w:rsidR="00EE30D8" w:rsidRPr="00DE0EA0" w:rsidRDefault="00EE30D8" w:rsidP="00B07A5B">
            <w:pPr>
              <w:rPr>
                <w:noProof/>
              </w:rPr>
            </w:pPr>
          </w:p>
        </w:tc>
        <w:tc>
          <w:tcPr>
            <w:tcW w:w="2707" w:type="dxa"/>
          </w:tcPr>
          <w:p w:rsidR="00EE30D8" w:rsidRPr="00DE0EA0" w:rsidRDefault="00EE30D8" w:rsidP="00B07A5B">
            <w:pPr>
              <w:rPr>
                <w:noProof/>
              </w:rPr>
            </w:pPr>
          </w:p>
        </w:tc>
        <w:tc>
          <w:tcPr>
            <w:tcW w:w="3289" w:type="dxa"/>
            <w:tcBorders>
              <w:bottom w:val="single" w:sz="4" w:space="0" w:color="auto"/>
            </w:tcBorders>
          </w:tcPr>
          <w:p w:rsidR="00EE30D8" w:rsidRPr="00DE0EA0" w:rsidRDefault="00EE30D8" w:rsidP="00B07A5B">
            <w:pPr>
              <w:rPr>
                <w:noProof/>
              </w:rPr>
            </w:pPr>
          </w:p>
        </w:tc>
      </w:tr>
      <w:tr w:rsidR="00EE30D8" w:rsidRPr="00DE0EA0" w:rsidTr="00B07A5B">
        <w:tc>
          <w:tcPr>
            <w:tcW w:w="3290" w:type="dxa"/>
            <w:tcBorders>
              <w:top w:val="single" w:sz="4" w:space="0" w:color="auto"/>
            </w:tcBorders>
          </w:tcPr>
          <w:p w:rsidR="00EE30D8" w:rsidRPr="00DE0EA0" w:rsidRDefault="00EE30D8" w:rsidP="00B07A5B">
            <w:pPr>
              <w:jc w:val="center"/>
              <w:rPr>
                <w:noProof/>
              </w:rPr>
            </w:pPr>
            <w:r w:rsidRPr="00DE0EA0">
              <w:rPr>
                <w:noProof/>
              </w:rPr>
              <w:t>НАЗИВ ПОНУЂАЧА</w:t>
            </w:r>
          </w:p>
        </w:tc>
        <w:tc>
          <w:tcPr>
            <w:tcW w:w="2707" w:type="dxa"/>
          </w:tcPr>
          <w:p w:rsidR="00EE30D8" w:rsidRPr="00DE0EA0" w:rsidRDefault="00EE30D8" w:rsidP="00B07A5B">
            <w:pPr>
              <w:jc w:val="center"/>
              <w:rPr>
                <w:noProof/>
              </w:rPr>
            </w:pPr>
            <w:r w:rsidRPr="00DE0EA0">
              <w:rPr>
                <w:noProof/>
              </w:rPr>
              <w:t>М.П.</w:t>
            </w:r>
          </w:p>
        </w:tc>
        <w:tc>
          <w:tcPr>
            <w:tcW w:w="3289" w:type="dxa"/>
            <w:tcBorders>
              <w:top w:val="single" w:sz="4" w:space="0" w:color="auto"/>
            </w:tcBorders>
          </w:tcPr>
          <w:p w:rsidR="00EE30D8" w:rsidRPr="00DE0EA0" w:rsidRDefault="00EE30D8" w:rsidP="00B07A5B">
            <w:pPr>
              <w:jc w:val="center"/>
              <w:rPr>
                <w:noProof/>
              </w:rPr>
            </w:pPr>
            <w:r w:rsidRPr="00DE0EA0">
              <w:rPr>
                <w:noProof/>
              </w:rPr>
              <w:t>ПОТПИС ПОНУЂАЧА</w:t>
            </w:r>
          </w:p>
        </w:tc>
      </w:tr>
    </w:tbl>
    <w:p w:rsidR="00B819C7" w:rsidRPr="00DE0EA0" w:rsidRDefault="00B819C7" w:rsidP="00B819C7">
      <w:pPr>
        <w:rPr>
          <w:b/>
          <w:noProof/>
        </w:rPr>
      </w:pPr>
    </w:p>
    <w:p w:rsidR="00B819C7" w:rsidRPr="00DE0EA0" w:rsidRDefault="00B819C7" w:rsidP="006E7B87">
      <w:pPr>
        <w:pStyle w:val="Heading2"/>
        <w:numPr>
          <w:ilvl w:val="0"/>
          <w:numId w:val="10"/>
        </w:numPr>
      </w:pPr>
      <w:bookmarkStart w:id="64" w:name="_Toc364158552"/>
      <w:bookmarkStart w:id="65" w:name="_Toc377978310"/>
      <w:bookmarkStart w:id="66" w:name="_Toc380740094"/>
      <w:r w:rsidRPr="00DE0EA0">
        <w:t>ОБРАЗАЦ ТРОШКОВА ПРИПРЕМЕ ПОНУДЕ</w:t>
      </w:r>
      <w:bookmarkEnd w:id="64"/>
      <w:bookmarkEnd w:id="65"/>
      <w:bookmarkEnd w:id="66"/>
    </w:p>
    <w:p w:rsidR="00B819C7" w:rsidRPr="00DE0EA0" w:rsidRDefault="00B819C7" w:rsidP="00B819C7">
      <w:pPr>
        <w:spacing w:before="100" w:beforeAutospacing="1" w:line="210" w:lineRule="atLeast"/>
        <w:ind w:left="360"/>
        <w:jc w:val="both"/>
        <w:rPr>
          <w:noProof/>
        </w:rPr>
      </w:pPr>
      <w:r w:rsidRPr="00DE0EA0">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DE0EA0"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DE0EA0" w:rsidTr="00B819C7">
        <w:tc>
          <w:tcPr>
            <w:tcW w:w="8928" w:type="dxa"/>
            <w:gridSpan w:val="5"/>
          </w:tcPr>
          <w:p w:rsidR="00B819C7" w:rsidRPr="00DE0EA0" w:rsidRDefault="00B819C7" w:rsidP="00E22841">
            <w:pPr>
              <w:spacing w:before="100" w:beforeAutospacing="1" w:line="210" w:lineRule="atLeast"/>
              <w:jc w:val="center"/>
              <w:rPr>
                <w:b/>
                <w:noProof/>
              </w:rPr>
            </w:pPr>
            <w:r w:rsidRPr="00DE0EA0">
              <w:rPr>
                <w:b/>
                <w:noProof/>
              </w:rPr>
              <w:t>Трошкови израде узорка или модела (</w:t>
            </w:r>
            <w:r w:rsidR="00E22841" w:rsidRPr="00DE0EA0">
              <w:rPr>
                <w:b/>
                <w:noProof/>
              </w:rPr>
              <w:t>у</w:t>
            </w:r>
            <w:r w:rsidRPr="00DE0EA0">
              <w:rPr>
                <w:b/>
                <w:noProof/>
              </w:rPr>
              <w:t>колико постоје)</w:t>
            </w:r>
          </w:p>
        </w:tc>
      </w:tr>
      <w:tr w:rsidR="00B819C7" w:rsidRPr="00DE0EA0" w:rsidTr="00B819C7">
        <w:tc>
          <w:tcPr>
            <w:tcW w:w="1805" w:type="dxa"/>
          </w:tcPr>
          <w:p w:rsidR="00B819C7" w:rsidRPr="00DE0EA0" w:rsidRDefault="00B819C7" w:rsidP="00B819C7">
            <w:pPr>
              <w:spacing w:before="100" w:beforeAutospacing="1" w:line="210" w:lineRule="atLeast"/>
              <w:jc w:val="both"/>
              <w:rPr>
                <w:noProof/>
              </w:rPr>
            </w:pPr>
            <w:r w:rsidRPr="00DE0EA0">
              <w:rPr>
                <w:noProof/>
              </w:rPr>
              <w:t>Назив трошка</w:t>
            </w:r>
          </w:p>
        </w:tc>
        <w:tc>
          <w:tcPr>
            <w:tcW w:w="1795" w:type="dxa"/>
          </w:tcPr>
          <w:p w:rsidR="00B819C7" w:rsidRPr="00DE0EA0" w:rsidRDefault="00B819C7" w:rsidP="00B819C7">
            <w:pPr>
              <w:spacing w:before="100" w:beforeAutospacing="1" w:line="210" w:lineRule="atLeast"/>
              <w:jc w:val="both"/>
              <w:rPr>
                <w:b/>
                <w:noProof/>
              </w:rPr>
            </w:pPr>
          </w:p>
        </w:tc>
        <w:tc>
          <w:tcPr>
            <w:tcW w:w="1788" w:type="dxa"/>
          </w:tcPr>
          <w:p w:rsidR="00B819C7" w:rsidRPr="00DE0EA0" w:rsidRDefault="00B819C7" w:rsidP="00B819C7">
            <w:pPr>
              <w:spacing w:before="100" w:beforeAutospacing="1" w:line="210" w:lineRule="atLeast"/>
              <w:jc w:val="both"/>
              <w:rPr>
                <w:b/>
                <w:noProof/>
              </w:rPr>
            </w:pPr>
          </w:p>
        </w:tc>
        <w:tc>
          <w:tcPr>
            <w:tcW w:w="1783" w:type="dxa"/>
          </w:tcPr>
          <w:p w:rsidR="00B819C7" w:rsidRPr="00DE0EA0" w:rsidRDefault="00B819C7" w:rsidP="00B819C7">
            <w:pPr>
              <w:spacing w:before="100" w:beforeAutospacing="1" w:line="210" w:lineRule="atLeast"/>
              <w:jc w:val="both"/>
              <w:rPr>
                <w:b/>
                <w:noProof/>
              </w:rPr>
            </w:pPr>
          </w:p>
        </w:tc>
        <w:tc>
          <w:tcPr>
            <w:tcW w:w="1757" w:type="dxa"/>
          </w:tcPr>
          <w:p w:rsidR="00B819C7" w:rsidRPr="00DE0EA0" w:rsidRDefault="00B819C7" w:rsidP="00B819C7">
            <w:pPr>
              <w:spacing w:before="100" w:beforeAutospacing="1" w:line="210" w:lineRule="atLeast"/>
              <w:jc w:val="both"/>
              <w:rPr>
                <w:b/>
                <w:noProof/>
              </w:rPr>
            </w:pPr>
          </w:p>
        </w:tc>
      </w:tr>
      <w:tr w:rsidR="00B819C7" w:rsidRPr="00DE0EA0" w:rsidTr="00B819C7">
        <w:tc>
          <w:tcPr>
            <w:tcW w:w="1805" w:type="dxa"/>
          </w:tcPr>
          <w:p w:rsidR="00B819C7" w:rsidRPr="00DE0EA0" w:rsidRDefault="00B819C7" w:rsidP="00B819C7">
            <w:pPr>
              <w:spacing w:before="100" w:beforeAutospacing="1" w:line="210" w:lineRule="atLeast"/>
              <w:rPr>
                <w:noProof/>
              </w:rPr>
            </w:pPr>
            <w:r w:rsidRPr="00DE0EA0">
              <w:rPr>
                <w:noProof/>
              </w:rPr>
              <w:t>Вредност у динарима</w:t>
            </w:r>
          </w:p>
        </w:tc>
        <w:tc>
          <w:tcPr>
            <w:tcW w:w="1795" w:type="dxa"/>
          </w:tcPr>
          <w:p w:rsidR="00B819C7" w:rsidRPr="00DE0EA0" w:rsidRDefault="00B819C7" w:rsidP="00B819C7">
            <w:pPr>
              <w:spacing w:before="100" w:beforeAutospacing="1" w:line="210" w:lineRule="atLeast"/>
              <w:jc w:val="center"/>
              <w:rPr>
                <w:b/>
                <w:noProof/>
              </w:rPr>
            </w:pPr>
          </w:p>
        </w:tc>
        <w:tc>
          <w:tcPr>
            <w:tcW w:w="1788" w:type="dxa"/>
          </w:tcPr>
          <w:p w:rsidR="00B819C7" w:rsidRPr="00DE0EA0" w:rsidRDefault="00B819C7" w:rsidP="00B819C7">
            <w:pPr>
              <w:spacing w:before="100" w:beforeAutospacing="1" w:line="210" w:lineRule="atLeast"/>
              <w:jc w:val="center"/>
              <w:rPr>
                <w:b/>
                <w:noProof/>
              </w:rPr>
            </w:pPr>
          </w:p>
        </w:tc>
        <w:tc>
          <w:tcPr>
            <w:tcW w:w="1783" w:type="dxa"/>
          </w:tcPr>
          <w:p w:rsidR="00B819C7" w:rsidRPr="00DE0EA0" w:rsidRDefault="00B819C7" w:rsidP="00B819C7">
            <w:pPr>
              <w:spacing w:before="100" w:beforeAutospacing="1" w:line="210" w:lineRule="atLeast"/>
              <w:jc w:val="center"/>
              <w:rPr>
                <w:b/>
                <w:noProof/>
              </w:rPr>
            </w:pPr>
          </w:p>
        </w:tc>
        <w:tc>
          <w:tcPr>
            <w:tcW w:w="1757" w:type="dxa"/>
          </w:tcPr>
          <w:p w:rsidR="00B819C7" w:rsidRPr="00DE0EA0" w:rsidRDefault="00B819C7" w:rsidP="00B819C7">
            <w:pPr>
              <w:spacing w:before="100" w:beforeAutospacing="1" w:line="210" w:lineRule="atLeast"/>
              <w:jc w:val="center"/>
              <w:rPr>
                <w:b/>
                <w:noProof/>
              </w:rPr>
            </w:pPr>
          </w:p>
        </w:tc>
      </w:tr>
      <w:tr w:rsidR="00B819C7" w:rsidRPr="00DE0EA0" w:rsidTr="00B819C7">
        <w:tc>
          <w:tcPr>
            <w:tcW w:w="8928" w:type="dxa"/>
            <w:gridSpan w:val="5"/>
          </w:tcPr>
          <w:p w:rsidR="00B819C7" w:rsidRPr="00DE0EA0" w:rsidRDefault="00B819C7" w:rsidP="00E22841">
            <w:pPr>
              <w:spacing w:before="100" w:beforeAutospacing="1" w:line="210" w:lineRule="atLeast"/>
              <w:jc w:val="center"/>
              <w:rPr>
                <w:b/>
                <w:noProof/>
              </w:rPr>
            </w:pPr>
            <w:r w:rsidRPr="00DE0EA0">
              <w:rPr>
                <w:b/>
                <w:noProof/>
              </w:rPr>
              <w:t>Трошкови прибављања средства обезбеђења (</w:t>
            </w:r>
            <w:r w:rsidR="00E22841" w:rsidRPr="00DE0EA0">
              <w:rPr>
                <w:b/>
                <w:noProof/>
              </w:rPr>
              <w:t>у</w:t>
            </w:r>
            <w:r w:rsidRPr="00DE0EA0">
              <w:rPr>
                <w:b/>
                <w:noProof/>
              </w:rPr>
              <w:t>колико постоји)</w:t>
            </w:r>
          </w:p>
        </w:tc>
      </w:tr>
      <w:tr w:rsidR="00B819C7" w:rsidRPr="00DE0EA0" w:rsidTr="00B819C7">
        <w:tc>
          <w:tcPr>
            <w:tcW w:w="1805" w:type="dxa"/>
          </w:tcPr>
          <w:p w:rsidR="00B819C7" w:rsidRPr="00DE0EA0" w:rsidRDefault="00B819C7" w:rsidP="00B819C7">
            <w:pPr>
              <w:spacing w:before="100" w:beforeAutospacing="1" w:line="210" w:lineRule="atLeast"/>
              <w:jc w:val="both"/>
              <w:rPr>
                <w:noProof/>
              </w:rPr>
            </w:pPr>
            <w:r w:rsidRPr="00DE0EA0">
              <w:rPr>
                <w:noProof/>
              </w:rPr>
              <w:t>Назив трошка</w:t>
            </w:r>
          </w:p>
        </w:tc>
        <w:tc>
          <w:tcPr>
            <w:tcW w:w="1795" w:type="dxa"/>
          </w:tcPr>
          <w:p w:rsidR="00B819C7" w:rsidRPr="00DE0EA0" w:rsidRDefault="00B819C7" w:rsidP="00B819C7">
            <w:pPr>
              <w:spacing w:before="100" w:beforeAutospacing="1" w:line="210" w:lineRule="atLeast"/>
              <w:jc w:val="both"/>
              <w:rPr>
                <w:noProof/>
              </w:rPr>
            </w:pPr>
          </w:p>
        </w:tc>
        <w:tc>
          <w:tcPr>
            <w:tcW w:w="1788" w:type="dxa"/>
          </w:tcPr>
          <w:p w:rsidR="00B819C7" w:rsidRPr="00DE0EA0" w:rsidRDefault="00B819C7" w:rsidP="00B819C7">
            <w:pPr>
              <w:spacing w:before="100" w:beforeAutospacing="1" w:line="210" w:lineRule="atLeast"/>
              <w:jc w:val="both"/>
              <w:rPr>
                <w:noProof/>
              </w:rPr>
            </w:pPr>
          </w:p>
        </w:tc>
        <w:tc>
          <w:tcPr>
            <w:tcW w:w="1783" w:type="dxa"/>
          </w:tcPr>
          <w:p w:rsidR="00B819C7" w:rsidRPr="00DE0EA0" w:rsidRDefault="00B819C7" w:rsidP="00B819C7">
            <w:pPr>
              <w:spacing w:before="100" w:beforeAutospacing="1" w:line="210" w:lineRule="atLeast"/>
              <w:jc w:val="both"/>
              <w:rPr>
                <w:noProof/>
              </w:rPr>
            </w:pPr>
          </w:p>
        </w:tc>
        <w:tc>
          <w:tcPr>
            <w:tcW w:w="1757" w:type="dxa"/>
          </w:tcPr>
          <w:p w:rsidR="00B819C7" w:rsidRPr="00DE0EA0" w:rsidRDefault="00B819C7" w:rsidP="00B819C7">
            <w:pPr>
              <w:spacing w:before="100" w:beforeAutospacing="1" w:line="210" w:lineRule="atLeast"/>
              <w:jc w:val="both"/>
              <w:rPr>
                <w:noProof/>
              </w:rPr>
            </w:pPr>
          </w:p>
        </w:tc>
      </w:tr>
      <w:tr w:rsidR="00B819C7" w:rsidRPr="00DE0EA0" w:rsidTr="00B819C7">
        <w:tc>
          <w:tcPr>
            <w:tcW w:w="1805" w:type="dxa"/>
          </w:tcPr>
          <w:p w:rsidR="00B819C7" w:rsidRPr="00DE0EA0" w:rsidRDefault="00B819C7" w:rsidP="00B819C7">
            <w:pPr>
              <w:spacing w:before="100" w:beforeAutospacing="1" w:line="210" w:lineRule="atLeast"/>
              <w:rPr>
                <w:noProof/>
              </w:rPr>
            </w:pPr>
            <w:r w:rsidRPr="00DE0EA0">
              <w:rPr>
                <w:noProof/>
              </w:rPr>
              <w:t>Вредност у динарима</w:t>
            </w:r>
          </w:p>
        </w:tc>
        <w:tc>
          <w:tcPr>
            <w:tcW w:w="1795" w:type="dxa"/>
          </w:tcPr>
          <w:p w:rsidR="00B819C7" w:rsidRPr="00DE0EA0" w:rsidRDefault="00B819C7" w:rsidP="00B819C7">
            <w:pPr>
              <w:spacing w:before="100" w:beforeAutospacing="1" w:line="210" w:lineRule="atLeast"/>
              <w:jc w:val="both"/>
              <w:rPr>
                <w:noProof/>
              </w:rPr>
            </w:pPr>
          </w:p>
        </w:tc>
        <w:tc>
          <w:tcPr>
            <w:tcW w:w="1788" w:type="dxa"/>
          </w:tcPr>
          <w:p w:rsidR="00B819C7" w:rsidRPr="00DE0EA0" w:rsidRDefault="00B819C7" w:rsidP="00B819C7">
            <w:pPr>
              <w:spacing w:before="100" w:beforeAutospacing="1" w:line="210" w:lineRule="atLeast"/>
              <w:jc w:val="both"/>
              <w:rPr>
                <w:noProof/>
              </w:rPr>
            </w:pPr>
          </w:p>
        </w:tc>
        <w:tc>
          <w:tcPr>
            <w:tcW w:w="1783" w:type="dxa"/>
          </w:tcPr>
          <w:p w:rsidR="00B819C7" w:rsidRPr="00DE0EA0" w:rsidRDefault="00B819C7" w:rsidP="00B819C7">
            <w:pPr>
              <w:spacing w:before="100" w:beforeAutospacing="1" w:line="210" w:lineRule="atLeast"/>
              <w:jc w:val="both"/>
              <w:rPr>
                <w:noProof/>
              </w:rPr>
            </w:pPr>
          </w:p>
        </w:tc>
        <w:tc>
          <w:tcPr>
            <w:tcW w:w="1757" w:type="dxa"/>
          </w:tcPr>
          <w:p w:rsidR="00B819C7" w:rsidRPr="00DE0EA0" w:rsidRDefault="00B819C7" w:rsidP="00B819C7">
            <w:pPr>
              <w:spacing w:before="100" w:beforeAutospacing="1" w:line="210" w:lineRule="atLeast"/>
              <w:jc w:val="both"/>
              <w:rPr>
                <w:noProof/>
              </w:rPr>
            </w:pPr>
          </w:p>
        </w:tc>
      </w:tr>
    </w:tbl>
    <w:p w:rsidR="00B819C7" w:rsidRPr="00DE0EA0" w:rsidRDefault="00B819C7" w:rsidP="00B819C7">
      <w:pPr>
        <w:rPr>
          <w:b/>
          <w:noProof/>
        </w:rPr>
      </w:pPr>
    </w:p>
    <w:p w:rsidR="00515702" w:rsidRDefault="00515702">
      <w:pPr>
        <w:rPr>
          <w:noProof/>
        </w:rPr>
      </w:pPr>
      <w:r>
        <w:rPr>
          <w:noProof/>
        </w:rPr>
        <w:br w:type="page"/>
      </w:r>
    </w:p>
    <w:p w:rsidR="00515702" w:rsidRPr="002B3154" w:rsidRDefault="00515702" w:rsidP="00515702">
      <w:pPr>
        <w:rPr>
          <w:noProof/>
        </w:rPr>
      </w:pPr>
      <w:r w:rsidRPr="00AF454E">
        <w:rPr>
          <w:bCs/>
          <w:iCs/>
          <w:noProof/>
        </w:rPr>
        <w:lastRenderedPageBreak/>
        <w:t>____________________________</w:t>
      </w:r>
    </w:p>
    <w:p w:rsidR="00515702" w:rsidRPr="00AF454E" w:rsidRDefault="00515702" w:rsidP="00515702">
      <w:pPr>
        <w:rPr>
          <w:bCs/>
          <w:iCs/>
          <w:noProof/>
        </w:rPr>
      </w:pPr>
      <w:r w:rsidRPr="00AF454E">
        <w:rPr>
          <w:bCs/>
          <w:iCs/>
          <w:noProof/>
        </w:rPr>
        <w:t>(Тачан назив понуђача)</w:t>
      </w:r>
    </w:p>
    <w:p w:rsidR="00515702" w:rsidRPr="00AF454E" w:rsidRDefault="00515702" w:rsidP="00515702">
      <w:pPr>
        <w:rPr>
          <w:bCs/>
          <w:iCs/>
          <w:noProof/>
        </w:rPr>
      </w:pPr>
    </w:p>
    <w:p w:rsidR="00515702" w:rsidRPr="00AF454E" w:rsidRDefault="00515702" w:rsidP="00515702">
      <w:pPr>
        <w:rPr>
          <w:bCs/>
          <w:iCs/>
          <w:noProof/>
        </w:rPr>
      </w:pPr>
      <w:r w:rsidRPr="00AF454E">
        <w:rPr>
          <w:bCs/>
          <w:iCs/>
          <w:noProof/>
        </w:rPr>
        <w:t>______________________________</w:t>
      </w:r>
    </w:p>
    <w:p w:rsidR="00515702" w:rsidRPr="00AF454E" w:rsidRDefault="00515702" w:rsidP="00515702">
      <w:pPr>
        <w:rPr>
          <w:bCs/>
          <w:iCs/>
          <w:noProof/>
        </w:rPr>
      </w:pPr>
      <w:r w:rsidRPr="00AF454E">
        <w:rPr>
          <w:bCs/>
          <w:iCs/>
          <w:noProof/>
        </w:rPr>
        <w:t>(Адреса понуђача)</w:t>
      </w:r>
    </w:p>
    <w:p w:rsidR="00515702" w:rsidRPr="00AF454E" w:rsidRDefault="00515702" w:rsidP="00515702">
      <w:pPr>
        <w:rPr>
          <w:bCs/>
          <w:iCs/>
          <w:noProof/>
        </w:rPr>
      </w:pPr>
    </w:p>
    <w:p w:rsidR="00515702" w:rsidRPr="00AF454E" w:rsidRDefault="00515702" w:rsidP="00515702">
      <w:pPr>
        <w:rPr>
          <w:bCs/>
          <w:iCs/>
          <w:noProof/>
        </w:rPr>
      </w:pPr>
    </w:p>
    <w:p w:rsidR="0069514B" w:rsidRPr="0069514B" w:rsidRDefault="00515702" w:rsidP="00AC3F2A">
      <w:pPr>
        <w:pStyle w:val="Heading2"/>
        <w:numPr>
          <w:ilvl w:val="0"/>
          <w:numId w:val="10"/>
        </w:numPr>
        <w:rPr>
          <w:iCs/>
          <w:noProof/>
        </w:rPr>
      </w:pPr>
      <w:bookmarkStart w:id="67" w:name="_Toc375898260"/>
      <w:bookmarkStart w:id="68" w:name="_Toc311632163"/>
      <w:bookmarkStart w:id="69" w:name="_Toc311632190"/>
      <w:bookmarkStart w:id="70" w:name="_Toc347907179"/>
      <w:bookmarkStart w:id="71" w:name="_Toc375905381"/>
      <w:bookmarkStart w:id="72" w:name="_Toc377978311"/>
      <w:bookmarkStart w:id="73" w:name="_Toc380740095"/>
      <w:r w:rsidRPr="00515702">
        <w:t>ОБРАЗАЦ ЗА УНОШЕЊЕ ПОДАТАКА ИЗ ПОНУДЕ КОЈИ СУ ОДРЕЂЕНИ КАО ЕЛЕМЕНТИ КРИТЕРИЈУМА</w:t>
      </w:r>
      <w:bookmarkEnd w:id="67"/>
    </w:p>
    <w:p w:rsidR="00515702" w:rsidRPr="00AF454E" w:rsidRDefault="00515702" w:rsidP="0069514B">
      <w:pPr>
        <w:pStyle w:val="Heading2"/>
        <w:ind w:left="720"/>
        <w:rPr>
          <w:iCs/>
          <w:noProof/>
        </w:rPr>
      </w:pPr>
      <w:r w:rsidRPr="002B3154">
        <w:rPr>
          <w:b w:val="0"/>
          <w:i/>
          <w:iCs/>
          <w:noProof/>
        </w:rPr>
        <w:t>у поступку број</w:t>
      </w:r>
      <w:bookmarkEnd w:id="68"/>
      <w:bookmarkEnd w:id="69"/>
      <w:bookmarkEnd w:id="70"/>
      <w:bookmarkEnd w:id="71"/>
      <w:bookmarkEnd w:id="72"/>
      <w:bookmarkEnd w:id="73"/>
      <w:r w:rsidR="00393142">
        <w:rPr>
          <w:b w:val="0"/>
          <w:i/>
          <w:iCs/>
          <w:noProof/>
          <w:lang w:val="sr-Cyrl-RS"/>
        </w:rPr>
        <w:t xml:space="preserve"> </w:t>
      </w:r>
      <w:r w:rsidR="003E4E44">
        <w:rPr>
          <w:b w:val="0"/>
          <w:iCs/>
          <w:noProof/>
          <w:lang w:val="en-US"/>
        </w:rPr>
        <w:t>65</w:t>
      </w:r>
      <w:r w:rsidR="00393142">
        <w:rPr>
          <w:b w:val="0"/>
          <w:iCs/>
          <w:noProof/>
          <w:lang w:val="sr-Cyrl-RS"/>
        </w:rPr>
        <w:t>-14-О</w:t>
      </w:r>
    </w:p>
    <w:p w:rsidR="00515702" w:rsidRPr="0069514B" w:rsidRDefault="00515702" w:rsidP="00515702">
      <w:pPr>
        <w:rPr>
          <w:bCs/>
          <w:iCs/>
          <w:noProof/>
        </w:rPr>
      </w:pPr>
    </w:p>
    <w:p w:rsidR="00515702" w:rsidRPr="00EE3361" w:rsidRDefault="00515702" w:rsidP="00515702">
      <w:pPr>
        <w:rPr>
          <w:bCs/>
          <w:iCs/>
          <w:noProof/>
        </w:rPr>
      </w:pPr>
      <w:r w:rsidRPr="00AF454E">
        <w:rPr>
          <w:bCs/>
          <w:iCs/>
          <w:noProof/>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515702" w:rsidRPr="00AF454E" w:rsidRDefault="00515702" w:rsidP="00515702">
      <w:pPr>
        <w:rPr>
          <w:bCs/>
          <w:iCs/>
          <w:lang w:val="sr-Latn-CS"/>
        </w:rPr>
      </w:pP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1"/>
        <w:gridCol w:w="2783"/>
      </w:tblGrid>
      <w:tr w:rsidR="00515702" w:rsidRPr="00AF454E" w:rsidTr="00EF7060">
        <w:trPr>
          <w:trHeight w:val="549"/>
        </w:trPr>
        <w:tc>
          <w:tcPr>
            <w:tcW w:w="6051" w:type="dxa"/>
            <w:vAlign w:val="center"/>
          </w:tcPr>
          <w:p w:rsidR="00515702" w:rsidRDefault="00515702" w:rsidP="00EF7060">
            <w:r w:rsidRPr="00AF454E">
              <w:rPr>
                <w:b/>
                <w:bCs/>
                <w:iCs/>
                <w:lang w:val="sr-Latn-CS"/>
              </w:rPr>
              <w:t>1</w:t>
            </w:r>
            <w:r w:rsidRPr="00AF454E">
              <w:rPr>
                <w:b/>
                <w:bCs/>
                <w:iCs/>
                <w:noProof/>
              </w:rPr>
              <w:t>.</w:t>
            </w:r>
            <w:r w:rsidRPr="00AF454E">
              <w:rPr>
                <w:bCs/>
                <w:iCs/>
                <w:noProof/>
              </w:rPr>
              <w:t xml:space="preserve"> </w:t>
            </w:r>
            <w:r w:rsidRPr="00AF454E">
              <w:rPr>
                <w:b/>
                <w:bCs/>
                <w:iCs/>
                <w:noProof/>
              </w:rPr>
              <w:t>ПОНУЂЕНА ЦЕНА (</w:t>
            </w:r>
            <w:r>
              <w:rPr>
                <w:b/>
                <w:bCs/>
                <w:iCs/>
                <w:noProof/>
              </w:rPr>
              <w:t>без ПДВ-а</w:t>
            </w:r>
            <w:r w:rsidRPr="00AF454E">
              <w:rPr>
                <w:b/>
                <w:bCs/>
                <w:iCs/>
                <w:noProof/>
              </w:rPr>
              <w:t>)</w:t>
            </w:r>
          </w:p>
          <w:p w:rsidR="00515702" w:rsidRPr="00515702" w:rsidRDefault="00515702" w:rsidP="00EF7060">
            <w:pPr>
              <w:rPr>
                <w:b/>
                <w:bCs/>
                <w:iCs/>
              </w:rPr>
            </w:pPr>
            <w:r>
              <w:rPr>
                <w:b/>
                <w:bCs/>
                <w:iCs/>
              </w:rPr>
              <w:t xml:space="preserve">                                          (са ПДВ-ом)</w:t>
            </w:r>
          </w:p>
        </w:tc>
        <w:tc>
          <w:tcPr>
            <w:tcW w:w="2783" w:type="dxa"/>
            <w:vAlign w:val="center"/>
          </w:tcPr>
          <w:p w:rsidR="00515702" w:rsidRPr="00AF454E" w:rsidRDefault="00515702" w:rsidP="00EF7060">
            <w:pPr>
              <w:rPr>
                <w:bCs/>
                <w:iCs/>
                <w:lang w:val="sr-Latn-CS"/>
              </w:rPr>
            </w:pPr>
            <w:r w:rsidRPr="00515702">
              <w:rPr>
                <w:bCs/>
                <w:iCs/>
                <w:lang w:val="sr-Latn-CS"/>
              </w:rPr>
              <w:t>_____________ динара</w:t>
            </w:r>
          </w:p>
          <w:p w:rsidR="00515702" w:rsidRDefault="00515702" w:rsidP="00EF7060">
            <w:bookmarkStart w:id="74" w:name="_Toc311632164"/>
            <w:bookmarkStart w:id="75" w:name="_Toc311632191"/>
            <w:bookmarkStart w:id="76" w:name="_Toc347907180"/>
            <w:r w:rsidRPr="00AF454E">
              <w:rPr>
                <w:bCs/>
                <w:iCs/>
                <w:lang w:val="sr-Latn-CS"/>
              </w:rPr>
              <w:t>_____________</w:t>
            </w:r>
            <w:bookmarkEnd w:id="74"/>
            <w:bookmarkEnd w:id="75"/>
            <w:bookmarkEnd w:id="76"/>
            <w:r>
              <w:rPr>
                <w:bCs/>
                <w:iCs/>
              </w:rPr>
              <w:t xml:space="preserve"> </w:t>
            </w:r>
            <w:r w:rsidRPr="00AF454E">
              <w:rPr>
                <w:bCs/>
                <w:iCs/>
                <w:noProof/>
              </w:rPr>
              <w:t>динара</w:t>
            </w:r>
          </w:p>
          <w:p w:rsidR="00515702" w:rsidRPr="00AF454E" w:rsidRDefault="00515702" w:rsidP="00EF7060">
            <w:pPr>
              <w:rPr>
                <w:bCs/>
                <w:iCs/>
                <w:lang w:val="sr-Latn-CS"/>
              </w:rPr>
            </w:pPr>
          </w:p>
        </w:tc>
      </w:tr>
      <w:tr w:rsidR="00515702" w:rsidRPr="00AF454E" w:rsidTr="00EF7060">
        <w:trPr>
          <w:trHeight w:val="549"/>
        </w:trPr>
        <w:tc>
          <w:tcPr>
            <w:tcW w:w="6051" w:type="dxa"/>
            <w:tcBorders>
              <w:top w:val="single" w:sz="4" w:space="0" w:color="auto"/>
              <w:left w:val="single" w:sz="4" w:space="0" w:color="auto"/>
              <w:bottom w:val="single" w:sz="4" w:space="0" w:color="auto"/>
              <w:right w:val="single" w:sz="4" w:space="0" w:color="auto"/>
            </w:tcBorders>
          </w:tcPr>
          <w:p w:rsidR="00515702" w:rsidRPr="00AF454E" w:rsidRDefault="00515702" w:rsidP="00EF7060">
            <w:pPr>
              <w:rPr>
                <w:b/>
                <w:bCs/>
                <w:iCs/>
                <w:lang w:val="sr-Latn-CS"/>
              </w:rPr>
            </w:pPr>
            <w:r w:rsidRPr="00AF454E">
              <w:rPr>
                <w:b/>
                <w:bCs/>
                <w:iCs/>
                <w:lang w:val="sr-Latn-CS"/>
              </w:rPr>
              <w:t>2. РОК ИСПОРУКЕ</w:t>
            </w:r>
          </w:p>
          <w:p w:rsidR="00515702" w:rsidRPr="00AF454E" w:rsidRDefault="00515702" w:rsidP="00EF7060">
            <w:pPr>
              <w:rPr>
                <w:b/>
                <w:bCs/>
                <w:iCs/>
                <w:lang w:val="sr-Latn-CS"/>
              </w:rPr>
            </w:pPr>
          </w:p>
        </w:tc>
        <w:tc>
          <w:tcPr>
            <w:tcW w:w="2783" w:type="dxa"/>
            <w:tcBorders>
              <w:top w:val="single" w:sz="4" w:space="0" w:color="auto"/>
              <w:left w:val="single" w:sz="4" w:space="0" w:color="auto"/>
              <w:bottom w:val="single" w:sz="4" w:space="0" w:color="auto"/>
              <w:right w:val="single" w:sz="4" w:space="0" w:color="auto"/>
            </w:tcBorders>
          </w:tcPr>
          <w:p w:rsidR="00515702" w:rsidRPr="00AF454E" w:rsidRDefault="00515702" w:rsidP="00EF7060">
            <w:pPr>
              <w:rPr>
                <w:b/>
                <w:bCs/>
                <w:iCs/>
              </w:rPr>
            </w:pPr>
            <w:r>
              <w:rPr>
                <w:b/>
                <w:bCs/>
                <w:iCs/>
              </w:rPr>
              <w:t xml:space="preserve">____________ </w:t>
            </w:r>
            <w:r w:rsidRPr="00AF454E">
              <w:rPr>
                <w:bCs/>
                <w:iCs/>
              </w:rPr>
              <w:t>сати</w:t>
            </w:r>
          </w:p>
        </w:tc>
      </w:tr>
    </w:tbl>
    <w:p w:rsidR="00515702" w:rsidRPr="00AF454E" w:rsidRDefault="00515702" w:rsidP="00515702">
      <w:pPr>
        <w:rPr>
          <w:bCs/>
          <w:iCs/>
          <w:lang w:val="sr-Latn-CS"/>
        </w:rPr>
      </w:pPr>
    </w:p>
    <w:p w:rsidR="00515702" w:rsidRPr="00E46E01" w:rsidRDefault="00515702" w:rsidP="00515702">
      <w:pPr>
        <w:rPr>
          <w:bCs/>
          <w:iCs/>
          <w:noProof/>
        </w:rPr>
      </w:pPr>
      <w:r w:rsidRPr="00AF454E">
        <w:rPr>
          <w:bCs/>
          <w:iCs/>
          <w:noProof/>
        </w:rPr>
        <w:t>У случају  неслагања података из овог обрасца и података садржаних у приложеним доказима, меродавни су подаци из доказа.</w:t>
      </w:r>
    </w:p>
    <w:p w:rsidR="00515702" w:rsidRPr="00AF454E" w:rsidRDefault="00515702" w:rsidP="00515702">
      <w:pPr>
        <w:rPr>
          <w:bCs/>
          <w:iCs/>
          <w:lang w:val="sr-Latn-CS"/>
        </w:rPr>
      </w:pPr>
    </w:p>
    <w:p w:rsidR="00515702" w:rsidRPr="00AF454E" w:rsidRDefault="00515702" w:rsidP="00515702">
      <w:pPr>
        <w:rPr>
          <w:bCs/>
          <w:iCs/>
          <w:lang w:val="sr-Latn-CS"/>
        </w:rPr>
      </w:pPr>
    </w:p>
    <w:p w:rsidR="00515702" w:rsidRDefault="00515702" w:rsidP="00515702">
      <w:pPr>
        <w:jc w:val="center"/>
        <w:rPr>
          <w:bCs/>
          <w:iCs/>
        </w:rPr>
      </w:pPr>
    </w:p>
    <w:p w:rsidR="00515702" w:rsidRDefault="00515702" w:rsidP="00515702">
      <w:pPr>
        <w:jc w:val="center"/>
        <w:rPr>
          <w:bCs/>
          <w:iCs/>
        </w:rPr>
      </w:pPr>
    </w:p>
    <w:p w:rsidR="00515702" w:rsidRDefault="00515702" w:rsidP="00515702">
      <w:pPr>
        <w:jc w:val="center"/>
        <w:rPr>
          <w:bCs/>
          <w:iCs/>
          <w:noProof/>
        </w:rPr>
      </w:pPr>
      <w:r w:rsidRPr="00AF454E">
        <w:rPr>
          <w:bCs/>
          <w:iCs/>
          <w:noProof/>
        </w:rPr>
        <w:t>М.П.</w:t>
      </w:r>
    </w:p>
    <w:p w:rsidR="00515702" w:rsidRDefault="00515702" w:rsidP="00515702">
      <w:pPr>
        <w:jc w:val="center"/>
        <w:rPr>
          <w:bCs/>
          <w:iCs/>
          <w:noProof/>
        </w:rPr>
      </w:pPr>
    </w:p>
    <w:p w:rsidR="00515702" w:rsidRDefault="00515702" w:rsidP="00515702">
      <w:pPr>
        <w:jc w:val="center"/>
        <w:rPr>
          <w:bCs/>
          <w:iCs/>
          <w:noProof/>
        </w:rPr>
      </w:pPr>
    </w:p>
    <w:p w:rsidR="00515702" w:rsidRPr="002C7869" w:rsidRDefault="00515702" w:rsidP="00515702">
      <w:pPr>
        <w:jc w:val="center"/>
        <w:rPr>
          <w:bCs/>
          <w:iCs/>
          <w:noProof/>
        </w:rPr>
      </w:pPr>
    </w:p>
    <w:p w:rsidR="00515702" w:rsidRPr="00AF454E" w:rsidRDefault="00515702" w:rsidP="00515702">
      <w:pPr>
        <w:ind w:left="2694" w:firstLine="567"/>
        <w:jc w:val="center"/>
        <w:rPr>
          <w:bCs/>
          <w:iCs/>
          <w:noProof/>
        </w:rPr>
      </w:pPr>
      <w:r w:rsidRPr="00AF454E">
        <w:rPr>
          <w:bCs/>
          <w:iCs/>
          <w:noProof/>
        </w:rPr>
        <w:t>___________________________</w:t>
      </w:r>
    </w:p>
    <w:p w:rsidR="00515702" w:rsidRPr="00C93DC9" w:rsidRDefault="00515702" w:rsidP="00515702">
      <w:pPr>
        <w:ind w:left="2694" w:firstLine="567"/>
        <w:jc w:val="center"/>
        <w:rPr>
          <w:bCs/>
          <w:iCs/>
          <w:noProof/>
        </w:rPr>
      </w:pPr>
      <w:r w:rsidRPr="00AF454E">
        <w:rPr>
          <w:bCs/>
          <w:iCs/>
          <w:noProof/>
        </w:rPr>
        <w:t>Потпис овлашћеног лица</w:t>
      </w:r>
    </w:p>
    <w:p w:rsidR="00F26BCB" w:rsidRPr="00DE0EA0" w:rsidRDefault="00B819C7" w:rsidP="00EF7060">
      <w:pPr>
        <w:tabs>
          <w:tab w:val="left" w:pos="6028"/>
        </w:tabs>
        <w:autoSpaceDE w:val="0"/>
        <w:rPr>
          <w:bCs/>
          <w:iCs/>
        </w:rPr>
      </w:pPr>
      <w:r w:rsidRPr="00DE0EA0">
        <w:rPr>
          <w:noProof/>
        </w:rPr>
        <w:br w:type="page"/>
      </w:r>
    </w:p>
    <w:p w:rsidR="00570DEE" w:rsidRPr="00DE0EA0" w:rsidRDefault="00570DEE" w:rsidP="00515702">
      <w:pPr>
        <w:pStyle w:val="Heading1"/>
        <w:jc w:val="center"/>
        <w:sectPr w:rsidR="00570DEE" w:rsidRPr="00DE0EA0" w:rsidSect="00DE6B1D">
          <w:headerReference w:type="default" r:id="rId12"/>
          <w:footerReference w:type="even" r:id="rId13"/>
          <w:footerReference w:type="default" r:id="rId14"/>
          <w:pgSz w:w="11906" w:h="16838"/>
          <w:pgMar w:top="1418" w:right="1247" w:bottom="1418" w:left="1247" w:header="709" w:footer="709" w:gutter="0"/>
          <w:cols w:space="708"/>
          <w:docGrid w:linePitch="360"/>
        </w:sectPr>
      </w:pPr>
      <w:bookmarkStart w:id="77" w:name="_Toc364158553"/>
    </w:p>
    <w:p w:rsidR="002D5B2C" w:rsidRPr="002D2B96" w:rsidRDefault="002D2B96" w:rsidP="00DE0EA0">
      <w:pPr>
        <w:pStyle w:val="Heading2"/>
      </w:pPr>
      <w:bookmarkStart w:id="78" w:name="_Toc377978312"/>
      <w:bookmarkStart w:id="79" w:name="_Toc380740096"/>
      <w:r w:rsidRPr="002D2B96">
        <w:lastRenderedPageBreak/>
        <w:t>14</w:t>
      </w:r>
      <w:r w:rsidR="00DE0EA0" w:rsidRPr="002D2B96">
        <w:t xml:space="preserve">. </w:t>
      </w:r>
      <w:r w:rsidR="002D5B2C" w:rsidRPr="002D2B96">
        <w:t>ОБРАЗАЦ ПОНУДЕ</w:t>
      </w:r>
      <w:bookmarkEnd w:id="77"/>
      <w:bookmarkEnd w:id="78"/>
      <w:bookmarkEnd w:id="79"/>
    </w:p>
    <w:p w:rsidR="002D5B2C" w:rsidRPr="002D2B96" w:rsidRDefault="002D5B2C" w:rsidP="002D5B2C">
      <w:pPr>
        <w:pStyle w:val="BodyText"/>
        <w:rPr>
          <w:b/>
          <w:noProof/>
          <w:szCs w:val="24"/>
        </w:rPr>
      </w:pPr>
    </w:p>
    <w:p w:rsidR="004D134C" w:rsidRPr="002D2B96" w:rsidRDefault="004D134C" w:rsidP="004D134C">
      <w:pPr>
        <w:pStyle w:val="BodyText"/>
        <w:jc w:val="center"/>
        <w:rPr>
          <w:noProof/>
          <w:szCs w:val="24"/>
        </w:rPr>
      </w:pPr>
      <w:r w:rsidRPr="002D2B96">
        <w:rPr>
          <w:b/>
          <w:noProof/>
          <w:szCs w:val="24"/>
        </w:rPr>
        <w:t xml:space="preserve">Понуда број_______ - </w:t>
      </w:r>
      <w:r w:rsidR="003E4E44" w:rsidRPr="003E4E44">
        <w:rPr>
          <w:b/>
          <w:lang w:val="sr-Cyrl-CS"/>
        </w:rPr>
        <w:t>Набавка</w:t>
      </w:r>
      <w:r w:rsidR="003E4E44" w:rsidRPr="003E4E44">
        <w:rPr>
          <w:b/>
          <w:lang w:val="sr-Cyrl-RS"/>
        </w:rPr>
        <w:t xml:space="preserve"> реагенаса и потрошног материјала за</w:t>
      </w:r>
      <w:r w:rsidR="003E4E44" w:rsidRPr="003E4E44">
        <w:rPr>
          <w:b/>
          <w:lang w:val="sr-Latn-RS"/>
        </w:rPr>
        <w:t xml:space="preserve"> </w:t>
      </w:r>
      <w:r w:rsidR="003E4E44" w:rsidRPr="003E4E44">
        <w:rPr>
          <w:b/>
          <w:lang w:val="sr-Cyrl-RS"/>
        </w:rPr>
        <w:t xml:space="preserve">апарат </w:t>
      </w:r>
      <w:r w:rsidR="003E4E44" w:rsidRPr="003E4E44">
        <w:rPr>
          <w:b/>
          <w:lang w:val="sr-Latn-RS"/>
        </w:rPr>
        <w:t>IL ARIES</w:t>
      </w:r>
      <w:r w:rsidR="003E4E44" w:rsidRPr="003E4E44">
        <w:rPr>
          <w:b/>
          <w:lang w:val="sr-Cyrl-RS"/>
        </w:rPr>
        <w:t xml:space="preserve">, за потребе Ургентне лабораторије Ургентног цента, у оквиру </w:t>
      </w:r>
      <w:r w:rsidR="003E4E44" w:rsidRPr="003E4E44">
        <w:rPr>
          <w:b/>
          <w:lang w:val="sr-Cyrl-CS"/>
        </w:rPr>
        <w:t>Клиничког центра Војводине</w:t>
      </w:r>
      <w:r w:rsidRPr="002D2B96">
        <w:rPr>
          <w:b/>
          <w:noProof/>
          <w:szCs w:val="24"/>
        </w:rPr>
        <w:t>, број</w:t>
      </w:r>
      <w:r w:rsidRPr="002D2B96">
        <w:rPr>
          <w:noProof/>
          <w:szCs w:val="24"/>
        </w:rPr>
        <w:t xml:space="preserve"> </w:t>
      </w:r>
      <w:r w:rsidR="003E4E44">
        <w:rPr>
          <w:b/>
          <w:noProof/>
          <w:szCs w:val="24"/>
          <w:lang w:val="en-US"/>
        </w:rPr>
        <w:t>65</w:t>
      </w:r>
      <w:r w:rsidR="006E0004">
        <w:rPr>
          <w:b/>
          <w:noProof/>
          <w:szCs w:val="24"/>
          <w:lang w:val="sr-Cyrl-RS"/>
        </w:rPr>
        <w:t>-14-О</w:t>
      </w:r>
    </w:p>
    <w:p w:rsidR="004D134C" w:rsidRPr="00DE0EA0" w:rsidRDefault="004D134C" w:rsidP="004D134C">
      <w:pPr>
        <w:pStyle w:val="BodyText"/>
        <w:jc w:val="center"/>
        <w:rPr>
          <w:b/>
          <w:noProof/>
          <w:szCs w:val="24"/>
        </w:rPr>
      </w:pPr>
    </w:p>
    <w:p w:rsidR="004D134C" w:rsidRPr="00DE0EA0" w:rsidRDefault="004D134C" w:rsidP="004D134C">
      <w:pPr>
        <w:pStyle w:val="BodyText"/>
        <w:jc w:val="left"/>
        <w:rPr>
          <w:noProof/>
          <w:szCs w:val="24"/>
        </w:rPr>
      </w:pPr>
      <w:r w:rsidRPr="00DE0EA0">
        <w:rPr>
          <w:noProof/>
          <w:szCs w:val="24"/>
        </w:rPr>
        <w:t>Понуђач:_____________________________                                         Матични број:_____________________________</w:t>
      </w:r>
    </w:p>
    <w:p w:rsidR="004D134C" w:rsidRPr="00DE0EA0" w:rsidRDefault="004D134C" w:rsidP="004D134C">
      <w:pPr>
        <w:pStyle w:val="BodyText"/>
        <w:jc w:val="left"/>
        <w:rPr>
          <w:noProof/>
          <w:szCs w:val="24"/>
        </w:rPr>
      </w:pPr>
      <w:r w:rsidRPr="00DE0EA0">
        <w:rPr>
          <w:noProof/>
          <w:szCs w:val="24"/>
        </w:rPr>
        <w:t>Адреса, град, општина:____________________________                   Регистарски број:______________________________</w:t>
      </w:r>
    </w:p>
    <w:p w:rsidR="004D134C" w:rsidRPr="00DE0EA0" w:rsidRDefault="004D134C" w:rsidP="004D134C">
      <w:pPr>
        <w:pStyle w:val="BodyText"/>
        <w:jc w:val="left"/>
        <w:rPr>
          <w:noProof/>
          <w:szCs w:val="24"/>
        </w:rPr>
      </w:pPr>
      <w:r w:rsidRPr="00DE0EA0">
        <w:rPr>
          <w:noProof/>
          <w:szCs w:val="24"/>
        </w:rPr>
        <w:t>Телефон:______________ Фах:____________________                      Шифра делатности:____________________________</w:t>
      </w:r>
    </w:p>
    <w:p w:rsidR="004D134C" w:rsidRPr="00DE0EA0" w:rsidRDefault="004D134C" w:rsidP="004D134C">
      <w:pPr>
        <w:pStyle w:val="BodyText"/>
        <w:jc w:val="left"/>
        <w:rPr>
          <w:noProof/>
          <w:szCs w:val="24"/>
        </w:rPr>
      </w:pPr>
      <w:r w:rsidRPr="00DE0EA0">
        <w:rPr>
          <w:noProof/>
          <w:szCs w:val="24"/>
        </w:rPr>
        <w:t>Е-маил:_______________________________                                        Пиб:__________________________________</w:t>
      </w:r>
    </w:p>
    <w:p w:rsidR="004D134C" w:rsidRPr="00DE0EA0" w:rsidRDefault="004D134C" w:rsidP="004D134C">
      <w:pPr>
        <w:pStyle w:val="BodyText"/>
        <w:jc w:val="left"/>
        <w:rPr>
          <w:noProof/>
          <w:szCs w:val="24"/>
        </w:rPr>
      </w:pPr>
      <w:r w:rsidRPr="00DE0EA0">
        <w:rPr>
          <w:noProof/>
          <w:szCs w:val="24"/>
        </w:rPr>
        <w:t>Контакт особа:__________________________________                     Жиро-рачун:___________________________________</w:t>
      </w:r>
    </w:p>
    <w:p w:rsidR="004D134C" w:rsidRPr="00DE0EA0" w:rsidRDefault="004D134C" w:rsidP="004D134C">
      <w:pPr>
        <w:pStyle w:val="BodyText"/>
        <w:jc w:val="left"/>
        <w:rPr>
          <w:noProof/>
          <w:szCs w:val="24"/>
        </w:rPr>
      </w:pPr>
      <w:r w:rsidRPr="00DE0EA0">
        <w:rPr>
          <w:noProof/>
          <w:szCs w:val="24"/>
        </w:rPr>
        <w:t>Овлашћено лице:__________________________________</w:t>
      </w:r>
    </w:p>
    <w:p w:rsidR="004D134C" w:rsidRDefault="004D134C" w:rsidP="004D134C">
      <w:pPr>
        <w:pStyle w:val="BodyText"/>
        <w:jc w:val="left"/>
        <w:rPr>
          <w:noProof/>
          <w:szCs w:val="24"/>
        </w:rPr>
      </w:pPr>
    </w:p>
    <w:p w:rsidR="00F36625" w:rsidRDefault="00F36625" w:rsidP="004D134C">
      <w:pPr>
        <w:pStyle w:val="BodyText"/>
        <w:jc w:val="left"/>
        <w:rPr>
          <w:noProof/>
          <w:szCs w:val="24"/>
        </w:rPr>
      </w:pPr>
    </w:p>
    <w:p w:rsidR="00F36625" w:rsidRPr="00DE0EA0" w:rsidRDefault="00F36625" w:rsidP="004D134C">
      <w:pPr>
        <w:pStyle w:val="BodyText"/>
        <w:jc w:val="left"/>
        <w:rPr>
          <w:noProof/>
          <w:szCs w:val="24"/>
        </w:rPr>
      </w:pPr>
    </w:p>
    <w:tbl>
      <w:tblPr>
        <w:tblStyle w:val="TableGrid"/>
        <w:tblW w:w="14827" w:type="dxa"/>
        <w:tblLayout w:type="fixed"/>
        <w:tblLook w:val="04A0" w:firstRow="1" w:lastRow="0" w:firstColumn="1" w:lastColumn="0" w:noHBand="0" w:noVBand="1"/>
      </w:tblPr>
      <w:tblGrid>
        <w:gridCol w:w="817"/>
        <w:gridCol w:w="2693"/>
        <w:gridCol w:w="993"/>
        <w:gridCol w:w="1134"/>
        <w:gridCol w:w="1101"/>
        <w:gridCol w:w="883"/>
        <w:gridCol w:w="1365"/>
        <w:gridCol w:w="1403"/>
        <w:gridCol w:w="1370"/>
        <w:gridCol w:w="1682"/>
        <w:gridCol w:w="1386"/>
      </w:tblGrid>
      <w:tr w:rsidR="004D134C" w:rsidRPr="00DE0EA0" w:rsidTr="00C17A5C">
        <w:tc>
          <w:tcPr>
            <w:tcW w:w="14827" w:type="dxa"/>
            <w:gridSpan w:val="11"/>
            <w:vAlign w:val="center"/>
          </w:tcPr>
          <w:p w:rsidR="004D134C" w:rsidRPr="00DE0EA0" w:rsidRDefault="004D134C" w:rsidP="00DF2588">
            <w:pPr>
              <w:jc w:val="center"/>
              <w:rPr>
                <w:b/>
                <w:noProof/>
                <w:sz w:val="22"/>
                <w:szCs w:val="22"/>
              </w:rPr>
            </w:pPr>
            <w:r w:rsidRPr="00DE0EA0">
              <w:rPr>
                <w:b/>
                <w:noProof/>
                <w:sz w:val="22"/>
                <w:szCs w:val="22"/>
              </w:rPr>
              <w:t>КЛИНИЧКИ ЦЕНТАР ВОЈВОДИНЕ</w:t>
            </w:r>
          </w:p>
        </w:tc>
      </w:tr>
      <w:tr w:rsidR="004D134C" w:rsidRPr="00DE0EA0" w:rsidTr="00E703DB">
        <w:tc>
          <w:tcPr>
            <w:tcW w:w="817" w:type="dxa"/>
            <w:vAlign w:val="center"/>
          </w:tcPr>
          <w:p w:rsidR="004D134C" w:rsidRPr="00DE0EA0" w:rsidRDefault="004D134C" w:rsidP="00DF2588">
            <w:pPr>
              <w:pStyle w:val="BodyText"/>
              <w:jc w:val="center"/>
              <w:rPr>
                <w:b/>
                <w:noProof/>
                <w:sz w:val="20"/>
              </w:rPr>
            </w:pPr>
            <w:r w:rsidRPr="00DE0EA0">
              <w:rPr>
                <w:b/>
                <w:noProof/>
                <w:sz w:val="20"/>
              </w:rPr>
              <w:t>Редни број</w:t>
            </w:r>
          </w:p>
        </w:tc>
        <w:tc>
          <w:tcPr>
            <w:tcW w:w="2693" w:type="dxa"/>
            <w:vAlign w:val="center"/>
          </w:tcPr>
          <w:p w:rsidR="004D134C" w:rsidRPr="00DE0EA0" w:rsidRDefault="004D134C" w:rsidP="00DF2588">
            <w:pPr>
              <w:pStyle w:val="BodyText"/>
              <w:jc w:val="center"/>
              <w:rPr>
                <w:b/>
                <w:noProof/>
                <w:sz w:val="20"/>
              </w:rPr>
            </w:pPr>
            <w:r w:rsidRPr="00DE0EA0">
              <w:rPr>
                <w:b/>
                <w:noProof/>
                <w:sz w:val="20"/>
              </w:rPr>
              <w:t>Назив</w:t>
            </w:r>
          </w:p>
        </w:tc>
        <w:tc>
          <w:tcPr>
            <w:tcW w:w="993" w:type="dxa"/>
            <w:vAlign w:val="center"/>
          </w:tcPr>
          <w:p w:rsidR="004D134C" w:rsidRPr="00DE0EA0" w:rsidRDefault="004D134C" w:rsidP="00DF2588">
            <w:pPr>
              <w:pStyle w:val="BodyText"/>
              <w:jc w:val="center"/>
              <w:rPr>
                <w:b/>
                <w:noProof/>
                <w:sz w:val="20"/>
              </w:rPr>
            </w:pPr>
            <w:r w:rsidRPr="00DE0EA0">
              <w:rPr>
                <w:b/>
                <w:noProof/>
                <w:sz w:val="20"/>
              </w:rPr>
              <w:t>Јединица мере</w:t>
            </w:r>
          </w:p>
        </w:tc>
        <w:tc>
          <w:tcPr>
            <w:tcW w:w="1134" w:type="dxa"/>
            <w:vAlign w:val="center"/>
          </w:tcPr>
          <w:p w:rsidR="004D134C" w:rsidRPr="00DE0EA0" w:rsidRDefault="004D134C" w:rsidP="00DF2588">
            <w:pPr>
              <w:pStyle w:val="BodyText"/>
              <w:jc w:val="center"/>
              <w:rPr>
                <w:b/>
                <w:noProof/>
                <w:sz w:val="20"/>
              </w:rPr>
            </w:pPr>
            <w:r w:rsidRPr="00DE0EA0">
              <w:rPr>
                <w:b/>
                <w:noProof/>
                <w:sz w:val="20"/>
              </w:rPr>
              <w:t>Количина</w:t>
            </w:r>
          </w:p>
        </w:tc>
        <w:tc>
          <w:tcPr>
            <w:tcW w:w="1101" w:type="dxa"/>
            <w:vAlign w:val="center"/>
          </w:tcPr>
          <w:p w:rsidR="004D134C" w:rsidRPr="00DE0EA0" w:rsidRDefault="004D134C" w:rsidP="00DF2588">
            <w:pPr>
              <w:pStyle w:val="BodyText"/>
              <w:jc w:val="center"/>
              <w:rPr>
                <w:b/>
                <w:noProof/>
                <w:sz w:val="20"/>
              </w:rPr>
            </w:pPr>
            <w:r w:rsidRPr="00DE0EA0">
              <w:rPr>
                <w:b/>
                <w:noProof/>
                <w:sz w:val="20"/>
              </w:rPr>
              <w:t>Јединична цена без ПДВ-а</w:t>
            </w:r>
          </w:p>
        </w:tc>
        <w:tc>
          <w:tcPr>
            <w:tcW w:w="883" w:type="dxa"/>
            <w:vAlign w:val="center"/>
          </w:tcPr>
          <w:p w:rsidR="004D134C" w:rsidRPr="00DE0EA0" w:rsidRDefault="004D134C" w:rsidP="00DF2588">
            <w:pPr>
              <w:pStyle w:val="BodyText"/>
              <w:jc w:val="center"/>
              <w:rPr>
                <w:b/>
                <w:noProof/>
                <w:sz w:val="20"/>
              </w:rPr>
            </w:pPr>
            <w:r w:rsidRPr="00DE0EA0">
              <w:rPr>
                <w:b/>
                <w:noProof/>
                <w:sz w:val="20"/>
              </w:rPr>
              <w:t>Износ</w:t>
            </w:r>
          </w:p>
          <w:p w:rsidR="004D134C" w:rsidRPr="00DE0EA0" w:rsidRDefault="004D134C" w:rsidP="00DF2588">
            <w:pPr>
              <w:pStyle w:val="BodyText"/>
              <w:jc w:val="center"/>
              <w:rPr>
                <w:b/>
                <w:noProof/>
                <w:sz w:val="20"/>
              </w:rPr>
            </w:pPr>
            <w:r w:rsidRPr="00DE0EA0">
              <w:rPr>
                <w:b/>
                <w:noProof/>
                <w:sz w:val="20"/>
              </w:rPr>
              <w:t>ПДВ-а</w:t>
            </w:r>
          </w:p>
        </w:tc>
        <w:tc>
          <w:tcPr>
            <w:tcW w:w="1365" w:type="dxa"/>
            <w:vAlign w:val="center"/>
          </w:tcPr>
          <w:p w:rsidR="004D134C" w:rsidRPr="00DE0EA0" w:rsidRDefault="004D134C" w:rsidP="00DF2588">
            <w:pPr>
              <w:pStyle w:val="BodyText"/>
              <w:jc w:val="center"/>
              <w:rPr>
                <w:b/>
                <w:noProof/>
                <w:sz w:val="20"/>
              </w:rPr>
            </w:pPr>
            <w:r w:rsidRPr="00DE0EA0">
              <w:rPr>
                <w:b/>
                <w:noProof/>
                <w:sz w:val="20"/>
              </w:rPr>
              <w:t>Укупна цена без ПДВ-а</w:t>
            </w:r>
          </w:p>
        </w:tc>
        <w:tc>
          <w:tcPr>
            <w:tcW w:w="1403" w:type="dxa"/>
            <w:vAlign w:val="center"/>
          </w:tcPr>
          <w:p w:rsidR="004D134C" w:rsidRPr="00DE0EA0" w:rsidRDefault="004D134C" w:rsidP="00DF2588">
            <w:pPr>
              <w:pStyle w:val="BodyText"/>
              <w:jc w:val="center"/>
              <w:rPr>
                <w:b/>
                <w:noProof/>
                <w:sz w:val="20"/>
              </w:rPr>
            </w:pPr>
            <w:r w:rsidRPr="00DE0EA0">
              <w:rPr>
                <w:b/>
                <w:noProof/>
                <w:sz w:val="20"/>
              </w:rPr>
              <w:t>Произвођач</w:t>
            </w:r>
          </w:p>
        </w:tc>
        <w:tc>
          <w:tcPr>
            <w:tcW w:w="1370" w:type="dxa"/>
            <w:vAlign w:val="center"/>
          </w:tcPr>
          <w:p w:rsidR="004D134C" w:rsidRPr="00DE0EA0" w:rsidRDefault="004D134C" w:rsidP="00DF2588">
            <w:pPr>
              <w:pStyle w:val="BodyText"/>
              <w:jc w:val="center"/>
              <w:rPr>
                <w:b/>
                <w:noProof/>
                <w:sz w:val="20"/>
              </w:rPr>
            </w:pPr>
            <w:r w:rsidRPr="00DE0EA0">
              <w:rPr>
                <w:b/>
                <w:noProof/>
                <w:sz w:val="20"/>
              </w:rPr>
              <w:t>Земља порекла</w:t>
            </w:r>
          </w:p>
        </w:tc>
        <w:tc>
          <w:tcPr>
            <w:tcW w:w="1682" w:type="dxa"/>
            <w:vAlign w:val="center"/>
          </w:tcPr>
          <w:p w:rsidR="004D134C" w:rsidRPr="00DE0EA0" w:rsidRDefault="004D134C" w:rsidP="00DF2588">
            <w:pPr>
              <w:pStyle w:val="BodyText"/>
              <w:jc w:val="center"/>
              <w:rPr>
                <w:b/>
                <w:noProof/>
                <w:sz w:val="20"/>
              </w:rPr>
            </w:pPr>
            <w:r w:rsidRPr="00DE0EA0">
              <w:rPr>
                <w:b/>
                <w:noProof/>
                <w:sz w:val="20"/>
              </w:rPr>
              <w:t>Уверење о квалитету/атест</w:t>
            </w:r>
          </w:p>
        </w:tc>
        <w:tc>
          <w:tcPr>
            <w:tcW w:w="1386" w:type="dxa"/>
            <w:vAlign w:val="center"/>
          </w:tcPr>
          <w:p w:rsidR="004D134C" w:rsidRPr="00DE0EA0" w:rsidRDefault="004D134C" w:rsidP="00DF2588">
            <w:pPr>
              <w:pStyle w:val="BodyText"/>
              <w:jc w:val="center"/>
              <w:rPr>
                <w:b/>
                <w:noProof/>
                <w:sz w:val="20"/>
              </w:rPr>
            </w:pPr>
            <w:r w:rsidRPr="00DE0EA0">
              <w:rPr>
                <w:b/>
                <w:noProof/>
                <w:sz w:val="20"/>
              </w:rPr>
              <w:t>Доказ о стављању тражене робе у промет</w:t>
            </w:r>
          </w:p>
        </w:tc>
      </w:tr>
      <w:tr w:rsidR="004D134C" w:rsidRPr="00DE0EA0" w:rsidTr="00E703DB">
        <w:tc>
          <w:tcPr>
            <w:tcW w:w="817" w:type="dxa"/>
            <w:vAlign w:val="center"/>
          </w:tcPr>
          <w:p w:rsidR="004D134C" w:rsidRPr="00DE0EA0" w:rsidRDefault="004D134C" w:rsidP="00DF2588">
            <w:pPr>
              <w:pStyle w:val="BodyText"/>
              <w:jc w:val="center"/>
              <w:rPr>
                <w:b/>
                <w:noProof/>
                <w:sz w:val="20"/>
              </w:rPr>
            </w:pPr>
            <w:r w:rsidRPr="00DE0EA0">
              <w:rPr>
                <w:b/>
                <w:noProof/>
                <w:sz w:val="20"/>
                <w:lang w:val="en-US"/>
              </w:rPr>
              <w:t>I</w:t>
            </w:r>
          </w:p>
        </w:tc>
        <w:tc>
          <w:tcPr>
            <w:tcW w:w="2693" w:type="dxa"/>
            <w:vAlign w:val="center"/>
          </w:tcPr>
          <w:p w:rsidR="004D134C" w:rsidRPr="00DE0EA0" w:rsidRDefault="004D134C" w:rsidP="00DF2588">
            <w:pPr>
              <w:pStyle w:val="BodyText"/>
              <w:jc w:val="center"/>
              <w:rPr>
                <w:noProof/>
                <w:sz w:val="20"/>
              </w:rPr>
            </w:pPr>
            <w:r w:rsidRPr="00DE0EA0">
              <w:rPr>
                <w:noProof/>
                <w:sz w:val="20"/>
              </w:rPr>
              <w:t>2</w:t>
            </w:r>
          </w:p>
        </w:tc>
        <w:tc>
          <w:tcPr>
            <w:tcW w:w="993" w:type="dxa"/>
            <w:vAlign w:val="center"/>
          </w:tcPr>
          <w:p w:rsidR="004D134C" w:rsidRPr="00DE0EA0" w:rsidRDefault="004D134C" w:rsidP="00DF2588">
            <w:pPr>
              <w:pStyle w:val="BodyText"/>
              <w:jc w:val="center"/>
              <w:rPr>
                <w:noProof/>
                <w:sz w:val="20"/>
              </w:rPr>
            </w:pPr>
            <w:r w:rsidRPr="00DE0EA0">
              <w:rPr>
                <w:noProof/>
                <w:sz w:val="20"/>
              </w:rPr>
              <w:t>3</w:t>
            </w:r>
          </w:p>
        </w:tc>
        <w:tc>
          <w:tcPr>
            <w:tcW w:w="1134" w:type="dxa"/>
            <w:vAlign w:val="center"/>
          </w:tcPr>
          <w:p w:rsidR="004D134C" w:rsidRPr="00DE0EA0" w:rsidRDefault="004D134C" w:rsidP="00DF2588">
            <w:pPr>
              <w:pStyle w:val="BodyText"/>
              <w:jc w:val="center"/>
              <w:rPr>
                <w:noProof/>
                <w:sz w:val="20"/>
              </w:rPr>
            </w:pPr>
            <w:r w:rsidRPr="00DE0EA0">
              <w:rPr>
                <w:noProof/>
                <w:sz w:val="20"/>
              </w:rPr>
              <w:t>4</w:t>
            </w:r>
          </w:p>
        </w:tc>
        <w:tc>
          <w:tcPr>
            <w:tcW w:w="1101" w:type="dxa"/>
            <w:vAlign w:val="center"/>
          </w:tcPr>
          <w:p w:rsidR="004D134C" w:rsidRPr="00DE0EA0" w:rsidRDefault="004D134C" w:rsidP="00DF2588">
            <w:pPr>
              <w:pStyle w:val="BodyText"/>
              <w:jc w:val="center"/>
              <w:rPr>
                <w:noProof/>
                <w:sz w:val="20"/>
              </w:rPr>
            </w:pPr>
            <w:r w:rsidRPr="00DE0EA0">
              <w:rPr>
                <w:noProof/>
                <w:sz w:val="20"/>
              </w:rPr>
              <w:t>5</w:t>
            </w:r>
          </w:p>
        </w:tc>
        <w:tc>
          <w:tcPr>
            <w:tcW w:w="883" w:type="dxa"/>
            <w:vAlign w:val="center"/>
          </w:tcPr>
          <w:p w:rsidR="004D134C" w:rsidRPr="00DE0EA0" w:rsidRDefault="004D134C" w:rsidP="00DF2588">
            <w:pPr>
              <w:pStyle w:val="BodyText"/>
              <w:jc w:val="center"/>
              <w:rPr>
                <w:noProof/>
                <w:sz w:val="20"/>
              </w:rPr>
            </w:pPr>
            <w:r w:rsidRPr="00DE0EA0">
              <w:rPr>
                <w:noProof/>
                <w:sz w:val="20"/>
              </w:rPr>
              <w:t>6</w:t>
            </w:r>
          </w:p>
        </w:tc>
        <w:tc>
          <w:tcPr>
            <w:tcW w:w="1365" w:type="dxa"/>
            <w:vAlign w:val="center"/>
          </w:tcPr>
          <w:p w:rsidR="004D134C" w:rsidRPr="00DE0EA0" w:rsidRDefault="004D134C" w:rsidP="00DF2588">
            <w:pPr>
              <w:pStyle w:val="BodyText"/>
              <w:jc w:val="center"/>
              <w:rPr>
                <w:noProof/>
                <w:sz w:val="20"/>
              </w:rPr>
            </w:pPr>
            <w:r w:rsidRPr="00DE0EA0">
              <w:rPr>
                <w:noProof/>
                <w:sz w:val="20"/>
              </w:rPr>
              <w:t>7</w:t>
            </w:r>
          </w:p>
        </w:tc>
        <w:tc>
          <w:tcPr>
            <w:tcW w:w="1403" w:type="dxa"/>
            <w:vAlign w:val="center"/>
          </w:tcPr>
          <w:p w:rsidR="004D134C" w:rsidRPr="00DE0EA0" w:rsidRDefault="004D134C" w:rsidP="00DF2588">
            <w:pPr>
              <w:pStyle w:val="BodyText"/>
              <w:jc w:val="center"/>
              <w:rPr>
                <w:noProof/>
                <w:sz w:val="20"/>
              </w:rPr>
            </w:pPr>
            <w:r w:rsidRPr="00DE0EA0">
              <w:rPr>
                <w:noProof/>
                <w:sz w:val="20"/>
              </w:rPr>
              <w:t>8</w:t>
            </w:r>
          </w:p>
        </w:tc>
        <w:tc>
          <w:tcPr>
            <w:tcW w:w="1370" w:type="dxa"/>
            <w:vAlign w:val="center"/>
          </w:tcPr>
          <w:p w:rsidR="004D134C" w:rsidRPr="00DE0EA0" w:rsidRDefault="004D134C" w:rsidP="00DF2588">
            <w:pPr>
              <w:pStyle w:val="BodyText"/>
              <w:jc w:val="center"/>
              <w:rPr>
                <w:noProof/>
                <w:sz w:val="20"/>
              </w:rPr>
            </w:pPr>
            <w:r w:rsidRPr="00DE0EA0">
              <w:rPr>
                <w:noProof/>
                <w:sz w:val="20"/>
              </w:rPr>
              <w:t>9</w:t>
            </w:r>
          </w:p>
        </w:tc>
        <w:tc>
          <w:tcPr>
            <w:tcW w:w="1682" w:type="dxa"/>
            <w:vAlign w:val="center"/>
          </w:tcPr>
          <w:p w:rsidR="004D134C" w:rsidRPr="00DE0EA0" w:rsidRDefault="004D134C" w:rsidP="00DF2588">
            <w:pPr>
              <w:pStyle w:val="BodyText"/>
              <w:jc w:val="center"/>
              <w:rPr>
                <w:noProof/>
                <w:sz w:val="20"/>
              </w:rPr>
            </w:pPr>
            <w:r w:rsidRPr="00DE0EA0">
              <w:rPr>
                <w:noProof/>
                <w:sz w:val="20"/>
              </w:rPr>
              <w:t>10</w:t>
            </w:r>
          </w:p>
        </w:tc>
        <w:tc>
          <w:tcPr>
            <w:tcW w:w="1386" w:type="dxa"/>
            <w:vAlign w:val="center"/>
          </w:tcPr>
          <w:p w:rsidR="004D134C" w:rsidRPr="00DE0EA0" w:rsidRDefault="004D134C" w:rsidP="00DF2588">
            <w:pPr>
              <w:pStyle w:val="BodyText"/>
              <w:jc w:val="center"/>
              <w:rPr>
                <w:noProof/>
                <w:sz w:val="20"/>
              </w:rPr>
            </w:pPr>
            <w:r w:rsidRPr="00DE0EA0">
              <w:rPr>
                <w:noProof/>
                <w:sz w:val="20"/>
              </w:rPr>
              <w:t>11</w:t>
            </w:r>
          </w:p>
        </w:tc>
      </w:tr>
      <w:tr w:rsidR="00F36625" w:rsidRPr="00DE0EA0" w:rsidTr="00F36625">
        <w:tc>
          <w:tcPr>
            <w:tcW w:w="817" w:type="dxa"/>
            <w:vAlign w:val="center"/>
          </w:tcPr>
          <w:p w:rsidR="00F36625" w:rsidRPr="00DE0EA0" w:rsidRDefault="00F36625" w:rsidP="00C17A5C">
            <w:pPr>
              <w:pStyle w:val="BodyText"/>
              <w:jc w:val="center"/>
              <w:rPr>
                <w:noProof/>
                <w:sz w:val="20"/>
              </w:rPr>
            </w:pPr>
            <w:r w:rsidRPr="00DE0EA0">
              <w:rPr>
                <w:noProof/>
                <w:sz w:val="20"/>
              </w:rPr>
              <w:t>1.</w:t>
            </w:r>
          </w:p>
        </w:tc>
        <w:tc>
          <w:tcPr>
            <w:tcW w:w="2693" w:type="dxa"/>
            <w:vAlign w:val="bottom"/>
          </w:tcPr>
          <w:p w:rsidR="00F36625" w:rsidRDefault="00F36625">
            <w:pPr>
              <w:rPr>
                <w:rFonts w:ascii="Arial" w:hAnsi="Arial" w:cs="Arial"/>
                <w:sz w:val="20"/>
                <w:szCs w:val="20"/>
              </w:rPr>
            </w:pPr>
            <w:r>
              <w:rPr>
                <w:rFonts w:ascii="Arial" w:hAnsi="Arial" w:cs="Arial"/>
                <w:sz w:val="20"/>
                <w:szCs w:val="20"/>
              </w:rPr>
              <w:t>ARIES MOKRAĆNA KISELINA-ARIES</w:t>
            </w:r>
          </w:p>
        </w:tc>
        <w:tc>
          <w:tcPr>
            <w:tcW w:w="993" w:type="dxa"/>
            <w:vAlign w:val="center"/>
          </w:tcPr>
          <w:p w:rsidR="00F36625" w:rsidRPr="00AC3F2A" w:rsidRDefault="00F36625" w:rsidP="002C020A">
            <w:pPr>
              <w:pStyle w:val="BodyText"/>
              <w:jc w:val="center"/>
              <w:rPr>
                <w:noProof/>
                <w:sz w:val="20"/>
                <w:lang w:val="sr-Cyrl-RS"/>
              </w:rPr>
            </w:pPr>
            <w:r>
              <w:rPr>
                <w:noProof/>
                <w:sz w:val="20"/>
                <w:lang w:val="sr-Cyrl-RS"/>
              </w:rPr>
              <w:t>пак</w:t>
            </w:r>
          </w:p>
        </w:tc>
        <w:tc>
          <w:tcPr>
            <w:tcW w:w="1134" w:type="dxa"/>
            <w:vAlign w:val="center"/>
          </w:tcPr>
          <w:p w:rsidR="00F36625" w:rsidRDefault="00F36625" w:rsidP="00F36625">
            <w:pPr>
              <w:jc w:val="center"/>
            </w:pPr>
            <w:r>
              <w:t>2</w:t>
            </w:r>
          </w:p>
        </w:tc>
        <w:tc>
          <w:tcPr>
            <w:tcW w:w="1101" w:type="dxa"/>
            <w:vAlign w:val="bottom"/>
          </w:tcPr>
          <w:p w:rsidR="00F36625" w:rsidRDefault="00F36625">
            <w:pPr>
              <w:jc w:val="center"/>
              <w:rPr>
                <w:rFonts w:ascii="Arial" w:hAnsi="Arial" w:cs="Arial"/>
                <w:sz w:val="18"/>
                <w:szCs w:val="18"/>
              </w:rPr>
            </w:pPr>
          </w:p>
        </w:tc>
        <w:tc>
          <w:tcPr>
            <w:tcW w:w="883" w:type="dxa"/>
            <w:vAlign w:val="bottom"/>
          </w:tcPr>
          <w:p w:rsidR="00F36625" w:rsidRDefault="00F36625">
            <w:pPr>
              <w:jc w:val="center"/>
              <w:rPr>
                <w:rFonts w:ascii="Arial" w:hAnsi="Arial" w:cs="Arial"/>
                <w:sz w:val="18"/>
                <w:szCs w:val="18"/>
              </w:rPr>
            </w:pPr>
          </w:p>
        </w:tc>
        <w:tc>
          <w:tcPr>
            <w:tcW w:w="1365" w:type="dxa"/>
            <w:vAlign w:val="bottom"/>
          </w:tcPr>
          <w:p w:rsidR="00F36625" w:rsidRDefault="00F36625">
            <w:pPr>
              <w:jc w:val="center"/>
              <w:rPr>
                <w:rFonts w:ascii="Arial" w:hAnsi="Arial" w:cs="Arial"/>
                <w:sz w:val="18"/>
                <w:szCs w:val="18"/>
              </w:rPr>
            </w:pPr>
          </w:p>
        </w:tc>
        <w:tc>
          <w:tcPr>
            <w:tcW w:w="1403" w:type="dxa"/>
            <w:vAlign w:val="bottom"/>
          </w:tcPr>
          <w:p w:rsidR="00F36625" w:rsidRDefault="00F36625">
            <w:pPr>
              <w:jc w:val="center"/>
              <w:rPr>
                <w:rFonts w:ascii="Arial" w:hAnsi="Arial" w:cs="Arial"/>
                <w:sz w:val="18"/>
                <w:szCs w:val="18"/>
              </w:rPr>
            </w:pPr>
          </w:p>
        </w:tc>
        <w:tc>
          <w:tcPr>
            <w:tcW w:w="1370" w:type="dxa"/>
            <w:vAlign w:val="bottom"/>
          </w:tcPr>
          <w:p w:rsidR="00F36625" w:rsidRDefault="00F36625">
            <w:pPr>
              <w:jc w:val="center"/>
              <w:rPr>
                <w:rFonts w:ascii="Arial" w:hAnsi="Arial" w:cs="Arial"/>
                <w:sz w:val="18"/>
                <w:szCs w:val="18"/>
              </w:rPr>
            </w:pPr>
          </w:p>
        </w:tc>
        <w:tc>
          <w:tcPr>
            <w:tcW w:w="1682" w:type="dxa"/>
            <w:vAlign w:val="bottom"/>
          </w:tcPr>
          <w:p w:rsidR="00F36625" w:rsidRDefault="00F36625">
            <w:pPr>
              <w:jc w:val="center"/>
              <w:rPr>
                <w:rFonts w:ascii="Arial" w:hAnsi="Arial" w:cs="Arial"/>
                <w:sz w:val="18"/>
                <w:szCs w:val="18"/>
              </w:rPr>
            </w:pPr>
          </w:p>
        </w:tc>
        <w:tc>
          <w:tcPr>
            <w:tcW w:w="1386" w:type="dxa"/>
            <w:vAlign w:val="center"/>
          </w:tcPr>
          <w:p w:rsidR="00F36625" w:rsidRPr="00DE0EA0" w:rsidRDefault="00F36625" w:rsidP="00B013D6">
            <w:pPr>
              <w:pStyle w:val="BodyText"/>
              <w:jc w:val="center"/>
              <w:rPr>
                <w:noProof/>
                <w:sz w:val="20"/>
              </w:rPr>
            </w:pPr>
          </w:p>
        </w:tc>
      </w:tr>
      <w:tr w:rsidR="00F36625" w:rsidRPr="00DE0EA0" w:rsidTr="00F36625">
        <w:tc>
          <w:tcPr>
            <w:tcW w:w="817" w:type="dxa"/>
            <w:vAlign w:val="center"/>
          </w:tcPr>
          <w:p w:rsidR="00F36625" w:rsidRPr="00DE0EA0" w:rsidRDefault="00F36625" w:rsidP="00C17A5C">
            <w:pPr>
              <w:pStyle w:val="BodyText"/>
              <w:jc w:val="center"/>
              <w:rPr>
                <w:noProof/>
                <w:sz w:val="20"/>
              </w:rPr>
            </w:pPr>
            <w:r>
              <w:rPr>
                <w:noProof/>
                <w:sz w:val="20"/>
              </w:rPr>
              <w:t>2</w:t>
            </w:r>
            <w:r w:rsidRPr="00DE0EA0">
              <w:rPr>
                <w:noProof/>
                <w:sz w:val="20"/>
              </w:rPr>
              <w:t>.</w:t>
            </w:r>
          </w:p>
        </w:tc>
        <w:tc>
          <w:tcPr>
            <w:tcW w:w="2693" w:type="dxa"/>
            <w:vAlign w:val="bottom"/>
          </w:tcPr>
          <w:p w:rsidR="00F36625" w:rsidRDefault="00F36625">
            <w:pPr>
              <w:rPr>
                <w:rFonts w:ascii="Arial" w:hAnsi="Arial" w:cs="Arial"/>
                <w:sz w:val="20"/>
                <w:szCs w:val="20"/>
              </w:rPr>
            </w:pPr>
            <w:r>
              <w:rPr>
                <w:rFonts w:ascii="Arial" w:hAnsi="Arial" w:cs="Arial"/>
                <w:sz w:val="20"/>
                <w:szCs w:val="20"/>
              </w:rPr>
              <w:t xml:space="preserve">ARIES PROBE INTERNAL CANNULA  W23050252201     </w:t>
            </w:r>
          </w:p>
        </w:tc>
        <w:tc>
          <w:tcPr>
            <w:tcW w:w="993" w:type="dxa"/>
          </w:tcPr>
          <w:p w:rsidR="00F36625" w:rsidRPr="00D37F5D" w:rsidRDefault="00F36625" w:rsidP="00D37F5D">
            <w:pPr>
              <w:jc w:val="center"/>
              <w:rPr>
                <w:sz w:val="20"/>
                <w:szCs w:val="20"/>
              </w:rPr>
            </w:pPr>
            <w:r w:rsidRPr="00D37F5D">
              <w:rPr>
                <w:sz w:val="20"/>
                <w:szCs w:val="20"/>
              </w:rPr>
              <w:t>пак</w:t>
            </w:r>
          </w:p>
        </w:tc>
        <w:tc>
          <w:tcPr>
            <w:tcW w:w="1134" w:type="dxa"/>
            <w:vAlign w:val="center"/>
          </w:tcPr>
          <w:p w:rsidR="00F36625" w:rsidRDefault="00F36625" w:rsidP="00F36625">
            <w:pPr>
              <w:jc w:val="center"/>
            </w:pPr>
            <w:r>
              <w:t>2</w:t>
            </w:r>
          </w:p>
        </w:tc>
        <w:tc>
          <w:tcPr>
            <w:tcW w:w="1101" w:type="dxa"/>
            <w:vAlign w:val="bottom"/>
          </w:tcPr>
          <w:p w:rsidR="00F36625" w:rsidRDefault="00F36625">
            <w:pPr>
              <w:jc w:val="center"/>
              <w:rPr>
                <w:rFonts w:ascii="Arial" w:hAnsi="Arial" w:cs="Arial"/>
                <w:sz w:val="18"/>
                <w:szCs w:val="18"/>
              </w:rPr>
            </w:pPr>
          </w:p>
        </w:tc>
        <w:tc>
          <w:tcPr>
            <w:tcW w:w="883" w:type="dxa"/>
            <w:vAlign w:val="bottom"/>
          </w:tcPr>
          <w:p w:rsidR="00F36625" w:rsidRDefault="00F36625">
            <w:pPr>
              <w:jc w:val="center"/>
              <w:rPr>
                <w:rFonts w:ascii="Arial" w:hAnsi="Arial" w:cs="Arial"/>
                <w:sz w:val="18"/>
                <w:szCs w:val="18"/>
              </w:rPr>
            </w:pPr>
          </w:p>
        </w:tc>
        <w:tc>
          <w:tcPr>
            <w:tcW w:w="1365" w:type="dxa"/>
            <w:vAlign w:val="bottom"/>
          </w:tcPr>
          <w:p w:rsidR="00F36625" w:rsidRDefault="00F36625">
            <w:pPr>
              <w:jc w:val="center"/>
              <w:rPr>
                <w:rFonts w:ascii="Arial" w:hAnsi="Arial" w:cs="Arial"/>
                <w:sz w:val="18"/>
                <w:szCs w:val="18"/>
              </w:rPr>
            </w:pPr>
          </w:p>
        </w:tc>
        <w:tc>
          <w:tcPr>
            <w:tcW w:w="1403" w:type="dxa"/>
            <w:vAlign w:val="bottom"/>
          </w:tcPr>
          <w:p w:rsidR="00F36625" w:rsidRDefault="00F36625">
            <w:pPr>
              <w:jc w:val="center"/>
              <w:rPr>
                <w:rFonts w:ascii="Arial" w:hAnsi="Arial" w:cs="Arial"/>
                <w:sz w:val="18"/>
                <w:szCs w:val="18"/>
              </w:rPr>
            </w:pPr>
          </w:p>
        </w:tc>
        <w:tc>
          <w:tcPr>
            <w:tcW w:w="1370" w:type="dxa"/>
            <w:vAlign w:val="bottom"/>
          </w:tcPr>
          <w:p w:rsidR="00F36625" w:rsidRDefault="00F36625">
            <w:pPr>
              <w:jc w:val="center"/>
              <w:rPr>
                <w:rFonts w:ascii="Arial" w:hAnsi="Arial" w:cs="Arial"/>
                <w:sz w:val="18"/>
                <w:szCs w:val="18"/>
              </w:rPr>
            </w:pPr>
          </w:p>
        </w:tc>
        <w:tc>
          <w:tcPr>
            <w:tcW w:w="1682" w:type="dxa"/>
            <w:vAlign w:val="bottom"/>
          </w:tcPr>
          <w:p w:rsidR="00F36625" w:rsidRDefault="00F36625">
            <w:pPr>
              <w:jc w:val="center"/>
              <w:rPr>
                <w:rFonts w:ascii="Arial" w:hAnsi="Arial" w:cs="Arial"/>
                <w:sz w:val="18"/>
                <w:szCs w:val="18"/>
              </w:rPr>
            </w:pPr>
          </w:p>
        </w:tc>
        <w:tc>
          <w:tcPr>
            <w:tcW w:w="1386" w:type="dxa"/>
            <w:vAlign w:val="center"/>
          </w:tcPr>
          <w:p w:rsidR="00F36625" w:rsidRPr="00DE0EA0" w:rsidRDefault="00F36625" w:rsidP="00B013D6">
            <w:pPr>
              <w:pStyle w:val="BodyText"/>
              <w:jc w:val="center"/>
              <w:rPr>
                <w:noProof/>
                <w:sz w:val="20"/>
              </w:rPr>
            </w:pPr>
          </w:p>
        </w:tc>
      </w:tr>
      <w:tr w:rsidR="00F36625" w:rsidRPr="00DE0EA0" w:rsidTr="00F36625">
        <w:tc>
          <w:tcPr>
            <w:tcW w:w="817" w:type="dxa"/>
            <w:vAlign w:val="center"/>
          </w:tcPr>
          <w:p w:rsidR="00F36625" w:rsidRPr="00DE0EA0" w:rsidRDefault="00F36625" w:rsidP="00C17A5C">
            <w:pPr>
              <w:pStyle w:val="BodyText"/>
              <w:jc w:val="center"/>
              <w:rPr>
                <w:noProof/>
                <w:sz w:val="20"/>
              </w:rPr>
            </w:pPr>
            <w:r>
              <w:rPr>
                <w:noProof/>
                <w:sz w:val="20"/>
              </w:rPr>
              <w:t>3</w:t>
            </w:r>
            <w:r w:rsidRPr="00DE0EA0">
              <w:rPr>
                <w:noProof/>
                <w:sz w:val="20"/>
              </w:rPr>
              <w:t>.</w:t>
            </w:r>
          </w:p>
        </w:tc>
        <w:tc>
          <w:tcPr>
            <w:tcW w:w="2693" w:type="dxa"/>
            <w:vAlign w:val="bottom"/>
          </w:tcPr>
          <w:p w:rsidR="00F36625" w:rsidRDefault="00F36625">
            <w:pPr>
              <w:rPr>
                <w:rFonts w:ascii="Arial" w:hAnsi="Arial" w:cs="Arial"/>
                <w:sz w:val="20"/>
                <w:szCs w:val="20"/>
              </w:rPr>
            </w:pPr>
            <w:r>
              <w:rPr>
                <w:rFonts w:ascii="Arial" w:hAnsi="Arial" w:cs="Arial"/>
                <w:sz w:val="20"/>
                <w:szCs w:val="20"/>
              </w:rPr>
              <w:t>ARIES PROBE RINSE ILAB 300 PLUS-ARIES</w:t>
            </w:r>
          </w:p>
        </w:tc>
        <w:tc>
          <w:tcPr>
            <w:tcW w:w="993" w:type="dxa"/>
          </w:tcPr>
          <w:p w:rsidR="00F36625" w:rsidRPr="00D37F5D" w:rsidRDefault="00F36625" w:rsidP="00D37F5D">
            <w:pPr>
              <w:jc w:val="center"/>
              <w:rPr>
                <w:sz w:val="20"/>
                <w:szCs w:val="20"/>
              </w:rPr>
            </w:pPr>
            <w:r w:rsidRPr="00D37F5D">
              <w:rPr>
                <w:sz w:val="20"/>
                <w:szCs w:val="20"/>
              </w:rPr>
              <w:t>пак</w:t>
            </w:r>
          </w:p>
        </w:tc>
        <w:tc>
          <w:tcPr>
            <w:tcW w:w="1134" w:type="dxa"/>
            <w:vAlign w:val="center"/>
          </w:tcPr>
          <w:p w:rsidR="00F36625" w:rsidRDefault="00F36625" w:rsidP="00F36625">
            <w:pPr>
              <w:jc w:val="center"/>
            </w:pPr>
            <w:r>
              <w:t>17</w:t>
            </w:r>
          </w:p>
        </w:tc>
        <w:tc>
          <w:tcPr>
            <w:tcW w:w="1101" w:type="dxa"/>
            <w:vAlign w:val="bottom"/>
          </w:tcPr>
          <w:p w:rsidR="00F36625" w:rsidRDefault="00F36625">
            <w:pPr>
              <w:jc w:val="center"/>
              <w:rPr>
                <w:rFonts w:ascii="Arial" w:hAnsi="Arial" w:cs="Arial"/>
                <w:sz w:val="18"/>
                <w:szCs w:val="18"/>
              </w:rPr>
            </w:pPr>
          </w:p>
        </w:tc>
        <w:tc>
          <w:tcPr>
            <w:tcW w:w="883" w:type="dxa"/>
            <w:vAlign w:val="bottom"/>
          </w:tcPr>
          <w:p w:rsidR="00F36625" w:rsidRDefault="00F36625">
            <w:pPr>
              <w:jc w:val="center"/>
              <w:rPr>
                <w:rFonts w:ascii="Arial" w:hAnsi="Arial" w:cs="Arial"/>
                <w:sz w:val="18"/>
                <w:szCs w:val="18"/>
              </w:rPr>
            </w:pPr>
          </w:p>
        </w:tc>
        <w:tc>
          <w:tcPr>
            <w:tcW w:w="1365" w:type="dxa"/>
            <w:vAlign w:val="bottom"/>
          </w:tcPr>
          <w:p w:rsidR="00F36625" w:rsidRDefault="00F36625">
            <w:pPr>
              <w:jc w:val="center"/>
              <w:rPr>
                <w:rFonts w:ascii="Arial" w:hAnsi="Arial" w:cs="Arial"/>
                <w:sz w:val="18"/>
                <w:szCs w:val="18"/>
              </w:rPr>
            </w:pPr>
          </w:p>
        </w:tc>
        <w:tc>
          <w:tcPr>
            <w:tcW w:w="1403" w:type="dxa"/>
            <w:vAlign w:val="bottom"/>
          </w:tcPr>
          <w:p w:rsidR="00F36625" w:rsidRDefault="00F36625">
            <w:pPr>
              <w:jc w:val="center"/>
              <w:rPr>
                <w:rFonts w:ascii="Arial" w:hAnsi="Arial" w:cs="Arial"/>
                <w:sz w:val="18"/>
                <w:szCs w:val="18"/>
              </w:rPr>
            </w:pPr>
          </w:p>
        </w:tc>
        <w:tc>
          <w:tcPr>
            <w:tcW w:w="1370" w:type="dxa"/>
            <w:vAlign w:val="bottom"/>
          </w:tcPr>
          <w:p w:rsidR="00F36625" w:rsidRDefault="00F36625">
            <w:pPr>
              <w:jc w:val="center"/>
              <w:rPr>
                <w:rFonts w:ascii="Arial" w:hAnsi="Arial" w:cs="Arial"/>
                <w:sz w:val="18"/>
                <w:szCs w:val="18"/>
              </w:rPr>
            </w:pPr>
          </w:p>
        </w:tc>
        <w:tc>
          <w:tcPr>
            <w:tcW w:w="1682" w:type="dxa"/>
            <w:vAlign w:val="bottom"/>
          </w:tcPr>
          <w:p w:rsidR="00F36625" w:rsidRDefault="00F36625">
            <w:pPr>
              <w:jc w:val="center"/>
              <w:rPr>
                <w:rFonts w:ascii="Arial" w:hAnsi="Arial" w:cs="Arial"/>
                <w:sz w:val="18"/>
                <w:szCs w:val="18"/>
              </w:rPr>
            </w:pPr>
          </w:p>
        </w:tc>
        <w:tc>
          <w:tcPr>
            <w:tcW w:w="1386" w:type="dxa"/>
            <w:vAlign w:val="center"/>
          </w:tcPr>
          <w:p w:rsidR="00F36625" w:rsidRPr="00DE0EA0" w:rsidRDefault="00F36625" w:rsidP="00B013D6">
            <w:pPr>
              <w:pStyle w:val="BodyText"/>
              <w:jc w:val="center"/>
              <w:rPr>
                <w:noProof/>
                <w:sz w:val="20"/>
              </w:rPr>
            </w:pPr>
          </w:p>
        </w:tc>
      </w:tr>
      <w:tr w:rsidR="00F36625" w:rsidRPr="00DE0EA0" w:rsidTr="00F36625">
        <w:tc>
          <w:tcPr>
            <w:tcW w:w="817" w:type="dxa"/>
            <w:vAlign w:val="center"/>
          </w:tcPr>
          <w:p w:rsidR="00F36625" w:rsidRPr="00DE0EA0" w:rsidRDefault="00F36625" w:rsidP="00C17A5C">
            <w:pPr>
              <w:pStyle w:val="BodyText"/>
              <w:jc w:val="center"/>
              <w:rPr>
                <w:noProof/>
                <w:sz w:val="20"/>
              </w:rPr>
            </w:pPr>
            <w:r>
              <w:rPr>
                <w:noProof/>
                <w:sz w:val="20"/>
              </w:rPr>
              <w:t>4</w:t>
            </w:r>
            <w:r w:rsidRPr="00DE0EA0">
              <w:rPr>
                <w:noProof/>
                <w:sz w:val="20"/>
              </w:rPr>
              <w:t>.</w:t>
            </w:r>
          </w:p>
        </w:tc>
        <w:tc>
          <w:tcPr>
            <w:tcW w:w="2693" w:type="dxa"/>
            <w:vAlign w:val="bottom"/>
          </w:tcPr>
          <w:p w:rsidR="00F36625" w:rsidRDefault="00F36625">
            <w:pPr>
              <w:rPr>
                <w:rFonts w:ascii="Arial" w:hAnsi="Arial" w:cs="Arial"/>
                <w:sz w:val="20"/>
                <w:szCs w:val="20"/>
              </w:rPr>
            </w:pPr>
            <w:r>
              <w:rPr>
                <w:rFonts w:ascii="Arial" w:hAnsi="Arial" w:cs="Arial"/>
                <w:sz w:val="20"/>
                <w:szCs w:val="20"/>
              </w:rPr>
              <w:t>ARIES PROTEINI UKUPNI ARIES</w:t>
            </w:r>
          </w:p>
        </w:tc>
        <w:tc>
          <w:tcPr>
            <w:tcW w:w="993" w:type="dxa"/>
          </w:tcPr>
          <w:p w:rsidR="00F36625" w:rsidRPr="00D37F5D" w:rsidRDefault="00F36625" w:rsidP="00D37F5D">
            <w:pPr>
              <w:jc w:val="center"/>
              <w:rPr>
                <w:sz w:val="20"/>
                <w:szCs w:val="20"/>
              </w:rPr>
            </w:pPr>
            <w:r w:rsidRPr="00D37F5D">
              <w:rPr>
                <w:sz w:val="20"/>
                <w:szCs w:val="20"/>
              </w:rPr>
              <w:t>пак</w:t>
            </w:r>
          </w:p>
        </w:tc>
        <w:tc>
          <w:tcPr>
            <w:tcW w:w="1134" w:type="dxa"/>
            <w:vAlign w:val="center"/>
          </w:tcPr>
          <w:p w:rsidR="00F36625" w:rsidRDefault="00F36625" w:rsidP="00F36625">
            <w:pPr>
              <w:jc w:val="center"/>
            </w:pPr>
            <w:r>
              <w:t>2</w:t>
            </w:r>
          </w:p>
        </w:tc>
        <w:tc>
          <w:tcPr>
            <w:tcW w:w="1101" w:type="dxa"/>
            <w:vAlign w:val="bottom"/>
          </w:tcPr>
          <w:p w:rsidR="00F36625" w:rsidRDefault="00F36625">
            <w:pPr>
              <w:jc w:val="center"/>
              <w:rPr>
                <w:rFonts w:ascii="Arial" w:hAnsi="Arial" w:cs="Arial"/>
                <w:sz w:val="18"/>
                <w:szCs w:val="18"/>
              </w:rPr>
            </w:pPr>
          </w:p>
        </w:tc>
        <w:tc>
          <w:tcPr>
            <w:tcW w:w="883" w:type="dxa"/>
            <w:vAlign w:val="bottom"/>
          </w:tcPr>
          <w:p w:rsidR="00F36625" w:rsidRDefault="00F36625">
            <w:pPr>
              <w:jc w:val="center"/>
              <w:rPr>
                <w:rFonts w:ascii="Arial" w:hAnsi="Arial" w:cs="Arial"/>
                <w:sz w:val="18"/>
                <w:szCs w:val="18"/>
              </w:rPr>
            </w:pPr>
          </w:p>
        </w:tc>
        <w:tc>
          <w:tcPr>
            <w:tcW w:w="1365" w:type="dxa"/>
            <w:vAlign w:val="bottom"/>
          </w:tcPr>
          <w:p w:rsidR="00F36625" w:rsidRDefault="00F36625">
            <w:pPr>
              <w:jc w:val="center"/>
              <w:rPr>
                <w:rFonts w:ascii="Arial" w:hAnsi="Arial" w:cs="Arial"/>
                <w:sz w:val="18"/>
                <w:szCs w:val="18"/>
              </w:rPr>
            </w:pPr>
          </w:p>
        </w:tc>
        <w:tc>
          <w:tcPr>
            <w:tcW w:w="1403" w:type="dxa"/>
            <w:vAlign w:val="bottom"/>
          </w:tcPr>
          <w:p w:rsidR="00F36625" w:rsidRDefault="00F36625">
            <w:pPr>
              <w:jc w:val="center"/>
              <w:rPr>
                <w:rFonts w:ascii="Arial" w:hAnsi="Arial" w:cs="Arial"/>
                <w:sz w:val="18"/>
                <w:szCs w:val="18"/>
              </w:rPr>
            </w:pPr>
          </w:p>
        </w:tc>
        <w:tc>
          <w:tcPr>
            <w:tcW w:w="1370" w:type="dxa"/>
            <w:vAlign w:val="bottom"/>
          </w:tcPr>
          <w:p w:rsidR="00F36625" w:rsidRDefault="00F36625">
            <w:pPr>
              <w:jc w:val="center"/>
              <w:rPr>
                <w:rFonts w:ascii="Arial" w:hAnsi="Arial" w:cs="Arial"/>
                <w:sz w:val="18"/>
                <w:szCs w:val="18"/>
              </w:rPr>
            </w:pPr>
          </w:p>
        </w:tc>
        <w:tc>
          <w:tcPr>
            <w:tcW w:w="1682" w:type="dxa"/>
            <w:vAlign w:val="bottom"/>
          </w:tcPr>
          <w:p w:rsidR="00F36625" w:rsidRDefault="00F36625">
            <w:pPr>
              <w:jc w:val="center"/>
              <w:rPr>
                <w:rFonts w:ascii="Arial" w:hAnsi="Arial" w:cs="Arial"/>
                <w:sz w:val="18"/>
                <w:szCs w:val="18"/>
              </w:rPr>
            </w:pPr>
          </w:p>
        </w:tc>
        <w:tc>
          <w:tcPr>
            <w:tcW w:w="1386" w:type="dxa"/>
            <w:vAlign w:val="center"/>
          </w:tcPr>
          <w:p w:rsidR="00F36625" w:rsidRPr="00DE0EA0" w:rsidRDefault="00F36625" w:rsidP="00B013D6">
            <w:pPr>
              <w:pStyle w:val="BodyText"/>
              <w:jc w:val="center"/>
              <w:rPr>
                <w:noProof/>
                <w:sz w:val="20"/>
              </w:rPr>
            </w:pPr>
          </w:p>
        </w:tc>
      </w:tr>
      <w:tr w:rsidR="00F36625" w:rsidRPr="00DE0EA0" w:rsidTr="00F36625">
        <w:tc>
          <w:tcPr>
            <w:tcW w:w="817" w:type="dxa"/>
            <w:vAlign w:val="center"/>
          </w:tcPr>
          <w:p w:rsidR="00F36625" w:rsidRPr="00DE0EA0" w:rsidRDefault="00F36625" w:rsidP="00C17A5C">
            <w:pPr>
              <w:pStyle w:val="BodyText"/>
              <w:jc w:val="center"/>
              <w:rPr>
                <w:noProof/>
                <w:sz w:val="20"/>
              </w:rPr>
            </w:pPr>
            <w:r>
              <w:rPr>
                <w:noProof/>
                <w:sz w:val="20"/>
              </w:rPr>
              <w:t>5</w:t>
            </w:r>
            <w:r w:rsidRPr="00DE0EA0">
              <w:rPr>
                <w:noProof/>
                <w:sz w:val="20"/>
              </w:rPr>
              <w:t>.</w:t>
            </w:r>
          </w:p>
        </w:tc>
        <w:tc>
          <w:tcPr>
            <w:tcW w:w="2693" w:type="dxa"/>
            <w:vAlign w:val="bottom"/>
          </w:tcPr>
          <w:p w:rsidR="00F36625" w:rsidRDefault="00F36625">
            <w:pPr>
              <w:rPr>
                <w:rFonts w:ascii="Arial" w:hAnsi="Arial" w:cs="Arial"/>
                <w:sz w:val="20"/>
                <w:szCs w:val="20"/>
              </w:rPr>
            </w:pPr>
            <w:r>
              <w:rPr>
                <w:rFonts w:ascii="Arial" w:hAnsi="Arial" w:cs="Arial"/>
                <w:sz w:val="20"/>
                <w:szCs w:val="20"/>
              </w:rPr>
              <w:t>ARIES REACTION CUVETTES-W23C1010207700-4 SECTORS-ARIES</w:t>
            </w:r>
          </w:p>
        </w:tc>
        <w:tc>
          <w:tcPr>
            <w:tcW w:w="993" w:type="dxa"/>
          </w:tcPr>
          <w:p w:rsidR="00F36625" w:rsidRPr="00D37F5D" w:rsidRDefault="00F36625" w:rsidP="00D37F5D">
            <w:pPr>
              <w:jc w:val="center"/>
              <w:rPr>
                <w:sz w:val="20"/>
                <w:szCs w:val="20"/>
              </w:rPr>
            </w:pPr>
            <w:r w:rsidRPr="00D37F5D">
              <w:rPr>
                <w:sz w:val="20"/>
                <w:szCs w:val="20"/>
              </w:rPr>
              <w:t>пак</w:t>
            </w:r>
          </w:p>
        </w:tc>
        <w:tc>
          <w:tcPr>
            <w:tcW w:w="1134" w:type="dxa"/>
            <w:vAlign w:val="center"/>
          </w:tcPr>
          <w:p w:rsidR="00F36625" w:rsidRDefault="00F36625" w:rsidP="00F36625">
            <w:pPr>
              <w:jc w:val="center"/>
            </w:pPr>
            <w:r>
              <w:t>2</w:t>
            </w:r>
          </w:p>
        </w:tc>
        <w:tc>
          <w:tcPr>
            <w:tcW w:w="1101" w:type="dxa"/>
            <w:vAlign w:val="bottom"/>
          </w:tcPr>
          <w:p w:rsidR="00F36625" w:rsidRDefault="00F36625">
            <w:pPr>
              <w:jc w:val="center"/>
              <w:rPr>
                <w:rFonts w:ascii="Arial" w:hAnsi="Arial" w:cs="Arial"/>
                <w:sz w:val="18"/>
                <w:szCs w:val="18"/>
              </w:rPr>
            </w:pPr>
          </w:p>
        </w:tc>
        <w:tc>
          <w:tcPr>
            <w:tcW w:w="883" w:type="dxa"/>
            <w:vAlign w:val="bottom"/>
          </w:tcPr>
          <w:p w:rsidR="00F36625" w:rsidRDefault="00F36625">
            <w:pPr>
              <w:jc w:val="center"/>
              <w:rPr>
                <w:rFonts w:ascii="Arial" w:hAnsi="Arial" w:cs="Arial"/>
                <w:sz w:val="18"/>
                <w:szCs w:val="18"/>
              </w:rPr>
            </w:pPr>
          </w:p>
        </w:tc>
        <w:tc>
          <w:tcPr>
            <w:tcW w:w="1365" w:type="dxa"/>
            <w:vAlign w:val="bottom"/>
          </w:tcPr>
          <w:p w:rsidR="00F36625" w:rsidRDefault="00F36625">
            <w:pPr>
              <w:jc w:val="center"/>
              <w:rPr>
                <w:rFonts w:ascii="Arial" w:hAnsi="Arial" w:cs="Arial"/>
                <w:sz w:val="18"/>
                <w:szCs w:val="18"/>
              </w:rPr>
            </w:pPr>
          </w:p>
        </w:tc>
        <w:tc>
          <w:tcPr>
            <w:tcW w:w="1403" w:type="dxa"/>
            <w:vAlign w:val="bottom"/>
          </w:tcPr>
          <w:p w:rsidR="00F36625" w:rsidRDefault="00F36625">
            <w:pPr>
              <w:jc w:val="center"/>
              <w:rPr>
                <w:rFonts w:ascii="Arial" w:hAnsi="Arial" w:cs="Arial"/>
                <w:sz w:val="18"/>
                <w:szCs w:val="18"/>
              </w:rPr>
            </w:pPr>
          </w:p>
        </w:tc>
        <w:tc>
          <w:tcPr>
            <w:tcW w:w="1370" w:type="dxa"/>
            <w:vAlign w:val="bottom"/>
          </w:tcPr>
          <w:p w:rsidR="00F36625" w:rsidRDefault="00F36625">
            <w:pPr>
              <w:jc w:val="center"/>
              <w:rPr>
                <w:rFonts w:ascii="Arial" w:hAnsi="Arial" w:cs="Arial"/>
                <w:sz w:val="18"/>
                <w:szCs w:val="18"/>
              </w:rPr>
            </w:pPr>
          </w:p>
        </w:tc>
        <w:tc>
          <w:tcPr>
            <w:tcW w:w="1682" w:type="dxa"/>
            <w:vAlign w:val="bottom"/>
          </w:tcPr>
          <w:p w:rsidR="00F36625" w:rsidRDefault="00F36625">
            <w:pPr>
              <w:jc w:val="center"/>
              <w:rPr>
                <w:rFonts w:ascii="Arial" w:hAnsi="Arial" w:cs="Arial"/>
                <w:sz w:val="18"/>
                <w:szCs w:val="18"/>
              </w:rPr>
            </w:pPr>
          </w:p>
        </w:tc>
        <w:tc>
          <w:tcPr>
            <w:tcW w:w="1386" w:type="dxa"/>
            <w:vAlign w:val="center"/>
          </w:tcPr>
          <w:p w:rsidR="00F36625" w:rsidRPr="00DE0EA0" w:rsidRDefault="00F36625" w:rsidP="00B013D6">
            <w:pPr>
              <w:pStyle w:val="BodyText"/>
              <w:jc w:val="center"/>
              <w:rPr>
                <w:noProof/>
                <w:sz w:val="20"/>
              </w:rPr>
            </w:pPr>
          </w:p>
        </w:tc>
      </w:tr>
      <w:tr w:rsidR="00F36625" w:rsidRPr="00DE0EA0" w:rsidTr="00F36625">
        <w:tc>
          <w:tcPr>
            <w:tcW w:w="817" w:type="dxa"/>
            <w:vAlign w:val="center"/>
          </w:tcPr>
          <w:p w:rsidR="00F36625" w:rsidRPr="00DE0EA0" w:rsidRDefault="00F36625" w:rsidP="00C17A5C">
            <w:pPr>
              <w:pStyle w:val="BodyText"/>
              <w:jc w:val="center"/>
              <w:rPr>
                <w:noProof/>
                <w:sz w:val="20"/>
              </w:rPr>
            </w:pPr>
            <w:r>
              <w:rPr>
                <w:noProof/>
                <w:sz w:val="20"/>
              </w:rPr>
              <w:t>6</w:t>
            </w:r>
            <w:r w:rsidRPr="00DE0EA0">
              <w:rPr>
                <w:noProof/>
                <w:sz w:val="20"/>
              </w:rPr>
              <w:t>.</w:t>
            </w:r>
          </w:p>
        </w:tc>
        <w:tc>
          <w:tcPr>
            <w:tcW w:w="2693" w:type="dxa"/>
            <w:vAlign w:val="bottom"/>
          </w:tcPr>
          <w:p w:rsidR="00F36625" w:rsidRDefault="00F36625">
            <w:pPr>
              <w:rPr>
                <w:rFonts w:ascii="Arial" w:hAnsi="Arial" w:cs="Arial"/>
                <w:sz w:val="20"/>
                <w:szCs w:val="20"/>
              </w:rPr>
            </w:pPr>
            <w:r>
              <w:rPr>
                <w:rFonts w:ascii="Arial" w:hAnsi="Arial" w:cs="Arial"/>
                <w:sz w:val="20"/>
                <w:szCs w:val="20"/>
              </w:rPr>
              <w:t>ARIES REFERIL G-ARIES</w:t>
            </w:r>
          </w:p>
        </w:tc>
        <w:tc>
          <w:tcPr>
            <w:tcW w:w="993" w:type="dxa"/>
          </w:tcPr>
          <w:p w:rsidR="00F36625" w:rsidRPr="00D37F5D" w:rsidRDefault="00F36625" w:rsidP="00D37F5D">
            <w:pPr>
              <w:jc w:val="center"/>
              <w:rPr>
                <w:sz w:val="20"/>
                <w:szCs w:val="20"/>
              </w:rPr>
            </w:pPr>
            <w:r w:rsidRPr="00D37F5D">
              <w:rPr>
                <w:sz w:val="20"/>
                <w:szCs w:val="20"/>
              </w:rPr>
              <w:t>пак</w:t>
            </w:r>
          </w:p>
        </w:tc>
        <w:tc>
          <w:tcPr>
            <w:tcW w:w="1134" w:type="dxa"/>
            <w:vAlign w:val="center"/>
          </w:tcPr>
          <w:p w:rsidR="00F36625" w:rsidRDefault="00F36625" w:rsidP="00F36625">
            <w:pPr>
              <w:jc w:val="center"/>
            </w:pPr>
            <w:r>
              <w:t>3</w:t>
            </w:r>
          </w:p>
        </w:tc>
        <w:tc>
          <w:tcPr>
            <w:tcW w:w="1101" w:type="dxa"/>
            <w:vAlign w:val="bottom"/>
          </w:tcPr>
          <w:p w:rsidR="00F36625" w:rsidRDefault="00F36625">
            <w:pPr>
              <w:jc w:val="center"/>
              <w:rPr>
                <w:rFonts w:ascii="Arial" w:hAnsi="Arial" w:cs="Arial"/>
                <w:sz w:val="18"/>
                <w:szCs w:val="18"/>
              </w:rPr>
            </w:pPr>
          </w:p>
        </w:tc>
        <w:tc>
          <w:tcPr>
            <w:tcW w:w="883" w:type="dxa"/>
            <w:vAlign w:val="bottom"/>
          </w:tcPr>
          <w:p w:rsidR="00F36625" w:rsidRDefault="00F36625">
            <w:pPr>
              <w:jc w:val="center"/>
              <w:rPr>
                <w:rFonts w:ascii="Arial" w:hAnsi="Arial" w:cs="Arial"/>
                <w:sz w:val="18"/>
                <w:szCs w:val="18"/>
              </w:rPr>
            </w:pPr>
          </w:p>
        </w:tc>
        <w:tc>
          <w:tcPr>
            <w:tcW w:w="1365" w:type="dxa"/>
            <w:vAlign w:val="bottom"/>
          </w:tcPr>
          <w:p w:rsidR="00F36625" w:rsidRDefault="00F36625">
            <w:pPr>
              <w:jc w:val="center"/>
              <w:rPr>
                <w:rFonts w:ascii="Arial" w:hAnsi="Arial" w:cs="Arial"/>
                <w:sz w:val="18"/>
                <w:szCs w:val="18"/>
              </w:rPr>
            </w:pPr>
          </w:p>
        </w:tc>
        <w:tc>
          <w:tcPr>
            <w:tcW w:w="1403" w:type="dxa"/>
            <w:vAlign w:val="bottom"/>
          </w:tcPr>
          <w:p w:rsidR="00F36625" w:rsidRDefault="00F36625">
            <w:pPr>
              <w:jc w:val="center"/>
              <w:rPr>
                <w:rFonts w:ascii="Arial" w:hAnsi="Arial" w:cs="Arial"/>
                <w:sz w:val="18"/>
                <w:szCs w:val="18"/>
              </w:rPr>
            </w:pPr>
          </w:p>
        </w:tc>
        <w:tc>
          <w:tcPr>
            <w:tcW w:w="1370" w:type="dxa"/>
            <w:vAlign w:val="bottom"/>
          </w:tcPr>
          <w:p w:rsidR="00F36625" w:rsidRDefault="00F36625">
            <w:pPr>
              <w:jc w:val="center"/>
              <w:rPr>
                <w:rFonts w:ascii="Arial" w:hAnsi="Arial" w:cs="Arial"/>
                <w:sz w:val="18"/>
                <w:szCs w:val="18"/>
              </w:rPr>
            </w:pPr>
          </w:p>
        </w:tc>
        <w:tc>
          <w:tcPr>
            <w:tcW w:w="1682" w:type="dxa"/>
            <w:vAlign w:val="bottom"/>
          </w:tcPr>
          <w:p w:rsidR="00F36625" w:rsidRDefault="00F36625">
            <w:pPr>
              <w:jc w:val="center"/>
              <w:rPr>
                <w:rFonts w:ascii="Arial" w:hAnsi="Arial" w:cs="Arial"/>
                <w:sz w:val="18"/>
                <w:szCs w:val="18"/>
              </w:rPr>
            </w:pPr>
          </w:p>
        </w:tc>
        <w:tc>
          <w:tcPr>
            <w:tcW w:w="1386" w:type="dxa"/>
            <w:vAlign w:val="center"/>
          </w:tcPr>
          <w:p w:rsidR="00F36625" w:rsidRPr="00DE0EA0" w:rsidRDefault="00F36625" w:rsidP="00B013D6">
            <w:pPr>
              <w:pStyle w:val="BodyText"/>
              <w:jc w:val="center"/>
              <w:rPr>
                <w:noProof/>
                <w:sz w:val="20"/>
              </w:rPr>
            </w:pPr>
          </w:p>
        </w:tc>
      </w:tr>
      <w:tr w:rsidR="00F36625" w:rsidRPr="00DE0EA0" w:rsidTr="00F36625">
        <w:tc>
          <w:tcPr>
            <w:tcW w:w="817" w:type="dxa"/>
            <w:vAlign w:val="center"/>
          </w:tcPr>
          <w:p w:rsidR="00F36625" w:rsidRPr="002C020A" w:rsidRDefault="00F36625" w:rsidP="00C17A5C">
            <w:pPr>
              <w:pStyle w:val="BodyText"/>
              <w:jc w:val="center"/>
              <w:rPr>
                <w:noProof/>
                <w:sz w:val="20"/>
                <w:lang w:val="sr-Cyrl-RS"/>
              </w:rPr>
            </w:pPr>
            <w:r>
              <w:rPr>
                <w:noProof/>
                <w:sz w:val="20"/>
                <w:lang w:val="sr-Cyrl-RS"/>
              </w:rPr>
              <w:lastRenderedPageBreak/>
              <w:t>7.</w:t>
            </w:r>
          </w:p>
        </w:tc>
        <w:tc>
          <w:tcPr>
            <w:tcW w:w="2693" w:type="dxa"/>
            <w:vAlign w:val="bottom"/>
          </w:tcPr>
          <w:p w:rsidR="00F36625" w:rsidRDefault="00F36625">
            <w:pPr>
              <w:rPr>
                <w:rFonts w:ascii="Arial" w:hAnsi="Arial" w:cs="Arial"/>
                <w:sz w:val="20"/>
                <w:szCs w:val="20"/>
              </w:rPr>
            </w:pPr>
            <w:r>
              <w:rPr>
                <w:rFonts w:ascii="Arial" w:hAnsi="Arial" w:cs="Arial"/>
                <w:sz w:val="20"/>
                <w:szCs w:val="20"/>
              </w:rPr>
              <w:t>ARIES REFERIL E</w:t>
            </w:r>
          </w:p>
        </w:tc>
        <w:tc>
          <w:tcPr>
            <w:tcW w:w="993" w:type="dxa"/>
          </w:tcPr>
          <w:p w:rsidR="00F36625" w:rsidRPr="00D37F5D" w:rsidRDefault="00F36625" w:rsidP="00D37F5D">
            <w:pPr>
              <w:jc w:val="center"/>
              <w:rPr>
                <w:sz w:val="20"/>
                <w:szCs w:val="20"/>
              </w:rPr>
            </w:pPr>
            <w:r w:rsidRPr="00D37F5D">
              <w:rPr>
                <w:sz w:val="20"/>
                <w:szCs w:val="20"/>
              </w:rPr>
              <w:t>пак</w:t>
            </w:r>
          </w:p>
        </w:tc>
        <w:tc>
          <w:tcPr>
            <w:tcW w:w="1134" w:type="dxa"/>
            <w:vAlign w:val="center"/>
          </w:tcPr>
          <w:p w:rsidR="00F36625" w:rsidRDefault="00F36625" w:rsidP="00F36625">
            <w:pPr>
              <w:jc w:val="center"/>
            </w:pPr>
            <w:r>
              <w:t>2</w:t>
            </w:r>
          </w:p>
        </w:tc>
        <w:tc>
          <w:tcPr>
            <w:tcW w:w="1101" w:type="dxa"/>
            <w:vAlign w:val="bottom"/>
          </w:tcPr>
          <w:p w:rsidR="00F36625" w:rsidRDefault="00F36625">
            <w:pPr>
              <w:jc w:val="center"/>
              <w:rPr>
                <w:rFonts w:ascii="Arial" w:hAnsi="Arial" w:cs="Arial"/>
                <w:sz w:val="18"/>
                <w:szCs w:val="18"/>
              </w:rPr>
            </w:pPr>
          </w:p>
        </w:tc>
        <w:tc>
          <w:tcPr>
            <w:tcW w:w="883" w:type="dxa"/>
            <w:vAlign w:val="bottom"/>
          </w:tcPr>
          <w:p w:rsidR="00F36625" w:rsidRDefault="00F36625">
            <w:pPr>
              <w:jc w:val="center"/>
              <w:rPr>
                <w:rFonts w:ascii="Arial" w:hAnsi="Arial" w:cs="Arial"/>
                <w:sz w:val="18"/>
                <w:szCs w:val="18"/>
              </w:rPr>
            </w:pPr>
          </w:p>
        </w:tc>
        <w:tc>
          <w:tcPr>
            <w:tcW w:w="1365" w:type="dxa"/>
            <w:vAlign w:val="bottom"/>
          </w:tcPr>
          <w:p w:rsidR="00F36625" w:rsidRDefault="00F36625">
            <w:pPr>
              <w:jc w:val="center"/>
              <w:rPr>
                <w:rFonts w:ascii="Arial" w:hAnsi="Arial" w:cs="Arial"/>
                <w:sz w:val="18"/>
                <w:szCs w:val="18"/>
              </w:rPr>
            </w:pPr>
          </w:p>
        </w:tc>
        <w:tc>
          <w:tcPr>
            <w:tcW w:w="1403" w:type="dxa"/>
            <w:vAlign w:val="bottom"/>
          </w:tcPr>
          <w:p w:rsidR="00F36625" w:rsidRDefault="00F36625">
            <w:pPr>
              <w:jc w:val="center"/>
              <w:rPr>
                <w:rFonts w:ascii="Arial" w:hAnsi="Arial" w:cs="Arial"/>
                <w:sz w:val="18"/>
                <w:szCs w:val="18"/>
              </w:rPr>
            </w:pPr>
          </w:p>
        </w:tc>
        <w:tc>
          <w:tcPr>
            <w:tcW w:w="1370" w:type="dxa"/>
            <w:vAlign w:val="bottom"/>
          </w:tcPr>
          <w:p w:rsidR="00F36625" w:rsidRDefault="00F36625">
            <w:pPr>
              <w:jc w:val="center"/>
              <w:rPr>
                <w:rFonts w:ascii="Arial" w:hAnsi="Arial" w:cs="Arial"/>
                <w:sz w:val="18"/>
                <w:szCs w:val="18"/>
              </w:rPr>
            </w:pPr>
          </w:p>
        </w:tc>
        <w:tc>
          <w:tcPr>
            <w:tcW w:w="1682" w:type="dxa"/>
            <w:vAlign w:val="bottom"/>
          </w:tcPr>
          <w:p w:rsidR="00F36625" w:rsidRDefault="00F36625">
            <w:pPr>
              <w:jc w:val="center"/>
              <w:rPr>
                <w:rFonts w:ascii="Arial" w:hAnsi="Arial" w:cs="Arial"/>
                <w:sz w:val="18"/>
                <w:szCs w:val="18"/>
              </w:rPr>
            </w:pPr>
          </w:p>
        </w:tc>
        <w:tc>
          <w:tcPr>
            <w:tcW w:w="1386" w:type="dxa"/>
            <w:vAlign w:val="center"/>
          </w:tcPr>
          <w:p w:rsidR="00F36625" w:rsidRPr="00DE0EA0" w:rsidRDefault="00F36625" w:rsidP="00B013D6">
            <w:pPr>
              <w:pStyle w:val="BodyText"/>
              <w:jc w:val="center"/>
              <w:rPr>
                <w:noProof/>
                <w:sz w:val="20"/>
              </w:rPr>
            </w:pPr>
          </w:p>
        </w:tc>
      </w:tr>
      <w:tr w:rsidR="00F36625" w:rsidRPr="00DE0EA0" w:rsidTr="00F36625">
        <w:tc>
          <w:tcPr>
            <w:tcW w:w="817" w:type="dxa"/>
            <w:vAlign w:val="center"/>
          </w:tcPr>
          <w:p w:rsidR="00F36625" w:rsidRPr="002C020A" w:rsidRDefault="00F36625" w:rsidP="00C17A5C">
            <w:pPr>
              <w:pStyle w:val="BodyText"/>
              <w:jc w:val="center"/>
              <w:rPr>
                <w:noProof/>
                <w:sz w:val="20"/>
                <w:lang w:val="sr-Cyrl-RS"/>
              </w:rPr>
            </w:pPr>
            <w:r>
              <w:rPr>
                <w:noProof/>
                <w:sz w:val="20"/>
                <w:lang w:val="sr-Cyrl-RS"/>
              </w:rPr>
              <w:t>8.</w:t>
            </w:r>
          </w:p>
        </w:tc>
        <w:tc>
          <w:tcPr>
            <w:tcW w:w="2693" w:type="dxa"/>
            <w:vAlign w:val="bottom"/>
          </w:tcPr>
          <w:p w:rsidR="00F36625" w:rsidRDefault="00F36625">
            <w:pPr>
              <w:rPr>
                <w:rFonts w:ascii="Arial" w:hAnsi="Arial" w:cs="Arial"/>
                <w:sz w:val="20"/>
                <w:szCs w:val="20"/>
              </w:rPr>
            </w:pPr>
            <w:r>
              <w:rPr>
                <w:rFonts w:ascii="Arial" w:hAnsi="Arial" w:cs="Arial"/>
                <w:sz w:val="20"/>
                <w:szCs w:val="20"/>
              </w:rPr>
              <w:t>ARIES SAMPLE CUPS 3ML-ARIES</w:t>
            </w:r>
          </w:p>
        </w:tc>
        <w:tc>
          <w:tcPr>
            <w:tcW w:w="993" w:type="dxa"/>
          </w:tcPr>
          <w:p w:rsidR="00F36625" w:rsidRPr="00D37F5D" w:rsidRDefault="00F36625" w:rsidP="00D37F5D">
            <w:pPr>
              <w:jc w:val="center"/>
              <w:rPr>
                <w:sz w:val="20"/>
                <w:szCs w:val="20"/>
              </w:rPr>
            </w:pPr>
            <w:r w:rsidRPr="00D37F5D">
              <w:rPr>
                <w:sz w:val="20"/>
                <w:szCs w:val="20"/>
              </w:rPr>
              <w:t>пак</w:t>
            </w:r>
          </w:p>
        </w:tc>
        <w:tc>
          <w:tcPr>
            <w:tcW w:w="1134" w:type="dxa"/>
            <w:vAlign w:val="center"/>
          </w:tcPr>
          <w:p w:rsidR="00F36625" w:rsidRDefault="00F36625" w:rsidP="00F36625">
            <w:pPr>
              <w:jc w:val="center"/>
            </w:pPr>
            <w:r>
              <w:t>21</w:t>
            </w:r>
          </w:p>
        </w:tc>
        <w:tc>
          <w:tcPr>
            <w:tcW w:w="1101" w:type="dxa"/>
            <w:vAlign w:val="bottom"/>
          </w:tcPr>
          <w:p w:rsidR="00F36625" w:rsidRDefault="00F36625">
            <w:pPr>
              <w:jc w:val="center"/>
              <w:rPr>
                <w:rFonts w:ascii="Arial" w:hAnsi="Arial" w:cs="Arial"/>
                <w:sz w:val="18"/>
                <w:szCs w:val="18"/>
              </w:rPr>
            </w:pPr>
          </w:p>
        </w:tc>
        <w:tc>
          <w:tcPr>
            <w:tcW w:w="883" w:type="dxa"/>
            <w:vAlign w:val="bottom"/>
          </w:tcPr>
          <w:p w:rsidR="00F36625" w:rsidRDefault="00F36625">
            <w:pPr>
              <w:jc w:val="center"/>
              <w:rPr>
                <w:rFonts w:ascii="Arial" w:hAnsi="Arial" w:cs="Arial"/>
                <w:sz w:val="18"/>
                <w:szCs w:val="18"/>
              </w:rPr>
            </w:pPr>
          </w:p>
        </w:tc>
        <w:tc>
          <w:tcPr>
            <w:tcW w:w="1365" w:type="dxa"/>
            <w:vAlign w:val="bottom"/>
          </w:tcPr>
          <w:p w:rsidR="00F36625" w:rsidRDefault="00F36625">
            <w:pPr>
              <w:jc w:val="center"/>
              <w:rPr>
                <w:rFonts w:ascii="Arial" w:hAnsi="Arial" w:cs="Arial"/>
                <w:sz w:val="18"/>
                <w:szCs w:val="18"/>
              </w:rPr>
            </w:pPr>
          </w:p>
        </w:tc>
        <w:tc>
          <w:tcPr>
            <w:tcW w:w="1403" w:type="dxa"/>
            <w:vAlign w:val="bottom"/>
          </w:tcPr>
          <w:p w:rsidR="00F36625" w:rsidRDefault="00F36625">
            <w:pPr>
              <w:jc w:val="center"/>
              <w:rPr>
                <w:rFonts w:ascii="Arial" w:hAnsi="Arial" w:cs="Arial"/>
                <w:sz w:val="18"/>
                <w:szCs w:val="18"/>
              </w:rPr>
            </w:pPr>
          </w:p>
        </w:tc>
        <w:tc>
          <w:tcPr>
            <w:tcW w:w="1370" w:type="dxa"/>
            <w:vAlign w:val="bottom"/>
          </w:tcPr>
          <w:p w:rsidR="00F36625" w:rsidRDefault="00F36625">
            <w:pPr>
              <w:jc w:val="center"/>
              <w:rPr>
                <w:rFonts w:ascii="Arial" w:hAnsi="Arial" w:cs="Arial"/>
                <w:sz w:val="18"/>
                <w:szCs w:val="18"/>
              </w:rPr>
            </w:pPr>
          </w:p>
        </w:tc>
        <w:tc>
          <w:tcPr>
            <w:tcW w:w="1682" w:type="dxa"/>
            <w:vAlign w:val="bottom"/>
          </w:tcPr>
          <w:p w:rsidR="00F36625" w:rsidRDefault="00F36625">
            <w:pPr>
              <w:jc w:val="center"/>
              <w:rPr>
                <w:rFonts w:ascii="Arial" w:hAnsi="Arial" w:cs="Arial"/>
                <w:sz w:val="18"/>
                <w:szCs w:val="18"/>
              </w:rPr>
            </w:pPr>
          </w:p>
        </w:tc>
        <w:tc>
          <w:tcPr>
            <w:tcW w:w="1386" w:type="dxa"/>
            <w:vAlign w:val="center"/>
          </w:tcPr>
          <w:p w:rsidR="00F36625" w:rsidRPr="00DE0EA0" w:rsidRDefault="00F36625" w:rsidP="00B013D6">
            <w:pPr>
              <w:pStyle w:val="BodyText"/>
              <w:jc w:val="center"/>
              <w:rPr>
                <w:noProof/>
                <w:sz w:val="20"/>
              </w:rPr>
            </w:pPr>
          </w:p>
        </w:tc>
      </w:tr>
      <w:tr w:rsidR="00F36625" w:rsidRPr="00DE0EA0" w:rsidTr="00F36625">
        <w:tc>
          <w:tcPr>
            <w:tcW w:w="817" w:type="dxa"/>
            <w:vAlign w:val="center"/>
          </w:tcPr>
          <w:p w:rsidR="00F36625" w:rsidRPr="002C020A" w:rsidRDefault="00F36625" w:rsidP="00C17A5C">
            <w:pPr>
              <w:pStyle w:val="BodyText"/>
              <w:jc w:val="center"/>
              <w:rPr>
                <w:noProof/>
                <w:sz w:val="20"/>
                <w:lang w:val="sr-Cyrl-RS"/>
              </w:rPr>
            </w:pPr>
            <w:r>
              <w:rPr>
                <w:noProof/>
                <w:sz w:val="20"/>
                <w:lang w:val="sr-Cyrl-RS"/>
              </w:rPr>
              <w:t>9.</w:t>
            </w:r>
          </w:p>
        </w:tc>
        <w:tc>
          <w:tcPr>
            <w:tcW w:w="2693" w:type="dxa"/>
            <w:vAlign w:val="bottom"/>
          </w:tcPr>
          <w:p w:rsidR="00F36625" w:rsidRDefault="00F36625">
            <w:pPr>
              <w:rPr>
                <w:rFonts w:ascii="Arial" w:hAnsi="Arial" w:cs="Arial"/>
                <w:sz w:val="20"/>
                <w:szCs w:val="20"/>
              </w:rPr>
            </w:pPr>
            <w:r>
              <w:rPr>
                <w:rFonts w:ascii="Arial" w:hAnsi="Arial" w:cs="Arial"/>
                <w:sz w:val="20"/>
                <w:szCs w:val="20"/>
              </w:rPr>
              <w:t>ARIES SERACHEM LEVEL I-ARIES</w:t>
            </w:r>
          </w:p>
        </w:tc>
        <w:tc>
          <w:tcPr>
            <w:tcW w:w="993" w:type="dxa"/>
          </w:tcPr>
          <w:p w:rsidR="00F36625" w:rsidRPr="00D37F5D" w:rsidRDefault="00F36625" w:rsidP="00D37F5D">
            <w:pPr>
              <w:jc w:val="center"/>
              <w:rPr>
                <w:sz w:val="20"/>
                <w:szCs w:val="20"/>
              </w:rPr>
            </w:pPr>
            <w:r w:rsidRPr="00D37F5D">
              <w:rPr>
                <w:sz w:val="20"/>
                <w:szCs w:val="20"/>
              </w:rPr>
              <w:t>пак</w:t>
            </w:r>
          </w:p>
        </w:tc>
        <w:tc>
          <w:tcPr>
            <w:tcW w:w="1134" w:type="dxa"/>
            <w:vAlign w:val="center"/>
          </w:tcPr>
          <w:p w:rsidR="00F36625" w:rsidRDefault="00F36625" w:rsidP="00F36625">
            <w:pPr>
              <w:jc w:val="center"/>
            </w:pPr>
            <w:r>
              <w:t>3</w:t>
            </w:r>
          </w:p>
        </w:tc>
        <w:tc>
          <w:tcPr>
            <w:tcW w:w="1101" w:type="dxa"/>
            <w:vAlign w:val="bottom"/>
          </w:tcPr>
          <w:p w:rsidR="00F36625" w:rsidRDefault="00F36625">
            <w:pPr>
              <w:jc w:val="center"/>
              <w:rPr>
                <w:rFonts w:ascii="Arial" w:hAnsi="Arial" w:cs="Arial"/>
                <w:sz w:val="18"/>
                <w:szCs w:val="18"/>
              </w:rPr>
            </w:pPr>
          </w:p>
        </w:tc>
        <w:tc>
          <w:tcPr>
            <w:tcW w:w="883" w:type="dxa"/>
            <w:vAlign w:val="bottom"/>
          </w:tcPr>
          <w:p w:rsidR="00F36625" w:rsidRDefault="00F36625">
            <w:pPr>
              <w:jc w:val="center"/>
              <w:rPr>
                <w:rFonts w:ascii="Arial" w:hAnsi="Arial" w:cs="Arial"/>
                <w:sz w:val="18"/>
                <w:szCs w:val="18"/>
              </w:rPr>
            </w:pPr>
          </w:p>
        </w:tc>
        <w:tc>
          <w:tcPr>
            <w:tcW w:w="1365" w:type="dxa"/>
            <w:vAlign w:val="bottom"/>
          </w:tcPr>
          <w:p w:rsidR="00F36625" w:rsidRDefault="00F36625">
            <w:pPr>
              <w:jc w:val="center"/>
              <w:rPr>
                <w:rFonts w:ascii="Arial" w:hAnsi="Arial" w:cs="Arial"/>
                <w:sz w:val="18"/>
                <w:szCs w:val="18"/>
              </w:rPr>
            </w:pPr>
          </w:p>
        </w:tc>
        <w:tc>
          <w:tcPr>
            <w:tcW w:w="1403" w:type="dxa"/>
            <w:vAlign w:val="bottom"/>
          </w:tcPr>
          <w:p w:rsidR="00F36625" w:rsidRDefault="00F36625">
            <w:pPr>
              <w:jc w:val="center"/>
              <w:rPr>
                <w:rFonts w:ascii="Arial" w:hAnsi="Arial" w:cs="Arial"/>
                <w:sz w:val="18"/>
                <w:szCs w:val="18"/>
              </w:rPr>
            </w:pPr>
          </w:p>
        </w:tc>
        <w:tc>
          <w:tcPr>
            <w:tcW w:w="1370" w:type="dxa"/>
            <w:vAlign w:val="bottom"/>
          </w:tcPr>
          <w:p w:rsidR="00F36625" w:rsidRDefault="00F36625">
            <w:pPr>
              <w:jc w:val="center"/>
              <w:rPr>
                <w:rFonts w:ascii="Arial" w:hAnsi="Arial" w:cs="Arial"/>
                <w:sz w:val="18"/>
                <w:szCs w:val="18"/>
              </w:rPr>
            </w:pPr>
          </w:p>
        </w:tc>
        <w:tc>
          <w:tcPr>
            <w:tcW w:w="1682" w:type="dxa"/>
            <w:vAlign w:val="bottom"/>
          </w:tcPr>
          <w:p w:rsidR="00F36625" w:rsidRDefault="00F36625">
            <w:pPr>
              <w:jc w:val="center"/>
              <w:rPr>
                <w:rFonts w:ascii="Arial" w:hAnsi="Arial" w:cs="Arial"/>
                <w:sz w:val="18"/>
                <w:szCs w:val="18"/>
              </w:rPr>
            </w:pPr>
          </w:p>
        </w:tc>
        <w:tc>
          <w:tcPr>
            <w:tcW w:w="1386" w:type="dxa"/>
            <w:vAlign w:val="center"/>
          </w:tcPr>
          <w:p w:rsidR="00F36625" w:rsidRPr="00DE0EA0" w:rsidRDefault="00F36625" w:rsidP="00B013D6">
            <w:pPr>
              <w:pStyle w:val="BodyText"/>
              <w:jc w:val="center"/>
              <w:rPr>
                <w:noProof/>
                <w:sz w:val="20"/>
              </w:rPr>
            </w:pPr>
          </w:p>
        </w:tc>
      </w:tr>
      <w:tr w:rsidR="00F36625" w:rsidRPr="00DE0EA0" w:rsidTr="00F36625">
        <w:tc>
          <w:tcPr>
            <w:tcW w:w="817" w:type="dxa"/>
            <w:vAlign w:val="center"/>
          </w:tcPr>
          <w:p w:rsidR="00F36625" w:rsidRPr="00F36625" w:rsidRDefault="00F36625" w:rsidP="00C17A5C">
            <w:pPr>
              <w:pStyle w:val="BodyText"/>
              <w:jc w:val="center"/>
              <w:rPr>
                <w:noProof/>
                <w:sz w:val="20"/>
                <w:lang w:val="en-US"/>
              </w:rPr>
            </w:pPr>
            <w:r>
              <w:rPr>
                <w:noProof/>
                <w:sz w:val="20"/>
                <w:lang w:val="en-US"/>
              </w:rPr>
              <w:t>10.</w:t>
            </w:r>
          </w:p>
        </w:tc>
        <w:tc>
          <w:tcPr>
            <w:tcW w:w="2693" w:type="dxa"/>
            <w:vAlign w:val="bottom"/>
          </w:tcPr>
          <w:p w:rsidR="00F36625" w:rsidRDefault="00F36625">
            <w:pPr>
              <w:rPr>
                <w:rFonts w:ascii="Arial" w:hAnsi="Arial" w:cs="Arial"/>
                <w:sz w:val="20"/>
                <w:szCs w:val="20"/>
              </w:rPr>
            </w:pPr>
            <w:r>
              <w:rPr>
                <w:rFonts w:ascii="Arial" w:hAnsi="Arial" w:cs="Arial"/>
                <w:sz w:val="20"/>
                <w:szCs w:val="20"/>
              </w:rPr>
              <w:t>ARIES SERACHEM LEVEL II-ARIES</w:t>
            </w:r>
          </w:p>
        </w:tc>
        <w:tc>
          <w:tcPr>
            <w:tcW w:w="993" w:type="dxa"/>
            <w:vAlign w:val="center"/>
          </w:tcPr>
          <w:p w:rsidR="00F36625" w:rsidRDefault="00F36625" w:rsidP="00F36625">
            <w:pPr>
              <w:jc w:val="center"/>
            </w:pPr>
            <w:r w:rsidRPr="004C64B4">
              <w:rPr>
                <w:sz w:val="20"/>
                <w:szCs w:val="20"/>
              </w:rPr>
              <w:t>пак</w:t>
            </w:r>
          </w:p>
        </w:tc>
        <w:tc>
          <w:tcPr>
            <w:tcW w:w="1134" w:type="dxa"/>
            <w:vAlign w:val="center"/>
          </w:tcPr>
          <w:p w:rsidR="00F36625" w:rsidRDefault="00F36625" w:rsidP="00F36625">
            <w:pPr>
              <w:jc w:val="center"/>
            </w:pPr>
            <w:r>
              <w:t>3</w:t>
            </w:r>
          </w:p>
        </w:tc>
        <w:tc>
          <w:tcPr>
            <w:tcW w:w="1101" w:type="dxa"/>
            <w:vAlign w:val="bottom"/>
          </w:tcPr>
          <w:p w:rsidR="00F36625" w:rsidRDefault="00F36625">
            <w:pPr>
              <w:jc w:val="center"/>
              <w:rPr>
                <w:rFonts w:ascii="Arial" w:hAnsi="Arial" w:cs="Arial"/>
                <w:sz w:val="18"/>
                <w:szCs w:val="18"/>
              </w:rPr>
            </w:pPr>
          </w:p>
        </w:tc>
        <w:tc>
          <w:tcPr>
            <w:tcW w:w="883" w:type="dxa"/>
            <w:vAlign w:val="bottom"/>
          </w:tcPr>
          <w:p w:rsidR="00F36625" w:rsidRDefault="00F36625">
            <w:pPr>
              <w:jc w:val="center"/>
              <w:rPr>
                <w:rFonts w:ascii="Arial" w:hAnsi="Arial" w:cs="Arial"/>
                <w:sz w:val="18"/>
                <w:szCs w:val="18"/>
              </w:rPr>
            </w:pPr>
          </w:p>
        </w:tc>
        <w:tc>
          <w:tcPr>
            <w:tcW w:w="1365" w:type="dxa"/>
            <w:vAlign w:val="bottom"/>
          </w:tcPr>
          <w:p w:rsidR="00F36625" w:rsidRDefault="00F36625">
            <w:pPr>
              <w:jc w:val="center"/>
              <w:rPr>
                <w:rFonts w:ascii="Arial" w:hAnsi="Arial" w:cs="Arial"/>
                <w:sz w:val="18"/>
                <w:szCs w:val="18"/>
              </w:rPr>
            </w:pPr>
          </w:p>
        </w:tc>
        <w:tc>
          <w:tcPr>
            <w:tcW w:w="1403" w:type="dxa"/>
            <w:vAlign w:val="bottom"/>
          </w:tcPr>
          <w:p w:rsidR="00F36625" w:rsidRDefault="00F36625">
            <w:pPr>
              <w:jc w:val="center"/>
              <w:rPr>
                <w:rFonts w:ascii="Arial" w:hAnsi="Arial" w:cs="Arial"/>
                <w:sz w:val="18"/>
                <w:szCs w:val="18"/>
              </w:rPr>
            </w:pPr>
          </w:p>
        </w:tc>
        <w:tc>
          <w:tcPr>
            <w:tcW w:w="1370" w:type="dxa"/>
            <w:vAlign w:val="bottom"/>
          </w:tcPr>
          <w:p w:rsidR="00F36625" w:rsidRDefault="00F36625">
            <w:pPr>
              <w:jc w:val="center"/>
              <w:rPr>
                <w:rFonts w:ascii="Arial" w:hAnsi="Arial" w:cs="Arial"/>
                <w:sz w:val="18"/>
                <w:szCs w:val="18"/>
              </w:rPr>
            </w:pPr>
          </w:p>
        </w:tc>
        <w:tc>
          <w:tcPr>
            <w:tcW w:w="1682" w:type="dxa"/>
            <w:vAlign w:val="bottom"/>
          </w:tcPr>
          <w:p w:rsidR="00F36625" w:rsidRDefault="00F36625">
            <w:pPr>
              <w:jc w:val="center"/>
              <w:rPr>
                <w:rFonts w:ascii="Arial" w:hAnsi="Arial" w:cs="Arial"/>
                <w:sz w:val="18"/>
                <w:szCs w:val="18"/>
              </w:rPr>
            </w:pPr>
          </w:p>
        </w:tc>
        <w:tc>
          <w:tcPr>
            <w:tcW w:w="1386" w:type="dxa"/>
            <w:vAlign w:val="center"/>
          </w:tcPr>
          <w:p w:rsidR="00F36625" w:rsidRPr="00DE0EA0" w:rsidRDefault="00F36625" w:rsidP="00B013D6">
            <w:pPr>
              <w:pStyle w:val="BodyText"/>
              <w:jc w:val="center"/>
              <w:rPr>
                <w:noProof/>
                <w:sz w:val="20"/>
              </w:rPr>
            </w:pPr>
          </w:p>
        </w:tc>
      </w:tr>
      <w:tr w:rsidR="00F36625" w:rsidRPr="00DE0EA0" w:rsidTr="00F36625">
        <w:tc>
          <w:tcPr>
            <w:tcW w:w="817" w:type="dxa"/>
            <w:vAlign w:val="center"/>
          </w:tcPr>
          <w:p w:rsidR="00F36625" w:rsidRPr="00F36625" w:rsidRDefault="00F36625" w:rsidP="00C17A5C">
            <w:pPr>
              <w:pStyle w:val="BodyText"/>
              <w:jc w:val="center"/>
              <w:rPr>
                <w:noProof/>
                <w:sz w:val="20"/>
                <w:lang w:val="en-US"/>
              </w:rPr>
            </w:pPr>
            <w:r>
              <w:rPr>
                <w:noProof/>
                <w:sz w:val="20"/>
                <w:lang w:val="en-US"/>
              </w:rPr>
              <w:t>11.</w:t>
            </w:r>
          </w:p>
        </w:tc>
        <w:tc>
          <w:tcPr>
            <w:tcW w:w="2693" w:type="dxa"/>
            <w:vAlign w:val="bottom"/>
          </w:tcPr>
          <w:p w:rsidR="00F36625" w:rsidRDefault="00F36625">
            <w:pPr>
              <w:rPr>
                <w:rFonts w:ascii="Arial" w:hAnsi="Arial" w:cs="Arial"/>
                <w:sz w:val="20"/>
                <w:szCs w:val="20"/>
              </w:rPr>
            </w:pPr>
            <w:r>
              <w:rPr>
                <w:rFonts w:ascii="Arial" w:hAnsi="Arial" w:cs="Arial"/>
                <w:sz w:val="20"/>
                <w:szCs w:val="20"/>
              </w:rPr>
              <w:t>ARIES UREA-ARIES</w:t>
            </w:r>
          </w:p>
        </w:tc>
        <w:tc>
          <w:tcPr>
            <w:tcW w:w="993" w:type="dxa"/>
            <w:vAlign w:val="center"/>
          </w:tcPr>
          <w:p w:rsidR="00F36625" w:rsidRDefault="00F36625" w:rsidP="00F36625">
            <w:pPr>
              <w:jc w:val="center"/>
            </w:pPr>
            <w:r w:rsidRPr="004C64B4">
              <w:rPr>
                <w:sz w:val="20"/>
                <w:szCs w:val="20"/>
              </w:rPr>
              <w:t>пак</w:t>
            </w:r>
          </w:p>
        </w:tc>
        <w:tc>
          <w:tcPr>
            <w:tcW w:w="1134" w:type="dxa"/>
            <w:vAlign w:val="center"/>
          </w:tcPr>
          <w:p w:rsidR="00F36625" w:rsidRDefault="00F36625" w:rsidP="0069514B">
            <w:pPr>
              <w:jc w:val="center"/>
              <w:rPr>
                <w:rFonts w:ascii="Arial" w:hAnsi="Arial" w:cs="Arial"/>
                <w:sz w:val="18"/>
                <w:szCs w:val="18"/>
              </w:rPr>
            </w:pPr>
            <w:r>
              <w:rPr>
                <w:rFonts w:ascii="Arial" w:hAnsi="Arial" w:cs="Arial"/>
                <w:sz w:val="18"/>
                <w:szCs w:val="18"/>
              </w:rPr>
              <w:t>2</w:t>
            </w:r>
          </w:p>
        </w:tc>
        <w:tc>
          <w:tcPr>
            <w:tcW w:w="1101" w:type="dxa"/>
            <w:vAlign w:val="bottom"/>
          </w:tcPr>
          <w:p w:rsidR="00F36625" w:rsidRDefault="00F36625">
            <w:pPr>
              <w:jc w:val="center"/>
              <w:rPr>
                <w:rFonts w:ascii="Arial" w:hAnsi="Arial" w:cs="Arial"/>
                <w:sz w:val="18"/>
                <w:szCs w:val="18"/>
              </w:rPr>
            </w:pPr>
          </w:p>
        </w:tc>
        <w:tc>
          <w:tcPr>
            <w:tcW w:w="883" w:type="dxa"/>
            <w:vAlign w:val="bottom"/>
          </w:tcPr>
          <w:p w:rsidR="00F36625" w:rsidRDefault="00F36625">
            <w:pPr>
              <w:jc w:val="center"/>
              <w:rPr>
                <w:rFonts w:ascii="Arial" w:hAnsi="Arial" w:cs="Arial"/>
                <w:sz w:val="18"/>
                <w:szCs w:val="18"/>
              </w:rPr>
            </w:pPr>
          </w:p>
        </w:tc>
        <w:tc>
          <w:tcPr>
            <w:tcW w:w="1365" w:type="dxa"/>
            <w:vAlign w:val="bottom"/>
          </w:tcPr>
          <w:p w:rsidR="00F36625" w:rsidRDefault="00F36625">
            <w:pPr>
              <w:jc w:val="center"/>
              <w:rPr>
                <w:rFonts w:ascii="Arial" w:hAnsi="Arial" w:cs="Arial"/>
                <w:sz w:val="18"/>
                <w:szCs w:val="18"/>
              </w:rPr>
            </w:pPr>
          </w:p>
        </w:tc>
        <w:tc>
          <w:tcPr>
            <w:tcW w:w="1403" w:type="dxa"/>
            <w:vAlign w:val="bottom"/>
          </w:tcPr>
          <w:p w:rsidR="00F36625" w:rsidRDefault="00F36625">
            <w:pPr>
              <w:jc w:val="center"/>
              <w:rPr>
                <w:rFonts w:ascii="Arial" w:hAnsi="Arial" w:cs="Arial"/>
                <w:sz w:val="18"/>
                <w:szCs w:val="18"/>
              </w:rPr>
            </w:pPr>
          </w:p>
        </w:tc>
        <w:tc>
          <w:tcPr>
            <w:tcW w:w="1370" w:type="dxa"/>
            <w:vAlign w:val="bottom"/>
          </w:tcPr>
          <w:p w:rsidR="00F36625" w:rsidRDefault="00F36625">
            <w:pPr>
              <w:jc w:val="center"/>
              <w:rPr>
                <w:rFonts w:ascii="Arial" w:hAnsi="Arial" w:cs="Arial"/>
                <w:sz w:val="18"/>
                <w:szCs w:val="18"/>
              </w:rPr>
            </w:pPr>
          </w:p>
        </w:tc>
        <w:tc>
          <w:tcPr>
            <w:tcW w:w="1682" w:type="dxa"/>
            <w:vAlign w:val="bottom"/>
          </w:tcPr>
          <w:p w:rsidR="00F36625" w:rsidRDefault="00F36625">
            <w:pPr>
              <w:jc w:val="center"/>
              <w:rPr>
                <w:rFonts w:ascii="Arial" w:hAnsi="Arial" w:cs="Arial"/>
                <w:sz w:val="18"/>
                <w:szCs w:val="18"/>
              </w:rPr>
            </w:pPr>
          </w:p>
        </w:tc>
        <w:tc>
          <w:tcPr>
            <w:tcW w:w="1386" w:type="dxa"/>
            <w:vAlign w:val="center"/>
          </w:tcPr>
          <w:p w:rsidR="00F36625" w:rsidRPr="00DE0EA0" w:rsidRDefault="00F36625" w:rsidP="00B013D6">
            <w:pPr>
              <w:pStyle w:val="BodyText"/>
              <w:jc w:val="center"/>
              <w:rPr>
                <w:noProof/>
                <w:sz w:val="20"/>
              </w:rPr>
            </w:pPr>
          </w:p>
        </w:tc>
      </w:tr>
      <w:tr w:rsidR="00F36625" w:rsidRPr="00DE0EA0" w:rsidTr="00F36625">
        <w:tc>
          <w:tcPr>
            <w:tcW w:w="817" w:type="dxa"/>
            <w:vAlign w:val="center"/>
          </w:tcPr>
          <w:p w:rsidR="00F36625" w:rsidRPr="00F36625" w:rsidRDefault="00F36625" w:rsidP="00C17A5C">
            <w:pPr>
              <w:pStyle w:val="BodyText"/>
              <w:jc w:val="center"/>
              <w:rPr>
                <w:noProof/>
                <w:sz w:val="20"/>
                <w:lang w:val="en-US"/>
              </w:rPr>
            </w:pPr>
            <w:r>
              <w:rPr>
                <w:noProof/>
                <w:sz w:val="20"/>
                <w:lang w:val="en-US"/>
              </w:rPr>
              <w:t>12.</w:t>
            </w:r>
          </w:p>
        </w:tc>
        <w:tc>
          <w:tcPr>
            <w:tcW w:w="2693" w:type="dxa"/>
            <w:vAlign w:val="bottom"/>
          </w:tcPr>
          <w:p w:rsidR="00F36625" w:rsidRDefault="00F36625">
            <w:pPr>
              <w:rPr>
                <w:rFonts w:ascii="Arial" w:hAnsi="Arial" w:cs="Arial"/>
                <w:sz w:val="20"/>
                <w:szCs w:val="20"/>
              </w:rPr>
            </w:pPr>
            <w:r>
              <w:rPr>
                <w:rFonts w:ascii="Arial" w:hAnsi="Arial" w:cs="Arial"/>
                <w:sz w:val="20"/>
                <w:szCs w:val="20"/>
              </w:rPr>
              <w:t>ARIES W23100252401 SAMPLING PROBE ASSAY - ARIES</w:t>
            </w:r>
          </w:p>
        </w:tc>
        <w:tc>
          <w:tcPr>
            <w:tcW w:w="993" w:type="dxa"/>
            <w:vAlign w:val="center"/>
          </w:tcPr>
          <w:p w:rsidR="00F36625" w:rsidRDefault="00F36625" w:rsidP="00F36625">
            <w:pPr>
              <w:jc w:val="center"/>
            </w:pPr>
            <w:r w:rsidRPr="004C64B4">
              <w:rPr>
                <w:sz w:val="20"/>
                <w:szCs w:val="20"/>
              </w:rPr>
              <w:t>пак</w:t>
            </w:r>
          </w:p>
        </w:tc>
        <w:tc>
          <w:tcPr>
            <w:tcW w:w="1134" w:type="dxa"/>
            <w:vAlign w:val="center"/>
          </w:tcPr>
          <w:p w:rsidR="00F36625" w:rsidRDefault="00F36625" w:rsidP="00F36625">
            <w:pPr>
              <w:jc w:val="center"/>
            </w:pPr>
            <w:r>
              <w:t>2</w:t>
            </w:r>
          </w:p>
        </w:tc>
        <w:tc>
          <w:tcPr>
            <w:tcW w:w="1101" w:type="dxa"/>
            <w:vAlign w:val="bottom"/>
          </w:tcPr>
          <w:p w:rsidR="00F36625" w:rsidRDefault="00F36625">
            <w:pPr>
              <w:jc w:val="center"/>
              <w:rPr>
                <w:rFonts w:ascii="Arial" w:hAnsi="Arial" w:cs="Arial"/>
                <w:sz w:val="18"/>
                <w:szCs w:val="18"/>
              </w:rPr>
            </w:pPr>
          </w:p>
        </w:tc>
        <w:tc>
          <w:tcPr>
            <w:tcW w:w="883" w:type="dxa"/>
            <w:vAlign w:val="bottom"/>
          </w:tcPr>
          <w:p w:rsidR="00F36625" w:rsidRDefault="00F36625">
            <w:pPr>
              <w:jc w:val="center"/>
              <w:rPr>
                <w:rFonts w:ascii="Arial" w:hAnsi="Arial" w:cs="Arial"/>
                <w:sz w:val="18"/>
                <w:szCs w:val="18"/>
              </w:rPr>
            </w:pPr>
          </w:p>
        </w:tc>
        <w:tc>
          <w:tcPr>
            <w:tcW w:w="1365" w:type="dxa"/>
            <w:vAlign w:val="bottom"/>
          </w:tcPr>
          <w:p w:rsidR="00F36625" w:rsidRDefault="00F36625">
            <w:pPr>
              <w:jc w:val="center"/>
              <w:rPr>
                <w:rFonts w:ascii="Arial" w:hAnsi="Arial" w:cs="Arial"/>
                <w:sz w:val="18"/>
                <w:szCs w:val="18"/>
              </w:rPr>
            </w:pPr>
          </w:p>
        </w:tc>
        <w:tc>
          <w:tcPr>
            <w:tcW w:w="1403" w:type="dxa"/>
            <w:vAlign w:val="bottom"/>
          </w:tcPr>
          <w:p w:rsidR="00F36625" w:rsidRDefault="00F36625">
            <w:pPr>
              <w:jc w:val="center"/>
              <w:rPr>
                <w:rFonts w:ascii="Arial" w:hAnsi="Arial" w:cs="Arial"/>
                <w:sz w:val="18"/>
                <w:szCs w:val="18"/>
              </w:rPr>
            </w:pPr>
          </w:p>
        </w:tc>
        <w:tc>
          <w:tcPr>
            <w:tcW w:w="1370" w:type="dxa"/>
            <w:vAlign w:val="bottom"/>
          </w:tcPr>
          <w:p w:rsidR="00F36625" w:rsidRDefault="00F36625">
            <w:pPr>
              <w:jc w:val="center"/>
              <w:rPr>
                <w:rFonts w:ascii="Arial" w:hAnsi="Arial" w:cs="Arial"/>
                <w:sz w:val="18"/>
                <w:szCs w:val="18"/>
              </w:rPr>
            </w:pPr>
          </w:p>
        </w:tc>
        <w:tc>
          <w:tcPr>
            <w:tcW w:w="1682" w:type="dxa"/>
            <w:vAlign w:val="bottom"/>
          </w:tcPr>
          <w:p w:rsidR="00F36625" w:rsidRDefault="00F36625">
            <w:pPr>
              <w:jc w:val="center"/>
              <w:rPr>
                <w:rFonts w:ascii="Arial" w:hAnsi="Arial" w:cs="Arial"/>
                <w:sz w:val="18"/>
                <w:szCs w:val="18"/>
              </w:rPr>
            </w:pPr>
          </w:p>
        </w:tc>
        <w:tc>
          <w:tcPr>
            <w:tcW w:w="1386" w:type="dxa"/>
            <w:vAlign w:val="center"/>
          </w:tcPr>
          <w:p w:rsidR="00F36625" w:rsidRPr="00DE0EA0" w:rsidRDefault="00F36625" w:rsidP="00B013D6">
            <w:pPr>
              <w:pStyle w:val="BodyText"/>
              <w:jc w:val="center"/>
              <w:rPr>
                <w:noProof/>
                <w:sz w:val="20"/>
              </w:rPr>
            </w:pPr>
          </w:p>
        </w:tc>
      </w:tr>
      <w:tr w:rsidR="00F36625" w:rsidRPr="00DE0EA0" w:rsidTr="00F36625">
        <w:tc>
          <w:tcPr>
            <w:tcW w:w="817" w:type="dxa"/>
            <w:vAlign w:val="center"/>
          </w:tcPr>
          <w:p w:rsidR="00F36625" w:rsidRPr="00F36625" w:rsidRDefault="00F36625" w:rsidP="00C17A5C">
            <w:pPr>
              <w:pStyle w:val="BodyText"/>
              <w:jc w:val="center"/>
              <w:rPr>
                <w:noProof/>
                <w:sz w:val="20"/>
                <w:lang w:val="en-US"/>
              </w:rPr>
            </w:pPr>
            <w:r>
              <w:rPr>
                <w:noProof/>
                <w:sz w:val="20"/>
                <w:lang w:val="en-US"/>
              </w:rPr>
              <w:t>13.</w:t>
            </w:r>
          </w:p>
        </w:tc>
        <w:tc>
          <w:tcPr>
            <w:tcW w:w="2693" w:type="dxa"/>
            <w:vAlign w:val="bottom"/>
          </w:tcPr>
          <w:p w:rsidR="00F36625" w:rsidRDefault="00F36625">
            <w:pPr>
              <w:rPr>
                <w:rFonts w:ascii="Arial" w:hAnsi="Arial" w:cs="Arial"/>
                <w:sz w:val="20"/>
                <w:szCs w:val="20"/>
              </w:rPr>
            </w:pPr>
            <w:r>
              <w:rPr>
                <w:rFonts w:ascii="Arial" w:hAnsi="Arial" w:cs="Arial"/>
                <w:sz w:val="20"/>
                <w:szCs w:val="20"/>
              </w:rPr>
              <w:t>ARIES ALT/GPT LIQUID</w:t>
            </w:r>
          </w:p>
        </w:tc>
        <w:tc>
          <w:tcPr>
            <w:tcW w:w="993" w:type="dxa"/>
            <w:vAlign w:val="center"/>
          </w:tcPr>
          <w:p w:rsidR="00F36625" w:rsidRDefault="00F36625" w:rsidP="00F36625">
            <w:pPr>
              <w:jc w:val="center"/>
            </w:pPr>
            <w:r w:rsidRPr="004C64B4">
              <w:rPr>
                <w:sz w:val="20"/>
                <w:szCs w:val="20"/>
              </w:rPr>
              <w:t>пак</w:t>
            </w:r>
          </w:p>
        </w:tc>
        <w:tc>
          <w:tcPr>
            <w:tcW w:w="1134" w:type="dxa"/>
            <w:vAlign w:val="center"/>
          </w:tcPr>
          <w:p w:rsidR="00F36625" w:rsidRDefault="00F36625" w:rsidP="00F36625">
            <w:pPr>
              <w:jc w:val="center"/>
            </w:pPr>
            <w:r>
              <w:t>2</w:t>
            </w:r>
          </w:p>
        </w:tc>
        <w:tc>
          <w:tcPr>
            <w:tcW w:w="1101" w:type="dxa"/>
            <w:vAlign w:val="bottom"/>
          </w:tcPr>
          <w:p w:rsidR="00F36625" w:rsidRDefault="00F36625">
            <w:pPr>
              <w:jc w:val="center"/>
              <w:rPr>
                <w:rFonts w:ascii="Arial" w:hAnsi="Arial" w:cs="Arial"/>
                <w:sz w:val="18"/>
                <w:szCs w:val="18"/>
              </w:rPr>
            </w:pPr>
          </w:p>
        </w:tc>
        <w:tc>
          <w:tcPr>
            <w:tcW w:w="883" w:type="dxa"/>
            <w:vAlign w:val="bottom"/>
          </w:tcPr>
          <w:p w:rsidR="00F36625" w:rsidRDefault="00F36625">
            <w:pPr>
              <w:jc w:val="center"/>
              <w:rPr>
                <w:rFonts w:ascii="Arial" w:hAnsi="Arial" w:cs="Arial"/>
                <w:sz w:val="18"/>
                <w:szCs w:val="18"/>
              </w:rPr>
            </w:pPr>
          </w:p>
        </w:tc>
        <w:tc>
          <w:tcPr>
            <w:tcW w:w="1365" w:type="dxa"/>
            <w:vAlign w:val="bottom"/>
          </w:tcPr>
          <w:p w:rsidR="00F36625" w:rsidRDefault="00F36625">
            <w:pPr>
              <w:jc w:val="center"/>
              <w:rPr>
                <w:rFonts w:ascii="Arial" w:hAnsi="Arial" w:cs="Arial"/>
                <w:sz w:val="18"/>
                <w:szCs w:val="18"/>
              </w:rPr>
            </w:pPr>
          </w:p>
        </w:tc>
        <w:tc>
          <w:tcPr>
            <w:tcW w:w="1403" w:type="dxa"/>
            <w:vAlign w:val="bottom"/>
          </w:tcPr>
          <w:p w:rsidR="00F36625" w:rsidRDefault="00F36625">
            <w:pPr>
              <w:jc w:val="center"/>
              <w:rPr>
                <w:rFonts w:ascii="Arial" w:hAnsi="Arial" w:cs="Arial"/>
                <w:sz w:val="18"/>
                <w:szCs w:val="18"/>
              </w:rPr>
            </w:pPr>
          </w:p>
        </w:tc>
        <w:tc>
          <w:tcPr>
            <w:tcW w:w="1370" w:type="dxa"/>
            <w:vAlign w:val="bottom"/>
          </w:tcPr>
          <w:p w:rsidR="00F36625" w:rsidRDefault="00F36625">
            <w:pPr>
              <w:jc w:val="center"/>
              <w:rPr>
                <w:rFonts w:ascii="Arial" w:hAnsi="Arial" w:cs="Arial"/>
                <w:sz w:val="18"/>
                <w:szCs w:val="18"/>
              </w:rPr>
            </w:pPr>
          </w:p>
        </w:tc>
        <w:tc>
          <w:tcPr>
            <w:tcW w:w="1682" w:type="dxa"/>
            <w:vAlign w:val="bottom"/>
          </w:tcPr>
          <w:p w:rsidR="00F36625" w:rsidRDefault="00F36625">
            <w:pPr>
              <w:jc w:val="center"/>
              <w:rPr>
                <w:rFonts w:ascii="Arial" w:hAnsi="Arial" w:cs="Arial"/>
                <w:sz w:val="18"/>
                <w:szCs w:val="18"/>
              </w:rPr>
            </w:pPr>
          </w:p>
        </w:tc>
        <w:tc>
          <w:tcPr>
            <w:tcW w:w="1386" w:type="dxa"/>
            <w:vAlign w:val="center"/>
          </w:tcPr>
          <w:p w:rsidR="00F36625" w:rsidRPr="00DE0EA0" w:rsidRDefault="00F36625" w:rsidP="00B013D6">
            <w:pPr>
              <w:pStyle w:val="BodyText"/>
              <w:jc w:val="center"/>
              <w:rPr>
                <w:noProof/>
                <w:sz w:val="20"/>
              </w:rPr>
            </w:pPr>
          </w:p>
        </w:tc>
      </w:tr>
      <w:tr w:rsidR="00F36625" w:rsidRPr="00DE0EA0" w:rsidTr="00F36625">
        <w:tc>
          <w:tcPr>
            <w:tcW w:w="817" w:type="dxa"/>
            <w:vAlign w:val="center"/>
          </w:tcPr>
          <w:p w:rsidR="00F36625" w:rsidRPr="00F36625" w:rsidRDefault="00F36625" w:rsidP="00C17A5C">
            <w:pPr>
              <w:pStyle w:val="BodyText"/>
              <w:jc w:val="center"/>
              <w:rPr>
                <w:noProof/>
                <w:sz w:val="20"/>
                <w:lang w:val="en-US"/>
              </w:rPr>
            </w:pPr>
            <w:r>
              <w:rPr>
                <w:noProof/>
                <w:sz w:val="20"/>
                <w:lang w:val="en-US"/>
              </w:rPr>
              <w:t>14.</w:t>
            </w:r>
          </w:p>
        </w:tc>
        <w:tc>
          <w:tcPr>
            <w:tcW w:w="2693" w:type="dxa"/>
            <w:vAlign w:val="bottom"/>
          </w:tcPr>
          <w:p w:rsidR="00F36625" w:rsidRDefault="00F36625">
            <w:pPr>
              <w:rPr>
                <w:rFonts w:ascii="Arial" w:hAnsi="Arial" w:cs="Arial"/>
                <w:sz w:val="20"/>
                <w:szCs w:val="20"/>
              </w:rPr>
            </w:pPr>
            <w:r>
              <w:rPr>
                <w:rFonts w:ascii="Arial" w:hAnsi="Arial" w:cs="Arial"/>
                <w:sz w:val="20"/>
                <w:szCs w:val="20"/>
              </w:rPr>
              <w:t>ARIES AMILAZA</w:t>
            </w:r>
          </w:p>
        </w:tc>
        <w:tc>
          <w:tcPr>
            <w:tcW w:w="993" w:type="dxa"/>
            <w:vAlign w:val="center"/>
          </w:tcPr>
          <w:p w:rsidR="00F36625" w:rsidRDefault="00F36625" w:rsidP="00F36625">
            <w:pPr>
              <w:jc w:val="center"/>
            </w:pPr>
            <w:r w:rsidRPr="004C64B4">
              <w:rPr>
                <w:sz w:val="20"/>
                <w:szCs w:val="20"/>
              </w:rPr>
              <w:t>пак</w:t>
            </w:r>
          </w:p>
        </w:tc>
        <w:tc>
          <w:tcPr>
            <w:tcW w:w="1134" w:type="dxa"/>
            <w:vAlign w:val="center"/>
          </w:tcPr>
          <w:p w:rsidR="00F36625" w:rsidRDefault="00F36625" w:rsidP="00F36625">
            <w:pPr>
              <w:jc w:val="center"/>
            </w:pPr>
            <w:r>
              <w:t>4</w:t>
            </w:r>
          </w:p>
        </w:tc>
        <w:tc>
          <w:tcPr>
            <w:tcW w:w="1101" w:type="dxa"/>
            <w:vAlign w:val="bottom"/>
          </w:tcPr>
          <w:p w:rsidR="00F36625" w:rsidRDefault="00F36625">
            <w:pPr>
              <w:jc w:val="center"/>
              <w:rPr>
                <w:rFonts w:ascii="Arial" w:hAnsi="Arial" w:cs="Arial"/>
                <w:sz w:val="18"/>
                <w:szCs w:val="18"/>
              </w:rPr>
            </w:pPr>
          </w:p>
        </w:tc>
        <w:tc>
          <w:tcPr>
            <w:tcW w:w="883" w:type="dxa"/>
            <w:vAlign w:val="bottom"/>
          </w:tcPr>
          <w:p w:rsidR="00F36625" w:rsidRDefault="00F36625">
            <w:pPr>
              <w:jc w:val="center"/>
              <w:rPr>
                <w:rFonts w:ascii="Arial" w:hAnsi="Arial" w:cs="Arial"/>
                <w:sz w:val="18"/>
                <w:szCs w:val="18"/>
              </w:rPr>
            </w:pPr>
          </w:p>
        </w:tc>
        <w:tc>
          <w:tcPr>
            <w:tcW w:w="1365" w:type="dxa"/>
            <w:vAlign w:val="bottom"/>
          </w:tcPr>
          <w:p w:rsidR="00F36625" w:rsidRDefault="00F36625">
            <w:pPr>
              <w:jc w:val="center"/>
              <w:rPr>
                <w:rFonts w:ascii="Arial" w:hAnsi="Arial" w:cs="Arial"/>
                <w:sz w:val="18"/>
                <w:szCs w:val="18"/>
              </w:rPr>
            </w:pPr>
          </w:p>
        </w:tc>
        <w:tc>
          <w:tcPr>
            <w:tcW w:w="1403" w:type="dxa"/>
            <w:vAlign w:val="bottom"/>
          </w:tcPr>
          <w:p w:rsidR="00F36625" w:rsidRDefault="00F36625">
            <w:pPr>
              <w:jc w:val="center"/>
              <w:rPr>
                <w:rFonts w:ascii="Arial" w:hAnsi="Arial" w:cs="Arial"/>
                <w:sz w:val="18"/>
                <w:szCs w:val="18"/>
              </w:rPr>
            </w:pPr>
          </w:p>
        </w:tc>
        <w:tc>
          <w:tcPr>
            <w:tcW w:w="1370" w:type="dxa"/>
            <w:vAlign w:val="bottom"/>
          </w:tcPr>
          <w:p w:rsidR="00F36625" w:rsidRDefault="00F36625">
            <w:pPr>
              <w:jc w:val="center"/>
              <w:rPr>
                <w:rFonts w:ascii="Arial" w:hAnsi="Arial" w:cs="Arial"/>
                <w:sz w:val="18"/>
                <w:szCs w:val="18"/>
              </w:rPr>
            </w:pPr>
          </w:p>
        </w:tc>
        <w:tc>
          <w:tcPr>
            <w:tcW w:w="1682" w:type="dxa"/>
            <w:vAlign w:val="bottom"/>
          </w:tcPr>
          <w:p w:rsidR="00F36625" w:rsidRDefault="00F36625">
            <w:pPr>
              <w:jc w:val="center"/>
              <w:rPr>
                <w:rFonts w:ascii="Arial" w:hAnsi="Arial" w:cs="Arial"/>
                <w:sz w:val="18"/>
                <w:szCs w:val="18"/>
              </w:rPr>
            </w:pPr>
          </w:p>
        </w:tc>
        <w:tc>
          <w:tcPr>
            <w:tcW w:w="1386" w:type="dxa"/>
            <w:vAlign w:val="center"/>
          </w:tcPr>
          <w:p w:rsidR="00F36625" w:rsidRPr="00DE0EA0" w:rsidRDefault="00F36625" w:rsidP="00B013D6">
            <w:pPr>
              <w:pStyle w:val="BodyText"/>
              <w:jc w:val="center"/>
              <w:rPr>
                <w:noProof/>
                <w:sz w:val="20"/>
              </w:rPr>
            </w:pPr>
          </w:p>
        </w:tc>
      </w:tr>
      <w:tr w:rsidR="00F36625" w:rsidRPr="00DE0EA0" w:rsidTr="00F36625">
        <w:tc>
          <w:tcPr>
            <w:tcW w:w="817" w:type="dxa"/>
            <w:vAlign w:val="center"/>
          </w:tcPr>
          <w:p w:rsidR="00F36625" w:rsidRPr="00F36625" w:rsidRDefault="00F36625" w:rsidP="00C17A5C">
            <w:pPr>
              <w:pStyle w:val="BodyText"/>
              <w:jc w:val="center"/>
              <w:rPr>
                <w:noProof/>
                <w:sz w:val="20"/>
                <w:lang w:val="en-US"/>
              </w:rPr>
            </w:pPr>
            <w:r>
              <w:rPr>
                <w:noProof/>
                <w:sz w:val="20"/>
                <w:lang w:val="en-US"/>
              </w:rPr>
              <w:t>15.</w:t>
            </w:r>
          </w:p>
        </w:tc>
        <w:tc>
          <w:tcPr>
            <w:tcW w:w="2693" w:type="dxa"/>
            <w:vAlign w:val="bottom"/>
          </w:tcPr>
          <w:p w:rsidR="00F36625" w:rsidRDefault="00F36625">
            <w:pPr>
              <w:rPr>
                <w:rFonts w:ascii="Arial" w:hAnsi="Arial" w:cs="Arial"/>
                <w:sz w:val="20"/>
                <w:szCs w:val="20"/>
              </w:rPr>
            </w:pPr>
            <w:r>
              <w:rPr>
                <w:rFonts w:ascii="Arial" w:hAnsi="Arial" w:cs="Arial"/>
                <w:sz w:val="20"/>
                <w:szCs w:val="20"/>
              </w:rPr>
              <w:t>ARIES AST/GOT LIQUID</w:t>
            </w:r>
          </w:p>
        </w:tc>
        <w:tc>
          <w:tcPr>
            <w:tcW w:w="993" w:type="dxa"/>
            <w:vAlign w:val="center"/>
          </w:tcPr>
          <w:p w:rsidR="00F36625" w:rsidRDefault="00F36625" w:rsidP="00F36625">
            <w:pPr>
              <w:jc w:val="center"/>
            </w:pPr>
            <w:r w:rsidRPr="004C64B4">
              <w:rPr>
                <w:sz w:val="20"/>
                <w:szCs w:val="20"/>
              </w:rPr>
              <w:t>пак</w:t>
            </w:r>
          </w:p>
        </w:tc>
        <w:tc>
          <w:tcPr>
            <w:tcW w:w="1134" w:type="dxa"/>
            <w:vAlign w:val="center"/>
          </w:tcPr>
          <w:p w:rsidR="00F36625" w:rsidRDefault="00F36625" w:rsidP="00F36625">
            <w:pPr>
              <w:jc w:val="center"/>
            </w:pPr>
            <w:r>
              <w:t>2</w:t>
            </w:r>
          </w:p>
        </w:tc>
        <w:tc>
          <w:tcPr>
            <w:tcW w:w="1101" w:type="dxa"/>
            <w:vAlign w:val="bottom"/>
          </w:tcPr>
          <w:p w:rsidR="00F36625" w:rsidRDefault="00F36625">
            <w:pPr>
              <w:jc w:val="center"/>
              <w:rPr>
                <w:rFonts w:ascii="Arial" w:hAnsi="Arial" w:cs="Arial"/>
                <w:sz w:val="18"/>
                <w:szCs w:val="18"/>
              </w:rPr>
            </w:pPr>
          </w:p>
        </w:tc>
        <w:tc>
          <w:tcPr>
            <w:tcW w:w="883" w:type="dxa"/>
            <w:vAlign w:val="bottom"/>
          </w:tcPr>
          <w:p w:rsidR="00F36625" w:rsidRDefault="00F36625">
            <w:pPr>
              <w:jc w:val="center"/>
              <w:rPr>
                <w:rFonts w:ascii="Arial" w:hAnsi="Arial" w:cs="Arial"/>
                <w:sz w:val="18"/>
                <w:szCs w:val="18"/>
              </w:rPr>
            </w:pPr>
          </w:p>
        </w:tc>
        <w:tc>
          <w:tcPr>
            <w:tcW w:w="1365" w:type="dxa"/>
            <w:vAlign w:val="bottom"/>
          </w:tcPr>
          <w:p w:rsidR="00F36625" w:rsidRDefault="00F36625">
            <w:pPr>
              <w:jc w:val="center"/>
              <w:rPr>
                <w:rFonts w:ascii="Arial" w:hAnsi="Arial" w:cs="Arial"/>
                <w:sz w:val="18"/>
                <w:szCs w:val="18"/>
              </w:rPr>
            </w:pPr>
          </w:p>
        </w:tc>
        <w:tc>
          <w:tcPr>
            <w:tcW w:w="1403" w:type="dxa"/>
            <w:vAlign w:val="bottom"/>
          </w:tcPr>
          <w:p w:rsidR="00F36625" w:rsidRDefault="00F36625">
            <w:pPr>
              <w:jc w:val="center"/>
              <w:rPr>
                <w:rFonts w:ascii="Arial" w:hAnsi="Arial" w:cs="Arial"/>
                <w:sz w:val="18"/>
                <w:szCs w:val="18"/>
              </w:rPr>
            </w:pPr>
          </w:p>
        </w:tc>
        <w:tc>
          <w:tcPr>
            <w:tcW w:w="1370" w:type="dxa"/>
            <w:vAlign w:val="bottom"/>
          </w:tcPr>
          <w:p w:rsidR="00F36625" w:rsidRDefault="00F36625">
            <w:pPr>
              <w:jc w:val="center"/>
              <w:rPr>
                <w:rFonts w:ascii="Arial" w:hAnsi="Arial" w:cs="Arial"/>
                <w:sz w:val="18"/>
                <w:szCs w:val="18"/>
              </w:rPr>
            </w:pPr>
          </w:p>
        </w:tc>
        <w:tc>
          <w:tcPr>
            <w:tcW w:w="1682" w:type="dxa"/>
            <w:vAlign w:val="bottom"/>
          </w:tcPr>
          <w:p w:rsidR="00F36625" w:rsidRDefault="00F36625">
            <w:pPr>
              <w:jc w:val="center"/>
              <w:rPr>
                <w:rFonts w:ascii="Arial" w:hAnsi="Arial" w:cs="Arial"/>
                <w:sz w:val="18"/>
                <w:szCs w:val="18"/>
              </w:rPr>
            </w:pPr>
          </w:p>
        </w:tc>
        <w:tc>
          <w:tcPr>
            <w:tcW w:w="1386" w:type="dxa"/>
            <w:vAlign w:val="center"/>
          </w:tcPr>
          <w:p w:rsidR="00F36625" w:rsidRPr="00DE0EA0" w:rsidRDefault="00F36625" w:rsidP="00B013D6">
            <w:pPr>
              <w:pStyle w:val="BodyText"/>
              <w:jc w:val="center"/>
              <w:rPr>
                <w:noProof/>
                <w:sz w:val="20"/>
              </w:rPr>
            </w:pPr>
          </w:p>
        </w:tc>
      </w:tr>
      <w:tr w:rsidR="00F36625" w:rsidRPr="00DE0EA0" w:rsidTr="00F36625">
        <w:tc>
          <w:tcPr>
            <w:tcW w:w="817" w:type="dxa"/>
            <w:vAlign w:val="center"/>
          </w:tcPr>
          <w:p w:rsidR="00F36625" w:rsidRPr="00F36625" w:rsidRDefault="00F36625" w:rsidP="00C17A5C">
            <w:pPr>
              <w:pStyle w:val="BodyText"/>
              <w:jc w:val="center"/>
              <w:rPr>
                <w:noProof/>
                <w:sz w:val="20"/>
                <w:lang w:val="en-US"/>
              </w:rPr>
            </w:pPr>
            <w:r>
              <w:rPr>
                <w:noProof/>
                <w:sz w:val="20"/>
                <w:lang w:val="en-US"/>
              </w:rPr>
              <w:t>16.</w:t>
            </w:r>
          </w:p>
        </w:tc>
        <w:tc>
          <w:tcPr>
            <w:tcW w:w="2693" w:type="dxa"/>
            <w:vAlign w:val="bottom"/>
          </w:tcPr>
          <w:p w:rsidR="00F36625" w:rsidRDefault="00F36625">
            <w:pPr>
              <w:rPr>
                <w:rFonts w:ascii="Arial" w:hAnsi="Arial" w:cs="Arial"/>
                <w:sz w:val="20"/>
                <w:szCs w:val="20"/>
              </w:rPr>
            </w:pPr>
            <w:r>
              <w:rPr>
                <w:rFonts w:ascii="Arial" w:hAnsi="Arial" w:cs="Arial"/>
                <w:sz w:val="20"/>
                <w:szCs w:val="20"/>
              </w:rPr>
              <w:t>ARIES BILIRUBIN DIREKTAN</w:t>
            </w:r>
          </w:p>
        </w:tc>
        <w:tc>
          <w:tcPr>
            <w:tcW w:w="993" w:type="dxa"/>
            <w:vAlign w:val="center"/>
          </w:tcPr>
          <w:p w:rsidR="00F36625" w:rsidRDefault="00F36625" w:rsidP="00F36625">
            <w:pPr>
              <w:jc w:val="center"/>
            </w:pPr>
            <w:r w:rsidRPr="004C64B4">
              <w:rPr>
                <w:sz w:val="20"/>
                <w:szCs w:val="20"/>
              </w:rPr>
              <w:t>пак</w:t>
            </w:r>
          </w:p>
        </w:tc>
        <w:tc>
          <w:tcPr>
            <w:tcW w:w="1134" w:type="dxa"/>
            <w:vAlign w:val="center"/>
          </w:tcPr>
          <w:p w:rsidR="00F36625" w:rsidRDefault="00F36625" w:rsidP="00F36625">
            <w:pPr>
              <w:jc w:val="center"/>
            </w:pPr>
            <w:r>
              <w:t>7</w:t>
            </w:r>
          </w:p>
        </w:tc>
        <w:tc>
          <w:tcPr>
            <w:tcW w:w="1101" w:type="dxa"/>
            <w:vAlign w:val="bottom"/>
          </w:tcPr>
          <w:p w:rsidR="00F36625" w:rsidRDefault="00F36625">
            <w:pPr>
              <w:jc w:val="center"/>
              <w:rPr>
                <w:rFonts w:ascii="Arial" w:hAnsi="Arial" w:cs="Arial"/>
                <w:sz w:val="18"/>
                <w:szCs w:val="18"/>
              </w:rPr>
            </w:pPr>
          </w:p>
        </w:tc>
        <w:tc>
          <w:tcPr>
            <w:tcW w:w="883" w:type="dxa"/>
            <w:vAlign w:val="bottom"/>
          </w:tcPr>
          <w:p w:rsidR="00F36625" w:rsidRDefault="00F36625">
            <w:pPr>
              <w:jc w:val="center"/>
              <w:rPr>
                <w:rFonts w:ascii="Arial" w:hAnsi="Arial" w:cs="Arial"/>
                <w:sz w:val="18"/>
                <w:szCs w:val="18"/>
              </w:rPr>
            </w:pPr>
          </w:p>
        </w:tc>
        <w:tc>
          <w:tcPr>
            <w:tcW w:w="1365" w:type="dxa"/>
            <w:vAlign w:val="bottom"/>
          </w:tcPr>
          <w:p w:rsidR="00F36625" w:rsidRDefault="00F36625">
            <w:pPr>
              <w:jc w:val="center"/>
              <w:rPr>
                <w:rFonts w:ascii="Arial" w:hAnsi="Arial" w:cs="Arial"/>
                <w:sz w:val="18"/>
                <w:szCs w:val="18"/>
              </w:rPr>
            </w:pPr>
          </w:p>
        </w:tc>
        <w:tc>
          <w:tcPr>
            <w:tcW w:w="1403" w:type="dxa"/>
            <w:vAlign w:val="bottom"/>
          </w:tcPr>
          <w:p w:rsidR="00F36625" w:rsidRDefault="00F36625">
            <w:pPr>
              <w:jc w:val="center"/>
              <w:rPr>
                <w:rFonts w:ascii="Arial" w:hAnsi="Arial" w:cs="Arial"/>
                <w:sz w:val="18"/>
                <w:szCs w:val="18"/>
              </w:rPr>
            </w:pPr>
          </w:p>
        </w:tc>
        <w:tc>
          <w:tcPr>
            <w:tcW w:w="1370" w:type="dxa"/>
            <w:vAlign w:val="bottom"/>
          </w:tcPr>
          <w:p w:rsidR="00F36625" w:rsidRDefault="00F36625">
            <w:pPr>
              <w:jc w:val="center"/>
              <w:rPr>
                <w:rFonts w:ascii="Arial" w:hAnsi="Arial" w:cs="Arial"/>
                <w:sz w:val="18"/>
                <w:szCs w:val="18"/>
              </w:rPr>
            </w:pPr>
          </w:p>
        </w:tc>
        <w:tc>
          <w:tcPr>
            <w:tcW w:w="1682" w:type="dxa"/>
            <w:vAlign w:val="bottom"/>
          </w:tcPr>
          <w:p w:rsidR="00F36625" w:rsidRDefault="00F36625">
            <w:pPr>
              <w:jc w:val="center"/>
              <w:rPr>
                <w:rFonts w:ascii="Arial" w:hAnsi="Arial" w:cs="Arial"/>
                <w:sz w:val="18"/>
                <w:szCs w:val="18"/>
              </w:rPr>
            </w:pPr>
          </w:p>
        </w:tc>
        <w:tc>
          <w:tcPr>
            <w:tcW w:w="1386" w:type="dxa"/>
            <w:vAlign w:val="center"/>
          </w:tcPr>
          <w:p w:rsidR="00F36625" w:rsidRPr="00DE0EA0" w:rsidRDefault="00F36625" w:rsidP="00B013D6">
            <w:pPr>
              <w:pStyle w:val="BodyText"/>
              <w:jc w:val="center"/>
              <w:rPr>
                <w:noProof/>
                <w:sz w:val="20"/>
              </w:rPr>
            </w:pPr>
          </w:p>
        </w:tc>
      </w:tr>
      <w:tr w:rsidR="00F36625" w:rsidRPr="00DE0EA0" w:rsidTr="00F36625">
        <w:tc>
          <w:tcPr>
            <w:tcW w:w="817" w:type="dxa"/>
            <w:vAlign w:val="center"/>
          </w:tcPr>
          <w:p w:rsidR="00F36625" w:rsidRPr="00F36625" w:rsidRDefault="00F36625" w:rsidP="00C17A5C">
            <w:pPr>
              <w:pStyle w:val="BodyText"/>
              <w:jc w:val="center"/>
              <w:rPr>
                <w:noProof/>
                <w:sz w:val="20"/>
                <w:lang w:val="en-US"/>
              </w:rPr>
            </w:pPr>
            <w:r>
              <w:rPr>
                <w:noProof/>
                <w:sz w:val="20"/>
                <w:lang w:val="en-US"/>
              </w:rPr>
              <w:t>17.</w:t>
            </w:r>
          </w:p>
        </w:tc>
        <w:tc>
          <w:tcPr>
            <w:tcW w:w="2693" w:type="dxa"/>
            <w:vAlign w:val="bottom"/>
          </w:tcPr>
          <w:p w:rsidR="00F36625" w:rsidRDefault="00F36625">
            <w:pPr>
              <w:rPr>
                <w:rFonts w:ascii="Arial" w:hAnsi="Arial" w:cs="Arial"/>
                <w:sz w:val="20"/>
                <w:szCs w:val="20"/>
              </w:rPr>
            </w:pPr>
            <w:r>
              <w:rPr>
                <w:rFonts w:ascii="Arial" w:hAnsi="Arial" w:cs="Arial"/>
                <w:sz w:val="20"/>
                <w:szCs w:val="20"/>
              </w:rPr>
              <w:t>ARIES BILIRUBIN UKUPAN</w:t>
            </w:r>
          </w:p>
        </w:tc>
        <w:tc>
          <w:tcPr>
            <w:tcW w:w="993" w:type="dxa"/>
            <w:vAlign w:val="center"/>
          </w:tcPr>
          <w:p w:rsidR="00F36625" w:rsidRDefault="00F36625" w:rsidP="00F36625">
            <w:pPr>
              <w:jc w:val="center"/>
            </w:pPr>
            <w:r w:rsidRPr="00B27A0E">
              <w:rPr>
                <w:sz w:val="20"/>
                <w:szCs w:val="20"/>
              </w:rPr>
              <w:t>пак</w:t>
            </w:r>
          </w:p>
        </w:tc>
        <w:tc>
          <w:tcPr>
            <w:tcW w:w="1134" w:type="dxa"/>
            <w:vAlign w:val="center"/>
          </w:tcPr>
          <w:p w:rsidR="00F36625" w:rsidRDefault="00F36625" w:rsidP="00F36625">
            <w:pPr>
              <w:jc w:val="center"/>
            </w:pPr>
            <w:r>
              <w:t>7</w:t>
            </w:r>
          </w:p>
        </w:tc>
        <w:tc>
          <w:tcPr>
            <w:tcW w:w="1101" w:type="dxa"/>
            <w:vAlign w:val="bottom"/>
          </w:tcPr>
          <w:p w:rsidR="00F36625" w:rsidRDefault="00F36625">
            <w:pPr>
              <w:jc w:val="center"/>
              <w:rPr>
                <w:rFonts w:ascii="Arial" w:hAnsi="Arial" w:cs="Arial"/>
                <w:sz w:val="18"/>
                <w:szCs w:val="18"/>
              </w:rPr>
            </w:pPr>
          </w:p>
        </w:tc>
        <w:tc>
          <w:tcPr>
            <w:tcW w:w="883" w:type="dxa"/>
            <w:vAlign w:val="bottom"/>
          </w:tcPr>
          <w:p w:rsidR="00F36625" w:rsidRDefault="00F36625">
            <w:pPr>
              <w:jc w:val="center"/>
              <w:rPr>
                <w:rFonts w:ascii="Arial" w:hAnsi="Arial" w:cs="Arial"/>
                <w:sz w:val="18"/>
                <w:szCs w:val="18"/>
              </w:rPr>
            </w:pPr>
          </w:p>
        </w:tc>
        <w:tc>
          <w:tcPr>
            <w:tcW w:w="1365" w:type="dxa"/>
            <w:vAlign w:val="bottom"/>
          </w:tcPr>
          <w:p w:rsidR="00F36625" w:rsidRDefault="00F36625">
            <w:pPr>
              <w:jc w:val="center"/>
              <w:rPr>
                <w:rFonts w:ascii="Arial" w:hAnsi="Arial" w:cs="Arial"/>
                <w:sz w:val="18"/>
                <w:szCs w:val="18"/>
              </w:rPr>
            </w:pPr>
          </w:p>
        </w:tc>
        <w:tc>
          <w:tcPr>
            <w:tcW w:w="1403" w:type="dxa"/>
            <w:vAlign w:val="bottom"/>
          </w:tcPr>
          <w:p w:rsidR="00F36625" w:rsidRDefault="00F36625">
            <w:pPr>
              <w:jc w:val="center"/>
              <w:rPr>
                <w:rFonts w:ascii="Arial" w:hAnsi="Arial" w:cs="Arial"/>
                <w:sz w:val="18"/>
                <w:szCs w:val="18"/>
              </w:rPr>
            </w:pPr>
          </w:p>
        </w:tc>
        <w:tc>
          <w:tcPr>
            <w:tcW w:w="1370" w:type="dxa"/>
            <w:vAlign w:val="bottom"/>
          </w:tcPr>
          <w:p w:rsidR="00F36625" w:rsidRDefault="00F36625">
            <w:pPr>
              <w:jc w:val="center"/>
              <w:rPr>
                <w:rFonts w:ascii="Arial" w:hAnsi="Arial" w:cs="Arial"/>
                <w:sz w:val="18"/>
                <w:szCs w:val="18"/>
              </w:rPr>
            </w:pPr>
          </w:p>
        </w:tc>
        <w:tc>
          <w:tcPr>
            <w:tcW w:w="1682" w:type="dxa"/>
            <w:vAlign w:val="bottom"/>
          </w:tcPr>
          <w:p w:rsidR="00F36625" w:rsidRDefault="00F36625">
            <w:pPr>
              <w:jc w:val="center"/>
              <w:rPr>
                <w:rFonts w:ascii="Arial" w:hAnsi="Arial" w:cs="Arial"/>
                <w:sz w:val="18"/>
                <w:szCs w:val="18"/>
              </w:rPr>
            </w:pPr>
          </w:p>
        </w:tc>
        <w:tc>
          <w:tcPr>
            <w:tcW w:w="1386" w:type="dxa"/>
            <w:vAlign w:val="center"/>
          </w:tcPr>
          <w:p w:rsidR="00F36625" w:rsidRPr="00DE0EA0" w:rsidRDefault="00F36625" w:rsidP="00B013D6">
            <w:pPr>
              <w:pStyle w:val="BodyText"/>
              <w:jc w:val="center"/>
              <w:rPr>
                <w:noProof/>
                <w:sz w:val="20"/>
              </w:rPr>
            </w:pPr>
          </w:p>
        </w:tc>
      </w:tr>
      <w:tr w:rsidR="00F36625" w:rsidRPr="00DE0EA0" w:rsidTr="00F36625">
        <w:tc>
          <w:tcPr>
            <w:tcW w:w="817" w:type="dxa"/>
            <w:vAlign w:val="center"/>
          </w:tcPr>
          <w:p w:rsidR="00F36625" w:rsidRPr="00F36625" w:rsidRDefault="00F36625" w:rsidP="00C17A5C">
            <w:pPr>
              <w:pStyle w:val="BodyText"/>
              <w:jc w:val="center"/>
              <w:rPr>
                <w:noProof/>
                <w:sz w:val="20"/>
                <w:lang w:val="en-US"/>
              </w:rPr>
            </w:pPr>
            <w:r>
              <w:rPr>
                <w:noProof/>
                <w:sz w:val="20"/>
                <w:lang w:val="en-US"/>
              </w:rPr>
              <w:t>18.</w:t>
            </w:r>
          </w:p>
        </w:tc>
        <w:tc>
          <w:tcPr>
            <w:tcW w:w="2693" w:type="dxa"/>
            <w:vAlign w:val="bottom"/>
          </w:tcPr>
          <w:p w:rsidR="00F36625" w:rsidRDefault="00F36625">
            <w:pPr>
              <w:rPr>
                <w:rFonts w:ascii="Arial" w:hAnsi="Arial" w:cs="Arial"/>
                <w:sz w:val="20"/>
                <w:szCs w:val="20"/>
              </w:rPr>
            </w:pPr>
            <w:r>
              <w:rPr>
                <w:rFonts w:ascii="Arial" w:hAnsi="Arial" w:cs="Arial"/>
                <w:sz w:val="20"/>
                <w:szCs w:val="20"/>
              </w:rPr>
              <w:t>ARIES CK</w:t>
            </w:r>
          </w:p>
        </w:tc>
        <w:tc>
          <w:tcPr>
            <w:tcW w:w="993" w:type="dxa"/>
            <w:vAlign w:val="center"/>
          </w:tcPr>
          <w:p w:rsidR="00F36625" w:rsidRDefault="00F36625" w:rsidP="00F36625">
            <w:pPr>
              <w:jc w:val="center"/>
            </w:pPr>
            <w:r w:rsidRPr="00B27A0E">
              <w:rPr>
                <w:sz w:val="20"/>
                <w:szCs w:val="20"/>
              </w:rPr>
              <w:t>пак</w:t>
            </w:r>
          </w:p>
        </w:tc>
        <w:tc>
          <w:tcPr>
            <w:tcW w:w="1134" w:type="dxa"/>
            <w:vAlign w:val="center"/>
          </w:tcPr>
          <w:p w:rsidR="00F36625" w:rsidRDefault="00F36625" w:rsidP="00F36625">
            <w:pPr>
              <w:jc w:val="center"/>
            </w:pPr>
            <w:r>
              <w:t>2</w:t>
            </w:r>
          </w:p>
        </w:tc>
        <w:tc>
          <w:tcPr>
            <w:tcW w:w="1101" w:type="dxa"/>
            <w:vAlign w:val="bottom"/>
          </w:tcPr>
          <w:p w:rsidR="00F36625" w:rsidRDefault="00F36625">
            <w:pPr>
              <w:jc w:val="center"/>
              <w:rPr>
                <w:rFonts w:ascii="Arial" w:hAnsi="Arial" w:cs="Arial"/>
                <w:sz w:val="18"/>
                <w:szCs w:val="18"/>
              </w:rPr>
            </w:pPr>
          </w:p>
        </w:tc>
        <w:tc>
          <w:tcPr>
            <w:tcW w:w="883" w:type="dxa"/>
            <w:vAlign w:val="bottom"/>
          </w:tcPr>
          <w:p w:rsidR="00F36625" w:rsidRDefault="00F36625">
            <w:pPr>
              <w:jc w:val="center"/>
              <w:rPr>
                <w:rFonts w:ascii="Arial" w:hAnsi="Arial" w:cs="Arial"/>
                <w:sz w:val="18"/>
                <w:szCs w:val="18"/>
              </w:rPr>
            </w:pPr>
          </w:p>
        </w:tc>
        <w:tc>
          <w:tcPr>
            <w:tcW w:w="1365" w:type="dxa"/>
            <w:vAlign w:val="bottom"/>
          </w:tcPr>
          <w:p w:rsidR="00F36625" w:rsidRDefault="00F36625">
            <w:pPr>
              <w:jc w:val="center"/>
              <w:rPr>
                <w:rFonts w:ascii="Arial" w:hAnsi="Arial" w:cs="Arial"/>
                <w:sz w:val="18"/>
                <w:szCs w:val="18"/>
              </w:rPr>
            </w:pPr>
          </w:p>
        </w:tc>
        <w:tc>
          <w:tcPr>
            <w:tcW w:w="1403" w:type="dxa"/>
            <w:vAlign w:val="bottom"/>
          </w:tcPr>
          <w:p w:rsidR="00F36625" w:rsidRDefault="00F36625">
            <w:pPr>
              <w:jc w:val="center"/>
              <w:rPr>
                <w:rFonts w:ascii="Arial" w:hAnsi="Arial" w:cs="Arial"/>
                <w:sz w:val="18"/>
                <w:szCs w:val="18"/>
              </w:rPr>
            </w:pPr>
          </w:p>
        </w:tc>
        <w:tc>
          <w:tcPr>
            <w:tcW w:w="1370" w:type="dxa"/>
            <w:vAlign w:val="bottom"/>
          </w:tcPr>
          <w:p w:rsidR="00F36625" w:rsidRDefault="00F36625">
            <w:pPr>
              <w:jc w:val="center"/>
              <w:rPr>
                <w:rFonts w:ascii="Arial" w:hAnsi="Arial" w:cs="Arial"/>
                <w:sz w:val="18"/>
                <w:szCs w:val="18"/>
              </w:rPr>
            </w:pPr>
          </w:p>
        </w:tc>
        <w:tc>
          <w:tcPr>
            <w:tcW w:w="1682" w:type="dxa"/>
            <w:vAlign w:val="bottom"/>
          </w:tcPr>
          <w:p w:rsidR="00F36625" w:rsidRDefault="00F36625">
            <w:pPr>
              <w:jc w:val="center"/>
              <w:rPr>
                <w:rFonts w:ascii="Arial" w:hAnsi="Arial" w:cs="Arial"/>
                <w:sz w:val="18"/>
                <w:szCs w:val="18"/>
              </w:rPr>
            </w:pPr>
          </w:p>
        </w:tc>
        <w:tc>
          <w:tcPr>
            <w:tcW w:w="1386" w:type="dxa"/>
            <w:vAlign w:val="center"/>
          </w:tcPr>
          <w:p w:rsidR="00F36625" w:rsidRPr="00DE0EA0" w:rsidRDefault="00F36625" w:rsidP="00B013D6">
            <w:pPr>
              <w:pStyle w:val="BodyText"/>
              <w:jc w:val="center"/>
              <w:rPr>
                <w:noProof/>
                <w:sz w:val="20"/>
              </w:rPr>
            </w:pPr>
          </w:p>
        </w:tc>
      </w:tr>
      <w:tr w:rsidR="00F36625" w:rsidRPr="00DE0EA0" w:rsidTr="00F36625">
        <w:tc>
          <w:tcPr>
            <w:tcW w:w="817" w:type="dxa"/>
            <w:vAlign w:val="center"/>
          </w:tcPr>
          <w:p w:rsidR="00F36625" w:rsidRPr="00F36625" w:rsidRDefault="00F36625" w:rsidP="00C17A5C">
            <w:pPr>
              <w:pStyle w:val="BodyText"/>
              <w:jc w:val="center"/>
              <w:rPr>
                <w:noProof/>
                <w:sz w:val="20"/>
                <w:lang w:val="en-US"/>
              </w:rPr>
            </w:pPr>
            <w:r>
              <w:rPr>
                <w:noProof/>
                <w:sz w:val="20"/>
                <w:lang w:val="en-US"/>
              </w:rPr>
              <w:t>19.</w:t>
            </w:r>
          </w:p>
        </w:tc>
        <w:tc>
          <w:tcPr>
            <w:tcW w:w="2693" w:type="dxa"/>
            <w:vAlign w:val="bottom"/>
          </w:tcPr>
          <w:p w:rsidR="00F36625" w:rsidRDefault="00F36625">
            <w:pPr>
              <w:rPr>
                <w:rFonts w:ascii="Arial" w:hAnsi="Arial" w:cs="Arial"/>
                <w:sz w:val="20"/>
                <w:szCs w:val="20"/>
              </w:rPr>
            </w:pPr>
            <w:r>
              <w:rPr>
                <w:rFonts w:ascii="Arial" w:hAnsi="Arial" w:cs="Arial"/>
                <w:sz w:val="20"/>
                <w:szCs w:val="20"/>
              </w:rPr>
              <w:t>ARIES CUVETTE CLEANING CLEANER</w:t>
            </w:r>
          </w:p>
        </w:tc>
        <w:tc>
          <w:tcPr>
            <w:tcW w:w="993" w:type="dxa"/>
            <w:vAlign w:val="center"/>
          </w:tcPr>
          <w:p w:rsidR="00F36625" w:rsidRDefault="00F36625" w:rsidP="00F36625">
            <w:pPr>
              <w:jc w:val="center"/>
            </w:pPr>
            <w:r w:rsidRPr="00B27A0E">
              <w:rPr>
                <w:sz w:val="20"/>
                <w:szCs w:val="20"/>
              </w:rPr>
              <w:t>пак</w:t>
            </w:r>
          </w:p>
        </w:tc>
        <w:tc>
          <w:tcPr>
            <w:tcW w:w="1134" w:type="dxa"/>
            <w:vAlign w:val="center"/>
          </w:tcPr>
          <w:p w:rsidR="00F36625" w:rsidRDefault="00F36625" w:rsidP="00F36625">
            <w:pPr>
              <w:jc w:val="center"/>
            </w:pPr>
            <w:r>
              <w:t>8</w:t>
            </w:r>
          </w:p>
        </w:tc>
        <w:tc>
          <w:tcPr>
            <w:tcW w:w="1101" w:type="dxa"/>
            <w:vAlign w:val="bottom"/>
          </w:tcPr>
          <w:p w:rsidR="00F36625" w:rsidRDefault="00F36625">
            <w:pPr>
              <w:jc w:val="center"/>
              <w:rPr>
                <w:rFonts w:ascii="Arial" w:hAnsi="Arial" w:cs="Arial"/>
                <w:sz w:val="18"/>
                <w:szCs w:val="18"/>
              </w:rPr>
            </w:pPr>
          </w:p>
        </w:tc>
        <w:tc>
          <w:tcPr>
            <w:tcW w:w="883" w:type="dxa"/>
            <w:vAlign w:val="bottom"/>
          </w:tcPr>
          <w:p w:rsidR="00F36625" w:rsidRDefault="00F36625">
            <w:pPr>
              <w:jc w:val="center"/>
              <w:rPr>
                <w:rFonts w:ascii="Arial" w:hAnsi="Arial" w:cs="Arial"/>
                <w:sz w:val="18"/>
                <w:szCs w:val="18"/>
              </w:rPr>
            </w:pPr>
          </w:p>
        </w:tc>
        <w:tc>
          <w:tcPr>
            <w:tcW w:w="1365" w:type="dxa"/>
            <w:vAlign w:val="bottom"/>
          </w:tcPr>
          <w:p w:rsidR="00F36625" w:rsidRDefault="00F36625">
            <w:pPr>
              <w:jc w:val="center"/>
              <w:rPr>
                <w:rFonts w:ascii="Arial" w:hAnsi="Arial" w:cs="Arial"/>
                <w:sz w:val="18"/>
                <w:szCs w:val="18"/>
              </w:rPr>
            </w:pPr>
          </w:p>
        </w:tc>
        <w:tc>
          <w:tcPr>
            <w:tcW w:w="1403" w:type="dxa"/>
            <w:vAlign w:val="bottom"/>
          </w:tcPr>
          <w:p w:rsidR="00F36625" w:rsidRDefault="00F36625">
            <w:pPr>
              <w:jc w:val="center"/>
              <w:rPr>
                <w:rFonts w:ascii="Arial" w:hAnsi="Arial" w:cs="Arial"/>
                <w:sz w:val="18"/>
                <w:szCs w:val="18"/>
              </w:rPr>
            </w:pPr>
          </w:p>
        </w:tc>
        <w:tc>
          <w:tcPr>
            <w:tcW w:w="1370" w:type="dxa"/>
            <w:vAlign w:val="bottom"/>
          </w:tcPr>
          <w:p w:rsidR="00F36625" w:rsidRDefault="00F36625">
            <w:pPr>
              <w:jc w:val="center"/>
              <w:rPr>
                <w:rFonts w:ascii="Arial" w:hAnsi="Arial" w:cs="Arial"/>
                <w:sz w:val="18"/>
                <w:szCs w:val="18"/>
              </w:rPr>
            </w:pPr>
          </w:p>
        </w:tc>
        <w:tc>
          <w:tcPr>
            <w:tcW w:w="1682" w:type="dxa"/>
            <w:vAlign w:val="bottom"/>
          </w:tcPr>
          <w:p w:rsidR="00F36625" w:rsidRDefault="00F36625">
            <w:pPr>
              <w:jc w:val="center"/>
              <w:rPr>
                <w:rFonts w:ascii="Arial" w:hAnsi="Arial" w:cs="Arial"/>
                <w:sz w:val="18"/>
                <w:szCs w:val="18"/>
              </w:rPr>
            </w:pPr>
          </w:p>
        </w:tc>
        <w:tc>
          <w:tcPr>
            <w:tcW w:w="1386" w:type="dxa"/>
            <w:vAlign w:val="center"/>
          </w:tcPr>
          <w:p w:rsidR="00F36625" w:rsidRPr="00DE0EA0" w:rsidRDefault="00F36625" w:rsidP="00B013D6">
            <w:pPr>
              <w:pStyle w:val="BodyText"/>
              <w:jc w:val="center"/>
              <w:rPr>
                <w:noProof/>
                <w:sz w:val="20"/>
              </w:rPr>
            </w:pPr>
          </w:p>
        </w:tc>
      </w:tr>
      <w:tr w:rsidR="00F36625" w:rsidRPr="00DE0EA0" w:rsidTr="00F36625">
        <w:tc>
          <w:tcPr>
            <w:tcW w:w="817" w:type="dxa"/>
            <w:vAlign w:val="center"/>
          </w:tcPr>
          <w:p w:rsidR="00F36625" w:rsidRDefault="00F36625" w:rsidP="00C17A5C">
            <w:pPr>
              <w:pStyle w:val="BodyText"/>
              <w:jc w:val="center"/>
              <w:rPr>
                <w:noProof/>
                <w:sz w:val="20"/>
                <w:lang w:val="en-US"/>
              </w:rPr>
            </w:pPr>
            <w:r>
              <w:rPr>
                <w:noProof/>
                <w:sz w:val="20"/>
                <w:lang w:val="en-US"/>
              </w:rPr>
              <w:t>20.</w:t>
            </w:r>
          </w:p>
        </w:tc>
        <w:tc>
          <w:tcPr>
            <w:tcW w:w="2693" w:type="dxa"/>
            <w:vAlign w:val="bottom"/>
          </w:tcPr>
          <w:p w:rsidR="00F36625" w:rsidRDefault="00F36625">
            <w:pPr>
              <w:rPr>
                <w:rFonts w:ascii="Arial" w:hAnsi="Arial" w:cs="Arial"/>
                <w:sz w:val="20"/>
                <w:szCs w:val="20"/>
              </w:rPr>
            </w:pPr>
            <w:r>
              <w:rPr>
                <w:rFonts w:ascii="Arial" w:hAnsi="Arial" w:cs="Arial"/>
                <w:sz w:val="20"/>
                <w:szCs w:val="20"/>
              </w:rPr>
              <w:t>ARIES CUVETTE CLEANING SOLUTION</w:t>
            </w:r>
          </w:p>
        </w:tc>
        <w:tc>
          <w:tcPr>
            <w:tcW w:w="993" w:type="dxa"/>
            <w:vAlign w:val="center"/>
          </w:tcPr>
          <w:p w:rsidR="00F36625" w:rsidRDefault="00F36625" w:rsidP="00F36625">
            <w:pPr>
              <w:jc w:val="center"/>
            </w:pPr>
            <w:r w:rsidRPr="00B27A0E">
              <w:rPr>
                <w:sz w:val="20"/>
                <w:szCs w:val="20"/>
              </w:rPr>
              <w:t>пак</w:t>
            </w:r>
          </w:p>
        </w:tc>
        <w:tc>
          <w:tcPr>
            <w:tcW w:w="1134" w:type="dxa"/>
            <w:vAlign w:val="center"/>
          </w:tcPr>
          <w:p w:rsidR="00F36625" w:rsidRDefault="00F36625" w:rsidP="00F36625">
            <w:pPr>
              <w:jc w:val="center"/>
            </w:pPr>
            <w:r>
              <w:t>8</w:t>
            </w:r>
          </w:p>
        </w:tc>
        <w:tc>
          <w:tcPr>
            <w:tcW w:w="1101" w:type="dxa"/>
            <w:vAlign w:val="bottom"/>
          </w:tcPr>
          <w:p w:rsidR="00F36625" w:rsidRDefault="00F36625">
            <w:pPr>
              <w:jc w:val="center"/>
              <w:rPr>
                <w:rFonts w:ascii="Arial" w:hAnsi="Arial" w:cs="Arial"/>
                <w:sz w:val="18"/>
                <w:szCs w:val="18"/>
              </w:rPr>
            </w:pPr>
          </w:p>
        </w:tc>
        <w:tc>
          <w:tcPr>
            <w:tcW w:w="883" w:type="dxa"/>
            <w:vAlign w:val="bottom"/>
          </w:tcPr>
          <w:p w:rsidR="00F36625" w:rsidRDefault="00F36625">
            <w:pPr>
              <w:jc w:val="center"/>
              <w:rPr>
                <w:rFonts w:ascii="Arial" w:hAnsi="Arial" w:cs="Arial"/>
                <w:sz w:val="18"/>
                <w:szCs w:val="18"/>
              </w:rPr>
            </w:pPr>
          </w:p>
        </w:tc>
        <w:tc>
          <w:tcPr>
            <w:tcW w:w="1365" w:type="dxa"/>
            <w:vAlign w:val="bottom"/>
          </w:tcPr>
          <w:p w:rsidR="00F36625" w:rsidRDefault="00F36625">
            <w:pPr>
              <w:jc w:val="center"/>
              <w:rPr>
                <w:rFonts w:ascii="Arial" w:hAnsi="Arial" w:cs="Arial"/>
                <w:sz w:val="18"/>
                <w:szCs w:val="18"/>
              </w:rPr>
            </w:pPr>
          </w:p>
        </w:tc>
        <w:tc>
          <w:tcPr>
            <w:tcW w:w="1403" w:type="dxa"/>
            <w:vAlign w:val="bottom"/>
          </w:tcPr>
          <w:p w:rsidR="00F36625" w:rsidRDefault="00F36625">
            <w:pPr>
              <w:jc w:val="center"/>
              <w:rPr>
                <w:rFonts w:ascii="Arial" w:hAnsi="Arial" w:cs="Arial"/>
                <w:sz w:val="18"/>
                <w:szCs w:val="18"/>
              </w:rPr>
            </w:pPr>
          </w:p>
        </w:tc>
        <w:tc>
          <w:tcPr>
            <w:tcW w:w="1370" w:type="dxa"/>
            <w:vAlign w:val="bottom"/>
          </w:tcPr>
          <w:p w:rsidR="00F36625" w:rsidRDefault="00F36625">
            <w:pPr>
              <w:jc w:val="center"/>
              <w:rPr>
                <w:rFonts w:ascii="Arial" w:hAnsi="Arial" w:cs="Arial"/>
                <w:sz w:val="18"/>
                <w:szCs w:val="18"/>
              </w:rPr>
            </w:pPr>
          </w:p>
        </w:tc>
        <w:tc>
          <w:tcPr>
            <w:tcW w:w="1682" w:type="dxa"/>
            <w:vAlign w:val="bottom"/>
          </w:tcPr>
          <w:p w:rsidR="00F36625" w:rsidRDefault="00F36625">
            <w:pPr>
              <w:jc w:val="center"/>
              <w:rPr>
                <w:rFonts w:ascii="Arial" w:hAnsi="Arial" w:cs="Arial"/>
                <w:sz w:val="18"/>
                <w:szCs w:val="18"/>
              </w:rPr>
            </w:pPr>
          </w:p>
        </w:tc>
        <w:tc>
          <w:tcPr>
            <w:tcW w:w="1386" w:type="dxa"/>
            <w:vAlign w:val="center"/>
          </w:tcPr>
          <w:p w:rsidR="00F36625" w:rsidRPr="00DE0EA0" w:rsidRDefault="00F36625" w:rsidP="00B013D6">
            <w:pPr>
              <w:pStyle w:val="BodyText"/>
              <w:jc w:val="center"/>
              <w:rPr>
                <w:noProof/>
                <w:sz w:val="20"/>
              </w:rPr>
            </w:pPr>
          </w:p>
        </w:tc>
      </w:tr>
      <w:tr w:rsidR="00F36625" w:rsidRPr="00DE0EA0" w:rsidTr="00F36625">
        <w:tc>
          <w:tcPr>
            <w:tcW w:w="817" w:type="dxa"/>
            <w:vAlign w:val="center"/>
          </w:tcPr>
          <w:p w:rsidR="00F36625" w:rsidRDefault="00F36625" w:rsidP="00C17A5C">
            <w:pPr>
              <w:pStyle w:val="BodyText"/>
              <w:jc w:val="center"/>
              <w:rPr>
                <w:noProof/>
                <w:sz w:val="20"/>
                <w:lang w:val="en-US"/>
              </w:rPr>
            </w:pPr>
            <w:r>
              <w:rPr>
                <w:noProof/>
                <w:sz w:val="20"/>
                <w:lang w:val="en-US"/>
              </w:rPr>
              <w:t>21.</w:t>
            </w:r>
          </w:p>
        </w:tc>
        <w:tc>
          <w:tcPr>
            <w:tcW w:w="2693" w:type="dxa"/>
            <w:vAlign w:val="bottom"/>
          </w:tcPr>
          <w:p w:rsidR="00F36625" w:rsidRDefault="00F36625">
            <w:pPr>
              <w:rPr>
                <w:rFonts w:ascii="Arial" w:hAnsi="Arial" w:cs="Arial"/>
                <w:sz w:val="20"/>
                <w:szCs w:val="20"/>
              </w:rPr>
            </w:pPr>
            <w:r>
              <w:rPr>
                <w:rFonts w:ascii="Arial" w:hAnsi="Arial" w:cs="Arial"/>
                <w:sz w:val="20"/>
                <w:szCs w:val="20"/>
              </w:rPr>
              <w:t>ARIES DRYING PAD W23901003800-SUSAC KIVETA</w:t>
            </w:r>
          </w:p>
        </w:tc>
        <w:tc>
          <w:tcPr>
            <w:tcW w:w="993" w:type="dxa"/>
            <w:vAlign w:val="center"/>
          </w:tcPr>
          <w:p w:rsidR="00F36625" w:rsidRDefault="00F36625" w:rsidP="00F36625">
            <w:pPr>
              <w:jc w:val="center"/>
            </w:pPr>
            <w:r w:rsidRPr="00B27A0E">
              <w:rPr>
                <w:sz w:val="20"/>
                <w:szCs w:val="20"/>
              </w:rPr>
              <w:t>пак</w:t>
            </w:r>
          </w:p>
        </w:tc>
        <w:tc>
          <w:tcPr>
            <w:tcW w:w="1134" w:type="dxa"/>
            <w:vAlign w:val="center"/>
          </w:tcPr>
          <w:p w:rsidR="00F36625" w:rsidRDefault="00F36625" w:rsidP="00F36625">
            <w:pPr>
              <w:jc w:val="center"/>
            </w:pPr>
            <w:r>
              <w:t>2</w:t>
            </w:r>
          </w:p>
        </w:tc>
        <w:tc>
          <w:tcPr>
            <w:tcW w:w="1101" w:type="dxa"/>
            <w:vAlign w:val="bottom"/>
          </w:tcPr>
          <w:p w:rsidR="00F36625" w:rsidRDefault="00F36625">
            <w:pPr>
              <w:jc w:val="center"/>
              <w:rPr>
                <w:rFonts w:ascii="Arial" w:hAnsi="Arial" w:cs="Arial"/>
                <w:sz w:val="18"/>
                <w:szCs w:val="18"/>
              </w:rPr>
            </w:pPr>
          </w:p>
        </w:tc>
        <w:tc>
          <w:tcPr>
            <w:tcW w:w="883" w:type="dxa"/>
            <w:vAlign w:val="bottom"/>
          </w:tcPr>
          <w:p w:rsidR="00F36625" w:rsidRDefault="00F36625">
            <w:pPr>
              <w:jc w:val="center"/>
              <w:rPr>
                <w:rFonts w:ascii="Arial" w:hAnsi="Arial" w:cs="Arial"/>
                <w:sz w:val="18"/>
                <w:szCs w:val="18"/>
              </w:rPr>
            </w:pPr>
          </w:p>
        </w:tc>
        <w:tc>
          <w:tcPr>
            <w:tcW w:w="1365" w:type="dxa"/>
            <w:vAlign w:val="bottom"/>
          </w:tcPr>
          <w:p w:rsidR="00F36625" w:rsidRDefault="00F36625">
            <w:pPr>
              <w:jc w:val="center"/>
              <w:rPr>
                <w:rFonts w:ascii="Arial" w:hAnsi="Arial" w:cs="Arial"/>
                <w:sz w:val="18"/>
                <w:szCs w:val="18"/>
              </w:rPr>
            </w:pPr>
          </w:p>
        </w:tc>
        <w:tc>
          <w:tcPr>
            <w:tcW w:w="1403" w:type="dxa"/>
            <w:vAlign w:val="bottom"/>
          </w:tcPr>
          <w:p w:rsidR="00F36625" w:rsidRDefault="00F36625">
            <w:pPr>
              <w:jc w:val="center"/>
              <w:rPr>
                <w:rFonts w:ascii="Arial" w:hAnsi="Arial" w:cs="Arial"/>
                <w:sz w:val="18"/>
                <w:szCs w:val="18"/>
              </w:rPr>
            </w:pPr>
          </w:p>
        </w:tc>
        <w:tc>
          <w:tcPr>
            <w:tcW w:w="1370" w:type="dxa"/>
            <w:vAlign w:val="bottom"/>
          </w:tcPr>
          <w:p w:rsidR="00F36625" w:rsidRDefault="00F36625">
            <w:pPr>
              <w:jc w:val="center"/>
              <w:rPr>
                <w:rFonts w:ascii="Arial" w:hAnsi="Arial" w:cs="Arial"/>
                <w:sz w:val="18"/>
                <w:szCs w:val="18"/>
              </w:rPr>
            </w:pPr>
          </w:p>
        </w:tc>
        <w:tc>
          <w:tcPr>
            <w:tcW w:w="1682" w:type="dxa"/>
            <w:vAlign w:val="bottom"/>
          </w:tcPr>
          <w:p w:rsidR="00F36625" w:rsidRDefault="00F36625">
            <w:pPr>
              <w:jc w:val="center"/>
              <w:rPr>
                <w:rFonts w:ascii="Arial" w:hAnsi="Arial" w:cs="Arial"/>
                <w:sz w:val="18"/>
                <w:szCs w:val="18"/>
              </w:rPr>
            </w:pPr>
          </w:p>
        </w:tc>
        <w:tc>
          <w:tcPr>
            <w:tcW w:w="1386" w:type="dxa"/>
            <w:vAlign w:val="center"/>
          </w:tcPr>
          <w:p w:rsidR="00F36625" w:rsidRPr="00DE0EA0" w:rsidRDefault="00F36625" w:rsidP="00B013D6">
            <w:pPr>
              <w:pStyle w:val="BodyText"/>
              <w:jc w:val="center"/>
              <w:rPr>
                <w:noProof/>
                <w:sz w:val="20"/>
              </w:rPr>
            </w:pPr>
          </w:p>
        </w:tc>
      </w:tr>
      <w:tr w:rsidR="00F36625" w:rsidRPr="00DE0EA0" w:rsidTr="00F36625">
        <w:tc>
          <w:tcPr>
            <w:tcW w:w="817" w:type="dxa"/>
            <w:vAlign w:val="center"/>
          </w:tcPr>
          <w:p w:rsidR="00F36625" w:rsidRDefault="00F36625" w:rsidP="00C17A5C">
            <w:pPr>
              <w:pStyle w:val="BodyText"/>
              <w:jc w:val="center"/>
              <w:rPr>
                <w:noProof/>
                <w:sz w:val="20"/>
                <w:lang w:val="en-US"/>
              </w:rPr>
            </w:pPr>
            <w:r>
              <w:rPr>
                <w:noProof/>
                <w:sz w:val="20"/>
                <w:lang w:val="en-US"/>
              </w:rPr>
              <w:t>22.</w:t>
            </w:r>
          </w:p>
        </w:tc>
        <w:tc>
          <w:tcPr>
            <w:tcW w:w="2693" w:type="dxa"/>
            <w:vAlign w:val="bottom"/>
          </w:tcPr>
          <w:p w:rsidR="00F36625" w:rsidRDefault="00F36625">
            <w:pPr>
              <w:rPr>
                <w:rFonts w:ascii="Arial" w:hAnsi="Arial" w:cs="Arial"/>
                <w:sz w:val="20"/>
                <w:szCs w:val="20"/>
              </w:rPr>
            </w:pPr>
            <w:r>
              <w:rPr>
                <w:rFonts w:ascii="Arial" w:hAnsi="Arial" w:cs="Arial"/>
                <w:sz w:val="20"/>
                <w:szCs w:val="20"/>
              </w:rPr>
              <w:t>ARIES FOSFATAZA ALKALNA</w:t>
            </w:r>
          </w:p>
        </w:tc>
        <w:tc>
          <w:tcPr>
            <w:tcW w:w="993" w:type="dxa"/>
            <w:vAlign w:val="center"/>
          </w:tcPr>
          <w:p w:rsidR="00F36625" w:rsidRDefault="00F36625" w:rsidP="00F36625">
            <w:pPr>
              <w:jc w:val="center"/>
            </w:pPr>
            <w:r w:rsidRPr="00B27A0E">
              <w:rPr>
                <w:sz w:val="20"/>
                <w:szCs w:val="20"/>
              </w:rPr>
              <w:t>пак</w:t>
            </w:r>
          </w:p>
        </w:tc>
        <w:tc>
          <w:tcPr>
            <w:tcW w:w="1134" w:type="dxa"/>
            <w:vAlign w:val="center"/>
          </w:tcPr>
          <w:p w:rsidR="00F36625" w:rsidRDefault="00F36625" w:rsidP="00F36625">
            <w:pPr>
              <w:jc w:val="center"/>
            </w:pPr>
            <w:r>
              <w:t>3</w:t>
            </w:r>
          </w:p>
        </w:tc>
        <w:tc>
          <w:tcPr>
            <w:tcW w:w="1101" w:type="dxa"/>
            <w:vAlign w:val="bottom"/>
          </w:tcPr>
          <w:p w:rsidR="00F36625" w:rsidRDefault="00F36625">
            <w:pPr>
              <w:jc w:val="center"/>
              <w:rPr>
                <w:rFonts w:ascii="Arial" w:hAnsi="Arial" w:cs="Arial"/>
                <w:sz w:val="18"/>
                <w:szCs w:val="18"/>
              </w:rPr>
            </w:pPr>
          </w:p>
        </w:tc>
        <w:tc>
          <w:tcPr>
            <w:tcW w:w="883" w:type="dxa"/>
            <w:vAlign w:val="bottom"/>
          </w:tcPr>
          <w:p w:rsidR="00F36625" w:rsidRDefault="00F36625">
            <w:pPr>
              <w:jc w:val="center"/>
              <w:rPr>
                <w:rFonts w:ascii="Arial" w:hAnsi="Arial" w:cs="Arial"/>
                <w:sz w:val="18"/>
                <w:szCs w:val="18"/>
              </w:rPr>
            </w:pPr>
          </w:p>
        </w:tc>
        <w:tc>
          <w:tcPr>
            <w:tcW w:w="1365" w:type="dxa"/>
            <w:vAlign w:val="bottom"/>
          </w:tcPr>
          <w:p w:rsidR="00F36625" w:rsidRDefault="00F36625">
            <w:pPr>
              <w:jc w:val="center"/>
              <w:rPr>
                <w:rFonts w:ascii="Arial" w:hAnsi="Arial" w:cs="Arial"/>
                <w:sz w:val="18"/>
                <w:szCs w:val="18"/>
              </w:rPr>
            </w:pPr>
          </w:p>
        </w:tc>
        <w:tc>
          <w:tcPr>
            <w:tcW w:w="1403" w:type="dxa"/>
            <w:vAlign w:val="bottom"/>
          </w:tcPr>
          <w:p w:rsidR="00F36625" w:rsidRDefault="00F36625">
            <w:pPr>
              <w:jc w:val="center"/>
              <w:rPr>
                <w:rFonts w:ascii="Arial" w:hAnsi="Arial" w:cs="Arial"/>
                <w:sz w:val="18"/>
                <w:szCs w:val="18"/>
              </w:rPr>
            </w:pPr>
          </w:p>
        </w:tc>
        <w:tc>
          <w:tcPr>
            <w:tcW w:w="1370" w:type="dxa"/>
            <w:vAlign w:val="bottom"/>
          </w:tcPr>
          <w:p w:rsidR="00F36625" w:rsidRDefault="00F36625">
            <w:pPr>
              <w:jc w:val="center"/>
              <w:rPr>
                <w:rFonts w:ascii="Arial" w:hAnsi="Arial" w:cs="Arial"/>
                <w:sz w:val="18"/>
                <w:szCs w:val="18"/>
              </w:rPr>
            </w:pPr>
          </w:p>
        </w:tc>
        <w:tc>
          <w:tcPr>
            <w:tcW w:w="1682" w:type="dxa"/>
            <w:vAlign w:val="bottom"/>
          </w:tcPr>
          <w:p w:rsidR="00F36625" w:rsidRDefault="00F36625">
            <w:pPr>
              <w:jc w:val="center"/>
              <w:rPr>
                <w:rFonts w:ascii="Arial" w:hAnsi="Arial" w:cs="Arial"/>
                <w:sz w:val="18"/>
                <w:szCs w:val="18"/>
              </w:rPr>
            </w:pPr>
          </w:p>
        </w:tc>
        <w:tc>
          <w:tcPr>
            <w:tcW w:w="1386" w:type="dxa"/>
            <w:vAlign w:val="center"/>
          </w:tcPr>
          <w:p w:rsidR="00F36625" w:rsidRPr="00DE0EA0" w:rsidRDefault="00F36625" w:rsidP="00B013D6">
            <w:pPr>
              <w:pStyle w:val="BodyText"/>
              <w:jc w:val="center"/>
              <w:rPr>
                <w:noProof/>
                <w:sz w:val="20"/>
              </w:rPr>
            </w:pPr>
          </w:p>
        </w:tc>
      </w:tr>
      <w:tr w:rsidR="00F36625" w:rsidRPr="00DE0EA0" w:rsidTr="00F36625">
        <w:tc>
          <w:tcPr>
            <w:tcW w:w="817" w:type="dxa"/>
            <w:vAlign w:val="center"/>
          </w:tcPr>
          <w:p w:rsidR="00F36625" w:rsidRDefault="00F36625" w:rsidP="00C17A5C">
            <w:pPr>
              <w:pStyle w:val="BodyText"/>
              <w:jc w:val="center"/>
              <w:rPr>
                <w:noProof/>
                <w:sz w:val="20"/>
                <w:lang w:val="en-US"/>
              </w:rPr>
            </w:pPr>
            <w:r>
              <w:rPr>
                <w:noProof/>
                <w:sz w:val="20"/>
                <w:lang w:val="en-US"/>
              </w:rPr>
              <w:t>23.</w:t>
            </w:r>
          </w:p>
        </w:tc>
        <w:tc>
          <w:tcPr>
            <w:tcW w:w="2693" w:type="dxa"/>
            <w:vAlign w:val="bottom"/>
          </w:tcPr>
          <w:p w:rsidR="00F36625" w:rsidRDefault="00F36625">
            <w:pPr>
              <w:rPr>
                <w:rFonts w:ascii="Arial" w:hAnsi="Arial" w:cs="Arial"/>
                <w:sz w:val="20"/>
                <w:szCs w:val="20"/>
              </w:rPr>
            </w:pPr>
            <w:r>
              <w:rPr>
                <w:rFonts w:ascii="Arial" w:hAnsi="Arial" w:cs="Arial"/>
                <w:sz w:val="20"/>
                <w:szCs w:val="20"/>
              </w:rPr>
              <w:t>ARIES GAMA GT LIQUID</w:t>
            </w:r>
          </w:p>
        </w:tc>
        <w:tc>
          <w:tcPr>
            <w:tcW w:w="993" w:type="dxa"/>
            <w:vAlign w:val="center"/>
          </w:tcPr>
          <w:p w:rsidR="00F36625" w:rsidRDefault="00F36625" w:rsidP="00F36625">
            <w:pPr>
              <w:jc w:val="center"/>
            </w:pPr>
            <w:r w:rsidRPr="00B27A0E">
              <w:rPr>
                <w:sz w:val="20"/>
                <w:szCs w:val="20"/>
              </w:rPr>
              <w:t>пак</w:t>
            </w:r>
          </w:p>
        </w:tc>
        <w:tc>
          <w:tcPr>
            <w:tcW w:w="1134" w:type="dxa"/>
            <w:vAlign w:val="center"/>
          </w:tcPr>
          <w:p w:rsidR="00F36625" w:rsidRDefault="00F36625" w:rsidP="00F36625">
            <w:pPr>
              <w:jc w:val="center"/>
            </w:pPr>
            <w:r>
              <w:t>2</w:t>
            </w:r>
          </w:p>
        </w:tc>
        <w:tc>
          <w:tcPr>
            <w:tcW w:w="1101" w:type="dxa"/>
            <w:vAlign w:val="bottom"/>
          </w:tcPr>
          <w:p w:rsidR="00F36625" w:rsidRDefault="00F36625">
            <w:pPr>
              <w:jc w:val="center"/>
              <w:rPr>
                <w:rFonts w:ascii="Arial" w:hAnsi="Arial" w:cs="Arial"/>
                <w:sz w:val="18"/>
                <w:szCs w:val="18"/>
              </w:rPr>
            </w:pPr>
          </w:p>
        </w:tc>
        <w:tc>
          <w:tcPr>
            <w:tcW w:w="883" w:type="dxa"/>
            <w:vAlign w:val="bottom"/>
          </w:tcPr>
          <w:p w:rsidR="00F36625" w:rsidRDefault="00F36625">
            <w:pPr>
              <w:jc w:val="center"/>
              <w:rPr>
                <w:rFonts w:ascii="Arial" w:hAnsi="Arial" w:cs="Arial"/>
                <w:sz w:val="18"/>
                <w:szCs w:val="18"/>
              </w:rPr>
            </w:pPr>
          </w:p>
        </w:tc>
        <w:tc>
          <w:tcPr>
            <w:tcW w:w="1365" w:type="dxa"/>
            <w:vAlign w:val="bottom"/>
          </w:tcPr>
          <w:p w:rsidR="00F36625" w:rsidRDefault="00F36625">
            <w:pPr>
              <w:jc w:val="center"/>
              <w:rPr>
                <w:rFonts w:ascii="Arial" w:hAnsi="Arial" w:cs="Arial"/>
                <w:sz w:val="18"/>
                <w:szCs w:val="18"/>
              </w:rPr>
            </w:pPr>
          </w:p>
        </w:tc>
        <w:tc>
          <w:tcPr>
            <w:tcW w:w="1403" w:type="dxa"/>
            <w:vAlign w:val="bottom"/>
          </w:tcPr>
          <w:p w:rsidR="00F36625" w:rsidRDefault="00F36625">
            <w:pPr>
              <w:jc w:val="center"/>
              <w:rPr>
                <w:rFonts w:ascii="Arial" w:hAnsi="Arial" w:cs="Arial"/>
                <w:sz w:val="18"/>
                <w:szCs w:val="18"/>
              </w:rPr>
            </w:pPr>
          </w:p>
        </w:tc>
        <w:tc>
          <w:tcPr>
            <w:tcW w:w="1370" w:type="dxa"/>
            <w:vAlign w:val="bottom"/>
          </w:tcPr>
          <w:p w:rsidR="00F36625" w:rsidRDefault="00F36625">
            <w:pPr>
              <w:jc w:val="center"/>
              <w:rPr>
                <w:rFonts w:ascii="Arial" w:hAnsi="Arial" w:cs="Arial"/>
                <w:sz w:val="18"/>
                <w:szCs w:val="18"/>
              </w:rPr>
            </w:pPr>
          </w:p>
        </w:tc>
        <w:tc>
          <w:tcPr>
            <w:tcW w:w="1682" w:type="dxa"/>
            <w:vAlign w:val="bottom"/>
          </w:tcPr>
          <w:p w:rsidR="00F36625" w:rsidRDefault="00F36625">
            <w:pPr>
              <w:jc w:val="center"/>
              <w:rPr>
                <w:rFonts w:ascii="Arial" w:hAnsi="Arial" w:cs="Arial"/>
                <w:sz w:val="18"/>
                <w:szCs w:val="18"/>
              </w:rPr>
            </w:pPr>
          </w:p>
        </w:tc>
        <w:tc>
          <w:tcPr>
            <w:tcW w:w="1386" w:type="dxa"/>
            <w:vAlign w:val="center"/>
          </w:tcPr>
          <w:p w:rsidR="00F36625" w:rsidRPr="00DE0EA0" w:rsidRDefault="00F36625" w:rsidP="00B013D6">
            <w:pPr>
              <w:pStyle w:val="BodyText"/>
              <w:jc w:val="center"/>
              <w:rPr>
                <w:noProof/>
                <w:sz w:val="20"/>
              </w:rPr>
            </w:pPr>
          </w:p>
        </w:tc>
      </w:tr>
      <w:tr w:rsidR="00F36625" w:rsidRPr="00DE0EA0" w:rsidTr="00F36625">
        <w:tc>
          <w:tcPr>
            <w:tcW w:w="817" w:type="dxa"/>
            <w:vAlign w:val="center"/>
          </w:tcPr>
          <w:p w:rsidR="00F36625" w:rsidRDefault="00F36625" w:rsidP="00C17A5C">
            <w:pPr>
              <w:pStyle w:val="BodyText"/>
              <w:jc w:val="center"/>
              <w:rPr>
                <w:noProof/>
                <w:sz w:val="20"/>
                <w:lang w:val="en-US"/>
              </w:rPr>
            </w:pPr>
            <w:r>
              <w:rPr>
                <w:noProof/>
                <w:sz w:val="20"/>
                <w:lang w:val="en-US"/>
              </w:rPr>
              <w:t>24.</w:t>
            </w:r>
          </w:p>
        </w:tc>
        <w:tc>
          <w:tcPr>
            <w:tcW w:w="2693" w:type="dxa"/>
            <w:vAlign w:val="bottom"/>
          </w:tcPr>
          <w:p w:rsidR="00F36625" w:rsidRDefault="00F36625">
            <w:pPr>
              <w:rPr>
                <w:rFonts w:ascii="Arial" w:hAnsi="Arial" w:cs="Arial"/>
                <w:sz w:val="20"/>
                <w:szCs w:val="20"/>
              </w:rPr>
            </w:pPr>
            <w:r>
              <w:rPr>
                <w:rFonts w:ascii="Arial" w:hAnsi="Arial" w:cs="Arial"/>
                <w:sz w:val="20"/>
                <w:szCs w:val="20"/>
              </w:rPr>
              <w:t>ARIES GLUKOZA OXIDASE</w:t>
            </w:r>
          </w:p>
        </w:tc>
        <w:tc>
          <w:tcPr>
            <w:tcW w:w="993" w:type="dxa"/>
            <w:vAlign w:val="center"/>
          </w:tcPr>
          <w:p w:rsidR="00F36625" w:rsidRDefault="00F36625" w:rsidP="00F36625">
            <w:pPr>
              <w:jc w:val="center"/>
            </w:pPr>
            <w:r w:rsidRPr="00B27A0E">
              <w:rPr>
                <w:sz w:val="20"/>
                <w:szCs w:val="20"/>
              </w:rPr>
              <w:t>пак</w:t>
            </w:r>
          </w:p>
        </w:tc>
        <w:tc>
          <w:tcPr>
            <w:tcW w:w="1134" w:type="dxa"/>
            <w:vAlign w:val="center"/>
          </w:tcPr>
          <w:p w:rsidR="00F36625" w:rsidRDefault="00F36625" w:rsidP="00F36625">
            <w:pPr>
              <w:jc w:val="center"/>
            </w:pPr>
            <w:r>
              <w:t>4</w:t>
            </w:r>
          </w:p>
        </w:tc>
        <w:tc>
          <w:tcPr>
            <w:tcW w:w="1101" w:type="dxa"/>
            <w:vAlign w:val="bottom"/>
          </w:tcPr>
          <w:p w:rsidR="00F36625" w:rsidRDefault="00F36625">
            <w:pPr>
              <w:jc w:val="center"/>
              <w:rPr>
                <w:rFonts w:ascii="Arial" w:hAnsi="Arial" w:cs="Arial"/>
                <w:sz w:val="18"/>
                <w:szCs w:val="18"/>
              </w:rPr>
            </w:pPr>
          </w:p>
        </w:tc>
        <w:tc>
          <w:tcPr>
            <w:tcW w:w="883" w:type="dxa"/>
            <w:vAlign w:val="bottom"/>
          </w:tcPr>
          <w:p w:rsidR="00F36625" w:rsidRDefault="00F36625">
            <w:pPr>
              <w:jc w:val="center"/>
              <w:rPr>
                <w:rFonts w:ascii="Arial" w:hAnsi="Arial" w:cs="Arial"/>
                <w:sz w:val="18"/>
                <w:szCs w:val="18"/>
              </w:rPr>
            </w:pPr>
          </w:p>
        </w:tc>
        <w:tc>
          <w:tcPr>
            <w:tcW w:w="1365" w:type="dxa"/>
            <w:vAlign w:val="bottom"/>
          </w:tcPr>
          <w:p w:rsidR="00F36625" w:rsidRDefault="00F36625">
            <w:pPr>
              <w:jc w:val="center"/>
              <w:rPr>
                <w:rFonts w:ascii="Arial" w:hAnsi="Arial" w:cs="Arial"/>
                <w:sz w:val="18"/>
                <w:szCs w:val="18"/>
              </w:rPr>
            </w:pPr>
          </w:p>
        </w:tc>
        <w:tc>
          <w:tcPr>
            <w:tcW w:w="1403" w:type="dxa"/>
            <w:vAlign w:val="bottom"/>
          </w:tcPr>
          <w:p w:rsidR="00F36625" w:rsidRDefault="00F36625">
            <w:pPr>
              <w:jc w:val="center"/>
              <w:rPr>
                <w:rFonts w:ascii="Arial" w:hAnsi="Arial" w:cs="Arial"/>
                <w:sz w:val="18"/>
                <w:szCs w:val="18"/>
              </w:rPr>
            </w:pPr>
          </w:p>
        </w:tc>
        <w:tc>
          <w:tcPr>
            <w:tcW w:w="1370" w:type="dxa"/>
            <w:vAlign w:val="bottom"/>
          </w:tcPr>
          <w:p w:rsidR="00F36625" w:rsidRDefault="00F36625">
            <w:pPr>
              <w:jc w:val="center"/>
              <w:rPr>
                <w:rFonts w:ascii="Arial" w:hAnsi="Arial" w:cs="Arial"/>
                <w:sz w:val="18"/>
                <w:szCs w:val="18"/>
              </w:rPr>
            </w:pPr>
          </w:p>
        </w:tc>
        <w:tc>
          <w:tcPr>
            <w:tcW w:w="1682" w:type="dxa"/>
            <w:vAlign w:val="bottom"/>
          </w:tcPr>
          <w:p w:rsidR="00F36625" w:rsidRDefault="00F36625">
            <w:pPr>
              <w:jc w:val="center"/>
              <w:rPr>
                <w:rFonts w:ascii="Arial" w:hAnsi="Arial" w:cs="Arial"/>
                <w:sz w:val="18"/>
                <w:szCs w:val="18"/>
              </w:rPr>
            </w:pPr>
          </w:p>
        </w:tc>
        <w:tc>
          <w:tcPr>
            <w:tcW w:w="1386" w:type="dxa"/>
            <w:vAlign w:val="center"/>
          </w:tcPr>
          <w:p w:rsidR="00F36625" w:rsidRPr="00DE0EA0" w:rsidRDefault="00F36625" w:rsidP="00B013D6">
            <w:pPr>
              <w:pStyle w:val="BodyText"/>
              <w:jc w:val="center"/>
              <w:rPr>
                <w:noProof/>
                <w:sz w:val="20"/>
              </w:rPr>
            </w:pPr>
          </w:p>
        </w:tc>
      </w:tr>
      <w:tr w:rsidR="00F36625" w:rsidRPr="00DE0EA0" w:rsidTr="00F36625">
        <w:tc>
          <w:tcPr>
            <w:tcW w:w="817" w:type="dxa"/>
            <w:vAlign w:val="center"/>
          </w:tcPr>
          <w:p w:rsidR="00F36625" w:rsidRDefault="00F36625" w:rsidP="00C17A5C">
            <w:pPr>
              <w:pStyle w:val="BodyText"/>
              <w:jc w:val="center"/>
              <w:rPr>
                <w:noProof/>
                <w:sz w:val="20"/>
                <w:lang w:val="en-US"/>
              </w:rPr>
            </w:pPr>
            <w:r>
              <w:rPr>
                <w:noProof/>
                <w:sz w:val="20"/>
                <w:lang w:val="en-US"/>
              </w:rPr>
              <w:t>25.</w:t>
            </w:r>
          </w:p>
        </w:tc>
        <w:tc>
          <w:tcPr>
            <w:tcW w:w="2693" w:type="dxa"/>
            <w:vAlign w:val="bottom"/>
          </w:tcPr>
          <w:p w:rsidR="00F36625" w:rsidRDefault="00F36625">
            <w:pPr>
              <w:rPr>
                <w:rFonts w:ascii="Arial" w:hAnsi="Arial" w:cs="Arial"/>
                <w:sz w:val="20"/>
                <w:szCs w:val="20"/>
              </w:rPr>
            </w:pPr>
            <w:r>
              <w:rPr>
                <w:rFonts w:ascii="Arial" w:hAnsi="Arial" w:cs="Arial"/>
                <w:sz w:val="20"/>
                <w:szCs w:val="20"/>
              </w:rPr>
              <w:t>ARIES KREATININ</w:t>
            </w:r>
          </w:p>
        </w:tc>
        <w:tc>
          <w:tcPr>
            <w:tcW w:w="993" w:type="dxa"/>
            <w:vAlign w:val="center"/>
          </w:tcPr>
          <w:p w:rsidR="00F36625" w:rsidRDefault="00F36625" w:rsidP="00F36625">
            <w:pPr>
              <w:jc w:val="center"/>
            </w:pPr>
            <w:r w:rsidRPr="00B27A0E">
              <w:rPr>
                <w:sz w:val="20"/>
                <w:szCs w:val="20"/>
              </w:rPr>
              <w:t>пак</w:t>
            </w:r>
          </w:p>
        </w:tc>
        <w:tc>
          <w:tcPr>
            <w:tcW w:w="1134" w:type="dxa"/>
            <w:vAlign w:val="center"/>
          </w:tcPr>
          <w:p w:rsidR="00F36625" w:rsidRDefault="00F36625" w:rsidP="00F36625">
            <w:pPr>
              <w:jc w:val="center"/>
            </w:pPr>
            <w:r>
              <w:t>7</w:t>
            </w:r>
          </w:p>
        </w:tc>
        <w:tc>
          <w:tcPr>
            <w:tcW w:w="1101" w:type="dxa"/>
            <w:vAlign w:val="bottom"/>
          </w:tcPr>
          <w:p w:rsidR="00F36625" w:rsidRDefault="00F36625">
            <w:pPr>
              <w:jc w:val="center"/>
              <w:rPr>
                <w:rFonts w:ascii="Arial" w:hAnsi="Arial" w:cs="Arial"/>
                <w:sz w:val="18"/>
                <w:szCs w:val="18"/>
              </w:rPr>
            </w:pPr>
          </w:p>
        </w:tc>
        <w:tc>
          <w:tcPr>
            <w:tcW w:w="883" w:type="dxa"/>
            <w:vAlign w:val="bottom"/>
          </w:tcPr>
          <w:p w:rsidR="00F36625" w:rsidRDefault="00F36625">
            <w:pPr>
              <w:jc w:val="center"/>
              <w:rPr>
                <w:rFonts w:ascii="Arial" w:hAnsi="Arial" w:cs="Arial"/>
                <w:sz w:val="18"/>
                <w:szCs w:val="18"/>
              </w:rPr>
            </w:pPr>
          </w:p>
        </w:tc>
        <w:tc>
          <w:tcPr>
            <w:tcW w:w="1365" w:type="dxa"/>
            <w:vAlign w:val="bottom"/>
          </w:tcPr>
          <w:p w:rsidR="00F36625" w:rsidRDefault="00F36625">
            <w:pPr>
              <w:jc w:val="center"/>
              <w:rPr>
                <w:rFonts w:ascii="Arial" w:hAnsi="Arial" w:cs="Arial"/>
                <w:sz w:val="18"/>
                <w:szCs w:val="18"/>
              </w:rPr>
            </w:pPr>
          </w:p>
        </w:tc>
        <w:tc>
          <w:tcPr>
            <w:tcW w:w="1403" w:type="dxa"/>
            <w:vAlign w:val="bottom"/>
          </w:tcPr>
          <w:p w:rsidR="00F36625" w:rsidRDefault="00F36625">
            <w:pPr>
              <w:jc w:val="center"/>
              <w:rPr>
                <w:rFonts w:ascii="Arial" w:hAnsi="Arial" w:cs="Arial"/>
                <w:sz w:val="18"/>
                <w:szCs w:val="18"/>
              </w:rPr>
            </w:pPr>
          </w:p>
        </w:tc>
        <w:tc>
          <w:tcPr>
            <w:tcW w:w="1370" w:type="dxa"/>
            <w:vAlign w:val="bottom"/>
          </w:tcPr>
          <w:p w:rsidR="00F36625" w:rsidRDefault="00F36625">
            <w:pPr>
              <w:jc w:val="center"/>
              <w:rPr>
                <w:rFonts w:ascii="Arial" w:hAnsi="Arial" w:cs="Arial"/>
                <w:sz w:val="18"/>
                <w:szCs w:val="18"/>
              </w:rPr>
            </w:pPr>
          </w:p>
        </w:tc>
        <w:tc>
          <w:tcPr>
            <w:tcW w:w="1682" w:type="dxa"/>
            <w:vAlign w:val="bottom"/>
          </w:tcPr>
          <w:p w:rsidR="00F36625" w:rsidRDefault="00F36625">
            <w:pPr>
              <w:jc w:val="center"/>
              <w:rPr>
                <w:rFonts w:ascii="Arial" w:hAnsi="Arial" w:cs="Arial"/>
                <w:sz w:val="18"/>
                <w:szCs w:val="18"/>
              </w:rPr>
            </w:pPr>
          </w:p>
        </w:tc>
        <w:tc>
          <w:tcPr>
            <w:tcW w:w="1386" w:type="dxa"/>
            <w:vAlign w:val="center"/>
          </w:tcPr>
          <w:p w:rsidR="00F36625" w:rsidRPr="00DE0EA0" w:rsidRDefault="00F36625" w:rsidP="00B013D6">
            <w:pPr>
              <w:pStyle w:val="BodyText"/>
              <w:jc w:val="center"/>
              <w:rPr>
                <w:noProof/>
                <w:sz w:val="20"/>
              </w:rPr>
            </w:pPr>
          </w:p>
        </w:tc>
      </w:tr>
      <w:tr w:rsidR="00F36625" w:rsidRPr="00DE0EA0" w:rsidTr="00F36625">
        <w:tc>
          <w:tcPr>
            <w:tcW w:w="817" w:type="dxa"/>
            <w:vAlign w:val="center"/>
          </w:tcPr>
          <w:p w:rsidR="00F36625" w:rsidRDefault="00F36625" w:rsidP="00C17A5C">
            <w:pPr>
              <w:pStyle w:val="BodyText"/>
              <w:jc w:val="center"/>
              <w:rPr>
                <w:noProof/>
                <w:sz w:val="20"/>
                <w:lang w:val="en-US"/>
              </w:rPr>
            </w:pPr>
            <w:r>
              <w:rPr>
                <w:noProof/>
                <w:sz w:val="20"/>
                <w:lang w:val="en-US"/>
              </w:rPr>
              <w:t>26.</w:t>
            </w:r>
          </w:p>
        </w:tc>
        <w:tc>
          <w:tcPr>
            <w:tcW w:w="2693" w:type="dxa"/>
            <w:vAlign w:val="bottom"/>
          </w:tcPr>
          <w:p w:rsidR="00F36625" w:rsidRDefault="00F36625">
            <w:pPr>
              <w:rPr>
                <w:rFonts w:ascii="Arial" w:hAnsi="Arial" w:cs="Arial"/>
                <w:sz w:val="20"/>
                <w:szCs w:val="20"/>
              </w:rPr>
            </w:pPr>
            <w:r>
              <w:rPr>
                <w:rFonts w:ascii="Arial" w:hAnsi="Arial" w:cs="Arial"/>
                <w:sz w:val="20"/>
                <w:szCs w:val="20"/>
              </w:rPr>
              <w:t>ARIES LAMPA HALOGEN H ILLUMINATOR</w:t>
            </w:r>
          </w:p>
        </w:tc>
        <w:tc>
          <w:tcPr>
            <w:tcW w:w="993" w:type="dxa"/>
            <w:vAlign w:val="center"/>
          </w:tcPr>
          <w:p w:rsidR="00F36625" w:rsidRDefault="00F36625" w:rsidP="00F36625">
            <w:pPr>
              <w:jc w:val="center"/>
            </w:pPr>
            <w:r w:rsidRPr="00B27A0E">
              <w:rPr>
                <w:sz w:val="20"/>
                <w:szCs w:val="20"/>
              </w:rPr>
              <w:t>пак</w:t>
            </w:r>
          </w:p>
        </w:tc>
        <w:tc>
          <w:tcPr>
            <w:tcW w:w="1134" w:type="dxa"/>
            <w:vAlign w:val="center"/>
          </w:tcPr>
          <w:p w:rsidR="00F36625" w:rsidRDefault="00F36625" w:rsidP="00F36625">
            <w:pPr>
              <w:jc w:val="center"/>
            </w:pPr>
            <w:r>
              <w:t>2</w:t>
            </w:r>
          </w:p>
        </w:tc>
        <w:tc>
          <w:tcPr>
            <w:tcW w:w="1101" w:type="dxa"/>
            <w:vAlign w:val="bottom"/>
          </w:tcPr>
          <w:p w:rsidR="00F36625" w:rsidRDefault="00F36625">
            <w:pPr>
              <w:jc w:val="center"/>
              <w:rPr>
                <w:rFonts w:ascii="Arial" w:hAnsi="Arial" w:cs="Arial"/>
                <w:sz w:val="18"/>
                <w:szCs w:val="18"/>
              </w:rPr>
            </w:pPr>
          </w:p>
        </w:tc>
        <w:tc>
          <w:tcPr>
            <w:tcW w:w="883" w:type="dxa"/>
            <w:vAlign w:val="bottom"/>
          </w:tcPr>
          <w:p w:rsidR="00F36625" w:rsidRDefault="00F36625">
            <w:pPr>
              <w:jc w:val="center"/>
              <w:rPr>
                <w:rFonts w:ascii="Arial" w:hAnsi="Arial" w:cs="Arial"/>
                <w:sz w:val="18"/>
                <w:szCs w:val="18"/>
              </w:rPr>
            </w:pPr>
          </w:p>
        </w:tc>
        <w:tc>
          <w:tcPr>
            <w:tcW w:w="1365" w:type="dxa"/>
            <w:vAlign w:val="bottom"/>
          </w:tcPr>
          <w:p w:rsidR="00F36625" w:rsidRDefault="00F36625">
            <w:pPr>
              <w:jc w:val="center"/>
              <w:rPr>
                <w:rFonts w:ascii="Arial" w:hAnsi="Arial" w:cs="Arial"/>
                <w:sz w:val="18"/>
                <w:szCs w:val="18"/>
              </w:rPr>
            </w:pPr>
          </w:p>
        </w:tc>
        <w:tc>
          <w:tcPr>
            <w:tcW w:w="1403" w:type="dxa"/>
            <w:vAlign w:val="bottom"/>
          </w:tcPr>
          <w:p w:rsidR="00F36625" w:rsidRDefault="00F36625">
            <w:pPr>
              <w:jc w:val="center"/>
              <w:rPr>
                <w:rFonts w:ascii="Arial" w:hAnsi="Arial" w:cs="Arial"/>
                <w:sz w:val="18"/>
                <w:szCs w:val="18"/>
              </w:rPr>
            </w:pPr>
          </w:p>
        </w:tc>
        <w:tc>
          <w:tcPr>
            <w:tcW w:w="1370" w:type="dxa"/>
            <w:vAlign w:val="bottom"/>
          </w:tcPr>
          <w:p w:rsidR="00F36625" w:rsidRDefault="00F36625">
            <w:pPr>
              <w:jc w:val="center"/>
              <w:rPr>
                <w:rFonts w:ascii="Arial" w:hAnsi="Arial" w:cs="Arial"/>
                <w:sz w:val="18"/>
                <w:szCs w:val="18"/>
              </w:rPr>
            </w:pPr>
          </w:p>
        </w:tc>
        <w:tc>
          <w:tcPr>
            <w:tcW w:w="1682" w:type="dxa"/>
            <w:vAlign w:val="bottom"/>
          </w:tcPr>
          <w:p w:rsidR="00F36625" w:rsidRDefault="00F36625">
            <w:pPr>
              <w:jc w:val="center"/>
              <w:rPr>
                <w:rFonts w:ascii="Arial" w:hAnsi="Arial" w:cs="Arial"/>
                <w:sz w:val="18"/>
                <w:szCs w:val="18"/>
              </w:rPr>
            </w:pPr>
          </w:p>
        </w:tc>
        <w:tc>
          <w:tcPr>
            <w:tcW w:w="1386" w:type="dxa"/>
            <w:vAlign w:val="center"/>
          </w:tcPr>
          <w:p w:rsidR="00F36625" w:rsidRPr="00DE0EA0" w:rsidRDefault="00F36625" w:rsidP="00B013D6">
            <w:pPr>
              <w:pStyle w:val="BodyText"/>
              <w:jc w:val="center"/>
              <w:rPr>
                <w:noProof/>
                <w:sz w:val="20"/>
              </w:rPr>
            </w:pPr>
          </w:p>
        </w:tc>
      </w:tr>
      <w:tr w:rsidR="00F36625" w:rsidRPr="00DE0EA0" w:rsidTr="00F36625">
        <w:tc>
          <w:tcPr>
            <w:tcW w:w="817" w:type="dxa"/>
            <w:vAlign w:val="center"/>
          </w:tcPr>
          <w:p w:rsidR="00F36625" w:rsidRDefault="00F36625" w:rsidP="00C17A5C">
            <w:pPr>
              <w:pStyle w:val="BodyText"/>
              <w:jc w:val="center"/>
              <w:rPr>
                <w:noProof/>
                <w:sz w:val="20"/>
                <w:lang w:val="en-US"/>
              </w:rPr>
            </w:pPr>
            <w:r>
              <w:rPr>
                <w:noProof/>
                <w:sz w:val="20"/>
                <w:lang w:val="en-US"/>
              </w:rPr>
              <w:t>27.</w:t>
            </w:r>
          </w:p>
        </w:tc>
        <w:tc>
          <w:tcPr>
            <w:tcW w:w="2693" w:type="dxa"/>
            <w:vAlign w:val="bottom"/>
          </w:tcPr>
          <w:p w:rsidR="00F36625" w:rsidRDefault="00F36625">
            <w:pPr>
              <w:rPr>
                <w:rFonts w:ascii="Arial" w:hAnsi="Arial" w:cs="Arial"/>
                <w:sz w:val="20"/>
                <w:szCs w:val="20"/>
              </w:rPr>
            </w:pPr>
            <w:r>
              <w:rPr>
                <w:rFonts w:ascii="Arial" w:hAnsi="Arial" w:cs="Arial"/>
                <w:sz w:val="20"/>
                <w:szCs w:val="20"/>
              </w:rPr>
              <w:t>ARIES MAGNEZIJUM</w:t>
            </w:r>
          </w:p>
        </w:tc>
        <w:tc>
          <w:tcPr>
            <w:tcW w:w="993" w:type="dxa"/>
            <w:vAlign w:val="center"/>
          </w:tcPr>
          <w:p w:rsidR="00F36625" w:rsidRDefault="00F36625" w:rsidP="00F36625">
            <w:pPr>
              <w:jc w:val="center"/>
            </w:pPr>
            <w:r w:rsidRPr="00B27A0E">
              <w:rPr>
                <w:sz w:val="20"/>
                <w:szCs w:val="20"/>
              </w:rPr>
              <w:t>пак</w:t>
            </w:r>
          </w:p>
        </w:tc>
        <w:tc>
          <w:tcPr>
            <w:tcW w:w="1134" w:type="dxa"/>
            <w:vAlign w:val="center"/>
          </w:tcPr>
          <w:p w:rsidR="00F36625" w:rsidRDefault="00F36625" w:rsidP="00F36625">
            <w:pPr>
              <w:jc w:val="center"/>
            </w:pPr>
            <w:r>
              <w:t>7</w:t>
            </w:r>
          </w:p>
        </w:tc>
        <w:tc>
          <w:tcPr>
            <w:tcW w:w="1101" w:type="dxa"/>
            <w:vAlign w:val="bottom"/>
          </w:tcPr>
          <w:p w:rsidR="00F36625" w:rsidRDefault="00F36625">
            <w:pPr>
              <w:jc w:val="center"/>
              <w:rPr>
                <w:rFonts w:ascii="Arial" w:hAnsi="Arial" w:cs="Arial"/>
                <w:sz w:val="18"/>
                <w:szCs w:val="18"/>
              </w:rPr>
            </w:pPr>
          </w:p>
        </w:tc>
        <w:tc>
          <w:tcPr>
            <w:tcW w:w="883" w:type="dxa"/>
            <w:vAlign w:val="bottom"/>
          </w:tcPr>
          <w:p w:rsidR="00F36625" w:rsidRDefault="00F36625">
            <w:pPr>
              <w:jc w:val="center"/>
              <w:rPr>
                <w:rFonts w:ascii="Arial" w:hAnsi="Arial" w:cs="Arial"/>
                <w:sz w:val="18"/>
                <w:szCs w:val="18"/>
              </w:rPr>
            </w:pPr>
          </w:p>
        </w:tc>
        <w:tc>
          <w:tcPr>
            <w:tcW w:w="1365" w:type="dxa"/>
            <w:vAlign w:val="bottom"/>
          </w:tcPr>
          <w:p w:rsidR="00F36625" w:rsidRDefault="00F36625">
            <w:pPr>
              <w:jc w:val="center"/>
              <w:rPr>
                <w:rFonts w:ascii="Arial" w:hAnsi="Arial" w:cs="Arial"/>
                <w:sz w:val="18"/>
                <w:szCs w:val="18"/>
              </w:rPr>
            </w:pPr>
          </w:p>
        </w:tc>
        <w:tc>
          <w:tcPr>
            <w:tcW w:w="1403" w:type="dxa"/>
            <w:vAlign w:val="bottom"/>
          </w:tcPr>
          <w:p w:rsidR="00F36625" w:rsidRDefault="00F36625">
            <w:pPr>
              <w:jc w:val="center"/>
              <w:rPr>
                <w:rFonts w:ascii="Arial" w:hAnsi="Arial" w:cs="Arial"/>
                <w:sz w:val="18"/>
                <w:szCs w:val="18"/>
              </w:rPr>
            </w:pPr>
          </w:p>
        </w:tc>
        <w:tc>
          <w:tcPr>
            <w:tcW w:w="1370" w:type="dxa"/>
            <w:vAlign w:val="bottom"/>
          </w:tcPr>
          <w:p w:rsidR="00F36625" w:rsidRDefault="00F36625">
            <w:pPr>
              <w:jc w:val="center"/>
              <w:rPr>
                <w:rFonts w:ascii="Arial" w:hAnsi="Arial" w:cs="Arial"/>
                <w:sz w:val="18"/>
                <w:szCs w:val="18"/>
              </w:rPr>
            </w:pPr>
          </w:p>
        </w:tc>
        <w:tc>
          <w:tcPr>
            <w:tcW w:w="1682" w:type="dxa"/>
            <w:vAlign w:val="bottom"/>
          </w:tcPr>
          <w:p w:rsidR="00F36625" w:rsidRDefault="00F36625">
            <w:pPr>
              <w:jc w:val="center"/>
              <w:rPr>
                <w:rFonts w:ascii="Arial" w:hAnsi="Arial" w:cs="Arial"/>
                <w:sz w:val="18"/>
                <w:szCs w:val="18"/>
              </w:rPr>
            </w:pPr>
          </w:p>
        </w:tc>
        <w:tc>
          <w:tcPr>
            <w:tcW w:w="1386" w:type="dxa"/>
            <w:vAlign w:val="center"/>
          </w:tcPr>
          <w:p w:rsidR="00F36625" w:rsidRPr="00DE0EA0" w:rsidRDefault="00F36625" w:rsidP="00B013D6">
            <w:pPr>
              <w:pStyle w:val="BodyText"/>
              <w:jc w:val="center"/>
              <w:rPr>
                <w:noProof/>
                <w:sz w:val="20"/>
              </w:rPr>
            </w:pPr>
          </w:p>
        </w:tc>
      </w:tr>
      <w:tr w:rsidR="00F36625" w:rsidRPr="00DE0EA0" w:rsidTr="00F36625">
        <w:tc>
          <w:tcPr>
            <w:tcW w:w="817" w:type="dxa"/>
            <w:vAlign w:val="center"/>
          </w:tcPr>
          <w:p w:rsidR="00F36625" w:rsidRDefault="00F36625" w:rsidP="00C17A5C">
            <w:pPr>
              <w:pStyle w:val="BodyText"/>
              <w:jc w:val="center"/>
              <w:rPr>
                <w:noProof/>
                <w:sz w:val="20"/>
                <w:lang w:val="en-US"/>
              </w:rPr>
            </w:pPr>
            <w:r>
              <w:rPr>
                <w:noProof/>
                <w:sz w:val="20"/>
                <w:lang w:val="en-US"/>
              </w:rPr>
              <w:t>28.</w:t>
            </w:r>
          </w:p>
        </w:tc>
        <w:tc>
          <w:tcPr>
            <w:tcW w:w="2693" w:type="dxa"/>
          </w:tcPr>
          <w:p w:rsidR="00F36625" w:rsidRDefault="00F36625">
            <w:pPr>
              <w:rPr>
                <w:rFonts w:ascii="Arial" w:hAnsi="Arial" w:cs="Arial"/>
                <w:sz w:val="18"/>
                <w:szCs w:val="18"/>
              </w:rPr>
            </w:pPr>
            <w:r>
              <w:rPr>
                <w:rFonts w:ascii="Arial" w:hAnsi="Arial" w:cs="Arial"/>
                <w:sz w:val="18"/>
                <w:szCs w:val="18"/>
              </w:rPr>
              <w:t>Qualitiy control kit ME002814</w:t>
            </w:r>
          </w:p>
        </w:tc>
        <w:tc>
          <w:tcPr>
            <w:tcW w:w="993" w:type="dxa"/>
            <w:vAlign w:val="center"/>
          </w:tcPr>
          <w:p w:rsidR="00F36625" w:rsidRDefault="00F36625" w:rsidP="00F36625">
            <w:pPr>
              <w:jc w:val="center"/>
            </w:pPr>
            <w:r w:rsidRPr="00B27A0E">
              <w:rPr>
                <w:sz w:val="20"/>
                <w:szCs w:val="20"/>
              </w:rPr>
              <w:t>пак</w:t>
            </w:r>
          </w:p>
        </w:tc>
        <w:tc>
          <w:tcPr>
            <w:tcW w:w="1134" w:type="dxa"/>
            <w:vAlign w:val="center"/>
          </w:tcPr>
          <w:p w:rsidR="00F36625" w:rsidRDefault="00F36625" w:rsidP="00F36625">
            <w:pPr>
              <w:jc w:val="center"/>
            </w:pPr>
            <w:r>
              <w:t>3</w:t>
            </w:r>
          </w:p>
        </w:tc>
        <w:tc>
          <w:tcPr>
            <w:tcW w:w="1101" w:type="dxa"/>
            <w:vAlign w:val="bottom"/>
          </w:tcPr>
          <w:p w:rsidR="00F36625" w:rsidRDefault="00F36625">
            <w:pPr>
              <w:jc w:val="center"/>
              <w:rPr>
                <w:rFonts w:ascii="Arial" w:hAnsi="Arial" w:cs="Arial"/>
                <w:sz w:val="18"/>
                <w:szCs w:val="18"/>
              </w:rPr>
            </w:pPr>
          </w:p>
        </w:tc>
        <w:tc>
          <w:tcPr>
            <w:tcW w:w="883" w:type="dxa"/>
            <w:vAlign w:val="bottom"/>
          </w:tcPr>
          <w:p w:rsidR="00F36625" w:rsidRDefault="00F36625">
            <w:pPr>
              <w:jc w:val="center"/>
              <w:rPr>
                <w:rFonts w:ascii="Arial" w:hAnsi="Arial" w:cs="Arial"/>
                <w:sz w:val="18"/>
                <w:szCs w:val="18"/>
              </w:rPr>
            </w:pPr>
          </w:p>
        </w:tc>
        <w:tc>
          <w:tcPr>
            <w:tcW w:w="1365" w:type="dxa"/>
            <w:vAlign w:val="bottom"/>
          </w:tcPr>
          <w:p w:rsidR="00F36625" w:rsidRDefault="00F36625">
            <w:pPr>
              <w:jc w:val="center"/>
              <w:rPr>
                <w:rFonts w:ascii="Arial" w:hAnsi="Arial" w:cs="Arial"/>
                <w:sz w:val="18"/>
                <w:szCs w:val="18"/>
              </w:rPr>
            </w:pPr>
          </w:p>
        </w:tc>
        <w:tc>
          <w:tcPr>
            <w:tcW w:w="1403" w:type="dxa"/>
            <w:vAlign w:val="bottom"/>
          </w:tcPr>
          <w:p w:rsidR="00F36625" w:rsidRDefault="00F36625">
            <w:pPr>
              <w:jc w:val="center"/>
              <w:rPr>
                <w:rFonts w:ascii="Arial" w:hAnsi="Arial" w:cs="Arial"/>
                <w:sz w:val="18"/>
                <w:szCs w:val="18"/>
              </w:rPr>
            </w:pPr>
          </w:p>
        </w:tc>
        <w:tc>
          <w:tcPr>
            <w:tcW w:w="1370" w:type="dxa"/>
            <w:vAlign w:val="bottom"/>
          </w:tcPr>
          <w:p w:rsidR="00F36625" w:rsidRDefault="00F36625">
            <w:pPr>
              <w:jc w:val="center"/>
              <w:rPr>
                <w:rFonts w:ascii="Arial" w:hAnsi="Arial" w:cs="Arial"/>
                <w:sz w:val="18"/>
                <w:szCs w:val="18"/>
              </w:rPr>
            </w:pPr>
          </w:p>
        </w:tc>
        <w:tc>
          <w:tcPr>
            <w:tcW w:w="1682" w:type="dxa"/>
            <w:vAlign w:val="bottom"/>
          </w:tcPr>
          <w:p w:rsidR="00F36625" w:rsidRDefault="00F36625">
            <w:pPr>
              <w:jc w:val="center"/>
              <w:rPr>
                <w:rFonts w:ascii="Arial" w:hAnsi="Arial" w:cs="Arial"/>
                <w:sz w:val="18"/>
                <w:szCs w:val="18"/>
              </w:rPr>
            </w:pPr>
          </w:p>
        </w:tc>
        <w:tc>
          <w:tcPr>
            <w:tcW w:w="1386" w:type="dxa"/>
            <w:vAlign w:val="center"/>
          </w:tcPr>
          <w:p w:rsidR="00F36625" w:rsidRPr="00DE0EA0" w:rsidRDefault="00F36625" w:rsidP="00B013D6">
            <w:pPr>
              <w:pStyle w:val="BodyText"/>
              <w:jc w:val="center"/>
              <w:rPr>
                <w:noProof/>
                <w:sz w:val="20"/>
              </w:rPr>
            </w:pPr>
          </w:p>
        </w:tc>
      </w:tr>
      <w:tr w:rsidR="004D134C" w:rsidRPr="00DE0EA0" w:rsidTr="00C17A5C">
        <w:tc>
          <w:tcPr>
            <w:tcW w:w="817" w:type="dxa"/>
            <w:vAlign w:val="center"/>
          </w:tcPr>
          <w:p w:rsidR="004D134C" w:rsidRPr="00DE0EA0" w:rsidRDefault="004D134C" w:rsidP="00DF2588">
            <w:pPr>
              <w:pStyle w:val="BodyText"/>
              <w:jc w:val="center"/>
              <w:rPr>
                <w:b/>
                <w:noProof/>
                <w:sz w:val="20"/>
              </w:rPr>
            </w:pPr>
            <w:r w:rsidRPr="00DE0EA0">
              <w:rPr>
                <w:b/>
                <w:noProof/>
                <w:sz w:val="20"/>
              </w:rPr>
              <w:lastRenderedPageBreak/>
              <w:t>II</w:t>
            </w:r>
          </w:p>
        </w:tc>
        <w:tc>
          <w:tcPr>
            <w:tcW w:w="6804" w:type="dxa"/>
            <w:gridSpan w:val="5"/>
            <w:vAlign w:val="center"/>
          </w:tcPr>
          <w:p w:rsidR="004D134C" w:rsidRPr="00DE0EA0" w:rsidRDefault="004D134C" w:rsidP="00DF2588">
            <w:pPr>
              <w:pStyle w:val="BodyText"/>
              <w:jc w:val="right"/>
              <w:rPr>
                <w:b/>
                <w:noProof/>
                <w:sz w:val="20"/>
              </w:rPr>
            </w:pPr>
            <w:r w:rsidRPr="00DE0EA0">
              <w:rPr>
                <w:b/>
                <w:noProof/>
                <w:sz w:val="20"/>
              </w:rPr>
              <w:t>Укупна цена понуде без ПДВ-а:</w:t>
            </w:r>
          </w:p>
        </w:tc>
        <w:tc>
          <w:tcPr>
            <w:tcW w:w="1365" w:type="dxa"/>
          </w:tcPr>
          <w:p w:rsidR="004D134C" w:rsidRPr="00DE0EA0" w:rsidRDefault="004D134C" w:rsidP="00DF2588">
            <w:pPr>
              <w:pStyle w:val="BodyText"/>
              <w:jc w:val="left"/>
              <w:rPr>
                <w:noProof/>
                <w:sz w:val="20"/>
              </w:rPr>
            </w:pPr>
          </w:p>
        </w:tc>
        <w:tc>
          <w:tcPr>
            <w:tcW w:w="4455" w:type="dxa"/>
            <w:gridSpan w:val="3"/>
            <w:vMerge w:val="restart"/>
            <w:tcBorders>
              <w:right w:val="nil"/>
            </w:tcBorders>
          </w:tcPr>
          <w:p w:rsidR="004D134C" w:rsidRPr="00DE0EA0" w:rsidRDefault="004D134C" w:rsidP="00DF2588">
            <w:pPr>
              <w:pStyle w:val="BodyText"/>
              <w:jc w:val="left"/>
              <w:rPr>
                <w:noProof/>
                <w:sz w:val="20"/>
              </w:rPr>
            </w:pPr>
          </w:p>
        </w:tc>
        <w:tc>
          <w:tcPr>
            <w:tcW w:w="1386" w:type="dxa"/>
            <w:vMerge w:val="restart"/>
            <w:tcBorders>
              <w:left w:val="nil"/>
              <w:bottom w:val="nil"/>
              <w:right w:val="nil"/>
            </w:tcBorders>
          </w:tcPr>
          <w:p w:rsidR="004D134C" w:rsidRPr="00DE0EA0" w:rsidRDefault="004D134C" w:rsidP="00DF2588">
            <w:pPr>
              <w:pStyle w:val="BodyText"/>
              <w:jc w:val="left"/>
              <w:rPr>
                <w:noProof/>
                <w:sz w:val="20"/>
              </w:rPr>
            </w:pPr>
          </w:p>
        </w:tc>
      </w:tr>
      <w:tr w:rsidR="004D134C" w:rsidRPr="00DE0EA0" w:rsidTr="00C17A5C">
        <w:tc>
          <w:tcPr>
            <w:tcW w:w="817" w:type="dxa"/>
            <w:vAlign w:val="center"/>
          </w:tcPr>
          <w:p w:rsidR="004D134C" w:rsidRPr="00DE0EA0" w:rsidRDefault="004D134C" w:rsidP="00DF2588">
            <w:pPr>
              <w:pStyle w:val="BodyText"/>
              <w:jc w:val="center"/>
              <w:rPr>
                <w:b/>
                <w:noProof/>
                <w:sz w:val="20"/>
              </w:rPr>
            </w:pPr>
            <w:r w:rsidRPr="00DE0EA0">
              <w:rPr>
                <w:b/>
                <w:noProof/>
                <w:sz w:val="20"/>
              </w:rPr>
              <w:t>III</w:t>
            </w:r>
          </w:p>
        </w:tc>
        <w:tc>
          <w:tcPr>
            <w:tcW w:w="6804" w:type="dxa"/>
            <w:gridSpan w:val="5"/>
            <w:vAlign w:val="center"/>
          </w:tcPr>
          <w:p w:rsidR="004D134C" w:rsidRPr="00DE0EA0" w:rsidRDefault="004D134C" w:rsidP="00DF2588">
            <w:pPr>
              <w:pStyle w:val="BodyText"/>
              <w:jc w:val="right"/>
              <w:rPr>
                <w:b/>
                <w:noProof/>
                <w:sz w:val="20"/>
              </w:rPr>
            </w:pPr>
            <w:r w:rsidRPr="00DE0EA0">
              <w:rPr>
                <w:b/>
                <w:noProof/>
                <w:sz w:val="20"/>
              </w:rPr>
              <w:t>ПДВ:</w:t>
            </w:r>
          </w:p>
        </w:tc>
        <w:tc>
          <w:tcPr>
            <w:tcW w:w="1365" w:type="dxa"/>
          </w:tcPr>
          <w:p w:rsidR="004D134C" w:rsidRPr="00DE0EA0" w:rsidRDefault="004D134C" w:rsidP="00DF2588">
            <w:pPr>
              <w:pStyle w:val="BodyText"/>
              <w:jc w:val="left"/>
              <w:rPr>
                <w:noProof/>
                <w:sz w:val="20"/>
              </w:rPr>
            </w:pPr>
          </w:p>
        </w:tc>
        <w:tc>
          <w:tcPr>
            <w:tcW w:w="4455" w:type="dxa"/>
            <w:gridSpan w:val="3"/>
            <w:vMerge/>
            <w:tcBorders>
              <w:right w:val="nil"/>
            </w:tcBorders>
          </w:tcPr>
          <w:p w:rsidR="004D134C" w:rsidRPr="00DE0EA0" w:rsidRDefault="004D134C" w:rsidP="00DF2588">
            <w:pPr>
              <w:pStyle w:val="BodyText"/>
              <w:jc w:val="left"/>
              <w:rPr>
                <w:noProof/>
                <w:sz w:val="20"/>
              </w:rPr>
            </w:pPr>
          </w:p>
        </w:tc>
        <w:tc>
          <w:tcPr>
            <w:tcW w:w="1386" w:type="dxa"/>
            <w:vMerge/>
            <w:tcBorders>
              <w:left w:val="nil"/>
              <w:bottom w:val="nil"/>
              <w:right w:val="nil"/>
            </w:tcBorders>
          </w:tcPr>
          <w:p w:rsidR="004D134C" w:rsidRPr="00DE0EA0" w:rsidRDefault="004D134C" w:rsidP="00DF2588">
            <w:pPr>
              <w:pStyle w:val="BodyText"/>
              <w:jc w:val="left"/>
              <w:rPr>
                <w:noProof/>
                <w:sz w:val="20"/>
              </w:rPr>
            </w:pPr>
          </w:p>
        </w:tc>
      </w:tr>
      <w:tr w:rsidR="004D134C" w:rsidRPr="00DE0EA0" w:rsidTr="00C17A5C">
        <w:tc>
          <w:tcPr>
            <w:tcW w:w="817" w:type="dxa"/>
            <w:vAlign w:val="center"/>
          </w:tcPr>
          <w:p w:rsidR="004D134C" w:rsidRPr="00DE0EA0" w:rsidRDefault="004D134C" w:rsidP="00DF2588">
            <w:pPr>
              <w:pStyle w:val="BodyText"/>
              <w:jc w:val="center"/>
              <w:rPr>
                <w:b/>
                <w:noProof/>
                <w:sz w:val="20"/>
              </w:rPr>
            </w:pPr>
            <w:r w:rsidRPr="00DE0EA0">
              <w:rPr>
                <w:b/>
                <w:noProof/>
                <w:sz w:val="20"/>
              </w:rPr>
              <w:t>IV</w:t>
            </w:r>
          </w:p>
        </w:tc>
        <w:tc>
          <w:tcPr>
            <w:tcW w:w="6804" w:type="dxa"/>
            <w:gridSpan w:val="5"/>
            <w:vAlign w:val="center"/>
          </w:tcPr>
          <w:p w:rsidR="004D134C" w:rsidRPr="00DE0EA0" w:rsidRDefault="004D134C" w:rsidP="00DF2588">
            <w:pPr>
              <w:pStyle w:val="BodyText"/>
              <w:jc w:val="right"/>
              <w:rPr>
                <w:b/>
                <w:noProof/>
                <w:sz w:val="20"/>
              </w:rPr>
            </w:pPr>
            <w:r w:rsidRPr="00DE0EA0">
              <w:rPr>
                <w:b/>
                <w:noProof/>
                <w:sz w:val="20"/>
              </w:rPr>
              <w:t>Укупна цена понуде са ПДВ-ом:</w:t>
            </w:r>
          </w:p>
        </w:tc>
        <w:tc>
          <w:tcPr>
            <w:tcW w:w="1365" w:type="dxa"/>
          </w:tcPr>
          <w:p w:rsidR="004D134C" w:rsidRPr="00DE0EA0" w:rsidRDefault="004D134C" w:rsidP="00DF2588">
            <w:pPr>
              <w:pStyle w:val="BodyText"/>
              <w:jc w:val="left"/>
              <w:rPr>
                <w:noProof/>
                <w:sz w:val="20"/>
              </w:rPr>
            </w:pPr>
          </w:p>
        </w:tc>
        <w:tc>
          <w:tcPr>
            <w:tcW w:w="4455" w:type="dxa"/>
            <w:gridSpan w:val="3"/>
            <w:vMerge/>
            <w:tcBorders>
              <w:bottom w:val="nil"/>
              <w:right w:val="nil"/>
            </w:tcBorders>
          </w:tcPr>
          <w:p w:rsidR="004D134C" w:rsidRPr="00DE0EA0" w:rsidRDefault="004D134C" w:rsidP="00DF2588">
            <w:pPr>
              <w:pStyle w:val="BodyText"/>
              <w:jc w:val="left"/>
              <w:rPr>
                <w:noProof/>
                <w:sz w:val="20"/>
              </w:rPr>
            </w:pPr>
          </w:p>
        </w:tc>
        <w:tc>
          <w:tcPr>
            <w:tcW w:w="1386" w:type="dxa"/>
            <w:vMerge/>
            <w:tcBorders>
              <w:left w:val="nil"/>
              <w:bottom w:val="nil"/>
              <w:right w:val="nil"/>
            </w:tcBorders>
          </w:tcPr>
          <w:p w:rsidR="004D134C" w:rsidRPr="00DE0EA0" w:rsidRDefault="004D134C" w:rsidP="00DF2588">
            <w:pPr>
              <w:pStyle w:val="BodyText"/>
              <w:jc w:val="left"/>
              <w:rPr>
                <w:noProof/>
                <w:sz w:val="20"/>
              </w:rPr>
            </w:pPr>
          </w:p>
        </w:tc>
      </w:tr>
    </w:tbl>
    <w:p w:rsidR="004D134C" w:rsidRPr="00DE0EA0" w:rsidRDefault="004D134C" w:rsidP="004D134C">
      <w:pPr>
        <w:pStyle w:val="BodyText"/>
        <w:rPr>
          <w:noProof/>
          <w:szCs w:val="24"/>
        </w:rPr>
      </w:pPr>
    </w:p>
    <w:p w:rsidR="004D134C" w:rsidRPr="00DE0EA0" w:rsidRDefault="004D134C" w:rsidP="004D134C">
      <w:pPr>
        <w:pStyle w:val="BodyText"/>
        <w:rPr>
          <w:noProof/>
          <w:szCs w:val="24"/>
        </w:rPr>
      </w:pPr>
    </w:p>
    <w:p w:rsidR="004D134C" w:rsidRPr="00DE0EA0" w:rsidRDefault="004D134C" w:rsidP="004D134C">
      <w:pPr>
        <w:pStyle w:val="BodyText"/>
        <w:rPr>
          <w:noProof/>
          <w:szCs w:val="24"/>
        </w:rPr>
      </w:pPr>
      <w:r w:rsidRPr="00DE0EA0">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4D134C" w:rsidRPr="00E703DB" w:rsidRDefault="004D134C" w:rsidP="004D134C">
      <w:pPr>
        <w:pStyle w:val="BodyText"/>
        <w:rPr>
          <w:b/>
          <w:noProof/>
          <w:szCs w:val="24"/>
          <w:lang w:val="sr-Cyrl-RS"/>
        </w:rPr>
      </w:pPr>
    </w:p>
    <w:p w:rsidR="004D134C" w:rsidRPr="00DE0EA0" w:rsidRDefault="004D134C" w:rsidP="004D134C">
      <w:pPr>
        <w:pStyle w:val="BodyText"/>
        <w:rPr>
          <w:b/>
          <w:noProof/>
          <w:szCs w:val="24"/>
        </w:rPr>
      </w:pPr>
    </w:p>
    <w:p w:rsidR="004D134C" w:rsidRPr="00DE0EA0" w:rsidRDefault="004D134C" w:rsidP="004D134C">
      <w:pPr>
        <w:pStyle w:val="BodyText"/>
        <w:rPr>
          <w:noProof/>
          <w:szCs w:val="24"/>
        </w:rPr>
      </w:pPr>
      <w:r w:rsidRPr="00DE0EA0">
        <w:rPr>
          <w:noProof/>
          <w:szCs w:val="24"/>
        </w:rPr>
        <w:t>Обавезе из своје понуде ћу извршити (заокружити начин како ће се обавезе из понуде извршити):</w:t>
      </w:r>
    </w:p>
    <w:p w:rsidR="004D134C" w:rsidRPr="00DE0EA0" w:rsidRDefault="004D134C" w:rsidP="004D134C">
      <w:pPr>
        <w:pStyle w:val="BodyText"/>
        <w:rPr>
          <w:noProof/>
          <w:szCs w:val="24"/>
        </w:rPr>
      </w:pPr>
    </w:p>
    <w:p w:rsidR="004D134C" w:rsidRPr="00DE0EA0" w:rsidRDefault="004D134C" w:rsidP="006E7B87">
      <w:pPr>
        <w:pStyle w:val="BodyText"/>
        <w:numPr>
          <w:ilvl w:val="0"/>
          <w:numId w:val="3"/>
        </w:numPr>
        <w:rPr>
          <w:noProof/>
          <w:szCs w:val="24"/>
        </w:rPr>
      </w:pPr>
      <w:r w:rsidRPr="00DE0EA0">
        <w:rPr>
          <w:noProof/>
          <w:szCs w:val="24"/>
        </w:rPr>
        <w:t>Самостално</w:t>
      </w:r>
    </w:p>
    <w:p w:rsidR="004D134C" w:rsidRPr="00DE0EA0" w:rsidRDefault="004D134C" w:rsidP="006E7B87">
      <w:pPr>
        <w:pStyle w:val="BodyText"/>
        <w:numPr>
          <w:ilvl w:val="0"/>
          <w:numId w:val="3"/>
        </w:numPr>
        <w:rPr>
          <w:noProof/>
          <w:szCs w:val="24"/>
        </w:rPr>
      </w:pPr>
      <w:r w:rsidRPr="00DE0EA0">
        <w:rPr>
          <w:noProof/>
          <w:szCs w:val="24"/>
        </w:rPr>
        <w:t>Заједничка понуда (навести ко су учесници у заједничкој понуди):_______________________________________</w:t>
      </w:r>
    </w:p>
    <w:p w:rsidR="004D134C" w:rsidRPr="00DE0EA0" w:rsidRDefault="004D134C" w:rsidP="006E7B87">
      <w:pPr>
        <w:pStyle w:val="BodyText"/>
        <w:numPr>
          <w:ilvl w:val="0"/>
          <w:numId w:val="3"/>
        </w:numPr>
        <w:rPr>
          <w:noProof/>
          <w:szCs w:val="24"/>
        </w:rPr>
      </w:pPr>
      <w:r w:rsidRPr="00DE0EA0">
        <w:rPr>
          <w:noProof/>
          <w:szCs w:val="24"/>
        </w:rPr>
        <w:t>Понуда са подизвођачима (навести ко су подизвођачи):________________________________________________</w:t>
      </w:r>
    </w:p>
    <w:p w:rsidR="004D134C" w:rsidRPr="00E703DB" w:rsidRDefault="004D134C" w:rsidP="004D134C">
      <w:pPr>
        <w:pStyle w:val="BodyText"/>
        <w:rPr>
          <w:noProof/>
          <w:szCs w:val="24"/>
          <w:lang w:val="sr-Cyrl-RS"/>
        </w:rPr>
      </w:pPr>
    </w:p>
    <w:p w:rsidR="004D134C" w:rsidRPr="00DE0EA0" w:rsidRDefault="004D134C" w:rsidP="004D134C">
      <w:pPr>
        <w:pStyle w:val="BodyText"/>
        <w:rPr>
          <w:noProof/>
          <w:szCs w:val="24"/>
        </w:rPr>
      </w:pPr>
    </w:p>
    <w:p w:rsidR="004D134C" w:rsidRPr="00DE0EA0" w:rsidRDefault="004D134C" w:rsidP="004D134C">
      <w:pPr>
        <w:pStyle w:val="BodyText"/>
        <w:rPr>
          <w:noProof/>
          <w:szCs w:val="24"/>
        </w:rPr>
      </w:pPr>
      <w:r w:rsidRPr="00DE0EA0">
        <w:rPr>
          <w:noProof/>
          <w:szCs w:val="24"/>
        </w:rPr>
        <w:t>Рок испоруке:____________________________</w:t>
      </w:r>
      <w:r w:rsidRPr="00DE0EA0">
        <w:rPr>
          <w:noProof/>
          <w:szCs w:val="24"/>
        </w:rPr>
        <w:tab/>
      </w:r>
      <w:r w:rsidRPr="00DE0EA0">
        <w:rPr>
          <w:noProof/>
          <w:szCs w:val="24"/>
        </w:rPr>
        <w:tab/>
      </w:r>
      <w:r w:rsidRPr="00DE0EA0">
        <w:rPr>
          <w:noProof/>
          <w:szCs w:val="24"/>
        </w:rPr>
        <w:tab/>
      </w:r>
      <w:r w:rsidRPr="00DE0EA0">
        <w:rPr>
          <w:noProof/>
          <w:szCs w:val="24"/>
        </w:rPr>
        <w:tab/>
      </w:r>
      <w:r w:rsidRPr="00DE0EA0">
        <w:rPr>
          <w:noProof/>
          <w:szCs w:val="24"/>
        </w:rPr>
        <w:tab/>
        <w:t>Рок важења понуде:_____________________________</w:t>
      </w:r>
    </w:p>
    <w:p w:rsidR="004D134C" w:rsidRPr="00DE0EA0" w:rsidRDefault="004D134C" w:rsidP="004D134C">
      <w:pPr>
        <w:pStyle w:val="BodyText"/>
        <w:rPr>
          <w:noProof/>
          <w:szCs w:val="24"/>
        </w:rPr>
      </w:pPr>
    </w:p>
    <w:p w:rsidR="004D134C" w:rsidRPr="00DE0EA0" w:rsidRDefault="004D134C" w:rsidP="004D134C">
      <w:pPr>
        <w:pStyle w:val="BodyText"/>
        <w:rPr>
          <w:noProof/>
          <w:szCs w:val="24"/>
        </w:rPr>
      </w:pPr>
      <w:r w:rsidRPr="00DE0EA0">
        <w:rPr>
          <w:noProof/>
          <w:szCs w:val="24"/>
        </w:rPr>
        <w:t>Начин и услови плаћања:___________________________</w:t>
      </w:r>
      <w:r w:rsidRPr="00DE0EA0">
        <w:rPr>
          <w:noProof/>
          <w:szCs w:val="24"/>
        </w:rPr>
        <w:tab/>
        <w:t xml:space="preserve">  М.П.  </w:t>
      </w:r>
      <w:r w:rsidRPr="00DE0EA0">
        <w:rPr>
          <w:noProof/>
          <w:szCs w:val="24"/>
        </w:rPr>
        <w:tab/>
        <w:t>Датум:_________________________________</w:t>
      </w:r>
    </w:p>
    <w:p w:rsidR="004D134C" w:rsidRPr="00DE0EA0" w:rsidRDefault="004D134C" w:rsidP="004D134C">
      <w:pPr>
        <w:pStyle w:val="BodyText"/>
        <w:rPr>
          <w:noProof/>
          <w:szCs w:val="24"/>
        </w:rPr>
      </w:pPr>
    </w:p>
    <w:p w:rsidR="00B013D6" w:rsidRPr="00E703DB" w:rsidRDefault="004D134C" w:rsidP="00E703DB">
      <w:pPr>
        <w:pStyle w:val="BodyText"/>
        <w:rPr>
          <w:noProof/>
          <w:szCs w:val="24"/>
          <w:lang w:val="sr-Cyrl-RS"/>
        </w:rPr>
      </w:pPr>
      <w:r w:rsidRPr="00DE0EA0">
        <w:rPr>
          <w:noProof/>
          <w:szCs w:val="24"/>
        </w:rPr>
        <w:t>Посебне напомене:___________________________</w:t>
      </w:r>
      <w:r w:rsidRPr="00DE0EA0">
        <w:rPr>
          <w:noProof/>
          <w:szCs w:val="24"/>
        </w:rPr>
        <w:tab/>
      </w:r>
      <w:r w:rsidRPr="00DE0EA0">
        <w:rPr>
          <w:noProof/>
          <w:szCs w:val="24"/>
        </w:rPr>
        <w:tab/>
      </w:r>
      <w:r w:rsidRPr="00DE0EA0">
        <w:rPr>
          <w:noProof/>
          <w:szCs w:val="24"/>
        </w:rPr>
        <w:tab/>
      </w:r>
      <w:r w:rsidRPr="00DE0EA0">
        <w:rPr>
          <w:noProof/>
          <w:szCs w:val="24"/>
        </w:rPr>
        <w:tab/>
        <w:t>Потпис:_</w:t>
      </w:r>
      <w:r w:rsidR="00E703DB">
        <w:rPr>
          <w:noProof/>
          <w:szCs w:val="24"/>
        </w:rPr>
        <w:t>_______________________________</w:t>
      </w:r>
    </w:p>
    <w:p w:rsidR="00B013D6" w:rsidRDefault="00B013D6" w:rsidP="004D134C">
      <w:pPr>
        <w:rPr>
          <w:noProof/>
          <w:lang w:val="sr-Cyrl-RS"/>
        </w:rPr>
      </w:pPr>
    </w:p>
    <w:p w:rsidR="00B013D6" w:rsidRDefault="00B013D6" w:rsidP="004D134C">
      <w:pPr>
        <w:rPr>
          <w:noProof/>
          <w:lang w:val="sr-Cyrl-RS"/>
        </w:rPr>
      </w:pPr>
    </w:p>
    <w:p w:rsidR="00B013D6" w:rsidRDefault="00B013D6" w:rsidP="004D134C">
      <w:pPr>
        <w:rPr>
          <w:noProof/>
          <w:lang w:val="sr-Cyrl-RS"/>
        </w:rPr>
      </w:pPr>
    </w:p>
    <w:p w:rsidR="00B013D6" w:rsidRDefault="00B013D6" w:rsidP="004D134C">
      <w:pPr>
        <w:rPr>
          <w:noProof/>
          <w:lang w:val="sr-Cyrl-RS"/>
        </w:rPr>
      </w:pPr>
    </w:p>
    <w:p w:rsidR="00B013D6" w:rsidRDefault="00B013D6" w:rsidP="004D134C">
      <w:pPr>
        <w:rPr>
          <w:noProof/>
          <w:lang w:val="en-US"/>
        </w:rPr>
      </w:pPr>
    </w:p>
    <w:p w:rsidR="0069514B" w:rsidRDefault="0069514B" w:rsidP="004D134C">
      <w:pPr>
        <w:rPr>
          <w:noProof/>
          <w:lang w:val="en-US"/>
        </w:rPr>
      </w:pPr>
    </w:p>
    <w:p w:rsidR="0069514B" w:rsidRDefault="0069514B" w:rsidP="004D134C">
      <w:pPr>
        <w:rPr>
          <w:noProof/>
          <w:lang w:val="en-US"/>
        </w:rPr>
      </w:pPr>
    </w:p>
    <w:p w:rsidR="0069514B" w:rsidRDefault="0069514B" w:rsidP="004D134C">
      <w:pPr>
        <w:rPr>
          <w:noProof/>
          <w:lang w:val="en-US"/>
        </w:rPr>
      </w:pPr>
    </w:p>
    <w:p w:rsidR="0069514B" w:rsidRDefault="0069514B" w:rsidP="004D134C">
      <w:pPr>
        <w:rPr>
          <w:noProof/>
          <w:lang w:val="en-US"/>
        </w:rPr>
      </w:pPr>
    </w:p>
    <w:p w:rsidR="0069514B" w:rsidRDefault="0069514B" w:rsidP="004D134C">
      <w:pPr>
        <w:rPr>
          <w:noProof/>
          <w:lang w:val="en-US"/>
        </w:rPr>
      </w:pPr>
    </w:p>
    <w:p w:rsidR="0069514B" w:rsidRDefault="0069514B" w:rsidP="004D134C">
      <w:pPr>
        <w:rPr>
          <w:noProof/>
          <w:lang w:val="en-US"/>
        </w:rPr>
      </w:pPr>
    </w:p>
    <w:p w:rsidR="0069514B" w:rsidRDefault="0069514B" w:rsidP="004D134C">
      <w:pPr>
        <w:rPr>
          <w:noProof/>
          <w:lang w:val="en-US"/>
        </w:rPr>
      </w:pPr>
    </w:p>
    <w:p w:rsidR="0069514B" w:rsidRPr="0069514B" w:rsidRDefault="0069514B" w:rsidP="004D134C">
      <w:pPr>
        <w:rPr>
          <w:noProof/>
          <w:lang w:val="en-US"/>
        </w:rPr>
      </w:pPr>
    </w:p>
    <w:p w:rsidR="005E2923" w:rsidRPr="00DE0EA0"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DE0EA0" w:rsidTr="007A4B1A">
        <w:trPr>
          <w:jc w:val="center"/>
        </w:trPr>
        <w:tc>
          <w:tcPr>
            <w:tcW w:w="12312" w:type="dxa"/>
            <w:gridSpan w:val="6"/>
          </w:tcPr>
          <w:p w:rsidR="00AB39E7" w:rsidRPr="00DE0EA0" w:rsidRDefault="00AB39E7" w:rsidP="002D2B96">
            <w:pPr>
              <w:pStyle w:val="Heading1"/>
              <w:ind w:left="720"/>
              <w:jc w:val="center"/>
            </w:pPr>
            <w:r w:rsidRPr="00DE0EA0">
              <w:br w:type="page"/>
            </w:r>
            <w:bookmarkStart w:id="80" w:name="_Toc364158554"/>
            <w:bookmarkStart w:id="81" w:name="_Toc377978313"/>
            <w:bookmarkStart w:id="82" w:name="_Toc380740097"/>
            <w:r w:rsidR="002D2B96">
              <w:t xml:space="preserve">15. </w:t>
            </w:r>
            <w:r w:rsidRPr="00DE0EA0">
              <w:t>ОПШТИ ПОДАЦИ О ПОНУЂАЧУ ИЗ ГРУПЕ ПОНУЂАЧА</w:t>
            </w:r>
            <w:bookmarkEnd w:id="80"/>
            <w:bookmarkEnd w:id="81"/>
            <w:bookmarkEnd w:id="82"/>
          </w:p>
        </w:tc>
      </w:tr>
      <w:tr w:rsidR="00AB39E7" w:rsidRPr="00DE0EA0" w:rsidTr="007A4B1A">
        <w:trPr>
          <w:jc w:val="center"/>
        </w:trPr>
        <w:tc>
          <w:tcPr>
            <w:tcW w:w="690" w:type="dxa"/>
            <w:vAlign w:val="center"/>
          </w:tcPr>
          <w:p w:rsidR="00AB39E7" w:rsidRPr="00DE0EA0" w:rsidRDefault="00AB39E7" w:rsidP="00B819C7">
            <w:pPr>
              <w:jc w:val="center"/>
              <w:rPr>
                <w:b/>
                <w:noProof/>
                <w:sz w:val="20"/>
                <w:szCs w:val="20"/>
              </w:rPr>
            </w:pPr>
            <w:r w:rsidRPr="00DE0EA0">
              <w:rPr>
                <w:b/>
                <w:noProof/>
                <w:sz w:val="20"/>
                <w:szCs w:val="20"/>
              </w:rPr>
              <w:t>Р.бр</w:t>
            </w:r>
          </w:p>
        </w:tc>
        <w:tc>
          <w:tcPr>
            <w:tcW w:w="3324" w:type="dxa"/>
            <w:vAlign w:val="center"/>
          </w:tcPr>
          <w:p w:rsidR="00AB39E7" w:rsidRPr="00DE0EA0" w:rsidRDefault="00AB39E7" w:rsidP="00B819C7">
            <w:pPr>
              <w:jc w:val="center"/>
              <w:rPr>
                <w:b/>
                <w:noProof/>
                <w:sz w:val="20"/>
                <w:szCs w:val="20"/>
              </w:rPr>
            </w:pPr>
            <w:r w:rsidRPr="00DE0EA0">
              <w:rPr>
                <w:b/>
                <w:noProof/>
                <w:sz w:val="20"/>
                <w:szCs w:val="20"/>
              </w:rPr>
              <w:t>Пословно име или скраћени назив из одговарајућег регистра</w:t>
            </w:r>
          </w:p>
        </w:tc>
        <w:tc>
          <w:tcPr>
            <w:tcW w:w="2270" w:type="dxa"/>
            <w:vAlign w:val="center"/>
          </w:tcPr>
          <w:p w:rsidR="00AB39E7" w:rsidRPr="00DE0EA0" w:rsidRDefault="00AB39E7" w:rsidP="00B819C7">
            <w:pPr>
              <w:jc w:val="center"/>
              <w:rPr>
                <w:b/>
                <w:noProof/>
                <w:sz w:val="20"/>
                <w:szCs w:val="20"/>
              </w:rPr>
            </w:pPr>
            <w:r w:rsidRPr="00DE0EA0">
              <w:rPr>
                <w:b/>
                <w:noProof/>
                <w:sz w:val="20"/>
                <w:szCs w:val="20"/>
              </w:rPr>
              <w:t>Адреса седишта</w:t>
            </w:r>
          </w:p>
        </w:tc>
        <w:tc>
          <w:tcPr>
            <w:tcW w:w="1697" w:type="dxa"/>
            <w:vAlign w:val="center"/>
          </w:tcPr>
          <w:p w:rsidR="00AB39E7" w:rsidRPr="00DE0EA0" w:rsidRDefault="00AB39E7" w:rsidP="00B819C7">
            <w:pPr>
              <w:jc w:val="center"/>
              <w:rPr>
                <w:b/>
                <w:noProof/>
                <w:sz w:val="20"/>
                <w:szCs w:val="20"/>
              </w:rPr>
            </w:pPr>
            <w:r w:rsidRPr="00DE0EA0">
              <w:rPr>
                <w:b/>
                <w:noProof/>
                <w:sz w:val="20"/>
                <w:szCs w:val="20"/>
              </w:rPr>
              <w:t>Матични број</w:t>
            </w:r>
          </w:p>
        </w:tc>
        <w:tc>
          <w:tcPr>
            <w:tcW w:w="2284" w:type="dxa"/>
            <w:vAlign w:val="center"/>
          </w:tcPr>
          <w:p w:rsidR="00AB39E7" w:rsidRPr="00DE0EA0" w:rsidRDefault="00AB39E7" w:rsidP="00B819C7">
            <w:pPr>
              <w:jc w:val="center"/>
              <w:rPr>
                <w:b/>
                <w:noProof/>
                <w:sz w:val="20"/>
                <w:szCs w:val="20"/>
              </w:rPr>
            </w:pPr>
            <w:r w:rsidRPr="00DE0EA0">
              <w:rPr>
                <w:b/>
                <w:noProof/>
                <w:sz w:val="20"/>
                <w:szCs w:val="20"/>
              </w:rPr>
              <w:t>Порески идентификациони број</w:t>
            </w:r>
          </w:p>
        </w:tc>
        <w:tc>
          <w:tcPr>
            <w:tcW w:w="2047" w:type="dxa"/>
            <w:vAlign w:val="center"/>
          </w:tcPr>
          <w:p w:rsidR="00AB39E7" w:rsidRPr="00DE0EA0" w:rsidRDefault="00AB39E7" w:rsidP="00B819C7">
            <w:pPr>
              <w:jc w:val="center"/>
              <w:rPr>
                <w:b/>
                <w:noProof/>
                <w:sz w:val="20"/>
                <w:szCs w:val="20"/>
              </w:rPr>
            </w:pPr>
            <w:r w:rsidRPr="00DE0EA0">
              <w:rPr>
                <w:b/>
                <w:noProof/>
                <w:sz w:val="20"/>
                <w:szCs w:val="20"/>
              </w:rPr>
              <w:t>Име особе за контакт</w:t>
            </w: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1</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2</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3</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4</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5</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6</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7</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8</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9</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10</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bl>
    <w:p w:rsidR="00E75DCB" w:rsidRPr="00E703DB" w:rsidRDefault="00AB39E7" w:rsidP="00AB39E7">
      <w:pPr>
        <w:rPr>
          <w:noProof/>
          <w:lang w:val="sr-Cyrl-RS"/>
        </w:rPr>
      </w:pPr>
      <w:r w:rsidRPr="00DE0EA0">
        <w:rPr>
          <w:noProof/>
        </w:rPr>
        <w:t xml:space="preserve"> </w:t>
      </w:r>
    </w:p>
    <w:p w:rsidR="00E75DCB" w:rsidRPr="00DE0EA0" w:rsidRDefault="00E75DCB" w:rsidP="00AB39E7">
      <w:pPr>
        <w:rPr>
          <w:noProof/>
        </w:rPr>
      </w:pPr>
    </w:p>
    <w:p w:rsidR="00AB39E7" w:rsidRPr="00DE0EA0" w:rsidRDefault="00AB39E7" w:rsidP="007A4B1A">
      <w:pPr>
        <w:ind w:firstLine="720"/>
        <w:rPr>
          <w:b/>
          <w:noProof/>
        </w:rPr>
      </w:pPr>
      <w:r w:rsidRPr="00DE0EA0">
        <w:rPr>
          <w:b/>
          <w:noProof/>
        </w:rPr>
        <w:t>НАПОМЕНЕ:</w:t>
      </w:r>
    </w:p>
    <w:p w:rsidR="00AB39E7" w:rsidRPr="00DE0EA0" w:rsidRDefault="00AB39E7" w:rsidP="007A4B1A">
      <w:pPr>
        <w:ind w:firstLine="720"/>
        <w:rPr>
          <w:noProof/>
        </w:rPr>
      </w:pPr>
      <w:r w:rsidRPr="00DE0EA0">
        <w:rPr>
          <w:noProof/>
        </w:rPr>
        <w:t xml:space="preserve">Понуђач доставља уколико је у Обрасцу понуде заокружио </w:t>
      </w:r>
      <w:r w:rsidRPr="00DE0EA0">
        <w:rPr>
          <w:b/>
          <w:noProof/>
        </w:rPr>
        <w:t>“ДА”.</w:t>
      </w:r>
    </w:p>
    <w:p w:rsidR="00AB39E7" w:rsidRPr="00DE0EA0" w:rsidRDefault="00AB39E7" w:rsidP="007A4B1A">
      <w:pPr>
        <w:ind w:firstLine="720"/>
        <w:rPr>
          <w:noProof/>
        </w:rPr>
      </w:pPr>
      <w:r w:rsidRPr="00DE0EA0">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DE0EA0" w:rsidTr="00C74F94">
        <w:tc>
          <w:tcPr>
            <w:tcW w:w="3182" w:type="dxa"/>
            <w:tcBorders>
              <w:bottom w:val="single" w:sz="4" w:space="0" w:color="auto"/>
            </w:tcBorders>
          </w:tcPr>
          <w:p w:rsidR="00E75DCB" w:rsidRPr="00DE0EA0" w:rsidRDefault="00E75DCB" w:rsidP="00C74F94">
            <w:pPr>
              <w:jc w:val="center"/>
              <w:rPr>
                <w:noProof/>
                <w:highlight w:val="yellow"/>
              </w:rPr>
            </w:pPr>
          </w:p>
        </w:tc>
        <w:tc>
          <w:tcPr>
            <w:tcW w:w="2708" w:type="dxa"/>
          </w:tcPr>
          <w:p w:rsidR="00E75DCB" w:rsidRPr="00DE0EA0" w:rsidRDefault="00E75DCB" w:rsidP="00C74F94">
            <w:pPr>
              <w:rPr>
                <w:noProof/>
                <w:highlight w:val="yellow"/>
              </w:rPr>
            </w:pPr>
          </w:p>
        </w:tc>
        <w:tc>
          <w:tcPr>
            <w:tcW w:w="3290" w:type="dxa"/>
            <w:tcBorders>
              <w:bottom w:val="single" w:sz="4" w:space="0" w:color="auto"/>
            </w:tcBorders>
          </w:tcPr>
          <w:p w:rsidR="00E75DCB" w:rsidRPr="00DE0EA0" w:rsidRDefault="00E75DCB" w:rsidP="00C74F94">
            <w:pPr>
              <w:rPr>
                <w:noProof/>
                <w:highlight w:val="yellow"/>
              </w:rPr>
            </w:pPr>
          </w:p>
        </w:tc>
      </w:tr>
      <w:tr w:rsidR="00E75DCB" w:rsidRPr="00DE0EA0" w:rsidTr="00C74F94">
        <w:tc>
          <w:tcPr>
            <w:tcW w:w="3182" w:type="dxa"/>
            <w:tcBorders>
              <w:top w:val="single" w:sz="4" w:space="0" w:color="auto"/>
            </w:tcBorders>
          </w:tcPr>
          <w:p w:rsidR="00E75DCB" w:rsidRPr="00DE0EA0" w:rsidRDefault="00E75DCB" w:rsidP="00C74F94">
            <w:pPr>
              <w:jc w:val="center"/>
              <w:rPr>
                <w:noProof/>
                <w:highlight w:val="yellow"/>
              </w:rPr>
            </w:pPr>
            <w:r w:rsidRPr="00DE0EA0">
              <w:rPr>
                <w:noProof/>
              </w:rPr>
              <w:t>НАЗИВ ПОНУЂАЧА</w:t>
            </w:r>
          </w:p>
        </w:tc>
        <w:tc>
          <w:tcPr>
            <w:tcW w:w="2708" w:type="dxa"/>
          </w:tcPr>
          <w:p w:rsidR="00E75DCB" w:rsidRPr="00DE0EA0" w:rsidRDefault="00E75DCB" w:rsidP="00C74F94">
            <w:pPr>
              <w:jc w:val="center"/>
              <w:rPr>
                <w:noProof/>
              </w:rPr>
            </w:pPr>
            <w:r w:rsidRPr="00DE0EA0">
              <w:rPr>
                <w:noProof/>
              </w:rPr>
              <w:t>М.П.</w:t>
            </w:r>
          </w:p>
        </w:tc>
        <w:tc>
          <w:tcPr>
            <w:tcW w:w="3290" w:type="dxa"/>
            <w:tcBorders>
              <w:top w:val="single" w:sz="4" w:space="0" w:color="auto"/>
            </w:tcBorders>
          </w:tcPr>
          <w:p w:rsidR="00E75DCB" w:rsidRPr="00DE0EA0" w:rsidRDefault="00E75DCB" w:rsidP="00C74F94">
            <w:pPr>
              <w:jc w:val="center"/>
              <w:rPr>
                <w:noProof/>
                <w:highlight w:val="yellow"/>
              </w:rPr>
            </w:pPr>
            <w:r w:rsidRPr="00DE0EA0">
              <w:rPr>
                <w:noProof/>
              </w:rPr>
              <w:t>ПОТПИС ПОНУЂАЧА</w:t>
            </w:r>
          </w:p>
        </w:tc>
      </w:tr>
    </w:tbl>
    <w:p w:rsidR="00FF398D" w:rsidRPr="00DE0EA0" w:rsidRDefault="00AB39E7">
      <w:pPr>
        <w:rPr>
          <w:b/>
          <w:noProof/>
        </w:rPr>
      </w:pPr>
      <w:r w:rsidRPr="00DE0EA0">
        <w:rPr>
          <w:b/>
          <w:noProof/>
        </w:rPr>
        <w:br w:type="page"/>
      </w:r>
    </w:p>
    <w:p w:rsidR="00FF398D" w:rsidRPr="00DE0EA0" w:rsidRDefault="00FF398D" w:rsidP="00AB39E7">
      <w:pPr>
        <w:rPr>
          <w:b/>
          <w:noProof/>
        </w:rPr>
      </w:pPr>
    </w:p>
    <w:p w:rsidR="00FF398D" w:rsidRPr="00DE0EA0" w:rsidRDefault="00FF398D" w:rsidP="00AB39E7">
      <w:pPr>
        <w:rPr>
          <w:b/>
          <w:noProof/>
        </w:rPr>
      </w:pPr>
    </w:p>
    <w:p w:rsidR="00FF398D" w:rsidRPr="00DE0EA0" w:rsidRDefault="00FF398D" w:rsidP="00AB39E7">
      <w:pPr>
        <w:rPr>
          <w:b/>
          <w:noProof/>
        </w:rPr>
      </w:pPr>
    </w:p>
    <w:p w:rsidR="00FF398D" w:rsidRPr="00DE0EA0" w:rsidRDefault="00FF398D"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DE0EA0" w:rsidTr="007A4B1A">
        <w:trPr>
          <w:jc w:val="center"/>
        </w:trPr>
        <w:tc>
          <w:tcPr>
            <w:tcW w:w="12312" w:type="dxa"/>
            <w:gridSpan w:val="6"/>
          </w:tcPr>
          <w:p w:rsidR="00AB39E7" w:rsidRPr="00DE0EA0" w:rsidRDefault="00AB39E7" w:rsidP="002D2B96">
            <w:pPr>
              <w:pStyle w:val="Heading1"/>
              <w:ind w:left="720"/>
              <w:jc w:val="center"/>
            </w:pPr>
            <w:r w:rsidRPr="00DE0EA0">
              <w:br w:type="page"/>
            </w:r>
            <w:bookmarkStart w:id="83" w:name="_Toc364158555"/>
            <w:bookmarkStart w:id="84" w:name="_Toc377978314"/>
            <w:bookmarkStart w:id="85" w:name="_Toc380740098"/>
            <w:r w:rsidR="002D2B96">
              <w:t xml:space="preserve">16. </w:t>
            </w:r>
            <w:r w:rsidRPr="00DE0EA0">
              <w:t>ОПШТИ ПОДАЦИ О ПОДИЗВОЂАЧИМА</w:t>
            </w:r>
            <w:bookmarkEnd w:id="83"/>
            <w:bookmarkEnd w:id="84"/>
            <w:bookmarkEnd w:id="85"/>
          </w:p>
        </w:tc>
      </w:tr>
      <w:tr w:rsidR="00AB39E7" w:rsidRPr="00DE0EA0" w:rsidTr="007A4B1A">
        <w:trPr>
          <w:jc w:val="center"/>
        </w:trPr>
        <w:tc>
          <w:tcPr>
            <w:tcW w:w="690" w:type="dxa"/>
            <w:vAlign w:val="center"/>
          </w:tcPr>
          <w:p w:rsidR="00AB39E7" w:rsidRPr="00DE0EA0" w:rsidRDefault="00AB39E7" w:rsidP="00B819C7">
            <w:pPr>
              <w:jc w:val="center"/>
              <w:rPr>
                <w:noProof/>
                <w:sz w:val="20"/>
                <w:szCs w:val="20"/>
              </w:rPr>
            </w:pPr>
            <w:r w:rsidRPr="00DE0EA0">
              <w:rPr>
                <w:noProof/>
                <w:sz w:val="20"/>
                <w:szCs w:val="20"/>
              </w:rPr>
              <w:t>Р.бр</w:t>
            </w:r>
          </w:p>
        </w:tc>
        <w:tc>
          <w:tcPr>
            <w:tcW w:w="3324" w:type="dxa"/>
            <w:vAlign w:val="center"/>
          </w:tcPr>
          <w:p w:rsidR="00AB39E7" w:rsidRPr="00DE0EA0" w:rsidRDefault="00AB39E7" w:rsidP="00B819C7">
            <w:pPr>
              <w:jc w:val="center"/>
              <w:rPr>
                <w:noProof/>
                <w:sz w:val="20"/>
                <w:szCs w:val="20"/>
              </w:rPr>
            </w:pPr>
            <w:r w:rsidRPr="00DE0EA0">
              <w:rPr>
                <w:noProof/>
                <w:sz w:val="20"/>
                <w:szCs w:val="20"/>
              </w:rPr>
              <w:t>Пословно име или скраћени назив из одговарајућег регистра</w:t>
            </w:r>
          </w:p>
        </w:tc>
        <w:tc>
          <w:tcPr>
            <w:tcW w:w="2270" w:type="dxa"/>
            <w:vAlign w:val="center"/>
          </w:tcPr>
          <w:p w:rsidR="00AB39E7" w:rsidRPr="00DE0EA0" w:rsidRDefault="00AB39E7" w:rsidP="00B819C7">
            <w:pPr>
              <w:jc w:val="center"/>
              <w:rPr>
                <w:noProof/>
                <w:sz w:val="20"/>
                <w:szCs w:val="20"/>
              </w:rPr>
            </w:pPr>
            <w:r w:rsidRPr="00DE0EA0">
              <w:rPr>
                <w:noProof/>
                <w:sz w:val="20"/>
                <w:szCs w:val="20"/>
              </w:rPr>
              <w:t>Адреса седишта</w:t>
            </w:r>
          </w:p>
        </w:tc>
        <w:tc>
          <w:tcPr>
            <w:tcW w:w="1697" w:type="dxa"/>
            <w:vAlign w:val="center"/>
          </w:tcPr>
          <w:p w:rsidR="00AB39E7" w:rsidRPr="00DE0EA0" w:rsidRDefault="00AB39E7" w:rsidP="00B819C7">
            <w:pPr>
              <w:jc w:val="center"/>
              <w:rPr>
                <w:noProof/>
                <w:sz w:val="20"/>
                <w:szCs w:val="20"/>
              </w:rPr>
            </w:pPr>
            <w:r w:rsidRPr="00DE0EA0">
              <w:rPr>
                <w:noProof/>
                <w:sz w:val="20"/>
                <w:szCs w:val="20"/>
              </w:rPr>
              <w:t>Матични број</w:t>
            </w:r>
          </w:p>
        </w:tc>
        <w:tc>
          <w:tcPr>
            <w:tcW w:w="2284" w:type="dxa"/>
            <w:vAlign w:val="center"/>
          </w:tcPr>
          <w:p w:rsidR="00AB39E7" w:rsidRPr="00DE0EA0" w:rsidRDefault="00AB39E7" w:rsidP="00B819C7">
            <w:pPr>
              <w:jc w:val="center"/>
              <w:rPr>
                <w:noProof/>
                <w:sz w:val="20"/>
                <w:szCs w:val="20"/>
              </w:rPr>
            </w:pPr>
            <w:r w:rsidRPr="00DE0EA0">
              <w:rPr>
                <w:noProof/>
                <w:sz w:val="20"/>
                <w:szCs w:val="20"/>
              </w:rPr>
              <w:t>Порески идентификациони број</w:t>
            </w:r>
          </w:p>
        </w:tc>
        <w:tc>
          <w:tcPr>
            <w:tcW w:w="2047" w:type="dxa"/>
            <w:vAlign w:val="center"/>
          </w:tcPr>
          <w:p w:rsidR="00AB39E7" w:rsidRPr="00DE0EA0" w:rsidRDefault="00AB39E7" w:rsidP="00B819C7">
            <w:pPr>
              <w:jc w:val="center"/>
              <w:rPr>
                <w:noProof/>
                <w:sz w:val="20"/>
                <w:szCs w:val="20"/>
              </w:rPr>
            </w:pPr>
            <w:r w:rsidRPr="00DE0EA0">
              <w:rPr>
                <w:noProof/>
                <w:sz w:val="20"/>
                <w:szCs w:val="20"/>
              </w:rPr>
              <w:t>Име особе за контакт</w:t>
            </w:r>
          </w:p>
        </w:tc>
      </w:tr>
      <w:tr w:rsidR="00AB39E7" w:rsidRPr="00DE0EA0" w:rsidTr="007A4B1A">
        <w:trPr>
          <w:jc w:val="center"/>
        </w:trPr>
        <w:tc>
          <w:tcPr>
            <w:tcW w:w="690" w:type="dxa"/>
          </w:tcPr>
          <w:p w:rsidR="00AB39E7" w:rsidRPr="00DE0EA0" w:rsidRDefault="00AB39E7" w:rsidP="00B819C7">
            <w:pPr>
              <w:rPr>
                <w:b/>
                <w:noProof/>
              </w:rPr>
            </w:pPr>
            <w:r w:rsidRPr="00DE0EA0">
              <w:rPr>
                <w:b/>
                <w:noProof/>
              </w:rPr>
              <w:t>1</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2</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3</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4</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5</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6</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7</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8</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9</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10</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bl>
    <w:p w:rsidR="00AB39E7" w:rsidRPr="00DE0EA0" w:rsidRDefault="00AB39E7" w:rsidP="00AB39E7">
      <w:pPr>
        <w:rPr>
          <w:b/>
          <w:noProof/>
        </w:rPr>
      </w:pPr>
    </w:p>
    <w:p w:rsidR="00AB39E7" w:rsidRPr="00DE0EA0" w:rsidRDefault="00AB39E7" w:rsidP="00AB39E7">
      <w:pPr>
        <w:rPr>
          <w:b/>
          <w:noProof/>
        </w:rPr>
      </w:pPr>
    </w:p>
    <w:p w:rsidR="00AB39E7" w:rsidRPr="00DE0EA0" w:rsidRDefault="00AB39E7" w:rsidP="00AB39E7">
      <w:pPr>
        <w:rPr>
          <w:b/>
          <w:noProof/>
        </w:rPr>
      </w:pPr>
    </w:p>
    <w:p w:rsidR="00AB39E7" w:rsidRPr="00DE0EA0" w:rsidRDefault="00AB39E7" w:rsidP="007A4B1A">
      <w:pPr>
        <w:ind w:firstLine="720"/>
        <w:rPr>
          <w:b/>
          <w:noProof/>
        </w:rPr>
      </w:pPr>
      <w:r w:rsidRPr="00DE0EA0">
        <w:rPr>
          <w:noProof/>
        </w:rPr>
        <w:t>Уколико уговор између наручиоца и понуђача буде закључен,  подизвођач ће бити наведен у уговору.</w:t>
      </w:r>
    </w:p>
    <w:p w:rsidR="00AB39E7" w:rsidRPr="00DE0EA0" w:rsidRDefault="00AB39E7" w:rsidP="00AB39E7">
      <w:pPr>
        <w:rPr>
          <w:b/>
          <w:noProof/>
        </w:rPr>
      </w:pPr>
    </w:p>
    <w:p w:rsidR="00AB39E7" w:rsidRPr="00DE0EA0" w:rsidRDefault="00AB39E7" w:rsidP="007A4B1A">
      <w:pPr>
        <w:ind w:firstLine="720"/>
        <w:rPr>
          <w:b/>
          <w:noProof/>
        </w:rPr>
      </w:pPr>
      <w:r w:rsidRPr="00DE0EA0">
        <w:rPr>
          <w:b/>
          <w:noProof/>
        </w:rPr>
        <w:t>НАПОМЕНЕ:</w:t>
      </w:r>
    </w:p>
    <w:tbl>
      <w:tblPr>
        <w:tblStyle w:val="TableGrid"/>
        <w:tblpPr w:leftFromText="180" w:rightFromText="180" w:vertAnchor="text" w:horzAnchor="margin" w:tblpXSpec="center" w:tblpY="9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D06666" w:rsidRPr="00DE0EA0" w:rsidTr="00D06666">
        <w:tc>
          <w:tcPr>
            <w:tcW w:w="3182" w:type="dxa"/>
            <w:tcBorders>
              <w:bottom w:val="single" w:sz="4" w:space="0" w:color="auto"/>
            </w:tcBorders>
          </w:tcPr>
          <w:p w:rsidR="00D06666" w:rsidRPr="00DE0EA0" w:rsidRDefault="00D06666" w:rsidP="00D06666">
            <w:pPr>
              <w:jc w:val="center"/>
              <w:rPr>
                <w:noProof/>
                <w:highlight w:val="yellow"/>
              </w:rPr>
            </w:pPr>
          </w:p>
        </w:tc>
        <w:tc>
          <w:tcPr>
            <w:tcW w:w="2708" w:type="dxa"/>
          </w:tcPr>
          <w:p w:rsidR="00D06666" w:rsidRPr="00DE0EA0" w:rsidRDefault="00D06666" w:rsidP="00D06666">
            <w:pPr>
              <w:rPr>
                <w:noProof/>
                <w:highlight w:val="yellow"/>
              </w:rPr>
            </w:pPr>
          </w:p>
        </w:tc>
        <w:tc>
          <w:tcPr>
            <w:tcW w:w="3290" w:type="dxa"/>
            <w:tcBorders>
              <w:bottom w:val="single" w:sz="4" w:space="0" w:color="auto"/>
            </w:tcBorders>
          </w:tcPr>
          <w:p w:rsidR="00D06666" w:rsidRPr="00DE0EA0" w:rsidRDefault="00D06666" w:rsidP="00D06666">
            <w:pPr>
              <w:rPr>
                <w:noProof/>
                <w:highlight w:val="yellow"/>
              </w:rPr>
            </w:pPr>
          </w:p>
        </w:tc>
      </w:tr>
      <w:tr w:rsidR="00D06666" w:rsidRPr="00DE0EA0" w:rsidTr="00D06666">
        <w:tc>
          <w:tcPr>
            <w:tcW w:w="3182" w:type="dxa"/>
            <w:tcBorders>
              <w:top w:val="single" w:sz="4" w:space="0" w:color="auto"/>
            </w:tcBorders>
          </w:tcPr>
          <w:p w:rsidR="00D06666" w:rsidRPr="00DE0EA0" w:rsidRDefault="00D06666" w:rsidP="00D06666">
            <w:pPr>
              <w:jc w:val="center"/>
              <w:rPr>
                <w:noProof/>
                <w:highlight w:val="yellow"/>
              </w:rPr>
            </w:pPr>
            <w:r w:rsidRPr="00DE0EA0">
              <w:rPr>
                <w:noProof/>
              </w:rPr>
              <w:t>НАЗИВ ПОНУЂАЧА</w:t>
            </w:r>
          </w:p>
        </w:tc>
        <w:tc>
          <w:tcPr>
            <w:tcW w:w="2708" w:type="dxa"/>
          </w:tcPr>
          <w:p w:rsidR="00D06666" w:rsidRPr="00DE0EA0" w:rsidRDefault="00D06666" w:rsidP="00D06666">
            <w:pPr>
              <w:jc w:val="center"/>
              <w:rPr>
                <w:noProof/>
              </w:rPr>
            </w:pPr>
            <w:r w:rsidRPr="00DE0EA0">
              <w:rPr>
                <w:noProof/>
              </w:rPr>
              <w:t>М.П.</w:t>
            </w:r>
          </w:p>
        </w:tc>
        <w:tc>
          <w:tcPr>
            <w:tcW w:w="3290" w:type="dxa"/>
            <w:tcBorders>
              <w:top w:val="single" w:sz="4" w:space="0" w:color="auto"/>
            </w:tcBorders>
          </w:tcPr>
          <w:p w:rsidR="00D06666" w:rsidRPr="00DE0EA0" w:rsidRDefault="00D06666" w:rsidP="00D06666">
            <w:pPr>
              <w:jc w:val="center"/>
              <w:rPr>
                <w:noProof/>
                <w:highlight w:val="yellow"/>
              </w:rPr>
            </w:pPr>
            <w:r w:rsidRPr="00DE0EA0">
              <w:rPr>
                <w:noProof/>
              </w:rPr>
              <w:t>ПОТПИС ПОНУЂАЧА</w:t>
            </w:r>
          </w:p>
        </w:tc>
      </w:tr>
    </w:tbl>
    <w:p w:rsidR="00AB39E7" w:rsidRPr="00DE0EA0" w:rsidRDefault="00AB39E7" w:rsidP="007A4B1A">
      <w:pPr>
        <w:ind w:firstLine="720"/>
        <w:rPr>
          <w:noProof/>
        </w:rPr>
      </w:pPr>
      <w:r w:rsidRPr="00DE0EA0">
        <w:rPr>
          <w:noProof/>
        </w:rPr>
        <w:t xml:space="preserve">Понуђач доставља уколико је у Обрасцу понуде заокружио </w:t>
      </w:r>
      <w:r w:rsidRPr="00DE0EA0">
        <w:rPr>
          <w:b/>
          <w:noProof/>
        </w:rPr>
        <w:t>“ДА”.</w:t>
      </w:r>
    </w:p>
    <w:p w:rsidR="00AB39E7" w:rsidRPr="00DE0EA0" w:rsidRDefault="00AB39E7" w:rsidP="007A4B1A">
      <w:pPr>
        <w:ind w:firstLine="720"/>
        <w:rPr>
          <w:noProof/>
        </w:rPr>
      </w:pPr>
      <w:r w:rsidRPr="00DE0EA0">
        <w:rPr>
          <w:noProof/>
        </w:rPr>
        <w:t xml:space="preserve">Образац копирати, уколико има више подизвођача. </w:t>
      </w:r>
    </w:p>
    <w:sectPr w:rsidR="00AB39E7" w:rsidRPr="00DE0EA0" w:rsidSect="00570DEE">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EED" w:rsidRDefault="00A82EED">
      <w:r>
        <w:separator/>
      </w:r>
    </w:p>
  </w:endnote>
  <w:endnote w:type="continuationSeparator" w:id="0">
    <w:p w:rsidR="00A82EED" w:rsidRDefault="00A82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EED" w:rsidRDefault="00A82EE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2EED" w:rsidRDefault="00A82EED"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174871"/>
      <w:docPartObj>
        <w:docPartGallery w:val="Page Numbers (Bottom of Page)"/>
        <w:docPartUnique/>
      </w:docPartObj>
    </w:sdtPr>
    <w:sdtEndPr/>
    <w:sdtContent>
      <w:sdt>
        <w:sdtPr>
          <w:id w:val="-1117984772"/>
          <w:docPartObj>
            <w:docPartGallery w:val="Page Numbers (Top of Page)"/>
            <w:docPartUnique/>
          </w:docPartObj>
        </w:sdtPr>
        <w:sdtEndPr/>
        <w:sdtContent>
          <w:p w:rsidR="00A82EED" w:rsidRDefault="00A82EED">
            <w:pPr>
              <w:pStyle w:val="Footer"/>
              <w:jc w:val="right"/>
            </w:pPr>
            <w:r>
              <w:t xml:space="preserve">Страна </w:t>
            </w:r>
            <w:r>
              <w:rPr>
                <w:b/>
              </w:rPr>
              <w:fldChar w:fldCharType="begin"/>
            </w:r>
            <w:r>
              <w:rPr>
                <w:b/>
              </w:rPr>
              <w:instrText xml:space="preserve"> PAGE </w:instrText>
            </w:r>
            <w:r>
              <w:rPr>
                <w:b/>
              </w:rPr>
              <w:fldChar w:fldCharType="separate"/>
            </w:r>
            <w:r w:rsidR="00AF045B">
              <w:rPr>
                <w:b/>
                <w:noProof/>
              </w:rPr>
              <w:t>21</w:t>
            </w:r>
            <w:r>
              <w:rPr>
                <w:b/>
              </w:rPr>
              <w:fldChar w:fldCharType="end"/>
            </w:r>
            <w:r>
              <w:t xml:space="preserve"> oд </w:t>
            </w:r>
            <w:r>
              <w:rPr>
                <w:b/>
              </w:rPr>
              <w:fldChar w:fldCharType="begin"/>
            </w:r>
            <w:r>
              <w:rPr>
                <w:b/>
              </w:rPr>
              <w:instrText xml:space="preserve"> NUMPAGES  </w:instrText>
            </w:r>
            <w:r>
              <w:rPr>
                <w:b/>
              </w:rPr>
              <w:fldChar w:fldCharType="separate"/>
            </w:r>
            <w:r w:rsidR="00AF045B">
              <w:rPr>
                <w:b/>
                <w:noProof/>
              </w:rPr>
              <w:t>32</w:t>
            </w:r>
            <w:r>
              <w:rPr>
                <w:b/>
              </w:rPr>
              <w:fldChar w:fldCharType="end"/>
            </w:r>
          </w:p>
        </w:sdtContent>
      </w:sdt>
    </w:sdtContent>
  </w:sdt>
  <w:p w:rsidR="00A82EED" w:rsidRPr="00CF2211" w:rsidRDefault="00A82EED"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EED" w:rsidRDefault="00A82EED">
      <w:r>
        <w:separator/>
      </w:r>
    </w:p>
  </w:footnote>
  <w:footnote w:type="continuationSeparator" w:id="0">
    <w:p w:rsidR="00A82EED" w:rsidRDefault="00A82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EED" w:rsidRPr="00884492" w:rsidRDefault="00A82EED"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D720C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EBC64C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1C72C3B"/>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6FF61121"/>
    <w:multiLevelType w:val="hybridMultilevel"/>
    <w:tmpl w:val="4D6C9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4"/>
  </w:num>
  <w:num w:numId="3">
    <w:abstractNumId w:val="10"/>
  </w:num>
  <w:num w:numId="4">
    <w:abstractNumId w:val="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12"/>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78529"/>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830"/>
    <w:rsid w:val="00052B0E"/>
    <w:rsid w:val="00052EEE"/>
    <w:rsid w:val="00057C4E"/>
    <w:rsid w:val="000629F2"/>
    <w:rsid w:val="00063DA8"/>
    <w:rsid w:val="000650C9"/>
    <w:rsid w:val="00066C79"/>
    <w:rsid w:val="000671B1"/>
    <w:rsid w:val="00067479"/>
    <w:rsid w:val="000709BA"/>
    <w:rsid w:val="00072564"/>
    <w:rsid w:val="00073ADA"/>
    <w:rsid w:val="00074147"/>
    <w:rsid w:val="000746DE"/>
    <w:rsid w:val="00074CB9"/>
    <w:rsid w:val="000811A3"/>
    <w:rsid w:val="000828BC"/>
    <w:rsid w:val="00083526"/>
    <w:rsid w:val="00084EA9"/>
    <w:rsid w:val="00085126"/>
    <w:rsid w:val="00086647"/>
    <w:rsid w:val="00090EC4"/>
    <w:rsid w:val="00092A9E"/>
    <w:rsid w:val="0009333A"/>
    <w:rsid w:val="00094047"/>
    <w:rsid w:val="0009576F"/>
    <w:rsid w:val="000A27D8"/>
    <w:rsid w:val="000A5764"/>
    <w:rsid w:val="000A5B4B"/>
    <w:rsid w:val="000B2B16"/>
    <w:rsid w:val="000B2D0E"/>
    <w:rsid w:val="000B4E1C"/>
    <w:rsid w:val="000B4FA1"/>
    <w:rsid w:val="000B735A"/>
    <w:rsid w:val="000C03AC"/>
    <w:rsid w:val="000C2296"/>
    <w:rsid w:val="000C2AAF"/>
    <w:rsid w:val="000C3B23"/>
    <w:rsid w:val="000C484F"/>
    <w:rsid w:val="000C53A4"/>
    <w:rsid w:val="000D205E"/>
    <w:rsid w:val="000D256B"/>
    <w:rsid w:val="000D27A5"/>
    <w:rsid w:val="000D7B22"/>
    <w:rsid w:val="000E0BC4"/>
    <w:rsid w:val="000E264B"/>
    <w:rsid w:val="000E3627"/>
    <w:rsid w:val="000F02BE"/>
    <w:rsid w:val="000F0736"/>
    <w:rsid w:val="000F0E13"/>
    <w:rsid w:val="000F10D6"/>
    <w:rsid w:val="000F1172"/>
    <w:rsid w:val="000F6481"/>
    <w:rsid w:val="000F68C7"/>
    <w:rsid w:val="000F6F0C"/>
    <w:rsid w:val="001007FF"/>
    <w:rsid w:val="00102920"/>
    <w:rsid w:val="00103B3A"/>
    <w:rsid w:val="001110B0"/>
    <w:rsid w:val="001114FD"/>
    <w:rsid w:val="0011312E"/>
    <w:rsid w:val="00120CB5"/>
    <w:rsid w:val="0012590E"/>
    <w:rsid w:val="00126017"/>
    <w:rsid w:val="00126DDE"/>
    <w:rsid w:val="00127AFC"/>
    <w:rsid w:val="00130BBA"/>
    <w:rsid w:val="00130D9E"/>
    <w:rsid w:val="00132DB6"/>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5E2B"/>
    <w:rsid w:val="00180D5E"/>
    <w:rsid w:val="00182F69"/>
    <w:rsid w:val="0018368C"/>
    <w:rsid w:val="00184B3F"/>
    <w:rsid w:val="00184FE2"/>
    <w:rsid w:val="00187DFD"/>
    <w:rsid w:val="0019170F"/>
    <w:rsid w:val="00191EBE"/>
    <w:rsid w:val="00193C2F"/>
    <w:rsid w:val="00197B6D"/>
    <w:rsid w:val="001A553D"/>
    <w:rsid w:val="001A6417"/>
    <w:rsid w:val="001A70E5"/>
    <w:rsid w:val="001A73E6"/>
    <w:rsid w:val="001B0651"/>
    <w:rsid w:val="001B1A6F"/>
    <w:rsid w:val="001B2CEB"/>
    <w:rsid w:val="001B4E69"/>
    <w:rsid w:val="001C66D6"/>
    <w:rsid w:val="001D089F"/>
    <w:rsid w:val="001D1B33"/>
    <w:rsid w:val="001D3DC5"/>
    <w:rsid w:val="001D56B3"/>
    <w:rsid w:val="001E0172"/>
    <w:rsid w:val="001E1F79"/>
    <w:rsid w:val="001E1FCE"/>
    <w:rsid w:val="001E49EF"/>
    <w:rsid w:val="001F30AB"/>
    <w:rsid w:val="001F4F3B"/>
    <w:rsid w:val="00201028"/>
    <w:rsid w:val="002016CB"/>
    <w:rsid w:val="00201D1B"/>
    <w:rsid w:val="00202B65"/>
    <w:rsid w:val="00202BB7"/>
    <w:rsid w:val="002032A3"/>
    <w:rsid w:val="00203319"/>
    <w:rsid w:val="00203E02"/>
    <w:rsid w:val="00210316"/>
    <w:rsid w:val="002103DD"/>
    <w:rsid w:val="0021409A"/>
    <w:rsid w:val="0021553F"/>
    <w:rsid w:val="00217D3C"/>
    <w:rsid w:val="002259B4"/>
    <w:rsid w:val="0022681C"/>
    <w:rsid w:val="00233D1A"/>
    <w:rsid w:val="00235B03"/>
    <w:rsid w:val="00236A45"/>
    <w:rsid w:val="0024207A"/>
    <w:rsid w:val="0024459E"/>
    <w:rsid w:val="002505F5"/>
    <w:rsid w:val="00250C7A"/>
    <w:rsid w:val="002539D4"/>
    <w:rsid w:val="002548D3"/>
    <w:rsid w:val="00260308"/>
    <w:rsid w:val="002634C5"/>
    <w:rsid w:val="00265535"/>
    <w:rsid w:val="00266B05"/>
    <w:rsid w:val="00272362"/>
    <w:rsid w:val="0027365F"/>
    <w:rsid w:val="00273E9B"/>
    <w:rsid w:val="00277B34"/>
    <w:rsid w:val="002856DC"/>
    <w:rsid w:val="00286FDC"/>
    <w:rsid w:val="002912F5"/>
    <w:rsid w:val="00293D26"/>
    <w:rsid w:val="00296C22"/>
    <w:rsid w:val="002A0143"/>
    <w:rsid w:val="002A3632"/>
    <w:rsid w:val="002A6122"/>
    <w:rsid w:val="002A734D"/>
    <w:rsid w:val="002A7C42"/>
    <w:rsid w:val="002B0A8F"/>
    <w:rsid w:val="002B3F1C"/>
    <w:rsid w:val="002B5E0F"/>
    <w:rsid w:val="002C020A"/>
    <w:rsid w:val="002C1CB0"/>
    <w:rsid w:val="002C1EAE"/>
    <w:rsid w:val="002C270D"/>
    <w:rsid w:val="002C61E2"/>
    <w:rsid w:val="002D0499"/>
    <w:rsid w:val="002D0B13"/>
    <w:rsid w:val="002D1160"/>
    <w:rsid w:val="002D1A2A"/>
    <w:rsid w:val="002D2B96"/>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07EEA"/>
    <w:rsid w:val="00310543"/>
    <w:rsid w:val="003105C8"/>
    <w:rsid w:val="00312CA6"/>
    <w:rsid w:val="003206E4"/>
    <w:rsid w:val="00321635"/>
    <w:rsid w:val="00322BD9"/>
    <w:rsid w:val="003232AD"/>
    <w:rsid w:val="00325936"/>
    <w:rsid w:val="00325999"/>
    <w:rsid w:val="0032705B"/>
    <w:rsid w:val="0033133B"/>
    <w:rsid w:val="00335CAA"/>
    <w:rsid w:val="00343F79"/>
    <w:rsid w:val="00344FFC"/>
    <w:rsid w:val="00345F39"/>
    <w:rsid w:val="00346AD8"/>
    <w:rsid w:val="00361A55"/>
    <w:rsid w:val="00364DF3"/>
    <w:rsid w:val="0036575E"/>
    <w:rsid w:val="00371CF2"/>
    <w:rsid w:val="003743CE"/>
    <w:rsid w:val="00375C8C"/>
    <w:rsid w:val="00376DFF"/>
    <w:rsid w:val="0038171D"/>
    <w:rsid w:val="00383726"/>
    <w:rsid w:val="00384989"/>
    <w:rsid w:val="00385D2E"/>
    <w:rsid w:val="003870B9"/>
    <w:rsid w:val="003877DA"/>
    <w:rsid w:val="00390F8C"/>
    <w:rsid w:val="0039144E"/>
    <w:rsid w:val="0039295D"/>
    <w:rsid w:val="00393142"/>
    <w:rsid w:val="00395D57"/>
    <w:rsid w:val="00396DEA"/>
    <w:rsid w:val="003A2832"/>
    <w:rsid w:val="003A4D18"/>
    <w:rsid w:val="003A5A82"/>
    <w:rsid w:val="003B04D0"/>
    <w:rsid w:val="003B2201"/>
    <w:rsid w:val="003B5315"/>
    <w:rsid w:val="003B5E0B"/>
    <w:rsid w:val="003B753F"/>
    <w:rsid w:val="003C1C11"/>
    <w:rsid w:val="003C33A3"/>
    <w:rsid w:val="003C49DD"/>
    <w:rsid w:val="003D253A"/>
    <w:rsid w:val="003D4F7D"/>
    <w:rsid w:val="003D5F20"/>
    <w:rsid w:val="003D6D0C"/>
    <w:rsid w:val="003E26D1"/>
    <w:rsid w:val="003E2FCD"/>
    <w:rsid w:val="003E4817"/>
    <w:rsid w:val="003E4E44"/>
    <w:rsid w:val="003E6070"/>
    <w:rsid w:val="003E67F2"/>
    <w:rsid w:val="003F0696"/>
    <w:rsid w:val="003F2517"/>
    <w:rsid w:val="003F2866"/>
    <w:rsid w:val="003F2F0C"/>
    <w:rsid w:val="003F3084"/>
    <w:rsid w:val="003F4D38"/>
    <w:rsid w:val="003F5A22"/>
    <w:rsid w:val="00401A5E"/>
    <w:rsid w:val="00404727"/>
    <w:rsid w:val="00404E7D"/>
    <w:rsid w:val="00405755"/>
    <w:rsid w:val="00406A96"/>
    <w:rsid w:val="0040708B"/>
    <w:rsid w:val="0040720E"/>
    <w:rsid w:val="004076C7"/>
    <w:rsid w:val="00411B5E"/>
    <w:rsid w:val="004120EF"/>
    <w:rsid w:val="00412E09"/>
    <w:rsid w:val="00417713"/>
    <w:rsid w:val="00417DFD"/>
    <w:rsid w:val="00421C27"/>
    <w:rsid w:val="00422146"/>
    <w:rsid w:val="0042284D"/>
    <w:rsid w:val="0042490B"/>
    <w:rsid w:val="00424C5F"/>
    <w:rsid w:val="0042537B"/>
    <w:rsid w:val="00426B77"/>
    <w:rsid w:val="00430EA8"/>
    <w:rsid w:val="00434E1C"/>
    <w:rsid w:val="004355E0"/>
    <w:rsid w:val="00436BF7"/>
    <w:rsid w:val="00440B08"/>
    <w:rsid w:val="00444D7B"/>
    <w:rsid w:val="00450CB5"/>
    <w:rsid w:val="0045110F"/>
    <w:rsid w:val="00454C6D"/>
    <w:rsid w:val="00457FF5"/>
    <w:rsid w:val="004605A5"/>
    <w:rsid w:val="0046245F"/>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B0F43"/>
    <w:rsid w:val="004B3376"/>
    <w:rsid w:val="004B355E"/>
    <w:rsid w:val="004B4CC7"/>
    <w:rsid w:val="004B5745"/>
    <w:rsid w:val="004B5F4E"/>
    <w:rsid w:val="004B75D4"/>
    <w:rsid w:val="004B7849"/>
    <w:rsid w:val="004B7E01"/>
    <w:rsid w:val="004C1CBB"/>
    <w:rsid w:val="004C1DE3"/>
    <w:rsid w:val="004C2CAE"/>
    <w:rsid w:val="004C2EFF"/>
    <w:rsid w:val="004D134C"/>
    <w:rsid w:val="004D15BB"/>
    <w:rsid w:val="004D2139"/>
    <w:rsid w:val="004D2E66"/>
    <w:rsid w:val="004E6C40"/>
    <w:rsid w:val="004E737C"/>
    <w:rsid w:val="004F1942"/>
    <w:rsid w:val="004F2BAB"/>
    <w:rsid w:val="00500695"/>
    <w:rsid w:val="00507218"/>
    <w:rsid w:val="0050791B"/>
    <w:rsid w:val="00513460"/>
    <w:rsid w:val="005145FA"/>
    <w:rsid w:val="00515702"/>
    <w:rsid w:val="00516496"/>
    <w:rsid w:val="0051665F"/>
    <w:rsid w:val="00531A8A"/>
    <w:rsid w:val="0053310E"/>
    <w:rsid w:val="005345D0"/>
    <w:rsid w:val="005350E9"/>
    <w:rsid w:val="0053521B"/>
    <w:rsid w:val="00536884"/>
    <w:rsid w:val="00541692"/>
    <w:rsid w:val="00551960"/>
    <w:rsid w:val="00552692"/>
    <w:rsid w:val="00553184"/>
    <w:rsid w:val="0055462C"/>
    <w:rsid w:val="005559C2"/>
    <w:rsid w:val="00556887"/>
    <w:rsid w:val="005622BE"/>
    <w:rsid w:val="00563D66"/>
    <w:rsid w:val="0056435C"/>
    <w:rsid w:val="0056470F"/>
    <w:rsid w:val="00565C37"/>
    <w:rsid w:val="005666A8"/>
    <w:rsid w:val="00570DEE"/>
    <w:rsid w:val="005721A9"/>
    <w:rsid w:val="00572E76"/>
    <w:rsid w:val="00573740"/>
    <w:rsid w:val="0057460C"/>
    <w:rsid w:val="0057626C"/>
    <w:rsid w:val="00576383"/>
    <w:rsid w:val="00580E66"/>
    <w:rsid w:val="00585ABF"/>
    <w:rsid w:val="0059397A"/>
    <w:rsid w:val="00594056"/>
    <w:rsid w:val="005941F4"/>
    <w:rsid w:val="0059465E"/>
    <w:rsid w:val="00594F43"/>
    <w:rsid w:val="005959FB"/>
    <w:rsid w:val="005A11A8"/>
    <w:rsid w:val="005A1FEE"/>
    <w:rsid w:val="005A4943"/>
    <w:rsid w:val="005A539F"/>
    <w:rsid w:val="005A62B5"/>
    <w:rsid w:val="005B14F9"/>
    <w:rsid w:val="005B369B"/>
    <w:rsid w:val="005B40B1"/>
    <w:rsid w:val="005B4BDC"/>
    <w:rsid w:val="005B62D0"/>
    <w:rsid w:val="005B70E5"/>
    <w:rsid w:val="005C088E"/>
    <w:rsid w:val="005C2276"/>
    <w:rsid w:val="005C22ED"/>
    <w:rsid w:val="005C52C2"/>
    <w:rsid w:val="005E0BE7"/>
    <w:rsid w:val="005E24ED"/>
    <w:rsid w:val="005E2923"/>
    <w:rsid w:val="005E5D19"/>
    <w:rsid w:val="005E60D9"/>
    <w:rsid w:val="005E71EF"/>
    <w:rsid w:val="005E7D69"/>
    <w:rsid w:val="005F2377"/>
    <w:rsid w:val="005F247C"/>
    <w:rsid w:val="005F4B5A"/>
    <w:rsid w:val="005F53E4"/>
    <w:rsid w:val="005F76D6"/>
    <w:rsid w:val="00602144"/>
    <w:rsid w:val="0060347B"/>
    <w:rsid w:val="00604196"/>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04E"/>
    <w:rsid w:val="00641993"/>
    <w:rsid w:val="00643747"/>
    <w:rsid w:val="00646779"/>
    <w:rsid w:val="00654440"/>
    <w:rsid w:val="00654500"/>
    <w:rsid w:val="0065471E"/>
    <w:rsid w:val="006559D3"/>
    <w:rsid w:val="0065758C"/>
    <w:rsid w:val="00657D54"/>
    <w:rsid w:val="0066183C"/>
    <w:rsid w:val="00662891"/>
    <w:rsid w:val="00662999"/>
    <w:rsid w:val="00662C02"/>
    <w:rsid w:val="00671ED8"/>
    <w:rsid w:val="00672DE3"/>
    <w:rsid w:val="0068219F"/>
    <w:rsid w:val="00684C6E"/>
    <w:rsid w:val="00694E7F"/>
    <w:rsid w:val="0069514B"/>
    <w:rsid w:val="00695A56"/>
    <w:rsid w:val="00697793"/>
    <w:rsid w:val="006A0DC2"/>
    <w:rsid w:val="006A3E2A"/>
    <w:rsid w:val="006A6003"/>
    <w:rsid w:val="006A7A31"/>
    <w:rsid w:val="006A7A5A"/>
    <w:rsid w:val="006B2A19"/>
    <w:rsid w:val="006B30BC"/>
    <w:rsid w:val="006B3953"/>
    <w:rsid w:val="006B3C53"/>
    <w:rsid w:val="006B3FBC"/>
    <w:rsid w:val="006B5618"/>
    <w:rsid w:val="006C3333"/>
    <w:rsid w:val="006C4CA4"/>
    <w:rsid w:val="006C6C87"/>
    <w:rsid w:val="006D0924"/>
    <w:rsid w:val="006D29F2"/>
    <w:rsid w:val="006D646F"/>
    <w:rsid w:val="006D68E2"/>
    <w:rsid w:val="006D7665"/>
    <w:rsid w:val="006E0004"/>
    <w:rsid w:val="006E2CCA"/>
    <w:rsid w:val="006E550A"/>
    <w:rsid w:val="006E621F"/>
    <w:rsid w:val="006E7B87"/>
    <w:rsid w:val="006F5E85"/>
    <w:rsid w:val="006F6E6A"/>
    <w:rsid w:val="0070047A"/>
    <w:rsid w:val="007009F6"/>
    <w:rsid w:val="00701C8D"/>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6126"/>
    <w:rsid w:val="00736C5A"/>
    <w:rsid w:val="00742528"/>
    <w:rsid w:val="00744253"/>
    <w:rsid w:val="007442CB"/>
    <w:rsid w:val="007564D0"/>
    <w:rsid w:val="007606F1"/>
    <w:rsid w:val="00761EB2"/>
    <w:rsid w:val="00762DD5"/>
    <w:rsid w:val="00762EFC"/>
    <w:rsid w:val="0076337F"/>
    <w:rsid w:val="00765E76"/>
    <w:rsid w:val="00766385"/>
    <w:rsid w:val="00767449"/>
    <w:rsid w:val="00767F7F"/>
    <w:rsid w:val="00771C28"/>
    <w:rsid w:val="00772BCC"/>
    <w:rsid w:val="0077365A"/>
    <w:rsid w:val="00774993"/>
    <w:rsid w:val="00774EBA"/>
    <w:rsid w:val="007771EC"/>
    <w:rsid w:val="007778DE"/>
    <w:rsid w:val="00777B8D"/>
    <w:rsid w:val="00780D54"/>
    <w:rsid w:val="00781967"/>
    <w:rsid w:val="007826EE"/>
    <w:rsid w:val="00786CEA"/>
    <w:rsid w:val="007918D5"/>
    <w:rsid w:val="00796F48"/>
    <w:rsid w:val="007A4B1A"/>
    <w:rsid w:val="007A50D5"/>
    <w:rsid w:val="007A70B7"/>
    <w:rsid w:val="007B0302"/>
    <w:rsid w:val="007B0529"/>
    <w:rsid w:val="007B247F"/>
    <w:rsid w:val="007B286E"/>
    <w:rsid w:val="007B3C20"/>
    <w:rsid w:val="007B61A3"/>
    <w:rsid w:val="007C044D"/>
    <w:rsid w:val="007C049E"/>
    <w:rsid w:val="007C0D7F"/>
    <w:rsid w:val="007C1080"/>
    <w:rsid w:val="007C1157"/>
    <w:rsid w:val="007C2756"/>
    <w:rsid w:val="007C2906"/>
    <w:rsid w:val="007C298F"/>
    <w:rsid w:val="007C3AE1"/>
    <w:rsid w:val="007C4820"/>
    <w:rsid w:val="007C5A21"/>
    <w:rsid w:val="007C63B3"/>
    <w:rsid w:val="007C70BD"/>
    <w:rsid w:val="007E1CDC"/>
    <w:rsid w:val="007E217A"/>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9BB"/>
    <w:rsid w:val="00841EC0"/>
    <w:rsid w:val="00842F16"/>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64239"/>
    <w:rsid w:val="008707BC"/>
    <w:rsid w:val="008718B8"/>
    <w:rsid w:val="00871D6F"/>
    <w:rsid w:val="00876E68"/>
    <w:rsid w:val="0087724B"/>
    <w:rsid w:val="00880BFC"/>
    <w:rsid w:val="00880F13"/>
    <w:rsid w:val="00882F61"/>
    <w:rsid w:val="00883093"/>
    <w:rsid w:val="00887301"/>
    <w:rsid w:val="00892C95"/>
    <w:rsid w:val="00893336"/>
    <w:rsid w:val="00894B5E"/>
    <w:rsid w:val="00894B6C"/>
    <w:rsid w:val="00896C1C"/>
    <w:rsid w:val="00897104"/>
    <w:rsid w:val="008A2B5F"/>
    <w:rsid w:val="008A3722"/>
    <w:rsid w:val="008A5342"/>
    <w:rsid w:val="008A7D29"/>
    <w:rsid w:val="008B2366"/>
    <w:rsid w:val="008B2367"/>
    <w:rsid w:val="008B4934"/>
    <w:rsid w:val="008B56E7"/>
    <w:rsid w:val="008B7475"/>
    <w:rsid w:val="008B7E0F"/>
    <w:rsid w:val="008C2139"/>
    <w:rsid w:val="008C27F4"/>
    <w:rsid w:val="008C32BF"/>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F246D"/>
    <w:rsid w:val="008F5D92"/>
    <w:rsid w:val="009003A8"/>
    <w:rsid w:val="009003B1"/>
    <w:rsid w:val="00902BCD"/>
    <w:rsid w:val="00904C9B"/>
    <w:rsid w:val="00904DD1"/>
    <w:rsid w:val="009114E3"/>
    <w:rsid w:val="009150D1"/>
    <w:rsid w:val="009161DE"/>
    <w:rsid w:val="00916691"/>
    <w:rsid w:val="0092077B"/>
    <w:rsid w:val="00920823"/>
    <w:rsid w:val="00923F12"/>
    <w:rsid w:val="00924D5F"/>
    <w:rsid w:val="00925657"/>
    <w:rsid w:val="00925CBB"/>
    <w:rsid w:val="00926727"/>
    <w:rsid w:val="0092795E"/>
    <w:rsid w:val="00931AF8"/>
    <w:rsid w:val="0093552E"/>
    <w:rsid w:val="00935703"/>
    <w:rsid w:val="0093662C"/>
    <w:rsid w:val="00937994"/>
    <w:rsid w:val="00940D27"/>
    <w:rsid w:val="00940E13"/>
    <w:rsid w:val="00941D3D"/>
    <w:rsid w:val="00942F0E"/>
    <w:rsid w:val="00946E78"/>
    <w:rsid w:val="00951643"/>
    <w:rsid w:val="00953B49"/>
    <w:rsid w:val="009564F8"/>
    <w:rsid w:val="0095766D"/>
    <w:rsid w:val="009577EB"/>
    <w:rsid w:val="009609E3"/>
    <w:rsid w:val="0096195D"/>
    <w:rsid w:val="00962E58"/>
    <w:rsid w:val="009651F9"/>
    <w:rsid w:val="0096582A"/>
    <w:rsid w:val="00966749"/>
    <w:rsid w:val="00967D1C"/>
    <w:rsid w:val="00973789"/>
    <w:rsid w:val="009760A8"/>
    <w:rsid w:val="00977B14"/>
    <w:rsid w:val="009806A0"/>
    <w:rsid w:val="009821B1"/>
    <w:rsid w:val="009834A1"/>
    <w:rsid w:val="00987503"/>
    <w:rsid w:val="00992FA8"/>
    <w:rsid w:val="00994A31"/>
    <w:rsid w:val="00995909"/>
    <w:rsid w:val="009959D0"/>
    <w:rsid w:val="0099644D"/>
    <w:rsid w:val="00997DDB"/>
    <w:rsid w:val="00997F3D"/>
    <w:rsid w:val="009A5352"/>
    <w:rsid w:val="009A688E"/>
    <w:rsid w:val="009A7057"/>
    <w:rsid w:val="009B2375"/>
    <w:rsid w:val="009B3962"/>
    <w:rsid w:val="009B4CA0"/>
    <w:rsid w:val="009B7102"/>
    <w:rsid w:val="009C079B"/>
    <w:rsid w:val="009C0820"/>
    <w:rsid w:val="009C16D2"/>
    <w:rsid w:val="009C23A5"/>
    <w:rsid w:val="009C300C"/>
    <w:rsid w:val="009C31A2"/>
    <w:rsid w:val="009C505A"/>
    <w:rsid w:val="009C50AE"/>
    <w:rsid w:val="009C6936"/>
    <w:rsid w:val="009C750B"/>
    <w:rsid w:val="009D0D77"/>
    <w:rsid w:val="009D1699"/>
    <w:rsid w:val="009D2607"/>
    <w:rsid w:val="009D2B37"/>
    <w:rsid w:val="009D4875"/>
    <w:rsid w:val="009D4C0D"/>
    <w:rsid w:val="009D6000"/>
    <w:rsid w:val="009E037C"/>
    <w:rsid w:val="009E1601"/>
    <w:rsid w:val="009E392D"/>
    <w:rsid w:val="009E6294"/>
    <w:rsid w:val="009E68C7"/>
    <w:rsid w:val="009F147F"/>
    <w:rsid w:val="009F22AF"/>
    <w:rsid w:val="009F3326"/>
    <w:rsid w:val="009F5FA6"/>
    <w:rsid w:val="00A01425"/>
    <w:rsid w:val="00A018B3"/>
    <w:rsid w:val="00A03CE0"/>
    <w:rsid w:val="00A05BCE"/>
    <w:rsid w:val="00A0769E"/>
    <w:rsid w:val="00A07B83"/>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C3F"/>
    <w:rsid w:val="00A60C65"/>
    <w:rsid w:val="00A62AED"/>
    <w:rsid w:val="00A64FE4"/>
    <w:rsid w:val="00A674BF"/>
    <w:rsid w:val="00A67E0C"/>
    <w:rsid w:val="00A71AAE"/>
    <w:rsid w:val="00A74612"/>
    <w:rsid w:val="00A76C12"/>
    <w:rsid w:val="00A76D82"/>
    <w:rsid w:val="00A80D66"/>
    <w:rsid w:val="00A82EED"/>
    <w:rsid w:val="00A83ACC"/>
    <w:rsid w:val="00A878F3"/>
    <w:rsid w:val="00A91757"/>
    <w:rsid w:val="00A93456"/>
    <w:rsid w:val="00A946B0"/>
    <w:rsid w:val="00A9587C"/>
    <w:rsid w:val="00A97095"/>
    <w:rsid w:val="00A9751C"/>
    <w:rsid w:val="00A976FA"/>
    <w:rsid w:val="00AA147A"/>
    <w:rsid w:val="00AA3133"/>
    <w:rsid w:val="00AA3A69"/>
    <w:rsid w:val="00AA413D"/>
    <w:rsid w:val="00AA5277"/>
    <w:rsid w:val="00AA552C"/>
    <w:rsid w:val="00AA65A3"/>
    <w:rsid w:val="00AA67E2"/>
    <w:rsid w:val="00AB23D9"/>
    <w:rsid w:val="00AB2ED3"/>
    <w:rsid w:val="00AB39E7"/>
    <w:rsid w:val="00AB64D6"/>
    <w:rsid w:val="00AB7508"/>
    <w:rsid w:val="00AC15C4"/>
    <w:rsid w:val="00AC1763"/>
    <w:rsid w:val="00AC34B8"/>
    <w:rsid w:val="00AC3F2A"/>
    <w:rsid w:val="00AC4CC8"/>
    <w:rsid w:val="00AC5312"/>
    <w:rsid w:val="00AC6F98"/>
    <w:rsid w:val="00AC717F"/>
    <w:rsid w:val="00AD0C56"/>
    <w:rsid w:val="00AD2925"/>
    <w:rsid w:val="00AD2E0A"/>
    <w:rsid w:val="00AD30D1"/>
    <w:rsid w:val="00AD48FD"/>
    <w:rsid w:val="00AD638C"/>
    <w:rsid w:val="00AD6D93"/>
    <w:rsid w:val="00AE12A3"/>
    <w:rsid w:val="00AE5633"/>
    <w:rsid w:val="00AE6E0A"/>
    <w:rsid w:val="00AE6EFF"/>
    <w:rsid w:val="00AF045B"/>
    <w:rsid w:val="00AF121F"/>
    <w:rsid w:val="00AF135E"/>
    <w:rsid w:val="00AF3F7E"/>
    <w:rsid w:val="00AF401A"/>
    <w:rsid w:val="00AF56EB"/>
    <w:rsid w:val="00AF5C0B"/>
    <w:rsid w:val="00AF739E"/>
    <w:rsid w:val="00AF74F0"/>
    <w:rsid w:val="00AF7E70"/>
    <w:rsid w:val="00B013D6"/>
    <w:rsid w:val="00B03192"/>
    <w:rsid w:val="00B0340E"/>
    <w:rsid w:val="00B036D9"/>
    <w:rsid w:val="00B05693"/>
    <w:rsid w:val="00B05BCD"/>
    <w:rsid w:val="00B061F6"/>
    <w:rsid w:val="00B063E6"/>
    <w:rsid w:val="00B06702"/>
    <w:rsid w:val="00B06746"/>
    <w:rsid w:val="00B0720E"/>
    <w:rsid w:val="00B077EB"/>
    <w:rsid w:val="00B07A5B"/>
    <w:rsid w:val="00B12D19"/>
    <w:rsid w:val="00B151EB"/>
    <w:rsid w:val="00B1757D"/>
    <w:rsid w:val="00B21B0B"/>
    <w:rsid w:val="00B25B57"/>
    <w:rsid w:val="00B27444"/>
    <w:rsid w:val="00B3273F"/>
    <w:rsid w:val="00B35A30"/>
    <w:rsid w:val="00B36ABA"/>
    <w:rsid w:val="00B4168E"/>
    <w:rsid w:val="00B4252C"/>
    <w:rsid w:val="00B4311E"/>
    <w:rsid w:val="00B438CF"/>
    <w:rsid w:val="00B46AE7"/>
    <w:rsid w:val="00B46F5B"/>
    <w:rsid w:val="00B50AB6"/>
    <w:rsid w:val="00B5300C"/>
    <w:rsid w:val="00B53BCA"/>
    <w:rsid w:val="00B54601"/>
    <w:rsid w:val="00B553ED"/>
    <w:rsid w:val="00B56791"/>
    <w:rsid w:val="00B56EDC"/>
    <w:rsid w:val="00B5755D"/>
    <w:rsid w:val="00B579EA"/>
    <w:rsid w:val="00B57D85"/>
    <w:rsid w:val="00B60424"/>
    <w:rsid w:val="00B60BCA"/>
    <w:rsid w:val="00B62605"/>
    <w:rsid w:val="00B64933"/>
    <w:rsid w:val="00B73DB7"/>
    <w:rsid w:val="00B75519"/>
    <w:rsid w:val="00B76BB3"/>
    <w:rsid w:val="00B77346"/>
    <w:rsid w:val="00B812E4"/>
    <w:rsid w:val="00B81990"/>
    <w:rsid w:val="00B819C7"/>
    <w:rsid w:val="00B836B4"/>
    <w:rsid w:val="00B85C57"/>
    <w:rsid w:val="00B9363F"/>
    <w:rsid w:val="00B9509F"/>
    <w:rsid w:val="00B96A03"/>
    <w:rsid w:val="00BA0293"/>
    <w:rsid w:val="00BA48C3"/>
    <w:rsid w:val="00BA58E9"/>
    <w:rsid w:val="00BA7D14"/>
    <w:rsid w:val="00BB129B"/>
    <w:rsid w:val="00BB1639"/>
    <w:rsid w:val="00BB1D6B"/>
    <w:rsid w:val="00BB1E5A"/>
    <w:rsid w:val="00BB235F"/>
    <w:rsid w:val="00BB33C6"/>
    <w:rsid w:val="00BB65CA"/>
    <w:rsid w:val="00BC1F06"/>
    <w:rsid w:val="00BC2577"/>
    <w:rsid w:val="00BC4362"/>
    <w:rsid w:val="00BC5F71"/>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2A27"/>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A5C"/>
    <w:rsid w:val="00C17C5F"/>
    <w:rsid w:val="00C20AB0"/>
    <w:rsid w:val="00C21A19"/>
    <w:rsid w:val="00C21BB7"/>
    <w:rsid w:val="00C224B6"/>
    <w:rsid w:val="00C24A98"/>
    <w:rsid w:val="00C25410"/>
    <w:rsid w:val="00C26EAC"/>
    <w:rsid w:val="00C33671"/>
    <w:rsid w:val="00C33D64"/>
    <w:rsid w:val="00C34E07"/>
    <w:rsid w:val="00C402BD"/>
    <w:rsid w:val="00C4081E"/>
    <w:rsid w:val="00C45F93"/>
    <w:rsid w:val="00C4793E"/>
    <w:rsid w:val="00C51414"/>
    <w:rsid w:val="00C51B99"/>
    <w:rsid w:val="00C551C4"/>
    <w:rsid w:val="00C55405"/>
    <w:rsid w:val="00C56267"/>
    <w:rsid w:val="00C57822"/>
    <w:rsid w:val="00C60C9E"/>
    <w:rsid w:val="00C61E86"/>
    <w:rsid w:val="00C61F18"/>
    <w:rsid w:val="00C62675"/>
    <w:rsid w:val="00C71082"/>
    <w:rsid w:val="00C74F94"/>
    <w:rsid w:val="00C75834"/>
    <w:rsid w:val="00C768FC"/>
    <w:rsid w:val="00C80267"/>
    <w:rsid w:val="00C82A65"/>
    <w:rsid w:val="00C83E7E"/>
    <w:rsid w:val="00C861A6"/>
    <w:rsid w:val="00C863A4"/>
    <w:rsid w:val="00C86D04"/>
    <w:rsid w:val="00C9256D"/>
    <w:rsid w:val="00C934EB"/>
    <w:rsid w:val="00CA13D4"/>
    <w:rsid w:val="00CA682E"/>
    <w:rsid w:val="00CA7002"/>
    <w:rsid w:val="00CB0A34"/>
    <w:rsid w:val="00CB103B"/>
    <w:rsid w:val="00CB26A0"/>
    <w:rsid w:val="00CB7DC6"/>
    <w:rsid w:val="00CC1EFA"/>
    <w:rsid w:val="00CC2A0B"/>
    <w:rsid w:val="00CC6BAC"/>
    <w:rsid w:val="00CD0E3F"/>
    <w:rsid w:val="00CD4064"/>
    <w:rsid w:val="00CD56FC"/>
    <w:rsid w:val="00CD6277"/>
    <w:rsid w:val="00CE0E6E"/>
    <w:rsid w:val="00CE0F74"/>
    <w:rsid w:val="00CE2A67"/>
    <w:rsid w:val="00CE2E0D"/>
    <w:rsid w:val="00CE503A"/>
    <w:rsid w:val="00CE546F"/>
    <w:rsid w:val="00CE68C3"/>
    <w:rsid w:val="00CF0F2D"/>
    <w:rsid w:val="00CF2211"/>
    <w:rsid w:val="00CF37F8"/>
    <w:rsid w:val="00CF512A"/>
    <w:rsid w:val="00CF61CF"/>
    <w:rsid w:val="00D0292B"/>
    <w:rsid w:val="00D038A4"/>
    <w:rsid w:val="00D05D26"/>
    <w:rsid w:val="00D06666"/>
    <w:rsid w:val="00D13883"/>
    <w:rsid w:val="00D1637C"/>
    <w:rsid w:val="00D2186E"/>
    <w:rsid w:val="00D2336B"/>
    <w:rsid w:val="00D2510E"/>
    <w:rsid w:val="00D273B0"/>
    <w:rsid w:val="00D27E53"/>
    <w:rsid w:val="00D33B5F"/>
    <w:rsid w:val="00D34530"/>
    <w:rsid w:val="00D34EF0"/>
    <w:rsid w:val="00D37F5D"/>
    <w:rsid w:val="00D4174B"/>
    <w:rsid w:val="00D42217"/>
    <w:rsid w:val="00D43274"/>
    <w:rsid w:val="00D45C42"/>
    <w:rsid w:val="00D50255"/>
    <w:rsid w:val="00D514D0"/>
    <w:rsid w:val="00D51945"/>
    <w:rsid w:val="00D51E52"/>
    <w:rsid w:val="00D52A97"/>
    <w:rsid w:val="00D54E90"/>
    <w:rsid w:val="00D574CB"/>
    <w:rsid w:val="00D577F8"/>
    <w:rsid w:val="00D63BB9"/>
    <w:rsid w:val="00D63D21"/>
    <w:rsid w:val="00D70543"/>
    <w:rsid w:val="00D73F4D"/>
    <w:rsid w:val="00D764AC"/>
    <w:rsid w:val="00D76DA2"/>
    <w:rsid w:val="00D81915"/>
    <w:rsid w:val="00D836BC"/>
    <w:rsid w:val="00D83B5B"/>
    <w:rsid w:val="00D862AF"/>
    <w:rsid w:val="00D94B26"/>
    <w:rsid w:val="00D94F2C"/>
    <w:rsid w:val="00D979E7"/>
    <w:rsid w:val="00DA0767"/>
    <w:rsid w:val="00DA1157"/>
    <w:rsid w:val="00DA3F3C"/>
    <w:rsid w:val="00DA5FE9"/>
    <w:rsid w:val="00DA6D52"/>
    <w:rsid w:val="00DA6DE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0EA0"/>
    <w:rsid w:val="00DE1AA2"/>
    <w:rsid w:val="00DE1AAD"/>
    <w:rsid w:val="00DE256D"/>
    <w:rsid w:val="00DE454F"/>
    <w:rsid w:val="00DE4E38"/>
    <w:rsid w:val="00DE6B1D"/>
    <w:rsid w:val="00DE79DD"/>
    <w:rsid w:val="00DF08C0"/>
    <w:rsid w:val="00DF2588"/>
    <w:rsid w:val="00DF603C"/>
    <w:rsid w:val="00DF79E3"/>
    <w:rsid w:val="00DF7A83"/>
    <w:rsid w:val="00E028DD"/>
    <w:rsid w:val="00E030C1"/>
    <w:rsid w:val="00E06584"/>
    <w:rsid w:val="00E06BB2"/>
    <w:rsid w:val="00E10F13"/>
    <w:rsid w:val="00E1229F"/>
    <w:rsid w:val="00E1252F"/>
    <w:rsid w:val="00E127E8"/>
    <w:rsid w:val="00E12D79"/>
    <w:rsid w:val="00E14877"/>
    <w:rsid w:val="00E161CE"/>
    <w:rsid w:val="00E20CCB"/>
    <w:rsid w:val="00E22841"/>
    <w:rsid w:val="00E22DE5"/>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61177"/>
    <w:rsid w:val="00E64CDD"/>
    <w:rsid w:val="00E6522A"/>
    <w:rsid w:val="00E654F2"/>
    <w:rsid w:val="00E6555A"/>
    <w:rsid w:val="00E660C8"/>
    <w:rsid w:val="00E703DB"/>
    <w:rsid w:val="00E71BEB"/>
    <w:rsid w:val="00E7208D"/>
    <w:rsid w:val="00E729D3"/>
    <w:rsid w:val="00E74807"/>
    <w:rsid w:val="00E750FE"/>
    <w:rsid w:val="00E75DCB"/>
    <w:rsid w:val="00E77F32"/>
    <w:rsid w:val="00E846E5"/>
    <w:rsid w:val="00E902C3"/>
    <w:rsid w:val="00E90706"/>
    <w:rsid w:val="00E91B76"/>
    <w:rsid w:val="00E920B5"/>
    <w:rsid w:val="00E94176"/>
    <w:rsid w:val="00E9534E"/>
    <w:rsid w:val="00E9554A"/>
    <w:rsid w:val="00E96C35"/>
    <w:rsid w:val="00E973A1"/>
    <w:rsid w:val="00EA0ED1"/>
    <w:rsid w:val="00EA189C"/>
    <w:rsid w:val="00EA1DE8"/>
    <w:rsid w:val="00EA3083"/>
    <w:rsid w:val="00EA33BA"/>
    <w:rsid w:val="00EA471B"/>
    <w:rsid w:val="00EA4F40"/>
    <w:rsid w:val="00EA6306"/>
    <w:rsid w:val="00EA63AA"/>
    <w:rsid w:val="00EA647C"/>
    <w:rsid w:val="00EA7B73"/>
    <w:rsid w:val="00EB03EC"/>
    <w:rsid w:val="00EB1FD4"/>
    <w:rsid w:val="00EB31B7"/>
    <w:rsid w:val="00EB31F4"/>
    <w:rsid w:val="00EB33A1"/>
    <w:rsid w:val="00EB69DE"/>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30D8"/>
    <w:rsid w:val="00EE6451"/>
    <w:rsid w:val="00EE65C2"/>
    <w:rsid w:val="00EF2AC3"/>
    <w:rsid w:val="00EF5517"/>
    <w:rsid w:val="00EF6B58"/>
    <w:rsid w:val="00EF6B5E"/>
    <w:rsid w:val="00EF7060"/>
    <w:rsid w:val="00EF7FE9"/>
    <w:rsid w:val="00F00EAD"/>
    <w:rsid w:val="00F0178C"/>
    <w:rsid w:val="00F0595D"/>
    <w:rsid w:val="00F075F3"/>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625"/>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50D4"/>
    <w:rsid w:val="00F662F3"/>
    <w:rsid w:val="00F67BDA"/>
    <w:rsid w:val="00F733FB"/>
    <w:rsid w:val="00F80EF4"/>
    <w:rsid w:val="00F83E2A"/>
    <w:rsid w:val="00F85070"/>
    <w:rsid w:val="00F857A8"/>
    <w:rsid w:val="00F87167"/>
    <w:rsid w:val="00F9313D"/>
    <w:rsid w:val="00F9482B"/>
    <w:rsid w:val="00F96112"/>
    <w:rsid w:val="00F97E65"/>
    <w:rsid w:val="00FA08AD"/>
    <w:rsid w:val="00FA4F9C"/>
    <w:rsid w:val="00FA5008"/>
    <w:rsid w:val="00FA71C9"/>
    <w:rsid w:val="00FB040D"/>
    <w:rsid w:val="00FB0BC7"/>
    <w:rsid w:val="00FB2CDF"/>
    <w:rsid w:val="00FB6E6C"/>
    <w:rsid w:val="00FB72A3"/>
    <w:rsid w:val="00FC15C6"/>
    <w:rsid w:val="00FC4113"/>
    <w:rsid w:val="00FC59C7"/>
    <w:rsid w:val="00FC761E"/>
    <w:rsid w:val="00FD0DC1"/>
    <w:rsid w:val="00FD2EEA"/>
    <w:rsid w:val="00FD33C2"/>
    <w:rsid w:val="00FD3521"/>
    <w:rsid w:val="00FE0238"/>
    <w:rsid w:val="00FE037C"/>
    <w:rsid w:val="00FE0B83"/>
    <w:rsid w:val="00FE1A6D"/>
    <w:rsid w:val="00FE3CF2"/>
    <w:rsid w:val="00FE4DB8"/>
    <w:rsid w:val="00FE664A"/>
    <w:rsid w:val="00FE7A27"/>
    <w:rsid w:val="00FF398D"/>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8529"/>
    <o:shapelayout v:ext="edit">
      <o:idmap v:ext="edit" data="1"/>
      <o:rules v:ext="edit">
        <o:r id="V:Rule5" type="connector" idref="#Straight Arrow Connector 2"/>
        <o:r id="V:Rule6" type="connector" idref="#_x0000_s1039"/>
        <o:r id="V:Rule7" type="connector" idref="#Straight Arrow Connector 3"/>
        <o:r id="V:Rule8"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B8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500695"/>
    <w:pPr>
      <w:spacing w:before="100" w:beforeAutospacing="1" w:after="100" w:afterAutospacing="1"/>
    </w:pPr>
    <w:rPr>
      <w:lang w:val="en-US"/>
    </w:rPr>
  </w:style>
  <w:style w:type="character" w:customStyle="1" w:styleId="apple-converted-space">
    <w:name w:val="apple-converted-space"/>
    <w:basedOn w:val="DefaultParagraphFont"/>
    <w:rsid w:val="00500695"/>
  </w:style>
  <w:style w:type="paragraph" w:styleId="DocumentMap">
    <w:name w:val="Document Map"/>
    <w:basedOn w:val="Normal"/>
    <w:link w:val="DocumentMapChar"/>
    <w:rsid w:val="00B07A5B"/>
    <w:rPr>
      <w:rFonts w:ascii="Tahoma" w:hAnsi="Tahoma" w:cs="Tahoma"/>
      <w:sz w:val="16"/>
      <w:szCs w:val="16"/>
    </w:rPr>
  </w:style>
  <w:style w:type="character" w:customStyle="1" w:styleId="DocumentMapChar">
    <w:name w:val="Document Map Char"/>
    <w:basedOn w:val="DefaultParagraphFont"/>
    <w:link w:val="DocumentMap"/>
    <w:rsid w:val="00B07A5B"/>
    <w:rPr>
      <w:rFonts w:ascii="Tahoma" w:hAnsi="Tahoma" w:cs="Tahoma"/>
      <w:sz w:val="16"/>
      <w:szCs w:val="16"/>
      <w:lang w:val="en-GB"/>
    </w:rPr>
  </w:style>
  <w:style w:type="character" w:customStyle="1" w:styleId="Heading2Char">
    <w:name w:val="Heading 2 Char"/>
    <w:basedOn w:val="DefaultParagraphFont"/>
    <w:link w:val="Heading2"/>
    <w:rsid w:val="00515702"/>
    <w:rPr>
      <w:b/>
      <w:sz w:val="28"/>
      <w:szCs w:val="24"/>
      <w:lang w:val="sr-Latn-CS"/>
    </w:rPr>
  </w:style>
  <w:style w:type="character" w:customStyle="1" w:styleId="BodyTextChar">
    <w:name w:val="Body Text Char"/>
    <w:basedOn w:val="DefaultParagraphFont"/>
    <w:link w:val="BodyText"/>
    <w:rsid w:val="00C17A5C"/>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1346433">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105C0-224F-402C-BFC7-6B675CEDD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32</Pages>
  <Words>6889</Words>
  <Characters>42608</Characters>
  <Application>Microsoft Office Word</Application>
  <DocSecurity>0</DocSecurity>
  <Lines>355</Lines>
  <Paragraphs>98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49399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TOSHIBA</cp:lastModifiedBy>
  <cp:revision>37</cp:revision>
  <cp:lastPrinted>2013-07-29T08:21:00Z</cp:lastPrinted>
  <dcterms:created xsi:type="dcterms:W3CDTF">2013-08-02T07:18:00Z</dcterms:created>
  <dcterms:modified xsi:type="dcterms:W3CDTF">2014-03-21T12:19:00Z</dcterms:modified>
</cp:coreProperties>
</file>