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1.15pt" o:ole="">
                  <v:imagedata r:id="rId8" o:title=""/>
                </v:shape>
                <o:OLEObject Type="Embed" ProgID="PBrush" ShapeID="_x0000_i1025" DrawAspect="Content" ObjectID="_1459160785" r:id="rId9"/>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5401466"/>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D16DC4">
            <w:pPr>
              <w:jc w:val="center"/>
              <w:rPr>
                <w:rFonts w:ascii="Lucida Sans Unicode" w:hAnsi="Lucida Sans Unicode" w:cs="Lucida Sans Unicode"/>
                <w:sz w:val="18"/>
                <w:szCs w:val="20"/>
                <w:lang w:val="sl-SI"/>
              </w:rPr>
            </w:pPr>
            <w:hyperlink r:id="rId10"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1"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AE1407" w:rsidRDefault="00D1353F" w:rsidP="002D5B2C">
      <w:pPr>
        <w:pStyle w:val="Footer"/>
        <w:jc w:val="center"/>
        <w:rPr>
          <w:b/>
          <w:noProof/>
          <w:highlight w:val="yellow"/>
        </w:rPr>
      </w:pPr>
      <w:r w:rsidRPr="00DF7484">
        <w:t xml:space="preserve">Набавка </w:t>
      </w:r>
      <w:r w:rsidRPr="00DF7484">
        <w:rPr>
          <w:bCs/>
          <w:lang w:val="sr-Latn-CS"/>
        </w:rPr>
        <w:t>штампан</w:t>
      </w:r>
      <w:r w:rsidRPr="00DF7484">
        <w:rPr>
          <w:bCs/>
        </w:rPr>
        <w:t>их</w:t>
      </w:r>
      <w:r w:rsidRPr="00DF7484">
        <w:rPr>
          <w:bCs/>
          <w:lang w:val="sr-Latn-CS"/>
        </w:rPr>
        <w:t xml:space="preserve"> обра</w:t>
      </w:r>
      <w:r w:rsidRPr="00DF7484">
        <w:rPr>
          <w:bCs/>
        </w:rPr>
        <w:t>заца</w:t>
      </w:r>
      <w:r w:rsidRPr="00DF7484">
        <w:rPr>
          <w:bCs/>
          <w:lang w:val="sr-Latn-CS"/>
        </w:rPr>
        <w:t xml:space="preserve"> и друг</w:t>
      </w:r>
      <w:r w:rsidRPr="00DF7484">
        <w:rPr>
          <w:bCs/>
        </w:rPr>
        <w:t>ог</w:t>
      </w:r>
      <w:r w:rsidRPr="00DF7484">
        <w:rPr>
          <w:bCs/>
          <w:lang w:val="sr-Latn-CS"/>
        </w:rPr>
        <w:t xml:space="preserve"> штампан</w:t>
      </w:r>
      <w:r w:rsidRPr="00DF7484">
        <w:rPr>
          <w:bCs/>
        </w:rPr>
        <w:t>ог</w:t>
      </w:r>
      <w:r w:rsidRPr="00DF7484">
        <w:rPr>
          <w:bCs/>
          <w:lang w:val="sr-Latn-CS"/>
        </w:rPr>
        <w:t xml:space="preserve"> материјал</w:t>
      </w:r>
      <w:r w:rsidRPr="00DF7484">
        <w:rPr>
          <w:bCs/>
        </w:rPr>
        <w:t>а</w:t>
      </w:r>
      <w:r w:rsidRPr="00DF7484">
        <w:rPr>
          <w:bCs/>
          <w:lang w:val="sr-Latn-CS"/>
        </w:rPr>
        <w:t xml:space="preserve"> за потребе</w:t>
      </w:r>
      <w:r w:rsidRPr="00DF7484">
        <w:rPr>
          <w:lang w:val="sr-Latn-CS"/>
        </w:rPr>
        <w:t xml:space="preserve"> Клиничког центра Војводине.</w:t>
      </w:r>
    </w:p>
    <w:p w:rsidR="00406B71" w:rsidRPr="00D1353F" w:rsidRDefault="00D16DC4"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D1353F" w:rsidRPr="00D1353F">
            <w:rPr>
              <w:b/>
            </w:rPr>
            <w:t>Отворени поступак</w:t>
          </w:r>
        </w:sdtContent>
      </w:sdt>
      <w:r w:rsidR="00406B71" w:rsidRPr="00D1353F">
        <w:rPr>
          <w:b/>
          <w:noProof/>
        </w:rPr>
        <w:t xml:space="preserve"> </w:t>
      </w:r>
    </w:p>
    <w:p w:rsidR="002D5B2C" w:rsidRPr="00AE1407" w:rsidRDefault="002D5B2C" w:rsidP="002D5B2C">
      <w:pPr>
        <w:pStyle w:val="Footer"/>
        <w:tabs>
          <w:tab w:val="left" w:pos="720"/>
        </w:tabs>
        <w:jc w:val="center"/>
        <w:rPr>
          <w:b/>
          <w:noProof/>
        </w:rPr>
      </w:pPr>
      <w:r w:rsidRPr="00D1353F">
        <w:rPr>
          <w:b/>
          <w:noProof/>
        </w:rPr>
        <w:t xml:space="preserve">БРОЈ </w:t>
      </w:r>
      <w:r w:rsidR="00D1353F" w:rsidRPr="00D1353F">
        <w:rPr>
          <w:b/>
          <w:noProof/>
        </w:rPr>
        <w:t>52</w:t>
      </w:r>
      <w:r w:rsidRPr="00D1353F">
        <w:rPr>
          <w:b/>
          <w:noProof/>
        </w:rPr>
        <w:t>-1</w:t>
      </w:r>
      <w:r w:rsidR="00D1353F" w:rsidRPr="00D1353F">
        <w:rPr>
          <w:b/>
          <w:noProof/>
        </w:rPr>
        <w:t>4</w:t>
      </w:r>
      <w:r w:rsidRPr="00D1353F">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D1353F">
        <w:rPr>
          <w:b/>
          <w:noProof/>
        </w:rPr>
        <w:t>Нови Сад</w:t>
      </w:r>
      <w:r w:rsidR="005B4BDC" w:rsidRPr="00D1353F">
        <w:rPr>
          <w:b/>
          <w:noProof/>
        </w:rPr>
        <w:t xml:space="preserve">, </w:t>
      </w:r>
      <w:r w:rsidR="002E14DA" w:rsidRPr="00D1353F">
        <w:rPr>
          <w:b/>
          <w:noProof/>
        </w:rPr>
        <w:t>2014</w:t>
      </w:r>
      <w:r w:rsidR="00E23EAC" w:rsidRPr="00D1353F">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Default="00D16DC4" w:rsidP="00D1353F">
      <w:pPr>
        <w:jc w:val="cente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D1353F">
            <w:rPr>
              <w:b/>
              <w:noProof/>
            </w:rPr>
            <w:t xml:space="preserve">у отвореном поступку јавне набавке </w:t>
          </w:r>
        </w:sdtContent>
      </w:sdt>
      <w:r w:rsidR="000C3B23" w:rsidRPr="00D1353F">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084A78">
            <w:rPr>
              <w:b/>
              <w:noProof/>
            </w:rPr>
            <w:t>добара</w:t>
          </w:r>
        </w:sdtContent>
      </w:sdt>
      <w:r w:rsidR="00D1353F" w:rsidRPr="00D1353F">
        <w:rPr>
          <w:b/>
          <w:noProof/>
        </w:rPr>
        <w:t xml:space="preserve"> бр 52</w:t>
      </w:r>
      <w:r w:rsidR="00F9313D" w:rsidRPr="00D1353F">
        <w:rPr>
          <w:b/>
          <w:noProof/>
        </w:rPr>
        <w:t>-1</w:t>
      </w:r>
      <w:r w:rsidR="00D1353F" w:rsidRPr="00D1353F">
        <w:rPr>
          <w:b/>
          <w:noProof/>
        </w:rPr>
        <w:t>4</w:t>
      </w:r>
      <w:r w:rsidR="00F9313D" w:rsidRPr="00D1353F">
        <w:rPr>
          <w:b/>
          <w:noProof/>
        </w:rPr>
        <w:t>-О</w:t>
      </w:r>
      <w:r w:rsidR="00150683" w:rsidRPr="00D1353F">
        <w:rPr>
          <w:b/>
          <w:noProof/>
        </w:rPr>
        <w:t xml:space="preserve"> - </w:t>
      </w:r>
      <w:r w:rsidR="00D1353F" w:rsidRPr="00D1353F">
        <w:t>Набавка</w:t>
      </w:r>
      <w:r w:rsidR="00D1353F" w:rsidRPr="00DF7484">
        <w:t xml:space="preserve"> </w:t>
      </w:r>
      <w:r w:rsidR="00D1353F" w:rsidRPr="00DF7484">
        <w:rPr>
          <w:bCs/>
          <w:lang w:val="sr-Latn-CS"/>
        </w:rPr>
        <w:t>штампан</w:t>
      </w:r>
      <w:r w:rsidR="00D1353F" w:rsidRPr="00DF7484">
        <w:rPr>
          <w:bCs/>
        </w:rPr>
        <w:t>их</w:t>
      </w:r>
      <w:r w:rsidR="00D1353F" w:rsidRPr="00DF7484">
        <w:rPr>
          <w:bCs/>
          <w:lang w:val="sr-Latn-CS"/>
        </w:rPr>
        <w:t xml:space="preserve"> обра</w:t>
      </w:r>
      <w:r w:rsidR="00D1353F" w:rsidRPr="00DF7484">
        <w:rPr>
          <w:bCs/>
        </w:rPr>
        <w:t>заца</w:t>
      </w:r>
      <w:r w:rsidR="00D1353F" w:rsidRPr="00DF7484">
        <w:rPr>
          <w:bCs/>
          <w:lang w:val="sr-Latn-CS"/>
        </w:rPr>
        <w:t xml:space="preserve"> и друг</w:t>
      </w:r>
      <w:r w:rsidR="00D1353F" w:rsidRPr="00DF7484">
        <w:rPr>
          <w:bCs/>
        </w:rPr>
        <w:t>ог</w:t>
      </w:r>
      <w:r w:rsidR="00D1353F" w:rsidRPr="00DF7484">
        <w:rPr>
          <w:bCs/>
          <w:lang w:val="sr-Latn-CS"/>
        </w:rPr>
        <w:t xml:space="preserve"> штампан</w:t>
      </w:r>
      <w:r w:rsidR="00D1353F" w:rsidRPr="00DF7484">
        <w:rPr>
          <w:bCs/>
        </w:rPr>
        <w:t>ог</w:t>
      </w:r>
      <w:r w:rsidR="00D1353F" w:rsidRPr="00DF7484">
        <w:rPr>
          <w:bCs/>
          <w:lang w:val="sr-Latn-CS"/>
        </w:rPr>
        <w:t xml:space="preserve"> материјал</w:t>
      </w:r>
      <w:r w:rsidR="00D1353F" w:rsidRPr="00DF7484">
        <w:rPr>
          <w:bCs/>
        </w:rPr>
        <w:t>а</w:t>
      </w:r>
      <w:r w:rsidR="00D1353F" w:rsidRPr="00DF7484">
        <w:rPr>
          <w:bCs/>
          <w:lang w:val="sr-Latn-CS"/>
        </w:rPr>
        <w:t xml:space="preserve"> за потребе</w:t>
      </w:r>
      <w:r w:rsidR="00D1353F" w:rsidRPr="00DF7484">
        <w:rPr>
          <w:lang w:val="sr-Latn-CS"/>
        </w:rPr>
        <w:t xml:space="preserve">  Клиничког центра Војводине.</w:t>
      </w:r>
      <w:r w:rsidR="00D1353F" w:rsidRPr="00DF7484">
        <w:t xml:space="preserve"> </w:t>
      </w:r>
    </w:p>
    <w:p w:rsidR="00D1353F" w:rsidRPr="00AE1407" w:rsidRDefault="00D1353F" w:rsidP="00D1353F">
      <w:pPr>
        <w:jc w:val="center"/>
      </w:pPr>
    </w:p>
    <w:bookmarkEnd w:id="2"/>
    <w:bookmarkEnd w:id="3"/>
    <w:bookmarkEnd w:id="4"/>
    <w:bookmarkEnd w:id="5"/>
    <w:p w:rsidR="009651F9" w:rsidRPr="00AE1407" w:rsidRDefault="001366BB" w:rsidP="009C505A">
      <w:pPr>
        <w:jc w:val="both"/>
        <w:rPr>
          <w:rFonts w:eastAsia="TimesNewRomanPSMT"/>
        </w:rPr>
      </w:pPr>
      <w:r w:rsidRPr="003D70A2">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AE1407" w:rsidRDefault="00DD3983">
          <w:pPr>
            <w:pStyle w:val="TOCHeading"/>
            <w:rPr>
              <w:rFonts w:ascii="Times New Roman" w:hAnsi="Times New Roman" w:cs="Times New Roman"/>
              <w:color w:val="auto"/>
              <w:sz w:val="24"/>
              <w:szCs w:val="24"/>
            </w:rPr>
          </w:pPr>
        </w:p>
        <w:p w:rsidR="003D70A2" w:rsidRDefault="00D16DC4">
          <w:pPr>
            <w:pStyle w:val="TOC1"/>
            <w:rPr>
              <w:rFonts w:asciiTheme="minorHAnsi" w:eastAsiaTheme="minorEastAsia" w:hAnsiTheme="minorHAnsi" w:cstheme="minorBidi"/>
              <w:sz w:val="22"/>
              <w:szCs w:val="22"/>
              <w:lang/>
            </w:rPr>
          </w:pPr>
          <w:r w:rsidRPr="00D16DC4">
            <w:fldChar w:fldCharType="begin"/>
          </w:r>
          <w:r w:rsidR="00DD3983" w:rsidRPr="00AE1407">
            <w:instrText xml:space="preserve"> TOC \o "1-3" \h \z \u </w:instrText>
          </w:r>
          <w:r w:rsidRPr="00D16DC4">
            <w:fldChar w:fldCharType="separate"/>
          </w:r>
        </w:p>
        <w:p w:rsidR="003D70A2" w:rsidRDefault="00D16DC4">
          <w:pPr>
            <w:pStyle w:val="TOC2"/>
            <w:tabs>
              <w:tab w:val="left" w:pos="660"/>
              <w:tab w:val="right" w:leader="dot" w:pos="9060"/>
            </w:tabs>
            <w:rPr>
              <w:rFonts w:asciiTheme="minorHAnsi" w:eastAsiaTheme="minorEastAsia" w:hAnsiTheme="minorHAnsi" w:cstheme="minorBidi"/>
              <w:noProof/>
              <w:sz w:val="22"/>
              <w:szCs w:val="22"/>
              <w:lang/>
            </w:rPr>
          </w:pPr>
          <w:hyperlink w:anchor="_Toc385401467" w:history="1">
            <w:r w:rsidR="003D70A2" w:rsidRPr="006D2A69">
              <w:rPr>
                <w:rStyle w:val="Hyperlink"/>
                <w:noProof/>
              </w:rPr>
              <w:t>1.</w:t>
            </w:r>
            <w:r w:rsidR="003D70A2">
              <w:rPr>
                <w:rFonts w:asciiTheme="minorHAnsi" w:eastAsiaTheme="minorEastAsia" w:hAnsiTheme="minorHAnsi" w:cstheme="minorBidi"/>
                <w:noProof/>
                <w:sz w:val="22"/>
                <w:szCs w:val="22"/>
                <w:lang/>
              </w:rPr>
              <w:tab/>
            </w:r>
            <w:r w:rsidR="003D70A2" w:rsidRPr="006D2A69">
              <w:rPr>
                <w:rStyle w:val="Hyperlink"/>
                <w:noProof/>
              </w:rPr>
              <w:t>ОПШТИ ПОДАЦИ О НАБАВЦИ</w:t>
            </w:r>
            <w:r w:rsidR="003D70A2">
              <w:rPr>
                <w:noProof/>
                <w:webHidden/>
              </w:rPr>
              <w:tab/>
            </w:r>
            <w:r>
              <w:rPr>
                <w:noProof/>
                <w:webHidden/>
              </w:rPr>
              <w:fldChar w:fldCharType="begin"/>
            </w:r>
            <w:r w:rsidR="003D70A2">
              <w:rPr>
                <w:noProof/>
                <w:webHidden/>
              </w:rPr>
              <w:instrText xml:space="preserve"> PAGEREF _Toc385401467 \h </w:instrText>
            </w:r>
            <w:r>
              <w:rPr>
                <w:noProof/>
                <w:webHidden/>
              </w:rPr>
            </w:r>
            <w:r>
              <w:rPr>
                <w:noProof/>
                <w:webHidden/>
              </w:rPr>
              <w:fldChar w:fldCharType="separate"/>
            </w:r>
            <w:r w:rsidR="003D70A2">
              <w:rPr>
                <w:noProof/>
                <w:webHidden/>
              </w:rPr>
              <w:t>3</w:t>
            </w:r>
            <w:r>
              <w:rPr>
                <w:noProof/>
                <w:webHidden/>
              </w:rPr>
              <w:fldChar w:fldCharType="end"/>
            </w:r>
          </w:hyperlink>
        </w:p>
        <w:p w:rsidR="003D70A2" w:rsidRDefault="00D16DC4">
          <w:pPr>
            <w:pStyle w:val="TOC2"/>
            <w:tabs>
              <w:tab w:val="left" w:pos="660"/>
              <w:tab w:val="right" w:leader="dot" w:pos="9060"/>
            </w:tabs>
            <w:rPr>
              <w:rFonts w:asciiTheme="minorHAnsi" w:eastAsiaTheme="minorEastAsia" w:hAnsiTheme="minorHAnsi" w:cstheme="minorBidi"/>
              <w:noProof/>
              <w:sz w:val="22"/>
              <w:szCs w:val="22"/>
              <w:lang/>
            </w:rPr>
          </w:pPr>
          <w:hyperlink w:anchor="_Toc385401468" w:history="1">
            <w:r w:rsidR="003D70A2" w:rsidRPr="006D2A69">
              <w:rPr>
                <w:rStyle w:val="Hyperlink"/>
                <w:noProof/>
                <w:lang w:val="sl-SI"/>
              </w:rPr>
              <w:t>2.</w:t>
            </w:r>
            <w:r w:rsidR="003D70A2">
              <w:rPr>
                <w:rFonts w:asciiTheme="minorHAnsi" w:eastAsiaTheme="minorEastAsia" w:hAnsiTheme="minorHAnsi" w:cstheme="minorBidi"/>
                <w:noProof/>
                <w:sz w:val="22"/>
                <w:szCs w:val="22"/>
                <w:lang/>
              </w:rPr>
              <w:tab/>
            </w:r>
            <w:r w:rsidR="003D70A2" w:rsidRPr="006D2A69">
              <w:rPr>
                <w:rStyle w:val="Hyperlink"/>
                <w:noProof/>
              </w:rPr>
              <w:t>ПОДАЦИ О ПРЕДМЕТУ ЈАВНЕ НАБАВКЕ</w:t>
            </w:r>
            <w:r w:rsidR="003D70A2">
              <w:rPr>
                <w:noProof/>
                <w:webHidden/>
              </w:rPr>
              <w:tab/>
            </w:r>
            <w:r>
              <w:rPr>
                <w:noProof/>
                <w:webHidden/>
              </w:rPr>
              <w:fldChar w:fldCharType="begin"/>
            </w:r>
            <w:r w:rsidR="003D70A2">
              <w:rPr>
                <w:noProof/>
                <w:webHidden/>
              </w:rPr>
              <w:instrText xml:space="preserve"> PAGEREF _Toc385401468 \h </w:instrText>
            </w:r>
            <w:r>
              <w:rPr>
                <w:noProof/>
                <w:webHidden/>
              </w:rPr>
            </w:r>
            <w:r>
              <w:rPr>
                <w:noProof/>
                <w:webHidden/>
              </w:rPr>
              <w:fldChar w:fldCharType="separate"/>
            </w:r>
            <w:r w:rsidR="003D70A2">
              <w:rPr>
                <w:noProof/>
                <w:webHidden/>
              </w:rPr>
              <w:t>4</w:t>
            </w:r>
            <w:r>
              <w:rPr>
                <w:noProof/>
                <w:webHidden/>
              </w:rPr>
              <w:fldChar w:fldCharType="end"/>
            </w:r>
          </w:hyperlink>
        </w:p>
        <w:p w:rsidR="003D70A2" w:rsidRDefault="00D16DC4">
          <w:pPr>
            <w:pStyle w:val="TOC2"/>
            <w:tabs>
              <w:tab w:val="left" w:pos="660"/>
              <w:tab w:val="right" w:leader="dot" w:pos="9060"/>
            </w:tabs>
            <w:rPr>
              <w:rFonts w:asciiTheme="minorHAnsi" w:eastAsiaTheme="minorEastAsia" w:hAnsiTheme="minorHAnsi" w:cstheme="minorBidi"/>
              <w:noProof/>
              <w:sz w:val="22"/>
              <w:szCs w:val="22"/>
              <w:lang/>
            </w:rPr>
          </w:pPr>
          <w:hyperlink w:anchor="_Toc385401469" w:history="1">
            <w:r w:rsidR="003D70A2" w:rsidRPr="006D2A69">
              <w:rPr>
                <w:rStyle w:val="Hyperlink"/>
                <w:noProof/>
              </w:rPr>
              <w:t>3.</w:t>
            </w:r>
            <w:r w:rsidR="003D70A2">
              <w:rPr>
                <w:rFonts w:asciiTheme="minorHAnsi" w:eastAsiaTheme="minorEastAsia" w:hAnsiTheme="minorHAnsi" w:cstheme="minorBidi"/>
                <w:noProof/>
                <w:sz w:val="22"/>
                <w:szCs w:val="22"/>
                <w:lang/>
              </w:rPr>
              <w:tab/>
            </w:r>
            <w:r w:rsidR="003D70A2" w:rsidRPr="006D2A69">
              <w:rPr>
                <w:rStyle w:val="Hyperlink"/>
                <w:noProof/>
              </w:rPr>
              <w:t>ОПИС ПРЕДМЕТА ЈАВНЕ НАБАВКЕ</w:t>
            </w:r>
            <w:r w:rsidR="003D70A2">
              <w:rPr>
                <w:noProof/>
                <w:webHidden/>
              </w:rPr>
              <w:tab/>
            </w:r>
            <w:r>
              <w:rPr>
                <w:noProof/>
                <w:webHidden/>
              </w:rPr>
              <w:fldChar w:fldCharType="begin"/>
            </w:r>
            <w:r w:rsidR="003D70A2">
              <w:rPr>
                <w:noProof/>
                <w:webHidden/>
              </w:rPr>
              <w:instrText xml:space="preserve"> PAGEREF _Toc385401469 \h </w:instrText>
            </w:r>
            <w:r>
              <w:rPr>
                <w:noProof/>
                <w:webHidden/>
              </w:rPr>
            </w:r>
            <w:r>
              <w:rPr>
                <w:noProof/>
                <w:webHidden/>
              </w:rPr>
              <w:fldChar w:fldCharType="separate"/>
            </w:r>
            <w:r w:rsidR="003D70A2">
              <w:rPr>
                <w:noProof/>
                <w:webHidden/>
              </w:rPr>
              <w:t>5</w:t>
            </w:r>
            <w:r>
              <w:rPr>
                <w:noProof/>
                <w:webHidden/>
              </w:rPr>
              <w:fldChar w:fldCharType="end"/>
            </w:r>
          </w:hyperlink>
        </w:p>
        <w:p w:rsidR="003D70A2" w:rsidRDefault="00D16DC4">
          <w:pPr>
            <w:pStyle w:val="TOC2"/>
            <w:tabs>
              <w:tab w:val="left" w:pos="660"/>
              <w:tab w:val="right" w:leader="dot" w:pos="9060"/>
            </w:tabs>
            <w:rPr>
              <w:rFonts w:asciiTheme="minorHAnsi" w:eastAsiaTheme="minorEastAsia" w:hAnsiTheme="minorHAnsi" w:cstheme="minorBidi"/>
              <w:noProof/>
              <w:sz w:val="22"/>
              <w:szCs w:val="22"/>
              <w:lang/>
            </w:rPr>
          </w:pPr>
          <w:hyperlink w:anchor="_Toc385401470" w:history="1">
            <w:r w:rsidR="003D70A2" w:rsidRPr="006D2A69">
              <w:rPr>
                <w:rStyle w:val="Hyperlink"/>
                <w:noProof/>
              </w:rPr>
              <w:t>4.</w:t>
            </w:r>
            <w:r w:rsidR="003D70A2">
              <w:rPr>
                <w:rFonts w:asciiTheme="minorHAnsi" w:eastAsiaTheme="minorEastAsia" w:hAnsiTheme="minorHAnsi" w:cstheme="minorBidi"/>
                <w:noProof/>
                <w:sz w:val="22"/>
                <w:szCs w:val="22"/>
                <w:lang/>
              </w:rPr>
              <w:tab/>
            </w:r>
            <w:r w:rsidR="003D70A2" w:rsidRPr="006D2A69">
              <w:rPr>
                <w:rStyle w:val="Hyperlink"/>
                <w:noProof/>
              </w:rPr>
              <w:t xml:space="preserve">ТЕХНИЧКА ДОКУМЕНТАЦИЈА </w:t>
            </w:r>
            <w:r w:rsidR="003D70A2" w:rsidRPr="006D2A69">
              <w:rPr>
                <w:rStyle w:val="Hyperlink"/>
                <w:bCs/>
                <w:iCs/>
                <w:noProof/>
              </w:rPr>
              <w:t>ПРЕДМЕТА ЈАВНЕ НАБАВКЕ</w:t>
            </w:r>
            <w:r w:rsidR="003D70A2">
              <w:rPr>
                <w:noProof/>
                <w:webHidden/>
              </w:rPr>
              <w:tab/>
            </w:r>
            <w:r>
              <w:rPr>
                <w:noProof/>
                <w:webHidden/>
              </w:rPr>
              <w:fldChar w:fldCharType="begin"/>
            </w:r>
            <w:r w:rsidR="003D70A2">
              <w:rPr>
                <w:noProof/>
                <w:webHidden/>
              </w:rPr>
              <w:instrText xml:space="preserve"> PAGEREF _Toc385401470 \h </w:instrText>
            </w:r>
            <w:r>
              <w:rPr>
                <w:noProof/>
                <w:webHidden/>
              </w:rPr>
            </w:r>
            <w:r>
              <w:rPr>
                <w:noProof/>
                <w:webHidden/>
              </w:rPr>
              <w:fldChar w:fldCharType="separate"/>
            </w:r>
            <w:r w:rsidR="003D70A2">
              <w:rPr>
                <w:noProof/>
                <w:webHidden/>
              </w:rPr>
              <w:t>7</w:t>
            </w:r>
            <w:r>
              <w:rPr>
                <w:noProof/>
                <w:webHidden/>
              </w:rPr>
              <w:fldChar w:fldCharType="end"/>
            </w:r>
          </w:hyperlink>
        </w:p>
        <w:p w:rsidR="003D70A2" w:rsidRDefault="00D16DC4">
          <w:pPr>
            <w:pStyle w:val="TOC2"/>
            <w:tabs>
              <w:tab w:val="left" w:pos="660"/>
              <w:tab w:val="right" w:leader="dot" w:pos="9060"/>
            </w:tabs>
            <w:rPr>
              <w:rFonts w:asciiTheme="minorHAnsi" w:eastAsiaTheme="minorEastAsia" w:hAnsiTheme="minorHAnsi" w:cstheme="minorBidi"/>
              <w:noProof/>
              <w:sz w:val="22"/>
              <w:szCs w:val="22"/>
              <w:lang/>
            </w:rPr>
          </w:pPr>
          <w:hyperlink w:anchor="_Toc385401471" w:history="1">
            <w:r w:rsidR="003D70A2" w:rsidRPr="006D2A69">
              <w:rPr>
                <w:rStyle w:val="Hyperlink"/>
                <w:noProof/>
              </w:rPr>
              <w:t>5.</w:t>
            </w:r>
            <w:r w:rsidR="003D70A2">
              <w:rPr>
                <w:rFonts w:asciiTheme="minorHAnsi" w:eastAsiaTheme="minorEastAsia" w:hAnsiTheme="minorHAnsi" w:cstheme="minorBidi"/>
                <w:noProof/>
                <w:sz w:val="22"/>
                <w:szCs w:val="22"/>
                <w:lang/>
              </w:rPr>
              <w:tab/>
            </w:r>
            <w:r w:rsidR="003D70A2" w:rsidRPr="006D2A69">
              <w:rPr>
                <w:rStyle w:val="Hyperlink"/>
                <w:noProof/>
              </w:rPr>
              <w:t>УСЛОВИ ЗА УЧЕШЋЕ У ПОСТУПКУ ЈАВНЕ НАБАВКЕ ИЗ ЧЛ. 75. И 76. ЗАКОНА И УПУТСТВО КАКО СЕ ДОКАЗУЈЕ ИСПУЊЕНОСТ ТИХ УСЛОВА</w:t>
            </w:r>
            <w:r w:rsidR="003D70A2">
              <w:rPr>
                <w:noProof/>
                <w:webHidden/>
              </w:rPr>
              <w:tab/>
            </w:r>
            <w:r>
              <w:rPr>
                <w:noProof/>
                <w:webHidden/>
              </w:rPr>
              <w:fldChar w:fldCharType="begin"/>
            </w:r>
            <w:r w:rsidR="003D70A2">
              <w:rPr>
                <w:noProof/>
                <w:webHidden/>
              </w:rPr>
              <w:instrText xml:space="preserve"> PAGEREF _Toc385401471 \h </w:instrText>
            </w:r>
            <w:r>
              <w:rPr>
                <w:noProof/>
                <w:webHidden/>
              </w:rPr>
            </w:r>
            <w:r>
              <w:rPr>
                <w:noProof/>
                <w:webHidden/>
              </w:rPr>
              <w:fldChar w:fldCharType="separate"/>
            </w:r>
            <w:r w:rsidR="003D70A2">
              <w:rPr>
                <w:noProof/>
                <w:webHidden/>
              </w:rPr>
              <w:t>8</w:t>
            </w:r>
            <w:r>
              <w:rPr>
                <w:noProof/>
                <w:webHidden/>
              </w:rPr>
              <w:fldChar w:fldCharType="end"/>
            </w:r>
          </w:hyperlink>
        </w:p>
        <w:p w:rsidR="003D70A2" w:rsidRDefault="00D16DC4">
          <w:pPr>
            <w:pStyle w:val="TOC2"/>
            <w:tabs>
              <w:tab w:val="left" w:pos="660"/>
              <w:tab w:val="right" w:leader="dot" w:pos="9060"/>
            </w:tabs>
            <w:rPr>
              <w:rFonts w:asciiTheme="minorHAnsi" w:eastAsiaTheme="minorEastAsia" w:hAnsiTheme="minorHAnsi" w:cstheme="minorBidi"/>
              <w:noProof/>
              <w:sz w:val="22"/>
              <w:szCs w:val="22"/>
              <w:lang/>
            </w:rPr>
          </w:pPr>
          <w:hyperlink w:anchor="_Toc385401472" w:history="1">
            <w:r w:rsidR="003D70A2" w:rsidRPr="006D2A69">
              <w:rPr>
                <w:rStyle w:val="Hyperlink"/>
                <w:noProof/>
              </w:rPr>
              <w:t>6.</w:t>
            </w:r>
            <w:r w:rsidR="003D70A2">
              <w:rPr>
                <w:rFonts w:asciiTheme="minorHAnsi" w:eastAsiaTheme="minorEastAsia" w:hAnsiTheme="minorHAnsi" w:cstheme="minorBidi"/>
                <w:noProof/>
                <w:sz w:val="22"/>
                <w:szCs w:val="22"/>
                <w:lang/>
              </w:rPr>
              <w:tab/>
            </w:r>
            <w:r w:rsidR="003D70A2" w:rsidRPr="006D2A69">
              <w:rPr>
                <w:rStyle w:val="Hyperlink"/>
                <w:noProof/>
              </w:rPr>
              <w:t>УПУТСТВО ПОНУЂАЧИМА КАКО ДА САЧИНЕ ПОНУДУ</w:t>
            </w:r>
            <w:r w:rsidR="003D70A2">
              <w:rPr>
                <w:noProof/>
                <w:webHidden/>
              </w:rPr>
              <w:tab/>
            </w:r>
            <w:r>
              <w:rPr>
                <w:noProof/>
                <w:webHidden/>
              </w:rPr>
              <w:fldChar w:fldCharType="begin"/>
            </w:r>
            <w:r w:rsidR="003D70A2">
              <w:rPr>
                <w:noProof/>
                <w:webHidden/>
              </w:rPr>
              <w:instrText xml:space="preserve"> PAGEREF _Toc385401472 \h </w:instrText>
            </w:r>
            <w:r>
              <w:rPr>
                <w:noProof/>
                <w:webHidden/>
              </w:rPr>
            </w:r>
            <w:r>
              <w:rPr>
                <w:noProof/>
                <w:webHidden/>
              </w:rPr>
              <w:fldChar w:fldCharType="separate"/>
            </w:r>
            <w:r w:rsidR="003D70A2">
              <w:rPr>
                <w:noProof/>
                <w:webHidden/>
              </w:rPr>
              <w:t>12</w:t>
            </w:r>
            <w:r>
              <w:rPr>
                <w:noProof/>
                <w:webHidden/>
              </w:rPr>
              <w:fldChar w:fldCharType="end"/>
            </w:r>
          </w:hyperlink>
        </w:p>
        <w:p w:rsidR="003D70A2" w:rsidRDefault="00D16DC4">
          <w:pPr>
            <w:pStyle w:val="TOC2"/>
            <w:tabs>
              <w:tab w:val="left" w:pos="660"/>
              <w:tab w:val="right" w:leader="dot" w:pos="9060"/>
            </w:tabs>
            <w:rPr>
              <w:rFonts w:asciiTheme="minorHAnsi" w:eastAsiaTheme="minorEastAsia" w:hAnsiTheme="minorHAnsi" w:cstheme="minorBidi"/>
              <w:noProof/>
              <w:sz w:val="22"/>
              <w:szCs w:val="22"/>
              <w:lang/>
            </w:rPr>
          </w:pPr>
          <w:hyperlink w:anchor="_Toc385401473" w:history="1">
            <w:r w:rsidR="003D70A2" w:rsidRPr="006D2A69">
              <w:rPr>
                <w:rStyle w:val="Hyperlink"/>
                <w:noProof/>
              </w:rPr>
              <w:t>7.</w:t>
            </w:r>
            <w:r w:rsidR="003D70A2">
              <w:rPr>
                <w:rFonts w:asciiTheme="minorHAnsi" w:eastAsiaTheme="minorEastAsia" w:hAnsiTheme="minorHAnsi" w:cstheme="minorBidi"/>
                <w:noProof/>
                <w:sz w:val="22"/>
                <w:szCs w:val="22"/>
                <w:lang/>
              </w:rPr>
              <w:tab/>
            </w:r>
            <w:r w:rsidR="003D70A2" w:rsidRPr="006D2A69">
              <w:rPr>
                <w:rStyle w:val="Hyperlink"/>
                <w:noProof/>
              </w:rPr>
              <w:t>РАЗРАДА КРИТЕРИЈУМА</w:t>
            </w:r>
            <w:r w:rsidR="003D70A2">
              <w:rPr>
                <w:noProof/>
                <w:webHidden/>
              </w:rPr>
              <w:tab/>
            </w:r>
            <w:r>
              <w:rPr>
                <w:noProof/>
                <w:webHidden/>
              </w:rPr>
              <w:fldChar w:fldCharType="begin"/>
            </w:r>
            <w:r w:rsidR="003D70A2">
              <w:rPr>
                <w:noProof/>
                <w:webHidden/>
              </w:rPr>
              <w:instrText xml:space="preserve"> PAGEREF _Toc385401473 \h </w:instrText>
            </w:r>
            <w:r>
              <w:rPr>
                <w:noProof/>
                <w:webHidden/>
              </w:rPr>
            </w:r>
            <w:r>
              <w:rPr>
                <w:noProof/>
                <w:webHidden/>
              </w:rPr>
              <w:fldChar w:fldCharType="separate"/>
            </w:r>
            <w:r w:rsidR="003D70A2">
              <w:rPr>
                <w:noProof/>
                <w:webHidden/>
              </w:rPr>
              <w:t>20</w:t>
            </w:r>
            <w:r>
              <w:rPr>
                <w:noProof/>
                <w:webHidden/>
              </w:rPr>
              <w:fldChar w:fldCharType="end"/>
            </w:r>
          </w:hyperlink>
        </w:p>
        <w:p w:rsidR="003D70A2" w:rsidRDefault="00D16DC4">
          <w:pPr>
            <w:pStyle w:val="TOC2"/>
            <w:tabs>
              <w:tab w:val="left" w:pos="660"/>
              <w:tab w:val="right" w:leader="dot" w:pos="9060"/>
            </w:tabs>
            <w:rPr>
              <w:rFonts w:asciiTheme="minorHAnsi" w:eastAsiaTheme="minorEastAsia" w:hAnsiTheme="minorHAnsi" w:cstheme="minorBidi"/>
              <w:noProof/>
              <w:sz w:val="22"/>
              <w:szCs w:val="22"/>
              <w:lang/>
            </w:rPr>
          </w:pPr>
          <w:hyperlink w:anchor="_Toc385401476" w:history="1">
            <w:r w:rsidR="003D70A2" w:rsidRPr="006D2A69">
              <w:rPr>
                <w:rStyle w:val="Hyperlink"/>
                <w:noProof/>
              </w:rPr>
              <w:t>8.</w:t>
            </w:r>
            <w:r w:rsidR="003D70A2">
              <w:rPr>
                <w:rFonts w:asciiTheme="minorHAnsi" w:eastAsiaTheme="minorEastAsia" w:hAnsiTheme="minorHAnsi" w:cstheme="minorBidi"/>
                <w:noProof/>
                <w:sz w:val="22"/>
                <w:szCs w:val="22"/>
                <w:lang/>
              </w:rPr>
              <w:tab/>
            </w:r>
            <w:r w:rsidR="003D70A2" w:rsidRPr="006D2A69">
              <w:rPr>
                <w:rStyle w:val="Hyperlink"/>
                <w:noProof/>
              </w:rPr>
              <w:t>МОДЕЛ УГОВОРА</w:t>
            </w:r>
            <w:r w:rsidR="003D70A2">
              <w:rPr>
                <w:noProof/>
                <w:webHidden/>
              </w:rPr>
              <w:tab/>
            </w:r>
            <w:r>
              <w:rPr>
                <w:noProof/>
                <w:webHidden/>
              </w:rPr>
              <w:fldChar w:fldCharType="begin"/>
            </w:r>
            <w:r w:rsidR="003D70A2">
              <w:rPr>
                <w:noProof/>
                <w:webHidden/>
              </w:rPr>
              <w:instrText xml:space="preserve"> PAGEREF _Toc385401476 \h </w:instrText>
            </w:r>
            <w:r>
              <w:rPr>
                <w:noProof/>
                <w:webHidden/>
              </w:rPr>
            </w:r>
            <w:r>
              <w:rPr>
                <w:noProof/>
                <w:webHidden/>
              </w:rPr>
              <w:fldChar w:fldCharType="separate"/>
            </w:r>
            <w:r w:rsidR="003D70A2">
              <w:rPr>
                <w:noProof/>
                <w:webHidden/>
              </w:rPr>
              <w:t>21</w:t>
            </w:r>
            <w:r>
              <w:rPr>
                <w:noProof/>
                <w:webHidden/>
              </w:rPr>
              <w:fldChar w:fldCharType="end"/>
            </w:r>
          </w:hyperlink>
        </w:p>
        <w:p w:rsidR="003D70A2" w:rsidRDefault="00D16DC4">
          <w:pPr>
            <w:pStyle w:val="TOC2"/>
            <w:tabs>
              <w:tab w:val="left" w:pos="660"/>
              <w:tab w:val="right" w:leader="dot" w:pos="9060"/>
            </w:tabs>
            <w:rPr>
              <w:rFonts w:asciiTheme="minorHAnsi" w:eastAsiaTheme="minorEastAsia" w:hAnsiTheme="minorHAnsi" w:cstheme="minorBidi"/>
              <w:noProof/>
              <w:sz w:val="22"/>
              <w:szCs w:val="22"/>
              <w:lang/>
            </w:rPr>
          </w:pPr>
          <w:hyperlink w:anchor="_Toc385401477" w:history="1">
            <w:r w:rsidR="003D70A2" w:rsidRPr="006D2A69">
              <w:rPr>
                <w:rStyle w:val="Hyperlink"/>
                <w:noProof/>
              </w:rPr>
              <w:t>9.</w:t>
            </w:r>
            <w:r w:rsidR="003D70A2">
              <w:rPr>
                <w:rFonts w:asciiTheme="minorHAnsi" w:eastAsiaTheme="minorEastAsia" w:hAnsiTheme="minorHAnsi" w:cstheme="minorBidi"/>
                <w:noProof/>
                <w:sz w:val="22"/>
                <w:szCs w:val="22"/>
                <w:lang/>
              </w:rPr>
              <w:tab/>
            </w:r>
            <w:r w:rsidR="003D70A2" w:rsidRPr="006D2A69">
              <w:rPr>
                <w:rStyle w:val="Hyperlink"/>
                <w:noProof/>
              </w:rPr>
              <w:t>ИЗЈАВА О НЕЗАВИСНОЈ ПОНУДИ</w:t>
            </w:r>
            <w:r w:rsidR="003D70A2">
              <w:rPr>
                <w:noProof/>
                <w:webHidden/>
              </w:rPr>
              <w:tab/>
            </w:r>
            <w:r>
              <w:rPr>
                <w:noProof/>
                <w:webHidden/>
              </w:rPr>
              <w:fldChar w:fldCharType="begin"/>
            </w:r>
            <w:r w:rsidR="003D70A2">
              <w:rPr>
                <w:noProof/>
                <w:webHidden/>
              </w:rPr>
              <w:instrText xml:space="preserve"> PAGEREF _Toc385401477 \h </w:instrText>
            </w:r>
            <w:r>
              <w:rPr>
                <w:noProof/>
                <w:webHidden/>
              </w:rPr>
            </w:r>
            <w:r>
              <w:rPr>
                <w:noProof/>
                <w:webHidden/>
              </w:rPr>
              <w:fldChar w:fldCharType="separate"/>
            </w:r>
            <w:r w:rsidR="003D70A2">
              <w:rPr>
                <w:noProof/>
                <w:webHidden/>
              </w:rPr>
              <w:t>24</w:t>
            </w:r>
            <w:r>
              <w:rPr>
                <w:noProof/>
                <w:webHidden/>
              </w:rPr>
              <w:fldChar w:fldCharType="end"/>
            </w:r>
          </w:hyperlink>
        </w:p>
        <w:p w:rsidR="003D70A2" w:rsidRDefault="00D16DC4">
          <w:pPr>
            <w:pStyle w:val="TOC2"/>
            <w:tabs>
              <w:tab w:val="left" w:pos="880"/>
              <w:tab w:val="right" w:leader="dot" w:pos="9060"/>
            </w:tabs>
            <w:rPr>
              <w:rFonts w:asciiTheme="minorHAnsi" w:eastAsiaTheme="minorEastAsia" w:hAnsiTheme="minorHAnsi" w:cstheme="minorBidi"/>
              <w:noProof/>
              <w:sz w:val="22"/>
              <w:szCs w:val="22"/>
              <w:lang/>
            </w:rPr>
          </w:pPr>
          <w:hyperlink w:anchor="_Toc385401478" w:history="1">
            <w:r w:rsidR="003D70A2" w:rsidRPr="006D2A69">
              <w:rPr>
                <w:rStyle w:val="Hyperlink"/>
                <w:noProof/>
              </w:rPr>
              <w:t>10.</w:t>
            </w:r>
            <w:r w:rsidR="003D70A2">
              <w:rPr>
                <w:rFonts w:asciiTheme="minorHAnsi" w:eastAsiaTheme="minorEastAsia" w:hAnsiTheme="minorHAnsi" w:cstheme="minorBidi"/>
                <w:noProof/>
                <w:sz w:val="22"/>
                <w:szCs w:val="22"/>
                <w:lang/>
              </w:rPr>
              <w:tab/>
            </w:r>
            <w:r w:rsidR="003D70A2" w:rsidRPr="006D2A69">
              <w:rPr>
                <w:rStyle w:val="Hyperlink"/>
                <w:noProof/>
              </w:rPr>
              <w:t>ОБРАЗАЦ ИЗЈАВЕ О ПОШТОВАЊУ ОБАВЕЗА</w:t>
            </w:r>
            <w:r w:rsidR="003D70A2">
              <w:rPr>
                <w:noProof/>
                <w:webHidden/>
              </w:rPr>
              <w:tab/>
            </w:r>
            <w:r>
              <w:rPr>
                <w:noProof/>
                <w:webHidden/>
              </w:rPr>
              <w:fldChar w:fldCharType="begin"/>
            </w:r>
            <w:r w:rsidR="003D70A2">
              <w:rPr>
                <w:noProof/>
                <w:webHidden/>
              </w:rPr>
              <w:instrText xml:space="preserve"> PAGEREF _Toc385401478 \h </w:instrText>
            </w:r>
            <w:r>
              <w:rPr>
                <w:noProof/>
                <w:webHidden/>
              </w:rPr>
            </w:r>
            <w:r>
              <w:rPr>
                <w:noProof/>
                <w:webHidden/>
              </w:rPr>
              <w:fldChar w:fldCharType="separate"/>
            </w:r>
            <w:r w:rsidR="003D70A2">
              <w:rPr>
                <w:noProof/>
                <w:webHidden/>
              </w:rPr>
              <w:t>25</w:t>
            </w:r>
            <w:r>
              <w:rPr>
                <w:noProof/>
                <w:webHidden/>
              </w:rPr>
              <w:fldChar w:fldCharType="end"/>
            </w:r>
          </w:hyperlink>
        </w:p>
        <w:p w:rsidR="003D70A2" w:rsidRDefault="00D16DC4">
          <w:pPr>
            <w:pStyle w:val="TOC2"/>
            <w:tabs>
              <w:tab w:val="left" w:pos="880"/>
              <w:tab w:val="right" w:leader="dot" w:pos="9060"/>
            </w:tabs>
            <w:rPr>
              <w:rFonts w:asciiTheme="minorHAnsi" w:eastAsiaTheme="minorEastAsia" w:hAnsiTheme="minorHAnsi" w:cstheme="minorBidi"/>
              <w:noProof/>
              <w:sz w:val="22"/>
              <w:szCs w:val="22"/>
              <w:lang/>
            </w:rPr>
          </w:pPr>
          <w:hyperlink w:anchor="_Toc385401479" w:history="1">
            <w:r w:rsidR="003D70A2" w:rsidRPr="006D2A69">
              <w:rPr>
                <w:rStyle w:val="Hyperlink"/>
                <w:noProof/>
              </w:rPr>
              <w:t>11.</w:t>
            </w:r>
            <w:r w:rsidR="003D70A2">
              <w:rPr>
                <w:rFonts w:asciiTheme="minorHAnsi" w:eastAsiaTheme="minorEastAsia" w:hAnsiTheme="minorHAnsi" w:cstheme="minorBidi"/>
                <w:noProof/>
                <w:sz w:val="22"/>
                <w:szCs w:val="22"/>
                <w:lang/>
              </w:rPr>
              <w:tab/>
            </w:r>
            <w:r w:rsidR="003D70A2" w:rsidRPr="006D2A69">
              <w:rPr>
                <w:rStyle w:val="Hyperlink"/>
                <w:noProof/>
              </w:rPr>
              <w:t>ОБРАЗАЦ СТРУКТУРЕ ПОНУЂЕНЕ ЦЕНЕ</w:t>
            </w:r>
            <w:r w:rsidR="003D70A2">
              <w:rPr>
                <w:noProof/>
                <w:webHidden/>
              </w:rPr>
              <w:tab/>
            </w:r>
            <w:r>
              <w:rPr>
                <w:noProof/>
                <w:webHidden/>
              </w:rPr>
              <w:fldChar w:fldCharType="begin"/>
            </w:r>
            <w:r w:rsidR="003D70A2">
              <w:rPr>
                <w:noProof/>
                <w:webHidden/>
              </w:rPr>
              <w:instrText xml:space="preserve"> PAGEREF _Toc385401479 \h </w:instrText>
            </w:r>
            <w:r>
              <w:rPr>
                <w:noProof/>
                <w:webHidden/>
              </w:rPr>
            </w:r>
            <w:r>
              <w:rPr>
                <w:noProof/>
                <w:webHidden/>
              </w:rPr>
              <w:fldChar w:fldCharType="separate"/>
            </w:r>
            <w:r w:rsidR="003D70A2">
              <w:rPr>
                <w:noProof/>
                <w:webHidden/>
              </w:rPr>
              <w:t>26</w:t>
            </w:r>
            <w:r>
              <w:rPr>
                <w:noProof/>
                <w:webHidden/>
              </w:rPr>
              <w:fldChar w:fldCharType="end"/>
            </w:r>
          </w:hyperlink>
        </w:p>
        <w:p w:rsidR="003D70A2" w:rsidRDefault="00D16DC4">
          <w:pPr>
            <w:pStyle w:val="TOC2"/>
            <w:tabs>
              <w:tab w:val="left" w:pos="880"/>
              <w:tab w:val="right" w:leader="dot" w:pos="9060"/>
            </w:tabs>
            <w:rPr>
              <w:rFonts w:asciiTheme="minorHAnsi" w:eastAsiaTheme="minorEastAsia" w:hAnsiTheme="minorHAnsi" w:cstheme="minorBidi"/>
              <w:noProof/>
              <w:sz w:val="22"/>
              <w:szCs w:val="22"/>
              <w:lang/>
            </w:rPr>
          </w:pPr>
          <w:hyperlink w:anchor="_Toc385401480" w:history="1">
            <w:r w:rsidR="003D70A2" w:rsidRPr="006D2A69">
              <w:rPr>
                <w:rStyle w:val="Hyperlink"/>
                <w:noProof/>
              </w:rPr>
              <w:t>12.</w:t>
            </w:r>
            <w:r w:rsidR="003D70A2">
              <w:rPr>
                <w:rFonts w:asciiTheme="minorHAnsi" w:eastAsiaTheme="minorEastAsia" w:hAnsiTheme="minorHAnsi" w:cstheme="minorBidi"/>
                <w:noProof/>
                <w:sz w:val="22"/>
                <w:szCs w:val="22"/>
                <w:lang/>
              </w:rPr>
              <w:tab/>
            </w:r>
            <w:r w:rsidR="003D70A2" w:rsidRPr="006D2A69">
              <w:rPr>
                <w:rStyle w:val="Hyperlink"/>
                <w:noProof/>
              </w:rPr>
              <w:t>ОБРАЗАЦ ТРОШКОВА ПРИПРЕМЕ ПОНУДЕ</w:t>
            </w:r>
            <w:r w:rsidR="003D70A2">
              <w:rPr>
                <w:noProof/>
                <w:webHidden/>
              </w:rPr>
              <w:tab/>
            </w:r>
            <w:r>
              <w:rPr>
                <w:noProof/>
                <w:webHidden/>
              </w:rPr>
              <w:fldChar w:fldCharType="begin"/>
            </w:r>
            <w:r w:rsidR="003D70A2">
              <w:rPr>
                <w:noProof/>
                <w:webHidden/>
              </w:rPr>
              <w:instrText xml:space="preserve"> PAGEREF _Toc385401480 \h </w:instrText>
            </w:r>
            <w:r>
              <w:rPr>
                <w:noProof/>
                <w:webHidden/>
              </w:rPr>
            </w:r>
            <w:r>
              <w:rPr>
                <w:noProof/>
                <w:webHidden/>
              </w:rPr>
              <w:fldChar w:fldCharType="separate"/>
            </w:r>
            <w:r w:rsidR="003D70A2">
              <w:rPr>
                <w:noProof/>
                <w:webHidden/>
              </w:rPr>
              <w:t>27</w:t>
            </w:r>
            <w:r>
              <w:rPr>
                <w:noProof/>
                <w:webHidden/>
              </w:rPr>
              <w:fldChar w:fldCharType="end"/>
            </w:r>
          </w:hyperlink>
        </w:p>
        <w:p w:rsidR="003D70A2" w:rsidRDefault="00D16DC4">
          <w:pPr>
            <w:pStyle w:val="TOC2"/>
            <w:tabs>
              <w:tab w:val="left" w:pos="880"/>
              <w:tab w:val="right" w:leader="dot" w:pos="9060"/>
            </w:tabs>
            <w:rPr>
              <w:rFonts w:asciiTheme="minorHAnsi" w:eastAsiaTheme="minorEastAsia" w:hAnsiTheme="minorHAnsi" w:cstheme="minorBidi"/>
              <w:noProof/>
              <w:sz w:val="22"/>
              <w:szCs w:val="22"/>
              <w:lang/>
            </w:rPr>
          </w:pPr>
          <w:hyperlink w:anchor="_Toc385401481" w:history="1">
            <w:r w:rsidR="003D70A2" w:rsidRPr="006D2A69">
              <w:rPr>
                <w:rStyle w:val="Hyperlink"/>
                <w:noProof/>
              </w:rPr>
              <w:t>13.</w:t>
            </w:r>
            <w:r w:rsidR="003D70A2">
              <w:rPr>
                <w:rFonts w:asciiTheme="minorHAnsi" w:eastAsiaTheme="minorEastAsia" w:hAnsiTheme="minorHAnsi" w:cstheme="minorBidi"/>
                <w:noProof/>
                <w:sz w:val="22"/>
                <w:szCs w:val="22"/>
                <w:lang/>
              </w:rPr>
              <w:tab/>
            </w:r>
            <w:r w:rsidR="003D70A2" w:rsidRPr="006D2A69">
              <w:rPr>
                <w:rStyle w:val="Hyperlink"/>
                <w:noProof/>
              </w:rPr>
              <w:t>ОБРАЗАЦ ПОНУДЕ</w:t>
            </w:r>
            <w:r w:rsidR="003D70A2">
              <w:rPr>
                <w:noProof/>
                <w:webHidden/>
              </w:rPr>
              <w:tab/>
            </w:r>
            <w:r>
              <w:rPr>
                <w:noProof/>
                <w:webHidden/>
              </w:rPr>
              <w:fldChar w:fldCharType="begin"/>
            </w:r>
            <w:r w:rsidR="003D70A2">
              <w:rPr>
                <w:noProof/>
                <w:webHidden/>
              </w:rPr>
              <w:instrText xml:space="preserve"> PAGEREF _Toc385401481 \h </w:instrText>
            </w:r>
            <w:r>
              <w:rPr>
                <w:noProof/>
                <w:webHidden/>
              </w:rPr>
            </w:r>
            <w:r>
              <w:rPr>
                <w:noProof/>
                <w:webHidden/>
              </w:rPr>
              <w:fldChar w:fldCharType="separate"/>
            </w:r>
            <w:r w:rsidR="003D70A2">
              <w:rPr>
                <w:noProof/>
                <w:webHidden/>
              </w:rPr>
              <w:t>28</w:t>
            </w:r>
            <w:r>
              <w:rPr>
                <w:noProof/>
                <w:webHidden/>
              </w:rPr>
              <w:fldChar w:fldCharType="end"/>
            </w:r>
          </w:hyperlink>
        </w:p>
        <w:p w:rsidR="003D70A2" w:rsidRDefault="00D16DC4">
          <w:pPr>
            <w:pStyle w:val="TOC2"/>
            <w:tabs>
              <w:tab w:val="left" w:pos="880"/>
              <w:tab w:val="right" w:leader="dot" w:pos="9060"/>
            </w:tabs>
            <w:rPr>
              <w:rFonts w:asciiTheme="minorHAnsi" w:eastAsiaTheme="minorEastAsia" w:hAnsiTheme="minorHAnsi" w:cstheme="minorBidi"/>
              <w:noProof/>
              <w:sz w:val="22"/>
              <w:szCs w:val="22"/>
              <w:lang/>
            </w:rPr>
          </w:pPr>
          <w:hyperlink w:anchor="_Toc385401482" w:history="1">
            <w:r w:rsidR="003D70A2" w:rsidRPr="006D2A69">
              <w:rPr>
                <w:rStyle w:val="Hyperlink"/>
                <w:noProof/>
              </w:rPr>
              <w:t>14.</w:t>
            </w:r>
            <w:r w:rsidR="003D70A2">
              <w:rPr>
                <w:rFonts w:asciiTheme="minorHAnsi" w:eastAsiaTheme="minorEastAsia" w:hAnsiTheme="minorHAnsi" w:cstheme="minorBidi"/>
                <w:noProof/>
                <w:sz w:val="22"/>
                <w:szCs w:val="22"/>
                <w:lang/>
              </w:rPr>
              <w:tab/>
            </w:r>
            <w:r w:rsidR="003D70A2" w:rsidRPr="006D2A69">
              <w:rPr>
                <w:rStyle w:val="Hyperlink"/>
                <w:noProof/>
              </w:rPr>
              <w:t>ОПШТИ ПОДАЦИ О ПОНУЂАЧУ ИЗ ГРУПЕ ПОНУЂАЧА</w:t>
            </w:r>
            <w:r w:rsidR="003D70A2">
              <w:rPr>
                <w:noProof/>
                <w:webHidden/>
              </w:rPr>
              <w:tab/>
            </w:r>
            <w:r>
              <w:rPr>
                <w:noProof/>
                <w:webHidden/>
              </w:rPr>
              <w:fldChar w:fldCharType="begin"/>
            </w:r>
            <w:r w:rsidR="003D70A2">
              <w:rPr>
                <w:noProof/>
                <w:webHidden/>
              </w:rPr>
              <w:instrText xml:space="preserve"> PAGEREF _Toc385401482 \h </w:instrText>
            </w:r>
            <w:r>
              <w:rPr>
                <w:noProof/>
                <w:webHidden/>
              </w:rPr>
            </w:r>
            <w:r>
              <w:rPr>
                <w:noProof/>
                <w:webHidden/>
              </w:rPr>
              <w:fldChar w:fldCharType="separate"/>
            </w:r>
            <w:r w:rsidR="003D70A2">
              <w:rPr>
                <w:noProof/>
                <w:webHidden/>
              </w:rPr>
              <w:t>51</w:t>
            </w:r>
            <w:r>
              <w:rPr>
                <w:noProof/>
                <w:webHidden/>
              </w:rPr>
              <w:fldChar w:fldCharType="end"/>
            </w:r>
          </w:hyperlink>
        </w:p>
        <w:p w:rsidR="003D70A2" w:rsidRDefault="00D16DC4">
          <w:pPr>
            <w:pStyle w:val="TOC2"/>
            <w:tabs>
              <w:tab w:val="left" w:pos="880"/>
              <w:tab w:val="right" w:leader="dot" w:pos="9060"/>
            </w:tabs>
            <w:rPr>
              <w:rFonts w:asciiTheme="minorHAnsi" w:eastAsiaTheme="minorEastAsia" w:hAnsiTheme="minorHAnsi" w:cstheme="minorBidi"/>
              <w:noProof/>
              <w:sz w:val="22"/>
              <w:szCs w:val="22"/>
              <w:lang/>
            </w:rPr>
          </w:pPr>
          <w:hyperlink w:anchor="_Toc385401483" w:history="1">
            <w:r w:rsidR="003D70A2" w:rsidRPr="006D2A69">
              <w:rPr>
                <w:rStyle w:val="Hyperlink"/>
                <w:noProof/>
              </w:rPr>
              <w:t>15.</w:t>
            </w:r>
            <w:r w:rsidR="003D70A2">
              <w:rPr>
                <w:rFonts w:asciiTheme="minorHAnsi" w:eastAsiaTheme="minorEastAsia" w:hAnsiTheme="minorHAnsi" w:cstheme="minorBidi"/>
                <w:noProof/>
                <w:sz w:val="22"/>
                <w:szCs w:val="22"/>
                <w:lang/>
              </w:rPr>
              <w:tab/>
            </w:r>
            <w:r w:rsidR="003D70A2" w:rsidRPr="006D2A69">
              <w:rPr>
                <w:rStyle w:val="Hyperlink"/>
                <w:noProof/>
              </w:rPr>
              <w:t>ОПШТИ ПОДАЦИ О ПОДИЗВОЂАЧИМА</w:t>
            </w:r>
            <w:r w:rsidR="003D70A2">
              <w:rPr>
                <w:noProof/>
                <w:webHidden/>
              </w:rPr>
              <w:tab/>
            </w:r>
            <w:r>
              <w:rPr>
                <w:noProof/>
                <w:webHidden/>
              </w:rPr>
              <w:fldChar w:fldCharType="begin"/>
            </w:r>
            <w:r w:rsidR="003D70A2">
              <w:rPr>
                <w:noProof/>
                <w:webHidden/>
              </w:rPr>
              <w:instrText xml:space="preserve"> PAGEREF _Toc385401483 \h </w:instrText>
            </w:r>
            <w:r>
              <w:rPr>
                <w:noProof/>
                <w:webHidden/>
              </w:rPr>
            </w:r>
            <w:r>
              <w:rPr>
                <w:noProof/>
                <w:webHidden/>
              </w:rPr>
              <w:fldChar w:fldCharType="separate"/>
            </w:r>
            <w:r w:rsidR="003D70A2">
              <w:rPr>
                <w:noProof/>
                <w:webHidden/>
              </w:rPr>
              <w:t>52</w:t>
            </w:r>
            <w:r>
              <w:rPr>
                <w:noProof/>
                <w:webHidden/>
              </w:rPr>
              <w:fldChar w:fldCharType="end"/>
            </w:r>
          </w:hyperlink>
        </w:p>
        <w:p w:rsidR="00DD3983" w:rsidRPr="00AE1407" w:rsidRDefault="00D16DC4">
          <w:r w:rsidRPr="00AE1407">
            <w:fldChar w:fldCharType="end"/>
          </w:r>
        </w:p>
      </w:sdtContent>
    </w:sdt>
    <w:p w:rsidR="002D5B2C" w:rsidRPr="00AE1407" w:rsidRDefault="002D5B2C" w:rsidP="0077598F">
      <w:pPr>
        <w:pStyle w:val="Heading2"/>
        <w:numPr>
          <w:ilvl w:val="0"/>
          <w:numId w:val="5"/>
        </w:numPr>
        <w:rPr>
          <w:noProof/>
        </w:rPr>
      </w:pPr>
      <w:r w:rsidRPr="00AE1407">
        <w:rPr>
          <w:noProof/>
        </w:rPr>
        <w:br w:type="page"/>
      </w:r>
      <w:bookmarkStart w:id="6" w:name="_Toc354658139"/>
      <w:bookmarkStart w:id="7" w:name="_Toc354658271"/>
      <w:bookmarkStart w:id="8" w:name="_Toc354658305"/>
      <w:bookmarkStart w:id="9" w:name="_Toc354658399"/>
      <w:bookmarkStart w:id="10" w:name="_Toc385401467"/>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D1353F" w:rsidRDefault="001366BB" w:rsidP="00D52298">
            <w:pPr>
              <w:jc w:val="both"/>
            </w:pPr>
            <w:r w:rsidRPr="00D1353F">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D1353F">
                  <w:t>отвореном поступку</w:t>
                </w:r>
              </w:sdtContent>
            </w:sdt>
            <w:r w:rsidRPr="00D1353F">
              <w:rPr>
                <w:lang w:val="sr-Cyrl-CS"/>
              </w:rPr>
              <w:t xml:space="preserve">, </w:t>
            </w:r>
            <w:r w:rsidRPr="00D1353F">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D1353F" w:rsidRDefault="00D16DC4" w:rsidP="0000552A">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9B29BE" w:rsidRPr="00D1353F">
                  <w:rPr>
                    <w:noProof/>
                  </w:rPr>
                  <w:t>Добра</w:t>
                </w:r>
              </w:sdtContent>
            </w:sdt>
            <w:r w:rsidR="009B29BE" w:rsidRPr="00D1353F">
              <w:t xml:space="preserve"> бр</w:t>
            </w:r>
            <w:r w:rsidR="009B29BE" w:rsidRPr="00D1353F">
              <w:rPr>
                <w:lang w:val="ru-RU"/>
              </w:rPr>
              <w:t>.</w:t>
            </w:r>
            <w:r w:rsidR="009B29BE" w:rsidRPr="00D1353F">
              <w:t xml:space="preserve"> </w:t>
            </w:r>
            <w:r w:rsidR="00D1353F">
              <w:t>52</w:t>
            </w:r>
            <w:r w:rsidR="009B29BE" w:rsidRPr="00D1353F">
              <w:t>-1</w:t>
            </w:r>
            <w:r w:rsidR="00D1353F">
              <w:t>4-O</w:t>
            </w:r>
            <w:r w:rsidR="009B29BE" w:rsidRPr="00D1353F">
              <w:rPr>
                <w:i/>
                <w:iCs/>
              </w:rPr>
              <w:t xml:space="preserve"> </w:t>
            </w:r>
            <w:r w:rsidR="009B29BE" w:rsidRPr="00D1353F">
              <w:t xml:space="preserve">- </w:t>
            </w:r>
            <w:r w:rsidR="00D1353F" w:rsidRPr="00DF7484">
              <w:t xml:space="preserve">Набавка </w:t>
            </w:r>
            <w:r w:rsidR="00D1353F" w:rsidRPr="00DF7484">
              <w:rPr>
                <w:bCs/>
                <w:lang w:val="sr-Latn-CS"/>
              </w:rPr>
              <w:t>штампан</w:t>
            </w:r>
            <w:r w:rsidR="00D1353F" w:rsidRPr="00DF7484">
              <w:rPr>
                <w:bCs/>
              </w:rPr>
              <w:t>их</w:t>
            </w:r>
            <w:r w:rsidR="00D1353F" w:rsidRPr="00DF7484">
              <w:rPr>
                <w:bCs/>
                <w:lang w:val="sr-Latn-CS"/>
              </w:rPr>
              <w:t xml:space="preserve"> обра</w:t>
            </w:r>
            <w:r w:rsidR="00D1353F" w:rsidRPr="00DF7484">
              <w:rPr>
                <w:bCs/>
              </w:rPr>
              <w:t>заца</w:t>
            </w:r>
            <w:r w:rsidR="00D1353F" w:rsidRPr="00DF7484">
              <w:rPr>
                <w:bCs/>
                <w:lang w:val="sr-Latn-CS"/>
              </w:rPr>
              <w:t xml:space="preserve"> и друг</w:t>
            </w:r>
            <w:r w:rsidR="00D1353F" w:rsidRPr="00DF7484">
              <w:rPr>
                <w:bCs/>
              </w:rPr>
              <w:t>ог</w:t>
            </w:r>
            <w:r w:rsidR="00D1353F" w:rsidRPr="00DF7484">
              <w:rPr>
                <w:bCs/>
                <w:lang w:val="sr-Latn-CS"/>
              </w:rPr>
              <w:t xml:space="preserve"> штампан</w:t>
            </w:r>
            <w:r w:rsidR="00D1353F" w:rsidRPr="00DF7484">
              <w:rPr>
                <w:bCs/>
              </w:rPr>
              <w:t>ог</w:t>
            </w:r>
            <w:r w:rsidR="00D1353F" w:rsidRPr="00DF7484">
              <w:rPr>
                <w:bCs/>
                <w:lang w:val="sr-Latn-CS"/>
              </w:rPr>
              <w:t xml:space="preserve"> материјал</w:t>
            </w:r>
            <w:r w:rsidR="00D1353F" w:rsidRPr="00DF7484">
              <w:rPr>
                <w:bCs/>
              </w:rPr>
              <w:t>а</w:t>
            </w:r>
            <w:r w:rsidR="00D1353F" w:rsidRPr="00DF7484">
              <w:rPr>
                <w:bCs/>
                <w:lang w:val="sr-Latn-CS"/>
              </w:rPr>
              <w:t xml:space="preserve"> за потребе</w:t>
            </w:r>
            <w:r w:rsidR="00D1353F" w:rsidRPr="00DF7484">
              <w:rPr>
                <w:lang w:val="sr-Latn-CS"/>
              </w:rPr>
              <w:t xml:space="preserve">  Клиничког центра Војводине.</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D1353F" w:rsidRDefault="001366BB" w:rsidP="00D52298">
            <w:pPr>
              <w:jc w:val="both"/>
              <w:rPr>
                <w:i/>
                <w:iCs/>
              </w:rPr>
            </w:pPr>
            <w:r w:rsidRPr="00D1353F">
              <w:rPr>
                <w:lang w:val="sr-Cyrl-CS"/>
              </w:rPr>
              <w:t>Поступак јавне наб</w:t>
            </w:r>
            <w:r w:rsidR="00D86480" w:rsidRPr="00D1353F">
              <w:rPr>
                <w:lang w:val="sr-Cyrl-CS"/>
              </w:rPr>
              <w:t>авке се спроводи ради закључења</w:t>
            </w:r>
            <w:r w:rsidR="00D86480" w:rsidRPr="00D1353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D1353F">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7598F">
            <w:pPr>
              <w:pStyle w:val="ListParagraph"/>
              <w:numPr>
                <w:ilvl w:val="0"/>
                <w:numId w:val="3"/>
              </w:numPr>
              <w:rPr>
                <w:noProof/>
              </w:rPr>
            </w:pPr>
            <w:r w:rsidRPr="00AE1407">
              <w:rPr>
                <w:noProof/>
              </w:rPr>
              <w:t>У питању је резервисана јавна набавка</w:t>
            </w:r>
          </w:p>
          <w:p w:rsidR="002D5B2C" w:rsidRPr="00AE1407" w:rsidRDefault="002D5B2C" w:rsidP="0077598F">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77598F">
      <w:pPr>
        <w:pStyle w:val="Heading2"/>
        <w:numPr>
          <w:ilvl w:val="0"/>
          <w:numId w:val="5"/>
        </w:numPr>
        <w:rPr>
          <w:noProof/>
          <w:lang w:val="sl-SI"/>
        </w:rPr>
      </w:pPr>
      <w:bookmarkStart w:id="11" w:name="_Toc385401468"/>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00552A" w:rsidRPr="00AE1407" w:rsidTr="004D2E66">
        <w:tc>
          <w:tcPr>
            <w:tcW w:w="3935" w:type="dxa"/>
            <w:vAlign w:val="center"/>
          </w:tcPr>
          <w:p w:rsidR="0000552A" w:rsidRPr="00AE1407" w:rsidRDefault="0000552A" w:rsidP="00AD0C56">
            <w:pPr>
              <w:rPr>
                <w:noProof/>
              </w:rPr>
            </w:pPr>
            <w:r w:rsidRPr="00AE1407">
              <w:rPr>
                <w:b/>
                <w:noProof/>
              </w:rPr>
              <w:t>Предмет јавне набавке</w:t>
            </w:r>
          </w:p>
        </w:tc>
        <w:tc>
          <w:tcPr>
            <w:tcW w:w="5351" w:type="dxa"/>
          </w:tcPr>
          <w:p w:rsidR="0000552A" w:rsidRPr="00D1353F" w:rsidRDefault="0000552A" w:rsidP="0000552A">
            <w:pPr>
              <w:pStyle w:val="Footer"/>
            </w:pPr>
            <w:sdt>
              <w:sdtPr>
                <w:rPr>
                  <w:noProof/>
                </w:rPr>
                <w:alias w:val="врста"/>
                <w:tag w:val="добара"/>
                <w:id w:val="20272689"/>
                <w:dropDownList>
                  <w:listItem w:displayText="Добра" w:value="Добра"/>
                  <w:listItem w:displayText="Услуге" w:value="Услуге"/>
                  <w:listItem w:displayText="Радови" w:value="Радови"/>
                </w:dropDownList>
              </w:sdtPr>
              <w:sdtContent>
                <w:r w:rsidRPr="00D1353F">
                  <w:rPr>
                    <w:noProof/>
                  </w:rPr>
                  <w:t>Добра</w:t>
                </w:r>
              </w:sdtContent>
            </w:sdt>
            <w:r w:rsidRPr="00D1353F">
              <w:t xml:space="preserve"> бр</w:t>
            </w:r>
            <w:r w:rsidRPr="00D1353F">
              <w:rPr>
                <w:lang w:val="ru-RU"/>
              </w:rPr>
              <w:t>.</w:t>
            </w:r>
            <w:r w:rsidRPr="00D1353F">
              <w:t xml:space="preserve"> </w:t>
            </w:r>
            <w:r>
              <w:t>52</w:t>
            </w:r>
            <w:r w:rsidRPr="00D1353F">
              <w:t>-1</w:t>
            </w:r>
            <w:r>
              <w:t>4-O</w:t>
            </w:r>
            <w:r w:rsidRPr="00D1353F">
              <w:rPr>
                <w:i/>
                <w:iCs/>
              </w:rPr>
              <w:t xml:space="preserve"> </w:t>
            </w:r>
            <w:r w:rsidRPr="00D1353F">
              <w:t xml:space="preserve">- </w:t>
            </w:r>
            <w:r w:rsidRPr="00DF7484">
              <w:t xml:space="preserve">Набавка </w:t>
            </w:r>
            <w:r w:rsidRPr="00DF7484">
              <w:rPr>
                <w:bCs/>
                <w:lang w:val="sr-Latn-CS"/>
              </w:rPr>
              <w:t>штампан</w:t>
            </w:r>
            <w:r w:rsidRPr="00DF7484">
              <w:rPr>
                <w:bCs/>
              </w:rPr>
              <w:t>их</w:t>
            </w:r>
            <w:r w:rsidRPr="00DF7484">
              <w:rPr>
                <w:bCs/>
                <w:lang w:val="sr-Latn-CS"/>
              </w:rPr>
              <w:t xml:space="preserve"> обра</w:t>
            </w:r>
            <w:r w:rsidRPr="00DF7484">
              <w:rPr>
                <w:bCs/>
              </w:rPr>
              <w:t>заца</w:t>
            </w:r>
            <w:r w:rsidRPr="00DF7484">
              <w:rPr>
                <w:bCs/>
                <w:lang w:val="sr-Latn-CS"/>
              </w:rPr>
              <w:t xml:space="preserve"> и друг</w:t>
            </w:r>
            <w:r w:rsidRPr="00DF7484">
              <w:rPr>
                <w:bCs/>
              </w:rPr>
              <w:t>ог</w:t>
            </w:r>
            <w:r w:rsidRPr="00DF7484">
              <w:rPr>
                <w:bCs/>
                <w:lang w:val="sr-Latn-CS"/>
              </w:rPr>
              <w:t xml:space="preserve"> штампан</w:t>
            </w:r>
            <w:r w:rsidRPr="00DF7484">
              <w:rPr>
                <w:bCs/>
              </w:rPr>
              <w:t>ог</w:t>
            </w:r>
            <w:r w:rsidRPr="00DF7484">
              <w:rPr>
                <w:bCs/>
                <w:lang w:val="sr-Latn-CS"/>
              </w:rPr>
              <w:t xml:space="preserve"> материјал</w:t>
            </w:r>
            <w:r w:rsidRPr="00DF7484">
              <w:rPr>
                <w:bCs/>
              </w:rPr>
              <w:t>а</w:t>
            </w:r>
            <w:r w:rsidRPr="00DF7484">
              <w:rPr>
                <w:bCs/>
                <w:lang w:val="sr-Latn-CS"/>
              </w:rPr>
              <w:t xml:space="preserve"> за потребе</w:t>
            </w:r>
            <w:r w:rsidRPr="00DF7484">
              <w:rPr>
                <w:lang w:val="sr-Latn-CS"/>
              </w:rPr>
              <w:t xml:space="preserve">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D1353F" w:rsidRDefault="00D1353F" w:rsidP="00D1353F">
            <w:pPr>
              <w:rPr>
                <w:noProof/>
              </w:rPr>
            </w:pPr>
            <w:r w:rsidRPr="00D1353F">
              <w:rPr>
                <w:rStyle w:val="font111"/>
                <w:rFonts w:ascii="Times New Roman" w:hAnsi="Times New Roman"/>
                <w:sz w:val="24"/>
                <w:szCs w:val="24"/>
              </w:rPr>
              <w:t>22822000 пословни обрасци</w:t>
            </w:r>
            <w:r w:rsidRPr="00D1353F">
              <w:rPr>
                <w:noProof/>
                <w:highlight w:val="yellow"/>
              </w:rPr>
              <w:t xml:space="preserve"> </w:t>
            </w:r>
          </w:p>
        </w:tc>
      </w:tr>
    </w:tbl>
    <w:p w:rsidR="009A5352" w:rsidRPr="00AE1407" w:rsidRDefault="009A5352">
      <w:pPr>
        <w:rPr>
          <w:b/>
          <w:noProof/>
        </w:rPr>
      </w:pPr>
    </w:p>
    <w:p w:rsidR="004D2E66" w:rsidRPr="00AE1407" w:rsidRDefault="00C21A19">
      <w:pPr>
        <w:rPr>
          <w:b/>
          <w:noProof/>
        </w:rPr>
      </w:pPr>
      <w:r w:rsidRPr="00AE1407">
        <w:rPr>
          <w:b/>
          <w:noProof/>
        </w:rPr>
        <w:t xml:space="preserve">Предмет </w:t>
      </w:r>
      <w:r w:rsidRPr="00D1353F">
        <w:rPr>
          <w:b/>
          <w:noProof/>
        </w:rPr>
        <w:t xml:space="preserve">јавне набавке </w:t>
      </w:r>
      <w:r w:rsidR="009A5352" w:rsidRPr="00D1353F">
        <w:rPr>
          <w:b/>
          <w:noProof/>
        </w:rPr>
        <w:t>није обликован по партијама</w:t>
      </w:r>
      <w:r w:rsidRPr="00D1353F">
        <w:rPr>
          <w:b/>
          <w:noProof/>
        </w:rPr>
        <w:t>.</w:t>
      </w:r>
    </w:p>
    <w:p w:rsidR="007B247F" w:rsidRPr="00AE1407" w:rsidRDefault="007B247F" w:rsidP="00646779">
      <w:pPr>
        <w:rPr>
          <w:b/>
          <w:noProof/>
        </w:rPr>
      </w:pPr>
    </w:p>
    <w:p w:rsidR="00646779" w:rsidRPr="00AE1407" w:rsidRDefault="007B247F" w:rsidP="00646779">
      <w:pPr>
        <w:rPr>
          <w:b/>
          <w:noProof/>
        </w:rPr>
      </w:pPr>
      <w:r w:rsidRPr="00D1353F">
        <w:rPr>
          <w:b/>
          <w:iCs/>
        </w:rPr>
        <w:t>Н</w:t>
      </w:r>
      <w:r w:rsidRPr="00D1353F">
        <w:rPr>
          <w:b/>
          <w:iCs/>
          <w:lang w:val="sr-Cyrl-CS"/>
        </w:rPr>
        <w:t xml:space="preserve">аручилац </w:t>
      </w:r>
      <w:r w:rsidR="0024459E" w:rsidRPr="00D1353F">
        <w:rPr>
          <w:b/>
          <w:iCs/>
        </w:rPr>
        <w:t>не спроводи</w:t>
      </w:r>
      <w:r w:rsidRPr="00D1353F">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AE1407" w:rsidRDefault="00E43FAE" w:rsidP="0077598F">
      <w:pPr>
        <w:pStyle w:val="Heading2"/>
        <w:numPr>
          <w:ilvl w:val="0"/>
          <w:numId w:val="5"/>
        </w:numPr>
        <w:rPr>
          <w:noProof/>
        </w:rPr>
      </w:pPr>
      <w:bookmarkStart w:id="12" w:name="_Toc385401469"/>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C20E93" w:rsidRPr="00AE1407" w:rsidTr="00E43FAE">
        <w:tc>
          <w:tcPr>
            <w:tcW w:w="9036" w:type="dxa"/>
            <w:shd w:val="clear" w:color="auto" w:fill="auto"/>
          </w:tcPr>
          <w:p w:rsidR="003D70A2" w:rsidRDefault="003D70A2" w:rsidP="007C7639">
            <w:pPr>
              <w:rPr>
                <w:lang w:val="sr-Latn-CS"/>
              </w:rPr>
            </w:pPr>
            <w:r>
              <w:rPr>
                <w:lang w:val="sr-Cyrl-BA"/>
              </w:rPr>
              <w:t>Предмет ове јавне набавке је:</w:t>
            </w:r>
            <w:r w:rsidRPr="00D1353F">
              <w:rPr>
                <w:b/>
                <w:noProof/>
              </w:rPr>
              <w:t xml:space="preserve"> </w:t>
            </w:r>
            <w:r w:rsidRPr="00D1353F">
              <w:t>Набавка</w:t>
            </w:r>
            <w:r w:rsidRPr="00DF7484">
              <w:t xml:space="preserve"> </w:t>
            </w:r>
            <w:r w:rsidRPr="00DF7484">
              <w:rPr>
                <w:bCs/>
                <w:lang w:val="sr-Latn-CS"/>
              </w:rPr>
              <w:t>штампан</w:t>
            </w:r>
            <w:r w:rsidRPr="00DF7484">
              <w:rPr>
                <w:bCs/>
              </w:rPr>
              <w:t>их</w:t>
            </w:r>
            <w:r w:rsidRPr="00DF7484">
              <w:rPr>
                <w:bCs/>
                <w:lang w:val="sr-Latn-CS"/>
              </w:rPr>
              <w:t xml:space="preserve"> обра</w:t>
            </w:r>
            <w:r w:rsidRPr="00DF7484">
              <w:rPr>
                <w:bCs/>
              </w:rPr>
              <w:t>заца</w:t>
            </w:r>
            <w:r w:rsidRPr="00DF7484">
              <w:rPr>
                <w:bCs/>
                <w:lang w:val="sr-Latn-CS"/>
              </w:rPr>
              <w:t xml:space="preserve"> и друг</w:t>
            </w:r>
            <w:r w:rsidRPr="00DF7484">
              <w:rPr>
                <w:bCs/>
              </w:rPr>
              <w:t>ог</w:t>
            </w:r>
            <w:r w:rsidRPr="00DF7484">
              <w:rPr>
                <w:bCs/>
                <w:lang w:val="sr-Latn-CS"/>
              </w:rPr>
              <w:t xml:space="preserve"> штампан</w:t>
            </w:r>
            <w:r w:rsidRPr="00DF7484">
              <w:rPr>
                <w:bCs/>
              </w:rPr>
              <w:t>ог</w:t>
            </w:r>
            <w:r w:rsidRPr="00DF7484">
              <w:rPr>
                <w:bCs/>
                <w:lang w:val="sr-Latn-CS"/>
              </w:rPr>
              <w:t xml:space="preserve"> материјал</w:t>
            </w:r>
            <w:r w:rsidRPr="00DF7484">
              <w:rPr>
                <w:bCs/>
              </w:rPr>
              <w:t>а</w:t>
            </w:r>
            <w:r w:rsidRPr="00DF7484">
              <w:rPr>
                <w:bCs/>
                <w:lang w:val="sr-Latn-CS"/>
              </w:rPr>
              <w:t xml:space="preserve"> за потребе</w:t>
            </w:r>
            <w:r w:rsidRPr="00DF7484">
              <w:rPr>
                <w:lang w:val="sr-Latn-CS"/>
              </w:rPr>
              <w:t xml:space="preserve">  Клиничког центра Војводине</w:t>
            </w:r>
            <w:r>
              <w:rPr>
                <w:lang w:val="sr-Latn-CS"/>
              </w:rPr>
              <w:t xml:space="preserve"> -52-14-O</w:t>
            </w:r>
          </w:p>
          <w:p w:rsidR="003D70A2" w:rsidRDefault="003D70A2" w:rsidP="007C7639">
            <w:pPr>
              <w:rPr>
                <w:noProof/>
              </w:rPr>
            </w:pPr>
          </w:p>
          <w:p w:rsidR="007C7639" w:rsidRPr="007C7639" w:rsidRDefault="007C7639" w:rsidP="007C7639">
            <w:pPr>
              <w:rPr>
                <w:noProof/>
              </w:rPr>
            </w:pPr>
            <w:r w:rsidRPr="00182D62">
              <w:rPr>
                <w:noProof/>
              </w:rPr>
              <w:t xml:space="preserve">Наручилац захтева од понуђача да </w:t>
            </w:r>
            <w:r>
              <w:rPr>
                <w:noProof/>
              </w:rPr>
              <w:t>достављају штапане обрасце за потребе Клиничког центра Војводине</w:t>
            </w:r>
            <w:r w:rsidRPr="00182D62">
              <w:rPr>
                <w:noProof/>
              </w:rPr>
              <w:t xml:space="preserve">, </w:t>
            </w:r>
            <w:r>
              <w:rPr>
                <w:noProof/>
              </w:rPr>
              <w:t>која је</w:t>
            </w:r>
            <w:r w:rsidRPr="00182D62">
              <w:rPr>
                <w:noProof/>
              </w:rPr>
              <w:t xml:space="preserve"> дата је у спецификацији у</w:t>
            </w:r>
            <w:r>
              <w:rPr>
                <w:noProof/>
              </w:rPr>
              <w:t xml:space="preserve"> </w:t>
            </w:r>
            <w:r w:rsidRPr="003D70A2">
              <w:rPr>
                <w:noProof/>
              </w:rPr>
              <w:t>поглављу 1</w:t>
            </w:r>
            <w:r w:rsidR="000D2540" w:rsidRPr="003D70A2">
              <w:rPr>
                <w:noProof/>
              </w:rPr>
              <w:t>3</w:t>
            </w:r>
            <w:r w:rsidRPr="003D70A2">
              <w:rPr>
                <w:noProof/>
              </w:rPr>
              <w:t>. обрасца понуде</w:t>
            </w:r>
            <w:r w:rsidRPr="00182D62">
              <w:rPr>
                <w:noProof/>
              </w:rPr>
              <w:t xml:space="preserve"> на страни </w:t>
            </w:r>
            <w:r w:rsidRPr="000D2540">
              <w:rPr>
                <w:noProof/>
              </w:rPr>
              <w:t>2</w:t>
            </w:r>
            <w:r w:rsidR="000D2540" w:rsidRPr="000D2540">
              <w:rPr>
                <w:noProof/>
              </w:rPr>
              <w:t>8</w:t>
            </w:r>
            <w:r w:rsidR="003D70A2">
              <w:rPr>
                <w:noProof/>
              </w:rPr>
              <w:t>/52</w:t>
            </w:r>
            <w:r w:rsidRPr="007C7639">
              <w:rPr>
                <w:noProof/>
                <w:color w:val="FF0000"/>
              </w:rPr>
              <w:t xml:space="preserve"> </w:t>
            </w:r>
            <w:r w:rsidRPr="00182D62">
              <w:rPr>
                <w:noProof/>
              </w:rPr>
              <w:t>конкурсне документације</w:t>
            </w:r>
            <w:r>
              <w:rPr>
                <w:noProof/>
              </w:rPr>
              <w:t>.</w:t>
            </w:r>
          </w:p>
          <w:p w:rsidR="007C7639" w:rsidRDefault="007C7639" w:rsidP="00006940">
            <w:pPr>
              <w:tabs>
                <w:tab w:val="left" w:pos="2805"/>
              </w:tabs>
              <w:jc w:val="both"/>
              <w:rPr>
                <w:b/>
              </w:rPr>
            </w:pPr>
          </w:p>
          <w:p w:rsidR="00006940" w:rsidRDefault="00006940" w:rsidP="00006940">
            <w:pPr>
              <w:tabs>
                <w:tab w:val="left" w:pos="2805"/>
              </w:tabs>
              <w:jc w:val="both"/>
              <w:rPr>
                <w:b/>
                <w:lang w:val="sr-Latn-CS"/>
              </w:rPr>
            </w:pPr>
            <w:r>
              <w:rPr>
                <w:b/>
                <w:lang w:val="sr-Latn-CS"/>
              </w:rPr>
              <w:t>ПОСЕБНИ</w:t>
            </w:r>
            <w:r w:rsidRPr="00434A30">
              <w:rPr>
                <w:b/>
                <w:lang w:val="sr-Latn-CS"/>
              </w:rPr>
              <w:t xml:space="preserve"> </w:t>
            </w:r>
            <w:r>
              <w:rPr>
                <w:b/>
                <w:lang w:val="sr-Latn-CS"/>
              </w:rPr>
              <w:t>ЗАХТЕВИ</w:t>
            </w:r>
            <w:r w:rsidRPr="00434A30">
              <w:rPr>
                <w:b/>
                <w:lang w:val="sr-Latn-CS"/>
              </w:rPr>
              <w:t xml:space="preserve"> </w:t>
            </w:r>
            <w:r>
              <w:rPr>
                <w:b/>
                <w:lang w:val="sr-Latn-CS"/>
              </w:rPr>
              <w:t xml:space="preserve">НАРУЧИОЦА  </w:t>
            </w:r>
          </w:p>
          <w:p w:rsidR="00006940" w:rsidRDefault="00006940" w:rsidP="00006940">
            <w:pPr>
              <w:tabs>
                <w:tab w:val="left" w:pos="2805"/>
              </w:tabs>
              <w:jc w:val="both"/>
              <w:rPr>
                <w:b/>
                <w:lang w:val="sr-Latn-CS"/>
              </w:rPr>
            </w:pPr>
          </w:p>
          <w:p w:rsidR="00006940" w:rsidRDefault="00467546" w:rsidP="0077598F">
            <w:pPr>
              <w:numPr>
                <w:ilvl w:val="0"/>
                <w:numId w:val="10"/>
              </w:numPr>
              <w:jc w:val="both"/>
              <w:rPr>
                <w:lang w:val="sr-Latn-CS"/>
              </w:rPr>
            </w:pPr>
            <w:r>
              <w:rPr>
                <w:b/>
                <w:bCs/>
                <w:lang w:val="sr-Latn-CS"/>
              </w:rPr>
              <w:t xml:space="preserve">ИСПОРУКА  </w:t>
            </w:r>
            <w:r w:rsidR="00006940">
              <w:rPr>
                <w:b/>
                <w:bCs/>
                <w:lang w:val="sr-Latn-CS"/>
              </w:rPr>
              <w:t>РОБЕ</w:t>
            </w:r>
            <w:r w:rsidR="00006940" w:rsidRPr="009977F9">
              <w:rPr>
                <w:lang w:val="sr-Latn-CS"/>
              </w:rPr>
              <w:t xml:space="preserve"> </w:t>
            </w:r>
          </w:p>
          <w:p w:rsidR="00006940" w:rsidRDefault="00006940" w:rsidP="00006940">
            <w:pPr>
              <w:ind w:left="816"/>
              <w:jc w:val="both"/>
              <w:rPr>
                <w:lang w:val="sr-Latn-CS"/>
              </w:rPr>
            </w:pPr>
          </w:p>
          <w:p w:rsidR="00C45DDE" w:rsidRPr="00434A30" w:rsidRDefault="00006940" w:rsidP="00C45DDE">
            <w:pPr>
              <w:ind w:firstLine="456"/>
              <w:jc w:val="both"/>
              <w:rPr>
                <w:lang w:val="sr-Latn-CS"/>
              </w:rPr>
            </w:pPr>
            <w:r>
              <w:rPr>
                <w:lang w:val="sr-Latn-CS"/>
              </w:rPr>
              <w:t>Понуђач</w:t>
            </w:r>
            <w:r w:rsidRPr="00434A30">
              <w:rPr>
                <w:lang w:val="sr-Latn-CS"/>
              </w:rPr>
              <w:t xml:space="preserve"> </w:t>
            </w:r>
            <w:r>
              <w:rPr>
                <w:lang w:val="sr-Latn-CS"/>
              </w:rPr>
              <w:t>је</w:t>
            </w:r>
            <w:r w:rsidRPr="00434A30">
              <w:rPr>
                <w:lang w:val="sr-Latn-CS"/>
              </w:rPr>
              <w:t xml:space="preserve"> </w:t>
            </w:r>
            <w:r>
              <w:rPr>
                <w:lang w:val="sr-Latn-CS"/>
              </w:rPr>
              <w:t>дужан</w:t>
            </w:r>
            <w:r w:rsidRPr="00434A30">
              <w:rPr>
                <w:lang w:val="sr-Latn-CS"/>
              </w:rPr>
              <w:t xml:space="preserve"> </w:t>
            </w:r>
            <w:r>
              <w:rPr>
                <w:lang w:val="sr-Latn-CS"/>
              </w:rPr>
              <w:t>да</w:t>
            </w:r>
            <w:r w:rsidRPr="00434A30">
              <w:rPr>
                <w:lang w:val="sr-Latn-CS"/>
              </w:rPr>
              <w:t xml:space="preserve"> </w:t>
            </w:r>
            <w:r>
              <w:rPr>
                <w:lang w:val="sr-Latn-CS"/>
              </w:rPr>
              <w:t>наручиоцу</w:t>
            </w:r>
            <w:r w:rsidRPr="00434A30">
              <w:rPr>
                <w:lang w:val="sr-Latn-CS"/>
              </w:rPr>
              <w:t xml:space="preserve"> </w:t>
            </w:r>
            <w:r>
              <w:rPr>
                <w:lang w:val="sr-Latn-CS"/>
              </w:rPr>
              <w:t>испоручи</w:t>
            </w:r>
            <w:r w:rsidRPr="00434A30">
              <w:rPr>
                <w:lang w:val="sr-Latn-CS"/>
              </w:rPr>
              <w:t xml:space="preserve"> </w:t>
            </w:r>
            <w:r w:rsidR="00C45DDE">
              <w:t>ш</w:t>
            </w:r>
            <w:r w:rsidR="00C45DDE">
              <w:rPr>
                <w:lang w:val="sr-Latn-CS"/>
              </w:rPr>
              <w:t>тампани</w:t>
            </w:r>
            <w:r w:rsidR="00C45DDE" w:rsidRPr="00434A30">
              <w:rPr>
                <w:lang w:val="sr-Latn-CS"/>
              </w:rPr>
              <w:t xml:space="preserve"> </w:t>
            </w:r>
            <w:r w:rsidR="00C45DDE">
              <w:rPr>
                <w:lang w:val="sr-Latn-CS"/>
              </w:rPr>
              <w:t>материјал</w:t>
            </w:r>
            <w:r w:rsidR="00C45DDE" w:rsidRPr="00434A30">
              <w:rPr>
                <w:lang w:val="sr-Latn-CS"/>
              </w:rPr>
              <w:t xml:space="preserve"> </w:t>
            </w:r>
            <w:r w:rsidR="00C45DDE">
              <w:rPr>
                <w:lang w:val="sr-Latn-CS"/>
              </w:rPr>
              <w:t>сукцесивно</w:t>
            </w:r>
            <w:r w:rsidR="00C45DDE" w:rsidRPr="00434A30">
              <w:rPr>
                <w:lang w:val="sr-Latn-CS"/>
              </w:rPr>
              <w:t xml:space="preserve">, </w:t>
            </w:r>
            <w:r w:rsidR="00C45DDE">
              <w:rPr>
                <w:lang w:val="sr-Latn-CS"/>
              </w:rPr>
              <w:t>ФЦО</w:t>
            </w:r>
            <w:r w:rsidR="00C45DDE" w:rsidRPr="00434A30">
              <w:rPr>
                <w:lang w:val="sr-Latn-CS"/>
              </w:rPr>
              <w:t xml:space="preserve"> </w:t>
            </w:r>
            <w:r w:rsidR="00C45DDE">
              <w:rPr>
                <w:lang w:val="sr-Latn-CS"/>
              </w:rPr>
              <w:t>магацин</w:t>
            </w:r>
            <w:r w:rsidR="00C45DDE" w:rsidRPr="00434A30">
              <w:rPr>
                <w:lang w:val="sr-Latn-CS"/>
              </w:rPr>
              <w:t xml:space="preserve"> </w:t>
            </w:r>
            <w:r w:rsidR="00C45DDE">
              <w:rPr>
                <w:lang w:val="sr-Latn-CS"/>
              </w:rPr>
              <w:t>наручиоца</w:t>
            </w:r>
            <w:r w:rsidR="00C45DDE" w:rsidRPr="00434A30">
              <w:rPr>
                <w:lang w:val="sr-Latn-CS"/>
              </w:rPr>
              <w:t xml:space="preserve">, </w:t>
            </w:r>
            <w:r w:rsidR="00C45DDE">
              <w:rPr>
                <w:lang w:val="sr-Latn-CS"/>
              </w:rPr>
              <w:t>у</w:t>
            </w:r>
            <w:r w:rsidR="00C45DDE" w:rsidRPr="00434A30">
              <w:rPr>
                <w:lang w:val="sr-Latn-CS"/>
              </w:rPr>
              <w:t xml:space="preserve"> </w:t>
            </w:r>
            <w:r w:rsidR="00C45DDE">
              <w:rPr>
                <w:lang w:val="sr-Latn-CS"/>
              </w:rPr>
              <w:t>количинама</w:t>
            </w:r>
            <w:r w:rsidR="00C45DDE" w:rsidRPr="00434A30">
              <w:rPr>
                <w:lang w:val="sr-Latn-CS"/>
              </w:rPr>
              <w:t xml:space="preserve"> </w:t>
            </w:r>
            <w:r w:rsidR="00C45DDE">
              <w:rPr>
                <w:lang w:val="sr-Latn-CS"/>
              </w:rPr>
              <w:t>прецизираним</w:t>
            </w:r>
            <w:r w:rsidR="00C45DDE" w:rsidRPr="00434A30">
              <w:rPr>
                <w:lang w:val="sr-Latn-CS"/>
              </w:rPr>
              <w:t xml:space="preserve"> </w:t>
            </w:r>
            <w:r w:rsidR="00C45DDE">
              <w:rPr>
                <w:lang w:val="sr-Latn-CS"/>
              </w:rPr>
              <w:t>писаним</w:t>
            </w:r>
            <w:r w:rsidR="00C45DDE" w:rsidRPr="00434A30">
              <w:rPr>
                <w:lang w:val="sr-Latn-CS"/>
              </w:rPr>
              <w:t xml:space="preserve"> </w:t>
            </w:r>
            <w:r w:rsidR="00C45DDE">
              <w:rPr>
                <w:lang w:val="sr-Latn-CS"/>
              </w:rPr>
              <w:t>захтевом</w:t>
            </w:r>
            <w:r w:rsidR="00C45DDE" w:rsidRPr="00434A30">
              <w:rPr>
                <w:lang w:val="sr-Latn-CS"/>
              </w:rPr>
              <w:t xml:space="preserve"> </w:t>
            </w:r>
            <w:r w:rsidR="00C45DDE">
              <w:rPr>
                <w:lang w:val="sr-Latn-CS"/>
              </w:rPr>
              <w:t>Наручиоца</w:t>
            </w:r>
            <w:r w:rsidR="00C45DDE" w:rsidRPr="00434A30">
              <w:rPr>
                <w:lang w:val="sr-Latn-CS"/>
              </w:rPr>
              <w:t xml:space="preserve"> </w:t>
            </w:r>
            <w:r w:rsidR="00C45DDE">
              <w:rPr>
                <w:lang w:val="sr-Latn-CS"/>
              </w:rPr>
              <w:t>путем</w:t>
            </w:r>
            <w:r w:rsidR="00C45DDE" w:rsidRPr="00434A30">
              <w:rPr>
                <w:lang w:val="sr-Latn-CS"/>
              </w:rPr>
              <w:t xml:space="preserve"> </w:t>
            </w:r>
            <w:r w:rsidR="00C45DDE">
              <w:rPr>
                <w:lang w:val="sr-Latn-CS"/>
              </w:rPr>
              <w:t>електронске</w:t>
            </w:r>
            <w:r w:rsidR="00C45DDE" w:rsidRPr="00434A30">
              <w:rPr>
                <w:lang w:val="sr-Latn-CS"/>
              </w:rPr>
              <w:t xml:space="preserve"> </w:t>
            </w:r>
            <w:r w:rsidR="00C45DDE">
              <w:rPr>
                <w:lang w:val="sr-Latn-CS"/>
              </w:rPr>
              <w:t>поште</w:t>
            </w:r>
            <w:r w:rsidR="00C45DDE" w:rsidRPr="00434A30">
              <w:rPr>
                <w:lang w:val="sr-Latn-CS"/>
              </w:rPr>
              <w:t xml:space="preserve"> </w:t>
            </w:r>
            <w:r w:rsidR="00C45DDE">
              <w:rPr>
                <w:lang w:val="sr-Latn-CS"/>
              </w:rPr>
              <w:t>на</w:t>
            </w:r>
            <w:r w:rsidR="00C45DDE" w:rsidRPr="00434A30">
              <w:rPr>
                <w:lang w:val="sr-Latn-CS"/>
              </w:rPr>
              <w:t xml:space="preserve"> </w:t>
            </w:r>
            <w:r w:rsidR="00C45DDE">
              <w:rPr>
                <w:lang w:val="sr-Latn-CS"/>
              </w:rPr>
              <w:t>адресу</w:t>
            </w:r>
            <w:r w:rsidR="00C45DDE" w:rsidRPr="00434A30">
              <w:rPr>
                <w:lang w:val="sr-Latn-CS"/>
              </w:rPr>
              <w:t xml:space="preserve"> </w:t>
            </w:r>
            <w:r w:rsidR="00C45DDE">
              <w:rPr>
                <w:lang w:val="sr-Latn-CS"/>
              </w:rPr>
              <w:t>понуђача</w:t>
            </w:r>
            <w:r w:rsidR="00C45DDE" w:rsidRPr="00434A30">
              <w:rPr>
                <w:lang w:val="sr-Latn-CS"/>
              </w:rPr>
              <w:t xml:space="preserve"> </w:t>
            </w:r>
            <w:r w:rsidR="00C45DDE">
              <w:rPr>
                <w:lang w:val="sr-Latn-CS"/>
              </w:rPr>
              <w:t>у</w:t>
            </w:r>
            <w:r w:rsidR="00C45DDE" w:rsidRPr="00434A30">
              <w:rPr>
                <w:lang w:val="sr-Latn-CS"/>
              </w:rPr>
              <w:t xml:space="preserve"> </w:t>
            </w:r>
            <w:r w:rsidR="00C45DDE">
              <w:rPr>
                <w:lang w:val="sr-Latn-CS"/>
              </w:rPr>
              <w:t>којем</w:t>
            </w:r>
            <w:r w:rsidR="00C45DDE" w:rsidRPr="00434A30">
              <w:rPr>
                <w:lang w:val="sr-Latn-CS"/>
              </w:rPr>
              <w:t xml:space="preserve"> </w:t>
            </w:r>
            <w:r w:rsidR="00C45DDE">
              <w:rPr>
                <w:lang w:val="sr-Latn-CS"/>
              </w:rPr>
              <w:t>ће</w:t>
            </w:r>
            <w:r w:rsidR="00C45DDE" w:rsidRPr="00434A30">
              <w:rPr>
                <w:lang w:val="sr-Latn-CS"/>
              </w:rPr>
              <w:t xml:space="preserve"> </w:t>
            </w:r>
            <w:r w:rsidR="00C45DDE">
              <w:rPr>
                <w:lang w:val="sr-Latn-CS"/>
              </w:rPr>
              <w:t>Наручилац</w:t>
            </w:r>
            <w:r w:rsidR="00C45DDE" w:rsidRPr="00434A30">
              <w:rPr>
                <w:lang w:val="sr-Latn-CS"/>
              </w:rPr>
              <w:t xml:space="preserve"> </w:t>
            </w:r>
            <w:r w:rsidR="00C45DDE">
              <w:rPr>
                <w:lang w:val="sr-Latn-CS"/>
              </w:rPr>
              <w:t>тачно</w:t>
            </w:r>
            <w:r w:rsidR="00C45DDE" w:rsidRPr="00434A30">
              <w:rPr>
                <w:lang w:val="sr-Latn-CS"/>
              </w:rPr>
              <w:t xml:space="preserve"> </w:t>
            </w:r>
            <w:r w:rsidR="00C45DDE">
              <w:rPr>
                <w:lang w:val="sr-Latn-CS"/>
              </w:rPr>
              <w:t>прецизирати</w:t>
            </w:r>
            <w:r w:rsidR="00C45DDE" w:rsidRPr="00434A30">
              <w:rPr>
                <w:lang w:val="sr-Latn-CS"/>
              </w:rPr>
              <w:t xml:space="preserve"> </w:t>
            </w:r>
            <w:r w:rsidR="00C45DDE">
              <w:rPr>
                <w:lang w:val="sr-Latn-CS"/>
              </w:rPr>
              <w:t>врсту</w:t>
            </w:r>
            <w:r w:rsidR="00C45DDE" w:rsidRPr="00434A30">
              <w:rPr>
                <w:lang w:val="sr-Latn-CS"/>
              </w:rPr>
              <w:t xml:space="preserve"> </w:t>
            </w:r>
            <w:r w:rsidR="00C45DDE">
              <w:rPr>
                <w:lang w:val="sr-Latn-CS"/>
              </w:rPr>
              <w:t>и</w:t>
            </w:r>
            <w:r w:rsidR="00C45DDE" w:rsidRPr="00434A30">
              <w:rPr>
                <w:lang w:val="sr-Latn-CS"/>
              </w:rPr>
              <w:t xml:space="preserve"> </w:t>
            </w:r>
            <w:r w:rsidR="00C45DDE">
              <w:rPr>
                <w:lang w:val="sr-Latn-CS"/>
              </w:rPr>
              <w:t>количину</w:t>
            </w:r>
            <w:r w:rsidR="00C45DDE" w:rsidRPr="00434A30">
              <w:rPr>
                <w:lang w:val="sr-Latn-CS"/>
              </w:rPr>
              <w:t xml:space="preserve"> </w:t>
            </w:r>
            <w:r w:rsidR="00C45DDE">
              <w:rPr>
                <w:lang w:val="sr-Latn-CS"/>
              </w:rPr>
              <w:t>штампаног</w:t>
            </w:r>
            <w:r w:rsidR="00C45DDE" w:rsidRPr="00434A30">
              <w:rPr>
                <w:lang w:val="sr-Latn-CS"/>
              </w:rPr>
              <w:t xml:space="preserve"> </w:t>
            </w:r>
            <w:r w:rsidR="00C45DDE">
              <w:rPr>
                <w:lang w:val="sr-Latn-CS"/>
              </w:rPr>
              <w:t>материјала</w:t>
            </w:r>
            <w:r w:rsidR="00C45DDE" w:rsidRPr="00434A30">
              <w:rPr>
                <w:lang w:val="sr-Latn-CS"/>
              </w:rPr>
              <w:t xml:space="preserve">. </w:t>
            </w:r>
          </w:p>
          <w:p w:rsidR="009D764E" w:rsidRDefault="00006940" w:rsidP="009D764E">
            <w:pPr>
              <w:jc w:val="both"/>
              <w:rPr>
                <w:bCs/>
                <w:noProof/>
              </w:rPr>
            </w:pPr>
            <w:r w:rsidRPr="00805785">
              <w:rPr>
                <w:lang w:val="sr-Latn-CS"/>
              </w:rPr>
              <w:t xml:space="preserve">У писаном захтеву, </w:t>
            </w:r>
            <w:r w:rsidRPr="005D256B">
              <w:rPr>
                <w:lang w:val="sr-Latn-CS"/>
              </w:rPr>
              <w:t xml:space="preserve">Наручилац ће навести  Клинику за коју се требује штампани материјал, тако да, приликом испоруке, изабрани Понуђач мора навести на отпремници  за коју је Клинику испорука, са оном  количином и врстом штампаног материјала која је тражена у писаном захтеву Наручиоца. </w:t>
            </w:r>
            <w:r w:rsidR="009D764E" w:rsidRPr="005D256B">
              <w:rPr>
                <w:lang w:val="sr-Latn-CS"/>
              </w:rPr>
              <w:t xml:space="preserve"> </w:t>
            </w:r>
            <w:r w:rsidR="009D764E" w:rsidRPr="005D256B">
              <w:rPr>
                <w:noProof/>
              </w:rPr>
              <w:t>Н</w:t>
            </w:r>
            <w:r w:rsidR="009D764E" w:rsidRPr="005D256B">
              <w:rPr>
                <w:bCs/>
                <w:noProof/>
              </w:rPr>
              <w:t>аручилац захтева да у цену штампаног материјала буду укључени сви трошкови транспорта са истоваром на локацију наручиоца</w:t>
            </w:r>
            <w:r w:rsidR="009D764E" w:rsidRPr="008C61BC">
              <w:rPr>
                <w:bCs/>
                <w:noProof/>
              </w:rPr>
              <w:t xml:space="preserve"> (ул. Хајдук Ве</w:t>
            </w:r>
            <w:r w:rsidR="009D764E">
              <w:rPr>
                <w:bCs/>
                <w:noProof/>
              </w:rPr>
              <w:t>љ</w:t>
            </w:r>
            <w:r w:rsidR="009D764E" w:rsidRPr="008C61BC">
              <w:rPr>
                <w:bCs/>
                <w:noProof/>
              </w:rPr>
              <w:t>кова бр. 1, Нови Сад</w:t>
            </w:r>
            <w:r w:rsidR="009D764E">
              <w:rPr>
                <w:bCs/>
                <w:noProof/>
              </w:rPr>
              <w:t xml:space="preserve"> и Бранимира Ћосића 37. Нови Сад</w:t>
            </w:r>
            <w:r w:rsidR="009D764E" w:rsidRPr="008C61BC">
              <w:rPr>
                <w:bCs/>
                <w:noProof/>
              </w:rPr>
              <w:t>). Додат</w:t>
            </w:r>
            <w:r w:rsidR="009D764E">
              <w:rPr>
                <w:bCs/>
                <w:noProof/>
              </w:rPr>
              <w:t>ни трошкови неће бити признати.</w:t>
            </w:r>
          </w:p>
          <w:p w:rsidR="00006940" w:rsidRDefault="00006940" w:rsidP="00006940">
            <w:pPr>
              <w:ind w:left="720"/>
              <w:rPr>
                <w:b/>
                <w:bCs/>
                <w:highlight w:val="yellow"/>
                <w:lang w:val="sr-Latn-CS"/>
              </w:rPr>
            </w:pPr>
          </w:p>
          <w:p w:rsidR="00006940" w:rsidRDefault="00006940" w:rsidP="0077598F">
            <w:pPr>
              <w:numPr>
                <w:ilvl w:val="0"/>
                <w:numId w:val="9"/>
              </w:numPr>
              <w:rPr>
                <w:b/>
                <w:bCs/>
                <w:lang w:val="sr-Latn-CS"/>
              </w:rPr>
            </w:pPr>
            <w:r>
              <w:rPr>
                <w:b/>
                <w:bCs/>
                <w:lang w:val="sr-Latn-CS"/>
              </w:rPr>
              <w:t>ГРЕШКЕ</w:t>
            </w:r>
            <w:r w:rsidRPr="00527677">
              <w:rPr>
                <w:b/>
                <w:bCs/>
                <w:lang w:val="sr-Latn-CS"/>
              </w:rPr>
              <w:t xml:space="preserve"> </w:t>
            </w:r>
            <w:r>
              <w:rPr>
                <w:b/>
                <w:bCs/>
                <w:lang w:val="sr-Latn-CS"/>
              </w:rPr>
              <w:t>У</w:t>
            </w:r>
            <w:r w:rsidRPr="00527677">
              <w:rPr>
                <w:b/>
                <w:bCs/>
                <w:lang w:val="sr-Latn-CS"/>
              </w:rPr>
              <w:t xml:space="preserve"> </w:t>
            </w:r>
            <w:r>
              <w:rPr>
                <w:b/>
                <w:bCs/>
                <w:lang w:val="sr-Latn-CS"/>
              </w:rPr>
              <w:t>КВАЛИТЕТУ</w:t>
            </w:r>
            <w:r w:rsidRPr="00527677">
              <w:rPr>
                <w:b/>
                <w:bCs/>
                <w:lang w:val="sr-Latn-CS"/>
              </w:rPr>
              <w:t xml:space="preserve"> (</w:t>
            </w:r>
            <w:r>
              <w:rPr>
                <w:b/>
                <w:bCs/>
                <w:lang w:val="sr-Latn-CS"/>
              </w:rPr>
              <w:t>РЕКЛАМАЦИЈА</w:t>
            </w:r>
            <w:r w:rsidRPr="00527677">
              <w:rPr>
                <w:b/>
                <w:bCs/>
                <w:lang w:val="sr-Latn-CS"/>
              </w:rPr>
              <w:t>)</w:t>
            </w:r>
          </w:p>
          <w:p w:rsidR="006D1FBC" w:rsidRPr="00527677" w:rsidRDefault="006D1FBC" w:rsidP="009D764E">
            <w:pPr>
              <w:ind w:left="720"/>
              <w:rPr>
                <w:b/>
                <w:bCs/>
                <w:lang w:val="sr-Latn-CS"/>
              </w:rPr>
            </w:pPr>
          </w:p>
          <w:p w:rsidR="00006940" w:rsidRPr="00C45DDE" w:rsidRDefault="00006940" w:rsidP="00006940">
            <w:pPr>
              <w:ind w:firstLine="360"/>
              <w:jc w:val="both"/>
              <w:rPr>
                <w:b/>
                <w:bCs/>
              </w:rPr>
            </w:pPr>
            <w:r>
              <w:rPr>
                <w:lang w:val="sr-Latn-CS"/>
              </w:rPr>
              <w:t>Наручилац</w:t>
            </w:r>
            <w:r w:rsidRPr="00527677">
              <w:rPr>
                <w:lang w:val="sr-Latn-CS"/>
              </w:rPr>
              <w:t xml:space="preserve"> </w:t>
            </w:r>
            <w:r>
              <w:rPr>
                <w:lang w:val="sr-Latn-CS"/>
              </w:rPr>
              <w:t>и</w:t>
            </w:r>
            <w:r w:rsidRPr="00527677">
              <w:rPr>
                <w:lang w:val="sr-Latn-CS"/>
              </w:rPr>
              <w:t xml:space="preserve"> </w:t>
            </w:r>
            <w:r>
              <w:rPr>
                <w:lang w:val="sr-Latn-CS"/>
              </w:rPr>
              <w:t>понуђач</w:t>
            </w:r>
            <w:r w:rsidRPr="00527677">
              <w:rPr>
                <w:lang w:val="sr-Latn-CS"/>
              </w:rPr>
              <w:t xml:space="preserve"> </w:t>
            </w:r>
            <w:r>
              <w:rPr>
                <w:lang w:val="sr-Latn-CS"/>
              </w:rPr>
              <w:t>ће</w:t>
            </w:r>
            <w:r w:rsidRPr="00527677">
              <w:rPr>
                <w:lang w:val="sr-Latn-CS"/>
              </w:rPr>
              <w:t xml:space="preserve"> </w:t>
            </w:r>
            <w:r>
              <w:rPr>
                <w:lang w:val="sr-Latn-CS"/>
              </w:rPr>
              <w:t>записнички</w:t>
            </w:r>
            <w:r w:rsidRPr="00527677">
              <w:rPr>
                <w:lang w:val="sr-Latn-CS"/>
              </w:rPr>
              <w:t xml:space="preserve"> </w:t>
            </w:r>
            <w:r>
              <w:rPr>
                <w:lang w:val="sr-Latn-CS"/>
              </w:rPr>
              <w:t>констатовати</w:t>
            </w:r>
            <w:r w:rsidRPr="00527677">
              <w:rPr>
                <w:lang w:val="sr-Latn-CS"/>
              </w:rPr>
              <w:t xml:space="preserve"> </w:t>
            </w:r>
            <w:r>
              <w:rPr>
                <w:lang w:val="sr-Latn-CS"/>
              </w:rPr>
              <w:t>преузимање</w:t>
            </w:r>
            <w:r w:rsidRPr="00527677">
              <w:rPr>
                <w:lang w:val="sr-Latn-CS"/>
              </w:rPr>
              <w:t xml:space="preserve"> </w:t>
            </w:r>
            <w:r>
              <w:rPr>
                <w:lang w:val="sr-Latn-CS"/>
              </w:rPr>
              <w:t>добара</w:t>
            </w:r>
            <w:r w:rsidRPr="00527677">
              <w:rPr>
                <w:lang w:val="sr-Latn-CS"/>
              </w:rPr>
              <w:t xml:space="preserve"> </w:t>
            </w:r>
            <w:r>
              <w:rPr>
                <w:lang w:val="sr-Latn-CS"/>
              </w:rPr>
              <w:t>приликом</w:t>
            </w:r>
            <w:r w:rsidRPr="00527677">
              <w:rPr>
                <w:lang w:val="sr-Latn-CS"/>
              </w:rPr>
              <w:t xml:space="preserve"> </w:t>
            </w:r>
            <w:r>
              <w:rPr>
                <w:lang w:val="sr-Latn-CS"/>
              </w:rPr>
              <w:t>испоруке</w:t>
            </w:r>
            <w:r w:rsidRPr="00527677">
              <w:rPr>
                <w:lang w:val="sr-Latn-CS"/>
              </w:rPr>
              <w:t xml:space="preserve"> </w:t>
            </w:r>
            <w:r>
              <w:rPr>
                <w:lang w:val="sr-Latn-CS"/>
              </w:rPr>
              <w:t>добара</w:t>
            </w:r>
            <w:r w:rsidRPr="00527677">
              <w:rPr>
                <w:lang w:val="sr-Latn-CS"/>
              </w:rPr>
              <w:t xml:space="preserve"> </w:t>
            </w:r>
            <w:r>
              <w:rPr>
                <w:lang w:val="sr-Latn-CS"/>
              </w:rPr>
              <w:t>на</w:t>
            </w:r>
            <w:r w:rsidRPr="00527677">
              <w:rPr>
                <w:lang w:val="sr-Latn-CS"/>
              </w:rPr>
              <w:t xml:space="preserve"> </w:t>
            </w:r>
            <w:r>
              <w:rPr>
                <w:lang w:val="sr-Latn-CS"/>
              </w:rPr>
              <w:t>локацји</w:t>
            </w:r>
            <w:r w:rsidRPr="00527677">
              <w:rPr>
                <w:lang w:val="sr-Latn-CS"/>
              </w:rPr>
              <w:t xml:space="preserve"> </w:t>
            </w:r>
            <w:r>
              <w:rPr>
                <w:lang w:val="sr-Latn-CS"/>
              </w:rPr>
              <w:t>испоруке</w:t>
            </w:r>
            <w:r w:rsidRPr="00527677">
              <w:rPr>
                <w:lang w:val="sr-Latn-CS"/>
              </w:rPr>
              <w:t xml:space="preserve">. </w:t>
            </w:r>
            <w:r>
              <w:rPr>
                <w:lang w:val="sr-Latn-CS"/>
              </w:rPr>
              <w:t>У</w:t>
            </w:r>
            <w:r w:rsidRPr="00527677">
              <w:rPr>
                <w:lang w:val="sr-Latn-CS"/>
              </w:rPr>
              <w:t xml:space="preserve"> </w:t>
            </w:r>
            <w:r>
              <w:rPr>
                <w:lang w:val="sr-Latn-CS"/>
              </w:rPr>
              <w:t>случају</w:t>
            </w:r>
            <w:r w:rsidRPr="00527677">
              <w:rPr>
                <w:lang w:val="sr-Latn-CS"/>
              </w:rPr>
              <w:t xml:space="preserve"> </w:t>
            </w:r>
            <w:r>
              <w:rPr>
                <w:lang w:val="sr-Latn-CS"/>
              </w:rPr>
              <w:t>записнички</w:t>
            </w:r>
            <w:r w:rsidRPr="00527677">
              <w:rPr>
                <w:lang w:val="sr-Latn-CS"/>
              </w:rPr>
              <w:t xml:space="preserve"> </w:t>
            </w:r>
            <w:r>
              <w:rPr>
                <w:lang w:val="sr-Latn-CS"/>
              </w:rPr>
              <w:t>утврђених</w:t>
            </w:r>
            <w:r w:rsidRPr="00527677">
              <w:rPr>
                <w:lang w:val="sr-Latn-CS"/>
              </w:rPr>
              <w:t xml:space="preserve"> </w:t>
            </w:r>
            <w:r>
              <w:rPr>
                <w:lang w:val="sr-Latn-CS"/>
              </w:rPr>
              <w:t>недостатака</w:t>
            </w:r>
            <w:r w:rsidRPr="00527677">
              <w:rPr>
                <w:lang w:val="sr-Latn-CS"/>
              </w:rPr>
              <w:t xml:space="preserve"> </w:t>
            </w:r>
            <w:r>
              <w:rPr>
                <w:lang w:val="sr-Latn-CS"/>
              </w:rPr>
              <w:t>у</w:t>
            </w:r>
            <w:r w:rsidRPr="00527677">
              <w:rPr>
                <w:lang w:val="sr-Latn-CS"/>
              </w:rPr>
              <w:t xml:space="preserve"> </w:t>
            </w:r>
            <w:r>
              <w:rPr>
                <w:lang w:val="sr-Latn-CS"/>
              </w:rPr>
              <w:t>квалитету</w:t>
            </w:r>
            <w:r w:rsidRPr="00527677">
              <w:rPr>
                <w:lang w:val="sr-Latn-CS"/>
              </w:rPr>
              <w:t xml:space="preserve"> </w:t>
            </w:r>
            <w:r>
              <w:rPr>
                <w:lang w:val="sr-Latn-CS"/>
              </w:rPr>
              <w:t>и</w:t>
            </w:r>
            <w:r w:rsidRPr="00527677">
              <w:rPr>
                <w:lang w:val="sr-Latn-CS"/>
              </w:rPr>
              <w:t xml:space="preserve"> </w:t>
            </w:r>
            <w:r>
              <w:rPr>
                <w:lang w:val="sr-Latn-CS"/>
              </w:rPr>
              <w:t>очигледних</w:t>
            </w:r>
            <w:r w:rsidRPr="00527677">
              <w:rPr>
                <w:lang w:val="sr-Latn-CS"/>
              </w:rPr>
              <w:t xml:space="preserve"> </w:t>
            </w:r>
            <w:r>
              <w:rPr>
                <w:lang w:val="sr-Latn-CS"/>
              </w:rPr>
              <w:t>грешака</w:t>
            </w:r>
            <w:r w:rsidRPr="00527677">
              <w:rPr>
                <w:lang w:val="sr-Latn-CS"/>
              </w:rPr>
              <w:t xml:space="preserve">, </w:t>
            </w:r>
            <w:r>
              <w:rPr>
                <w:lang w:val="sr-Latn-CS"/>
              </w:rPr>
              <w:t>Понуђач</w:t>
            </w:r>
            <w:r w:rsidRPr="00527677">
              <w:rPr>
                <w:lang w:val="sr-Latn-CS"/>
              </w:rPr>
              <w:t xml:space="preserve"> </w:t>
            </w:r>
            <w:r>
              <w:rPr>
                <w:lang w:val="sr-Latn-CS"/>
              </w:rPr>
              <w:t>мора</w:t>
            </w:r>
            <w:r w:rsidRPr="00527677">
              <w:rPr>
                <w:lang w:val="sr-Latn-CS"/>
              </w:rPr>
              <w:t xml:space="preserve"> </w:t>
            </w:r>
            <w:r>
              <w:rPr>
                <w:lang w:val="sr-Latn-CS"/>
              </w:rPr>
              <w:t>да</w:t>
            </w:r>
            <w:r w:rsidRPr="00527677">
              <w:rPr>
                <w:lang w:val="sr-Latn-CS"/>
              </w:rPr>
              <w:t xml:space="preserve"> </w:t>
            </w:r>
            <w:r>
              <w:rPr>
                <w:lang w:val="sr-Latn-CS"/>
              </w:rPr>
              <w:t>изврши</w:t>
            </w:r>
            <w:r w:rsidRPr="00527677">
              <w:rPr>
                <w:lang w:val="sr-Latn-CS"/>
              </w:rPr>
              <w:t xml:space="preserve"> </w:t>
            </w:r>
            <w:r>
              <w:rPr>
                <w:lang w:val="sr-Latn-CS"/>
              </w:rPr>
              <w:t>неопходну</w:t>
            </w:r>
            <w:r w:rsidRPr="00527677">
              <w:rPr>
                <w:lang w:val="sr-Latn-CS"/>
              </w:rPr>
              <w:t xml:space="preserve"> </w:t>
            </w:r>
            <w:r>
              <w:rPr>
                <w:lang w:val="sr-Latn-CS"/>
              </w:rPr>
              <w:t>замену</w:t>
            </w:r>
            <w:r w:rsidRPr="00527677">
              <w:rPr>
                <w:lang w:val="sr-Latn-CS"/>
              </w:rPr>
              <w:t xml:space="preserve"> </w:t>
            </w:r>
            <w:r>
              <w:rPr>
                <w:lang w:val="sr-Latn-CS"/>
              </w:rPr>
              <w:t>у</w:t>
            </w:r>
            <w:r w:rsidRPr="00527677">
              <w:rPr>
                <w:lang w:val="sr-Latn-CS"/>
              </w:rPr>
              <w:t xml:space="preserve"> </w:t>
            </w:r>
            <w:r>
              <w:rPr>
                <w:lang w:val="sr-Latn-CS"/>
              </w:rPr>
              <w:t>најкраћем</w:t>
            </w:r>
            <w:r w:rsidRPr="00527677">
              <w:rPr>
                <w:lang w:val="sr-Latn-CS"/>
              </w:rPr>
              <w:t xml:space="preserve"> </w:t>
            </w:r>
            <w:r>
              <w:rPr>
                <w:lang w:val="sr-Latn-CS"/>
              </w:rPr>
              <w:t>могућем</w:t>
            </w:r>
            <w:r w:rsidRPr="00527677">
              <w:rPr>
                <w:lang w:val="sr-Latn-CS"/>
              </w:rPr>
              <w:t xml:space="preserve"> </w:t>
            </w:r>
            <w:r>
              <w:rPr>
                <w:lang w:val="sr-Latn-CS"/>
              </w:rPr>
              <w:t>року</w:t>
            </w:r>
            <w:r w:rsidRPr="00527677">
              <w:rPr>
                <w:lang w:val="sr-Latn-CS"/>
              </w:rPr>
              <w:t xml:space="preserve">, </w:t>
            </w:r>
            <w:r>
              <w:rPr>
                <w:lang w:val="sr-Latn-CS"/>
              </w:rPr>
              <w:t>а</w:t>
            </w:r>
            <w:r w:rsidRPr="00527677">
              <w:rPr>
                <w:lang w:val="sr-Latn-CS"/>
              </w:rPr>
              <w:t xml:space="preserve"> </w:t>
            </w:r>
            <w:r>
              <w:rPr>
                <w:lang w:val="sr-Latn-CS"/>
              </w:rPr>
              <w:t>најкасније</w:t>
            </w:r>
            <w:r w:rsidRPr="00527677">
              <w:rPr>
                <w:lang w:val="sr-Latn-CS"/>
              </w:rPr>
              <w:t xml:space="preserve"> </w:t>
            </w:r>
            <w:r>
              <w:rPr>
                <w:lang w:val="sr-Latn-CS"/>
              </w:rPr>
              <w:t>у</w:t>
            </w:r>
            <w:r w:rsidRPr="00527677">
              <w:rPr>
                <w:lang w:val="sr-Latn-CS"/>
              </w:rPr>
              <w:t xml:space="preserve"> </w:t>
            </w:r>
            <w:r>
              <w:rPr>
                <w:lang w:val="sr-Latn-CS"/>
              </w:rPr>
              <w:t>року</w:t>
            </w:r>
            <w:r w:rsidRPr="00527677">
              <w:rPr>
                <w:lang w:val="sr-Latn-CS"/>
              </w:rPr>
              <w:t xml:space="preserve"> </w:t>
            </w:r>
            <w:r>
              <w:rPr>
                <w:lang w:val="sr-Latn-CS"/>
              </w:rPr>
              <w:t>од</w:t>
            </w:r>
            <w:r w:rsidRPr="00527677">
              <w:rPr>
                <w:lang w:val="sr-Latn-CS"/>
              </w:rPr>
              <w:t xml:space="preserve"> 24 </w:t>
            </w:r>
            <w:r>
              <w:rPr>
                <w:lang w:val="sr-Latn-CS"/>
              </w:rPr>
              <w:t>часа</w:t>
            </w:r>
            <w:r w:rsidRPr="00527677">
              <w:rPr>
                <w:lang w:val="sr-Latn-CS"/>
              </w:rPr>
              <w:t xml:space="preserve"> </w:t>
            </w:r>
            <w:r>
              <w:rPr>
                <w:lang w:val="sr-Latn-CS"/>
              </w:rPr>
              <w:t>од</w:t>
            </w:r>
            <w:r w:rsidRPr="00527677">
              <w:rPr>
                <w:lang w:val="sr-Latn-CS"/>
              </w:rPr>
              <w:t xml:space="preserve"> </w:t>
            </w:r>
            <w:r>
              <w:rPr>
                <w:lang w:val="sr-Latn-CS"/>
              </w:rPr>
              <w:t>пријема</w:t>
            </w:r>
            <w:r w:rsidRPr="00527677">
              <w:rPr>
                <w:lang w:val="sr-Latn-CS"/>
              </w:rPr>
              <w:t xml:space="preserve"> </w:t>
            </w:r>
            <w:r>
              <w:rPr>
                <w:lang w:val="sr-Latn-CS"/>
              </w:rPr>
              <w:t>записника</w:t>
            </w:r>
            <w:r w:rsidRPr="00527677">
              <w:rPr>
                <w:lang w:val="sr-Latn-CS"/>
              </w:rPr>
              <w:t xml:space="preserve"> </w:t>
            </w:r>
            <w:r>
              <w:rPr>
                <w:lang w:val="sr-Latn-CS"/>
              </w:rPr>
              <w:t>о</w:t>
            </w:r>
            <w:r w:rsidRPr="00527677">
              <w:rPr>
                <w:lang w:val="sr-Latn-CS"/>
              </w:rPr>
              <w:t xml:space="preserve"> </w:t>
            </w:r>
            <w:r>
              <w:rPr>
                <w:lang w:val="sr-Latn-CS"/>
              </w:rPr>
              <w:t>рекламацији</w:t>
            </w:r>
            <w:r w:rsidR="00AA7C81">
              <w:t xml:space="preserve">. Узорци који буду достањени уз понуду, биће меродавни за оцену квалитета приликом сваке испоруке траженог материјала. </w:t>
            </w:r>
          </w:p>
          <w:p w:rsidR="00006940" w:rsidRPr="00527677" w:rsidRDefault="00006940" w:rsidP="00006940">
            <w:pPr>
              <w:ind w:firstLine="360"/>
              <w:jc w:val="both"/>
              <w:rPr>
                <w:b/>
                <w:bCs/>
                <w:lang w:val="sr-Latn-CS"/>
              </w:rPr>
            </w:pPr>
            <w:r>
              <w:rPr>
                <w:lang w:val="sr-Latn-CS"/>
              </w:rPr>
              <w:t>Наручилац</w:t>
            </w:r>
            <w:r w:rsidRPr="00527677">
              <w:rPr>
                <w:lang w:val="sr-Latn-CS"/>
              </w:rPr>
              <w:t xml:space="preserve"> </w:t>
            </w:r>
            <w:r>
              <w:rPr>
                <w:lang w:val="sr-Latn-CS"/>
              </w:rPr>
              <w:t>захтева</w:t>
            </w:r>
            <w:r w:rsidRPr="00527677">
              <w:rPr>
                <w:lang w:val="sr-Latn-CS"/>
              </w:rPr>
              <w:t xml:space="preserve"> </w:t>
            </w:r>
            <w:r>
              <w:rPr>
                <w:lang w:val="sr-Latn-CS"/>
              </w:rPr>
              <w:t>од</w:t>
            </w:r>
            <w:r w:rsidRPr="00527677">
              <w:rPr>
                <w:lang w:val="sr-Latn-CS"/>
              </w:rPr>
              <w:t xml:space="preserve"> </w:t>
            </w:r>
            <w:r>
              <w:rPr>
                <w:lang w:val="sr-Latn-CS"/>
              </w:rPr>
              <w:t>избраног</w:t>
            </w:r>
            <w:r w:rsidRPr="00527677">
              <w:rPr>
                <w:lang w:val="sr-Latn-CS"/>
              </w:rPr>
              <w:t xml:space="preserve"> </w:t>
            </w:r>
            <w:r>
              <w:rPr>
                <w:lang w:val="sr-Latn-CS"/>
              </w:rPr>
              <w:t>Понуђача</w:t>
            </w:r>
            <w:r w:rsidRPr="00527677">
              <w:rPr>
                <w:lang w:val="sr-Latn-CS"/>
              </w:rPr>
              <w:t xml:space="preserve">  </w:t>
            </w:r>
            <w:r>
              <w:rPr>
                <w:lang w:val="sr-Latn-CS"/>
              </w:rPr>
              <w:t>да</w:t>
            </w:r>
            <w:r w:rsidRPr="00527677">
              <w:rPr>
                <w:lang w:val="sr-Latn-CS"/>
              </w:rPr>
              <w:t xml:space="preserve"> </w:t>
            </w:r>
            <w:r>
              <w:rPr>
                <w:lang w:val="sr-Latn-CS"/>
              </w:rPr>
              <w:t>испостави</w:t>
            </w:r>
            <w:r w:rsidRPr="00527677">
              <w:rPr>
                <w:lang w:val="sr-Latn-CS"/>
              </w:rPr>
              <w:t xml:space="preserve">  </w:t>
            </w:r>
            <w:r>
              <w:rPr>
                <w:lang w:val="sr-Latn-CS"/>
              </w:rPr>
              <w:t>рачун</w:t>
            </w:r>
            <w:r w:rsidRPr="00527677">
              <w:rPr>
                <w:lang w:val="sr-Latn-CS"/>
              </w:rPr>
              <w:t xml:space="preserve"> </w:t>
            </w:r>
            <w:r>
              <w:rPr>
                <w:lang w:val="sr-Latn-CS"/>
              </w:rPr>
              <w:t>који</w:t>
            </w:r>
            <w:r w:rsidRPr="00527677">
              <w:rPr>
                <w:lang w:val="sr-Latn-CS"/>
              </w:rPr>
              <w:t xml:space="preserve"> </w:t>
            </w:r>
            <w:r>
              <w:rPr>
                <w:lang w:val="sr-Latn-CS"/>
              </w:rPr>
              <w:t>ће</w:t>
            </w:r>
            <w:r w:rsidRPr="00527677">
              <w:rPr>
                <w:lang w:val="sr-Latn-CS"/>
              </w:rPr>
              <w:t xml:space="preserve"> </w:t>
            </w:r>
            <w:r>
              <w:rPr>
                <w:lang w:val="sr-Latn-CS"/>
              </w:rPr>
              <w:t>бити</w:t>
            </w:r>
            <w:r w:rsidRPr="00527677">
              <w:rPr>
                <w:lang w:val="sr-Latn-CS"/>
              </w:rPr>
              <w:t xml:space="preserve"> </w:t>
            </w:r>
            <w:r>
              <w:rPr>
                <w:lang w:val="sr-Latn-CS"/>
              </w:rPr>
              <w:t>идентичан</w:t>
            </w:r>
            <w:r w:rsidRPr="00527677">
              <w:rPr>
                <w:lang w:val="sr-Latn-CS"/>
              </w:rPr>
              <w:t xml:space="preserve"> </w:t>
            </w:r>
            <w:r>
              <w:rPr>
                <w:lang w:val="sr-Latn-CS"/>
              </w:rPr>
              <w:t>са</w:t>
            </w:r>
            <w:r w:rsidRPr="00527677">
              <w:rPr>
                <w:lang w:val="sr-Latn-CS"/>
              </w:rPr>
              <w:t xml:space="preserve"> </w:t>
            </w:r>
            <w:r>
              <w:rPr>
                <w:lang w:val="sr-Latn-CS"/>
              </w:rPr>
              <w:t>спецификацијом</w:t>
            </w:r>
            <w:r w:rsidRPr="00527677">
              <w:rPr>
                <w:lang w:val="sr-Latn-CS"/>
              </w:rPr>
              <w:t xml:space="preserve"> </w:t>
            </w:r>
            <w:r>
              <w:rPr>
                <w:lang w:val="sr-Latn-CS"/>
              </w:rPr>
              <w:t>из</w:t>
            </w:r>
            <w:r w:rsidRPr="00527677">
              <w:rPr>
                <w:lang w:val="sr-Latn-CS"/>
              </w:rPr>
              <w:t xml:space="preserve"> </w:t>
            </w:r>
            <w:r>
              <w:rPr>
                <w:lang w:val="sr-Latn-CS"/>
              </w:rPr>
              <w:t>обрасца</w:t>
            </w:r>
            <w:r w:rsidRPr="00527677">
              <w:rPr>
                <w:lang w:val="sr-Latn-CS"/>
              </w:rPr>
              <w:t xml:space="preserve"> </w:t>
            </w:r>
            <w:r>
              <w:rPr>
                <w:lang w:val="sr-Latn-CS"/>
              </w:rPr>
              <w:t>понуде</w:t>
            </w:r>
            <w:r w:rsidRPr="00527677">
              <w:rPr>
                <w:lang w:val="sr-Latn-CS"/>
              </w:rPr>
              <w:t xml:space="preserve"> </w:t>
            </w:r>
            <w:r>
              <w:rPr>
                <w:lang w:val="sr-Latn-CS"/>
              </w:rPr>
              <w:t>као</w:t>
            </w:r>
            <w:r w:rsidRPr="00527677">
              <w:rPr>
                <w:lang w:val="sr-Latn-CS"/>
              </w:rPr>
              <w:t xml:space="preserve"> </w:t>
            </w:r>
            <w:r>
              <w:rPr>
                <w:lang w:val="sr-Latn-CS"/>
              </w:rPr>
              <w:t>и</w:t>
            </w:r>
            <w:r w:rsidRPr="00527677">
              <w:rPr>
                <w:lang w:val="sr-Latn-CS"/>
              </w:rPr>
              <w:t xml:space="preserve"> </w:t>
            </w:r>
            <w:r>
              <w:rPr>
                <w:lang w:val="sr-Latn-CS"/>
              </w:rPr>
              <w:t>са</w:t>
            </w:r>
            <w:r w:rsidRPr="00527677">
              <w:rPr>
                <w:lang w:val="sr-Latn-CS"/>
              </w:rPr>
              <w:t xml:space="preserve"> </w:t>
            </w:r>
            <w:r>
              <w:rPr>
                <w:lang w:val="sr-Latn-CS"/>
              </w:rPr>
              <w:t>отпремницом</w:t>
            </w:r>
            <w:r w:rsidRPr="00527677">
              <w:rPr>
                <w:lang w:val="sr-Latn-CS"/>
              </w:rPr>
              <w:t xml:space="preserve"> </w:t>
            </w:r>
            <w:r>
              <w:rPr>
                <w:lang w:val="sr-Latn-CS"/>
              </w:rPr>
              <w:t>којом</w:t>
            </w:r>
            <w:r w:rsidRPr="00527677">
              <w:rPr>
                <w:lang w:val="sr-Latn-CS"/>
              </w:rPr>
              <w:t xml:space="preserve"> </w:t>
            </w:r>
            <w:r>
              <w:rPr>
                <w:lang w:val="sr-Latn-CS"/>
              </w:rPr>
              <w:t>се</w:t>
            </w:r>
            <w:r w:rsidRPr="00527677">
              <w:rPr>
                <w:lang w:val="sr-Latn-CS"/>
              </w:rPr>
              <w:t xml:space="preserve"> </w:t>
            </w:r>
            <w:r>
              <w:rPr>
                <w:lang w:val="sr-Latn-CS"/>
              </w:rPr>
              <w:t>верификује</w:t>
            </w:r>
            <w:r w:rsidRPr="00527677">
              <w:rPr>
                <w:lang w:val="sr-Latn-CS"/>
              </w:rPr>
              <w:t xml:space="preserve"> </w:t>
            </w:r>
            <w:r>
              <w:rPr>
                <w:lang w:val="sr-Latn-CS"/>
              </w:rPr>
              <w:t>кванитет</w:t>
            </w:r>
            <w:r w:rsidRPr="00527677">
              <w:rPr>
                <w:lang w:val="sr-Latn-CS"/>
              </w:rPr>
              <w:t xml:space="preserve"> </w:t>
            </w:r>
            <w:r>
              <w:rPr>
                <w:lang w:val="sr-Latn-CS"/>
              </w:rPr>
              <w:t>и</w:t>
            </w:r>
            <w:r w:rsidRPr="00527677">
              <w:rPr>
                <w:lang w:val="sr-Latn-CS"/>
              </w:rPr>
              <w:t xml:space="preserve"> </w:t>
            </w:r>
            <w:r>
              <w:rPr>
                <w:lang w:val="sr-Latn-CS"/>
              </w:rPr>
              <w:t>квалитет</w:t>
            </w:r>
            <w:r w:rsidRPr="00527677">
              <w:rPr>
                <w:lang w:val="sr-Latn-CS"/>
              </w:rPr>
              <w:t xml:space="preserve"> </w:t>
            </w:r>
            <w:r>
              <w:rPr>
                <w:lang w:val="sr-Latn-CS"/>
              </w:rPr>
              <w:t>испоруке</w:t>
            </w:r>
            <w:r w:rsidRPr="00527677">
              <w:rPr>
                <w:lang w:val="sr-Latn-CS"/>
              </w:rPr>
              <w:t xml:space="preserve">. </w:t>
            </w:r>
            <w:r>
              <w:rPr>
                <w:lang w:val="sr-Latn-CS"/>
              </w:rPr>
              <w:t>Уколико</w:t>
            </w:r>
            <w:r w:rsidRPr="00527677">
              <w:rPr>
                <w:lang w:val="sr-Latn-CS"/>
              </w:rPr>
              <w:t xml:space="preserve">  </w:t>
            </w:r>
            <w:r>
              <w:rPr>
                <w:lang w:val="sr-Latn-CS"/>
              </w:rPr>
              <w:t>буде</w:t>
            </w:r>
            <w:r w:rsidRPr="00527677">
              <w:rPr>
                <w:lang w:val="sr-Latn-CS"/>
              </w:rPr>
              <w:t xml:space="preserve"> </w:t>
            </w:r>
            <w:r>
              <w:rPr>
                <w:lang w:val="sr-Latn-CS"/>
              </w:rPr>
              <w:t>грешака</w:t>
            </w:r>
            <w:r w:rsidRPr="00527677">
              <w:rPr>
                <w:lang w:val="sr-Latn-CS"/>
              </w:rPr>
              <w:t xml:space="preserve"> </w:t>
            </w:r>
            <w:r>
              <w:rPr>
                <w:lang w:val="sr-Latn-CS"/>
              </w:rPr>
              <w:t>у</w:t>
            </w:r>
            <w:r w:rsidRPr="00527677">
              <w:rPr>
                <w:lang w:val="sr-Latn-CS"/>
              </w:rPr>
              <w:t xml:space="preserve"> </w:t>
            </w:r>
            <w:r>
              <w:rPr>
                <w:lang w:val="sr-Latn-CS"/>
              </w:rPr>
              <w:t>отпремници</w:t>
            </w:r>
            <w:r w:rsidRPr="00527677">
              <w:rPr>
                <w:lang w:val="sr-Latn-CS"/>
              </w:rPr>
              <w:t xml:space="preserve"> /</w:t>
            </w:r>
            <w:r>
              <w:rPr>
                <w:lang w:val="sr-Latn-CS"/>
              </w:rPr>
              <w:t>рачуну</w:t>
            </w:r>
            <w:r w:rsidRPr="00527677">
              <w:rPr>
                <w:lang w:val="sr-Latn-CS"/>
              </w:rPr>
              <w:t xml:space="preserve"> </w:t>
            </w:r>
            <w:r>
              <w:rPr>
                <w:lang w:val="sr-Latn-CS"/>
              </w:rPr>
              <w:t>у</w:t>
            </w:r>
            <w:r w:rsidRPr="00527677">
              <w:rPr>
                <w:lang w:val="sr-Latn-CS"/>
              </w:rPr>
              <w:t xml:space="preserve"> </w:t>
            </w:r>
            <w:r>
              <w:rPr>
                <w:lang w:val="sr-Latn-CS"/>
              </w:rPr>
              <w:t>називима</w:t>
            </w:r>
            <w:r w:rsidRPr="00527677">
              <w:rPr>
                <w:lang w:val="sr-Latn-CS"/>
              </w:rPr>
              <w:t xml:space="preserve"> </w:t>
            </w:r>
            <w:r>
              <w:rPr>
                <w:lang w:val="sr-Latn-CS"/>
              </w:rPr>
              <w:t>добара</w:t>
            </w:r>
            <w:r w:rsidRPr="00527677">
              <w:rPr>
                <w:lang w:val="sr-Latn-CS"/>
              </w:rPr>
              <w:t xml:space="preserve">,  </w:t>
            </w:r>
            <w:r>
              <w:rPr>
                <w:lang w:val="sr-Latn-CS"/>
              </w:rPr>
              <w:t>Наручилац</w:t>
            </w:r>
            <w:r w:rsidRPr="00527677">
              <w:rPr>
                <w:lang w:val="sr-Latn-CS"/>
              </w:rPr>
              <w:t xml:space="preserve"> </w:t>
            </w:r>
            <w:r>
              <w:rPr>
                <w:lang w:val="sr-Latn-CS"/>
              </w:rPr>
              <w:t>ће</w:t>
            </w:r>
            <w:r w:rsidRPr="00527677">
              <w:rPr>
                <w:lang w:val="sr-Latn-CS"/>
              </w:rPr>
              <w:t xml:space="preserve"> </w:t>
            </w:r>
            <w:r>
              <w:rPr>
                <w:lang w:val="sr-Latn-CS"/>
              </w:rPr>
              <w:t>тражити</w:t>
            </w:r>
            <w:r w:rsidRPr="00527677">
              <w:rPr>
                <w:lang w:val="sr-Latn-CS"/>
              </w:rPr>
              <w:t xml:space="preserve"> </w:t>
            </w:r>
            <w:r>
              <w:rPr>
                <w:lang w:val="sr-Latn-CS"/>
              </w:rPr>
              <w:t>да</w:t>
            </w:r>
            <w:r w:rsidRPr="00527677">
              <w:rPr>
                <w:lang w:val="sr-Latn-CS"/>
              </w:rPr>
              <w:t xml:space="preserve"> </w:t>
            </w:r>
            <w:r>
              <w:rPr>
                <w:lang w:val="sr-Latn-CS"/>
              </w:rPr>
              <w:t>их</w:t>
            </w:r>
            <w:r w:rsidRPr="00527677">
              <w:rPr>
                <w:lang w:val="sr-Latn-CS"/>
              </w:rPr>
              <w:t xml:space="preserve"> </w:t>
            </w:r>
            <w:r>
              <w:rPr>
                <w:lang w:val="sr-Latn-CS"/>
              </w:rPr>
              <w:t>понуђач</w:t>
            </w:r>
            <w:r w:rsidRPr="00527677">
              <w:rPr>
                <w:lang w:val="sr-Latn-CS"/>
              </w:rPr>
              <w:t xml:space="preserve"> </w:t>
            </w:r>
            <w:r>
              <w:rPr>
                <w:lang w:val="sr-Latn-CS"/>
              </w:rPr>
              <w:t>исправи</w:t>
            </w:r>
            <w:r w:rsidRPr="00527677">
              <w:rPr>
                <w:lang w:val="sr-Latn-CS"/>
              </w:rPr>
              <w:t xml:space="preserve"> </w:t>
            </w:r>
            <w:r>
              <w:rPr>
                <w:lang w:val="sr-Latn-CS"/>
              </w:rPr>
              <w:t>и</w:t>
            </w:r>
            <w:r w:rsidRPr="00527677">
              <w:rPr>
                <w:lang w:val="sr-Latn-CS"/>
              </w:rPr>
              <w:t xml:space="preserve"> </w:t>
            </w:r>
            <w:r>
              <w:rPr>
                <w:lang w:val="sr-Latn-CS"/>
              </w:rPr>
              <w:t>достави</w:t>
            </w:r>
            <w:r w:rsidRPr="00527677">
              <w:rPr>
                <w:lang w:val="sr-Latn-CS"/>
              </w:rPr>
              <w:t xml:space="preserve"> </w:t>
            </w:r>
            <w:r>
              <w:rPr>
                <w:lang w:val="sr-Latn-CS"/>
              </w:rPr>
              <w:t>истог</w:t>
            </w:r>
            <w:r w:rsidRPr="00527677">
              <w:rPr>
                <w:lang w:val="sr-Latn-CS"/>
              </w:rPr>
              <w:t xml:space="preserve"> </w:t>
            </w:r>
            <w:r>
              <w:rPr>
                <w:lang w:val="sr-Latn-CS"/>
              </w:rPr>
              <w:t>дана</w:t>
            </w:r>
            <w:r w:rsidRPr="00527677">
              <w:rPr>
                <w:lang w:val="sr-Latn-CS"/>
              </w:rPr>
              <w:t>.</w:t>
            </w:r>
          </w:p>
          <w:p w:rsidR="001F30AB" w:rsidRDefault="001F30AB" w:rsidP="001F30AB">
            <w:pPr>
              <w:suppressAutoHyphens/>
              <w:spacing w:line="100" w:lineRule="atLeast"/>
              <w:jc w:val="both"/>
            </w:pPr>
          </w:p>
          <w:p w:rsidR="007C7639" w:rsidRPr="00BB2436" w:rsidRDefault="007C7639" w:rsidP="001F30AB">
            <w:pPr>
              <w:suppressAutoHyphens/>
              <w:spacing w:line="100" w:lineRule="atLeast"/>
              <w:jc w:val="both"/>
            </w:pPr>
            <w:r w:rsidRPr="005D256B">
              <w:t xml:space="preserve">Наручилац ће </w:t>
            </w:r>
            <w:r w:rsidR="00661C18" w:rsidRPr="005D256B">
              <w:t xml:space="preserve">приликом потписивања уговора добављачу </w:t>
            </w:r>
            <w:r w:rsidR="001966A7" w:rsidRPr="005D256B">
              <w:t xml:space="preserve">предати CD на којем ће  бити </w:t>
            </w:r>
            <w:r w:rsidRPr="005D256B">
              <w:t xml:space="preserve">у електонској форми </w:t>
            </w:r>
            <w:r w:rsidR="00A07275" w:rsidRPr="005D256B">
              <w:t>припремљ</w:t>
            </w:r>
            <w:r w:rsidR="006C3750" w:rsidRPr="005D256B">
              <w:t>ени материјал (штампан</w:t>
            </w:r>
            <w:r w:rsidR="001966A7" w:rsidRPr="005D256B">
              <w:t>и</w:t>
            </w:r>
            <w:r w:rsidR="006C3750" w:rsidRPr="005D256B">
              <w:t xml:space="preserve"> обра</w:t>
            </w:r>
            <w:r w:rsidR="007C7874" w:rsidRPr="005D256B">
              <w:t>за</w:t>
            </w:r>
            <w:r w:rsidR="006C3750" w:rsidRPr="005D256B">
              <w:t xml:space="preserve">ц) у прописаној форми, </w:t>
            </w:r>
            <w:r w:rsidR="0021115B" w:rsidRPr="005D256B">
              <w:t xml:space="preserve">садржају и </w:t>
            </w:r>
            <w:r w:rsidR="006C3750" w:rsidRPr="005D256B">
              <w:t>изглед</w:t>
            </w:r>
            <w:r w:rsidR="001966A7" w:rsidRPr="005D256B">
              <w:t>у</w:t>
            </w:r>
            <w:r w:rsidR="0021115B" w:rsidRPr="005D256B">
              <w:t>.</w:t>
            </w:r>
            <w:r w:rsidR="001966A7" w:rsidRPr="005D256B">
              <w:t xml:space="preserve"> </w:t>
            </w:r>
            <w:r w:rsidR="00D67F57" w:rsidRPr="005D256B">
              <w:t>Добављач ће извршити увид у оне ш</w:t>
            </w:r>
            <w:r w:rsidR="001966A7" w:rsidRPr="005D256B">
              <w:t>тампан</w:t>
            </w:r>
            <w:r w:rsidR="00D67F57" w:rsidRPr="005D256B">
              <w:t>е</w:t>
            </w:r>
            <w:r w:rsidR="001966A7" w:rsidRPr="005D256B">
              <w:t xml:space="preserve"> обра</w:t>
            </w:r>
            <w:r w:rsidR="00E5427C" w:rsidRPr="005D256B">
              <w:t>сце</w:t>
            </w:r>
            <w:r w:rsidR="001966A7" w:rsidRPr="005D256B">
              <w:t xml:space="preserve"> кој</w:t>
            </w:r>
            <w:r w:rsidR="007C7874" w:rsidRPr="005D256B">
              <w:t xml:space="preserve">е је </w:t>
            </w:r>
            <w:r w:rsidR="001966A7" w:rsidRPr="005D256B">
              <w:t xml:space="preserve"> због своје величине и форме немогуће имати у електронској форми</w:t>
            </w:r>
            <w:r w:rsidR="00E5427C" w:rsidRPr="005D256B">
              <w:t>.</w:t>
            </w:r>
            <w:r w:rsidR="0021115B" w:rsidRPr="00BB2436">
              <w:t xml:space="preserve"> </w:t>
            </w:r>
          </w:p>
          <w:p w:rsidR="0021115B" w:rsidRPr="00BB2436" w:rsidRDefault="0021115B" w:rsidP="001F30AB">
            <w:pPr>
              <w:suppressAutoHyphens/>
              <w:spacing w:line="100" w:lineRule="atLeast"/>
              <w:jc w:val="both"/>
            </w:pPr>
          </w:p>
          <w:p w:rsidR="000C0433" w:rsidRPr="00BB2436" w:rsidRDefault="0021115B" w:rsidP="001F30AB">
            <w:pPr>
              <w:suppressAutoHyphens/>
              <w:spacing w:line="100" w:lineRule="atLeast"/>
              <w:jc w:val="both"/>
            </w:pPr>
            <w:r w:rsidRPr="00BB2436">
              <w:t xml:space="preserve">Приликом реализације уговора, </w:t>
            </w:r>
            <w:r w:rsidRPr="005D256B">
              <w:t>уколико настане потреба наручиоца за исправком</w:t>
            </w:r>
            <w:r w:rsidR="001966A7" w:rsidRPr="005D256B">
              <w:t>, променом или кор</w:t>
            </w:r>
            <w:r w:rsidR="000C0433" w:rsidRPr="005D256B">
              <w:t>екције</w:t>
            </w:r>
            <w:r w:rsidR="001966A7" w:rsidRPr="005D256B">
              <w:t xml:space="preserve"> </w:t>
            </w:r>
            <w:r w:rsidRPr="005D256B">
              <w:t xml:space="preserve"> неког </w:t>
            </w:r>
            <w:r w:rsidR="000C0433" w:rsidRPr="005D256B">
              <w:t xml:space="preserve">од штапманих образаца, наручилац ће у самом захтеву нагласити: </w:t>
            </w:r>
            <w:r w:rsidR="00BB2436" w:rsidRPr="005D256B">
              <w:t>ш</w:t>
            </w:r>
            <w:r w:rsidR="000C0433" w:rsidRPr="005D256B">
              <w:t xml:space="preserve">ифру и назив обрасца и да је у питању измена/корекција. Уз захтев ће </w:t>
            </w:r>
            <w:r w:rsidR="000C0433" w:rsidRPr="005D256B">
              <w:lastRenderedPageBreak/>
              <w:t>послати прилог наведеног обрасца са обележеним и јасно наглашеним  изменама.</w:t>
            </w:r>
          </w:p>
          <w:p w:rsidR="0021115B" w:rsidRDefault="0021115B" w:rsidP="001F30AB">
            <w:pPr>
              <w:suppressAutoHyphens/>
              <w:spacing w:line="100" w:lineRule="atLeast"/>
              <w:jc w:val="both"/>
            </w:pPr>
            <w:r w:rsidRPr="00BB2436">
              <w:t xml:space="preserve"> </w:t>
            </w:r>
            <w:r w:rsidR="000C0433" w:rsidRPr="00BB2436">
              <w:t xml:space="preserve">Добављач </w:t>
            </w:r>
            <w:r w:rsidR="00BB2436" w:rsidRPr="00BB2436">
              <w:t xml:space="preserve">је у обавези да пре него што почне са самом штампом коригованог обрасца </w:t>
            </w:r>
            <w:r w:rsidR="00BB2436" w:rsidRPr="005D256B">
              <w:t>Наручиоцу достави  припремн</w:t>
            </w:r>
            <w:r w:rsidR="003D5678" w:rsidRPr="005D256B">
              <w:t>у</w:t>
            </w:r>
            <w:r w:rsidR="00BB2436" w:rsidRPr="005D256B">
              <w:t xml:space="preserve"> верзиј</w:t>
            </w:r>
            <w:r w:rsidR="003D5678" w:rsidRPr="005D256B">
              <w:t>у</w:t>
            </w:r>
            <w:r w:rsidR="00BB2436" w:rsidRPr="005D256B">
              <w:t xml:space="preserve"> материјала у електронској верзији  како би извршио контролу и у случају усаглашености у писаној форми дао одобрење за штампу. Укол</w:t>
            </w:r>
            <w:r w:rsidR="003D70A2">
              <w:rPr>
                <w:lang/>
              </w:rPr>
              <w:t>и</w:t>
            </w:r>
            <w:r w:rsidR="00BB2436" w:rsidRPr="005D256B">
              <w:t>к</w:t>
            </w:r>
            <w:r w:rsidR="003D70A2">
              <w:rPr>
                <w:lang/>
              </w:rPr>
              <w:t>о</w:t>
            </w:r>
            <w:r w:rsidR="00BB2436" w:rsidRPr="005D256B">
              <w:t xml:space="preserve"> уочи неусаглашеност, Наручилац је дужан да је евидентира, предложи исправку и врати добављачу на корекцију.</w:t>
            </w:r>
          </w:p>
          <w:p w:rsidR="00E638E3" w:rsidRPr="00B464B6" w:rsidRDefault="00B464B6" w:rsidP="001F30AB">
            <w:pPr>
              <w:suppressAutoHyphens/>
              <w:spacing w:line="100" w:lineRule="atLeast"/>
              <w:jc w:val="both"/>
            </w:pPr>
            <w:r>
              <w:t>Наручилац захтева да сви протоколи наведни у обрасцу понуде морају бити шивени у леђима, машински о</w:t>
            </w:r>
            <w:r w:rsidR="00B72DDE">
              <w:t xml:space="preserve">брађени, ојачани газом и концем и квалитетом одговарати достављеном узорку протокола (KCV 598). </w:t>
            </w:r>
            <w:r>
              <w:t>У обрасцу понуде код описа појединaчних ставки где стоји нпр: ofset 70 gr, KVMK 250 gr</w:t>
            </w:r>
            <w:r w:rsidR="00AA7C81">
              <w:t xml:space="preserve"> итд.</w:t>
            </w:r>
            <w:r>
              <w:t xml:space="preserve"> наручилац није прописао ни миниману </w:t>
            </w:r>
            <w:r w:rsidR="00E638E3">
              <w:t>ни максималну грамажу одређене штампе</w:t>
            </w:r>
            <w:r>
              <w:t xml:space="preserve">, већ тражи искључиво наведену грамажу </w:t>
            </w:r>
            <w:r w:rsidR="00E638E3">
              <w:t>која одговара постојећим штампачима  Наручиоца</w:t>
            </w:r>
            <w:r w:rsidR="003255BA">
              <w:t>.</w:t>
            </w:r>
          </w:p>
          <w:p w:rsidR="009D764E" w:rsidRPr="00843EF5" w:rsidRDefault="00843EF5" w:rsidP="00B72DDE">
            <w:pPr>
              <w:suppressAutoHyphens/>
              <w:spacing w:line="100" w:lineRule="atLeast"/>
              <w:jc w:val="both"/>
            </w:pPr>
            <w:r>
              <w:t xml:space="preserve">Напомена: - KCV  244 </w:t>
            </w:r>
            <w:r w:rsidRPr="00A76C34">
              <w:rPr>
                <w:color w:val="000000"/>
                <w:sz w:val="22"/>
                <w:szCs w:val="22"/>
              </w:rPr>
              <w:t>DECURSUS /GAK/ OFSET 70.G.1/1,A4 /ROZE PAPIR/</w:t>
            </w:r>
            <w:r>
              <w:rPr>
                <w:color w:val="000000"/>
                <w:sz w:val="22"/>
                <w:szCs w:val="22"/>
              </w:rPr>
              <w:t>PLAVI PAPIR,  CRNA ŠTAMPA- стављен је розе и плави папир а у самом захтеву наручиоц ће наглашавати бој</w:t>
            </w:r>
            <w:r w:rsidR="00B72DDE">
              <w:rPr>
                <w:color w:val="000000"/>
                <w:sz w:val="22"/>
                <w:szCs w:val="22"/>
              </w:rPr>
              <w:t>у</w:t>
            </w:r>
            <w:r>
              <w:rPr>
                <w:color w:val="000000"/>
                <w:sz w:val="22"/>
                <w:szCs w:val="22"/>
              </w:rPr>
              <w:t xml:space="preserve"> папира у зависности од потребе.</w:t>
            </w:r>
          </w:p>
        </w:tc>
      </w:tr>
    </w:tbl>
    <w:p w:rsidR="00E33E1C" w:rsidRDefault="00E33E1C" w:rsidP="00E33E1C">
      <w:pPr>
        <w:tabs>
          <w:tab w:val="left" w:pos="7530"/>
        </w:tabs>
        <w:jc w:val="both"/>
      </w:pPr>
      <w:r>
        <w:rPr>
          <w:lang w:val="hr-HR"/>
        </w:rPr>
        <w:lastRenderedPageBreak/>
        <w:t>Наручилац</w:t>
      </w:r>
      <w:r w:rsidRPr="009E5A99">
        <w:rPr>
          <w:lang w:val="hr-HR"/>
        </w:rPr>
        <w:t xml:space="preserve"> </w:t>
      </w:r>
      <w:r>
        <w:rPr>
          <w:lang w:val="hr-HR"/>
        </w:rPr>
        <w:t>захтева</w:t>
      </w:r>
      <w:r w:rsidRPr="009E5A99">
        <w:rPr>
          <w:lang w:val="hr-HR"/>
        </w:rPr>
        <w:t xml:space="preserve"> </w:t>
      </w:r>
      <w:r>
        <w:rPr>
          <w:lang w:val="hr-HR"/>
        </w:rPr>
        <w:t>да</w:t>
      </w:r>
      <w:r w:rsidRPr="009E5A99">
        <w:rPr>
          <w:lang w:val="hr-HR"/>
        </w:rPr>
        <w:t xml:space="preserve"> </w:t>
      </w:r>
      <w:r>
        <w:rPr>
          <w:lang w:val="hr-HR"/>
        </w:rPr>
        <w:t>Понуђачи</w:t>
      </w:r>
      <w:r w:rsidRPr="009E5A99">
        <w:rPr>
          <w:lang w:val="hr-HR"/>
        </w:rPr>
        <w:t xml:space="preserve"> </w:t>
      </w:r>
      <w:r>
        <w:rPr>
          <w:lang w:val="hr-HR"/>
        </w:rPr>
        <w:t>доставе</w:t>
      </w:r>
      <w:r w:rsidRPr="009E5A99">
        <w:rPr>
          <w:lang w:val="hr-HR"/>
        </w:rPr>
        <w:t xml:space="preserve"> </w:t>
      </w:r>
      <w:r>
        <w:rPr>
          <w:lang w:val="hr-HR"/>
        </w:rPr>
        <w:t>узорке</w:t>
      </w:r>
      <w:r w:rsidRPr="009E5A99">
        <w:rPr>
          <w:lang w:val="hr-HR"/>
        </w:rPr>
        <w:t xml:space="preserve"> </w:t>
      </w:r>
      <w:r>
        <w:rPr>
          <w:lang w:val="hr-HR"/>
        </w:rPr>
        <w:t>за</w:t>
      </w:r>
      <w:r w:rsidRPr="009E5A99">
        <w:rPr>
          <w:lang w:val="hr-HR"/>
        </w:rPr>
        <w:t xml:space="preserve"> </w:t>
      </w:r>
      <w:r>
        <w:t>следеће штампане обрасце:</w:t>
      </w:r>
    </w:p>
    <w:p w:rsidR="007C7639" w:rsidRPr="007C7639" w:rsidRDefault="007C7639" w:rsidP="00E33E1C">
      <w:pPr>
        <w:tabs>
          <w:tab w:val="left" w:pos="7530"/>
        </w:tabs>
        <w:jc w:val="both"/>
      </w:pPr>
    </w:p>
    <w:p w:rsidR="00E33E1C" w:rsidRDefault="00E33E1C" w:rsidP="00E33E1C">
      <w:pPr>
        <w:tabs>
          <w:tab w:val="left" w:pos="7530"/>
        </w:tabs>
        <w:jc w:val="both"/>
      </w:pPr>
      <w:r>
        <w:t>- KCV 598</w:t>
      </w:r>
    </w:p>
    <w:p w:rsidR="00E33E1C" w:rsidRDefault="00E33E1C" w:rsidP="00E33E1C">
      <w:pPr>
        <w:tabs>
          <w:tab w:val="left" w:pos="7530"/>
        </w:tabs>
        <w:jc w:val="both"/>
      </w:pPr>
      <w:r>
        <w:t>- KCV 392</w:t>
      </w:r>
    </w:p>
    <w:p w:rsidR="00E33E1C" w:rsidRDefault="00E33E1C" w:rsidP="00E33E1C">
      <w:pPr>
        <w:tabs>
          <w:tab w:val="left" w:pos="7530"/>
        </w:tabs>
        <w:jc w:val="both"/>
      </w:pPr>
      <w:r>
        <w:t>- KCV 342</w:t>
      </w:r>
    </w:p>
    <w:p w:rsidR="00E33E1C" w:rsidRDefault="00E33E1C" w:rsidP="00E33E1C">
      <w:pPr>
        <w:tabs>
          <w:tab w:val="left" w:pos="7530"/>
        </w:tabs>
        <w:jc w:val="both"/>
      </w:pPr>
      <w:r>
        <w:t>- KCV119</w:t>
      </w:r>
    </w:p>
    <w:p w:rsidR="00E33E1C" w:rsidRDefault="00E33E1C" w:rsidP="00E33E1C">
      <w:pPr>
        <w:tabs>
          <w:tab w:val="left" w:pos="7530"/>
        </w:tabs>
        <w:jc w:val="both"/>
      </w:pPr>
      <w:r>
        <w:t>- KCV 384</w:t>
      </w:r>
    </w:p>
    <w:p w:rsidR="00E33E1C" w:rsidRDefault="00E33E1C" w:rsidP="00E33E1C">
      <w:pPr>
        <w:tabs>
          <w:tab w:val="left" w:pos="7530"/>
        </w:tabs>
        <w:jc w:val="both"/>
      </w:pPr>
      <w:r>
        <w:t>- KCV393/A</w:t>
      </w:r>
    </w:p>
    <w:p w:rsidR="007C7639" w:rsidRDefault="00E33E1C" w:rsidP="00E33E1C">
      <w:pPr>
        <w:tabs>
          <w:tab w:val="left" w:pos="7530"/>
        </w:tabs>
        <w:jc w:val="both"/>
        <w:rPr>
          <w:lang w:val="hr-HR"/>
        </w:rPr>
      </w:pPr>
      <w:r>
        <w:rPr>
          <w:lang w:val="hr-HR"/>
        </w:rPr>
        <w:t xml:space="preserve"> </w:t>
      </w:r>
    </w:p>
    <w:p w:rsidR="00E33E1C" w:rsidRDefault="00E33E1C" w:rsidP="00E33E1C">
      <w:pPr>
        <w:tabs>
          <w:tab w:val="left" w:pos="7530"/>
        </w:tabs>
        <w:jc w:val="both"/>
        <w:rPr>
          <w:lang w:val="hr-HR"/>
        </w:rPr>
      </w:pPr>
      <w:r>
        <w:rPr>
          <w:lang w:val="hr-HR"/>
        </w:rPr>
        <w:t>Узорке</w:t>
      </w:r>
      <w:r w:rsidRPr="00CA2677">
        <w:rPr>
          <w:lang w:val="hr-HR"/>
        </w:rPr>
        <w:t xml:space="preserve"> </w:t>
      </w:r>
      <w:r>
        <w:rPr>
          <w:lang w:val="hr-HR"/>
        </w:rPr>
        <w:t>доставити</w:t>
      </w:r>
      <w:r w:rsidRPr="00CA2677">
        <w:rPr>
          <w:lang w:val="hr-HR"/>
        </w:rPr>
        <w:t xml:space="preserve"> </w:t>
      </w:r>
      <w:r>
        <w:rPr>
          <w:lang w:val="hr-HR"/>
        </w:rPr>
        <w:t>одвојено</w:t>
      </w:r>
      <w:r w:rsidRPr="00CA2677">
        <w:rPr>
          <w:lang w:val="hr-HR"/>
        </w:rPr>
        <w:t xml:space="preserve"> </w:t>
      </w:r>
      <w:r>
        <w:rPr>
          <w:lang w:val="hr-HR"/>
        </w:rPr>
        <w:t>од</w:t>
      </w:r>
      <w:r w:rsidRPr="00CA2677">
        <w:rPr>
          <w:lang w:val="hr-HR"/>
        </w:rPr>
        <w:t xml:space="preserve"> </w:t>
      </w:r>
      <w:r>
        <w:rPr>
          <w:lang w:val="hr-HR"/>
        </w:rPr>
        <w:t>понуде</w:t>
      </w:r>
      <w:r w:rsidRPr="00CA2677">
        <w:rPr>
          <w:lang w:val="hr-HR"/>
        </w:rPr>
        <w:t xml:space="preserve">, </w:t>
      </w:r>
      <w:r>
        <w:rPr>
          <w:lang w:val="hr-HR"/>
        </w:rPr>
        <w:t>посебно</w:t>
      </w:r>
      <w:r w:rsidRPr="00CA2677">
        <w:rPr>
          <w:lang w:val="hr-HR"/>
        </w:rPr>
        <w:t xml:space="preserve"> </w:t>
      </w:r>
      <w:r>
        <w:rPr>
          <w:lang w:val="hr-HR"/>
        </w:rPr>
        <w:t>упаковане</w:t>
      </w:r>
      <w:r w:rsidRPr="00CA2677">
        <w:rPr>
          <w:lang w:val="hr-HR"/>
        </w:rPr>
        <w:t xml:space="preserve"> </w:t>
      </w:r>
      <w:r>
        <w:rPr>
          <w:lang w:val="hr-HR"/>
        </w:rPr>
        <w:t>и</w:t>
      </w:r>
      <w:r w:rsidRPr="00CA2677">
        <w:rPr>
          <w:lang w:val="hr-HR"/>
        </w:rPr>
        <w:t xml:space="preserve"> </w:t>
      </w:r>
      <w:r>
        <w:rPr>
          <w:lang w:val="hr-HR"/>
        </w:rPr>
        <w:t>са</w:t>
      </w:r>
      <w:r w:rsidRPr="00CA2677">
        <w:rPr>
          <w:lang w:val="hr-HR"/>
        </w:rPr>
        <w:t xml:space="preserve"> </w:t>
      </w:r>
      <w:r>
        <w:rPr>
          <w:lang w:val="hr-HR"/>
        </w:rPr>
        <w:t>назнаком „Узорци по јавном позиву</w:t>
      </w:r>
      <w:r w:rsidR="007C7639">
        <w:rPr>
          <w:lang w:val="hr-HR"/>
        </w:rPr>
        <w:t xml:space="preserve"> 52</w:t>
      </w:r>
      <w:r w:rsidRPr="00CA2677">
        <w:rPr>
          <w:lang w:val="hr-HR"/>
        </w:rPr>
        <w:t>-1</w:t>
      </w:r>
      <w:r>
        <w:t>4</w:t>
      </w:r>
      <w:r w:rsidRPr="00CA2677">
        <w:rPr>
          <w:lang w:val="hr-HR"/>
        </w:rPr>
        <w:t>-</w:t>
      </w:r>
      <w:r>
        <w:rPr>
          <w:lang w:val="hr-HR"/>
        </w:rPr>
        <w:t>О</w:t>
      </w:r>
      <w:r w:rsidRPr="00CA2677">
        <w:rPr>
          <w:lang w:val="hr-HR"/>
        </w:rPr>
        <w:t>“.</w:t>
      </w:r>
      <w:r>
        <w:rPr>
          <w:lang w:val="hr-HR"/>
        </w:rPr>
        <w:t xml:space="preserve"> </w:t>
      </w:r>
    </w:p>
    <w:p w:rsidR="00E33E1C" w:rsidRDefault="00E33E1C" w:rsidP="00E33E1C">
      <w:pPr>
        <w:tabs>
          <w:tab w:val="left" w:pos="7530"/>
        </w:tabs>
        <w:jc w:val="both"/>
        <w:rPr>
          <w:lang w:val="hr-HR"/>
        </w:rPr>
      </w:pPr>
    </w:p>
    <w:p w:rsidR="007C7639" w:rsidRPr="007C7639" w:rsidRDefault="007C7639" w:rsidP="00E33E1C">
      <w:pPr>
        <w:tabs>
          <w:tab w:val="left" w:pos="7530"/>
        </w:tabs>
        <w:jc w:val="both"/>
      </w:pPr>
      <w:r>
        <w:t>На основу достављених узорака оцениће се квалитет штампаног материјала.</w:t>
      </w:r>
    </w:p>
    <w:p w:rsidR="00E33E1C" w:rsidRDefault="00E33E1C" w:rsidP="00E33E1C">
      <w:pPr>
        <w:tabs>
          <w:tab w:val="left" w:pos="7530"/>
        </w:tabs>
        <w:jc w:val="both"/>
        <w:rPr>
          <w:lang w:val="hr-HR"/>
        </w:rPr>
      </w:pPr>
    </w:p>
    <w:p w:rsidR="00E33E1C" w:rsidRPr="003255BA" w:rsidRDefault="00E33E1C" w:rsidP="00E33E1C">
      <w:pPr>
        <w:tabs>
          <w:tab w:val="left" w:pos="7530"/>
        </w:tabs>
        <w:jc w:val="both"/>
      </w:pPr>
    </w:p>
    <w:p w:rsidR="00E33E1C" w:rsidRDefault="00E33E1C" w:rsidP="00E33E1C">
      <w:pPr>
        <w:tabs>
          <w:tab w:val="left" w:pos="7530"/>
        </w:tabs>
        <w:jc w:val="both"/>
        <w:rPr>
          <w:lang w:val="hr-HR"/>
        </w:rPr>
      </w:pPr>
    </w:p>
    <w:p w:rsidR="00E43FAE" w:rsidRDefault="00E43FAE" w:rsidP="00E43FAE">
      <w:pPr>
        <w:rPr>
          <w:noProof/>
        </w:rPr>
      </w:pPr>
    </w:p>
    <w:p w:rsidR="007C7639" w:rsidRDefault="007C7639" w:rsidP="00E43FAE">
      <w:pPr>
        <w:rPr>
          <w:noProof/>
        </w:rPr>
      </w:pPr>
    </w:p>
    <w:p w:rsidR="007C7639" w:rsidRDefault="007C7639" w:rsidP="00E43FAE">
      <w:pPr>
        <w:rPr>
          <w:noProof/>
        </w:rPr>
      </w:pPr>
    </w:p>
    <w:p w:rsidR="007C7639" w:rsidRDefault="007C7639" w:rsidP="00E43FAE">
      <w:pPr>
        <w:rPr>
          <w:noProof/>
        </w:rPr>
      </w:pPr>
    </w:p>
    <w:p w:rsidR="007C7639" w:rsidRDefault="007C7639" w:rsidP="00E43FAE">
      <w:pPr>
        <w:rPr>
          <w:noProof/>
        </w:rPr>
      </w:pPr>
    </w:p>
    <w:p w:rsidR="007C7639" w:rsidRDefault="007C7639" w:rsidP="00E43FAE">
      <w:pPr>
        <w:rPr>
          <w:noProof/>
        </w:rPr>
      </w:pPr>
    </w:p>
    <w:p w:rsidR="007C7639" w:rsidRDefault="007C7639" w:rsidP="00E43FAE">
      <w:pPr>
        <w:rPr>
          <w:noProof/>
        </w:rPr>
      </w:pPr>
    </w:p>
    <w:p w:rsidR="007C7639" w:rsidRDefault="007C7639" w:rsidP="00E43FAE">
      <w:pPr>
        <w:rPr>
          <w:noProof/>
        </w:rPr>
      </w:pPr>
    </w:p>
    <w:p w:rsidR="003D5678" w:rsidRDefault="003D5678" w:rsidP="00E43FAE">
      <w:pPr>
        <w:rPr>
          <w:noProof/>
        </w:rPr>
      </w:pPr>
    </w:p>
    <w:p w:rsidR="003D5678" w:rsidRDefault="003D5678" w:rsidP="00E43FAE">
      <w:pPr>
        <w:rPr>
          <w:noProof/>
        </w:rPr>
      </w:pPr>
    </w:p>
    <w:p w:rsidR="003D5678" w:rsidRDefault="003D5678" w:rsidP="00E43FAE">
      <w:pPr>
        <w:rPr>
          <w:noProof/>
        </w:rPr>
      </w:pPr>
    </w:p>
    <w:p w:rsidR="007C7639" w:rsidRDefault="007C7639" w:rsidP="00E43FAE">
      <w:pPr>
        <w:rPr>
          <w:noProof/>
        </w:rPr>
      </w:pPr>
    </w:p>
    <w:p w:rsidR="007C7639" w:rsidRDefault="007C7639"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Pr="00A0769E" w:rsidRDefault="003255BA" w:rsidP="0077598F">
      <w:pPr>
        <w:pStyle w:val="Heading2"/>
        <w:numPr>
          <w:ilvl w:val="0"/>
          <w:numId w:val="5"/>
        </w:numPr>
        <w:jc w:val="left"/>
        <w:rPr>
          <w:noProof/>
        </w:rPr>
      </w:pPr>
      <w:bookmarkStart w:id="13" w:name="_Toc370816127"/>
      <w:bookmarkStart w:id="14" w:name="_Toc385401470"/>
      <w:r w:rsidRPr="00E43FAE">
        <w:rPr>
          <w:noProof/>
        </w:rPr>
        <w:t>ТЕХНИЧКА ДОКУМЕНТАЦИЈА</w:t>
      </w:r>
      <w:r>
        <w:rPr>
          <w:noProof/>
        </w:rPr>
        <w:t xml:space="preserve"> </w:t>
      </w:r>
      <w:r w:rsidRPr="00A0769E">
        <w:rPr>
          <w:bCs/>
          <w:iCs/>
          <w:noProof/>
        </w:rPr>
        <w:t>ПРЕДМЕТА ЈАВНЕ НАБАВКЕ</w:t>
      </w:r>
      <w:bookmarkEnd w:id="13"/>
      <w:bookmarkEnd w:id="14"/>
    </w:p>
    <w:p w:rsidR="003255BA" w:rsidRPr="00E43FAE" w:rsidRDefault="003255BA" w:rsidP="003255BA">
      <w:pPr>
        <w:rPr>
          <w:bCs/>
          <w:iCs/>
          <w:noProof/>
        </w:rPr>
      </w:pPr>
    </w:p>
    <w:tbl>
      <w:tblPr>
        <w:tblW w:w="0" w:type="auto"/>
        <w:tblInd w:w="55" w:type="dxa"/>
        <w:tblLayout w:type="fixed"/>
        <w:tblCellMar>
          <w:top w:w="55" w:type="dxa"/>
          <w:left w:w="55" w:type="dxa"/>
          <w:bottom w:w="55" w:type="dxa"/>
          <w:right w:w="55" w:type="dxa"/>
        </w:tblCellMar>
        <w:tblLook w:val="0000"/>
      </w:tblPr>
      <w:tblGrid>
        <w:gridCol w:w="9036"/>
      </w:tblGrid>
      <w:tr w:rsidR="003255BA" w:rsidRPr="00942674" w:rsidTr="003255BA">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3255BA" w:rsidRDefault="003255BA" w:rsidP="003255BA">
            <w:pPr>
              <w:jc w:val="both"/>
              <w:rPr>
                <w:noProof/>
              </w:rPr>
            </w:pPr>
            <w:r w:rsidRPr="003B2CDF">
              <w:rPr>
                <w:noProof/>
              </w:rPr>
              <w:t>Кон</w:t>
            </w:r>
            <w:r w:rsidR="00601A8F">
              <w:rPr>
                <w:noProof/>
              </w:rPr>
              <w:t>курсна документација не садржи</w:t>
            </w:r>
            <w:r>
              <w:rPr>
                <w:noProof/>
              </w:rPr>
              <w:t xml:space="preserve"> узорке </w:t>
            </w:r>
            <w:r w:rsidR="00601A8F">
              <w:rPr>
                <w:noProof/>
              </w:rPr>
              <w:t>тражен</w:t>
            </w:r>
            <w:r w:rsidR="00601A8F">
              <w:rPr>
                <w:noProof/>
                <w:lang/>
              </w:rPr>
              <w:t>их</w:t>
            </w:r>
            <w:r w:rsidR="00601A8F">
              <w:rPr>
                <w:noProof/>
              </w:rPr>
              <w:t xml:space="preserve"> </w:t>
            </w:r>
            <w:r>
              <w:rPr>
                <w:noProof/>
              </w:rPr>
              <w:t>штампаних образаца и другог  штампаног  материјала.</w:t>
            </w:r>
          </w:p>
          <w:p w:rsidR="003255BA" w:rsidRPr="00534060" w:rsidRDefault="003255BA" w:rsidP="00124163">
            <w:pPr>
              <w:jc w:val="both"/>
              <w:rPr>
                <w:noProof/>
              </w:rPr>
            </w:pPr>
            <w:r>
              <w:rPr>
                <w:noProof/>
              </w:rPr>
              <w:t>Сви</w:t>
            </w:r>
            <w:r w:rsidRPr="003B2CDF">
              <w:rPr>
                <w:noProof/>
              </w:rPr>
              <w:t xml:space="preserve"> заинтересовани понуђачи </w:t>
            </w:r>
            <w:r>
              <w:rPr>
                <w:noProof/>
              </w:rPr>
              <w:t>могу пре давања понуда да</w:t>
            </w:r>
            <w:r w:rsidRPr="003B2CDF">
              <w:rPr>
                <w:noProof/>
              </w:rPr>
              <w:t xml:space="preserve"> изврше увид у </w:t>
            </w:r>
            <w:r>
              <w:rPr>
                <w:noProof/>
              </w:rPr>
              <w:t>узорке</w:t>
            </w:r>
            <w:r w:rsidRPr="003B2CDF">
              <w:rPr>
                <w:noProof/>
              </w:rPr>
              <w:t xml:space="preserve"> предмета јавне набаке,</w:t>
            </w:r>
            <w:r>
              <w:rPr>
                <w:noProof/>
              </w:rPr>
              <w:t xml:space="preserve"> уз претходну најаву</w:t>
            </w:r>
            <w:r w:rsidRPr="003B2CDF">
              <w:rPr>
                <w:noProof/>
              </w:rPr>
              <w:t xml:space="preserve"> </w:t>
            </w:r>
            <w:r>
              <w:rPr>
                <w:noProof/>
              </w:rPr>
              <w:t>Јелен</w:t>
            </w:r>
            <w:r w:rsidR="00F97EFE">
              <w:rPr>
                <w:noProof/>
              </w:rPr>
              <w:t>и</w:t>
            </w:r>
            <w:r>
              <w:rPr>
                <w:noProof/>
              </w:rPr>
              <w:t xml:space="preserve"> Цвијановић</w:t>
            </w:r>
            <w:r w:rsidR="00F97EFE">
              <w:rPr>
                <w:noProof/>
              </w:rPr>
              <w:t>, дипл.екон</w:t>
            </w:r>
            <w:r w:rsidRPr="003B2CDF">
              <w:rPr>
                <w:noProof/>
              </w:rPr>
              <w:t xml:space="preserve"> и </w:t>
            </w:r>
            <w:r w:rsidR="00C45DDE">
              <w:rPr>
                <w:noProof/>
              </w:rPr>
              <w:t>Милованки Влајков, дипл.екон</w:t>
            </w:r>
            <w:r>
              <w:rPr>
                <w:noProof/>
              </w:rPr>
              <w:t xml:space="preserve">, </w:t>
            </w:r>
            <w:r w:rsidRPr="003B2CDF">
              <w:rPr>
                <w:noProof/>
              </w:rPr>
              <w:t>на тел: 021/</w:t>
            </w:r>
            <w:r w:rsidR="00C45DDE">
              <w:rPr>
                <w:noProof/>
              </w:rPr>
              <w:t>487-22-27</w:t>
            </w:r>
            <w:r>
              <w:rPr>
                <w:noProof/>
              </w:rPr>
              <w:t xml:space="preserve"> </w:t>
            </w:r>
            <w:r w:rsidRPr="00C043E2">
              <w:rPr>
                <w:noProof/>
              </w:rPr>
              <w:t>сваког радног дана од 1</w:t>
            </w:r>
            <w:r w:rsidR="00C45DDE">
              <w:rPr>
                <w:noProof/>
              </w:rPr>
              <w:t>2</w:t>
            </w:r>
            <w:r w:rsidRPr="00C043E2">
              <w:rPr>
                <w:noProof/>
              </w:rPr>
              <w:t>-1</w:t>
            </w:r>
            <w:r w:rsidR="00C45DDE">
              <w:rPr>
                <w:noProof/>
              </w:rPr>
              <w:t>4</w:t>
            </w:r>
            <w:r w:rsidRPr="00C043E2">
              <w:rPr>
                <w:noProof/>
              </w:rPr>
              <w:t xml:space="preserve"> часова</w:t>
            </w:r>
            <w:r w:rsidRPr="003B2CDF">
              <w:rPr>
                <w:noProof/>
              </w:rPr>
              <w:t xml:space="preserve">. </w:t>
            </w:r>
          </w:p>
        </w:tc>
      </w:tr>
    </w:tbl>
    <w:p w:rsidR="003255BA" w:rsidRDefault="003255BA" w:rsidP="00E43FAE">
      <w:pPr>
        <w:rPr>
          <w:noProof/>
        </w:rPr>
      </w:pPr>
    </w:p>
    <w:p w:rsidR="007C7639" w:rsidRDefault="007C7639" w:rsidP="00E43FAE">
      <w:pPr>
        <w:rPr>
          <w:noProof/>
        </w:rPr>
      </w:pPr>
    </w:p>
    <w:p w:rsidR="007C7639" w:rsidRDefault="007C7639"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127AFC" w:rsidRPr="00AE1407" w:rsidRDefault="002D5B2C" w:rsidP="0077598F">
      <w:pPr>
        <w:pStyle w:val="Heading2"/>
        <w:numPr>
          <w:ilvl w:val="0"/>
          <w:numId w:val="5"/>
        </w:numPr>
        <w:rPr>
          <w:noProof/>
        </w:rPr>
      </w:pPr>
      <w:bookmarkStart w:id="15" w:name="_Toc385401471"/>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5"/>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p w:rsidR="006B3C53" w:rsidRPr="00AE1407"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77598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77598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77598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AE1407">
              <w:rPr>
                <w:noProof/>
              </w:rPr>
              <w:lastRenderedPageBreak/>
              <w:t>прописом.</w:t>
            </w:r>
          </w:p>
        </w:tc>
        <w:tc>
          <w:tcPr>
            <w:tcW w:w="5949"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BF3C1F" w:rsidRDefault="00CA2087" w:rsidP="00CB26A0">
            <w:pPr>
              <w:pStyle w:val="ListParagraph"/>
              <w:ind w:left="0" w:firstLine="48"/>
              <w:jc w:val="center"/>
              <w:rPr>
                <w:b/>
                <w:noProof/>
              </w:rPr>
            </w:pPr>
            <w:r w:rsidRPr="00BF3C1F">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500F03" w:rsidRDefault="00CA2087" w:rsidP="00417DFD">
            <w:pPr>
              <w:rPr>
                <w:noProof/>
                <w:lang/>
              </w:rPr>
            </w:pPr>
            <w:r w:rsidRPr="00500F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500F03" w:rsidRPr="00500F03">
              <w:rPr>
                <w:noProof/>
                <w:lang w:val="sr-Cyrl-BA"/>
              </w:rPr>
              <w:t>16</w:t>
            </w:r>
            <w:r w:rsidR="00B72DDE" w:rsidRPr="00500F03">
              <w:rPr>
                <w:noProof/>
                <w:lang w:val="sr-Cyrl-BA"/>
              </w:rPr>
              <w:t>.10</w:t>
            </w:r>
            <w:r w:rsidRPr="00500F03">
              <w:rPr>
                <w:noProof/>
                <w:lang w:val="sr-Cyrl-BA"/>
              </w:rPr>
              <w:t xml:space="preserve">.2013. </w:t>
            </w:r>
            <w:r w:rsidRPr="00500F03">
              <w:rPr>
                <w:noProof/>
              </w:rPr>
              <w:t xml:space="preserve">до </w:t>
            </w:r>
            <w:r w:rsidR="00500F03" w:rsidRPr="00500F03">
              <w:rPr>
                <w:noProof/>
                <w:lang w:val="sr-Cyrl-BA"/>
              </w:rPr>
              <w:t>16</w:t>
            </w:r>
            <w:r w:rsidRPr="00500F03">
              <w:rPr>
                <w:noProof/>
                <w:lang w:val="sr-Cyrl-BA"/>
              </w:rPr>
              <w:t>.0</w:t>
            </w:r>
            <w:r w:rsidR="00B72DDE" w:rsidRPr="00500F03">
              <w:rPr>
                <w:noProof/>
                <w:lang w:val="sr-Cyrl-BA"/>
              </w:rPr>
              <w:t>4</w:t>
            </w:r>
            <w:r w:rsidRPr="00500F03">
              <w:rPr>
                <w:noProof/>
              </w:rPr>
              <w:t>.201</w:t>
            </w:r>
            <w:r w:rsidR="00DF472E" w:rsidRPr="00500F03">
              <w:rPr>
                <w:noProof/>
              </w:rPr>
              <w:t>4</w:t>
            </w:r>
            <w:r w:rsidRPr="00500F03">
              <w:rPr>
                <w:noProof/>
              </w:rPr>
              <w:t xml:space="preserve">. године и </w:t>
            </w:r>
            <w:r w:rsidR="00B72DDE" w:rsidRPr="00500F03">
              <w:rPr>
                <w:noProof/>
              </w:rPr>
              <w:t xml:space="preserve">да је остварио најмање </w:t>
            </w:r>
            <w:r w:rsidR="00500F03">
              <w:rPr>
                <w:noProof/>
                <w:lang/>
              </w:rPr>
              <w:t>3</w:t>
            </w:r>
            <w:r w:rsidR="00614E3A" w:rsidRPr="00500F03">
              <w:rPr>
                <w:noProof/>
              </w:rPr>
              <w:t xml:space="preserve">0.000.000,00 дин. пословног прихода </w:t>
            </w:r>
            <w:r w:rsidR="00500F03" w:rsidRPr="00500F03">
              <w:rPr>
                <w:noProof/>
              </w:rPr>
              <w:t xml:space="preserve">за </w:t>
            </w:r>
            <w:r w:rsidR="00500F03" w:rsidRPr="00500F03">
              <w:rPr>
                <w:noProof/>
                <w:color w:val="000000"/>
              </w:rPr>
              <w:t>последње три године</w:t>
            </w:r>
            <w:r w:rsidR="00500F03" w:rsidRPr="00500F03">
              <w:rPr>
                <w:noProof/>
                <w:color w:val="000000"/>
                <w:lang/>
              </w:rPr>
              <w:t xml:space="preserve"> зајдно</w:t>
            </w:r>
            <w:r w:rsidR="00500F03" w:rsidRPr="00500F03">
              <w:rPr>
                <w:noProof/>
                <w:color w:val="000000"/>
              </w:rPr>
              <w:t>(2011, 2012, 2013)</w:t>
            </w:r>
            <w:r w:rsidR="00500F03" w:rsidRPr="00500F03">
              <w:rPr>
                <w:noProof/>
              </w:rPr>
              <w:t>.</w:t>
            </w:r>
          </w:p>
          <w:p w:rsidR="00E10DCA" w:rsidRPr="00500F03" w:rsidRDefault="00E10DCA" w:rsidP="00417DFD">
            <w:pPr>
              <w:rPr>
                <w:noProof/>
                <w:lang/>
              </w:rPr>
            </w:pPr>
          </w:p>
        </w:tc>
        <w:tc>
          <w:tcPr>
            <w:tcW w:w="5914" w:type="dxa"/>
          </w:tcPr>
          <w:p w:rsidR="00CA2087" w:rsidRPr="00500F03" w:rsidRDefault="00CA2087" w:rsidP="00417DFD">
            <w:pPr>
              <w:jc w:val="both"/>
              <w:rPr>
                <w:b/>
                <w:noProof/>
              </w:rPr>
            </w:pPr>
            <w:r w:rsidRPr="00500F03">
              <w:rPr>
                <w:b/>
                <w:noProof/>
              </w:rPr>
              <w:t>Доказ за правно лице/предузетника/физичко лице:</w:t>
            </w:r>
          </w:p>
          <w:p w:rsidR="00CA2087" w:rsidRPr="00500F03" w:rsidRDefault="00CA2087" w:rsidP="00417DFD">
            <w:pPr>
              <w:rPr>
                <w:noProof/>
              </w:rPr>
            </w:pPr>
          </w:p>
          <w:p w:rsidR="00CA2087" w:rsidRPr="00500F03" w:rsidRDefault="00CA2087" w:rsidP="00417DFD">
            <w:pPr>
              <w:rPr>
                <w:noProof/>
              </w:rPr>
            </w:pPr>
            <w:r w:rsidRPr="00500F03">
              <w:rPr>
                <w:noProof/>
              </w:rPr>
              <w:t>Потврда НБС о броју дана неликвидност</w:t>
            </w:r>
            <w:r w:rsidR="00B72DDE" w:rsidRPr="00500F03">
              <w:rPr>
                <w:noProof/>
              </w:rPr>
              <w:t xml:space="preserve">и за период од          </w:t>
            </w:r>
            <w:r w:rsidR="00500F03" w:rsidRPr="00500F03">
              <w:rPr>
                <w:noProof/>
                <w:lang/>
              </w:rPr>
              <w:t>16</w:t>
            </w:r>
            <w:r w:rsidR="00B72DDE" w:rsidRPr="00500F03">
              <w:rPr>
                <w:noProof/>
              </w:rPr>
              <w:t>.10</w:t>
            </w:r>
            <w:r w:rsidR="00DF472E" w:rsidRPr="00500F03">
              <w:rPr>
                <w:noProof/>
              </w:rPr>
              <w:t>.201</w:t>
            </w:r>
            <w:r w:rsidRPr="00500F03">
              <w:rPr>
                <w:noProof/>
              </w:rPr>
              <w:t>3</w:t>
            </w:r>
            <w:r w:rsidRPr="00500F03">
              <w:rPr>
                <w:noProof/>
                <w:lang w:val="sr-Cyrl-BA"/>
              </w:rPr>
              <w:t xml:space="preserve">. </w:t>
            </w:r>
            <w:r w:rsidRPr="00500F03">
              <w:rPr>
                <w:noProof/>
              </w:rPr>
              <w:t xml:space="preserve"> </w:t>
            </w:r>
            <w:r w:rsidR="00500F03" w:rsidRPr="00500F03">
              <w:rPr>
                <w:noProof/>
                <w:lang w:val="sr-Cyrl-BA"/>
              </w:rPr>
              <w:t>до 16</w:t>
            </w:r>
            <w:r w:rsidRPr="00500F03">
              <w:rPr>
                <w:noProof/>
                <w:lang w:val="sr-Cyrl-BA"/>
              </w:rPr>
              <w:t>.0</w:t>
            </w:r>
            <w:r w:rsidR="00B72DDE" w:rsidRPr="00500F03">
              <w:rPr>
                <w:noProof/>
                <w:lang w:val="sr-Cyrl-BA"/>
              </w:rPr>
              <w:t>4</w:t>
            </w:r>
            <w:r w:rsidRPr="00500F03">
              <w:rPr>
                <w:noProof/>
                <w:lang w:val="sr-Cyrl-BA"/>
              </w:rPr>
              <w:t>.201</w:t>
            </w:r>
            <w:r w:rsidR="00DF472E" w:rsidRPr="00500F03">
              <w:rPr>
                <w:noProof/>
                <w:lang w:val="sr-Cyrl-BA"/>
              </w:rPr>
              <w:t>4</w:t>
            </w:r>
            <w:r w:rsidRPr="00500F03">
              <w:rPr>
                <w:noProof/>
              </w:rPr>
              <w:t xml:space="preserve">. године. </w:t>
            </w:r>
          </w:p>
          <w:p w:rsidR="00CA2087" w:rsidRPr="00500F03" w:rsidRDefault="00CA2087" w:rsidP="00CA2087">
            <w:pPr>
              <w:rPr>
                <w:noProof/>
              </w:rPr>
            </w:pPr>
            <w:r w:rsidRPr="00500F03">
              <w:rPr>
                <w:noProof/>
              </w:rPr>
              <w:t xml:space="preserve">Потврду издаје: </w:t>
            </w:r>
          </w:p>
          <w:p w:rsidR="00CA2087" w:rsidRPr="00500F03" w:rsidRDefault="00CA2087" w:rsidP="00CA2087">
            <w:pPr>
              <w:rPr>
                <w:noProof/>
              </w:rPr>
            </w:pPr>
            <w:r w:rsidRPr="00500F03">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500F03" w:rsidRDefault="00CA2087" w:rsidP="00614E3A">
            <w:pPr>
              <w:rPr>
                <w:noProof/>
              </w:rPr>
            </w:pPr>
            <w:r w:rsidRPr="00500F03">
              <w:rPr>
                <w:noProof/>
              </w:rPr>
              <w:t xml:space="preserve">Извештај о бонитету НБС (или АПР) или понуђачеви биланси стања и биланси успеха, или изводи из тих биланса, за претходне </w:t>
            </w:r>
            <w:r w:rsidR="00614E3A" w:rsidRPr="00500F03">
              <w:rPr>
                <w:noProof/>
              </w:rPr>
              <w:t>три</w:t>
            </w:r>
            <w:r w:rsidRPr="00500F03">
              <w:rPr>
                <w:noProof/>
              </w:rPr>
              <w:t xml:space="preserve"> обрачунске године (</w:t>
            </w:r>
            <w:r w:rsidR="00614E3A" w:rsidRPr="00500F03">
              <w:rPr>
                <w:noProof/>
              </w:rPr>
              <w:t xml:space="preserve">2011., </w:t>
            </w:r>
            <w:r w:rsidRPr="00500F03">
              <w:rPr>
                <w:noProof/>
              </w:rPr>
              <w:t>201</w:t>
            </w:r>
            <w:r w:rsidR="00D1353F" w:rsidRPr="00500F03">
              <w:rPr>
                <w:noProof/>
              </w:rPr>
              <w:t>2</w:t>
            </w:r>
            <w:r w:rsidRPr="00500F03">
              <w:rPr>
                <w:noProof/>
              </w:rPr>
              <w:t>. и 201</w:t>
            </w:r>
            <w:r w:rsidR="00D1353F" w:rsidRPr="00500F03">
              <w:rPr>
                <w:noProof/>
              </w:rPr>
              <w:t>3</w:t>
            </w:r>
            <w:r w:rsidRPr="00500F03">
              <w:rPr>
                <w:noProof/>
              </w:rPr>
              <w:t>.год.). Потенцијални понуђачи којима још није завршен Извештај о бонитету за 201</w:t>
            </w:r>
            <w:r w:rsidR="00D1353F" w:rsidRPr="00500F03">
              <w:rPr>
                <w:noProof/>
              </w:rPr>
              <w:t>3</w:t>
            </w:r>
            <w:r w:rsidRPr="00500F03">
              <w:rPr>
                <w:noProof/>
              </w:rPr>
              <w:t>. годину, морају доставити фотокопије биланса стања и биланса успеха за ту годину.</w:t>
            </w:r>
          </w:p>
        </w:tc>
      </w:tr>
      <w:tr w:rsidR="00CA2087" w:rsidRPr="00AE1407" w:rsidTr="00BC26EF">
        <w:trPr>
          <w:trHeight w:val="1121"/>
        </w:trPr>
        <w:tc>
          <w:tcPr>
            <w:tcW w:w="801" w:type="dxa"/>
            <w:vAlign w:val="center"/>
          </w:tcPr>
          <w:p w:rsidR="00CA2087" w:rsidRPr="00AE1407" w:rsidRDefault="00CA2087" w:rsidP="00A324FE">
            <w:pPr>
              <w:pStyle w:val="ListParagraph"/>
              <w:ind w:left="405"/>
              <w:rPr>
                <w:noProof/>
              </w:rPr>
            </w:pPr>
            <w:r w:rsidRPr="00AE1407">
              <w:rPr>
                <w:noProof/>
              </w:rPr>
              <w:t>7.</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shd w:val="clear" w:color="auto" w:fill="auto"/>
          </w:tcPr>
          <w:p w:rsidR="00E10DCA" w:rsidRPr="00E10DCA" w:rsidRDefault="00CA2087" w:rsidP="00500F03">
            <w:pPr>
              <w:rPr>
                <w:lang/>
              </w:rPr>
            </w:pPr>
            <w:r w:rsidRPr="00BC26EF">
              <w:rPr>
                <w:lang w:val="sr-Latn-CS"/>
              </w:rPr>
              <w:t xml:space="preserve">Понуђач располаже довољним </w:t>
            </w:r>
            <w:r w:rsidR="00C55185" w:rsidRPr="00BC26EF">
              <w:rPr>
                <w:lang w:val="sr-Latn-CS"/>
              </w:rPr>
              <w:t xml:space="preserve"> </w:t>
            </w:r>
            <w:r w:rsidRPr="00BC26EF">
              <w:rPr>
                <w:lang w:val="sr-Latn-CS"/>
              </w:rPr>
              <w:t>кадровским капацитетом</w:t>
            </w:r>
            <w:r w:rsidR="00E10DCA">
              <w:rPr>
                <w:lang/>
              </w:rPr>
              <w:t xml:space="preserve"> </w:t>
            </w:r>
            <w:r w:rsidRPr="00BC26EF">
              <w:rPr>
                <w:lang w:val="sr-Latn-CS"/>
              </w:rPr>
              <w:t xml:space="preserve">- понуђач мора да има </w:t>
            </w:r>
            <w:r w:rsidR="00E10DCA">
              <w:rPr>
                <w:lang/>
              </w:rPr>
              <w:t>најмање</w:t>
            </w:r>
            <w:r w:rsidRPr="00BC26EF">
              <w:rPr>
                <w:lang w:val="sr-Latn-CS"/>
              </w:rPr>
              <w:t xml:space="preserve"> једно</w:t>
            </w:r>
            <w:r w:rsidRPr="00BC26EF">
              <w:t xml:space="preserve"> лице</w:t>
            </w:r>
            <w:r w:rsidRPr="00BC26EF">
              <w:rPr>
                <w:lang w:val="sr-Latn-CS"/>
              </w:rPr>
              <w:t xml:space="preserve"> запослено на пословима који су у непосредној вези са предметом јавне набавке кој</w:t>
            </w:r>
            <w:r w:rsidRPr="00BC26EF">
              <w:t>е</w:t>
            </w:r>
            <w:r w:rsidRPr="00BC26EF">
              <w:rPr>
                <w:lang w:val="sr-Latn-CS"/>
              </w:rPr>
              <w:t xml:space="preserve"> ће бит</w:t>
            </w:r>
            <w:r w:rsidR="00E10DCA">
              <w:rPr>
                <w:lang w:val="sr-Latn-CS"/>
              </w:rPr>
              <w:t>и одговорно за извршење уговора</w:t>
            </w:r>
            <w:r w:rsidR="00E10DCA">
              <w:rPr>
                <w:lang/>
              </w:rPr>
              <w:t>;</w:t>
            </w:r>
          </w:p>
        </w:tc>
        <w:tc>
          <w:tcPr>
            <w:tcW w:w="5914" w:type="dxa"/>
            <w:shd w:val="clear" w:color="auto" w:fill="auto"/>
            <w:vAlign w:val="center"/>
          </w:tcPr>
          <w:p w:rsidR="00CA2087" w:rsidRPr="00BC26EF" w:rsidRDefault="00CA2087" w:rsidP="00E10DCA">
            <w:r w:rsidRPr="00BC26EF">
              <w:rPr>
                <w:lang w:val="sr-Latn-CS"/>
              </w:rPr>
              <w:t xml:space="preserve">Изјава понуђача о кључном техничком особљу и другим експертима који раде за понуђача </w:t>
            </w:r>
            <w:r w:rsidR="00E10DCA">
              <w:rPr>
                <w:lang/>
              </w:rPr>
              <w:t xml:space="preserve">са наведеним именима и бројевима контакт телефона, </w:t>
            </w:r>
            <w:r w:rsidRPr="00BC26EF">
              <w:rPr>
                <w:lang w:val="sr-Latn-CS"/>
              </w:rPr>
              <w:t>који ће бити одговорни за извршење уговора</w:t>
            </w:r>
            <w:r w:rsidRPr="00BC26EF">
              <w:t>.</w:t>
            </w:r>
          </w:p>
        </w:tc>
      </w:tr>
      <w:tr w:rsidR="00C55185" w:rsidRPr="00AE1407" w:rsidTr="00CA2087">
        <w:trPr>
          <w:trHeight w:val="1121"/>
        </w:trPr>
        <w:tc>
          <w:tcPr>
            <w:tcW w:w="801" w:type="dxa"/>
            <w:vAlign w:val="center"/>
          </w:tcPr>
          <w:p w:rsidR="00C55185" w:rsidRPr="00E10DCA" w:rsidRDefault="00C55185" w:rsidP="00A324FE">
            <w:pPr>
              <w:pStyle w:val="ListParagraph"/>
              <w:ind w:left="405"/>
              <w:rPr>
                <w:noProof/>
              </w:rPr>
            </w:pPr>
            <w:r w:rsidRPr="00E10DCA">
              <w:rPr>
                <w:noProof/>
              </w:rPr>
              <w:t>8.</w:t>
            </w:r>
          </w:p>
        </w:tc>
        <w:tc>
          <w:tcPr>
            <w:tcW w:w="2797" w:type="dxa"/>
            <w:gridSpan w:val="2"/>
          </w:tcPr>
          <w:p w:rsidR="00C55185" w:rsidRPr="00E10DCA" w:rsidRDefault="00C55185" w:rsidP="00E10DCA">
            <w:pPr>
              <w:rPr>
                <w:lang/>
              </w:rPr>
            </w:pPr>
            <w:r w:rsidRPr="00E10DCA">
              <w:rPr>
                <w:noProof/>
              </w:rPr>
              <w:t xml:space="preserve">Понуђач располаже довољним техничким капацитетом - понуђач мора да има </w:t>
            </w:r>
            <w:r w:rsidR="00E10DCA">
              <w:rPr>
                <w:noProof/>
                <w:lang/>
              </w:rPr>
              <w:t xml:space="preserve">најмање </w:t>
            </w:r>
            <w:r w:rsidR="00E31F96" w:rsidRPr="00E10DCA">
              <w:rPr>
                <w:noProof/>
              </w:rPr>
              <w:t>100</w:t>
            </w:r>
            <w:r w:rsidR="00E31F96" w:rsidRPr="00E10DCA">
              <w:rPr>
                <w:lang w:val="sr-Latn-CS"/>
              </w:rPr>
              <w:t>m2</w:t>
            </w:r>
            <w:r w:rsidR="00E31F96" w:rsidRPr="00E10DCA">
              <w:t xml:space="preserve"> </w:t>
            </w:r>
            <w:r w:rsidRPr="00E10DCA">
              <w:rPr>
                <w:noProof/>
              </w:rPr>
              <w:t>расположив</w:t>
            </w:r>
            <w:r w:rsidR="00E10DCA">
              <w:rPr>
                <w:noProof/>
                <w:lang/>
              </w:rPr>
              <w:t>ог</w:t>
            </w:r>
            <w:r w:rsidRPr="00E10DCA">
              <w:rPr>
                <w:noProof/>
              </w:rPr>
              <w:t xml:space="preserve"> </w:t>
            </w:r>
            <w:r w:rsidR="00BC26EF" w:rsidRPr="00E10DCA">
              <w:rPr>
                <w:noProof/>
              </w:rPr>
              <w:t>магацинск</w:t>
            </w:r>
            <w:r w:rsidR="00E10DCA">
              <w:rPr>
                <w:noProof/>
                <w:lang/>
              </w:rPr>
              <w:t>ог</w:t>
            </w:r>
            <w:r w:rsidR="00BC26EF" w:rsidRPr="00E10DCA">
              <w:rPr>
                <w:noProof/>
              </w:rPr>
              <w:t xml:space="preserve"> простор</w:t>
            </w:r>
            <w:r w:rsidR="00E10DCA">
              <w:rPr>
                <w:noProof/>
                <w:lang/>
              </w:rPr>
              <w:t>а;</w:t>
            </w:r>
          </w:p>
        </w:tc>
        <w:tc>
          <w:tcPr>
            <w:tcW w:w="5914" w:type="dxa"/>
            <w:vAlign w:val="center"/>
          </w:tcPr>
          <w:p w:rsidR="00E10DCA" w:rsidRDefault="00E31F96" w:rsidP="00E10DCA">
            <w:pPr>
              <w:jc w:val="both"/>
              <w:rPr>
                <w:lang/>
              </w:rPr>
            </w:pPr>
            <w:r w:rsidRPr="00E10DCA">
              <w:rPr>
                <w:noProof/>
              </w:rPr>
              <w:t>Потписана и оверена изјава, дата под пуном кривичном и материјалном одговорношћу, којом потвђује да ће у моменту подношења понуде има</w:t>
            </w:r>
            <w:r w:rsidRPr="00E10DCA">
              <w:rPr>
                <w:lang w:val="sr-Latn-CS"/>
              </w:rPr>
              <w:t xml:space="preserve"> </w:t>
            </w:r>
            <w:r w:rsidR="00E10DCA">
              <w:rPr>
                <w:lang/>
              </w:rPr>
              <w:t>најмање</w:t>
            </w:r>
            <w:r w:rsidRPr="00E10DCA">
              <w:t xml:space="preserve"> 100</w:t>
            </w:r>
            <w:r w:rsidRPr="00E10DCA">
              <w:rPr>
                <w:lang w:val="sr-Latn-CS"/>
              </w:rPr>
              <w:t>m2</w:t>
            </w:r>
            <w:r w:rsidRPr="00E10DCA">
              <w:t xml:space="preserve"> </w:t>
            </w:r>
            <w:r w:rsidRPr="00E10DCA">
              <w:rPr>
                <w:lang w:val="sr-Latn-CS"/>
              </w:rPr>
              <w:t>расположив</w:t>
            </w:r>
            <w:r w:rsidRPr="00E10DCA">
              <w:t xml:space="preserve">ог </w:t>
            </w:r>
            <w:r w:rsidR="00BC26EF" w:rsidRPr="00E10DCA">
              <w:t>магацинског</w:t>
            </w:r>
            <w:r w:rsidRPr="00E10DCA">
              <w:t xml:space="preserve"> простора</w:t>
            </w:r>
            <w:r w:rsidR="00E10DCA">
              <w:rPr>
                <w:lang/>
              </w:rPr>
              <w:t>,</w:t>
            </w:r>
            <w:r w:rsidRPr="00E10DCA">
              <w:rPr>
                <w:lang w:val="sr-Latn-CS"/>
              </w:rPr>
              <w:t xml:space="preserve"> </w:t>
            </w:r>
          </w:p>
          <w:p w:rsidR="00CC24D4" w:rsidRPr="00E10DCA" w:rsidRDefault="00E10DCA" w:rsidP="00E10DCA">
            <w:pPr>
              <w:jc w:val="both"/>
              <w:rPr>
                <w:lang/>
              </w:rPr>
            </w:pPr>
            <w:r>
              <w:rPr>
                <w:lang/>
              </w:rPr>
              <w:t>Д</w:t>
            </w:r>
            <w:r w:rsidR="00E31F96" w:rsidRPr="00E10DCA">
              <w:rPr>
                <w:lang w:val="sr-Latn-CS"/>
              </w:rPr>
              <w:t>оставити фотокопију уговора о власништву или закупу</w:t>
            </w:r>
            <w:r>
              <w:rPr>
                <w:lang/>
              </w:rPr>
              <w:t>, или други документ који то недвосмислено доказује.</w:t>
            </w:r>
          </w:p>
        </w:tc>
      </w:tr>
    </w:tbl>
    <w:p w:rsidR="002D5B2C" w:rsidRPr="00AE1407" w:rsidRDefault="002D5B2C" w:rsidP="002D5B2C">
      <w:pPr>
        <w:rPr>
          <w:noProof/>
        </w:rPr>
      </w:pPr>
    </w:p>
    <w:p w:rsidR="002D5B2C" w:rsidRPr="00AE1407" w:rsidRDefault="004B101C" w:rsidP="0077598F">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77598F">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77598F">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E1407">
        <w:rPr>
          <w:bCs/>
          <w:iCs/>
          <w:lang w:val="sr-Cyrl-CS"/>
        </w:rPr>
        <w:lastRenderedPageBreak/>
        <w:t xml:space="preserve">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D1353F">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77598F">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77598F">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77598F">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77598F">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77598F">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77598F">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77598F">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77598F">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77598F">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77598F">
      <w:pPr>
        <w:pStyle w:val="Heading2"/>
        <w:numPr>
          <w:ilvl w:val="0"/>
          <w:numId w:val="5"/>
        </w:numPr>
        <w:rPr>
          <w:noProof/>
        </w:rPr>
      </w:pPr>
      <w:bookmarkStart w:id="16" w:name="_Toc385401472"/>
      <w:r w:rsidRPr="00AE1407">
        <w:rPr>
          <w:noProof/>
        </w:rPr>
        <w:lastRenderedPageBreak/>
        <w:t>УПУТСТВО П</w:t>
      </w:r>
      <w:r w:rsidR="00343F79" w:rsidRPr="00AE1407">
        <w:rPr>
          <w:noProof/>
        </w:rPr>
        <w:t>ОНУЂАЧИМА КАКО ДА САЧИНЕ ПОНУДУ</w:t>
      </w:r>
      <w:bookmarkEnd w:id="1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Default="00C21A19" w:rsidP="00C21A19">
      <w:pPr>
        <w:rPr>
          <w:noProof/>
        </w:rPr>
      </w:pPr>
      <w:r w:rsidRPr="00AE1407">
        <w:rPr>
          <w:noProof/>
        </w:rPr>
        <w:t xml:space="preserve">Предмет јавне </w:t>
      </w:r>
      <w:r w:rsidRPr="00D1353F">
        <w:rPr>
          <w:noProof/>
        </w:rPr>
        <w:t>набавке није  обликован</w:t>
      </w:r>
      <w:r w:rsidRPr="00AE1407">
        <w:rPr>
          <w:noProof/>
        </w:rPr>
        <w:t xml:space="preserve"> по партијама.</w:t>
      </w:r>
    </w:p>
    <w:p w:rsidR="00D1353F" w:rsidRPr="00AE1407" w:rsidRDefault="00D1353F" w:rsidP="00C21A19">
      <w:pPr>
        <w:rPr>
          <w:noProof/>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D1353F" w:rsidRDefault="00A878F3" w:rsidP="00A878F3">
      <w:pPr>
        <w:jc w:val="both"/>
        <w:rPr>
          <w:b/>
          <w:bCs/>
          <w:i/>
          <w:iCs/>
        </w:rPr>
      </w:pPr>
      <w:r w:rsidRPr="00D1353F">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77598F">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77598F">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77598F">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77598F">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77598F">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77598F">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0F2CAC" w:rsidRDefault="00A878F3" w:rsidP="00A878F3">
      <w:pPr>
        <w:jc w:val="both"/>
        <w:rPr>
          <w:b/>
          <w:iCs/>
        </w:rPr>
      </w:pPr>
      <w:r w:rsidRPr="008A7A5D">
        <w:rPr>
          <w:b/>
          <w:bCs/>
          <w:iCs/>
        </w:rPr>
        <w:t>9</w:t>
      </w:r>
      <w:r w:rsidRPr="000F2CAC">
        <w:rPr>
          <w:b/>
          <w:bCs/>
          <w:iCs/>
        </w:rPr>
        <w:t>.1</w:t>
      </w:r>
      <w:r w:rsidRPr="000F2CAC">
        <w:rPr>
          <w:b/>
          <w:bCs/>
          <w:iCs/>
          <w:u w:val="single"/>
        </w:rPr>
        <w:t xml:space="preserve">. </w:t>
      </w:r>
      <w:r w:rsidRPr="000F2CAC">
        <w:rPr>
          <w:b/>
          <w:iCs/>
          <w:u w:val="single"/>
        </w:rPr>
        <w:t>Захтеви у погледу начина, рока и услова плаћања</w:t>
      </w:r>
    </w:p>
    <w:p w:rsidR="005E162C" w:rsidRPr="000F2CAC" w:rsidRDefault="005E162C" w:rsidP="005E162C">
      <w:pPr>
        <w:jc w:val="both"/>
        <w:rPr>
          <w:lang/>
        </w:rPr>
      </w:pPr>
      <w:r w:rsidRPr="000F2CAC">
        <w:rPr>
          <w:iCs/>
          <w:noProof/>
        </w:rPr>
        <w:t xml:space="preserve">Наручилац захтева да рок плаћања буде најкраће </w:t>
      </w:r>
      <w:r w:rsidR="000F2CAC" w:rsidRPr="000F2CAC">
        <w:rPr>
          <w:iCs/>
          <w:noProof/>
          <w:lang/>
        </w:rPr>
        <w:t>6</w:t>
      </w:r>
      <w:r w:rsidRPr="000F2CAC">
        <w:rPr>
          <w:iCs/>
          <w:noProof/>
        </w:rPr>
        <w:t>0 а најдуже 120 дана</w:t>
      </w:r>
      <w:r w:rsidRPr="000F2CAC">
        <w:rPr>
          <w:i/>
          <w:iCs/>
          <w:noProof/>
        </w:rPr>
        <w:t xml:space="preserve"> </w:t>
      </w:r>
      <w:r w:rsidRPr="000F2CAC">
        <w:rPr>
          <w:iCs/>
          <w:noProof/>
        </w:rPr>
        <w:t>од дана пријема исправног рачуна за испоручену количину и врсту добара</w:t>
      </w:r>
      <w:r w:rsidR="000F2CAC" w:rsidRPr="000F2CAC">
        <w:rPr>
          <w:noProof/>
        </w:rPr>
        <w:t>.</w:t>
      </w:r>
      <w:r w:rsidRPr="000F2CAC">
        <w:rPr>
          <w:noProof/>
        </w:rPr>
        <w:t xml:space="preserve"> </w:t>
      </w:r>
      <w:r w:rsidR="000F2CAC" w:rsidRPr="000F2CAC">
        <w:rPr>
          <w:noProof/>
          <w:lang/>
        </w:rPr>
        <w:t xml:space="preserve">Рачун се </w:t>
      </w:r>
      <w:r w:rsidRPr="000F2CAC">
        <w:rPr>
          <w:noProof/>
        </w:rPr>
        <w:t>доставља</w:t>
      </w:r>
      <w:r w:rsidR="000F2CAC" w:rsidRPr="000F2CAC">
        <w:rPr>
          <w:noProof/>
          <w:lang/>
        </w:rPr>
        <w:t xml:space="preserve">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w:t>
      </w:r>
      <w:r w:rsidRPr="000F2CAC">
        <w:rPr>
          <w:noProof/>
        </w:rPr>
        <w:t xml:space="preserve"> </w:t>
      </w:r>
      <w:r w:rsidRPr="000F2CAC">
        <w:rPr>
          <w:noProof/>
          <w:lang w:val="sr-Cyrl-CS"/>
        </w:rPr>
        <w:t xml:space="preserve">наручиоцу путем поште или </w:t>
      </w:r>
      <w:r w:rsidR="000F2CAC" w:rsidRPr="000F2CAC">
        <w:rPr>
          <w:noProof/>
          <w:lang w:val="sr-Cyrl-CS"/>
        </w:rPr>
        <w:t xml:space="preserve">лично а искључиво </w:t>
      </w:r>
      <w:r w:rsidRPr="000F2CAC">
        <w:rPr>
          <w:noProof/>
          <w:lang w:val="sr-Cyrl-CS"/>
        </w:rPr>
        <w:t>преко писарнице наручиоца, адресирано на седиште наручиоца,</w:t>
      </w:r>
      <w:r w:rsidRPr="000F2CAC">
        <w:rPr>
          <w:noProof/>
        </w:rPr>
        <w:t xml:space="preserve"> ОЈ Сектор за економско-финансијске послове, Одељење за набавке, Служба за набавку и складиштење</w:t>
      </w:r>
      <w:r w:rsidR="000F2CAC" w:rsidRPr="000F2CAC">
        <w:rPr>
          <w:noProof/>
          <w:lang/>
        </w:rPr>
        <w:t>.</w:t>
      </w:r>
    </w:p>
    <w:p w:rsidR="005E162C" w:rsidRPr="000F2CAC" w:rsidRDefault="005E162C" w:rsidP="005E162C">
      <w:pPr>
        <w:jc w:val="both"/>
        <w:rPr>
          <w:iCs/>
          <w:noProof/>
        </w:rPr>
      </w:pPr>
      <w:r w:rsidRPr="000F2CAC">
        <w:rPr>
          <w:iCs/>
          <w:noProof/>
        </w:rPr>
        <w:t>Плаћање се врши уплатом на рачун понуђача.</w:t>
      </w:r>
    </w:p>
    <w:p w:rsidR="005E162C" w:rsidRPr="000F2CAC" w:rsidRDefault="005E162C" w:rsidP="005E162C">
      <w:pPr>
        <w:jc w:val="both"/>
        <w:rPr>
          <w:iCs/>
          <w:noProof/>
        </w:rPr>
      </w:pPr>
      <w:r w:rsidRPr="000F2CAC">
        <w:rPr>
          <w:iCs/>
          <w:noProof/>
        </w:rPr>
        <w:t>Понуђачу није дозвољено да захтева аванс.</w:t>
      </w:r>
    </w:p>
    <w:p w:rsidR="008B55B5" w:rsidRPr="000F2CAC" w:rsidRDefault="008B55B5" w:rsidP="00A878F3">
      <w:pPr>
        <w:jc w:val="both"/>
        <w:rPr>
          <w:b/>
          <w:bCs/>
          <w:iCs/>
        </w:rPr>
      </w:pPr>
    </w:p>
    <w:p w:rsidR="00A878F3" w:rsidRPr="000F2CAC" w:rsidRDefault="00A878F3" w:rsidP="00A878F3">
      <w:pPr>
        <w:jc w:val="both"/>
        <w:rPr>
          <w:b/>
          <w:iCs/>
        </w:rPr>
      </w:pPr>
      <w:r w:rsidRPr="000F2CAC">
        <w:rPr>
          <w:b/>
          <w:bCs/>
          <w:iCs/>
        </w:rPr>
        <w:t xml:space="preserve">9.2. </w:t>
      </w:r>
      <w:r w:rsidRPr="000F2CAC">
        <w:rPr>
          <w:b/>
          <w:iCs/>
          <w:u w:val="single"/>
        </w:rPr>
        <w:t>Захтеви у погледу гарантног рока</w:t>
      </w:r>
    </w:p>
    <w:p w:rsidR="00A878F3" w:rsidRPr="000F2CAC" w:rsidRDefault="00FB040D" w:rsidP="00A878F3">
      <w:pPr>
        <w:jc w:val="both"/>
        <w:rPr>
          <w:iCs/>
          <w:lang/>
        </w:rPr>
      </w:pPr>
      <w:r w:rsidRPr="000F2CAC">
        <w:rPr>
          <w:iCs/>
        </w:rPr>
        <w:t>Наручилац не</w:t>
      </w:r>
      <w:r w:rsidR="005D1580" w:rsidRPr="000F2CAC">
        <w:rPr>
          <w:iCs/>
        </w:rPr>
        <w:t xml:space="preserve">ма </w:t>
      </w:r>
      <w:r w:rsidRPr="000F2CAC">
        <w:rPr>
          <w:iCs/>
        </w:rPr>
        <w:t>захтева</w:t>
      </w:r>
      <w:r w:rsidR="005D1580" w:rsidRPr="000F2CAC">
        <w:rPr>
          <w:iCs/>
        </w:rPr>
        <w:t xml:space="preserve"> </w:t>
      </w:r>
      <w:r w:rsidR="000F2CAC">
        <w:rPr>
          <w:iCs/>
          <w:lang/>
        </w:rPr>
        <w:t xml:space="preserve">у погледу </w:t>
      </w:r>
      <w:r w:rsidR="005D1580" w:rsidRPr="000F2CAC">
        <w:rPr>
          <w:iCs/>
        </w:rPr>
        <w:t>гарантн</w:t>
      </w:r>
      <w:r w:rsidR="000F2CAC">
        <w:rPr>
          <w:iCs/>
          <w:lang/>
        </w:rPr>
        <w:t>ог</w:t>
      </w:r>
      <w:r w:rsidR="005D1580" w:rsidRPr="000F2CAC">
        <w:rPr>
          <w:iCs/>
        </w:rPr>
        <w:t xml:space="preserve"> рок</w:t>
      </w:r>
      <w:r w:rsidR="000F2CAC">
        <w:rPr>
          <w:iCs/>
          <w:lang/>
        </w:rPr>
        <w:t>а.</w:t>
      </w:r>
    </w:p>
    <w:p w:rsidR="00A878F3" w:rsidRPr="000F2CAC" w:rsidRDefault="00A878F3" w:rsidP="00A878F3">
      <w:pPr>
        <w:jc w:val="both"/>
        <w:rPr>
          <w:iCs/>
        </w:rPr>
      </w:pPr>
    </w:p>
    <w:p w:rsidR="00A878F3" w:rsidRPr="000F2CAC" w:rsidRDefault="00A878F3" w:rsidP="00A878F3">
      <w:pPr>
        <w:jc w:val="both"/>
        <w:rPr>
          <w:b/>
          <w:iCs/>
        </w:rPr>
      </w:pPr>
      <w:r w:rsidRPr="000F2CAC">
        <w:rPr>
          <w:b/>
          <w:bCs/>
          <w:iCs/>
        </w:rPr>
        <w:t xml:space="preserve">9.3. </w:t>
      </w:r>
      <w:r w:rsidR="00771C28" w:rsidRPr="000F2CAC">
        <w:rPr>
          <w:b/>
          <w:iCs/>
          <w:u w:val="single"/>
        </w:rPr>
        <w:t>Захтев у погледу рока (</w:t>
      </w:r>
      <w:r w:rsidRPr="000F2CAC">
        <w:rPr>
          <w:b/>
          <w:iCs/>
          <w:u w:val="single"/>
        </w:rPr>
        <w:t>испоруке добара, извршења услуге, извођења радова)</w:t>
      </w:r>
    </w:p>
    <w:p w:rsidR="005959E6" w:rsidRPr="000F2CAC" w:rsidRDefault="005959E6" w:rsidP="005959E6">
      <w:pPr>
        <w:jc w:val="both"/>
        <w:rPr>
          <w:noProof/>
          <w:lang w:val="sr-Latn-CS"/>
        </w:rPr>
      </w:pPr>
      <w:r w:rsidRPr="000F2CAC">
        <w:rPr>
          <w:bCs/>
          <w:noProof/>
        </w:rPr>
        <w:t xml:space="preserve">Наручилац захтева да  испорука буде сукцесивна, у свему у складу са писаним по захтевом наручиоца, с тим да рок испоруке да не може бити дужи од 72 часа од часа </w:t>
      </w:r>
      <w:r w:rsidRPr="000F2CAC">
        <w:rPr>
          <w:bCs/>
          <w:noProof/>
          <w:lang w:val="sr-Cyrl-CS"/>
        </w:rPr>
        <w:t xml:space="preserve">пријема писаног захтева </w:t>
      </w:r>
      <w:r w:rsidRPr="000F2CAC">
        <w:rPr>
          <w:bCs/>
          <w:noProof/>
        </w:rPr>
        <w:t xml:space="preserve"> Наручиоца.</w:t>
      </w:r>
      <w:r w:rsidRPr="000F2CAC">
        <w:rPr>
          <w:lang w:val="sr-Latn-CS"/>
        </w:rPr>
        <w:t xml:space="preserve"> </w:t>
      </w:r>
      <w:r w:rsidRPr="000F2CAC">
        <w:rPr>
          <w:noProof/>
        </w:rPr>
        <w:t>Наручилац</w:t>
      </w:r>
      <w:r w:rsidRPr="000F2CAC">
        <w:rPr>
          <w:noProof/>
          <w:lang w:val="sr-Latn-CS"/>
        </w:rPr>
        <w:t xml:space="preserve"> </w:t>
      </w:r>
      <w:r w:rsidRPr="000F2CAC">
        <w:rPr>
          <w:noProof/>
        </w:rPr>
        <w:t>упућује</w:t>
      </w:r>
      <w:r w:rsidRPr="000F2CAC">
        <w:rPr>
          <w:noProof/>
          <w:lang w:val="sr-Latn-CS"/>
        </w:rPr>
        <w:t xml:space="preserve"> </w:t>
      </w:r>
      <w:r w:rsidRPr="000F2CAC">
        <w:rPr>
          <w:noProof/>
        </w:rPr>
        <w:t>захтев</w:t>
      </w:r>
      <w:r w:rsidRPr="000F2CAC">
        <w:rPr>
          <w:noProof/>
          <w:lang w:val="sr-Latn-CS"/>
        </w:rPr>
        <w:t xml:space="preserve"> </w:t>
      </w:r>
      <w:r w:rsidRPr="000F2CAC">
        <w:rPr>
          <w:noProof/>
        </w:rPr>
        <w:t>путем</w:t>
      </w:r>
      <w:r w:rsidRPr="000F2CAC">
        <w:rPr>
          <w:noProof/>
          <w:lang w:val="sr-Latn-CS"/>
        </w:rPr>
        <w:t xml:space="preserve"> </w:t>
      </w:r>
      <w:r w:rsidRPr="000F2CAC">
        <w:rPr>
          <w:noProof/>
        </w:rPr>
        <w:t>електронске</w:t>
      </w:r>
      <w:r w:rsidRPr="000F2CAC">
        <w:rPr>
          <w:noProof/>
          <w:lang w:val="sr-Latn-CS"/>
        </w:rPr>
        <w:t xml:space="preserve"> </w:t>
      </w:r>
      <w:r w:rsidRPr="000F2CAC">
        <w:rPr>
          <w:noProof/>
        </w:rPr>
        <w:t>поште</w:t>
      </w:r>
      <w:r w:rsidRPr="000F2CAC">
        <w:rPr>
          <w:noProof/>
          <w:lang w:val="sr-Latn-CS"/>
        </w:rPr>
        <w:t xml:space="preserve"> </w:t>
      </w:r>
      <w:r w:rsidRPr="000F2CAC">
        <w:rPr>
          <w:noProof/>
        </w:rPr>
        <w:t>на</w:t>
      </w:r>
      <w:r w:rsidRPr="000F2CAC">
        <w:rPr>
          <w:noProof/>
          <w:lang w:val="sr-Latn-CS"/>
        </w:rPr>
        <w:t xml:space="preserve"> </w:t>
      </w:r>
      <w:r w:rsidRPr="000F2CAC">
        <w:rPr>
          <w:noProof/>
        </w:rPr>
        <w:t>адресу</w:t>
      </w:r>
      <w:r w:rsidRPr="000F2CAC">
        <w:rPr>
          <w:noProof/>
          <w:lang w:val="sr-Latn-CS"/>
        </w:rPr>
        <w:t xml:space="preserve"> </w:t>
      </w:r>
      <w:r w:rsidRPr="000F2CAC">
        <w:rPr>
          <w:noProof/>
        </w:rPr>
        <w:t>понуђача</w:t>
      </w:r>
      <w:r w:rsidRPr="000F2CAC">
        <w:rPr>
          <w:noProof/>
          <w:lang w:val="sr-Latn-CS"/>
        </w:rPr>
        <w:t xml:space="preserve">, </w:t>
      </w:r>
      <w:r w:rsidRPr="000F2CAC">
        <w:rPr>
          <w:noProof/>
        </w:rPr>
        <w:t>а</w:t>
      </w:r>
      <w:r w:rsidRPr="000F2CAC">
        <w:rPr>
          <w:noProof/>
          <w:lang w:val="sr-Latn-CS"/>
        </w:rPr>
        <w:t xml:space="preserve"> </w:t>
      </w:r>
      <w:r w:rsidRPr="000F2CAC">
        <w:rPr>
          <w:noProof/>
        </w:rPr>
        <w:t>уколико</w:t>
      </w:r>
      <w:r w:rsidRPr="000F2CAC">
        <w:rPr>
          <w:noProof/>
          <w:lang w:val="sr-Latn-CS"/>
        </w:rPr>
        <w:t xml:space="preserve"> </w:t>
      </w:r>
      <w:r w:rsidRPr="000F2CAC">
        <w:rPr>
          <w:noProof/>
        </w:rPr>
        <w:t>то</w:t>
      </w:r>
      <w:r w:rsidRPr="000F2CAC">
        <w:rPr>
          <w:noProof/>
          <w:lang w:val="sr-Latn-CS"/>
        </w:rPr>
        <w:t xml:space="preserve"> </w:t>
      </w:r>
      <w:r w:rsidRPr="000F2CAC">
        <w:rPr>
          <w:noProof/>
        </w:rPr>
        <w:t>из</w:t>
      </w:r>
      <w:r w:rsidRPr="000F2CAC">
        <w:rPr>
          <w:noProof/>
          <w:lang w:val="sr-Latn-CS"/>
        </w:rPr>
        <w:t xml:space="preserve"> </w:t>
      </w:r>
      <w:r w:rsidRPr="000F2CAC">
        <w:rPr>
          <w:noProof/>
        </w:rPr>
        <w:t>било</w:t>
      </w:r>
      <w:r w:rsidRPr="000F2CAC">
        <w:rPr>
          <w:noProof/>
          <w:lang w:val="sr-Latn-CS"/>
        </w:rPr>
        <w:t xml:space="preserve"> </w:t>
      </w:r>
      <w:r w:rsidRPr="000F2CAC">
        <w:rPr>
          <w:noProof/>
        </w:rPr>
        <w:t>ког</w:t>
      </w:r>
      <w:r w:rsidRPr="000F2CAC">
        <w:rPr>
          <w:noProof/>
          <w:lang w:val="sr-Latn-CS"/>
        </w:rPr>
        <w:t xml:space="preserve"> </w:t>
      </w:r>
      <w:r w:rsidRPr="000F2CAC">
        <w:rPr>
          <w:noProof/>
        </w:rPr>
        <w:t>разлога</w:t>
      </w:r>
      <w:r w:rsidRPr="000F2CAC">
        <w:rPr>
          <w:noProof/>
          <w:lang w:val="sr-Latn-CS"/>
        </w:rPr>
        <w:t xml:space="preserve"> </w:t>
      </w:r>
      <w:r w:rsidRPr="000F2CAC">
        <w:rPr>
          <w:noProof/>
        </w:rPr>
        <w:t>није</w:t>
      </w:r>
      <w:r w:rsidRPr="000F2CAC">
        <w:rPr>
          <w:noProof/>
          <w:lang w:val="sr-Latn-CS"/>
        </w:rPr>
        <w:t xml:space="preserve"> </w:t>
      </w:r>
      <w:r w:rsidRPr="000F2CAC">
        <w:rPr>
          <w:noProof/>
        </w:rPr>
        <w:t>могуће</w:t>
      </w:r>
      <w:r w:rsidRPr="000F2CAC">
        <w:rPr>
          <w:noProof/>
          <w:lang w:val="sr-Latn-CS"/>
        </w:rPr>
        <w:t xml:space="preserve">, </w:t>
      </w:r>
      <w:r w:rsidRPr="000F2CAC">
        <w:rPr>
          <w:noProof/>
        </w:rPr>
        <w:t>путем</w:t>
      </w:r>
      <w:r w:rsidRPr="000F2CAC">
        <w:rPr>
          <w:noProof/>
          <w:lang w:val="sr-Latn-CS"/>
        </w:rPr>
        <w:t xml:space="preserve"> </w:t>
      </w:r>
      <w:r w:rsidRPr="000F2CAC">
        <w:rPr>
          <w:noProof/>
        </w:rPr>
        <w:t>телефакса</w:t>
      </w:r>
      <w:r w:rsidRPr="000F2CAC">
        <w:rPr>
          <w:noProof/>
          <w:lang w:val="sr-Latn-CS"/>
        </w:rPr>
        <w:t xml:space="preserve">. </w:t>
      </w:r>
      <w:r w:rsidRPr="000F2CAC">
        <w:rPr>
          <w:noProof/>
        </w:rPr>
        <w:t>Наведене</w:t>
      </w:r>
      <w:r w:rsidRPr="000F2CAC">
        <w:rPr>
          <w:noProof/>
          <w:lang w:val="sr-Latn-CS"/>
        </w:rPr>
        <w:t xml:space="preserve"> </w:t>
      </w:r>
      <w:r w:rsidRPr="000F2CAC">
        <w:rPr>
          <w:noProof/>
        </w:rPr>
        <w:t>податке</w:t>
      </w:r>
      <w:r w:rsidRPr="000F2CAC">
        <w:rPr>
          <w:noProof/>
          <w:lang w:val="sr-Latn-CS"/>
        </w:rPr>
        <w:t xml:space="preserve"> (</w:t>
      </w:r>
      <w:r w:rsidRPr="000F2CAC">
        <w:rPr>
          <w:noProof/>
        </w:rPr>
        <w:t>електронска</w:t>
      </w:r>
      <w:r w:rsidRPr="000F2CAC">
        <w:rPr>
          <w:noProof/>
          <w:lang w:val="sr-Latn-CS"/>
        </w:rPr>
        <w:t xml:space="preserve"> </w:t>
      </w:r>
      <w:r w:rsidRPr="000F2CAC">
        <w:rPr>
          <w:noProof/>
        </w:rPr>
        <w:t>пошта</w:t>
      </w:r>
      <w:r w:rsidRPr="000F2CAC">
        <w:rPr>
          <w:noProof/>
          <w:lang w:val="sr-Latn-CS"/>
        </w:rPr>
        <w:t xml:space="preserve"> </w:t>
      </w:r>
      <w:r w:rsidRPr="000F2CAC">
        <w:rPr>
          <w:noProof/>
        </w:rPr>
        <w:t>понуђача</w:t>
      </w:r>
      <w:r w:rsidRPr="000F2CAC">
        <w:rPr>
          <w:noProof/>
          <w:lang w:val="sr-Latn-CS"/>
        </w:rPr>
        <w:t xml:space="preserve"> </w:t>
      </w:r>
      <w:r w:rsidRPr="000F2CAC">
        <w:rPr>
          <w:noProof/>
        </w:rPr>
        <w:t>и</w:t>
      </w:r>
      <w:r w:rsidRPr="000F2CAC">
        <w:rPr>
          <w:noProof/>
          <w:lang w:val="sr-Latn-CS"/>
        </w:rPr>
        <w:t xml:space="preserve"> </w:t>
      </w:r>
      <w:r w:rsidRPr="000F2CAC">
        <w:rPr>
          <w:noProof/>
        </w:rPr>
        <w:t>број</w:t>
      </w:r>
      <w:r w:rsidRPr="000F2CAC">
        <w:rPr>
          <w:noProof/>
          <w:lang w:val="sr-Latn-CS"/>
        </w:rPr>
        <w:t xml:space="preserve"> </w:t>
      </w:r>
      <w:r w:rsidRPr="000F2CAC">
        <w:rPr>
          <w:noProof/>
        </w:rPr>
        <w:t>телефакса</w:t>
      </w:r>
      <w:r w:rsidRPr="000F2CAC">
        <w:rPr>
          <w:noProof/>
          <w:lang w:val="sr-Latn-CS"/>
        </w:rPr>
        <w:t xml:space="preserve">)  </w:t>
      </w:r>
      <w:r w:rsidRPr="000F2CAC">
        <w:rPr>
          <w:noProof/>
        </w:rPr>
        <w:t>понуђач</w:t>
      </w:r>
      <w:r w:rsidRPr="000F2CAC">
        <w:rPr>
          <w:noProof/>
          <w:lang w:val="sr-Latn-CS"/>
        </w:rPr>
        <w:t xml:space="preserve"> </w:t>
      </w:r>
      <w:r w:rsidRPr="000F2CAC">
        <w:rPr>
          <w:noProof/>
        </w:rPr>
        <w:t>ће</w:t>
      </w:r>
      <w:r w:rsidRPr="000F2CAC">
        <w:rPr>
          <w:noProof/>
          <w:lang w:val="sr-Latn-CS"/>
        </w:rPr>
        <w:t xml:space="preserve"> </w:t>
      </w:r>
      <w:r w:rsidRPr="000F2CAC">
        <w:rPr>
          <w:noProof/>
        </w:rPr>
        <w:t>навести</w:t>
      </w:r>
      <w:r w:rsidRPr="000F2CAC">
        <w:rPr>
          <w:noProof/>
          <w:lang w:val="sr-Latn-CS"/>
        </w:rPr>
        <w:t xml:space="preserve"> </w:t>
      </w:r>
      <w:r w:rsidRPr="000F2CAC">
        <w:rPr>
          <w:noProof/>
        </w:rPr>
        <w:t>у</w:t>
      </w:r>
      <w:r w:rsidRPr="000F2CAC">
        <w:rPr>
          <w:noProof/>
          <w:lang w:val="sr-Latn-CS"/>
        </w:rPr>
        <w:t xml:space="preserve"> </w:t>
      </w:r>
      <w:r w:rsidRPr="000F2CAC">
        <w:rPr>
          <w:noProof/>
        </w:rPr>
        <w:t>обрасцу</w:t>
      </w:r>
      <w:r w:rsidRPr="000F2CAC">
        <w:rPr>
          <w:noProof/>
          <w:lang w:val="sr-Latn-CS"/>
        </w:rPr>
        <w:t xml:space="preserve"> </w:t>
      </w:r>
      <w:r w:rsidRPr="000F2CAC">
        <w:rPr>
          <w:noProof/>
        </w:rPr>
        <w:t>понуде</w:t>
      </w:r>
      <w:r w:rsidRPr="000F2CAC">
        <w:rPr>
          <w:noProof/>
          <w:lang w:val="sr-Latn-CS"/>
        </w:rPr>
        <w:t xml:space="preserve">. </w:t>
      </w:r>
    </w:p>
    <w:p w:rsidR="005959E6" w:rsidRPr="000F2CAC" w:rsidRDefault="005959E6" w:rsidP="005959E6">
      <w:pPr>
        <w:jc w:val="both"/>
        <w:rPr>
          <w:noProof/>
          <w:lang w:val="sr-Latn-CS"/>
        </w:rPr>
      </w:pPr>
      <w:r w:rsidRPr="000F2CAC">
        <w:rPr>
          <w:bCs/>
          <w:noProof/>
        </w:rPr>
        <w:t>Рок</w:t>
      </w:r>
      <w:r w:rsidRPr="000F2CAC">
        <w:rPr>
          <w:bCs/>
          <w:noProof/>
          <w:lang w:val="sr-Latn-CS"/>
        </w:rPr>
        <w:t xml:space="preserve"> </w:t>
      </w:r>
      <w:r w:rsidRPr="000F2CAC">
        <w:rPr>
          <w:bCs/>
          <w:noProof/>
        </w:rPr>
        <w:t>испоруке</w:t>
      </w:r>
      <w:r w:rsidRPr="000F2CAC">
        <w:rPr>
          <w:bCs/>
          <w:noProof/>
          <w:lang w:val="sr-Latn-CS"/>
        </w:rPr>
        <w:t xml:space="preserve"> </w:t>
      </w:r>
      <w:r w:rsidRPr="000F2CAC">
        <w:rPr>
          <w:bCs/>
          <w:noProof/>
        </w:rPr>
        <w:t>мора</w:t>
      </w:r>
      <w:r w:rsidRPr="000F2CAC">
        <w:rPr>
          <w:bCs/>
          <w:noProof/>
          <w:lang w:val="sr-Latn-CS"/>
        </w:rPr>
        <w:t xml:space="preserve"> </w:t>
      </w:r>
      <w:r w:rsidRPr="000F2CAC">
        <w:rPr>
          <w:bCs/>
          <w:noProof/>
        </w:rPr>
        <w:t>бити</w:t>
      </w:r>
      <w:r w:rsidRPr="000F2CAC">
        <w:rPr>
          <w:bCs/>
          <w:noProof/>
          <w:lang w:val="sr-Latn-CS"/>
        </w:rPr>
        <w:t xml:space="preserve"> </w:t>
      </w:r>
      <w:r w:rsidRPr="000F2CAC">
        <w:rPr>
          <w:bCs/>
          <w:noProof/>
        </w:rPr>
        <w:t>изражен</w:t>
      </w:r>
      <w:r w:rsidRPr="000F2CAC">
        <w:rPr>
          <w:bCs/>
          <w:noProof/>
          <w:lang w:val="sr-Latn-CS"/>
        </w:rPr>
        <w:t xml:space="preserve"> </w:t>
      </w:r>
      <w:r w:rsidRPr="000F2CAC">
        <w:rPr>
          <w:bCs/>
          <w:noProof/>
        </w:rPr>
        <w:t>у</w:t>
      </w:r>
      <w:r w:rsidRPr="000F2CAC">
        <w:rPr>
          <w:bCs/>
          <w:noProof/>
          <w:lang w:val="sr-Latn-CS"/>
        </w:rPr>
        <w:t xml:space="preserve"> </w:t>
      </w:r>
      <w:r w:rsidRPr="000F2CAC">
        <w:rPr>
          <w:bCs/>
          <w:noProof/>
        </w:rPr>
        <w:t>часовима</w:t>
      </w:r>
      <w:r w:rsidRPr="000F2CAC">
        <w:rPr>
          <w:bCs/>
          <w:noProof/>
          <w:lang w:val="sr-Latn-CS"/>
        </w:rPr>
        <w:t xml:space="preserve"> </w:t>
      </w:r>
      <w:r w:rsidRPr="000F2CAC">
        <w:rPr>
          <w:bCs/>
          <w:noProof/>
        </w:rPr>
        <w:t>као</w:t>
      </w:r>
      <w:r w:rsidRPr="000F2CAC">
        <w:rPr>
          <w:bCs/>
          <w:noProof/>
          <w:lang w:val="sr-Latn-CS"/>
        </w:rPr>
        <w:t xml:space="preserve"> </w:t>
      </w:r>
      <w:r w:rsidRPr="000F2CAC">
        <w:rPr>
          <w:bCs/>
          <w:noProof/>
        </w:rPr>
        <w:t>целом</w:t>
      </w:r>
      <w:r w:rsidRPr="000F2CAC">
        <w:rPr>
          <w:bCs/>
          <w:noProof/>
          <w:lang w:val="sr-Latn-CS"/>
        </w:rPr>
        <w:t xml:space="preserve"> </w:t>
      </w:r>
      <w:r w:rsidRPr="000F2CAC">
        <w:rPr>
          <w:bCs/>
          <w:noProof/>
        </w:rPr>
        <w:t>броју</w:t>
      </w:r>
      <w:r w:rsidRPr="000F2CAC">
        <w:rPr>
          <w:bCs/>
          <w:noProof/>
          <w:lang w:val="sr-Latn-CS"/>
        </w:rPr>
        <w:t xml:space="preserve">, </w:t>
      </w:r>
      <w:r w:rsidRPr="000F2CAC">
        <w:rPr>
          <w:bCs/>
          <w:noProof/>
        </w:rPr>
        <w:t>и</w:t>
      </w:r>
      <w:r w:rsidRPr="000F2CAC">
        <w:rPr>
          <w:bCs/>
          <w:noProof/>
          <w:lang w:val="sr-Latn-CS"/>
        </w:rPr>
        <w:t xml:space="preserve"> </w:t>
      </w:r>
      <w:r w:rsidRPr="000F2CAC">
        <w:rPr>
          <w:bCs/>
          <w:noProof/>
        </w:rPr>
        <w:t>не</w:t>
      </w:r>
      <w:r w:rsidRPr="000F2CAC">
        <w:rPr>
          <w:bCs/>
          <w:noProof/>
          <w:lang w:val="sr-Latn-CS"/>
        </w:rPr>
        <w:t xml:space="preserve"> </w:t>
      </w:r>
      <w:r w:rsidRPr="000F2CAC">
        <w:rPr>
          <w:bCs/>
          <w:noProof/>
        </w:rPr>
        <w:t>може</w:t>
      </w:r>
      <w:r w:rsidRPr="000F2CAC">
        <w:rPr>
          <w:bCs/>
          <w:noProof/>
          <w:lang w:val="sr-Latn-CS"/>
        </w:rPr>
        <w:t xml:space="preserve"> </w:t>
      </w:r>
      <w:r w:rsidRPr="000F2CAC">
        <w:rPr>
          <w:bCs/>
          <w:noProof/>
        </w:rPr>
        <w:t>се</w:t>
      </w:r>
      <w:r w:rsidRPr="000F2CAC">
        <w:rPr>
          <w:bCs/>
          <w:noProof/>
          <w:lang w:val="sr-Latn-CS"/>
        </w:rPr>
        <w:t xml:space="preserve"> </w:t>
      </w:r>
      <w:r w:rsidRPr="000F2CAC">
        <w:rPr>
          <w:bCs/>
          <w:noProof/>
        </w:rPr>
        <w:t>изражавати</w:t>
      </w:r>
      <w:r w:rsidRPr="000F2CAC">
        <w:rPr>
          <w:bCs/>
          <w:noProof/>
          <w:lang w:val="sr-Latn-CS"/>
        </w:rPr>
        <w:t xml:space="preserve"> </w:t>
      </w:r>
      <w:r w:rsidRPr="000F2CAC">
        <w:rPr>
          <w:bCs/>
          <w:noProof/>
        </w:rPr>
        <w:t>у</w:t>
      </w:r>
      <w:r w:rsidRPr="000F2CAC">
        <w:rPr>
          <w:bCs/>
          <w:noProof/>
          <w:lang w:val="sr-Latn-CS"/>
        </w:rPr>
        <w:t xml:space="preserve"> </w:t>
      </w:r>
      <w:r w:rsidRPr="000F2CAC">
        <w:rPr>
          <w:bCs/>
          <w:noProof/>
        </w:rPr>
        <w:t>децималама</w:t>
      </w:r>
      <w:r w:rsidRPr="000F2CAC">
        <w:rPr>
          <w:bCs/>
          <w:noProof/>
          <w:lang w:val="sr-Latn-CS"/>
        </w:rPr>
        <w:t xml:space="preserve"> </w:t>
      </w:r>
      <w:r w:rsidRPr="000F2CAC">
        <w:rPr>
          <w:bCs/>
          <w:noProof/>
        </w:rPr>
        <w:t>или</w:t>
      </w:r>
      <w:r w:rsidRPr="000F2CAC">
        <w:rPr>
          <w:bCs/>
          <w:noProof/>
          <w:lang w:val="sr-Latn-CS"/>
        </w:rPr>
        <w:t xml:space="preserve"> </w:t>
      </w:r>
      <w:r w:rsidRPr="000F2CAC">
        <w:rPr>
          <w:bCs/>
          <w:noProof/>
        </w:rPr>
        <w:t>другим</w:t>
      </w:r>
      <w:r w:rsidRPr="000F2CAC">
        <w:rPr>
          <w:bCs/>
          <w:noProof/>
          <w:lang w:val="sr-Latn-CS"/>
        </w:rPr>
        <w:t xml:space="preserve"> </w:t>
      </w:r>
      <w:r w:rsidRPr="000F2CAC">
        <w:rPr>
          <w:bCs/>
          <w:noProof/>
        </w:rPr>
        <w:t>јединицама</w:t>
      </w:r>
      <w:r w:rsidRPr="000F2CAC">
        <w:rPr>
          <w:bCs/>
          <w:noProof/>
          <w:lang w:val="sr-Latn-CS"/>
        </w:rPr>
        <w:t xml:space="preserve"> </w:t>
      </w:r>
      <w:r w:rsidRPr="000F2CAC">
        <w:rPr>
          <w:bCs/>
          <w:noProof/>
        </w:rPr>
        <w:t>за</w:t>
      </w:r>
      <w:r w:rsidRPr="000F2CAC">
        <w:rPr>
          <w:bCs/>
          <w:noProof/>
          <w:lang w:val="sr-Latn-CS"/>
        </w:rPr>
        <w:t xml:space="preserve"> </w:t>
      </w:r>
      <w:r w:rsidRPr="000F2CAC">
        <w:rPr>
          <w:bCs/>
          <w:noProof/>
        </w:rPr>
        <w:t>мерење</w:t>
      </w:r>
      <w:r w:rsidRPr="000F2CAC">
        <w:rPr>
          <w:bCs/>
          <w:noProof/>
          <w:lang w:val="sr-Latn-CS"/>
        </w:rPr>
        <w:t xml:space="preserve"> </w:t>
      </w:r>
      <w:r w:rsidRPr="000F2CAC">
        <w:rPr>
          <w:bCs/>
          <w:noProof/>
        </w:rPr>
        <w:t>времена</w:t>
      </w:r>
      <w:r w:rsidRPr="000F2CAC">
        <w:rPr>
          <w:bCs/>
          <w:noProof/>
          <w:lang w:val="sr-Latn-CS"/>
        </w:rPr>
        <w:t>.</w:t>
      </w:r>
    </w:p>
    <w:p w:rsidR="005959E6" w:rsidRPr="000F2CAC" w:rsidRDefault="00EF0D3D" w:rsidP="005959E6">
      <w:pPr>
        <w:jc w:val="both"/>
        <w:rPr>
          <w:noProof/>
          <w:lang w:val="sr-Latn-CS"/>
        </w:rPr>
      </w:pPr>
      <w:r w:rsidRPr="000F2CAC">
        <w:rPr>
          <w:iCs/>
          <w:noProof/>
        </w:rPr>
        <w:t xml:space="preserve">Наручилац захтева од изабраног понуђача да након потписивања </w:t>
      </w:r>
      <w:r w:rsidRPr="008D0763">
        <w:rPr>
          <w:iCs/>
          <w:noProof/>
        </w:rPr>
        <w:t>уговора</w:t>
      </w:r>
      <w:r w:rsidR="000F2CAC" w:rsidRPr="008D0763">
        <w:rPr>
          <w:iCs/>
          <w:noProof/>
          <w:lang/>
        </w:rPr>
        <w:t xml:space="preserve"> у </w:t>
      </w:r>
      <w:r w:rsidR="00102231" w:rsidRPr="008D0763">
        <w:rPr>
          <w:iCs/>
          <w:noProof/>
          <w:lang/>
        </w:rPr>
        <w:t xml:space="preserve">року од  15  календарских дана </w:t>
      </w:r>
      <w:r w:rsidRPr="008D0763">
        <w:rPr>
          <w:iCs/>
          <w:noProof/>
        </w:rPr>
        <w:t>обезбе</w:t>
      </w:r>
      <w:r w:rsidR="00102231" w:rsidRPr="008D0763">
        <w:rPr>
          <w:iCs/>
          <w:noProof/>
          <w:lang/>
        </w:rPr>
        <w:t xml:space="preserve">ди </w:t>
      </w:r>
      <w:r w:rsidRPr="008D0763">
        <w:rPr>
          <w:iCs/>
          <w:noProof/>
        </w:rPr>
        <w:t xml:space="preserve">залихе од </w:t>
      </w:r>
      <w:r w:rsidR="000F2CAC" w:rsidRPr="008D0763">
        <w:rPr>
          <w:iCs/>
          <w:noProof/>
          <w:lang/>
        </w:rPr>
        <w:t xml:space="preserve">најмање </w:t>
      </w:r>
      <w:r w:rsidRPr="008D0763">
        <w:rPr>
          <w:iCs/>
          <w:noProof/>
        </w:rPr>
        <w:t>20% количне од сваке ставке из обрасца понуде</w:t>
      </w:r>
      <w:r w:rsidR="000F2CAC">
        <w:rPr>
          <w:iCs/>
          <w:noProof/>
          <w:lang/>
        </w:rPr>
        <w:t>.</w:t>
      </w:r>
      <w:r w:rsidRPr="000F2CAC">
        <w:rPr>
          <w:noProof/>
        </w:rPr>
        <w:t xml:space="preserve"> </w:t>
      </w:r>
      <w:r w:rsidRPr="00BA7BC2">
        <w:rPr>
          <w:bCs/>
          <w:iCs/>
        </w:rPr>
        <w:t>Наручилац задржава право провере тражених количина (залиха)</w:t>
      </w:r>
      <w:r w:rsidRPr="000F2CAC">
        <w:rPr>
          <w:bCs/>
          <w:iCs/>
        </w:rPr>
        <w:t xml:space="preserve"> код изабраног </w:t>
      </w:r>
      <w:r w:rsidRPr="000F2CAC">
        <w:rPr>
          <w:bCs/>
          <w:iCs/>
        </w:rPr>
        <w:lastRenderedPageBreak/>
        <w:t xml:space="preserve">понуђача. </w:t>
      </w:r>
      <w:r w:rsidR="005959E6" w:rsidRPr="000F2CAC">
        <w:rPr>
          <w:iCs/>
          <w:noProof/>
        </w:rPr>
        <w:t>Место</w:t>
      </w:r>
      <w:r w:rsidR="005959E6" w:rsidRPr="000F2CAC">
        <w:rPr>
          <w:iCs/>
          <w:noProof/>
          <w:lang w:val="sr-Latn-CS"/>
        </w:rPr>
        <w:t xml:space="preserve"> </w:t>
      </w:r>
      <w:r w:rsidR="005959E6" w:rsidRPr="000F2CAC">
        <w:rPr>
          <w:iCs/>
          <w:noProof/>
        </w:rPr>
        <w:t>испоруке</w:t>
      </w:r>
      <w:r w:rsidR="005959E6" w:rsidRPr="000F2CAC">
        <w:rPr>
          <w:iCs/>
          <w:noProof/>
          <w:lang w:val="sr-Latn-CS"/>
        </w:rPr>
        <w:t xml:space="preserve"> </w:t>
      </w:r>
      <w:r w:rsidR="005959E6" w:rsidRPr="000F2CAC">
        <w:rPr>
          <w:iCs/>
          <w:noProof/>
        </w:rPr>
        <w:t>добара</w:t>
      </w:r>
      <w:r w:rsidR="005959E6" w:rsidRPr="000F2CAC">
        <w:rPr>
          <w:iCs/>
          <w:noProof/>
          <w:lang w:val="sr-Latn-CS"/>
        </w:rPr>
        <w:t xml:space="preserve"> </w:t>
      </w:r>
      <w:r w:rsidR="005959E6" w:rsidRPr="000F2CAC">
        <w:rPr>
          <w:iCs/>
          <w:noProof/>
        </w:rPr>
        <w:t>која</w:t>
      </w:r>
      <w:r w:rsidR="005959E6" w:rsidRPr="000F2CAC">
        <w:rPr>
          <w:iCs/>
          <w:noProof/>
          <w:lang w:val="sr-Latn-CS"/>
        </w:rPr>
        <w:t xml:space="preserve"> </w:t>
      </w:r>
      <w:r w:rsidR="005959E6" w:rsidRPr="000F2CAC">
        <w:rPr>
          <w:iCs/>
          <w:noProof/>
        </w:rPr>
        <w:t>су</w:t>
      </w:r>
      <w:r w:rsidR="005959E6" w:rsidRPr="000F2CAC">
        <w:rPr>
          <w:iCs/>
          <w:noProof/>
          <w:lang w:val="sr-Latn-CS"/>
        </w:rPr>
        <w:t xml:space="preserve"> </w:t>
      </w:r>
      <w:r w:rsidR="005959E6" w:rsidRPr="000F2CAC">
        <w:rPr>
          <w:iCs/>
          <w:noProof/>
        </w:rPr>
        <w:t>предмет</w:t>
      </w:r>
      <w:r w:rsidR="005959E6" w:rsidRPr="000F2CAC">
        <w:rPr>
          <w:iCs/>
          <w:noProof/>
          <w:lang w:val="sr-Latn-CS"/>
        </w:rPr>
        <w:t xml:space="preserve"> </w:t>
      </w:r>
      <w:r w:rsidR="005959E6" w:rsidRPr="000F2CAC">
        <w:rPr>
          <w:iCs/>
          <w:noProof/>
        </w:rPr>
        <w:t>јавне</w:t>
      </w:r>
      <w:r w:rsidR="005959E6" w:rsidRPr="000F2CAC">
        <w:rPr>
          <w:iCs/>
          <w:noProof/>
          <w:lang w:val="sr-Latn-CS"/>
        </w:rPr>
        <w:t xml:space="preserve"> </w:t>
      </w:r>
      <w:r w:rsidR="005959E6" w:rsidRPr="000F2CAC">
        <w:rPr>
          <w:iCs/>
          <w:noProof/>
        </w:rPr>
        <w:t>набавке</w:t>
      </w:r>
      <w:r w:rsidR="005959E6" w:rsidRPr="000F2CAC">
        <w:rPr>
          <w:iCs/>
          <w:noProof/>
          <w:lang w:val="sr-Latn-CS"/>
        </w:rPr>
        <w:t xml:space="preserve"> </w:t>
      </w:r>
      <w:r w:rsidR="005959E6" w:rsidRPr="000F2CAC">
        <w:rPr>
          <w:iCs/>
          <w:noProof/>
        </w:rPr>
        <w:t>је</w:t>
      </w:r>
      <w:r w:rsidR="005959E6" w:rsidRPr="000F2CAC">
        <w:rPr>
          <w:iCs/>
          <w:noProof/>
          <w:lang w:val="sr-Latn-CS"/>
        </w:rPr>
        <w:t xml:space="preserve"> </w:t>
      </w:r>
      <w:r w:rsidR="005959E6" w:rsidRPr="000F2CAC">
        <w:rPr>
          <w:noProof/>
        </w:rPr>
        <w:t>ФЦО</w:t>
      </w:r>
      <w:r w:rsidR="005959E6" w:rsidRPr="000F2CAC">
        <w:rPr>
          <w:noProof/>
          <w:lang w:val="sr-Latn-CS"/>
        </w:rPr>
        <w:t xml:space="preserve"> </w:t>
      </w:r>
      <w:r w:rsidR="005959E6" w:rsidRPr="000F2CAC">
        <w:rPr>
          <w:noProof/>
        </w:rPr>
        <w:t>магацин</w:t>
      </w:r>
      <w:r w:rsidR="005959E6" w:rsidRPr="000F2CAC">
        <w:rPr>
          <w:noProof/>
          <w:lang w:val="sr-Latn-CS"/>
        </w:rPr>
        <w:t xml:space="preserve"> </w:t>
      </w:r>
      <w:r w:rsidR="005959E6" w:rsidRPr="000F2CAC">
        <w:rPr>
          <w:noProof/>
        </w:rPr>
        <w:t>наручиоца</w:t>
      </w:r>
      <w:r w:rsidR="005959E6" w:rsidRPr="000F2CAC">
        <w:rPr>
          <w:noProof/>
          <w:lang w:val="sr-Latn-CS"/>
        </w:rPr>
        <w:t xml:space="preserve">, </w:t>
      </w:r>
      <w:r w:rsidR="005959E6" w:rsidRPr="000F2CAC">
        <w:rPr>
          <w:noProof/>
        </w:rPr>
        <w:t>са</w:t>
      </w:r>
      <w:r w:rsidR="005959E6" w:rsidRPr="000F2CAC">
        <w:rPr>
          <w:noProof/>
          <w:lang w:val="sr-Latn-CS"/>
        </w:rPr>
        <w:t xml:space="preserve"> </w:t>
      </w:r>
      <w:r w:rsidR="005959E6" w:rsidRPr="000F2CAC">
        <w:rPr>
          <w:noProof/>
        </w:rPr>
        <w:t>обавезом</w:t>
      </w:r>
      <w:r w:rsidR="005959E6" w:rsidRPr="000F2CAC">
        <w:rPr>
          <w:noProof/>
          <w:lang w:val="sr-Latn-CS"/>
        </w:rPr>
        <w:t xml:space="preserve"> </w:t>
      </w:r>
      <w:r w:rsidR="005959E6" w:rsidRPr="000F2CAC">
        <w:rPr>
          <w:noProof/>
        </w:rPr>
        <w:t>истовара</w:t>
      </w:r>
      <w:r w:rsidR="005959E6" w:rsidRPr="000F2CAC">
        <w:rPr>
          <w:noProof/>
          <w:lang w:val="sr-Latn-CS"/>
        </w:rPr>
        <w:t xml:space="preserve"> </w:t>
      </w:r>
      <w:r w:rsidR="005959E6" w:rsidRPr="000F2CAC">
        <w:rPr>
          <w:noProof/>
        </w:rPr>
        <w:t>добара</w:t>
      </w:r>
      <w:r w:rsidR="005959E6" w:rsidRPr="000F2CAC">
        <w:rPr>
          <w:noProof/>
          <w:lang w:val="sr-Latn-CS"/>
        </w:rPr>
        <w:t>.</w:t>
      </w:r>
    </w:p>
    <w:p w:rsidR="000F2CAC" w:rsidRDefault="000F2CAC" w:rsidP="00A878F3">
      <w:pPr>
        <w:jc w:val="both"/>
        <w:rPr>
          <w:b/>
          <w:bCs/>
          <w:iCs/>
          <w:u w:val="single"/>
          <w:lang/>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D1353F">
        <w:rPr>
          <w:iCs/>
        </w:rPr>
        <w:t xml:space="preserve">краћи од </w:t>
      </w:r>
      <w:r w:rsidR="00147B96" w:rsidRPr="00D1353F">
        <w:rPr>
          <w:iCs/>
        </w:rPr>
        <w:t>6</w:t>
      </w:r>
      <w:r w:rsidRPr="00D1353F">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0F2CAC" w:rsidRDefault="00A878F3" w:rsidP="00A878F3">
      <w:pPr>
        <w:jc w:val="both"/>
        <w:rPr>
          <w:b/>
          <w:u w:val="single"/>
        </w:rPr>
      </w:pPr>
    </w:p>
    <w:p w:rsidR="00A878F3" w:rsidRPr="000F2CAC" w:rsidRDefault="00A878F3" w:rsidP="00A878F3">
      <w:pPr>
        <w:jc w:val="both"/>
        <w:rPr>
          <w:b/>
          <w:u w:val="single"/>
        </w:rPr>
      </w:pPr>
      <w:r w:rsidRPr="000F2CAC">
        <w:rPr>
          <w:b/>
          <w:u w:val="single"/>
        </w:rPr>
        <w:t>9.5. Други захтеви</w:t>
      </w:r>
    </w:p>
    <w:p w:rsidR="007C47FE" w:rsidRDefault="00494BA9" w:rsidP="00A878F3">
      <w:pPr>
        <w:jc w:val="both"/>
        <w:rPr>
          <w:bCs/>
          <w:iCs/>
          <w:noProof/>
        </w:rPr>
      </w:pPr>
      <w:r w:rsidRPr="00BA7BC2">
        <w:rPr>
          <w:bCs/>
          <w:iCs/>
          <w:noProof/>
          <w:lang w:val="sr-Cyrl-CS"/>
        </w:rPr>
        <w:t>Изабрани понуђач је дужан да на писани захтев Наручиоца испоручи нови штампани образац уколико настане потреба Наручиоца за новим, а који се не налази у спецификацији обрсаца понуде по</w:t>
      </w:r>
      <w:r w:rsidR="005B640F" w:rsidRPr="00BA7BC2">
        <w:rPr>
          <w:bCs/>
          <w:iCs/>
          <w:noProof/>
          <w:lang w:val="sr-Cyrl-CS"/>
        </w:rPr>
        <w:t>д</w:t>
      </w:r>
      <w:r w:rsidRPr="00BA7BC2">
        <w:rPr>
          <w:bCs/>
          <w:iCs/>
          <w:noProof/>
          <w:lang w:val="sr-Cyrl-CS"/>
        </w:rPr>
        <w:t xml:space="preserve"> тачком </w:t>
      </w:r>
      <w:r w:rsidR="00BC26EF" w:rsidRPr="00BA7BC2">
        <w:rPr>
          <w:bCs/>
          <w:iCs/>
          <w:noProof/>
        </w:rPr>
        <w:t>1</w:t>
      </w:r>
      <w:r w:rsidR="00EF0D3D" w:rsidRPr="00BA7BC2">
        <w:rPr>
          <w:bCs/>
          <w:iCs/>
          <w:noProof/>
        </w:rPr>
        <w:t>3</w:t>
      </w:r>
      <w:r w:rsidRPr="00BA7BC2">
        <w:rPr>
          <w:bCs/>
          <w:iCs/>
          <w:noProof/>
          <w:lang w:val="sr-Cyrl-CS"/>
        </w:rPr>
        <w:t xml:space="preserve">. Конкурсне документације.  Целеокупан износ нових штампаних образаца неће бити већи од </w:t>
      </w:r>
      <w:r w:rsidR="003D5678" w:rsidRPr="00BA7BC2">
        <w:rPr>
          <w:bCs/>
          <w:iCs/>
          <w:noProof/>
          <w:lang w:val="sr-Cyrl-CS"/>
        </w:rPr>
        <w:t>5%</w:t>
      </w:r>
      <w:r w:rsidRPr="00BA7BC2">
        <w:rPr>
          <w:bCs/>
          <w:iCs/>
          <w:noProof/>
          <w:lang w:val="sr-Cyrl-CS"/>
        </w:rPr>
        <w:t xml:space="preserve"> укупне вредности понуде </w:t>
      </w:r>
      <w:r w:rsidR="00833685" w:rsidRPr="00BA7BC2">
        <w:rPr>
          <w:bCs/>
          <w:iCs/>
          <w:noProof/>
          <w:lang w:val="sr-Cyrl-CS"/>
        </w:rPr>
        <w:t xml:space="preserve">без пдв-а </w:t>
      </w:r>
      <w:r w:rsidRPr="00BA7BC2">
        <w:rPr>
          <w:bCs/>
          <w:iCs/>
          <w:noProof/>
          <w:lang w:val="sr-Cyrl-CS"/>
        </w:rPr>
        <w:t>изабраног понуђача</w:t>
      </w:r>
      <w:r w:rsidR="00833685" w:rsidRPr="00BA7BC2">
        <w:rPr>
          <w:bCs/>
          <w:iCs/>
          <w:noProof/>
          <w:lang w:val="sr-Cyrl-CS"/>
        </w:rPr>
        <w:t>, с тим да ће вредност уговора бити</w:t>
      </w:r>
      <w:r w:rsidR="007C47FE" w:rsidRPr="00BA7BC2">
        <w:rPr>
          <w:bCs/>
          <w:iCs/>
          <w:noProof/>
        </w:rPr>
        <w:t xml:space="preserve"> фиксна и неће се мењати.</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D1353F" w:rsidRDefault="00A878F3" w:rsidP="00A878F3">
      <w:pPr>
        <w:jc w:val="both"/>
      </w:pPr>
      <w:r w:rsidRPr="00D1353F">
        <w:rPr>
          <w:iCs/>
        </w:rPr>
        <w:t>Цена је фиксна и не може се мењати.</w:t>
      </w:r>
      <w:r w:rsidRPr="00D1353F">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BC26EF" w:rsidRDefault="00BC26EF" w:rsidP="00A878F3">
      <w:pPr>
        <w:jc w:val="both"/>
      </w:pPr>
    </w:p>
    <w:p w:rsidR="00BC26EF" w:rsidRDefault="00BC26EF" w:rsidP="00A878F3">
      <w:pPr>
        <w:jc w:val="both"/>
      </w:pPr>
    </w:p>
    <w:p w:rsidR="00BC26EF" w:rsidRPr="00AE1407" w:rsidRDefault="00BC26EF" w:rsidP="00A878F3">
      <w:pPr>
        <w:jc w:val="both"/>
      </w:pPr>
    </w:p>
    <w:p w:rsidR="00A878F3" w:rsidRPr="00AE1407" w:rsidRDefault="00A878F3" w:rsidP="00A878F3">
      <w:pPr>
        <w:jc w:val="both"/>
        <w:rPr>
          <w:b/>
          <w:i/>
          <w:iCs/>
        </w:rPr>
      </w:pPr>
      <w:r w:rsidRPr="00AE1407">
        <w:rPr>
          <w:b/>
          <w:i/>
          <w:iCs/>
        </w:rPr>
        <w:lastRenderedPageBreak/>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006940" w:rsidRDefault="00247002" w:rsidP="00287498">
      <w:pPr>
        <w:ind w:left="87"/>
        <w:jc w:val="both"/>
        <w:rPr>
          <w:noProof/>
        </w:rPr>
      </w:pPr>
      <w:r w:rsidRPr="00006940">
        <w:t xml:space="preserve">Понуђач је дужан да уз понуду достави </w:t>
      </w:r>
      <w:r w:rsidRPr="00006940">
        <w:rPr>
          <w:b/>
        </w:rPr>
        <w:t>регистровану бланко меницу и менично овлашћење</w:t>
      </w:r>
      <w:r w:rsidRPr="00006940">
        <w:rPr>
          <w:b/>
          <w:noProof/>
        </w:rPr>
        <w:t xml:space="preserve"> за озбиљност понуде</w:t>
      </w:r>
      <w:r w:rsidRPr="00006940">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47002" w:rsidRPr="00006940" w:rsidRDefault="00247002" w:rsidP="00247002">
      <w:pPr>
        <w:ind w:left="87" w:firstLine="453"/>
        <w:jc w:val="both"/>
      </w:pPr>
    </w:p>
    <w:p w:rsidR="002C4BE3" w:rsidRPr="00006940" w:rsidRDefault="00247002" w:rsidP="002C4BE3">
      <w:pPr>
        <w:pStyle w:val="ListParagraph"/>
        <w:ind w:left="87"/>
        <w:jc w:val="both"/>
        <w:rPr>
          <w:noProof/>
        </w:rPr>
      </w:pPr>
      <w:r w:rsidRPr="00006940">
        <w:rPr>
          <w:noProof/>
        </w:rPr>
        <w:t>Понуђач који је изабран као најповољнији је дужан да, приликом потписивања уговора, достави:</w:t>
      </w:r>
    </w:p>
    <w:p w:rsidR="002C4BE3" w:rsidRPr="00006940" w:rsidRDefault="00247002" w:rsidP="0077598F">
      <w:pPr>
        <w:pStyle w:val="ListParagraph"/>
        <w:numPr>
          <w:ilvl w:val="0"/>
          <w:numId w:val="8"/>
        </w:numPr>
        <w:jc w:val="both"/>
        <w:rPr>
          <w:noProof/>
        </w:rPr>
      </w:pPr>
      <w:r w:rsidRPr="00006940">
        <w:rPr>
          <w:b/>
        </w:rPr>
        <w:t>регистровану бланко меницу и менично овлашћење</w:t>
      </w:r>
      <w:r w:rsidRPr="00006940">
        <w:rPr>
          <w:b/>
          <w:noProof/>
        </w:rPr>
        <w:t xml:space="preserve"> за извршење уговорне обавезе</w:t>
      </w:r>
      <w:r w:rsidRPr="0000694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006940" w:rsidRDefault="00247002" w:rsidP="00287498">
      <w:pPr>
        <w:pStyle w:val="ListParagraph"/>
        <w:ind w:left="87"/>
        <w:jc w:val="both"/>
        <w:rPr>
          <w:rFonts w:eastAsia="TimesNewRomanPSMT"/>
          <w:bCs/>
          <w:iCs/>
          <w:lang w:val="sr-Cyrl-CS"/>
        </w:rPr>
      </w:pPr>
      <w:r w:rsidRPr="0000694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006940" w:rsidRDefault="00247002" w:rsidP="00247002">
      <w:pPr>
        <w:pStyle w:val="ListParagraph"/>
        <w:ind w:left="87" w:firstLine="453"/>
        <w:jc w:val="both"/>
        <w:rPr>
          <w:rFonts w:eastAsia="TimesNewRomanPSMT"/>
          <w:bCs/>
          <w:iCs/>
          <w:lang w:val="sr-Cyrl-CS"/>
        </w:rPr>
      </w:pPr>
    </w:p>
    <w:p w:rsidR="00247002" w:rsidRPr="00006940" w:rsidRDefault="00247002" w:rsidP="00287498">
      <w:pPr>
        <w:pStyle w:val="ListParagraph"/>
        <w:ind w:left="87"/>
        <w:jc w:val="both"/>
        <w:rPr>
          <w:noProof/>
        </w:rPr>
      </w:pPr>
      <w:r w:rsidRPr="00006940">
        <w:rPr>
          <w:noProof/>
        </w:rPr>
        <w:t xml:space="preserve">Понуђач је дужан да достави и </w:t>
      </w:r>
      <w:r w:rsidRPr="00006940">
        <w:rPr>
          <w:b/>
          <w:noProof/>
        </w:rPr>
        <w:t xml:space="preserve">копију извода из Регистра </w:t>
      </w:r>
      <w:r w:rsidRPr="00006940">
        <w:rPr>
          <w:noProof/>
        </w:rPr>
        <w:t xml:space="preserve"> </w:t>
      </w:r>
      <w:r w:rsidRPr="00006940">
        <w:rPr>
          <w:b/>
          <w:noProof/>
        </w:rPr>
        <w:t>меница и овлашћења</w:t>
      </w:r>
      <w:r w:rsidRPr="0000694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006940" w:rsidRDefault="00247002" w:rsidP="00247002">
      <w:pPr>
        <w:jc w:val="both"/>
        <w:rPr>
          <w:lang w:val="sr-Cyrl-CS"/>
        </w:rPr>
      </w:pPr>
    </w:p>
    <w:p w:rsidR="00247002" w:rsidRPr="00006940" w:rsidRDefault="00247002" w:rsidP="002C4BE3">
      <w:pPr>
        <w:jc w:val="both"/>
      </w:pPr>
      <w:r w:rsidRPr="00006940">
        <w:t xml:space="preserve">Средство обезбеђења траје најмање </w:t>
      </w:r>
      <w:r w:rsidRPr="00006940">
        <w:rPr>
          <w:rFonts w:eastAsia="TimesNewRomanPSMT"/>
        </w:rPr>
        <w:t xml:space="preserve">десет дана дуже од дана истека рока за коначно извршење </w:t>
      </w:r>
      <w:r w:rsidRPr="00006940">
        <w:t>обавезе понуђача која је предмет обезбеђења (извршење уговорне обавезе, истек гарантног рока и сл.).</w:t>
      </w:r>
    </w:p>
    <w:p w:rsidR="00FC5FB6" w:rsidRPr="00006940" w:rsidRDefault="00247002" w:rsidP="002C4BE3">
      <w:pPr>
        <w:jc w:val="both"/>
      </w:pPr>
      <w:r w:rsidRPr="00006940">
        <w:t>Средство обезбеђења не може се вратити понуђачу п</w:t>
      </w:r>
      <w:r w:rsidR="000F2CAC">
        <w:t>ре истека рока трајања</w:t>
      </w:r>
      <w:r w:rsidRPr="00006940">
        <w:t>.</w:t>
      </w:r>
    </w:p>
    <w:p w:rsidR="00247002" w:rsidRPr="00006940" w:rsidRDefault="00247002" w:rsidP="00247002">
      <w:pPr>
        <w:jc w:val="both"/>
      </w:pPr>
    </w:p>
    <w:p w:rsidR="00A878F3" w:rsidRPr="00006940" w:rsidRDefault="00A878F3" w:rsidP="00A878F3">
      <w:pPr>
        <w:jc w:val="both"/>
      </w:pPr>
      <w:r w:rsidRPr="0000694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006940">
        <w:t>Предметна набавка не садржи поверљиве информације које наручилац ставља на располагање.</w:t>
      </w: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77598F">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77598F">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77598F">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2"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77598F">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BC26EF" w:rsidRDefault="00A878F3" w:rsidP="00A878F3">
      <w:pPr>
        <w:jc w:val="both"/>
        <w:rPr>
          <w:b/>
          <w:bCs/>
          <w:i/>
          <w:iCs/>
        </w:rPr>
      </w:pPr>
      <w:r w:rsidRPr="00AE1407">
        <w:lastRenderedPageBreak/>
        <w:t xml:space="preserve">Избор најповољније понуде ће се извршити применом </w:t>
      </w:r>
      <w:r w:rsidRPr="00BC26EF">
        <w:t xml:space="preserve">критеријума </w:t>
      </w:r>
      <w:r w:rsidR="009C505A" w:rsidRPr="00BC26EF">
        <w:rPr>
          <w:b/>
          <w:bCs/>
        </w:rPr>
        <w:t>„</w:t>
      </w:r>
      <w:r w:rsidR="006D7665" w:rsidRPr="00BC26EF">
        <w:rPr>
          <w:b/>
          <w:i/>
          <w:iCs/>
        </w:rPr>
        <w:t>економски најповољнија понуда“</w:t>
      </w:r>
      <w:r w:rsidR="000F1172" w:rsidRPr="00BC26EF">
        <w:rPr>
          <w:b/>
          <w:i/>
          <w:iCs/>
        </w:rPr>
        <w:t>.</w:t>
      </w:r>
      <w:r w:rsidRPr="00BC26EF">
        <w:rPr>
          <w:b/>
          <w:bCs/>
        </w:rPr>
        <w:t xml:space="preserve"> </w:t>
      </w:r>
    </w:p>
    <w:p w:rsidR="0072089F" w:rsidRPr="00BC26EF" w:rsidRDefault="00FC4113" w:rsidP="00A878F3">
      <w:pPr>
        <w:jc w:val="both"/>
        <w:rPr>
          <w:b/>
          <w:bCs/>
          <w:i/>
          <w:iCs/>
        </w:rPr>
      </w:pPr>
      <w:r w:rsidRPr="00BC26EF">
        <w:rPr>
          <w:bCs/>
          <w:iCs/>
        </w:rPr>
        <w:t>Разрада критеријума</w:t>
      </w:r>
      <w:r w:rsidR="009C505A" w:rsidRPr="00BC26EF">
        <w:rPr>
          <w:bCs/>
          <w:iCs/>
        </w:rPr>
        <w:t xml:space="preserve"> је </w:t>
      </w:r>
      <w:r w:rsidR="0072089F" w:rsidRPr="00BC26EF">
        <w:rPr>
          <w:rFonts w:eastAsia="TimesNewRomanPSMT"/>
          <w:bCs/>
        </w:rPr>
        <w:t xml:space="preserve">у </w:t>
      </w:r>
      <w:r w:rsidR="0072089F" w:rsidRPr="00BC26EF">
        <w:rPr>
          <w:rFonts w:eastAsia="TimesNewRomanPSMT"/>
          <w:bCs/>
          <w:lang w:val="sr-Cyrl-CS"/>
        </w:rPr>
        <w:t>поглављу</w:t>
      </w:r>
      <w:r w:rsidR="0072089F" w:rsidRPr="00BC26EF">
        <w:rPr>
          <w:rFonts w:eastAsia="TimesNewRomanPSMT"/>
          <w:bCs/>
        </w:rPr>
        <w:t xml:space="preserve"> </w:t>
      </w:r>
      <w:r w:rsidR="009C505A" w:rsidRPr="00BC26EF">
        <w:rPr>
          <w:rFonts w:eastAsia="TimesNewRomanPSMT"/>
          <w:bCs/>
        </w:rPr>
        <w:t>7</w:t>
      </w:r>
      <w:r w:rsidR="0072089F" w:rsidRPr="00BC26EF">
        <w:rPr>
          <w:rFonts w:eastAsia="TimesNewRomanPSMT"/>
          <w:bCs/>
        </w:rPr>
        <w:t>.</w:t>
      </w:r>
      <w:r w:rsidR="0072089F" w:rsidRPr="00BC26EF">
        <w:rPr>
          <w:rFonts w:eastAsia="TimesNewRomanPSMT"/>
          <w:bCs/>
          <w:lang w:val="ru-RU"/>
        </w:rPr>
        <w:t xml:space="preserve"> </w:t>
      </w:r>
      <w:r w:rsidR="0072089F" w:rsidRPr="00BC26EF">
        <w:rPr>
          <w:rFonts w:eastAsia="TimesNewRomanPSMT"/>
          <w:bCs/>
        </w:rPr>
        <w:t>конкурсне документације</w:t>
      </w:r>
      <w:r w:rsidR="009C505A" w:rsidRPr="00BC26EF">
        <w:rPr>
          <w:rFonts w:eastAsia="TimesNewRomanPSMT"/>
          <w:bCs/>
        </w:rPr>
        <w:t>.</w:t>
      </w:r>
    </w:p>
    <w:p w:rsidR="00A878F3" w:rsidRPr="00E33E1C" w:rsidRDefault="00A878F3" w:rsidP="00A878F3">
      <w:pPr>
        <w:jc w:val="both"/>
        <w:rPr>
          <w:color w:val="FF0000"/>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BC26EF" w:rsidRDefault="00A878F3" w:rsidP="00A878F3">
      <w:pPr>
        <w:jc w:val="both"/>
        <w:rPr>
          <w:b/>
          <w:bCs/>
        </w:rPr>
      </w:pPr>
    </w:p>
    <w:p w:rsidR="00467546" w:rsidRPr="00014FCB" w:rsidRDefault="00467546" w:rsidP="00467546">
      <w:pPr>
        <w:jc w:val="both"/>
        <w:rPr>
          <w:noProof/>
        </w:rPr>
      </w:pPr>
      <w:r w:rsidRPr="00BC26EF">
        <w:rPr>
          <w:noProof/>
        </w:rPr>
        <w:t>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који има највећу остварену нето добит у 2013. години.</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3856F9" w:rsidRDefault="00A878F3" w:rsidP="00A878F3">
      <w:pPr>
        <w:pStyle w:val="ListParagraph"/>
        <w:ind w:left="0"/>
        <w:jc w:val="both"/>
        <w:rPr>
          <w:rFonts w:eastAsia="TimesNewRomanPSMT"/>
          <w:bCs/>
        </w:rPr>
      </w:pPr>
      <w:r w:rsidRPr="003856F9">
        <w:rPr>
          <w:rFonts w:eastAsia="TimesNewRomanPSMT"/>
          <w:bCs/>
        </w:rPr>
        <w:lastRenderedPageBreak/>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3856F9" w:rsidRDefault="00A878F3" w:rsidP="00A878F3">
      <w:pPr>
        <w:pStyle w:val="ListParagraph"/>
        <w:ind w:left="0"/>
        <w:jc w:val="both"/>
        <w:rPr>
          <w:rFonts w:eastAsia="TimesNewRomanPSMT"/>
          <w:bCs/>
        </w:rPr>
      </w:pPr>
      <w:r w:rsidRPr="003856F9">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3856F9">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Default="00806C68" w:rsidP="0077598F">
      <w:pPr>
        <w:pStyle w:val="Heading2"/>
        <w:numPr>
          <w:ilvl w:val="0"/>
          <w:numId w:val="5"/>
        </w:numPr>
      </w:pPr>
      <w:bookmarkStart w:id="17" w:name="_Toc311016791"/>
      <w:bookmarkStart w:id="18" w:name="_Toc311017143"/>
      <w:bookmarkStart w:id="19" w:name="_Toc311017332"/>
      <w:bookmarkStart w:id="20" w:name="_Toc312747151"/>
      <w:bookmarkStart w:id="21" w:name="_Toc312747210"/>
      <w:bookmarkStart w:id="22" w:name="_Toc385401473"/>
      <w:r w:rsidRPr="006823FA">
        <w:lastRenderedPageBreak/>
        <w:t>РАЗРАДА КРИТЕРИЈУМА</w:t>
      </w:r>
      <w:bookmarkEnd w:id="17"/>
      <w:bookmarkEnd w:id="18"/>
      <w:bookmarkEnd w:id="19"/>
      <w:bookmarkEnd w:id="20"/>
      <w:bookmarkEnd w:id="21"/>
      <w:bookmarkEnd w:id="22"/>
      <w:r w:rsidRPr="006823FA">
        <w:t xml:space="preserve"> </w:t>
      </w:r>
    </w:p>
    <w:p w:rsidR="00467546" w:rsidRDefault="00467546" w:rsidP="00467546">
      <w:pPr>
        <w:rPr>
          <w:lang w:val="sr-Latn-CS"/>
        </w:rPr>
      </w:pPr>
    </w:p>
    <w:p w:rsidR="00467546" w:rsidRPr="00467546" w:rsidRDefault="00467546" w:rsidP="00467546">
      <w:pPr>
        <w:rPr>
          <w:lang w:val="sr-Latn-CS"/>
        </w:rPr>
      </w:pPr>
    </w:p>
    <w:p w:rsidR="00806C68" w:rsidRPr="006823FA" w:rsidRDefault="00806C68" w:rsidP="00AD0C56">
      <w:pPr>
        <w:pStyle w:val="ListParagraph"/>
        <w:ind w:left="0"/>
        <w:jc w:val="center"/>
        <w:rPr>
          <w:lang w:val="sr-Latn-CS"/>
        </w:rPr>
      </w:pPr>
      <w:r w:rsidRPr="006823FA">
        <w:rPr>
          <w:b/>
          <w:lang w:val="sr-Latn-CS"/>
        </w:rPr>
        <w:t xml:space="preserve">ПО ЈАВНОМ ПОЗИВУ БРОЈ </w:t>
      </w:r>
      <w:r w:rsidR="006823FA" w:rsidRPr="006823FA">
        <w:rPr>
          <w:b/>
          <w:lang w:val="sr-Latn-CS"/>
        </w:rPr>
        <w:t>52</w:t>
      </w:r>
      <w:r w:rsidR="008A3722" w:rsidRPr="006823FA">
        <w:rPr>
          <w:b/>
          <w:lang w:val="sr-Latn-CS"/>
        </w:rPr>
        <w:t>-</w:t>
      </w:r>
      <w:r w:rsidRPr="006823FA">
        <w:rPr>
          <w:b/>
          <w:lang w:val="sr-Latn-CS"/>
        </w:rPr>
        <w:t>1</w:t>
      </w:r>
      <w:r w:rsidR="006823FA" w:rsidRPr="006823FA">
        <w:rPr>
          <w:b/>
          <w:lang w:val="sr-Latn-CS"/>
        </w:rPr>
        <w:t>4</w:t>
      </w:r>
      <w:r w:rsidRPr="006823FA">
        <w:rPr>
          <w:b/>
          <w:lang w:val="sr-Latn-CS"/>
        </w:rPr>
        <w:t>-О –</w:t>
      </w:r>
      <w:r w:rsidRPr="006823FA">
        <w:rPr>
          <w:bCs/>
          <w:lang w:val="sr-Latn-CS"/>
        </w:rPr>
        <w:t xml:space="preserve"> </w:t>
      </w:r>
      <w:r w:rsidR="006823FA" w:rsidRPr="006823FA">
        <w:t xml:space="preserve">Набавка </w:t>
      </w:r>
      <w:r w:rsidR="006823FA" w:rsidRPr="006823FA">
        <w:rPr>
          <w:bCs/>
          <w:lang w:val="sr-Latn-CS"/>
        </w:rPr>
        <w:t>штампан</w:t>
      </w:r>
      <w:r w:rsidR="006823FA" w:rsidRPr="006823FA">
        <w:rPr>
          <w:bCs/>
        </w:rPr>
        <w:t>их</w:t>
      </w:r>
      <w:r w:rsidR="006823FA" w:rsidRPr="006823FA">
        <w:rPr>
          <w:bCs/>
          <w:lang w:val="sr-Latn-CS"/>
        </w:rPr>
        <w:t xml:space="preserve"> обра</w:t>
      </w:r>
      <w:r w:rsidR="006823FA" w:rsidRPr="006823FA">
        <w:rPr>
          <w:bCs/>
        </w:rPr>
        <w:t>заца</w:t>
      </w:r>
      <w:r w:rsidR="006823FA" w:rsidRPr="006823FA">
        <w:rPr>
          <w:bCs/>
          <w:lang w:val="sr-Latn-CS"/>
        </w:rPr>
        <w:t xml:space="preserve"> и друг</w:t>
      </w:r>
      <w:r w:rsidR="006823FA" w:rsidRPr="006823FA">
        <w:rPr>
          <w:bCs/>
        </w:rPr>
        <w:t>ог</w:t>
      </w:r>
      <w:r w:rsidR="006823FA" w:rsidRPr="006823FA">
        <w:rPr>
          <w:bCs/>
          <w:lang w:val="sr-Latn-CS"/>
        </w:rPr>
        <w:t xml:space="preserve"> штампан</w:t>
      </w:r>
      <w:r w:rsidR="006823FA" w:rsidRPr="006823FA">
        <w:rPr>
          <w:bCs/>
        </w:rPr>
        <w:t>ог</w:t>
      </w:r>
      <w:r w:rsidR="006823FA" w:rsidRPr="006823FA">
        <w:rPr>
          <w:bCs/>
          <w:lang w:val="sr-Latn-CS"/>
        </w:rPr>
        <w:t xml:space="preserve"> материјал</w:t>
      </w:r>
      <w:r w:rsidR="006823FA" w:rsidRPr="006823FA">
        <w:rPr>
          <w:bCs/>
        </w:rPr>
        <w:t>а</w:t>
      </w:r>
      <w:r w:rsidR="006823FA" w:rsidRPr="006823FA">
        <w:rPr>
          <w:bCs/>
          <w:lang w:val="sr-Latn-CS"/>
        </w:rPr>
        <w:t xml:space="preserve"> за потребе</w:t>
      </w:r>
      <w:r w:rsidR="006823FA" w:rsidRPr="006823FA">
        <w:rPr>
          <w:lang w:val="sr-Latn-CS"/>
        </w:rPr>
        <w:t xml:space="preserve">  Клиничког центра Војводине</w:t>
      </w:r>
      <w:r w:rsidR="006823FA" w:rsidRPr="006823FA">
        <w:rPr>
          <w:b/>
          <w:lang w:val="sr-Cyrl-CS"/>
        </w:rPr>
        <w:t xml:space="preserve"> </w:t>
      </w:r>
    </w:p>
    <w:p w:rsidR="00806C68" w:rsidRDefault="00806C68" w:rsidP="00247002"/>
    <w:p w:rsidR="003856F9" w:rsidRPr="003856F9" w:rsidRDefault="003856F9" w:rsidP="00247002"/>
    <w:p w:rsidR="00806C68" w:rsidRPr="006823FA" w:rsidRDefault="00806C68" w:rsidP="00DD3983">
      <w:pPr>
        <w:rPr>
          <w:b/>
          <w:lang w:val="sr-Cyrl-CS"/>
        </w:rPr>
      </w:pPr>
      <w:bookmarkStart w:id="23" w:name="_Toc312747152"/>
      <w:bookmarkStart w:id="24" w:name="_Toc312747211"/>
      <w:r w:rsidRPr="00BC26EF">
        <w:rPr>
          <w:b/>
          <w:lang w:val="sr-Latn-CS"/>
        </w:rPr>
        <w:t xml:space="preserve">1. </w:t>
      </w:r>
      <w:r w:rsidR="00BC26EF" w:rsidRPr="00BC26EF">
        <w:rPr>
          <w:b/>
          <w:lang w:val="sr-Cyrl-CS"/>
        </w:rPr>
        <w:t>Ц</w:t>
      </w:r>
      <w:r w:rsidR="00BC26EF" w:rsidRPr="00BC26EF">
        <w:rPr>
          <w:b/>
        </w:rPr>
        <w:t>ена без ПДВ-а</w:t>
      </w:r>
      <w:r w:rsidRPr="00BC26EF">
        <w:rPr>
          <w:b/>
          <w:lang w:val="sr-Cyrl-CS"/>
        </w:rPr>
        <w:t xml:space="preserve"> – по формули............................</w:t>
      </w:r>
      <w:r w:rsidR="00BC26EF" w:rsidRPr="00BC26EF">
        <w:rPr>
          <w:b/>
          <w:lang w:val="sr-Cyrl-CS"/>
        </w:rPr>
        <w:t>.......</w:t>
      </w:r>
      <w:r w:rsidR="00467546" w:rsidRPr="00BC26EF">
        <w:rPr>
          <w:b/>
          <w:lang w:val="sr-Cyrl-CS"/>
        </w:rPr>
        <w:t>..............</w:t>
      </w:r>
      <w:r w:rsidR="00601A8F">
        <w:rPr>
          <w:b/>
          <w:lang w:val="sr-Cyrl-CS"/>
        </w:rPr>
        <w:t>............</w:t>
      </w:r>
      <w:r w:rsidR="00467546" w:rsidRPr="00BC26EF">
        <w:rPr>
          <w:b/>
          <w:lang w:val="sr-Cyrl-CS"/>
        </w:rPr>
        <w:t>....</w:t>
      </w:r>
      <w:r w:rsidRPr="00BC26EF">
        <w:rPr>
          <w:b/>
          <w:lang w:val="sr-Cyrl-CS"/>
        </w:rPr>
        <w:t>.</w:t>
      </w:r>
      <w:r w:rsidR="00DD3983" w:rsidRPr="00BC26EF">
        <w:rPr>
          <w:b/>
          <w:lang w:val="sr-Cyrl-CS"/>
        </w:rPr>
        <w:t xml:space="preserve"> </w:t>
      </w:r>
      <w:r w:rsidR="00467546" w:rsidRPr="00BC26EF">
        <w:rPr>
          <w:b/>
          <w:lang w:val="sr-Cyrl-CS"/>
        </w:rPr>
        <w:t>до</w:t>
      </w:r>
      <w:r w:rsidR="00DD3983" w:rsidRPr="00BC26EF">
        <w:rPr>
          <w:b/>
          <w:lang w:val="sr-Cyrl-CS"/>
        </w:rPr>
        <w:t xml:space="preserve"> </w:t>
      </w:r>
      <w:r w:rsidR="005F7413" w:rsidRPr="00BC26EF">
        <w:rPr>
          <w:b/>
        </w:rPr>
        <w:t>8</w:t>
      </w:r>
      <w:r w:rsidR="005E162C" w:rsidRPr="00BC26EF">
        <w:rPr>
          <w:b/>
        </w:rPr>
        <w:t xml:space="preserve">0 </w:t>
      </w:r>
      <w:r w:rsidRPr="00BC26EF">
        <w:rPr>
          <w:b/>
          <w:lang w:val="sr-Cyrl-CS"/>
        </w:rPr>
        <w:t>пондера</w:t>
      </w:r>
      <w:bookmarkEnd w:id="23"/>
      <w:bookmarkEnd w:id="24"/>
    </w:p>
    <w:p w:rsidR="00806C68" w:rsidRPr="006823FA" w:rsidRDefault="00806C68" w:rsidP="00806C68">
      <w:pPr>
        <w:rPr>
          <w:lang w:val="sr-Cyrl-CS"/>
        </w:rPr>
      </w:pPr>
      <w:r w:rsidRPr="006823FA">
        <w:rPr>
          <w:lang w:val="sr-Cyrl-CS"/>
        </w:rPr>
        <w:t xml:space="preserve"> </w:t>
      </w:r>
    </w:p>
    <w:p w:rsidR="00806C68" w:rsidRPr="006823FA" w:rsidRDefault="00806C68" w:rsidP="00806C68">
      <w:pPr>
        <w:rPr>
          <w:lang w:val="sr-Cyrl-CS"/>
        </w:rPr>
      </w:pPr>
      <w:r w:rsidRPr="006823FA">
        <w:rPr>
          <w:lang w:val="sr-Cyrl-CS"/>
        </w:rPr>
        <w:tab/>
        <w:t xml:space="preserve">  </w:t>
      </w:r>
      <w:r w:rsidRPr="006823FA">
        <w:rPr>
          <w:lang w:val="sr-Cyrl-CS"/>
        </w:rPr>
        <w:tab/>
      </w:r>
      <w:r w:rsidRPr="006823FA">
        <w:rPr>
          <w:lang w:val="sr-Cyrl-CS"/>
        </w:rPr>
        <w:tab/>
      </w:r>
      <w:r w:rsidRPr="006823FA">
        <w:rPr>
          <w:lang w:val="sr-Cyrl-CS"/>
        </w:rPr>
        <w:tab/>
      </w:r>
      <w:r w:rsidRPr="006823FA">
        <w:rPr>
          <w:lang w:val="sr-Cyrl-CS"/>
        </w:rPr>
        <w:tab/>
      </w:r>
      <w:r w:rsidRPr="006823FA">
        <w:rPr>
          <w:lang w:val="sr-Cyrl-CS"/>
        </w:rPr>
        <w:tab/>
      </w:r>
      <w:r w:rsidR="00BC26EF">
        <w:rPr>
          <w:lang w:val="sr-Cyrl-CS"/>
        </w:rPr>
        <w:t xml:space="preserve">       </w:t>
      </w:r>
      <w:r w:rsidR="000F2CAC">
        <w:rPr>
          <w:lang w:val="sr-Cyrl-CS"/>
        </w:rPr>
        <w:t xml:space="preserve">    </w:t>
      </w:r>
      <w:r w:rsidR="00DF08C0" w:rsidRPr="006823FA">
        <w:rPr>
          <w:lang w:val="sr-Cyrl-CS"/>
        </w:rPr>
        <w:t>Најнижа цена</w:t>
      </w:r>
      <w:r w:rsidR="00BC26EF">
        <w:rPr>
          <w:lang w:val="sr-Cyrl-CS"/>
        </w:rPr>
        <w:t>(без ПДВ-а)</w:t>
      </w:r>
    </w:p>
    <w:p w:rsidR="00806C68" w:rsidRPr="005E162C" w:rsidRDefault="00806C68" w:rsidP="00DF08C0">
      <w:pPr>
        <w:ind w:firstLine="720"/>
      </w:pPr>
      <w:r w:rsidRPr="006823FA">
        <w:rPr>
          <w:lang w:val="sr-Cyrl-CS"/>
        </w:rPr>
        <w:t>Број пондера се одређује по формули</w:t>
      </w:r>
      <w:r w:rsidRPr="006823FA">
        <w:rPr>
          <w:lang w:val="sr-Latn-CS"/>
        </w:rPr>
        <w:t xml:space="preserve"> </w:t>
      </w:r>
      <w:r w:rsidRPr="006823FA">
        <w:rPr>
          <w:lang w:val="sr-Cyrl-CS"/>
        </w:rPr>
        <w:t>=  ---------</w:t>
      </w:r>
      <w:r w:rsidR="00467546">
        <w:rPr>
          <w:lang w:val="sr-Cyrl-CS"/>
        </w:rPr>
        <w:t xml:space="preserve">---------------------------- x </w:t>
      </w:r>
      <w:r w:rsidR="005F7413">
        <w:t>8</w:t>
      </w:r>
      <w:r w:rsidR="005E162C">
        <w:t>0</w:t>
      </w:r>
    </w:p>
    <w:p w:rsidR="00806C68" w:rsidRPr="006823FA" w:rsidRDefault="00806C68" w:rsidP="00806C68">
      <w:pPr>
        <w:rPr>
          <w:lang w:val="sr-Cyrl-CS"/>
        </w:rPr>
      </w:pPr>
      <w:r w:rsidRPr="006823FA">
        <w:rPr>
          <w:lang w:val="sr-Cyrl-CS"/>
        </w:rPr>
        <w:tab/>
        <w:t xml:space="preserve">   </w:t>
      </w:r>
      <w:r w:rsidRPr="006823FA">
        <w:rPr>
          <w:lang w:val="sr-Cyrl-CS"/>
        </w:rPr>
        <w:tab/>
      </w:r>
      <w:r w:rsidRPr="006823FA">
        <w:rPr>
          <w:lang w:val="sr-Cyrl-CS"/>
        </w:rPr>
        <w:tab/>
      </w:r>
      <w:r w:rsidRPr="006823FA">
        <w:rPr>
          <w:lang w:val="sr-Cyrl-CS"/>
        </w:rPr>
        <w:tab/>
      </w:r>
      <w:r w:rsidRPr="006823FA">
        <w:rPr>
          <w:lang w:val="sr-Cyrl-CS"/>
        </w:rPr>
        <w:tab/>
      </w:r>
      <w:r w:rsidRPr="006823FA">
        <w:rPr>
          <w:lang w:val="sr-Cyrl-CS"/>
        </w:rPr>
        <w:tab/>
      </w:r>
      <w:r w:rsidR="00BC26EF">
        <w:rPr>
          <w:lang w:val="sr-Cyrl-CS"/>
        </w:rPr>
        <w:t xml:space="preserve">         </w:t>
      </w:r>
      <w:r w:rsidR="00DF08C0" w:rsidRPr="006823FA">
        <w:rPr>
          <w:lang w:val="sr-Cyrl-CS"/>
        </w:rPr>
        <w:t xml:space="preserve"> </w:t>
      </w:r>
      <w:r w:rsidRPr="006823FA">
        <w:rPr>
          <w:lang w:val="sr-Cyrl-CS"/>
        </w:rPr>
        <w:t>Понуђена цена</w:t>
      </w:r>
      <w:r w:rsidR="00BC26EF">
        <w:rPr>
          <w:lang w:val="sr-Cyrl-CS"/>
        </w:rPr>
        <w:t>(без ПДВ-а)</w:t>
      </w:r>
    </w:p>
    <w:p w:rsidR="00806C68" w:rsidRPr="006823FA" w:rsidRDefault="00806C68" w:rsidP="00806C68">
      <w:pPr>
        <w:rPr>
          <w:lang w:val="sr-Latn-CS"/>
        </w:rPr>
      </w:pPr>
    </w:p>
    <w:p w:rsidR="00BA5F20" w:rsidRPr="00983C34" w:rsidRDefault="00BA5F20" w:rsidP="00BA5F20">
      <w:pPr>
        <w:rPr>
          <w:lang w:val="sr-Latn-CS"/>
        </w:rPr>
      </w:pPr>
      <w:r w:rsidRPr="00983C34">
        <w:rPr>
          <w:lang w:val="sr-Latn-CS"/>
        </w:rPr>
        <w:tab/>
      </w:r>
    </w:p>
    <w:p w:rsidR="00BA5F20" w:rsidRPr="00601A8F" w:rsidRDefault="005F7413" w:rsidP="005F7413">
      <w:pPr>
        <w:pStyle w:val="Heading1"/>
        <w:rPr>
          <w:lang/>
        </w:rPr>
      </w:pPr>
      <w:bookmarkStart w:id="25" w:name="_Toc385401474"/>
      <w:r>
        <w:rPr>
          <w:lang w:val="sr-Latn-CS"/>
        </w:rPr>
        <w:t xml:space="preserve">2. </w:t>
      </w:r>
      <w:r w:rsidR="00BC26EF">
        <w:rPr>
          <w:lang w:val="sr-Latn-CS"/>
        </w:rPr>
        <w:t>Рок испоруке</w:t>
      </w:r>
      <w:r w:rsidR="00BC26EF">
        <w:t xml:space="preserve"> </w:t>
      </w:r>
      <w:r w:rsidR="00BA5F20" w:rsidRPr="00C96CFF">
        <w:rPr>
          <w:lang w:val="sr-Latn-CS"/>
        </w:rPr>
        <w:t xml:space="preserve"> </w:t>
      </w:r>
      <w:r w:rsidR="00BA5F20">
        <w:rPr>
          <w:lang w:val="sr-Latn-CS"/>
        </w:rPr>
        <w:t xml:space="preserve">(у </w:t>
      </w:r>
      <w:r w:rsidR="003D5678">
        <w:t>часовима</w:t>
      </w:r>
      <w:r w:rsidR="00BA5F20">
        <w:rPr>
          <w:lang w:val="sr-Latn-CS"/>
        </w:rPr>
        <w:t xml:space="preserve">) </w:t>
      </w:r>
      <w:r w:rsidR="003D5678">
        <w:t xml:space="preserve"> ...............................</w:t>
      </w:r>
      <w:r w:rsidR="00601A8F">
        <w:rPr>
          <w:lang/>
        </w:rPr>
        <w:t>......................</w:t>
      </w:r>
      <w:r w:rsidR="003D5678">
        <w:t>..........</w:t>
      </w:r>
      <w:r w:rsidR="00601A8F">
        <w:rPr>
          <w:lang/>
        </w:rPr>
        <w:t>.</w:t>
      </w:r>
      <w:r w:rsidR="003D5678">
        <w:t xml:space="preserve">..... </w:t>
      </w:r>
      <w:r w:rsidR="00BA5F20">
        <w:rPr>
          <w:lang w:val="sr-Latn-CS"/>
        </w:rPr>
        <w:t>до</w:t>
      </w:r>
      <w:r w:rsidR="00BA5F20" w:rsidRPr="00C96CFF">
        <w:rPr>
          <w:lang w:val="sr-Latn-CS"/>
        </w:rPr>
        <w:t xml:space="preserve"> </w:t>
      </w:r>
      <w:r w:rsidR="00BA5F20">
        <w:rPr>
          <w:lang w:val="sr-Latn-CS"/>
        </w:rPr>
        <w:t>1</w:t>
      </w:r>
      <w:r w:rsidR="005E162C">
        <w:t>0</w:t>
      </w:r>
      <w:r w:rsidR="00BA5F20" w:rsidRPr="00C96CFF">
        <w:rPr>
          <w:lang w:val="sr-Latn-CS"/>
        </w:rPr>
        <w:t xml:space="preserve"> </w:t>
      </w:r>
      <w:r w:rsidR="00601A8F">
        <w:rPr>
          <w:lang w:val="sr-Latn-CS"/>
        </w:rPr>
        <w:t>пондера</w:t>
      </w:r>
      <w:bookmarkEnd w:id="25"/>
    </w:p>
    <w:p w:rsidR="003D5678" w:rsidRDefault="003D5678" w:rsidP="00BA5F20"/>
    <w:p w:rsidR="003924EA" w:rsidRPr="003924EA" w:rsidRDefault="003924EA" w:rsidP="003924EA"/>
    <w:p w:rsidR="003924EA" w:rsidRPr="00983C34" w:rsidRDefault="003924EA" w:rsidP="003924EA">
      <w:pPr>
        <w:rPr>
          <w:lang w:val="sr-Latn-CS"/>
        </w:rPr>
      </w:pPr>
      <w:r w:rsidRPr="00983C34">
        <w:rPr>
          <w:lang w:val="sr-Latn-CS"/>
        </w:rPr>
        <w:tab/>
      </w:r>
      <w:r w:rsidRPr="00983C34">
        <w:rPr>
          <w:lang w:val="sr-Latn-CS"/>
        </w:rPr>
        <w:tab/>
      </w:r>
      <w:r>
        <w:rPr>
          <w:lang w:val="sr-Latn-CS"/>
        </w:rPr>
        <w:t xml:space="preserve">    </w:t>
      </w:r>
      <w:r w:rsidR="00601A8F">
        <w:rPr>
          <w:lang/>
        </w:rPr>
        <w:t xml:space="preserve">  </w:t>
      </w:r>
      <w:r w:rsidR="00C83CE9">
        <w:rPr>
          <w:lang/>
        </w:rPr>
        <w:tab/>
      </w:r>
      <w:r w:rsidR="00C83CE9">
        <w:rPr>
          <w:lang/>
        </w:rPr>
        <w:tab/>
      </w:r>
      <w:r w:rsidR="00C83CE9">
        <w:rPr>
          <w:lang/>
        </w:rPr>
        <w:tab/>
      </w:r>
      <w:r w:rsidR="00C83CE9">
        <w:rPr>
          <w:lang/>
        </w:rPr>
        <w:tab/>
      </w:r>
      <w:r w:rsidR="00C83CE9">
        <w:rPr>
          <w:lang/>
        </w:rPr>
        <w:tab/>
      </w:r>
      <w:r>
        <w:rPr>
          <w:lang w:val="sr-Latn-CS"/>
        </w:rPr>
        <w:t>Најкраћи рок испоруке</w:t>
      </w:r>
    </w:p>
    <w:p w:rsidR="003924EA" w:rsidRPr="005E162C" w:rsidRDefault="003924EA" w:rsidP="00C83CE9">
      <w:pPr>
        <w:ind w:firstLine="720"/>
      </w:pPr>
      <w:r>
        <w:rPr>
          <w:lang w:val="sr-Latn-CS"/>
        </w:rPr>
        <w:t>Број</w:t>
      </w:r>
      <w:r w:rsidRPr="00983C34">
        <w:rPr>
          <w:lang w:val="sr-Latn-CS"/>
        </w:rPr>
        <w:t xml:space="preserve"> </w:t>
      </w:r>
      <w:r>
        <w:rPr>
          <w:lang w:val="sr-Latn-CS"/>
        </w:rPr>
        <w:t>пондера</w:t>
      </w:r>
      <w:r w:rsidR="00C83CE9">
        <w:rPr>
          <w:lang w:val="sr-Latn-CS"/>
        </w:rPr>
        <w:t xml:space="preserve"> </w:t>
      </w:r>
      <w:r w:rsidR="00C83CE9" w:rsidRPr="006823FA">
        <w:rPr>
          <w:lang w:val="sr-Cyrl-CS"/>
        </w:rPr>
        <w:t>се одређује по формули</w:t>
      </w:r>
      <w:r w:rsidRPr="00983C34">
        <w:rPr>
          <w:lang w:val="sr-Latn-CS"/>
        </w:rPr>
        <w:t xml:space="preserve"> =</w:t>
      </w:r>
      <w:r>
        <w:rPr>
          <w:lang w:val="sr-Latn-CS"/>
        </w:rPr>
        <w:t xml:space="preserve">  ---</w:t>
      </w:r>
      <w:r w:rsidRPr="00983C34">
        <w:rPr>
          <w:lang w:val="sr-Latn-CS"/>
        </w:rPr>
        <w:t>------</w:t>
      </w:r>
      <w:r w:rsidR="00601A8F">
        <w:rPr>
          <w:lang/>
        </w:rPr>
        <w:t>-------</w:t>
      </w:r>
      <w:r w:rsidRPr="00983C34">
        <w:rPr>
          <w:lang w:val="sr-Latn-CS"/>
        </w:rPr>
        <w:t>--</w:t>
      </w:r>
      <w:r>
        <w:rPr>
          <w:lang w:val="sr-Latn-CS"/>
        </w:rPr>
        <w:t>----------------</w:t>
      </w:r>
      <w:r w:rsidR="00601A8F">
        <w:rPr>
          <w:lang/>
        </w:rPr>
        <w:t xml:space="preserve"> </w:t>
      </w:r>
      <w:r>
        <w:rPr>
          <w:lang w:val="sr-Latn-CS"/>
        </w:rPr>
        <w:t>x</w:t>
      </w:r>
      <w:r w:rsidRPr="00983C34">
        <w:rPr>
          <w:lang w:val="sr-Latn-CS"/>
        </w:rPr>
        <w:t xml:space="preserve"> </w:t>
      </w:r>
      <w:r>
        <w:rPr>
          <w:lang w:val="sr-Latn-CS"/>
        </w:rPr>
        <w:t>1</w:t>
      </w:r>
      <w:r>
        <w:t>0</w:t>
      </w:r>
    </w:p>
    <w:p w:rsidR="003924EA" w:rsidRPr="00983C34" w:rsidRDefault="003924EA" w:rsidP="003924EA">
      <w:pPr>
        <w:rPr>
          <w:lang w:val="sr-Latn-CS"/>
        </w:rPr>
      </w:pPr>
      <w:r w:rsidRPr="00983C34">
        <w:rPr>
          <w:lang w:val="sr-Latn-CS"/>
        </w:rPr>
        <w:tab/>
      </w:r>
      <w:r w:rsidRPr="00983C34">
        <w:rPr>
          <w:lang w:val="sr-Latn-CS"/>
        </w:rPr>
        <w:tab/>
      </w:r>
      <w:r w:rsidR="00C83CE9">
        <w:rPr>
          <w:lang w:val="sr-Latn-CS"/>
        </w:rPr>
        <w:tab/>
      </w:r>
      <w:r w:rsidR="00C83CE9">
        <w:rPr>
          <w:lang w:val="sr-Latn-CS"/>
        </w:rPr>
        <w:tab/>
      </w:r>
      <w:r w:rsidR="00C83CE9">
        <w:rPr>
          <w:lang w:val="sr-Latn-CS"/>
        </w:rPr>
        <w:tab/>
      </w:r>
      <w:r w:rsidR="00C83CE9">
        <w:rPr>
          <w:lang w:val="sr-Latn-CS"/>
        </w:rPr>
        <w:tab/>
      </w:r>
      <w:r w:rsidR="00C83CE9">
        <w:rPr>
          <w:lang w:val="sr-Latn-CS"/>
        </w:rPr>
        <w:tab/>
      </w:r>
      <w:r>
        <w:rPr>
          <w:lang w:val="sr-Latn-CS"/>
        </w:rPr>
        <w:t>Понуђени рок испоруке</w:t>
      </w:r>
    </w:p>
    <w:p w:rsidR="003924EA" w:rsidRPr="00983C34" w:rsidRDefault="003924EA" w:rsidP="003924EA">
      <w:pPr>
        <w:rPr>
          <w:lang w:val="sr-Latn-CS"/>
        </w:rPr>
      </w:pPr>
    </w:p>
    <w:p w:rsidR="005E162C" w:rsidRPr="003924EA" w:rsidRDefault="00601A8F" w:rsidP="003924EA">
      <w:pPr>
        <w:jc w:val="both"/>
        <w:rPr>
          <w:lang w:val="sr-Cyrl-CS"/>
        </w:rPr>
      </w:pPr>
      <w:r>
        <w:rPr>
          <w:lang w:val="sr-Cyrl-CS"/>
        </w:rPr>
        <w:t xml:space="preserve">НАПОМЕНА: </w:t>
      </w:r>
      <w:r w:rsidR="005E162C" w:rsidRPr="003924EA">
        <w:rPr>
          <w:lang w:val="sr-Cyrl-CS"/>
        </w:rPr>
        <w:t>Рок испоруке мора бити изражен у часовима као целом броју</w:t>
      </w:r>
      <w:r>
        <w:rPr>
          <w:lang w:val="sr-Cyrl-CS"/>
        </w:rPr>
        <w:t xml:space="preserve"> (1,4,24,48, итд).</w:t>
      </w:r>
      <w:r w:rsidRPr="003924EA">
        <w:rPr>
          <w:lang w:val="sr-Cyrl-CS"/>
        </w:rPr>
        <w:t xml:space="preserve"> </w:t>
      </w:r>
      <w:r w:rsidR="005E162C" w:rsidRPr="003924EA">
        <w:rPr>
          <w:lang w:val="sr-Cyrl-CS"/>
        </w:rPr>
        <w:t xml:space="preserve">Понуде са роком испоруке краћим од једног часа или дужим од 72 часа од часа упућивања писаног захтева наручиоца неће бити узете у разматрање. </w:t>
      </w:r>
    </w:p>
    <w:p w:rsidR="003D5678" w:rsidRPr="0076292E" w:rsidRDefault="003D5678" w:rsidP="003D5678">
      <w:pPr>
        <w:pStyle w:val="ListParagraph"/>
        <w:ind w:left="360"/>
        <w:jc w:val="both"/>
        <w:rPr>
          <w:bCs/>
          <w:noProof/>
        </w:rPr>
      </w:pPr>
    </w:p>
    <w:p w:rsidR="005F7413" w:rsidRPr="00520CD8" w:rsidRDefault="005F7413" w:rsidP="005E162C">
      <w:pPr>
        <w:pStyle w:val="ListParagraph"/>
        <w:ind w:left="360"/>
        <w:jc w:val="both"/>
        <w:rPr>
          <w:lang w:val="sr-Cyrl-CS"/>
        </w:rPr>
      </w:pPr>
    </w:p>
    <w:p w:rsidR="005F7413" w:rsidRPr="00601A8F" w:rsidRDefault="005F7413" w:rsidP="005F7413">
      <w:pPr>
        <w:pStyle w:val="Heading1"/>
        <w:rPr>
          <w:lang/>
        </w:rPr>
      </w:pPr>
      <w:bookmarkStart w:id="26" w:name="_Toc385401475"/>
      <w:r>
        <w:rPr>
          <w:lang w:val="sr-Latn-CS"/>
        </w:rPr>
        <w:t>3</w:t>
      </w:r>
      <w:r>
        <w:t>.</w:t>
      </w:r>
      <w:r>
        <w:rPr>
          <w:lang w:val="sr-Latn-CS"/>
        </w:rPr>
        <w:t xml:space="preserve"> </w:t>
      </w:r>
      <w:r>
        <w:t>КВАЛИТЕТ .........</w:t>
      </w:r>
      <w:r w:rsidR="00601A8F">
        <w:rPr>
          <w:lang/>
        </w:rPr>
        <w:t>..............</w:t>
      </w:r>
      <w:r>
        <w:t>...</w:t>
      </w:r>
      <w:r w:rsidR="00DF472E">
        <w:t>.......................................</w:t>
      </w:r>
      <w:r>
        <w:t>............</w:t>
      </w:r>
      <w:r w:rsidR="00601A8F">
        <w:rPr>
          <w:lang/>
        </w:rPr>
        <w:t>...................</w:t>
      </w:r>
      <w:r>
        <w:t>..... 10 пондера</w:t>
      </w:r>
      <w:bookmarkEnd w:id="26"/>
    </w:p>
    <w:p w:rsidR="005E162C" w:rsidRDefault="005E162C" w:rsidP="005E162C"/>
    <w:p w:rsidR="00FD6F8D" w:rsidRPr="00E17DE8" w:rsidRDefault="00FD6F8D" w:rsidP="00C04A6F">
      <w:pPr>
        <w:autoSpaceDE w:val="0"/>
        <w:autoSpaceDN w:val="0"/>
        <w:adjustRightInd w:val="0"/>
        <w:jc w:val="both"/>
        <w:rPr>
          <w:bCs/>
          <w:color w:val="000000"/>
          <w:szCs w:val="17"/>
        </w:rPr>
      </w:pPr>
      <w:r>
        <w:rPr>
          <w:bCs/>
          <w:color w:val="000000"/>
          <w:szCs w:val="17"/>
          <w:lang w:val="sr-Latn-CS"/>
        </w:rPr>
        <w:t>СТРУЧНА</w:t>
      </w:r>
      <w:r w:rsidRPr="00320588">
        <w:rPr>
          <w:bCs/>
          <w:color w:val="000000"/>
          <w:szCs w:val="17"/>
          <w:lang w:val="sr-Latn-CS"/>
        </w:rPr>
        <w:t xml:space="preserve"> </w:t>
      </w:r>
      <w:r>
        <w:rPr>
          <w:bCs/>
          <w:color w:val="000000"/>
          <w:szCs w:val="17"/>
          <w:lang w:val="sr-Latn-CS"/>
        </w:rPr>
        <w:t>КОМИСИЈА</w:t>
      </w:r>
      <w:r>
        <w:rPr>
          <w:b/>
          <w:bCs/>
          <w:color w:val="000000"/>
          <w:szCs w:val="17"/>
          <w:lang w:val="sr-Latn-CS"/>
        </w:rPr>
        <w:t xml:space="preserve"> </w:t>
      </w:r>
      <w:r w:rsidRPr="00BC26EF">
        <w:rPr>
          <w:bCs/>
          <w:color w:val="000000"/>
          <w:szCs w:val="17"/>
          <w:lang w:val="sr-Latn-CS"/>
        </w:rPr>
        <w:t>састављена од главних медицинских сестара Клиника Клиничког центра Војводине</w:t>
      </w:r>
      <w:r w:rsidR="00601A8F">
        <w:rPr>
          <w:bCs/>
          <w:color w:val="000000"/>
          <w:szCs w:val="17"/>
          <w:lang/>
        </w:rPr>
        <w:t>,</w:t>
      </w:r>
      <w:r w:rsidRPr="00BC26EF">
        <w:rPr>
          <w:bCs/>
          <w:color w:val="000000"/>
          <w:szCs w:val="17"/>
          <w:lang w:val="sr-Latn-CS"/>
        </w:rPr>
        <w:t xml:space="preserve"> обавиће вредновање </w:t>
      </w:r>
      <w:r w:rsidR="00DF472E" w:rsidRPr="00BC26EF">
        <w:rPr>
          <w:bCs/>
          <w:color w:val="000000"/>
          <w:szCs w:val="17"/>
        </w:rPr>
        <w:t xml:space="preserve">машинске </w:t>
      </w:r>
      <w:r w:rsidRPr="00BC26EF">
        <w:rPr>
          <w:bCs/>
          <w:color w:val="000000"/>
          <w:szCs w:val="17"/>
          <w:lang w:val="sr-Latn-CS"/>
        </w:rPr>
        <w:t xml:space="preserve">израде и </w:t>
      </w:r>
      <w:r w:rsidR="00B464B6" w:rsidRPr="00BC26EF">
        <w:rPr>
          <w:bCs/>
          <w:color w:val="000000"/>
          <w:szCs w:val="17"/>
          <w:lang w:val="sr-Latn-CS"/>
        </w:rPr>
        <w:t>техничког квалитета материјала (</w:t>
      </w:r>
      <w:r w:rsidR="00B464B6" w:rsidRPr="00BC26EF">
        <w:rPr>
          <w:bCs/>
          <w:color w:val="000000"/>
          <w:szCs w:val="17"/>
        </w:rPr>
        <w:t>грамажа</w:t>
      </w:r>
      <w:r w:rsidR="00B464B6">
        <w:rPr>
          <w:bCs/>
          <w:color w:val="000000"/>
          <w:szCs w:val="17"/>
        </w:rPr>
        <w:t xml:space="preserve"> папира, дебљина лепенке, </w:t>
      </w:r>
      <w:r w:rsidR="00DF472E">
        <w:rPr>
          <w:bCs/>
          <w:color w:val="000000"/>
          <w:szCs w:val="17"/>
        </w:rPr>
        <w:t xml:space="preserve">каширање, </w:t>
      </w:r>
      <w:r w:rsidR="00B464B6">
        <w:rPr>
          <w:bCs/>
          <w:color w:val="000000"/>
          <w:szCs w:val="17"/>
        </w:rPr>
        <w:t>ојачање са платном, шивење у леђима</w:t>
      </w:r>
      <w:r>
        <w:rPr>
          <w:bCs/>
          <w:color w:val="000000"/>
          <w:szCs w:val="17"/>
        </w:rPr>
        <w:t>,</w:t>
      </w:r>
      <w:r w:rsidR="00B464B6">
        <w:rPr>
          <w:bCs/>
          <w:color w:val="000000"/>
          <w:szCs w:val="17"/>
          <w:lang w:val="sr-Latn-CS"/>
        </w:rPr>
        <w:t xml:space="preserve"> изглед, </w:t>
      </w:r>
      <w:r>
        <w:rPr>
          <w:bCs/>
          <w:color w:val="000000"/>
          <w:szCs w:val="17"/>
          <w:lang w:val="sr-Latn-CS"/>
        </w:rPr>
        <w:t>квалитет израде</w:t>
      </w:r>
      <w:r w:rsidR="008C4083">
        <w:rPr>
          <w:bCs/>
          <w:color w:val="000000"/>
          <w:szCs w:val="17"/>
          <w:lang w:val="sr-Latn-CS"/>
        </w:rPr>
        <w:t xml:space="preserve">, </w:t>
      </w:r>
      <w:r w:rsidR="008C4083">
        <w:rPr>
          <w:bCs/>
          <w:color w:val="000000"/>
          <w:szCs w:val="17"/>
        </w:rPr>
        <w:t xml:space="preserve">код обрасца KCV 342 гледаће се пресликавање приликом штампе пошто се ради о комплету где </w:t>
      </w:r>
      <w:r w:rsidR="000C416F">
        <w:rPr>
          <w:bCs/>
          <w:color w:val="000000"/>
          <w:szCs w:val="17"/>
        </w:rPr>
        <w:t>подаци морају бити видиљиви и потпуно идентични</w:t>
      </w:r>
      <w:r w:rsidR="00C04A6F">
        <w:rPr>
          <w:bCs/>
          <w:color w:val="000000"/>
          <w:szCs w:val="17"/>
        </w:rPr>
        <w:t xml:space="preserve"> првој страни</w:t>
      </w:r>
      <w:r>
        <w:rPr>
          <w:bCs/>
          <w:color w:val="000000"/>
          <w:szCs w:val="17"/>
          <w:lang w:val="sr-Latn-CS"/>
        </w:rPr>
        <w:t>).</w:t>
      </w:r>
      <w:r w:rsidR="00E17DE8">
        <w:rPr>
          <w:bCs/>
          <w:color w:val="000000"/>
          <w:szCs w:val="17"/>
        </w:rPr>
        <w:t xml:space="preserve"> Вредновање ће се обавити на основу достављених узорака и то:</w:t>
      </w:r>
    </w:p>
    <w:p w:rsidR="00DF472E" w:rsidRDefault="00DF472E" w:rsidP="00FD6F8D">
      <w:pPr>
        <w:autoSpaceDE w:val="0"/>
        <w:autoSpaceDN w:val="0"/>
        <w:adjustRightInd w:val="0"/>
        <w:ind w:left="360"/>
        <w:rPr>
          <w:bCs/>
          <w:color w:val="000000"/>
          <w:szCs w:val="17"/>
        </w:rPr>
      </w:pPr>
    </w:p>
    <w:p w:rsidR="00DF472E" w:rsidRDefault="00DF472E" w:rsidP="00DF472E">
      <w:pPr>
        <w:tabs>
          <w:tab w:val="left" w:pos="7530"/>
        </w:tabs>
        <w:jc w:val="both"/>
      </w:pPr>
      <w:r>
        <w:t>- KCV 598</w:t>
      </w:r>
    </w:p>
    <w:p w:rsidR="00DF472E" w:rsidRDefault="00DF472E" w:rsidP="00DF472E">
      <w:pPr>
        <w:tabs>
          <w:tab w:val="left" w:pos="7530"/>
        </w:tabs>
        <w:jc w:val="both"/>
      </w:pPr>
      <w:r>
        <w:t>- KCV 392</w:t>
      </w:r>
    </w:p>
    <w:p w:rsidR="00DF472E" w:rsidRDefault="00DF472E" w:rsidP="00DF472E">
      <w:pPr>
        <w:tabs>
          <w:tab w:val="left" w:pos="7530"/>
        </w:tabs>
        <w:jc w:val="both"/>
      </w:pPr>
      <w:r>
        <w:t>- KCV 342</w:t>
      </w:r>
    </w:p>
    <w:p w:rsidR="00DF472E" w:rsidRDefault="00DF472E" w:rsidP="00DF472E">
      <w:pPr>
        <w:tabs>
          <w:tab w:val="left" w:pos="7530"/>
        </w:tabs>
        <w:jc w:val="both"/>
      </w:pPr>
      <w:r>
        <w:t>- KCV119</w:t>
      </w:r>
    </w:p>
    <w:p w:rsidR="00DF472E" w:rsidRDefault="00DF472E" w:rsidP="00DF472E">
      <w:pPr>
        <w:tabs>
          <w:tab w:val="left" w:pos="7530"/>
        </w:tabs>
        <w:jc w:val="both"/>
      </w:pPr>
      <w:r>
        <w:t>- KCV 384</w:t>
      </w:r>
    </w:p>
    <w:p w:rsidR="00DF472E" w:rsidRDefault="00DF472E" w:rsidP="00DF472E">
      <w:pPr>
        <w:tabs>
          <w:tab w:val="left" w:pos="7530"/>
        </w:tabs>
        <w:jc w:val="both"/>
      </w:pPr>
      <w:r>
        <w:t>- KCV393/A</w:t>
      </w:r>
    </w:p>
    <w:p w:rsidR="00DF472E" w:rsidRDefault="00DF472E" w:rsidP="00FD6F8D">
      <w:pPr>
        <w:autoSpaceDE w:val="0"/>
        <w:autoSpaceDN w:val="0"/>
        <w:adjustRightInd w:val="0"/>
        <w:ind w:left="360"/>
        <w:rPr>
          <w:bCs/>
          <w:color w:val="000000"/>
          <w:szCs w:val="17"/>
        </w:rPr>
      </w:pPr>
    </w:p>
    <w:p w:rsidR="00E17DE8" w:rsidRPr="00601A8F" w:rsidRDefault="00E17DE8" w:rsidP="00601A8F">
      <w:pPr>
        <w:autoSpaceDE w:val="0"/>
        <w:autoSpaceDN w:val="0"/>
        <w:adjustRightInd w:val="0"/>
        <w:rPr>
          <w:bCs/>
          <w:color w:val="000000"/>
          <w:szCs w:val="17"/>
          <w:u w:val="single"/>
        </w:rPr>
      </w:pPr>
      <w:r w:rsidRPr="00601A8F">
        <w:rPr>
          <w:bCs/>
          <w:color w:val="000000"/>
          <w:szCs w:val="17"/>
          <w:u w:val="single"/>
        </w:rPr>
        <w:t>Понуде  ће се пондерис</w:t>
      </w:r>
      <w:r w:rsidR="00601A8F" w:rsidRPr="00601A8F">
        <w:rPr>
          <w:bCs/>
          <w:color w:val="000000"/>
          <w:szCs w:val="17"/>
          <w:u w:val="single"/>
          <w:lang/>
        </w:rPr>
        <w:t>а</w:t>
      </w:r>
      <w:r w:rsidRPr="00601A8F">
        <w:rPr>
          <w:bCs/>
          <w:color w:val="000000"/>
          <w:szCs w:val="17"/>
          <w:u w:val="single"/>
        </w:rPr>
        <w:t>ти на слећи начин:</w:t>
      </w:r>
    </w:p>
    <w:p w:rsidR="00FD6F8D" w:rsidRDefault="00FD6F8D" w:rsidP="00FD6F8D">
      <w:pPr>
        <w:autoSpaceDE w:val="0"/>
        <w:autoSpaceDN w:val="0"/>
        <w:adjustRightInd w:val="0"/>
        <w:ind w:left="360"/>
        <w:rPr>
          <w:bCs/>
          <w:color w:val="000000"/>
          <w:szCs w:val="17"/>
          <w:lang w:val="sr-Latn-CS"/>
        </w:rPr>
      </w:pPr>
      <w:r>
        <w:rPr>
          <w:b/>
          <w:bCs/>
          <w:color w:val="000000"/>
          <w:szCs w:val="17"/>
          <w:lang w:val="sr-Latn-CS"/>
        </w:rPr>
        <w:t xml:space="preserve">- </w:t>
      </w:r>
      <w:r>
        <w:rPr>
          <w:bCs/>
          <w:color w:val="000000"/>
          <w:szCs w:val="17"/>
          <w:lang w:val="sr-Latn-CS"/>
        </w:rPr>
        <w:t>одличан квалитет</w:t>
      </w:r>
      <w:r>
        <w:rPr>
          <w:bCs/>
          <w:color w:val="000000"/>
          <w:szCs w:val="17"/>
          <w:lang w:val="sr-Latn-CS"/>
        </w:rPr>
        <w:tab/>
      </w:r>
      <w:r>
        <w:rPr>
          <w:bCs/>
          <w:color w:val="000000"/>
          <w:szCs w:val="17"/>
          <w:lang w:val="sr-Latn-CS"/>
        </w:rPr>
        <w:tab/>
      </w:r>
      <w:r>
        <w:rPr>
          <w:bCs/>
          <w:color w:val="000000"/>
          <w:szCs w:val="17"/>
          <w:lang w:val="sr-Latn-CS"/>
        </w:rPr>
        <w:tab/>
      </w:r>
      <w:r>
        <w:rPr>
          <w:bCs/>
          <w:color w:val="000000"/>
          <w:szCs w:val="17"/>
          <w:lang w:val="sr-Latn-CS"/>
        </w:rPr>
        <w:tab/>
      </w:r>
      <w:r>
        <w:rPr>
          <w:bCs/>
          <w:color w:val="000000"/>
          <w:szCs w:val="17"/>
        </w:rPr>
        <w:tab/>
      </w:r>
      <w:r>
        <w:rPr>
          <w:bCs/>
          <w:color w:val="000000"/>
          <w:szCs w:val="17"/>
          <w:lang w:val="sr-Latn-CS"/>
        </w:rPr>
        <w:tab/>
      </w:r>
      <w:r>
        <w:rPr>
          <w:bCs/>
          <w:color w:val="000000"/>
          <w:szCs w:val="17"/>
          <w:lang w:val="sr-Latn-CS"/>
        </w:rPr>
        <w:tab/>
        <w:t xml:space="preserve"> 10</w:t>
      </w:r>
      <w:r w:rsidRPr="00D9392E">
        <w:rPr>
          <w:bCs/>
          <w:color w:val="000000"/>
          <w:szCs w:val="17"/>
          <w:lang w:val="sr-Latn-CS"/>
        </w:rPr>
        <w:t xml:space="preserve"> </w:t>
      </w:r>
      <w:r>
        <w:rPr>
          <w:bCs/>
          <w:color w:val="000000"/>
          <w:szCs w:val="17"/>
          <w:lang w:val="sr-Latn-CS"/>
        </w:rPr>
        <w:t>пондера</w:t>
      </w:r>
    </w:p>
    <w:p w:rsidR="00FD6F8D" w:rsidRPr="00D9392E" w:rsidRDefault="00FD6F8D" w:rsidP="00FD6F8D">
      <w:pPr>
        <w:autoSpaceDE w:val="0"/>
        <w:autoSpaceDN w:val="0"/>
        <w:adjustRightInd w:val="0"/>
        <w:ind w:left="360"/>
        <w:rPr>
          <w:bCs/>
          <w:color w:val="000000"/>
          <w:szCs w:val="17"/>
          <w:lang w:val="sr-Latn-CS"/>
        </w:rPr>
      </w:pPr>
      <w:r w:rsidRPr="00D9392E">
        <w:rPr>
          <w:bCs/>
          <w:color w:val="000000"/>
          <w:szCs w:val="17"/>
          <w:lang w:val="sr-Latn-CS"/>
        </w:rPr>
        <w:t xml:space="preserve">- </w:t>
      </w:r>
      <w:r>
        <w:rPr>
          <w:bCs/>
          <w:color w:val="000000"/>
          <w:szCs w:val="17"/>
          <w:lang w:val="sr-Latn-CS"/>
        </w:rPr>
        <w:t>добар</w:t>
      </w:r>
      <w:r w:rsidRPr="00D9392E">
        <w:rPr>
          <w:bCs/>
          <w:color w:val="000000"/>
          <w:szCs w:val="17"/>
          <w:lang w:val="sr-Latn-CS"/>
        </w:rPr>
        <w:t xml:space="preserve"> </w:t>
      </w:r>
      <w:r>
        <w:rPr>
          <w:bCs/>
          <w:color w:val="000000"/>
          <w:szCs w:val="17"/>
          <w:lang w:val="sr-Latn-CS"/>
        </w:rPr>
        <w:t>квалитет</w:t>
      </w:r>
      <w:r>
        <w:rPr>
          <w:bCs/>
          <w:color w:val="000000"/>
          <w:szCs w:val="17"/>
          <w:lang w:val="sr-Latn-CS"/>
        </w:rPr>
        <w:tab/>
      </w:r>
      <w:r>
        <w:rPr>
          <w:bCs/>
          <w:color w:val="000000"/>
          <w:szCs w:val="17"/>
          <w:lang w:val="sr-Latn-CS"/>
        </w:rPr>
        <w:tab/>
      </w:r>
      <w:r>
        <w:rPr>
          <w:bCs/>
          <w:color w:val="000000"/>
          <w:szCs w:val="17"/>
          <w:lang w:val="sr-Latn-CS"/>
        </w:rPr>
        <w:tab/>
      </w:r>
      <w:r>
        <w:rPr>
          <w:bCs/>
          <w:color w:val="000000"/>
          <w:szCs w:val="17"/>
          <w:lang w:val="sr-Latn-CS"/>
        </w:rPr>
        <w:tab/>
      </w:r>
      <w:r>
        <w:rPr>
          <w:bCs/>
          <w:color w:val="000000"/>
          <w:szCs w:val="17"/>
          <w:lang w:val="sr-Latn-CS"/>
        </w:rPr>
        <w:tab/>
      </w:r>
      <w:r>
        <w:rPr>
          <w:bCs/>
          <w:color w:val="000000"/>
          <w:szCs w:val="17"/>
        </w:rPr>
        <w:t xml:space="preserve">            </w:t>
      </w:r>
      <w:r>
        <w:rPr>
          <w:bCs/>
          <w:color w:val="000000"/>
          <w:szCs w:val="17"/>
        </w:rPr>
        <w:tab/>
      </w:r>
      <w:r>
        <w:rPr>
          <w:bCs/>
          <w:color w:val="000000"/>
          <w:szCs w:val="17"/>
          <w:lang w:val="sr-Latn-CS"/>
        </w:rPr>
        <w:tab/>
      </w:r>
      <w:r w:rsidR="00601A8F">
        <w:rPr>
          <w:bCs/>
          <w:color w:val="000000"/>
          <w:szCs w:val="17"/>
          <w:lang/>
        </w:rPr>
        <w:t xml:space="preserve"> </w:t>
      </w:r>
      <w:r>
        <w:rPr>
          <w:bCs/>
          <w:color w:val="000000"/>
          <w:szCs w:val="17"/>
          <w:lang w:val="sr-Latn-CS"/>
        </w:rPr>
        <w:t xml:space="preserve">  5</w:t>
      </w:r>
      <w:r w:rsidRPr="00D9392E">
        <w:rPr>
          <w:bCs/>
          <w:color w:val="000000"/>
          <w:szCs w:val="17"/>
          <w:lang w:val="sr-Latn-CS"/>
        </w:rPr>
        <w:t xml:space="preserve"> </w:t>
      </w:r>
      <w:r>
        <w:rPr>
          <w:bCs/>
          <w:color w:val="000000"/>
          <w:szCs w:val="17"/>
          <w:lang w:val="sr-Latn-CS"/>
        </w:rPr>
        <w:t>пондера</w:t>
      </w:r>
    </w:p>
    <w:p w:rsidR="00FD6F8D" w:rsidRPr="00D9392E" w:rsidRDefault="00FD6F8D" w:rsidP="00FD6F8D">
      <w:pPr>
        <w:autoSpaceDE w:val="0"/>
        <w:autoSpaceDN w:val="0"/>
        <w:adjustRightInd w:val="0"/>
        <w:ind w:left="360"/>
        <w:rPr>
          <w:bCs/>
          <w:color w:val="000000"/>
          <w:szCs w:val="17"/>
          <w:lang w:val="sr-Latn-CS"/>
        </w:rPr>
      </w:pPr>
      <w:r w:rsidRPr="00D9392E">
        <w:rPr>
          <w:bCs/>
          <w:color w:val="000000"/>
          <w:szCs w:val="17"/>
          <w:lang w:val="sr-Latn-CS"/>
        </w:rPr>
        <w:t xml:space="preserve">- </w:t>
      </w:r>
      <w:r>
        <w:rPr>
          <w:bCs/>
          <w:color w:val="000000"/>
          <w:szCs w:val="17"/>
          <w:lang w:val="sr-Latn-CS"/>
        </w:rPr>
        <w:t>задовољавајући</w:t>
      </w:r>
      <w:r w:rsidRPr="00D9392E">
        <w:rPr>
          <w:bCs/>
          <w:color w:val="000000"/>
          <w:szCs w:val="17"/>
          <w:lang w:val="sr-Latn-CS"/>
        </w:rPr>
        <w:t xml:space="preserve"> </w:t>
      </w:r>
      <w:r>
        <w:rPr>
          <w:bCs/>
          <w:color w:val="000000"/>
          <w:szCs w:val="17"/>
          <w:lang w:val="sr-Latn-CS"/>
        </w:rPr>
        <w:t>квалитет</w:t>
      </w:r>
      <w:r w:rsidRPr="00D9392E">
        <w:rPr>
          <w:bCs/>
          <w:color w:val="000000"/>
          <w:szCs w:val="17"/>
          <w:lang w:val="sr-Latn-CS"/>
        </w:rPr>
        <w:tab/>
      </w:r>
      <w:r w:rsidRPr="00D9392E">
        <w:rPr>
          <w:bCs/>
          <w:color w:val="000000"/>
          <w:szCs w:val="17"/>
          <w:lang w:val="sr-Latn-CS"/>
        </w:rPr>
        <w:tab/>
      </w:r>
      <w:r w:rsidRPr="00D9392E">
        <w:rPr>
          <w:bCs/>
          <w:color w:val="000000"/>
          <w:szCs w:val="17"/>
          <w:lang w:val="sr-Latn-CS"/>
        </w:rPr>
        <w:tab/>
      </w:r>
      <w:r w:rsidRPr="00D9392E">
        <w:rPr>
          <w:bCs/>
          <w:color w:val="000000"/>
          <w:szCs w:val="17"/>
          <w:lang w:val="sr-Latn-CS"/>
        </w:rPr>
        <w:tab/>
      </w:r>
      <w:r>
        <w:rPr>
          <w:bCs/>
          <w:color w:val="000000"/>
          <w:szCs w:val="17"/>
        </w:rPr>
        <w:tab/>
      </w:r>
      <w:r>
        <w:rPr>
          <w:bCs/>
          <w:color w:val="000000"/>
          <w:szCs w:val="17"/>
          <w:lang w:val="sr-Latn-CS"/>
        </w:rPr>
        <w:tab/>
        <w:t xml:space="preserve"> </w:t>
      </w:r>
      <w:r w:rsidR="00601A8F">
        <w:rPr>
          <w:bCs/>
          <w:color w:val="000000"/>
          <w:szCs w:val="17"/>
          <w:lang/>
        </w:rPr>
        <w:t xml:space="preserve"> </w:t>
      </w:r>
      <w:r>
        <w:rPr>
          <w:bCs/>
          <w:color w:val="000000"/>
          <w:szCs w:val="17"/>
          <w:lang w:val="sr-Latn-CS"/>
        </w:rPr>
        <w:t xml:space="preserve"> 2</w:t>
      </w:r>
      <w:r w:rsidRPr="00D9392E">
        <w:rPr>
          <w:bCs/>
          <w:color w:val="000000"/>
          <w:szCs w:val="17"/>
          <w:lang w:val="sr-Latn-CS"/>
        </w:rPr>
        <w:t xml:space="preserve"> </w:t>
      </w:r>
      <w:r>
        <w:rPr>
          <w:bCs/>
          <w:color w:val="000000"/>
          <w:szCs w:val="17"/>
          <w:lang w:val="sr-Latn-CS"/>
        </w:rPr>
        <w:t>пондера</w:t>
      </w:r>
    </w:p>
    <w:p w:rsidR="005F7413" w:rsidRDefault="005F7413" w:rsidP="005E162C"/>
    <w:p w:rsidR="00B819C7" w:rsidRPr="00AE1407" w:rsidRDefault="00B819C7" w:rsidP="00BC26EF">
      <w:pPr>
        <w:pStyle w:val="Heading2"/>
        <w:numPr>
          <w:ilvl w:val="0"/>
          <w:numId w:val="5"/>
        </w:numPr>
        <w:rPr>
          <w:noProof/>
        </w:rPr>
      </w:pPr>
      <w:bookmarkStart w:id="27" w:name="_Toc385401476"/>
      <w:r w:rsidRPr="00AE1407">
        <w:rPr>
          <w:noProof/>
        </w:rPr>
        <w:lastRenderedPageBreak/>
        <w:t>МОДЕЛ УГОВОРА</w:t>
      </w:r>
      <w:bookmarkEnd w:id="27"/>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w:t>
      </w:r>
      <w:r w:rsidR="00BC26EF">
        <w:rPr>
          <w:noProof/>
        </w:rPr>
        <w:t>____</w:t>
      </w:r>
      <w:r w:rsidRPr="00AE1407">
        <w:rPr>
          <w:noProof/>
        </w:rPr>
        <w:t>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3856F9" w:rsidRDefault="00B819C7" w:rsidP="00B819C7">
      <w:pPr>
        <w:jc w:val="center"/>
        <w:rPr>
          <w:b/>
          <w:noProof/>
        </w:rPr>
      </w:pPr>
      <w:r w:rsidRPr="00AE1407">
        <w:rPr>
          <w:b/>
          <w:noProof/>
        </w:rPr>
        <w:t xml:space="preserve"> О ЈАВНОЈ  </w:t>
      </w:r>
      <w:r w:rsidRPr="003856F9">
        <w:rPr>
          <w:b/>
          <w:noProof/>
        </w:rPr>
        <w:t xml:space="preserve">НАБАВЦИ БРОЈ </w:t>
      </w:r>
      <w:r w:rsidR="006823FA" w:rsidRPr="003856F9">
        <w:rPr>
          <w:b/>
          <w:noProof/>
        </w:rPr>
        <w:t>52-14</w:t>
      </w:r>
      <w:r w:rsidRPr="003856F9">
        <w:rPr>
          <w:b/>
          <w:noProof/>
        </w:rPr>
        <w:t>-О</w:t>
      </w:r>
    </w:p>
    <w:p w:rsidR="00B819C7" w:rsidRPr="003856F9" w:rsidRDefault="00B819C7" w:rsidP="00B819C7">
      <w:pPr>
        <w:rPr>
          <w:noProof/>
        </w:rPr>
      </w:pPr>
    </w:p>
    <w:p w:rsidR="00B819C7" w:rsidRPr="003856F9" w:rsidRDefault="00B819C7" w:rsidP="00B819C7">
      <w:pPr>
        <w:rPr>
          <w:noProof/>
        </w:rPr>
      </w:pPr>
      <w:r w:rsidRPr="003856F9">
        <w:rPr>
          <w:noProof/>
        </w:rPr>
        <w:t xml:space="preserve">Уговорне стране: </w:t>
      </w:r>
    </w:p>
    <w:p w:rsidR="00B819C7" w:rsidRPr="003856F9" w:rsidRDefault="00B819C7" w:rsidP="00B819C7">
      <w:pPr>
        <w:rPr>
          <w:noProof/>
        </w:rPr>
      </w:pPr>
    </w:p>
    <w:p w:rsidR="00B819C7" w:rsidRPr="003856F9" w:rsidRDefault="00B819C7" w:rsidP="0077598F">
      <w:pPr>
        <w:numPr>
          <w:ilvl w:val="0"/>
          <w:numId w:val="4"/>
        </w:numPr>
        <w:jc w:val="both"/>
        <w:rPr>
          <w:noProof/>
        </w:rPr>
      </w:pPr>
      <w:r w:rsidRPr="003856F9">
        <w:rPr>
          <w:noProof/>
        </w:rPr>
        <w:t>КЛИНИЧКИ ЦЕНТАР ВОЈВОДИНЕ,  ул. Хајдук Вељкова бр. 1, Нови Сад, ПИБ:.......................... Матични број: ........................................</w:t>
      </w:r>
    </w:p>
    <w:p w:rsidR="00B819C7" w:rsidRPr="003856F9" w:rsidRDefault="00B819C7" w:rsidP="00B819C7">
      <w:pPr>
        <w:ind w:left="720"/>
        <w:jc w:val="both"/>
        <w:rPr>
          <w:noProof/>
        </w:rPr>
      </w:pPr>
      <w:r w:rsidRPr="003856F9">
        <w:rPr>
          <w:noProof/>
        </w:rPr>
        <w:t>Број рачуна: ............................................ Назив банке:......................................,</w:t>
      </w:r>
    </w:p>
    <w:p w:rsidR="00B819C7" w:rsidRPr="003856F9" w:rsidRDefault="00B819C7" w:rsidP="00B819C7">
      <w:pPr>
        <w:ind w:left="720"/>
        <w:jc w:val="both"/>
        <w:rPr>
          <w:noProof/>
        </w:rPr>
      </w:pPr>
      <w:r w:rsidRPr="003856F9">
        <w:rPr>
          <w:noProof/>
        </w:rPr>
        <w:t>Телефон:............................Телефакс:....................................</w:t>
      </w:r>
    </w:p>
    <w:p w:rsidR="00B819C7" w:rsidRPr="00AE1407" w:rsidRDefault="00B819C7" w:rsidP="00B819C7">
      <w:pPr>
        <w:ind w:left="720"/>
        <w:jc w:val="both"/>
        <w:rPr>
          <w:noProof/>
        </w:rPr>
      </w:pPr>
      <w:r w:rsidRPr="003856F9">
        <w:rPr>
          <w:noProof/>
        </w:rPr>
        <w:t>(у даљем тексту: наручилац), кога заступа проф. др  Драган Драшковић.</w:t>
      </w:r>
    </w:p>
    <w:p w:rsidR="00B819C7" w:rsidRPr="00AE1407" w:rsidRDefault="00B819C7" w:rsidP="00B819C7">
      <w:pPr>
        <w:jc w:val="both"/>
        <w:rPr>
          <w:noProof/>
        </w:rPr>
      </w:pPr>
    </w:p>
    <w:p w:rsidR="00B819C7" w:rsidRPr="00AE1407" w:rsidRDefault="00B819C7" w:rsidP="0077598F">
      <w:pPr>
        <w:numPr>
          <w:ilvl w:val="0"/>
          <w:numId w:val="4"/>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Pr="00AE1407" w:rsidRDefault="00B819C7" w:rsidP="00B819C7">
      <w:pPr>
        <w:ind w:left="1440" w:firstLine="720"/>
        <w:jc w:val="both"/>
        <w:rPr>
          <w:noProof/>
          <w:sz w:val="16"/>
          <w:szCs w:val="16"/>
        </w:rPr>
      </w:pPr>
    </w:p>
    <w:p w:rsidR="00B819C7" w:rsidRPr="00463DA8" w:rsidRDefault="00B819C7" w:rsidP="00463DA8">
      <w:pPr>
        <w:jc w:val="center"/>
        <w:rPr>
          <w:b/>
          <w:noProof/>
        </w:rPr>
      </w:pPr>
      <w:r w:rsidRPr="00AE1407">
        <w:rPr>
          <w:b/>
          <w:noProof/>
        </w:rPr>
        <w:t>Члан 1.</w:t>
      </w:r>
    </w:p>
    <w:p w:rsidR="00B819C7" w:rsidRDefault="00B819C7" w:rsidP="00B819C7">
      <w:pPr>
        <w:jc w:val="both"/>
        <w:rPr>
          <w:lang w:val="sr-Latn-CS"/>
        </w:rPr>
      </w:pPr>
      <w:r w:rsidRPr="00AE1407">
        <w:rPr>
          <w:noProof/>
        </w:rPr>
        <w:tab/>
        <w:t xml:space="preserve">Предмет овог уговора је </w:t>
      </w:r>
      <w:r w:rsidRPr="00AE1407">
        <w:t xml:space="preserve">набавка </w:t>
      </w:r>
      <w:r w:rsidRPr="00AE1407">
        <w:rPr>
          <w:lang w:val="sr-Cyrl-CS"/>
        </w:rPr>
        <w:t>добра -</w:t>
      </w:r>
      <w:r w:rsidRPr="00AE1407">
        <w:rPr>
          <w:b/>
          <w:lang w:val="sr-Cyrl-CS"/>
        </w:rPr>
        <w:t xml:space="preserve"> </w:t>
      </w:r>
      <w:r w:rsidR="006823FA" w:rsidRPr="00EE3F12">
        <w:rPr>
          <w:b/>
        </w:rPr>
        <w:t xml:space="preserve">Набавка </w:t>
      </w:r>
      <w:r w:rsidR="006823FA" w:rsidRPr="00EE3F12">
        <w:rPr>
          <w:b/>
          <w:bCs/>
          <w:lang w:val="sr-Latn-CS"/>
        </w:rPr>
        <w:t>штампан</w:t>
      </w:r>
      <w:r w:rsidR="006823FA" w:rsidRPr="00EE3F12">
        <w:rPr>
          <w:b/>
          <w:bCs/>
        </w:rPr>
        <w:t>их</w:t>
      </w:r>
      <w:r w:rsidR="006823FA" w:rsidRPr="00EE3F12">
        <w:rPr>
          <w:b/>
          <w:bCs/>
          <w:lang w:val="sr-Latn-CS"/>
        </w:rPr>
        <w:t xml:space="preserve"> обра</w:t>
      </w:r>
      <w:r w:rsidR="006823FA" w:rsidRPr="00EE3F12">
        <w:rPr>
          <w:b/>
          <w:bCs/>
        </w:rPr>
        <w:t>заца</w:t>
      </w:r>
      <w:r w:rsidR="006823FA" w:rsidRPr="00EE3F12">
        <w:rPr>
          <w:b/>
          <w:bCs/>
          <w:lang w:val="sr-Latn-CS"/>
        </w:rPr>
        <w:t xml:space="preserve"> и друг</w:t>
      </w:r>
      <w:r w:rsidR="006823FA" w:rsidRPr="00EE3F12">
        <w:rPr>
          <w:b/>
          <w:bCs/>
        </w:rPr>
        <w:t>ог</w:t>
      </w:r>
      <w:r w:rsidR="006823FA" w:rsidRPr="00EE3F12">
        <w:rPr>
          <w:b/>
          <w:bCs/>
          <w:lang w:val="sr-Latn-CS"/>
        </w:rPr>
        <w:t xml:space="preserve"> штампан</w:t>
      </w:r>
      <w:r w:rsidR="006823FA" w:rsidRPr="00EE3F12">
        <w:rPr>
          <w:b/>
          <w:bCs/>
        </w:rPr>
        <w:t>ог</w:t>
      </w:r>
      <w:r w:rsidR="006823FA" w:rsidRPr="00EE3F12">
        <w:rPr>
          <w:b/>
          <w:bCs/>
          <w:lang w:val="sr-Latn-CS"/>
        </w:rPr>
        <w:t xml:space="preserve"> материјал</w:t>
      </w:r>
      <w:r w:rsidR="006823FA" w:rsidRPr="00EE3F12">
        <w:rPr>
          <w:b/>
          <w:bCs/>
        </w:rPr>
        <w:t>а</w:t>
      </w:r>
      <w:r w:rsidR="006823FA" w:rsidRPr="00EE3F12">
        <w:rPr>
          <w:b/>
          <w:bCs/>
          <w:lang w:val="sr-Latn-CS"/>
        </w:rPr>
        <w:t xml:space="preserve"> за потребе</w:t>
      </w:r>
      <w:r w:rsidR="006823FA" w:rsidRPr="00EE3F12">
        <w:rPr>
          <w:b/>
          <w:lang w:val="sr-Latn-CS"/>
        </w:rPr>
        <w:t xml:space="preserve"> Клиничког центра Војводине</w:t>
      </w:r>
      <w:r w:rsidR="006823FA" w:rsidRPr="00AE1407">
        <w:rPr>
          <w:b/>
          <w:lang w:val="sr-Cyrl-BA"/>
        </w:rPr>
        <w:t xml:space="preserve"> </w:t>
      </w:r>
      <w:r w:rsidRPr="00AE1407">
        <w:rPr>
          <w:noProof/>
        </w:rPr>
        <w:t xml:space="preserve">-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у</w:t>
      </w:r>
      <w:r w:rsidRPr="00AE1407">
        <w:rPr>
          <w:lang w:val="sr-Latn-CS"/>
        </w:rPr>
        <w:t xml:space="preserve"> </w:t>
      </w:r>
      <w:r w:rsidRPr="00AE1407">
        <w:t xml:space="preserve">отвореном </w:t>
      </w:r>
      <w:r w:rsidRPr="00AE1407">
        <w:rPr>
          <w:lang w:val="sr-Latn-CS"/>
        </w:rPr>
        <w:t>поступ</w:t>
      </w:r>
      <w:r w:rsidRPr="00AE1407">
        <w:t>ку</w:t>
      </w:r>
      <w:r w:rsidRPr="00AE1407">
        <w:rPr>
          <w:lang w:val="sr-Latn-CS"/>
        </w:rPr>
        <w:t xml:space="preserve"> јавне набавке број </w:t>
      </w:r>
      <w:r w:rsidR="006823FA">
        <w:rPr>
          <w:lang w:val="sr-Latn-CS"/>
        </w:rPr>
        <w:t>52</w:t>
      </w:r>
      <w:r w:rsidRPr="00AE1407">
        <w:rPr>
          <w:lang w:val="sr-Latn-CS"/>
        </w:rPr>
        <w:t>-1</w:t>
      </w:r>
      <w:r w:rsidR="006823FA">
        <w:rPr>
          <w:lang w:val="sr-Latn-CS"/>
        </w:rPr>
        <w:t>4</w:t>
      </w:r>
      <w:r w:rsidRPr="00AE1407">
        <w:rPr>
          <w:lang w:val="sr-Latn-CS"/>
        </w:rPr>
        <w:t>-</w:t>
      </w:r>
      <w:r w:rsidRPr="00AE1407">
        <w:t>О</w:t>
      </w:r>
      <w:r w:rsidRPr="00AE1407">
        <w:rPr>
          <w:lang w:val="sr-Latn-CS"/>
        </w:rPr>
        <w:t xml:space="preserve"> од </w:t>
      </w:r>
      <w:r w:rsidRPr="00AE1407">
        <w:rPr>
          <w:bCs/>
        </w:rPr>
        <w:t>__________</w:t>
      </w:r>
      <w:r w:rsidRPr="00AE1407">
        <w:rPr>
          <w:bCs/>
          <w:lang w:val="sr-Latn-CS"/>
        </w:rPr>
        <w:t xml:space="preserve"> </w:t>
      </w:r>
      <w:r w:rsidRPr="00AE1407">
        <w:rPr>
          <w:lang w:val="sr-Latn-CS"/>
        </w:rPr>
        <w:t>године.</w:t>
      </w:r>
    </w:p>
    <w:p w:rsidR="00463DA8" w:rsidRPr="00F87BAE" w:rsidRDefault="00463DA8" w:rsidP="00463DA8">
      <w:pPr>
        <w:jc w:val="both"/>
        <w:rPr>
          <w:lang w:val="sr-Latn-CS"/>
        </w:rPr>
      </w:pPr>
      <w:r>
        <w:rPr>
          <w:lang w:val="sr-Latn-CS"/>
        </w:rPr>
        <w:tab/>
      </w:r>
    </w:p>
    <w:p w:rsidR="00463DA8" w:rsidRPr="00E428BC" w:rsidRDefault="00463DA8" w:rsidP="00463DA8">
      <w:pPr>
        <w:jc w:val="center"/>
        <w:rPr>
          <w:b/>
          <w:noProof/>
        </w:rPr>
      </w:pPr>
      <w:r w:rsidRPr="00AE1407">
        <w:rPr>
          <w:b/>
          <w:noProof/>
        </w:rPr>
        <w:t xml:space="preserve">Члан 2. </w:t>
      </w:r>
    </w:p>
    <w:p w:rsidR="00463DA8" w:rsidRDefault="00463DA8" w:rsidP="00463DA8">
      <w:pPr>
        <w:ind w:firstLine="720"/>
        <w:jc w:val="both"/>
        <w:rPr>
          <w:i/>
          <w:iCs/>
        </w:rPr>
      </w:pPr>
      <w:r w:rsidRPr="00AE1407">
        <w:rPr>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t xml:space="preserve">, </w:t>
      </w:r>
      <w:r>
        <w:rPr>
          <w:iCs/>
        </w:rPr>
        <w:t xml:space="preserve">а </w:t>
      </w:r>
      <w:r w:rsidRPr="00F34D3F">
        <w:rPr>
          <w:iCs/>
        </w:rPr>
        <w:t>на основу документа који испоставља понуђач</w:t>
      </w:r>
      <w:r>
        <w:rPr>
          <w:iCs/>
        </w:rPr>
        <w:t xml:space="preserve"> </w:t>
      </w:r>
      <w:r w:rsidRPr="00F34D3F">
        <w:rPr>
          <w:iCs/>
        </w:rPr>
        <w:t>којим је потврђена испорука добара.</w:t>
      </w:r>
      <w:r w:rsidRPr="00F34D3F">
        <w:rPr>
          <w:i/>
          <w:iCs/>
        </w:rPr>
        <w:t xml:space="preserve"> </w:t>
      </w:r>
    </w:p>
    <w:p w:rsidR="00463DA8" w:rsidRPr="00527541" w:rsidRDefault="00463DA8" w:rsidP="00463DA8">
      <w:pPr>
        <w:pStyle w:val="BodyTextIndent"/>
        <w:ind w:left="0" w:firstLine="741"/>
        <w:jc w:val="both"/>
        <w:rPr>
          <w:b w:val="0"/>
        </w:rPr>
      </w:pPr>
      <w:r w:rsidRPr="00527541">
        <w:rPr>
          <w:b w:val="0"/>
          <w:bCs w:val="0"/>
        </w:rPr>
        <w:t xml:space="preserve">Цена добара из члана 1. овог уговора без пореза на додату вредност износи </w:t>
      </w:r>
      <w:r>
        <w:rPr>
          <w:b w:val="0"/>
          <w:bCs w:val="0"/>
        </w:rPr>
        <w:t>___________</w:t>
      </w:r>
      <w:r w:rsidR="0013327D">
        <w:rPr>
          <w:b w:val="0"/>
          <w:bCs w:val="0"/>
        </w:rPr>
        <w:t>___</w:t>
      </w:r>
      <w:r>
        <w:rPr>
          <w:b w:val="0"/>
          <w:bCs w:val="0"/>
        </w:rPr>
        <w:t xml:space="preserve">_ </w:t>
      </w:r>
      <w:r w:rsidRPr="00527541">
        <w:rPr>
          <w:b w:val="0"/>
          <w:bCs w:val="0"/>
        </w:rPr>
        <w:t>(словима:</w:t>
      </w:r>
      <w:r>
        <w:rPr>
          <w:b w:val="0"/>
          <w:bCs w:val="0"/>
        </w:rPr>
        <w:t>__________________________________________________</w:t>
      </w:r>
      <w:r w:rsidRPr="00527541">
        <w:rPr>
          <w:b w:val="0"/>
          <w:bCs w:val="0"/>
        </w:rPr>
        <w:t xml:space="preserve">), односно са порезом на додату вредност износи </w:t>
      </w:r>
      <w:r>
        <w:rPr>
          <w:b w:val="0"/>
          <w:bCs w:val="0"/>
        </w:rPr>
        <w:t>__________</w:t>
      </w:r>
      <w:r w:rsidR="0013327D">
        <w:rPr>
          <w:b w:val="0"/>
          <w:bCs w:val="0"/>
        </w:rPr>
        <w:t>______________</w:t>
      </w:r>
      <w:r>
        <w:rPr>
          <w:b w:val="0"/>
          <w:bCs w:val="0"/>
        </w:rPr>
        <w:t>__</w:t>
      </w:r>
      <w:r w:rsidRPr="00527541">
        <w:rPr>
          <w:b w:val="0"/>
          <w:bCs w:val="0"/>
        </w:rPr>
        <w:t xml:space="preserve"> (словима: </w:t>
      </w:r>
      <w:r>
        <w:rPr>
          <w:b w:val="0"/>
          <w:bCs w:val="0"/>
        </w:rPr>
        <w:t>_______________________________________________________</w:t>
      </w:r>
      <w:r w:rsidRPr="00527541">
        <w:rPr>
          <w:b w:val="0"/>
          <w:bCs w:val="0"/>
        </w:rPr>
        <w:t>).</w:t>
      </w:r>
    </w:p>
    <w:p w:rsidR="00463DA8" w:rsidRDefault="00463DA8" w:rsidP="00463DA8">
      <w:pPr>
        <w:ind w:firstLine="720"/>
        <w:jc w:val="both"/>
        <w:rPr>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
    <w:p w:rsidR="00463DA8" w:rsidRDefault="00463DA8" w:rsidP="00463DA8">
      <w:pPr>
        <w:ind w:firstLine="720"/>
        <w:jc w:val="both"/>
        <w:rPr>
          <w:bCs/>
        </w:rPr>
      </w:pPr>
    </w:p>
    <w:p w:rsidR="00463DA8" w:rsidRDefault="00463DA8" w:rsidP="00463DA8">
      <w:pPr>
        <w:ind w:firstLine="720"/>
        <w:rPr>
          <w:b/>
          <w:iCs/>
        </w:rPr>
      </w:pPr>
      <w:r>
        <w:rPr>
          <w:b/>
          <w:iCs/>
        </w:rPr>
        <w:t xml:space="preserve">                                                         </w:t>
      </w:r>
      <w:r w:rsidRPr="00456B35">
        <w:rPr>
          <w:b/>
          <w:iCs/>
        </w:rPr>
        <w:t>Члан 3.</w:t>
      </w:r>
    </w:p>
    <w:p w:rsidR="00463DA8" w:rsidRDefault="00463DA8" w:rsidP="00567043">
      <w:pPr>
        <w:ind w:firstLine="720"/>
        <w:jc w:val="both"/>
        <w:rPr>
          <w:noProof/>
          <w:lang/>
        </w:rPr>
      </w:pPr>
      <w:r w:rsidRPr="00541F45">
        <w:rPr>
          <w:noProof/>
        </w:rPr>
        <w:t>Добављач се обавезује да за време трајања ово</w:t>
      </w:r>
      <w:r>
        <w:rPr>
          <w:noProof/>
        </w:rPr>
        <w:t xml:space="preserve">г уговора врши </w:t>
      </w:r>
      <w:r w:rsidR="00EE3F12">
        <w:rPr>
          <w:noProof/>
          <w:lang/>
        </w:rPr>
        <w:t>испоруку</w:t>
      </w:r>
      <w:r w:rsidR="00EE3F12">
        <w:rPr>
          <w:noProof/>
          <w:lang/>
        </w:rPr>
        <w:t xml:space="preserve"> </w:t>
      </w:r>
      <w:r w:rsidR="00EE3F12">
        <w:rPr>
          <w:noProof/>
          <w:lang/>
        </w:rPr>
        <w:t>штампаних образаца</w:t>
      </w:r>
      <w:r>
        <w:rPr>
          <w:noProof/>
          <w:lang/>
        </w:rPr>
        <w:t xml:space="preserve">, </w:t>
      </w:r>
      <w:r>
        <w:t xml:space="preserve">за потребе Клиничког центра Војводине, </w:t>
      </w:r>
      <w:r w:rsidRPr="0042548F">
        <w:rPr>
          <w:noProof/>
        </w:rPr>
        <w:t>у свему према</w:t>
      </w:r>
      <w:r w:rsidRPr="00ED29E7">
        <w:rPr>
          <w:i/>
          <w:noProof/>
        </w:rPr>
        <w:t xml:space="preserve"> </w:t>
      </w:r>
      <w:r w:rsidRPr="0042548F">
        <w:rPr>
          <w:noProof/>
        </w:rPr>
        <w:t xml:space="preserve">захтевима наручиоца и </w:t>
      </w:r>
      <w:r w:rsidR="0013327D">
        <w:rPr>
          <w:noProof/>
          <w:lang/>
        </w:rPr>
        <w:t xml:space="preserve">траженој </w:t>
      </w:r>
      <w:r w:rsidRPr="0042548F">
        <w:rPr>
          <w:noProof/>
        </w:rPr>
        <w:t xml:space="preserve">техничкој спецификацији </w:t>
      </w:r>
      <w:r w:rsidR="0013327D">
        <w:rPr>
          <w:noProof/>
          <w:lang/>
        </w:rPr>
        <w:t>добара</w:t>
      </w:r>
      <w:r w:rsidRPr="0042548F">
        <w:rPr>
          <w:noProof/>
        </w:rPr>
        <w:t>.</w:t>
      </w:r>
    </w:p>
    <w:p w:rsidR="00E27FF1" w:rsidRDefault="00E27FF1" w:rsidP="00E27FF1">
      <w:pPr>
        <w:ind w:firstLine="720"/>
        <w:jc w:val="both"/>
        <w:rPr>
          <w:noProof/>
          <w:lang/>
        </w:rPr>
      </w:pPr>
      <w:r w:rsidRPr="00BE08A6">
        <w:rPr>
          <w:noProof/>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Pr>
          <w:noProof/>
        </w:rPr>
        <w:t xml:space="preserve"> </w:t>
      </w:r>
      <w:r>
        <w:rPr>
          <w:noProof/>
          <w:lang/>
        </w:rPr>
        <w:t>__________________</w:t>
      </w:r>
      <w:r w:rsidRPr="00BE08A6">
        <w:rPr>
          <w:noProof/>
        </w:rPr>
        <w:t xml:space="preserve">, а уколико то из било ког </w:t>
      </w:r>
      <w:r w:rsidRPr="00BE08A6">
        <w:rPr>
          <w:noProof/>
        </w:rPr>
        <w:lastRenderedPageBreak/>
        <w:t xml:space="preserve">разлога није могуће, путем телефакса на број </w:t>
      </w:r>
      <w:r>
        <w:rPr>
          <w:noProof/>
          <w:lang/>
        </w:rPr>
        <w:t>___________________</w:t>
      </w:r>
      <w:r w:rsidR="00404C40">
        <w:rPr>
          <w:noProof/>
          <w:lang/>
        </w:rPr>
        <w:t>, у којем ће наручилац тачно прецизирати врсту и количину штампаног материјала.</w:t>
      </w:r>
    </w:p>
    <w:p w:rsidR="000668CA" w:rsidRPr="000668CA" w:rsidRDefault="000668CA" w:rsidP="000668CA">
      <w:pPr>
        <w:ind w:firstLine="720"/>
        <w:jc w:val="both"/>
        <w:rPr>
          <w:bCs/>
          <w:iCs/>
          <w:noProof/>
          <w:lang/>
        </w:rPr>
      </w:pPr>
      <w:r>
        <w:rPr>
          <w:iCs/>
          <w:noProof/>
          <w:lang/>
        </w:rPr>
        <w:t xml:space="preserve">Добављач се обавезује </w:t>
      </w:r>
      <w:r>
        <w:rPr>
          <w:bCs/>
          <w:iCs/>
          <w:noProof/>
          <w:lang w:val="sr-Cyrl-CS"/>
        </w:rPr>
        <w:t>да на писани захтев н</w:t>
      </w:r>
      <w:r w:rsidRPr="008D0763">
        <w:rPr>
          <w:bCs/>
          <w:iCs/>
          <w:noProof/>
          <w:lang w:val="sr-Cyrl-CS"/>
        </w:rPr>
        <w:t>аручиоца испоручи нови штампани о</w:t>
      </w:r>
      <w:r>
        <w:rPr>
          <w:bCs/>
          <w:iCs/>
          <w:noProof/>
          <w:lang w:val="sr-Cyrl-CS"/>
        </w:rPr>
        <w:t>бразац уколико настане потреба н</w:t>
      </w:r>
      <w:r w:rsidRPr="008D0763">
        <w:rPr>
          <w:bCs/>
          <w:iCs/>
          <w:noProof/>
          <w:lang w:val="sr-Cyrl-CS"/>
        </w:rPr>
        <w:t>аручиоца за новим, а који се не налази у спецификацији обрсаца понуде.  Целеокупан износ нових штампаних образаца неће бити већи од 5% укупне вредности понуде без пдв-а</w:t>
      </w:r>
      <w:r>
        <w:rPr>
          <w:bCs/>
          <w:iCs/>
          <w:noProof/>
          <w:lang w:val="sr-Cyrl-CS"/>
        </w:rPr>
        <w:t xml:space="preserve"> добављача</w:t>
      </w:r>
      <w:r w:rsidRPr="008D0763">
        <w:rPr>
          <w:bCs/>
          <w:iCs/>
          <w:noProof/>
        </w:rPr>
        <w:t>.</w:t>
      </w:r>
    </w:p>
    <w:p w:rsidR="00527E82" w:rsidRDefault="00E27FF1" w:rsidP="00527E82">
      <w:pPr>
        <w:ind w:firstLine="720"/>
        <w:jc w:val="both"/>
        <w:rPr>
          <w:lang/>
        </w:rPr>
      </w:pPr>
      <w:r w:rsidRPr="00BE08A6">
        <w:rPr>
          <w:noProof/>
        </w:rPr>
        <w:t xml:space="preserve">Добављач се обавезује да наручену количину и врсту добара испоручи наручиоцу </w:t>
      </w:r>
      <w:r w:rsidRPr="00BE08A6">
        <w:t xml:space="preserve">у року од </w:t>
      </w:r>
      <w:r>
        <w:rPr>
          <w:lang/>
        </w:rPr>
        <w:t>_____</w:t>
      </w:r>
      <w:r w:rsidRPr="00BE08A6">
        <w:t xml:space="preserve"> час</w:t>
      </w:r>
      <w:r>
        <w:t>а</w:t>
      </w:r>
      <w:r>
        <w:rPr>
          <w:lang/>
        </w:rPr>
        <w:t xml:space="preserve"> (</w:t>
      </w:r>
      <w:r w:rsidRPr="00567043">
        <w:rPr>
          <w:i/>
          <w:noProof/>
          <w:lang/>
        </w:rPr>
        <w:t>најдуже 72 часа</w:t>
      </w:r>
      <w:r>
        <w:rPr>
          <w:lang/>
        </w:rPr>
        <w:t>)</w:t>
      </w:r>
      <w:r>
        <w:t xml:space="preserve"> </w:t>
      </w:r>
      <w:r w:rsidRPr="00BE08A6">
        <w:t>од часа</w:t>
      </w:r>
      <w:r w:rsidRPr="00BE08A6">
        <w:rPr>
          <w:lang w:val="sr-Latn-CS"/>
        </w:rPr>
        <w:t xml:space="preserve"> пријема захтева</w:t>
      </w:r>
      <w:r w:rsidRPr="00BE08A6">
        <w:rPr>
          <w:noProof/>
        </w:rPr>
        <w:t xml:space="preserve">, ФЦО магацин наручиоца, </w:t>
      </w:r>
      <w:r w:rsidRPr="00BE08A6">
        <w:rPr>
          <w:lang w:val="sr-Latn-CS"/>
        </w:rPr>
        <w:t>са обавезом истовара добара</w:t>
      </w:r>
      <w:r w:rsidRPr="00BE08A6">
        <w:t>.</w:t>
      </w:r>
    </w:p>
    <w:p w:rsidR="00B216EE" w:rsidRDefault="00B216EE" w:rsidP="00B216EE">
      <w:pPr>
        <w:suppressAutoHyphens/>
        <w:spacing w:line="100" w:lineRule="atLeast"/>
        <w:ind w:firstLine="720"/>
        <w:jc w:val="both"/>
      </w:pPr>
      <w:r>
        <w:rPr>
          <w:lang/>
        </w:rPr>
        <w:t xml:space="preserve">Добављач се обавезује </w:t>
      </w:r>
      <w:r>
        <w:t>да сви протоколи наведни у обрасцу понуде морају бити шивени у леђима, машински обрађени, ојачани газом и концем и квалитетом одговарати до</w:t>
      </w:r>
      <w:bookmarkStart w:id="28" w:name="_GoBack"/>
      <w:bookmarkEnd w:id="28"/>
      <w:r>
        <w:t xml:space="preserve">стављеном узорку протокола (KCV 598). </w:t>
      </w:r>
    </w:p>
    <w:p w:rsidR="008D0763" w:rsidRPr="0025169A" w:rsidRDefault="008D0763" w:rsidP="008D0763">
      <w:pPr>
        <w:suppressAutoHyphens/>
        <w:spacing w:line="100" w:lineRule="atLeast"/>
        <w:ind w:firstLine="720"/>
        <w:jc w:val="both"/>
        <w:rPr>
          <w:iCs/>
          <w:noProof/>
          <w:lang/>
        </w:rPr>
      </w:pPr>
      <w:r>
        <w:rPr>
          <w:iCs/>
          <w:noProof/>
          <w:lang/>
        </w:rPr>
        <w:t xml:space="preserve">Добављач се обавезује </w:t>
      </w:r>
      <w:r w:rsidRPr="000F2CAC">
        <w:rPr>
          <w:iCs/>
          <w:noProof/>
        </w:rPr>
        <w:t xml:space="preserve">да након потписивања </w:t>
      </w:r>
      <w:r w:rsidRPr="008D0763">
        <w:rPr>
          <w:iCs/>
          <w:noProof/>
        </w:rPr>
        <w:t>уговора</w:t>
      </w:r>
      <w:r w:rsidRPr="008D0763">
        <w:rPr>
          <w:iCs/>
          <w:noProof/>
          <w:lang/>
        </w:rPr>
        <w:t xml:space="preserve"> у року од  15  календарских дана </w:t>
      </w:r>
      <w:r w:rsidRPr="008D0763">
        <w:rPr>
          <w:iCs/>
          <w:noProof/>
        </w:rPr>
        <w:t>обезбе</w:t>
      </w:r>
      <w:r w:rsidRPr="008D0763">
        <w:rPr>
          <w:iCs/>
          <w:noProof/>
          <w:lang/>
        </w:rPr>
        <w:t xml:space="preserve">ди </w:t>
      </w:r>
      <w:r w:rsidRPr="008D0763">
        <w:rPr>
          <w:iCs/>
          <w:noProof/>
        </w:rPr>
        <w:t xml:space="preserve"> залихе од </w:t>
      </w:r>
      <w:r w:rsidRPr="008D0763">
        <w:rPr>
          <w:iCs/>
          <w:noProof/>
          <w:lang/>
        </w:rPr>
        <w:t xml:space="preserve">најмање </w:t>
      </w:r>
      <w:r w:rsidRPr="008D0763">
        <w:rPr>
          <w:iCs/>
          <w:noProof/>
        </w:rPr>
        <w:t xml:space="preserve">20% количне од сваке ставке из обрасца </w:t>
      </w:r>
      <w:r w:rsidRPr="0025169A">
        <w:rPr>
          <w:iCs/>
          <w:noProof/>
        </w:rPr>
        <w:t>понуде</w:t>
      </w:r>
      <w:r w:rsidRPr="0025169A">
        <w:rPr>
          <w:iCs/>
          <w:noProof/>
          <w:lang/>
        </w:rPr>
        <w:t>.</w:t>
      </w:r>
      <w:r w:rsidR="00BA7BC2" w:rsidRPr="0025169A">
        <w:rPr>
          <w:bCs/>
          <w:iCs/>
        </w:rPr>
        <w:t xml:space="preserve"> Наручилац задржава право провере тражених количина (залиха) код </w:t>
      </w:r>
      <w:r w:rsidR="00BA7BC2" w:rsidRPr="0025169A">
        <w:rPr>
          <w:bCs/>
          <w:iCs/>
          <w:lang/>
        </w:rPr>
        <w:t>добављача.</w:t>
      </w:r>
    </w:p>
    <w:p w:rsidR="00463DA8" w:rsidRDefault="00CE6BE3" w:rsidP="00CE6BE3">
      <w:pPr>
        <w:tabs>
          <w:tab w:val="left" w:pos="7530"/>
        </w:tabs>
        <w:jc w:val="both"/>
        <w:rPr>
          <w:noProof/>
          <w:lang w:val="sr-Cyrl-CS"/>
        </w:rPr>
      </w:pPr>
      <w:r w:rsidRPr="0025169A">
        <w:rPr>
          <w:lang/>
        </w:rPr>
        <w:t xml:space="preserve">        </w:t>
      </w:r>
      <w:r w:rsidRPr="0025169A">
        <w:rPr>
          <w:lang/>
        </w:rPr>
        <w:t xml:space="preserve">    </w:t>
      </w:r>
      <w:r w:rsidR="00463DA8" w:rsidRPr="0025169A">
        <w:rPr>
          <w:noProof/>
          <w:lang w:val="sr-Cyrl-CS"/>
        </w:rPr>
        <w:t>Уз сваку испоруку</w:t>
      </w:r>
      <w:r w:rsidR="00463DA8" w:rsidRPr="00C72026">
        <w:rPr>
          <w:noProof/>
          <w:lang w:val="sr-Cyrl-CS"/>
        </w:rPr>
        <w:t xml:space="preserve">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p>
    <w:p w:rsidR="00194EC2" w:rsidRPr="00CE6BE3" w:rsidRDefault="00194EC2" w:rsidP="00CE6BE3">
      <w:pPr>
        <w:tabs>
          <w:tab w:val="left" w:pos="7530"/>
        </w:tabs>
        <w:jc w:val="both"/>
        <w:rPr>
          <w:lang/>
        </w:rPr>
      </w:pPr>
    </w:p>
    <w:p w:rsidR="00463DA8" w:rsidRPr="00E428BC" w:rsidRDefault="00463DA8" w:rsidP="00463DA8">
      <w:pPr>
        <w:jc w:val="center"/>
        <w:rPr>
          <w:b/>
          <w:bCs/>
          <w:noProof/>
        </w:rPr>
      </w:pPr>
      <w:r>
        <w:rPr>
          <w:b/>
          <w:noProof/>
        </w:rPr>
        <w:t>Члан 4</w:t>
      </w:r>
      <w:r w:rsidRPr="00E428BC">
        <w:rPr>
          <w:b/>
          <w:noProof/>
        </w:rPr>
        <w:t>.</w:t>
      </w:r>
    </w:p>
    <w:p w:rsidR="00463DA8" w:rsidRDefault="00463DA8" w:rsidP="00463DA8">
      <w:pPr>
        <w:pStyle w:val="BodyTextIndent"/>
        <w:ind w:left="0" w:firstLine="720"/>
        <w:jc w:val="both"/>
        <w:rPr>
          <w:b w:val="0"/>
          <w:noProof/>
          <w:lang/>
        </w:rPr>
      </w:pPr>
      <w:r w:rsidRPr="00AE140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w:t>
      </w:r>
      <w:r>
        <w:rPr>
          <w:b w:val="0"/>
          <w:noProof/>
        </w:rPr>
        <w:t>е о производњи и промету добара, као и свим захтевима наручиоца.</w:t>
      </w:r>
    </w:p>
    <w:p w:rsidR="00463DA8" w:rsidRPr="00ED6027" w:rsidRDefault="00463DA8" w:rsidP="00463DA8">
      <w:pPr>
        <w:pStyle w:val="BodyTextIndent"/>
        <w:ind w:left="0" w:firstLine="720"/>
        <w:jc w:val="both"/>
        <w:rPr>
          <w:b w:val="0"/>
          <w:noProof/>
          <w:lang/>
        </w:rPr>
      </w:pPr>
      <w:r w:rsidRPr="00AE1407">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3DA8" w:rsidRDefault="00463DA8" w:rsidP="00463DA8">
      <w:pPr>
        <w:pStyle w:val="BodyTextIndent"/>
        <w:ind w:left="0" w:firstLine="720"/>
        <w:jc w:val="both"/>
        <w:rPr>
          <w:b w:val="0"/>
          <w:noProof/>
          <w:lang/>
        </w:rPr>
      </w:pPr>
      <w:r w:rsidRPr="00AE140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3DA8" w:rsidRPr="00ED6027" w:rsidRDefault="00463DA8" w:rsidP="00463DA8">
      <w:pPr>
        <w:pStyle w:val="BodyTextIndent"/>
        <w:ind w:left="0" w:firstLine="720"/>
        <w:jc w:val="both"/>
        <w:rPr>
          <w:b w:val="0"/>
          <w:noProof/>
          <w:lang/>
        </w:rPr>
      </w:pPr>
    </w:p>
    <w:p w:rsidR="00463DA8" w:rsidRDefault="00463DA8" w:rsidP="00463DA8">
      <w:pPr>
        <w:pStyle w:val="BodyTextIndent"/>
        <w:ind w:left="0" w:firstLine="0"/>
        <w:jc w:val="center"/>
        <w:rPr>
          <w:noProof/>
        </w:rPr>
      </w:pPr>
      <w:r>
        <w:rPr>
          <w:noProof/>
        </w:rPr>
        <w:t>Члан 5</w:t>
      </w:r>
      <w:r w:rsidRPr="00AE1407">
        <w:rPr>
          <w:noProof/>
        </w:rPr>
        <w:t>.</w:t>
      </w:r>
    </w:p>
    <w:p w:rsidR="00463DA8" w:rsidRDefault="00463DA8" w:rsidP="00463DA8">
      <w:pPr>
        <w:ind w:firstLine="720"/>
        <w:jc w:val="both"/>
        <w:rPr>
          <w:iCs/>
          <w:lang/>
        </w:rPr>
      </w:pPr>
      <w:r>
        <w:rPr>
          <w:iCs/>
        </w:rPr>
        <w:t>Наручилац ће извршити</w:t>
      </w:r>
      <w:r w:rsidRPr="008E1143">
        <w:rPr>
          <w:iCs/>
        </w:rPr>
        <w:t xml:space="preserve"> плаћањ</w:t>
      </w:r>
      <w:r>
        <w:rPr>
          <w:iCs/>
        </w:rPr>
        <w:t>е</w:t>
      </w:r>
      <w:r w:rsidRPr="008E1143">
        <w:rPr>
          <w:iCs/>
          <w:lang w:val="sr-Cyrl-CS"/>
        </w:rPr>
        <w:t xml:space="preserve"> </w:t>
      </w:r>
      <w:r>
        <w:rPr>
          <w:iCs/>
          <w:lang w:val="sr-Cyrl-CS"/>
        </w:rPr>
        <w:t>у року од _____ (</w:t>
      </w:r>
      <w:r w:rsidR="00B3275D">
        <w:rPr>
          <w:i/>
          <w:iCs/>
          <w:lang w:val="sr-Cyrl-CS"/>
        </w:rPr>
        <w:t>најкраће 6</w:t>
      </w:r>
      <w:r w:rsidRPr="00E61C78">
        <w:rPr>
          <w:i/>
          <w:iCs/>
          <w:lang w:val="sr-Cyrl-CS"/>
        </w:rPr>
        <w:t>0, а</w:t>
      </w:r>
      <w:r>
        <w:rPr>
          <w:iCs/>
          <w:lang w:val="sr-Cyrl-CS"/>
        </w:rPr>
        <w:t xml:space="preserve"> </w:t>
      </w:r>
      <w:r w:rsidRPr="00FD7925">
        <w:rPr>
          <w:i/>
          <w:iCs/>
          <w:lang w:val="sr-Cyrl-CS"/>
        </w:rPr>
        <w:t>најдуже 120 дана</w:t>
      </w:r>
      <w:r>
        <w:rPr>
          <w:iCs/>
          <w:lang w:val="sr-Cyrl-CS"/>
        </w:rPr>
        <w:t xml:space="preserve">) од дана испоруке добара, након </w:t>
      </w:r>
      <w:r w:rsidRPr="008E1143">
        <w:rPr>
          <w:iCs/>
          <w:lang w:val="sr-Cyrl-CS"/>
        </w:rPr>
        <w:t>уредно</w:t>
      </w:r>
      <w:r w:rsidRPr="008E1143">
        <w:rPr>
          <w:iCs/>
        </w:rPr>
        <w:t xml:space="preserve"> испостављен</w:t>
      </w:r>
      <w:r>
        <w:rPr>
          <w:iCs/>
        </w:rPr>
        <w:t>ог рачуна добављача</w:t>
      </w:r>
      <w:r>
        <w:rPr>
          <w:iCs/>
          <w:lang/>
        </w:rPr>
        <w:t>, којим је потврђена испорука добара.</w:t>
      </w:r>
      <w:r w:rsidRPr="005D4A4A">
        <w:rPr>
          <w:iCs/>
        </w:rPr>
        <w:t xml:space="preserve"> </w:t>
      </w:r>
    </w:p>
    <w:p w:rsidR="00B3275D" w:rsidRPr="00B3275D" w:rsidRDefault="00B3275D" w:rsidP="00463DA8">
      <w:pPr>
        <w:ind w:firstLine="720"/>
        <w:jc w:val="both"/>
        <w:rPr>
          <w:bCs/>
          <w:noProof/>
          <w:lang/>
        </w:rPr>
      </w:pPr>
      <w:r>
        <w:rPr>
          <w:bCs/>
          <w:noProof/>
          <w:lang/>
        </w:rPr>
        <w:t>Добављач се обавезује да рачун достави наручиоцу путем поште или лично</w:t>
      </w:r>
      <w:r w:rsidR="00D4170F">
        <w:rPr>
          <w:bCs/>
          <w:noProof/>
          <w:lang/>
        </w:rPr>
        <w:t>,</w:t>
      </w:r>
      <w:r>
        <w:rPr>
          <w:bCs/>
          <w:noProof/>
          <w:lang/>
        </w:rPr>
        <w:t xml:space="preserve"> а искључиво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rsidR="00463DA8" w:rsidRPr="00984BC2" w:rsidRDefault="00463DA8" w:rsidP="00463DA8">
      <w:pPr>
        <w:ind w:firstLine="720"/>
        <w:jc w:val="both"/>
        <w:rPr>
          <w:iCs/>
          <w:noProof/>
        </w:rPr>
      </w:pPr>
      <w:r w:rsidRPr="00984BC2">
        <w:t>Плаћање по овом уговору вршиће се до нивоа средстава обезбеђених Финансијским планом за 2014. и 2015. годину, а за ове намене.</w:t>
      </w:r>
    </w:p>
    <w:p w:rsidR="00463DA8" w:rsidRPr="00984BC2" w:rsidRDefault="00463DA8" w:rsidP="00463DA8">
      <w:pPr>
        <w:ind w:firstLine="720"/>
        <w:jc w:val="both"/>
      </w:pPr>
      <w:r w:rsidRPr="00984BC2">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463DA8" w:rsidRPr="00881898" w:rsidRDefault="00463DA8" w:rsidP="00463DA8">
      <w:pPr>
        <w:ind w:firstLine="720"/>
        <w:jc w:val="both"/>
        <w:rPr>
          <w:lang/>
        </w:rPr>
      </w:pPr>
      <w:r w:rsidRPr="00984BC2">
        <w:t>У супротном уговор престаје да важи без накнаде штете због немогућности преузимања обавеза од стране наручиоца.</w:t>
      </w:r>
    </w:p>
    <w:p w:rsidR="00463DA8" w:rsidRPr="003B5BE2" w:rsidRDefault="00463DA8" w:rsidP="00463DA8">
      <w:pPr>
        <w:pStyle w:val="BodyTextIndent"/>
        <w:ind w:left="0" w:firstLine="0"/>
        <w:jc w:val="both"/>
        <w:rPr>
          <w:b w:val="0"/>
          <w:noProof/>
          <w:lang/>
        </w:rPr>
      </w:pPr>
    </w:p>
    <w:p w:rsidR="00463DA8" w:rsidRPr="00C348B4" w:rsidRDefault="00463DA8" w:rsidP="00463DA8">
      <w:pPr>
        <w:pStyle w:val="BodyTextIndent"/>
        <w:ind w:left="0" w:firstLine="0"/>
        <w:jc w:val="both"/>
        <w:rPr>
          <w:noProof/>
          <w:lang w:val="sr-Cyrl-CS"/>
        </w:rPr>
      </w:pPr>
      <w:r w:rsidRPr="00C348B4">
        <w:rPr>
          <w:noProof/>
          <w:lang w:val="sr-Cyrl-CS"/>
        </w:rPr>
        <w:t xml:space="preserve">                                                                  </w:t>
      </w:r>
      <w:r>
        <w:rPr>
          <w:noProof/>
          <w:lang w:val="sr-Cyrl-CS"/>
        </w:rPr>
        <w:t xml:space="preserve">  </w:t>
      </w:r>
      <w:r w:rsidRPr="00C348B4">
        <w:rPr>
          <w:noProof/>
          <w:lang w:val="sr-Cyrl-CS"/>
        </w:rPr>
        <w:t>Члан 6.</w:t>
      </w:r>
    </w:p>
    <w:p w:rsidR="00463DA8" w:rsidRPr="00BE08A6" w:rsidRDefault="00463DA8" w:rsidP="00463DA8">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463DA8" w:rsidRPr="00EB6ED4" w:rsidRDefault="00463DA8" w:rsidP="00463DA8">
      <w:pPr>
        <w:ind w:firstLine="708"/>
        <w:jc w:val="both"/>
        <w:rPr>
          <w:noProof/>
        </w:rPr>
      </w:pPr>
      <w:r>
        <w:rPr>
          <w:noProof/>
        </w:rPr>
        <w:tab/>
      </w: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63DA8" w:rsidRPr="00881898" w:rsidRDefault="00463DA8" w:rsidP="00463DA8">
      <w:pPr>
        <w:pStyle w:val="BodyTextIndent"/>
        <w:ind w:left="0" w:firstLine="0"/>
        <w:jc w:val="both"/>
        <w:rPr>
          <w:b w:val="0"/>
          <w:noProof/>
          <w:lang/>
        </w:rPr>
      </w:pPr>
    </w:p>
    <w:p w:rsidR="00463DA8" w:rsidRPr="00BE08A6" w:rsidRDefault="00463DA8" w:rsidP="00463DA8">
      <w:pPr>
        <w:ind w:left="3600"/>
        <w:rPr>
          <w:b/>
          <w:noProof/>
        </w:rPr>
      </w:pPr>
      <w:r>
        <w:rPr>
          <w:noProof/>
        </w:rPr>
        <w:t xml:space="preserve">         </w:t>
      </w:r>
      <w:r>
        <w:rPr>
          <w:b/>
          <w:noProof/>
        </w:rPr>
        <w:t>Члан 7</w:t>
      </w:r>
      <w:r w:rsidRPr="00BE08A6">
        <w:rPr>
          <w:b/>
          <w:noProof/>
        </w:rPr>
        <w:t>.</w:t>
      </w:r>
    </w:p>
    <w:p w:rsidR="00463DA8" w:rsidRPr="00BE08A6" w:rsidRDefault="00463DA8" w:rsidP="00463DA8">
      <w:pPr>
        <w:ind w:firstLine="720"/>
        <w:jc w:val="both"/>
        <w:rPr>
          <w:noProof/>
        </w:rPr>
      </w:pPr>
      <w:r w:rsidRPr="00BE08A6">
        <w:rPr>
          <w:noProof/>
        </w:rPr>
        <w:t xml:space="preserve">Уколико добављач </w:t>
      </w:r>
      <w:r w:rsidRPr="00BE08A6">
        <w:rPr>
          <w:noProof/>
          <w:lang w:val="en-US"/>
        </w:rPr>
        <w:t>не поступа у складу са обавезама које је преузео закључењем овог уговора наручилац има право:</w:t>
      </w:r>
    </w:p>
    <w:p w:rsidR="00463DA8" w:rsidRPr="00BE08A6" w:rsidRDefault="00463DA8" w:rsidP="00463DA8">
      <w:pPr>
        <w:ind w:firstLine="720"/>
        <w:jc w:val="both"/>
        <w:rPr>
          <w:noProof/>
        </w:rPr>
      </w:pPr>
      <w:r w:rsidRPr="00BE08A6">
        <w:rPr>
          <w:noProof/>
        </w:rPr>
        <w:t>- да једнострано раскине овај уговор и да наплати меницу за добро извршење посла из члана 6. овог уговора;</w:t>
      </w:r>
    </w:p>
    <w:p w:rsidR="00463DA8" w:rsidRDefault="00463DA8" w:rsidP="00463DA8">
      <w:pPr>
        <w:ind w:firstLine="720"/>
        <w:jc w:val="both"/>
        <w:rPr>
          <w:noProof/>
          <w:lang/>
        </w:rPr>
      </w:pPr>
      <w:r w:rsidRPr="00BE08A6">
        <w:rPr>
          <w:noProof/>
        </w:rPr>
        <w:t>- да овај уговор остави на снази и да уговорену цену умањи за 10%.</w:t>
      </w:r>
    </w:p>
    <w:p w:rsidR="00463DA8" w:rsidRPr="00BE08A6" w:rsidRDefault="00463DA8" w:rsidP="00463DA8">
      <w:pPr>
        <w:jc w:val="center"/>
        <w:rPr>
          <w:b/>
          <w:noProof/>
        </w:rPr>
      </w:pPr>
    </w:p>
    <w:p w:rsidR="00463DA8" w:rsidRPr="00BE08A6" w:rsidRDefault="00463DA8" w:rsidP="00463DA8">
      <w:pPr>
        <w:jc w:val="center"/>
        <w:rPr>
          <w:b/>
          <w:noProof/>
        </w:rPr>
      </w:pPr>
      <w:r>
        <w:rPr>
          <w:b/>
          <w:noProof/>
        </w:rPr>
        <w:t>Члан 8</w:t>
      </w:r>
      <w:r w:rsidRPr="00BE08A6">
        <w:rPr>
          <w:b/>
          <w:noProof/>
        </w:rPr>
        <w:t>.</w:t>
      </w:r>
    </w:p>
    <w:p w:rsidR="00463DA8" w:rsidRDefault="00463DA8" w:rsidP="00463DA8">
      <w:pPr>
        <w:ind w:firstLine="720"/>
        <w:jc w:val="both"/>
        <w:rPr>
          <w:noProof/>
          <w:lang/>
        </w:rPr>
      </w:pPr>
      <w:r w:rsidRPr="00BE08A6">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463DA8" w:rsidRPr="00BE08A6" w:rsidRDefault="00463DA8" w:rsidP="00463DA8">
      <w:pPr>
        <w:ind w:firstLine="720"/>
        <w:jc w:val="both"/>
        <w:rPr>
          <w:noProof/>
        </w:rPr>
      </w:pPr>
    </w:p>
    <w:p w:rsidR="00463DA8" w:rsidRDefault="00463DA8" w:rsidP="00463DA8">
      <w:pPr>
        <w:jc w:val="center"/>
        <w:rPr>
          <w:b/>
          <w:noProof/>
        </w:rPr>
      </w:pPr>
      <w:r>
        <w:rPr>
          <w:b/>
          <w:noProof/>
        </w:rPr>
        <w:t>Члан 9</w:t>
      </w:r>
      <w:r w:rsidRPr="00BE08A6">
        <w:rPr>
          <w:b/>
          <w:noProof/>
        </w:rPr>
        <w:t>.</w:t>
      </w:r>
    </w:p>
    <w:p w:rsidR="00463DA8" w:rsidRDefault="00463DA8" w:rsidP="00463DA8">
      <w:pPr>
        <w:ind w:firstLine="720"/>
        <w:jc w:val="both"/>
        <w:rPr>
          <w:noProof/>
        </w:rPr>
      </w:pPr>
      <w:r w:rsidRPr="008E49CA">
        <w:rPr>
          <w:noProof/>
        </w:rPr>
        <w:t xml:space="preserve">За праћење </w:t>
      </w:r>
      <w:r w:rsidR="0013327D">
        <w:rPr>
          <w:noProof/>
        </w:rPr>
        <w:t xml:space="preserve">реализације </w:t>
      </w:r>
      <w:r w:rsidR="0013327D">
        <w:rPr>
          <w:noProof/>
          <w:lang/>
        </w:rPr>
        <w:t xml:space="preserve">и </w:t>
      </w:r>
      <w:r>
        <w:rPr>
          <w:noProof/>
        </w:rPr>
        <w:t>извршења уговорних обавеза уговорних страна</w:t>
      </w:r>
      <w:r w:rsidRPr="00A008E8">
        <w:rPr>
          <w:noProof/>
        </w:rPr>
        <w:t xml:space="preserve"> </w:t>
      </w:r>
      <w:r>
        <w:rPr>
          <w:noProof/>
        </w:rPr>
        <w:t xml:space="preserve">овог уговора </w:t>
      </w:r>
      <w:r w:rsidRPr="00A008E8">
        <w:rPr>
          <w:noProof/>
        </w:rPr>
        <w:t xml:space="preserve">у име наручиоца овлашћује се </w:t>
      </w:r>
      <w:r>
        <w:rPr>
          <w:noProof/>
          <w:lang w:val="sr-Cyrl-CS"/>
        </w:rPr>
        <w:t>________________________</w:t>
      </w:r>
      <w:r w:rsidRPr="00A008E8">
        <w:rPr>
          <w:noProof/>
        </w:rPr>
        <w:t>.</w:t>
      </w:r>
    </w:p>
    <w:p w:rsidR="00463DA8" w:rsidRDefault="00463DA8" w:rsidP="00194EC2">
      <w:pPr>
        <w:rPr>
          <w:b/>
          <w:noProof/>
          <w:lang/>
        </w:rPr>
      </w:pPr>
    </w:p>
    <w:p w:rsidR="00463DA8" w:rsidRPr="00BE08A6" w:rsidRDefault="00463DA8" w:rsidP="00463DA8">
      <w:pPr>
        <w:jc w:val="center"/>
        <w:rPr>
          <w:b/>
          <w:noProof/>
        </w:rPr>
      </w:pPr>
      <w:r>
        <w:rPr>
          <w:b/>
          <w:noProof/>
        </w:rPr>
        <w:t>Члан 10</w:t>
      </w:r>
      <w:r w:rsidRPr="00BE08A6">
        <w:rPr>
          <w:b/>
          <w:noProof/>
        </w:rPr>
        <w:t>.</w:t>
      </w:r>
    </w:p>
    <w:p w:rsidR="00463DA8" w:rsidRPr="00BE08A6" w:rsidRDefault="00463DA8" w:rsidP="00463DA8">
      <w:pPr>
        <w:ind w:firstLine="720"/>
        <w:jc w:val="both"/>
        <w:rPr>
          <w:noProof/>
        </w:rPr>
      </w:pPr>
      <w:r w:rsidRPr="00BE08A6">
        <w:rPr>
          <w:noProof/>
        </w:rPr>
        <w:t xml:space="preserve">Уговорне стране су сагласне </w:t>
      </w:r>
      <w:r w:rsidRPr="00BE08A6">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463DA8" w:rsidRPr="00BE08A6" w:rsidRDefault="00463DA8" w:rsidP="00463DA8">
      <w:pPr>
        <w:jc w:val="center"/>
        <w:rPr>
          <w:b/>
          <w:noProof/>
        </w:rPr>
      </w:pPr>
    </w:p>
    <w:p w:rsidR="00463DA8" w:rsidRPr="00BE08A6" w:rsidRDefault="00463DA8" w:rsidP="00463DA8">
      <w:pPr>
        <w:jc w:val="center"/>
        <w:rPr>
          <w:b/>
          <w:noProof/>
        </w:rPr>
      </w:pPr>
      <w:r>
        <w:rPr>
          <w:b/>
          <w:noProof/>
        </w:rPr>
        <w:t>Члан 11</w:t>
      </w:r>
      <w:r w:rsidRPr="00BE08A6">
        <w:rPr>
          <w:b/>
          <w:noProof/>
        </w:rPr>
        <w:t>.</w:t>
      </w:r>
    </w:p>
    <w:p w:rsidR="00463DA8" w:rsidRPr="00BE08A6" w:rsidRDefault="00463DA8" w:rsidP="00463DA8">
      <w:pPr>
        <w:ind w:firstLine="720"/>
        <w:jc w:val="both"/>
        <w:rPr>
          <w:noProof/>
        </w:rPr>
      </w:pPr>
      <w:r w:rsidRPr="00BE08A6">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463DA8" w:rsidRPr="00BE08A6" w:rsidRDefault="00463DA8" w:rsidP="00463DA8">
      <w:pPr>
        <w:jc w:val="both"/>
        <w:rPr>
          <w:noProof/>
        </w:rPr>
      </w:pPr>
    </w:p>
    <w:p w:rsidR="00463DA8" w:rsidRPr="00BE08A6" w:rsidRDefault="00463DA8" w:rsidP="00463DA8">
      <w:pPr>
        <w:jc w:val="center"/>
        <w:rPr>
          <w:b/>
          <w:noProof/>
        </w:rPr>
      </w:pPr>
      <w:r>
        <w:rPr>
          <w:b/>
          <w:noProof/>
        </w:rPr>
        <w:t>Члан 12</w:t>
      </w:r>
      <w:r w:rsidRPr="00BE08A6">
        <w:rPr>
          <w:b/>
          <w:noProof/>
        </w:rPr>
        <w:t>.</w:t>
      </w:r>
    </w:p>
    <w:p w:rsidR="00463DA8" w:rsidRPr="00BE08A6" w:rsidRDefault="00463DA8" w:rsidP="00463DA8">
      <w:pPr>
        <w:ind w:firstLine="741"/>
        <w:jc w:val="both"/>
        <w:rPr>
          <w:noProof/>
        </w:rPr>
      </w:pPr>
      <w:r w:rsidRPr="00BE08A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3DA8" w:rsidRPr="00BE08A6" w:rsidRDefault="00463DA8" w:rsidP="00463DA8">
      <w:pPr>
        <w:ind w:firstLine="720"/>
        <w:jc w:val="both"/>
        <w:rPr>
          <w:noProof/>
        </w:rPr>
      </w:pPr>
    </w:p>
    <w:p w:rsidR="00463DA8" w:rsidRPr="00BE08A6" w:rsidRDefault="00463DA8" w:rsidP="00463DA8">
      <w:pPr>
        <w:jc w:val="center"/>
        <w:rPr>
          <w:b/>
          <w:noProof/>
        </w:rPr>
      </w:pPr>
      <w:r>
        <w:rPr>
          <w:b/>
          <w:noProof/>
        </w:rPr>
        <w:t>Члан 13</w:t>
      </w:r>
      <w:r w:rsidRPr="00BE08A6">
        <w:rPr>
          <w:b/>
          <w:noProof/>
        </w:rPr>
        <w:t>.</w:t>
      </w:r>
    </w:p>
    <w:p w:rsidR="00463DA8" w:rsidRPr="00BE08A6" w:rsidRDefault="00463DA8" w:rsidP="00463DA8">
      <w:pPr>
        <w:ind w:firstLine="741"/>
        <w:jc w:val="both"/>
        <w:rPr>
          <w:noProof/>
        </w:rPr>
      </w:pPr>
      <w:r w:rsidRPr="00BE08A6">
        <w:rPr>
          <w:noProof/>
        </w:rPr>
        <w:t>Овај уговор је сачињен у шест истоветних примерака од којих наручилац задржава четири, а добављач два примерка.</w:t>
      </w:r>
    </w:p>
    <w:p w:rsidR="00463DA8" w:rsidRDefault="00463DA8" w:rsidP="00463DA8">
      <w:pPr>
        <w:jc w:val="both"/>
        <w:rPr>
          <w:lang w:val="sr-Latn-CS"/>
        </w:rPr>
      </w:pPr>
    </w:p>
    <w:p w:rsidR="00463DA8" w:rsidRPr="00881898" w:rsidRDefault="00463DA8" w:rsidP="00463DA8">
      <w:pPr>
        <w:rPr>
          <w:noProof/>
          <w:lang/>
        </w:rPr>
      </w:pPr>
    </w:p>
    <w:p w:rsidR="00463DA8" w:rsidRPr="00AE1407" w:rsidRDefault="00463DA8" w:rsidP="00463DA8">
      <w:pPr>
        <w:ind w:firstLine="720"/>
        <w:rPr>
          <w:noProof/>
        </w:rPr>
      </w:pPr>
    </w:p>
    <w:tbl>
      <w:tblPr>
        <w:tblpPr w:leftFromText="180" w:rightFromText="180" w:vertAnchor="text" w:horzAnchor="margin" w:tblpY="-25"/>
        <w:tblW w:w="9118" w:type="dxa"/>
        <w:tblLook w:val="0000"/>
      </w:tblPr>
      <w:tblGrid>
        <w:gridCol w:w="3168"/>
        <w:gridCol w:w="1992"/>
        <w:gridCol w:w="3958"/>
      </w:tblGrid>
      <w:tr w:rsidR="00463DA8" w:rsidRPr="00AE1407" w:rsidTr="00463DA8">
        <w:trPr>
          <w:trHeight w:val="347"/>
        </w:trPr>
        <w:tc>
          <w:tcPr>
            <w:tcW w:w="3168" w:type="dxa"/>
            <w:vAlign w:val="center"/>
          </w:tcPr>
          <w:p w:rsidR="00463DA8" w:rsidRPr="00AE1407" w:rsidRDefault="00463DA8" w:rsidP="00463DA8">
            <w:pPr>
              <w:jc w:val="center"/>
              <w:rPr>
                <w:noProof/>
              </w:rPr>
            </w:pPr>
            <w:r w:rsidRPr="00AE1407">
              <w:rPr>
                <w:noProof/>
              </w:rPr>
              <w:t>ЗА ДОБАВЉАЧА:</w:t>
            </w:r>
          </w:p>
        </w:tc>
        <w:tc>
          <w:tcPr>
            <w:tcW w:w="1992" w:type="dxa"/>
          </w:tcPr>
          <w:p w:rsidR="00463DA8" w:rsidRPr="00AE1407" w:rsidRDefault="00463DA8" w:rsidP="00463DA8">
            <w:pPr>
              <w:jc w:val="center"/>
              <w:rPr>
                <w:noProof/>
              </w:rPr>
            </w:pPr>
          </w:p>
        </w:tc>
        <w:tc>
          <w:tcPr>
            <w:tcW w:w="3958" w:type="dxa"/>
            <w:vAlign w:val="center"/>
          </w:tcPr>
          <w:p w:rsidR="00463DA8" w:rsidRPr="00AE1407" w:rsidRDefault="00463DA8" w:rsidP="00463DA8">
            <w:pPr>
              <w:jc w:val="center"/>
              <w:rPr>
                <w:noProof/>
              </w:rPr>
            </w:pPr>
            <w:r w:rsidRPr="00AE1407">
              <w:rPr>
                <w:noProof/>
              </w:rPr>
              <w:t>ЗА НАРУЧИОЦА:</w:t>
            </w:r>
          </w:p>
        </w:tc>
      </w:tr>
      <w:tr w:rsidR="00463DA8" w:rsidRPr="00AE1407" w:rsidTr="00463DA8">
        <w:trPr>
          <w:trHeight w:val="359"/>
        </w:trPr>
        <w:tc>
          <w:tcPr>
            <w:tcW w:w="3168" w:type="dxa"/>
            <w:vAlign w:val="center"/>
          </w:tcPr>
          <w:p w:rsidR="00463DA8" w:rsidRPr="00AE1407" w:rsidRDefault="00463DA8" w:rsidP="00463DA8">
            <w:pPr>
              <w:jc w:val="center"/>
              <w:rPr>
                <w:noProof/>
              </w:rPr>
            </w:pPr>
            <w:r w:rsidRPr="00AE1407">
              <w:rPr>
                <w:noProof/>
              </w:rPr>
              <w:t>ДИРЕКТОР</w:t>
            </w:r>
          </w:p>
        </w:tc>
        <w:tc>
          <w:tcPr>
            <w:tcW w:w="1992" w:type="dxa"/>
          </w:tcPr>
          <w:p w:rsidR="00463DA8" w:rsidRPr="00AE1407" w:rsidRDefault="00463DA8" w:rsidP="00463DA8">
            <w:pPr>
              <w:jc w:val="center"/>
              <w:rPr>
                <w:noProof/>
              </w:rPr>
            </w:pPr>
          </w:p>
        </w:tc>
        <w:tc>
          <w:tcPr>
            <w:tcW w:w="3958" w:type="dxa"/>
            <w:vAlign w:val="center"/>
          </w:tcPr>
          <w:p w:rsidR="00463DA8" w:rsidRPr="00AE1407" w:rsidRDefault="00463DA8" w:rsidP="00463DA8">
            <w:pPr>
              <w:jc w:val="center"/>
              <w:rPr>
                <w:noProof/>
              </w:rPr>
            </w:pPr>
            <w:r w:rsidRPr="00AE1407">
              <w:rPr>
                <w:noProof/>
              </w:rPr>
              <w:t>ДИРЕКТОР</w:t>
            </w:r>
          </w:p>
        </w:tc>
      </w:tr>
      <w:tr w:rsidR="00463DA8" w:rsidRPr="00AE1407" w:rsidTr="00463DA8">
        <w:trPr>
          <w:trHeight w:val="347"/>
        </w:trPr>
        <w:tc>
          <w:tcPr>
            <w:tcW w:w="3168" w:type="dxa"/>
            <w:vAlign w:val="bottom"/>
          </w:tcPr>
          <w:p w:rsidR="00463DA8" w:rsidRPr="00AE1407" w:rsidRDefault="00463DA8" w:rsidP="00463DA8">
            <w:pPr>
              <w:jc w:val="both"/>
              <w:rPr>
                <w:noProof/>
              </w:rPr>
            </w:pPr>
            <w:r w:rsidRPr="00AE1407">
              <w:rPr>
                <w:noProof/>
              </w:rPr>
              <w:t xml:space="preserve">   _____________________</w:t>
            </w:r>
          </w:p>
        </w:tc>
        <w:tc>
          <w:tcPr>
            <w:tcW w:w="1992" w:type="dxa"/>
            <w:vAlign w:val="bottom"/>
          </w:tcPr>
          <w:p w:rsidR="00463DA8" w:rsidRPr="00AE1407" w:rsidRDefault="00463DA8" w:rsidP="00463DA8">
            <w:pPr>
              <w:jc w:val="both"/>
              <w:rPr>
                <w:noProof/>
              </w:rPr>
            </w:pPr>
          </w:p>
        </w:tc>
        <w:tc>
          <w:tcPr>
            <w:tcW w:w="3958" w:type="dxa"/>
            <w:vAlign w:val="bottom"/>
          </w:tcPr>
          <w:p w:rsidR="00463DA8" w:rsidRPr="00AE1407" w:rsidRDefault="00463DA8" w:rsidP="00463DA8">
            <w:pPr>
              <w:jc w:val="both"/>
              <w:rPr>
                <w:noProof/>
              </w:rPr>
            </w:pPr>
            <w:r w:rsidRPr="00AE1407">
              <w:rPr>
                <w:noProof/>
              </w:rPr>
              <w:t xml:space="preserve">      ________________________</w:t>
            </w:r>
          </w:p>
        </w:tc>
      </w:tr>
      <w:tr w:rsidR="00463DA8" w:rsidRPr="00AE1407" w:rsidTr="00463DA8">
        <w:trPr>
          <w:trHeight w:val="359"/>
        </w:trPr>
        <w:tc>
          <w:tcPr>
            <w:tcW w:w="3168" w:type="dxa"/>
            <w:vAlign w:val="center"/>
          </w:tcPr>
          <w:p w:rsidR="00463DA8" w:rsidRPr="00AE1407" w:rsidRDefault="00463DA8" w:rsidP="00463DA8">
            <w:pPr>
              <w:jc w:val="both"/>
              <w:rPr>
                <w:i/>
                <w:noProof/>
              </w:rPr>
            </w:pPr>
          </w:p>
        </w:tc>
        <w:tc>
          <w:tcPr>
            <w:tcW w:w="1992" w:type="dxa"/>
          </w:tcPr>
          <w:p w:rsidR="00463DA8" w:rsidRPr="00AE1407" w:rsidRDefault="00463DA8" w:rsidP="00463DA8">
            <w:pPr>
              <w:jc w:val="both"/>
              <w:rPr>
                <w:i/>
                <w:noProof/>
              </w:rPr>
            </w:pPr>
          </w:p>
        </w:tc>
        <w:tc>
          <w:tcPr>
            <w:tcW w:w="3958" w:type="dxa"/>
            <w:vAlign w:val="center"/>
          </w:tcPr>
          <w:p w:rsidR="00463DA8" w:rsidRPr="00731223" w:rsidRDefault="00463DA8" w:rsidP="00463DA8">
            <w:pPr>
              <w:jc w:val="both"/>
              <w:rPr>
                <w:i/>
                <w:noProof/>
                <w:lang/>
              </w:rPr>
            </w:pPr>
            <w:r w:rsidRPr="00AE1407">
              <w:rPr>
                <w:i/>
                <w:noProof/>
              </w:rPr>
              <w:t xml:space="preserve">     </w:t>
            </w:r>
          </w:p>
        </w:tc>
      </w:tr>
    </w:tbl>
    <w:p w:rsidR="00463DA8" w:rsidRDefault="00463DA8" w:rsidP="00463DA8">
      <w:pPr>
        <w:rPr>
          <w:noProof/>
          <w:lang/>
        </w:rPr>
      </w:pPr>
    </w:p>
    <w:p w:rsidR="00463DA8" w:rsidRDefault="00463DA8" w:rsidP="00463DA8">
      <w:pPr>
        <w:rPr>
          <w:noProof/>
          <w:lang/>
        </w:rPr>
      </w:pPr>
    </w:p>
    <w:p w:rsidR="00463DA8" w:rsidRDefault="00463DA8" w:rsidP="00463DA8">
      <w:pPr>
        <w:rPr>
          <w:noProof/>
          <w:lang/>
        </w:rPr>
      </w:pPr>
    </w:p>
    <w:p w:rsidR="00463DA8" w:rsidRDefault="00463DA8" w:rsidP="00463DA8">
      <w:pPr>
        <w:rPr>
          <w:noProof/>
          <w:lang/>
        </w:rPr>
      </w:pPr>
    </w:p>
    <w:p w:rsidR="002D5B2C" w:rsidRPr="00AE1407" w:rsidRDefault="002D5B2C" w:rsidP="00463DA8">
      <w:pPr>
        <w:pStyle w:val="Heading2"/>
        <w:numPr>
          <w:ilvl w:val="0"/>
          <w:numId w:val="5"/>
        </w:numPr>
        <w:rPr>
          <w:noProof/>
        </w:rPr>
      </w:pPr>
      <w:bookmarkStart w:id="29" w:name="_Toc385401477"/>
      <w:r w:rsidRPr="00AE1407">
        <w:rPr>
          <w:noProof/>
        </w:rPr>
        <w:t>ИЗЈАВА О НЕЗАВИСНОЈ ПОНУДИ</w:t>
      </w:r>
      <w:bookmarkEnd w:id="29"/>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у поступку јавне набавке</w:t>
      </w:r>
      <w:r w:rsidR="006823FA">
        <w:t>:</w:t>
      </w:r>
      <w:r w:rsidR="00A23F31" w:rsidRPr="00AE1407">
        <w:t xml:space="preserve"> </w:t>
      </w:r>
      <w:r w:rsidR="006823FA" w:rsidRPr="00DF7484">
        <w:t xml:space="preserve">Набавка </w:t>
      </w:r>
      <w:r w:rsidR="006823FA" w:rsidRPr="00DF7484">
        <w:rPr>
          <w:bCs/>
          <w:lang w:val="sr-Latn-CS"/>
        </w:rPr>
        <w:t>штампан</w:t>
      </w:r>
      <w:r w:rsidR="006823FA" w:rsidRPr="00DF7484">
        <w:rPr>
          <w:bCs/>
        </w:rPr>
        <w:t>их</w:t>
      </w:r>
      <w:r w:rsidR="006823FA" w:rsidRPr="00DF7484">
        <w:rPr>
          <w:bCs/>
          <w:lang w:val="sr-Latn-CS"/>
        </w:rPr>
        <w:t xml:space="preserve"> обра</w:t>
      </w:r>
      <w:r w:rsidR="006823FA" w:rsidRPr="00DF7484">
        <w:rPr>
          <w:bCs/>
        </w:rPr>
        <w:t>заца</w:t>
      </w:r>
      <w:r w:rsidR="006823FA" w:rsidRPr="00DF7484">
        <w:rPr>
          <w:bCs/>
          <w:lang w:val="sr-Latn-CS"/>
        </w:rPr>
        <w:t xml:space="preserve"> и друг</w:t>
      </w:r>
      <w:r w:rsidR="006823FA" w:rsidRPr="00DF7484">
        <w:rPr>
          <w:bCs/>
        </w:rPr>
        <w:t>ог</w:t>
      </w:r>
      <w:r w:rsidR="006823FA" w:rsidRPr="00DF7484">
        <w:rPr>
          <w:bCs/>
          <w:lang w:val="sr-Latn-CS"/>
        </w:rPr>
        <w:t xml:space="preserve"> штампан</w:t>
      </w:r>
      <w:r w:rsidR="006823FA" w:rsidRPr="00DF7484">
        <w:rPr>
          <w:bCs/>
        </w:rPr>
        <w:t>ог</w:t>
      </w:r>
      <w:r w:rsidR="006823FA" w:rsidRPr="00DF7484">
        <w:rPr>
          <w:bCs/>
          <w:lang w:val="sr-Latn-CS"/>
        </w:rPr>
        <w:t xml:space="preserve"> материјал</w:t>
      </w:r>
      <w:r w:rsidR="006823FA" w:rsidRPr="00DF7484">
        <w:rPr>
          <w:bCs/>
        </w:rPr>
        <w:t>а</w:t>
      </w:r>
      <w:r w:rsidR="006823FA" w:rsidRPr="00DF7484">
        <w:rPr>
          <w:bCs/>
          <w:lang w:val="sr-Latn-CS"/>
        </w:rPr>
        <w:t xml:space="preserve"> за потребе</w:t>
      </w:r>
      <w:r w:rsidR="006823FA" w:rsidRPr="00DF7484">
        <w:rPr>
          <w:lang w:val="sr-Latn-CS"/>
        </w:rPr>
        <w:t xml:space="preserve">  Клиничког центра Војводине</w:t>
      </w:r>
      <w:r w:rsidR="00A23F31" w:rsidRPr="00AE1407">
        <w:rPr>
          <w:i/>
          <w:lang w:val="sr-Cyrl-CS"/>
        </w:rPr>
        <w:t xml:space="preserve"> </w:t>
      </w:r>
      <w:r w:rsidR="00A23F31" w:rsidRPr="00AE1407">
        <w:rPr>
          <w:lang w:val="sr-Cyrl-CS"/>
        </w:rPr>
        <w:t>б</w:t>
      </w:r>
      <w:r w:rsidR="00A23F31" w:rsidRPr="00AE1407">
        <w:t xml:space="preserve">р. </w:t>
      </w:r>
      <w:r w:rsidR="006823FA">
        <w:t>52-14-O</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D16DC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BC26EF">
      <w:pPr>
        <w:pStyle w:val="Heading2"/>
        <w:numPr>
          <w:ilvl w:val="0"/>
          <w:numId w:val="5"/>
        </w:numPr>
      </w:pPr>
      <w:bookmarkStart w:id="30" w:name="_Toc385401478"/>
      <w:r w:rsidRPr="00AE1407">
        <w:lastRenderedPageBreak/>
        <w:t>ОБРАЗАЦ ИЗЈАВЕ О ПОШТОВАЊУ ОБАВЕЗА</w:t>
      </w:r>
      <w:bookmarkEnd w:id="30"/>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6823FA" w:rsidRPr="00DF7484">
        <w:t xml:space="preserve">Набавка </w:t>
      </w:r>
      <w:r w:rsidR="006823FA" w:rsidRPr="00DF7484">
        <w:rPr>
          <w:bCs/>
          <w:lang w:val="sr-Latn-CS"/>
        </w:rPr>
        <w:t>штампан</w:t>
      </w:r>
      <w:r w:rsidR="006823FA" w:rsidRPr="00DF7484">
        <w:rPr>
          <w:bCs/>
        </w:rPr>
        <w:t>их</w:t>
      </w:r>
      <w:r w:rsidR="006823FA" w:rsidRPr="00DF7484">
        <w:rPr>
          <w:bCs/>
          <w:lang w:val="sr-Latn-CS"/>
        </w:rPr>
        <w:t xml:space="preserve"> обра</w:t>
      </w:r>
      <w:r w:rsidR="006823FA" w:rsidRPr="00DF7484">
        <w:rPr>
          <w:bCs/>
        </w:rPr>
        <w:t>заца</w:t>
      </w:r>
      <w:r w:rsidR="006823FA" w:rsidRPr="00DF7484">
        <w:rPr>
          <w:bCs/>
          <w:lang w:val="sr-Latn-CS"/>
        </w:rPr>
        <w:t xml:space="preserve"> и друг</w:t>
      </w:r>
      <w:r w:rsidR="006823FA" w:rsidRPr="00DF7484">
        <w:rPr>
          <w:bCs/>
        </w:rPr>
        <w:t>ог</w:t>
      </w:r>
      <w:r w:rsidR="006823FA" w:rsidRPr="00DF7484">
        <w:rPr>
          <w:bCs/>
          <w:lang w:val="sr-Latn-CS"/>
        </w:rPr>
        <w:t xml:space="preserve"> штампан</w:t>
      </w:r>
      <w:r w:rsidR="006823FA" w:rsidRPr="00DF7484">
        <w:rPr>
          <w:bCs/>
        </w:rPr>
        <w:t>ог</w:t>
      </w:r>
      <w:r w:rsidR="006823FA" w:rsidRPr="00DF7484">
        <w:rPr>
          <w:bCs/>
          <w:lang w:val="sr-Latn-CS"/>
        </w:rPr>
        <w:t xml:space="preserve"> материјал</w:t>
      </w:r>
      <w:r w:rsidR="006823FA" w:rsidRPr="00DF7484">
        <w:rPr>
          <w:bCs/>
        </w:rPr>
        <w:t>а</w:t>
      </w:r>
      <w:r w:rsidR="006823FA" w:rsidRPr="00DF7484">
        <w:rPr>
          <w:bCs/>
          <w:lang w:val="sr-Latn-CS"/>
        </w:rPr>
        <w:t xml:space="preserve"> за потребе</w:t>
      </w:r>
      <w:r w:rsidR="006823FA" w:rsidRPr="00DF7484">
        <w:rPr>
          <w:lang w:val="sr-Latn-CS"/>
        </w:rPr>
        <w:t xml:space="preserve">  Клиничког центра Војводине</w:t>
      </w:r>
      <w:r w:rsidRPr="00AE1407">
        <w:rPr>
          <w:i/>
          <w:lang w:val="sr-Cyrl-CS"/>
        </w:rPr>
        <w:t xml:space="preserve"> </w:t>
      </w:r>
      <w:r w:rsidRPr="00AE1407">
        <w:rPr>
          <w:lang w:val="sr-Cyrl-CS"/>
        </w:rPr>
        <w:t>б</w:t>
      </w:r>
      <w:r w:rsidRPr="00AE1407">
        <w:t xml:space="preserve">р. </w:t>
      </w:r>
      <w:r w:rsidR="006823FA">
        <w:t>52-14-O,</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D16DC4"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BC26EF">
      <w:pPr>
        <w:pStyle w:val="Heading2"/>
        <w:numPr>
          <w:ilvl w:val="0"/>
          <w:numId w:val="5"/>
        </w:numPr>
        <w:rPr>
          <w:noProof/>
        </w:rPr>
      </w:pPr>
      <w:bookmarkStart w:id="31" w:name="_Toc385401479"/>
      <w:r w:rsidRPr="00AE1407">
        <w:rPr>
          <w:noProof/>
        </w:rPr>
        <w:lastRenderedPageBreak/>
        <w:t>ОБРАЗАЦ СТРУКТУРЕ ПОНУЂЕНЕ ЦЕНЕ</w:t>
      </w:r>
      <w:bookmarkEnd w:id="31"/>
    </w:p>
    <w:p w:rsidR="00B819C7" w:rsidRPr="00AE1407" w:rsidRDefault="00B819C7" w:rsidP="00B819C7">
      <w:pPr>
        <w:jc w:val="center"/>
        <w:rPr>
          <w:b/>
          <w:noProof/>
        </w:rPr>
      </w:pPr>
      <w:r w:rsidRPr="00AE1407">
        <w:rPr>
          <w:b/>
          <w:noProof/>
        </w:rPr>
        <w:t>(са упутством о попуњавању)</w:t>
      </w:r>
    </w:p>
    <w:p w:rsidR="006B7DF2" w:rsidRDefault="006B7DF2" w:rsidP="006B7DF2">
      <w:pPr>
        <w:ind w:left="2160"/>
        <w:rPr>
          <w:noProof/>
          <w:lang w:val="sr-Latn-CS"/>
        </w:rPr>
      </w:pPr>
      <w:r>
        <w:rPr>
          <w:noProof/>
        </w:rPr>
        <w:t>( за сваку ставку  појединачно исказати)</w:t>
      </w:r>
    </w:p>
    <w:p w:rsidR="006B7DF2" w:rsidRPr="00A31A84" w:rsidRDefault="006B7DF2" w:rsidP="006B7DF2">
      <w:pPr>
        <w:ind w:firstLine="720"/>
        <w:jc w:val="center"/>
        <w:rPr>
          <w:noProof/>
          <w:lang w:val="sr-Latn-CS"/>
        </w:rPr>
      </w:pPr>
    </w:p>
    <w:tbl>
      <w:tblPr>
        <w:tblStyle w:val="TableGrid"/>
        <w:tblW w:w="9360" w:type="dxa"/>
        <w:tblInd w:w="-72" w:type="dxa"/>
        <w:tblLayout w:type="fixed"/>
        <w:tblLook w:val="04A0"/>
      </w:tblPr>
      <w:tblGrid>
        <w:gridCol w:w="1173"/>
        <w:gridCol w:w="1275"/>
        <w:gridCol w:w="1276"/>
        <w:gridCol w:w="1134"/>
        <w:gridCol w:w="1134"/>
        <w:gridCol w:w="668"/>
        <w:gridCol w:w="360"/>
        <w:gridCol w:w="900"/>
        <w:gridCol w:w="360"/>
        <w:gridCol w:w="720"/>
        <w:gridCol w:w="360"/>
      </w:tblGrid>
      <w:tr w:rsidR="006B7DF2" w:rsidTr="006B7DF2">
        <w:trPr>
          <w:trHeight w:val="822"/>
        </w:trPr>
        <w:tc>
          <w:tcPr>
            <w:tcW w:w="1173" w:type="dxa"/>
            <w:vMerge w:val="restart"/>
          </w:tcPr>
          <w:p w:rsidR="006B7DF2" w:rsidRPr="000E5D0E" w:rsidRDefault="006B7DF2" w:rsidP="006B7DF2">
            <w:pPr>
              <w:jc w:val="center"/>
              <w:rPr>
                <w:noProof/>
                <w:sz w:val="22"/>
                <w:szCs w:val="22"/>
              </w:rPr>
            </w:pPr>
            <w:r>
              <w:rPr>
                <w:noProof/>
                <w:sz w:val="22"/>
                <w:szCs w:val="22"/>
              </w:rPr>
              <w:t>Редни б</w:t>
            </w:r>
            <w:r w:rsidRPr="000E5D0E">
              <w:rPr>
                <w:noProof/>
                <w:sz w:val="22"/>
                <w:szCs w:val="22"/>
              </w:rPr>
              <w:t>р ставке</w:t>
            </w:r>
          </w:p>
          <w:p w:rsidR="006B7DF2" w:rsidRDefault="006B7DF2" w:rsidP="006B7DF2">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6B7DF2" w:rsidRDefault="006B7DF2" w:rsidP="006B7DF2">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6B7DF2" w:rsidRDefault="006B7DF2" w:rsidP="006B7DF2">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6B7DF2" w:rsidRDefault="006B7DF2" w:rsidP="006B7DF2">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6B7DF2" w:rsidRDefault="006B7DF2" w:rsidP="006B7DF2">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6B7DF2" w:rsidRDefault="006B7DF2" w:rsidP="006B7DF2">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6B7DF2" w:rsidTr="006B7DF2">
        <w:trPr>
          <w:trHeight w:val="444"/>
        </w:trPr>
        <w:tc>
          <w:tcPr>
            <w:tcW w:w="1173" w:type="dxa"/>
            <w:vMerge/>
          </w:tcPr>
          <w:p w:rsidR="006B7DF2" w:rsidRDefault="006B7DF2" w:rsidP="006B7DF2">
            <w:pPr>
              <w:pStyle w:val="ListParagraph"/>
              <w:spacing w:before="100" w:beforeAutospacing="1" w:line="210" w:lineRule="atLeast"/>
              <w:ind w:left="0"/>
              <w:jc w:val="center"/>
              <w:rPr>
                <w:b/>
                <w:noProof/>
              </w:rPr>
            </w:pPr>
          </w:p>
        </w:tc>
        <w:tc>
          <w:tcPr>
            <w:tcW w:w="1275" w:type="dxa"/>
            <w:vMerge/>
          </w:tcPr>
          <w:p w:rsidR="006B7DF2" w:rsidRDefault="006B7DF2" w:rsidP="006B7DF2">
            <w:pPr>
              <w:pStyle w:val="ListParagraph"/>
              <w:spacing w:before="100" w:beforeAutospacing="1" w:line="210" w:lineRule="atLeast"/>
              <w:ind w:left="0"/>
              <w:jc w:val="center"/>
              <w:rPr>
                <w:b/>
                <w:noProof/>
              </w:rPr>
            </w:pPr>
          </w:p>
        </w:tc>
        <w:tc>
          <w:tcPr>
            <w:tcW w:w="1276" w:type="dxa"/>
            <w:vMerge/>
          </w:tcPr>
          <w:p w:rsidR="006B7DF2" w:rsidRDefault="006B7DF2" w:rsidP="006B7DF2">
            <w:pPr>
              <w:pStyle w:val="ListParagraph"/>
              <w:spacing w:before="100" w:beforeAutospacing="1" w:line="210" w:lineRule="atLeast"/>
              <w:ind w:left="0"/>
              <w:jc w:val="center"/>
              <w:rPr>
                <w:b/>
                <w:noProof/>
              </w:rPr>
            </w:pPr>
          </w:p>
        </w:tc>
        <w:tc>
          <w:tcPr>
            <w:tcW w:w="1134" w:type="dxa"/>
            <w:vMerge/>
          </w:tcPr>
          <w:p w:rsidR="006B7DF2" w:rsidRDefault="006B7DF2" w:rsidP="006B7DF2">
            <w:pPr>
              <w:pStyle w:val="ListParagraph"/>
              <w:spacing w:before="100" w:beforeAutospacing="1" w:line="210" w:lineRule="atLeast"/>
              <w:ind w:left="0"/>
              <w:jc w:val="center"/>
              <w:rPr>
                <w:b/>
                <w:noProof/>
              </w:rPr>
            </w:pPr>
          </w:p>
        </w:tc>
        <w:tc>
          <w:tcPr>
            <w:tcW w:w="1134" w:type="dxa"/>
            <w:vMerge/>
          </w:tcPr>
          <w:p w:rsidR="006B7DF2" w:rsidRDefault="006B7DF2" w:rsidP="006B7DF2">
            <w:pPr>
              <w:pStyle w:val="ListParagraph"/>
              <w:spacing w:before="100" w:beforeAutospacing="1" w:line="210" w:lineRule="atLeast"/>
              <w:ind w:left="0"/>
              <w:jc w:val="center"/>
              <w:rPr>
                <w:b/>
                <w:noProof/>
              </w:rPr>
            </w:pPr>
          </w:p>
        </w:tc>
        <w:tc>
          <w:tcPr>
            <w:tcW w:w="1028" w:type="dxa"/>
            <w:gridSpan w:val="2"/>
          </w:tcPr>
          <w:p w:rsidR="006B7DF2" w:rsidRDefault="006B7DF2" w:rsidP="006B7DF2">
            <w:pPr>
              <w:pStyle w:val="ListParagraph"/>
              <w:spacing w:before="100" w:beforeAutospacing="1" w:line="210" w:lineRule="atLeast"/>
              <w:ind w:left="0"/>
              <w:jc w:val="center"/>
              <w:rPr>
                <w:b/>
                <w:noProof/>
              </w:rPr>
            </w:pPr>
          </w:p>
        </w:tc>
        <w:tc>
          <w:tcPr>
            <w:tcW w:w="1260" w:type="dxa"/>
            <w:gridSpan w:val="2"/>
          </w:tcPr>
          <w:p w:rsidR="006B7DF2" w:rsidRDefault="006B7DF2" w:rsidP="006B7DF2">
            <w:pPr>
              <w:pStyle w:val="ListParagraph"/>
              <w:spacing w:before="100" w:beforeAutospacing="1" w:line="210" w:lineRule="atLeast"/>
              <w:ind w:left="0"/>
              <w:jc w:val="center"/>
              <w:rPr>
                <w:b/>
                <w:noProof/>
              </w:rPr>
            </w:pPr>
          </w:p>
        </w:tc>
        <w:tc>
          <w:tcPr>
            <w:tcW w:w="1080" w:type="dxa"/>
            <w:gridSpan w:val="2"/>
          </w:tcPr>
          <w:p w:rsidR="006B7DF2" w:rsidRDefault="006B7DF2" w:rsidP="006B7DF2">
            <w:pPr>
              <w:pStyle w:val="ListParagraph"/>
              <w:spacing w:before="100" w:beforeAutospacing="1" w:line="210" w:lineRule="atLeast"/>
              <w:ind w:left="0"/>
              <w:jc w:val="center"/>
              <w:rPr>
                <w:b/>
                <w:noProof/>
              </w:rPr>
            </w:pPr>
          </w:p>
        </w:tc>
      </w:tr>
      <w:tr w:rsidR="006B7DF2" w:rsidRPr="00B0520B" w:rsidTr="006B7DF2">
        <w:tc>
          <w:tcPr>
            <w:tcW w:w="1173" w:type="dxa"/>
          </w:tcPr>
          <w:p w:rsidR="006B7DF2" w:rsidRPr="00B0520B" w:rsidRDefault="006B7DF2" w:rsidP="006B7DF2">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6B7DF2" w:rsidRPr="00B0520B" w:rsidRDefault="006B7DF2" w:rsidP="006B7DF2">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6B7DF2" w:rsidRPr="00B0520B" w:rsidRDefault="006B7DF2" w:rsidP="006B7DF2">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6B7DF2" w:rsidRPr="00B0520B" w:rsidRDefault="006B7DF2" w:rsidP="006B7DF2">
            <w:pPr>
              <w:pStyle w:val="ListParagraph"/>
              <w:spacing w:before="100" w:beforeAutospacing="1" w:line="210" w:lineRule="atLeast"/>
              <w:ind w:left="0"/>
              <w:jc w:val="center"/>
              <w:rPr>
                <w:b/>
                <w:noProof/>
                <w:sz w:val="20"/>
                <w:szCs w:val="20"/>
              </w:rPr>
            </w:pPr>
            <w:r>
              <w:rPr>
                <w:b/>
                <w:noProof/>
                <w:sz w:val="20"/>
                <w:szCs w:val="20"/>
              </w:rPr>
              <w:t>%</w:t>
            </w: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1</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2</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3</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4</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5</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6</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7</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8</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9</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10</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bl>
    <w:p w:rsidR="006B7DF2" w:rsidRDefault="006B7DF2" w:rsidP="006B7DF2">
      <w:pPr>
        <w:rPr>
          <w:b/>
        </w:rPr>
      </w:pPr>
    </w:p>
    <w:p w:rsidR="006B7DF2" w:rsidRPr="007A50B5" w:rsidRDefault="006B7DF2" w:rsidP="006B7DF2">
      <w:pPr>
        <w:rPr>
          <w:b/>
        </w:rPr>
      </w:pPr>
      <w:r w:rsidRPr="007A50B5">
        <w:rPr>
          <w:b/>
        </w:rPr>
        <w:t>Упутство о попуњавању:</w:t>
      </w:r>
    </w:p>
    <w:p w:rsidR="006B7DF2" w:rsidRPr="005A1D23" w:rsidRDefault="006B7DF2" w:rsidP="006B7DF2">
      <w:pPr>
        <w:pStyle w:val="ListParagraph"/>
        <w:numPr>
          <w:ilvl w:val="0"/>
          <w:numId w:val="13"/>
        </w:numPr>
      </w:pPr>
      <w:r w:rsidRPr="005A1D2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6B7DF2" w:rsidRPr="005A1D23" w:rsidRDefault="006B7DF2" w:rsidP="006B7DF2">
      <w:pPr>
        <w:pStyle w:val="ListParagraph"/>
        <w:numPr>
          <w:ilvl w:val="0"/>
          <w:numId w:val="13"/>
        </w:numPr>
      </w:pPr>
      <w:r w:rsidRPr="005A1D23">
        <w:t>У колони 3 уписти јединичну цену са ПДВ-ом – добија се сабирањем јединичне цене без ПДВ-а ( колона 2) И обрачунатим ПДВ на јединичну цену</w:t>
      </w:r>
    </w:p>
    <w:p w:rsidR="006B7DF2" w:rsidRPr="005A1D23" w:rsidRDefault="006B7DF2" w:rsidP="006B7DF2">
      <w:pPr>
        <w:pStyle w:val="ListParagraph"/>
        <w:numPr>
          <w:ilvl w:val="0"/>
          <w:numId w:val="13"/>
        </w:numPr>
      </w:pPr>
      <w:r w:rsidRPr="005A1D23">
        <w:t xml:space="preserve">У колони 4 – уписати укупну цену без ПДВ-а добија се множењем јединичине цене без ПДВ-а и количине (колона 4) из обрасца понуде. </w:t>
      </w:r>
    </w:p>
    <w:p w:rsidR="006B7DF2" w:rsidRDefault="006B7DF2" w:rsidP="006B7DF2">
      <w:pPr>
        <w:rPr>
          <w:noProof/>
          <w:lang w:val="sr-Latn-CS"/>
        </w:rPr>
      </w:pPr>
    </w:p>
    <w:p w:rsidR="006B7DF2" w:rsidRPr="007A50B5" w:rsidRDefault="006B7DF2" w:rsidP="006B7DF2">
      <w:pPr>
        <w:rPr>
          <w:b/>
          <w:noProof/>
          <w:lang w:val="sr-Latn-CS"/>
        </w:rPr>
      </w:pPr>
      <w:r w:rsidRPr="007A50B5">
        <w:rPr>
          <w:b/>
          <w:noProof/>
        </w:rPr>
        <w:t>Напомена:</w:t>
      </w:r>
    </w:p>
    <w:p w:rsidR="006B7DF2" w:rsidRPr="00E3384C" w:rsidRDefault="006B7DF2" w:rsidP="006B7DF2">
      <w:pPr>
        <w:pStyle w:val="ListParagraph"/>
        <w:numPr>
          <w:ilvl w:val="0"/>
          <w:numId w:val="2"/>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6B7DF2" w:rsidRPr="007A50B5" w:rsidRDefault="006B7DF2" w:rsidP="006B7DF2">
      <w:pPr>
        <w:pStyle w:val="ListParagraph"/>
        <w:numPr>
          <w:ilvl w:val="0"/>
          <w:numId w:val="2"/>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6B7DF2" w:rsidRDefault="006B7DF2" w:rsidP="006B7DF2">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6B7DF2" w:rsidRPr="008B7475" w:rsidTr="006B7DF2">
        <w:trPr>
          <w:trHeight w:val="312"/>
        </w:trPr>
        <w:tc>
          <w:tcPr>
            <w:tcW w:w="4057" w:type="dxa"/>
            <w:tcBorders>
              <w:bottom w:val="single" w:sz="4" w:space="0" w:color="auto"/>
            </w:tcBorders>
          </w:tcPr>
          <w:p w:rsidR="006B7DF2" w:rsidRPr="008B7475" w:rsidRDefault="006B7DF2" w:rsidP="006B7DF2">
            <w:pPr>
              <w:rPr>
                <w:noProof/>
                <w:highlight w:val="yellow"/>
              </w:rPr>
            </w:pPr>
          </w:p>
        </w:tc>
        <w:tc>
          <w:tcPr>
            <w:tcW w:w="3338" w:type="dxa"/>
          </w:tcPr>
          <w:p w:rsidR="006B7DF2" w:rsidRPr="008B7475" w:rsidRDefault="006B7DF2" w:rsidP="006B7DF2">
            <w:pPr>
              <w:rPr>
                <w:noProof/>
                <w:highlight w:val="yellow"/>
              </w:rPr>
            </w:pPr>
          </w:p>
        </w:tc>
        <w:tc>
          <w:tcPr>
            <w:tcW w:w="3061" w:type="dxa"/>
            <w:tcBorders>
              <w:bottom w:val="single" w:sz="4" w:space="0" w:color="auto"/>
            </w:tcBorders>
          </w:tcPr>
          <w:p w:rsidR="006B7DF2" w:rsidRPr="008B7475" w:rsidRDefault="006B7DF2" w:rsidP="006B7DF2">
            <w:pPr>
              <w:rPr>
                <w:noProof/>
                <w:highlight w:val="yellow"/>
              </w:rPr>
            </w:pPr>
          </w:p>
        </w:tc>
      </w:tr>
      <w:tr w:rsidR="006B7DF2" w:rsidRPr="008B7475" w:rsidTr="006B7DF2">
        <w:trPr>
          <w:trHeight w:val="293"/>
        </w:trPr>
        <w:tc>
          <w:tcPr>
            <w:tcW w:w="4057" w:type="dxa"/>
            <w:tcBorders>
              <w:top w:val="single" w:sz="4" w:space="0" w:color="auto"/>
            </w:tcBorders>
          </w:tcPr>
          <w:p w:rsidR="006B7DF2" w:rsidRPr="008B7475" w:rsidRDefault="006B7DF2" w:rsidP="006B7DF2">
            <w:pPr>
              <w:jc w:val="center"/>
              <w:rPr>
                <w:noProof/>
                <w:highlight w:val="yellow"/>
              </w:rPr>
            </w:pPr>
            <w:r w:rsidRPr="008B7475">
              <w:rPr>
                <w:noProof/>
              </w:rPr>
              <w:t>НАЗИВ ПОНУЂАЧА</w:t>
            </w:r>
          </w:p>
        </w:tc>
        <w:tc>
          <w:tcPr>
            <w:tcW w:w="3338" w:type="dxa"/>
          </w:tcPr>
          <w:p w:rsidR="006B7DF2" w:rsidRPr="008B7475" w:rsidRDefault="006B7DF2" w:rsidP="006B7DF2">
            <w:pPr>
              <w:jc w:val="center"/>
              <w:rPr>
                <w:noProof/>
              </w:rPr>
            </w:pPr>
            <w:r w:rsidRPr="008B7475">
              <w:rPr>
                <w:noProof/>
              </w:rPr>
              <w:t>М.П.</w:t>
            </w:r>
          </w:p>
        </w:tc>
        <w:tc>
          <w:tcPr>
            <w:tcW w:w="3061" w:type="dxa"/>
            <w:tcBorders>
              <w:top w:val="single" w:sz="4" w:space="0" w:color="auto"/>
            </w:tcBorders>
          </w:tcPr>
          <w:p w:rsidR="006B7DF2" w:rsidRPr="008B7475" w:rsidRDefault="006B7DF2" w:rsidP="006B7DF2">
            <w:pPr>
              <w:jc w:val="center"/>
              <w:rPr>
                <w:noProof/>
                <w:highlight w:val="yellow"/>
              </w:rPr>
            </w:pPr>
            <w:r w:rsidRPr="008B7475">
              <w:rPr>
                <w:noProof/>
              </w:rPr>
              <w:t>ПОТПИС ПОНУЂАЧА</w:t>
            </w:r>
          </w:p>
        </w:tc>
      </w:tr>
    </w:tbl>
    <w:p w:rsidR="006B7DF2" w:rsidRDefault="006B7DF2" w:rsidP="006B7DF2">
      <w:pPr>
        <w:rPr>
          <w:noProof/>
          <w:lang w:val="sr-Latn-CS"/>
        </w:rPr>
      </w:pPr>
    </w:p>
    <w:p w:rsidR="006B7DF2" w:rsidRPr="00F26BCB" w:rsidRDefault="006B7DF2" w:rsidP="006B7DF2">
      <w:pPr>
        <w:rPr>
          <w:b/>
          <w:noProof/>
        </w:rPr>
      </w:pPr>
    </w:p>
    <w:p w:rsidR="006B7DF2" w:rsidRPr="00B819C7" w:rsidRDefault="006B7DF2" w:rsidP="006B7DF2">
      <w:pPr>
        <w:tabs>
          <w:tab w:val="left" w:pos="6028"/>
        </w:tabs>
        <w:autoSpaceDE w:val="0"/>
        <w:ind w:left="360"/>
        <w:jc w:val="center"/>
        <w:rPr>
          <w:bCs/>
          <w:iCs/>
        </w:rPr>
      </w:pPr>
      <w:r w:rsidRPr="00E31C1C">
        <w:rPr>
          <w:noProof/>
        </w:rPr>
        <w:br w:type="page"/>
      </w:r>
    </w:p>
    <w:p w:rsidR="006B7DF2" w:rsidRPr="0072089F" w:rsidRDefault="006B7DF2" w:rsidP="006B7DF2">
      <w:pPr>
        <w:jc w:val="both"/>
        <w:rPr>
          <w:noProof/>
        </w:rPr>
        <w:sectPr w:rsidR="006B7DF2" w:rsidRPr="0072089F" w:rsidSect="006B7DF2">
          <w:footerReference w:type="default" r:id="rId13"/>
          <w:pgSz w:w="11906" w:h="16838"/>
          <w:pgMar w:top="1418" w:right="1418" w:bottom="1418" w:left="1418" w:header="709" w:footer="709" w:gutter="0"/>
          <w:cols w:space="708"/>
          <w:docGrid w:linePitch="360"/>
        </w:sectPr>
      </w:pPr>
    </w:p>
    <w:p w:rsidR="00B819C7" w:rsidRPr="00AE1407" w:rsidRDefault="00B819C7" w:rsidP="00B819C7">
      <w:pPr>
        <w:rPr>
          <w:b/>
          <w:noProof/>
        </w:rPr>
      </w:pPr>
    </w:p>
    <w:p w:rsidR="00B819C7" w:rsidRPr="00AE1407" w:rsidRDefault="00B819C7" w:rsidP="00B819C7">
      <w:pPr>
        <w:rPr>
          <w:b/>
          <w:noProof/>
        </w:rPr>
      </w:pPr>
    </w:p>
    <w:p w:rsidR="00B819C7" w:rsidRPr="00AE1407" w:rsidRDefault="00B819C7" w:rsidP="00BC26EF">
      <w:pPr>
        <w:pStyle w:val="Heading2"/>
        <w:numPr>
          <w:ilvl w:val="0"/>
          <w:numId w:val="5"/>
        </w:numPr>
        <w:rPr>
          <w:noProof/>
        </w:rPr>
      </w:pPr>
      <w:bookmarkStart w:id="32" w:name="_Toc385401480"/>
      <w:r w:rsidRPr="00AE1407">
        <w:rPr>
          <w:noProof/>
        </w:rPr>
        <w:t>ОБРАЗАЦ ТРОШКОВА ПРИПРЕМЕ ПОНУДЕ</w:t>
      </w:r>
      <w:bookmarkEnd w:id="3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BC26EF">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BC26EF">
      <w:pPr>
        <w:pStyle w:val="Heading2"/>
        <w:numPr>
          <w:ilvl w:val="0"/>
          <w:numId w:val="5"/>
        </w:numPr>
        <w:rPr>
          <w:noProof/>
        </w:rPr>
      </w:pPr>
      <w:bookmarkStart w:id="33" w:name="_Toc385401481"/>
      <w:r w:rsidRPr="00AE1407">
        <w:rPr>
          <w:noProof/>
        </w:rPr>
        <w:lastRenderedPageBreak/>
        <w:t>ОБРАЗАЦ ПОНУДЕ</w:t>
      </w:r>
      <w:bookmarkEnd w:id="33"/>
    </w:p>
    <w:p w:rsidR="002D5B2C" w:rsidRPr="00AE1407"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6823FA" w:rsidRDefault="005E2923" w:rsidP="005E2923">
            <w:pPr>
              <w:jc w:val="right"/>
              <w:rPr>
                <w:noProof/>
              </w:rPr>
            </w:pPr>
            <w:r w:rsidRPr="006823FA">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6823FA" w:rsidRDefault="00F00EE8" w:rsidP="00F00EE8">
            <w:pPr>
              <w:rPr>
                <w:b/>
                <w:noProof/>
              </w:rPr>
            </w:pPr>
            <w:r w:rsidRPr="00DF7484">
              <w:t xml:space="preserve">Набавка </w:t>
            </w:r>
            <w:r w:rsidRPr="00DF7484">
              <w:rPr>
                <w:bCs/>
                <w:lang w:val="sr-Latn-CS"/>
              </w:rPr>
              <w:t>штампан</w:t>
            </w:r>
            <w:r w:rsidRPr="00DF7484">
              <w:rPr>
                <w:bCs/>
              </w:rPr>
              <w:t>их</w:t>
            </w:r>
            <w:r w:rsidRPr="00DF7484">
              <w:rPr>
                <w:bCs/>
                <w:lang w:val="sr-Latn-CS"/>
              </w:rPr>
              <w:t xml:space="preserve"> обра</w:t>
            </w:r>
            <w:r w:rsidRPr="00DF7484">
              <w:rPr>
                <w:bCs/>
              </w:rPr>
              <w:t>заца</w:t>
            </w:r>
            <w:r w:rsidRPr="00DF7484">
              <w:rPr>
                <w:bCs/>
                <w:lang w:val="sr-Latn-CS"/>
              </w:rPr>
              <w:t xml:space="preserve"> и друг</w:t>
            </w:r>
            <w:r w:rsidRPr="00DF7484">
              <w:rPr>
                <w:bCs/>
              </w:rPr>
              <w:t>ог</w:t>
            </w:r>
            <w:r w:rsidRPr="00DF7484">
              <w:rPr>
                <w:bCs/>
                <w:lang w:val="sr-Latn-CS"/>
              </w:rPr>
              <w:t xml:space="preserve"> штампан</w:t>
            </w:r>
            <w:r w:rsidRPr="00DF7484">
              <w:rPr>
                <w:bCs/>
              </w:rPr>
              <w:t>ог</w:t>
            </w:r>
            <w:r w:rsidRPr="00DF7484">
              <w:rPr>
                <w:bCs/>
                <w:lang w:val="sr-Latn-CS"/>
              </w:rPr>
              <w:t xml:space="preserve"> материјал</w:t>
            </w:r>
            <w:r w:rsidRPr="00DF7484">
              <w:rPr>
                <w:bCs/>
              </w:rPr>
              <w:t>а</w:t>
            </w:r>
            <w:r w:rsidRPr="00DF7484">
              <w:rPr>
                <w:bCs/>
                <w:lang w:val="sr-Latn-CS"/>
              </w:rPr>
              <w:t xml:space="preserve"> за потребе</w:t>
            </w:r>
            <w:r w:rsidRPr="00DF7484">
              <w:rPr>
                <w:lang w:val="sr-Latn-CS"/>
              </w:rPr>
              <w:t xml:space="preserve">  Клиничког центра Војводине</w:t>
            </w:r>
            <w:r>
              <w:rPr>
                <w:lang w:val="sr-Latn-CS"/>
              </w:rPr>
              <w:t>, JN br. 52-14-O</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F00EE8">
              <w:rPr>
                <w:noProof/>
              </w:rPr>
              <w:t xml:space="preserve">који </w:t>
            </w:r>
            <w:r w:rsidR="006823FA" w:rsidRPr="00F00EE8">
              <w:rPr>
                <w:noProof/>
              </w:rPr>
              <w:t>не може бити краћи од 6</w:t>
            </w:r>
            <w:r w:rsidRPr="00F00EE8">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BA5F20" w:rsidTr="005E2923">
        <w:trPr>
          <w:trHeight w:val="293"/>
        </w:trPr>
        <w:tc>
          <w:tcPr>
            <w:tcW w:w="5245" w:type="dxa"/>
          </w:tcPr>
          <w:p w:rsidR="005E2923" w:rsidRPr="00BA5F20" w:rsidRDefault="005E2923" w:rsidP="005E2923">
            <w:pPr>
              <w:rPr>
                <w:noProof/>
              </w:rPr>
            </w:pPr>
            <w:r w:rsidRPr="00BA5F20">
              <w:rPr>
                <w:noProof/>
              </w:rPr>
              <w:t>Начин и услови плаћања</w:t>
            </w:r>
          </w:p>
        </w:tc>
        <w:tc>
          <w:tcPr>
            <w:tcW w:w="10065" w:type="dxa"/>
            <w:gridSpan w:val="5"/>
          </w:tcPr>
          <w:p w:rsidR="005E2923" w:rsidRPr="00BA5F20" w:rsidRDefault="005E2923" w:rsidP="005E2923">
            <w:pPr>
              <w:rPr>
                <w:b/>
                <w:noProof/>
              </w:rPr>
            </w:pPr>
          </w:p>
        </w:tc>
      </w:tr>
      <w:tr w:rsidR="00BA5F20" w:rsidRPr="00AE1407" w:rsidTr="006D1FBC">
        <w:trPr>
          <w:trHeight w:val="283"/>
        </w:trPr>
        <w:tc>
          <w:tcPr>
            <w:tcW w:w="5245" w:type="dxa"/>
          </w:tcPr>
          <w:p w:rsidR="00BA5F20" w:rsidRPr="00BA5F20" w:rsidRDefault="00BA5F20" w:rsidP="006D1FBC">
            <w:pPr>
              <w:rPr>
                <w:noProof/>
              </w:rPr>
            </w:pPr>
            <w:r w:rsidRPr="00BA5F20">
              <w:rPr>
                <w:noProof/>
              </w:rPr>
              <w:t>Рок испоруке</w:t>
            </w:r>
          </w:p>
        </w:tc>
        <w:tc>
          <w:tcPr>
            <w:tcW w:w="10065" w:type="dxa"/>
            <w:gridSpan w:val="5"/>
          </w:tcPr>
          <w:p w:rsidR="00BA5F20" w:rsidRPr="00AE1407" w:rsidRDefault="00BA5F20" w:rsidP="006D1FBC">
            <w:pPr>
              <w:rPr>
                <w:b/>
                <w:noProof/>
              </w:rPr>
            </w:pPr>
          </w:p>
        </w:tc>
      </w:tr>
      <w:tr w:rsidR="005E2923" w:rsidRPr="00AE1407" w:rsidTr="005E2923">
        <w:trPr>
          <w:trHeight w:val="283"/>
        </w:trPr>
        <w:tc>
          <w:tcPr>
            <w:tcW w:w="5245" w:type="dxa"/>
          </w:tcPr>
          <w:p w:rsidR="005E2923" w:rsidRPr="00601A8F" w:rsidRDefault="00601A8F" w:rsidP="005E2923">
            <w:pPr>
              <w:rPr>
                <w:noProof/>
                <w:lang/>
              </w:rPr>
            </w:pPr>
            <w:r w:rsidRPr="00601A8F">
              <w:rPr>
                <w:noProof/>
                <w:lang/>
              </w:rPr>
              <w:t>Друго</w:t>
            </w:r>
          </w:p>
        </w:tc>
        <w:tc>
          <w:tcPr>
            <w:tcW w:w="10065" w:type="dxa"/>
            <w:gridSpan w:val="5"/>
          </w:tcPr>
          <w:p w:rsidR="005E2923" w:rsidRPr="00601A8F"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433"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830"/>
        <w:gridCol w:w="1580"/>
        <w:gridCol w:w="1729"/>
        <w:gridCol w:w="1227"/>
        <w:gridCol w:w="1276"/>
        <w:gridCol w:w="1559"/>
        <w:gridCol w:w="1701"/>
        <w:gridCol w:w="1276"/>
        <w:gridCol w:w="1843"/>
        <w:gridCol w:w="1843"/>
      </w:tblGrid>
      <w:tr w:rsidR="00F00EE8" w:rsidRPr="00AE1407" w:rsidTr="004A73E6">
        <w:trPr>
          <w:trHeight w:val="262"/>
        </w:trPr>
        <w:tc>
          <w:tcPr>
            <w:tcW w:w="569" w:type="dxa"/>
            <w:vAlign w:val="center"/>
          </w:tcPr>
          <w:p w:rsidR="00F00EE8" w:rsidRPr="00AE1407" w:rsidRDefault="00F00EE8"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830" w:type="dxa"/>
            <w:vAlign w:val="center"/>
          </w:tcPr>
          <w:p w:rsidR="00F00EE8" w:rsidRDefault="00F00EE8" w:rsidP="005E2923">
            <w:pPr>
              <w:autoSpaceDE w:val="0"/>
              <w:autoSpaceDN w:val="0"/>
              <w:adjustRightInd w:val="0"/>
              <w:jc w:val="center"/>
              <w:rPr>
                <w:noProof/>
                <w:sz w:val="22"/>
                <w:szCs w:val="22"/>
              </w:rPr>
            </w:pPr>
            <w:r>
              <w:rPr>
                <w:noProof/>
                <w:sz w:val="22"/>
                <w:szCs w:val="22"/>
              </w:rPr>
              <w:t>Шифра/</w:t>
            </w:r>
          </w:p>
          <w:p w:rsidR="00F00EE8" w:rsidRPr="00F00EE8" w:rsidRDefault="00F00EE8" w:rsidP="005E2923">
            <w:pPr>
              <w:autoSpaceDE w:val="0"/>
              <w:autoSpaceDN w:val="0"/>
              <w:adjustRightInd w:val="0"/>
              <w:jc w:val="center"/>
              <w:rPr>
                <w:noProof/>
                <w:sz w:val="22"/>
                <w:szCs w:val="22"/>
              </w:rPr>
            </w:pPr>
            <w:r>
              <w:rPr>
                <w:noProof/>
                <w:sz w:val="22"/>
                <w:szCs w:val="22"/>
              </w:rPr>
              <w:t>образца</w:t>
            </w:r>
          </w:p>
        </w:tc>
        <w:tc>
          <w:tcPr>
            <w:tcW w:w="3309" w:type="dxa"/>
            <w:gridSpan w:val="2"/>
            <w:vAlign w:val="center"/>
          </w:tcPr>
          <w:p w:rsidR="00F00EE8" w:rsidRPr="00F00EE8" w:rsidRDefault="00F00EE8" w:rsidP="005E2923">
            <w:pPr>
              <w:autoSpaceDE w:val="0"/>
              <w:autoSpaceDN w:val="0"/>
              <w:adjustRightInd w:val="0"/>
              <w:jc w:val="center"/>
              <w:rPr>
                <w:noProof/>
                <w:sz w:val="22"/>
                <w:szCs w:val="22"/>
              </w:rPr>
            </w:pPr>
            <w:r>
              <w:rPr>
                <w:noProof/>
                <w:sz w:val="22"/>
                <w:szCs w:val="22"/>
              </w:rPr>
              <w:t>Назив и опис</w:t>
            </w:r>
          </w:p>
        </w:tc>
        <w:tc>
          <w:tcPr>
            <w:tcW w:w="1227" w:type="dxa"/>
            <w:vAlign w:val="center"/>
          </w:tcPr>
          <w:p w:rsidR="00F00EE8" w:rsidRPr="00F00EE8" w:rsidRDefault="00F00EE8" w:rsidP="005E2923">
            <w:pPr>
              <w:autoSpaceDE w:val="0"/>
              <w:autoSpaceDN w:val="0"/>
              <w:adjustRightInd w:val="0"/>
              <w:jc w:val="center"/>
              <w:rPr>
                <w:noProof/>
                <w:sz w:val="22"/>
                <w:szCs w:val="22"/>
              </w:rPr>
            </w:pPr>
            <w:r>
              <w:rPr>
                <w:noProof/>
                <w:sz w:val="22"/>
                <w:szCs w:val="22"/>
              </w:rPr>
              <w:t>Јединица мере</w:t>
            </w:r>
          </w:p>
        </w:tc>
        <w:tc>
          <w:tcPr>
            <w:tcW w:w="1276" w:type="dxa"/>
          </w:tcPr>
          <w:p w:rsidR="00F00EE8" w:rsidRPr="00AE1407" w:rsidRDefault="00F00EE8"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559" w:type="dxa"/>
            <w:vAlign w:val="center"/>
          </w:tcPr>
          <w:p w:rsidR="00F00EE8" w:rsidRPr="00AE1407" w:rsidRDefault="00F00EE8"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701" w:type="dxa"/>
            <w:vAlign w:val="center"/>
          </w:tcPr>
          <w:p w:rsidR="00F00EE8" w:rsidRPr="000504BD" w:rsidRDefault="00F00EE8" w:rsidP="005E2923">
            <w:pPr>
              <w:pStyle w:val="BodyText"/>
              <w:jc w:val="center"/>
              <w:rPr>
                <w:noProof/>
                <w:sz w:val="22"/>
                <w:szCs w:val="22"/>
              </w:rPr>
            </w:pPr>
            <w:r>
              <w:rPr>
                <w:noProof/>
                <w:sz w:val="22"/>
                <w:szCs w:val="22"/>
              </w:rPr>
              <w:t>Стопа</w:t>
            </w:r>
          </w:p>
          <w:p w:rsidR="00F00EE8" w:rsidRPr="00F00EE8" w:rsidRDefault="00F00EE8" w:rsidP="005E2923">
            <w:pPr>
              <w:autoSpaceDE w:val="0"/>
              <w:autoSpaceDN w:val="0"/>
              <w:adjustRightInd w:val="0"/>
              <w:jc w:val="center"/>
              <w:rPr>
                <w:noProof/>
                <w:sz w:val="22"/>
                <w:szCs w:val="22"/>
              </w:rPr>
            </w:pPr>
            <w:r w:rsidRPr="00AE1407">
              <w:rPr>
                <w:noProof/>
                <w:sz w:val="22"/>
                <w:szCs w:val="22"/>
              </w:rPr>
              <w:t>ПДВ-а</w:t>
            </w:r>
            <w:r>
              <w:rPr>
                <w:noProof/>
                <w:sz w:val="22"/>
                <w:szCs w:val="22"/>
              </w:rPr>
              <w:t xml:space="preserve"> на јединичну цену</w:t>
            </w:r>
          </w:p>
        </w:tc>
        <w:tc>
          <w:tcPr>
            <w:tcW w:w="1276" w:type="dxa"/>
            <w:vAlign w:val="center"/>
          </w:tcPr>
          <w:p w:rsidR="00F00EE8" w:rsidRPr="00AE1407" w:rsidRDefault="00F00EE8" w:rsidP="005E2923">
            <w:pPr>
              <w:autoSpaceDE w:val="0"/>
              <w:autoSpaceDN w:val="0"/>
              <w:adjustRightInd w:val="0"/>
              <w:jc w:val="center"/>
              <w:rPr>
                <w:noProof/>
                <w:lang w:val="en-US"/>
              </w:rPr>
            </w:pPr>
            <w:r w:rsidRPr="00AE1407">
              <w:rPr>
                <w:noProof/>
                <w:lang w:val="en-US"/>
              </w:rPr>
              <w:t>Укупна цена без ПДВ-а</w:t>
            </w:r>
          </w:p>
        </w:tc>
        <w:tc>
          <w:tcPr>
            <w:tcW w:w="1843" w:type="dxa"/>
            <w:vAlign w:val="center"/>
          </w:tcPr>
          <w:p w:rsidR="00F00EE8" w:rsidRPr="00B96CF1" w:rsidRDefault="00F00EE8">
            <w:pPr>
              <w:autoSpaceDE w:val="0"/>
              <w:autoSpaceDN w:val="0"/>
              <w:adjustRightInd w:val="0"/>
              <w:jc w:val="center"/>
              <w:rPr>
                <w:noProof/>
              </w:rPr>
            </w:pPr>
            <w:r w:rsidRPr="00B96CF1">
              <w:rPr>
                <w:noProof/>
              </w:rPr>
              <w:t>Произвођач</w:t>
            </w:r>
          </w:p>
          <w:p w:rsidR="00F00EE8" w:rsidRPr="00B96CF1" w:rsidRDefault="00F00EE8">
            <w:pPr>
              <w:autoSpaceDE w:val="0"/>
              <w:autoSpaceDN w:val="0"/>
              <w:adjustRightInd w:val="0"/>
              <w:jc w:val="center"/>
              <w:rPr>
                <w:noProof/>
              </w:rPr>
            </w:pPr>
            <w:r w:rsidRPr="00B96CF1">
              <w:rPr>
                <w:noProof/>
              </w:rPr>
              <w:t>(за ставке за које је то могуће попунити)</w:t>
            </w:r>
          </w:p>
        </w:tc>
        <w:tc>
          <w:tcPr>
            <w:tcW w:w="1843" w:type="dxa"/>
            <w:vAlign w:val="center"/>
          </w:tcPr>
          <w:p w:rsidR="00F00EE8" w:rsidRPr="00B96CF1" w:rsidRDefault="00F00EE8">
            <w:pPr>
              <w:autoSpaceDE w:val="0"/>
              <w:autoSpaceDN w:val="0"/>
              <w:adjustRightInd w:val="0"/>
              <w:jc w:val="center"/>
              <w:rPr>
                <w:noProof/>
              </w:rPr>
            </w:pPr>
            <w:r w:rsidRPr="00B96CF1">
              <w:rPr>
                <w:noProof/>
              </w:rPr>
              <w:t>Напомена</w:t>
            </w:r>
          </w:p>
          <w:p w:rsidR="00F00EE8" w:rsidRPr="00B96CF1" w:rsidRDefault="00F00EE8">
            <w:pPr>
              <w:autoSpaceDE w:val="0"/>
              <w:autoSpaceDN w:val="0"/>
              <w:adjustRightInd w:val="0"/>
              <w:jc w:val="center"/>
              <w:rPr>
                <w:noProof/>
              </w:rPr>
            </w:pPr>
            <w:r w:rsidRPr="00B96CF1">
              <w:rPr>
                <w:noProof/>
              </w:rPr>
              <w:t>(уколико их понуђач има за одређене ставке)</w:t>
            </w:r>
          </w:p>
        </w:tc>
      </w:tr>
      <w:tr w:rsidR="00F00EE8" w:rsidRPr="00AE1407" w:rsidTr="004A73E6">
        <w:trPr>
          <w:trHeight w:val="288"/>
        </w:trPr>
        <w:tc>
          <w:tcPr>
            <w:tcW w:w="569" w:type="dxa"/>
          </w:tcPr>
          <w:p w:rsidR="00F00EE8" w:rsidRPr="00AE1407" w:rsidRDefault="00F00EE8" w:rsidP="005E2923">
            <w:pPr>
              <w:autoSpaceDE w:val="0"/>
              <w:autoSpaceDN w:val="0"/>
              <w:adjustRightInd w:val="0"/>
              <w:jc w:val="center"/>
              <w:rPr>
                <w:b/>
                <w:noProof/>
              </w:rPr>
            </w:pPr>
            <w:r w:rsidRPr="00AE1407">
              <w:rPr>
                <w:b/>
                <w:noProof/>
              </w:rPr>
              <w:t>I</w:t>
            </w:r>
          </w:p>
        </w:tc>
        <w:tc>
          <w:tcPr>
            <w:tcW w:w="830" w:type="dxa"/>
          </w:tcPr>
          <w:p w:rsidR="00F00EE8" w:rsidRPr="00AE1407" w:rsidRDefault="00F00EE8" w:rsidP="005E2923">
            <w:pPr>
              <w:autoSpaceDE w:val="0"/>
              <w:autoSpaceDN w:val="0"/>
              <w:adjustRightInd w:val="0"/>
              <w:jc w:val="center"/>
              <w:rPr>
                <w:noProof/>
                <w:lang w:val="en-US"/>
              </w:rPr>
            </w:pPr>
            <w:r w:rsidRPr="00AE1407">
              <w:rPr>
                <w:noProof/>
                <w:lang w:val="en-US"/>
              </w:rPr>
              <w:t>2</w:t>
            </w:r>
          </w:p>
        </w:tc>
        <w:tc>
          <w:tcPr>
            <w:tcW w:w="3309" w:type="dxa"/>
            <w:gridSpan w:val="2"/>
          </w:tcPr>
          <w:p w:rsidR="00F00EE8" w:rsidRPr="00AE1407" w:rsidRDefault="00F00EE8" w:rsidP="005E2923">
            <w:pPr>
              <w:autoSpaceDE w:val="0"/>
              <w:autoSpaceDN w:val="0"/>
              <w:adjustRightInd w:val="0"/>
              <w:jc w:val="center"/>
              <w:rPr>
                <w:noProof/>
                <w:lang w:val="en-US"/>
              </w:rPr>
            </w:pPr>
            <w:r w:rsidRPr="00AE1407">
              <w:rPr>
                <w:noProof/>
                <w:lang w:val="en-US"/>
              </w:rPr>
              <w:t>3</w:t>
            </w:r>
          </w:p>
        </w:tc>
        <w:tc>
          <w:tcPr>
            <w:tcW w:w="1227" w:type="dxa"/>
          </w:tcPr>
          <w:p w:rsidR="00F00EE8" w:rsidRPr="00AE1407" w:rsidRDefault="00F00EE8" w:rsidP="005E2923">
            <w:pPr>
              <w:autoSpaceDE w:val="0"/>
              <w:autoSpaceDN w:val="0"/>
              <w:adjustRightInd w:val="0"/>
              <w:jc w:val="center"/>
              <w:rPr>
                <w:noProof/>
                <w:lang w:val="en-US"/>
              </w:rPr>
            </w:pPr>
            <w:r w:rsidRPr="00AE1407">
              <w:rPr>
                <w:noProof/>
                <w:lang w:val="en-US"/>
              </w:rPr>
              <w:t>4</w:t>
            </w:r>
          </w:p>
        </w:tc>
        <w:tc>
          <w:tcPr>
            <w:tcW w:w="1276" w:type="dxa"/>
          </w:tcPr>
          <w:p w:rsidR="00F00EE8" w:rsidRPr="00B96CF1" w:rsidRDefault="00B96CF1" w:rsidP="005E2923">
            <w:pPr>
              <w:autoSpaceDE w:val="0"/>
              <w:autoSpaceDN w:val="0"/>
              <w:adjustRightInd w:val="0"/>
              <w:jc w:val="center"/>
              <w:rPr>
                <w:noProof/>
              </w:rPr>
            </w:pPr>
            <w:r>
              <w:rPr>
                <w:noProof/>
              </w:rPr>
              <w:t>5</w:t>
            </w:r>
          </w:p>
        </w:tc>
        <w:tc>
          <w:tcPr>
            <w:tcW w:w="1559" w:type="dxa"/>
          </w:tcPr>
          <w:p w:rsidR="00F00EE8" w:rsidRPr="00B96CF1" w:rsidRDefault="00B96CF1" w:rsidP="00B96CF1">
            <w:pPr>
              <w:autoSpaceDE w:val="0"/>
              <w:autoSpaceDN w:val="0"/>
              <w:adjustRightInd w:val="0"/>
              <w:jc w:val="center"/>
              <w:rPr>
                <w:noProof/>
              </w:rPr>
            </w:pPr>
            <w:r>
              <w:rPr>
                <w:noProof/>
              </w:rPr>
              <w:t>6</w:t>
            </w:r>
          </w:p>
        </w:tc>
        <w:tc>
          <w:tcPr>
            <w:tcW w:w="1701" w:type="dxa"/>
          </w:tcPr>
          <w:p w:rsidR="00F00EE8" w:rsidRPr="00B96CF1" w:rsidRDefault="00B96CF1" w:rsidP="005E2923">
            <w:pPr>
              <w:autoSpaceDE w:val="0"/>
              <w:autoSpaceDN w:val="0"/>
              <w:adjustRightInd w:val="0"/>
              <w:jc w:val="center"/>
              <w:rPr>
                <w:noProof/>
              </w:rPr>
            </w:pPr>
            <w:r>
              <w:rPr>
                <w:noProof/>
              </w:rPr>
              <w:t>7</w:t>
            </w:r>
          </w:p>
        </w:tc>
        <w:tc>
          <w:tcPr>
            <w:tcW w:w="1276" w:type="dxa"/>
          </w:tcPr>
          <w:p w:rsidR="00F00EE8" w:rsidRPr="00B96CF1" w:rsidRDefault="00B96CF1" w:rsidP="005E2923">
            <w:pPr>
              <w:autoSpaceDE w:val="0"/>
              <w:autoSpaceDN w:val="0"/>
              <w:adjustRightInd w:val="0"/>
              <w:jc w:val="center"/>
              <w:rPr>
                <w:noProof/>
              </w:rPr>
            </w:pPr>
            <w:r>
              <w:rPr>
                <w:noProof/>
              </w:rPr>
              <w:t>8</w:t>
            </w:r>
          </w:p>
        </w:tc>
        <w:tc>
          <w:tcPr>
            <w:tcW w:w="1843" w:type="dxa"/>
          </w:tcPr>
          <w:p w:rsidR="00F00EE8" w:rsidRPr="00B96CF1" w:rsidRDefault="00B96CF1" w:rsidP="005E2923">
            <w:pPr>
              <w:autoSpaceDE w:val="0"/>
              <w:autoSpaceDN w:val="0"/>
              <w:adjustRightInd w:val="0"/>
              <w:jc w:val="center"/>
              <w:rPr>
                <w:noProof/>
              </w:rPr>
            </w:pPr>
            <w:r>
              <w:rPr>
                <w:noProof/>
              </w:rPr>
              <w:t>9</w:t>
            </w:r>
          </w:p>
        </w:tc>
        <w:tc>
          <w:tcPr>
            <w:tcW w:w="1843" w:type="dxa"/>
          </w:tcPr>
          <w:p w:rsidR="00F00EE8" w:rsidRPr="00B96CF1" w:rsidRDefault="00B96CF1" w:rsidP="005E2923">
            <w:pPr>
              <w:autoSpaceDE w:val="0"/>
              <w:autoSpaceDN w:val="0"/>
              <w:adjustRightInd w:val="0"/>
              <w:jc w:val="center"/>
              <w:rPr>
                <w:noProof/>
              </w:rPr>
            </w:pPr>
            <w:r>
              <w:rPr>
                <w:noProof/>
              </w:rPr>
              <w:t>10</w:t>
            </w: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1</w:t>
            </w:r>
          </w:p>
        </w:tc>
        <w:tc>
          <w:tcPr>
            <w:tcW w:w="830" w:type="dxa"/>
            <w:vAlign w:val="bottom"/>
          </w:tcPr>
          <w:p w:rsidR="000729FF" w:rsidRPr="00C22708" w:rsidRDefault="000729FF" w:rsidP="00C22708">
            <w:pPr>
              <w:jc w:val="center"/>
              <w:rPr>
                <w:color w:val="000000"/>
              </w:rPr>
            </w:pPr>
            <w:r w:rsidRPr="00C22708">
              <w:rPr>
                <w:color w:val="000000"/>
              </w:rPr>
              <w:t>kcv 001</w:t>
            </w:r>
          </w:p>
        </w:tc>
        <w:tc>
          <w:tcPr>
            <w:tcW w:w="3309" w:type="dxa"/>
            <w:gridSpan w:val="2"/>
            <w:vAlign w:val="bottom"/>
          </w:tcPr>
          <w:p w:rsidR="000729FF" w:rsidRPr="00A76C34" w:rsidRDefault="000729FF" w:rsidP="000729FF">
            <w:pPr>
              <w:rPr>
                <w:color w:val="000000"/>
                <w:sz w:val="22"/>
                <w:szCs w:val="22"/>
              </w:rPr>
            </w:pPr>
            <w:r>
              <w:rPr>
                <w:color w:val="000000"/>
                <w:sz w:val="22"/>
                <w:szCs w:val="22"/>
              </w:rPr>
              <w:t>UPUT</w:t>
            </w:r>
            <w:r w:rsidRPr="00A76C34">
              <w:rPr>
                <w:color w:val="000000"/>
                <w:sz w:val="22"/>
                <w:szCs w:val="22"/>
              </w:rPr>
              <w:t xml:space="preserve">- </w:t>
            </w:r>
            <w:r>
              <w:rPr>
                <w:color w:val="000000"/>
                <w:sz w:val="22"/>
                <w:szCs w:val="22"/>
              </w:rPr>
              <w:t>ZA</w:t>
            </w:r>
            <w:r w:rsidRPr="00A76C34">
              <w:rPr>
                <w:color w:val="000000"/>
                <w:sz w:val="22"/>
                <w:szCs w:val="22"/>
              </w:rPr>
              <w:t xml:space="preserve"> </w:t>
            </w:r>
            <w:r>
              <w:rPr>
                <w:color w:val="000000"/>
                <w:sz w:val="22"/>
                <w:szCs w:val="22"/>
              </w:rPr>
              <w:t>LAB</w:t>
            </w:r>
            <w:r w:rsidRPr="00A76C34">
              <w:rPr>
                <w:color w:val="000000"/>
                <w:sz w:val="22"/>
                <w:szCs w:val="22"/>
              </w:rPr>
              <w:t>.</w:t>
            </w:r>
            <w:r>
              <w:rPr>
                <w:color w:val="000000"/>
                <w:sz w:val="22"/>
                <w:szCs w:val="22"/>
              </w:rPr>
              <w:t>ISPITIVANјA</w:t>
            </w:r>
            <w:r w:rsidRPr="00A76C34">
              <w:rPr>
                <w:color w:val="000000"/>
                <w:sz w:val="22"/>
                <w:szCs w:val="22"/>
              </w:rPr>
              <w:t xml:space="preserve"> ,NCR 4/</w:t>
            </w:r>
            <w:r>
              <w:rPr>
                <w:color w:val="000000"/>
                <w:sz w:val="22"/>
                <w:szCs w:val="22"/>
              </w:rPr>
              <w:t>0</w:t>
            </w:r>
            <w:r w:rsidRPr="00A76C34">
              <w:rPr>
                <w:color w:val="000000"/>
                <w:sz w:val="22"/>
                <w:szCs w:val="22"/>
              </w:rPr>
              <w:t>;A4;</w:t>
            </w:r>
            <w:r>
              <w:rPr>
                <w:color w:val="000000"/>
                <w:sz w:val="22"/>
                <w:szCs w:val="22"/>
              </w:rPr>
              <w:t xml:space="preserve"> </w:t>
            </w:r>
            <w:r w:rsidRPr="00A76C34">
              <w:rPr>
                <w:color w:val="000000"/>
                <w:sz w:val="22"/>
                <w:szCs w:val="22"/>
              </w:rPr>
              <w:t>CRNA,</w:t>
            </w:r>
            <w:r>
              <w:rPr>
                <w:color w:val="000000"/>
                <w:sz w:val="22"/>
                <w:szCs w:val="22"/>
              </w:rPr>
              <w:t xml:space="preserve"> </w:t>
            </w:r>
            <w:r w:rsidRPr="00A76C34">
              <w:rPr>
                <w:color w:val="000000"/>
                <w:sz w:val="22"/>
                <w:szCs w:val="22"/>
              </w:rPr>
              <w:t>PLAVA</w:t>
            </w:r>
            <w:r>
              <w:rPr>
                <w:color w:val="000000"/>
                <w:sz w:val="22"/>
                <w:szCs w:val="22"/>
              </w:rPr>
              <w:t xml:space="preserve"> </w:t>
            </w:r>
            <w:r w:rsidRPr="00A76C34">
              <w:rPr>
                <w:color w:val="000000"/>
                <w:sz w:val="22"/>
                <w:szCs w:val="22"/>
              </w:rPr>
              <w:t>,ZELENA I CRVENA  ( 100 LIST)</w:t>
            </w:r>
          </w:p>
        </w:tc>
        <w:tc>
          <w:tcPr>
            <w:tcW w:w="1227" w:type="dxa"/>
            <w:vAlign w:val="bottom"/>
          </w:tcPr>
          <w:p w:rsidR="000729FF" w:rsidRPr="00C22708" w:rsidRDefault="000729FF" w:rsidP="00C22708">
            <w:pPr>
              <w:jc w:val="center"/>
              <w:rPr>
                <w:color w:val="000000"/>
              </w:rPr>
            </w:pPr>
            <w:r>
              <w:rPr>
                <w:color w:val="000000"/>
              </w:rPr>
              <w:t>блок</w:t>
            </w:r>
          </w:p>
        </w:tc>
        <w:tc>
          <w:tcPr>
            <w:tcW w:w="1276" w:type="dxa"/>
            <w:vAlign w:val="bottom"/>
          </w:tcPr>
          <w:p w:rsidR="000729FF" w:rsidRPr="00C22708" w:rsidRDefault="000729FF" w:rsidP="00C22708">
            <w:pPr>
              <w:jc w:val="center"/>
              <w:rPr>
                <w:color w:val="000000"/>
              </w:rPr>
            </w:pPr>
            <w:r w:rsidRPr="00C22708">
              <w:rPr>
                <w:color w:val="000000"/>
              </w:rPr>
              <w:t>8064</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2</w:t>
            </w:r>
          </w:p>
        </w:tc>
        <w:tc>
          <w:tcPr>
            <w:tcW w:w="830" w:type="dxa"/>
            <w:vAlign w:val="bottom"/>
          </w:tcPr>
          <w:p w:rsidR="000729FF" w:rsidRPr="00C22708" w:rsidRDefault="000729FF" w:rsidP="00C22708">
            <w:pPr>
              <w:jc w:val="center"/>
              <w:rPr>
                <w:color w:val="000000"/>
              </w:rPr>
            </w:pPr>
            <w:r w:rsidRPr="00C22708">
              <w:rPr>
                <w:color w:val="000000"/>
              </w:rPr>
              <w:t>kcv 003</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UPUT ZA URGENTNA LAB. ISPIT NCR 1/0 A4 CRVENA (100 LIST)</w:t>
            </w:r>
          </w:p>
        </w:tc>
        <w:tc>
          <w:tcPr>
            <w:tcW w:w="1227" w:type="dxa"/>
            <w:vAlign w:val="bottom"/>
          </w:tcPr>
          <w:p w:rsidR="000729FF" w:rsidRPr="00C22708" w:rsidRDefault="000729FF" w:rsidP="00C22708">
            <w:pPr>
              <w:jc w:val="center"/>
              <w:rPr>
                <w:color w:val="000000"/>
              </w:rPr>
            </w:pPr>
            <w:r>
              <w:rPr>
                <w:color w:val="000000"/>
              </w:rPr>
              <w:t>блок</w:t>
            </w:r>
          </w:p>
        </w:tc>
        <w:tc>
          <w:tcPr>
            <w:tcW w:w="1276" w:type="dxa"/>
            <w:vAlign w:val="bottom"/>
          </w:tcPr>
          <w:p w:rsidR="000729FF" w:rsidRPr="00C22708" w:rsidRDefault="000729FF" w:rsidP="00C22708">
            <w:pPr>
              <w:jc w:val="center"/>
              <w:rPr>
                <w:color w:val="000000"/>
              </w:rPr>
            </w:pPr>
            <w:r w:rsidRPr="00C22708">
              <w:rPr>
                <w:color w:val="000000"/>
              </w:rPr>
              <w:t>6087</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3</w:t>
            </w:r>
          </w:p>
        </w:tc>
        <w:tc>
          <w:tcPr>
            <w:tcW w:w="830" w:type="dxa"/>
            <w:vAlign w:val="bottom"/>
          </w:tcPr>
          <w:p w:rsidR="000729FF" w:rsidRPr="00C22708" w:rsidRDefault="000729FF" w:rsidP="00C22708">
            <w:pPr>
              <w:jc w:val="center"/>
              <w:rPr>
                <w:color w:val="000000"/>
              </w:rPr>
            </w:pPr>
            <w:r w:rsidRPr="00C22708">
              <w:rPr>
                <w:color w:val="000000"/>
              </w:rPr>
              <w:t>kcv 004</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UPUT ZA PATOLOŠKO-HIS.LAB OFEST 70 G 1/0 A4 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49500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4</w:t>
            </w:r>
          </w:p>
        </w:tc>
        <w:tc>
          <w:tcPr>
            <w:tcW w:w="830" w:type="dxa"/>
            <w:vAlign w:val="bottom"/>
          </w:tcPr>
          <w:p w:rsidR="000729FF" w:rsidRPr="00C22708" w:rsidRDefault="000729FF" w:rsidP="00C22708">
            <w:pPr>
              <w:jc w:val="center"/>
              <w:rPr>
                <w:color w:val="000000"/>
              </w:rPr>
            </w:pPr>
            <w:r w:rsidRPr="00C22708">
              <w:rPr>
                <w:color w:val="000000"/>
              </w:rPr>
              <w:t>kcv 005</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UPUTNICA ZA KONZIL. PREGLED OFSET 70 G 1/0 A4</w:t>
            </w:r>
            <w:r>
              <w:rPr>
                <w:color w:val="000000"/>
                <w:sz w:val="22"/>
                <w:szCs w:val="22"/>
              </w:rPr>
              <w:t xml:space="preserve"> </w:t>
            </w:r>
            <w:r w:rsidRPr="00A76C34">
              <w:rPr>
                <w:color w:val="000000"/>
                <w:sz w:val="22"/>
                <w:szCs w:val="22"/>
              </w:rPr>
              <w:t>CRNA PERFORACIJA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51007</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5</w:t>
            </w:r>
          </w:p>
        </w:tc>
        <w:tc>
          <w:tcPr>
            <w:tcW w:w="830" w:type="dxa"/>
            <w:vAlign w:val="bottom"/>
          </w:tcPr>
          <w:p w:rsidR="000729FF" w:rsidRPr="00C22708" w:rsidRDefault="000729FF" w:rsidP="00C22708">
            <w:pPr>
              <w:jc w:val="center"/>
              <w:rPr>
                <w:color w:val="000000"/>
              </w:rPr>
            </w:pPr>
            <w:r w:rsidRPr="00C22708">
              <w:rPr>
                <w:color w:val="000000"/>
              </w:rPr>
              <w:t>kcv 006</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LISTA POTROŠNJE HIR :OFSET 70 G.1/1 A4 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25000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6</w:t>
            </w:r>
          </w:p>
        </w:tc>
        <w:tc>
          <w:tcPr>
            <w:tcW w:w="830" w:type="dxa"/>
            <w:vAlign w:val="bottom"/>
          </w:tcPr>
          <w:p w:rsidR="000729FF" w:rsidRPr="00C22708" w:rsidRDefault="000729FF" w:rsidP="00C22708">
            <w:pPr>
              <w:jc w:val="center"/>
              <w:rPr>
                <w:color w:val="000000"/>
              </w:rPr>
            </w:pPr>
            <w:r w:rsidRPr="00C22708">
              <w:rPr>
                <w:color w:val="000000"/>
              </w:rPr>
              <w:t>kcv 008</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PROTOKOL NEGE SUBKLAVIJSKOG KATETERA (DIJALIZA) OFSET 70 G.1/1 A4 CRNA   ( 1 LIST)</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600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7</w:t>
            </w:r>
          </w:p>
        </w:tc>
        <w:tc>
          <w:tcPr>
            <w:tcW w:w="830" w:type="dxa"/>
            <w:vAlign w:val="bottom"/>
          </w:tcPr>
          <w:p w:rsidR="000729FF" w:rsidRPr="00C22708" w:rsidRDefault="000729FF" w:rsidP="00C22708">
            <w:pPr>
              <w:jc w:val="center"/>
              <w:rPr>
                <w:color w:val="000000"/>
              </w:rPr>
            </w:pPr>
            <w:r w:rsidRPr="00C22708">
              <w:rPr>
                <w:color w:val="000000"/>
              </w:rPr>
              <w:t>kcv 009</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PREGLED OPSTIH ODS.SA RADA OFSET 70.G. 1/1;A4;CRNA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700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8</w:t>
            </w:r>
          </w:p>
        </w:tc>
        <w:tc>
          <w:tcPr>
            <w:tcW w:w="830" w:type="dxa"/>
            <w:vAlign w:val="bottom"/>
          </w:tcPr>
          <w:p w:rsidR="000729FF" w:rsidRPr="00C22708" w:rsidRDefault="000729FF" w:rsidP="00C22708">
            <w:pPr>
              <w:jc w:val="center"/>
              <w:rPr>
                <w:color w:val="000000"/>
              </w:rPr>
            </w:pPr>
            <w:r w:rsidRPr="00C22708">
              <w:rPr>
                <w:color w:val="000000"/>
              </w:rPr>
              <w:t>kcv 010</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IZVEŠTAJ O PREKOVREMENOM RADU OFSEK 70.G.1/1;A4;CRNA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1720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9</w:t>
            </w:r>
          </w:p>
        </w:tc>
        <w:tc>
          <w:tcPr>
            <w:tcW w:w="830" w:type="dxa"/>
            <w:vAlign w:val="bottom"/>
          </w:tcPr>
          <w:p w:rsidR="000729FF" w:rsidRPr="00C22708" w:rsidRDefault="000729FF" w:rsidP="00C22708">
            <w:pPr>
              <w:jc w:val="center"/>
              <w:rPr>
                <w:color w:val="000000"/>
              </w:rPr>
            </w:pPr>
            <w:r w:rsidRPr="00C22708">
              <w:rPr>
                <w:color w:val="000000"/>
              </w:rPr>
              <w:t>kcv 013</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OPERATIVNI PROGRAM OFSET 70.G.1/0;A4;CRNA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5000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10</w:t>
            </w:r>
          </w:p>
        </w:tc>
        <w:tc>
          <w:tcPr>
            <w:tcW w:w="830" w:type="dxa"/>
            <w:vAlign w:val="bottom"/>
          </w:tcPr>
          <w:p w:rsidR="000729FF" w:rsidRPr="00C22708" w:rsidRDefault="000729FF" w:rsidP="00C22708">
            <w:pPr>
              <w:jc w:val="center"/>
              <w:rPr>
                <w:color w:val="000000"/>
              </w:rPr>
            </w:pPr>
            <w:r w:rsidRPr="00C22708">
              <w:rPr>
                <w:color w:val="000000"/>
              </w:rPr>
              <w:t>kcv 014</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OPERACIONA LISTA OFSET 70.G.1/0;A4;CRNA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5000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11</w:t>
            </w:r>
          </w:p>
        </w:tc>
        <w:tc>
          <w:tcPr>
            <w:tcW w:w="830" w:type="dxa"/>
            <w:vAlign w:val="bottom"/>
          </w:tcPr>
          <w:p w:rsidR="000729FF" w:rsidRPr="00C22708" w:rsidRDefault="000729FF" w:rsidP="00C22708">
            <w:pPr>
              <w:jc w:val="center"/>
              <w:rPr>
                <w:color w:val="000000"/>
              </w:rPr>
            </w:pPr>
            <w:r w:rsidRPr="00C22708">
              <w:rPr>
                <w:color w:val="000000"/>
              </w:rPr>
              <w:t>kcv 015</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DOLAZAK BOLESNIKA IZ SALE OFSET 70.G.1/1;A4;CRNA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3000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lastRenderedPageBreak/>
              <w:t>12</w:t>
            </w:r>
          </w:p>
        </w:tc>
        <w:tc>
          <w:tcPr>
            <w:tcW w:w="830" w:type="dxa"/>
            <w:vAlign w:val="bottom"/>
          </w:tcPr>
          <w:p w:rsidR="000729FF" w:rsidRPr="00C22708" w:rsidRDefault="000729FF" w:rsidP="00C22708">
            <w:pPr>
              <w:jc w:val="center"/>
              <w:rPr>
                <w:color w:val="000000"/>
              </w:rPr>
            </w:pPr>
            <w:r w:rsidRPr="00C22708">
              <w:rPr>
                <w:color w:val="000000"/>
              </w:rPr>
              <w:t>kcv 024</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PAŽNJA-POLIKLINIKA OFSET 70 G.1/0;A4: CRNA,</w:t>
            </w:r>
            <w:r>
              <w:rPr>
                <w:color w:val="000000"/>
                <w:sz w:val="22"/>
                <w:szCs w:val="22"/>
              </w:rPr>
              <w:t xml:space="preserve"> </w:t>
            </w:r>
            <w:r w:rsidRPr="00A76C34">
              <w:rPr>
                <w:color w:val="000000"/>
                <w:sz w:val="22"/>
                <w:szCs w:val="22"/>
              </w:rPr>
              <w:t>PERFORACIJA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1000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13</w:t>
            </w:r>
          </w:p>
        </w:tc>
        <w:tc>
          <w:tcPr>
            <w:tcW w:w="830" w:type="dxa"/>
            <w:vAlign w:val="bottom"/>
          </w:tcPr>
          <w:p w:rsidR="000729FF" w:rsidRPr="00C22708" w:rsidRDefault="000729FF" w:rsidP="00C22708">
            <w:pPr>
              <w:jc w:val="center"/>
              <w:rPr>
                <w:color w:val="000000"/>
              </w:rPr>
            </w:pPr>
            <w:r w:rsidRPr="00C22708">
              <w:rPr>
                <w:color w:val="000000"/>
              </w:rPr>
              <w:t>kcv 025</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REGISTRACIJA HRANE/PLAS/ OFSET 70.G. 11;A4;CRNA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1000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14</w:t>
            </w:r>
          </w:p>
        </w:tc>
        <w:tc>
          <w:tcPr>
            <w:tcW w:w="830" w:type="dxa"/>
            <w:vAlign w:val="bottom"/>
          </w:tcPr>
          <w:p w:rsidR="000729FF" w:rsidRPr="00C22708" w:rsidRDefault="000729FF" w:rsidP="00C22708">
            <w:pPr>
              <w:jc w:val="center"/>
              <w:rPr>
                <w:color w:val="000000"/>
              </w:rPr>
            </w:pPr>
            <w:r w:rsidRPr="00C22708">
              <w:rPr>
                <w:color w:val="000000"/>
              </w:rPr>
              <w:t>kcv 035</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LISTA ARTEFICIJELNE VENTILACIJE OFSET 70.G.2/2;ZELENI TON+CRNA 630X297</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5000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15</w:t>
            </w:r>
          </w:p>
        </w:tc>
        <w:tc>
          <w:tcPr>
            <w:tcW w:w="830" w:type="dxa"/>
            <w:vAlign w:val="bottom"/>
          </w:tcPr>
          <w:p w:rsidR="000729FF" w:rsidRPr="00C22708" w:rsidRDefault="000729FF" w:rsidP="00C22708">
            <w:pPr>
              <w:jc w:val="center"/>
              <w:rPr>
                <w:color w:val="000000"/>
              </w:rPr>
            </w:pPr>
            <w:r w:rsidRPr="00C22708">
              <w:rPr>
                <w:color w:val="000000"/>
              </w:rPr>
              <w:t>kcv 039</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BOLESNICKO STATISTICKI LIST OFSET 80.G. 1/0;A4;CRNA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40500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16</w:t>
            </w:r>
          </w:p>
        </w:tc>
        <w:tc>
          <w:tcPr>
            <w:tcW w:w="830" w:type="dxa"/>
            <w:vAlign w:val="bottom"/>
          </w:tcPr>
          <w:p w:rsidR="000729FF" w:rsidRPr="00C22708" w:rsidRDefault="000729FF" w:rsidP="00C22708">
            <w:pPr>
              <w:jc w:val="center"/>
              <w:rPr>
                <w:color w:val="000000"/>
              </w:rPr>
            </w:pPr>
            <w:r w:rsidRPr="00C22708">
              <w:rPr>
                <w:color w:val="000000"/>
              </w:rPr>
              <w:t>kcv 040</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PROPRATNI LIST OFSET 70.G.1/0;A5;CRNA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37700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17</w:t>
            </w:r>
          </w:p>
        </w:tc>
        <w:tc>
          <w:tcPr>
            <w:tcW w:w="830" w:type="dxa"/>
            <w:vAlign w:val="bottom"/>
          </w:tcPr>
          <w:p w:rsidR="000729FF" w:rsidRPr="00C22708" w:rsidRDefault="000729FF" w:rsidP="00C22708">
            <w:pPr>
              <w:jc w:val="center"/>
              <w:rPr>
                <w:color w:val="000000"/>
              </w:rPr>
            </w:pPr>
            <w:r w:rsidRPr="00C22708">
              <w:rPr>
                <w:color w:val="000000"/>
              </w:rPr>
              <w:t>kcv 041</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UPUTNICA ZA PRIJEM U BOLNICU OFSET 70.G.1/0;</w:t>
            </w:r>
            <w:r>
              <w:rPr>
                <w:color w:val="000000"/>
                <w:sz w:val="22"/>
                <w:szCs w:val="22"/>
              </w:rPr>
              <w:t xml:space="preserve"> </w:t>
            </w:r>
            <w:r w:rsidRPr="00A76C34">
              <w:rPr>
                <w:color w:val="000000"/>
                <w:sz w:val="22"/>
                <w:szCs w:val="22"/>
              </w:rPr>
              <w:t>A5;CRNA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52000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18</w:t>
            </w:r>
          </w:p>
        </w:tc>
        <w:tc>
          <w:tcPr>
            <w:tcW w:w="830" w:type="dxa"/>
            <w:vAlign w:val="bottom"/>
          </w:tcPr>
          <w:p w:rsidR="000729FF" w:rsidRPr="00C22708" w:rsidRDefault="000729FF" w:rsidP="00C22708">
            <w:pPr>
              <w:jc w:val="center"/>
              <w:rPr>
                <w:color w:val="000000"/>
              </w:rPr>
            </w:pPr>
            <w:r w:rsidRPr="00C22708">
              <w:rPr>
                <w:color w:val="000000"/>
              </w:rPr>
              <w:t>kcv 042</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IZVESTAJ SPECIJALISTE OFSET 70.G.1/1;A5;CRNA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25400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19</w:t>
            </w:r>
          </w:p>
        </w:tc>
        <w:tc>
          <w:tcPr>
            <w:tcW w:w="830" w:type="dxa"/>
            <w:vAlign w:val="bottom"/>
          </w:tcPr>
          <w:p w:rsidR="000729FF" w:rsidRPr="00C22708" w:rsidRDefault="000729FF" w:rsidP="00C22708">
            <w:pPr>
              <w:jc w:val="center"/>
              <w:rPr>
                <w:color w:val="000000"/>
              </w:rPr>
            </w:pPr>
            <w:r w:rsidRPr="00C22708">
              <w:rPr>
                <w:color w:val="000000"/>
              </w:rPr>
              <w:t>kcv 043</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TELEGRAM OFSET 70.G. 1/0;A5;CRNA - MEĐUGRADSKI</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2400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20</w:t>
            </w:r>
          </w:p>
        </w:tc>
        <w:tc>
          <w:tcPr>
            <w:tcW w:w="830" w:type="dxa"/>
            <w:vAlign w:val="bottom"/>
          </w:tcPr>
          <w:p w:rsidR="000729FF" w:rsidRPr="00C22708" w:rsidRDefault="000729FF" w:rsidP="00C22708">
            <w:pPr>
              <w:jc w:val="center"/>
              <w:rPr>
                <w:color w:val="000000"/>
              </w:rPr>
            </w:pPr>
            <w:r w:rsidRPr="00C22708">
              <w:rPr>
                <w:color w:val="000000"/>
              </w:rPr>
              <w:t>kcv 043/a</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TELEGRAM OFSET 70.G. 1/0;A5;CRNA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300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21</w:t>
            </w:r>
          </w:p>
        </w:tc>
        <w:tc>
          <w:tcPr>
            <w:tcW w:w="830" w:type="dxa"/>
            <w:vAlign w:val="bottom"/>
          </w:tcPr>
          <w:p w:rsidR="000729FF" w:rsidRPr="00C22708" w:rsidRDefault="000729FF" w:rsidP="00C22708">
            <w:pPr>
              <w:jc w:val="center"/>
              <w:rPr>
                <w:color w:val="000000"/>
              </w:rPr>
            </w:pPr>
            <w:r w:rsidRPr="00C22708">
              <w:rPr>
                <w:color w:val="000000"/>
              </w:rPr>
              <w:t>kcv 045</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UPUT ZA RENTGEN  OFSET 70.G.1/0;A5;CRNA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18000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22</w:t>
            </w:r>
          </w:p>
        </w:tc>
        <w:tc>
          <w:tcPr>
            <w:tcW w:w="830" w:type="dxa"/>
            <w:vAlign w:val="bottom"/>
          </w:tcPr>
          <w:p w:rsidR="000729FF" w:rsidRPr="00C22708" w:rsidRDefault="000729FF" w:rsidP="00C22708">
            <w:pPr>
              <w:jc w:val="center"/>
              <w:rPr>
                <w:color w:val="000000"/>
              </w:rPr>
            </w:pPr>
            <w:r w:rsidRPr="00C22708">
              <w:rPr>
                <w:color w:val="000000"/>
              </w:rPr>
              <w:t>kcv 046</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IZJAVA OFSET 70.G.</w:t>
            </w:r>
            <w:r>
              <w:rPr>
                <w:color w:val="000000"/>
                <w:sz w:val="22"/>
                <w:szCs w:val="22"/>
              </w:rPr>
              <w:t xml:space="preserve"> </w:t>
            </w:r>
            <w:r w:rsidRPr="00A76C34">
              <w:rPr>
                <w:color w:val="000000"/>
                <w:sz w:val="22"/>
                <w:szCs w:val="22"/>
              </w:rPr>
              <w:t>1/0;</w:t>
            </w:r>
            <w:r>
              <w:rPr>
                <w:color w:val="000000"/>
                <w:sz w:val="22"/>
                <w:szCs w:val="22"/>
              </w:rPr>
              <w:t xml:space="preserve"> </w:t>
            </w:r>
            <w:r w:rsidRPr="00A76C34">
              <w:rPr>
                <w:color w:val="000000"/>
                <w:sz w:val="22"/>
                <w:szCs w:val="22"/>
              </w:rPr>
              <w:t>A5;</w:t>
            </w:r>
            <w:r>
              <w:rPr>
                <w:color w:val="000000"/>
                <w:sz w:val="22"/>
                <w:szCs w:val="22"/>
              </w:rPr>
              <w:t xml:space="preserve"> </w:t>
            </w:r>
            <w:r w:rsidRPr="00A76C34">
              <w:rPr>
                <w:color w:val="000000"/>
                <w:sz w:val="22"/>
                <w:szCs w:val="22"/>
              </w:rPr>
              <w:t>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10500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23</w:t>
            </w:r>
          </w:p>
        </w:tc>
        <w:tc>
          <w:tcPr>
            <w:tcW w:w="830" w:type="dxa"/>
            <w:vAlign w:val="bottom"/>
          </w:tcPr>
          <w:p w:rsidR="000729FF" w:rsidRPr="00C22708" w:rsidRDefault="000729FF" w:rsidP="00C22708">
            <w:pPr>
              <w:jc w:val="center"/>
              <w:rPr>
                <w:color w:val="000000"/>
              </w:rPr>
            </w:pPr>
            <w:r w:rsidRPr="00C22708">
              <w:rPr>
                <w:color w:val="000000"/>
              </w:rPr>
              <w:t>kcv 048</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IZVESTAJ O KRETANJU BOL. OFSET 70.G. 1/0;A5;CRNA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5800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24</w:t>
            </w:r>
          </w:p>
        </w:tc>
        <w:tc>
          <w:tcPr>
            <w:tcW w:w="830" w:type="dxa"/>
            <w:vAlign w:val="bottom"/>
          </w:tcPr>
          <w:p w:rsidR="000729FF" w:rsidRPr="00C22708" w:rsidRDefault="000729FF" w:rsidP="00C22708">
            <w:pPr>
              <w:jc w:val="center"/>
              <w:rPr>
                <w:color w:val="000000"/>
              </w:rPr>
            </w:pPr>
            <w:r w:rsidRPr="00C22708">
              <w:rPr>
                <w:color w:val="000000"/>
              </w:rPr>
              <w:t>kcv 050</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OBAVEŠTENJE ZA PRIJEM NA BOL.LEČ. ORTOPEDIJA OFSET 70 G.1/0 A5 ,CRNA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2500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25</w:t>
            </w:r>
          </w:p>
        </w:tc>
        <w:tc>
          <w:tcPr>
            <w:tcW w:w="830" w:type="dxa"/>
            <w:vAlign w:val="bottom"/>
          </w:tcPr>
          <w:p w:rsidR="000729FF" w:rsidRPr="00C22708" w:rsidRDefault="000729FF" w:rsidP="00C22708">
            <w:pPr>
              <w:jc w:val="center"/>
              <w:rPr>
                <w:color w:val="000000"/>
              </w:rPr>
            </w:pPr>
            <w:r w:rsidRPr="00C22708">
              <w:rPr>
                <w:color w:val="000000"/>
              </w:rPr>
              <w:t>kcv 052</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LISTA DIUREZE OFSET 70.G.1/1;A5;CRNA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7800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26</w:t>
            </w:r>
          </w:p>
        </w:tc>
        <w:tc>
          <w:tcPr>
            <w:tcW w:w="830" w:type="dxa"/>
            <w:vAlign w:val="bottom"/>
          </w:tcPr>
          <w:p w:rsidR="000729FF" w:rsidRPr="00C22708" w:rsidRDefault="000729FF" w:rsidP="00C22708">
            <w:pPr>
              <w:jc w:val="center"/>
              <w:rPr>
                <w:color w:val="000000"/>
              </w:rPr>
            </w:pPr>
            <w:r w:rsidRPr="00C22708">
              <w:rPr>
                <w:color w:val="000000"/>
              </w:rPr>
              <w:t>kcv 053</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 xml:space="preserve">UPUT ZA AUTOPSIJU OFSET </w:t>
            </w:r>
            <w:r w:rsidRPr="00A76C34">
              <w:rPr>
                <w:color w:val="000000"/>
                <w:sz w:val="22"/>
                <w:szCs w:val="22"/>
              </w:rPr>
              <w:lastRenderedPageBreak/>
              <w:t>70.G.1/0;A4;CRNA</w:t>
            </w:r>
          </w:p>
        </w:tc>
        <w:tc>
          <w:tcPr>
            <w:tcW w:w="1227" w:type="dxa"/>
            <w:vAlign w:val="bottom"/>
          </w:tcPr>
          <w:p w:rsidR="000729FF" w:rsidRPr="00C22708" w:rsidRDefault="000729FF" w:rsidP="00C22708">
            <w:pPr>
              <w:jc w:val="center"/>
              <w:rPr>
                <w:color w:val="000000"/>
              </w:rPr>
            </w:pPr>
            <w:r>
              <w:rPr>
                <w:color w:val="000000"/>
              </w:rPr>
              <w:lastRenderedPageBreak/>
              <w:t>ком</w:t>
            </w:r>
          </w:p>
        </w:tc>
        <w:tc>
          <w:tcPr>
            <w:tcW w:w="1276" w:type="dxa"/>
            <w:vAlign w:val="bottom"/>
          </w:tcPr>
          <w:p w:rsidR="000729FF" w:rsidRPr="00C22708" w:rsidRDefault="000729FF" w:rsidP="00C22708">
            <w:pPr>
              <w:jc w:val="center"/>
              <w:rPr>
                <w:color w:val="000000"/>
              </w:rPr>
            </w:pPr>
            <w:r w:rsidRPr="00C22708">
              <w:rPr>
                <w:color w:val="000000"/>
              </w:rPr>
              <w:t>2550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lastRenderedPageBreak/>
              <w:t>27</w:t>
            </w:r>
          </w:p>
        </w:tc>
        <w:tc>
          <w:tcPr>
            <w:tcW w:w="830" w:type="dxa"/>
            <w:vAlign w:val="bottom"/>
          </w:tcPr>
          <w:p w:rsidR="000729FF" w:rsidRPr="00C22708" w:rsidRDefault="000729FF" w:rsidP="00C22708">
            <w:pPr>
              <w:jc w:val="center"/>
              <w:rPr>
                <w:color w:val="000000"/>
              </w:rPr>
            </w:pPr>
            <w:r w:rsidRPr="00C22708">
              <w:rPr>
                <w:color w:val="000000"/>
              </w:rPr>
              <w:t>kcv 056</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POTREBNO NAM JE OFSET 70.G.1/0;A5,CRNA,PERF,U LEĐI,           ( 100 LISTA)</w:t>
            </w:r>
          </w:p>
        </w:tc>
        <w:tc>
          <w:tcPr>
            <w:tcW w:w="1227" w:type="dxa"/>
            <w:vAlign w:val="bottom"/>
          </w:tcPr>
          <w:p w:rsidR="000729FF" w:rsidRPr="00C22708" w:rsidRDefault="000729FF" w:rsidP="00C22708">
            <w:pPr>
              <w:jc w:val="center"/>
              <w:rPr>
                <w:color w:val="000000"/>
              </w:rPr>
            </w:pPr>
            <w:r>
              <w:rPr>
                <w:color w:val="000000"/>
              </w:rPr>
              <w:t>блок</w:t>
            </w:r>
          </w:p>
        </w:tc>
        <w:tc>
          <w:tcPr>
            <w:tcW w:w="1276" w:type="dxa"/>
            <w:vAlign w:val="bottom"/>
          </w:tcPr>
          <w:p w:rsidR="000729FF" w:rsidRPr="00C22708" w:rsidRDefault="000729FF" w:rsidP="00C22708">
            <w:pPr>
              <w:jc w:val="center"/>
              <w:rPr>
                <w:color w:val="000000"/>
              </w:rPr>
            </w:pPr>
            <w:r w:rsidRPr="00C22708">
              <w:rPr>
                <w:color w:val="000000"/>
              </w:rPr>
              <w:t>36</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28</w:t>
            </w:r>
          </w:p>
        </w:tc>
        <w:tc>
          <w:tcPr>
            <w:tcW w:w="830" w:type="dxa"/>
            <w:vAlign w:val="bottom"/>
          </w:tcPr>
          <w:p w:rsidR="000729FF" w:rsidRPr="00C22708" w:rsidRDefault="000729FF" w:rsidP="00C22708">
            <w:pPr>
              <w:jc w:val="center"/>
              <w:rPr>
                <w:color w:val="000000"/>
              </w:rPr>
            </w:pPr>
            <w:r w:rsidRPr="00C22708">
              <w:rPr>
                <w:color w:val="000000"/>
              </w:rPr>
              <w:t>kcv 058</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NALOG ZA TRANSPORT PREMINULOG OFSET 70.G.1/0;21X9,8,CRNA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1700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29</w:t>
            </w:r>
          </w:p>
        </w:tc>
        <w:tc>
          <w:tcPr>
            <w:tcW w:w="830" w:type="dxa"/>
            <w:vAlign w:val="bottom"/>
          </w:tcPr>
          <w:p w:rsidR="000729FF" w:rsidRPr="00C22708" w:rsidRDefault="000729FF" w:rsidP="00C22708">
            <w:pPr>
              <w:jc w:val="center"/>
              <w:rPr>
                <w:color w:val="000000"/>
              </w:rPr>
            </w:pPr>
            <w:r w:rsidRPr="00C22708">
              <w:rPr>
                <w:color w:val="000000"/>
              </w:rPr>
              <w:t>kcv 061</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POKAZNICA LE</w:t>
            </w:r>
            <w:r>
              <w:rPr>
                <w:color w:val="000000"/>
                <w:sz w:val="22"/>
                <w:szCs w:val="22"/>
              </w:rPr>
              <w:t>Š</w:t>
            </w:r>
            <w:r w:rsidRPr="00A76C34">
              <w:rPr>
                <w:color w:val="000000"/>
                <w:sz w:val="22"/>
                <w:szCs w:val="22"/>
              </w:rPr>
              <w:t xml:space="preserve">A </w:t>
            </w:r>
            <w:r w:rsidRPr="000729FF">
              <w:rPr>
                <w:color w:val="000000"/>
                <w:sz w:val="22"/>
                <w:szCs w:val="22"/>
              </w:rPr>
              <w:t>TRIPLEX min</w:t>
            </w:r>
            <w:r>
              <w:rPr>
                <w:color w:val="000000"/>
                <w:sz w:val="22"/>
                <w:szCs w:val="22"/>
              </w:rPr>
              <w:t xml:space="preserve"> </w:t>
            </w:r>
            <w:r w:rsidRPr="00A76C34">
              <w:rPr>
                <w:color w:val="000000"/>
                <w:sz w:val="22"/>
                <w:szCs w:val="22"/>
              </w:rPr>
              <w:t>280 G.1/0 11,4X7 CRNA BUŠENA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1550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30</w:t>
            </w:r>
          </w:p>
        </w:tc>
        <w:tc>
          <w:tcPr>
            <w:tcW w:w="830" w:type="dxa"/>
            <w:vAlign w:val="bottom"/>
          </w:tcPr>
          <w:p w:rsidR="000729FF" w:rsidRPr="00C22708" w:rsidRDefault="000729FF" w:rsidP="00C22708">
            <w:pPr>
              <w:jc w:val="center"/>
              <w:rPr>
                <w:color w:val="000000"/>
              </w:rPr>
            </w:pPr>
            <w:r w:rsidRPr="00C22708">
              <w:rPr>
                <w:color w:val="000000"/>
              </w:rPr>
              <w:t>kcv 062</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PROTOKOL INDEX KNJIGA A4 OFSET 70.G.158 LISTA,</w:t>
            </w:r>
            <w:r>
              <w:rPr>
                <w:color w:val="000000"/>
                <w:sz w:val="22"/>
                <w:szCs w:val="22"/>
              </w:rPr>
              <w:t xml:space="preserve"> </w:t>
            </w:r>
            <w:r w:rsidRPr="00A76C34">
              <w:rPr>
                <w:color w:val="000000"/>
                <w:sz w:val="22"/>
                <w:szCs w:val="22"/>
              </w:rPr>
              <w:t>T,P.1/1,</w:t>
            </w:r>
            <w:r>
              <w:rPr>
                <w:color w:val="000000"/>
                <w:sz w:val="22"/>
                <w:szCs w:val="22"/>
              </w:rPr>
              <w:t xml:space="preserve"> CRNA, </w:t>
            </w:r>
            <w:r w:rsidRPr="00A76C34">
              <w:rPr>
                <w:color w:val="000000"/>
                <w:sz w:val="22"/>
                <w:szCs w:val="22"/>
              </w:rPr>
              <w:t>ISEČENA SLOVA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3</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31</w:t>
            </w:r>
          </w:p>
        </w:tc>
        <w:tc>
          <w:tcPr>
            <w:tcW w:w="830" w:type="dxa"/>
            <w:vAlign w:val="bottom"/>
          </w:tcPr>
          <w:p w:rsidR="000729FF" w:rsidRPr="00C22708" w:rsidRDefault="000729FF" w:rsidP="00C22708">
            <w:pPr>
              <w:jc w:val="center"/>
              <w:rPr>
                <w:color w:val="000000"/>
              </w:rPr>
            </w:pPr>
            <w:r w:rsidRPr="00C22708">
              <w:rPr>
                <w:color w:val="000000"/>
              </w:rPr>
              <w:t>kcv 063</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BROJNO STANJE OFSET 70.G.1/0 42,5X23 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4130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32</w:t>
            </w:r>
          </w:p>
        </w:tc>
        <w:tc>
          <w:tcPr>
            <w:tcW w:w="830" w:type="dxa"/>
            <w:vAlign w:val="bottom"/>
          </w:tcPr>
          <w:p w:rsidR="000729FF" w:rsidRPr="00C22708" w:rsidRDefault="000729FF" w:rsidP="00C22708">
            <w:pPr>
              <w:jc w:val="center"/>
              <w:rPr>
                <w:color w:val="000000"/>
              </w:rPr>
            </w:pPr>
            <w:r w:rsidRPr="00C22708">
              <w:rPr>
                <w:color w:val="000000"/>
              </w:rPr>
              <w:t>kcv 064</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TEMPERATURNA LISTA OFSET 80.G.1/1 A3 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900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33</w:t>
            </w:r>
          </w:p>
        </w:tc>
        <w:tc>
          <w:tcPr>
            <w:tcW w:w="830" w:type="dxa"/>
            <w:vAlign w:val="bottom"/>
          </w:tcPr>
          <w:p w:rsidR="000729FF" w:rsidRPr="00C22708" w:rsidRDefault="000729FF" w:rsidP="00C22708">
            <w:pPr>
              <w:jc w:val="center"/>
              <w:rPr>
                <w:color w:val="000000"/>
              </w:rPr>
            </w:pPr>
            <w:r w:rsidRPr="00C22708">
              <w:rPr>
                <w:color w:val="000000"/>
              </w:rPr>
              <w:t>kcv 065</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 xml:space="preserve">PROTOKOL URGENTNE HIR. OFSET 70.G.1/1 29X32,4 CRNA ŠIVENA </w:t>
            </w:r>
            <w:r>
              <w:rPr>
                <w:color w:val="000000"/>
                <w:sz w:val="22"/>
                <w:szCs w:val="22"/>
              </w:rPr>
              <w:t xml:space="preserve"> U LEĐIMA </w:t>
            </w:r>
            <w:r w:rsidRPr="00A76C34">
              <w:rPr>
                <w:color w:val="000000"/>
                <w:sz w:val="22"/>
                <w:szCs w:val="22"/>
              </w:rPr>
              <w:t>250 L.</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20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34</w:t>
            </w:r>
          </w:p>
        </w:tc>
        <w:tc>
          <w:tcPr>
            <w:tcW w:w="830" w:type="dxa"/>
            <w:vAlign w:val="bottom"/>
          </w:tcPr>
          <w:p w:rsidR="000729FF" w:rsidRPr="00C22708" w:rsidRDefault="000729FF" w:rsidP="00C22708">
            <w:pPr>
              <w:jc w:val="center"/>
              <w:rPr>
                <w:color w:val="000000"/>
              </w:rPr>
            </w:pPr>
            <w:r w:rsidRPr="00C22708">
              <w:rPr>
                <w:color w:val="000000"/>
              </w:rPr>
              <w:t>kcv 066</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PROTOKOL ZA RTG OFSET 70.G.1/1 30X33 CRNA, ŠIVENA</w:t>
            </w:r>
            <w:r>
              <w:rPr>
                <w:color w:val="000000"/>
                <w:sz w:val="22"/>
                <w:szCs w:val="22"/>
              </w:rPr>
              <w:t xml:space="preserve"> U LEĐIMA</w:t>
            </w:r>
            <w:r w:rsidRPr="00A76C34">
              <w:rPr>
                <w:color w:val="000000"/>
                <w:sz w:val="22"/>
                <w:szCs w:val="22"/>
              </w:rPr>
              <w:t>,</w:t>
            </w:r>
            <w:r>
              <w:rPr>
                <w:color w:val="000000"/>
                <w:sz w:val="22"/>
                <w:szCs w:val="22"/>
              </w:rPr>
              <w:t xml:space="preserve"> </w:t>
            </w:r>
            <w:r w:rsidRPr="00A76C34">
              <w:rPr>
                <w:color w:val="000000"/>
                <w:sz w:val="22"/>
                <w:szCs w:val="22"/>
              </w:rPr>
              <w:t>500 L.</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6</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35</w:t>
            </w:r>
          </w:p>
        </w:tc>
        <w:tc>
          <w:tcPr>
            <w:tcW w:w="830" w:type="dxa"/>
            <w:vAlign w:val="bottom"/>
          </w:tcPr>
          <w:p w:rsidR="000729FF" w:rsidRPr="00C22708" w:rsidRDefault="000729FF" w:rsidP="00C22708">
            <w:pPr>
              <w:jc w:val="center"/>
              <w:rPr>
                <w:color w:val="000000"/>
              </w:rPr>
            </w:pPr>
            <w:r w:rsidRPr="00C22708">
              <w:rPr>
                <w:color w:val="000000"/>
              </w:rPr>
              <w:t>kcv 070</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PROTOKOL ANESTEZIJE OFSET 70.G.1/1 34,5X49 CRNA,ŠIVENA</w:t>
            </w:r>
            <w:r>
              <w:rPr>
                <w:color w:val="000000"/>
                <w:sz w:val="22"/>
                <w:szCs w:val="22"/>
              </w:rPr>
              <w:t xml:space="preserve"> U LEĐIMA</w:t>
            </w:r>
            <w:r w:rsidRPr="00A76C34">
              <w:rPr>
                <w:color w:val="000000"/>
                <w:sz w:val="22"/>
                <w:szCs w:val="22"/>
              </w:rPr>
              <w:t xml:space="preserve"> 300 L.</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12</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36</w:t>
            </w:r>
          </w:p>
        </w:tc>
        <w:tc>
          <w:tcPr>
            <w:tcW w:w="830" w:type="dxa"/>
            <w:vAlign w:val="bottom"/>
          </w:tcPr>
          <w:p w:rsidR="000729FF" w:rsidRPr="00C22708" w:rsidRDefault="000729FF" w:rsidP="00C22708">
            <w:pPr>
              <w:jc w:val="center"/>
              <w:rPr>
                <w:color w:val="000000"/>
              </w:rPr>
            </w:pPr>
            <w:r w:rsidRPr="00C22708">
              <w:rPr>
                <w:color w:val="000000"/>
              </w:rPr>
              <w:t>kcv 071</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OPERACIONI PROTOKOL OFSET 70.G.1/1 34,5X49 CRNA ,ŠIVENA</w:t>
            </w:r>
            <w:r>
              <w:rPr>
                <w:color w:val="000000"/>
                <w:sz w:val="22"/>
                <w:szCs w:val="22"/>
              </w:rPr>
              <w:t xml:space="preserve"> U LEĐIMA</w:t>
            </w:r>
            <w:r w:rsidRPr="00A76C34">
              <w:rPr>
                <w:color w:val="000000"/>
                <w:sz w:val="22"/>
                <w:szCs w:val="22"/>
              </w:rPr>
              <w:t xml:space="preserve"> ,500 L.</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5</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37</w:t>
            </w:r>
          </w:p>
        </w:tc>
        <w:tc>
          <w:tcPr>
            <w:tcW w:w="830" w:type="dxa"/>
            <w:vAlign w:val="bottom"/>
          </w:tcPr>
          <w:p w:rsidR="000729FF" w:rsidRPr="00C22708" w:rsidRDefault="000729FF" w:rsidP="00C22708">
            <w:pPr>
              <w:jc w:val="center"/>
              <w:rPr>
                <w:color w:val="000000"/>
              </w:rPr>
            </w:pPr>
            <w:r w:rsidRPr="00C22708">
              <w:rPr>
                <w:color w:val="000000"/>
              </w:rPr>
              <w:t>kcv 072</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PROTOKOL LE</w:t>
            </w:r>
            <w:r>
              <w:rPr>
                <w:color w:val="000000"/>
                <w:sz w:val="22"/>
                <w:szCs w:val="22"/>
              </w:rPr>
              <w:t>ŽEĆ</w:t>
            </w:r>
            <w:r w:rsidRPr="00A76C34">
              <w:rPr>
                <w:color w:val="000000"/>
                <w:sz w:val="22"/>
                <w:szCs w:val="22"/>
              </w:rPr>
              <w:t>IH PACIJENATA OFSET 70.G.1/1 41,6X29,7 CRNA,ŠIVENA</w:t>
            </w:r>
            <w:r>
              <w:rPr>
                <w:color w:val="000000"/>
                <w:sz w:val="22"/>
                <w:szCs w:val="22"/>
              </w:rPr>
              <w:t xml:space="preserve"> U LEĐIMA</w:t>
            </w:r>
            <w:r w:rsidRPr="00A76C34">
              <w:rPr>
                <w:color w:val="000000"/>
                <w:sz w:val="22"/>
                <w:szCs w:val="22"/>
              </w:rPr>
              <w:t xml:space="preserve"> 500 L.</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22</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38</w:t>
            </w:r>
          </w:p>
        </w:tc>
        <w:tc>
          <w:tcPr>
            <w:tcW w:w="830" w:type="dxa"/>
            <w:vAlign w:val="bottom"/>
          </w:tcPr>
          <w:p w:rsidR="000729FF" w:rsidRPr="00C22708" w:rsidRDefault="000729FF" w:rsidP="00C22708">
            <w:pPr>
              <w:jc w:val="center"/>
              <w:rPr>
                <w:color w:val="000000"/>
              </w:rPr>
            </w:pPr>
            <w:r w:rsidRPr="00C22708">
              <w:rPr>
                <w:color w:val="000000"/>
              </w:rPr>
              <w:t>kcv 073</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NATRON KESE NATRON PAPIR 37X43/ZATVOREN/ŠTANCOVA</w:t>
            </w:r>
            <w:r w:rsidRPr="00A76C34">
              <w:rPr>
                <w:color w:val="000000"/>
                <w:sz w:val="22"/>
                <w:szCs w:val="22"/>
              </w:rPr>
              <w:lastRenderedPageBreak/>
              <w:t>NO</w:t>
            </w:r>
          </w:p>
        </w:tc>
        <w:tc>
          <w:tcPr>
            <w:tcW w:w="1227" w:type="dxa"/>
            <w:vAlign w:val="bottom"/>
          </w:tcPr>
          <w:p w:rsidR="000729FF" w:rsidRPr="00C22708" w:rsidRDefault="000729FF" w:rsidP="00C22708">
            <w:pPr>
              <w:jc w:val="center"/>
              <w:rPr>
                <w:color w:val="000000"/>
              </w:rPr>
            </w:pPr>
            <w:r>
              <w:rPr>
                <w:color w:val="000000"/>
              </w:rPr>
              <w:lastRenderedPageBreak/>
              <w:t>ком</w:t>
            </w:r>
          </w:p>
        </w:tc>
        <w:tc>
          <w:tcPr>
            <w:tcW w:w="1276" w:type="dxa"/>
            <w:vAlign w:val="bottom"/>
          </w:tcPr>
          <w:p w:rsidR="000729FF" w:rsidRPr="00C22708" w:rsidRDefault="000729FF" w:rsidP="00C22708">
            <w:pPr>
              <w:jc w:val="center"/>
              <w:rPr>
                <w:color w:val="000000"/>
              </w:rPr>
            </w:pPr>
            <w:r w:rsidRPr="00C22708">
              <w:rPr>
                <w:color w:val="000000"/>
              </w:rPr>
              <w:t>72000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lastRenderedPageBreak/>
              <w:t>39</w:t>
            </w:r>
          </w:p>
        </w:tc>
        <w:tc>
          <w:tcPr>
            <w:tcW w:w="830" w:type="dxa"/>
            <w:vAlign w:val="bottom"/>
          </w:tcPr>
          <w:p w:rsidR="000729FF" w:rsidRPr="00C22708" w:rsidRDefault="000729FF" w:rsidP="00C22708">
            <w:pPr>
              <w:jc w:val="center"/>
              <w:rPr>
                <w:color w:val="000000"/>
              </w:rPr>
            </w:pPr>
            <w:r w:rsidRPr="00C22708">
              <w:rPr>
                <w:color w:val="000000"/>
              </w:rPr>
              <w:t>kcv 075</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IZVESTAJ LEK.SPECIJALISTE NCR 1/0 A4 CRNA  (100 LIST)</w:t>
            </w:r>
          </w:p>
        </w:tc>
        <w:tc>
          <w:tcPr>
            <w:tcW w:w="1227" w:type="dxa"/>
            <w:vAlign w:val="bottom"/>
          </w:tcPr>
          <w:p w:rsidR="000729FF" w:rsidRPr="00C22708" w:rsidRDefault="000729FF" w:rsidP="00C22708">
            <w:pPr>
              <w:jc w:val="center"/>
              <w:rPr>
                <w:color w:val="000000"/>
              </w:rPr>
            </w:pPr>
            <w:r>
              <w:rPr>
                <w:color w:val="000000"/>
              </w:rPr>
              <w:t>блок</w:t>
            </w:r>
          </w:p>
        </w:tc>
        <w:tc>
          <w:tcPr>
            <w:tcW w:w="1276" w:type="dxa"/>
            <w:vAlign w:val="bottom"/>
          </w:tcPr>
          <w:p w:rsidR="000729FF" w:rsidRPr="00C22708" w:rsidRDefault="000729FF" w:rsidP="00C22708">
            <w:pPr>
              <w:jc w:val="center"/>
              <w:rPr>
                <w:color w:val="000000"/>
              </w:rPr>
            </w:pPr>
            <w:r w:rsidRPr="00C22708">
              <w:rPr>
                <w:color w:val="000000"/>
              </w:rPr>
              <w:t>3415</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40</w:t>
            </w:r>
          </w:p>
        </w:tc>
        <w:tc>
          <w:tcPr>
            <w:tcW w:w="830" w:type="dxa"/>
            <w:vAlign w:val="bottom"/>
          </w:tcPr>
          <w:p w:rsidR="000729FF" w:rsidRPr="00C22708" w:rsidRDefault="000729FF" w:rsidP="00C22708">
            <w:pPr>
              <w:jc w:val="center"/>
              <w:rPr>
                <w:color w:val="000000"/>
              </w:rPr>
            </w:pPr>
            <w:r w:rsidRPr="00C22708">
              <w:rPr>
                <w:color w:val="000000"/>
              </w:rPr>
              <w:t>kcv 076</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UPUT SPECIJALISTI OFSET 70.G.1/0;A4 CRNA  (100 LIST)</w:t>
            </w:r>
          </w:p>
        </w:tc>
        <w:tc>
          <w:tcPr>
            <w:tcW w:w="1227" w:type="dxa"/>
            <w:vAlign w:val="bottom"/>
          </w:tcPr>
          <w:p w:rsidR="000729FF" w:rsidRPr="00C22708" w:rsidRDefault="000729FF" w:rsidP="00C22708">
            <w:pPr>
              <w:jc w:val="center"/>
              <w:rPr>
                <w:color w:val="000000"/>
              </w:rPr>
            </w:pPr>
            <w:r>
              <w:rPr>
                <w:color w:val="000000"/>
              </w:rPr>
              <w:t>блок</w:t>
            </w:r>
          </w:p>
        </w:tc>
        <w:tc>
          <w:tcPr>
            <w:tcW w:w="1276" w:type="dxa"/>
            <w:vAlign w:val="bottom"/>
          </w:tcPr>
          <w:p w:rsidR="000729FF" w:rsidRPr="00C22708" w:rsidRDefault="000729FF" w:rsidP="00C22708">
            <w:pPr>
              <w:jc w:val="center"/>
              <w:rPr>
                <w:color w:val="000000"/>
              </w:rPr>
            </w:pPr>
            <w:r w:rsidRPr="00C22708">
              <w:rPr>
                <w:color w:val="000000"/>
              </w:rPr>
              <w:t>97</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41</w:t>
            </w:r>
          </w:p>
        </w:tc>
        <w:tc>
          <w:tcPr>
            <w:tcW w:w="830" w:type="dxa"/>
            <w:vAlign w:val="bottom"/>
          </w:tcPr>
          <w:p w:rsidR="000729FF" w:rsidRPr="00C22708" w:rsidRDefault="000729FF" w:rsidP="00C22708">
            <w:pPr>
              <w:jc w:val="center"/>
              <w:rPr>
                <w:color w:val="000000"/>
              </w:rPr>
            </w:pPr>
            <w:r w:rsidRPr="00C22708">
              <w:rPr>
                <w:color w:val="000000"/>
              </w:rPr>
              <w:t>kcv 080</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HARRIS HIR SCORE. ORTOPEDIJA OFSET 70 G 1/1 A4 CRNA 2 LISTA /4 STRANE NUMERISANE</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500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42</w:t>
            </w:r>
          </w:p>
        </w:tc>
        <w:tc>
          <w:tcPr>
            <w:tcW w:w="830" w:type="dxa"/>
            <w:vAlign w:val="bottom"/>
          </w:tcPr>
          <w:p w:rsidR="000729FF" w:rsidRPr="00C22708" w:rsidRDefault="000729FF" w:rsidP="00C22708">
            <w:pPr>
              <w:jc w:val="center"/>
              <w:rPr>
                <w:color w:val="000000"/>
              </w:rPr>
            </w:pPr>
            <w:r w:rsidRPr="00C22708">
              <w:rPr>
                <w:color w:val="000000"/>
              </w:rPr>
              <w:t>kcv 081</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HOSPITAL FOR SPECIAL SURGERY.KOLENO ORTOPEDIJA OFESET 70 G.1/1 A4 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500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43</w:t>
            </w:r>
          </w:p>
        </w:tc>
        <w:tc>
          <w:tcPr>
            <w:tcW w:w="830" w:type="dxa"/>
            <w:vAlign w:val="bottom"/>
          </w:tcPr>
          <w:p w:rsidR="000729FF" w:rsidRPr="00C22708" w:rsidRDefault="000729FF" w:rsidP="00C22708">
            <w:pPr>
              <w:jc w:val="center"/>
              <w:rPr>
                <w:color w:val="000000"/>
              </w:rPr>
            </w:pPr>
            <w:r w:rsidRPr="00C22708">
              <w:rPr>
                <w:color w:val="000000"/>
              </w:rPr>
              <w:t>kcv 083</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ISTORIJA BOLESTI OFSET 70.G.1/1 A3 CRNA,SAVIJENO NA A4.</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12000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44</w:t>
            </w:r>
          </w:p>
        </w:tc>
        <w:tc>
          <w:tcPr>
            <w:tcW w:w="830" w:type="dxa"/>
            <w:vAlign w:val="bottom"/>
          </w:tcPr>
          <w:p w:rsidR="000729FF" w:rsidRPr="00C22708" w:rsidRDefault="000729FF" w:rsidP="00C22708">
            <w:pPr>
              <w:jc w:val="center"/>
              <w:rPr>
                <w:color w:val="000000"/>
              </w:rPr>
            </w:pPr>
            <w:r w:rsidRPr="00C22708">
              <w:rPr>
                <w:color w:val="000000"/>
              </w:rPr>
              <w:t>kcv 086</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IZVESTAJ OFSET 70.G.1/0 34X12 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370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45</w:t>
            </w:r>
          </w:p>
        </w:tc>
        <w:tc>
          <w:tcPr>
            <w:tcW w:w="830" w:type="dxa"/>
            <w:vAlign w:val="bottom"/>
          </w:tcPr>
          <w:p w:rsidR="000729FF" w:rsidRPr="00C22708" w:rsidRDefault="000729FF" w:rsidP="00C22708">
            <w:pPr>
              <w:jc w:val="center"/>
              <w:rPr>
                <w:color w:val="000000"/>
              </w:rPr>
            </w:pPr>
            <w:r w:rsidRPr="00C22708">
              <w:rPr>
                <w:color w:val="000000"/>
              </w:rPr>
              <w:t>kcv 087</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POTVRDA O SMRTI OFSET A4 , 1/1 BRAON</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2000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46</w:t>
            </w:r>
          </w:p>
        </w:tc>
        <w:tc>
          <w:tcPr>
            <w:tcW w:w="830" w:type="dxa"/>
            <w:vAlign w:val="bottom"/>
          </w:tcPr>
          <w:p w:rsidR="000729FF" w:rsidRPr="00C22708" w:rsidRDefault="000729FF" w:rsidP="00C22708">
            <w:pPr>
              <w:jc w:val="center"/>
              <w:rPr>
                <w:color w:val="000000"/>
              </w:rPr>
            </w:pPr>
            <w:r w:rsidRPr="00C22708">
              <w:rPr>
                <w:color w:val="000000"/>
              </w:rPr>
              <w:t>kcv 089</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IZVES.O PREGLEDU-IMUNOL.OFSET 70.G.1/0,A5 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3000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47</w:t>
            </w:r>
          </w:p>
        </w:tc>
        <w:tc>
          <w:tcPr>
            <w:tcW w:w="830" w:type="dxa"/>
            <w:vAlign w:val="bottom"/>
          </w:tcPr>
          <w:p w:rsidR="000729FF" w:rsidRPr="00C22708" w:rsidRDefault="000729FF" w:rsidP="00C22708">
            <w:pPr>
              <w:jc w:val="center"/>
              <w:rPr>
                <w:color w:val="000000"/>
              </w:rPr>
            </w:pPr>
            <w:r w:rsidRPr="00C22708">
              <w:rPr>
                <w:color w:val="000000"/>
              </w:rPr>
              <w:t>kcv 090</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IZVEŠTAJ O PREGLEDU-RID KOMPL.OFSET 70.G.1/0 A5 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3000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48</w:t>
            </w:r>
          </w:p>
        </w:tc>
        <w:tc>
          <w:tcPr>
            <w:tcW w:w="830" w:type="dxa"/>
            <w:vAlign w:val="bottom"/>
          </w:tcPr>
          <w:p w:rsidR="000729FF" w:rsidRPr="00C22708" w:rsidRDefault="000729FF" w:rsidP="00C22708">
            <w:pPr>
              <w:jc w:val="center"/>
              <w:rPr>
                <w:color w:val="000000"/>
              </w:rPr>
            </w:pPr>
            <w:r w:rsidRPr="00C22708">
              <w:rPr>
                <w:color w:val="000000"/>
              </w:rPr>
              <w:t>kcv 091</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IZVEŠZAJ O PREGLEDU-ANTINUK.ANT.OFSET 70.G.1/0,A5 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4000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49</w:t>
            </w:r>
          </w:p>
        </w:tc>
        <w:tc>
          <w:tcPr>
            <w:tcW w:w="830" w:type="dxa"/>
            <w:vAlign w:val="bottom"/>
          </w:tcPr>
          <w:p w:rsidR="000729FF" w:rsidRPr="00C22708" w:rsidRDefault="000729FF" w:rsidP="00C22708">
            <w:pPr>
              <w:jc w:val="center"/>
              <w:rPr>
                <w:color w:val="000000"/>
              </w:rPr>
            </w:pPr>
            <w:r w:rsidRPr="00C22708">
              <w:rPr>
                <w:color w:val="000000"/>
              </w:rPr>
              <w:t>kcv 092</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IZVEŠTAJ O PREGLEDU ANTINUK.FAK.OFSET 70.G.1/0,A5 CRNA</w:t>
            </w:r>
          </w:p>
        </w:tc>
        <w:tc>
          <w:tcPr>
            <w:tcW w:w="1227" w:type="dxa"/>
            <w:vAlign w:val="bottom"/>
          </w:tcPr>
          <w:p w:rsidR="000729FF" w:rsidRPr="00C22708" w:rsidRDefault="000729FF" w:rsidP="00C22708">
            <w:pPr>
              <w:jc w:val="center"/>
              <w:rPr>
                <w:color w:val="000000"/>
              </w:rPr>
            </w:pPr>
            <w:r>
              <w:rPr>
                <w:color w:val="000000"/>
              </w:rPr>
              <w:t>ком</w:t>
            </w:r>
          </w:p>
        </w:tc>
        <w:tc>
          <w:tcPr>
            <w:tcW w:w="1276" w:type="dxa"/>
            <w:vAlign w:val="bottom"/>
          </w:tcPr>
          <w:p w:rsidR="000729FF" w:rsidRPr="00C22708" w:rsidRDefault="000729FF" w:rsidP="00C22708">
            <w:pPr>
              <w:jc w:val="center"/>
              <w:rPr>
                <w:color w:val="000000"/>
              </w:rPr>
            </w:pPr>
            <w:r w:rsidRPr="00C22708">
              <w:rPr>
                <w:color w:val="000000"/>
              </w:rPr>
              <w:t>3000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4A73E6">
        <w:trPr>
          <w:trHeight w:val="420"/>
        </w:trPr>
        <w:tc>
          <w:tcPr>
            <w:tcW w:w="569" w:type="dxa"/>
            <w:vAlign w:val="bottom"/>
          </w:tcPr>
          <w:p w:rsidR="000729FF" w:rsidRPr="00C22708" w:rsidRDefault="000729FF" w:rsidP="00C22708">
            <w:pPr>
              <w:jc w:val="center"/>
              <w:rPr>
                <w:color w:val="000000"/>
              </w:rPr>
            </w:pPr>
            <w:r w:rsidRPr="00C22708">
              <w:rPr>
                <w:color w:val="000000"/>
              </w:rPr>
              <w:t>50</w:t>
            </w:r>
          </w:p>
        </w:tc>
        <w:tc>
          <w:tcPr>
            <w:tcW w:w="830" w:type="dxa"/>
            <w:vAlign w:val="bottom"/>
          </w:tcPr>
          <w:p w:rsidR="000729FF" w:rsidRPr="00C22708" w:rsidRDefault="000729FF" w:rsidP="00C22708">
            <w:pPr>
              <w:jc w:val="center"/>
              <w:rPr>
                <w:color w:val="000000"/>
              </w:rPr>
            </w:pPr>
            <w:r w:rsidRPr="00C22708">
              <w:rPr>
                <w:color w:val="000000"/>
              </w:rPr>
              <w:t>kcv 093</w:t>
            </w:r>
          </w:p>
        </w:tc>
        <w:tc>
          <w:tcPr>
            <w:tcW w:w="3309" w:type="dxa"/>
            <w:gridSpan w:val="2"/>
            <w:vAlign w:val="bottom"/>
          </w:tcPr>
          <w:p w:rsidR="000729FF" w:rsidRPr="00A76C34" w:rsidRDefault="000729FF" w:rsidP="000729FF">
            <w:pPr>
              <w:rPr>
                <w:color w:val="000000"/>
                <w:sz w:val="22"/>
                <w:szCs w:val="22"/>
              </w:rPr>
            </w:pPr>
            <w:r w:rsidRPr="00A76C34">
              <w:rPr>
                <w:color w:val="000000"/>
                <w:sz w:val="22"/>
                <w:szCs w:val="22"/>
              </w:rPr>
              <w:t xml:space="preserve">IZVEŠTAJ O PREGLEDU RID-IMUNOG OFSET 70.G.1/0,A5 </w:t>
            </w:r>
            <w:r w:rsidRPr="00A76C34">
              <w:rPr>
                <w:color w:val="000000"/>
                <w:sz w:val="22"/>
                <w:szCs w:val="22"/>
              </w:rPr>
              <w:lastRenderedPageBreak/>
              <w:t>CRNA</w:t>
            </w:r>
          </w:p>
        </w:tc>
        <w:tc>
          <w:tcPr>
            <w:tcW w:w="1227" w:type="dxa"/>
            <w:vAlign w:val="bottom"/>
          </w:tcPr>
          <w:p w:rsidR="000729FF" w:rsidRPr="00C22708" w:rsidRDefault="000729FF" w:rsidP="00C22708">
            <w:pPr>
              <w:jc w:val="center"/>
              <w:rPr>
                <w:color w:val="000000"/>
              </w:rPr>
            </w:pPr>
            <w:r>
              <w:rPr>
                <w:color w:val="000000"/>
              </w:rPr>
              <w:lastRenderedPageBreak/>
              <w:t>ком</w:t>
            </w:r>
          </w:p>
        </w:tc>
        <w:tc>
          <w:tcPr>
            <w:tcW w:w="1276" w:type="dxa"/>
            <w:vAlign w:val="bottom"/>
          </w:tcPr>
          <w:p w:rsidR="000729FF" w:rsidRPr="00C22708" w:rsidRDefault="000729FF" w:rsidP="00C22708">
            <w:pPr>
              <w:jc w:val="center"/>
              <w:rPr>
                <w:color w:val="000000"/>
              </w:rPr>
            </w:pPr>
            <w:r w:rsidRPr="00C22708">
              <w:rPr>
                <w:color w:val="000000"/>
              </w:rPr>
              <w:t>3000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lastRenderedPageBreak/>
              <w:t>51</w:t>
            </w:r>
          </w:p>
        </w:tc>
        <w:tc>
          <w:tcPr>
            <w:tcW w:w="830" w:type="dxa"/>
            <w:vAlign w:val="bottom"/>
          </w:tcPr>
          <w:p w:rsidR="008D3C1E" w:rsidRPr="00AF2DE2" w:rsidRDefault="008D3C1E" w:rsidP="00C22708">
            <w:pPr>
              <w:jc w:val="center"/>
              <w:rPr>
                <w:color w:val="000000"/>
              </w:rPr>
            </w:pPr>
            <w:r w:rsidRPr="00AF2DE2">
              <w:rPr>
                <w:color w:val="000000"/>
              </w:rPr>
              <w:t>kcv 094</w:t>
            </w:r>
          </w:p>
        </w:tc>
        <w:tc>
          <w:tcPr>
            <w:tcW w:w="3309" w:type="dxa"/>
            <w:gridSpan w:val="2"/>
            <w:vAlign w:val="bottom"/>
          </w:tcPr>
          <w:p w:rsidR="008D3C1E" w:rsidRPr="00A76C34" w:rsidRDefault="008D3C1E" w:rsidP="000729FF">
            <w:pPr>
              <w:rPr>
                <w:color w:val="000000"/>
                <w:sz w:val="22"/>
                <w:szCs w:val="22"/>
              </w:rPr>
            </w:pPr>
            <w:r>
              <w:rPr>
                <w:color w:val="000000"/>
                <w:sz w:val="22"/>
                <w:szCs w:val="22"/>
              </w:rPr>
              <w:t>PROTOKOL BOLESNIKA ,</w:t>
            </w:r>
            <w:r>
              <w:t xml:space="preserve"> </w:t>
            </w:r>
            <w:r>
              <w:rPr>
                <w:color w:val="000000"/>
                <w:sz w:val="22"/>
                <w:szCs w:val="22"/>
              </w:rPr>
              <w:t xml:space="preserve">1/1 25,7x40,5 crna,šiveno u leđima </w:t>
            </w:r>
            <w:r w:rsidRPr="000814ED">
              <w:rPr>
                <w:color w:val="000000"/>
                <w:sz w:val="22"/>
                <w:szCs w:val="22"/>
              </w:rPr>
              <w:t>,250 l</w:t>
            </w:r>
            <w:r>
              <w:rPr>
                <w:color w:val="000000"/>
                <w:sz w:val="22"/>
                <w:szCs w:val="22"/>
              </w:rPr>
              <w:t>ist.</w:t>
            </w:r>
          </w:p>
        </w:tc>
        <w:tc>
          <w:tcPr>
            <w:tcW w:w="1227" w:type="dxa"/>
            <w:vAlign w:val="bottom"/>
          </w:tcPr>
          <w:p w:rsidR="008D3C1E"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Pr>
                <w:color w:val="000000"/>
              </w:rPr>
              <w:t>10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52</w:t>
            </w:r>
          </w:p>
        </w:tc>
        <w:tc>
          <w:tcPr>
            <w:tcW w:w="830" w:type="dxa"/>
            <w:vAlign w:val="bottom"/>
          </w:tcPr>
          <w:p w:rsidR="008D3C1E" w:rsidRPr="00C22708" w:rsidRDefault="008D3C1E" w:rsidP="00C22708">
            <w:pPr>
              <w:jc w:val="center"/>
              <w:rPr>
                <w:color w:val="000000"/>
              </w:rPr>
            </w:pPr>
            <w:r w:rsidRPr="00C22708">
              <w:rPr>
                <w:color w:val="000000"/>
              </w:rPr>
              <w:t>kcv 095</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 xml:space="preserve">POLIKLINICKI DOSIJE BEZ FALTNE TRIPLEX </w:t>
            </w:r>
            <w:r>
              <w:rPr>
                <w:color w:val="000000"/>
                <w:sz w:val="22"/>
                <w:szCs w:val="22"/>
              </w:rPr>
              <w:t xml:space="preserve">min </w:t>
            </w:r>
            <w:r w:rsidRPr="00A76C34">
              <w:rPr>
                <w:color w:val="000000"/>
                <w:sz w:val="22"/>
                <w:szCs w:val="22"/>
              </w:rPr>
              <w:t>280 G.1/0 CRN</w:t>
            </w:r>
            <w:r>
              <w:rPr>
                <w:color w:val="000000"/>
                <w:sz w:val="22"/>
                <w:szCs w:val="22"/>
              </w:rPr>
              <w:t>A</w:t>
            </w:r>
            <w:r w:rsidRPr="00A76C34">
              <w:rPr>
                <w:color w:val="000000"/>
                <w:sz w:val="22"/>
                <w:szCs w:val="22"/>
              </w:rPr>
              <w:t>,ŠTANCOVANO 24X33,5</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53</w:t>
            </w:r>
          </w:p>
        </w:tc>
        <w:tc>
          <w:tcPr>
            <w:tcW w:w="830" w:type="dxa"/>
            <w:vAlign w:val="bottom"/>
          </w:tcPr>
          <w:p w:rsidR="008D3C1E" w:rsidRPr="00C22708" w:rsidRDefault="008D3C1E" w:rsidP="00C22708">
            <w:pPr>
              <w:jc w:val="center"/>
              <w:rPr>
                <w:color w:val="000000"/>
              </w:rPr>
            </w:pPr>
            <w:r w:rsidRPr="00C22708">
              <w:rPr>
                <w:color w:val="000000"/>
              </w:rPr>
              <w:t>kcv 096</w:t>
            </w:r>
          </w:p>
        </w:tc>
        <w:tc>
          <w:tcPr>
            <w:tcW w:w="3309" w:type="dxa"/>
            <w:gridSpan w:val="2"/>
            <w:vAlign w:val="bottom"/>
          </w:tcPr>
          <w:p w:rsidR="008D3C1E" w:rsidRPr="00A76C34" w:rsidRDefault="008D3C1E" w:rsidP="000729FF">
            <w:pPr>
              <w:rPr>
                <w:color w:val="000000"/>
                <w:sz w:val="22"/>
                <w:szCs w:val="22"/>
              </w:rPr>
            </w:pPr>
            <w:r w:rsidRPr="003F47BD">
              <w:rPr>
                <w:color w:val="000000"/>
                <w:sz w:val="22"/>
                <w:szCs w:val="22"/>
              </w:rPr>
              <w:t>KNJIGA ZA DIJALIZU 100 LISTOVA OFSET 70.G.A4,ŠIVENA U LEĐIMA,1str se razlikuje od osatlih, broširan povez</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54</w:t>
            </w:r>
          </w:p>
        </w:tc>
        <w:tc>
          <w:tcPr>
            <w:tcW w:w="830" w:type="dxa"/>
            <w:vAlign w:val="bottom"/>
          </w:tcPr>
          <w:p w:rsidR="008D3C1E" w:rsidRPr="00C22708" w:rsidRDefault="008D3C1E" w:rsidP="00C22708">
            <w:pPr>
              <w:jc w:val="center"/>
              <w:rPr>
                <w:color w:val="000000"/>
              </w:rPr>
            </w:pPr>
            <w:r w:rsidRPr="00C22708">
              <w:rPr>
                <w:color w:val="000000"/>
              </w:rPr>
              <w:t>kcv 099</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PRIJAVA BOLNIČKE INFEKCIJE OFSET 70.G.1/1 ,A4 CRNA</w:t>
            </w:r>
            <w:r>
              <w:rPr>
                <w:color w:val="000000"/>
                <w:sz w:val="22"/>
                <w:szCs w:val="22"/>
              </w:rPr>
              <w:t xml:space="preserve"> </w:t>
            </w:r>
            <w:r w:rsidRPr="00A76C34">
              <w:rPr>
                <w:color w:val="000000"/>
                <w:sz w:val="22"/>
                <w:szCs w:val="22"/>
              </w:rPr>
              <w:t>(100 LIST)</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58</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55</w:t>
            </w:r>
          </w:p>
        </w:tc>
        <w:tc>
          <w:tcPr>
            <w:tcW w:w="830" w:type="dxa"/>
            <w:vAlign w:val="bottom"/>
          </w:tcPr>
          <w:p w:rsidR="008D3C1E" w:rsidRPr="00C22708" w:rsidRDefault="008D3C1E" w:rsidP="00C22708">
            <w:pPr>
              <w:jc w:val="center"/>
              <w:rPr>
                <w:color w:val="000000"/>
              </w:rPr>
            </w:pPr>
            <w:r w:rsidRPr="00C22708">
              <w:rPr>
                <w:color w:val="000000"/>
              </w:rPr>
              <w:t>kcv 102</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TEMPERATURNA LISTA INTENZ. TERAPIJU  OFSET 80.G.1/1 45X33,5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4000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56</w:t>
            </w:r>
          </w:p>
        </w:tc>
        <w:tc>
          <w:tcPr>
            <w:tcW w:w="830" w:type="dxa"/>
            <w:vAlign w:val="bottom"/>
          </w:tcPr>
          <w:p w:rsidR="008D3C1E" w:rsidRPr="00C22708" w:rsidRDefault="008D3C1E" w:rsidP="00C22708">
            <w:pPr>
              <w:jc w:val="center"/>
              <w:rPr>
                <w:color w:val="000000"/>
              </w:rPr>
            </w:pPr>
            <w:r w:rsidRPr="00C22708">
              <w:rPr>
                <w:color w:val="000000"/>
              </w:rPr>
              <w:t>kcv 106</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IZVEŠTAJ O PREGLEDU ALERGOLOŠKOM OFSET ,70G ,1/0 ,  A5 ,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57</w:t>
            </w:r>
          </w:p>
        </w:tc>
        <w:tc>
          <w:tcPr>
            <w:tcW w:w="830" w:type="dxa"/>
            <w:vAlign w:val="bottom"/>
          </w:tcPr>
          <w:p w:rsidR="008D3C1E" w:rsidRPr="00C22708" w:rsidRDefault="008D3C1E" w:rsidP="00C22708">
            <w:pPr>
              <w:jc w:val="center"/>
              <w:rPr>
                <w:color w:val="000000"/>
              </w:rPr>
            </w:pPr>
            <w:r w:rsidRPr="00C22708">
              <w:rPr>
                <w:color w:val="000000"/>
              </w:rPr>
              <w:t>kcv 108</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BROJNO STANJE OFSET 70.G.1/0 30X10,5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1050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58</w:t>
            </w:r>
          </w:p>
        </w:tc>
        <w:tc>
          <w:tcPr>
            <w:tcW w:w="830" w:type="dxa"/>
            <w:vAlign w:val="bottom"/>
          </w:tcPr>
          <w:p w:rsidR="008D3C1E" w:rsidRPr="00C22708" w:rsidRDefault="008D3C1E" w:rsidP="00C22708">
            <w:pPr>
              <w:jc w:val="center"/>
              <w:rPr>
                <w:color w:val="000000"/>
              </w:rPr>
            </w:pPr>
            <w:r w:rsidRPr="00C22708">
              <w:rPr>
                <w:color w:val="000000"/>
              </w:rPr>
              <w:t>kcv 109</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DNEVNI PLAN ZDRAV.NEGE NEUR OFSET 70.GR.1/1 ,A4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59</w:t>
            </w:r>
          </w:p>
        </w:tc>
        <w:tc>
          <w:tcPr>
            <w:tcW w:w="830" w:type="dxa"/>
            <w:vAlign w:val="bottom"/>
          </w:tcPr>
          <w:p w:rsidR="008D3C1E" w:rsidRPr="00C22708" w:rsidRDefault="008D3C1E" w:rsidP="00C22708">
            <w:pPr>
              <w:jc w:val="center"/>
              <w:rPr>
                <w:color w:val="000000"/>
              </w:rPr>
            </w:pPr>
            <w:r w:rsidRPr="00C22708">
              <w:rPr>
                <w:color w:val="000000"/>
              </w:rPr>
              <w:t>kcv 110</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ULTRASONOGRAFIJA OKA I ORBITE OFSET 70 GR.A4 1/0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60</w:t>
            </w:r>
          </w:p>
        </w:tc>
        <w:tc>
          <w:tcPr>
            <w:tcW w:w="830" w:type="dxa"/>
            <w:vAlign w:val="bottom"/>
          </w:tcPr>
          <w:p w:rsidR="008D3C1E" w:rsidRPr="00C22708" w:rsidRDefault="008D3C1E" w:rsidP="00C22708">
            <w:pPr>
              <w:jc w:val="center"/>
              <w:rPr>
                <w:color w:val="000000"/>
              </w:rPr>
            </w:pPr>
            <w:r w:rsidRPr="00C22708">
              <w:rPr>
                <w:color w:val="000000"/>
              </w:rPr>
              <w:t>kcv 112</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UPUT ZA KONSUL.KONZ. ISPITIVANJE NCR 1/0, A4 PLAVA (100 LIST)</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100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61</w:t>
            </w:r>
          </w:p>
        </w:tc>
        <w:tc>
          <w:tcPr>
            <w:tcW w:w="830" w:type="dxa"/>
            <w:vAlign w:val="bottom"/>
          </w:tcPr>
          <w:p w:rsidR="008D3C1E" w:rsidRPr="00C22708" w:rsidRDefault="008D3C1E" w:rsidP="00C22708">
            <w:pPr>
              <w:jc w:val="center"/>
              <w:rPr>
                <w:color w:val="000000"/>
              </w:rPr>
            </w:pPr>
            <w:r w:rsidRPr="00C22708">
              <w:rPr>
                <w:color w:val="000000"/>
              </w:rPr>
              <w:t>kcv 115</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 xml:space="preserve">SPERMOGRAM.ENDOKRINOLOGIJA.LABORATORIJA OFSET 70 </w:t>
            </w:r>
            <w:r w:rsidRPr="00A76C34">
              <w:rPr>
                <w:color w:val="000000"/>
                <w:sz w:val="22"/>
                <w:szCs w:val="22"/>
              </w:rPr>
              <w:lastRenderedPageBreak/>
              <w:t>GR. 1/1 A4 CRNA</w:t>
            </w:r>
          </w:p>
        </w:tc>
        <w:tc>
          <w:tcPr>
            <w:tcW w:w="1227" w:type="dxa"/>
            <w:vAlign w:val="bottom"/>
          </w:tcPr>
          <w:p w:rsidR="008D3C1E" w:rsidRPr="00C22708" w:rsidRDefault="008D3C1E" w:rsidP="00C22708">
            <w:pPr>
              <w:jc w:val="center"/>
              <w:rPr>
                <w:color w:val="000000"/>
              </w:rPr>
            </w:pPr>
            <w:r>
              <w:rPr>
                <w:color w:val="000000"/>
              </w:rPr>
              <w:lastRenderedPageBreak/>
              <w:t>ком</w:t>
            </w:r>
          </w:p>
        </w:tc>
        <w:tc>
          <w:tcPr>
            <w:tcW w:w="1276" w:type="dxa"/>
            <w:vAlign w:val="bottom"/>
          </w:tcPr>
          <w:p w:rsidR="008D3C1E" w:rsidRPr="00C22708" w:rsidRDefault="008D3C1E" w:rsidP="00C22708">
            <w:pPr>
              <w:jc w:val="center"/>
              <w:rPr>
                <w:color w:val="000000"/>
              </w:rPr>
            </w:pPr>
            <w:r w:rsidRPr="00C22708">
              <w:rPr>
                <w:color w:val="000000"/>
              </w:rPr>
              <w:t>800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lastRenderedPageBreak/>
              <w:t>62</w:t>
            </w:r>
          </w:p>
        </w:tc>
        <w:tc>
          <w:tcPr>
            <w:tcW w:w="830" w:type="dxa"/>
            <w:vAlign w:val="bottom"/>
          </w:tcPr>
          <w:p w:rsidR="008D3C1E" w:rsidRPr="00C22708" w:rsidRDefault="008D3C1E" w:rsidP="00C22708">
            <w:pPr>
              <w:jc w:val="center"/>
              <w:rPr>
                <w:color w:val="000000"/>
              </w:rPr>
            </w:pPr>
            <w:r w:rsidRPr="00C22708">
              <w:rPr>
                <w:color w:val="000000"/>
              </w:rPr>
              <w:t>kcv 116</w:t>
            </w:r>
          </w:p>
        </w:tc>
        <w:tc>
          <w:tcPr>
            <w:tcW w:w="3309" w:type="dxa"/>
            <w:gridSpan w:val="2"/>
            <w:vAlign w:val="bottom"/>
          </w:tcPr>
          <w:p w:rsidR="008D3C1E" w:rsidRPr="000729FF" w:rsidRDefault="008D3C1E" w:rsidP="000729FF">
            <w:pPr>
              <w:rPr>
                <w:color w:val="000000"/>
                <w:sz w:val="22"/>
                <w:szCs w:val="22"/>
              </w:rPr>
            </w:pPr>
            <w:r w:rsidRPr="00A76C34">
              <w:rPr>
                <w:color w:val="000000"/>
                <w:sz w:val="22"/>
                <w:szCs w:val="22"/>
              </w:rPr>
              <w:t>PLAN RADA LABORATORIJE - GASTRO , OFSET 70.G. 1/0 , A4</w:t>
            </w:r>
            <w:r>
              <w:rPr>
                <w:color w:val="000000"/>
                <w:sz w:val="22"/>
                <w:szCs w:val="22"/>
              </w:rPr>
              <w:t xml:space="preserve">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800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63</w:t>
            </w:r>
          </w:p>
        </w:tc>
        <w:tc>
          <w:tcPr>
            <w:tcW w:w="830" w:type="dxa"/>
            <w:vAlign w:val="bottom"/>
          </w:tcPr>
          <w:p w:rsidR="008D3C1E" w:rsidRPr="00C22708" w:rsidRDefault="008D3C1E" w:rsidP="00C22708">
            <w:pPr>
              <w:jc w:val="center"/>
              <w:rPr>
                <w:color w:val="000000"/>
              </w:rPr>
            </w:pPr>
            <w:r w:rsidRPr="00C22708">
              <w:rPr>
                <w:color w:val="000000"/>
              </w:rPr>
              <w:t>kcv 119</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POLIKLINICKI DOSIJE SA FALTOM TRIPLE</w:t>
            </w:r>
            <w:r>
              <w:rPr>
                <w:color w:val="000000"/>
                <w:sz w:val="22"/>
                <w:szCs w:val="22"/>
              </w:rPr>
              <w:t>X</w:t>
            </w:r>
            <w:r w:rsidRPr="00A76C34">
              <w:rPr>
                <w:color w:val="000000"/>
                <w:sz w:val="22"/>
                <w:szCs w:val="22"/>
              </w:rPr>
              <w:t xml:space="preserve"> </w:t>
            </w:r>
            <w:r>
              <w:rPr>
                <w:color w:val="000000"/>
                <w:sz w:val="22"/>
                <w:szCs w:val="22"/>
              </w:rPr>
              <w:t xml:space="preserve"> </w:t>
            </w:r>
            <w:r w:rsidRPr="00A76C34">
              <w:rPr>
                <w:color w:val="000000"/>
                <w:sz w:val="22"/>
                <w:szCs w:val="22"/>
              </w:rPr>
              <w:t>280.G.</w:t>
            </w:r>
            <w:r>
              <w:rPr>
                <w:color w:val="000000"/>
                <w:sz w:val="22"/>
                <w:szCs w:val="22"/>
              </w:rPr>
              <w:t xml:space="preserve"> štampa </w:t>
            </w:r>
            <w:r w:rsidRPr="00A76C34">
              <w:rPr>
                <w:color w:val="000000"/>
                <w:sz w:val="22"/>
                <w:szCs w:val="22"/>
              </w:rPr>
              <w:t>1/0 CRNA</w:t>
            </w:r>
            <w:r>
              <w:rPr>
                <w:color w:val="000000"/>
                <w:sz w:val="22"/>
                <w:szCs w:val="22"/>
              </w:rPr>
              <w:t xml:space="preserve">, </w:t>
            </w:r>
            <w:r w:rsidRPr="00A76C34">
              <w:rPr>
                <w:color w:val="000000"/>
                <w:sz w:val="22"/>
                <w:szCs w:val="22"/>
              </w:rPr>
              <w:t>23,5 X32.5,</w:t>
            </w:r>
            <w:r>
              <w:rPr>
                <w:color w:val="000000"/>
                <w:sz w:val="22"/>
                <w:szCs w:val="22"/>
              </w:rPr>
              <w:t xml:space="preserve"> </w:t>
            </w:r>
            <w:r w:rsidRPr="00A76C34">
              <w:rPr>
                <w:color w:val="000000"/>
                <w:sz w:val="22"/>
                <w:szCs w:val="22"/>
              </w:rPr>
              <w:t>ŠTANCOVANO</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14000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64</w:t>
            </w:r>
          </w:p>
        </w:tc>
        <w:tc>
          <w:tcPr>
            <w:tcW w:w="830" w:type="dxa"/>
            <w:vAlign w:val="bottom"/>
          </w:tcPr>
          <w:p w:rsidR="008D3C1E" w:rsidRPr="00C22708" w:rsidRDefault="008D3C1E" w:rsidP="00C22708">
            <w:pPr>
              <w:jc w:val="center"/>
              <w:rPr>
                <w:color w:val="000000"/>
              </w:rPr>
            </w:pPr>
            <w:r w:rsidRPr="00C22708">
              <w:rPr>
                <w:color w:val="000000"/>
              </w:rPr>
              <w:t>kcv 121</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UPUTI NA SPEC. SUPERSPEC. PREG.NCR 1/0,A4 CRVENA                  ( 100 LIST)</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240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6</w:t>
            </w:r>
            <w:r>
              <w:rPr>
                <w:color w:val="000000"/>
              </w:rPr>
              <w:t>5</w:t>
            </w:r>
          </w:p>
        </w:tc>
        <w:tc>
          <w:tcPr>
            <w:tcW w:w="830" w:type="dxa"/>
            <w:vAlign w:val="bottom"/>
          </w:tcPr>
          <w:p w:rsidR="008D3C1E" w:rsidRPr="00C22708" w:rsidRDefault="008D3C1E" w:rsidP="00C22708">
            <w:pPr>
              <w:jc w:val="center"/>
              <w:rPr>
                <w:color w:val="000000"/>
              </w:rPr>
            </w:pPr>
            <w:r w:rsidRPr="00C22708">
              <w:rPr>
                <w:color w:val="000000"/>
              </w:rPr>
              <w:t>kcv 132</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 xml:space="preserve">KNJIŽICA ANTIKOAGULANTNOG LECENJA KVMK </w:t>
            </w:r>
            <w:r>
              <w:rPr>
                <w:color w:val="000000"/>
                <w:sz w:val="22"/>
                <w:szCs w:val="22"/>
              </w:rPr>
              <w:t xml:space="preserve"> </w:t>
            </w:r>
            <w:r w:rsidRPr="00A76C34">
              <w:rPr>
                <w:color w:val="000000"/>
                <w:sz w:val="22"/>
                <w:szCs w:val="22"/>
              </w:rPr>
              <w:t>250 G.1/1 39,5X15,5 PRES-CRNA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6000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6</w:t>
            </w:r>
            <w:r>
              <w:rPr>
                <w:color w:val="000000"/>
              </w:rPr>
              <w:t>6</w:t>
            </w:r>
          </w:p>
        </w:tc>
        <w:tc>
          <w:tcPr>
            <w:tcW w:w="830" w:type="dxa"/>
            <w:vAlign w:val="bottom"/>
          </w:tcPr>
          <w:p w:rsidR="008D3C1E" w:rsidRPr="00C22708" w:rsidRDefault="008D3C1E" w:rsidP="00C22708">
            <w:pPr>
              <w:jc w:val="center"/>
              <w:rPr>
                <w:color w:val="000000"/>
              </w:rPr>
            </w:pPr>
            <w:r w:rsidRPr="00C22708">
              <w:rPr>
                <w:color w:val="000000"/>
              </w:rPr>
              <w:t>kcv 134</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 xml:space="preserve">KARTON DUGOROCNE ANTIKOAG.TER. KVMK </w:t>
            </w:r>
            <w:r>
              <w:rPr>
                <w:color w:val="000000"/>
                <w:sz w:val="22"/>
                <w:szCs w:val="22"/>
              </w:rPr>
              <w:t xml:space="preserve"> </w:t>
            </w:r>
            <w:r w:rsidRPr="00A76C34">
              <w:rPr>
                <w:color w:val="000000"/>
                <w:sz w:val="22"/>
                <w:szCs w:val="22"/>
              </w:rPr>
              <w:t>200 G.PLAVI 1/1,A4 CRNA ŠTAMPA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6</w:t>
            </w:r>
            <w:r>
              <w:rPr>
                <w:color w:val="000000"/>
              </w:rPr>
              <w:t>7</w:t>
            </w:r>
          </w:p>
        </w:tc>
        <w:tc>
          <w:tcPr>
            <w:tcW w:w="830" w:type="dxa"/>
            <w:vAlign w:val="bottom"/>
          </w:tcPr>
          <w:p w:rsidR="008D3C1E" w:rsidRPr="00C22708" w:rsidRDefault="008D3C1E" w:rsidP="00C22708">
            <w:pPr>
              <w:jc w:val="center"/>
              <w:rPr>
                <w:color w:val="000000"/>
              </w:rPr>
            </w:pPr>
            <w:r w:rsidRPr="00C22708">
              <w:rPr>
                <w:color w:val="000000"/>
              </w:rPr>
              <w:t>kcv 138</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DNEVNI PLAN RADA BIOHEMIJE OFSET 70.G.1/1 60X49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400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6</w:t>
            </w:r>
            <w:r>
              <w:rPr>
                <w:color w:val="000000"/>
              </w:rPr>
              <w:t>8</w:t>
            </w:r>
          </w:p>
        </w:tc>
        <w:tc>
          <w:tcPr>
            <w:tcW w:w="830" w:type="dxa"/>
            <w:vAlign w:val="bottom"/>
          </w:tcPr>
          <w:p w:rsidR="008D3C1E" w:rsidRPr="00C22708" w:rsidRDefault="008D3C1E" w:rsidP="00C22708">
            <w:pPr>
              <w:jc w:val="center"/>
              <w:rPr>
                <w:color w:val="000000"/>
              </w:rPr>
            </w:pPr>
            <w:r w:rsidRPr="00C22708">
              <w:rPr>
                <w:color w:val="000000"/>
              </w:rPr>
              <w:t>kcv 139</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LABORATORIJSKE ANALIZE-URGENTNE OFSET 70.G.1/1 34,5X49,5 CRNA /200 L.ŠIVENO)</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20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6</w:t>
            </w:r>
            <w:r>
              <w:rPr>
                <w:color w:val="000000"/>
              </w:rPr>
              <w:t>9</w:t>
            </w:r>
          </w:p>
        </w:tc>
        <w:tc>
          <w:tcPr>
            <w:tcW w:w="830" w:type="dxa"/>
            <w:vAlign w:val="bottom"/>
          </w:tcPr>
          <w:p w:rsidR="008D3C1E" w:rsidRPr="00C22708" w:rsidRDefault="008D3C1E" w:rsidP="00C22708">
            <w:pPr>
              <w:jc w:val="center"/>
              <w:rPr>
                <w:color w:val="000000"/>
              </w:rPr>
            </w:pPr>
            <w:r w:rsidRPr="00C22708">
              <w:rPr>
                <w:color w:val="000000"/>
              </w:rPr>
              <w:t>kcv 140</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OBDUKCIONI ZAPISNIK OFSET 70.G. A3 CRNA - SAVIJENO NA A4</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Pr>
                <w:color w:val="000000"/>
              </w:rPr>
              <w:t>70</w:t>
            </w:r>
          </w:p>
        </w:tc>
        <w:tc>
          <w:tcPr>
            <w:tcW w:w="830" w:type="dxa"/>
            <w:vAlign w:val="bottom"/>
          </w:tcPr>
          <w:p w:rsidR="008D3C1E" w:rsidRPr="00C22708" w:rsidRDefault="008D3C1E" w:rsidP="00C22708">
            <w:pPr>
              <w:jc w:val="center"/>
              <w:rPr>
                <w:color w:val="000000"/>
              </w:rPr>
            </w:pPr>
            <w:r w:rsidRPr="00C22708">
              <w:rPr>
                <w:color w:val="000000"/>
              </w:rPr>
              <w:t>kcv 141</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PREPIS PATOLOŠKO-ANAT.DIJAG. OFSET 70.G.1/0,A4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7</w:t>
            </w:r>
            <w:r>
              <w:rPr>
                <w:color w:val="000000"/>
              </w:rPr>
              <w:t>1</w:t>
            </w:r>
          </w:p>
        </w:tc>
        <w:tc>
          <w:tcPr>
            <w:tcW w:w="830" w:type="dxa"/>
            <w:vAlign w:val="bottom"/>
          </w:tcPr>
          <w:p w:rsidR="008D3C1E" w:rsidRPr="00C22708" w:rsidRDefault="008D3C1E" w:rsidP="00C22708">
            <w:pPr>
              <w:jc w:val="center"/>
              <w:rPr>
                <w:color w:val="000000"/>
              </w:rPr>
            </w:pPr>
            <w:r w:rsidRPr="00C22708">
              <w:rPr>
                <w:color w:val="000000"/>
              </w:rPr>
              <w:t>kcv 142</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KONTROLNI LISTIĆ KVMK 160 G.</w:t>
            </w:r>
            <w:r>
              <w:rPr>
                <w:color w:val="000000"/>
                <w:sz w:val="22"/>
                <w:szCs w:val="22"/>
              </w:rPr>
              <w:t xml:space="preserve"> </w:t>
            </w:r>
            <w:r w:rsidRPr="00A76C34">
              <w:rPr>
                <w:color w:val="000000"/>
                <w:sz w:val="22"/>
                <w:szCs w:val="22"/>
              </w:rPr>
              <w:t>1/0 10X15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7</w:t>
            </w:r>
            <w:r>
              <w:rPr>
                <w:color w:val="000000"/>
              </w:rPr>
              <w:t>2</w:t>
            </w:r>
          </w:p>
        </w:tc>
        <w:tc>
          <w:tcPr>
            <w:tcW w:w="830" w:type="dxa"/>
            <w:vAlign w:val="bottom"/>
          </w:tcPr>
          <w:p w:rsidR="008D3C1E" w:rsidRPr="00C22708" w:rsidRDefault="008D3C1E" w:rsidP="00C22708">
            <w:pPr>
              <w:jc w:val="center"/>
              <w:rPr>
                <w:color w:val="000000"/>
              </w:rPr>
            </w:pPr>
            <w:r w:rsidRPr="00C22708">
              <w:rPr>
                <w:color w:val="000000"/>
              </w:rPr>
              <w:t>kcv 144</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 xml:space="preserve">PRIJEMNICA NCR 1/0,A5 CRNA PERFORACIJA U LEDJI                </w:t>
            </w:r>
            <w:r w:rsidRPr="00A76C34">
              <w:rPr>
                <w:color w:val="000000"/>
                <w:sz w:val="22"/>
                <w:szCs w:val="22"/>
              </w:rPr>
              <w:lastRenderedPageBreak/>
              <w:t>(100 LIST)</w:t>
            </w:r>
          </w:p>
        </w:tc>
        <w:tc>
          <w:tcPr>
            <w:tcW w:w="1227" w:type="dxa"/>
            <w:vAlign w:val="bottom"/>
          </w:tcPr>
          <w:p w:rsidR="008D3C1E" w:rsidRPr="00C22708" w:rsidRDefault="008D3C1E" w:rsidP="00C22708">
            <w:pPr>
              <w:jc w:val="center"/>
              <w:rPr>
                <w:color w:val="000000"/>
              </w:rPr>
            </w:pPr>
            <w:r>
              <w:rPr>
                <w:color w:val="000000"/>
              </w:rPr>
              <w:lastRenderedPageBreak/>
              <w:t>блок</w:t>
            </w:r>
          </w:p>
        </w:tc>
        <w:tc>
          <w:tcPr>
            <w:tcW w:w="1276" w:type="dxa"/>
            <w:vAlign w:val="bottom"/>
          </w:tcPr>
          <w:p w:rsidR="008D3C1E" w:rsidRPr="00C22708" w:rsidRDefault="008D3C1E" w:rsidP="00C22708">
            <w:pPr>
              <w:jc w:val="center"/>
              <w:rPr>
                <w:color w:val="000000"/>
              </w:rPr>
            </w:pPr>
            <w:r w:rsidRPr="00C22708">
              <w:rPr>
                <w:color w:val="000000"/>
              </w:rPr>
              <w:t>20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lastRenderedPageBreak/>
              <w:t>73</w:t>
            </w:r>
          </w:p>
        </w:tc>
        <w:tc>
          <w:tcPr>
            <w:tcW w:w="830" w:type="dxa"/>
            <w:vAlign w:val="bottom"/>
          </w:tcPr>
          <w:p w:rsidR="008D3C1E" w:rsidRPr="00C22708" w:rsidRDefault="008D3C1E" w:rsidP="00C22708">
            <w:pPr>
              <w:jc w:val="center"/>
              <w:rPr>
                <w:color w:val="000000"/>
              </w:rPr>
            </w:pPr>
            <w:r w:rsidRPr="00C22708">
              <w:rPr>
                <w:color w:val="000000"/>
              </w:rPr>
              <w:t>kcv 145</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UPUTNICA LEŠEVA OFSET 70.G.1/0,A5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2300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74</w:t>
            </w:r>
          </w:p>
        </w:tc>
        <w:tc>
          <w:tcPr>
            <w:tcW w:w="830" w:type="dxa"/>
            <w:vAlign w:val="bottom"/>
          </w:tcPr>
          <w:p w:rsidR="008D3C1E" w:rsidRPr="00C22708" w:rsidRDefault="008D3C1E" w:rsidP="00C22708">
            <w:pPr>
              <w:jc w:val="center"/>
              <w:rPr>
                <w:color w:val="000000"/>
              </w:rPr>
            </w:pPr>
            <w:r w:rsidRPr="00C22708">
              <w:rPr>
                <w:color w:val="000000"/>
              </w:rPr>
              <w:t>kcv 149</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IZVESTAJ-ŠEMA OFSET 70.G.1/0,A4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1600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75</w:t>
            </w:r>
          </w:p>
        </w:tc>
        <w:tc>
          <w:tcPr>
            <w:tcW w:w="830" w:type="dxa"/>
            <w:vAlign w:val="bottom"/>
          </w:tcPr>
          <w:p w:rsidR="008D3C1E" w:rsidRPr="00C22708" w:rsidRDefault="008D3C1E" w:rsidP="00C22708">
            <w:pPr>
              <w:jc w:val="center"/>
              <w:rPr>
                <w:color w:val="000000"/>
              </w:rPr>
            </w:pPr>
            <w:r w:rsidRPr="00C22708">
              <w:rPr>
                <w:color w:val="000000"/>
              </w:rPr>
              <w:t>kcv 151</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UPUT TOKSIKOLOŠKOJ LABORATORIJI OFSET 70.G.1/0,A4,CRNA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76</w:t>
            </w:r>
          </w:p>
        </w:tc>
        <w:tc>
          <w:tcPr>
            <w:tcW w:w="830" w:type="dxa"/>
            <w:vAlign w:val="bottom"/>
          </w:tcPr>
          <w:p w:rsidR="008D3C1E" w:rsidRPr="00C22708" w:rsidRDefault="008D3C1E" w:rsidP="00C22708">
            <w:pPr>
              <w:jc w:val="center"/>
              <w:rPr>
                <w:color w:val="000000"/>
              </w:rPr>
            </w:pPr>
            <w:r w:rsidRPr="00C22708">
              <w:rPr>
                <w:color w:val="000000"/>
              </w:rPr>
              <w:t>kcv 153</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ŠEMA LJUDSKOG TELA OFSET 60.G.1/1,A3+1/1,A4,2 KOM.CRNA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77</w:t>
            </w:r>
          </w:p>
        </w:tc>
        <w:tc>
          <w:tcPr>
            <w:tcW w:w="830" w:type="dxa"/>
            <w:vAlign w:val="bottom"/>
          </w:tcPr>
          <w:p w:rsidR="008D3C1E" w:rsidRPr="00C22708" w:rsidRDefault="008D3C1E" w:rsidP="00C22708">
            <w:pPr>
              <w:jc w:val="center"/>
              <w:rPr>
                <w:color w:val="000000"/>
              </w:rPr>
            </w:pPr>
            <w:r w:rsidRPr="00C22708">
              <w:rPr>
                <w:color w:val="000000"/>
              </w:rPr>
              <w:t>kcv 154</w:t>
            </w:r>
          </w:p>
        </w:tc>
        <w:tc>
          <w:tcPr>
            <w:tcW w:w="3309" w:type="dxa"/>
            <w:gridSpan w:val="2"/>
            <w:vAlign w:val="bottom"/>
          </w:tcPr>
          <w:p w:rsidR="008D3C1E" w:rsidRPr="000729FF" w:rsidRDefault="008D3C1E" w:rsidP="000729FF">
            <w:pPr>
              <w:rPr>
                <w:color w:val="000000"/>
                <w:sz w:val="22"/>
                <w:szCs w:val="22"/>
              </w:rPr>
            </w:pPr>
            <w:r w:rsidRPr="000729FF">
              <w:rPr>
                <w:color w:val="000000"/>
                <w:sz w:val="22"/>
                <w:szCs w:val="22"/>
              </w:rPr>
              <w:t>PROTOKOL ZA TOKSIKOLOŠKU LAB. OFSET 70.G.1/1,A3,400 L.ŠIVENO U LEDJIMA,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w:t>
            </w:r>
            <w:r>
              <w:rPr>
                <w:color w:val="000000"/>
              </w:rPr>
              <w:t>црвена</w:t>
            </w:r>
            <w:r w:rsidRPr="00C22708">
              <w:rPr>
                <w:color w:val="000000"/>
              </w:rPr>
              <w:t>)</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78</w:t>
            </w:r>
          </w:p>
        </w:tc>
        <w:tc>
          <w:tcPr>
            <w:tcW w:w="830" w:type="dxa"/>
            <w:vAlign w:val="bottom"/>
          </w:tcPr>
          <w:p w:rsidR="008D3C1E" w:rsidRPr="00C22708" w:rsidRDefault="008D3C1E" w:rsidP="00C22708">
            <w:pPr>
              <w:jc w:val="center"/>
              <w:rPr>
                <w:color w:val="000000"/>
              </w:rPr>
            </w:pPr>
            <w:r w:rsidRPr="00C22708">
              <w:rPr>
                <w:color w:val="000000"/>
              </w:rPr>
              <w:t>kcv 155</w:t>
            </w:r>
          </w:p>
        </w:tc>
        <w:tc>
          <w:tcPr>
            <w:tcW w:w="3309" w:type="dxa"/>
            <w:gridSpan w:val="2"/>
            <w:vAlign w:val="bottom"/>
          </w:tcPr>
          <w:p w:rsidR="008D3C1E" w:rsidRPr="000729FF" w:rsidRDefault="008D3C1E" w:rsidP="000729FF">
            <w:pPr>
              <w:rPr>
                <w:color w:val="000000"/>
                <w:sz w:val="22"/>
                <w:szCs w:val="22"/>
              </w:rPr>
            </w:pPr>
            <w:r w:rsidRPr="000729FF">
              <w:rPr>
                <w:color w:val="000000"/>
                <w:sz w:val="22"/>
                <w:szCs w:val="22"/>
              </w:rPr>
              <w:t>OBDUKCIONI PROTOKOL OFSET 70.G.24X34,5 400 L.ŠIVENO U LEDJI, 1/1,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79</w:t>
            </w:r>
          </w:p>
        </w:tc>
        <w:tc>
          <w:tcPr>
            <w:tcW w:w="830" w:type="dxa"/>
            <w:vAlign w:val="bottom"/>
          </w:tcPr>
          <w:p w:rsidR="008D3C1E" w:rsidRPr="00C22708" w:rsidRDefault="008D3C1E" w:rsidP="00C22708">
            <w:pPr>
              <w:jc w:val="center"/>
              <w:rPr>
                <w:color w:val="000000"/>
              </w:rPr>
            </w:pPr>
            <w:r w:rsidRPr="00C22708">
              <w:rPr>
                <w:color w:val="000000"/>
              </w:rPr>
              <w:t>kcv 157</w:t>
            </w:r>
          </w:p>
        </w:tc>
        <w:tc>
          <w:tcPr>
            <w:tcW w:w="3309" w:type="dxa"/>
            <w:gridSpan w:val="2"/>
            <w:vAlign w:val="bottom"/>
          </w:tcPr>
          <w:p w:rsidR="008D3C1E" w:rsidRPr="000729FF" w:rsidRDefault="008D3C1E" w:rsidP="000729FF">
            <w:pPr>
              <w:rPr>
                <w:color w:val="000000"/>
                <w:sz w:val="22"/>
                <w:szCs w:val="22"/>
              </w:rPr>
            </w:pPr>
            <w:r w:rsidRPr="000729FF">
              <w:rPr>
                <w:color w:val="000000"/>
                <w:sz w:val="22"/>
                <w:szCs w:val="22"/>
              </w:rPr>
              <w:t>TEMPERATURNA LISTA OFSET 70.G.1/1,A4,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131000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80</w:t>
            </w:r>
          </w:p>
        </w:tc>
        <w:tc>
          <w:tcPr>
            <w:tcW w:w="830" w:type="dxa"/>
            <w:vAlign w:val="bottom"/>
          </w:tcPr>
          <w:p w:rsidR="008D3C1E" w:rsidRPr="00C22708" w:rsidRDefault="008D3C1E" w:rsidP="00C22708">
            <w:pPr>
              <w:jc w:val="center"/>
              <w:rPr>
                <w:color w:val="000000"/>
              </w:rPr>
            </w:pPr>
            <w:r w:rsidRPr="00C22708">
              <w:rPr>
                <w:color w:val="000000"/>
              </w:rPr>
              <w:t>kcv 159</w:t>
            </w:r>
          </w:p>
        </w:tc>
        <w:tc>
          <w:tcPr>
            <w:tcW w:w="3309" w:type="dxa"/>
            <w:gridSpan w:val="2"/>
            <w:vAlign w:val="bottom"/>
          </w:tcPr>
          <w:p w:rsidR="008D3C1E" w:rsidRPr="000729FF" w:rsidRDefault="008D3C1E" w:rsidP="000729FF">
            <w:pPr>
              <w:rPr>
                <w:color w:val="000000"/>
                <w:sz w:val="22"/>
                <w:szCs w:val="22"/>
              </w:rPr>
            </w:pPr>
            <w:r w:rsidRPr="000729FF">
              <w:rPr>
                <w:color w:val="000000"/>
                <w:sz w:val="22"/>
                <w:szCs w:val="22"/>
              </w:rPr>
              <w:t>IZVESTAJ O PREGLEDU OFSET 70.G.1/O,A5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81</w:t>
            </w:r>
          </w:p>
        </w:tc>
        <w:tc>
          <w:tcPr>
            <w:tcW w:w="830" w:type="dxa"/>
            <w:vAlign w:val="bottom"/>
          </w:tcPr>
          <w:p w:rsidR="008D3C1E" w:rsidRPr="00C22708" w:rsidRDefault="008D3C1E" w:rsidP="00C22708">
            <w:pPr>
              <w:jc w:val="center"/>
              <w:rPr>
                <w:color w:val="000000"/>
              </w:rPr>
            </w:pPr>
            <w:r w:rsidRPr="00C22708">
              <w:rPr>
                <w:color w:val="000000"/>
              </w:rPr>
              <w:t>kcv 165</w:t>
            </w:r>
          </w:p>
        </w:tc>
        <w:tc>
          <w:tcPr>
            <w:tcW w:w="3309" w:type="dxa"/>
            <w:gridSpan w:val="2"/>
            <w:vAlign w:val="bottom"/>
          </w:tcPr>
          <w:p w:rsidR="008D3C1E" w:rsidRPr="000729FF" w:rsidRDefault="008D3C1E" w:rsidP="000729FF">
            <w:pPr>
              <w:rPr>
                <w:color w:val="000000"/>
                <w:sz w:val="22"/>
                <w:szCs w:val="22"/>
              </w:rPr>
            </w:pPr>
            <w:r w:rsidRPr="000729FF">
              <w:rPr>
                <w:color w:val="000000"/>
                <w:sz w:val="22"/>
                <w:szCs w:val="22"/>
              </w:rPr>
              <w:t>PROTOKOL OFSET 70.G.1/1 34,5X,32,2 1000L.ŠIVENO U LEĐIMA,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82</w:t>
            </w:r>
          </w:p>
        </w:tc>
        <w:tc>
          <w:tcPr>
            <w:tcW w:w="830" w:type="dxa"/>
            <w:vAlign w:val="bottom"/>
          </w:tcPr>
          <w:p w:rsidR="008D3C1E" w:rsidRPr="00C22708" w:rsidRDefault="008D3C1E" w:rsidP="00C22708">
            <w:pPr>
              <w:jc w:val="center"/>
              <w:rPr>
                <w:color w:val="000000"/>
              </w:rPr>
            </w:pPr>
            <w:r w:rsidRPr="00C22708">
              <w:rPr>
                <w:color w:val="000000"/>
              </w:rPr>
              <w:t>kcv 170</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TRANSFUZIJSKI KARTON (ANESTEZIJA) KVMK 250 GR. 1/1 A4 ŽUTA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83</w:t>
            </w:r>
          </w:p>
        </w:tc>
        <w:tc>
          <w:tcPr>
            <w:tcW w:w="830" w:type="dxa"/>
            <w:vAlign w:val="bottom"/>
          </w:tcPr>
          <w:p w:rsidR="008D3C1E" w:rsidRPr="00C22708" w:rsidRDefault="008D3C1E" w:rsidP="00C22708">
            <w:pPr>
              <w:jc w:val="center"/>
              <w:rPr>
                <w:color w:val="000000"/>
              </w:rPr>
            </w:pPr>
            <w:r w:rsidRPr="00C22708">
              <w:rPr>
                <w:color w:val="000000"/>
              </w:rPr>
              <w:t>kcv 172</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OTPUSNO PISMO OFSET 70.G.1/1,A4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84</w:t>
            </w:r>
          </w:p>
        </w:tc>
        <w:tc>
          <w:tcPr>
            <w:tcW w:w="830" w:type="dxa"/>
            <w:vAlign w:val="bottom"/>
          </w:tcPr>
          <w:p w:rsidR="008D3C1E" w:rsidRPr="00C22708" w:rsidRDefault="008D3C1E" w:rsidP="00C22708">
            <w:pPr>
              <w:jc w:val="center"/>
              <w:rPr>
                <w:color w:val="000000"/>
              </w:rPr>
            </w:pPr>
            <w:r w:rsidRPr="00C22708">
              <w:rPr>
                <w:color w:val="000000"/>
              </w:rPr>
              <w:t>kcv 180</w:t>
            </w:r>
          </w:p>
        </w:tc>
        <w:tc>
          <w:tcPr>
            <w:tcW w:w="3309" w:type="dxa"/>
            <w:gridSpan w:val="2"/>
            <w:vAlign w:val="bottom"/>
          </w:tcPr>
          <w:p w:rsidR="008D3C1E" w:rsidRPr="000729FF" w:rsidRDefault="008D3C1E" w:rsidP="000729FF">
            <w:pPr>
              <w:rPr>
                <w:color w:val="000000"/>
                <w:sz w:val="22"/>
                <w:szCs w:val="22"/>
              </w:rPr>
            </w:pPr>
            <w:r w:rsidRPr="000729FF">
              <w:rPr>
                <w:color w:val="000000"/>
                <w:sz w:val="22"/>
                <w:szCs w:val="22"/>
              </w:rPr>
              <w:t>PLAN RADA LABORATORIJE ZA GASTRO  42,5X30 , OFSET 70.G. 1/0,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85</w:t>
            </w:r>
          </w:p>
        </w:tc>
        <w:tc>
          <w:tcPr>
            <w:tcW w:w="830" w:type="dxa"/>
            <w:vAlign w:val="bottom"/>
          </w:tcPr>
          <w:p w:rsidR="008D3C1E" w:rsidRPr="00C22708" w:rsidRDefault="008D3C1E" w:rsidP="00C22708">
            <w:pPr>
              <w:jc w:val="center"/>
              <w:rPr>
                <w:color w:val="000000"/>
              </w:rPr>
            </w:pPr>
            <w:r w:rsidRPr="00C22708">
              <w:rPr>
                <w:color w:val="000000"/>
              </w:rPr>
              <w:t>kcv 191</w:t>
            </w:r>
          </w:p>
        </w:tc>
        <w:tc>
          <w:tcPr>
            <w:tcW w:w="3309" w:type="dxa"/>
            <w:gridSpan w:val="2"/>
            <w:vAlign w:val="bottom"/>
          </w:tcPr>
          <w:p w:rsidR="008D3C1E" w:rsidRPr="000729FF" w:rsidRDefault="008D3C1E" w:rsidP="000729FF">
            <w:pPr>
              <w:rPr>
                <w:color w:val="000000"/>
                <w:sz w:val="22"/>
                <w:szCs w:val="22"/>
              </w:rPr>
            </w:pPr>
            <w:r w:rsidRPr="000729FF">
              <w:rPr>
                <w:color w:val="000000"/>
                <w:sz w:val="22"/>
                <w:szCs w:val="22"/>
              </w:rPr>
              <w:t xml:space="preserve">PAUS-AUDIOLOSKI ODSEK PAUS od min 100 do max 105 G. </w:t>
            </w:r>
            <w:r w:rsidRPr="000729FF">
              <w:rPr>
                <w:color w:val="000000"/>
                <w:sz w:val="22"/>
                <w:szCs w:val="22"/>
              </w:rPr>
              <w:lastRenderedPageBreak/>
              <w:t>21X22,7 ŠTAMPANO, CRNA 1/0</w:t>
            </w:r>
          </w:p>
        </w:tc>
        <w:tc>
          <w:tcPr>
            <w:tcW w:w="1227" w:type="dxa"/>
            <w:vAlign w:val="bottom"/>
          </w:tcPr>
          <w:p w:rsidR="008D3C1E" w:rsidRPr="00C22708" w:rsidRDefault="008D3C1E" w:rsidP="00C22708">
            <w:pPr>
              <w:jc w:val="center"/>
              <w:rPr>
                <w:color w:val="000000"/>
              </w:rPr>
            </w:pPr>
            <w:r>
              <w:rPr>
                <w:color w:val="000000"/>
              </w:rPr>
              <w:lastRenderedPageBreak/>
              <w:t>ком</w:t>
            </w:r>
          </w:p>
        </w:tc>
        <w:tc>
          <w:tcPr>
            <w:tcW w:w="1276" w:type="dxa"/>
            <w:vAlign w:val="bottom"/>
          </w:tcPr>
          <w:p w:rsidR="008D3C1E" w:rsidRPr="00C22708" w:rsidRDefault="008D3C1E" w:rsidP="00C22708">
            <w:pPr>
              <w:jc w:val="center"/>
              <w:rPr>
                <w:color w:val="000000"/>
              </w:rPr>
            </w:pPr>
            <w:r w:rsidRPr="00C22708">
              <w:rPr>
                <w:color w:val="000000"/>
              </w:rPr>
              <w:t>2000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lastRenderedPageBreak/>
              <w:t>86</w:t>
            </w:r>
          </w:p>
        </w:tc>
        <w:tc>
          <w:tcPr>
            <w:tcW w:w="830" w:type="dxa"/>
            <w:vAlign w:val="bottom"/>
          </w:tcPr>
          <w:p w:rsidR="008D3C1E" w:rsidRPr="00C22708" w:rsidRDefault="008D3C1E" w:rsidP="00C22708">
            <w:pPr>
              <w:jc w:val="center"/>
              <w:rPr>
                <w:color w:val="000000"/>
              </w:rPr>
            </w:pPr>
            <w:r w:rsidRPr="00C22708">
              <w:rPr>
                <w:color w:val="000000"/>
              </w:rPr>
              <w:t>kcv 192</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KARTON AUDIOLOSKI ODSEK KVMK 250 G.1/0 21X22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3000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8</w:t>
            </w:r>
            <w:r>
              <w:rPr>
                <w:color w:val="000000"/>
              </w:rPr>
              <w:t>7</w:t>
            </w:r>
          </w:p>
        </w:tc>
        <w:tc>
          <w:tcPr>
            <w:tcW w:w="830" w:type="dxa"/>
            <w:vAlign w:val="bottom"/>
          </w:tcPr>
          <w:p w:rsidR="008D3C1E" w:rsidRPr="00C22708" w:rsidRDefault="008D3C1E" w:rsidP="00C22708">
            <w:pPr>
              <w:jc w:val="center"/>
              <w:rPr>
                <w:color w:val="000000"/>
              </w:rPr>
            </w:pPr>
            <w:r w:rsidRPr="00C22708">
              <w:rPr>
                <w:color w:val="000000"/>
              </w:rPr>
              <w:t>kcv 211</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KARTON-FONIJATRIJSKI ODSEK KVMK</w:t>
            </w:r>
            <w:r>
              <w:rPr>
                <w:color w:val="000000"/>
                <w:sz w:val="22"/>
                <w:szCs w:val="22"/>
              </w:rPr>
              <w:t xml:space="preserve"> </w:t>
            </w:r>
            <w:r w:rsidRPr="00A76C34">
              <w:rPr>
                <w:color w:val="000000"/>
                <w:sz w:val="22"/>
                <w:szCs w:val="22"/>
              </w:rPr>
              <w:t>200 G.1/1,A4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240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88</w:t>
            </w:r>
          </w:p>
        </w:tc>
        <w:tc>
          <w:tcPr>
            <w:tcW w:w="830" w:type="dxa"/>
            <w:vAlign w:val="bottom"/>
          </w:tcPr>
          <w:p w:rsidR="008D3C1E" w:rsidRPr="00AF2DE2" w:rsidRDefault="008D3C1E" w:rsidP="00C22708">
            <w:pPr>
              <w:jc w:val="center"/>
              <w:rPr>
                <w:color w:val="000000"/>
              </w:rPr>
            </w:pPr>
            <w:r w:rsidRPr="00AF2DE2">
              <w:rPr>
                <w:color w:val="000000"/>
              </w:rPr>
              <w:t>kcv 216</w:t>
            </w:r>
          </w:p>
        </w:tc>
        <w:tc>
          <w:tcPr>
            <w:tcW w:w="3309" w:type="dxa"/>
            <w:gridSpan w:val="2"/>
            <w:vAlign w:val="bottom"/>
          </w:tcPr>
          <w:p w:rsidR="008D3C1E" w:rsidRPr="00A76C34" w:rsidRDefault="008D3C1E" w:rsidP="000729FF">
            <w:pPr>
              <w:rPr>
                <w:color w:val="000000"/>
                <w:sz w:val="22"/>
                <w:szCs w:val="22"/>
              </w:rPr>
            </w:pPr>
            <w:r>
              <w:rPr>
                <w:color w:val="000000"/>
                <w:sz w:val="22"/>
                <w:szCs w:val="22"/>
              </w:rPr>
              <w:t xml:space="preserve">PROTOKOL, </w:t>
            </w:r>
            <w:r w:rsidRPr="000814ED">
              <w:rPr>
                <w:color w:val="000000"/>
                <w:sz w:val="22"/>
                <w:szCs w:val="22"/>
              </w:rPr>
              <w:t>1/1 34,5x49 500 l šiveno u ledjima</w:t>
            </w:r>
            <w:r>
              <w:rPr>
                <w:color w:val="000000"/>
                <w:sz w:val="22"/>
                <w:szCs w:val="22"/>
              </w:rPr>
              <w:t>,</w:t>
            </w:r>
            <w:r w:rsidRPr="00A76C34">
              <w:rPr>
                <w:color w:val="000000"/>
                <w:sz w:val="22"/>
                <w:szCs w:val="22"/>
              </w:rPr>
              <w:t xml:space="preserve"> OFSET 70.G</w:t>
            </w:r>
            <w:r>
              <w:rPr>
                <w:color w:val="000000"/>
                <w:sz w:val="22"/>
                <w:szCs w:val="22"/>
              </w:rPr>
              <w:t>, CRNA</w:t>
            </w:r>
          </w:p>
        </w:tc>
        <w:tc>
          <w:tcPr>
            <w:tcW w:w="1227" w:type="dxa"/>
            <w:vAlign w:val="bottom"/>
          </w:tcPr>
          <w:p w:rsidR="008D3C1E"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Pr>
                <w:color w:val="000000"/>
              </w:rPr>
              <w:t>10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89</w:t>
            </w:r>
          </w:p>
        </w:tc>
        <w:tc>
          <w:tcPr>
            <w:tcW w:w="830" w:type="dxa"/>
            <w:vAlign w:val="bottom"/>
          </w:tcPr>
          <w:p w:rsidR="008D3C1E" w:rsidRPr="00AF2DE2" w:rsidRDefault="008D3C1E" w:rsidP="00C22708">
            <w:pPr>
              <w:jc w:val="center"/>
              <w:rPr>
                <w:color w:val="000000"/>
              </w:rPr>
            </w:pPr>
            <w:r w:rsidRPr="00AF2DE2">
              <w:rPr>
                <w:color w:val="000000"/>
              </w:rPr>
              <w:t>kcv 224</w:t>
            </w:r>
          </w:p>
        </w:tc>
        <w:tc>
          <w:tcPr>
            <w:tcW w:w="3309" w:type="dxa"/>
            <w:gridSpan w:val="2"/>
            <w:vAlign w:val="bottom"/>
          </w:tcPr>
          <w:p w:rsidR="008D3C1E" w:rsidRPr="00A76C34" w:rsidRDefault="008D3C1E" w:rsidP="000729FF">
            <w:pPr>
              <w:rPr>
                <w:color w:val="000000"/>
                <w:sz w:val="22"/>
                <w:szCs w:val="22"/>
              </w:rPr>
            </w:pPr>
            <w:r>
              <w:rPr>
                <w:color w:val="000000"/>
                <w:sz w:val="22"/>
                <w:szCs w:val="22"/>
              </w:rPr>
              <w:t>PROTOKOL ZA SPEC. POLIKLINIKU,</w:t>
            </w:r>
            <w:r>
              <w:t xml:space="preserve"> </w:t>
            </w:r>
            <w:r w:rsidRPr="00D7101C">
              <w:rPr>
                <w:color w:val="000000"/>
                <w:sz w:val="22"/>
                <w:szCs w:val="22"/>
              </w:rPr>
              <w:t>1/1 29,7x21 500 l. šiveno u ledjima</w:t>
            </w:r>
            <w:r>
              <w:rPr>
                <w:color w:val="000000"/>
                <w:sz w:val="22"/>
                <w:szCs w:val="22"/>
              </w:rPr>
              <w:t>,</w:t>
            </w:r>
            <w:r w:rsidRPr="00A76C34">
              <w:rPr>
                <w:color w:val="000000"/>
                <w:sz w:val="22"/>
                <w:szCs w:val="22"/>
              </w:rPr>
              <w:t xml:space="preserve"> OFSET 70.G</w:t>
            </w:r>
            <w:r>
              <w:rPr>
                <w:color w:val="000000"/>
                <w:sz w:val="22"/>
                <w:szCs w:val="22"/>
              </w:rPr>
              <w:t>, CRNA</w:t>
            </w:r>
          </w:p>
        </w:tc>
        <w:tc>
          <w:tcPr>
            <w:tcW w:w="1227" w:type="dxa"/>
            <w:vAlign w:val="bottom"/>
          </w:tcPr>
          <w:p w:rsidR="008D3C1E" w:rsidRDefault="008D3C1E" w:rsidP="00C22708">
            <w:pPr>
              <w:jc w:val="center"/>
              <w:rPr>
                <w:color w:val="000000"/>
              </w:rPr>
            </w:pPr>
            <w:r>
              <w:rPr>
                <w:color w:val="000000"/>
              </w:rPr>
              <w:t>ком</w:t>
            </w:r>
          </w:p>
        </w:tc>
        <w:tc>
          <w:tcPr>
            <w:tcW w:w="1276" w:type="dxa"/>
            <w:vAlign w:val="bottom"/>
          </w:tcPr>
          <w:p w:rsidR="008D3C1E" w:rsidRPr="00C22708" w:rsidRDefault="008D3C1E" w:rsidP="008D3C1E">
            <w:pPr>
              <w:jc w:val="center"/>
              <w:rPr>
                <w:color w:val="000000"/>
              </w:rPr>
            </w:pPr>
            <w:r>
              <w:rPr>
                <w:color w:val="000000"/>
              </w:rPr>
              <w:t>8</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90</w:t>
            </w:r>
          </w:p>
        </w:tc>
        <w:tc>
          <w:tcPr>
            <w:tcW w:w="830" w:type="dxa"/>
            <w:vAlign w:val="bottom"/>
          </w:tcPr>
          <w:p w:rsidR="008D3C1E" w:rsidRPr="00C22708" w:rsidRDefault="008D3C1E" w:rsidP="00C22708">
            <w:pPr>
              <w:jc w:val="center"/>
              <w:rPr>
                <w:color w:val="000000"/>
              </w:rPr>
            </w:pPr>
            <w:r w:rsidRPr="00C22708">
              <w:rPr>
                <w:color w:val="000000"/>
              </w:rPr>
              <w:t>kcv 232</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EZOFAGO-GASTRO-DUODENOSKOPIJA OFSET 70.G.1/1,A4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Pr>
                <w:color w:val="000000"/>
              </w:rPr>
              <w:t>91</w:t>
            </w:r>
          </w:p>
        </w:tc>
        <w:tc>
          <w:tcPr>
            <w:tcW w:w="830" w:type="dxa"/>
            <w:vAlign w:val="bottom"/>
          </w:tcPr>
          <w:p w:rsidR="008D3C1E" w:rsidRPr="00C22708" w:rsidRDefault="008D3C1E" w:rsidP="00C22708">
            <w:pPr>
              <w:jc w:val="center"/>
              <w:rPr>
                <w:color w:val="000000"/>
              </w:rPr>
            </w:pPr>
            <w:r w:rsidRPr="00C22708">
              <w:rPr>
                <w:color w:val="000000"/>
              </w:rPr>
              <w:t>kcv 234</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KNJIŽICA ZA DIJABETIČARE KVMK 250 G 2/1 22,3X12 BIGOVANO,CRV</w:t>
            </w:r>
            <w:r>
              <w:rPr>
                <w:color w:val="000000"/>
                <w:sz w:val="22"/>
                <w:szCs w:val="22"/>
              </w:rPr>
              <w:t>ENO</w:t>
            </w:r>
            <w:r w:rsidRPr="00A76C34">
              <w:rPr>
                <w:color w:val="000000"/>
                <w:sz w:val="22"/>
                <w:szCs w:val="22"/>
              </w:rPr>
              <w:t>,CRNA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Pr>
                <w:color w:val="000000"/>
              </w:rPr>
              <w:t>92</w:t>
            </w:r>
          </w:p>
        </w:tc>
        <w:tc>
          <w:tcPr>
            <w:tcW w:w="830" w:type="dxa"/>
            <w:vAlign w:val="bottom"/>
          </w:tcPr>
          <w:p w:rsidR="008D3C1E" w:rsidRPr="00C22708" w:rsidRDefault="008D3C1E" w:rsidP="00C22708">
            <w:pPr>
              <w:jc w:val="center"/>
              <w:rPr>
                <w:color w:val="000000"/>
              </w:rPr>
            </w:pPr>
            <w:r w:rsidRPr="00C22708">
              <w:rPr>
                <w:color w:val="000000"/>
              </w:rPr>
              <w:t>kcv 237</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ODREDJIVANJE GLUKOZE U KRVI OFSET 70.G.1/0,11X22 PLAVA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1200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9</w:t>
            </w:r>
            <w:r>
              <w:rPr>
                <w:color w:val="000000"/>
              </w:rPr>
              <w:t>3</w:t>
            </w:r>
          </w:p>
        </w:tc>
        <w:tc>
          <w:tcPr>
            <w:tcW w:w="830" w:type="dxa"/>
            <w:vAlign w:val="bottom"/>
          </w:tcPr>
          <w:p w:rsidR="008D3C1E" w:rsidRPr="00C22708" w:rsidRDefault="008D3C1E" w:rsidP="00C22708">
            <w:pPr>
              <w:jc w:val="center"/>
              <w:rPr>
                <w:color w:val="000000"/>
              </w:rPr>
            </w:pPr>
            <w:r w:rsidRPr="00C22708">
              <w:rPr>
                <w:color w:val="000000"/>
              </w:rPr>
              <w:t>kcv 242</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KARTON-AMAMNEZA I NALAZI KVMK 250 G.ROZI 1/1 24,6X17,6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9</w:t>
            </w:r>
            <w:r>
              <w:rPr>
                <w:color w:val="000000"/>
              </w:rPr>
              <w:t>4</w:t>
            </w:r>
          </w:p>
        </w:tc>
        <w:tc>
          <w:tcPr>
            <w:tcW w:w="830" w:type="dxa"/>
            <w:vAlign w:val="bottom"/>
          </w:tcPr>
          <w:p w:rsidR="008D3C1E" w:rsidRPr="00C22708" w:rsidRDefault="008D3C1E" w:rsidP="00C22708">
            <w:pPr>
              <w:jc w:val="center"/>
              <w:rPr>
                <w:color w:val="000000"/>
              </w:rPr>
            </w:pPr>
            <w:r w:rsidRPr="00C22708">
              <w:rPr>
                <w:color w:val="000000"/>
              </w:rPr>
              <w:t>kcv 243</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IZVEŠTAJ O BORAVKU U HEM. DN.BOL. OFSET 70.G.1/0,A4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9</w:t>
            </w:r>
            <w:r>
              <w:rPr>
                <w:color w:val="000000"/>
              </w:rPr>
              <w:t>5</w:t>
            </w:r>
          </w:p>
        </w:tc>
        <w:tc>
          <w:tcPr>
            <w:tcW w:w="830" w:type="dxa"/>
            <w:vAlign w:val="bottom"/>
          </w:tcPr>
          <w:p w:rsidR="008D3C1E" w:rsidRPr="00C22708" w:rsidRDefault="008D3C1E" w:rsidP="00C22708">
            <w:pPr>
              <w:jc w:val="center"/>
              <w:rPr>
                <w:color w:val="000000"/>
              </w:rPr>
            </w:pPr>
            <w:r w:rsidRPr="00C22708">
              <w:rPr>
                <w:color w:val="000000"/>
              </w:rPr>
              <w:t>kcv 244</w:t>
            </w:r>
          </w:p>
        </w:tc>
        <w:tc>
          <w:tcPr>
            <w:tcW w:w="3309" w:type="dxa"/>
            <w:gridSpan w:val="2"/>
            <w:vAlign w:val="bottom"/>
          </w:tcPr>
          <w:p w:rsidR="008D3C1E" w:rsidRPr="000729FF" w:rsidRDefault="008D3C1E" w:rsidP="000729FF">
            <w:pPr>
              <w:rPr>
                <w:color w:val="000000"/>
                <w:sz w:val="22"/>
                <w:szCs w:val="22"/>
              </w:rPr>
            </w:pPr>
            <w:r w:rsidRPr="00A76C34">
              <w:rPr>
                <w:color w:val="000000"/>
                <w:sz w:val="22"/>
                <w:szCs w:val="22"/>
              </w:rPr>
              <w:t>DECURSUS /GAK/ OFSET 70.G.1/1,A4 /ROZE PAPIR/</w:t>
            </w:r>
            <w:r>
              <w:rPr>
                <w:color w:val="000000"/>
                <w:sz w:val="22"/>
                <w:szCs w:val="22"/>
              </w:rPr>
              <w:t>PLAVI PAPIR,  CRNA ŠTAMPA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6500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9</w:t>
            </w:r>
            <w:r>
              <w:rPr>
                <w:color w:val="000000"/>
              </w:rPr>
              <w:t>6</w:t>
            </w:r>
          </w:p>
        </w:tc>
        <w:tc>
          <w:tcPr>
            <w:tcW w:w="830" w:type="dxa"/>
            <w:vAlign w:val="bottom"/>
          </w:tcPr>
          <w:p w:rsidR="008D3C1E" w:rsidRPr="00C22708" w:rsidRDefault="008D3C1E" w:rsidP="00C22708">
            <w:pPr>
              <w:jc w:val="center"/>
              <w:rPr>
                <w:color w:val="000000"/>
              </w:rPr>
            </w:pPr>
            <w:r w:rsidRPr="00C22708">
              <w:rPr>
                <w:color w:val="000000"/>
              </w:rPr>
              <w:t>kcv 257</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MERENJE POKRETLJIVOSTI ZGLOBOVA OFSET 70. G 1/1 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lastRenderedPageBreak/>
              <w:t>97</w:t>
            </w:r>
          </w:p>
        </w:tc>
        <w:tc>
          <w:tcPr>
            <w:tcW w:w="830" w:type="dxa"/>
            <w:vAlign w:val="bottom"/>
          </w:tcPr>
          <w:p w:rsidR="008D3C1E" w:rsidRPr="00C22708" w:rsidRDefault="008D3C1E" w:rsidP="00C22708">
            <w:pPr>
              <w:jc w:val="center"/>
              <w:rPr>
                <w:color w:val="000000"/>
              </w:rPr>
            </w:pPr>
            <w:r w:rsidRPr="00C22708">
              <w:rPr>
                <w:color w:val="000000"/>
              </w:rPr>
              <w:t>kcv 258</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ISPITIVANJE SNAGE MISICA OFSET 70. G. 1/1 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98</w:t>
            </w:r>
          </w:p>
        </w:tc>
        <w:tc>
          <w:tcPr>
            <w:tcW w:w="830" w:type="dxa"/>
            <w:vAlign w:val="bottom"/>
          </w:tcPr>
          <w:p w:rsidR="008D3C1E" w:rsidRPr="00C22708" w:rsidRDefault="008D3C1E" w:rsidP="00C22708">
            <w:pPr>
              <w:jc w:val="center"/>
              <w:rPr>
                <w:color w:val="000000"/>
              </w:rPr>
            </w:pPr>
            <w:r w:rsidRPr="00C22708">
              <w:rPr>
                <w:color w:val="000000"/>
              </w:rPr>
              <w:t>kcv 259</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LIST TOKA OSPOSOBLJAVANJA OFSET 70. G. A3 SAVIJENO NA 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3000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99</w:t>
            </w:r>
          </w:p>
        </w:tc>
        <w:tc>
          <w:tcPr>
            <w:tcW w:w="830" w:type="dxa"/>
            <w:vAlign w:val="bottom"/>
          </w:tcPr>
          <w:p w:rsidR="008D3C1E" w:rsidRPr="00C22708" w:rsidRDefault="008D3C1E" w:rsidP="00C22708">
            <w:pPr>
              <w:jc w:val="center"/>
              <w:rPr>
                <w:color w:val="000000"/>
              </w:rPr>
            </w:pPr>
            <w:r w:rsidRPr="00C22708">
              <w:rPr>
                <w:color w:val="000000"/>
              </w:rPr>
              <w:t>kcv 260</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UKUPAN BROJ PACIJENATA OFSET 70. G. 1/1 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100</w:t>
            </w:r>
          </w:p>
        </w:tc>
        <w:tc>
          <w:tcPr>
            <w:tcW w:w="830" w:type="dxa"/>
            <w:vAlign w:val="bottom"/>
          </w:tcPr>
          <w:p w:rsidR="008D3C1E" w:rsidRPr="00C22708" w:rsidRDefault="008D3C1E" w:rsidP="00C22708">
            <w:pPr>
              <w:jc w:val="center"/>
              <w:rPr>
                <w:color w:val="000000"/>
              </w:rPr>
            </w:pPr>
            <w:r w:rsidRPr="00C22708">
              <w:rPr>
                <w:color w:val="000000"/>
              </w:rPr>
              <w:t>kcv 261</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OBIM EKSTREMITETA OFSET 70. G. 1/0 A5,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101</w:t>
            </w:r>
          </w:p>
        </w:tc>
        <w:tc>
          <w:tcPr>
            <w:tcW w:w="830" w:type="dxa"/>
            <w:vAlign w:val="bottom"/>
          </w:tcPr>
          <w:p w:rsidR="008D3C1E" w:rsidRPr="00C22708" w:rsidRDefault="008D3C1E" w:rsidP="00C22708">
            <w:pPr>
              <w:jc w:val="center"/>
              <w:rPr>
                <w:color w:val="000000"/>
              </w:rPr>
            </w:pPr>
            <w:r w:rsidRPr="00C22708">
              <w:rPr>
                <w:color w:val="000000"/>
              </w:rPr>
              <w:t>kcv 262</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KARTON ZA MEDIC.REH.-(BELI) KVMK 250. G 1/0 A4 SAVIJEN NA A5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102</w:t>
            </w:r>
          </w:p>
        </w:tc>
        <w:tc>
          <w:tcPr>
            <w:tcW w:w="830" w:type="dxa"/>
            <w:vAlign w:val="bottom"/>
          </w:tcPr>
          <w:p w:rsidR="008D3C1E" w:rsidRPr="00C22708" w:rsidRDefault="008D3C1E" w:rsidP="00C22708">
            <w:pPr>
              <w:jc w:val="center"/>
              <w:rPr>
                <w:color w:val="000000"/>
              </w:rPr>
            </w:pPr>
            <w:r w:rsidRPr="00C22708">
              <w:rPr>
                <w:color w:val="000000"/>
              </w:rPr>
              <w:t>kcv 263</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 xml:space="preserve">KARTON TERAPIJA-PLAVI KVMK </w:t>
            </w:r>
            <w:r>
              <w:rPr>
                <w:color w:val="000000"/>
                <w:sz w:val="22"/>
                <w:szCs w:val="22"/>
              </w:rPr>
              <w:t xml:space="preserve"> </w:t>
            </w:r>
            <w:r w:rsidRPr="00A76C34">
              <w:rPr>
                <w:color w:val="000000"/>
                <w:sz w:val="22"/>
                <w:szCs w:val="22"/>
              </w:rPr>
              <w:t>250. G. 1/1 A5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4000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103</w:t>
            </w:r>
          </w:p>
        </w:tc>
        <w:tc>
          <w:tcPr>
            <w:tcW w:w="830" w:type="dxa"/>
            <w:vAlign w:val="bottom"/>
          </w:tcPr>
          <w:p w:rsidR="008D3C1E" w:rsidRPr="00C22708" w:rsidRDefault="008D3C1E" w:rsidP="00C22708">
            <w:pPr>
              <w:jc w:val="center"/>
              <w:rPr>
                <w:color w:val="000000"/>
              </w:rPr>
            </w:pPr>
            <w:r w:rsidRPr="00C22708">
              <w:rPr>
                <w:color w:val="000000"/>
              </w:rPr>
              <w:t>kcv 264</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KARTON ELEKTROTERAPIJE -ROZI KVMK 250. G. 1/1 A5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8000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104</w:t>
            </w:r>
          </w:p>
        </w:tc>
        <w:tc>
          <w:tcPr>
            <w:tcW w:w="830" w:type="dxa"/>
            <w:vAlign w:val="bottom"/>
          </w:tcPr>
          <w:p w:rsidR="008D3C1E" w:rsidRPr="00C22708" w:rsidRDefault="008D3C1E" w:rsidP="00C22708">
            <w:pPr>
              <w:jc w:val="center"/>
              <w:rPr>
                <w:color w:val="000000"/>
              </w:rPr>
            </w:pPr>
            <w:r w:rsidRPr="00C22708">
              <w:rPr>
                <w:color w:val="000000"/>
              </w:rPr>
              <w:t>kcv 269</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ANAMNEZA OFSET 70. G. 1/1 A3 SAVIJENO NA 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105</w:t>
            </w:r>
          </w:p>
        </w:tc>
        <w:tc>
          <w:tcPr>
            <w:tcW w:w="830" w:type="dxa"/>
            <w:vAlign w:val="bottom"/>
          </w:tcPr>
          <w:p w:rsidR="008D3C1E" w:rsidRPr="00C22708" w:rsidRDefault="008D3C1E" w:rsidP="00C22708">
            <w:pPr>
              <w:jc w:val="center"/>
              <w:rPr>
                <w:color w:val="000000"/>
              </w:rPr>
            </w:pPr>
            <w:r w:rsidRPr="00C22708">
              <w:rPr>
                <w:color w:val="000000"/>
              </w:rPr>
              <w:t>kcv 270</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RECEPT ZA NAOČARE OFSET 70. G. 1/0 A5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4500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106</w:t>
            </w:r>
          </w:p>
        </w:tc>
        <w:tc>
          <w:tcPr>
            <w:tcW w:w="830" w:type="dxa"/>
            <w:vAlign w:val="bottom"/>
          </w:tcPr>
          <w:p w:rsidR="008D3C1E" w:rsidRPr="00C22708" w:rsidRDefault="008D3C1E" w:rsidP="00C22708">
            <w:pPr>
              <w:jc w:val="center"/>
              <w:rPr>
                <w:color w:val="000000"/>
              </w:rPr>
            </w:pPr>
            <w:r w:rsidRPr="00C22708">
              <w:rPr>
                <w:color w:val="000000"/>
              </w:rPr>
              <w:t>kcv 271</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RECEPT ZA KONTAKTNA SOCIVA OFSET 70. G. 1/0 A5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107</w:t>
            </w:r>
          </w:p>
        </w:tc>
        <w:tc>
          <w:tcPr>
            <w:tcW w:w="830" w:type="dxa"/>
            <w:vAlign w:val="bottom"/>
          </w:tcPr>
          <w:p w:rsidR="008D3C1E" w:rsidRPr="00C22708" w:rsidRDefault="008D3C1E" w:rsidP="00C22708">
            <w:pPr>
              <w:jc w:val="center"/>
              <w:rPr>
                <w:color w:val="000000"/>
              </w:rPr>
            </w:pPr>
            <w:r w:rsidRPr="00C22708">
              <w:rPr>
                <w:color w:val="000000"/>
              </w:rPr>
              <w:t>kcv 272A</w:t>
            </w:r>
          </w:p>
        </w:tc>
        <w:tc>
          <w:tcPr>
            <w:tcW w:w="3309" w:type="dxa"/>
            <w:gridSpan w:val="2"/>
            <w:vAlign w:val="bottom"/>
          </w:tcPr>
          <w:p w:rsidR="008D3C1E" w:rsidRPr="00A76C34" w:rsidRDefault="008D3C1E" w:rsidP="000A37F4">
            <w:pPr>
              <w:rPr>
                <w:color w:val="000000"/>
                <w:sz w:val="22"/>
                <w:szCs w:val="22"/>
              </w:rPr>
            </w:pPr>
            <w:r w:rsidRPr="00A76C34">
              <w:rPr>
                <w:color w:val="000000"/>
                <w:sz w:val="22"/>
                <w:szCs w:val="22"/>
              </w:rPr>
              <w:t>OFTAMOLOSKI NALAZ OFSET 70. G. 1/0 A</w:t>
            </w:r>
            <w:r>
              <w:rPr>
                <w:color w:val="000000"/>
                <w:sz w:val="22"/>
                <w:szCs w:val="22"/>
              </w:rPr>
              <w:t>4</w:t>
            </w:r>
            <w:r w:rsidRPr="00A76C34">
              <w:rPr>
                <w:color w:val="000000"/>
                <w:sz w:val="22"/>
                <w:szCs w:val="22"/>
              </w:rPr>
              <w:t xml:space="preserve">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25000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108</w:t>
            </w:r>
          </w:p>
        </w:tc>
        <w:tc>
          <w:tcPr>
            <w:tcW w:w="830" w:type="dxa"/>
            <w:vAlign w:val="bottom"/>
          </w:tcPr>
          <w:p w:rsidR="008D3C1E" w:rsidRPr="00C22708" w:rsidRDefault="008D3C1E" w:rsidP="00C22708">
            <w:pPr>
              <w:jc w:val="center"/>
              <w:rPr>
                <w:color w:val="000000"/>
              </w:rPr>
            </w:pPr>
            <w:r w:rsidRPr="00C22708">
              <w:rPr>
                <w:color w:val="000000"/>
              </w:rPr>
              <w:t>kcv 273</w:t>
            </w:r>
          </w:p>
        </w:tc>
        <w:tc>
          <w:tcPr>
            <w:tcW w:w="3309" w:type="dxa"/>
            <w:gridSpan w:val="2"/>
            <w:vAlign w:val="bottom"/>
          </w:tcPr>
          <w:p w:rsidR="008D3C1E" w:rsidRPr="000729FF" w:rsidRDefault="008D3C1E" w:rsidP="000729FF">
            <w:pPr>
              <w:rPr>
                <w:color w:val="000000"/>
                <w:sz w:val="22"/>
                <w:szCs w:val="22"/>
              </w:rPr>
            </w:pPr>
            <w:r w:rsidRPr="00A76C34">
              <w:rPr>
                <w:color w:val="000000"/>
                <w:sz w:val="22"/>
                <w:szCs w:val="22"/>
              </w:rPr>
              <w:t xml:space="preserve">KUGEL PERIMETER </w:t>
            </w:r>
            <w:r w:rsidRPr="000729FF">
              <w:rPr>
                <w:color w:val="000000"/>
                <w:sz w:val="22"/>
                <w:szCs w:val="22"/>
              </w:rPr>
              <w:t xml:space="preserve">PAUS min 100 do max.105 G.24X21 ŠTAMPANO, 1/0 </w:t>
            </w:r>
            <w:r>
              <w:rPr>
                <w:color w:val="000000"/>
                <w:sz w:val="22"/>
                <w:szCs w:val="22"/>
              </w:rPr>
              <w:t>CRNO</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600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109</w:t>
            </w:r>
          </w:p>
        </w:tc>
        <w:tc>
          <w:tcPr>
            <w:tcW w:w="830" w:type="dxa"/>
            <w:vAlign w:val="bottom"/>
          </w:tcPr>
          <w:p w:rsidR="008D3C1E" w:rsidRPr="00C22708" w:rsidRDefault="008D3C1E" w:rsidP="00C22708">
            <w:pPr>
              <w:jc w:val="center"/>
              <w:rPr>
                <w:color w:val="000000"/>
              </w:rPr>
            </w:pPr>
            <w:r w:rsidRPr="00C22708">
              <w:rPr>
                <w:color w:val="000000"/>
              </w:rPr>
              <w:t>kcv 275</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KARTON ZA GLAUKOM-ROZI KVMK 250 G.1/1 55X12 SAVIJ.NA 3 DELA,CRNA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110</w:t>
            </w:r>
          </w:p>
        </w:tc>
        <w:tc>
          <w:tcPr>
            <w:tcW w:w="830" w:type="dxa"/>
            <w:vAlign w:val="bottom"/>
          </w:tcPr>
          <w:p w:rsidR="008D3C1E" w:rsidRPr="00C22708" w:rsidRDefault="008D3C1E" w:rsidP="00C22708">
            <w:pPr>
              <w:jc w:val="center"/>
              <w:rPr>
                <w:color w:val="000000"/>
              </w:rPr>
            </w:pPr>
            <w:r w:rsidRPr="00C22708">
              <w:rPr>
                <w:color w:val="000000"/>
              </w:rPr>
              <w:t>kcv 280</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TEMPERATURNA LISTA-GAK OFSET 70.G</w:t>
            </w:r>
            <w:r w:rsidRPr="000729FF">
              <w:rPr>
                <w:color w:val="000000"/>
                <w:sz w:val="22"/>
                <w:szCs w:val="22"/>
              </w:rPr>
              <w:t xml:space="preserve">. 2/2 A3, PLAVA, </w:t>
            </w:r>
            <w:r w:rsidRPr="000729FF">
              <w:rPr>
                <w:color w:val="000000"/>
                <w:sz w:val="22"/>
                <w:szCs w:val="22"/>
              </w:rPr>
              <w:lastRenderedPageBreak/>
              <w:t>CRVENA</w:t>
            </w:r>
          </w:p>
        </w:tc>
        <w:tc>
          <w:tcPr>
            <w:tcW w:w="1227" w:type="dxa"/>
            <w:vAlign w:val="bottom"/>
          </w:tcPr>
          <w:p w:rsidR="008D3C1E" w:rsidRPr="00C22708" w:rsidRDefault="008D3C1E" w:rsidP="00C22708">
            <w:pPr>
              <w:jc w:val="center"/>
              <w:rPr>
                <w:color w:val="000000"/>
              </w:rPr>
            </w:pPr>
            <w:r>
              <w:rPr>
                <w:color w:val="000000"/>
              </w:rPr>
              <w:lastRenderedPageBreak/>
              <w:t>ком</w:t>
            </w:r>
          </w:p>
        </w:tc>
        <w:tc>
          <w:tcPr>
            <w:tcW w:w="1276" w:type="dxa"/>
            <w:vAlign w:val="bottom"/>
          </w:tcPr>
          <w:p w:rsidR="008D3C1E" w:rsidRPr="00C22708" w:rsidRDefault="008D3C1E" w:rsidP="00C22708">
            <w:pPr>
              <w:jc w:val="center"/>
              <w:rPr>
                <w:color w:val="000000"/>
              </w:rPr>
            </w:pPr>
            <w:r w:rsidRPr="00C22708">
              <w:rPr>
                <w:color w:val="000000"/>
              </w:rPr>
              <w:t>12000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lastRenderedPageBreak/>
              <w:t>111</w:t>
            </w:r>
          </w:p>
        </w:tc>
        <w:tc>
          <w:tcPr>
            <w:tcW w:w="830" w:type="dxa"/>
            <w:vAlign w:val="bottom"/>
          </w:tcPr>
          <w:p w:rsidR="008D3C1E" w:rsidRPr="00C22708" w:rsidRDefault="008D3C1E" w:rsidP="00C22708">
            <w:pPr>
              <w:jc w:val="center"/>
              <w:rPr>
                <w:color w:val="000000"/>
              </w:rPr>
            </w:pPr>
            <w:r w:rsidRPr="00C22708">
              <w:rPr>
                <w:color w:val="000000"/>
              </w:rPr>
              <w:t>kcv 281</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PRIJAVA ROĐENJA OFSET70.G.1/1,A3,SAVIJENO NA A4,CRNA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20000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112</w:t>
            </w:r>
          </w:p>
        </w:tc>
        <w:tc>
          <w:tcPr>
            <w:tcW w:w="830" w:type="dxa"/>
            <w:vAlign w:val="bottom"/>
          </w:tcPr>
          <w:p w:rsidR="008D3C1E" w:rsidRPr="00C22708" w:rsidRDefault="008D3C1E" w:rsidP="00C22708">
            <w:pPr>
              <w:jc w:val="center"/>
              <w:rPr>
                <w:color w:val="000000"/>
              </w:rPr>
            </w:pPr>
            <w:r w:rsidRPr="00C22708">
              <w:rPr>
                <w:color w:val="000000"/>
              </w:rPr>
              <w:t>kcv 282</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PRIJAVA PREKIDA TRUDNOCE OFSET 70.G.1/1,A4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9C091A">
        <w:trPr>
          <w:trHeight w:val="420"/>
        </w:trPr>
        <w:tc>
          <w:tcPr>
            <w:tcW w:w="569" w:type="dxa"/>
            <w:vAlign w:val="bottom"/>
          </w:tcPr>
          <w:p w:rsidR="008D3C1E" w:rsidRPr="00C22708" w:rsidRDefault="008D3C1E" w:rsidP="008D3C1E">
            <w:pPr>
              <w:jc w:val="center"/>
              <w:rPr>
                <w:color w:val="000000"/>
              </w:rPr>
            </w:pPr>
            <w:r w:rsidRPr="00C22708">
              <w:rPr>
                <w:color w:val="000000"/>
              </w:rPr>
              <w:t>113</w:t>
            </w:r>
          </w:p>
        </w:tc>
        <w:tc>
          <w:tcPr>
            <w:tcW w:w="830" w:type="dxa"/>
            <w:vAlign w:val="bottom"/>
          </w:tcPr>
          <w:p w:rsidR="008D3C1E" w:rsidRPr="00C22708" w:rsidRDefault="008D3C1E" w:rsidP="00C22708">
            <w:pPr>
              <w:jc w:val="center"/>
              <w:rPr>
                <w:color w:val="000000"/>
              </w:rPr>
            </w:pPr>
            <w:r w:rsidRPr="00C22708">
              <w:rPr>
                <w:color w:val="000000"/>
              </w:rPr>
              <w:t>kcv 284</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ULTRAZVUČNI PREGLED MOZGA NCR 1/0 ,A4 CRNA</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180</w:t>
            </w:r>
          </w:p>
        </w:tc>
        <w:tc>
          <w:tcPr>
            <w:tcW w:w="1559" w:type="dxa"/>
            <w:vAlign w:val="bottom"/>
          </w:tcPr>
          <w:p w:rsidR="008D3C1E" w:rsidRPr="00F00EE8" w:rsidRDefault="008D3C1E">
            <w:pPr>
              <w:jc w:val="center"/>
              <w:rPr>
                <w:color w:val="000000"/>
              </w:rPr>
            </w:pPr>
          </w:p>
        </w:tc>
        <w:tc>
          <w:tcPr>
            <w:tcW w:w="1701" w:type="dxa"/>
            <w:tcBorders>
              <w:bottom w:val="single" w:sz="8" w:space="0" w:color="auto"/>
            </w:tcBorders>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9C091A">
        <w:trPr>
          <w:trHeight w:val="420"/>
        </w:trPr>
        <w:tc>
          <w:tcPr>
            <w:tcW w:w="569" w:type="dxa"/>
            <w:vAlign w:val="bottom"/>
          </w:tcPr>
          <w:p w:rsidR="008D3C1E" w:rsidRPr="00C22708" w:rsidRDefault="008D3C1E" w:rsidP="008D3C1E">
            <w:pPr>
              <w:jc w:val="center"/>
              <w:rPr>
                <w:color w:val="000000"/>
              </w:rPr>
            </w:pPr>
            <w:r w:rsidRPr="00C22708">
              <w:rPr>
                <w:color w:val="000000"/>
              </w:rPr>
              <w:t>114</w:t>
            </w:r>
          </w:p>
        </w:tc>
        <w:tc>
          <w:tcPr>
            <w:tcW w:w="830" w:type="dxa"/>
            <w:vAlign w:val="bottom"/>
          </w:tcPr>
          <w:p w:rsidR="008D3C1E" w:rsidRPr="00C22708" w:rsidRDefault="008D3C1E" w:rsidP="00C22708">
            <w:pPr>
              <w:jc w:val="center"/>
              <w:rPr>
                <w:color w:val="000000"/>
              </w:rPr>
            </w:pPr>
            <w:r w:rsidRPr="00C22708">
              <w:rPr>
                <w:color w:val="000000"/>
              </w:rPr>
              <w:t>kcv 285</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UKUPNA BILERUBINEMIJA OFSET 70.G.1/0,A4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3500</w:t>
            </w:r>
          </w:p>
        </w:tc>
        <w:tc>
          <w:tcPr>
            <w:tcW w:w="1559" w:type="dxa"/>
            <w:vAlign w:val="bottom"/>
          </w:tcPr>
          <w:p w:rsidR="008D3C1E" w:rsidRPr="00F00EE8" w:rsidRDefault="008D3C1E">
            <w:pPr>
              <w:jc w:val="center"/>
              <w:rPr>
                <w:color w:val="000000"/>
              </w:rPr>
            </w:pPr>
          </w:p>
        </w:tc>
        <w:tc>
          <w:tcPr>
            <w:tcW w:w="1701" w:type="dxa"/>
            <w:tcBorders>
              <w:bottom w:val="single" w:sz="8" w:space="0" w:color="auto"/>
            </w:tcBorders>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9C091A">
        <w:trPr>
          <w:trHeight w:val="420"/>
        </w:trPr>
        <w:tc>
          <w:tcPr>
            <w:tcW w:w="569" w:type="dxa"/>
            <w:vAlign w:val="bottom"/>
          </w:tcPr>
          <w:p w:rsidR="008D3C1E" w:rsidRPr="00C22708" w:rsidRDefault="008D3C1E" w:rsidP="008D3C1E">
            <w:pPr>
              <w:jc w:val="center"/>
              <w:rPr>
                <w:color w:val="000000"/>
              </w:rPr>
            </w:pPr>
            <w:r w:rsidRPr="00C22708">
              <w:rPr>
                <w:color w:val="000000"/>
              </w:rPr>
              <w:t>115</w:t>
            </w:r>
          </w:p>
        </w:tc>
        <w:tc>
          <w:tcPr>
            <w:tcW w:w="830" w:type="dxa"/>
            <w:vAlign w:val="bottom"/>
          </w:tcPr>
          <w:p w:rsidR="008D3C1E" w:rsidRPr="00C22708" w:rsidRDefault="008D3C1E" w:rsidP="00C22708">
            <w:pPr>
              <w:jc w:val="center"/>
              <w:rPr>
                <w:color w:val="000000"/>
              </w:rPr>
            </w:pPr>
            <w:r w:rsidRPr="00C22708">
              <w:rPr>
                <w:color w:val="000000"/>
              </w:rPr>
              <w:t>kcv 286</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LISTA PONAŠANJA NOVORODJ. OFSET 70.G.1/1,A4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5000</w:t>
            </w:r>
          </w:p>
        </w:tc>
        <w:tc>
          <w:tcPr>
            <w:tcW w:w="1559" w:type="dxa"/>
            <w:vAlign w:val="bottom"/>
          </w:tcPr>
          <w:p w:rsidR="008D3C1E" w:rsidRPr="00F00EE8" w:rsidRDefault="008D3C1E">
            <w:pPr>
              <w:jc w:val="center"/>
              <w:rPr>
                <w:color w:val="000000"/>
              </w:rPr>
            </w:pPr>
          </w:p>
        </w:tc>
        <w:tc>
          <w:tcPr>
            <w:tcW w:w="1701" w:type="dxa"/>
            <w:tcBorders>
              <w:top w:val="single" w:sz="8" w:space="0" w:color="auto"/>
              <w:bottom w:val="single" w:sz="8" w:space="0" w:color="auto"/>
            </w:tcBorders>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9C091A">
        <w:trPr>
          <w:trHeight w:val="420"/>
        </w:trPr>
        <w:tc>
          <w:tcPr>
            <w:tcW w:w="569" w:type="dxa"/>
            <w:vAlign w:val="bottom"/>
          </w:tcPr>
          <w:p w:rsidR="008D3C1E" w:rsidRPr="00C22708" w:rsidRDefault="008D3C1E" w:rsidP="008D3C1E">
            <w:pPr>
              <w:jc w:val="center"/>
              <w:rPr>
                <w:color w:val="000000"/>
              </w:rPr>
            </w:pPr>
            <w:r w:rsidRPr="00C22708">
              <w:rPr>
                <w:color w:val="000000"/>
              </w:rPr>
              <w:t>116</w:t>
            </w:r>
          </w:p>
        </w:tc>
        <w:tc>
          <w:tcPr>
            <w:tcW w:w="830" w:type="dxa"/>
            <w:vAlign w:val="bottom"/>
          </w:tcPr>
          <w:p w:rsidR="008D3C1E" w:rsidRPr="00C22708" w:rsidRDefault="008D3C1E" w:rsidP="00C22708">
            <w:pPr>
              <w:jc w:val="center"/>
              <w:rPr>
                <w:color w:val="000000"/>
              </w:rPr>
            </w:pPr>
            <w:r w:rsidRPr="00C22708">
              <w:rPr>
                <w:color w:val="000000"/>
              </w:rPr>
              <w:t>kcv 288</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ULTRAZVUČNI NALAZ-FETALNA BIOM. OFSET 70.G.1/0 A5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7000</w:t>
            </w:r>
          </w:p>
        </w:tc>
        <w:tc>
          <w:tcPr>
            <w:tcW w:w="1559" w:type="dxa"/>
            <w:vAlign w:val="bottom"/>
          </w:tcPr>
          <w:p w:rsidR="008D3C1E" w:rsidRPr="00F00EE8" w:rsidRDefault="008D3C1E">
            <w:pPr>
              <w:jc w:val="center"/>
              <w:rPr>
                <w:color w:val="000000"/>
              </w:rPr>
            </w:pPr>
          </w:p>
        </w:tc>
        <w:tc>
          <w:tcPr>
            <w:tcW w:w="1701" w:type="dxa"/>
            <w:tcBorders>
              <w:top w:val="single" w:sz="8" w:space="0" w:color="auto"/>
              <w:bottom w:val="single" w:sz="8" w:space="0" w:color="auto"/>
            </w:tcBorders>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9C091A">
        <w:trPr>
          <w:trHeight w:val="420"/>
        </w:trPr>
        <w:tc>
          <w:tcPr>
            <w:tcW w:w="569" w:type="dxa"/>
            <w:vAlign w:val="bottom"/>
          </w:tcPr>
          <w:p w:rsidR="008D3C1E" w:rsidRPr="00C22708" w:rsidRDefault="008D3C1E" w:rsidP="008D3C1E">
            <w:pPr>
              <w:jc w:val="center"/>
              <w:rPr>
                <w:color w:val="000000"/>
              </w:rPr>
            </w:pPr>
            <w:r w:rsidRPr="00C22708">
              <w:rPr>
                <w:color w:val="000000"/>
              </w:rPr>
              <w:t>117</w:t>
            </w:r>
          </w:p>
        </w:tc>
        <w:tc>
          <w:tcPr>
            <w:tcW w:w="830" w:type="dxa"/>
            <w:vAlign w:val="bottom"/>
          </w:tcPr>
          <w:p w:rsidR="008D3C1E" w:rsidRPr="00C22708" w:rsidRDefault="008D3C1E" w:rsidP="00C22708">
            <w:pPr>
              <w:jc w:val="center"/>
              <w:rPr>
                <w:color w:val="000000"/>
              </w:rPr>
            </w:pPr>
            <w:r w:rsidRPr="00C22708">
              <w:rPr>
                <w:color w:val="000000"/>
              </w:rPr>
              <w:t>kcv 289</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AKUŠERSKI ULTRA.NALAZ II I III TRIS NCR 1/0 A4 CRNA              ( 100 LIST)</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70</w:t>
            </w:r>
          </w:p>
        </w:tc>
        <w:tc>
          <w:tcPr>
            <w:tcW w:w="1559" w:type="dxa"/>
            <w:vAlign w:val="bottom"/>
          </w:tcPr>
          <w:p w:rsidR="008D3C1E" w:rsidRPr="00F00EE8" w:rsidRDefault="008D3C1E">
            <w:pPr>
              <w:jc w:val="center"/>
              <w:rPr>
                <w:color w:val="000000"/>
              </w:rPr>
            </w:pPr>
          </w:p>
        </w:tc>
        <w:tc>
          <w:tcPr>
            <w:tcW w:w="1701" w:type="dxa"/>
            <w:tcBorders>
              <w:top w:val="single" w:sz="8" w:space="0" w:color="auto"/>
              <w:bottom w:val="single" w:sz="8" w:space="0" w:color="auto"/>
            </w:tcBorders>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9C091A">
        <w:trPr>
          <w:trHeight w:val="420"/>
        </w:trPr>
        <w:tc>
          <w:tcPr>
            <w:tcW w:w="569" w:type="dxa"/>
            <w:vAlign w:val="bottom"/>
          </w:tcPr>
          <w:p w:rsidR="008D3C1E" w:rsidRPr="00C22708" w:rsidRDefault="008D3C1E" w:rsidP="008D3C1E">
            <w:pPr>
              <w:jc w:val="center"/>
              <w:rPr>
                <w:color w:val="000000"/>
              </w:rPr>
            </w:pPr>
            <w:r w:rsidRPr="00C22708">
              <w:rPr>
                <w:color w:val="000000"/>
              </w:rPr>
              <w:t>118</w:t>
            </w:r>
          </w:p>
        </w:tc>
        <w:tc>
          <w:tcPr>
            <w:tcW w:w="830" w:type="dxa"/>
            <w:vAlign w:val="bottom"/>
          </w:tcPr>
          <w:p w:rsidR="008D3C1E" w:rsidRPr="00C22708" w:rsidRDefault="008D3C1E" w:rsidP="00C22708">
            <w:pPr>
              <w:jc w:val="center"/>
              <w:rPr>
                <w:color w:val="000000"/>
              </w:rPr>
            </w:pPr>
            <w:r w:rsidRPr="00C22708">
              <w:rPr>
                <w:color w:val="000000"/>
              </w:rPr>
              <w:t>kcv 290</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AKUŠERSKI ULT.PREG.U PRVOM TRIS NCR 1/0 A4 CRN</w:t>
            </w:r>
            <w:r>
              <w:rPr>
                <w:color w:val="000000"/>
                <w:sz w:val="22"/>
                <w:szCs w:val="22"/>
              </w:rPr>
              <w:t>A</w:t>
            </w:r>
            <w:r w:rsidRPr="00A76C34">
              <w:rPr>
                <w:color w:val="000000"/>
                <w:sz w:val="22"/>
                <w:szCs w:val="22"/>
              </w:rPr>
              <w:t xml:space="preserve">               ( 100 LIST)</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25</w:t>
            </w:r>
          </w:p>
        </w:tc>
        <w:tc>
          <w:tcPr>
            <w:tcW w:w="1559" w:type="dxa"/>
            <w:vAlign w:val="bottom"/>
          </w:tcPr>
          <w:p w:rsidR="008D3C1E" w:rsidRPr="00F00EE8" w:rsidRDefault="008D3C1E">
            <w:pPr>
              <w:jc w:val="center"/>
              <w:rPr>
                <w:color w:val="000000"/>
              </w:rPr>
            </w:pPr>
          </w:p>
        </w:tc>
        <w:tc>
          <w:tcPr>
            <w:tcW w:w="1701" w:type="dxa"/>
            <w:tcBorders>
              <w:top w:val="single" w:sz="8" w:space="0" w:color="auto"/>
              <w:bottom w:val="single" w:sz="8" w:space="0" w:color="auto"/>
            </w:tcBorders>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9C091A">
        <w:trPr>
          <w:trHeight w:val="420"/>
        </w:trPr>
        <w:tc>
          <w:tcPr>
            <w:tcW w:w="569" w:type="dxa"/>
            <w:vAlign w:val="bottom"/>
          </w:tcPr>
          <w:p w:rsidR="008D3C1E" w:rsidRPr="00C22708" w:rsidRDefault="008D3C1E" w:rsidP="008D3C1E">
            <w:pPr>
              <w:jc w:val="center"/>
              <w:rPr>
                <w:color w:val="000000"/>
              </w:rPr>
            </w:pPr>
            <w:r w:rsidRPr="00C22708">
              <w:rPr>
                <w:color w:val="000000"/>
              </w:rPr>
              <w:t>119</w:t>
            </w:r>
          </w:p>
        </w:tc>
        <w:tc>
          <w:tcPr>
            <w:tcW w:w="830" w:type="dxa"/>
            <w:vAlign w:val="bottom"/>
          </w:tcPr>
          <w:p w:rsidR="008D3C1E" w:rsidRPr="00C22708" w:rsidRDefault="008D3C1E" w:rsidP="00C22708">
            <w:pPr>
              <w:jc w:val="center"/>
              <w:rPr>
                <w:color w:val="000000"/>
              </w:rPr>
            </w:pPr>
            <w:r w:rsidRPr="00C22708">
              <w:rPr>
                <w:color w:val="000000"/>
              </w:rPr>
              <w:t>kcv 291</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PARTOGRAM OFSET 70.G.1/0 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6500</w:t>
            </w:r>
          </w:p>
        </w:tc>
        <w:tc>
          <w:tcPr>
            <w:tcW w:w="1559" w:type="dxa"/>
            <w:vAlign w:val="bottom"/>
          </w:tcPr>
          <w:p w:rsidR="008D3C1E" w:rsidRPr="00F00EE8" w:rsidRDefault="008D3C1E">
            <w:pPr>
              <w:jc w:val="center"/>
              <w:rPr>
                <w:color w:val="000000"/>
              </w:rPr>
            </w:pPr>
          </w:p>
        </w:tc>
        <w:tc>
          <w:tcPr>
            <w:tcW w:w="1701" w:type="dxa"/>
            <w:tcBorders>
              <w:top w:val="single" w:sz="8" w:space="0" w:color="auto"/>
              <w:bottom w:val="single" w:sz="8" w:space="0" w:color="auto"/>
            </w:tcBorders>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9C091A">
        <w:trPr>
          <w:trHeight w:val="420"/>
        </w:trPr>
        <w:tc>
          <w:tcPr>
            <w:tcW w:w="569" w:type="dxa"/>
            <w:vAlign w:val="bottom"/>
          </w:tcPr>
          <w:p w:rsidR="008D3C1E" w:rsidRPr="00C22708" w:rsidRDefault="008D3C1E" w:rsidP="008D3C1E">
            <w:pPr>
              <w:jc w:val="center"/>
              <w:rPr>
                <w:color w:val="000000"/>
              </w:rPr>
            </w:pPr>
            <w:r w:rsidRPr="00C22708">
              <w:rPr>
                <w:color w:val="000000"/>
              </w:rPr>
              <w:t>120</w:t>
            </w:r>
          </w:p>
        </w:tc>
        <w:tc>
          <w:tcPr>
            <w:tcW w:w="830" w:type="dxa"/>
            <w:vAlign w:val="bottom"/>
          </w:tcPr>
          <w:p w:rsidR="008D3C1E" w:rsidRPr="00C22708" w:rsidRDefault="008D3C1E" w:rsidP="00C22708">
            <w:pPr>
              <w:jc w:val="center"/>
              <w:rPr>
                <w:color w:val="000000"/>
              </w:rPr>
            </w:pPr>
            <w:r w:rsidRPr="00C22708">
              <w:rPr>
                <w:color w:val="000000"/>
              </w:rPr>
              <w:t>kcv 293</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ISTORIJA PORODJAJA OFSET 70.G.1/1 A3 SAVIJENO NA A4,CRNA +1 A4 1/1</w:t>
            </w:r>
          </w:p>
        </w:tc>
        <w:tc>
          <w:tcPr>
            <w:tcW w:w="1227" w:type="dxa"/>
            <w:vAlign w:val="bottom"/>
          </w:tcPr>
          <w:p w:rsidR="008D3C1E" w:rsidRPr="00C22708" w:rsidRDefault="008D3C1E" w:rsidP="00C22708">
            <w:pPr>
              <w:jc w:val="center"/>
              <w:rPr>
                <w:color w:val="000000"/>
              </w:rPr>
            </w:pPr>
            <w:r>
              <w:rPr>
                <w:color w:val="000000"/>
              </w:rPr>
              <w:t>кмл</w:t>
            </w:r>
          </w:p>
        </w:tc>
        <w:tc>
          <w:tcPr>
            <w:tcW w:w="1276" w:type="dxa"/>
            <w:vAlign w:val="bottom"/>
          </w:tcPr>
          <w:p w:rsidR="008D3C1E" w:rsidRPr="00C22708" w:rsidRDefault="008D3C1E" w:rsidP="00C22708">
            <w:pPr>
              <w:jc w:val="center"/>
              <w:rPr>
                <w:color w:val="000000"/>
              </w:rPr>
            </w:pPr>
            <w:r w:rsidRPr="00C22708">
              <w:rPr>
                <w:color w:val="000000"/>
              </w:rPr>
              <w:t>9000</w:t>
            </w:r>
          </w:p>
        </w:tc>
        <w:tc>
          <w:tcPr>
            <w:tcW w:w="1559" w:type="dxa"/>
            <w:vAlign w:val="bottom"/>
          </w:tcPr>
          <w:p w:rsidR="008D3C1E" w:rsidRPr="00F00EE8" w:rsidRDefault="008D3C1E">
            <w:pPr>
              <w:jc w:val="center"/>
              <w:rPr>
                <w:color w:val="000000"/>
              </w:rPr>
            </w:pPr>
          </w:p>
        </w:tc>
        <w:tc>
          <w:tcPr>
            <w:tcW w:w="1701" w:type="dxa"/>
            <w:tcBorders>
              <w:top w:val="single" w:sz="8" w:space="0" w:color="auto"/>
              <w:bottom w:val="single" w:sz="8" w:space="0" w:color="auto"/>
            </w:tcBorders>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9C091A">
        <w:trPr>
          <w:trHeight w:val="420"/>
        </w:trPr>
        <w:tc>
          <w:tcPr>
            <w:tcW w:w="569" w:type="dxa"/>
            <w:vAlign w:val="bottom"/>
          </w:tcPr>
          <w:p w:rsidR="008D3C1E" w:rsidRPr="00C22708" w:rsidRDefault="008D3C1E" w:rsidP="008D3C1E">
            <w:pPr>
              <w:jc w:val="center"/>
              <w:rPr>
                <w:color w:val="000000"/>
              </w:rPr>
            </w:pPr>
            <w:r w:rsidRPr="00C22708">
              <w:rPr>
                <w:color w:val="000000"/>
              </w:rPr>
              <w:t>121</w:t>
            </w:r>
          </w:p>
        </w:tc>
        <w:tc>
          <w:tcPr>
            <w:tcW w:w="830" w:type="dxa"/>
            <w:vAlign w:val="bottom"/>
          </w:tcPr>
          <w:p w:rsidR="008D3C1E" w:rsidRPr="00C22708" w:rsidRDefault="008D3C1E" w:rsidP="00C22708">
            <w:pPr>
              <w:jc w:val="center"/>
              <w:rPr>
                <w:color w:val="000000"/>
              </w:rPr>
            </w:pPr>
            <w:r w:rsidRPr="00C22708">
              <w:rPr>
                <w:color w:val="000000"/>
              </w:rPr>
              <w:t>kcv 295</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LIST NOVORODJENCETA OFSET 70.G.1/1 A3 SAVIJENO NA A4 PLAVA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4000</w:t>
            </w:r>
          </w:p>
        </w:tc>
        <w:tc>
          <w:tcPr>
            <w:tcW w:w="1559" w:type="dxa"/>
            <w:vAlign w:val="bottom"/>
          </w:tcPr>
          <w:p w:rsidR="008D3C1E" w:rsidRPr="00F00EE8" w:rsidRDefault="008D3C1E">
            <w:pPr>
              <w:jc w:val="center"/>
              <w:rPr>
                <w:color w:val="000000"/>
              </w:rPr>
            </w:pPr>
          </w:p>
        </w:tc>
        <w:tc>
          <w:tcPr>
            <w:tcW w:w="1701" w:type="dxa"/>
            <w:tcBorders>
              <w:top w:val="single" w:sz="8" w:space="0" w:color="auto"/>
              <w:bottom w:val="single" w:sz="8" w:space="0" w:color="auto"/>
            </w:tcBorders>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9C091A">
        <w:trPr>
          <w:trHeight w:val="420"/>
        </w:trPr>
        <w:tc>
          <w:tcPr>
            <w:tcW w:w="569" w:type="dxa"/>
            <w:vAlign w:val="bottom"/>
          </w:tcPr>
          <w:p w:rsidR="008D3C1E" w:rsidRPr="00C22708" w:rsidRDefault="008D3C1E" w:rsidP="008D3C1E">
            <w:pPr>
              <w:jc w:val="center"/>
              <w:rPr>
                <w:color w:val="000000"/>
              </w:rPr>
            </w:pPr>
            <w:r w:rsidRPr="00C22708">
              <w:rPr>
                <w:color w:val="000000"/>
              </w:rPr>
              <w:t>122</w:t>
            </w:r>
          </w:p>
        </w:tc>
        <w:tc>
          <w:tcPr>
            <w:tcW w:w="830" w:type="dxa"/>
            <w:vAlign w:val="bottom"/>
          </w:tcPr>
          <w:p w:rsidR="008D3C1E" w:rsidRPr="00C22708" w:rsidRDefault="008D3C1E" w:rsidP="00C22708">
            <w:pPr>
              <w:jc w:val="center"/>
              <w:rPr>
                <w:color w:val="000000"/>
              </w:rPr>
            </w:pPr>
            <w:r w:rsidRPr="00C22708">
              <w:rPr>
                <w:color w:val="000000"/>
              </w:rPr>
              <w:t>kcv 296</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LISTA NOVOROĐENČETA OFSET 70 GR.1/1 SAVIJENO NA A4 CRVENA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4000</w:t>
            </w:r>
          </w:p>
        </w:tc>
        <w:tc>
          <w:tcPr>
            <w:tcW w:w="1559" w:type="dxa"/>
            <w:vAlign w:val="bottom"/>
          </w:tcPr>
          <w:p w:rsidR="008D3C1E" w:rsidRPr="00F00EE8" w:rsidRDefault="008D3C1E">
            <w:pPr>
              <w:jc w:val="center"/>
              <w:rPr>
                <w:color w:val="000000"/>
              </w:rPr>
            </w:pPr>
          </w:p>
        </w:tc>
        <w:tc>
          <w:tcPr>
            <w:tcW w:w="1701" w:type="dxa"/>
            <w:tcBorders>
              <w:top w:val="single" w:sz="8" w:space="0" w:color="auto"/>
              <w:bottom w:val="single" w:sz="8" w:space="0" w:color="auto"/>
            </w:tcBorders>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9C091A">
        <w:trPr>
          <w:trHeight w:val="420"/>
        </w:trPr>
        <w:tc>
          <w:tcPr>
            <w:tcW w:w="569" w:type="dxa"/>
            <w:vAlign w:val="bottom"/>
          </w:tcPr>
          <w:p w:rsidR="008D3C1E" w:rsidRPr="00C22708" w:rsidRDefault="008D3C1E" w:rsidP="008D3C1E">
            <w:pPr>
              <w:jc w:val="center"/>
              <w:rPr>
                <w:color w:val="000000"/>
              </w:rPr>
            </w:pPr>
            <w:r w:rsidRPr="00C22708">
              <w:rPr>
                <w:color w:val="000000"/>
              </w:rPr>
              <w:lastRenderedPageBreak/>
              <w:t>123</w:t>
            </w:r>
          </w:p>
        </w:tc>
        <w:tc>
          <w:tcPr>
            <w:tcW w:w="830" w:type="dxa"/>
            <w:vAlign w:val="bottom"/>
          </w:tcPr>
          <w:p w:rsidR="008D3C1E" w:rsidRPr="00C22708" w:rsidRDefault="008D3C1E" w:rsidP="00C22708">
            <w:pPr>
              <w:jc w:val="center"/>
              <w:rPr>
                <w:color w:val="000000"/>
              </w:rPr>
            </w:pPr>
            <w:r w:rsidRPr="00C22708">
              <w:rPr>
                <w:color w:val="000000"/>
              </w:rPr>
              <w:t>kcv 299</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PREOPERATIVNA PRIPREMA OFSET 70.G.1/1 ,A4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4000</w:t>
            </w:r>
          </w:p>
        </w:tc>
        <w:tc>
          <w:tcPr>
            <w:tcW w:w="1559" w:type="dxa"/>
            <w:vAlign w:val="bottom"/>
          </w:tcPr>
          <w:p w:rsidR="008D3C1E" w:rsidRPr="00F00EE8" w:rsidRDefault="008D3C1E">
            <w:pPr>
              <w:jc w:val="center"/>
              <w:rPr>
                <w:color w:val="000000"/>
              </w:rPr>
            </w:pPr>
          </w:p>
        </w:tc>
        <w:tc>
          <w:tcPr>
            <w:tcW w:w="1701" w:type="dxa"/>
            <w:tcBorders>
              <w:top w:val="single" w:sz="8" w:space="0" w:color="auto"/>
              <w:bottom w:val="single" w:sz="8" w:space="0" w:color="auto"/>
            </w:tcBorders>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9C091A">
        <w:trPr>
          <w:trHeight w:val="420"/>
        </w:trPr>
        <w:tc>
          <w:tcPr>
            <w:tcW w:w="569" w:type="dxa"/>
            <w:vAlign w:val="bottom"/>
          </w:tcPr>
          <w:p w:rsidR="008D3C1E" w:rsidRPr="00C22708" w:rsidRDefault="008D3C1E" w:rsidP="008D3C1E">
            <w:pPr>
              <w:jc w:val="center"/>
              <w:rPr>
                <w:color w:val="000000"/>
              </w:rPr>
            </w:pPr>
            <w:r w:rsidRPr="00C22708">
              <w:rPr>
                <w:color w:val="000000"/>
              </w:rPr>
              <w:t>124</w:t>
            </w:r>
          </w:p>
        </w:tc>
        <w:tc>
          <w:tcPr>
            <w:tcW w:w="830" w:type="dxa"/>
            <w:vAlign w:val="bottom"/>
          </w:tcPr>
          <w:p w:rsidR="008D3C1E" w:rsidRPr="00C22708" w:rsidRDefault="008D3C1E" w:rsidP="00C22708">
            <w:pPr>
              <w:jc w:val="center"/>
              <w:rPr>
                <w:color w:val="000000"/>
              </w:rPr>
            </w:pPr>
            <w:r w:rsidRPr="00C22708">
              <w:rPr>
                <w:color w:val="000000"/>
              </w:rPr>
              <w:t>kcv 302</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MATIČNI LIST POROĐAJA OFSET70.G.1/1 ,A4,CRNA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6000</w:t>
            </w:r>
          </w:p>
        </w:tc>
        <w:tc>
          <w:tcPr>
            <w:tcW w:w="1559" w:type="dxa"/>
            <w:vAlign w:val="bottom"/>
          </w:tcPr>
          <w:p w:rsidR="008D3C1E" w:rsidRPr="00F00EE8" w:rsidRDefault="008D3C1E">
            <w:pPr>
              <w:jc w:val="center"/>
              <w:rPr>
                <w:color w:val="000000"/>
              </w:rPr>
            </w:pPr>
          </w:p>
        </w:tc>
        <w:tc>
          <w:tcPr>
            <w:tcW w:w="1701" w:type="dxa"/>
            <w:tcBorders>
              <w:top w:val="single" w:sz="8" w:space="0" w:color="auto"/>
            </w:tcBorders>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12</w:t>
            </w:r>
            <w:r>
              <w:rPr>
                <w:color w:val="000000"/>
              </w:rPr>
              <w:t>5</w:t>
            </w:r>
          </w:p>
        </w:tc>
        <w:tc>
          <w:tcPr>
            <w:tcW w:w="830" w:type="dxa"/>
            <w:vAlign w:val="bottom"/>
          </w:tcPr>
          <w:p w:rsidR="008D3C1E" w:rsidRPr="00C22708" w:rsidRDefault="008D3C1E" w:rsidP="00C22708">
            <w:pPr>
              <w:jc w:val="center"/>
              <w:rPr>
                <w:color w:val="000000"/>
              </w:rPr>
            </w:pPr>
            <w:r w:rsidRPr="00C22708">
              <w:rPr>
                <w:color w:val="000000"/>
              </w:rPr>
              <w:t>kcv 303</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LIST ANESTEZIJE OFSET 70.G.1/1,A4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4000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12</w:t>
            </w:r>
            <w:r>
              <w:rPr>
                <w:color w:val="000000"/>
              </w:rPr>
              <w:t>6</w:t>
            </w:r>
          </w:p>
        </w:tc>
        <w:tc>
          <w:tcPr>
            <w:tcW w:w="830" w:type="dxa"/>
            <w:vAlign w:val="bottom"/>
          </w:tcPr>
          <w:p w:rsidR="008D3C1E" w:rsidRPr="00C22708" w:rsidRDefault="008D3C1E" w:rsidP="00C22708">
            <w:pPr>
              <w:jc w:val="center"/>
              <w:rPr>
                <w:color w:val="000000"/>
              </w:rPr>
            </w:pPr>
            <w:r w:rsidRPr="00C22708">
              <w:rPr>
                <w:color w:val="000000"/>
              </w:rPr>
              <w:t>kcv 304</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PROTOKOL OPSTI-VELIKI OFSET 70.G.1/1 28,5X30X5 250 L.ŠIV.U LEDJI</w:t>
            </w:r>
            <w:r>
              <w:rPr>
                <w:color w:val="000000"/>
                <w:sz w:val="22"/>
                <w:szCs w:val="22"/>
              </w:rPr>
              <w:t>MA</w:t>
            </w:r>
            <w:r w:rsidRPr="000729FF">
              <w:rPr>
                <w:color w:val="000000"/>
                <w:sz w:val="22"/>
                <w:szCs w:val="22"/>
              </w:rPr>
              <w:t>,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165</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12</w:t>
            </w:r>
            <w:r>
              <w:rPr>
                <w:color w:val="000000"/>
              </w:rPr>
              <w:t>7</w:t>
            </w:r>
          </w:p>
        </w:tc>
        <w:tc>
          <w:tcPr>
            <w:tcW w:w="830" w:type="dxa"/>
            <w:vAlign w:val="bottom"/>
          </w:tcPr>
          <w:p w:rsidR="008D3C1E" w:rsidRPr="00C22708" w:rsidRDefault="008D3C1E" w:rsidP="00C22708">
            <w:pPr>
              <w:jc w:val="center"/>
              <w:rPr>
                <w:color w:val="000000"/>
              </w:rPr>
            </w:pPr>
            <w:r w:rsidRPr="00C22708">
              <w:rPr>
                <w:color w:val="000000"/>
              </w:rPr>
              <w:t>kcv 306</w:t>
            </w:r>
          </w:p>
        </w:tc>
        <w:tc>
          <w:tcPr>
            <w:tcW w:w="3309" w:type="dxa"/>
            <w:gridSpan w:val="2"/>
            <w:vAlign w:val="bottom"/>
          </w:tcPr>
          <w:p w:rsidR="008D3C1E" w:rsidRPr="000729FF" w:rsidRDefault="008D3C1E" w:rsidP="000729FF">
            <w:pPr>
              <w:rPr>
                <w:color w:val="000000"/>
                <w:sz w:val="22"/>
                <w:szCs w:val="22"/>
              </w:rPr>
            </w:pPr>
            <w:r w:rsidRPr="000729FF">
              <w:rPr>
                <w:color w:val="000000"/>
                <w:sz w:val="22"/>
                <w:szCs w:val="22"/>
              </w:rPr>
              <w:t>PROTOKOL BEBA -PRIJAVA ROĐENJA  OFSET 70.G.1/1, A4,100 L.ŠIVENO U LEDJIMA,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128</w:t>
            </w:r>
          </w:p>
        </w:tc>
        <w:tc>
          <w:tcPr>
            <w:tcW w:w="830" w:type="dxa"/>
            <w:vAlign w:val="bottom"/>
          </w:tcPr>
          <w:p w:rsidR="008D3C1E" w:rsidRPr="00AF2DE2" w:rsidRDefault="008D3C1E" w:rsidP="00C22708">
            <w:pPr>
              <w:jc w:val="center"/>
              <w:rPr>
                <w:color w:val="000000"/>
              </w:rPr>
            </w:pPr>
            <w:r w:rsidRPr="00AF2DE2">
              <w:rPr>
                <w:color w:val="000000"/>
              </w:rPr>
              <w:t>kcv 307</w:t>
            </w:r>
          </w:p>
        </w:tc>
        <w:tc>
          <w:tcPr>
            <w:tcW w:w="3309" w:type="dxa"/>
            <w:gridSpan w:val="2"/>
            <w:vAlign w:val="bottom"/>
          </w:tcPr>
          <w:p w:rsidR="008D3C1E" w:rsidRPr="000729FF" w:rsidRDefault="008D3C1E" w:rsidP="00DE3EB3">
            <w:pPr>
              <w:rPr>
                <w:color w:val="000000"/>
                <w:sz w:val="22"/>
                <w:szCs w:val="22"/>
              </w:rPr>
            </w:pPr>
            <w:r w:rsidRPr="000729FF">
              <w:rPr>
                <w:color w:val="000000"/>
                <w:sz w:val="22"/>
                <w:szCs w:val="22"/>
              </w:rPr>
              <w:t xml:space="preserve">PROTOKOL </w:t>
            </w:r>
            <w:r>
              <w:rPr>
                <w:color w:val="000000"/>
                <w:sz w:val="22"/>
                <w:szCs w:val="22"/>
              </w:rPr>
              <w:t>OPERATIVNI</w:t>
            </w:r>
            <w:r w:rsidRPr="000729FF">
              <w:rPr>
                <w:color w:val="000000"/>
                <w:sz w:val="22"/>
                <w:szCs w:val="22"/>
              </w:rPr>
              <w:t xml:space="preserve">  OFSET 70.G.1/1, A</w:t>
            </w:r>
            <w:r>
              <w:rPr>
                <w:color w:val="000000"/>
                <w:sz w:val="22"/>
                <w:szCs w:val="22"/>
              </w:rPr>
              <w:t>3</w:t>
            </w:r>
            <w:r w:rsidRPr="000729FF">
              <w:rPr>
                <w:color w:val="000000"/>
                <w:sz w:val="22"/>
                <w:szCs w:val="22"/>
              </w:rPr>
              <w:t>,</w:t>
            </w:r>
            <w:r>
              <w:rPr>
                <w:color w:val="000000"/>
                <w:sz w:val="22"/>
                <w:szCs w:val="22"/>
              </w:rPr>
              <w:t>7</w:t>
            </w:r>
            <w:r w:rsidRPr="000729FF">
              <w:rPr>
                <w:color w:val="000000"/>
                <w:sz w:val="22"/>
                <w:szCs w:val="22"/>
              </w:rPr>
              <w:t>00 L.ŠIVENO U LEDJIMA, CRNA</w:t>
            </w:r>
          </w:p>
        </w:tc>
        <w:tc>
          <w:tcPr>
            <w:tcW w:w="1227" w:type="dxa"/>
            <w:vAlign w:val="bottom"/>
          </w:tcPr>
          <w:p w:rsidR="008D3C1E" w:rsidRDefault="008D3C1E" w:rsidP="00C22708">
            <w:pPr>
              <w:jc w:val="center"/>
              <w:rPr>
                <w:color w:val="000000"/>
              </w:rPr>
            </w:pPr>
            <w:r>
              <w:rPr>
                <w:color w:val="000000"/>
              </w:rPr>
              <w:t>ком</w:t>
            </w:r>
          </w:p>
        </w:tc>
        <w:tc>
          <w:tcPr>
            <w:tcW w:w="1276" w:type="dxa"/>
            <w:vAlign w:val="bottom"/>
          </w:tcPr>
          <w:p w:rsidR="008D3C1E" w:rsidRPr="00C22708" w:rsidRDefault="008D3C1E" w:rsidP="008D3C1E">
            <w:pPr>
              <w:jc w:val="center"/>
              <w:rPr>
                <w:color w:val="000000"/>
              </w:rPr>
            </w:pPr>
            <w:r>
              <w:rPr>
                <w:color w:val="000000"/>
              </w:rPr>
              <w:t>10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129</w:t>
            </w:r>
          </w:p>
        </w:tc>
        <w:tc>
          <w:tcPr>
            <w:tcW w:w="830" w:type="dxa"/>
            <w:vAlign w:val="bottom"/>
          </w:tcPr>
          <w:p w:rsidR="008D3C1E" w:rsidRPr="00AF2DE2" w:rsidRDefault="008D3C1E" w:rsidP="00C22708">
            <w:pPr>
              <w:jc w:val="center"/>
              <w:rPr>
                <w:color w:val="000000"/>
              </w:rPr>
            </w:pPr>
            <w:r w:rsidRPr="00AF2DE2">
              <w:rPr>
                <w:color w:val="000000"/>
              </w:rPr>
              <w:t>kcv 308</w:t>
            </w:r>
          </w:p>
        </w:tc>
        <w:tc>
          <w:tcPr>
            <w:tcW w:w="3309" w:type="dxa"/>
            <w:gridSpan w:val="2"/>
            <w:vAlign w:val="bottom"/>
          </w:tcPr>
          <w:p w:rsidR="008D3C1E" w:rsidRPr="000729FF" w:rsidRDefault="008D3C1E" w:rsidP="000729FF">
            <w:pPr>
              <w:rPr>
                <w:color w:val="000000"/>
                <w:sz w:val="22"/>
                <w:szCs w:val="22"/>
              </w:rPr>
            </w:pPr>
            <w:r w:rsidRPr="000729FF">
              <w:rPr>
                <w:color w:val="000000"/>
                <w:sz w:val="22"/>
                <w:szCs w:val="22"/>
              </w:rPr>
              <w:t>KOVERTE PAPIRNE SA ŠTAMPOM OFSET 80.G.1/0, 35X25,5 cm.ŠTAN.</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20000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130</w:t>
            </w:r>
          </w:p>
        </w:tc>
        <w:tc>
          <w:tcPr>
            <w:tcW w:w="830" w:type="dxa"/>
            <w:vAlign w:val="bottom"/>
          </w:tcPr>
          <w:p w:rsidR="008D3C1E" w:rsidRPr="00AF2DE2" w:rsidRDefault="008D3C1E" w:rsidP="00DE3EB3">
            <w:pPr>
              <w:jc w:val="center"/>
              <w:rPr>
                <w:color w:val="000000"/>
              </w:rPr>
            </w:pPr>
            <w:r w:rsidRPr="00AF2DE2">
              <w:rPr>
                <w:color w:val="000000"/>
              </w:rPr>
              <w:t>kcv 309</w:t>
            </w:r>
          </w:p>
        </w:tc>
        <w:tc>
          <w:tcPr>
            <w:tcW w:w="3309" w:type="dxa"/>
            <w:gridSpan w:val="2"/>
            <w:vAlign w:val="bottom"/>
          </w:tcPr>
          <w:p w:rsidR="008D3C1E" w:rsidRPr="000729FF" w:rsidRDefault="008D3C1E" w:rsidP="000729FF">
            <w:pPr>
              <w:rPr>
                <w:color w:val="000000"/>
                <w:sz w:val="22"/>
                <w:szCs w:val="22"/>
              </w:rPr>
            </w:pPr>
            <w:r w:rsidRPr="000729FF">
              <w:rPr>
                <w:color w:val="000000"/>
                <w:sz w:val="22"/>
                <w:szCs w:val="22"/>
              </w:rPr>
              <w:t>PROTOKOL</w:t>
            </w:r>
            <w:r>
              <w:rPr>
                <w:color w:val="000000"/>
                <w:sz w:val="22"/>
                <w:szCs w:val="22"/>
              </w:rPr>
              <w:t xml:space="preserve"> OPŠTI,</w:t>
            </w:r>
            <w:r>
              <w:t xml:space="preserve"> </w:t>
            </w:r>
            <w:r>
              <w:rPr>
                <w:color w:val="000000"/>
                <w:sz w:val="22"/>
                <w:szCs w:val="22"/>
              </w:rPr>
              <w:t xml:space="preserve">1/1 A4 300 l. ŠIVEN U LEĐIMA, </w:t>
            </w:r>
            <w:r w:rsidRPr="000729FF">
              <w:rPr>
                <w:color w:val="000000"/>
                <w:sz w:val="22"/>
                <w:szCs w:val="22"/>
              </w:rPr>
              <w:t>OFSET 70.G</w:t>
            </w:r>
            <w:r>
              <w:rPr>
                <w:color w:val="000000"/>
                <w:sz w:val="22"/>
                <w:szCs w:val="22"/>
              </w:rPr>
              <w:t xml:space="preserve">, CRNA </w:t>
            </w:r>
          </w:p>
        </w:tc>
        <w:tc>
          <w:tcPr>
            <w:tcW w:w="1227" w:type="dxa"/>
            <w:vAlign w:val="bottom"/>
          </w:tcPr>
          <w:p w:rsidR="008D3C1E" w:rsidRDefault="008D3C1E" w:rsidP="00C22708">
            <w:pPr>
              <w:jc w:val="center"/>
              <w:rPr>
                <w:color w:val="000000"/>
              </w:rPr>
            </w:pPr>
            <w:r>
              <w:rPr>
                <w:color w:val="000000"/>
              </w:rPr>
              <w:t>ком</w:t>
            </w:r>
          </w:p>
        </w:tc>
        <w:tc>
          <w:tcPr>
            <w:tcW w:w="1276" w:type="dxa"/>
            <w:vAlign w:val="bottom"/>
          </w:tcPr>
          <w:p w:rsidR="008D3C1E" w:rsidRPr="00C22708" w:rsidRDefault="008D3C1E" w:rsidP="008D3C1E">
            <w:pPr>
              <w:jc w:val="center"/>
              <w:rPr>
                <w:color w:val="000000"/>
              </w:rPr>
            </w:pPr>
            <w:r>
              <w:rPr>
                <w:color w:val="000000"/>
              </w:rPr>
              <w:t>10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131</w:t>
            </w:r>
          </w:p>
        </w:tc>
        <w:tc>
          <w:tcPr>
            <w:tcW w:w="830" w:type="dxa"/>
            <w:vAlign w:val="bottom"/>
          </w:tcPr>
          <w:p w:rsidR="008D3C1E" w:rsidRPr="00AF2DE2" w:rsidRDefault="008D3C1E" w:rsidP="00C22708">
            <w:pPr>
              <w:jc w:val="center"/>
              <w:rPr>
                <w:color w:val="000000"/>
              </w:rPr>
            </w:pPr>
            <w:r w:rsidRPr="00AF2DE2">
              <w:rPr>
                <w:color w:val="000000"/>
              </w:rPr>
              <w:t>kcv 311</w:t>
            </w:r>
          </w:p>
        </w:tc>
        <w:tc>
          <w:tcPr>
            <w:tcW w:w="3309" w:type="dxa"/>
            <w:gridSpan w:val="2"/>
            <w:vAlign w:val="bottom"/>
          </w:tcPr>
          <w:p w:rsidR="008D3C1E" w:rsidRPr="000729FF" w:rsidRDefault="008D3C1E" w:rsidP="000729FF">
            <w:pPr>
              <w:rPr>
                <w:color w:val="000000"/>
                <w:sz w:val="22"/>
                <w:szCs w:val="22"/>
              </w:rPr>
            </w:pPr>
            <w:r w:rsidRPr="000729FF">
              <w:rPr>
                <w:color w:val="000000"/>
                <w:sz w:val="22"/>
                <w:szCs w:val="22"/>
              </w:rPr>
              <w:t>PROTOKOL OFSET 70.G.1/1,29,5X32 500L.ŠIVEN U LEDJIMA,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3</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132</w:t>
            </w:r>
          </w:p>
        </w:tc>
        <w:tc>
          <w:tcPr>
            <w:tcW w:w="830" w:type="dxa"/>
            <w:vAlign w:val="bottom"/>
          </w:tcPr>
          <w:p w:rsidR="008D3C1E" w:rsidRPr="003F47BD" w:rsidRDefault="008D3C1E" w:rsidP="00C22708">
            <w:pPr>
              <w:jc w:val="center"/>
              <w:rPr>
                <w:color w:val="000000"/>
              </w:rPr>
            </w:pPr>
            <w:r w:rsidRPr="003F47BD">
              <w:rPr>
                <w:color w:val="000000"/>
              </w:rPr>
              <w:t>kcv 313</w:t>
            </w:r>
          </w:p>
        </w:tc>
        <w:tc>
          <w:tcPr>
            <w:tcW w:w="3309" w:type="dxa"/>
            <w:gridSpan w:val="2"/>
            <w:vAlign w:val="bottom"/>
          </w:tcPr>
          <w:p w:rsidR="008D3C1E" w:rsidRPr="000729FF" w:rsidRDefault="008D3C1E" w:rsidP="000729FF">
            <w:pPr>
              <w:rPr>
                <w:color w:val="000000"/>
                <w:sz w:val="22"/>
                <w:szCs w:val="22"/>
              </w:rPr>
            </w:pPr>
            <w:r w:rsidRPr="000729FF">
              <w:rPr>
                <w:color w:val="000000"/>
                <w:sz w:val="22"/>
                <w:szCs w:val="22"/>
              </w:rPr>
              <w:t>PROTOKOL- OPER.AMB. TRANSFUZIJA OFSET 70.G.1/1 ,A3,100 L.ŠIVEN U LEDJIMA,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8</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133</w:t>
            </w:r>
          </w:p>
        </w:tc>
        <w:tc>
          <w:tcPr>
            <w:tcW w:w="830" w:type="dxa"/>
            <w:vAlign w:val="bottom"/>
          </w:tcPr>
          <w:p w:rsidR="008D3C1E" w:rsidRPr="00C22708" w:rsidRDefault="008D3C1E" w:rsidP="00C22708">
            <w:pPr>
              <w:jc w:val="center"/>
              <w:rPr>
                <w:color w:val="000000"/>
              </w:rPr>
            </w:pPr>
            <w:r w:rsidRPr="00C22708">
              <w:rPr>
                <w:color w:val="000000"/>
              </w:rPr>
              <w:t>kcv 317</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PROTOKOL-PORODJAJNA SALA OFSET 70.G. 1/1 34,5X58,5 700L. ŠIV</w:t>
            </w:r>
            <w:r>
              <w:rPr>
                <w:color w:val="000000"/>
                <w:sz w:val="22"/>
                <w:szCs w:val="22"/>
              </w:rPr>
              <w:t>EN</w:t>
            </w:r>
            <w:r w:rsidRPr="00A76C34">
              <w:rPr>
                <w:color w:val="000000"/>
                <w:sz w:val="22"/>
                <w:szCs w:val="22"/>
              </w:rPr>
              <w:t xml:space="preserve"> U LEDJIMA</w:t>
            </w:r>
            <w:r>
              <w:rPr>
                <w:color w:val="000000"/>
                <w:sz w:val="22"/>
                <w:szCs w:val="22"/>
              </w:rPr>
              <w:t>,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134</w:t>
            </w:r>
          </w:p>
        </w:tc>
        <w:tc>
          <w:tcPr>
            <w:tcW w:w="830" w:type="dxa"/>
            <w:vAlign w:val="bottom"/>
          </w:tcPr>
          <w:p w:rsidR="008D3C1E" w:rsidRPr="00C22708" w:rsidRDefault="008D3C1E" w:rsidP="00C22708">
            <w:pPr>
              <w:jc w:val="center"/>
              <w:rPr>
                <w:color w:val="000000"/>
              </w:rPr>
            </w:pPr>
            <w:r w:rsidRPr="00C22708">
              <w:rPr>
                <w:color w:val="000000"/>
              </w:rPr>
              <w:t>kcv 323</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PRORAČUN OFSET 70. G. 1/0 61X35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7500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lastRenderedPageBreak/>
              <w:t>135</w:t>
            </w:r>
          </w:p>
        </w:tc>
        <w:tc>
          <w:tcPr>
            <w:tcW w:w="830" w:type="dxa"/>
            <w:vAlign w:val="bottom"/>
          </w:tcPr>
          <w:p w:rsidR="008D3C1E" w:rsidRPr="00C22708" w:rsidRDefault="008D3C1E" w:rsidP="00C22708">
            <w:pPr>
              <w:jc w:val="center"/>
              <w:rPr>
                <w:color w:val="000000"/>
              </w:rPr>
            </w:pPr>
            <w:r w:rsidRPr="00C22708">
              <w:rPr>
                <w:color w:val="000000"/>
              </w:rPr>
              <w:t>kcv 324</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BROJNO STANJE OFSET 70.G.1/0 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136</w:t>
            </w:r>
          </w:p>
        </w:tc>
        <w:tc>
          <w:tcPr>
            <w:tcW w:w="830" w:type="dxa"/>
            <w:vAlign w:val="bottom"/>
          </w:tcPr>
          <w:p w:rsidR="008D3C1E" w:rsidRPr="00C22708" w:rsidRDefault="008D3C1E" w:rsidP="00C22708">
            <w:pPr>
              <w:jc w:val="center"/>
              <w:rPr>
                <w:color w:val="000000"/>
              </w:rPr>
            </w:pPr>
            <w:r w:rsidRPr="00C22708">
              <w:rPr>
                <w:color w:val="000000"/>
              </w:rPr>
              <w:t>kcv 325</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ZBIRNO BROJNO STANJE OFET 70.G. 1/0 A3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400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137</w:t>
            </w:r>
          </w:p>
        </w:tc>
        <w:tc>
          <w:tcPr>
            <w:tcW w:w="830" w:type="dxa"/>
            <w:vAlign w:val="bottom"/>
          </w:tcPr>
          <w:p w:rsidR="008D3C1E" w:rsidRPr="00C22708" w:rsidRDefault="008D3C1E" w:rsidP="00C22708">
            <w:pPr>
              <w:jc w:val="center"/>
              <w:rPr>
                <w:color w:val="000000"/>
              </w:rPr>
            </w:pPr>
            <w:r w:rsidRPr="003F47BD">
              <w:rPr>
                <w:color w:val="000000"/>
              </w:rPr>
              <w:t>kcv 326</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REKAPITULACIJA PRORAČUNA NCR 1/0 30X60 CRNA</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15</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138</w:t>
            </w:r>
          </w:p>
        </w:tc>
        <w:tc>
          <w:tcPr>
            <w:tcW w:w="830" w:type="dxa"/>
            <w:vAlign w:val="bottom"/>
          </w:tcPr>
          <w:p w:rsidR="008D3C1E" w:rsidRPr="00C22708" w:rsidRDefault="008D3C1E" w:rsidP="00C22708">
            <w:pPr>
              <w:jc w:val="center"/>
              <w:rPr>
                <w:color w:val="000000"/>
              </w:rPr>
            </w:pPr>
            <w:r w:rsidRPr="00C22708">
              <w:rPr>
                <w:color w:val="000000"/>
              </w:rPr>
              <w:t>kcv 327</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BLOK PARTICIPACIJE NCR A5 NUMERACIJA , 4 KOM ,CRNA                   ( 4X25 LIST.)</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6000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139</w:t>
            </w:r>
          </w:p>
        </w:tc>
        <w:tc>
          <w:tcPr>
            <w:tcW w:w="830" w:type="dxa"/>
            <w:vAlign w:val="bottom"/>
          </w:tcPr>
          <w:p w:rsidR="008D3C1E" w:rsidRPr="00C22708" w:rsidRDefault="008D3C1E" w:rsidP="00C22708">
            <w:pPr>
              <w:jc w:val="center"/>
              <w:rPr>
                <w:color w:val="000000"/>
              </w:rPr>
            </w:pPr>
            <w:r w:rsidRPr="00C22708">
              <w:rPr>
                <w:color w:val="000000"/>
              </w:rPr>
              <w:t>kcv 342</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ISTORIJA BOLESTI -PRIJEMNO OFSET 70 GR 1/1 A3+1/0 A4 4 KOM CRNA</w:t>
            </w:r>
          </w:p>
        </w:tc>
        <w:tc>
          <w:tcPr>
            <w:tcW w:w="1227" w:type="dxa"/>
            <w:vAlign w:val="bottom"/>
          </w:tcPr>
          <w:p w:rsidR="008D3C1E" w:rsidRPr="00C22708" w:rsidRDefault="008D3C1E" w:rsidP="00C22708">
            <w:pPr>
              <w:jc w:val="center"/>
              <w:rPr>
                <w:color w:val="000000"/>
              </w:rPr>
            </w:pPr>
            <w:r>
              <w:rPr>
                <w:color w:val="000000"/>
              </w:rPr>
              <w:t>кмл</w:t>
            </w:r>
          </w:p>
        </w:tc>
        <w:tc>
          <w:tcPr>
            <w:tcW w:w="1276" w:type="dxa"/>
            <w:vAlign w:val="bottom"/>
          </w:tcPr>
          <w:p w:rsidR="008D3C1E" w:rsidRPr="00C22708" w:rsidRDefault="008D3C1E" w:rsidP="00C22708">
            <w:pPr>
              <w:jc w:val="center"/>
              <w:rPr>
                <w:color w:val="000000"/>
              </w:rPr>
            </w:pPr>
            <w:r w:rsidRPr="00C22708">
              <w:rPr>
                <w:color w:val="000000"/>
              </w:rPr>
              <w:t>53000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140</w:t>
            </w:r>
          </w:p>
        </w:tc>
        <w:tc>
          <w:tcPr>
            <w:tcW w:w="830" w:type="dxa"/>
            <w:vAlign w:val="bottom"/>
          </w:tcPr>
          <w:p w:rsidR="008D3C1E" w:rsidRPr="00AF2DE2" w:rsidRDefault="008D3C1E" w:rsidP="00C22708">
            <w:pPr>
              <w:jc w:val="center"/>
              <w:rPr>
                <w:color w:val="000000"/>
              </w:rPr>
            </w:pPr>
            <w:r w:rsidRPr="00AF2DE2">
              <w:rPr>
                <w:color w:val="000000"/>
              </w:rPr>
              <w:t>kcv351</w:t>
            </w:r>
          </w:p>
        </w:tc>
        <w:tc>
          <w:tcPr>
            <w:tcW w:w="3309" w:type="dxa"/>
            <w:gridSpan w:val="2"/>
            <w:vAlign w:val="bottom"/>
          </w:tcPr>
          <w:p w:rsidR="008D3C1E" w:rsidRPr="006D4A4C" w:rsidRDefault="008D3C1E" w:rsidP="00DE3EB3">
            <w:pPr>
              <w:rPr>
                <w:color w:val="000000"/>
                <w:sz w:val="22"/>
                <w:szCs w:val="22"/>
              </w:rPr>
            </w:pPr>
            <w:r w:rsidRPr="006D4A4C">
              <w:rPr>
                <w:color w:val="000000"/>
                <w:sz w:val="22"/>
                <w:szCs w:val="22"/>
              </w:rPr>
              <w:t>Protokol index knj. A4</w:t>
            </w:r>
            <w:r>
              <w:rPr>
                <w:color w:val="000000"/>
                <w:sz w:val="22"/>
                <w:szCs w:val="22"/>
              </w:rPr>
              <w:t>, 350</w:t>
            </w:r>
            <w:r w:rsidRPr="006D4A4C">
              <w:rPr>
                <w:color w:val="000000"/>
                <w:sz w:val="22"/>
                <w:szCs w:val="22"/>
              </w:rPr>
              <w:t xml:space="preserve"> lis. T</w:t>
            </w:r>
            <w:r>
              <w:rPr>
                <w:color w:val="000000"/>
                <w:sz w:val="22"/>
                <w:szCs w:val="22"/>
              </w:rPr>
              <w:t xml:space="preserve">vrdi povez, </w:t>
            </w:r>
            <w:r w:rsidRPr="006D4A4C">
              <w:rPr>
                <w:color w:val="000000"/>
                <w:sz w:val="22"/>
                <w:szCs w:val="22"/>
              </w:rPr>
              <w:t>šiveno</w:t>
            </w:r>
            <w:r>
              <w:rPr>
                <w:color w:val="000000"/>
                <w:sz w:val="22"/>
                <w:szCs w:val="22"/>
              </w:rPr>
              <w:t xml:space="preserve"> u leđima</w:t>
            </w:r>
            <w:r w:rsidRPr="006D4A4C">
              <w:rPr>
                <w:color w:val="000000"/>
                <w:sz w:val="22"/>
                <w:szCs w:val="22"/>
              </w:rPr>
              <w:t>,</w:t>
            </w:r>
            <w:r>
              <w:rPr>
                <w:color w:val="000000"/>
                <w:sz w:val="22"/>
                <w:szCs w:val="22"/>
              </w:rPr>
              <w:t xml:space="preserve"> </w:t>
            </w:r>
            <w:r w:rsidRPr="006D4A4C">
              <w:rPr>
                <w:color w:val="000000"/>
                <w:sz w:val="22"/>
                <w:szCs w:val="22"/>
              </w:rPr>
              <w:t>urezana slova</w:t>
            </w:r>
            <w:r>
              <w:rPr>
                <w:color w:val="000000"/>
                <w:sz w:val="22"/>
                <w:szCs w:val="22"/>
              </w:rPr>
              <w:t xml:space="preserve">, ofset </w:t>
            </w:r>
            <w:r w:rsidRPr="00A76C34">
              <w:rPr>
                <w:color w:val="000000"/>
                <w:sz w:val="22"/>
                <w:szCs w:val="22"/>
              </w:rPr>
              <w:t xml:space="preserve"> 70.G</w:t>
            </w:r>
          </w:p>
        </w:tc>
        <w:tc>
          <w:tcPr>
            <w:tcW w:w="1227" w:type="dxa"/>
            <w:vAlign w:val="bottom"/>
          </w:tcPr>
          <w:p w:rsidR="008D3C1E" w:rsidRDefault="008D3C1E" w:rsidP="00C22708">
            <w:pPr>
              <w:jc w:val="center"/>
              <w:rPr>
                <w:color w:val="000000"/>
              </w:rPr>
            </w:pPr>
            <w:r>
              <w:rPr>
                <w:color w:val="000000"/>
              </w:rPr>
              <w:t>ком</w:t>
            </w:r>
          </w:p>
        </w:tc>
        <w:tc>
          <w:tcPr>
            <w:tcW w:w="1276" w:type="dxa"/>
            <w:vAlign w:val="bottom"/>
          </w:tcPr>
          <w:p w:rsidR="008D3C1E" w:rsidRPr="00DE3EB3" w:rsidRDefault="008D3C1E" w:rsidP="00D7101C">
            <w:pPr>
              <w:jc w:val="center"/>
              <w:rPr>
                <w:color w:val="000000"/>
              </w:rPr>
            </w:pPr>
            <w:r>
              <w:rPr>
                <w:color w:val="000000"/>
              </w:rPr>
              <w:t>10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C22708">
            <w:pPr>
              <w:jc w:val="center"/>
              <w:rPr>
                <w:color w:val="000000"/>
              </w:rPr>
            </w:pPr>
            <w:r>
              <w:rPr>
                <w:color w:val="000000"/>
              </w:rPr>
              <w:t>141</w:t>
            </w:r>
          </w:p>
        </w:tc>
        <w:tc>
          <w:tcPr>
            <w:tcW w:w="830" w:type="dxa"/>
            <w:vAlign w:val="bottom"/>
          </w:tcPr>
          <w:p w:rsidR="008D3C1E" w:rsidRPr="00AF2DE2" w:rsidRDefault="008D3C1E" w:rsidP="00C22708">
            <w:pPr>
              <w:jc w:val="center"/>
              <w:rPr>
                <w:color w:val="000000"/>
              </w:rPr>
            </w:pPr>
            <w:r w:rsidRPr="00AF2DE2">
              <w:rPr>
                <w:color w:val="000000"/>
              </w:rPr>
              <w:t>kcv352</w:t>
            </w:r>
          </w:p>
        </w:tc>
        <w:tc>
          <w:tcPr>
            <w:tcW w:w="3309" w:type="dxa"/>
            <w:gridSpan w:val="2"/>
            <w:vAlign w:val="bottom"/>
          </w:tcPr>
          <w:p w:rsidR="008D3C1E" w:rsidRPr="006D4A4C" w:rsidRDefault="008D3C1E" w:rsidP="006D4A4C">
            <w:pPr>
              <w:rPr>
                <w:color w:val="000000"/>
                <w:sz w:val="22"/>
                <w:szCs w:val="22"/>
              </w:rPr>
            </w:pPr>
            <w:r w:rsidRPr="006D4A4C">
              <w:rPr>
                <w:color w:val="000000"/>
                <w:sz w:val="22"/>
                <w:szCs w:val="22"/>
              </w:rPr>
              <w:t xml:space="preserve">Protokol index knj. A4 </w:t>
            </w:r>
            <w:r>
              <w:rPr>
                <w:color w:val="000000"/>
                <w:sz w:val="22"/>
                <w:szCs w:val="22"/>
              </w:rPr>
              <w:t>–</w:t>
            </w:r>
            <w:r w:rsidRPr="006D4A4C">
              <w:rPr>
                <w:color w:val="000000"/>
                <w:sz w:val="22"/>
                <w:szCs w:val="22"/>
              </w:rPr>
              <w:t xml:space="preserve"> psihijatrija</w:t>
            </w:r>
            <w:r>
              <w:rPr>
                <w:color w:val="000000"/>
                <w:sz w:val="22"/>
                <w:szCs w:val="22"/>
              </w:rPr>
              <w:t>,</w:t>
            </w:r>
            <w:r>
              <w:t xml:space="preserve"> </w:t>
            </w:r>
            <w:r w:rsidRPr="006D4A4C">
              <w:rPr>
                <w:color w:val="000000"/>
                <w:sz w:val="22"/>
                <w:szCs w:val="22"/>
              </w:rPr>
              <w:t>600 lis. T</w:t>
            </w:r>
            <w:r>
              <w:rPr>
                <w:color w:val="000000"/>
                <w:sz w:val="22"/>
                <w:szCs w:val="22"/>
              </w:rPr>
              <w:t xml:space="preserve">vrdi povez, </w:t>
            </w:r>
            <w:r w:rsidRPr="006D4A4C">
              <w:rPr>
                <w:color w:val="000000"/>
                <w:sz w:val="22"/>
                <w:szCs w:val="22"/>
              </w:rPr>
              <w:t>šiveno</w:t>
            </w:r>
            <w:r>
              <w:rPr>
                <w:color w:val="000000"/>
                <w:sz w:val="22"/>
                <w:szCs w:val="22"/>
              </w:rPr>
              <w:t xml:space="preserve"> u leđima</w:t>
            </w:r>
            <w:r w:rsidRPr="006D4A4C">
              <w:rPr>
                <w:color w:val="000000"/>
                <w:sz w:val="22"/>
                <w:szCs w:val="22"/>
              </w:rPr>
              <w:t>,</w:t>
            </w:r>
            <w:r>
              <w:rPr>
                <w:color w:val="000000"/>
                <w:sz w:val="22"/>
                <w:szCs w:val="22"/>
              </w:rPr>
              <w:t xml:space="preserve"> </w:t>
            </w:r>
            <w:r w:rsidRPr="006D4A4C">
              <w:rPr>
                <w:color w:val="000000"/>
                <w:sz w:val="22"/>
                <w:szCs w:val="22"/>
              </w:rPr>
              <w:t>urezana slova</w:t>
            </w:r>
            <w:r>
              <w:rPr>
                <w:color w:val="000000"/>
                <w:sz w:val="22"/>
                <w:szCs w:val="22"/>
              </w:rPr>
              <w:t xml:space="preserve">, ofset </w:t>
            </w:r>
            <w:r w:rsidRPr="00A76C34">
              <w:rPr>
                <w:color w:val="000000"/>
                <w:sz w:val="22"/>
                <w:szCs w:val="22"/>
              </w:rPr>
              <w:t xml:space="preserve"> 70.G</w:t>
            </w:r>
          </w:p>
        </w:tc>
        <w:tc>
          <w:tcPr>
            <w:tcW w:w="1227" w:type="dxa"/>
            <w:vAlign w:val="bottom"/>
          </w:tcPr>
          <w:p w:rsidR="008D3C1E" w:rsidRPr="006D4A4C" w:rsidRDefault="008D3C1E" w:rsidP="00C22708">
            <w:pPr>
              <w:jc w:val="center"/>
              <w:rPr>
                <w:color w:val="000000"/>
              </w:rPr>
            </w:pPr>
            <w:r>
              <w:rPr>
                <w:color w:val="000000"/>
              </w:rPr>
              <w:t>ком</w:t>
            </w:r>
          </w:p>
        </w:tc>
        <w:tc>
          <w:tcPr>
            <w:tcW w:w="1276" w:type="dxa"/>
            <w:vAlign w:val="bottom"/>
          </w:tcPr>
          <w:p w:rsidR="008D3C1E" w:rsidRPr="00D7101C" w:rsidRDefault="008D3C1E" w:rsidP="00C22708">
            <w:pPr>
              <w:jc w:val="center"/>
              <w:rPr>
                <w:color w:val="000000"/>
              </w:rPr>
            </w:pPr>
            <w:r>
              <w:rPr>
                <w:color w:val="000000"/>
              </w:rPr>
              <w:t>10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w:t>
            </w:r>
            <w:r>
              <w:rPr>
                <w:color w:val="000000"/>
              </w:rPr>
              <w:t>42</w:t>
            </w:r>
          </w:p>
        </w:tc>
        <w:tc>
          <w:tcPr>
            <w:tcW w:w="830" w:type="dxa"/>
            <w:vAlign w:val="bottom"/>
          </w:tcPr>
          <w:p w:rsidR="008D3C1E" w:rsidRPr="00C22708" w:rsidRDefault="008D3C1E" w:rsidP="00C22708">
            <w:pPr>
              <w:jc w:val="center"/>
              <w:rPr>
                <w:color w:val="000000"/>
              </w:rPr>
            </w:pPr>
            <w:r w:rsidRPr="00C22708">
              <w:rPr>
                <w:color w:val="000000"/>
              </w:rPr>
              <w:t>kcv 356</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LISTA POTR.MATER-DIJALIZE OFSET 70.G.1/1 ,A4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4000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w:t>
            </w:r>
            <w:r>
              <w:rPr>
                <w:color w:val="000000"/>
              </w:rPr>
              <w:t>43</w:t>
            </w:r>
          </w:p>
        </w:tc>
        <w:tc>
          <w:tcPr>
            <w:tcW w:w="830" w:type="dxa"/>
            <w:vAlign w:val="bottom"/>
          </w:tcPr>
          <w:p w:rsidR="008D3C1E" w:rsidRPr="00C22708" w:rsidRDefault="008D3C1E" w:rsidP="00C22708">
            <w:pPr>
              <w:jc w:val="center"/>
              <w:rPr>
                <w:color w:val="000000"/>
              </w:rPr>
            </w:pPr>
            <w:r w:rsidRPr="00C22708">
              <w:rPr>
                <w:color w:val="000000"/>
              </w:rPr>
              <w:t>kcv 357</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POTROŠNJA RECORMONA OFSET 70.G.1/1,A4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900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w:t>
            </w:r>
            <w:r>
              <w:rPr>
                <w:color w:val="000000"/>
              </w:rPr>
              <w:t>44</w:t>
            </w:r>
          </w:p>
        </w:tc>
        <w:tc>
          <w:tcPr>
            <w:tcW w:w="830" w:type="dxa"/>
            <w:vAlign w:val="bottom"/>
          </w:tcPr>
          <w:p w:rsidR="008D3C1E" w:rsidRPr="00C22708" w:rsidRDefault="008D3C1E" w:rsidP="00C22708">
            <w:pPr>
              <w:jc w:val="center"/>
              <w:rPr>
                <w:color w:val="000000"/>
              </w:rPr>
            </w:pPr>
            <w:r w:rsidRPr="00C22708">
              <w:rPr>
                <w:color w:val="000000"/>
              </w:rPr>
              <w:t>kcv 361</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TREBOVANJE  NCR 1/0 ,A4 CRNA (100 LIST)</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450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w:t>
            </w:r>
            <w:r>
              <w:rPr>
                <w:color w:val="000000"/>
              </w:rPr>
              <w:t>45</w:t>
            </w:r>
          </w:p>
        </w:tc>
        <w:tc>
          <w:tcPr>
            <w:tcW w:w="830" w:type="dxa"/>
            <w:vAlign w:val="bottom"/>
          </w:tcPr>
          <w:p w:rsidR="008D3C1E" w:rsidRPr="00C22708" w:rsidRDefault="008D3C1E" w:rsidP="00C22708">
            <w:pPr>
              <w:jc w:val="center"/>
              <w:rPr>
                <w:color w:val="000000"/>
              </w:rPr>
            </w:pPr>
            <w:r w:rsidRPr="00C22708">
              <w:rPr>
                <w:color w:val="000000"/>
              </w:rPr>
              <w:t>kcv 362</w:t>
            </w:r>
          </w:p>
        </w:tc>
        <w:tc>
          <w:tcPr>
            <w:tcW w:w="3309" w:type="dxa"/>
            <w:gridSpan w:val="2"/>
            <w:vAlign w:val="bottom"/>
          </w:tcPr>
          <w:p w:rsidR="008D3C1E" w:rsidRPr="000729FF" w:rsidRDefault="008D3C1E" w:rsidP="000729FF">
            <w:pPr>
              <w:rPr>
                <w:color w:val="000000"/>
                <w:sz w:val="22"/>
                <w:szCs w:val="22"/>
              </w:rPr>
            </w:pPr>
            <w:r w:rsidRPr="000729FF">
              <w:rPr>
                <w:color w:val="000000"/>
                <w:sz w:val="22"/>
                <w:szCs w:val="22"/>
              </w:rPr>
              <w:t>IZLAZ ROBE NCR ,A5, 3/0 ZELENA , LJUBIČASTA, CRVENA, NUM.STRANE (100 LIST)</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10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8D3C1E">
            <w:pPr>
              <w:jc w:val="center"/>
              <w:rPr>
                <w:color w:val="000000"/>
              </w:rPr>
            </w:pPr>
            <w:r w:rsidRPr="00C22708">
              <w:rPr>
                <w:color w:val="000000"/>
              </w:rPr>
              <w:t>1</w:t>
            </w:r>
            <w:r>
              <w:rPr>
                <w:color w:val="000000"/>
              </w:rPr>
              <w:t>46</w:t>
            </w:r>
          </w:p>
        </w:tc>
        <w:tc>
          <w:tcPr>
            <w:tcW w:w="830" w:type="dxa"/>
            <w:vAlign w:val="bottom"/>
          </w:tcPr>
          <w:p w:rsidR="008D3C1E" w:rsidRPr="00C22708" w:rsidRDefault="008D3C1E" w:rsidP="00C22708">
            <w:pPr>
              <w:jc w:val="center"/>
              <w:rPr>
                <w:color w:val="000000"/>
              </w:rPr>
            </w:pPr>
            <w:r w:rsidRPr="00C22708">
              <w:rPr>
                <w:color w:val="000000"/>
              </w:rPr>
              <w:t>kcv 384</w:t>
            </w:r>
          </w:p>
        </w:tc>
        <w:tc>
          <w:tcPr>
            <w:tcW w:w="3309" w:type="dxa"/>
            <w:gridSpan w:val="2"/>
            <w:vAlign w:val="bottom"/>
          </w:tcPr>
          <w:p w:rsidR="008D3C1E" w:rsidRPr="00A76C34" w:rsidRDefault="008D3C1E" w:rsidP="000729FF">
            <w:pPr>
              <w:rPr>
                <w:color w:val="000000"/>
                <w:sz w:val="22"/>
                <w:szCs w:val="22"/>
              </w:rPr>
            </w:pPr>
            <w:r w:rsidRPr="0077598F">
              <w:rPr>
                <w:color w:val="000000"/>
                <w:sz w:val="22"/>
                <w:szCs w:val="22"/>
              </w:rPr>
              <w:t xml:space="preserve">REGISTRATORI ZA ISTORIJU BOL. LEPENKA min 2 mm,  39X32x8,5 BEZ MEHANIZMA, IVICA REGISTRATORA –OJAČANA PLATNOM, KAŠIRANA /PLASTIFICIRANIМ </w:t>
            </w:r>
            <w:r w:rsidRPr="0077598F">
              <w:rPr>
                <w:color w:val="000000"/>
                <w:sz w:val="22"/>
                <w:szCs w:val="22"/>
              </w:rPr>
              <w:lastRenderedPageBreak/>
              <w:t>PAPIROM min 80 gr, ULOŽAK SA TRAKOM</w:t>
            </w:r>
          </w:p>
        </w:tc>
        <w:tc>
          <w:tcPr>
            <w:tcW w:w="1227" w:type="dxa"/>
            <w:vAlign w:val="bottom"/>
          </w:tcPr>
          <w:p w:rsidR="008D3C1E" w:rsidRPr="00C22708" w:rsidRDefault="008D3C1E" w:rsidP="00C22708">
            <w:pPr>
              <w:jc w:val="center"/>
              <w:rPr>
                <w:color w:val="000000"/>
              </w:rPr>
            </w:pPr>
            <w:r>
              <w:rPr>
                <w:color w:val="000000"/>
              </w:rPr>
              <w:lastRenderedPageBreak/>
              <w:t>ком</w:t>
            </w:r>
          </w:p>
        </w:tc>
        <w:tc>
          <w:tcPr>
            <w:tcW w:w="1276" w:type="dxa"/>
            <w:vAlign w:val="bottom"/>
          </w:tcPr>
          <w:p w:rsidR="008D3C1E" w:rsidRPr="00C22708" w:rsidRDefault="008D3C1E" w:rsidP="00C22708">
            <w:pPr>
              <w:jc w:val="center"/>
              <w:rPr>
                <w:color w:val="000000"/>
              </w:rPr>
            </w:pPr>
            <w:r w:rsidRPr="00C22708">
              <w:rPr>
                <w:color w:val="000000"/>
              </w:rPr>
              <w:t>2250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F52781" w:rsidP="00C22708">
            <w:pPr>
              <w:jc w:val="center"/>
              <w:rPr>
                <w:color w:val="000000"/>
              </w:rPr>
            </w:pPr>
            <w:r>
              <w:rPr>
                <w:color w:val="000000"/>
              </w:rPr>
              <w:lastRenderedPageBreak/>
              <w:t>147</w:t>
            </w:r>
          </w:p>
        </w:tc>
        <w:tc>
          <w:tcPr>
            <w:tcW w:w="830" w:type="dxa"/>
            <w:vAlign w:val="bottom"/>
          </w:tcPr>
          <w:p w:rsidR="008D3C1E" w:rsidRPr="00C22708" w:rsidRDefault="008D3C1E" w:rsidP="00C22708">
            <w:pPr>
              <w:jc w:val="center"/>
              <w:rPr>
                <w:color w:val="000000"/>
              </w:rPr>
            </w:pPr>
            <w:r w:rsidRPr="00C22708">
              <w:rPr>
                <w:color w:val="000000"/>
              </w:rPr>
              <w:t>kcv 387</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POTVRDA A5-VEŠERAJ NCR 1/0 A5,CRNA</w:t>
            </w:r>
            <w:r>
              <w:rPr>
                <w:color w:val="000000"/>
                <w:sz w:val="22"/>
                <w:szCs w:val="22"/>
              </w:rPr>
              <w:t xml:space="preserve"> </w:t>
            </w:r>
            <w:r w:rsidRPr="00A76C34">
              <w:rPr>
                <w:color w:val="000000"/>
                <w:sz w:val="22"/>
                <w:szCs w:val="22"/>
              </w:rPr>
              <w:t>(100 LIST)</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50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F52781">
            <w:pPr>
              <w:jc w:val="center"/>
              <w:rPr>
                <w:color w:val="000000"/>
              </w:rPr>
            </w:pPr>
            <w:r w:rsidRPr="00C22708">
              <w:rPr>
                <w:color w:val="000000"/>
              </w:rPr>
              <w:t>14</w:t>
            </w:r>
            <w:r w:rsidR="00F52781">
              <w:rPr>
                <w:color w:val="000000"/>
              </w:rPr>
              <w:t>8</w:t>
            </w:r>
          </w:p>
        </w:tc>
        <w:tc>
          <w:tcPr>
            <w:tcW w:w="830" w:type="dxa"/>
            <w:vAlign w:val="bottom"/>
          </w:tcPr>
          <w:p w:rsidR="008D3C1E" w:rsidRPr="00C22708" w:rsidRDefault="008D3C1E" w:rsidP="00C22708">
            <w:pPr>
              <w:jc w:val="center"/>
              <w:rPr>
                <w:color w:val="000000"/>
              </w:rPr>
            </w:pPr>
            <w:r w:rsidRPr="00C22708">
              <w:rPr>
                <w:color w:val="000000"/>
              </w:rPr>
              <w:t>kcv 388</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POTVRDA A4-VEŠERAJ NCR 1/0 A4,CRNA</w:t>
            </w:r>
            <w:r>
              <w:rPr>
                <w:color w:val="000000"/>
                <w:sz w:val="22"/>
                <w:szCs w:val="22"/>
              </w:rPr>
              <w:t xml:space="preserve"> </w:t>
            </w:r>
            <w:r w:rsidRPr="00A76C34">
              <w:rPr>
                <w:color w:val="000000"/>
                <w:sz w:val="22"/>
                <w:szCs w:val="22"/>
              </w:rPr>
              <w:t>(100 LIST)</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100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F52781">
            <w:pPr>
              <w:jc w:val="center"/>
              <w:rPr>
                <w:color w:val="000000"/>
              </w:rPr>
            </w:pPr>
            <w:r w:rsidRPr="00C22708">
              <w:rPr>
                <w:color w:val="000000"/>
              </w:rPr>
              <w:t>14</w:t>
            </w:r>
            <w:r w:rsidR="00F52781">
              <w:rPr>
                <w:color w:val="000000"/>
              </w:rPr>
              <w:t>9</w:t>
            </w:r>
          </w:p>
        </w:tc>
        <w:tc>
          <w:tcPr>
            <w:tcW w:w="830" w:type="dxa"/>
            <w:vAlign w:val="bottom"/>
          </w:tcPr>
          <w:p w:rsidR="008D3C1E" w:rsidRPr="00C22708" w:rsidRDefault="008D3C1E" w:rsidP="00C22708">
            <w:pPr>
              <w:jc w:val="center"/>
              <w:rPr>
                <w:color w:val="000000"/>
              </w:rPr>
            </w:pPr>
            <w:r w:rsidRPr="00C22708">
              <w:rPr>
                <w:color w:val="000000"/>
              </w:rPr>
              <w:t>kcv 391</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UPUTSTVO ZA SPROV.KUCNE REHABIL. HIR. OFSET 70.G.1/1 A5,CRNA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8D3C1E" w:rsidP="00F52781">
            <w:pPr>
              <w:jc w:val="center"/>
              <w:rPr>
                <w:color w:val="000000"/>
              </w:rPr>
            </w:pPr>
            <w:r w:rsidRPr="00C22708">
              <w:rPr>
                <w:color w:val="000000"/>
              </w:rPr>
              <w:t>1</w:t>
            </w:r>
            <w:r w:rsidR="00F52781">
              <w:rPr>
                <w:color w:val="000000"/>
              </w:rPr>
              <w:t>50</w:t>
            </w:r>
          </w:p>
        </w:tc>
        <w:tc>
          <w:tcPr>
            <w:tcW w:w="830" w:type="dxa"/>
            <w:vAlign w:val="bottom"/>
          </w:tcPr>
          <w:p w:rsidR="008D3C1E" w:rsidRPr="00C22708" w:rsidRDefault="008D3C1E" w:rsidP="00C22708">
            <w:pPr>
              <w:jc w:val="center"/>
              <w:rPr>
                <w:color w:val="000000"/>
              </w:rPr>
            </w:pPr>
            <w:r w:rsidRPr="00C22708">
              <w:rPr>
                <w:color w:val="000000"/>
              </w:rPr>
              <w:t>kcv 392</w:t>
            </w:r>
          </w:p>
        </w:tc>
        <w:tc>
          <w:tcPr>
            <w:tcW w:w="3309" w:type="dxa"/>
            <w:gridSpan w:val="2"/>
            <w:vAlign w:val="bottom"/>
          </w:tcPr>
          <w:p w:rsidR="008D3C1E" w:rsidRPr="0042726A" w:rsidRDefault="008D3C1E" w:rsidP="0077598F">
            <w:pPr>
              <w:rPr>
                <w:color w:val="000000"/>
                <w:sz w:val="22"/>
                <w:szCs w:val="22"/>
              </w:rPr>
            </w:pPr>
            <w:r w:rsidRPr="0077598F">
              <w:rPr>
                <w:color w:val="000000"/>
                <w:sz w:val="22"/>
                <w:szCs w:val="22"/>
              </w:rPr>
              <w:t>KUTIJA ZA PATOLOGIJU SA 10 ULOŽAKA,  LEPENKA min 2 mm, 28X28X33,5, KUTIJA KAŠIRANA, OJAČANA PLATNOM, ULOŠCI KAŠIRANI SA  RUČKOM OD  KANAPA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105</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151</w:t>
            </w:r>
          </w:p>
        </w:tc>
        <w:tc>
          <w:tcPr>
            <w:tcW w:w="830" w:type="dxa"/>
            <w:vAlign w:val="bottom"/>
          </w:tcPr>
          <w:p w:rsidR="008D3C1E" w:rsidRPr="00C22708" w:rsidRDefault="008D3C1E" w:rsidP="00C22708">
            <w:pPr>
              <w:jc w:val="center"/>
              <w:rPr>
                <w:color w:val="000000"/>
              </w:rPr>
            </w:pPr>
            <w:r w:rsidRPr="00C22708">
              <w:rPr>
                <w:color w:val="000000"/>
              </w:rPr>
              <w:t>kcv 393</w:t>
            </w:r>
          </w:p>
        </w:tc>
        <w:tc>
          <w:tcPr>
            <w:tcW w:w="3309" w:type="dxa"/>
            <w:gridSpan w:val="2"/>
            <w:vAlign w:val="bottom"/>
          </w:tcPr>
          <w:p w:rsidR="008D3C1E" w:rsidRPr="0042726A" w:rsidRDefault="008D3C1E" w:rsidP="0077598F">
            <w:pPr>
              <w:rPr>
                <w:color w:val="000000"/>
                <w:sz w:val="22"/>
                <w:szCs w:val="22"/>
              </w:rPr>
            </w:pPr>
            <w:r w:rsidRPr="00A76C34">
              <w:rPr>
                <w:color w:val="000000"/>
                <w:sz w:val="22"/>
                <w:szCs w:val="22"/>
              </w:rPr>
              <w:t>ULOŽAK ZA KUTIJU ZA PATOLOGIJU LEPENKA</w:t>
            </w:r>
            <w:r>
              <w:rPr>
                <w:color w:val="000000"/>
                <w:sz w:val="22"/>
                <w:szCs w:val="22"/>
              </w:rPr>
              <w:t xml:space="preserve"> min 2 mm, </w:t>
            </w:r>
            <w:r w:rsidRPr="00A76C34">
              <w:rPr>
                <w:color w:val="000000"/>
                <w:sz w:val="22"/>
                <w:szCs w:val="22"/>
              </w:rPr>
              <w:t>27X27X3,5</w:t>
            </w:r>
            <w:r>
              <w:rPr>
                <w:color w:val="000000"/>
                <w:sz w:val="22"/>
                <w:szCs w:val="22"/>
              </w:rPr>
              <w:t xml:space="preserve">, KAŠIRANO </w:t>
            </w:r>
            <w:r w:rsidRPr="0077598F">
              <w:rPr>
                <w:color w:val="000000"/>
                <w:sz w:val="22"/>
                <w:szCs w:val="22"/>
              </w:rPr>
              <w:t>BEZDRVNOM HARTIJOM SA</w:t>
            </w:r>
            <w:r>
              <w:rPr>
                <w:color w:val="000000"/>
                <w:sz w:val="22"/>
                <w:szCs w:val="22"/>
              </w:rPr>
              <w:t xml:space="preserve"> ROČKOM OD KANAPA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1050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152</w:t>
            </w:r>
          </w:p>
        </w:tc>
        <w:tc>
          <w:tcPr>
            <w:tcW w:w="830" w:type="dxa"/>
            <w:vAlign w:val="bottom"/>
          </w:tcPr>
          <w:p w:rsidR="008D3C1E" w:rsidRPr="00C22708" w:rsidRDefault="008D3C1E" w:rsidP="00C22708">
            <w:pPr>
              <w:jc w:val="center"/>
              <w:rPr>
                <w:color w:val="000000"/>
              </w:rPr>
            </w:pPr>
            <w:r w:rsidRPr="00C22708">
              <w:rPr>
                <w:color w:val="000000"/>
              </w:rPr>
              <w:t>kcv 393/A</w:t>
            </w:r>
          </w:p>
        </w:tc>
        <w:tc>
          <w:tcPr>
            <w:tcW w:w="3309" w:type="dxa"/>
            <w:gridSpan w:val="2"/>
            <w:vAlign w:val="bottom"/>
          </w:tcPr>
          <w:p w:rsidR="008D3C1E" w:rsidRPr="00A76C34" w:rsidRDefault="008D3C1E" w:rsidP="000729FF">
            <w:pPr>
              <w:rPr>
                <w:color w:val="000000"/>
                <w:sz w:val="22"/>
                <w:szCs w:val="22"/>
              </w:rPr>
            </w:pPr>
            <w:r w:rsidRPr="0077598F">
              <w:rPr>
                <w:color w:val="000000"/>
                <w:sz w:val="22"/>
                <w:szCs w:val="22"/>
              </w:rPr>
              <w:t>KUTIJA SA PREGRADOM I SA ULOŠCIMA, LEPENKA min 2 mm, KUTIJA KAŠIRANA, OJAČANA PLATNOM, ULOŠCI KAŠIRANI SA BEZDRVNOM HARTIJOM +SAĆE (1x4 cm)</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90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153</w:t>
            </w:r>
          </w:p>
        </w:tc>
        <w:tc>
          <w:tcPr>
            <w:tcW w:w="830" w:type="dxa"/>
            <w:vAlign w:val="bottom"/>
          </w:tcPr>
          <w:p w:rsidR="008D3C1E" w:rsidRPr="00C22708" w:rsidRDefault="008D3C1E" w:rsidP="00C22708">
            <w:pPr>
              <w:jc w:val="center"/>
              <w:rPr>
                <w:color w:val="000000"/>
              </w:rPr>
            </w:pPr>
            <w:r w:rsidRPr="00C22708">
              <w:rPr>
                <w:color w:val="000000"/>
              </w:rPr>
              <w:t>kcv 399</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POLIKLINICKI KARTON KVMK 250 G.1/0 A4,CRNA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4000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154</w:t>
            </w:r>
          </w:p>
        </w:tc>
        <w:tc>
          <w:tcPr>
            <w:tcW w:w="830" w:type="dxa"/>
            <w:vAlign w:val="bottom"/>
          </w:tcPr>
          <w:p w:rsidR="008D3C1E" w:rsidRPr="00C22708" w:rsidRDefault="008D3C1E" w:rsidP="00C22708">
            <w:pPr>
              <w:jc w:val="center"/>
              <w:rPr>
                <w:color w:val="000000"/>
              </w:rPr>
            </w:pPr>
            <w:r w:rsidRPr="00C22708">
              <w:rPr>
                <w:color w:val="000000"/>
              </w:rPr>
              <w:t>kcv 401</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IZVEŠTAJ O ISPITIVANJU FUNK.HEMOST.SIST. OFSET 70.G.1/0 A5,CRNA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180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155</w:t>
            </w:r>
          </w:p>
        </w:tc>
        <w:tc>
          <w:tcPr>
            <w:tcW w:w="830" w:type="dxa"/>
            <w:vAlign w:val="bottom"/>
          </w:tcPr>
          <w:p w:rsidR="008D3C1E" w:rsidRPr="00C22708" w:rsidRDefault="008D3C1E" w:rsidP="00C22708">
            <w:pPr>
              <w:jc w:val="center"/>
              <w:rPr>
                <w:color w:val="000000"/>
              </w:rPr>
            </w:pPr>
            <w:r w:rsidRPr="00C22708">
              <w:rPr>
                <w:color w:val="000000"/>
              </w:rPr>
              <w:t>kcv 407</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LABORATORIJI OVOG INSTITUTA OFSET 70.G.1/0 A6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3F3E4D">
        <w:trPr>
          <w:trHeight w:val="718"/>
        </w:trPr>
        <w:tc>
          <w:tcPr>
            <w:tcW w:w="569" w:type="dxa"/>
            <w:vAlign w:val="bottom"/>
          </w:tcPr>
          <w:p w:rsidR="008D3C1E" w:rsidRPr="00C22708" w:rsidRDefault="000F3FF2" w:rsidP="00C22708">
            <w:pPr>
              <w:jc w:val="center"/>
              <w:rPr>
                <w:color w:val="000000"/>
              </w:rPr>
            </w:pPr>
            <w:r>
              <w:rPr>
                <w:color w:val="000000"/>
              </w:rPr>
              <w:lastRenderedPageBreak/>
              <w:t>156</w:t>
            </w:r>
          </w:p>
        </w:tc>
        <w:tc>
          <w:tcPr>
            <w:tcW w:w="830" w:type="dxa"/>
            <w:vAlign w:val="bottom"/>
          </w:tcPr>
          <w:p w:rsidR="008D3C1E" w:rsidRPr="00C22708" w:rsidRDefault="008D3C1E" w:rsidP="00C22708">
            <w:pPr>
              <w:jc w:val="center"/>
              <w:rPr>
                <w:color w:val="000000"/>
              </w:rPr>
            </w:pPr>
            <w:r w:rsidRPr="00C22708">
              <w:rPr>
                <w:color w:val="000000"/>
              </w:rPr>
              <w:t>kcv 412</w:t>
            </w:r>
          </w:p>
        </w:tc>
        <w:tc>
          <w:tcPr>
            <w:tcW w:w="3309" w:type="dxa"/>
            <w:gridSpan w:val="2"/>
            <w:vAlign w:val="bottom"/>
          </w:tcPr>
          <w:p w:rsidR="008D3C1E" w:rsidRPr="0077598F" w:rsidRDefault="008D3C1E" w:rsidP="000729FF">
            <w:pPr>
              <w:rPr>
                <w:color w:val="000000"/>
                <w:sz w:val="22"/>
                <w:szCs w:val="22"/>
              </w:rPr>
            </w:pPr>
            <w:r w:rsidRPr="0077598F">
              <w:rPr>
                <w:color w:val="000000"/>
                <w:sz w:val="22"/>
                <w:szCs w:val="22"/>
              </w:rPr>
              <w:t>KNJIGA ZAKAZIVANJA (RTG) OFSET 70.G.A4,400 L.ŠIVENO U LEDJIMA,1/1,CRNA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12</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157</w:t>
            </w:r>
          </w:p>
        </w:tc>
        <w:tc>
          <w:tcPr>
            <w:tcW w:w="830" w:type="dxa"/>
            <w:vAlign w:val="bottom"/>
          </w:tcPr>
          <w:p w:rsidR="008D3C1E" w:rsidRPr="00C22708" w:rsidRDefault="008D3C1E" w:rsidP="00C22708">
            <w:pPr>
              <w:jc w:val="center"/>
              <w:rPr>
                <w:color w:val="000000"/>
              </w:rPr>
            </w:pPr>
            <w:r w:rsidRPr="00C22708">
              <w:rPr>
                <w:color w:val="000000"/>
              </w:rPr>
              <w:t>kcv 425</w:t>
            </w:r>
          </w:p>
        </w:tc>
        <w:tc>
          <w:tcPr>
            <w:tcW w:w="3309" w:type="dxa"/>
            <w:gridSpan w:val="2"/>
            <w:vAlign w:val="bottom"/>
          </w:tcPr>
          <w:p w:rsidR="008D3C1E" w:rsidRPr="0077598F" w:rsidRDefault="008D3C1E" w:rsidP="000729FF">
            <w:pPr>
              <w:rPr>
                <w:color w:val="000000"/>
                <w:sz w:val="22"/>
                <w:szCs w:val="22"/>
              </w:rPr>
            </w:pPr>
            <w:r w:rsidRPr="0077598F">
              <w:rPr>
                <w:color w:val="000000"/>
                <w:sz w:val="22"/>
                <w:szCs w:val="22"/>
              </w:rPr>
              <w:t>KARTON ZA KONCE /HIR/ KVMK 250 GR.1/1 22X12,CRNA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650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158</w:t>
            </w:r>
          </w:p>
        </w:tc>
        <w:tc>
          <w:tcPr>
            <w:tcW w:w="830" w:type="dxa"/>
            <w:vAlign w:val="bottom"/>
          </w:tcPr>
          <w:p w:rsidR="008D3C1E" w:rsidRPr="00C22708" w:rsidRDefault="008D3C1E" w:rsidP="00C22708">
            <w:pPr>
              <w:jc w:val="center"/>
              <w:rPr>
                <w:color w:val="000000"/>
              </w:rPr>
            </w:pPr>
            <w:r w:rsidRPr="00C22708">
              <w:rPr>
                <w:color w:val="000000"/>
              </w:rPr>
              <w:t>kcv 427</w:t>
            </w:r>
          </w:p>
        </w:tc>
        <w:tc>
          <w:tcPr>
            <w:tcW w:w="3309" w:type="dxa"/>
            <w:gridSpan w:val="2"/>
            <w:vAlign w:val="bottom"/>
          </w:tcPr>
          <w:p w:rsidR="008D3C1E" w:rsidRPr="0077598F" w:rsidRDefault="008D3C1E" w:rsidP="000729FF">
            <w:pPr>
              <w:rPr>
                <w:color w:val="000000"/>
                <w:sz w:val="22"/>
                <w:szCs w:val="22"/>
              </w:rPr>
            </w:pPr>
            <w:r w:rsidRPr="0077598F">
              <w:rPr>
                <w:color w:val="000000"/>
                <w:sz w:val="22"/>
                <w:szCs w:val="22"/>
              </w:rPr>
              <w:t>UPUT ZA PROSEKT.POBAČAJ -GAK OFSET 70.G.1/1,A4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159</w:t>
            </w:r>
          </w:p>
        </w:tc>
        <w:tc>
          <w:tcPr>
            <w:tcW w:w="830" w:type="dxa"/>
            <w:vAlign w:val="bottom"/>
          </w:tcPr>
          <w:p w:rsidR="008D3C1E" w:rsidRPr="00C22708" w:rsidRDefault="008D3C1E" w:rsidP="00C22708">
            <w:pPr>
              <w:jc w:val="center"/>
              <w:rPr>
                <w:color w:val="000000"/>
              </w:rPr>
            </w:pPr>
            <w:r w:rsidRPr="00C22708">
              <w:rPr>
                <w:color w:val="000000"/>
              </w:rPr>
              <w:t>kcv 429</w:t>
            </w:r>
          </w:p>
        </w:tc>
        <w:tc>
          <w:tcPr>
            <w:tcW w:w="3309" w:type="dxa"/>
            <w:gridSpan w:val="2"/>
            <w:vAlign w:val="bottom"/>
          </w:tcPr>
          <w:p w:rsidR="008D3C1E" w:rsidRPr="0077598F" w:rsidRDefault="008D3C1E" w:rsidP="000729FF">
            <w:pPr>
              <w:rPr>
                <w:color w:val="000000"/>
                <w:sz w:val="22"/>
                <w:szCs w:val="22"/>
              </w:rPr>
            </w:pPr>
            <w:r w:rsidRPr="0077598F">
              <w:rPr>
                <w:color w:val="000000"/>
                <w:sz w:val="22"/>
                <w:szCs w:val="22"/>
              </w:rPr>
              <w:t>MATICNI LIST ZA GAK OFSET 70.G.1/0 A4,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24000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160</w:t>
            </w:r>
          </w:p>
        </w:tc>
        <w:tc>
          <w:tcPr>
            <w:tcW w:w="830" w:type="dxa"/>
            <w:vAlign w:val="bottom"/>
          </w:tcPr>
          <w:p w:rsidR="008D3C1E" w:rsidRPr="00C22708" w:rsidRDefault="008D3C1E" w:rsidP="00C22708">
            <w:pPr>
              <w:jc w:val="center"/>
              <w:rPr>
                <w:color w:val="000000"/>
              </w:rPr>
            </w:pPr>
            <w:r w:rsidRPr="00C22708">
              <w:rPr>
                <w:color w:val="000000"/>
              </w:rPr>
              <w:t>kcv 434</w:t>
            </w:r>
          </w:p>
        </w:tc>
        <w:tc>
          <w:tcPr>
            <w:tcW w:w="3309" w:type="dxa"/>
            <w:gridSpan w:val="2"/>
            <w:vAlign w:val="bottom"/>
          </w:tcPr>
          <w:p w:rsidR="008D3C1E" w:rsidRPr="0077598F" w:rsidRDefault="008D3C1E" w:rsidP="000729FF">
            <w:pPr>
              <w:rPr>
                <w:color w:val="000000"/>
                <w:sz w:val="22"/>
                <w:szCs w:val="22"/>
              </w:rPr>
            </w:pPr>
            <w:r w:rsidRPr="0077598F">
              <w:rPr>
                <w:color w:val="000000"/>
                <w:sz w:val="22"/>
                <w:szCs w:val="22"/>
              </w:rPr>
              <w:t>PLAN RADA LABORATORIJE ZA PATOFIZIJU BUBREGA , OFSET 70.G. 1/0 , A3,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1500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161</w:t>
            </w:r>
          </w:p>
        </w:tc>
        <w:tc>
          <w:tcPr>
            <w:tcW w:w="830" w:type="dxa"/>
            <w:vAlign w:val="bottom"/>
          </w:tcPr>
          <w:p w:rsidR="008D3C1E" w:rsidRPr="00C22708" w:rsidRDefault="008D3C1E" w:rsidP="00C22708">
            <w:pPr>
              <w:jc w:val="center"/>
              <w:rPr>
                <w:color w:val="000000"/>
              </w:rPr>
            </w:pPr>
            <w:r w:rsidRPr="00C22708">
              <w:rPr>
                <w:color w:val="000000"/>
              </w:rPr>
              <w:t>kcv 435</w:t>
            </w:r>
          </w:p>
        </w:tc>
        <w:tc>
          <w:tcPr>
            <w:tcW w:w="3309" w:type="dxa"/>
            <w:gridSpan w:val="2"/>
            <w:vAlign w:val="bottom"/>
          </w:tcPr>
          <w:p w:rsidR="008D3C1E" w:rsidRPr="0077598F" w:rsidRDefault="008D3C1E" w:rsidP="000729FF">
            <w:pPr>
              <w:rPr>
                <w:color w:val="000000"/>
                <w:sz w:val="22"/>
                <w:szCs w:val="22"/>
              </w:rPr>
            </w:pPr>
            <w:r w:rsidRPr="0077598F">
              <w:rPr>
                <w:color w:val="000000"/>
                <w:sz w:val="22"/>
                <w:szCs w:val="22"/>
              </w:rPr>
              <w:t>TREBOVANJE ZA KRV -HIR NCR 1/0,A4   (100 LIST), CRNA</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1557</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162</w:t>
            </w:r>
          </w:p>
        </w:tc>
        <w:tc>
          <w:tcPr>
            <w:tcW w:w="830" w:type="dxa"/>
            <w:vAlign w:val="bottom"/>
          </w:tcPr>
          <w:p w:rsidR="008D3C1E" w:rsidRPr="00C22708" w:rsidRDefault="008D3C1E" w:rsidP="00C22708">
            <w:pPr>
              <w:jc w:val="center"/>
              <w:rPr>
                <w:color w:val="000000"/>
              </w:rPr>
            </w:pPr>
            <w:r w:rsidRPr="00C22708">
              <w:rPr>
                <w:color w:val="000000"/>
              </w:rPr>
              <w:t>kcv 436</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PROTOKOL ZA ONKOLOŠKU KOM.-HIR OFSET 70 G.A3,200 L.ŠIVEN U LEDJIMA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2</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163</w:t>
            </w:r>
          </w:p>
        </w:tc>
        <w:tc>
          <w:tcPr>
            <w:tcW w:w="830" w:type="dxa"/>
            <w:vAlign w:val="bottom"/>
          </w:tcPr>
          <w:p w:rsidR="008D3C1E" w:rsidRPr="00C22708" w:rsidRDefault="008D3C1E" w:rsidP="00C22708">
            <w:pPr>
              <w:jc w:val="center"/>
              <w:rPr>
                <w:color w:val="000000"/>
              </w:rPr>
            </w:pPr>
            <w:r w:rsidRPr="00C22708">
              <w:rPr>
                <w:color w:val="000000"/>
              </w:rPr>
              <w:t>kcv 446</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DIJAGN.TERAPIJ.LISTA -INT.OFSET 70 G.1/1 A3,CRNA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1200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164</w:t>
            </w:r>
          </w:p>
        </w:tc>
        <w:tc>
          <w:tcPr>
            <w:tcW w:w="830" w:type="dxa"/>
            <w:vAlign w:val="bottom"/>
          </w:tcPr>
          <w:p w:rsidR="008D3C1E" w:rsidRPr="00C22708" w:rsidRDefault="008D3C1E" w:rsidP="00C22708">
            <w:pPr>
              <w:jc w:val="center"/>
              <w:rPr>
                <w:color w:val="000000"/>
              </w:rPr>
            </w:pPr>
            <w:r w:rsidRPr="00C22708">
              <w:rPr>
                <w:color w:val="000000"/>
              </w:rPr>
              <w:t>kcv 447</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ZAKAZIVANJE EZOFAGO-INT. OFSET 70 G.1/1 A4,CRNA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1000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165</w:t>
            </w:r>
          </w:p>
        </w:tc>
        <w:tc>
          <w:tcPr>
            <w:tcW w:w="830" w:type="dxa"/>
            <w:vAlign w:val="bottom"/>
          </w:tcPr>
          <w:p w:rsidR="008D3C1E" w:rsidRPr="00C22708" w:rsidRDefault="008D3C1E" w:rsidP="00C22708">
            <w:pPr>
              <w:jc w:val="center"/>
              <w:rPr>
                <w:color w:val="000000"/>
              </w:rPr>
            </w:pPr>
            <w:r w:rsidRPr="00C22708">
              <w:rPr>
                <w:color w:val="000000"/>
              </w:rPr>
              <w:t>kcv 448</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PROTOKOL IMUNOLOŠ.LAB.-INT.OFSET 70 G.A3,500 L.ŠIV,U LEDJIMA</w:t>
            </w:r>
            <w:r w:rsidRPr="0077598F">
              <w:rPr>
                <w:color w:val="000000"/>
                <w:sz w:val="22"/>
                <w:szCs w:val="22"/>
              </w:rPr>
              <w:t>, 1/1</w:t>
            </w:r>
            <w:r>
              <w:rPr>
                <w:color w:val="000000"/>
                <w:sz w:val="22"/>
                <w:szCs w:val="22"/>
              </w:rPr>
              <w:t xml:space="preserve"> </w:t>
            </w:r>
            <w:r w:rsidRPr="0077598F">
              <w:rPr>
                <w:color w:val="000000"/>
                <w:sz w:val="22"/>
                <w:szCs w:val="22"/>
              </w:rPr>
              <w:t>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5</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166</w:t>
            </w:r>
          </w:p>
        </w:tc>
        <w:tc>
          <w:tcPr>
            <w:tcW w:w="830" w:type="dxa"/>
            <w:vAlign w:val="bottom"/>
          </w:tcPr>
          <w:p w:rsidR="008D3C1E" w:rsidRPr="00C22708" w:rsidRDefault="008D3C1E" w:rsidP="00C22708">
            <w:pPr>
              <w:jc w:val="center"/>
              <w:rPr>
                <w:color w:val="000000"/>
              </w:rPr>
            </w:pPr>
            <w:r w:rsidRPr="00C22708">
              <w:rPr>
                <w:color w:val="000000"/>
              </w:rPr>
              <w:t>kcv 451</w:t>
            </w:r>
          </w:p>
        </w:tc>
        <w:tc>
          <w:tcPr>
            <w:tcW w:w="3309" w:type="dxa"/>
            <w:gridSpan w:val="2"/>
            <w:vAlign w:val="bottom"/>
          </w:tcPr>
          <w:p w:rsidR="008D3C1E" w:rsidRPr="00A76C34" w:rsidRDefault="008D3C1E" w:rsidP="000729FF">
            <w:pPr>
              <w:rPr>
                <w:color w:val="000000"/>
                <w:sz w:val="22"/>
                <w:szCs w:val="22"/>
              </w:rPr>
            </w:pPr>
            <w:r w:rsidRPr="00A76C34">
              <w:rPr>
                <w:color w:val="000000"/>
                <w:sz w:val="22"/>
                <w:szCs w:val="22"/>
              </w:rPr>
              <w:t>ZAHTEV ZA KORIŠCENJE VOZILA -VOZNI PARK OFSET 70 G.1/0 A5,CRNA (100 LIST)</w:t>
            </w:r>
          </w:p>
        </w:tc>
        <w:tc>
          <w:tcPr>
            <w:tcW w:w="1227" w:type="dxa"/>
            <w:vAlign w:val="bottom"/>
          </w:tcPr>
          <w:p w:rsidR="008D3C1E" w:rsidRPr="00C22708" w:rsidRDefault="008D3C1E" w:rsidP="00C22708">
            <w:pPr>
              <w:jc w:val="center"/>
              <w:rPr>
                <w:color w:val="000000"/>
              </w:rPr>
            </w:pPr>
            <w:r>
              <w:rPr>
                <w:color w:val="000000"/>
              </w:rPr>
              <w:t>блок</w:t>
            </w:r>
          </w:p>
        </w:tc>
        <w:tc>
          <w:tcPr>
            <w:tcW w:w="1276" w:type="dxa"/>
            <w:vAlign w:val="bottom"/>
          </w:tcPr>
          <w:p w:rsidR="008D3C1E" w:rsidRPr="00C22708" w:rsidRDefault="008D3C1E" w:rsidP="00C22708">
            <w:pPr>
              <w:jc w:val="center"/>
              <w:rPr>
                <w:color w:val="000000"/>
              </w:rPr>
            </w:pPr>
            <w:r w:rsidRPr="00C22708">
              <w:rPr>
                <w:color w:val="000000"/>
              </w:rPr>
              <w:t>250</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8D3C1E" w:rsidRPr="00F00EE8" w:rsidTr="004A73E6">
        <w:trPr>
          <w:trHeight w:val="420"/>
        </w:trPr>
        <w:tc>
          <w:tcPr>
            <w:tcW w:w="569" w:type="dxa"/>
            <w:vAlign w:val="bottom"/>
          </w:tcPr>
          <w:p w:rsidR="008D3C1E" w:rsidRPr="00C22708" w:rsidRDefault="000F3FF2" w:rsidP="00C22708">
            <w:pPr>
              <w:jc w:val="center"/>
              <w:rPr>
                <w:color w:val="000000"/>
              </w:rPr>
            </w:pPr>
            <w:r>
              <w:rPr>
                <w:color w:val="000000"/>
              </w:rPr>
              <w:t>167</w:t>
            </w:r>
          </w:p>
        </w:tc>
        <w:tc>
          <w:tcPr>
            <w:tcW w:w="830" w:type="dxa"/>
            <w:vAlign w:val="bottom"/>
          </w:tcPr>
          <w:p w:rsidR="008D3C1E" w:rsidRPr="00C22708" w:rsidRDefault="008D3C1E" w:rsidP="00C22708">
            <w:pPr>
              <w:jc w:val="center"/>
              <w:rPr>
                <w:color w:val="000000"/>
              </w:rPr>
            </w:pPr>
            <w:r w:rsidRPr="00C22708">
              <w:rPr>
                <w:color w:val="000000"/>
              </w:rPr>
              <w:t>kcv 452</w:t>
            </w:r>
          </w:p>
        </w:tc>
        <w:tc>
          <w:tcPr>
            <w:tcW w:w="3309" w:type="dxa"/>
            <w:gridSpan w:val="2"/>
            <w:vAlign w:val="bottom"/>
          </w:tcPr>
          <w:p w:rsidR="008D3C1E" w:rsidRPr="0077598F" w:rsidRDefault="008D3C1E" w:rsidP="000729FF">
            <w:pPr>
              <w:rPr>
                <w:color w:val="000000"/>
                <w:sz w:val="22"/>
                <w:szCs w:val="22"/>
              </w:rPr>
            </w:pPr>
            <w:r w:rsidRPr="0077598F">
              <w:rPr>
                <w:color w:val="000000"/>
                <w:sz w:val="22"/>
                <w:szCs w:val="22"/>
              </w:rPr>
              <w:t>PROTOKOL ZA GASNE ANALIZE-LAB.OFSET 70 G.1/1 24,5X34 200 L.ŠIV.U LEDJIMA, CRNA</w:t>
            </w:r>
          </w:p>
        </w:tc>
        <w:tc>
          <w:tcPr>
            <w:tcW w:w="1227" w:type="dxa"/>
            <w:vAlign w:val="bottom"/>
          </w:tcPr>
          <w:p w:rsidR="008D3C1E" w:rsidRPr="00C22708" w:rsidRDefault="008D3C1E" w:rsidP="00C22708">
            <w:pPr>
              <w:jc w:val="center"/>
              <w:rPr>
                <w:color w:val="000000"/>
              </w:rPr>
            </w:pPr>
            <w:r>
              <w:rPr>
                <w:color w:val="000000"/>
              </w:rPr>
              <w:t>ком</w:t>
            </w:r>
          </w:p>
        </w:tc>
        <w:tc>
          <w:tcPr>
            <w:tcW w:w="1276" w:type="dxa"/>
            <w:vAlign w:val="bottom"/>
          </w:tcPr>
          <w:p w:rsidR="008D3C1E" w:rsidRPr="00C22708" w:rsidRDefault="008D3C1E" w:rsidP="00C22708">
            <w:pPr>
              <w:jc w:val="center"/>
              <w:rPr>
                <w:color w:val="000000"/>
              </w:rPr>
            </w:pPr>
            <w:r w:rsidRPr="00C22708">
              <w:rPr>
                <w:color w:val="000000"/>
              </w:rPr>
              <w:t>5</w:t>
            </w:r>
          </w:p>
        </w:tc>
        <w:tc>
          <w:tcPr>
            <w:tcW w:w="1559" w:type="dxa"/>
            <w:vAlign w:val="bottom"/>
          </w:tcPr>
          <w:p w:rsidR="008D3C1E" w:rsidRPr="00F00EE8" w:rsidRDefault="008D3C1E">
            <w:pPr>
              <w:jc w:val="center"/>
              <w:rPr>
                <w:color w:val="000000"/>
              </w:rPr>
            </w:pPr>
          </w:p>
        </w:tc>
        <w:tc>
          <w:tcPr>
            <w:tcW w:w="1701" w:type="dxa"/>
          </w:tcPr>
          <w:p w:rsidR="008D3C1E" w:rsidRPr="00F00EE8" w:rsidRDefault="008D3C1E" w:rsidP="005E2923">
            <w:pPr>
              <w:autoSpaceDE w:val="0"/>
              <w:autoSpaceDN w:val="0"/>
              <w:adjustRightInd w:val="0"/>
              <w:jc w:val="right"/>
              <w:rPr>
                <w:noProof/>
                <w:lang w:val="en-US"/>
              </w:rPr>
            </w:pPr>
          </w:p>
        </w:tc>
        <w:tc>
          <w:tcPr>
            <w:tcW w:w="1276"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c>
          <w:tcPr>
            <w:tcW w:w="1843" w:type="dxa"/>
          </w:tcPr>
          <w:p w:rsidR="008D3C1E" w:rsidRPr="00F00EE8" w:rsidRDefault="008D3C1E"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168</w:t>
            </w:r>
          </w:p>
        </w:tc>
        <w:tc>
          <w:tcPr>
            <w:tcW w:w="830" w:type="dxa"/>
            <w:vAlign w:val="bottom"/>
          </w:tcPr>
          <w:p w:rsidR="000F3FF2" w:rsidRPr="00C22708" w:rsidRDefault="000F3FF2" w:rsidP="00C22708">
            <w:pPr>
              <w:jc w:val="center"/>
              <w:rPr>
                <w:color w:val="000000"/>
              </w:rPr>
            </w:pPr>
            <w:r w:rsidRPr="00C22708">
              <w:rPr>
                <w:color w:val="000000"/>
              </w:rPr>
              <w:t>kcv 454</w:t>
            </w:r>
          </w:p>
        </w:tc>
        <w:tc>
          <w:tcPr>
            <w:tcW w:w="3309" w:type="dxa"/>
            <w:gridSpan w:val="2"/>
            <w:vAlign w:val="bottom"/>
          </w:tcPr>
          <w:p w:rsidR="000F3FF2" w:rsidRPr="0077598F" w:rsidRDefault="000F3FF2" w:rsidP="000729FF">
            <w:pPr>
              <w:rPr>
                <w:color w:val="000000"/>
                <w:sz w:val="22"/>
                <w:szCs w:val="22"/>
              </w:rPr>
            </w:pPr>
            <w:r w:rsidRPr="0077598F">
              <w:rPr>
                <w:color w:val="000000"/>
                <w:sz w:val="22"/>
                <w:szCs w:val="22"/>
              </w:rPr>
              <w:t>FASCIKLA KARTONSKA ZA SNIMKE -HIR.LEPENKA 36X43,5 SA TRAKOM ZA FILMOVE</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300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lastRenderedPageBreak/>
              <w:t>169</w:t>
            </w:r>
          </w:p>
        </w:tc>
        <w:tc>
          <w:tcPr>
            <w:tcW w:w="830" w:type="dxa"/>
            <w:vAlign w:val="bottom"/>
          </w:tcPr>
          <w:p w:rsidR="000F3FF2" w:rsidRPr="00C22708" w:rsidRDefault="000F3FF2" w:rsidP="00C22708">
            <w:pPr>
              <w:jc w:val="center"/>
              <w:rPr>
                <w:color w:val="000000"/>
              </w:rPr>
            </w:pPr>
            <w:r w:rsidRPr="00C22708">
              <w:rPr>
                <w:color w:val="000000"/>
              </w:rPr>
              <w:t>kcv 457</w:t>
            </w:r>
          </w:p>
        </w:tc>
        <w:tc>
          <w:tcPr>
            <w:tcW w:w="3309" w:type="dxa"/>
            <w:gridSpan w:val="2"/>
            <w:vAlign w:val="bottom"/>
          </w:tcPr>
          <w:p w:rsidR="000F3FF2" w:rsidRPr="0077598F" w:rsidRDefault="000F3FF2" w:rsidP="000729FF">
            <w:pPr>
              <w:rPr>
                <w:color w:val="000000"/>
                <w:sz w:val="22"/>
                <w:szCs w:val="22"/>
              </w:rPr>
            </w:pPr>
            <w:r w:rsidRPr="0077598F">
              <w:rPr>
                <w:color w:val="000000"/>
                <w:sz w:val="22"/>
                <w:szCs w:val="22"/>
              </w:rPr>
              <w:t>REG.ZA ISTORIJU BOLESTI SA MEH-GAK LEPENKA min 2 mm, 31X40</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800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170</w:t>
            </w:r>
          </w:p>
        </w:tc>
        <w:tc>
          <w:tcPr>
            <w:tcW w:w="830" w:type="dxa"/>
            <w:vAlign w:val="bottom"/>
          </w:tcPr>
          <w:p w:rsidR="000F3FF2" w:rsidRPr="00C22708" w:rsidRDefault="000F3FF2" w:rsidP="00C22708">
            <w:pPr>
              <w:jc w:val="center"/>
              <w:rPr>
                <w:color w:val="000000"/>
              </w:rPr>
            </w:pPr>
            <w:r w:rsidRPr="00C22708">
              <w:rPr>
                <w:color w:val="000000"/>
              </w:rPr>
              <w:t>kcv 469</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PROTOKOL CT (RTG) OFSET 70 G.1/1 250 L.CRNA ŠIV.U LEDJIMA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17</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171</w:t>
            </w:r>
          </w:p>
        </w:tc>
        <w:tc>
          <w:tcPr>
            <w:tcW w:w="830" w:type="dxa"/>
            <w:vAlign w:val="bottom"/>
          </w:tcPr>
          <w:p w:rsidR="000F3FF2" w:rsidRPr="00C22708" w:rsidRDefault="000F3FF2" w:rsidP="00C22708">
            <w:pPr>
              <w:jc w:val="center"/>
              <w:rPr>
                <w:color w:val="000000"/>
              </w:rPr>
            </w:pPr>
            <w:r w:rsidRPr="00C22708">
              <w:rPr>
                <w:color w:val="000000"/>
              </w:rPr>
              <w:t>kcv 471/a</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IZVEŠTAJ O PREG.KRVNE SLIKE (INT) OFSET 70 G.A5,1/0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172</w:t>
            </w:r>
          </w:p>
        </w:tc>
        <w:tc>
          <w:tcPr>
            <w:tcW w:w="830" w:type="dxa"/>
            <w:vAlign w:val="bottom"/>
          </w:tcPr>
          <w:p w:rsidR="000F3FF2" w:rsidRPr="00C22708" w:rsidRDefault="000F3FF2" w:rsidP="00C22708">
            <w:pPr>
              <w:jc w:val="center"/>
              <w:rPr>
                <w:color w:val="000000"/>
              </w:rPr>
            </w:pPr>
            <w:r w:rsidRPr="00C22708">
              <w:rPr>
                <w:color w:val="000000"/>
              </w:rPr>
              <w:t>kcv 472</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DIUREZNA LISTA (DIJALIZA) OFSET 70 G.35X15 1/0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3600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173</w:t>
            </w:r>
          </w:p>
        </w:tc>
        <w:tc>
          <w:tcPr>
            <w:tcW w:w="830" w:type="dxa"/>
            <w:vAlign w:val="bottom"/>
          </w:tcPr>
          <w:p w:rsidR="000F3FF2" w:rsidRPr="00C22708" w:rsidRDefault="000F3FF2" w:rsidP="00C22708">
            <w:pPr>
              <w:jc w:val="center"/>
              <w:rPr>
                <w:color w:val="000000"/>
              </w:rPr>
            </w:pPr>
            <w:r w:rsidRPr="00C22708">
              <w:rPr>
                <w:color w:val="000000"/>
              </w:rPr>
              <w:t>kcv 484</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ANOSKOPIJA-INT. OFSET 70 G.A4,1/1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174</w:t>
            </w:r>
          </w:p>
        </w:tc>
        <w:tc>
          <w:tcPr>
            <w:tcW w:w="830" w:type="dxa"/>
            <w:vAlign w:val="bottom"/>
          </w:tcPr>
          <w:p w:rsidR="000F3FF2" w:rsidRPr="00C22708" w:rsidRDefault="000F3FF2" w:rsidP="00C22708">
            <w:pPr>
              <w:jc w:val="center"/>
              <w:rPr>
                <w:color w:val="000000"/>
              </w:rPr>
            </w:pPr>
            <w:r w:rsidRPr="00C22708">
              <w:rPr>
                <w:color w:val="000000"/>
              </w:rPr>
              <w:t>kcv 486</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TERAPIJSKA LISTA-HIR.OFSET 70 G.A4,1/1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175</w:t>
            </w:r>
          </w:p>
        </w:tc>
        <w:tc>
          <w:tcPr>
            <w:tcW w:w="830" w:type="dxa"/>
            <w:vAlign w:val="bottom"/>
          </w:tcPr>
          <w:p w:rsidR="000F3FF2" w:rsidRPr="00C22708" w:rsidRDefault="000F3FF2" w:rsidP="00C22708">
            <w:pPr>
              <w:jc w:val="center"/>
              <w:rPr>
                <w:color w:val="000000"/>
              </w:rPr>
            </w:pPr>
            <w:r w:rsidRPr="00C22708">
              <w:rPr>
                <w:color w:val="000000"/>
              </w:rPr>
              <w:t>kcv 487</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DIJETA ŽUČNA I ULKUSNA  OFSET 70G.A4,1/1 ,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77598F">
        <w:trPr>
          <w:trHeight w:val="420"/>
        </w:trPr>
        <w:tc>
          <w:tcPr>
            <w:tcW w:w="569" w:type="dxa"/>
            <w:vAlign w:val="bottom"/>
          </w:tcPr>
          <w:p w:rsidR="000F3FF2" w:rsidRPr="00C22708" w:rsidRDefault="000F3FF2" w:rsidP="000F3FF2">
            <w:pPr>
              <w:jc w:val="center"/>
              <w:rPr>
                <w:color w:val="000000"/>
              </w:rPr>
            </w:pPr>
            <w:r w:rsidRPr="00C22708">
              <w:rPr>
                <w:color w:val="000000"/>
              </w:rPr>
              <w:t>176</w:t>
            </w:r>
          </w:p>
        </w:tc>
        <w:tc>
          <w:tcPr>
            <w:tcW w:w="830" w:type="dxa"/>
            <w:vAlign w:val="bottom"/>
          </w:tcPr>
          <w:p w:rsidR="000F3FF2" w:rsidRPr="00C22708" w:rsidRDefault="000F3FF2" w:rsidP="00C22708">
            <w:pPr>
              <w:jc w:val="center"/>
              <w:rPr>
                <w:color w:val="000000"/>
              </w:rPr>
            </w:pPr>
            <w:r w:rsidRPr="00C22708">
              <w:rPr>
                <w:color w:val="000000"/>
              </w:rPr>
              <w:t>kcv 492</w:t>
            </w:r>
          </w:p>
        </w:tc>
        <w:tc>
          <w:tcPr>
            <w:tcW w:w="3309" w:type="dxa"/>
            <w:gridSpan w:val="2"/>
            <w:vAlign w:val="bottom"/>
          </w:tcPr>
          <w:p w:rsidR="000F3FF2" w:rsidRPr="0077598F" w:rsidRDefault="000F3FF2" w:rsidP="000729FF">
            <w:pPr>
              <w:rPr>
                <w:color w:val="000000"/>
                <w:sz w:val="22"/>
                <w:szCs w:val="22"/>
              </w:rPr>
            </w:pPr>
            <w:r w:rsidRPr="0077598F">
              <w:rPr>
                <w:color w:val="000000"/>
                <w:sz w:val="22"/>
                <w:szCs w:val="22"/>
              </w:rPr>
              <w:t>PROTOKOL URGENTNE HIR. OFSET 70 G.A3,300 L.ŠIV.U LEDJIMA,1/1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4</w:t>
            </w:r>
          </w:p>
        </w:tc>
        <w:tc>
          <w:tcPr>
            <w:tcW w:w="1559" w:type="dxa"/>
            <w:tcBorders>
              <w:bottom w:val="single" w:sz="4" w:space="0" w:color="auto"/>
            </w:tcBorders>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77598F">
        <w:trPr>
          <w:trHeight w:val="420"/>
        </w:trPr>
        <w:tc>
          <w:tcPr>
            <w:tcW w:w="569" w:type="dxa"/>
            <w:vAlign w:val="bottom"/>
          </w:tcPr>
          <w:p w:rsidR="000F3FF2" w:rsidRPr="00C22708" w:rsidRDefault="000F3FF2" w:rsidP="000F3FF2">
            <w:pPr>
              <w:jc w:val="center"/>
              <w:rPr>
                <w:color w:val="000000"/>
              </w:rPr>
            </w:pPr>
            <w:r w:rsidRPr="00C22708">
              <w:rPr>
                <w:color w:val="000000"/>
              </w:rPr>
              <w:t>177</w:t>
            </w:r>
          </w:p>
        </w:tc>
        <w:tc>
          <w:tcPr>
            <w:tcW w:w="830" w:type="dxa"/>
            <w:vAlign w:val="bottom"/>
          </w:tcPr>
          <w:p w:rsidR="000F3FF2" w:rsidRPr="00C22708" w:rsidRDefault="000F3FF2" w:rsidP="00C22708">
            <w:pPr>
              <w:jc w:val="center"/>
              <w:rPr>
                <w:color w:val="000000"/>
              </w:rPr>
            </w:pPr>
            <w:r w:rsidRPr="00C22708">
              <w:rPr>
                <w:color w:val="000000"/>
              </w:rPr>
              <w:t>kcv 493/a</w:t>
            </w:r>
          </w:p>
        </w:tc>
        <w:tc>
          <w:tcPr>
            <w:tcW w:w="3309" w:type="dxa"/>
            <w:gridSpan w:val="2"/>
            <w:vAlign w:val="bottom"/>
          </w:tcPr>
          <w:p w:rsidR="000F3FF2" w:rsidRPr="0077598F" w:rsidRDefault="000F3FF2" w:rsidP="000729FF">
            <w:pPr>
              <w:rPr>
                <w:color w:val="000000"/>
                <w:sz w:val="22"/>
                <w:szCs w:val="22"/>
              </w:rPr>
            </w:pPr>
            <w:r w:rsidRPr="0077598F">
              <w:rPr>
                <w:color w:val="000000"/>
                <w:sz w:val="22"/>
                <w:szCs w:val="22"/>
              </w:rPr>
              <w:t>TEMPERATURNA LISTA OFSET 70 G. A3 1/1,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tcBorders>
              <w:right w:val="single" w:sz="4" w:space="0" w:color="auto"/>
            </w:tcBorders>
            <w:vAlign w:val="bottom"/>
          </w:tcPr>
          <w:p w:rsidR="000F3FF2" w:rsidRPr="00C22708" w:rsidRDefault="000F3FF2" w:rsidP="00C22708">
            <w:pPr>
              <w:jc w:val="center"/>
              <w:rPr>
                <w:color w:val="000000"/>
              </w:rPr>
            </w:pPr>
            <w:r w:rsidRPr="00C22708">
              <w:rPr>
                <w:color w:val="000000"/>
              </w:rPr>
              <w:t>3000</w:t>
            </w:r>
          </w:p>
        </w:tc>
        <w:tc>
          <w:tcPr>
            <w:tcW w:w="1559" w:type="dxa"/>
            <w:tcBorders>
              <w:top w:val="single" w:sz="4" w:space="0" w:color="auto"/>
              <w:left w:val="single" w:sz="4" w:space="0" w:color="auto"/>
              <w:bottom w:val="single" w:sz="4" w:space="0" w:color="auto"/>
              <w:right w:val="single" w:sz="4" w:space="0" w:color="auto"/>
            </w:tcBorders>
            <w:vAlign w:val="bottom"/>
          </w:tcPr>
          <w:p w:rsidR="000F3FF2" w:rsidRPr="00F00EE8" w:rsidRDefault="000F3FF2">
            <w:pPr>
              <w:jc w:val="center"/>
              <w:rPr>
                <w:color w:val="000000"/>
              </w:rPr>
            </w:pPr>
          </w:p>
        </w:tc>
        <w:tc>
          <w:tcPr>
            <w:tcW w:w="1701" w:type="dxa"/>
            <w:tcBorders>
              <w:left w:val="single" w:sz="4" w:space="0" w:color="auto"/>
            </w:tcBorders>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77598F">
        <w:trPr>
          <w:trHeight w:val="420"/>
        </w:trPr>
        <w:tc>
          <w:tcPr>
            <w:tcW w:w="569" w:type="dxa"/>
            <w:vAlign w:val="bottom"/>
          </w:tcPr>
          <w:p w:rsidR="000F3FF2" w:rsidRPr="00C22708" w:rsidRDefault="000F3FF2" w:rsidP="000F3FF2">
            <w:pPr>
              <w:jc w:val="center"/>
              <w:rPr>
                <w:color w:val="000000"/>
              </w:rPr>
            </w:pPr>
            <w:r w:rsidRPr="00C22708">
              <w:rPr>
                <w:color w:val="000000"/>
              </w:rPr>
              <w:t>178</w:t>
            </w:r>
          </w:p>
        </w:tc>
        <w:tc>
          <w:tcPr>
            <w:tcW w:w="830" w:type="dxa"/>
            <w:vAlign w:val="bottom"/>
          </w:tcPr>
          <w:p w:rsidR="000F3FF2" w:rsidRPr="00C22708" w:rsidRDefault="000F3FF2" w:rsidP="00C22708">
            <w:pPr>
              <w:jc w:val="center"/>
              <w:rPr>
                <w:color w:val="000000"/>
              </w:rPr>
            </w:pPr>
            <w:r w:rsidRPr="00C22708">
              <w:rPr>
                <w:color w:val="000000"/>
              </w:rPr>
              <w:t>kcv 495</w:t>
            </w:r>
          </w:p>
        </w:tc>
        <w:tc>
          <w:tcPr>
            <w:tcW w:w="3309" w:type="dxa"/>
            <w:gridSpan w:val="2"/>
            <w:vAlign w:val="bottom"/>
          </w:tcPr>
          <w:p w:rsidR="000F3FF2" w:rsidRPr="00640065" w:rsidRDefault="000F3FF2" w:rsidP="00640065">
            <w:pPr>
              <w:rPr>
                <w:color w:val="000000"/>
                <w:sz w:val="22"/>
                <w:szCs w:val="22"/>
              </w:rPr>
            </w:pPr>
            <w:r w:rsidRPr="00640065">
              <w:rPr>
                <w:color w:val="000000"/>
                <w:sz w:val="22"/>
                <w:szCs w:val="22"/>
              </w:rPr>
              <w:t>PROTOKOL ANESTEZIJE(HIR) NCR 60X30 SET 2 LISTA 2 BOJE</w:t>
            </w:r>
            <w:r>
              <w:rPr>
                <w:color w:val="000000"/>
                <w:sz w:val="22"/>
                <w:szCs w:val="22"/>
              </w:rPr>
              <w:t xml:space="preserve"> </w:t>
            </w:r>
            <w:r w:rsidRPr="00640065">
              <w:rPr>
                <w:color w:val="000000"/>
                <w:sz w:val="22"/>
                <w:szCs w:val="22"/>
              </w:rPr>
              <w:t>2/0</w:t>
            </w:r>
            <w:r>
              <w:rPr>
                <w:color w:val="000000"/>
                <w:sz w:val="22"/>
                <w:szCs w:val="22"/>
              </w:rPr>
              <w:t xml:space="preserve"> LJUBIČASTA,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14500</w:t>
            </w:r>
          </w:p>
        </w:tc>
        <w:tc>
          <w:tcPr>
            <w:tcW w:w="1559" w:type="dxa"/>
            <w:tcBorders>
              <w:top w:val="single" w:sz="4" w:space="0" w:color="auto"/>
            </w:tcBorders>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179</w:t>
            </w:r>
          </w:p>
        </w:tc>
        <w:tc>
          <w:tcPr>
            <w:tcW w:w="830" w:type="dxa"/>
            <w:vAlign w:val="bottom"/>
          </w:tcPr>
          <w:p w:rsidR="000F3FF2" w:rsidRPr="00C22708" w:rsidRDefault="000F3FF2" w:rsidP="00C22708">
            <w:pPr>
              <w:jc w:val="center"/>
              <w:rPr>
                <w:color w:val="000000"/>
              </w:rPr>
            </w:pPr>
            <w:r w:rsidRPr="00C22708">
              <w:rPr>
                <w:color w:val="000000"/>
              </w:rPr>
              <w:t>kcv 495/a</w:t>
            </w:r>
          </w:p>
        </w:tc>
        <w:tc>
          <w:tcPr>
            <w:tcW w:w="3309" w:type="dxa"/>
            <w:gridSpan w:val="2"/>
            <w:vAlign w:val="bottom"/>
          </w:tcPr>
          <w:p w:rsidR="000F3FF2" w:rsidRPr="00640065" w:rsidRDefault="000F3FF2" w:rsidP="00640065">
            <w:pPr>
              <w:rPr>
                <w:color w:val="000000"/>
                <w:sz w:val="22"/>
                <w:szCs w:val="22"/>
              </w:rPr>
            </w:pPr>
            <w:r w:rsidRPr="00640065">
              <w:rPr>
                <w:color w:val="000000"/>
                <w:sz w:val="22"/>
                <w:szCs w:val="22"/>
              </w:rPr>
              <w:t>PROTOKOL ANESTEZIJE (HIR) MANJI NCR A3 SET 2 LISTA 2 BOJE</w:t>
            </w:r>
            <w:r>
              <w:rPr>
                <w:color w:val="000000"/>
                <w:sz w:val="22"/>
                <w:szCs w:val="22"/>
              </w:rPr>
              <w:t xml:space="preserve"> </w:t>
            </w:r>
            <w:r w:rsidRPr="00640065">
              <w:rPr>
                <w:color w:val="000000"/>
                <w:sz w:val="22"/>
                <w:szCs w:val="22"/>
              </w:rPr>
              <w:t xml:space="preserve">2/0  </w:t>
            </w:r>
            <w:r>
              <w:rPr>
                <w:color w:val="000000"/>
                <w:sz w:val="22"/>
                <w:szCs w:val="22"/>
              </w:rPr>
              <w:t>ZELENA,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10500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180</w:t>
            </w:r>
          </w:p>
        </w:tc>
        <w:tc>
          <w:tcPr>
            <w:tcW w:w="830" w:type="dxa"/>
            <w:vAlign w:val="bottom"/>
          </w:tcPr>
          <w:p w:rsidR="000F3FF2" w:rsidRPr="00C22708" w:rsidRDefault="000F3FF2" w:rsidP="00C22708">
            <w:pPr>
              <w:jc w:val="center"/>
              <w:rPr>
                <w:color w:val="000000"/>
              </w:rPr>
            </w:pPr>
            <w:r w:rsidRPr="00C22708">
              <w:rPr>
                <w:color w:val="000000"/>
              </w:rPr>
              <w:t>kcv 497</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 xml:space="preserve">PROTOKOL OPERISANIH (GAK) OFSET 70 G.A4,200 L.ŠIV.U </w:t>
            </w:r>
            <w:r w:rsidRPr="008C4083">
              <w:rPr>
                <w:color w:val="000000"/>
                <w:sz w:val="22"/>
                <w:szCs w:val="22"/>
              </w:rPr>
              <w:t>LEDJIMA,1/1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17</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181</w:t>
            </w:r>
          </w:p>
        </w:tc>
        <w:tc>
          <w:tcPr>
            <w:tcW w:w="830" w:type="dxa"/>
            <w:vAlign w:val="bottom"/>
          </w:tcPr>
          <w:p w:rsidR="000F3FF2" w:rsidRPr="00C22708" w:rsidRDefault="000F3FF2" w:rsidP="00C22708">
            <w:pPr>
              <w:jc w:val="center"/>
              <w:rPr>
                <w:color w:val="000000"/>
              </w:rPr>
            </w:pPr>
            <w:r w:rsidRPr="00C22708">
              <w:rPr>
                <w:color w:val="000000"/>
              </w:rPr>
              <w:t>kcv 499</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IZVOD IZ PROTOKOLA AMB.BOL. (KC )OFSET 70 G.A4,1/1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40500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lastRenderedPageBreak/>
              <w:t>182</w:t>
            </w:r>
          </w:p>
        </w:tc>
        <w:tc>
          <w:tcPr>
            <w:tcW w:w="830" w:type="dxa"/>
            <w:vAlign w:val="bottom"/>
          </w:tcPr>
          <w:p w:rsidR="000F3FF2" w:rsidRPr="00C22708" w:rsidRDefault="000F3FF2" w:rsidP="00C22708">
            <w:pPr>
              <w:jc w:val="center"/>
              <w:rPr>
                <w:color w:val="000000"/>
              </w:rPr>
            </w:pPr>
            <w:r w:rsidRPr="00C22708">
              <w:rPr>
                <w:color w:val="000000"/>
              </w:rPr>
              <w:t>kcv 500</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PREANESTEZIJSKI UPUT (HIR) OFSET A4,1/1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7000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183</w:t>
            </w:r>
          </w:p>
        </w:tc>
        <w:tc>
          <w:tcPr>
            <w:tcW w:w="830" w:type="dxa"/>
            <w:vAlign w:val="bottom"/>
          </w:tcPr>
          <w:p w:rsidR="000F3FF2" w:rsidRPr="00C22708" w:rsidRDefault="000F3FF2" w:rsidP="00C22708">
            <w:pPr>
              <w:jc w:val="center"/>
              <w:rPr>
                <w:color w:val="000000"/>
              </w:rPr>
            </w:pPr>
            <w:r w:rsidRPr="00C22708">
              <w:rPr>
                <w:color w:val="000000"/>
              </w:rPr>
              <w:t>kcv 501</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LISTA NOVORODJ.PLAV. OFSET 70 G.A4,1/1 PLAVA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5000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184</w:t>
            </w:r>
          </w:p>
        </w:tc>
        <w:tc>
          <w:tcPr>
            <w:tcW w:w="830" w:type="dxa"/>
            <w:vAlign w:val="bottom"/>
          </w:tcPr>
          <w:p w:rsidR="000F3FF2" w:rsidRPr="00C22708" w:rsidRDefault="000F3FF2" w:rsidP="00C22708">
            <w:pPr>
              <w:jc w:val="center"/>
              <w:rPr>
                <w:color w:val="000000"/>
              </w:rPr>
            </w:pPr>
            <w:r w:rsidRPr="00C22708">
              <w:rPr>
                <w:color w:val="000000"/>
              </w:rPr>
              <w:t>kcv 502</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LIST NOVORODJENCETA (GAK) OFSET 70 G.A4,1/1 ROZA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6000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8C4083">
        <w:trPr>
          <w:trHeight w:val="420"/>
        </w:trPr>
        <w:tc>
          <w:tcPr>
            <w:tcW w:w="569" w:type="dxa"/>
            <w:vAlign w:val="bottom"/>
          </w:tcPr>
          <w:p w:rsidR="000F3FF2" w:rsidRPr="00C22708" w:rsidRDefault="000F3FF2" w:rsidP="000F3FF2">
            <w:pPr>
              <w:jc w:val="center"/>
              <w:rPr>
                <w:color w:val="000000"/>
              </w:rPr>
            </w:pPr>
            <w:r w:rsidRPr="00C22708">
              <w:rPr>
                <w:color w:val="000000"/>
              </w:rPr>
              <w:t>185</w:t>
            </w:r>
          </w:p>
        </w:tc>
        <w:tc>
          <w:tcPr>
            <w:tcW w:w="830" w:type="dxa"/>
            <w:vAlign w:val="bottom"/>
          </w:tcPr>
          <w:p w:rsidR="000F3FF2" w:rsidRPr="00C22708" w:rsidRDefault="000F3FF2" w:rsidP="00C22708">
            <w:pPr>
              <w:jc w:val="center"/>
              <w:rPr>
                <w:color w:val="000000"/>
              </w:rPr>
            </w:pPr>
            <w:r w:rsidRPr="00C22708">
              <w:rPr>
                <w:color w:val="000000"/>
              </w:rPr>
              <w:t>kcv 509</w:t>
            </w:r>
          </w:p>
        </w:tc>
        <w:tc>
          <w:tcPr>
            <w:tcW w:w="3309" w:type="dxa"/>
            <w:gridSpan w:val="2"/>
            <w:shd w:val="clear" w:color="auto" w:fill="auto"/>
            <w:vAlign w:val="bottom"/>
          </w:tcPr>
          <w:p w:rsidR="000F3FF2" w:rsidRPr="00A76C34" w:rsidRDefault="000F3FF2" w:rsidP="000729FF">
            <w:pPr>
              <w:rPr>
                <w:color w:val="000000"/>
                <w:sz w:val="22"/>
                <w:szCs w:val="22"/>
              </w:rPr>
            </w:pPr>
            <w:r w:rsidRPr="00A76C34">
              <w:rPr>
                <w:color w:val="000000"/>
                <w:sz w:val="22"/>
                <w:szCs w:val="22"/>
              </w:rPr>
              <w:t>REVERS (HIR) OFSET 70 G.A6,1/</w:t>
            </w:r>
            <w:r w:rsidRPr="008C4083">
              <w:rPr>
                <w:color w:val="000000"/>
                <w:sz w:val="22"/>
                <w:szCs w:val="22"/>
              </w:rPr>
              <w:t>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1600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8C4083">
        <w:trPr>
          <w:trHeight w:val="420"/>
        </w:trPr>
        <w:tc>
          <w:tcPr>
            <w:tcW w:w="569" w:type="dxa"/>
            <w:vAlign w:val="bottom"/>
          </w:tcPr>
          <w:p w:rsidR="000F3FF2" w:rsidRPr="00C22708" w:rsidRDefault="000F3FF2" w:rsidP="000F3FF2">
            <w:pPr>
              <w:jc w:val="center"/>
              <w:rPr>
                <w:color w:val="000000"/>
              </w:rPr>
            </w:pPr>
            <w:r w:rsidRPr="00C22708">
              <w:rPr>
                <w:color w:val="000000"/>
              </w:rPr>
              <w:t>186</w:t>
            </w:r>
          </w:p>
        </w:tc>
        <w:tc>
          <w:tcPr>
            <w:tcW w:w="830" w:type="dxa"/>
            <w:vAlign w:val="bottom"/>
          </w:tcPr>
          <w:p w:rsidR="000F3FF2" w:rsidRPr="00C22708" w:rsidRDefault="000F3FF2" w:rsidP="00C22708">
            <w:pPr>
              <w:jc w:val="center"/>
              <w:rPr>
                <w:color w:val="000000"/>
              </w:rPr>
            </w:pPr>
            <w:r w:rsidRPr="00C22708">
              <w:rPr>
                <w:color w:val="000000"/>
              </w:rPr>
              <w:t>kcv 513</w:t>
            </w:r>
          </w:p>
        </w:tc>
        <w:tc>
          <w:tcPr>
            <w:tcW w:w="3309" w:type="dxa"/>
            <w:gridSpan w:val="2"/>
            <w:shd w:val="clear" w:color="auto" w:fill="auto"/>
            <w:vAlign w:val="bottom"/>
          </w:tcPr>
          <w:p w:rsidR="000F3FF2" w:rsidRPr="00A76C34" w:rsidRDefault="000F3FF2" w:rsidP="000729FF">
            <w:pPr>
              <w:rPr>
                <w:color w:val="000000"/>
                <w:sz w:val="22"/>
                <w:szCs w:val="22"/>
              </w:rPr>
            </w:pPr>
            <w:r w:rsidRPr="00A76C34">
              <w:rPr>
                <w:color w:val="000000"/>
                <w:sz w:val="22"/>
                <w:szCs w:val="22"/>
              </w:rPr>
              <w:t>LISTA ISHRANE NOVORODJ.(GAK) OFSET 70 G.14, 1/1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187</w:t>
            </w:r>
          </w:p>
        </w:tc>
        <w:tc>
          <w:tcPr>
            <w:tcW w:w="830" w:type="dxa"/>
            <w:vAlign w:val="bottom"/>
          </w:tcPr>
          <w:p w:rsidR="000F3FF2" w:rsidRPr="00C22708" w:rsidRDefault="000F3FF2" w:rsidP="00C22708">
            <w:pPr>
              <w:jc w:val="center"/>
              <w:rPr>
                <w:color w:val="000000"/>
              </w:rPr>
            </w:pPr>
            <w:r w:rsidRPr="00C22708">
              <w:rPr>
                <w:color w:val="000000"/>
              </w:rPr>
              <w:t>kcv 518</w:t>
            </w:r>
          </w:p>
        </w:tc>
        <w:tc>
          <w:tcPr>
            <w:tcW w:w="3309" w:type="dxa"/>
            <w:gridSpan w:val="2"/>
            <w:vAlign w:val="bottom"/>
          </w:tcPr>
          <w:p w:rsidR="000F3FF2" w:rsidRPr="00A76C34" w:rsidRDefault="000F3FF2" w:rsidP="008C4083">
            <w:pPr>
              <w:rPr>
                <w:color w:val="000000"/>
                <w:sz w:val="22"/>
                <w:szCs w:val="22"/>
              </w:rPr>
            </w:pPr>
            <w:r w:rsidRPr="00A76C34">
              <w:rPr>
                <w:color w:val="000000"/>
                <w:sz w:val="22"/>
                <w:szCs w:val="22"/>
              </w:rPr>
              <w:t>TEMPERATURNA LISTA (PLAST.HIR) OFSET 100 G A3,</w:t>
            </w:r>
            <w:r>
              <w:rPr>
                <w:color w:val="000000"/>
                <w:sz w:val="22"/>
                <w:szCs w:val="22"/>
              </w:rPr>
              <w:t xml:space="preserve"> </w:t>
            </w:r>
            <w:r w:rsidRPr="008C4083">
              <w:rPr>
                <w:color w:val="000000"/>
                <w:sz w:val="22"/>
                <w:szCs w:val="22"/>
              </w:rPr>
              <w:t>2/0 ZELENO ,CRVENO</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188</w:t>
            </w:r>
          </w:p>
        </w:tc>
        <w:tc>
          <w:tcPr>
            <w:tcW w:w="830" w:type="dxa"/>
            <w:vAlign w:val="bottom"/>
          </w:tcPr>
          <w:p w:rsidR="000F3FF2" w:rsidRPr="00C22708" w:rsidRDefault="000F3FF2" w:rsidP="00C22708">
            <w:pPr>
              <w:jc w:val="center"/>
              <w:rPr>
                <w:color w:val="000000"/>
              </w:rPr>
            </w:pPr>
            <w:r w:rsidRPr="00C22708">
              <w:rPr>
                <w:color w:val="000000"/>
              </w:rPr>
              <w:t>kcv 521</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KONVERZACIJA-AKOMODACIJE SNEŠKO (OČNO) OFSET 70 G.A4,1/1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189</w:t>
            </w:r>
          </w:p>
        </w:tc>
        <w:tc>
          <w:tcPr>
            <w:tcW w:w="830" w:type="dxa"/>
            <w:vAlign w:val="bottom"/>
          </w:tcPr>
          <w:p w:rsidR="000F3FF2" w:rsidRPr="00C22708" w:rsidRDefault="000F3FF2" w:rsidP="00C22708">
            <w:pPr>
              <w:jc w:val="center"/>
              <w:rPr>
                <w:color w:val="000000"/>
              </w:rPr>
            </w:pPr>
            <w:r w:rsidRPr="00C22708">
              <w:rPr>
                <w:color w:val="000000"/>
              </w:rPr>
              <w:t>kcv 522</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HESLANKESTER TEST (OČNO) OFSET 70 G.14,1/0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3000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190</w:t>
            </w:r>
          </w:p>
        </w:tc>
        <w:tc>
          <w:tcPr>
            <w:tcW w:w="830" w:type="dxa"/>
            <w:vAlign w:val="bottom"/>
          </w:tcPr>
          <w:p w:rsidR="000F3FF2" w:rsidRPr="00C22708" w:rsidRDefault="000F3FF2" w:rsidP="00C22708">
            <w:pPr>
              <w:jc w:val="center"/>
              <w:rPr>
                <w:color w:val="000000"/>
              </w:rPr>
            </w:pPr>
            <w:r w:rsidRPr="00C22708">
              <w:rPr>
                <w:color w:val="000000"/>
              </w:rPr>
              <w:t>kcv 525</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ZAHTEV ZA ODOBRENJE LEKOVA SA POSEB.</w:t>
            </w:r>
            <w:r>
              <w:rPr>
                <w:color w:val="000000"/>
                <w:sz w:val="22"/>
                <w:szCs w:val="22"/>
              </w:rPr>
              <w:t xml:space="preserve"> </w:t>
            </w:r>
            <w:r w:rsidRPr="00A76C34">
              <w:rPr>
                <w:color w:val="000000"/>
                <w:sz w:val="22"/>
                <w:szCs w:val="22"/>
              </w:rPr>
              <w:t>ODOBR.(INT) OFSET 70 G.A4,1/0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15000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191</w:t>
            </w:r>
          </w:p>
        </w:tc>
        <w:tc>
          <w:tcPr>
            <w:tcW w:w="830" w:type="dxa"/>
            <w:vAlign w:val="bottom"/>
          </w:tcPr>
          <w:p w:rsidR="000F3FF2" w:rsidRPr="00C22708" w:rsidRDefault="000F3FF2" w:rsidP="00C22708">
            <w:pPr>
              <w:jc w:val="center"/>
              <w:rPr>
                <w:color w:val="000000"/>
              </w:rPr>
            </w:pPr>
            <w:r w:rsidRPr="00C22708">
              <w:rPr>
                <w:color w:val="000000"/>
              </w:rPr>
              <w:t>kcv 536</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PREOPERATIVNA VIZITA (ANESTEZIJA)NCR 2A4 1/0 CRVENA-CRNA (SET 2 LISTA)</w:t>
            </w:r>
          </w:p>
        </w:tc>
        <w:tc>
          <w:tcPr>
            <w:tcW w:w="1227" w:type="dxa"/>
            <w:vAlign w:val="bottom"/>
          </w:tcPr>
          <w:p w:rsidR="000F3FF2" w:rsidRPr="00C22708" w:rsidRDefault="000F3FF2" w:rsidP="00C22708">
            <w:pPr>
              <w:jc w:val="center"/>
              <w:rPr>
                <w:color w:val="000000"/>
              </w:rPr>
            </w:pPr>
            <w:r>
              <w:rPr>
                <w:color w:val="000000"/>
              </w:rPr>
              <w:t>сет</w:t>
            </w:r>
          </w:p>
        </w:tc>
        <w:tc>
          <w:tcPr>
            <w:tcW w:w="1276" w:type="dxa"/>
            <w:vAlign w:val="bottom"/>
          </w:tcPr>
          <w:p w:rsidR="000F3FF2" w:rsidRPr="00C22708" w:rsidRDefault="000F3FF2" w:rsidP="00C22708">
            <w:pPr>
              <w:jc w:val="center"/>
              <w:rPr>
                <w:color w:val="000000"/>
              </w:rPr>
            </w:pPr>
            <w:r w:rsidRPr="00C22708">
              <w:rPr>
                <w:color w:val="000000"/>
              </w:rPr>
              <w:t>9000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192</w:t>
            </w:r>
          </w:p>
        </w:tc>
        <w:tc>
          <w:tcPr>
            <w:tcW w:w="830" w:type="dxa"/>
            <w:vAlign w:val="bottom"/>
          </w:tcPr>
          <w:p w:rsidR="000F3FF2" w:rsidRPr="00C22708" w:rsidRDefault="000F3FF2" w:rsidP="00C22708">
            <w:pPr>
              <w:jc w:val="center"/>
              <w:rPr>
                <w:color w:val="000000"/>
              </w:rPr>
            </w:pPr>
            <w:r w:rsidRPr="00C22708">
              <w:rPr>
                <w:color w:val="000000"/>
              </w:rPr>
              <w:t>kcv 538</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LISTA PACIJENATA (GAK) OFSET 70 G A4 1/0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5000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193</w:t>
            </w:r>
          </w:p>
        </w:tc>
        <w:tc>
          <w:tcPr>
            <w:tcW w:w="830" w:type="dxa"/>
            <w:vAlign w:val="bottom"/>
          </w:tcPr>
          <w:p w:rsidR="000F3FF2" w:rsidRPr="00C22708" w:rsidRDefault="000F3FF2" w:rsidP="00C22708">
            <w:pPr>
              <w:jc w:val="center"/>
              <w:rPr>
                <w:color w:val="000000"/>
              </w:rPr>
            </w:pPr>
            <w:r w:rsidRPr="00C22708">
              <w:rPr>
                <w:color w:val="000000"/>
              </w:rPr>
              <w:t>kcv 541</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INFORMACIJA O ZDRAV.STANJU PACIJENTA (GAK) OFSET 70 G.A4,1/0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3000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194</w:t>
            </w:r>
          </w:p>
        </w:tc>
        <w:tc>
          <w:tcPr>
            <w:tcW w:w="830" w:type="dxa"/>
            <w:vAlign w:val="bottom"/>
          </w:tcPr>
          <w:p w:rsidR="000F3FF2" w:rsidRPr="00C22708" w:rsidRDefault="000F3FF2" w:rsidP="00C22708">
            <w:pPr>
              <w:jc w:val="center"/>
              <w:rPr>
                <w:color w:val="000000"/>
              </w:rPr>
            </w:pPr>
            <w:r w:rsidRPr="00C22708">
              <w:rPr>
                <w:color w:val="000000"/>
              </w:rPr>
              <w:t>kcv 562</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 xml:space="preserve">ZAHTEV ZA ODREĐIVANJE PROKALCITONINA U SERUMU.UC OFSET 70 GR. A5 </w:t>
            </w:r>
            <w:r w:rsidRPr="00A76C34">
              <w:rPr>
                <w:color w:val="000000"/>
                <w:sz w:val="22"/>
                <w:szCs w:val="22"/>
              </w:rPr>
              <w:lastRenderedPageBreak/>
              <w:t>1/0 CRNA</w:t>
            </w:r>
          </w:p>
        </w:tc>
        <w:tc>
          <w:tcPr>
            <w:tcW w:w="1227" w:type="dxa"/>
            <w:vAlign w:val="bottom"/>
          </w:tcPr>
          <w:p w:rsidR="000F3FF2" w:rsidRPr="00C22708" w:rsidRDefault="000F3FF2" w:rsidP="00C22708">
            <w:pPr>
              <w:jc w:val="center"/>
              <w:rPr>
                <w:color w:val="000000"/>
              </w:rPr>
            </w:pPr>
            <w:r>
              <w:rPr>
                <w:color w:val="000000"/>
              </w:rPr>
              <w:lastRenderedPageBreak/>
              <w:t>ком</w:t>
            </w:r>
          </w:p>
        </w:tc>
        <w:tc>
          <w:tcPr>
            <w:tcW w:w="1276" w:type="dxa"/>
            <w:vAlign w:val="bottom"/>
          </w:tcPr>
          <w:p w:rsidR="000F3FF2" w:rsidRPr="00C22708" w:rsidRDefault="000F3FF2" w:rsidP="00C22708">
            <w:pPr>
              <w:jc w:val="center"/>
              <w:rPr>
                <w:color w:val="000000"/>
              </w:rPr>
            </w:pPr>
            <w:r w:rsidRPr="00C22708">
              <w:rPr>
                <w:color w:val="000000"/>
              </w:rPr>
              <w:t>6030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lastRenderedPageBreak/>
              <w:t>195</w:t>
            </w:r>
          </w:p>
        </w:tc>
        <w:tc>
          <w:tcPr>
            <w:tcW w:w="830" w:type="dxa"/>
            <w:vAlign w:val="bottom"/>
          </w:tcPr>
          <w:p w:rsidR="000F3FF2" w:rsidRPr="00C22708" w:rsidRDefault="000F3FF2" w:rsidP="00C22708">
            <w:pPr>
              <w:jc w:val="center"/>
              <w:rPr>
                <w:color w:val="000000"/>
              </w:rPr>
            </w:pPr>
            <w:r w:rsidRPr="00C22708">
              <w:rPr>
                <w:color w:val="000000"/>
              </w:rPr>
              <w:t>kcv 563</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ZAHTEV ZA ODREĐIVANJE SPECIFIČNIH KADRIOLOŠKIH PARAMETARA OFSET 70 GR. A5 1/O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35</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196</w:t>
            </w:r>
          </w:p>
        </w:tc>
        <w:tc>
          <w:tcPr>
            <w:tcW w:w="830" w:type="dxa"/>
            <w:vAlign w:val="bottom"/>
          </w:tcPr>
          <w:p w:rsidR="000F3FF2" w:rsidRPr="00C22708" w:rsidRDefault="000F3FF2" w:rsidP="00C22708">
            <w:pPr>
              <w:jc w:val="center"/>
              <w:rPr>
                <w:color w:val="000000"/>
              </w:rPr>
            </w:pPr>
            <w:r w:rsidRPr="00C22708">
              <w:rPr>
                <w:color w:val="000000"/>
              </w:rPr>
              <w:t>kcv 567</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ZVEŠTAJ O PREGLEDU (INT) OFSET 70 G.A5,1/0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3000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197</w:t>
            </w:r>
          </w:p>
        </w:tc>
        <w:tc>
          <w:tcPr>
            <w:tcW w:w="830" w:type="dxa"/>
            <w:vAlign w:val="bottom"/>
          </w:tcPr>
          <w:p w:rsidR="000F3FF2" w:rsidRPr="00C22708" w:rsidRDefault="000F3FF2" w:rsidP="00C22708">
            <w:pPr>
              <w:jc w:val="center"/>
              <w:rPr>
                <w:color w:val="000000"/>
              </w:rPr>
            </w:pPr>
            <w:r w:rsidRPr="00C22708">
              <w:rPr>
                <w:color w:val="000000"/>
              </w:rPr>
              <w:t>kcv 568</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MREŽICA ZA ISPITIV.CENTRAL.MEAMOREOPSIJA(OČNO) OFSET 70.G.15, 1/0,CRNA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198</w:t>
            </w:r>
          </w:p>
        </w:tc>
        <w:tc>
          <w:tcPr>
            <w:tcW w:w="830" w:type="dxa"/>
            <w:vAlign w:val="bottom"/>
          </w:tcPr>
          <w:p w:rsidR="000F3FF2" w:rsidRPr="00C22708" w:rsidRDefault="000F3FF2" w:rsidP="00C22708">
            <w:pPr>
              <w:jc w:val="center"/>
              <w:rPr>
                <w:color w:val="000000"/>
              </w:rPr>
            </w:pPr>
            <w:r w:rsidRPr="00C22708">
              <w:rPr>
                <w:color w:val="000000"/>
              </w:rPr>
              <w:t>kcv 574</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IZJAVA BR.2 OFSET 70.G.A5,1/0,CRNA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199</w:t>
            </w:r>
          </w:p>
        </w:tc>
        <w:tc>
          <w:tcPr>
            <w:tcW w:w="830" w:type="dxa"/>
            <w:vAlign w:val="bottom"/>
          </w:tcPr>
          <w:p w:rsidR="000F3FF2" w:rsidRPr="00C22708" w:rsidRDefault="000F3FF2" w:rsidP="00C22708">
            <w:pPr>
              <w:jc w:val="center"/>
              <w:rPr>
                <w:color w:val="000000"/>
              </w:rPr>
            </w:pPr>
            <w:r w:rsidRPr="00C22708">
              <w:rPr>
                <w:color w:val="000000"/>
              </w:rPr>
              <w:t>kcv 580</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IZJAVA BR.6A OFSET 70.G.A5,1/1,CRNA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200</w:t>
            </w:r>
          </w:p>
        </w:tc>
        <w:tc>
          <w:tcPr>
            <w:tcW w:w="830" w:type="dxa"/>
            <w:vAlign w:val="bottom"/>
          </w:tcPr>
          <w:p w:rsidR="000F3FF2" w:rsidRPr="00C22708" w:rsidRDefault="000F3FF2" w:rsidP="00C22708">
            <w:pPr>
              <w:jc w:val="center"/>
              <w:rPr>
                <w:color w:val="000000"/>
              </w:rPr>
            </w:pPr>
            <w:r w:rsidRPr="00C22708">
              <w:rPr>
                <w:color w:val="000000"/>
              </w:rPr>
              <w:t>kcv 586</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LISTE ZA FIBRINOGEN</w:t>
            </w:r>
            <w:r>
              <w:rPr>
                <w:color w:val="000000"/>
                <w:sz w:val="22"/>
                <w:szCs w:val="22"/>
              </w:rPr>
              <w:t xml:space="preserve"> </w:t>
            </w:r>
            <w:r w:rsidRPr="00A76C34">
              <w:rPr>
                <w:color w:val="000000"/>
                <w:sz w:val="22"/>
                <w:szCs w:val="22"/>
              </w:rPr>
              <w:t>"SAMPLE REPORT" (LABOR) OFSET 70.G .A4,1/0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6000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201</w:t>
            </w:r>
          </w:p>
        </w:tc>
        <w:tc>
          <w:tcPr>
            <w:tcW w:w="830" w:type="dxa"/>
            <w:vAlign w:val="bottom"/>
          </w:tcPr>
          <w:p w:rsidR="000F3FF2" w:rsidRPr="00C22708" w:rsidRDefault="000F3FF2" w:rsidP="00C22708">
            <w:pPr>
              <w:jc w:val="center"/>
              <w:rPr>
                <w:color w:val="000000"/>
              </w:rPr>
            </w:pPr>
            <w:r w:rsidRPr="00C22708">
              <w:rPr>
                <w:color w:val="000000"/>
              </w:rPr>
              <w:t>kcv 589</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INFORMACIJE ZA OPERACIJU KATARAKTE (OČNO) OFSET 70.G.A4,</w:t>
            </w:r>
            <w:r>
              <w:rPr>
                <w:color w:val="000000"/>
                <w:sz w:val="22"/>
                <w:szCs w:val="22"/>
              </w:rPr>
              <w:t xml:space="preserve"> </w:t>
            </w:r>
            <w:r w:rsidRPr="00A76C34">
              <w:rPr>
                <w:color w:val="000000"/>
                <w:sz w:val="22"/>
                <w:szCs w:val="22"/>
              </w:rPr>
              <w:t>1</w:t>
            </w:r>
            <w:r w:rsidRPr="008C4083">
              <w:rPr>
                <w:color w:val="000000"/>
                <w:sz w:val="22"/>
                <w:szCs w:val="22"/>
              </w:rPr>
              <w:t>/1 CRNA</w:t>
            </w:r>
          </w:p>
        </w:tc>
        <w:tc>
          <w:tcPr>
            <w:tcW w:w="1227" w:type="dxa"/>
            <w:vAlign w:val="bottom"/>
          </w:tcPr>
          <w:p w:rsidR="000F3FF2" w:rsidRPr="00C22708" w:rsidRDefault="000F3FF2" w:rsidP="00C22708">
            <w:pPr>
              <w:jc w:val="center"/>
              <w:rPr>
                <w:color w:val="000000"/>
              </w:rPr>
            </w:pPr>
            <w:r>
              <w:rPr>
                <w:color w:val="000000"/>
              </w:rPr>
              <w:t>кмл</w:t>
            </w:r>
          </w:p>
        </w:tc>
        <w:tc>
          <w:tcPr>
            <w:tcW w:w="1276" w:type="dxa"/>
            <w:vAlign w:val="bottom"/>
          </w:tcPr>
          <w:p w:rsidR="000F3FF2" w:rsidRPr="00C22708" w:rsidRDefault="000F3FF2" w:rsidP="00C22708">
            <w:pPr>
              <w:jc w:val="center"/>
              <w:rPr>
                <w:color w:val="000000"/>
              </w:rPr>
            </w:pPr>
            <w:r w:rsidRPr="00C22708">
              <w:rPr>
                <w:color w:val="000000"/>
              </w:rPr>
              <w:t>8000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202</w:t>
            </w:r>
          </w:p>
        </w:tc>
        <w:tc>
          <w:tcPr>
            <w:tcW w:w="830" w:type="dxa"/>
            <w:vAlign w:val="bottom"/>
          </w:tcPr>
          <w:p w:rsidR="000F3FF2" w:rsidRPr="00C22708" w:rsidRDefault="000F3FF2" w:rsidP="00C22708">
            <w:pPr>
              <w:jc w:val="center"/>
              <w:rPr>
                <w:color w:val="000000"/>
              </w:rPr>
            </w:pPr>
            <w:r w:rsidRPr="00C22708">
              <w:rPr>
                <w:color w:val="000000"/>
              </w:rPr>
              <w:t>kcv 592</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DERMATOLOŠKI KARTON (KOŽNO)</w:t>
            </w:r>
            <w:r>
              <w:rPr>
                <w:color w:val="000000"/>
                <w:sz w:val="22"/>
                <w:szCs w:val="22"/>
              </w:rPr>
              <w:t xml:space="preserve"> </w:t>
            </w:r>
            <w:r w:rsidRPr="00A76C34">
              <w:rPr>
                <w:color w:val="000000"/>
                <w:sz w:val="22"/>
                <w:szCs w:val="22"/>
              </w:rPr>
              <w:t>KVMK A3,</w:t>
            </w:r>
            <w:r>
              <w:rPr>
                <w:color w:val="000000"/>
                <w:sz w:val="22"/>
                <w:szCs w:val="22"/>
              </w:rPr>
              <w:t xml:space="preserve"> </w:t>
            </w:r>
            <w:r w:rsidRPr="00A76C34">
              <w:rPr>
                <w:color w:val="000000"/>
                <w:sz w:val="22"/>
                <w:szCs w:val="22"/>
              </w:rPr>
              <w:t>1/1,</w:t>
            </w:r>
            <w:r>
              <w:rPr>
                <w:color w:val="000000"/>
                <w:sz w:val="22"/>
                <w:szCs w:val="22"/>
              </w:rPr>
              <w:t xml:space="preserve"> </w:t>
            </w:r>
            <w:r w:rsidRPr="00A76C34">
              <w:rPr>
                <w:color w:val="000000"/>
                <w:sz w:val="22"/>
                <w:szCs w:val="22"/>
              </w:rPr>
              <w:t>SAVIJENO NA POLA +A4,1/1.</w:t>
            </w:r>
          </w:p>
        </w:tc>
        <w:tc>
          <w:tcPr>
            <w:tcW w:w="1227" w:type="dxa"/>
            <w:vAlign w:val="bottom"/>
          </w:tcPr>
          <w:p w:rsidR="000F3FF2" w:rsidRPr="00C22708" w:rsidRDefault="000F3FF2" w:rsidP="00C22708">
            <w:pPr>
              <w:jc w:val="center"/>
              <w:rPr>
                <w:color w:val="000000"/>
              </w:rPr>
            </w:pPr>
            <w:r>
              <w:rPr>
                <w:color w:val="000000"/>
              </w:rPr>
              <w:t>кмл</w:t>
            </w:r>
          </w:p>
        </w:tc>
        <w:tc>
          <w:tcPr>
            <w:tcW w:w="1276" w:type="dxa"/>
            <w:vAlign w:val="bottom"/>
          </w:tcPr>
          <w:p w:rsidR="000F3FF2" w:rsidRPr="00C22708" w:rsidRDefault="000F3FF2" w:rsidP="00C22708">
            <w:pPr>
              <w:jc w:val="center"/>
              <w:rPr>
                <w:color w:val="000000"/>
              </w:rPr>
            </w:pPr>
            <w:r w:rsidRPr="00C22708">
              <w:rPr>
                <w:color w:val="000000"/>
              </w:rPr>
              <w:t>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203</w:t>
            </w:r>
          </w:p>
        </w:tc>
        <w:tc>
          <w:tcPr>
            <w:tcW w:w="830" w:type="dxa"/>
            <w:vAlign w:val="bottom"/>
          </w:tcPr>
          <w:p w:rsidR="000F3FF2" w:rsidRPr="00C22708" w:rsidRDefault="000F3FF2" w:rsidP="00C22708">
            <w:pPr>
              <w:jc w:val="center"/>
              <w:rPr>
                <w:color w:val="000000"/>
              </w:rPr>
            </w:pPr>
            <w:r w:rsidRPr="00C22708">
              <w:rPr>
                <w:color w:val="000000"/>
              </w:rPr>
              <w:t>kcv 594</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IZJAVA LEKARA SPECIJ.</w:t>
            </w:r>
            <w:r>
              <w:rPr>
                <w:color w:val="000000"/>
                <w:sz w:val="22"/>
                <w:szCs w:val="22"/>
              </w:rPr>
              <w:t xml:space="preserve"> </w:t>
            </w:r>
            <w:r w:rsidRPr="00A76C34">
              <w:rPr>
                <w:color w:val="000000"/>
                <w:sz w:val="22"/>
                <w:szCs w:val="22"/>
              </w:rPr>
              <w:t>"KORDO-C" OFSET 70.G</w:t>
            </w:r>
            <w:r>
              <w:rPr>
                <w:color w:val="000000"/>
                <w:sz w:val="22"/>
                <w:szCs w:val="22"/>
              </w:rPr>
              <w:t xml:space="preserve"> </w:t>
            </w:r>
            <w:r w:rsidRPr="00A76C34">
              <w:rPr>
                <w:color w:val="000000"/>
                <w:sz w:val="22"/>
                <w:szCs w:val="22"/>
              </w:rPr>
              <w:t>A4,1/0,CRNA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204</w:t>
            </w:r>
          </w:p>
        </w:tc>
        <w:tc>
          <w:tcPr>
            <w:tcW w:w="830" w:type="dxa"/>
            <w:vAlign w:val="bottom"/>
          </w:tcPr>
          <w:p w:rsidR="000F3FF2" w:rsidRPr="00C22708" w:rsidRDefault="000F3FF2" w:rsidP="00C22708">
            <w:pPr>
              <w:jc w:val="center"/>
              <w:rPr>
                <w:color w:val="000000"/>
              </w:rPr>
            </w:pPr>
            <w:r w:rsidRPr="00C22708">
              <w:rPr>
                <w:color w:val="000000"/>
              </w:rPr>
              <w:t>kcv 598</w:t>
            </w:r>
          </w:p>
        </w:tc>
        <w:tc>
          <w:tcPr>
            <w:tcW w:w="3309" w:type="dxa"/>
            <w:gridSpan w:val="2"/>
            <w:vAlign w:val="bottom"/>
          </w:tcPr>
          <w:p w:rsidR="000F3FF2" w:rsidRPr="00A76C34" w:rsidRDefault="000F3FF2" w:rsidP="000729FF">
            <w:pPr>
              <w:rPr>
                <w:color w:val="000000"/>
                <w:sz w:val="22"/>
                <w:szCs w:val="22"/>
              </w:rPr>
            </w:pPr>
            <w:r w:rsidRPr="008C4083">
              <w:rPr>
                <w:color w:val="000000"/>
                <w:sz w:val="22"/>
                <w:szCs w:val="22"/>
              </w:rPr>
              <w:t>PROTOKOL INDEX(ABECEDNA SVESKA-HIRURGIJA)   25X35 ,1/1 CRNA, UREZANA SLOVA POJEDINAČNO, ŠIVENO U LEĐIMA, TP PLATNO, 500 LISTA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23</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lastRenderedPageBreak/>
              <w:t>205</w:t>
            </w:r>
          </w:p>
        </w:tc>
        <w:tc>
          <w:tcPr>
            <w:tcW w:w="830" w:type="dxa"/>
            <w:vAlign w:val="bottom"/>
          </w:tcPr>
          <w:p w:rsidR="000F3FF2" w:rsidRPr="00C22708" w:rsidRDefault="000F3FF2" w:rsidP="00C22708">
            <w:pPr>
              <w:jc w:val="center"/>
              <w:rPr>
                <w:color w:val="000000"/>
              </w:rPr>
            </w:pPr>
            <w:r w:rsidRPr="00C22708">
              <w:rPr>
                <w:color w:val="000000"/>
              </w:rPr>
              <w:t>kcv 602</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IZVEŠTAJ O PREGLEDU KRVI ANTI CITOPLAZMATSKA ANTI TELA -INTERNO OFSET 70 G.A5 1/1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3000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206</w:t>
            </w:r>
          </w:p>
        </w:tc>
        <w:tc>
          <w:tcPr>
            <w:tcW w:w="830" w:type="dxa"/>
            <w:vAlign w:val="bottom"/>
          </w:tcPr>
          <w:p w:rsidR="000F3FF2" w:rsidRPr="00C22708" w:rsidRDefault="000F3FF2" w:rsidP="00C22708">
            <w:pPr>
              <w:jc w:val="center"/>
              <w:rPr>
                <w:color w:val="000000"/>
              </w:rPr>
            </w:pPr>
            <w:r w:rsidRPr="00C22708">
              <w:rPr>
                <w:color w:val="000000"/>
              </w:rPr>
              <w:t>kcv 605</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KERATOMETRIJA I BIOMETRIJA (OČNO )OFSET 1/0 A4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3000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207</w:t>
            </w:r>
          </w:p>
        </w:tc>
        <w:tc>
          <w:tcPr>
            <w:tcW w:w="830" w:type="dxa"/>
            <w:vAlign w:val="bottom"/>
          </w:tcPr>
          <w:p w:rsidR="000F3FF2" w:rsidRPr="00C22708" w:rsidRDefault="000F3FF2" w:rsidP="00C22708">
            <w:pPr>
              <w:jc w:val="center"/>
              <w:rPr>
                <w:color w:val="000000"/>
              </w:rPr>
            </w:pPr>
            <w:r w:rsidRPr="00C22708">
              <w:rPr>
                <w:color w:val="000000"/>
              </w:rPr>
              <w:t>kcv 619</w:t>
            </w:r>
          </w:p>
        </w:tc>
        <w:tc>
          <w:tcPr>
            <w:tcW w:w="3309" w:type="dxa"/>
            <w:gridSpan w:val="2"/>
            <w:vAlign w:val="bottom"/>
          </w:tcPr>
          <w:p w:rsidR="000F3FF2" w:rsidRPr="00A76C34" w:rsidRDefault="000F3FF2" w:rsidP="00D63F03">
            <w:pPr>
              <w:rPr>
                <w:color w:val="000000"/>
                <w:sz w:val="22"/>
                <w:szCs w:val="22"/>
              </w:rPr>
            </w:pPr>
            <w:r w:rsidRPr="00D63F03">
              <w:rPr>
                <w:color w:val="000000"/>
                <w:sz w:val="22"/>
                <w:szCs w:val="22"/>
              </w:rPr>
              <w:t>LABORATORISKI NALAZ (URGENTNA)  1/1  42х27 cm отворен /</w:t>
            </w:r>
            <w:r>
              <w:rPr>
                <w:color w:val="000000"/>
                <w:sz w:val="22"/>
                <w:szCs w:val="22"/>
              </w:rPr>
              <w:t>савија се на пола , CRNA ŠTAMPA, бездрвна мин 190 гр.</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3500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208</w:t>
            </w:r>
          </w:p>
        </w:tc>
        <w:tc>
          <w:tcPr>
            <w:tcW w:w="830" w:type="dxa"/>
            <w:vAlign w:val="bottom"/>
          </w:tcPr>
          <w:p w:rsidR="000F3FF2" w:rsidRPr="00C22708" w:rsidRDefault="000F3FF2" w:rsidP="00C22708">
            <w:pPr>
              <w:jc w:val="center"/>
              <w:rPr>
                <w:color w:val="000000"/>
              </w:rPr>
            </w:pPr>
            <w:r w:rsidRPr="00C22708">
              <w:rPr>
                <w:color w:val="000000"/>
              </w:rPr>
              <w:t>kcv 621</w:t>
            </w:r>
          </w:p>
        </w:tc>
        <w:tc>
          <w:tcPr>
            <w:tcW w:w="3309" w:type="dxa"/>
            <w:gridSpan w:val="2"/>
            <w:vAlign w:val="bottom"/>
          </w:tcPr>
          <w:p w:rsidR="000F3FF2" w:rsidRPr="006D4A4C" w:rsidRDefault="000F3FF2" w:rsidP="006D4A4C">
            <w:pPr>
              <w:rPr>
                <w:color w:val="000000"/>
                <w:sz w:val="22"/>
                <w:szCs w:val="22"/>
              </w:rPr>
            </w:pPr>
            <w:r w:rsidRPr="00A76C34">
              <w:rPr>
                <w:color w:val="000000"/>
                <w:sz w:val="22"/>
                <w:szCs w:val="22"/>
              </w:rPr>
              <w:t>PROTOKOL ALKOHOLA ( SUDSKA ) OFSET 70 GR 1/1 41,5X29,5 500 LISTA ŠIVENO U LEĐIMA</w:t>
            </w:r>
            <w:r>
              <w:rPr>
                <w:color w:val="000000"/>
                <w:sz w:val="22"/>
                <w:szCs w:val="22"/>
              </w:rPr>
              <w:t>, црна штампа</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 xml:space="preserve">1 </w:t>
            </w:r>
            <w:r>
              <w:rPr>
                <w:color w:val="000000"/>
              </w:rPr>
              <w:t>плави</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209</w:t>
            </w:r>
          </w:p>
        </w:tc>
        <w:tc>
          <w:tcPr>
            <w:tcW w:w="830" w:type="dxa"/>
            <w:vAlign w:val="bottom"/>
          </w:tcPr>
          <w:p w:rsidR="000F3FF2" w:rsidRPr="00C22708" w:rsidRDefault="000F3FF2" w:rsidP="00C22708">
            <w:pPr>
              <w:jc w:val="center"/>
              <w:rPr>
                <w:color w:val="000000"/>
              </w:rPr>
            </w:pPr>
            <w:r w:rsidRPr="00C22708">
              <w:rPr>
                <w:color w:val="000000"/>
              </w:rPr>
              <w:t>kcv 636</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PROTOKOL REANIMACIJE (URGENTNI) OFSET 70 GR. A4, 1/1 ROZE-CRNO</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3000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210</w:t>
            </w:r>
          </w:p>
        </w:tc>
        <w:tc>
          <w:tcPr>
            <w:tcW w:w="830" w:type="dxa"/>
            <w:vAlign w:val="bottom"/>
          </w:tcPr>
          <w:p w:rsidR="000F3FF2" w:rsidRPr="00C22708" w:rsidRDefault="000F3FF2" w:rsidP="00C22708">
            <w:pPr>
              <w:jc w:val="center"/>
              <w:rPr>
                <w:color w:val="000000"/>
              </w:rPr>
            </w:pPr>
            <w:r w:rsidRPr="00C22708">
              <w:rPr>
                <w:color w:val="000000"/>
              </w:rPr>
              <w:t>kcv 637</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PROTOKOL AMBULANTNE ANESTEZIJE (URGENTNI ) NCR A3 2/0 NNARANDŽASTO,CRNO 1/0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5000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211</w:t>
            </w:r>
          </w:p>
        </w:tc>
        <w:tc>
          <w:tcPr>
            <w:tcW w:w="830" w:type="dxa"/>
            <w:vAlign w:val="bottom"/>
          </w:tcPr>
          <w:p w:rsidR="000F3FF2" w:rsidRPr="00C22708" w:rsidRDefault="000F3FF2" w:rsidP="00C22708">
            <w:pPr>
              <w:jc w:val="center"/>
              <w:rPr>
                <w:color w:val="000000"/>
              </w:rPr>
            </w:pPr>
            <w:r w:rsidRPr="00C22708">
              <w:rPr>
                <w:color w:val="000000"/>
              </w:rPr>
              <w:t>kcv 644</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RADNI NALOG NCR A5 1/0 CRNA 100 L.PERFORACIJA SA STRANE , KOŠULJICA NATRON</w:t>
            </w:r>
          </w:p>
        </w:tc>
        <w:tc>
          <w:tcPr>
            <w:tcW w:w="1227" w:type="dxa"/>
            <w:vAlign w:val="bottom"/>
          </w:tcPr>
          <w:p w:rsidR="000F3FF2" w:rsidRPr="00C22708" w:rsidRDefault="000F3FF2" w:rsidP="00C22708">
            <w:pPr>
              <w:jc w:val="center"/>
              <w:rPr>
                <w:color w:val="000000"/>
              </w:rPr>
            </w:pPr>
            <w:r>
              <w:rPr>
                <w:color w:val="000000"/>
              </w:rPr>
              <w:t>блок</w:t>
            </w:r>
          </w:p>
        </w:tc>
        <w:tc>
          <w:tcPr>
            <w:tcW w:w="1276" w:type="dxa"/>
            <w:vAlign w:val="bottom"/>
          </w:tcPr>
          <w:p w:rsidR="000F3FF2" w:rsidRPr="00C22708" w:rsidRDefault="000F3FF2" w:rsidP="00C22708">
            <w:pPr>
              <w:jc w:val="center"/>
              <w:rPr>
                <w:color w:val="000000"/>
              </w:rPr>
            </w:pPr>
            <w:r w:rsidRPr="00C22708">
              <w:rPr>
                <w:color w:val="000000"/>
              </w:rPr>
              <w:t>160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212</w:t>
            </w:r>
          </w:p>
        </w:tc>
        <w:tc>
          <w:tcPr>
            <w:tcW w:w="830" w:type="dxa"/>
            <w:vAlign w:val="bottom"/>
          </w:tcPr>
          <w:p w:rsidR="000F3FF2" w:rsidRPr="00C22708" w:rsidRDefault="000F3FF2" w:rsidP="00C22708">
            <w:pPr>
              <w:jc w:val="center"/>
              <w:rPr>
                <w:color w:val="000000"/>
              </w:rPr>
            </w:pPr>
            <w:r w:rsidRPr="00C22708">
              <w:rPr>
                <w:color w:val="000000"/>
              </w:rPr>
              <w:t>kcv 652</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OBRAZAC VPU OFSET 70 GR. A5 1/0 CRNA, 1/1 ŽUTO</w:t>
            </w:r>
            <w:r>
              <w:rPr>
                <w:color w:val="000000"/>
                <w:sz w:val="22"/>
                <w:szCs w:val="22"/>
              </w:rPr>
              <w:t>(</w:t>
            </w:r>
            <w:r w:rsidRPr="00A76C34">
              <w:rPr>
                <w:color w:val="000000"/>
                <w:sz w:val="22"/>
                <w:szCs w:val="22"/>
              </w:rPr>
              <w:t>100 LIST)</w:t>
            </w:r>
          </w:p>
        </w:tc>
        <w:tc>
          <w:tcPr>
            <w:tcW w:w="1227" w:type="dxa"/>
            <w:vAlign w:val="bottom"/>
          </w:tcPr>
          <w:p w:rsidR="000F3FF2" w:rsidRPr="00C22708" w:rsidRDefault="000F3FF2" w:rsidP="00C22708">
            <w:pPr>
              <w:jc w:val="center"/>
              <w:rPr>
                <w:color w:val="000000"/>
              </w:rPr>
            </w:pPr>
            <w:r>
              <w:rPr>
                <w:color w:val="000000"/>
              </w:rPr>
              <w:t>блок</w:t>
            </w:r>
          </w:p>
        </w:tc>
        <w:tc>
          <w:tcPr>
            <w:tcW w:w="1276" w:type="dxa"/>
            <w:vAlign w:val="bottom"/>
          </w:tcPr>
          <w:p w:rsidR="000F3FF2" w:rsidRPr="00C22708" w:rsidRDefault="000F3FF2" w:rsidP="00C22708">
            <w:pPr>
              <w:jc w:val="center"/>
              <w:rPr>
                <w:color w:val="000000"/>
              </w:rPr>
            </w:pPr>
            <w:r w:rsidRPr="00C22708">
              <w:rPr>
                <w:color w:val="000000"/>
              </w:rPr>
              <w:t>50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213</w:t>
            </w:r>
          </w:p>
        </w:tc>
        <w:tc>
          <w:tcPr>
            <w:tcW w:w="830" w:type="dxa"/>
            <w:vAlign w:val="bottom"/>
          </w:tcPr>
          <w:p w:rsidR="000F3FF2" w:rsidRPr="00C22708" w:rsidRDefault="000F3FF2" w:rsidP="00C22708">
            <w:pPr>
              <w:jc w:val="center"/>
              <w:rPr>
                <w:color w:val="000000"/>
              </w:rPr>
            </w:pPr>
            <w:r w:rsidRPr="00C22708">
              <w:rPr>
                <w:color w:val="000000"/>
              </w:rPr>
              <w:t>kcv 653</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OBRAZAC VPP OFS</w:t>
            </w:r>
            <w:r>
              <w:rPr>
                <w:color w:val="000000"/>
                <w:sz w:val="22"/>
                <w:szCs w:val="22"/>
              </w:rPr>
              <w:t>ET 70 GR. A4 1/0 CRNA, 1/1 ŽUTO</w:t>
            </w:r>
            <w:r w:rsidRPr="00A76C34">
              <w:rPr>
                <w:color w:val="000000"/>
                <w:sz w:val="22"/>
                <w:szCs w:val="22"/>
              </w:rPr>
              <w:t xml:space="preserve"> </w:t>
            </w:r>
            <w:r>
              <w:rPr>
                <w:color w:val="000000"/>
                <w:sz w:val="22"/>
                <w:szCs w:val="22"/>
              </w:rPr>
              <w:t>(</w:t>
            </w:r>
            <w:r w:rsidRPr="00A76C34">
              <w:rPr>
                <w:color w:val="000000"/>
                <w:sz w:val="22"/>
                <w:szCs w:val="22"/>
              </w:rPr>
              <w:t>100 LIST)</w:t>
            </w:r>
          </w:p>
        </w:tc>
        <w:tc>
          <w:tcPr>
            <w:tcW w:w="1227" w:type="dxa"/>
            <w:vAlign w:val="bottom"/>
          </w:tcPr>
          <w:p w:rsidR="000F3FF2" w:rsidRPr="00C22708" w:rsidRDefault="000F3FF2" w:rsidP="00C22708">
            <w:pPr>
              <w:jc w:val="center"/>
              <w:rPr>
                <w:color w:val="000000"/>
              </w:rPr>
            </w:pPr>
            <w:r>
              <w:rPr>
                <w:color w:val="000000"/>
              </w:rPr>
              <w:t>блок</w:t>
            </w:r>
          </w:p>
        </w:tc>
        <w:tc>
          <w:tcPr>
            <w:tcW w:w="1276" w:type="dxa"/>
            <w:vAlign w:val="bottom"/>
          </w:tcPr>
          <w:p w:rsidR="000F3FF2" w:rsidRPr="00C22708" w:rsidRDefault="000F3FF2" w:rsidP="00C22708">
            <w:pPr>
              <w:jc w:val="center"/>
              <w:rPr>
                <w:color w:val="000000"/>
              </w:rPr>
            </w:pPr>
            <w:r w:rsidRPr="00C22708">
              <w:rPr>
                <w:color w:val="000000"/>
              </w:rPr>
              <w:t>50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214</w:t>
            </w:r>
          </w:p>
        </w:tc>
        <w:tc>
          <w:tcPr>
            <w:tcW w:w="830" w:type="dxa"/>
            <w:vAlign w:val="bottom"/>
          </w:tcPr>
          <w:p w:rsidR="000F3FF2" w:rsidRPr="00C22708" w:rsidRDefault="000F3FF2" w:rsidP="00C22708">
            <w:pPr>
              <w:jc w:val="center"/>
              <w:rPr>
                <w:color w:val="000000"/>
              </w:rPr>
            </w:pPr>
            <w:r w:rsidRPr="00C22708">
              <w:rPr>
                <w:color w:val="000000"/>
              </w:rPr>
              <w:t>kcv 654</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 xml:space="preserve">OBRAZAC </w:t>
            </w:r>
            <w:r>
              <w:rPr>
                <w:color w:val="000000"/>
                <w:sz w:val="22"/>
                <w:szCs w:val="22"/>
              </w:rPr>
              <w:t>VPI NCR A4 1/0 CRNA, 1/1 ŽUTO (</w:t>
            </w:r>
            <w:r w:rsidRPr="00A76C34">
              <w:rPr>
                <w:color w:val="000000"/>
                <w:sz w:val="22"/>
                <w:szCs w:val="22"/>
              </w:rPr>
              <w:t xml:space="preserve"> 100 LIST)</w:t>
            </w:r>
          </w:p>
        </w:tc>
        <w:tc>
          <w:tcPr>
            <w:tcW w:w="1227" w:type="dxa"/>
            <w:vAlign w:val="bottom"/>
          </w:tcPr>
          <w:p w:rsidR="000F3FF2" w:rsidRPr="00C22708" w:rsidRDefault="000F3FF2" w:rsidP="00C22708">
            <w:pPr>
              <w:jc w:val="center"/>
              <w:rPr>
                <w:color w:val="000000"/>
              </w:rPr>
            </w:pPr>
            <w:r>
              <w:rPr>
                <w:color w:val="000000"/>
              </w:rPr>
              <w:t>блок</w:t>
            </w:r>
          </w:p>
        </w:tc>
        <w:tc>
          <w:tcPr>
            <w:tcW w:w="1276" w:type="dxa"/>
            <w:vAlign w:val="bottom"/>
          </w:tcPr>
          <w:p w:rsidR="000F3FF2" w:rsidRPr="00C22708" w:rsidRDefault="000F3FF2" w:rsidP="00C22708">
            <w:pPr>
              <w:jc w:val="center"/>
              <w:rPr>
                <w:color w:val="000000"/>
              </w:rPr>
            </w:pPr>
            <w:r w:rsidRPr="00C22708">
              <w:rPr>
                <w:color w:val="000000"/>
              </w:rPr>
              <w:t>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215</w:t>
            </w:r>
          </w:p>
        </w:tc>
        <w:tc>
          <w:tcPr>
            <w:tcW w:w="830" w:type="dxa"/>
            <w:vAlign w:val="bottom"/>
          </w:tcPr>
          <w:p w:rsidR="000F3FF2" w:rsidRPr="00C22708" w:rsidRDefault="000F3FF2" w:rsidP="00C22708">
            <w:pPr>
              <w:jc w:val="center"/>
              <w:rPr>
                <w:color w:val="000000"/>
              </w:rPr>
            </w:pPr>
            <w:r w:rsidRPr="00C22708">
              <w:rPr>
                <w:color w:val="000000"/>
              </w:rPr>
              <w:t>kcv 655</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OBRAZAC I 1 NCR A4 1/1 CRNA, 1/1 ŽUTO ( 100 LIST)</w:t>
            </w:r>
          </w:p>
        </w:tc>
        <w:tc>
          <w:tcPr>
            <w:tcW w:w="1227" w:type="dxa"/>
            <w:vAlign w:val="bottom"/>
          </w:tcPr>
          <w:p w:rsidR="000F3FF2" w:rsidRPr="00C22708" w:rsidRDefault="000F3FF2" w:rsidP="00C22708">
            <w:pPr>
              <w:jc w:val="center"/>
              <w:rPr>
                <w:color w:val="000000"/>
              </w:rPr>
            </w:pPr>
            <w:r>
              <w:rPr>
                <w:color w:val="000000"/>
              </w:rPr>
              <w:t>блок</w:t>
            </w:r>
          </w:p>
        </w:tc>
        <w:tc>
          <w:tcPr>
            <w:tcW w:w="1276" w:type="dxa"/>
            <w:vAlign w:val="bottom"/>
          </w:tcPr>
          <w:p w:rsidR="000F3FF2" w:rsidRPr="00C22708" w:rsidRDefault="000F3FF2" w:rsidP="00C22708">
            <w:pPr>
              <w:jc w:val="center"/>
              <w:rPr>
                <w:color w:val="000000"/>
              </w:rPr>
            </w:pPr>
            <w:r w:rsidRPr="00C22708">
              <w:rPr>
                <w:color w:val="000000"/>
              </w:rPr>
              <w:t>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lastRenderedPageBreak/>
              <w:t>216</w:t>
            </w:r>
          </w:p>
        </w:tc>
        <w:tc>
          <w:tcPr>
            <w:tcW w:w="830" w:type="dxa"/>
            <w:vAlign w:val="bottom"/>
          </w:tcPr>
          <w:p w:rsidR="000F3FF2" w:rsidRPr="00C22708" w:rsidRDefault="000F3FF2" w:rsidP="00C22708">
            <w:pPr>
              <w:jc w:val="center"/>
              <w:rPr>
                <w:color w:val="000000"/>
              </w:rPr>
            </w:pPr>
            <w:r w:rsidRPr="00C22708">
              <w:rPr>
                <w:color w:val="000000"/>
              </w:rPr>
              <w:t>kcv 656</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OBRAZAC</w:t>
            </w:r>
            <w:r>
              <w:rPr>
                <w:color w:val="000000"/>
                <w:sz w:val="22"/>
                <w:szCs w:val="22"/>
              </w:rPr>
              <w:t xml:space="preserve"> I 2 NCR A4 1/0 CRNA, 1/1 ŽUTO </w:t>
            </w:r>
            <w:r w:rsidRPr="00A76C34">
              <w:rPr>
                <w:color w:val="000000"/>
                <w:sz w:val="22"/>
                <w:szCs w:val="22"/>
              </w:rPr>
              <w:t xml:space="preserve"> </w:t>
            </w:r>
            <w:r>
              <w:rPr>
                <w:color w:val="000000"/>
                <w:sz w:val="22"/>
                <w:szCs w:val="22"/>
              </w:rPr>
              <w:t>(</w:t>
            </w:r>
            <w:r w:rsidRPr="00A76C34">
              <w:rPr>
                <w:color w:val="000000"/>
                <w:sz w:val="22"/>
                <w:szCs w:val="22"/>
              </w:rPr>
              <w:t>100 LIST)</w:t>
            </w:r>
          </w:p>
        </w:tc>
        <w:tc>
          <w:tcPr>
            <w:tcW w:w="1227" w:type="dxa"/>
            <w:vAlign w:val="bottom"/>
          </w:tcPr>
          <w:p w:rsidR="000F3FF2" w:rsidRPr="00C22708" w:rsidRDefault="000F3FF2" w:rsidP="00C22708">
            <w:pPr>
              <w:jc w:val="center"/>
              <w:rPr>
                <w:color w:val="000000"/>
              </w:rPr>
            </w:pPr>
            <w:r>
              <w:rPr>
                <w:color w:val="000000"/>
              </w:rPr>
              <w:t>блок</w:t>
            </w:r>
          </w:p>
        </w:tc>
        <w:tc>
          <w:tcPr>
            <w:tcW w:w="1276" w:type="dxa"/>
            <w:vAlign w:val="bottom"/>
          </w:tcPr>
          <w:p w:rsidR="000F3FF2" w:rsidRPr="00C22708" w:rsidRDefault="000F3FF2" w:rsidP="00C22708">
            <w:pPr>
              <w:jc w:val="center"/>
              <w:rPr>
                <w:color w:val="000000"/>
              </w:rPr>
            </w:pPr>
            <w:r w:rsidRPr="00C22708">
              <w:rPr>
                <w:color w:val="000000"/>
              </w:rPr>
              <w:t>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217</w:t>
            </w:r>
          </w:p>
        </w:tc>
        <w:tc>
          <w:tcPr>
            <w:tcW w:w="830" w:type="dxa"/>
            <w:vAlign w:val="bottom"/>
          </w:tcPr>
          <w:p w:rsidR="000F3FF2" w:rsidRPr="00C22708" w:rsidRDefault="000F3FF2" w:rsidP="00C22708">
            <w:pPr>
              <w:jc w:val="center"/>
              <w:rPr>
                <w:color w:val="000000"/>
              </w:rPr>
            </w:pPr>
            <w:r w:rsidRPr="00C22708">
              <w:rPr>
                <w:color w:val="000000"/>
              </w:rPr>
              <w:t>kcv 657</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OBRAZAC VPOL NCR A4 1/0 CRNA, 1/1 ŽUTO  (100 LIST)</w:t>
            </w:r>
          </w:p>
        </w:tc>
        <w:tc>
          <w:tcPr>
            <w:tcW w:w="1227" w:type="dxa"/>
            <w:vAlign w:val="bottom"/>
          </w:tcPr>
          <w:p w:rsidR="000F3FF2" w:rsidRPr="00C22708" w:rsidRDefault="000F3FF2" w:rsidP="00C22708">
            <w:pPr>
              <w:jc w:val="center"/>
              <w:rPr>
                <w:color w:val="000000"/>
              </w:rPr>
            </w:pPr>
            <w:r>
              <w:rPr>
                <w:color w:val="000000"/>
              </w:rPr>
              <w:t>блок</w:t>
            </w:r>
          </w:p>
        </w:tc>
        <w:tc>
          <w:tcPr>
            <w:tcW w:w="1276" w:type="dxa"/>
            <w:vAlign w:val="bottom"/>
          </w:tcPr>
          <w:p w:rsidR="000F3FF2" w:rsidRPr="00C22708" w:rsidRDefault="000F3FF2" w:rsidP="00C22708">
            <w:pPr>
              <w:jc w:val="center"/>
              <w:rPr>
                <w:color w:val="000000"/>
              </w:rPr>
            </w:pPr>
            <w:r w:rsidRPr="00C22708">
              <w:rPr>
                <w:color w:val="000000"/>
              </w:rPr>
              <w:t>50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218</w:t>
            </w:r>
          </w:p>
        </w:tc>
        <w:tc>
          <w:tcPr>
            <w:tcW w:w="830" w:type="dxa"/>
            <w:vAlign w:val="bottom"/>
          </w:tcPr>
          <w:p w:rsidR="000F3FF2" w:rsidRPr="00C22708" w:rsidRDefault="000F3FF2" w:rsidP="00C22708">
            <w:pPr>
              <w:jc w:val="center"/>
              <w:rPr>
                <w:color w:val="000000"/>
              </w:rPr>
            </w:pPr>
            <w:r w:rsidRPr="00C22708">
              <w:rPr>
                <w:color w:val="000000"/>
              </w:rPr>
              <w:t>kcv 658</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OBRAZAC VPTS NCR A4 1/0 CRNA, 1/1 ŽUTO (100 LIST)</w:t>
            </w:r>
          </w:p>
        </w:tc>
        <w:tc>
          <w:tcPr>
            <w:tcW w:w="1227" w:type="dxa"/>
            <w:vAlign w:val="bottom"/>
          </w:tcPr>
          <w:p w:rsidR="000F3FF2" w:rsidRPr="00C22708" w:rsidRDefault="000F3FF2" w:rsidP="00C22708">
            <w:pPr>
              <w:jc w:val="center"/>
              <w:rPr>
                <w:color w:val="000000"/>
              </w:rPr>
            </w:pPr>
            <w:r>
              <w:rPr>
                <w:color w:val="000000"/>
              </w:rPr>
              <w:t>блок</w:t>
            </w:r>
          </w:p>
        </w:tc>
        <w:tc>
          <w:tcPr>
            <w:tcW w:w="1276" w:type="dxa"/>
            <w:vAlign w:val="bottom"/>
          </w:tcPr>
          <w:p w:rsidR="000F3FF2" w:rsidRPr="00C22708" w:rsidRDefault="000F3FF2" w:rsidP="00C22708">
            <w:pPr>
              <w:jc w:val="center"/>
              <w:rPr>
                <w:color w:val="000000"/>
              </w:rPr>
            </w:pPr>
            <w:r w:rsidRPr="00C22708">
              <w:rPr>
                <w:color w:val="000000"/>
              </w:rPr>
              <w:t>50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219</w:t>
            </w:r>
          </w:p>
        </w:tc>
        <w:tc>
          <w:tcPr>
            <w:tcW w:w="830" w:type="dxa"/>
            <w:vAlign w:val="bottom"/>
          </w:tcPr>
          <w:p w:rsidR="000F3FF2" w:rsidRPr="00C22708" w:rsidRDefault="000F3FF2" w:rsidP="00C22708">
            <w:pPr>
              <w:jc w:val="center"/>
              <w:rPr>
                <w:color w:val="000000"/>
              </w:rPr>
            </w:pPr>
            <w:r w:rsidRPr="00C22708">
              <w:rPr>
                <w:color w:val="000000"/>
              </w:rPr>
              <w:t>kcv 659</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OBRAZAC VPSL NCR A4 1/0 CRNA, 1/1 ŽUTO   (100 LIST)</w:t>
            </w:r>
          </w:p>
        </w:tc>
        <w:tc>
          <w:tcPr>
            <w:tcW w:w="1227" w:type="dxa"/>
            <w:vAlign w:val="bottom"/>
          </w:tcPr>
          <w:p w:rsidR="000F3FF2" w:rsidRPr="00C22708" w:rsidRDefault="000F3FF2" w:rsidP="00C22708">
            <w:pPr>
              <w:jc w:val="center"/>
              <w:rPr>
                <w:color w:val="000000"/>
              </w:rPr>
            </w:pPr>
            <w:r>
              <w:rPr>
                <w:color w:val="000000"/>
              </w:rPr>
              <w:t>блок</w:t>
            </w:r>
          </w:p>
        </w:tc>
        <w:tc>
          <w:tcPr>
            <w:tcW w:w="1276" w:type="dxa"/>
            <w:vAlign w:val="bottom"/>
          </w:tcPr>
          <w:p w:rsidR="000F3FF2" w:rsidRPr="00C22708" w:rsidRDefault="000F3FF2" w:rsidP="00C22708">
            <w:pPr>
              <w:jc w:val="center"/>
              <w:rPr>
                <w:color w:val="000000"/>
              </w:rPr>
            </w:pPr>
            <w:r w:rsidRPr="00C22708">
              <w:rPr>
                <w:color w:val="000000"/>
              </w:rPr>
              <w:t>50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220</w:t>
            </w:r>
          </w:p>
        </w:tc>
        <w:tc>
          <w:tcPr>
            <w:tcW w:w="830" w:type="dxa"/>
            <w:vAlign w:val="bottom"/>
          </w:tcPr>
          <w:p w:rsidR="000F3FF2" w:rsidRPr="00C22708" w:rsidRDefault="000F3FF2" w:rsidP="00C22708">
            <w:pPr>
              <w:jc w:val="center"/>
              <w:rPr>
                <w:color w:val="000000"/>
              </w:rPr>
            </w:pPr>
            <w:r w:rsidRPr="00C22708">
              <w:rPr>
                <w:color w:val="000000"/>
              </w:rPr>
              <w:t>kcv 660</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 xml:space="preserve">KARTON PACIJENATA - TRIPLEX </w:t>
            </w:r>
            <w:r>
              <w:rPr>
                <w:color w:val="000000"/>
                <w:sz w:val="22"/>
                <w:szCs w:val="22"/>
              </w:rPr>
              <w:t xml:space="preserve">min </w:t>
            </w:r>
            <w:r w:rsidRPr="00A76C34">
              <w:rPr>
                <w:color w:val="000000"/>
                <w:sz w:val="22"/>
                <w:szCs w:val="22"/>
              </w:rPr>
              <w:t>280 GR.1/0 CRNO,23,</w:t>
            </w:r>
            <w:r>
              <w:rPr>
                <w:color w:val="000000"/>
                <w:sz w:val="22"/>
                <w:szCs w:val="22"/>
              </w:rPr>
              <w:t xml:space="preserve"> </w:t>
            </w:r>
            <w:r w:rsidRPr="00A76C34">
              <w:rPr>
                <w:color w:val="000000"/>
                <w:sz w:val="22"/>
                <w:szCs w:val="22"/>
              </w:rPr>
              <w:t>ŠTANCOVANO</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221</w:t>
            </w:r>
          </w:p>
        </w:tc>
        <w:tc>
          <w:tcPr>
            <w:tcW w:w="830" w:type="dxa"/>
            <w:vAlign w:val="bottom"/>
          </w:tcPr>
          <w:p w:rsidR="000F3FF2" w:rsidRPr="00C22708" w:rsidRDefault="000F3FF2" w:rsidP="00C22708">
            <w:pPr>
              <w:jc w:val="center"/>
              <w:rPr>
                <w:color w:val="000000"/>
              </w:rPr>
            </w:pPr>
            <w:r w:rsidRPr="00C22708">
              <w:rPr>
                <w:color w:val="000000"/>
              </w:rPr>
              <w:t>kcv 661</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OBRAZAC IPF ,NCR 1/0 A4 CRNO</w:t>
            </w:r>
          </w:p>
        </w:tc>
        <w:tc>
          <w:tcPr>
            <w:tcW w:w="1227" w:type="dxa"/>
            <w:vAlign w:val="bottom"/>
          </w:tcPr>
          <w:p w:rsidR="000F3FF2" w:rsidRPr="00C22708" w:rsidRDefault="000F3FF2" w:rsidP="00C22708">
            <w:pPr>
              <w:jc w:val="center"/>
              <w:rPr>
                <w:color w:val="000000"/>
              </w:rPr>
            </w:pPr>
            <w:r>
              <w:rPr>
                <w:color w:val="000000"/>
              </w:rPr>
              <w:t>блок</w:t>
            </w:r>
          </w:p>
        </w:tc>
        <w:tc>
          <w:tcPr>
            <w:tcW w:w="1276" w:type="dxa"/>
            <w:vAlign w:val="bottom"/>
          </w:tcPr>
          <w:p w:rsidR="000F3FF2" w:rsidRPr="00C22708" w:rsidRDefault="000F3FF2" w:rsidP="00C22708">
            <w:pPr>
              <w:jc w:val="center"/>
              <w:rPr>
                <w:color w:val="000000"/>
              </w:rPr>
            </w:pPr>
            <w:r w:rsidRPr="00C22708">
              <w:rPr>
                <w:color w:val="000000"/>
              </w:rPr>
              <w:t>52</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222</w:t>
            </w:r>
          </w:p>
        </w:tc>
        <w:tc>
          <w:tcPr>
            <w:tcW w:w="830" w:type="dxa"/>
            <w:vAlign w:val="bottom"/>
          </w:tcPr>
          <w:p w:rsidR="000F3FF2" w:rsidRPr="00C22708" w:rsidRDefault="000F3FF2" w:rsidP="00C22708">
            <w:pPr>
              <w:jc w:val="center"/>
              <w:rPr>
                <w:color w:val="000000"/>
              </w:rPr>
            </w:pPr>
            <w:r w:rsidRPr="00C22708">
              <w:rPr>
                <w:color w:val="000000"/>
              </w:rPr>
              <w:t>kcv 667</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LISTA LABORATORIJSKIH NALAZA URGENTNI CENTAR,OFSET 70 G, A4, 1/0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223</w:t>
            </w:r>
          </w:p>
        </w:tc>
        <w:tc>
          <w:tcPr>
            <w:tcW w:w="830" w:type="dxa"/>
            <w:vAlign w:val="bottom"/>
          </w:tcPr>
          <w:p w:rsidR="000F3FF2" w:rsidRPr="00C22708" w:rsidRDefault="000F3FF2" w:rsidP="00C22708">
            <w:pPr>
              <w:jc w:val="center"/>
              <w:rPr>
                <w:color w:val="000000"/>
              </w:rPr>
            </w:pPr>
            <w:r w:rsidRPr="00C22708">
              <w:rPr>
                <w:color w:val="000000"/>
              </w:rPr>
              <w:t>kcv 669</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PROTOKOL PRAĆENJA BOLESNIKA U SOBI ZA POST.NADZOR (APAN) OFSET 70 G. A4, 1/0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224</w:t>
            </w:r>
          </w:p>
        </w:tc>
        <w:tc>
          <w:tcPr>
            <w:tcW w:w="830" w:type="dxa"/>
            <w:vAlign w:val="bottom"/>
          </w:tcPr>
          <w:p w:rsidR="000F3FF2" w:rsidRPr="00C22708" w:rsidRDefault="000F3FF2" w:rsidP="00C22708">
            <w:pPr>
              <w:jc w:val="center"/>
              <w:rPr>
                <w:color w:val="000000"/>
              </w:rPr>
            </w:pPr>
            <w:r w:rsidRPr="00C22708">
              <w:rPr>
                <w:color w:val="000000"/>
              </w:rPr>
              <w:t>kcv 671</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PROTOKOL TRANSFUZIJE OFSET 80.G. 1/1,A3 ,CRNA ŠIVEN. NA LEĐIMA 250L.</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27</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225</w:t>
            </w:r>
          </w:p>
        </w:tc>
        <w:tc>
          <w:tcPr>
            <w:tcW w:w="830" w:type="dxa"/>
            <w:vAlign w:val="bottom"/>
          </w:tcPr>
          <w:p w:rsidR="000F3FF2" w:rsidRPr="00C22708" w:rsidRDefault="000F3FF2" w:rsidP="00C22708">
            <w:pPr>
              <w:jc w:val="center"/>
              <w:rPr>
                <w:color w:val="000000"/>
              </w:rPr>
            </w:pPr>
            <w:r w:rsidRPr="00C22708">
              <w:rPr>
                <w:color w:val="000000"/>
              </w:rPr>
              <w:t>kcv 673</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 xml:space="preserve">LISTA LAB. NALAZA( REANIMACIJA) URG CENTAR OFSET 70 G, </w:t>
            </w:r>
            <w:r w:rsidRPr="008C4083">
              <w:rPr>
                <w:color w:val="000000"/>
                <w:sz w:val="22"/>
                <w:szCs w:val="22"/>
              </w:rPr>
              <w:t>ŽUTI TON, OBOSTRANO 64X31, 2/2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3500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226</w:t>
            </w:r>
          </w:p>
        </w:tc>
        <w:tc>
          <w:tcPr>
            <w:tcW w:w="830" w:type="dxa"/>
            <w:vAlign w:val="bottom"/>
          </w:tcPr>
          <w:p w:rsidR="000F3FF2" w:rsidRPr="00C22708" w:rsidRDefault="000F3FF2" w:rsidP="00C22708">
            <w:pPr>
              <w:jc w:val="center"/>
              <w:rPr>
                <w:color w:val="000000"/>
              </w:rPr>
            </w:pPr>
            <w:r w:rsidRPr="00C22708">
              <w:rPr>
                <w:color w:val="000000"/>
              </w:rPr>
              <w:t>kcv 674</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TEMPERATURNA LISTA REANIMACIJA URGENTNI CENTAR,KUN 115 G MAT, ŽUTA,CRNA 61.5X30.50</w:t>
            </w:r>
            <w:r>
              <w:rPr>
                <w:color w:val="000000"/>
                <w:sz w:val="22"/>
                <w:szCs w:val="22"/>
              </w:rPr>
              <w:t xml:space="preserve"> cm 1</w:t>
            </w:r>
            <w:r w:rsidRPr="00A76C34">
              <w:rPr>
                <w:color w:val="000000"/>
                <w:sz w:val="22"/>
                <w:szCs w:val="22"/>
              </w:rPr>
              <w:t>/1</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10000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227</w:t>
            </w:r>
          </w:p>
        </w:tc>
        <w:tc>
          <w:tcPr>
            <w:tcW w:w="830" w:type="dxa"/>
            <w:vAlign w:val="bottom"/>
          </w:tcPr>
          <w:p w:rsidR="000F3FF2" w:rsidRPr="00C22708" w:rsidRDefault="000F3FF2" w:rsidP="00C22708">
            <w:pPr>
              <w:jc w:val="center"/>
              <w:rPr>
                <w:color w:val="000000"/>
              </w:rPr>
            </w:pPr>
            <w:r w:rsidRPr="00C22708">
              <w:rPr>
                <w:color w:val="000000"/>
              </w:rPr>
              <w:t>kcv 676</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INFORMISANA SAGLASNOST ZA ANESTEZIJU ,OFSET 70G. A4 , 1/1 ,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7000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lastRenderedPageBreak/>
              <w:t>228</w:t>
            </w:r>
          </w:p>
        </w:tc>
        <w:tc>
          <w:tcPr>
            <w:tcW w:w="830" w:type="dxa"/>
            <w:vAlign w:val="bottom"/>
          </w:tcPr>
          <w:p w:rsidR="000F3FF2" w:rsidRPr="00C22708" w:rsidRDefault="000F3FF2" w:rsidP="00C22708">
            <w:pPr>
              <w:jc w:val="center"/>
              <w:rPr>
                <w:color w:val="000000"/>
              </w:rPr>
            </w:pPr>
            <w:r w:rsidRPr="00C22708">
              <w:rPr>
                <w:color w:val="000000"/>
              </w:rPr>
              <w:t>kcv 677</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UPUT ZA DIJAGNOSTIČKE USLUGE CENTRA ZA RADIOLOGIJU , OFSET 70.G. 1/0 A4 ,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44400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229</w:t>
            </w:r>
          </w:p>
        </w:tc>
        <w:tc>
          <w:tcPr>
            <w:tcW w:w="830" w:type="dxa"/>
            <w:vAlign w:val="bottom"/>
          </w:tcPr>
          <w:p w:rsidR="000F3FF2" w:rsidRPr="00C22708" w:rsidRDefault="000F3FF2" w:rsidP="00C22708">
            <w:pPr>
              <w:jc w:val="center"/>
              <w:rPr>
                <w:color w:val="000000"/>
              </w:rPr>
            </w:pPr>
            <w:r w:rsidRPr="00C22708">
              <w:rPr>
                <w:color w:val="000000"/>
              </w:rPr>
              <w:t>kcv 678</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IZVEŠTAJ O HOSPITALIZACIJI , OFSET 70G. A4 , 1/0</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53000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230</w:t>
            </w:r>
          </w:p>
        </w:tc>
        <w:tc>
          <w:tcPr>
            <w:tcW w:w="830" w:type="dxa"/>
            <w:vAlign w:val="bottom"/>
          </w:tcPr>
          <w:p w:rsidR="000F3FF2" w:rsidRPr="00C22708" w:rsidRDefault="000F3FF2" w:rsidP="00C22708">
            <w:pPr>
              <w:jc w:val="center"/>
              <w:rPr>
                <w:color w:val="000000"/>
              </w:rPr>
            </w:pPr>
            <w:r w:rsidRPr="00C22708">
              <w:rPr>
                <w:color w:val="000000"/>
              </w:rPr>
              <w:t>kcv 679</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ONKOLOŠKI KARTON 31X21,5 , SA DŽEPOM 250G.KARTON 1/0 CRNA , BELI , ROZI , ŽUTI</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300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231</w:t>
            </w:r>
          </w:p>
        </w:tc>
        <w:tc>
          <w:tcPr>
            <w:tcW w:w="830" w:type="dxa"/>
            <w:vAlign w:val="bottom"/>
          </w:tcPr>
          <w:p w:rsidR="000F3FF2" w:rsidRPr="00C22708" w:rsidRDefault="000F3FF2" w:rsidP="00C22708">
            <w:pPr>
              <w:jc w:val="center"/>
              <w:rPr>
                <w:color w:val="000000"/>
              </w:rPr>
            </w:pPr>
            <w:r w:rsidRPr="00C22708">
              <w:rPr>
                <w:color w:val="000000"/>
              </w:rPr>
              <w:t>kcv 680</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LISTA POTROŠNJE OFSET 70G. 35X25</w:t>
            </w:r>
            <w:r w:rsidRPr="008C4083">
              <w:rPr>
                <w:color w:val="000000"/>
                <w:sz w:val="22"/>
                <w:szCs w:val="22"/>
              </w:rPr>
              <w:t>,1/0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108500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232</w:t>
            </w:r>
          </w:p>
        </w:tc>
        <w:tc>
          <w:tcPr>
            <w:tcW w:w="830" w:type="dxa"/>
            <w:vAlign w:val="bottom"/>
          </w:tcPr>
          <w:p w:rsidR="000F3FF2" w:rsidRPr="00C22708" w:rsidRDefault="000F3FF2" w:rsidP="00C22708">
            <w:pPr>
              <w:jc w:val="center"/>
              <w:rPr>
                <w:color w:val="000000"/>
              </w:rPr>
            </w:pPr>
            <w:r w:rsidRPr="00C22708">
              <w:rPr>
                <w:color w:val="000000"/>
              </w:rPr>
              <w:t>kcv 681</w:t>
            </w:r>
          </w:p>
        </w:tc>
        <w:tc>
          <w:tcPr>
            <w:tcW w:w="3309" w:type="dxa"/>
            <w:gridSpan w:val="2"/>
            <w:vAlign w:val="bottom"/>
          </w:tcPr>
          <w:p w:rsidR="000F3FF2" w:rsidRPr="00D63F03" w:rsidRDefault="000F3FF2" w:rsidP="00D63F03">
            <w:pPr>
              <w:rPr>
                <w:color w:val="000000"/>
                <w:sz w:val="22"/>
                <w:szCs w:val="22"/>
              </w:rPr>
            </w:pPr>
            <w:r w:rsidRPr="00D63F03">
              <w:rPr>
                <w:color w:val="000000"/>
                <w:sz w:val="22"/>
                <w:szCs w:val="22"/>
              </w:rPr>
              <w:t>LISTA POTROŠNJE-ANESTEZIJA, OFSET 70G. A4 2/1, PLAVA,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7000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233</w:t>
            </w:r>
          </w:p>
        </w:tc>
        <w:tc>
          <w:tcPr>
            <w:tcW w:w="830" w:type="dxa"/>
            <w:vAlign w:val="bottom"/>
          </w:tcPr>
          <w:p w:rsidR="000F3FF2" w:rsidRPr="00C22708" w:rsidRDefault="000F3FF2" w:rsidP="00C22708">
            <w:pPr>
              <w:jc w:val="center"/>
              <w:rPr>
                <w:color w:val="000000"/>
              </w:rPr>
            </w:pPr>
            <w:r w:rsidRPr="00C22708">
              <w:rPr>
                <w:color w:val="000000"/>
              </w:rPr>
              <w:t>kcv 682</w:t>
            </w:r>
          </w:p>
        </w:tc>
        <w:tc>
          <w:tcPr>
            <w:tcW w:w="3309" w:type="dxa"/>
            <w:gridSpan w:val="2"/>
            <w:vAlign w:val="bottom"/>
          </w:tcPr>
          <w:p w:rsidR="000F3FF2" w:rsidRPr="00D63F03" w:rsidRDefault="000F3FF2" w:rsidP="00D63F03">
            <w:pPr>
              <w:rPr>
                <w:color w:val="000000"/>
                <w:sz w:val="22"/>
                <w:szCs w:val="22"/>
              </w:rPr>
            </w:pPr>
            <w:r w:rsidRPr="00D63F03">
              <w:rPr>
                <w:color w:val="000000"/>
                <w:sz w:val="22"/>
                <w:szCs w:val="22"/>
              </w:rPr>
              <w:t>LISTA POTROŠNJE-ANESTEZIJA-KLINIKA  A3 SAVIJEN NA A4 , OFSET , 70G. 2/2 , PLAVA,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234</w:t>
            </w:r>
          </w:p>
        </w:tc>
        <w:tc>
          <w:tcPr>
            <w:tcW w:w="830" w:type="dxa"/>
            <w:vAlign w:val="bottom"/>
          </w:tcPr>
          <w:p w:rsidR="000F3FF2" w:rsidRPr="00C22708" w:rsidRDefault="000F3FF2" w:rsidP="00C22708">
            <w:pPr>
              <w:jc w:val="center"/>
              <w:rPr>
                <w:color w:val="000000"/>
              </w:rPr>
            </w:pPr>
            <w:r w:rsidRPr="00C22708">
              <w:rPr>
                <w:color w:val="000000"/>
              </w:rPr>
              <w:t>kcv 683</w:t>
            </w:r>
          </w:p>
        </w:tc>
        <w:tc>
          <w:tcPr>
            <w:tcW w:w="3309" w:type="dxa"/>
            <w:gridSpan w:val="2"/>
            <w:vAlign w:val="bottom"/>
          </w:tcPr>
          <w:p w:rsidR="000F3FF2" w:rsidRPr="000E7F6E" w:rsidRDefault="000F3FF2" w:rsidP="00D63F03">
            <w:pPr>
              <w:rPr>
                <w:color w:val="000000"/>
                <w:sz w:val="22"/>
                <w:szCs w:val="22"/>
              </w:rPr>
            </w:pPr>
            <w:r w:rsidRPr="00A76C34">
              <w:rPr>
                <w:color w:val="000000"/>
                <w:sz w:val="22"/>
                <w:szCs w:val="22"/>
              </w:rPr>
              <w:t>LISTA POTROŠNJE OP.SALA  PH , MFH , OFSET  70 G. A3 SAVIJEN NA A4 2/2</w:t>
            </w:r>
            <w:r>
              <w:rPr>
                <w:color w:val="000000"/>
                <w:sz w:val="22"/>
                <w:szCs w:val="22"/>
              </w:rPr>
              <w:t xml:space="preserve"> , NARANDŽASTA ,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235</w:t>
            </w:r>
          </w:p>
        </w:tc>
        <w:tc>
          <w:tcPr>
            <w:tcW w:w="830" w:type="dxa"/>
            <w:vAlign w:val="bottom"/>
          </w:tcPr>
          <w:p w:rsidR="000F3FF2" w:rsidRPr="00C22708" w:rsidRDefault="000F3FF2" w:rsidP="00C22708">
            <w:pPr>
              <w:jc w:val="center"/>
              <w:rPr>
                <w:color w:val="000000"/>
              </w:rPr>
            </w:pPr>
            <w:r w:rsidRPr="00C22708">
              <w:rPr>
                <w:color w:val="000000"/>
              </w:rPr>
              <w:t>kcv 684</w:t>
            </w:r>
          </w:p>
        </w:tc>
        <w:tc>
          <w:tcPr>
            <w:tcW w:w="3309" w:type="dxa"/>
            <w:gridSpan w:val="2"/>
            <w:vAlign w:val="bottom"/>
          </w:tcPr>
          <w:p w:rsidR="000F3FF2" w:rsidRPr="000E7F6E" w:rsidRDefault="000F3FF2" w:rsidP="00D63F03">
            <w:pPr>
              <w:rPr>
                <w:color w:val="000000"/>
                <w:sz w:val="22"/>
                <w:szCs w:val="22"/>
              </w:rPr>
            </w:pPr>
            <w:r w:rsidRPr="00A76C34">
              <w:rPr>
                <w:color w:val="000000"/>
                <w:sz w:val="22"/>
                <w:szCs w:val="22"/>
              </w:rPr>
              <w:t>LISTA POTROŠNJE OP.SALA UROLOGIJA , OFSET 70 G. A3 SAVIJEN NA A4 2/2</w:t>
            </w:r>
            <w:r>
              <w:rPr>
                <w:color w:val="000000"/>
                <w:sz w:val="22"/>
                <w:szCs w:val="22"/>
              </w:rPr>
              <w:t xml:space="preserve"> , CRNA LJUBIČASTA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1300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236</w:t>
            </w:r>
          </w:p>
        </w:tc>
        <w:tc>
          <w:tcPr>
            <w:tcW w:w="830" w:type="dxa"/>
            <w:vAlign w:val="bottom"/>
          </w:tcPr>
          <w:p w:rsidR="000F3FF2" w:rsidRPr="00C22708" w:rsidRDefault="000F3FF2" w:rsidP="00C22708">
            <w:pPr>
              <w:jc w:val="center"/>
              <w:rPr>
                <w:color w:val="000000"/>
              </w:rPr>
            </w:pPr>
            <w:r w:rsidRPr="00C22708">
              <w:rPr>
                <w:color w:val="000000"/>
              </w:rPr>
              <w:t>kcv 685</w:t>
            </w:r>
          </w:p>
        </w:tc>
        <w:tc>
          <w:tcPr>
            <w:tcW w:w="3309" w:type="dxa"/>
            <w:gridSpan w:val="2"/>
            <w:vAlign w:val="bottom"/>
          </w:tcPr>
          <w:p w:rsidR="000F3FF2" w:rsidRPr="000E7F6E" w:rsidRDefault="000F3FF2" w:rsidP="00D63F03">
            <w:pPr>
              <w:rPr>
                <w:color w:val="000000"/>
                <w:sz w:val="22"/>
                <w:szCs w:val="22"/>
              </w:rPr>
            </w:pPr>
            <w:r w:rsidRPr="00A76C34">
              <w:rPr>
                <w:color w:val="000000"/>
                <w:sz w:val="22"/>
                <w:szCs w:val="22"/>
              </w:rPr>
              <w:t>LISTA POTROŠNJE OP.SALA   ABDOM. OFSET 70 G. A3 SAVIJEN NA A4 2/2</w:t>
            </w:r>
            <w:r>
              <w:rPr>
                <w:color w:val="000000"/>
                <w:sz w:val="22"/>
                <w:szCs w:val="22"/>
              </w:rPr>
              <w:t>, CRNA, ZELENA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237</w:t>
            </w:r>
          </w:p>
        </w:tc>
        <w:tc>
          <w:tcPr>
            <w:tcW w:w="830" w:type="dxa"/>
            <w:vAlign w:val="bottom"/>
          </w:tcPr>
          <w:p w:rsidR="000F3FF2" w:rsidRPr="00C22708" w:rsidRDefault="000F3FF2" w:rsidP="00C22708">
            <w:pPr>
              <w:jc w:val="center"/>
              <w:rPr>
                <w:color w:val="000000"/>
              </w:rPr>
            </w:pPr>
            <w:r w:rsidRPr="00C22708">
              <w:rPr>
                <w:color w:val="000000"/>
              </w:rPr>
              <w:t>kcv 686</w:t>
            </w:r>
          </w:p>
        </w:tc>
        <w:tc>
          <w:tcPr>
            <w:tcW w:w="3309" w:type="dxa"/>
            <w:gridSpan w:val="2"/>
            <w:vAlign w:val="bottom"/>
          </w:tcPr>
          <w:p w:rsidR="000F3FF2" w:rsidRPr="000E7F6E" w:rsidRDefault="000F3FF2" w:rsidP="00D63F03">
            <w:pPr>
              <w:rPr>
                <w:color w:val="000000"/>
                <w:sz w:val="22"/>
                <w:szCs w:val="22"/>
              </w:rPr>
            </w:pPr>
            <w:r w:rsidRPr="00A76C34">
              <w:rPr>
                <w:color w:val="000000"/>
                <w:sz w:val="22"/>
                <w:szCs w:val="22"/>
              </w:rPr>
              <w:t>LISTA POTROŠNJE OP.SALA  - ORT.  OFSET 70 G. A3 SAVIJEN NA A4 2/2</w:t>
            </w:r>
            <w:r>
              <w:rPr>
                <w:color w:val="000000"/>
                <w:sz w:val="22"/>
                <w:szCs w:val="22"/>
              </w:rPr>
              <w:t>, ŽUTA,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238</w:t>
            </w:r>
          </w:p>
        </w:tc>
        <w:tc>
          <w:tcPr>
            <w:tcW w:w="830" w:type="dxa"/>
            <w:vAlign w:val="bottom"/>
          </w:tcPr>
          <w:p w:rsidR="000F3FF2" w:rsidRPr="00C22708" w:rsidRDefault="000F3FF2" w:rsidP="00C22708">
            <w:pPr>
              <w:jc w:val="center"/>
              <w:rPr>
                <w:color w:val="000000"/>
              </w:rPr>
            </w:pPr>
            <w:r w:rsidRPr="00C22708">
              <w:rPr>
                <w:color w:val="000000"/>
              </w:rPr>
              <w:t>kcv 687</w:t>
            </w:r>
          </w:p>
        </w:tc>
        <w:tc>
          <w:tcPr>
            <w:tcW w:w="3309" w:type="dxa"/>
            <w:gridSpan w:val="2"/>
            <w:vAlign w:val="bottom"/>
          </w:tcPr>
          <w:p w:rsidR="000F3FF2" w:rsidRPr="000E7F6E" w:rsidRDefault="000F3FF2" w:rsidP="00D63F03">
            <w:pPr>
              <w:rPr>
                <w:color w:val="000000"/>
                <w:sz w:val="22"/>
                <w:szCs w:val="22"/>
              </w:rPr>
            </w:pPr>
            <w:r w:rsidRPr="00A76C34">
              <w:rPr>
                <w:color w:val="000000"/>
                <w:sz w:val="22"/>
                <w:szCs w:val="22"/>
              </w:rPr>
              <w:t xml:space="preserve">LISTA POTROŠNJE OP.SALA  - VAS. OFSET 70 G. A3 SAVIJEN </w:t>
            </w:r>
            <w:r w:rsidRPr="00A76C34">
              <w:rPr>
                <w:color w:val="000000"/>
                <w:sz w:val="22"/>
                <w:szCs w:val="22"/>
              </w:rPr>
              <w:lastRenderedPageBreak/>
              <w:t>NA A4 2/2</w:t>
            </w:r>
            <w:r>
              <w:rPr>
                <w:color w:val="000000"/>
                <w:sz w:val="22"/>
                <w:szCs w:val="22"/>
              </w:rPr>
              <w:t>, CRNA, ZELENA</w:t>
            </w:r>
          </w:p>
        </w:tc>
        <w:tc>
          <w:tcPr>
            <w:tcW w:w="1227" w:type="dxa"/>
            <w:vAlign w:val="bottom"/>
          </w:tcPr>
          <w:p w:rsidR="000F3FF2" w:rsidRPr="00C22708" w:rsidRDefault="000F3FF2" w:rsidP="00C22708">
            <w:pPr>
              <w:jc w:val="center"/>
              <w:rPr>
                <w:color w:val="000000"/>
              </w:rPr>
            </w:pPr>
            <w:r>
              <w:rPr>
                <w:color w:val="000000"/>
              </w:rPr>
              <w:lastRenderedPageBreak/>
              <w:t>ком</w:t>
            </w:r>
          </w:p>
        </w:tc>
        <w:tc>
          <w:tcPr>
            <w:tcW w:w="1276" w:type="dxa"/>
            <w:vAlign w:val="bottom"/>
          </w:tcPr>
          <w:p w:rsidR="000F3FF2" w:rsidRPr="00C22708" w:rsidRDefault="000F3FF2" w:rsidP="00C22708">
            <w:pPr>
              <w:jc w:val="center"/>
              <w:rPr>
                <w:color w:val="000000"/>
              </w:rPr>
            </w:pPr>
            <w:r w:rsidRPr="00C22708">
              <w:rPr>
                <w:color w:val="000000"/>
              </w:rPr>
              <w:t>600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lastRenderedPageBreak/>
              <w:t>239</w:t>
            </w:r>
          </w:p>
        </w:tc>
        <w:tc>
          <w:tcPr>
            <w:tcW w:w="830" w:type="dxa"/>
            <w:vAlign w:val="bottom"/>
          </w:tcPr>
          <w:p w:rsidR="000F3FF2" w:rsidRPr="00C22708" w:rsidRDefault="000F3FF2" w:rsidP="00C22708">
            <w:pPr>
              <w:jc w:val="center"/>
              <w:rPr>
                <w:color w:val="000000"/>
              </w:rPr>
            </w:pPr>
            <w:r w:rsidRPr="00C22708">
              <w:rPr>
                <w:color w:val="000000"/>
              </w:rPr>
              <w:t>kcv 688</w:t>
            </w:r>
          </w:p>
        </w:tc>
        <w:tc>
          <w:tcPr>
            <w:tcW w:w="3309" w:type="dxa"/>
            <w:gridSpan w:val="2"/>
            <w:vAlign w:val="bottom"/>
          </w:tcPr>
          <w:p w:rsidR="000F3FF2" w:rsidRPr="000E7F6E" w:rsidRDefault="000F3FF2" w:rsidP="00D63F03">
            <w:pPr>
              <w:rPr>
                <w:color w:val="000000"/>
                <w:sz w:val="22"/>
                <w:szCs w:val="22"/>
              </w:rPr>
            </w:pPr>
            <w:r w:rsidRPr="00A76C34">
              <w:rPr>
                <w:color w:val="000000"/>
                <w:sz w:val="22"/>
                <w:szCs w:val="22"/>
              </w:rPr>
              <w:t>LISTA POTROŠNJE OP.SALA  - ORL , OFSET 70 G. A3 SAVIJEN NA A4 2/2</w:t>
            </w:r>
            <w:r>
              <w:rPr>
                <w:color w:val="000000"/>
                <w:sz w:val="22"/>
                <w:szCs w:val="22"/>
              </w:rPr>
              <w:t>, NARANDŽASTA,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240</w:t>
            </w:r>
          </w:p>
        </w:tc>
        <w:tc>
          <w:tcPr>
            <w:tcW w:w="830" w:type="dxa"/>
            <w:vAlign w:val="bottom"/>
          </w:tcPr>
          <w:p w:rsidR="000F3FF2" w:rsidRPr="00C22708" w:rsidRDefault="000F3FF2" w:rsidP="00C22708">
            <w:pPr>
              <w:jc w:val="center"/>
              <w:rPr>
                <w:color w:val="000000"/>
              </w:rPr>
            </w:pPr>
            <w:r w:rsidRPr="00C22708">
              <w:rPr>
                <w:color w:val="000000"/>
              </w:rPr>
              <w:t>kcv 689</w:t>
            </w:r>
          </w:p>
        </w:tc>
        <w:tc>
          <w:tcPr>
            <w:tcW w:w="3309" w:type="dxa"/>
            <w:gridSpan w:val="2"/>
            <w:vAlign w:val="bottom"/>
          </w:tcPr>
          <w:p w:rsidR="000F3FF2" w:rsidRPr="000E7F6E" w:rsidRDefault="000F3FF2" w:rsidP="00D63F03">
            <w:pPr>
              <w:rPr>
                <w:color w:val="000000"/>
                <w:sz w:val="22"/>
                <w:szCs w:val="22"/>
              </w:rPr>
            </w:pPr>
            <w:r w:rsidRPr="00A76C34">
              <w:rPr>
                <w:color w:val="000000"/>
                <w:sz w:val="22"/>
                <w:szCs w:val="22"/>
              </w:rPr>
              <w:t>LISTA POTROŠNJE OP.SALA  - OČNO , OFSET 70G. A4 2/2</w:t>
            </w:r>
            <w:r>
              <w:rPr>
                <w:color w:val="000000"/>
                <w:sz w:val="22"/>
                <w:szCs w:val="22"/>
              </w:rPr>
              <w:t xml:space="preserve"> CRNA, BRAON </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1600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241</w:t>
            </w:r>
          </w:p>
        </w:tc>
        <w:tc>
          <w:tcPr>
            <w:tcW w:w="830" w:type="dxa"/>
            <w:vAlign w:val="bottom"/>
          </w:tcPr>
          <w:p w:rsidR="000F3FF2" w:rsidRPr="00C22708" w:rsidRDefault="000F3FF2" w:rsidP="00C22708">
            <w:pPr>
              <w:jc w:val="center"/>
              <w:rPr>
                <w:color w:val="000000"/>
              </w:rPr>
            </w:pPr>
            <w:r w:rsidRPr="00C22708">
              <w:rPr>
                <w:color w:val="000000"/>
              </w:rPr>
              <w:t>kcv 690</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LISTA POTROŠNJE OP.SALA  - UC ,OFSET 70 G. 2 KOM. A3 1/1 CRNA</w:t>
            </w:r>
          </w:p>
        </w:tc>
        <w:tc>
          <w:tcPr>
            <w:tcW w:w="1227" w:type="dxa"/>
            <w:vAlign w:val="bottom"/>
          </w:tcPr>
          <w:p w:rsidR="000F3FF2" w:rsidRPr="00C22708" w:rsidRDefault="000F3FF2" w:rsidP="00C22708">
            <w:pPr>
              <w:jc w:val="center"/>
              <w:rPr>
                <w:color w:val="000000"/>
              </w:rPr>
            </w:pPr>
            <w:r>
              <w:rPr>
                <w:color w:val="000000"/>
              </w:rPr>
              <w:t>сет</w:t>
            </w:r>
          </w:p>
        </w:tc>
        <w:tc>
          <w:tcPr>
            <w:tcW w:w="1276" w:type="dxa"/>
            <w:vAlign w:val="bottom"/>
          </w:tcPr>
          <w:p w:rsidR="000F3FF2" w:rsidRPr="00C22708" w:rsidRDefault="000F3FF2" w:rsidP="00C22708">
            <w:pPr>
              <w:jc w:val="center"/>
              <w:rPr>
                <w:color w:val="000000"/>
              </w:rPr>
            </w:pPr>
            <w:r w:rsidRPr="00C22708">
              <w:rPr>
                <w:color w:val="000000"/>
              </w:rPr>
              <w:t>4000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242</w:t>
            </w:r>
          </w:p>
        </w:tc>
        <w:tc>
          <w:tcPr>
            <w:tcW w:w="830" w:type="dxa"/>
            <w:vAlign w:val="bottom"/>
          </w:tcPr>
          <w:p w:rsidR="000F3FF2" w:rsidRPr="00C22708" w:rsidRDefault="000F3FF2" w:rsidP="00C22708">
            <w:pPr>
              <w:jc w:val="center"/>
              <w:rPr>
                <w:color w:val="000000"/>
              </w:rPr>
            </w:pPr>
            <w:r w:rsidRPr="00C22708">
              <w:rPr>
                <w:color w:val="000000"/>
              </w:rPr>
              <w:t>kcv 691</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LISTA POTROŠNJE OP.SALA  - GAK, A3 ,OFSET , 70G. SAVIJENO NA , A4 ,1/1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7000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243</w:t>
            </w:r>
          </w:p>
        </w:tc>
        <w:tc>
          <w:tcPr>
            <w:tcW w:w="830" w:type="dxa"/>
            <w:vAlign w:val="bottom"/>
          </w:tcPr>
          <w:p w:rsidR="000F3FF2" w:rsidRPr="00C22708" w:rsidRDefault="000F3FF2" w:rsidP="00C22708">
            <w:pPr>
              <w:jc w:val="center"/>
              <w:rPr>
                <w:color w:val="000000"/>
              </w:rPr>
            </w:pPr>
            <w:r w:rsidRPr="00C22708">
              <w:rPr>
                <w:color w:val="000000"/>
              </w:rPr>
              <w:t>kcv 692</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LISTA POTROŠNJE OP.SALA  - GAK -OPŠTA ,OFSET 70G. , A4 , 2/2 SVETLO PLAVO ,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12000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244</w:t>
            </w:r>
          </w:p>
        </w:tc>
        <w:tc>
          <w:tcPr>
            <w:tcW w:w="830" w:type="dxa"/>
            <w:vAlign w:val="bottom"/>
          </w:tcPr>
          <w:p w:rsidR="000F3FF2" w:rsidRPr="00C22708" w:rsidRDefault="000F3FF2" w:rsidP="00C22708">
            <w:pPr>
              <w:jc w:val="center"/>
              <w:rPr>
                <w:color w:val="000000"/>
              </w:rPr>
            </w:pPr>
            <w:r w:rsidRPr="00C22708">
              <w:rPr>
                <w:color w:val="000000"/>
              </w:rPr>
              <w:t>kcv 693</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LISTA POTROŠNJE OP.SALA  - GAK- ANESTEZIJA , OFSET 70G. , A4 , 1/1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7000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245</w:t>
            </w:r>
          </w:p>
        </w:tc>
        <w:tc>
          <w:tcPr>
            <w:tcW w:w="830" w:type="dxa"/>
            <w:vAlign w:val="bottom"/>
          </w:tcPr>
          <w:p w:rsidR="000F3FF2" w:rsidRPr="00C22708" w:rsidRDefault="000F3FF2" w:rsidP="00C22708">
            <w:pPr>
              <w:jc w:val="center"/>
              <w:rPr>
                <w:color w:val="000000"/>
              </w:rPr>
            </w:pPr>
            <w:r w:rsidRPr="00C22708">
              <w:rPr>
                <w:color w:val="000000"/>
              </w:rPr>
              <w:t>kcv 694</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LISTA POTROŠNJE-ANESTEZIJA OČNO , OFSET 70G. , A4 , 2/0 ŽUTA ,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1400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246</w:t>
            </w:r>
          </w:p>
        </w:tc>
        <w:tc>
          <w:tcPr>
            <w:tcW w:w="830" w:type="dxa"/>
            <w:vAlign w:val="bottom"/>
          </w:tcPr>
          <w:p w:rsidR="000F3FF2" w:rsidRPr="00C22708" w:rsidRDefault="000F3FF2" w:rsidP="00C22708">
            <w:pPr>
              <w:jc w:val="center"/>
              <w:rPr>
                <w:color w:val="000000"/>
              </w:rPr>
            </w:pPr>
            <w:r w:rsidRPr="00C22708">
              <w:rPr>
                <w:color w:val="000000"/>
              </w:rPr>
              <w:t>kcv 695</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LISTA POTROŠNJE-ANESTEZIJA  ORL , OFSET 70G. , A4 2/1 ŽUTA ,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247</w:t>
            </w:r>
          </w:p>
        </w:tc>
        <w:tc>
          <w:tcPr>
            <w:tcW w:w="830" w:type="dxa"/>
            <w:vAlign w:val="bottom"/>
          </w:tcPr>
          <w:p w:rsidR="000F3FF2" w:rsidRPr="00C22708" w:rsidRDefault="000F3FF2" w:rsidP="00C22708">
            <w:pPr>
              <w:jc w:val="center"/>
              <w:rPr>
                <w:color w:val="000000"/>
              </w:rPr>
            </w:pPr>
            <w:r w:rsidRPr="00C22708">
              <w:rPr>
                <w:color w:val="000000"/>
              </w:rPr>
              <w:t>kcv 696</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 xml:space="preserve">PRIPREMA PACIJENTA NA DAN OPERACIJE - ORTOPEDIJA  , OFSET 70G. A4 </w:t>
            </w:r>
            <w:r w:rsidRPr="008C4083">
              <w:rPr>
                <w:color w:val="000000"/>
                <w:sz w:val="22"/>
                <w:szCs w:val="22"/>
              </w:rPr>
              <w:t>, 1/0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248</w:t>
            </w:r>
          </w:p>
        </w:tc>
        <w:tc>
          <w:tcPr>
            <w:tcW w:w="830" w:type="dxa"/>
            <w:vAlign w:val="bottom"/>
          </w:tcPr>
          <w:p w:rsidR="000F3FF2" w:rsidRPr="00C22708" w:rsidRDefault="000F3FF2" w:rsidP="00C22708">
            <w:pPr>
              <w:jc w:val="center"/>
              <w:rPr>
                <w:color w:val="000000"/>
              </w:rPr>
            </w:pPr>
            <w:r w:rsidRPr="00C22708">
              <w:rPr>
                <w:color w:val="000000"/>
              </w:rPr>
              <w:t>kcv 697</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IZJAVA ORTOPEDIJA , OFSET , 70G. , A4 , 1/0 ,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3000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249</w:t>
            </w:r>
          </w:p>
        </w:tc>
        <w:tc>
          <w:tcPr>
            <w:tcW w:w="830" w:type="dxa"/>
            <w:vAlign w:val="bottom"/>
          </w:tcPr>
          <w:p w:rsidR="000F3FF2" w:rsidRPr="00C22708" w:rsidRDefault="000F3FF2" w:rsidP="00C22708">
            <w:pPr>
              <w:jc w:val="center"/>
              <w:rPr>
                <w:color w:val="000000"/>
              </w:rPr>
            </w:pPr>
            <w:r w:rsidRPr="00C22708">
              <w:rPr>
                <w:color w:val="000000"/>
              </w:rPr>
              <w:t>kcv 698</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 xml:space="preserve">ZAHTEV ZA NABAVKU MEDICINSKIH SREDSTAVA SA POSEBNIM ODOBRENJEM   </w:t>
            </w:r>
            <w:r w:rsidRPr="00A76C34">
              <w:rPr>
                <w:color w:val="000000"/>
                <w:sz w:val="22"/>
                <w:szCs w:val="22"/>
              </w:rPr>
              <w:lastRenderedPageBreak/>
              <w:t>,OFSET  A4 , 70G. , 1/0 , CRNA</w:t>
            </w:r>
          </w:p>
        </w:tc>
        <w:tc>
          <w:tcPr>
            <w:tcW w:w="1227" w:type="dxa"/>
            <w:vAlign w:val="bottom"/>
          </w:tcPr>
          <w:p w:rsidR="000F3FF2" w:rsidRPr="00C22708" w:rsidRDefault="000F3FF2" w:rsidP="00C22708">
            <w:pPr>
              <w:jc w:val="center"/>
              <w:rPr>
                <w:color w:val="000000"/>
              </w:rPr>
            </w:pPr>
            <w:r>
              <w:rPr>
                <w:color w:val="000000"/>
              </w:rPr>
              <w:lastRenderedPageBreak/>
              <w:t>ком</w:t>
            </w:r>
          </w:p>
        </w:tc>
        <w:tc>
          <w:tcPr>
            <w:tcW w:w="1276" w:type="dxa"/>
            <w:vAlign w:val="bottom"/>
          </w:tcPr>
          <w:p w:rsidR="000F3FF2" w:rsidRPr="00C22708" w:rsidRDefault="000F3FF2" w:rsidP="00C22708">
            <w:pPr>
              <w:jc w:val="center"/>
              <w:rPr>
                <w:color w:val="000000"/>
              </w:rPr>
            </w:pPr>
            <w:r w:rsidRPr="00C22708">
              <w:rPr>
                <w:color w:val="000000"/>
              </w:rPr>
              <w:t>1500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lastRenderedPageBreak/>
              <w:t>250</w:t>
            </w:r>
          </w:p>
        </w:tc>
        <w:tc>
          <w:tcPr>
            <w:tcW w:w="830" w:type="dxa"/>
            <w:vAlign w:val="bottom"/>
          </w:tcPr>
          <w:p w:rsidR="000F3FF2" w:rsidRPr="00C22708" w:rsidRDefault="000F3FF2" w:rsidP="00C22708">
            <w:pPr>
              <w:jc w:val="center"/>
              <w:rPr>
                <w:color w:val="000000"/>
              </w:rPr>
            </w:pPr>
            <w:r w:rsidRPr="00C22708">
              <w:rPr>
                <w:color w:val="000000"/>
              </w:rPr>
              <w:t>kcv 699</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PROTOKOL ZA HIGIJENSKI , A3 , OFSET 70G. , 1/1 CRNA , 100L. T.P. ŠIVEN U LEĐIMA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11</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251</w:t>
            </w:r>
          </w:p>
        </w:tc>
        <w:tc>
          <w:tcPr>
            <w:tcW w:w="830" w:type="dxa"/>
            <w:vAlign w:val="bottom"/>
          </w:tcPr>
          <w:p w:rsidR="000F3FF2" w:rsidRPr="00C22708" w:rsidRDefault="000F3FF2" w:rsidP="00C22708">
            <w:pPr>
              <w:jc w:val="center"/>
              <w:rPr>
                <w:color w:val="000000"/>
              </w:rPr>
            </w:pPr>
            <w:r w:rsidRPr="00C22708">
              <w:rPr>
                <w:color w:val="000000"/>
              </w:rPr>
              <w:t>kcv 700</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PROTOKOL ZA UMRLE ,  A3 , OFSET 70G. , 1/1 CRNA , 500L. T.P. ŠIVEN U LEĐIMA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9</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w:t>
            </w:r>
            <w:r>
              <w:rPr>
                <w:color w:val="000000"/>
              </w:rPr>
              <w:t>52</w:t>
            </w:r>
          </w:p>
        </w:tc>
        <w:tc>
          <w:tcPr>
            <w:tcW w:w="830" w:type="dxa"/>
            <w:vAlign w:val="bottom"/>
          </w:tcPr>
          <w:p w:rsidR="000F3FF2" w:rsidRPr="00C22708" w:rsidRDefault="000F3FF2" w:rsidP="00C22708">
            <w:pPr>
              <w:jc w:val="center"/>
              <w:rPr>
                <w:color w:val="000000"/>
              </w:rPr>
            </w:pPr>
            <w:r w:rsidRPr="00C22708">
              <w:rPr>
                <w:color w:val="000000"/>
              </w:rPr>
              <w:t>kcv 701</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PROCEDURA LIČNE HIGIJENE , OFSET , 70G. ,A4  1/0 ,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5000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0F3FF2">
            <w:pPr>
              <w:jc w:val="center"/>
              <w:rPr>
                <w:color w:val="000000"/>
              </w:rPr>
            </w:pPr>
            <w:r w:rsidRPr="00C22708">
              <w:rPr>
                <w:color w:val="000000"/>
              </w:rPr>
              <w:t>2</w:t>
            </w:r>
            <w:r>
              <w:rPr>
                <w:color w:val="000000"/>
              </w:rPr>
              <w:t>53</w:t>
            </w:r>
          </w:p>
        </w:tc>
        <w:tc>
          <w:tcPr>
            <w:tcW w:w="830" w:type="dxa"/>
            <w:vAlign w:val="bottom"/>
          </w:tcPr>
          <w:p w:rsidR="000F3FF2" w:rsidRPr="00C22708" w:rsidRDefault="000F3FF2" w:rsidP="00C22708">
            <w:pPr>
              <w:jc w:val="center"/>
              <w:rPr>
                <w:color w:val="000000"/>
              </w:rPr>
            </w:pPr>
            <w:r w:rsidRPr="00C22708">
              <w:rPr>
                <w:color w:val="000000"/>
              </w:rPr>
              <w:t>kcv 702</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PREANESTEZIOLOŠKI UPITNIK, OFSET, 70G. , A4 1/1 ,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1500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C22708">
            <w:pPr>
              <w:jc w:val="center"/>
              <w:rPr>
                <w:color w:val="000000"/>
              </w:rPr>
            </w:pPr>
            <w:r>
              <w:rPr>
                <w:color w:val="000000"/>
              </w:rPr>
              <w:t>254</w:t>
            </w:r>
          </w:p>
        </w:tc>
        <w:tc>
          <w:tcPr>
            <w:tcW w:w="830" w:type="dxa"/>
            <w:vAlign w:val="bottom"/>
          </w:tcPr>
          <w:p w:rsidR="000F3FF2" w:rsidRPr="00C22708" w:rsidRDefault="000F3FF2" w:rsidP="00C22708">
            <w:pPr>
              <w:jc w:val="center"/>
              <w:rPr>
                <w:color w:val="000000"/>
              </w:rPr>
            </w:pPr>
            <w:r w:rsidRPr="00C22708">
              <w:rPr>
                <w:color w:val="000000"/>
              </w:rPr>
              <w:t>kcv 703</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PROTOKOL ZA SUDSKU , OFSET 70G. , A3 , 1/1 , CRNA , 200L. T.P. ŠIVEN U LEĐIMA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F00EE8" w:rsidTr="004A73E6">
        <w:trPr>
          <w:trHeight w:val="420"/>
        </w:trPr>
        <w:tc>
          <w:tcPr>
            <w:tcW w:w="569" w:type="dxa"/>
            <w:vAlign w:val="bottom"/>
          </w:tcPr>
          <w:p w:rsidR="000F3FF2" w:rsidRPr="00C22708" w:rsidRDefault="000F3FF2" w:rsidP="00C22708">
            <w:pPr>
              <w:jc w:val="center"/>
              <w:rPr>
                <w:color w:val="000000"/>
              </w:rPr>
            </w:pPr>
            <w:r>
              <w:rPr>
                <w:color w:val="000000"/>
              </w:rPr>
              <w:t>255</w:t>
            </w:r>
          </w:p>
        </w:tc>
        <w:tc>
          <w:tcPr>
            <w:tcW w:w="830" w:type="dxa"/>
            <w:vAlign w:val="bottom"/>
          </w:tcPr>
          <w:p w:rsidR="000F3FF2" w:rsidRPr="00C22708" w:rsidRDefault="000F3FF2" w:rsidP="00C22708">
            <w:pPr>
              <w:jc w:val="center"/>
              <w:rPr>
                <w:color w:val="000000"/>
              </w:rPr>
            </w:pPr>
            <w:r w:rsidRPr="00C22708">
              <w:rPr>
                <w:color w:val="000000"/>
              </w:rPr>
              <w:t>kcv 704</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KARTON ZA HEPATIT , 24X19 , 250G. ŽUTI TON , ZELENA ŠTAMPA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200</w:t>
            </w:r>
          </w:p>
        </w:tc>
        <w:tc>
          <w:tcPr>
            <w:tcW w:w="1559" w:type="dxa"/>
            <w:vAlign w:val="bottom"/>
          </w:tcPr>
          <w:p w:rsidR="000F3FF2" w:rsidRPr="00F00EE8" w:rsidRDefault="000F3FF2">
            <w:pPr>
              <w:jc w:val="center"/>
              <w:rPr>
                <w:color w:val="000000"/>
              </w:rPr>
            </w:pPr>
          </w:p>
        </w:tc>
        <w:tc>
          <w:tcPr>
            <w:tcW w:w="1701" w:type="dxa"/>
          </w:tcPr>
          <w:p w:rsidR="000F3FF2" w:rsidRPr="00F00EE8" w:rsidRDefault="000F3FF2" w:rsidP="005E2923">
            <w:pPr>
              <w:autoSpaceDE w:val="0"/>
              <w:autoSpaceDN w:val="0"/>
              <w:adjustRightInd w:val="0"/>
              <w:jc w:val="right"/>
              <w:rPr>
                <w:noProof/>
                <w:lang w:val="en-US"/>
              </w:rPr>
            </w:pPr>
          </w:p>
        </w:tc>
        <w:tc>
          <w:tcPr>
            <w:tcW w:w="1276"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c>
          <w:tcPr>
            <w:tcW w:w="1843" w:type="dxa"/>
          </w:tcPr>
          <w:p w:rsidR="000F3FF2" w:rsidRPr="00F00EE8" w:rsidRDefault="000F3FF2" w:rsidP="005E2923">
            <w:pPr>
              <w:autoSpaceDE w:val="0"/>
              <w:autoSpaceDN w:val="0"/>
              <w:adjustRightInd w:val="0"/>
              <w:jc w:val="right"/>
              <w:rPr>
                <w:noProof/>
                <w:lang w:val="en-US"/>
              </w:rPr>
            </w:pPr>
          </w:p>
        </w:tc>
      </w:tr>
      <w:tr w:rsidR="000F3FF2" w:rsidRPr="00BA5F20" w:rsidTr="004A73E6">
        <w:trPr>
          <w:trHeight w:val="420"/>
        </w:trPr>
        <w:tc>
          <w:tcPr>
            <w:tcW w:w="569" w:type="dxa"/>
            <w:vAlign w:val="bottom"/>
          </w:tcPr>
          <w:p w:rsidR="000F3FF2" w:rsidRPr="00C22708" w:rsidRDefault="000F3FF2" w:rsidP="000F3FF2">
            <w:pPr>
              <w:jc w:val="center"/>
              <w:rPr>
                <w:color w:val="000000"/>
              </w:rPr>
            </w:pPr>
            <w:r>
              <w:rPr>
                <w:color w:val="000000"/>
              </w:rPr>
              <w:t>256</w:t>
            </w:r>
          </w:p>
        </w:tc>
        <w:tc>
          <w:tcPr>
            <w:tcW w:w="830" w:type="dxa"/>
            <w:vAlign w:val="bottom"/>
          </w:tcPr>
          <w:p w:rsidR="000F3FF2" w:rsidRPr="00C22708" w:rsidRDefault="000F3FF2" w:rsidP="00C22708">
            <w:pPr>
              <w:jc w:val="center"/>
              <w:rPr>
                <w:color w:val="000000"/>
              </w:rPr>
            </w:pPr>
            <w:r w:rsidRPr="00C22708">
              <w:rPr>
                <w:color w:val="000000"/>
              </w:rPr>
              <w:t>kcv 705</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POZIVNO PISMO , OFSET 70G. A4 , 1/0 ,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2000</w:t>
            </w:r>
          </w:p>
        </w:tc>
        <w:tc>
          <w:tcPr>
            <w:tcW w:w="1559" w:type="dxa"/>
            <w:vAlign w:val="bottom"/>
          </w:tcPr>
          <w:p w:rsidR="000F3FF2" w:rsidRPr="00BA5F20" w:rsidRDefault="000F3FF2">
            <w:pPr>
              <w:jc w:val="center"/>
              <w:rPr>
                <w:color w:val="000000"/>
              </w:rPr>
            </w:pPr>
          </w:p>
        </w:tc>
        <w:tc>
          <w:tcPr>
            <w:tcW w:w="1701" w:type="dxa"/>
          </w:tcPr>
          <w:p w:rsidR="000F3FF2" w:rsidRPr="00BA5F20" w:rsidRDefault="000F3FF2" w:rsidP="005E2923">
            <w:pPr>
              <w:autoSpaceDE w:val="0"/>
              <w:autoSpaceDN w:val="0"/>
              <w:adjustRightInd w:val="0"/>
              <w:jc w:val="right"/>
              <w:rPr>
                <w:noProof/>
                <w:lang w:val="en-US"/>
              </w:rPr>
            </w:pPr>
          </w:p>
        </w:tc>
        <w:tc>
          <w:tcPr>
            <w:tcW w:w="1276" w:type="dxa"/>
          </w:tcPr>
          <w:p w:rsidR="000F3FF2" w:rsidRPr="00BA5F20" w:rsidRDefault="000F3FF2" w:rsidP="005E2923">
            <w:pPr>
              <w:autoSpaceDE w:val="0"/>
              <w:autoSpaceDN w:val="0"/>
              <w:adjustRightInd w:val="0"/>
              <w:jc w:val="right"/>
              <w:rPr>
                <w:noProof/>
                <w:lang w:val="en-US"/>
              </w:rPr>
            </w:pPr>
          </w:p>
        </w:tc>
        <w:tc>
          <w:tcPr>
            <w:tcW w:w="1843" w:type="dxa"/>
          </w:tcPr>
          <w:p w:rsidR="000F3FF2" w:rsidRPr="00BA5F20" w:rsidRDefault="000F3FF2" w:rsidP="005E2923">
            <w:pPr>
              <w:autoSpaceDE w:val="0"/>
              <w:autoSpaceDN w:val="0"/>
              <w:adjustRightInd w:val="0"/>
              <w:jc w:val="right"/>
              <w:rPr>
                <w:noProof/>
                <w:lang w:val="en-US"/>
              </w:rPr>
            </w:pPr>
          </w:p>
        </w:tc>
        <w:tc>
          <w:tcPr>
            <w:tcW w:w="1843" w:type="dxa"/>
          </w:tcPr>
          <w:p w:rsidR="000F3FF2" w:rsidRPr="00BA5F20" w:rsidRDefault="000F3FF2" w:rsidP="005E2923">
            <w:pPr>
              <w:autoSpaceDE w:val="0"/>
              <w:autoSpaceDN w:val="0"/>
              <w:adjustRightInd w:val="0"/>
              <w:jc w:val="right"/>
              <w:rPr>
                <w:noProof/>
                <w:lang w:val="en-US"/>
              </w:rPr>
            </w:pPr>
          </w:p>
        </w:tc>
      </w:tr>
      <w:tr w:rsidR="000F3FF2" w:rsidRPr="00BA5F20" w:rsidTr="004A73E6">
        <w:trPr>
          <w:trHeight w:val="420"/>
        </w:trPr>
        <w:tc>
          <w:tcPr>
            <w:tcW w:w="569" w:type="dxa"/>
            <w:vAlign w:val="bottom"/>
          </w:tcPr>
          <w:p w:rsidR="000F3FF2" w:rsidRPr="00C22708" w:rsidRDefault="000F3FF2" w:rsidP="000F3FF2">
            <w:pPr>
              <w:jc w:val="center"/>
              <w:rPr>
                <w:color w:val="000000"/>
              </w:rPr>
            </w:pPr>
            <w:r>
              <w:rPr>
                <w:color w:val="000000"/>
              </w:rPr>
              <w:t>257</w:t>
            </w:r>
          </w:p>
        </w:tc>
        <w:tc>
          <w:tcPr>
            <w:tcW w:w="830" w:type="dxa"/>
            <w:vAlign w:val="bottom"/>
          </w:tcPr>
          <w:p w:rsidR="000F3FF2" w:rsidRPr="00C22708" w:rsidRDefault="000F3FF2" w:rsidP="00C22708">
            <w:pPr>
              <w:jc w:val="center"/>
              <w:rPr>
                <w:color w:val="000000"/>
              </w:rPr>
            </w:pPr>
            <w:r w:rsidRPr="00C22708">
              <w:rPr>
                <w:color w:val="000000"/>
              </w:rPr>
              <w:t>kcv 706</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UPUTSTVO ZA PRIPREMU PACIJENTA NA DAN PLANIRANE OPERACIJE  , OFSET 70G. , A4 , 1/</w:t>
            </w:r>
            <w:r w:rsidRPr="008C4083">
              <w:rPr>
                <w:color w:val="000000"/>
                <w:sz w:val="22"/>
                <w:szCs w:val="22"/>
              </w:rPr>
              <w:t>0, CRNA</w:t>
            </w:r>
          </w:p>
        </w:tc>
        <w:tc>
          <w:tcPr>
            <w:tcW w:w="1227" w:type="dxa"/>
            <w:vAlign w:val="bottom"/>
          </w:tcPr>
          <w:p w:rsidR="000F3FF2" w:rsidRPr="00C22708" w:rsidRDefault="000F3FF2" w:rsidP="00C22708">
            <w:pPr>
              <w:jc w:val="center"/>
              <w:rPr>
                <w:color w:val="000000"/>
              </w:rPr>
            </w:pPr>
            <w:r>
              <w:rPr>
                <w:color w:val="000000"/>
              </w:rPr>
              <w:t>ком</w:t>
            </w:r>
          </w:p>
        </w:tc>
        <w:tc>
          <w:tcPr>
            <w:tcW w:w="1276" w:type="dxa"/>
            <w:vAlign w:val="bottom"/>
          </w:tcPr>
          <w:p w:rsidR="000F3FF2" w:rsidRPr="00C22708" w:rsidRDefault="000F3FF2" w:rsidP="00C22708">
            <w:pPr>
              <w:jc w:val="center"/>
              <w:rPr>
                <w:color w:val="000000"/>
              </w:rPr>
            </w:pPr>
            <w:r w:rsidRPr="00C22708">
              <w:rPr>
                <w:color w:val="000000"/>
              </w:rPr>
              <w:t>1500</w:t>
            </w:r>
          </w:p>
        </w:tc>
        <w:tc>
          <w:tcPr>
            <w:tcW w:w="1559" w:type="dxa"/>
            <w:vAlign w:val="bottom"/>
          </w:tcPr>
          <w:p w:rsidR="000F3FF2" w:rsidRPr="00BA5F20" w:rsidRDefault="000F3FF2">
            <w:pPr>
              <w:jc w:val="center"/>
              <w:rPr>
                <w:color w:val="000000"/>
              </w:rPr>
            </w:pPr>
          </w:p>
        </w:tc>
        <w:tc>
          <w:tcPr>
            <w:tcW w:w="1701" w:type="dxa"/>
          </w:tcPr>
          <w:p w:rsidR="000F3FF2" w:rsidRPr="00BA5F20" w:rsidRDefault="000F3FF2" w:rsidP="005E2923">
            <w:pPr>
              <w:autoSpaceDE w:val="0"/>
              <w:autoSpaceDN w:val="0"/>
              <w:adjustRightInd w:val="0"/>
              <w:jc w:val="right"/>
              <w:rPr>
                <w:noProof/>
                <w:lang w:val="en-US"/>
              </w:rPr>
            </w:pPr>
          </w:p>
        </w:tc>
        <w:tc>
          <w:tcPr>
            <w:tcW w:w="1276" w:type="dxa"/>
          </w:tcPr>
          <w:p w:rsidR="000F3FF2" w:rsidRPr="00BA5F20" w:rsidRDefault="000F3FF2" w:rsidP="005E2923">
            <w:pPr>
              <w:autoSpaceDE w:val="0"/>
              <w:autoSpaceDN w:val="0"/>
              <w:adjustRightInd w:val="0"/>
              <w:jc w:val="right"/>
              <w:rPr>
                <w:noProof/>
                <w:lang w:val="en-US"/>
              </w:rPr>
            </w:pPr>
          </w:p>
        </w:tc>
        <w:tc>
          <w:tcPr>
            <w:tcW w:w="1843" w:type="dxa"/>
          </w:tcPr>
          <w:p w:rsidR="000F3FF2" w:rsidRPr="00BA5F20" w:rsidRDefault="000F3FF2" w:rsidP="005E2923">
            <w:pPr>
              <w:autoSpaceDE w:val="0"/>
              <w:autoSpaceDN w:val="0"/>
              <w:adjustRightInd w:val="0"/>
              <w:jc w:val="right"/>
              <w:rPr>
                <w:noProof/>
                <w:lang w:val="en-US"/>
              </w:rPr>
            </w:pPr>
          </w:p>
        </w:tc>
        <w:tc>
          <w:tcPr>
            <w:tcW w:w="1843" w:type="dxa"/>
          </w:tcPr>
          <w:p w:rsidR="000F3FF2" w:rsidRPr="00BA5F20" w:rsidRDefault="000F3FF2" w:rsidP="005E2923">
            <w:pPr>
              <w:autoSpaceDE w:val="0"/>
              <w:autoSpaceDN w:val="0"/>
              <w:adjustRightInd w:val="0"/>
              <w:jc w:val="right"/>
              <w:rPr>
                <w:noProof/>
                <w:lang w:val="en-US"/>
              </w:rPr>
            </w:pPr>
          </w:p>
        </w:tc>
      </w:tr>
      <w:tr w:rsidR="000F3FF2" w:rsidRPr="00BA5F20" w:rsidTr="004A73E6">
        <w:trPr>
          <w:trHeight w:val="420"/>
        </w:trPr>
        <w:tc>
          <w:tcPr>
            <w:tcW w:w="569" w:type="dxa"/>
            <w:vAlign w:val="bottom"/>
          </w:tcPr>
          <w:p w:rsidR="000F3FF2" w:rsidRPr="00C22708" w:rsidRDefault="000F3FF2" w:rsidP="000F3FF2">
            <w:pPr>
              <w:jc w:val="center"/>
              <w:rPr>
                <w:color w:val="000000"/>
              </w:rPr>
            </w:pPr>
            <w:r>
              <w:rPr>
                <w:color w:val="000000"/>
              </w:rPr>
              <w:t>258</w:t>
            </w:r>
          </w:p>
        </w:tc>
        <w:tc>
          <w:tcPr>
            <w:tcW w:w="830" w:type="dxa"/>
            <w:vAlign w:val="bottom"/>
          </w:tcPr>
          <w:p w:rsidR="000F3FF2" w:rsidRPr="00C22708" w:rsidRDefault="000F3FF2" w:rsidP="00C22708">
            <w:pPr>
              <w:jc w:val="center"/>
              <w:rPr>
                <w:color w:val="000000"/>
              </w:rPr>
            </w:pPr>
            <w:r>
              <w:rPr>
                <w:color w:val="000000"/>
              </w:rPr>
              <w:t>kcv</w:t>
            </w:r>
            <w:r w:rsidRPr="00C22708">
              <w:rPr>
                <w:color w:val="000000"/>
              </w:rPr>
              <w:t xml:space="preserve"> 707</w:t>
            </w:r>
          </w:p>
        </w:tc>
        <w:tc>
          <w:tcPr>
            <w:tcW w:w="3309" w:type="dxa"/>
            <w:gridSpan w:val="2"/>
            <w:vAlign w:val="bottom"/>
          </w:tcPr>
          <w:p w:rsidR="000F3FF2" w:rsidRPr="00A76C34" w:rsidRDefault="000F3FF2" w:rsidP="000729FF">
            <w:pPr>
              <w:rPr>
                <w:color w:val="000000"/>
                <w:sz w:val="22"/>
                <w:szCs w:val="22"/>
              </w:rPr>
            </w:pPr>
            <w:r w:rsidRPr="00A76C34">
              <w:rPr>
                <w:color w:val="000000"/>
                <w:sz w:val="22"/>
                <w:szCs w:val="22"/>
              </w:rPr>
              <w:t>ZAPISNIK O SANITARNO HIGIJENSKOM NADZORU , NCR , A4 , CRNA  2 x 50</w:t>
            </w:r>
          </w:p>
        </w:tc>
        <w:tc>
          <w:tcPr>
            <w:tcW w:w="1227" w:type="dxa"/>
            <w:vAlign w:val="bottom"/>
          </w:tcPr>
          <w:p w:rsidR="000F3FF2" w:rsidRPr="00C22708" w:rsidRDefault="000F3FF2" w:rsidP="00C22708">
            <w:pPr>
              <w:jc w:val="center"/>
              <w:rPr>
                <w:color w:val="000000"/>
              </w:rPr>
            </w:pPr>
            <w:r>
              <w:rPr>
                <w:color w:val="000000"/>
              </w:rPr>
              <w:t>блок</w:t>
            </w:r>
          </w:p>
        </w:tc>
        <w:tc>
          <w:tcPr>
            <w:tcW w:w="1276" w:type="dxa"/>
            <w:vAlign w:val="bottom"/>
          </w:tcPr>
          <w:p w:rsidR="000F3FF2" w:rsidRPr="00C22708" w:rsidRDefault="000F3FF2" w:rsidP="00C22708">
            <w:pPr>
              <w:jc w:val="center"/>
              <w:rPr>
                <w:color w:val="000000"/>
              </w:rPr>
            </w:pPr>
            <w:r w:rsidRPr="00C22708">
              <w:rPr>
                <w:color w:val="000000"/>
              </w:rPr>
              <w:t>150</w:t>
            </w:r>
          </w:p>
        </w:tc>
        <w:tc>
          <w:tcPr>
            <w:tcW w:w="1559" w:type="dxa"/>
            <w:vAlign w:val="bottom"/>
          </w:tcPr>
          <w:p w:rsidR="000F3FF2" w:rsidRPr="00BA5F20" w:rsidRDefault="000F3FF2">
            <w:pPr>
              <w:jc w:val="center"/>
              <w:rPr>
                <w:color w:val="000000"/>
              </w:rPr>
            </w:pPr>
          </w:p>
        </w:tc>
        <w:tc>
          <w:tcPr>
            <w:tcW w:w="1701" w:type="dxa"/>
          </w:tcPr>
          <w:p w:rsidR="000F3FF2" w:rsidRPr="00BA5F20" w:rsidRDefault="000F3FF2" w:rsidP="005E2923">
            <w:pPr>
              <w:autoSpaceDE w:val="0"/>
              <w:autoSpaceDN w:val="0"/>
              <w:adjustRightInd w:val="0"/>
              <w:jc w:val="right"/>
              <w:rPr>
                <w:noProof/>
                <w:lang w:val="en-US"/>
              </w:rPr>
            </w:pPr>
          </w:p>
        </w:tc>
        <w:tc>
          <w:tcPr>
            <w:tcW w:w="1276" w:type="dxa"/>
          </w:tcPr>
          <w:p w:rsidR="000F3FF2" w:rsidRPr="00BA5F20" w:rsidRDefault="000F3FF2" w:rsidP="005E2923">
            <w:pPr>
              <w:autoSpaceDE w:val="0"/>
              <w:autoSpaceDN w:val="0"/>
              <w:adjustRightInd w:val="0"/>
              <w:jc w:val="right"/>
              <w:rPr>
                <w:noProof/>
                <w:lang w:val="en-US"/>
              </w:rPr>
            </w:pPr>
          </w:p>
        </w:tc>
        <w:tc>
          <w:tcPr>
            <w:tcW w:w="1843" w:type="dxa"/>
          </w:tcPr>
          <w:p w:rsidR="000F3FF2" w:rsidRPr="00BA5F20" w:rsidRDefault="000F3FF2" w:rsidP="005E2923">
            <w:pPr>
              <w:autoSpaceDE w:val="0"/>
              <w:autoSpaceDN w:val="0"/>
              <w:adjustRightInd w:val="0"/>
              <w:jc w:val="right"/>
              <w:rPr>
                <w:noProof/>
                <w:lang w:val="en-US"/>
              </w:rPr>
            </w:pPr>
          </w:p>
        </w:tc>
        <w:tc>
          <w:tcPr>
            <w:tcW w:w="1843" w:type="dxa"/>
          </w:tcPr>
          <w:p w:rsidR="000F3FF2" w:rsidRPr="00BA5F20" w:rsidRDefault="000F3FF2" w:rsidP="005E2923">
            <w:pPr>
              <w:autoSpaceDE w:val="0"/>
              <w:autoSpaceDN w:val="0"/>
              <w:adjustRightInd w:val="0"/>
              <w:jc w:val="right"/>
              <w:rPr>
                <w:noProof/>
                <w:lang w:val="en-US"/>
              </w:rPr>
            </w:pPr>
          </w:p>
        </w:tc>
      </w:tr>
      <w:tr w:rsidR="000F3FF2" w:rsidRPr="00AE1407" w:rsidTr="00B96CF1">
        <w:trPr>
          <w:trHeight w:val="274"/>
        </w:trPr>
        <w:tc>
          <w:tcPr>
            <w:tcW w:w="569" w:type="dxa"/>
          </w:tcPr>
          <w:p w:rsidR="000F3FF2" w:rsidRPr="00AE1407" w:rsidRDefault="000F3FF2" w:rsidP="005E2923">
            <w:pPr>
              <w:autoSpaceDE w:val="0"/>
              <w:autoSpaceDN w:val="0"/>
              <w:adjustRightInd w:val="0"/>
              <w:jc w:val="center"/>
              <w:rPr>
                <w:b/>
                <w:bCs/>
                <w:noProof/>
              </w:rPr>
            </w:pPr>
            <w:r w:rsidRPr="00AE1407">
              <w:rPr>
                <w:b/>
                <w:bCs/>
                <w:noProof/>
              </w:rPr>
              <w:t>II</w:t>
            </w:r>
          </w:p>
        </w:tc>
        <w:tc>
          <w:tcPr>
            <w:tcW w:w="2410" w:type="dxa"/>
            <w:gridSpan w:val="2"/>
          </w:tcPr>
          <w:p w:rsidR="000F3FF2" w:rsidRPr="00AE1407" w:rsidRDefault="000F3FF2" w:rsidP="005E2923">
            <w:pPr>
              <w:autoSpaceDE w:val="0"/>
              <w:autoSpaceDN w:val="0"/>
              <w:adjustRightInd w:val="0"/>
              <w:jc w:val="right"/>
              <w:rPr>
                <w:b/>
                <w:bCs/>
                <w:noProof/>
                <w:lang w:val="en-US"/>
              </w:rPr>
            </w:pPr>
          </w:p>
        </w:tc>
        <w:tc>
          <w:tcPr>
            <w:tcW w:w="5791" w:type="dxa"/>
            <w:gridSpan w:val="4"/>
          </w:tcPr>
          <w:p w:rsidR="000F3FF2" w:rsidRPr="00AE1407" w:rsidRDefault="000F3FF2"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663" w:type="dxa"/>
            <w:gridSpan w:val="4"/>
          </w:tcPr>
          <w:p w:rsidR="000F3FF2" w:rsidRPr="00AE1407" w:rsidRDefault="000F3FF2" w:rsidP="005E2923">
            <w:pPr>
              <w:autoSpaceDE w:val="0"/>
              <w:autoSpaceDN w:val="0"/>
              <w:adjustRightInd w:val="0"/>
              <w:jc w:val="right"/>
              <w:rPr>
                <w:b/>
                <w:bCs/>
                <w:noProof/>
                <w:lang w:val="en-US"/>
              </w:rPr>
            </w:pPr>
          </w:p>
        </w:tc>
      </w:tr>
      <w:tr w:rsidR="000F3FF2" w:rsidRPr="00AE1407" w:rsidTr="00B96CF1">
        <w:trPr>
          <w:trHeight w:val="274"/>
        </w:trPr>
        <w:tc>
          <w:tcPr>
            <w:tcW w:w="569" w:type="dxa"/>
          </w:tcPr>
          <w:p w:rsidR="000F3FF2" w:rsidRPr="00AE1407" w:rsidRDefault="000F3FF2" w:rsidP="005E2923">
            <w:pPr>
              <w:autoSpaceDE w:val="0"/>
              <w:autoSpaceDN w:val="0"/>
              <w:adjustRightInd w:val="0"/>
              <w:jc w:val="center"/>
              <w:rPr>
                <w:b/>
                <w:bCs/>
                <w:noProof/>
                <w:lang w:val="en-US"/>
              </w:rPr>
            </w:pPr>
            <w:r w:rsidRPr="00AE1407">
              <w:rPr>
                <w:b/>
                <w:bCs/>
                <w:noProof/>
                <w:lang w:val="en-US"/>
              </w:rPr>
              <w:t>III</w:t>
            </w:r>
          </w:p>
        </w:tc>
        <w:tc>
          <w:tcPr>
            <w:tcW w:w="2410" w:type="dxa"/>
            <w:gridSpan w:val="2"/>
          </w:tcPr>
          <w:p w:rsidR="000F3FF2" w:rsidRPr="00AE1407" w:rsidRDefault="000F3FF2" w:rsidP="005E2923">
            <w:pPr>
              <w:autoSpaceDE w:val="0"/>
              <w:autoSpaceDN w:val="0"/>
              <w:adjustRightInd w:val="0"/>
              <w:jc w:val="right"/>
              <w:rPr>
                <w:b/>
                <w:bCs/>
                <w:noProof/>
              </w:rPr>
            </w:pPr>
          </w:p>
        </w:tc>
        <w:tc>
          <w:tcPr>
            <w:tcW w:w="5791" w:type="dxa"/>
            <w:gridSpan w:val="4"/>
          </w:tcPr>
          <w:p w:rsidR="000F3FF2" w:rsidRPr="00AE1407" w:rsidRDefault="000F3FF2"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663" w:type="dxa"/>
            <w:gridSpan w:val="4"/>
          </w:tcPr>
          <w:p w:rsidR="000F3FF2" w:rsidRPr="00AE1407" w:rsidRDefault="000F3FF2" w:rsidP="005E2923">
            <w:pPr>
              <w:autoSpaceDE w:val="0"/>
              <w:autoSpaceDN w:val="0"/>
              <w:adjustRightInd w:val="0"/>
              <w:jc w:val="right"/>
              <w:rPr>
                <w:b/>
                <w:bCs/>
                <w:noProof/>
                <w:lang w:val="en-US"/>
              </w:rPr>
            </w:pPr>
          </w:p>
        </w:tc>
      </w:tr>
      <w:tr w:rsidR="000F3FF2" w:rsidRPr="00AE1407" w:rsidTr="00B96CF1">
        <w:trPr>
          <w:trHeight w:val="274"/>
        </w:trPr>
        <w:tc>
          <w:tcPr>
            <w:tcW w:w="569" w:type="dxa"/>
          </w:tcPr>
          <w:p w:rsidR="000F3FF2" w:rsidRPr="00AE1407" w:rsidRDefault="000F3FF2" w:rsidP="005E2923">
            <w:pPr>
              <w:autoSpaceDE w:val="0"/>
              <w:autoSpaceDN w:val="0"/>
              <w:adjustRightInd w:val="0"/>
              <w:jc w:val="center"/>
              <w:rPr>
                <w:b/>
                <w:bCs/>
                <w:noProof/>
                <w:lang w:val="en-US"/>
              </w:rPr>
            </w:pPr>
            <w:r w:rsidRPr="00AE1407">
              <w:rPr>
                <w:b/>
                <w:bCs/>
                <w:noProof/>
                <w:lang w:val="en-US"/>
              </w:rPr>
              <w:t>IV</w:t>
            </w:r>
          </w:p>
        </w:tc>
        <w:tc>
          <w:tcPr>
            <w:tcW w:w="2410" w:type="dxa"/>
            <w:gridSpan w:val="2"/>
          </w:tcPr>
          <w:p w:rsidR="000F3FF2" w:rsidRPr="00AE1407" w:rsidRDefault="000F3FF2" w:rsidP="005E2923">
            <w:pPr>
              <w:autoSpaceDE w:val="0"/>
              <w:autoSpaceDN w:val="0"/>
              <w:adjustRightInd w:val="0"/>
              <w:jc w:val="right"/>
              <w:rPr>
                <w:b/>
                <w:bCs/>
                <w:noProof/>
                <w:lang w:val="en-US"/>
              </w:rPr>
            </w:pPr>
          </w:p>
        </w:tc>
        <w:tc>
          <w:tcPr>
            <w:tcW w:w="5791" w:type="dxa"/>
            <w:gridSpan w:val="4"/>
          </w:tcPr>
          <w:p w:rsidR="000F3FF2" w:rsidRPr="00AE1407" w:rsidRDefault="000F3FF2"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663" w:type="dxa"/>
            <w:gridSpan w:val="4"/>
          </w:tcPr>
          <w:p w:rsidR="000F3FF2" w:rsidRPr="00AE1407" w:rsidRDefault="000F3FF2"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6C15D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6C15D7">
        <w:rPr>
          <w:noProof/>
          <w:szCs w:val="24"/>
          <w:lang/>
        </w:rPr>
        <w:tab/>
      </w:r>
      <w:r w:rsidRPr="00AE1407">
        <w:rPr>
          <w:noProof/>
          <w:szCs w:val="24"/>
        </w:rPr>
        <w:t>Потпис:_________________________________</w:t>
      </w:r>
    </w:p>
    <w:p w:rsidR="005E2923" w:rsidRPr="00AE1407"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BC26EF">
            <w:pPr>
              <w:pStyle w:val="Heading2"/>
              <w:numPr>
                <w:ilvl w:val="0"/>
                <w:numId w:val="5"/>
              </w:numPr>
              <w:rPr>
                <w:noProof/>
              </w:rPr>
            </w:pPr>
            <w:r w:rsidRPr="00AE1407">
              <w:rPr>
                <w:noProof/>
              </w:rPr>
              <w:br w:type="page"/>
            </w:r>
            <w:bookmarkStart w:id="34" w:name="_Toc385401482"/>
            <w:r w:rsidRPr="00AE1407">
              <w:rPr>
                <w:noProof/>
              </w:rPr>
              <w:t>ОПШТИ ПОДАЦИ О ПОНУЂАЧУ ИЗ ГРУПЕ ПОНУЂАЧА</w:t>
            </w:r>
            <w:bookmarkEnd w:id="34"/>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BC26EF">
            <w:pPr>
              <w:pStyle w:val="Heading2"/>
              <w:numPr>
                <w:ilvl w:val="0"/>
                <w:numId w:val="5"/>
              </w:numPr>
              <w:rPr>
                <w:noProof/>
              </w:rPr>
            </w:pPr>
            <w:r w:rsidRPr="00AE1407">
              <w:rPr>
                <w:noProof/>
              </w:rPr>
              <w:lastRenderedPageBreak/>
              <w:br w:type="page"/>
            </w:r>
            <w:bookmarkStart w:id="35" w:name="_Toc385401483"/>
            <w:r w:rsidRPr="00AE1407">
              <w:rPr>
                <w:noProof/>
              </w:rPr>
              <w:t>ОПШТИ ПОДАЦИ О ПОДИЗВОЂАЧИМА</w:t>
            </w:r>
            <w:bookmarkEnd w:id="35"/>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6C15D7">
      <w:pgSz w:w="16838" w:h="11906" w:orient="landscape"/>
      <w:pgMar w:top="1361"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52A" w:rsidRDefault="0000552A">
      <w:r>
        <w:separator/>
      </w:r>
    </w:p>
  </w:endnote>
  <w:endnote w:type="continuationSeparator" w:id="0">
    <w:p w:rsidR="0000552A" w:rsidRDefault="000055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128480"/>
      <w:docPartObj>
        <w:docPartGallery w:val="Page Numbers (Bottom of Page)"/>
        <w:docPartUnique/>
      </w:docPartObj>
    </w:sdtPr>
    <w:sdtEndPr>
      <w:rPr>
        <w:noProof/>
      </w:rPr>
    </w:sdtEndPr>
    <w:sdtContent>
      <w:p w:rsidR="0000552A" w:rsidRDefault="0000552A">
        <w:pPr>
          <w:pStyle w:val="Footer"/>
          <w:jc w:val="right"/>
        </w:pPr>
        <w:r>
          <w:rPr>
            <w:lang w:val="sr-Cyrl-CS"/>
          </w:rPr>
          <w:t xml:space="preserve">Страна </w:t>
        </w:r>
        <w:fldSimple w:instr=" PAGE   \* MERGEFORMAT ">
          <w:r w:rsidR="00F07B8B">
            <w:rPr>
              <w:noProof/>
            </w:rPr>
            <w:t>26</w:t>
          </w:r>
        </w:fldSimple>
        <w:r>
          <w:rPr>
            <w:noProof/>
            <w:lang w:val="sr-Cyrl-CS"/>
          </w:rPr>
          <w:t>/</w:t>
        </w:r>
        <w:r>
          <w:rPr>
            <w:noProof/>
            <w:lang/>
          </w:rPr>
          <w:t>52</w:t>
        </w:r>
      </w:p>
    </w:sdtContent>
  </w:sdt>
  <w:p w:rsidR="0000552A" w:rsidRDefault="00005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2A" w:rsidRDefault="0000552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552A" w:rsidRDefault="0000552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00552A" w:rsidRDefault="0000552A">
            <w:pPr>
              <w:pStyle w:val="Footer"/>
              <w:jc w:val="center"/>
            </w:pPr>
            <w:r>
              <w:t xml:space="preserve">Страна </w:t>
            </w:r>
            <w:r>
              <w:rPr>
                <w:b/>
              </w:rPr>
              <w:fldChar w:fldCharType="begin"/>
            </w:r>
            <w:r>
              <w:rPr>
                <w:b/>
              </w:rPr>
              <w:instrText xml:space="preserve"> PAGE </w:instrText>
            </w:r>
            <w:r>
              <w:rPr>
                <w:b/>
              </w:rPr>
              <w:fldChar w:fldCharType="separate"/>
            </w:r>
            <w:r w:rsidR="00F07B8B">
              <w:rPr>
                <w:b/>
                <w:noProof/>
              </w:rPr>
              <w:t>52</w:t>
            </w:r>
            <w:r>
              <w:rPr>
                <w:b/>
              </w:rPr>
              <w:fldChar w:fldCharType="end"/>
            </w:r>
            <w:r>
              <w:t xml:space="preserve"> од </w:t>
            </w:r>
            <w:r>
              <w:rPr>
                <w:b/>
              </w:rPr>
              <w:fldChar w:fldCharType="begin"/>
            </w:r>
            <w:r>
              <w:rPr>
                <w:b/>
              </w:rPr>
              <w:instrText xml:space="preserve"> NUMPAGES  </w:instrText>
            </w:r>
            <w:r>
              <w:rPr>
                <w:b/>
              </w:rPr>
              <w:fldChar w:fldCharType="separate"/>
            </w:r>
            <w:r w:rsidR="00F07B8B">
              <w:rPr>
                <w:b/>
                <w:noProof/>
              </w:rPr>
              <w:t>52</w:t>
            </w:r>
            <w:r>
              <w:rPr>
                <w:b/>
              </w:rPr>
              <w:fldChar w:fldCharType="end"/>
            </w:r>
          </w:p>
        </w:sdtContent>
      </w:sdt>
    </w:sdtContent>
  </w:sdt>
  <w:p w:rsidR="0000552A" w:rsidRPr="00CF2211" w:rsidRDefault="0000552A"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52A" w:rsidRDefault="0000552A">
      <w:r>
        <w:separator/>
      </w:r>
    </w:p>
  </w:footnote>
  <w:footnote w:type="continuationSeparator" w:id="0">
    <w:p w:rsidR="0000552A" w:rsidRDefault="00005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2A" w:rsidRPr="00884492" w:rsidRDefault="0000552A"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3C2104"/>
    <w:multiLevelType w:val="hybridMultilevel"/>
    <w:tmpl w:val="BE123BFA"/>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5">
    <w:nsid w:val="027330B1"/>
    <w:multiLevelType w:val="hybridMultilevel"/>
    <w:tmpl w:val="4692A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B832C7"/>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852BC"/>
    <w:multiLevelType w:val="hybridMultilevel"/>
    <w:tmpl w:val="921CA538"/>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5"/>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
  </w:num>
  <w:num w:numId="8">
    <w:abstractNumId w:val="13"/>
  </w:num>
  <w:num w:numId="9">
    <w:abstractNumId w:val="5"/>
  </w:num>
  <w:num w:numId="10">
    <w:abstractNumId w:val="4"/>
  </w:num>
  <w:num w:numId="11">
    <w:abstractNumId w:val="9"/>
  </w:num>
  <w:num w:numId="12">
    <w:abstractNumId w:val="10"/>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93217"/>
  </w:hdrShapeDefaults>
  <w:footnotePr>
    <w:footnote w:id="-1"/>
    <w:footnote w:id="0"/>
  </w:footnotePr>
  <w:endnotePr>
    <w:endnote w:id="-1"/>
    <w:endnote w:id="0"/>
  </w:endnotePr>
  <w:compat/>
  <w:rsids>
    <w:rsidRoot w:val="005A62B5"/>
    <w:rsid w:val="0000324E"/>
    <w:rsid w:val="000040F9"/>
    <w:rsid w:val="000051F9"/>
    <w:rsid w:val="0000552A"/>
    <w:rsid w:val="0000565D"/>
    <w:rsid w:val="00006940"/>
    <w:rsid w:val="00013588"/>
    <w:rsid w:val="00014202"/>
    <w:rsid w:val="000146CB"/>
    <w:rsid w:val="00016094"/>
    <w:rsid w:val="000209CB"/>
    <w:rsid w:val="00021588"/>
    <w:rsid w:val="00022193"/>
    <w:rsid w:val="000227D4"/>
    <w:rsid w:val="00023F04"/>
    <w:rsid w:val="00024A8D"/>
    <w:rsid w:val="00026332"/>
    <w:rsid w:val="00032804"/>
    <w:rsid w:val="00034280"/>
    <w:rsid w:val="00035680"/>
    <w:rsid w:val="0004035E"/>
    <w:rsid w:val="00042AE4"/>
    <w:rsid w:val="000459ED"/>
    <w:rsid w:val="00047C17"/>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8CA"/>
    <w:rsid w:val="00066C79"/>
    <w:rsid w:val="000671B1"/>
    <w:rsid w:val="00067479"/>
    <w:rsid w:val="00067A8B"/>
    <w:rsid w:val="00067D99"/>
    <w:rsid w:val="000709BA"/>
    <w:rsid w:val="000729FF"/>
    <w:rsid w:val="00073ADA"/>
    <w:rsid w:val="00074147"/>
    <w:rsid w:val="000746DE"/>
    <w:rsid w:val="00074CB9"/>
    <w:rsid w:val="000811A3"/>
    <w:rsid w:val="000814ED"/>
    <w:rsid w:val="00083526"/>
    <w:rsid w:val="00084A78"/>
    <w:rsid w:val="00084EA9"/>
    <w:rsid w:val="00085126"/>
    <w:rsid w:val="00086647"/>
    <w:rsid w:val="00090EC4"/>
    <w:rsid w:val="00092A9E"/>
    <w:rsid w:val="00092CF5"/>
    <w:rsid w:val="0009333A"/>
    <w:rsid w:val="00094047"/>
    <w:rsid w:val="0009576F"/>
    <w:rsid w:val="00097582"/>
    <w:rsid w:val="000A27D8"/>
    <w:rsid w:val="000A37F4"/>
    <w:rsid w:val="000A517E"/>
    <w:rsid w:val="000A5764"/>
    <w:rsid w:val="000A5B4B"/>
    <w:rsid w:val="000B2B16"/>
    <w:rsid w:val="000B2D0E"/>
    <w:rsid w:val="000B4E1C"/>
    <w:rsid w:val="000B4FA1"/>
    <w:rsid w:val="000B735A"/>
    <w:rsid w:val="000B7D6A"/>
    <w:rsid w:val="000C03AC"/>
    <w:rsid w:val="000C0433"/>
    <w:rsid w:val="000C2296"/>
    <w:rsid w:val="000C2AAF"/>
    <w:rsid w:val="000C3B23"/>
    <w:rsid w:val="000C416F"/>
    <w:rsid w:val="000C484F"/>
    <w:rsid w:val="000C53A4"/>
    <w:rsid w:val="000D1A2B"/>
    <w:rsid w:val="000D205E"/>
    <w:rsid w:val="000D2540"/>
    <w:rsid w:val="000D27A5"/>
    <w:rsid w:val="000D7B22"/>
    <w:rsid w:val="000E0BC4"/>
    <w:rsid w:val="000E2592"/>
    <w:rsid w:val="000E264B"/>
    <w:rsid w:val="000E3627"/>
    <w:rsid w:val="000F0736"/>
    <w:rsid w:val="000F0E13"/>
    <w:rsid w:val="000F10D6"/>
    <w:rsid w:val="000F1172"/>
    <w:rsid w:val="000F2CAC"/>
    <w:rsid w:val="000F3FF2"/>
    <w:rsid w:val="000F5E17"/>
    <w:rsid w:val="000F68C7"/>
    <w:rsid w:val="000F6F0C"/>
    <w:rsid w:val="00100553"/>
    <w:rsid w:val="001007FF"/>
    <w:rsid w:val="00102231"/>
    <w:rsid w:val="00102920"/>
    <w:rsid w:val="00102D49"/>
    <w:rsid w:val="00103B3A"/>
    <w:rsid w:val="001110B0"/>
    <w:rsid w:val="001114FD"/>
    <w:rsid w:val="00111650"/>
    <w:rsid w:val="0011312E"/>
    <w:rsid w:val="00120CB5"/>
    <w:rsid w:val="00124163"/>
    <w:rsid w:val="00124AC5"/>
    <w:rsid w:val="00126017"/>
    <w:rsid w:val="00126DDE"/>
    <w:rsid w:val="00127AFC"/>
    <w:rsid w:val="00130BBA"/>
    <w:rsid w:val="00130D9E"/>
    <w:rsid w:val="0013327D"/>
    <w:rsid w:val="00134C46"/>
    <w:rsid w:val="00135592"/>
    <w:rsid w:val="001366BB"/>
    <w:rsid w:val="00141C00"/>
    <w:rsid w:val="0014389F"/>
    <w:rsid w:val="001439B7"/>
    <w:rsid w:val="00145944"/>
    <w:rsid w:val="0014662C"/>
    <w:rsid w:val="0014694F"/>
    <w:rsid w:val="00147266"/>
    <w:rsid w:val="00147B96"/>
    <w:rsid w:val="00150683"/>
    <w:rsid w:val="0015341C"/>
    <w:rsid w:val="00153B32"/>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4A88"/>
    <w:rsid w:val="00194EC2"/>
    <w:rsid w:val="0019503C"/>
    <w:rsid w:val="001966A7"/>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1F792C"/>
    <w:rsid w:val="00201028"/>
    <w:rsid w:val="002016CB"/>
    <w:rsid w:val="00201D1B"/>
    <w:rsid w:val="00202B65"/>
    <w:rsid w:val="00202BB7"/>
    <w:rsid w:val="002032A3"/>
    <w:rsid w:val="00203319"/>
    <w:rsid w:val="00203E02"/>
    <w:rsid w:val="00210316"/>
    <w:rsid w:val="002103DD"/>
    <w:rsid w:val="0021115B"/>
    <w:rsid w:val="0021409A"/>
    <w:rsid w:val="00217D3C"/>
    <w:rsid w:val="002259B4"/>
    <w:rsid w:val="00225D29"/>
    <w:rsid w:val="00226145"/>
    <w:rsid w:val="0022681C"/>
    <w:rsid w:val="00226E2B"/>
    <w:rsid w:val="00230204"/>
    <w:rsid w:val="00230332"/>
    <w:rsid w:val="00233D1A"/>
    <w:rsid w:val="00235B03"/>
    <w:rsid w:val="00236A45"/>
    <w:rsid w:val="0024207A"/>
    <w:rsid w:val="0024459E"/>
    <w:rsid w:val="00246FF2"/>
    <w:rsid w:val="00247002"/>
    <w:rsid w:val="00250C7A"/>
    <w:rsid w:val="0025169A"/>
    <w:rsid w:val="002539D4"/>
    <w:rsid w:val="002548D3"/>
    <w:rsid w:val="00260308"/>
    <w:rsid w:val="002634C5"/>
    <w:rsid w:val="0026470B"/>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1F0F"/>
    <w:rsid w:val="002D2FF0"/>
    <w:rsid w:val="002D3DD5"/>
    <w:rsid w:val="002D44CE"/>
    <w:rsid w:val="002D4DE9"/>
    <w:rsid w:val="002D512F"/>
    <w:rsid w:val="002D5B2C"/>
    <w:rsid w:val="002D7AEC"/>
    <w:rsid w:val="002E14DA"/>
    <w:rsid w:val="002E1A62"/>
    <w:rsid w:val="002E2AB1"/>
    <w:rsid w:val="002E33F9"/>
    <w:rsid w:val="002E4CB7"/>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9E9"/>
    <w:rsid w:val="00312AD1"/>
    <w:rsid w:val="00312CA6"/>
    <w:rsid w:val="00316547"/>
    <w:rsid w:val="003206E4"/>
    <w:rsid w:val="00321635"/>
    <w:rsid w:val="00321B5A"/>
    <w:rsid w:val="00322BD9"/>
    <w:rsid w:val="003232AD"/>
    <w:rsid w:val="003255BA"/>
    <w:rsid w:val="00325999"/>
    <w:rsid w:val="0032705B"/>
    <w:rsid w:val="0033133B"/>
    <w:rsid w:val="00335232"/>
    <w:rsid w:val="00343F79"/>
    <w:rsid w:val="00344FFC"/>
    <w:rsid w:val="00345C41"/>
    <w:rsid w:val="00345F39"/>
    <w:rsid w:val="00346AD8"/>
    <w:rsid w:val="00361A55"/>
    <w:rsid w:val="00361F4C"/>
    <w:rsid w:val="00362504"/>
    <w:rsid w:val="0036575E"/>
    <w:rsid w:val="003707FD"/>
    <w:rsid w:val="00371CF2"/>
    <w:rsid w:val="003743CE"/>
    <w:rsid w:val="00375C8C"/>
    <w:rsid w:val="0038171D"/>
    <w:rsid w:val="00383726"/>
    <w:rsid w:val="00384989"/>
    <w:rsid w:val="003856F9"/>
    <w:rsid w:val="00385D2E"/>
    <w:rsid w:val="003870B9"/>
    <w:rsid w:val="003877DA"/>
    <w:rsid w:val="00390F8C"/>
    <w:rsid w:val="0039144E"/>
    <w:rsid w:val="003924EA"/>
    <w:rsid w:val="00395D57"/>
    <w:rsid w:val="00396DEA"/>
    <w:rsid w:val="003A1C36"/>
    <w:rsid w:val="003A2832"/>
    <w:rsid w:val="003A4D18"/>
    <w:rsid w:val="003A5A82"/>
    <w:rsid w:val="003B04D0"/>
    <w:rsid w:val="003B0814"/>
    <w:rsid w:val="003B2201"/>
    <w:rsid w:val="003B5315"/>
    <w:rsid w:val="003B5E0B"/>
    <w:rsid w:val="003B753F"/>
    <w:rsid w:val="003C1C11"/>
    <w:rsid w:val="003C33A3"/>
    <w:rsid w:val="003C49DD"/>
    <w:rsid w:val="003D253A"/>
    <w:rsid w:val="003D30B0"/>
    <w:rsid w:val="003D4F7D"/>
    <w:rsid w:val="003D5678"/>
    <w:rsid w:val="003D5F20"/>
    <w:rsid w:val="003D6D0C"/>
    <w:rsid w:val="003D70A2"/>
    <w:rsid w:val="003E0927"/>
    <w:rsid w:val="003E26D1"/>
    <w:rsid w:val="003E2FCD"/>
    <w:rsid w:val="003E3F70"/>
    <w:rsid w:val="003E4817"/>
    <w:rsid w:val="003E6070"/>
    <w:rsid w:val="003E67F2"/>
    <w:rsid w:val="003F2517"/>
    <w:rsid w:val="003F2866"/>
    <w:rsid w:val="003F2DEA"/>
    <w:rsid w:val="003F2F0C"/>
    <w:rsid w:val="003F3084"/>
    <w:rsid w:val="003F3E4D"/>
    <w:rsid w:val="003F47BD"/>
    <w:rsid w:val="003F4D38"/>
    <w:rsid w:val="003F5A22"/>
    <w:rsid w:val="00401A5E"/>
    <w:rsid w:val="00404727"/>
    <w:rsid w:val="00404C40"/>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548F"/>
    <w:rsid w:val="004254BC"/>
    <w:rsid w:val="00426B77"/>
    <w:rsid w:val="00430EA8"/>
    <w:rsid w:val="00434E1C"/>
    <w:rsid w:val="004355E0"/>
    <w:rsid w:val="00436B65"/>
    <w:rsid w:val="00436BF7"/>
    <w:rsid w:val="00440B08"/>
    <w:rsid w:val="00444D7B"/>
    <w:rsid w:val="004477D9"/>
    <w:rsid w:val="00450705"/>
    <w:rsid w:val="00450CB5"/>
    <w:rsid w:val="0045110F"/>
    <w:rsid w:val="00454C6D"/>
    <w:rsid w:val="00457FF5"/>
    <w:rsid w:val="004605A5"/>
    <w:rsid w:val="004635BA"/>
    <w:rsid w:val="00463DA8"/>
    <w:rsid w:val="00466D2B"/>
    <w:rsid w:val="00466DD6"/>
    <w:rsid w:val="00466DF7"/>
    <w:rsid w:val="0046703F"/>
    <w:rsid w:val="004672A7"/>
    <w:rsid w:val="00467546"/>
    <w:rsid w:val="00467AB2"/>
    <w:rsid w:val="004701C5"/>
    <w:rsid w:val="004717C0"/>
    <w:rsid w:val="00472399"/>
    <w:rsid w:val="00472B30"/>
    <w:rsid w:val="00483971"/>
    <w:rsid w:val="004850B7"/>
    <w:rsid w:val="00486AB7"/>
    <w:rsid w:val="00486E66"/>
    <w:rsid w:val="00487D93"/>
    <w:rsid w:val="00491AA7"/>
    <w:rsid w:val="00491F92"/>
    <w:rsid w:val="00492099"/>
    <w:rsid w:val="004936A7"/>
    <w:rsid w:val="004936F6"/>
    <w:rsid w:val="00494BA9"/>
    <w:rsid w:val="0049524C"/>
    <w:rsid w:val="004956F9"/>
    <w:rsid w:val="00496129"/>
    <w:rsid w:val="00497B2B"/>
    <w:rsid w:val="00497D80"/>
    <w:rsid w:val="004A3E03"/>
    <w:rsid w:val="004A3F8B"/>
    <w:rsid w:val="004A73E6"/>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0C25"/>
    <w:rsid w:val="004E6C40"/>
    <w:rsid w:val="004F1942"/>
    <w:rsid w:val="004F2BAB"/>
    <w:rsid w:val="00500F03"/>
    <w:rsid w:val="005036B2"/>
    <w:rsid w:val="00507218"/>
    <w:rsid w:val="00510329"/>
    <w:rsid w:val="00513460"/>
    <w:rsid w:val="005145FA"/>
    <w:rsid w:val="00516496"/>
    <w:rsid w:val="0051665F"/>
    <w:rsid w:val="00524AFA"/>
    <w:rsid w:val="00526771"/>
    <w:rsid w:val="00527E82"/>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67043"/>
    <w:rsid w:val="005721A9"/>
    <w:rsid w:val="00572E76"/>
    <w:rsid w:val="00573740"/>
    <w:rsid w:val="0057460C"/>
    <w:rsid w:val="00575ECC"/>
    <w:rsid w:val="0057626C"/>
    <w:rsid w:val="00580E66"/>
    <w:rsid w:val="00585ABF"/>
    <w:rsid w:val="0059397A"/>
    <w:rsid w:val="00593C64"/>
    <w:rsid w:val="00594056"/>
    <w:rsid w:val="0059465E"/>
    <w:rsid w:val="00594F43"/>
    <w:rsid w:val="005959E6"/>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640F"/>
    <w:rsid w:val="005B70E5"/>
    <w:rsid w:val="005C0554"/>
    <w:rsid w:val="005C088E"/>
    <w:rsid w:val="005C2276"/>
    <w:rsid w:val="005C22ED"/>
    <w:rsid w:val="005C3F6E"/>
    <w:rsid w:val="005C52C2"/>
    <w:rsid w:val="005D1580"/>
    <w:rsid w:val="005D1AC8"/>
    <w:rsid w:val="005D256B"/>
    <w:rsid w:val="005D6B09"/>
    <w:rsid w:val="005E0BE7"/>
    <w:rsid w:val="005E1222"/>
    <w:rsid w:val="005E162C"/>
    <w:rsid w:val="005E24ED"/>
    <w:rsid w:val="005E2923"/>
    <w:rsid w:val="005E4455"/>
    <w:rsid w:val="005E5D19"/>
    <w:rsid w:val="005E60D9"/>
    <w:rsid w:val="005E71EF"/>
    <w:rsid w:val="005E7D69"/>
    <w:rsid w:val="005F247C"/>
    <w:rsid w:val="005F4B5A"/>
    <w:rsid w:val="005F53E4"/>
    <w:rsid w:val="005F7413"/>
    <w:rsid w:val="005F76D6"/>
    <w:rsid w:val="00601A8F"/>
    <w:rsid w:val="00602144"/>
    <w:rsid w:val="0060347B"/>
    <w:rsid w:val="00606507"/>
    <w:rsid w:val="00607C1D"/>
    <w:rsid w:val="00611B06"/>
    <w:rsid w:val="0061239C"/>
    <w:rsid w:val="00612786"/>
    <w:rsid w:val="00614796"/>
    <w:rsid w:val="00614E3A"/>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0065"/>
    <w:rsid w:val="00641993"/>
    <w:rsid w:val="00643747"/>
    <w:rsid w:val="00646779"/>
    <w:rsid w:val="00654440"/>
    <w:rsid w:val="00654500"/>
    <w:rsid w:val="0065471E"/>
    <w:rsid w:val="006559D3"/>
    <w:rsid w:val="0065758C"/>
    <w:rsid w:val="00657D54"/>
    <w:rsid w:val="0066183C"/>
    <w:rsid w:val="00661C18"/>
    <w:rsid w:val="00662891"/>
    <w:rsid w:val="00662999"/>
    <w:rsid w:val="00662C02"/>
    <w:rsid w:val="00666DD8"/>
    <w:rsid w:val="00671ED8"/>
    <w:rsid w:val="00672DE3"/>
    <w:rsid w:val="00675FAD"/>
    <w:rsid w:val="0068219F"/>
    <w:rsid w:val="006823FA"/>
    <w:rsid w:val="00684C6E"/>
    <w:rsid w:val="00691960"/>
    <w:rsid w:val="00694B78"/>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7DF2"/>
    <w:rsid w:val="006C15D7"/>
    <w:rsid w:val="006C3333"/>
    <w:rsid w:val="006C3750"/>
    <w:rsid w:val="006C4CA4"/>
    <w:rsid w:val="006C6C87"/>
    <w:rsid w:val="006D0924"/>
    <w:rsid w:val="006D1FBC"/>
    <w:rsid w:val="006D29F2"/>
    <w:rsid w:val="006D4A4C"/>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A8A"/>
    <w:rsid w:val="00772BCC"/>
    <w:rsid w:val="0077365A"/>
    <w:rsid w:val="00774993"/>
    <w:rsid w:val="00774EBA"/>
    <w:rsid w:val="00775889"/>
    <w:rsid w:val="0077598F"/>
    <w:rsid w:val="007771EC"/>
    <w:rsid w:val="00777B8D"/>
    <w:rsid w:val="00780D54"/>
    <w:rsid w:val="00781967"/>
    <w:rsid w:val="007826EE"/>
    <w:rsid w:val="00786CEA"/>
    <w:rsid w:val="007918D5"/>
    <w:rsid w:val="00796F48"/>
    <w:rsid w:val="007A04AA"/>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7FE"/>
    <w:rsid w:val="007C4820"/>
    <w:rsid w:val="007C4E8F"/>
    <w:rsid w:val="007C63B3"/>
    <w:rsid w:val="007C70BD"/>
    <w:rsid w:val="007C7639"/>
    <w:rsid w:val="007C7874"/>
    <w:rsid w:val="007D1E41"/>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5785"/>
    <w:rsid w:val="00806C68"/>
    <w:rsid w:val="00810F3C"/>
    <w:rsid w:val="00811B5D"/>
    <w:rsid w:val="008123EC"/>
    <w:rsid w:val="00812915"/>
    <w:rsid w:val="0081571D"/>
    <w:rsid w:val="00817C42"/>
    <w:rsid w:val="008239A0"/>
    <w:rsid w:val="0083132F"/>
    <w:rsid w:val="00831672"/>
    <w:rsid w:val="008328A8"/>
    <w:rsid w:val="00833685"/>
    <w:rsid w:val="008340F3"/>
    <w:rsid w:val="00836933"/>
    <w:rsid w:val="0083724D"/>
    <w:rsid w:val="00837683"/>
    <w:rsid w:val="008406D1"/>
    <w:rsid w:val="00841EC0"/>
    <w:rsid w:val="008432A6"/>
    <w:rsid w:val="00843EF5"/>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87437"/>
    <w:rsid w:val="00892C95"/>
    <w:rsid w:val="00893336"/>
    <w:rsid w:val="00894B5E"/>
    <w:rsid w:val="00894B6C"/>
    <w:rsid w:val="00896C1C"/>
    <w:rsid w:val="00897104"/>
    <w:rsid w:val="008A0BBC"/>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083"/>
    <w:rsid w:val="008C4398"/>
    <w:rsid w:val="008C5EDA"/>
    <w:rsid w:val="008C6BE8"/>
    <w:rsid w:val="008C6FF3"/>
    <w:rsid w:val="008D0134"/>
    <w:rsid w:val="008D0763"/>
    <w:rsid w:val="008D2168"/>
    <w:rsid w:val="008D37B3"/>
    <w:rsid w:val="008D3B3A"/>
    <w:rsid w:val="008D3C1E"/>
    <w:rsid w:val="008D49A9"/>
    <w:rsid w:val="008D5829"/>
    <w:rsid w:val="008D5A7C"/>
    <w:rsid w:val="008D5E4A"/>
    <w:rsid w:val="008D76DC"/>
    <w:rsid w:val="008D78EC"/>
    <w:rsid w:val="008E47BA"/>
    <w:rsid w:val="008E4BC4"/>
    <w:rsid w:val="008E5B36"/>
    <w:rsid w:val="008F1580"/>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2039"/>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091A"/>
    <w:rsid w:val="009C14E3"/>
    <w:rsid w:val="009C16D2"/>
    <w:rsid w:val="009C300C"/>
    <w:rsid w:val="009C31A2"/>
    <w:rsid w:val="009C505A"/>
    <w:rsid w:val="009C50AE"/>
    <w:rsid w:val="009C6936"/>
    <w:rsid w:val="009C750B"/>
    <w:rsid w:val="009D0D77"/>
    <w:rsid w:val="009D1699"/>
    <w:rsid w:val="009D2B37"/>
    <w:rsid w:val="009D2DB6"/>
    <w:rsid w:val="009D4875"/>
    <w:rsid w:val="009D4C0D"/>
    <w:rsid w:val="009D6000"/>
    <w:rsid w:val="009D764E"/>
    <w:rsid w:val="009E037C"/>
    <w:rsid w:val="009E1601"/>
    <w:rsid w:val="009E392D"/>
    <w:rsid w:val="009E6294"/>
    <w:rsid w:val="009E68C7"/>
    <w:rsid w:val="009F147F"/>
    <w:rsid w:val="009F22AF"/>
    <w:rsid w:val="009F3326"/>
    <w:rsid w:val="009F5FA6"/>
    <w:rsid w:val="00A01425"/>
    <w:rsid w:val="00A018B3"/>
    <w:rsid w:val="00A03CE0"/>
    <w:rsid w:val="00A05BCE"/>
    <w:rsid w:val="00A07275"/>
    <w:rsid w:val="00A0769E"/>
    <w:rsid w:val="00A07C4D"/>
    <w:rsid w:val="00A15261"/>
    <w:rsid w:val="00A1542E"/>
    <w:rsid w:val="00A17C2A"/>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275F"/>
    <w:rsid w:val="00A55F46"/>
    <w:rsid w:val="00A57148"/>
    <w:rsid w:val="00A60C3F"/>
    <w:rsid w:val="00A60C65"/>
    <w:rsid w:val="00A62AED"/>
    <w:rsid w:val="00A64FE4"/>
    <w:rsid w:val="00A66BD9"/>
    <w:rsid w:val="00A674BF"/>
    <w:rsid w:val="00A71AAE"/>
    <w:rsid w:val="00A74612"/>
    <w:rsid w:val="00A76C12"/>
    <w:rsid w:val="00A76C34"/>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A7C81"/>
    <w:rsid w:val="00AB0636"/>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59DC"/>
    <w:rsid w:val="00AD638C"/>
    <w:rsid w:val="00AD6863"/>
    <w:rsid w:val="00AD6D93"/>
    <w:rsid w:val="00AE12A3"/>
    <w:rsid w:val="00AE1407"/>
    <w:rsid w:val="00AE2575"/>
    <w:rsid w:val="00AE6E0A"/>
    <w:rsid w:val="00AE6EFF"/>
    <w:rsid w:val="00AF121F"/>
    <w:rsid w:val="00AF135E"/>
    <w:rsid w:val="00AF2DE2"/>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6EE"/>
    <w:rsid w:val="00B21B0B"/>
    <w:rsid w:val="00B22F22"/>
    <w:rsid w:val="00B25B57"/>
    <w:rsid w:val="00B27444"/>
    <w:rsid w:val="00B3273F"/>
    <w:rsid w:val="00B32748"/>
    <w:rsid w:val="00B3275D"/>
    <w:rsid w:val="00B33696"/>
    <w:rsid w:val="00B35A30"/>
    <w:rsid w:val="00B36ABA"/>
    <w:rsid w:val="00B4168E"/>
    <w:rsid w:val="00B4252C"/>
    <w:rsid w:val="00B43707"/>
    <w:rsid w:val="00B438CF"/>
    <w:rsid w:val="00B464B6"/>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2DDE"/>
    <w:rsid w:val="00B73DB7"/>
    <w:rsid w:val="00B74247"/>
    <w:rsid w:val="00B75519"/>
    <w:rsid w:val="00B76BB3"/>
    <w:rsid w:val="00B77346"/>
    <w:rsid w:val="00B812E4"/>
    <w:rsid w:val="00B8142F"/>
    <w:rsid w:val="00B81990"/>
    <w:rsid w:val="00B819C7"/>
    <w:rsid w:val="00B836B4"/>
    <w:rsid w:val="00B9363F"/>
    <w:rsid w:val="00B9509F"/>
    <w:rsid w:val="00B962F7"/>
    <w:rsid w:val="00B96A03"/>
    <w:rsid w:val="00B96CF1"/>
    <w:rsid w:val="00BA0293"/>
    <w:rsid w:val="00BA48C3"/>
    <w:rsid w:val="00BA58E9"/>
    <w:rsid w:val="00BA5F20"/>
    <w:rsid w:val="00BA65A5"/>
    <w:rsid w:val="00BA6F94"/>
    <w:rsid w:val="00BA7BC2"/>
    <w:rsid w:val="00BA7D14"/>
    <w:rsid w:val="00BB129B"/>
    <w:rsid w:val="00BB1639"/>
    <w:rsid w:val="00BB1D6B"/>
    <w:rsid w:val="00BB1E5A"/>
    <w:rsid w:val="00BB235F"/>
    <w:rsid w:val="00BB2436"/>
    <w:rsid w:val="00BB33C6"/>
    <w:rsid w:val="00BB65CA"/>
    <w:rsid w:val="00BC17D3"/>
    <w:rsid w:val="00BC1F06"/>
    <w:rsid w:val="00BC2577"/>
    <w:rsid w:val="00BC26EF"/>
    <w:rsid w:val="00BC4362"/>
    <w:rsid w:val="00BC5F71"/>
    <w:rsid w:val="00BC667C"/>
    <w:rsid w:val="00BD027B"/>
    <w:rsid w:val="00BD0475"/>
    <w:rsid w:val="00BD129E"/>
    <w:rsid w:val="00BD16F6"/>
    <w:rsid w:val="00BD1CA9"/>
    <w:rsid w:val="00BD3DC8"/>
    <w:rsid w:val="00BD7B17"/>
    <w:rsid w:val="00BE1051"/>
    <w:rsid w:val="00BE168A"/>
    <w:rsid w:val="00BE2ADA"/>
    <w:rsid w:val="00BE422F"/>
    <w:rsid w:val="00BE50C8"/>
    <w:rsid w:val="00BE6363"/>
    <w:rsid w:val="00BE65ED"/>
    <w:rsid w:val="00BE68F0"/>
    <w:rsid w:val="00BE7F7A"/>
    <w:rsid w:val="00BF1E5F"/>
    <w:rsid w:val="00BF38F8"/>
    <w:rsid w:val="00BF3C1F"/>
    <w:rsid w:val="00BF6017"/>
    <w:rsid w:val="00BF63CD"/>
    <w:rsid w:val="00BF747C"/>
    <w:rsid w:val="00C026E9"/>
    <w:rsid w:val="00C03049"/>
    <w:rsid w:val="00C04A6F"/>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2708"/>
    <w:rsid w:val="00C23D85"/>
    <w:rsid w:val="00C24A98"/>
    <w:rsid w:val="00C25410"/>
    <w:rsid w:val="00C26EAC"/>
    <w:rsid w:val="00C31E0B"/>
    <w:rsid w:val="00C33671"/>
    <w:rsid w:val="00C33D64"/>
    <w:rsid w:val="00C34E07"/>
    <w:rsid w:val="00C402BD"/>
    <w:rsid w:val="00C4081E"/>
    <w:rsid w:val="00C4355E"/>
    <w:rsid w:val="00C45DDE"/>
    <w:rsid w:val="00C45F93"/>
    <w:rsid w:val="00C4793E"/>
    <w:rsid w:val="00C47AC1"/>
    <w:rsid w:val="00C51414"/>
    <w:rsid w:val="00C51B99"/>
    <w:rsid w:val="00C55185"/>
    <w:rsid w:val="00C551C4"/>
    <w:rsid w:val="00C55405"/>
    <w:rsid w:val="00C56267"/>
    <w:rsid w:val="00C57822"/>
    <w:rsid w:val="00C61E86"/>
    <w:rsid w:val="00C61F18"/>
    <w:rsid w:val="00C62675"/>
    <w:rsid w:val="00C71082"/>
    <w:rsid w:val="00C74F94"/>
    <w:rsid w:val="00C75834"/>
    <w:rsid w:val="00C768FC"/>
    <w:rsid w:val="00C80267"/>
    <w:rsid w:val="00C82A65"/>
    <w:rsid w:val="00C83CE9"/>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4D4"/>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E6BE3"/>
    <w:rsid w:val="00CF0F2D"/>
    <w:rsid w:val="00CF2211"/>
    <w:rsid w:val="00CF512A"/>
    <w:rsid w:val="00CF61CF"/>
    <w:rsid w:val="00D0292B"/>
    <w:rsid w:val="00D038A4"/>
    <w:rsid w:val="00D05D26"/>
    <w:rsid w:val="00D1353F"/>
    <w:rsid w:val="00D13883"/>
    <w:rsid w:val="00D1637C"/>
    <w:rsid w:val="00D16DC4"/>
    <w:rsid w:val="00D2186E"/>
    <w:rsid w:val="00D2336B"/>
    <w:rsid w:val="00D24D31"/>
    <w:rsid w:val="00D2510E"/>
    <w:rsid w:val="00D273B0"/>
    <w:rsid w:val="00D27E53"/>
    <w:rsid w:val="00D31DCE"/>
    <w:rsid w:val="00D33099"/>
    <w:rsid w:val="00D33674"/>
    <w:rsid w:val="00D33B5F"/>
    <w:rsid w:val="00D34530"/>
    <w:rsid w:val="00D34EF0"/>
    <w:rsid w:val="00D4170F"/>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63F03"/>
    <w:rsid w:val="00D67F57"/>
    <w:rsid w:val="00D70543"/>
    <w:rsid w:val="00D7101C"/>
    <w:rsid w:val="00D764AC"/>
    <w:rsid w:val="00D76B9F"/>
    <w:rsid w:val="00D76DA2"/>
    <w:rsid w:val="00D81915"/>
    <w:rsid w:val="00D836BC"/>
    <w:rsid w:val="00D83B5B"/>
    <w:rsid w:val="00D86061"/>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3EB3"/>
    <w:rsid w:val="00DE454F"/>
    <w:rsid w:val="00DE4E38"/>
    <w:rsid w:val="00DE548A"/>
    <w:rsid w:val="00DE79DD"/>
    <w:rsid w:val="00DF08C0"/>
    <w:rsid w:val="00DF472E"/>
    <w:rsid w:val="00DF603C"/>
    <w:rsid w:val="00DF79E3"/>
    <w:rsid w:val="00DF7A83"/>
    <w:rsid w:val="00E030C1"/>
    <w:rsid w:val="00E05078"/>
    <w:rsid w:val="00E06584"/>
    <w:rsid w:val="00E06BB2"/>
    <w:rsid w:val="00E1066D"/>
    <w:rsid w:val="00E10DCA"/>
    <w:rsid w:val="00E1229F"/>
    <w:rsid w:val="00E127E8"/>
    <w:rsid w:val="00E12D79"/>
    <w:rsid w:val="00E14877"/>
    <w:rsid w:val="00E161CE"/>
    <w:rsid w:val="00E167C3"/>
    <w:rsid w:val="00E17DE8"/>
    <w:rsid w:val="00E20CCB"/>
    <w:rsid w:val="00E22841"/>
    <w:rsid w:val="00E23933"/>
    <w:rsid w:val="00E23EAC"/>
    <w:rsid w:val="00E2620F"/>
    <w:rsid w:val="00E27FF1"/>
    <w:rsid w:val="00E31C1C"/>
    <w:rsid w:val="00E31F96"/>
    <w:rsid w:val="00E32646"/>
    <w:rsid w:val="00E33AD1"/>
    <w:rsid w:val="00E33E1C"/>
    <w:rsid w:val="00E35BBC"/>
    <w:rsid w:val="00E417BE"/>
    <w:rsid w:val="00E42500"/>
    <w:rsid w:val="00E43EED"/>
    <w:rsid w:val="00E43FAE"/>
    <w:rsid w:val="00E44FC8"/>
    <w:rsid w:val="00E45640"/>
    <w:rsid w:val="00E47631"/>
    <w:rsid w:val="00E50569"/>
    <w:rsid w:val="00E51425"/>
    <w:rsid w:val="00E51B03"/>
    <w:rsid w:val="00E52D7A"/>
    <w:rsid w:val="00E5427C"/>
    <w:rsid w:val="00E5579E"/>
    <w:rsid w:val="00E55D6B"/>
    <w:rsid w:val="00E61177"/>
    <w:rsid w:val="00E62329"/>
    <w:rsid w:val="00E638E3"/>
    <w:rsid w:val="00E6522A"/>
    <w:rsid w:val="00E6555A"/>
    <w:rsid w:val="00E660C8"/>
    <w:rsid w:val="00E70F7A"/>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318"/>
    <w:rsid w:val="00EB1FD4"/>
    <w:rsid w:val="00EB31F4"/>
    <w:rsid w:val="00EB33A1"/>
    <w:rsid w:val="00EC12C4"/>
    <w:rsid w:val="00EC372D"/>
    <w:rsid w:val="00EC475A"/>
    <w:rsid w:val="00EC5A58"/>
    <w:rsid w:val="00EC6DFD"/>
    <w:rsid w:val="00ED01C3"/>
    <w:rsid w:val="00ED0386"/>
    <w:rsid w:val="00ED2588"/>
    <w:rsid w:val="00ED29E7"/>
    <w:rsid w:val="00ED2D2C"/>
    <w:rsid w:val="00ED39EB"/>
    <w:rsid w:val="00ED5001"/>
    <w:rsid w:val="00ED5D87"/>
    <w:rsid w:val="00ED5E53"/>
    <w:rsid w:val="00ED610F"/>
    <w:rsid w:val="00ED6396"/>
    <w:rsid w:val="00ED7912"/>
    <w:rsid w:val="00ED7988"/>
    <w:rsid w:val="00EE0F92"/>
    <w:rsid w:val="00EE1AE7"/>
    <w:rsid w:val="00EE2BE5"/>
    <w:rsid w:val="00EE307C"/>
    <w:rsid w:val="00EE3F12"/>
    <w:rsid w:val="00EE6451"/>
    <w:rsid w:val="00EF0D3D"/>
    <w:rsid w:val="00EF2AC3"/>
    <w:rsid w:val="00EF5517"/>
    <w:rsid w:val="00EF6B58"/>
    <w:rsid w:val="00EF6B5E"/>
    <w:rsid w:val="00EF7FE9"/>
    <w:rsid w:val="00F00EAD"/>
    <w:rsid w:val="00F00EE8"/>
    <w:rsid w:val="00F0178C"/>
    <w:rsid w:val="00F0595D"/>
    <w:rsid w:val="00F07B8B"/>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2781"/>
    <w:rsid w:val="00F53DC9"/>
    <w:rsid w:val="00F557B9"/>
    <w:rsid w:val="00F576E7"/>
    <w:rsid w:val="00F6082C"/>
    <w:rsid w:val="00F6167C"/>
    <w:rsid w:val="00F63ECB"/>
    <w:rsid w:val="00F650D4"/>
    <w:rsid w:val="00F67BDA"/>
    <w:rsid w:val="00F733FB"/>
    <w:rsid w:val="00F80EF4"/>
    <w:rsid w:val="00F82B85"/>
    <w:rsid w:val="00F831A0"/>
    <w:rsid w:val="00F83E2A"/>
    <w:rsid w:val="00F85070"/>
    <w:rsid w:val="00F857A8"/>
    <w:rsid w:val="00F87167"/>
    <w:rsid w:val="00F87326"/>
    <w:rsid w:val="00F9313D"/>
    <w:rsid w:val="00F9482B"/>
    <w:rsid w:val="00F96112"/>
    <w:rsid w:val="00F97E65"/>
    <w:rsid w:val="00F97EFE"/>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D3BA5"/>
    <w:rsid w:val="00FD6F8D"/>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o:shapelayout v:ext="edit">
      <o:idmap v:ext="edit" data="1"/>
      <o:rules v:ext="edit">
        <o:r id="V:Rule5" type="connector" idref="#Straight Arrow Connector 3"/>
        <o:r id="V:Rule6" type="connector" idref="#_x0000_s1038"/>
        <o:r id="V:Rule7" type="connector" idref="#_x0000_s103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font111">
    <w:name w:val="font111"/>
    <w:basedOn w:val="DefaultParagraphFont"/>
    <w:rsid w:val="00D1353F"/>
    <w:rPr>
      <w:rFonts w:ascii="Verdana" w:hAnsi="Verdana" w:hint="default"/>
      <w:sz w:val="22"/>
      <w:szCs w:val="22"/>
    </w:rPr>
  </w:style>
  <w:style w:type="paragraph" w:customStyle="1" w:styleId="c-strapline">
    <w:name w:val="c-strapline"/>
    <w:basedOn w:val="Normal"/>
    <w:rsid w:val="00E638E3"/>
    <w:pPr>
      <w:spacing w:before="100" w:beforeAutospacing="1" w:after="100" w:afterAutospacing="1"/>
    </w:pPr>
  </w:style>
  <w:style w:type="character" w:customStyle="1" w:styleId="Heading2Char">
    <w:name w:val="Heading 2 Char"/>
    <w:basedOn w:val="DefaultParagraphFont"/>
    <w:link w:val="Heading2"/>
    <w:rsid w:val="003255BA"/>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08343593">
      <w:bodyDiv w:val="1"/>
      <w:marLeft w:val="0"/>
      <w:marRight w:val="0"/>
      <w:marTop w:val="0"/>
      <w:marBottom w:val="0"/>
      <w:divBdr>
        <w:top w:val="none" w:sz="0" w:space="0" w:color="auto"/>
        <w:left w:val="none" w:sz="0" w:space="0" w:color="auto"/>
        <w:bottom w:val="none" w:sz="0" w:space="0" w:color="auto"/>
        <w:right w:val="none" w:sz="0" w:space="0" w:color="auto"/>
      </w:divBdr>
      <w:divsChild>
        <w:div w:id="1459883000">
          <w:marLeft w:val="0"/>
          <w:marRight w:val="0"/>
          <w:marTop w:val="0"/>
          <w:marBottom w:val="270"/>
          <w:divBdr>
            <w:top w:val="none" w:sz="0" w:space="0" w:color="auto"/>
            <w:left w:val="none" w:sz="0" w:space="0" w:color="auto"/>
            <w:bottom w:val="none" w:sz="0" w:space="0" w:color="auto"/>
            <w:right w:val="none" w:sz="0" w:space="0" w:color="auto"/>
          </w:divBdr>
          <w:divsChild>
            <w:div w:id="1234776940">
              <w:marLeft w:val="0"/>
              <w:marRight w:val="0"/>
              <w:marTop w:val="0"/>
              <w:marBottom w:val="0"/>
              <w:divBdr>
                <w:top w:val="none" w:sz="0" w:space="0" w:color="auto"/>
                <w:left w:val="none" w:sz="0" w:space="0" w:color="auto"/>
                <w:bottom w:val="none" w:sz="0" w:space="0" w:color="auto"/>
                <w:right w:val="none" w:sz="0" w:space="0" w:color="auto"/>
              </w:divBdr>
              <w:divsChild>
                <w:div w:id="169833537">
                  <w:marLeft w:val="0"/>
                  <w:marRight w:val="0"/>
                  <w:marTop w:val="0"/>
                  <w:marBottom w:val="0"/>
                  <w:divBdr>
                    <w:top w:val="none" w:sz="0" w:space="0" w:color="auto"/>
                    <w:left w:val="none" w:sz="0" w:space="0" w:color="auto"/>
                    <w:bottom w:val="none" w:sz="0" w:space="0" w:color="auto"/>
                    <w:right w:val="none" w:sz="0" w:space="0" w:color="auto"/>
                  </w:divBdr>
                  <w:divsChild>
                    <w:div w:id="1440293267">
                      <w:marLeft w:val="0"/>
                      <w:marRight w:val="0"/>
                      <w:marTop w:val="0"/>
                      <w:marBottom w:val="0"/>
                      <w:divBdr>
                        <w:top w:val="none" w:sz="0" w:space="0" w:color="auto"/>
                        <w:left w:val="none" w:sz="0" w:space="0" w:color="auto"/>
                        <w:bottom w:val="none" w:sz="0" w:space="0" w:color="auto"/>
                        <w:right w:val="none" w:sz="0" w:space="0" w:color="auto"/>
                      </w:divBdr>
                    </w:div>
                  </w:divsChild>
                </w:div>
                <w:div w:id="1390953662">
                  <w:marLeft w:val="0"/>
                  <w:marRight w:val="0"/>
                  <w:marTop w:val="0"/>
                  <w:marBottom w:val="0"/>
                  <w:divBdr>
                    <w:top w:val="none" w:sz="0" w:space="0" w:color="auto"/>
                    <w:left w:val="none" w:sz="0" w:space="0" w:color="auto"/>
                    <w:bottom w:val="none" w:sz="0" w:space="0" w:color="auto"/>
                    <w:right w:val="none" w:sz="0" w:space="0" w:color="auto"/>
                  </w:divBdr>
                  <w:divsChild>
                    <w:div w:id="999500742">
                      <w:marLeft w:val="0"/>
                      <w:marRight w:val="0"/>
                      <w:marTop w:val="0"/>
                      <w:marBottom w:val="0"/>
                      <w:divBdr>
                        <w:top w:val="none" w:sz="0" w:space="0" w:color="auto"/>
                        <w:left w:val="none" w:sz="0" w:space="0" w:color="auto"/>
                        <w:bottom w:val="none" w:sz="0" w:space="0" w:color="auto"/>
                        <w:right w:val="none" w:sz="0" w:space="0" w:color="auto"/>
                      </w:divBdr>
                      <w:divsChild>
                        <w:div w:id="4852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7734">
          <w:marLeft w:val="0"/>
          <w:marRight w:val="0"/>
          <w:marTop w:val="0"/>
          <w:marBottom w:val="270"/>
          <w:divBdr>
            <w:top w:val="none" w:sz="0" w:space="0" w:color="auto"/>
            <w:left w:val="none" w:sz="0" w:space="0" w:color="auto"/>
            <w:bottom w:val="none" w:sz="0" w:space="0" w:color="auto"/>
            <w:right w:val="none" w:sz="0" w:space="0" w:color="auto"/>
          </w:divBdr>
          <w:divsChild>
            <w:div w:id="1300377720">
              <w:marLeft w:val="0"/>
              <w:marRight w:val="0"/>
              <w:marTop w:val="0"/>
              <w:marBottom w:val="240"/>
              <w:divBdr>
                <w:top w:val="none" w:sz="0" w:space="0" w:color="auto"/>
                <w:left w:val="none" w:sz="0" w:space="0" w:color="auto"/>
                <w:bottom w:val="none" w:sz="0" w:space="0" w:color="auto"/>
                <w:right w:val="none" w:sz="0" w:space="0" w:color="auto"/>
              </w:divBdr>
              <w:divsChild>
                <w:div w:id="1857032816">
                  <w:marLeft w:val="0"/>
                  <w:marRight w:val="0"/>
                  <w:marTop w:val="0"/>
                  <w:marBottom w:val="0"/>
                  <w:divBdr>
                    <w:top w:val="none" w:sz="0" w:space="0" w:color="auto"/>
                    <w:left w:val="none" w:sz="0" w:space="0" w:color="auto"/>
                    <w:bottom w:val="none" w:sz="0" w:space="0" w:color="auto"/>
                    <w:right w:val="none" w:sz="0" w:space="0" w:color="auto"/>
                  </w:divBdr>
                  <w:divsChild>
                    <w:div w:id="383455743">
                      <w:marLeft w:val="0"/>
                      <w:marRight w:val="0"/>
                      <w:marTop w:val="0"/>
                      <w:marBottom w:val="0"/>
                      <w:divBdr>
                        <w:top w:val="none" w:sz="0" w:space="0" w:color="auto"/>
                        <w:left w:val="none" w:sz="0" w:space="0" w:color="auto"/>
                        <w:bottom w:val="none" w:sz="0" w:space="0" w:color="auto"/>
                        <w:right w:val="none" w:sz="0" w:space="0" w:color="auto"/>
                      </w:divBdr>
                      <w:divsChild>
                        <w:div w:id="11319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674E"/>
    <w:rsid w:val="00095614"/>
    <w:rsid w:val="00122B92"/>
    <w:rsid w:val="001664D0"/>
    <w:rsid w:val="001945BC"/>
    <w:rsid w:val="001C6B21"/>
    <w:rsid w:val="0020106B"/>
    <w:rsid w:val="00214F2F"/>
    <w:rsid w:val="00263417"/>
    <w:rsid w:val="002703EC"/>
    <w:rsid w:val="002C02DE"/>
    <w:rsid w:val="002C409C"/>
    <w:rsid w:val="002C5D35"/>
    <w:rsid w:val="00325373"/>
    <w:rsid w:val="00342777"/>
    <w:rsid w:val="0035030F"/>
    <w:rsid w:val="00397776"/>
    <w:rsid w:val="003B29A3"/>
    <w:rsid w:val="0040556F"/>
    <w:rsid w:val="004878A7"/>
    <w:rsid w:val="004B2731"/>
    <w:rsid w:val="004D729C"/>
    <w:rsid w:val="00536B77"/>
    <w:rsid w:val="005522D0"/>
    <w:rsid w:val="005564EA"/>
    <w:rsid w:val="0058462F"/>
    <w:rsid w:val="005C55E7"/>
    <w:rsid w:val="005E3D3E"/>
    <w:rsid w:val="005E7551"/>
    <w:rsid w:val="00613D6B"/>
    <w:rsid w:val="00670498"/>
    <w:rsid w:val="006D3C7F"/>
    <w:rsid w:val="007B5D37"/>
    <w:rsid w:val="007E4B9D"/>
    <w:rsid w:val="008F5780"/>
    <w:rsid w:val="0095615E"/>
    <w:rsid w:val="009F0AFF"/>
    <w:rsid w:val="00A77D1F"/>
    <w:rsid w:val="00A93C93"/>
    <w:rsid w:val="00AC2F13"/>
    <w:rsid w:val="00AC794C"/>
    <w:rsid w:val="00AE4D0C"/>
    <w:rsid w:val="00B61906"/>
    <w:rsid w:val="00B8019D"/>
    <w:rsid w:val="00BA70DB"/>
    <w:rsid w:val="00C45E0B"/>
    <w:rsid w:val="00C4766B"/>
    <w:rsid w:val="00C65B98"/>
    <w:rsid w:val="00C91F80"/>
    <w:rsid w:val="00CE64DE"/>
    <w:rsid w:val="00D3390D"/>
    <w:rsid w:val="00D67041"/>
    <w:rsid w:val="00D91C2E"/>
    <w:rsid w:val="00DB3BAA"/>
    <w:rsid w:val="00E7225A"/>
    <w:rsid w:val="00E868D7"/>
    <w:rsid w:val="00ED0CD4"/>
    <w:rsid w:val="00ED7DDE"/>
    <w:rsid w:val="00FD1D2C"/>
    <w:rsid w:val="00FD2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A7A1-E2F2-4AB7-98C6-95975A76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52</Pages>
  <Words>11327</Words>
  <Characters>64703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75879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118</cp:revision>
  <cp:lastPrinted>2014-03-31T13:30:00Z</cp:lastPrinted>
  <dcterms:created xsi:type="dcterms:W3CDTF">2013-08-15T08:37:00Z</dcterms:created>
  <dcterms:modified xsi:type="dcterms:W3CDTF">2014-04-16T11:40:00Z</dcterms:modified>
</cp:coreProperties>
</file>