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4pt" o:ole="">
                  <v:imagedata r:id="rId9" o:title=""/>
                </v:shape>
                <o:OLEObject Type="Embed" ProgID="PBrush" ShapeID="_x0000_i1025" DrawAspect="Content" ObjectID="_1459939180"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6188407"/>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E71427">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Default="0093047A" w:rsidP="002D5B2C">
      <w:pPr>
        <w:pStyle w:val="Footer"/>
        <w:jc w:val="center"/>
        <w:rPr>
          <w:noProof/>
          <w:lang w:val="sr-Cyrl-RS"/>
        </w:rPr>
      </w:pPr>
      <w:r>
        <w:rPr>
          <w:noProof/>
          <w:lang w:val="sr-Cyrl-RS"/>
        </w:rPr>
        <w:t>Набавка душека за болесничке кревете за потребе Клиничког центра Војводине</w:t>
      </w:r>
    </w:p>
    <w:p w:rsidR="0093047A" w:rsidRPr="0093047A" w:rsidRDefault="0093047A" w:rsidP="002D5B2C">
      <w:pPr>
        <w:pStyle w:val="Footer"/>
        <w:jc w:val="center"/>
        <w:rPr>
          <w:b/>
          <w:noProof/>
        </w:rPr>
      </w:pPr>
    </w:p>
    <w:p w:rsidR="00406B71" w:rsidRPr="0093047A" w:rsidRDefault="00E71427"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93047A">
            <w:rPr>
              <w:b/>
            </w:rPr>
            <w:t>Поступак јавне набавке мале вредности</w:t>
          </w:r>
        </w:sdtContent>
      </w:sdt>
      <w:r w:rsidR="00406B71" w:rsidRPr="0093047A">
        <w:rPr>
          <w:b/>
          <w:noProof/>
        </w:rPr>
        <w:t xml:space="preserve"> </w:t>
      </w:r>
    </w:p>
    <w:p w:rsidR="002D5B2C" w:rsidRPr="0093047A" w:rsidRDefault="002D5B2C" w:rsidP="002D5B2C">
      <w:pPr>
        <w:pStyle w:val="Footer"/>
        <w:tabs>
          <w:tab w:val="left" w:pos="720"/>
        </w:tabs>
        <w:jc w:val="center"/>
        <w:rPr>
          <w:b/>
          <w:noProof/>
          <w:lang w:val="sr-Cyrl-RS"/>
        </w:rPr>
      </w:pPr>
      <w:r w:rsidRPr="0093047A">
        <w:rPr>
          <w:b/>
          <w:noProof/>
        </w:rPr>
        <w:t xml:space="preserve">БРОЈ </w:t>
      </w:r>
      <w:r w:rsidR="0093047A" w:rsidRPr="0093047A">
        <w:rPr>
          <w:b/>
          <w:noProof/>
          <w:lang w:val="sr-Cyrl-RS"/>
        </w:rPr>
        <w:t>80</w:t>
      </w:r>
      <w:r w:rsidRPr="0093047A">
        <w:rPr>
          <w:b/>
          <w:noProof/>
        </w:rPr>
        <w:t>-1</w:t>
      </w:r>
      <w:r w:rsidR="0093047A" w:rsidRPr="0093047A">
        <w:rPr>
          <w:b/>
          <w:noProof/>
          <w:lang w:val="sr-Cyrl-RS"/>
        </w:rPr>
        <w:t>4</w:t>
      </w:r>
      <w:r w:rsidR="0093047A" w:rsidRPr="0093047A">
        <w:rPr>
          <w:b/>
          <w:noProof/>
        </w:rPr>
        <w:t>-</w:t>
      </w:r>
      <w:r w:rsidR="0093047A" w:rsidRPr="0093047A">
        <w:rPr>
          <w:b/>
          <w:noProof/>
          <w:lang w:val="sr-Cyrl-RS"/>
        </w:rPr>
        <w:t>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93047A">
        <w:rPr>
          <w:b/>
          <w:noProof/>
        </w:rPr>
        <w:t>Нови Сад</w:t>
      </w:r>
      <w:r w:rsidR="005B4BDC" w:rsidRPr="0093047A">
        <w:rPr>
          <w:b/>
          <w:noProof/>
        </w:rPr>
        <w:t xml:space="preserve">, </w:t>
      </w:r>
      <w:r w:rsidR="002E14DA" w:rsidRPr="0093047A">
        <w:rPr>
          <w:b/>
          <w:noProof/>
        </w:rPr>
        <w:t>2014</w:t>
      </w:r>
      <w:r w:rsidR="00E23EAC" w:rsidRPr="0093047A">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93047A" w:rsidRDefault="00E71427" w:rsidP="00FC4113">
      <w:pP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3047A" w:rsidRPr="0093047A">
            <w:rPr>
              <w:b/>
              <w:noProof/>
            </w:rPr>
            <w:t>у поступку јавне набавке мале вредности</w:t>
          </w:r>
        </w:sdtContent>
      </w:sdt>
      <w:r w:rsidR="000C3B23" w:rsidRPr="0093047A">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93047A" w:rsidRPr="0093047A">
            <w:rPr>
              <w:b/>
              <w:noProof/>
            </w:rPr>
            <w:t>добара</w:t>
          </w:r>
        </w:sdtContent>
      </w:sdt>
      <w:r w:rsidR="00F9313D" w:rsidRPr="0093047A">
        <w:rPr>
          <w:b/>
          <w:noProof/>
        </w:rPr>
        <w:t xml:space="preserve"> бр </w:t>
      </w:r>
      <w:r w:rsidR="0093047A" w:rsidRPr="0093047A">
        <w:rPr>
          <w:b/>
          <w:noProof/>
          <w:lang w:val="sr-Cyrl-RS"/>
        </w:rPr>
        <w:t>80</w:t>
      </w:r>
      <w:r w:rsidR="00F9313D" w:rsidRPr="0093047A">
        <w:rPr>
          <w:b/>
          <w:noProof/>
        </w:rPr>
        <w:t>-1</w:t>
      </w:r>
      <w:r w:rsidR="0093047A" w:rsidRPr="0093047A">
        <w:rPr>
          <w:b/>
          <w:noProof/>
          <w:lang w:val="sr-Cyrl-RS"/>
        </w:rPr>
        <w:t>4</w:t>
      </w:r>
      <w:r w:rsidR="00F9313D" w:rsidRPr="0093047A">
        <w:rPr>
          <w:b/>
          <w:noProof/>
        </w:rPr>
        <w:t>-</w:t>
      </w:r>
      <w:r w:rsidR="0093047A" w:rsidRPr="0093047A">
        <w:rPr>
          <w:b/>
          <w:noProof/>
          <w:lang w:val="sr-Cyrl-RS"/>
        </w:rPr>
        <w:t>М</w:t>
      </w:r>
      <w:r w:rsidR="00150683" w:rsidRPr="0093047A">
        <w:rPr>
          <w:b/>
          <w:noProof/>
        </w:rPr>
        <w:t xml:space="preserve"> - </w:t>
      </w:r>
      <w:r w:rsidR="0093047A" w:rsidRPr="0093047A">
        <w:rPr>
          <w:noProof/>
          <w:lang w:val="sr-Cyrl-RS"/>
        </w:rPr>
        <w:t>Набавка душека за болесничке кревете за потребе Клиничког центра Војводине</w:t>
      </w:r>
      <w:r w:rsidR="0093047A" w:rsidRPr="0093047A">
        <w:rPr>
          <w:b/>
          <w:noProof/>
          <w:lang w:val="sr-Cyrl-RS"/>
        </w:rPr>
        <w:t>.</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201E29" w:rsidRDefault="00A26E2F">
          <w:pPr>
            <w:pStyle w:val="TOC1"/>
            <w:rPr>
              <w:rFonts w:asciiTheme="minorHAnsi" w:eastAsiaTheme="minorEastAsia" w:hAnsiTheme="minorHAnsi" w:cstheme="minorBidi"/>
              <w:sz w:val="22"/>
              <w:szCs w:val="22"/>
              <w:lang w:val="sr-Latn-RS" w:eastAsia="sr-Latn-RS"/>
            </w:rPr>
          </w:pPr>
          <w:r w:rsidRPr="00AE1407">
            <w:fldChar w:fldCharType="begin"/>
          </w:r>
          <w:r w:rsidR="00DD3983" w:rsidRPr="00AE1407">
            <w:instrText xml:space="preserve"> TOC \o "1-3" \h \z \u </w:instrText>
          </w:r>
          <w:r w:rsidRPr="00AE1407">
            <w:fldChar w:fldCharType="separate"/>
          </w:r>
          <w:hyperlink w:anchor="_Toc386188407" w:history="1">
            <w:r w:rsidR="00201E29" w:rsidRPr="00870945">
              <w:rPr>
                <w:rStyle w:val="Hyperlink"/>
              </w:rPr>
              <w:t>КЛИНИЧКИ ЦЕНТАР ВОЈВОДИНЕ</w:t>
            </w:r>
            <w:r w:rsidR="00201E29">
              <w:rPr>
                <w:webHidden/>
              </w:rPr>
              <w:tab/>
            </w:r>
            <w:r w:rsidR="00201E29">
              <w:rPr>
                <w:webHidden/>
              </w:rPr>
              <w:fldChar w:fldCharType="begin"/>
            </w:r>
            <w:r w:rsidR="00201E29">
              <w:rPr>
                <w:webHidden/>
              </w:rPr>
              <w:instrText xml:space="preserve"> PAGEREF _Toc386188407 \h </w:instrText>
            </w:r>
            <w:r w:rsidR="00201E29">
              <w:rPr>
                <w:webHidden/>
              </w:rPr>
            </w:r>
            <w:r w:rsidR="00201E29">
              <w:rPr>
                <w:webHidden/>
              </w:rPr>
              <w:fldChar w:fldCharType="separate"/>
            </w:r>
            <w:r w:rsidR="00201E29">
              <w:rPr>
                <w:webHidden/>
              </w:rPr>
              <w:t>1</w:t>
            </w:r>
            <w:r w:rsidR="00201E29">
              <w:rPr>
                <w:webHidden/>
              </w:rPr>
              <w:fldChar w:fldCharType="end"/>
            </w:r>
          </w:hyperlink>
        </w:p>
        <w:p w:rsidR="00201E29" w:rsidRDefault="00E7142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88408" w:history="1">
            <w:r w:rsidR="00201E29" w:rsidRPr="00870945">
              <w:rPr>
                <w:rStyle w:val="Hyperlink"/>
                <w:noProof/>
              </w:rPr>
              <w:t>1.</w:t>
            </w:r>
            <w:r w:rsidR="00201E29">
              <w:rPr>
                <w:rFonts w:asciiTheme="minorHAnsi" w:eastAsiaTheme="minorEastAsia" w:hAnsiTheme="minorHAnsi" w:cstheme="minorBidi"/>
                <w:noProof/>
                <w:sz w:val="22"/>
                <w:szCs w:val="22"/>
                <w:lang w:val="sr-Latn-RS" w:eastAsia="sr-Latn-RS"/>
              </w:rPr>
              <w:tab/>
            </w:r>
            <w:r w:rsidR="00201E29" w:rsidRPr="00870945">
              <w:rPr>
                <w:rStyle w:val="Hyperlink"/>
                <w:noProof/>
              </w:rPr>
              <w:t>ОПШТИ ПОДАЦИ О НАБАВЦИ</w:t>
            </w:r>
            <w:r w:rsidR="00201E29">
              <w:rPr>
                <w:noProof/>
                <w:webHidden/>
              </w:rPr>
              <w:tab/>
            </w:r>
            <w:r w:rsidR="00201E29">
              <w:rPr>
                <w:noProof/>
                <w:webHidden/>
              </w:rPr>
              <w:fldChar w:fldCharType="begin"/>
            </w:r>
            <w:r w:rsidR="00201E29">
              <w:rPr>
                <w:noProof/>
                <w:webHidden/>
              </w:rPr>
              <w:instrText xml:space="preserve"> PAGEREF _Toc386188408 \h </w:instrText>
            </w:r>
            <w:r w:rsidR="00201E29">
              <w:rPr>
                <w:noProof/>
                <w:webHidden/>
              </w:rPr>
            </w:r>
            <w:r w:rsidR="00201E29">
              <w:rPr>
                <w:noProof/>
                <w:webHidden/>
              </w:rPr>
              <w:fldChar w:fldCharType="separate"/>
            </w:r>
            <w:r w:rsidR="00201E29">
              <w:rPr>
                <w:noProof/>
                <w:webHidden/>
              </w:rPr>
              <w:t>3</w:t>
            </w:r>
            <w:r w:rsidR="00201E29">
              <w:rPr>
                <w:noProof/>
                <w:webHidden/>
              </w:rPr>
              <w:fldChar w:fldCharType="end"/>
            </w:r>
          </w:hyperlink>
        </w:p>
        <w:p w:rsidR="00201E29" w:rsidRDefault="00E7142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88409" w:history="1">
            <w:r w:rsidR="00201E29" w:rsidRPr="00870945">
              <w:rPr>
                <w:rStyle w:val="Hyperlink"/>
                <w:noProof/>
                <w:lang w:val="sl-SI"/>
              </w:rPr>
              <w:t>2.</w:t>
            </w:r>
            <w:r w:rsidR="00201E29">
              <w:rPr>
                <w:rFonts w:asciiTheme="minorHAnsi" w:eastAsiaTheme="minorEastAsia" w:hAnsiTheme="minorHAnsi" w:cstheme="minorBidi"/>
                <w:noProof/>
                <w:sz w:val="22"/>
                <w:szCs w:val="22"/>
                <w:lang w:val="sr-Latn-RS" w:eastAsia="sr-Latn-RS"/>
              </w:rPr>
              <w:tab/>
            </w:r>
            <w:r w:rsidR="00201E29" w:rsidRPr="00870945">
              <w:rPr>
                <w:rStyle w:val="Hyperlink"/>
                <w:noProof/>
              </w:rPr>
              <w:t>ПОДАЦИ О ПРЕДМЕТУ ЈАВНЕ НАБАВКЕ</w:t>
            </w:r>
            <w:r w:rsidR="00201E29">
              <w:rPr>
                <w:noProof/>
                <w:webHidden/>
              </w:rPr>
              <w:tab/>
            </w:r>
            <w:r w:rsidR="00201E29">
              <w:rPr>
                <w:noProof/>
                <w:webHidden/>
              </w:rPr>
              <w:fldChar w:fldCharType="begin"/>
            </w:r>
            <w:r w:rsidR="00201E29">
              <w:rPr>
                <w:noProof/>
                <w:webHidden/>
              </w:rPr>
              <w:instrText xml:space="preserve"> PAGEREF _Toc386188409 \h </w:instrText>
            </w:r>
            <w:r w:rsidR="00201E29">
              <w:rPr>
                <w:noProof/>
                <w:webHidden/>
              </w:rPr>
            </w:r>
            <w:r w:rsidR="00201E29">
              <w:rPr>
                <w:noProof/>
                <w:webHidden/>
              </w:rPr>
              <w:fldChar w:fldCharType="separate"/>
            </w:r>
            <w:r w:rsidR="00201E29">
              <w:rPr>
                <w:noProof/>
                <w:webHidden/>
              </w:rPr>
              <w:t>4</w:t>
            </w:r>
            <w:r w:rsidR="00201E29">
              <w:rPr>
                <w:noProof/>
                <w:webHidden/>
              </w:rPr>
              <w:fldChar w:fldCharType="end"/>
            </w:r>
          </w:hyperlink>
        </w:p>
        <w:p w:rsidR="00201E29" w:rsidRDefault="00E7142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88410" w:history="1">
            <w:r w:rsidR="00201E29" w:rsidRPr="00870945">
              <w:rPr>
                <w:rStyle w:val="Hyperlink"/>
                <w:noProof/>
              </w:rPr>
              <w:t>3.</w:t>
            </w:r>
            <w:r w:rsidR="00201E29">
              <w:rPr>
                <w:rFonts w:asciiTheme="minorHAnsi" w:eastAsiaTheme="minorEastAsia" w:hAnsiTheme="minorHAnsi" w:cstheme="minorBidi"/>
                <w:noProof/>
                <w:sz w:val="22"/>
                <w:szCs w:val="22"/>
                <w:lang w:val="sr-Latn-RS" w:eastAsia="sr-Latn-RS"/>
              </w:rPr>
              <w:tab/>
            </w:r>
            <w:r w:rsidR="00201E29" w:rsidRPr="00870945">
              <w:rPr>
                <w:rStyle w:val="Hyperlink"/>
                <w:noProof/>
              </w:rPr>
              <w:t>ОПИС ПРЕДМЕТА ЈАВНЕ НАБАВКЕ</w:t>
            </w:r>
            <w:r w:rsidR="00201E29">
              <w:rPr>
                <w:noProof/>
                <w:webHidden/>
              </w:rPr>
              <w:tab/>
            </w:r>
            <w:r w:rsidR="00201E29">
              <w:rPr>
                <w:noProof/>
                <w:webHidden/>
              </w:rPr>
              <w:fldChar w:fldCharType="begin"/>
            </w:r>
            <w:r w:rsidR="00201E29">
              <w:rPr>
                <w:noProof/>
                <w:webHidden/>
              </w:rPr>
              <w:instrText xml:space="preserve"> PAGEREF _Toc386188410 \h </w:instrText>
            </w:r>
            <w:r w:rsidR="00201E29">
              <w:rPr>
                <w:noProof/>
                <w:webHidden/>
              </w:rPr>
            </w:r>
            <w:r w:rsidR="00201E29">
              <w:rPr>
                <w:noProof/>
                <w:webHidden/>
              </w:rPr>
              <w:fldChar w:fldCharType="separate"/>
            </w:r>
            <w:r w:rsidR="00201E29">
              <w:rPr>
                <w:noProof/>
                <w:webHidden/>
              </w:rPr>
              <w:t>5</w:t>
            </w:r>
            <w:r w:rsidR="00201E29">
              <w:rPr>
                <w:noProof/>
                <w:webHidden/>
              </w:rPr>
              <w:fldChar w:fldCharType="end"/>
            </w:r>
          </w:hyperlink>
        </w:p>
        <w:p w:rsidR="00201E29" w:rsidRDefault="00E7142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88411" w:history="1">
            <w:r w:rsidR="00201E29" w:rsidRPr="00870945">
              <w:rPr>
                <w:rStyle w:val="Hyperlink"/>
                <w:noProof/>
              </w:rPr>
              <w:t>4.</w:t>
            </w:r>
            <w:r w:rsidR="00201E29">
              <w:rPr>
                <w:rFonts w:asciiTheme="minorHAnsi" w:eastAsiaTheme="minorEastAsia" w:hAnsiTheme="minorHAnsi" w:cstheme="minorBidi"/>
                <w:noProof/>
                <w:sz w:val="22"/>
                <w:szCs w:val="22"/>
                <w:lang w:val="sr-Latn-RS" w:eastAsia="sr-Latn-RS"/>
              </w:rPr>
              <w:tab/>
            </w:r>
            <w:r w:rsidR="00201E29" w:rsidRPr="00870945">
              <w:rPr>
                <w:rStyle w:val="Hyperlink"/>
                <w:noProof/>
              </w:rPr>
              <w:t>УСЛОВИ ЗА УЧЕШЋЕ У ПОСТУПКУ ЈАВНЕ НАБАВКЕ ИЗ ЧЛ. 75. И 76. ЗАКОНА И УПУТСТВО КАКО СЕ ДОКАЗУЈЕ ИСПУЊЕНОСТ ТИХ УСЛОВА</w:t>
            </w:r>
            <w:r w:rsidR="00201E29">
              <w:rPr>
                <w:noProof/>
                <w:webHidden/>
              </w:rPr>
              <w:tab/>
            </w:r>
            <w:r w:rsidR="00201E29">
              <w:rPr>
                <w:noProof/>
                <w:webHidden/>
              </w:rPr>
              <w:fldChar w:fldCharType="begin"/>
            </w:r>
            <w:r w:rsidR="00201E29">
              <w:rPr>
                <w:noProof/>
                <w:webHidden/>
              </w:rPr>
              <w:instrText xml:space="preserve"> PAGEREF _Toc386188411 \h </w:instrText>
            </w:r>
            <w:r w:rsidR="00201E29">
              <w:rPr>
                <w:noProof/>
                <w:webHidden/>
              </w:rPr>
            </w:r>
            <w:r w:rsidR="00201E29">
              <w:rPr>
                <w:noProof/>
                <w:webHidden/>
              </w:rPr>
              <w:fldChar w:fldCharType="separate"/>
            </w:r>
            <w:r w:rsidR="00201E29">
              <w:rPr>
                <w:noProof/>
                <w:webHidden/>
              </w:rPr>
              <w:t>6</w:t>
            </w:r>
            <w:r w:rsidR="00201E29">
              <w:rPr>
                <w:noProof/>
                <w:webHidden/>
              </w:rPr>
              <w:fldChar w:fldCharType="end"/>
            </w:r>
          </w:hyperlink>
        </w:p>
        <w:p w:rsidR="00201E29" w:rsidRDefault="00E7142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88412" w:history="1">
            <w:r w:rsidR="00201E29" w:rsidRPr="00870945">
              <w:rPr>
                <w:rStyle w:val="Hyperlink"/>
                <w:noProof/>
              </w:rPr>
              <w:t>5.</w:t>
            </w:r>
            <w:r w:rsidR="00201E29">
              <w:rPr>
                <w:rFonts w:asciiTheme="minorHAnsi" w:eastAsiaTheme="minorEastAsia" w:hAnsiTheme="minorHAnsi" w:cstheme="minorBidi"/>
                <w:noProof/>
                <w:sz w:val="22"/>
                <w:szCs w:val="22"/>
                <w:lang w:val="sr-Latn-RS" w:eastAsia="sr-Latn-RS"/>
              </w:rPr>
              <w:tab/>
            </w:r>
            <w:r w:rsidR="00201E29" w:rsidRPr="00870945">
              <w:rPr>
                <w:rStyle w:val="Hyperlink"/>
                <w:noProof/>
              </w:rPr>
              <w:t>УПУТСТВО ПОНУЂАЧИМА КАКО ДА САЧИНЕ ПОНУДУ</w:t>
            </w:r>
            <w:r w:rsidR="00201E29">
              <w:rPr>
                <w:noProof/>
                <w:webHidden/>
              </w:rPr>
              <w:tab/>
            </w:r>
            <w:r w:rsidR="00201E29">
              <w:rPr>
                <w:noProof/>
                <w:webHidden/>
              </w:rPr>
              <w:fldChar w:fldCharType="begin"/>
            </w:r>
            <w:r w:rsidR="00201E29">
              <w:rPr>
                <w:noProof/>
                <w:webHidden/>
              </w:rPr>
              <w:instrText xml:space="preserve"> PAGEREF _Toc386188412 \h </w:instrText>
            </w:r>
            <w:r w:rsidR="00201E29">
              <w:rPr>
                <w:noProof/>
                <w:webHidden/>
              </w:rPr>
            </w:r>
            <w:r w:rsidR="00201E29">
              <w:rPr>
                <w:noProof/>
                <w:webHidden/>
              </w:rPr>
              <w:fldChar w:fldCharType="separate"/>
            </w:r>
            <w:r w:rsidR="00201E29">
              <w:rPr>
                <w:noProof/>
                <w:webHidden/>
              </w:rPr>
              <w:t>11</w:t>
            </w:r>
            <w:r w:rsidR="00201E29">
              <w:rPr>
                <w:noProof/>
                <w:webHidden/>
              </w:rPr>
              <w:fldChar w:fldCharType="end"/>
            </w:r>
          </w:hyperlink>
        </w:p>
        <w:p w:rsidR="00201E29" w:rsidRDefault="00E7142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88413" w:history="1">
            <w:r w:rsidR="00201E29" w:rsidRPr="00870945">
              <w:rPr>
                <w:rStyle w:val="Hyperlink"/>
                <w:noProof/>
              </w:rPr>
              <w:t>6.</w:t>
            </w:r>
            <w:r w:rsidR="00201E29">
              <w:rPr>
                <w:rFonts w:asciiTheme="minorHAnsi" w:eastAsiaTheme="minorEastAsia" w:hAnsiTheme="minorHAnsi" w:cstheme="minorBidi"/>
                <w:noProof/>
                <w:sz w:val="22"/>
                <w:szCs w:val="22"/>
                <w:lang w:val="sr-Latn-RS" w:eastAsia="sr-Latn-RS"/>
              </w:rPr>
              <w:tab/>
            </w:r>
            <w:r w:rsidR="00201E29" w:rsidRPr="00870945">
              <w:rPr>
                <w:rStyle w:val="Hyperlink"/>
                <w:noProof/>
              </w:rPr>
              <w:t>МОДЕЛ УГОВОРА</w:t>
            </w:r>
            <w:r w:rsidR="00201E29">
              <w:rPr>
                <w:noProof/>
                <w:webHidden/>
              </w:rPr>
              <w:tab/>
            </w:r>
            <w:r w:rsidR="00201E29">
              <w:rPr>
                <w:noProof/>
                <w:webHidden/>
              </w:rPr>
              <w:fldChar w:fldCharType="begin"/>
            </w:r>
            <w:r w:rsidR="00201E29">
              <w:rPr>
                <w:noProof/>
                <w:webHidden/>
              </w:rPr>
              <w:instrText xml:space="preserve"> PAGEREF _Toc386188413 \h </w:instrText>
            </w:r>
            <w:r w:rsidR="00201E29">
              <w:rPr>
                <w:noProof/>
                <w:webHidden/>
              </w:rPr>
            </w:r>
            <w:r w:rsidR="00201E29">
              <w:rPr>
                <w:noProof/>
                <w:webHidden/>
              </w:rPr>
              <w:fldChar w:fldCharType="separate"/>
            </w:r>
            <w:r w:rsidR="00201E29">
              <w:rPr>
                <w:noProof/>
                <w:webHidden/>
              </w:rPr>
              <w:t>19</w:t>
            </w:r>
            <w:r w:rsidR="00201E29">
              <w:rPr>
                <w:noProof/>
                <w:webHidden/>
              </w:rPr>
              <w:fldChar w:fldCharType="end"/>
            </w:r>
          </w:hyperlink>
        </w:p>
        <w:p w:rsidR="00201E29" w:rsidRDefault="00E7142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88414" w:history="1">
            <w:r w:rsidR="00201E29" w:rsidRPr="00870945">
              <w:rPr>
                <w:rStyle w:val="Hyperlink"/>
                <w:noProof/>
              </w:rPr>
              <w:t>7.</w:t>
            </w:r>
            <w:r w:rsidR="00201E29">
              <w:rPr>
                <w:rFonts w:asciiTheme="minorHAnsi" w:eastAsiaTheme="minorEastAsia" w:hAnsiTheme="minorHAnsi" w:cstheme="minorBidi"/>
                <w:noProof/>
                <w:sz w:val="22"/>
                <w:szCs w:val="22"/>
                <w:lang w:val="sr-Latn-RS" w:eastAsia="sr-Latn-RS"/>
              </w:rPr>
              <w:tab/>
            </w:r>
            <w:r w:rsidR="00201E29" w:rsidRPr="00870945">
              <w:rPr>
                <w:rStyle w:val="Hyperlink"/>
                <w:noProof/>
              </w:rPr>
              <w:t>ИЗЈАВА О НЕЗАВИСНОЈ ПОНУДИ</w:t>
            </w:r>
            <w:r w:rsidR="00201E29">
              <w:rPr>
                <w:noProof/>
                <w:webHidden/>
              </w:rPr>
              <w:tab/>
            </w:r>
            <w:r w:rsidR="00201E29">
              <w:rPr>
                <w:noProof/>
                <w:webHidden/>
              </w:rPr>
              <w:fldChar w:fldCharType="begin"/>
            </w:r>
            <w:r w:rsidR="00201E29">
              <w:rPr>
                <w:noProof/>
                <w:webHidden/>
              </w:rPr>
              <w:instrText xml:space="preserve"> PAGEREF _Toc386188414 \h </w:instrText>
            </w:r>
            <w:r w:rsidR="00201E29">
              <w:rPr>
                <w:noProof/>
                <w:webHidden/>
              </w:rPr>
            </w:r>
            <w:r w:rsidR="00201E29">
              <w:rPr>
                <w:noProof/>
                <w:webHidden/>
              </w:rPr>
              <w:fldChar w:fldCharType="separate"/>
            </w:r>
            <w:r w:rsidR="00201E29">
              <w:rPr>
                <w:noProof/>
                <w:webHidden/>
              </w:rPr>
              <w:t>22</w:t>
            </w:r>
            <w:r w:rsidR="00201E29">
              <w:rPr>
                <w:noProof/>
                <w:webHidden/>
              </w:rPr>
              <w:fldChar w:fldCharType="end"/>
            </w:r>
          </w:hyperlink>
        </w:p>
        <w:p w:rsidR="00201E29" w:rsidRDefault="00E7142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88415" w:history="1">
            <w:r w:rsidR="00201E29" w:rsidRPr="00870945">
              <w:rPr>
                <w:rStyle w:val="Hyperlink"/>
                <w:noProof/>
              </w:rPr>
              <w:t>8.</w:t>
            </w:r>
            <w:r w:rsidR="00201E29">
              <w:rPr>
                <w:rFonts w:asciiTheme="minorHAnsi" w:eastAsiaTheme="minorEastAsia" w:hAnsiTheme="minorHAnsi" w:cstheme="minorBidi"/>
                <w:noProof/>
                <w:sz w:val="22"/>
                <w:szCs w:val="22"/>
                <w:lang w:val="sr-Latn-RS" w:eastAsia="sr-Latn-RS"/>
              </w:rPr>
              <w:tab/>
            </w:r>
            <w:r w:rsidR="00201E29" w:rsidRPr="00870945">
              <w:rPr>
                <w:rStyle w:val="Hyperlink"/>
                <w:noProof/>
              </w:rPr>
              <w:t>ОБРАЗАЦ ИЗЈАВЕ О ПОШТОВАЊУ ОБАВЕЗА</w:t>
            </w:r>
            <w:r w:rsidR="00201E29">
              <w:rPr>
                <w:noProof/>
                <w:webHidden/>
              </w:rPr>
              <w:tab/>
            </w:r>
            <w:r w:rsidR="00201E29">
              <w:rPr>
                <w:noProof/>
                <w:webHidden/>
              </w:rPr>
              <w:fldChar w:fldCharType="begin"/>
            </w:r>
            <w:r w:rsidR="00201E29">
              <w:rPr>
                <w:noProof/>
                <w:webHidden/>
              </w:rPr>
              <w:instrText xml:space="preserve"> PAGEREF _Toc386188415 \h </w:instrText>
            </w:r>
            <w:r w:rsidR="00201E29">
              <w:rPr>
                <w:noProof/>
                <w:webHidden/>
              </w:rPr>
            </w:r>
            <w:r w:rsidR="00201E29">
              <w:rPr>
                <w:noProof/>
                <w:webHidden/>
              </w:rPr>
              <w:fldChar w:fldCharType="separate"/>
            </w:r>
            <w:r w:rsidR="00201E29">
              <w:rPr>
                <w:noProof/>
                <w:webHidden/>
              </w:rPr>
              <w:t>23</w:t>
            </w:r>
            <w:r w:rsidR="00201E29">
              <w:rPr>
                <w:noProof/>
                <w:webHidden/>
              </w:rPr>
              <w:fldChar w:fldCharType="end"/>
            </w:r>
          </w:hyperlink>
        </w:p>
        <w:p w:rsidR="00201E29" w:rsidRDefault="00E7142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88416" w:history="1">
            <w:r w:rsidR="00201E29" w:rsidRPr="00870945">
              <w:rPr>
                <w:rStyle w:val="Hyperlink"/>
                <w:noProof/>
              </w:rPr>
              <w:t>9.</w:t>
            </w:r>
            <w:r w:rsidR="00201E29">
              <w:rPr>
                <w:rFonts w:asciiTheme="minorHAnsi" w:eastAsiaTheme="minorEastAsia" w:hAnsiTheme="minorHAnsi" w:cstheme="minorBidi"/>
                <w:noProof/>
                <w:sz w:val="22"/>
                <w:szCs w:val="22"/>
                <w:lang w:val="sr-Latn-RS" w:eastAsia="sr-Latn-RS"/>
              </w:rPr>
              <w:tab/>
            </w:r>
            <w:r w:rsidR="00201E29" w:rsidRPr="00870945">
              <w:rPr>
                <w:rStyle w:val="Hyperlink"/>
                <w:noProof/>
              </w:rPr>
              <w:t>ОБРАЗАЦ СТРУКТУРЕ ПОНУЂЕНЕ ЦЕНЕ</w:t>
            </w:r>
            <w:r w:rsidR="00201E29">
              <w:rPr>
                <w:noProof/>
                <w:webHidden/>
              </w:rPr>
              <w:tab/>
            </w:r>
            <w:r w:rsidR="00201E29">
              <w:rPr>
                <w:noProof/>
                <w:webHidden/>
              </w:rPr>
              <w:fldChar w:fldCharType="begin"/>
            </w:r>
            <w:r w:rsidR="00201E29">
              <w:rPr>
                <w:noProof/>
                <w:webHidden/>
              </w:rPr>
              <w:instrText xml:space="preserve"> PAGEREF _Toc386188416 \h </w:instrText>
            </w:r>
            <w:r w:rsidR="00201E29">
              <w:rPr>
                <w:noProof/>
                <w:webHidden/>
              </w:rPr>
            </w:r>
            <w:r w:rsidR="00201E29">
              <w:rPr>
                <w:noProof/>
                <w:webHidden/>
              </w:rPr>
              <w:fldChar w:fldCharType="separate"/>
            </w:r>
            <w:r w:rsidR="00201E29">
              <w:rPr>
                <w:noProof/>
                <w:webHidden/>
              </w:rPr>
              <w:t>24</w:t>
            </w:r>
            <w:r w:rsidR="00201E29">
              <w:rPr>
                <w:noProof/>
                <w:webHidden/>
              </w:rPr>
              <w:fldChar w:fldCharType="end"/>
            </w:r>
          </w:hyperlink>
        </w:p>
        <w:p w:rsidR="00201E29" w:rsidRDefault="00E71427">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188417" w:history="1">
            <w:r w:rsidR="00201E29" w:rsidRPr="00870945">
              <w:rPr>
                <w:rStyle w:val="Hyperlink"/>
                <w:noProof/>
              </w:rPr>
              <w:t>10.</w:t>
            </w:r>
            <w:r w:rsidR="00201E29">
              <w:rPr>
                <w:rFonts w:asciiTheme="minorHAnsi" w:eastAsiaTheme="minorEastAsia" w:hAnsiTheme="minorHAnsi" w:cstheme="minorBidi"/>
                <w:noProof/>
                <w:sz w:val="22"/>
                <w:szCs w:val="22"/>
                <w:lang w:val="sr-Latn-RS" w:eastAsia="sr-Latn-RS"/>
              </w:rPr>
              <w:tab/>
            </w:r>
            <w:r w:rsidR="00201E29" w:rsidRPr="00870945">
              <w:rPr>
                <w:rStyle w:val="Hyperlink"/>
                <w:noProof/>
              </w:rPr>
              <w:t>ОБРАЗАЦ ТРОШКОВА ПРИПРЕМЕ ПОНУДЕ</w:t>
            </w:r>
            <w:r w:rsidR="00201E29">
              <w:rPr>
                <w:noProof/>
                <w:webHidden/>
              </w:rPr>
              <w:tab/>
            </w:r>
            <w:r w:rsidR="00201E29">
              <w:rPr>
                <w:noProof/>
                <w:webHidden/>
              </w:rPr>
              <w:fldChar w:fldCharType="begin"/>
            </w:r>
            <w:r w:rsidR="00201E29">
              <w:rPr>
                <w:noProof/>
                <w:webHidden/>
              </w:rPr>
              <w:instrText xml:space="preserve"> PAGEREF _Toc386188417 \h </w:instrText>
            </w:r>
            <w:r w:rsidR="00201E29">
              <w:rPr>
                <w:noProof/>
                <w:webHidden/>
              </w:rPr>
            </w:r>
            <w:r w:rsidR="00201E29">
              <w:rPr>
                <w:noProof/>
                <w:webHidden/>
              </w:rPr>
              <w:fldChar w:fldCharType="separate"/>
            </w:r>
            <w:r w:rsidR="00201E29">
              <w:rPr>
                <w:noProof/>
                <w:webHidden/>
              </w:rPr>
              <w:t>25</w:t>
            </w:r>
            <w:r w:rsidR="00201E29">
              <w:rPr>
                <w:noProof/>
                <w:webHidden/>
              </w:rPr>
              <w:fldChar w:fldCharType="end"/>
            </w:r>
          </w:hyperlink>
        </w:p>
        <w:p w:rsidR="00201E29" w:rsidRDefault="00E71427">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188418" w:history="1">
            <w:r w:rsidR="00201E29" w:rsidRPr="00870945">
              <w:rPr>
                <w:rStyle w:val="Hyperlink"/>
                <w:noProof/>
              </w:rPr>
              <w:t>11.</w:t>
            </w:r>
            <w:r w:rsidR="00201E29">
              <w:rPr>
                <w:rFonts w:asciiTheme="minorHAnsi" w:eastAsiaTheme="minorEastAsia" w:hAnsiTheme="minorHAnsi" w:cstheme="minorBidi"/>
                <w:noProof/>
                <w:sz w:val="22"/>
                <w:szCs w:val="22"/>
                <w:lang w:val="sr-Latn-RS" w:eastAsia="sr-Latn-RS"/>
              </w:rPr>
              <w:tab/>
            </w:r>
            <w:r w:rsidR="00201E29" w:rsidRPr="00870945">
              <w:rPr>
                <w:rStyle w:val="Hyperlink"/>
                <w:noProof/>
              </w:rPr>
              <w:t>ОБРАЗАЦ ПОНУДЕ</w:t>
            </w:r>
            <w:r w:rsidR="00201E29">
              <w:rPr>
                <w:noProof/>
                <w:webHidden/>
              </w:rPr>
              <w:tab/>
            </w:r>
            <w:r w:rsidR="00201E29">
              <w:rPr>
                <w:noProof/>
                <w:webHidden/>
              </w:rPr>
              <w:fldChar w:fldCharType="begin"/>
            </w:r>
            <w:r w:rsidR="00201E29">
              <w:rPr>
                <w:noProof/>
                <w:webHidden/>
              </w:rPr>
              <w:instrText xml:space="preserve"> PAGEREF _Toc386188418 \h </w:instrText>
            </w:r>
            <w:r w:rsidR="00201E29">
              <w:rPr>
                <w:noProof/>
                <w:webHidden/>
              </w:rPr>
            </w:r>
            <w:r w:rsidR="00201E29">
              <w:rPr>
                <w:noProof/>
                <w:webHidden/>
              </w:rPr>
              <w:fldChar w:fldCharType="separate"/>
            </w:r>
            <w:r w:rsidR="00201E29">
              <w:rPr>
                <w:noProof/>
                <w:webHidden/>
              </w:rPr>
              <w:t>26</w:t>
            </w:r>
            <w:r w:rsidR="00201E29">
              <w:rPr>
                <w:noProof/>
                <w:webHidden/>
              </w:rPr>
              <w:fldChar w:fldCharType="end"/>
            </w:r>
          </w:hyperlink>
        </w:p>
        <w:p w:rsidR="00201E29" w:rsidRDefault="00E71427">
          <w:pPr>
            <w:pStyle w:val="TOC1"/>
            <w:tabs>
              <w:tab w:val="left" w:pos="660"/>
            </w:tabs>
            <w:rPr>
              <w:rFonts w:asciiTheme="minorHAnsi" w:eastAsiaTheme="minorEastAsia" w:hAnsiTheme="minorHAnsi" w:cstheme="minorBidi"/>
              <w:sz w:val="22"/>
              <w:szCs w:val="22"/>
              <w:lang w:val="sr-Latn-RS" w:eastAsia="sr-Latn-RS"/>
            </w:rPr>
          </w:pPr>
          <w:hyperlink w:anchor="_Toc386188419" w:history="1">
            <w:r w:rsidR="00201E29" w:rsidRPr="00870945">
              <w:rPr>
                <w:rStyle w:val="Hyperlink"/>
              </w:rPr>
              <w:t>12.</w:t>
            </w:r>
            <w:r w:rsidR="00201E29">
              <w:rPr>
                <w:rFonts w:asciiTheme="minorHAnsi" w:eastAsiaTheme="minorEastAsia" w:hAnsiTheme="minorHAnsi" w:cstheme="minorBidi"/>
                <w:sz w:val="22"/>
                <w:szCs w:val="22"/>
                <w:lang w:val="sr-Latn-RS" w:eastAsia="sr-Latn-RS"/>
              </w:rPr>
              <w:tab/>
            </w:r>
            <w:r w:rsidR="00201E29" w:rsidRPr="00870945">
              <w:rPr>
                <w:rStyle w:val="Hyperlink"/>
              </w:rPr>
              <w:t>ОПШТИ ПОДАЦИ О ПОНУЂАЧУ ИЗ ГРУПЕ ПОНУЂАЧА</w:t>
            </w:r>
            <w:r w:rsidR="00201E29">
              <w:rPr>
                <w:webHidden/>
              </w:rPr>
              <w:tab/>
            </w:r>
            <w:r w:rsidR="00201E29">
              <w:rPr>
                <w:webHidden/>
              </w:rPr>
              <w:fldChar w:fldCharType="begin"/>
            </w:r>
            <w:r w:rsidR="00201E29">
              <w:rPr>
                <w:webHidden/>
              </w:rPr>
              <w:instrText xml:space="preserve"> PAGEREF _Toc386188419 \h </w:instrText>
            </w:r>
            <w:r w:rsidR="00201E29">
              <w:rPr>
                <w:webHidden/>
              </w:rPr>
            </w:r>
            <w:r w:rsidR="00201E29">
              <w:rPr>
                <w:webHidden/>
              </w:rPr>
              <w:fldChar w:fldCharType="separate"/>
            </w:r>
            <w:r w:rsidR="00201E29">
              <w:rPr>
                <w:webHidden/>
              </w:rPr>
              <w:t>28</w:t>
            </w:r>
            <w:r w:rsidR="00201E29">
              <w:rPr>
                <w:webHidden/>
              </w:rPr>
              <w:fldChar w:fldCharType="end"/>
            </w:r>
          </w:hyperlink>
        </w:p>
        <w:p w:rsidR="00201E29" w:rsidRDefault="00E71427">
          <w:pPr>
            <w:pStyle w:val="TOC1"/>
            <w:tabs>
              <w:tab w:val="left" w:pos="660"/>
            </w:tabs>
            <w:rPr>
              <w:rFonts w:asciiTheme="minorHAnsi" w:eastAsiaTheme="minorEastAsia" w:hAnsiTheme="minorHAnsi" w:cstheme="minorBidi"/>
              <w:sz w:val="22"/>
              <w:szCs w:val="22"/>
              <w:lang w:val="sr-Latn-RS" w:eastAsia="sr-Latn-RS"/>
            </w:rPr>
          </w:pPr>
          <w:hyperlink w:anchor="_Toc386188420" w:history="1">
            <w:r w:rsidR="00201E29" w:rsidRPr="00870945">
              <w:rPr>
                <w:rStyle w:val="Hyperlink"/>
              </w:rPr>
              <w:t>13.</w:t>
            </w:r>
            <w:r w:rsidR="00201E29">
              <w:rPr>
                <w:rFonts w:asciiTheme="minorHAnsi" w:eastAsiaTheme="minorEastAsia" w:hAnsiTheme="minorHAnsi" w:cstheme="minorBidi"/>
                <w:sz w:val="22"/>
                <w:szCs w:val="22"/>
                <w:lang w:val="sr-Latn-RS" w:eastAsia="sr-Latn-RS"/>
              </w:rPr>
              <w:tab/>
            </w:r>
            <w:r w:rsidR="00201E29" w:rsidRPr="00870945">
              <w:rPr>
                <w:rStyle w:val="Hyperlink"/>
              </w:rPr>
              <w:t>ОПШТИ ПОДАЦИ О ПОДИЗВОЂАЧИМА</w:t>
            </w:r>
            <w:r w:rsidR="00201E29">
              <w:rPr>
                <w:webHidden/>
              </w:rPr>
              <w:tab/>
            </w:r>
            <w:r w:rsidR="00201E29">
              <w:rPr>
                <w:webHidden/>
              </w:rPr>
              <w:fldChar w:fldCharType="begin"/>
            </w:r>
            <w:r w:rsidR="00201E29">
              <w:rPr>
                <w:webHidden/>
              </w:rPr>
              <w:instrText xml:space="preserve"> PAGEREF _Toc386188420 \h </w:instrText>
            </w:r>
            <w:r w:rsidR="00201E29">
              <w:rPr>
                <w:webHidden/>
              </w:rPr>
            </w:r>
            <w:r w:rsidR="00201E29">
              <w:rPr>
                <w:webHidden/>
              </w:rPr>
              <w:fldChar w:fldCharType="separate"/>
            </w:r>
            <w:r w:rsidR="00201E29">
              <w:rPr>
                <w:webHidden/>
              </w:rPr>
              <w:t>29</w:t>
            </w:r>
            <w:r w:rsidR="00201E29">
              <w:rPr>
                <w:webHidden/>
              </w:rPr>
              <w:fldChar w:fldCharType="end"/>
            </w:r>
          </w:hyperlink>
        </w:p>
        <w:p w:rsidR="00DD3983" w:rsidRPr="00AE1407" w:rsidRDefault="00A26E2F">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6" w:name="_Toc354658139"/>
      <w:bookmarkStart w:id="7" w:name="_Toc354658271"/>
      <w:bookmarkStart w:id="8" w:name="_Toc354658305"/>
      <w:bookmarkStart w:id="9" w:name="_Toc354658399"/>
      <w:bookmarkStart w:id="10" w:name="_Toc386188408"/>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93047A" w:rsidRDefault="001366BB" w:rsidP="00D52298">
            <w:pPr>
              <w:jc w:val="both"/>
            </w:pPr>
            <w:r w:rsidRPr="0093047A">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93047A" w:rsidRPr="0093047A">
                  <w:t>поступку јавне набавке мале вредности</w:t>
                </w:r>
              </w:sdtContent>
            </w:sdt>
            <w:r w:rsidRPr="0093047A">
              <w:rPr>
                <w:lang w:val="sr-Cyrl-CS"/>
              </w:rPr>
              <w:t xml:space="preserve">, </w:t>
            </w:r>
            <w:r w:rsidRPr="0093047A">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93047A" w:rsidRDefault="00E71427" w:rsidP="0093047A">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93047A">
                  <w:rPr>
                    <w:noProof/>
                  </w:rPr>
                  <w:t>Добра</w:t>
                </w:r>
              </w:sdtContent>
            </w:sdt>
            <w:r w:rsidR="009B29BE" w:rsidRPr="0093047A">
              <w:t xml:space="preserve"> бр</w:t>
            </w:r>
            <w:r w:rsidR="009B29BE" w:rsidRPr="0093047A">
              <w:rPr>
                <w:lang w:val="ru-RU"/>
              </w:rPr>
              <w:t>.</w:t>
            </w:r>
            <w:r w:rsidR="009B29BE" w:rsidRPr="0093047A">
              <w:t xml:space="preserve"> 8</w:t>
            </w:r>
            <w:r w:rsidR="0093047A" w:rsidRPr="0093047A">
              <w:rPr>
                <w:lang w:val="sr-Cyrl-RS"/>
              </w:rPr>
              <w:t>0</w:t>
            </w:r>
            <w:r w:rsidR="009B29BE" w:rsidRPr="0093047A">
              <w:t>-1</w:t>
            </w:r>
            <w:r w:rsidR="0093047A" w:rsidRPr="0093047A">
              <w:rPr>
                <w:lang w:val="sr-Cyrl-RS"/>
              </w:rPr>
              <w:t>4</w:t>
            </w:r>
            <w:r w:rsidR="009B29BE" w:rsidRPr="0093047A">
              <w:t>-M</w:t>
            </w:r>
            <w:r w:rsidR="009B29BE" w:rsidRPr="0093047A">
              <w:rPr>
                <w:i/>
                <w:iCs/>
              </w:rPr>
              <w:t xml:space="preserve"> </w:t>
            </w:r>
            <w:r w:rsidR="009B29BE" w:rsidRPr="0093047A">
              <w:t xml:space="preserve">- </w:t>
            </w:r>
            <w:r w:rsidR="0093047A" w:rsidRPr="0093047A">
              <w:rPr>
                <w:noProof/>
                <w:lang w:val="sr-Cyrl-RS"/>
              </w:rPr>
              <w:t>Набавка душека за болесничке кревете за потребе Клиничког центра Војводине</w:t>
            </w:r>
            <w:r w:rsidR="009B29BE" w:rsidRPr="0093047A">
              <w:rPr>
                <w:b/>
                <w:lang w:val="sr-Cyrl-BA"/>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1" w:name="_Toc386188409"/>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93047A">
            <w:pPr>
              <w:rPr>
                <w:noProof/>
                <w:lang w:val="sr-Latn-CS"/>
              </w:rPr>
            </w:pPr>
            <w:r w:rsidRPr="0093047A">
              <w:t xml:space="preserve">Предмет јавне набавке </w:t>
            </w:r>
            <w:r w:rsidRPr="0093047A">
              <w:rPr>
                <w:b/>
                <w:noProof/>
              </w:rPr>
              <w:t>добара</w:t>
            </w:r>
            <w:r w:rsidRPr="0093047A">
              <w:t xml:space="preserve"> бр</w:t>
            </w:r>
            <w:r w:rsidRPr="0093047A">
              <w:rPr>
                <w:lang w:val="ru-RU"/>
              </w:rPr>
              <w:t>.</w:t>
            </w:r>
            <w:r w:rsidRPr="0093047A">
              <w:t xml:space="preserve"> </w:t>
            </w:r>
            <w:r w:rsidR="0093047A" w:rsidRPr="0093047A">
              <w:rPr>
                <w:lang w:val="sr-Cyrl-RS"/>
              </w:rPr>
              <w:t>80</w:t>
            </w:r>
            <w:r w:rsidRPr="0093047A">
              <w:t>-1</w:t>
            </w:r>
            <w:r w:rsidR="0093047A" w:rsidRPr="0093047A">
              <w:rPr>
                <w:lang w:val="sr-Cyrl-RS"/>
              </w:rPr>
              <w:t>4</w:t>
            </w:r>
            <w:r w:rsidR="0093047A" w:rsidRPr="0093047A">
              <w:t>-</w:t>
            </w:r>
            <w:r w:rsidR="0093047A" w:rsidRPr="0093047A">
              <w:rPr>
                <w:lang w:val="sr-Cyrl-RS"/>
              </w:rPr>
              <w:t xml:space="preserve">М </w:t>
            </w:r>
            <w:r w:rsidRPr="0093047A">
              <w:rPr>
                <w:i/>
                <w:iCs/>
              </w:rPr>
              <w:t xml:space="preserve"> </w:t>
            </w:r>
            <w:r w:rsidRPr="0093047A">
              <w:t xml:space="preserve">је </w:t>
            </w:r>
            <w:r w:rsidR="0093047A" w:rsidRPr="0093047A">
              <w:rPr>
                <w:noProof/>
                <w:lang w:val="sr-Cyrl-RS"/>
              </w:rPr>
              <w:t>Набавка душека за болесничке кревете за потребе Клиничког центра Војводине</w:t>
            </w:r>
            <w:r w:rsidRPr="0093047A">
              <w:rPr>
                <w:b/>
                <w:lang w:val="sr-Cyrl-BA"/>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93047A" w:rsidP="00FC5FB6">
            <w:pPr>
              <w:rPr>
                <w:noProof/>
              </w:rPr>
            </w:pPr>
            <w:r>
              <w:rPr>
                <w:lang w:val="sr-Cyrl-RS"/>
              </w:rPr>
              <w:t>33192000 -медицински намештај</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93047A">
        <w:rPr>
          <w:b/>
          <w:noProof/>
        </w:rPr>
        <w:t xml:space="preserve">набавке </w:t>
      </w:r>
      <w:r w:rsidR="009A5352" w:rsidRPr="0093047A">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93047A">
        <w:rPr>
          <w:b/>
          <w:iCs/>
        </w:rPr>
        <w:t>Н</w:t>
      </w:r>
      <w:r w:rsidRPr="0093047A">
        <w:rPr>
          <w:b/>
          <w:iCs/>
          <w:lang w:val="sr-Cyrl-CS"/>
        </w:rPr>
        <w:t xml:space="preserve">аручилац </w:t>
      </w:r>
      <w:r w:rsidR="0024459E" w:rsidRPr="0093047A">
        <w:rPr>
          <w:b/>
          <w:iCs/>
        </w:rPr>
        <w:t>не спроводи</w:t>
      </w:r>
      <w:r w:rsidRPr="0093047A">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2" w:name="_Toc386188410"/>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9178"/>
      </w:tblGrid>
      <w:tr w:rsidR="00C20E93" w:rsidRPr="00A06AB0" w:rsidTr="00A06AB0">
        <w:tc>
          <w:tcPr>
            <w:tcW w:w="9178" w:type="dxa"/>
            <w:shd w:val="clear" w:color="auto" w:fill="auto"/>
          </w:tcPr>
          <w:p w:rsidR="001F30AB" w:rsidRPr="00E71427" w:rsidRDefault="00B220D0" w:rsidP="00A06AB0">
            <w:pPr>
              <w:suppressAutoHyphens/>
              <w:spacing w:line="100" w:lineRule="atLeast"/>
              <w:jc w:val="both"/>
              <w:rPr>
                <w:lang w:val="sr-Cyrl-RS"/>
              </w:rPr>
            </w:pPr>
            <w:r w:rsidRPr="00E71427">
              <w:rPr>
                <w:lang w:val="sr-Cyrl-RS"/>
              </w:rPr>
              <w:t xml:space="preserve">МИНИМАЛНЕ ТЕХНИЧКЕ </w:t>
            </w:r>
            <w:r w:rsidR="00A06AB0" w:rsidRPr="00E71427">
              <w:rPr>
                <w:lang w:val="sr-Latn-CS"/>
              </w:rPr>
              <w:t xml:space="preserve">КАРАКТЕРИСТИКЕ </w:t>
            </w:r>
            <w:r w:rsidR="00A06AB0" w:rsidRPr="00E71427">
              <w:rPr>
                <w:lang w:val="sr-Cyrl-RS"/>
              </w:rPr>
              <w:t xml:space="preserve">ДУШЕКА </w:t>
            </w:r>
            <w:r w:rsidR="00A06AB0" w:rsidRPr="00E71427">
              <w:rPr>
                <w:lang w:val="sr-Latn-CS"/>
              </w:rPr>
              <w:t>ПО ЈАВНОМ ПОЗИВУ 8</w:t>
            </w:r>
            <w:r w:rsidR="00A06AB0" w:rsidRPr="00E71427">
              <w:rPr>
                <w:lang w:val="sr-Cyrl-RS"/>
              </w:rPr>
              <w:t>0</w:t>
            </w:r>
            <w:r w:rsidR="00A06AB0" w:rsidRPr="00E71427">
              <w:rPr>
                <w:lang w:val="sr-Latn-CS"/>
              </w:rPr>
              <w:t>-14-</w:t>
            </w:r>
            <w:r w:rsidR="00A06AB0" w:rsidRPr="00E71427">
              <w:rPr>
                <w:lang w:val="sr-Cyrl-RS"/>
              </w:rPr>
              <w:t>М</w:t>
            </w:r>
          </w:p>
          <w:p w:rsidR="00A06AB0" w:rsidRPr="00E71427" w:rsidRDefault="00A06AB0" w:rsidP="00A06AB0">
            <w:pPr>
              <w:suppressAutoHyphens/>
              <w:spacing w:line="100" w:lineRule="atLeast"/>
              <w:jc w:val="both"/>
              <w:rPr>
                <w:lang w:val="sr-Cyrl-RS"/>
              </w:rPr>
            </w:pPr>
          </w:p>
          <w:p w:rsidR="008E647A" w:rsidRPr="00E71427" w:rsidRDefault="00A06AB0" w:rsidP="00A06AB0">
            <w:pPr>
              <w:suppressAutoHyphens/>
              <w:spacing w:line="100" w:lineRule="atLeast"/>
              <w:jc w:val="both"/>
              <w:rPr>
                <w:lang w:val="sr-Cyrl-RS"/>
              </w:rPr>
            </w:pPr>
            <w:r w:rsidRPr="00E71427">
              <w:rPr>
                <w:lang w:val="sr-Cyrl-RS"/>
              </w:rPr>
              <w:t xml:space="preserve">- </w:t>
            </w:r>
            <w:r w:rsidR="008E647A" w:rsidRPr="00E71427">
              <w:rPr>
                <w:lang w:val="sr-Cyrl-RS"/>
              </w:rPr>
              <w:t>Димензије душека 195х86х14цм</w:t>
            </w:r>
          </w:p>
          <w:p w:rsidR="008E647A" w:rsidRPr="00E71427" w:rsidRDefault="00B220D0" w:rsidP="00A06AB0">
            <w:pPr>
              <w:suppressAutoHyphens/>
              <w:spacing w:line="100" w:lineRule="atLeast"/>
              <w:jc w:val="both"/>
              <w:rPr>
                <w:lang w:val="sr-Cyrl-RS"/>
              </w:rPr>
            </w:pPr>
            <w:r w:rsidRPr="00E71427">
              <w:rPr>
                <w:lang w:val="sr-Cyrl-RS"/>
              </w:rPr>
              <w:t>- Да се састоји из два слоја</w:t>
            </w:r>
            <w:r w:rsidR="00B907E5" w:rsidRPr="00E71427">
              <w:rPr>
                <w:lang w:val="sr-Latn-RS"/>
              </w:rPr>
              <w:t xml:space="preserve"> </w:t>
            </w:r>
            <w:r w:rsidR="00B907E5" w:rsidRPr="00E71427">
              <w:rPr>
                <w:lang w:val="sr-Cyrl-RS"/>
              </w:rPr>
              <w:t>која су залепљена нетоксичним лепком на бази воде.</w:t>
            </w:r>
          </w:p>
          <w:p w:rsidR="008E647A" w:rsidRPr="00E71427" w:rsidRDefault="008E647A" w:rsidP="00A06AB0">
            <w:pPr>
              <w:suppressAutoHyphens/>
              <w:spacing w:line="100" w:lineRule="atLeast"/>
              <w:jc w:val="both"/>
              <w:rPr>
                <w:lang w:val="sr-Latn-RS"/>
              </w:rPr>
            </w:pPr>
            <w:r w:rsidRPr="00E71427">
              <w:rPr>
                <w:lang w:val="sr-Latn-RS"/>
              </w:rPr>
              <w:t xml:space="preserve">- </w:t>
            </w:r>
            <w:r w:rsidRPr="00E71427">
              <w:rPr>
                <w:lang w:val="sr-Cyrl-RS"/>
              </w:rPr>
              <w:t>Горњи слој душека и</w:t>
            </w:r>
            <w:r w:rsidR="00A06AB0" w:rsidRPr="00E71427">
              <w:rPr>
                <w:lang w:val="sr-Cyrl-RS"/>
              </w:rPr>
              <w:t xml:space="preserve">зрађен од </w:t>
            </w:r>
            <w:r w:rsidR="00B907E5" w:rsidRPr="00E71427">
              <w:rPr>
                <w:lang w:val="sr-Cyrl-RS"/>
              </w:rPr>
              <w:t>мемору пене густине 80</w:t>
            </w:r>
            <w:r w:rsidR="00B907E5" w:rsidRPr="00E71427">
              <w:rPr>
                <w:lang w:val="sr-Latn-RS"/>
              </w:rPr>
              <w:t>kg/m³</w:t>
            </w:r>
          </w:p>
          <w:p w:rsidR="00A06AB0" w:rsidRPr="00E71427" w:rsidRDefault="00A06AB0" w:rsidP="00A06AB0">
            <w:pPr>
              <w:suppressAutoHyphens/>
              <w:spacing w:line="100" w:lineRule="atLeast"/>
              <w:jc w:val="both"/>
              <w:rPr>
                <w:lang w:val="sr-Cyrl-RS"/>
              </w:rPr>
            </w:pPr>
            <w:r w:rsidRPr="00E71427">
              <w:rPr>
                <w:lang w:val="sr-Cyrl-RS"/>
              </w:rPr>
              <w:t>-</w:t>
            </w:r>
            <w:r w:rsidRPr="00E71427">
              <w:rPr>
                <w:lang w:val="sr-Latn-RS"/>
              </w:rPr>
              <w:t xml:space="preserve"> </w:t>
            </w:r>
            <w:r w:rsidR="00B907E5" w:rsidRPr="00E71427">
              <w:rPr>
                <w:lang w:val="sr-Cyrl-RS"/>
              </w:rPr>
              <w:t xml:space="preserve">Доњи слој душека израђен од стандардне пене </w:t>
            </w:r>
            <w:r w:rsidRPr="00E71427">
              <w:rPr>
                <w:lang w:val="sr-Cyrl-RS"/>
              </w:rPr>
              <w:t xml:space="preserve"> </w:t>
            </w:r>
            <w:r w:rsidR="00244302" w:rsidRPr="00E71427">
              <w:rPr>
                <w:lang w:val="sr-Cyrl-RS"/>
              </w:rPr>
              <w:t xml:space="preserve">мин. </w:t>
            </w:r>
            <w:r w:rsidRPr="00E71427">
              <w:rPr>
                <w:lang w:val="sr-Cyrl-RS"/>
              </w:rPr>
              <w:t xml:space="preserve">25 </w:t>
            </w:r>
            <w:r w:rsidRPr="00E71427">
              <w:rPr>
                <w:lang w:val="sr-Latn-RS"/>
              </w:rPr>
              <w:t>kg/m³</w:t>
            </w:r>
          </w:p>
          <w:p w:rsidR="008E647A" w:rsidRPr="00E71427" w:rsidRDefault="008E647A" w:rsidP="00A06AB0">
            <w:pPr>
              <w:suppressAutoHyphens/>
              <w:spacing w:line="100" w:lineRule="atLeast"/>
              <w:jc w:val="both"/>
              <w:rPr>
                <w:lang w:val="sr-Cyrl-RS"/>
              </w:rPr>
            </w:pPr>
            <w:r w:rsidRPr="00E71427">
              <w:rPr>
                <w:lang w:val="sr-Cyrl-RS"/>
              </w:rPr>
              <w:t xml:space="preserve">- Дебљина горњег слоја је </w:t>
            </w:r>
            <w:r w:rsidR="00B907E5" w:rsidRPr="00E71427">
              <w:rPr>
                <w:lang w:val="sr-Cyrl-RS"/>
              </w:rPr>
              <w:t>6</w:t>
            </w:r>
            <w:r w:rsidRPr="00E71427">
              <w:rPr>
                <w:lang w:val="sr-Cyrl-RS"/>
              </w:rPr>
              <w:t xml:space="preserve"> цм</w:t>
            </w:r>
            <w:r w:rsidR="00B907E5" w:rsidRPr="00E71427">
              <w:rPr>
                <w:lang w:val="sr-Cyrl-RS"/>
              </w:rPr>
              <w:t xml:space="preserve"> од мемору пене</w:t>
            </w:r>
          </w:p>
          <w:p w:rsidR="008E647A" w:rsidRPr="00E71427" w:rsidRDefault="008E647A" w:rsidP="00A06AB0">
            <w:pPr>
              <w:suppressAutoHyphens/>
              <w:spacing w:line="100" w:lineRule="atLeast"/>
              <w:jc w:val="both"/>
              <w:rPr>
                <w:lang w:val="sr-Cyrl-RS"/>
              </w:rPr>
            </w:pPr>
            <w:r w:rsidRPr="00E71427">
              <w:rPr>
                <w:lang w:val="sr-Cyrl-RS"/>
              </w:rPr>
              <w:t xml:space="preserve">- Дебљина доњег  слоја је </w:t>
            </w:r>
            <w:r w:rsidR="00B907E5" w:rsidRPr="00E71427">
              <w:rPr>
                <w:lang w:val="sr-Cyrl-RS"/>
              </w:rPr>
              <w:t>8</w:t>
            </w:r>
            <w:r w:rsidRPr="00E71427">
              <w:rPr>
                <w:lang w:val="sr-Cyrl-RS"/>
              </w:rPr>
              <w:t xml:space="preserve"> цм</w:t>
            </w:r>
            <w:r w:rsidR="00B907E5" w:rsidRPr="00E71427">
              <w:rPr>
                <w:lang w:val="sr-Cyrl-RS"/>
              </w:rPr>
              <w:t xml:space="preserve"> од стандардне пене</w:t>
            </w:r>
          </w:p>
          <w:p w:rsidR="008E647A" w:rsidRPr="00E71427" w:rsidRDefault="008E647A" w:rsidP="00A06AB0">
            <w:pPr>
              <w:suppressAutoHyphens/>
              <w:spacing w:line="100" w:lineRule="atLeast"/>
              <w:jc w:val="both"/>
              <w:rPr>
                <w:lang w:val="sr-Cyrl-RS"/>
              </w:rPr>
            </w:pPr>
            <w:r w:rsidRPr="00E71427">
              <w:rPr>
                <w:lang w:val="sr-Cyrl-RS"/>
              </w:rPr>
              <w:t xml:space="preserve">- </w:t>
            </w:r>
            <w:r w:rsidR="00244302" w:rsidRPr="00E71427">
              <w:rPr>
                <w:lang w:val="sr-Cyrl-RS"/>
              </w:rPr>
              <w:t xml:space="preserve">Душек </w:t>
            </w:r>
            <w:r w:rsidRPr="00E71427">
              <w:rPr>
                <w:lang w:val="sr-Cyrl-RS"/>
              </w:rPr>
              <w:t>поседује могућност обликовања према контурама тела, смањује болове у кичми, крстима током лежања</w:t>
            </w:r>
            <w:r w:rsidR="00B220D0" w:rsidRPr="00E71427">
              <w:rPr>
                <w:lang w:val="sr-Cyrl-RS"/>
              </w:rPr>
              <w:t>.</w:t>
            </w:r>
          </w:p>
          <w:p w:rsidR="00A06AB0" w:rsidRPr="00E71427" w:rsidRDefault="008E647A" w:rsidP="00A06AB0">
            <w:pPr>
              <w:suppressAutoHyphens/>
              <w:spacing w:line="100" w:lineRule="atLeast"/>
              <w:jc w:val="both"/>
              <w:rPr>
                <w:lang w:val="sr-Cyrl-RS"/>
              </w:rPr>
            </w:pPr>
            <w:r w:rsidRPr="00E71427">
              <w:rPr>
                <w:lang w:val="sr-Cyrl-RS"/>
              </w:rPr>
              <w:t>-</w:t>
            </w:r>
            <w:r w:rsidR="00A06AB0" w:rsidRPr="00E71427">
              <w:rPr>
                <w:lang w:val="sr-Latn-RS"/>
              </w:rPr>
              <w:t xml:space="preserve"> </w:t>
            </w:r>
            <w:r w:rsidR="00A06AB0" w:rsidRPr="00E71427">
              <w:rPr>
                <w:lang w:val="sr-Cyrl-RS"/>
              </w:rPr>
              <w:t>Пресвучен специјаном навлаком израђеном од полиуретана која се може скидати и која има рајфершлус са три стране ради лакшег скидања.</w:t>
            </w:r>
            <w:r w:rsidR="001F42B2" w:rsidRPr="00E71427">
              <w:rPr>
                <w:lang w:val="sr-Latn-RS"/>
              </w:rPr>
              <w:t xml:space="preserve"> </w:t>
            </w:r>
            <w:r w:rsidR="001F42B2" w:rsidRPr="00E71427">
              <w:rPr>
                <w:lang w:val="sr-Cyrl-RS"/>
              </w:rPr>
              <w:t>Н</w:t>
            </w:r>
            <w:r w:rsidR="00A06AB0" w:rsidRPr="00E71427">
              <w:rPr>
                <w:lang w:val="sr-Cyrl-RS"/>
              </w:rPr>
              <w:t>авлака мора да прекрива цео душек</w:t>
            </w:r>
            <w:r w:rsidR="001F42B2" w:rsidRPr="00E71427">
              <w:rPr>
                <w:lang w:val="sr-Cyrl-RS"/>
              </w:rPr>
              <w:t xml:space="preserve"> (</w:t>
            </w:r>
            <w:r w:rsidR="00A06AB0" w:rsidRPr="00E71427">
              <w:rPr>
                <w:lang w:val="sr-Cyrl-RS"/>
              </w:rPr>
              <w:t>обострано).</w:t>
            </w:r>
          </w:p>
          <w:p w:rsidR="00280754" w:rsidRPr="00E71427" w:rsidRDefault="00280754" w:rsidP="00A06AB0">
            <w:pPr>
              <w:suppressAutoHyphens/>
              <w:spacing w:line="100" w:lineRule="atLeast"/>
              <w:jc w:val="both"/>
              <w:rPr>
                <w:lang w:val="sr-Cyrl-RS"/>
              </w:rPr>
            </w:pPr>
            <w:r w:rsidRPr="00E71427">
              <w:rPr>
                <w:lang w:val="sr-Cyrl-RS"/>
              </w:rPr>
              <w:t xml:space="preserve">- Навлака </w:t>
            </w:r>
            <w:r w:rsidR="00B907E5" w:rsidRPr="00E71427">
              <w:rPr>
                <w:lang w:val="sr-Cyrl-RS"/>
              </w:rPr>
              <w:t>мора да има могућност искувавања на 95</w:t>
            </w:r>
            <w:r w:rsidR="00B907E5" w:rsidRPr="00E71427">
              <w:rPr>
                <w:lang w:val="sr-Latn-RS"/>
              </w:rPr>
              <w:t>°C</w:t>
            </w:r>
            <w:r w:rsidR="00B907E5" w:rsidRPr="00E71427">
              <w:rPr>
                <w:lang w:val="sr-Cyrl-RS"/>
              </w:rPr>
              <w:t xml:space="preserve"> и да </w:t>
            </w:r>
            <w:r w:rsidRPr="00E71427">
              <w:rPr>
                <w:lang w:val="sr-Cyrl-RS"/>
              </w:rPr>
              <w:t>може да се стерилише у аутоклаву на 134</w:t>
            </w:r>
            <w:r w:rsidRPr="00E71427">
              <w:rPr>
                <w:lang w:val="sr-Latn-RS"/>
              </w:rPr>
              <w:t>°C</w:t>
            </w:r>
            <w:r w:rsidR="00B220D0" w:rsidRPr="00E71427">
              <w:rPr>
                <w:lang w:val="sr-Cyrl-RS"/>
              </w:rPr>
              <w:t>.</w:t>
            </w:r>
          </w:p>
          <w:p w:rsidR="00280754" w:rsidRPr="00E71427" w:rsidRDefault="00280754" w:rsidP="00A06AB0">
            <w:pPr>
              <w:suppressAutoHyphens/>
              <w:spacing w:line="100" w:lineRule="atLeast"/>
              <w:jc w:val="both"/>
              <w:rPr>
                <w:lang w:val="sr-Cyrl-RS"/>
              </w:rPr>
            </w:pPr>
            <w:r w:rsidRPr="00E71427">
              <w:rPr>
                <w:lang w:val="sr-Latn-RS"/>
              </w:rPr>
              <w:t>-</w:t>
            </w:r>
            <w:r w:rsidRPr="00E71427">
              <w:rPr>
                <w:lang w:val="sr-Cyrl-RS"/>
              </w:rPr>
              <w:t xml:space="preserve">Навлака </w:t>
            </w:r>
            <w:r w:rsidR="00B907E5" w:rsidRPr="00E71427">
              <w:rPr>
                <w:lang w:val="sr-Cyrl-RS"/>
              </w:rPr>
              <w:t>да се састоји од материјала који</w:t>
            </w:r>
            <w:r w:rsidR="0075007B" w:rsidRPr="00E71427">
              <w:rPr>
                <w:lang w:val="sr-Cyrl-RS"/>
              </w:rPr>
              <w:t xml:space="preserve"> је</w:t>
            </w:r>
            <w:r w:rsidRPr="00E71427">
              <w:rPr>
                <w:lang w:val="sr-Cyrl-RS"/>
              </w:rPr>
              <w:t xml:space="preserve"> </w:t>
            </w:r>
            <w:r w:rsidR="001F42B2" w:rsidRPr="00E71427">
              <w:rPr>
                <w:lang w:val="sr-Cyrl-RS"/>
              </w:rPr>
              <w:t>„</w:t>
            </w:r>
            <w:r w:rsidRPr="00E71427">
              <w:rPr>
                <w:lang w:val="sr-Cyrl-RS"/>
              </w:rPr>
              <w:t>незапаљив</w:t>
            </w:r>
            <w:r w:rsidR="001F42B2" w:rsidRPr="00E71427">
              <w:rPr>
                <w:lang w:val="sr-Cyrl-RS"/>
              </w:rPr>
              <w:t>“</w:t>
            </w:r>
            <w:r w:rsidR="00B220D0" w:rsidRPr="00E71427">
              <w:rPr>
                <w:lang w:val="sr-Cyrl-RS"/>
              </w:rPr>
              <w:t>.</w:t>
            </w:r>
          </w:p>
          <w:p w:rsidR="00280754" w:rsidRPr="00E71427" w:rsidRDefault="00280754" w:rsidP="00A06AB0">
            <w:pPr>
              <w:suppressAutoHyphens/>
              <w:spacing w:line="100" w:lineRule="atLeast"/>
              <w:jc w:val="both"/>
              <w:rPr>
                <w:lang w:val="sr-Cyrl-RS"/>
              </w:rPr>
            </w:pPr>
            <w:r w:rsidRPr="00E71427">
              <w:rPr>
                <w:lang w:val="sr-Cyrl-RS"/>
              </w:rPr>
              <w:t>- Навлака да је 100% водонепропустива, да је антиалергијска и антибактеријска, да не прима мрље, мирисе и да се може одржавати брисањем горње стране навлаке антиспетиком или неким од средстава за одржавање хигијене, да се вентилира, да нема знојења/потпаривања</w:t>
            </w:r>
            <w:r w:rsidR="00B220D0" w:rsidRPr="00E71427">
              <w:rPr>
                <w:lang w:val="sr-Cyrl-RS"/>
              </w:rPr>
              <w:t>.</w:t>
            </w:r>
          </w:p>
          <w:p w:rsidR="0064166F" w:rsidRPr="00E71427" w:rsidRDefault="00A06AB0" w:rsidP="0064166F">
            <w:pPr>
              <w:suppressAutoHyphens/>
              <w:spacing w:line="100" w:lineRule="atLeast"/>
              <w:jc w:val="both"/>
              <w:rPr>
                <w:lang w:val="sr-Cyrl-RS"/>
              </w:rPr>
            </w:pPr>
            <w:r w:rsidRPr="00E71427">
              <w:rPr>
                <w:lang w:val="sr-Cyrl-RS"/>
              </w:rPr>
              <w:t xml:space="preserve">- Навлака  мора </w:t>
            </w:r>
            <w:r w:rsidR="0064166F" w:rsidRPr="00E71427">
              <w:rPr>
                <w:lang w:val="sr-Cyrl-RS"/>
              </w:rPr>
              <w:t>задржати своја својства на</w:t>
            </w:r>
            <w:r w:rsidRPr="00E71427">
              <w:rPr>
                <w:lang w:val="sr-Cyrl-RS"/>
              </w:rPr>
              <w:t xml:space="preserve"> 95°</w:t>
            </w:r>
            <w:r w:rsidR="0064166F" w:rsidRPr="00E71427">
              <w:rPr>
                <w:lang w:val="sr-Latn-RS"/>
              </w:rPr>
              <w:t>C</w:t>
            </w:r>
            <w:r w:rsidR="0064166F" w:rsidRPr="00E71427">
              <w:rPr>
                <w:lang w:val="sr-Cyrl-RS"/>
              </w:rPr>
              <w:t xml:space="preserve"> приликом прања</w:t>
            </w:r>
            <w:r w:rsidR="00B220D0" w:rsidRPr="00E71427">
              <w:rPr>
                <w:lang w:val="sr-Cyrl-RS"/>
              </w:rPr>
              <w:t>.</w:t>
            </w:r>
          </w:p>
          <w:p w:rsidR="009D4DD7" w:rsidRPr="00E71427" w:rsidRDefault="009D4DD7" w:rsidP="0064166F">
            <w:pPr>
              <w:suppressAutoHyphens/>
              <w:spacing w:line="100" w:lineRule="atLeast"/>
              <w:jc w:val="both"/>
              <w:rPr>
                <w:lang w:val="sr-Cyrl-RS"/>
              </w:rPr>
            </w:pPr>
            <w:r w:rsidRPr="00E71427">
              <w:rPr>
                <w:lang w:val="sr-Cyrl-RS"/>
              </w:rPr>
              <w:t xml:space="preserve">- </w:t>
            </w:r>
            <w:r w:rsidR="0008400F" w:rsidRPr="00E71427">
              <w:rPr>
                <w:lang w:val="sr-Cyrl-RS"/>
              </w:rPr>
              <w:t>Наручилац захтева да изабрани понуђач да предлог за боју навлаке на основу чега ће Наручилац дати сагласност за изабрану боју.</w:t>
            </w:r>
            <w:r w:rsidRPr="00E71427">
              <w:rPr>
                <w:lang w:val="sr-Cyrl-RS"/>
              </w:rPr>
              <w:t xml:space="preserve">  </w:t>
            </w:r>
          </w:p>
          <w:p w:rsidR="0064166F" w:rsidRPr="00E71427" w:rsidRDefault="0064166F" w:rsidP="0064166F">
            <w:pPr>
              <w:suppressAutoHyphens/>
              <w:spacing w:line="100" w:lineRule="atLeast"/>
              <w:jc w:val="both"/>
              <w:rPr>
                <w:lang w:val="sr-Cyrl-RS"/>
              </w:rPr>
            </w:pPr>
          </w:p>
          <w:p w:rsidR="004455A6" w:rsidRPr="004455A6" w:rsidRDefault="001A7A7A" w:rsidP="004455A6">
            <w:pPr>
              <w:suppressAutoHyphens/>
              <w:spacing w:line="100" w:lineRule="atLeast"/>
              <w:jc w:val="both"/>
              <w:rPr>
                <w:lang w:val="sr-Cyrl-RS"/>
              </w:rPr>
            </w:pPr>
            <w:r w:rsidRPr="00E71427">
              <w:rPr>
                <w:lang w:val="sr-Cyrl-RS"/>
              </w:rPr>
              <w:t xml:space="preserve">Захтев за Навлаку: </w:t>
            </w:r>
            <w:r w:rsidR="004455A6" w:rsidRPr="00E71427">
              <w:rPr>
                <w:lang w:val="sr-Cyrl-RS"/>
              </w:rPr>
              <w:t xml:space="preserve">Наручилац захтева да </w:t>
            </w:r>
            <w:r w:rsidR="001F42B2" w:rsidRPr="00E71427">
              <w:rPr>
                <w:lang w:val="sr-Cyrl-RS"/>
              </w:rPr>
              <w:t>понуђач</w:t>
            </w:r>
            <w:r w:rsidR="004455A6" w:rsidRPr="00E71427">
              <w:rPr>
                <w:lang w:val="sr-Cyrl-RS"/>
              </w:rPr>
              <w:t xml:space="preserve">и доставе оргинал или оверену фотокопију извештаја о испитивању, који мора бити издат од стране </w:t>
            </w:r>
            <w:r w:rsidR="00583B4B" w:rsidRPr="00E71427">
              <w:rPr>
                <w:lang w:val="sr-Cyrl-RS"/>
              </w:rPr>
              <w:t xml:space="preserve">независне </w:t>
            </w:r>
            <w:r w:rsidR="004455A6" w:rsidRPr="00E71427">
              <w:rPr>
                <w:lang w:val="sr-Cyrl-RS"/>
              </w:rPr>
              <w:t xml:space="preserve"> акредитоване лабораторије</w:t>
            </w:r>
            <w:r w:rsidR="00583B4B" w:rsidRPr="00E71427">
              <w:rPr>
                <w:lang w:val="sr-Cyrl-RS"/>
              </w:rPr>
              <w:t>.</w:t>
            </w:r>
            <w:r w:rsidR="004455A6" w:rsidRPr="00E71427">
              <w:rPr>
                <w:lang w:val="sr-Cyrl-RS"/>
              </w:rPr>
              <w:t xml:space="preserve"> </w:t>
            </w:r>
            <w:r w:rsidR="004272AD" w:rsidRPr="00E71427">
              <w:rPr>
                <w:lang w:val="sr-Cyrl-RS"/>
              </w:rPr>
              <w:t>Из и</w:t>
            </w:r>
            <w:r w:rsidR="00583B4B" w:rsidRPr="00E71427">
              <w:rPr>
                <w:lang w:val="sr-Cyrl-RS"/>
              </w:rPr>
              <w:t>звештај</w:t>
            </w:r>
            <w:r w:rsidR="004272AD" w:rsidRPr="00E71427">
              <w:rPr>
                <w:lang w:val="sr-Cyrl-RS"/>
              </w:rPr>
              <w:t>а</w:t>
            </w:r>
            <w:r w:rsidR="00583B4B" w:rsidRPr="00E71427">
              <w:rPr>
                <w:lang w:val="sr-Cyrl-RS"/>
              </w:rPr>
              <w:t xml:space="preserve"> </w:t>
            </w:r>
            <w:r w:rsidR="004455A6" w:rsidRPr="00E71427">
              <w:rPr>
                <w:lang w:val="sr-Cyrl-RS"/>
              </w:rPr>
              <w:t xml:space="preserve">мора </w:t>
            </w:r>
            <w:r w:rsidR="004272AD" w:rsidRPr="00E71427">
              <w:rPr>
                <w:lang w:val="sr-Cyrl-RS"/>
              </w:rPr>
              <w:t xml:space="preserve"> да се виде да је навлака водонепропусна, да се може искувавати, стерилисати и да је горњи слој од полиуретана и да не</w:t>
            </w:r>
            <w:r w:rsidR="00E71427" w:rsidRPr="00E71427">
              <w:rPr>
                <w:lang w:val="sr-Cyrl-RS"/>
              </w:rPr>
              <w:t xml:space="preserve"> потпарује.</w:t>
            </w:r>
            <w:r w:rsidR="004272AD" w:rsidRPr="00E71427">
              <w:rPr>
                <w:lang w:val="sr-Cyrl-RS"/>
              </w:rPr>
              <w:t xml:space="preserve"> Извештај о испитивању</w:t>
            </w:r>
            <w:r w:rsidR="004455A6" w:rsidRPr="00E71427">
              <w:rPr>
                <w:lang w:val="sr-Cyrl-RS"/>
              </w:rPr>
              <w:t xml:space="preserve"> не може бити стариј</w:t>
            </w:r>
            <w:r w:rsidR="004272AD" w:rsidRPr="00E71427">
              <w:rPr>
                <w:lang w:val="sr-Cyrl-RS"/>
              </w:rPr>
              <w:t>и</w:t>
            </w:r>
            <w:r w:rsidR="004455A6" w:rsidRPr="00E71427">
              <w:rPr>
                <w:lang w:val="sr-Cyrl-RS"/>
              </w:rPr>
              <w:t xml:space="preserve"> од 1 (једне) године од дана објављивања јавног позива.</w:t>
            </w:r>
            <w:r w:rsidR="004455A6" w:rsidRPr="004455A6">
              <w:rPr>
                <w:lang w:val="sr-Cyrl-RS"/>
              </w:rPr>
              <w:t xml:space="preserve"> </w:t>
            </w:r>
          </w:p>
          <w:p w:rsidR="0064166F" w:rsidRDefault="0064166F" w:rsidP="0064166F">
            <w:pPr>
              <w:suppressAutoHyphens/>
              <w:spacing w:line="100" w:lineRule="atLeast"/>
              <w:jc w:val="both"/>
              <w:rPr>
                <w:lang w:val="sr-Cyrl-RS"/>
              </w:rPr>
            </w:pPr>
          </w:p>
          <w:p w:rsidR="0064166F" w:rsidRDefault="0064166F" w:rsidP="0064166F">
            <w:pPr>
              <w:suppressAutoHyphens/>
              <w:spacing w:line="100" w:lineRule="atLeast"/>
              <w:jc w:val="both"/>
              <w:rPr>
                <w:lang w:val="sr-Cyrl-RS"/>
              </w:rPr>
            </w:pPr>
          </w:p>
          <w:p w:rsidR="004455A6" w:rsidRPr="004455A6" w:rsidRDefault="004455A6" w:rsidP="004455A6">
            <w:pPr>
              <w:suppressAutoHyphens/>
              <w:spacing w:line="100" w:lineRule="atLeast"/>
              <w:jc w:val="both"/>
              <w:rPr>
                <w:lang w:val="sr-Cyrl-RS"/>
              </w:rPr>
            </w:pPr>
          </w:p>
          <w:p w:rsidR="00A06AB0" w:rsidRPr="00A06AB0" w:rsidRDefault="00A06AB0" w:rsidP="004455A6">
            <w:pPr>
              <w:suppressAutoHyphens/>
              <w:spacing w:line="100" w:lineRule="atLeast"/>
              <w:jc w:val="both"/>
              <w:rPr>
                <w:lang w:val="sr-Cyrl-RS"/>
              </w:rPr>
            </w:pP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127AFC" w:rsidRDefault="002D5B2C" w:rsidP="000C3B23">
      <w:pPr>
        <w:pStyle w:val="Heading2"/>
        <w:numPr>
          <w:ilvl w:val="0"/>
          <w:numId w:val="30"/>
        </w:numPr>
        <w:rPr>
          <w:noProof/>
        </w:rPr>
      </w:pPr>
      <w:bookmarkStart w:id="13" w:name="_Toc386188411"/>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1D2482" w:rsidRPr="00AE1407" w:rsidTr="0093047A">
        <w:trPr>
          <w:trHeight w:val="972"/>
        </w:trPr>
        <w:tc>
          <w:tcPr>
            <w:tcW w:w="801" w:type="dxa"/>
            <w:vAlign w:val="center"/>
          </w:tcPr>
          <w:p w:rsidR="001D2482" w:rsidRPr="00AE1407" w:rsidRDefault="001D2482" w:rsidP="0093047A">
            <w:pPr>
              <w:jc w:val="center"/>
              <w:rPr>
                <w:noProof/>
              </w:rPr>
            </w:pPr>
            <w:r w:rsidRPr="00AE1407">
              <w:rPr>
                <w:noProof/>
              </w:rPr>
              <w:t>Бр.</w:t>
            </w:r>
          </w:p>
        </w:tc>
        <w:tc>
          <w:tcPr>
            <w:tcW w:w="2900" w:type="dxa"/>
            <w:vAlign w:val="center"/>
          </w:tcPr>
          <w:p w:rsidR="001D2482" w:rsidRPr="00AE1407" w:rsidRDefault="001D2482" w:rsidP="0093047A">
            <w:pPr>
              <w:jc w:val="center"/>
              <w:rPr>
                <w:noProof/>
              </w:rPr>
            </w:pPr>
            <w:r w:rsidRPr="00AE1407">
              <w:rPr>
                <w:noProof/>
              </w:rPr>
              <w:t>УСЛОВИ</w:t>
            </w:r>
          </w:p>
        </w:tc>
        <w:tc>
          <w:tcPr>
            <w:tcW w:w="4209" w:type="dxa"/>
            <w:gridSpan w:val="3"/>
            <w:vAlign w:val="center"/>
          </w:tcPr>
          <w:p w:rsidR="001D2482" w:rsidRPr="00AE1407" w:rsidRDefault="001D2482" w:rsidP="0093047A">
            <w:pPr>
              <w:jc w:val="center"/>
              <w:rPr>
                <w:noProof/>
              </w:rPr>
            </w:pPr>
            <w:r w:rsidRPr="00AE1407">
              <w:rPr>
                <w:noProof/>
              </w:rPr>
              <w:t>ДОКАЗИ</w:t>
            </w:r>
          </w:p>
        </w:tc>
        <w:tc>
          <w:tcPr>
            <w:tcW w:w="1708" w:type="dxa"/>
            <w:gridSpan w:val="2"/>
          </w:tcPr>
          <w:p w:rsidR="001D2482" w:rsidRPr="005B07C0" w:rsidRDefault="001D2482" w:rsidP="0093047A">
            <w:pPr>
              <w:jc w:val="center"/>
              <w:rPr>
                <w:noProof/>
              </w:rPr>
            </w:pPr>
            <w:r>
              <w:rPr>
                <w:noProof/>
              </w:rPr>
              <w:t>ПОНУЂАЧ ПОПУЊАВА СА ДА ИЛИ НЕ</w:t>
            </w:r>
          </w:p>
        </w:tc>
      </w:tr>
      <w:tr w:rsidR="001D2482" w:rsidRPr="00AE1407" w:rsidTr="0093047A">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93047A">
        <w:trPr>
          <w:trHeight w:val="505"/>
        </w:trPr>
        <w:tc>
          <w:tcPr>
            <w:tcW w:w="801" w:type="dxa"/>
            <w:vAlign w:val="center"/>
          </w:tcPr>
          <w:p w:rsidR="001D2482" w:rsidRPr="00AE1407" w:rsidRDefault="001D2482" w:rsidP="0093047A">
            <w:pPr>
              <w:rPr>
                <w:noProof/>
              </w:rPr>
            </w:pPr>
            <w:r w:rsidRPr="00AE1407">
              <w:rPr>
                <w:noProof/>
              </w:rPr>
              <w:t>1.</w:t>
            </w:r>
          </w:p>
        </w:tc>
        <w:tc>
          <w:tcPr>
            <w:tcW w:w="3183" w:type="dxa"/>
            <w:gridSpan w:val="3"/>
          </w:tcPr>
          <w:p w:rsidR="001D2482" w:rsidRPr="00AE1407" w:rsidRDefault="001D2482" w:rsidP="0093047A">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3047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93047A">
            <w:pPr>
              <w:jc w:val="both"/>
              <w:rPr>
                <w:noProof/>
              </w:rPr>
            </w:pPr>
          </w:p>
        </w:tc>
      </w:tr>
      <w:tr w:rsidR="001D2482" w:rsidRPr="00AE1407" w:rsidTr="0093047A">
        <w:trPr>
          <w:trHeight w:val="458"/>
        </w:trPr>
        <w:tc>
          <w:tcPr>
            <w:tcW w:w="801" w:type="dxa"/>
            <w:vAlign w:val="center"/>
          </w:tcPr>
          <w:p w:rsidR="001D2482" w:rsidRPr="00AE1407" w:rsidRDefault="001D2482" w:rsidP="0093047A">
            <w:pPr>
              <w:rPr>
                <w:noProof/>
              </w:rPr>
            </w:pPr>
            <w:r w:rsidRPr="00AE1407">
              <w:rPr>
                <w:noProof/>
              </w:rPr>
              <w:t>2.</w:t>
            </w:r>
          </w:p>
        </w:tc>
        <w:tc>
          <w:tcPr>
            <w:tcW w:w="3183" w:type="dxa"/>
            <w:gridSpan w:val="3"/>
            <w:vAlign w:val="center"/>
          </w:tcPr>
          <w:p w:rsidR="001D2482" w:rsidRPr="00AE1407" w:rsidRDefault="001D2482" w:rsidP="0093047A">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3047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93047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93047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93047A">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1D2482" w:rsidRPr="00AE1407" w:rsidRDefault="001D2482" w:rsidP="0093047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3047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3047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3047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93047A">
            <w:pPr>
              <w:pStyle w:val="Default"/>
              <w:jc w:val="both"/>
              <w:rPr>
                <w:rFonts w:ascii="Times New Roman" w:hAnsi="Times New Roman" w:cs="Times New Roman"/>
                <w:iCs/>
                <w:color w:val="auto"/>
              </w:rPr>
            </w:pPr>
          </w:p>
        </w:tc>
      </w:tr>
      <w:tr w:rsidR="001D2482" w:rsidRPr="00AE1407" w:rsidTr="0093047A">
        <w:trPr>
          <w:trHeight w:val="416"/>
        </w:trPr>
        <w:tc>
          <w:tcPr>
            <w:tcW w:w="801" w:type="dxa"/>
            <w:vAlign w:val="center"/>
          </w:tcPr>
          <w:p w:rsidR="001D2482" w:rsidRPr="00AE1407" w:rsidRDefault="001D2482" w:rsidP="0093047A">
            <w:pPr>
              <w:rPr>
                <w:noProof/>
              </w:rPr>
            </w:pPr>
            <w:r w:rsidRPr="00AE1407">
              <w:rPr>
                <w:noProof/>
              </w:rPr>
              <w:lastRenderedPageBreak/>
              <w:t>3.</w:t>
            </w:r>
          </w:p>
        </w:tc>
        <w:tc>
          <w:tcPr>
            <w:tcW w:w="3183" w:type="dxa"/>
            <w:gridSpan w:val="3"/>
            <w:vAlign w:val="center"/>
          </w:tcPr>
          <w:p w:rsidR="001D2482" w:rsidRPr="00AE1407" w:rsidRDefault="001D2482" w:rsidP="0093047A">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3047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3047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3047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3047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3047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3047A">
            <w:pPr>
              <w:jc w:val="both"/>
              <w:rPr>
                <w:noProof/>
              </w:rPr>
            </w:pPr>
            <w:r w:rsidRPr="00AE1407">
              <w:rPr>
                <w:noProof/>
              </w:rPr>
              <w:t>-</w:t>
            </w:r>
            <w:r w:rsidRPr="00AE1407">
              <w:rPr>
                <w:iCs/>
              </w:rPr>
              <w:t xml:space="preserve">Потврда прекршајног суда да му </w:t>
            </w:r>
            <w:r w:rsidRPr="00AE1407">
              <w:rPr>
                <w:iCs/>
              </w:rPr>
              <w:lastRenderedPageBreak/>
              <w:t>није изречена мера забране обављања одређених послова</w:t>
            </w:r>
            <w:r w:rsidRPr="00AE1407">
              <w:rPr>
                <w:noProof/>
              </w:rPr>
              <w:t>.</w:t>
            </w:r>
          </w:p>
        </w:tc>
        <w:tc>
          <w:tcPr>
            <w:tcW w:w="1523" w:type="dxa"/>
          </w:tcPr>
          <w:p w:rsidR="001D2482" w:rsidRPr="00AE1407" w:rsidRDefault="001D2482" w:rsidP="0093047A">
            <w:pPr>
              <w:pStyle w:val="Default"/>
              <w:jc w:val="both"/>
              <w:rPr>
                <w:rFonts w:ascii="Times New Roman" w:hAnsi="Times New Roman" w:cs="Times New Roman"/>
                <w:iCs/>
                <w:color w:val="auto"/>
              </w:rPr>
            </w:pPr>
          </w:p>
        </w:tc>
      </w:tr>
      <w:tr w:rsidR="001D2482" w:rsidRPr="00AE1407" w:rsidTr="0093047A">
        <w:trPr>
          <w:trHeight w:val="789"/>
        </w:trPr>
        <w:tc>
          <w:tcPr>
            <w:tcW w:w="801" w:type="dxa"/>
            <w:vAlign w:val="center"/>
          </w:tcPr>
          <w:p w:rsidR="001D2482" w:rsidRPr="00AE1407" w:rsidRDefault="001D2482" w:rsidP="0093047A">
            <w:pPr>
              <w:rPr>
                <w:noProof/>
              </w:rPr>
            </w:pPr>
            <w:r w:rsidRPr="00AE1407">
              <w:rPr>
                <w:noProof/>
              </w:rPr>
              <w:lastRenderedPageBreak/>
              <w:t>4.</w:t>
            </w:r>
          </w:p>
        </w:tc>
        <w:tc>
          <w:tcPr>
            <w:tcW w:w="3183" w:type="dxa"/>
            <w:gridSpan w:val="3"/>
            <w:vAlign w:val="center"/>
          </w:tcPr>
          <w:p w:rsidR="001D2482" w:rsidRPr="00AE1407" w:rsidRDefault="001D2482" w:rsidP="0093047A">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3047A">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3047A">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3047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93047A">
            <w:pPr>
              <w:pStyle w:val="Default"/>
              <w:rPr>
                <w:rFonts w:ascii="Times New Roman" w:hAnsi="Times New Roman" w:cs="Times New Roman"/>
                <w:iCs/>
                <w:color w:val="auto"/>
              </w:rPr>
            </w:pPr>
          </w:p>
        </w:tc>
      </w:tr>
      <w:tr w:rsidR="001D2482" w:rsidRPr="00AE1407" w:rsidTr="0093047A">
        <w:trPr>
          <w:trHeight w:val="789"/>
        </w:trPr>
        <w:tc>
          <w:tcPr>
            <w:tcW w:w="801" w:type="dxa"/>
            <w:vAlign w:val="center"/>
          </w:tcPr>
          <w:p w:rsidR="001D2482" w:rsidRPr="00AE1407" w:rsidRDefault="001D2482" w:rsidP="0093047A">
            <w:pPr>
              <w:rPr>
                <w:noProof/>
              </w:rPr>
            </w:pPr>
            <w:r w:rsidRPr="00AE1407">
              <w:rPr>
                <w:noProof/>
              </w:rPr>
              <w:t>5.</w:t>
            </w:r>
          </w:p>
        </w:tc>
        <w:tc>
          <w:tcPr>
            <w:tcW w:w="3183" w:type="dxa"/>
            <w:gridSpan w:val="3"/>
          </w:tcPr>
          <w:p w:rsidR="001D2482" w:rsidRPr="00AE1407" w:rsidRDefault="001D2482" w:rsidP="0093047A">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1D2482" w:rsidRPr="00AE1407" w:rsidRDefault="001D2482" w:rsidP="0093047A">
            <w:pPr>
              <w:rPr>
                <w:noProof/>
              </w:rPr>
            </w:pPr>
            <w:r w:rsidRPr="00AE1407">
              <w:rPr>
                <w:iCs/>
              </w:rPr>
              <w:t xml:space="preserve">Доказ за </w:t>
            </w:r>
            <w:r w:rsidRPr="00AE1407">
              <w:rPr>
                <w:b/>
                <w:iCs/>
              </w:rPr>
              <w:t>правно лице / предузетнике / физичка лица:</w:t>
            </w:r>
          </w:p>
          <w:p w:rsidR="001D2482" w:rsidRPr="00AE1407" w:rsidRDefault="001D2482" w:rsidP="0093047A">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1D2482" w:rsidRPr="00AE1407" w:rsidRDefault="001D2482" w:rsidP="0093047A">
            <w:pPr>
              <w:rPr>
                <w:iCs/>
              </w:rPr>
            </w:pPr>
          </w:p>
        </w:tc>
      </w:tr>
      <w:tr w:rsidR="001D2482" w:rsidRPr="00AE1407" w:rsidTr="0093047A">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8E0C7B" w:rsidRPr="00AE1407" w:rsidTr="0093047A">
        <w:trPr>
          <w:trHeight w:val="848"/>
        </w:trPr>
        <w:tc>
          <w:tcPr>
            <w:tcW w:w="801" w:type="dxa"/>
            <w:shd w:val="clear" w:color="auto" w:fill="auto"/>
            <w:vAlign w:val="center"/>
          </w:tcPr>
          <w:p w:rsidR="008E0C7B" w:rsidRPr="00B833F8" w:rsidRDefault="008E0C7B" w:rsidP="0093047A">
            <w:pPr>
              <w:pStyle w:val="ListParagraph"/>
              <w:ind w:left="405"/>
              <w:rPr>
                <w:noProof/>
              </w:rPr>
            </w:pPr>
            <w:r w:rsidRPr="00B833F8">
              <w:rPr>
                <w:noProof/>
              </w:rPr>
              <w:t>6.</w:t>
            </w:r>
          </w:p>
          <w:p w:rsidR="008E0C7B" w:rsidRPr="00B833F8" w:rsidRDefault="008E0C7B" w:rsidP="0093047A">
            <w:pPr>
              <w:pStyle w:val="ListParagraph"/>
              <w:ind w:left="405"/>
              <w:rPr>
                <w:noProof/>
              </w:rPr>
            </w:pPr>
          </w:p>
          <w:p w:rsidR="008E0C7B" w:rsidRPr="00B833F8" w:rsidRDefault="008E0C7B" w:rsidP="0093047A">
            <w:pPr>
              <w:pStyle w:val="ListParagraph"/>
              <w:ind w:left="405"/>
              <w:rPr>
                <w:noProof/>
              </w:rPr>
            </w:pPr>
          </w:p>
        </w:tc>
        <w:tc>
          <w:tcPr>
            <w:tcW w:w="3041" w:type="dxa"/>
            <w:gridSpan w:val="2"/>
            <w:shd w:val="clear" w:color="auto" w:fill="auto"/>
          </w:tcPr>
          <w:p w:rsidR="008E0C7B" w:rsidRPr="003C4E03" w:rsidRDefault="008E0C7B" w:rsidP="0093047A">
            <w:pPr>
              <w:rPr>
                <w:noProof/>
              </w:rPr>
            </w:pPr>
            <w:r w:rsidRPr="003C4E03">
              <w:rPr>
                <w:noProof/>
              </w:rPr>
              <w:t>Да понуђач расп</w:t>
            </w:r>
            <w:r>
              <w:rPr>
                <w:noProof/>
              </w:rPr>
              <w:t xml:space="preserve">олаже неопходним финансијским капацитетом - </w:t>
            </w:r>
            <w:r w:rsidRPr="003C4E03">
              <w:rPr>
                <w:noProof/>
              </w:rPr>
              <w:t xml:space="preserve"> да је остварио најмање </w:t>
            </w:r>
            <w:r w:rsidR="00083D1B">
              <w:rPr>
                <w:noProof/>
                <w:lang w:val="sr-Cyrl-RS"/>
              </w:rPr>
              <w:t xml:space="preserve">3.000.000,00 </w:t>
            </w:r>
            <w:r w:rsidRPr="003C4E03">
              <w:rPr>
                <w:noProof/>
              </w:rPr>
              <w:t xml:space="preserve"> дин. прихода у последње две године.</w:t>
            </w:r>
          </w:p>
          <w:p w:rsidR="008E0C7B" w:rsidRPr="003C4E03" w:rsidRDefault="008E0C7B" w:rsidP="0093047A">
            <w:pPr>
              <w:rPr>
                <w:noProof/>
              </w:rPr>
            </w:pPr>
          </w:p>
        </w:tc>
        <w:tc>
          <w:tcPr>
            <w:tcW w:w="4068" w:type="dxa"/>
            <w:gridSpan w:val="2"/>
            <w:shd w:val="clear" w:color="auto" w:fill="auto"/>
          </w:tcPr>
          <w:p w:rsidR="008E0C7B" w:rsidRPr="003C4E03" w:rsidRDefault="008E0C7B" w:rsidP="0093047A">
            <w:pPr>
              <w:jc w:val="both"/>
              <w:rPr>
                <w:b/>
                <w:noProof/>
              </w:rPr>
            </w:pPr>
            <w:r w:rsidRPr="003C4E03">
              <w:rPr>
                <w:b/>
                <w:noProof/>
              </w:rPr>
              <w:t>Доказ за правно лице /предузетника / физичко лице:</w:t>
            </w:r>
          </w:p>
          <w:p w:rsidR="008E0C7B" w:rsidRPr="003C4E03" w:rsidRDefault="008E0C7B" w:rsidP="0093047A">
            <w:pPr>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w:t>
            </w:r>
            <w:r w:rsidRPr="00083D1B">
              <w:rPr>
                <w:noProof/>
              </w:rPr>
              <w:t>године (2012. и 2013.год.). Потенцијални понуђачи којима још није завршен Извештај о бонитету за 2013. годину, морају доставити фотокопије биланса стања и биланса успеха за ту годину.</w:t>
            </w:r>
          </w:p>
        </w:tc>
        <w:tc>
          <w:tcPr>
            <w:tcW w:w="1708" w:type="dxa"/>
            <w:gridSpan w:val="2"/>
          </w:tcPr>
          <w:p w:rsidR="008E0C7B" w:rsidRPr="00F3712C" w:rsidRDefault="008E0C7B" w:rsidP="0093047A">
            <w:pPr>
              <w:jc w:val="both"/>
              <w:rPr>
                <w:b/>
                <w:noProof/>
                <w:highlight w:val="yellow"/>
              </w:rPr>
            </w:pPr>
          </w:p>
        </w:tc>
      </w:tr>
      <w:tr w:rsidR="00AF0EE8" w:rsidRPr="00AE1407" w:rsidTr="0093047A">
        <w:trPr>
          <w:trHeight w:val="1121"/>
        </w:trPr>
        <w:tc>
          <w:tcPr>
            <w:tcW w:w="801" w:type="dxa"/>
            <w:shd w:val="clear" w:color="auto" w:fill="auto"/>
            <w:vAlign w:val="center"/>
          </w:tcPr>
          <w:p w:rsidR="00AF0EE8" w:rsidRPr="00B833F8" w:rsidRDefault="00AF0EE8" w:rsidP="0093047A">
            <w:pPr>
              <w:pStyle w:val="ListParagraph"/>
              <w:ind w:left="405"/>
              <w:rPr>
                <w:noProof/>
              </w:rPr>
            </w:pPr>
            <w:r w:rsidRPr="00B833F8">
              <w:rPr>
                <w:noProof/>
              </w:rPr>
              <w:t>7.</w:t>
            </w:r>
          </w:p>
          <w:p w:rsidR="00AF0EE8" w:rsidRPr="00B833F8" w:rsidRDefault="00AF0EE8" w:rsidP="0093047A">
            <w:pPr>
              <w:pStyle w:val="ListParagraph"/>
              <w:ind w:left="405"/>
              <w:rPr>
                <w:noProof/>
              </w:rPr>
            </w:pPr>
          </w:p>
          <w:p w:rsidR="00AF0EE8" w:rsidRPr="00B833F8" w:rsidRDefault="00AF0EE8" w:rsidP="0093047A">
            <w:pPr>
              <w:pStyle w:val="ListParagraph"/>
              <w:ind w:left="405"/>
              <w:rPr>
                <w:noProof/>
              </w:rPr>
            </w:pPr>
          </w:p>
          <w:p w:rsidR="00AF0EE8" w:rsidRPr="00B833F8" w:rsidRDefault="00AF0EE8" w:rsidP="0093047A">
            <w:pPr>
              <w:pStyle w:val="ListParagraph"/>
              <w:ind w:left="405"/>
              <w:rPr>
                <w:noProof/>
              </w:rPr>
            </w:pPr>
          </w:p>
        </w:tc>
        <w:tc>
          <w:tcPr>
            <w:tcW w:w="3041" w:type="dxa"/>
            <w:gridSpan w:val="2"/>
            <w:shd w:val="clear" w:color="auto" w:fill="auto"/>
          </w:tcPr>
          <w:p w:rsidR="00AF0EE8" w:rsidRPr="00201E29" w:rsidRDefault="00AF0EE8" w:rsidP="00C165D9">
            <w:r w:rsidRPr="00201E29">
              <w:rPr>
                <w:lang w:val="sr-Latn-CS"/>
              </w:rPr>
              <w:t xml:space="preserve">Понуђач располаже довољним техничким  кадровским капацитетом- понуђач мора да има </w:t>
            </w:r>
            <w:r w:rsidRPr="00201E29">
              <w:t>најмање</w:t>
            </w:r>
            <w:r w:rsidRPr="00201E29">
              <w:rPr>
                <w:lang w:val="sr-Latn-CS"/>
              </w:rPr>
              <w:t xml:space="preserve"> </w:t>
            </w:r>
            <w:r w:rsidR="00C165D9" w:rsidRPr="00201E29">
              <w:rPr>
                <w:lang w:val="sr-Cyrl-RS"/>
              </w:rPr>
              <w:t>једно лице</w:t>
            </w:r>
            <w:r w:rsidRPr="00201E29">
              <w:rPr>
                <w:lang w:val="sr-Latn-CS"/>
              </w:rPr>
              <w:t xml:space="preserve"> ко</w:t>
            </w:r>
            <w:r w:rsidR="00083D1B" w:rsidRPr="00201E29">
              <w:rPr>
                <w:lang w:val="sr-Cyrl-RS"/>
              </w:rPr>
              <w:t>ј</w:t>
            </w:r>
            <w:r w:rsidR="00C165D9" w:rsidRPr="00201E29">
              <w:rPr>
                <w:lang w:val="sr-Cyrl-RS"/>
              </w:rPr>
              <w:t>е</w:t>
            </w:r>
            <w:r w:rsidRPr="00201E29">
              <w:rPr>
                <w:lang w:val="sr-Latn-CS"/>
              </w:rPr>
              <w:t xml:space="preserve"> ће бити одговорн</w:t>
            </w:r>
            <w:r w:rsidR="00C165D9" w:rsidRPr="00201E29">
              <w:rPr>
                <w:lang w:val="sr-Cyrl-RS"/>
              </w:rPr>
              <w:t>о</w:t>
            </w:r>
            <w:r w:rsidRPr="00201E29">
              <w:rPr>
                <w:lang w:val="sr-Latn-CS"/>
              </w:rPr>
              <w:t xml:space="preserve"> за извршење уговора</w:t>
            </w:r>
            <w:r w:rsidRPr="00201E29">
              <w:t>, и да поседује најмање једно службено возило</w:t>
            </w:r>
            <w:r w:rsidRPr="00201E29">
              <w:rPr>
                <w:lang w:val="sr-Latn-CS"/>
              </w:rPr>
              <w:t>.</w:t>
            </w:r>
          </w:p>
        </w:tc>
        <w:tc>
          <w:tcPr>
            <w:tcW w:w="4068" w:type="dxa"/>
            <w:gridSpan w:val="2"/>
            <w:shd w:val="clear" w:color="auto" w:fill="auto"/>
            <w:vAlign w:val="center"/>
          </w:tcPr>
          <w:p w:rsidR="00C165D9" w:rsidRPr="00201E29" w:rsidRDefault="00C165D9" w:rsidP="0093047A">
            <w:pPr>
              <w:rPr>
                <w:lang w:val="sr-Cyrl-RS"/>
              </w:rPr>
            </w:pPr>
            <w:r w:rsidRPr="00201E29">
              <w:rPr>
                <w:lang w:val="sr-Latn-CS"/>
              </w:rPr>
              <w:t>Изјава понуђача (потписана и оверена)</w:t>
            </w:r>
            <w:r w:rsidRPr="00201E29">
              <w:t>, са наведеним имен</w:t>
            </w:r>
            <w:r w:rsidRPr="00201E29">
              <w:rPr>
                <w:lang w:val="sr-Cyrl-RS"/>
              </w:rPr>
              <w:t>ом лица које ће бити одговорно за извршење уговора  и да приложи фотокопију саобраћајне дозволе.</w:t>
            </w:r>
          </w:p>
          <w:p w:rsidR="00C165D9" w:rsidRPr="00201E29" w:rsidRDefault="00C165D9" w:rsidP="0093047A">
            <w:pPr>
              <w:rPr>
                <w:lang w:val="sr-Cyrl-RS"/>
              </w:rPr>
            </w:pPr>
          </w:p>
          <w:p w:rsidR="00C165D9" w:rsidRPr="00201E29" w:rsidRDefault="00C165D9" w:rsidP="0093047A">
            <w:pPr>
              <w:rPr>
                <w:lang w:val="sr-Cyrl-RS"/>
              </w:rPr>
            </w:pPr>
          </w:p>
          <w:p w:rsidR="00AF0EE8" w:rsidRPr="00201E29" w:rsidRDefault="00AF0EE8" w:rsidP="00C165D9">
            <w:pPr>
              <w:rPr>
                <w:b/>
              </w:rPr>
            </w:pPr>
          </w:p>
        </w:tc>
        <w:tc>
          <w:tcPr>
            <w:tcW w:w="1708" w:type="dxa"/>
            <w:gridSpan w:val="2"/>
            <w:vAlign w:val="center"/>
          </w:tcPr>
          <w:p w:rsidR="00AF0EE8" w:rsidRPr="007A5826" w:rsidRDefault="00AF0EE8" w:rsidP="0093047A">
            <w:pPr>
              <w:rPr>
                <w:noProof/>
                <w:highlight w:val="yellow"/>
              </w:rPr>
            </w:pPr>
          </w:p>
        </w:tc>
      </w:tr>
      <w:tr w:rsidR="00C165D9" w:rsidRPr="00AE1407" w:rsidTr="0093047A">
        <w:trPr>
          <w:trHeight w:val="1121"/>
        </w:trPr>
        <w:tc>
          <w:tcPr>
            <w:tcW w:w="801" w:type="dxa"/>
            <w:shd w:val="clear" w:color="auto" w:fill="auto"/>
            <w:vAlign w:val="center"/>
          </w:tcPr>
          <w:p w:rsidR="00C165D9" w:rsidRPr="00C165D9" w:rsidRDefault="00C165D9" w:rsidP="0093047A">
            <w:pPr>
              <w:pStyle w:val="ListParagraph"/>
              <w:ind w:left="405"/>
              <w:rPr>
                <w:noProof/>
                <w:lang w:val="sr-Cyrl-RS"/>
              </w:rPr>
            </w:pPr>
            <w:r>
              <w:rPr>
                <w:noProof/>
                <w:lang w:val="sr-Cyrl-RS"/>
              </w:rPr>
              <w:lastRenderedPageBreak/>
              <w:t>8.</w:t>
            </w:r>
          </w:p>
        </w:tc>
        <w:tc>
          <w:tcPr>
            <w:tcW w:w="3041" w:type="dxa"/>
            <w:gridSpan w:val="2"/>
            <w:shd w:val="clear" w:color="auto" w:fill="auto"/>
          </w:tcPr>
          <w:p w:rsidR="00C165D9" w:rsidRPr="00201E29" w:rsidRDefault="00C165D9" w:rsidP="00C165D9">
            <w:pPr>
              <w:autoSpaceDE w:val="0"/>
              <w:autoSpaceDN w:val="0"/>
              <w:adjustRightInd w:val="0"/>
            </w:pPr>
            <w:r w:rsidRPr="00201E29">
              <w:t>Понуђач има обезбеђене сертификате:</w:t>
            </w:r>
          </w:p>
          <w:p w:rsidR="00C165D9" w:rsidRPr="00201E29" w:rsidRDefault="00C165D9" w:rsidP="0075007B">
            <w:pPr>
              <w:autoSpaceDE w:val="0"/>
              <w:autoSpaceDN w:val="0"/>
              <w:adjustRightInd w:val="0"/>
              <w:rPr>
                <w:lang w:val="sr-Cyrl-RS"/>
              </w:rPr>
            </w:pPr>
            <w:r w:rsidRPr="00201E29">
              <w:t>-ISO 9001</w:t>
            </w:r>
            <w:r w:rsidRPr="00201E29">
              <w:br/>
            </w:r>
          </w:p>
        </w:tc>
        <w:tc>
          <w:tcPr>
            <w:tcW w:w="4068" w:type="dxa"/>
            <w:gridSpan w:val="2"/>
            <w:shd w:val="clear" w:color="auto" w:fill="auto"/>
            <w:vAlign w:val="center"/>
          </w:tcPr>
          <w:p w:rsidR="00C165D9" w:rsidRPr="00201E29" w:rsidRDefault="00C165D9" w:rsidP="00C165D9">
            <w:pPr>
              <w:autoSpaceDE w:val="0"/>
              <w:autoSpaceDN w:val="0"/>
              <w:adjustRightInd w:val="0"/>
            </w:pPr>
          </w:p>
          <w:p w:rsidR="00C165D9" w:rsidRPr="00201E29" w:rsidRDefault="00C165D9" w:rsidP="00C165D9">
            <w:pPr>
              <w:autoSpaceDE w:val="0"/>
              <w:autoSpaceDN w:val="0"/>
              <w:adjustRightInd w:val="0"/>
            </w:pPr>
            <w:r w:rsidRPr="00201E29">
              <w:t xml:space="preserve"> Копијe наведених сертификата.</w:t>
            </w:r>
          </w:p>
        </w:tc>
        <w:tc>
          <w:tcPr>
            <w:tcW w:w="1708" w:type="dxa"/>
            <w:gridSpan w:val="2"/>
            <w:vAlign w:val="center"/>
          </w:tcPr>
          <w:p w:rsidR="00C165D9" w:rsidRPr="007A5826" w:rsidRDefault="00C165D9" w:rsidP="0093047A">
            <w:pPr>
              <w:rPr>
                <w:noProof/>
                <w:highlight w:val="yellow"/>
              </w:rPr>
            </w:pPr>
          </w:p>
        </w:tc>
      </w:tr>
      <w:tr w:rsidR="00B220D0" w:rsidRPr="00AE1407" w:rsidTr="0093047A">
        <w:trPr>
          <w:trHeight w:val="1121"/>
        </w:trPr>
        <w:tc>
          <w:tcPr>
            <w:tcW w:w="801" w:type="dxa"/>
            <w:shd w:val="clear" w:color="auto" w:fill="auto"/>
            <w:vAlign w:val="center"/>
          </w:tcPr>
          <w:p w:rsidR="00B220D0" w:rsidRPr="00B220D0" w:rsidRDefault="0075007B" w:rsidP="0093047A">
            <w:pPr>
              <w:pStyle w:val="ListParagraph"/>
              <w:ind w:left="405"/>
              <w:rPr>
                <w:noProof/>
                <w:lang w:val="sr-Cyrl-RS"/>
              </w:rPr>
            </w:pPr>
            <w:r>
              <w:rPr>
                <w:noProof/>
                <w:lang w:val="sr-Cyrl-RS"/>
              </w:rPr>
              <w:t>9</w:t>
            </w:r>
            <w:r w:rsidR="00B220D0">
              <w:rPr>
                <w:noProof/>
                <w:lang w:val="sr-Cyrl-RS"/>
              </w:rPr>
              <w:t>.</w:t>
            </w:r>
          </w:p>
        </w:tc>
        <w:tc>
          <w:tcPr>
            <w:tcW w:w="3041" w:type="dxa"/>
            <w:gridSpan w:val="2"/>
            <w:shd w:val="clear" w:color="auto" w:fill="auto"/>
          </w:tcPr>
          <w:p w:rsidR="00B220D0" w:rsidRPr="00201E29" w:rsidRDefault="00B220D0" w:rsidP="00C165D9">
            <w:pPr>
              <w:rPr>
                <w:lang w:val="sr-Cyrl-RS"/>
              </w:rPr>
            </w:pPr>
            <w:r w:rsidRPr="00201E29">
              <w:rPr>
                <w:lang w:val="sr-Cyrl-RS"/>
              </w:rPr>
              <w:t xml:space="preserve">Понуђач  је дужан достави </w:t>
            </w:r>
            <w:r w:rsidR="00D04C0B" w:rsidRPr="00201E29">
              <w:rPr>
                <w:lang w:val="sr-Cyrl-RS"/>
              </w:rPr>
              <w:t xml:space="preserve">копију оргиналног каталога или извод из оргиналног каталога  на основу којих ће се утврдити техничке карактеристике из спецификације Наручиоца. Ставке којих нема у овим документима могу се доказати </w:t>
            </w:r>
            <w:r w:rsidR="00747B3C" w:rsidRPr="00201E29">
              <w:rPr>
                <w:lang w:val="sr-Cyrl-RS"/>
              </w:rPr>
              <w:t>оргиналном изјавом П</w:t>
            </w:r>
            <w:r w:rsidR="00C165D9" w:rsidRPr="00201E29">
              <w:rPr>
                <w:lang w:val="sr-Cyrl-RS"/>
              </w:rPr>
              <w:t>онуђача</w:t>
            </w:r>
            <w:r w:rsidR="00747B3C" w:rsidRPr="00201E29">
              <w:rPr>
                <w:lang w:val="sr-Cyrl-RS"/>
              </w:rPr>
              <w:t>.</w:t>
            </w:r>
            <w:r w:rsidR="00D04C0B" w:rsidRPr="00201E29">
              <w:rPr>
                <w:lang w:val="sr-Cyrl-RS"/>
              </w:rPr>
              <w:t xml:space="preserve"> </w:t>
            </w:r>
          </w:p>
        </w:tc>
        <w:tc>
          <w:tcPr>
            <w:tcW w:w="4068" w:type="dxa"/>
            <w:gridSpan w:val="2"/>
            <w:shd w:val="clear" w:color="auto" w:fill="auto"/>
            <w:vAlign w:val="center"/>
          </w:tcPr>
          <w:p w:rsidR="001A7A7A" w:rsidRPr="00201E29" w:rsidRDefault="00747B3C" w:rsidP="001A7A7A">
            <w:pPr>
              <w:rPr>
                <w:lang w:val="sr-Cyrl-RS"/>
              </w:rPr>
            </w:pPr>
            <w:r w:rsidRPr="00201E29">
              <w:rPr>
                <w:lang w:val="sr-Cyrl-RS"/>
              </w:rPr>
              <w:t xml:space="preserve">Доказ:  Каталог или извод каталога  или  </w:t>
            </w:r>
            <w:r w:rsidR="001A7A7A" w:rsidRPr="00201E29">
              <w:rPr>
                <w:lang w:val="sr-Latn-CS"/>
              </w:rPr>
              <w:t xml:space="preserve">Изјава понуђача, дата под пуном моралном, материјалном и кривичном одговорношћу ( потписана и печатом оверена ) којом потврђује </w:t>
            </w:r>
            <w:r w:rsidR="001A7A7A" w:rsidRPr="00201E29">
              <w:rPr>
                <w:lang w:val="sr-Cyrl-RS"/>
              </w:rPr>
              <w:t>техничке карактеристике за предмет јавне набавке</w:t>
            </w:r>
            <w:r w:rsidR="001A7A7A" w:rsidRPr="00201E29">
              <w:rPr>
                <w:lang w:val="sr-Latn-CS"/>
              </w:rPr>
              <w:t>.</w:t>
            </w:r>
          </w:p>
        </w:tc>
        <w:tc>
          <w:tcPr>
            <w:tcW w:w="1708" w:type="dxa"/>
            <w:gridSpan w:val="2"/>
            <w:vAlign w:val="center"/>
          </w:tcPr>
          <w:p w:rsidR="00B220D0" w:rsidRPr="007A5826" w:rsidRDefault="00B220D0" w:rsidP="0093047A">
            <w:pPr>
              <w:rPr>
                <w:noProof/>
                <w:highlight w:val="yellow"/>
              </w:rPr>
            </w:pPr>
          </w:p>
        </w:tc>
      </w:tr>
    </w:tbl>
    <w:p w:rsidR="006F29DD" w:rsidRPr="00083855" w:rsidRDefault="006F29DD" w:rsidP="006F29DD">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а остале доказе својим потписом потврђује закон</w:t>
      </w:r>
      <w:r>
        <w:rPr>
          <w:noProof/>
        </w:rPr>
        <w:t>ски заступник понуђача овом ИЗЈАВОМ</w:t>
      </w:r>
      <w:r w:rsidRPr="00083855">
        <w:rPr>
          <w:noProof/>
        </w:rPr>
        <w:t>.</w:t>
      </w:r>
    </w:p>
    <w:p w:rsidR="006F29DD" w:rsidRPr="00940188" w:rsidRDefault="006F29DD" w:rsidP="006F29DD">
      <w:pPr>
        <w:pStyle w:val="ListParagraph"/>
        <w:numPr>
          <w:ilvl w:val="0"/>
          <w:numId w:val="2"/>
        </w:numPr>
        <w:jc w:val="both"/>
        <w:rPr>
          <w:noProof/>
        </w:rPr>
      </w:pPr>
      <w:r w:rsidRPr="00083855">
        <w:rPr>
          <w:noProof/>
        </w:rPr>
        <w:t xml:space="preserve">ДОДАТНИ УСЛОВИ ЗА УЧЕШЋЕ У ПОСТУПКУ ЈАВНЕ НАБАВКЕ ИЗ ЧЛАНА 76. ЗАКОНА о ЈН: Доказ </w:t>
      </w:r>
      <w:r w:rsidR="00201E29">
        <w:rPr>
          <w:noProof/>
          <w:lang w:val="sr-Cyrl-RS"/>
        </w:rPr>
        <w:t xml:space="preserve">за тачку 6. и 7. доказује </w:t>
      </w:r>
      <w:r w:rsidRPr="00083855">
        <w:rPr>
          <w:noProof/>
        </w:rPr>
        <w:t xml:space="preserve">својим потписом </w:t>
      </w:r>
      <w:r w:rsidR="00201E29">
        <w:rPr>
          <w:noProof/>
          <w:lang w:val="sr-Cyrl-RS"/>
        </w:rPr>
        <w:t xml:space="preserve">и </w:t>
      </w:r>
      <w:r w:rsidRPr="00083855">
        <w:rPr>
          <w:noProof/>
        </w:rPr>
        <w:t>потврђује законс</w:t>
      </w:r>
      <w:r>
        <w:rPr>
          <w:noProof/>
        </w:rPr>
        <w:t xml:space="preserve">ки </w:t>
      </w:r>
      <w:r w:rsidR="00201E29">
        <w:rPr>
          <w:noProof/>
        </w:rPr>
        <w:t>заступник понуђача овом ИЗЈАВОМ</w:t>
      </w:r>
      <w:r w:rsidR="00201E29">
        <w:rPr>
          <w:noProof/>
          <w:lang w:val="sr-Cyrl-RS"/>
        </w:rPr>
        <w:t xml:space="preserve">, сем за тачку 8. и 9. Понуђач ће  приложити  тражени доказ. </w:t>
      </w:r>
    </w:p>
    <w:p w:rsidR="006F29DD" w:rsidRPr="00AE1407" w:rsidRDefault="006F29DD" w:rsidP="006F29DD">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F29DD" w:rsidRPr="00940188" w:rsidRDefault="006F29DD" w:rsidP="006F29DD">
      <w:pPr>
        <w:pStyle w:val="ListParagraph"/>
        <w:ind w:left="405"/>
        <w:jc w:val="both"/>
        <w:rPr>
          <w:b/>
          <w:bCs/>
          <w:iCs/>
          <w:lang w:val="sr-Cyrl-CS"/>
        </w:rPr>
      </w:pPr>
      <w:r w:rsidRPr="00517D72">
        <w:rPr>
          <w:b/>
          <w:bCs/>
          <w:iCs/>
          <w:lang w:val="sr-Cyrl-CS"/>
        </w:rPr>
        <w:t>Додатне услове група понуђача испуњава заједно.</w:t>
      </w:r>
    </w:p>
    <w:p w:rsidR="006F29DD" w:rsidRPr="00AE1407" w:rsidRDefault="006F29DD" w:rsidP="006F29DD">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6F29DD">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6F29DD">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6F29DD">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6F29DD">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6F29DD">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6F29DD">
      <w:pPr>
        <w:pStyle w:val="ListParagraph"/>
        <w:numPr>
          <w:ilvl w:val="0"/>
          <w:numId w:val="2"/>
        </w:numPr>
        <w:tabs>
          <w:tab w:val="left" w:pos="680"/>
        </w:tabs>
        <w:jc w:val="both"/>
      </w:pPr>
      <w:r w:rsidRPr="00AE1407">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6F29DD">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6F29DD">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p w:rsidR="004943A8" w:rsidRDefault="004943A8" w:rsidP="004943A8">
      <w:pPr>
        <w:pStyle w:val="ListParagraph"/>
        <w:tabs>
          <w:tab w:val="left" w:pos="680"/>
        </w:tabs>
        <w:ind w:left="405"/>
        <w:jc w:val="both"/>
        <w:rPr>
          <w:rFonts w:eastAsia="TimesNewRomanPSMT"/>
          <w:bC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4" w:name="_Toc386188412"/>
      <w:r w:rsidRPr="00AE1407">
        <w:rPr>
          <w:noProof/>
        </w:rPr>
        <w:lastRenderedPageBreak/>
        <w:t>УПУТСТВО П</w:t>
      </w:r>
      <w:r w:rsidR="00343F79" w:rsidRPr="00AE1407">
        <w:rPr>
          <w:noProof/>
        </w:rPr>
        <w:t>ОНУЂАЧИМА КАКО ДА САЧИНЕ ПОНУДУ</w:t>
      </w:r>
      <w:bookmarkEnd w:id="14"/>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93047A">
        <w:rPr>
          <w:noProof/>
        </w:rPr>
        <w:t>Предмет јавне набавке</w:t>
      </w:r>
      <w:r w:rsidRPr="00AE1407">
        <w:rPr>
          <w:noProof/>
        </w:rPr>
        <w:t xml:space="preserve"> </w:t>
      </w:r>
      <w:r w:rsidR="0093047A">
        <w:rPr>
          <w:noProof/>
          <w:lang w:val="sr-Cyrl-RS"/>
        </w:rPr>
        <w:t xml:space="preserve"> </w:t>
      </w:r>
      <w:r w:rsidRPr="0093047A">
        <w:rPr>
          <w:noProof/>
        </w:rPr>
        <w:t>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93047A" w:rsidRDefault="00A878F3" w:rsidP="00A878F3">
      <w:pPr>
        <w:jc w:val="both"/>
        <w:rPr>
          <w:b/>
          <w:bCs/>
          <w:i/>
          <w:iCs/>
        </w:rPr>
      </w:pPr>
      <w:r w:rsidRPr="0093047A">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lastRenderedPageBreak/>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Default="00A878F3" w:rsidP="00A878F3">
      <w:pPr>
        <w:jc w:val="both"/>
        <w:rPr>
          <w:b/>
          <w:iCs/>
          <w:u w:val="single"/>
          <w:lang w:val="sr-Cyrl-R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495C4B" w:rsidRDefault="00F9599B" w:rsidP="00495C4B">
      <w:pPr>
        <w:spacing w:after="100" w:afterAutospacing="1"/>
        <w:jc w:val="both"/>
        <w:rPr>
          <w:iCs/>
          <w:lang w:val="sr-Cyrl-RS"/>
        </w:rPr>
      </w:pPr>
      <w:r w:rsidRPr="0075007B">
        <w:rPr>
          <w:color w:val="000000"/>
        </w:rPr>
        <w:t>Наручилац захтева да</w:t>
      </w:r>
      <w:r w:rsidRPr="0075007B">
        <w:rPr>
          <w:rStyle w:val="apple-converted-space"/>
          <w:color w:val="000000"/>
        </w:rPr>
        <w:t> </w:t>
      </w:r>
      <w:r w:rsidRPr="0075007B">
        <w:rPr>
          <w:color w:val="000000"/>
        </w:rPr>
        <w:t>начин</w:t>
      </w:r>
      <w:r w:rsidRPr="0075007B">
        <w:rPr>
          <w:rStyle w:val="apple-converted-space"/>
          <w:color w:val="000000"/>
        </w:rPr>
        <w:t> </w:t>
      </w:r>
      <w:r w:rsidRPr="0075007B">
        <w:rPr>
          <w:color w:val="000000"/>
        </w:rPr>
        <w:t>плаћања</w:t>
      </w:r>
      <w:r w:rsidRPr="0075007B">
        <w:rPr>
          <w:rStyle w:val="apple-converted-space"/>
          <w:color w:val="000000"/>
        </w:rPr>
        <w:t> </w:t>
      </w:r>
      <w:r w:rsidRPr="0075007B">
        <w:rPr>
          <w:color w:val="000000"/>
        </w:rPr>
        <w:t>буде</w:t>
      </w:r>
      <w:r w:rsidRPr="0075007B">
        <w:rPr>
          <w:rStyle w:val="apple-converted-space"/>
          <w:color w:val="000000"/>
        </w:rPr>
        <w:t> </w:t>
      </w:r>
      <w:r w:rsidRPr="0075007B">
        <w:rPr>
          <w:color w:val="000000"/>
        </w:rPr>
        <w:t>у три једнаке месечне рате</w:t>
      </w:r>
      <w:r w:rsidR="006F49D3" w:rsidRPr="0075007B">
        <w:rPr>
          <w:color w:val="000000"/>
          <w:lang w:val="sr-Cyrl-RS"/>
        </w:rPr>
        <w:t xml:space="preserve"> и то да прва рата доспева на плаћање 30 дана након прве испоруке. Плаћања се врши на основу</w:t>
      </w:r>
      <w:r w:rsidR="00495C4B" w:rsidRPr="0075007B">
        <w:rPr>
          <w:color w:val="000000"/>
          <w:lang w:val="sr-Cyrl-RS"/>
        </w:rPr>
        <w:t xml:space="preserve"> </w:t>
      </w:r>
      <w:r w:rsidR="00495C4B" w:rsidRPr="0075007B">
        <w:rPr>
          <w:iCs/>
        </w:rPr>
        <w:t>документа који испоставља понуђач</w:t>
      </w:r>
      <w:r w:rsidR="00495C4B" w:rsidRPr="0075007B">
        <w:rPr>
          <w:iCs/>
          <w:lang w:val="sr-Cyrl-CS"/>
        </w:rPr>
        <w:t>, а</w:t>
      </w:r>
      <w:r w:rsidR="00495C4B" w:rsidRPr="0075007B">
        <w:rPr>
          <w:iCs/>
        </w:rPr>
        <w:t xml:space="preserve"> којим је потврђена испорука добара. </w:t>
      </w:r>
    </w:p>
    <w:p w:rsidR="00495C4B" w:rsidRDefault="00A878F3" w:rsidP="00495C4B">
      <w:pPr>
        <w:spacing w:after="100" w:afterAutospacing="1"/>
        <w:jc w:val="both"/>
        <w:rPr>
          <w:iCs/>
          <w:lang w:val="sr-Cyrl-RS"/>
        </w:rPr>
      </w:pPr>
      <w:r w:rsidRPr="008A7A5D">
        <w:rPr>
          <w:iCs/>
        </w:rPr>
        <w:t>Плаћање се врши уплатом на рачун понуђача.</w:t>
      </w:r>
    </w:p>
    <w:p w:rsidR="00A878F3" w:rsidRPr="0008400F" w:rsidRDefault="00A878F3" w:rsidP="00495C4B">
      <w:pPr>
        <w:spacing w:after="100" w:afterAutospacing="1"/>
        <w:jc w:val="both"/>
        <w:rPr>
          <w:iCs/>
        </w:rPr>
      </w:pPr>
      <w:r w:rsidRPr="0008400F">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8A7A5D" w:rsidRDefault="00FB040D" w:rsidP="00A878F3">
      <w:pPr>
        <w:jc w:val="both"/>
        <w:rPr>
          <w:iCs/>
        </w:rPr>
      </w:pPr>
      <w:r w:rsidRPr="0075007B">
        <w:rPr>
          <w:iCs/>
        </w:rPr>
        <w:t xml:space="preserve">Наручилац захтева да </w:t>
      </w:r>
      <w:r w:rsidR="00E22841" w:rsidRPr="0075007B">
        <w:rPr>
          <w:iCs/>
        </w:rPr>
        <w:t>понуђач даје</w:t>
      </w:r>
      <w:r w:rsidRPr="0075007B">
        <w:rPr>
          <w:iCs/>
        </w:rPr>
        <w:t xml:space="preserve"> гарантни рок на </w:t>
      </w:r>
      <w:r w:rsidR="00F9599B" w:rsidRPr="0075007B">
        <w:rPr>
          <w:iCs/>
          <w:lang w:val="sr-Cyrl-RS"/>
        </w:rPr>
        <w:t>испоручене душеке најмање 12 месеци од дана испоруке</w:t>
      </w:r>
      <w:r w:rsidR="00E22841" w:rsidRPr="0075007B">
        <w:rPr>
          <w:iCs/>
        </w:rPr>
        <w:t>.</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40DC7" w:rsidRDefault="00140DC7" w:rsidP="00E93926">
      <w:pPr>
        <w:jc w:val="both"/>
        <w:rPr>
          <w:bCs/>
          <w:noProof/>
          <w:lang w:val="sr-Cyrl-RS"/>
        </w:rPr>
      </w:pPr>
    </w:p>
    <w:p w:rsidR="00B04285" w:rsidRDefault="00E93926" w:rsidP="00D273B0">
      <w:pPr>
        <w:jc w:val="both"/>
        <w:rPr>
          <w:noProof/>
          <w:lang w:val="sr-Cyrl-RS"/>
        </w:rPr>
      </w:pPr>
      <w:r w:rsidRPr="006D09BE">
        <w:rPr>
          <w:bCs/>
          <w:noProof/>
        </w:rPr>
        <w:t xml:space="preserve">Наручилац захтева </w:t>
      </w:r>
      <w:r w:rsidRPr="006D09BE">
        <w:rPr>
          <w:noProof/>
        </w:rPr>
        <w:t xml:space="preserve">да рок испоруке добара буде најдуже 45 дана од </w:t>
      </w:r>
      <w:r>
        <w:rPr>
          <w:noProof/>
        </w:rPr>
        <w:t>дана</w:t>
      </w:r>
      <w:r w:rsidRPr="006D09BE">
        <w:rPr>
          <w:noProof/>
        </w:rPr>
        <w:t xml:space="preserve"> </w:t>
      </w:r>
      <w:r>
        <w:rPr>
          <w:noProof/>
        </w:rPr>
        <w:t>закључења</w:t>
      </w:r>
      <w:r w:rsidRPr="006D09BE">
        <w:rPr>
          <w:noProof/>
        </w:rPr>
        <w:t xml:space="preserve"> уговора. </w:t>
      </w:r>
    </w:p>
    <w:p w:rsidR="00F511E9" w:rsidRPr="0075007B" w:rsidRDefault="00D273B0" w:rsidP="00B04285">
      <w:pPr>
        <w:ind w:firstLine="720"/>
        <w:jc w:val="both"/>
        <w:rPr>
          <w:bCs/>
          <w:lang w:val="sr-Cyrl-RS"/>
        </w:rPr>
      </w:pPr>
      <w:r w:rsidRPr="0075007B">
        <w:rPr>
          <w:bCs/>
          <w:lang w:val="sr-Latn-CS"/>
        </w:rPr>
        <w:t>Наручилац захтева да  испорука буде су</w:t>
      </w:r>
      <w:r w:rsidR="00B04285" w:rsidRPr="0075007B">
        <w:rPr>
          <w:bCs/>
          <w:lang w:val="sr-Latn-CS"/>
        </w:rPr>
        <w:t>кцесивна, по захтеву Наручиоца</w:t>
      </w:r>
      <w:r w:rsidR="00B04285" w:rsidRPr="0075007B">
        <w:rPr>
          <w:bCs/>
          <w:lang w:val="sr-Cyrl-RS"/>
        </w:rPr>
        <w:t xml:space="preserve"> тако што ће изабрани понуђач </w:t>
      </w:r>
      <w:r w:rsidR="00DF33AE" w:rsidRPr="0075007B">
        <w:rPr>
          <w:bCs/>
          <w:lang w:val="sr-Cyrl-RS"/>
        </w:rPr>
        <w:t xml:space="preserve">целокупну количину  поделити на три дела </w:t>
      </w:r>
      <w:r w:rsidR="00F511E9" w:rsidRPr="0075007B">
        <w:rPr>
          <w:bCs/>
          <w:lang w:val="sr-Cyrl-RS"/>
        </w:rPr>
        <w:t>и то 30+30+38. Прва испорука душека</w:t>
      </w:r>
      <w:r w:rsidR="006F49D3" w:rsidRPr="0075007B">
        <w:rPr>
          <w:bCs/>
          <w:lang w:val="sr-Cyrl-RS"/>
        </w:rPr>
        <w:t xml:space="preserve"> (30 ком)</w:t>
      </w:r>
      <w:r w:rsidR="00F511E9" w:rsidRPr="0075007B">
        <w:rPr>
          <w:bCs/>
          <w:lang w:val="sr-Cyrl-RS"/>
        </w:rPr>
        <w:t xml:space="preserve"> да буде </w:t>
      </w:r>
      <w:r w:rsidR="00DF33AE" w:rsidRPr="0075007B">
        <w:rPr>
          <w:bCs/>
          <w:lang w:val="sr-Cyrl-RS"/>
        </w:rPr>
        <w:t xml:space="preserve">у року 15 дана од дана </w:t>
      </w:r>
      <w:r w:rsidR="00F511E9" w:rsidRPr="0075007B">
        <w:rPr>
          <w:bCs/>
          <w:lang w:val="sr-Cyrl-RS"/>
        </w:rPr>
        <w:t>од дана закључења уговора, а друга и трећа испорука  ће бити у договору са наручиоцем с тим да рок  последње испоруке  не буде дуж</w:t>
      </w:r>
      <w:r w:rsidR="006F49D3" w:rsidRPr="0075007B">
        <w:rPr>
          <w:bCs/>
          <w:lang w:val="sr-Cyrl-RS"/>
        </w:rPr>
        <w:t>и</w:t>
      </w:r>
      <w:r w:rsidR="00F511E9" w:rsidRPr="0075007B">
        <w:rPr>
          <w:bCs/>
          <w:lang w:val="sr-Cyrl-RS"/>
        </w:rPr>
        <w:t xml:space="preserve"> од 45 дана од дана закључења уговора.</w:t>
      </w:r>
    </w:p>
    <w:p w:rsidR="00A878F3" w:rsidRDefault="00A878F3" w:rsidP="00A878F3">
      <w:pPr>
        <w:jc w:val="both"/>
        <w:rPr>
          <w:lang w:val="sr-Cyrl-RS"/>
        </w:rPr>
      </w:pPr>
      <w:r w:rsidRPr="0075007B">
        <w:rPr>
          <w:iCs/>
        </w:rPr>
        <w:t xml:space="preserve">Место </w:t>
      </w:r>
      <w:r w:rsidR="005B40B1" w:rsidRPr="0075007B">
        <w:rPr>
          <w:iCs/>
        </w:rPr>
        <w:t>испоруке добара која су предмет јавне набавке је</w:t>
      </w:r>
      <w:r w:rsidRPr="0075007B">
        <w:rPr>
          <w:iCs/>
        </w:rPr>
        <w:t xml:space="preserve"> </w:t>
      </w:r>
      <w:r w:rsidR="00184FE2" w:rsidRPr="0075007B">
        <w:rPr>
          <w:noProof/>
        </w:rPr>
        <w:t>ФЦО магацин</w:t>
      </w:r>
      <w:r w:rsidR="00184FE2" w:rsidRPr="0093047A">
        <w:rPr>
          <w:noProof/>
        </w:rPr>
        <w:t xml:space="preserve"> </w:t>
      </w:r>
      <w:r w:rsidR="00FC5FB6" w:rsidRPr="0093047A">
        <w:rPr>
          <w:noProof/>
        </w:rPr>
        <w:t>Службе за набавке и складиштење</w:t>
      </w:r>
      <w:r w:rsidR="000C2AAF" w:rsidRPr="0093047A">
        <w:rPr>
          <w:noProof/>
        </w:rPr>
        <w:t xml:space="preserve"> </w:t>
      </w:r>
      <w:r w:rsidR="00184FE2" w:rsidRPr="0093047A">
        <w:rPr>
          <w:noProof/>
        </w:rPr>
        <w:t xml:space="preserve">наручиоца, </w:t>
      </w:r>
      <w:r w:rsidR="00184FE2" w:rsidRPr="0093047A">
        <w:rPr>
          <w:lang w:val="sr-Latn-CS"/>
        </w:rPr>
        <w:t>са обавезом истовара добара</w:t>
      </w:r>
      <w:r w:rsidR="005B40B1" w:rsidRPr="0093047A">
        <w:t>.</w:t>
      </w:r>
    </w:p>
    <w:p w:rsidR="00E93926" w:rsidRPr="00F96F7D" w:rsidRDefault="00E93926" w:rsidP="00E93926">
      <w:pPr>
        <w:ind w:left="45"/>
        <w:jc w:val="both"/>
        <w:rPr>
          <w:noProof/>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93047A">
        <w:rPr>
          <w:iCs/>
        </w:rPr>
        <w:t xml:space="preserve">од </w:t>
      </w:r>
      <w:r w:rsidR="00147B96" w:rsidRPr="0093047A">
        <w:rPr>
          <w:iCs/>
        </w:rPr>
        <w:t>6</w:t>
      </w:r>
      <w:r w:rsidRPr="0093047A">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Default="00A878F3" w:rsidP="00A878F3">
      <w:pPr>
        <w:jc w:val="both"/>
        <w:rPr>
          <w:b/>
          <w:highlight w:val="green"/>
          <w:u w:val="single"/>
          <w:lang w:val="sr-Cyrl-RS"/>
        </w:rPr>
      </w:pPr>
    </w:p>
    <w:p w:rsidR="00495C4B" w:rsidRDefault="00495C4B" w:rsidP="00A878F3">
      <w:pPr>
        <w:jc w:val="both"/>
        <w:rPr>
          <w:b/>
          <w:highlight w:val="green"/>
          <w:u w:val="single"/>
          <w:lang w:val="sr-Cyrl-RS"/>
        </w:rPr>
      </w:pPr>
    </w:p>
    <w:p w:rsidR="00495C4B" w:rsidRDefault="00495C4B" w:rsidP="00A878F3">
      <w:pPr>
        <w:jc w:val="both"/>
        <w:rPr>
          <w:b/>
          <w:highlight w:val="green"/>
          <w:u w:val="single"/>
          <w:lang w:val="sr-Cyrl-RS"/>
        </w:rPr>
      </w:pPr>
    </w:p>
    <w:p w:rsidR="00495C4B" w:rsidRPr="00495C4B" w:rsidRDefault="00495C4B" w:rsidP="00A878F3">
      <w:pPr>
        <w:jc w:val="both"/>
        <w:rPr>
          <w:b/>
          <w:highlight w:val="green"/>
          <w:u w:val="single"/>
          <w:lang w:val="sr-Cyrl-RS"/>
        </w:rPr>
      </w:pPr>
    </w:p>
    <w:p w:rsidR="00A878F3" w:rsidRPr="00AE1407" w:rsidRDefault="00A878F3" w:rsidP="00A878F3">
      <w:pPr>
        <w:jc w:val="both"/>
        <w:rPr>
          <w:b/>
          <w:u w:val="single"/>
        </w:rPr>
      </w:pPr>
      <w:r w:rsidRPr="00AE1407">
        <w:rPr>
          <w:b/>
          <w:u w:val="single"/>
        </w:rPr>
        <w:t>9.5. Други захтеви</w:t>
      </w:r>
    </w:p>
    <w:p w:rsidR="00A878F3" w:rsidRPr="0093047A" w:rsidRDefault="002A53A4" w:rsidP="00A878F3">
      <w:pPr>
        <w:jc w:val="both"/>
        <w:rPr>
          <w:b/>
          <w:u w:val="single"/>
        </w:rPr>
      </w:pPr>
      <w:r w:rsidRPr="0093047A">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93047A" w:rsidRDefault="00A878F3" w:rsidP="00A878F3">
      <w:pPr>
        <w:jc w:val="both"/>
      </w:pPr>
      <w:r w:rsidRPr="0093047A">
        <w:rPr>
          <w:iCs/>
        </w:rPr>
        <w:t>Цена је фиксна и не може се мењати.</w:t>
      </w:r>
      <w:r w:rsidRPr="0093047A">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AE1407" w:rsidRDefault="00247002" w:rsidP="00247002">
      <w:pPr>
        <w:ind w:left="87" w:firstLine="453"/>
        <w:jc w:val="both"/>
        <w:rPr>
          <w:highlight w:val="yellow"/>
        </w:rPr>
      </w:pPr>
    </w:p>
    <w:p w:rsidR="002C4BE3" w:rsidRPr="001A4B93" w:rsidRDefault="00247002" w:rsidP="002C4BE3">
      <w:pPr>
        <w:pStyle w:val="ListParagraph"/>
        <w:ind w:left="87"/>
        <w:jc w:val="both"/>
        <w:rPr>
          <w:noProof/>
        </w:rPr>
      </w:pPr>
      <w:r w:rsidRPr="001A4B93">
        <w:rPr>
          <w:noProof/>
        </w:rPr>
        <w:t>Понуђач који је изабран као најповољнији је дужан да, приликом потписивања уговора, достави:</w:t>
      </w:r>
    </w:p>
    <w:p w:rsidR="002C4BE3" w:rsidRPr="001A4B93" w:rsidRDefault="00247002" w:rsidP="002C4BE3">
      <w:pPr>
        <w:pStyle w:val="ListParagraph"/>
        <w:numPr>
          <w:ilvl w:val="0"/>
          <w:numId w:val="44"/>
        </w:numPr>
        <w:jc w:val="both"/>
        <w:rPr>
          <w:noProof/>
        </w:rPr>
      </w:pPr>
      <w:r w:rsidRPr="001A4B93">
        <w:rPr>
          <w:b/>
        </w:rPr>
        <w:t>регистровану бланко меницу и менично овлашћење</w:t>
      </w:r>
      <w:r w:rsidRPr="001A4B93">
        <w:rPr>
          <w:b/>
          <w:noProof/>
        </w:rPr>
        <w:t xml:space="preserve"> за извршење уговорне обавезе</w:t>
      </w:r>
      <w:r w:rsidRPr="001A4B9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1A4B93" w:rsidRDefault="00247002" w:rsidP="002C4BE3">
      <w:pPr>
        <w:pStyle w:val="ListParagraph"/>
        <w:numPr>
          <w:ilvl w:val="0"/>
          <w:numId w:val="44"/>
        </w:numPr>
        <w:jc w:val="both"/>
        <w:rPr>
          <w:noProof/>
        </w:rPr>
      </w:pPr>
      <w:r w:rsidRPr="001A4B93">
        <w:rPr>
          <w:b/>
        </w:rPr>
        <w:t>регистровану бланко меницу и менично овлашћење</w:t>
      </w:r>
      <w:r w:rsidRPr="001A4B93">
        <w:rPr>
          <w:b/>
          <w:noProof/>
        </w:rPr>
        <w:t xml:space="preserve"> за отклањање недостатака у гарантном року</w:t>
      </w:r>
      <w:r w:rsidRPr="001A4B9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1A4B93" w:rsidRDefault="00247002" w:rsidP="00247002">
      <w:pPr>
        <w:pStyle w:val="ListParagraph"/>
        <w:ind w:left="87" w:firstLine="453"/>
        <w:jc w:val="both"/>
        <w:rPr>
          <w:noProof/>
        </w:rPr>
      </w:pPr>
    </w:p>
    <w:p w:rsidR="00247002" w:rsidRPr="001A4B93" w:rsidRDefault="00247002" w:rsidP="00287498">
      <w:pPr>
        <w:pStyle w:val="ListParagraph"/>
        <w:ind w:left="87"/>
        <w:jc w:val="both"/>
        <w:rPr>
          <w:rFonts w:eastAsia="TimesNewRomanPSMT"/>
          <w:bCs/>
          <w:iCs/>
          <w:lang w:val="sr-Cyrl-CS"/>
        </w:rPr>
      </w:pPr>
      <w:r w:rsidRPr="001A4B9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1A4B93"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1A4B93">
        <w:rPr>
          <w:noProof/>
        </w:rPr>
        <w:t xml:space="preserve">Понуђач је дужан да достави и </w:t>
      </w:r>
      <w:r w:rsidRPr="001A4B93">
        <w:rPr>
          <w:b/>
          <w:noProof/>
        </w:rPr>
        <w:t xml:space="preserve">копију извода из Регистра </w:t>
      </w:r>
      <w:r w:rsidRPr="001A4B93">
        <w:rPr>
          <w:noProof/>
        </w:rPr>
        <w:t xml:space="preserve"> </w:t>
      </w:r>
      <w:r w:rsidRPr="001A4B93">
        <w:rPr>
          <w:b/>
          <w:noProof/>
        </w:rPr>
        <w:t>меница и овлашћења</w:t>
      </w:r>
      <w:r w:rsidRPr="001A4B9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AE1407" w:rsidRDefault="00247002" w:rsidP="00247002">
      <w:pPr>
        <w:pStyle w:val="ListParagraph"/>
        <w:ind w:left="87" w:firstLine="453"/>
        <w:jc w:val="both"/>
        <w:rPr>
          <w:noProof/>
        </w:rPr>
      </w:pPr>
    </w:p>
    <w:p w:rsidR="00247002" w:rsidRPr="002C4BE3" w:rsidRDefault="00247002" w:rsidP="002C4BE3">
      <w:pPr>
        <w:jc w:val="both"/>
      </w:pPr>
      <w:r w:rsidRPr="002C4BE3">
        <w:t xml:space="preserve">Средство обезбеђења траје најмање </w:t>
      </w:r>
      <w:r w:rsidRPr="0093047A">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Default="00A878F3" w:rsidP="00A878F3">
      <w:pPr>
        <w:jc w:val="both"/>
        <w:rPr>
          <w:lang w:val="sr-Cyrl-RS"/>
        </w:rPr>
      </w:pPr>
    </w:p>
    <w:p w:rsidR="00495C4B" w:rsidRDefault="00495C4B" w:rsidP="00A878F3">
      <w:pPr>
        <w:jc w:val="both"/>
        <w:rPr>
          <w:lang w:val="sr-Cyrl-RS"/>
        </w:rPr>
      </w:pPr>
    </w:p>
    <w:p w:rsidR="00495C4B" w:rsidRDefault="00495C4B" w:rsidP="00A878F3">
      <w:pPr>
        <w:jc w:val="both"/>
        <w:rPr>
          <w:lang w:val="sr-Cyrl-RS"/>
        </w:rPr>
      </w:pPr>
    </w:p>
    <w:p w:rsidR="00495C4B" w:rsidRDefault="00495C4B" w:rsidP="00A878F3">
      <w:pPr>
        <w:jc w:val="both"/>
        <w:rPr>
          <w:lang w:val="sr-Cyrl-RS"/>
        </w:rPr>
      </w:pPr>
    </w:p>
    <w:p w:rsidR="00495C4B" w:rsidRPr="00495C4B" w:rsidRDefault="00495C4B" w:rsidP="00A878F3">
      <w:pPr>
        <w:jc w:val="both"/>
        <w:rPr>
          <w:lang w:val="sr-Cyrl-RS"/>
        </w:rPr>
      </w:pPr>
    </w:p>
    <w:p w:rsidR="00A878F3" w:rsidRPr="00AE1407" w:rsidRDefault="00A878F3" w:rsidP="00A878F3">
      <w:pPr>
        <w:jc w:val="both"/>
        <w:rPr>
          <w:b/>
          <w:bCs/>
        </w:rPr>
      </w:pPr>
      <w:r w:rsidRPr="00AE140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93047A">
        <w:t xml:space="preserve">критеријума </w:t>
      </w:r>
      <w:r w:rsidR="009C505A" w:rsidRPr="0093047A">
        <w:rPr>
          <w:b/>
          <w:bCs/>
        </w:rPr>
        <w:t>„</w:t>
      </w:r>
      <w:r w:rsidR="0093047A" w:rsidRPr="0093047A">
        <w:rPr>
          <w:b/>
          <w:bCs/>
          <w:lang w:val="sr-Cyrl-RS"/>
        </w:rPr>
        <w:t>Најнижа понуђена цена</w:t>
      </w:r>
      <w:r w:rsidR="006D7665" w:rsidRPr="0093047A">
        <w:rPr>
          <w:b/>
          <w:i/>
          <w:iCs/>
        </w:rPr>
        <w:t>“</w:t>
      </w:r>
      <w:r w:rsidR="000F1172" w:rsidRPr="0093047A">
        <w:rPr>
          <w:b/>
          <w:i/>
          <w:iCs/>
        </w:rPr>
        <w:t>.</w:t>
      </w:r>
      <w:r w:rsidRPr="00AE1407">
        <w:rPr>
          <w:b/>
          <w:bCs/>
        </w:rPr>
        <w:t xml:space="preserve"> </w:t>
      </w:r>
    </w:p>
    <w:p w:rsidR="00A878F3" w:rsidRPr="0093047A" w:rsidRDefault="00A878F3" w:rsidP="00A878F3">
      <w:pPr>
        <w:jc w:val="both"/>
        <w:rPr>
          <w:b/>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75007B" w:rsidRDefault="00971CE4" w:rsidP="00971CE4">
      <w:pPr>
        <w:jc w:val="both"/>
        <w:rPr>
          <w:b/>
          <w:bCs/>
        </w:rPr>
      </w:pPr>
      <w:r w:rsidRPr="0075007B">
        <w:rPr>
          <w:iCs/>
        </w:rPr>
        <w:t xml:space="preserve">Уколико две или више понуда имају исту најнижу понуђену цену, као најповољнија биће изабрана понуда оног понуђача </w:t>
      </w:r>
      <w:r w:rsidRPr="0075007B">
        <w:rPr>
          <w:noProof/>
        </w:rPr>
        <w:t xml:space="preserve">који понуди </w:t>
      </w:r>
      <w:r w:rsidR="00495C4B" w:rsidRPr="0075007B">
        <w:rPr>
          <w:noProof/>
          <w:lang w:val="sr-Cyrl-RS"/>
        </w:rPr>
        <w:t>краћи рок испоруке добара</w:t>
      </w:r>
      <w:r w:rsidRPr="0075007B">
        <w:rPr>
          <w:noProof/>
        </w:rPr>
        <w:t>.</w:t>
      </w:r>
    </w:p>
    <w:p w:rsidR="00971CE4" w:rsidRPr="0075007B" w:rsidRDefault="00971CE4" w:rsidP="00971CE4">
      <w:pPr>
        <w:jc w:val="both"/>
        <w:rPr>
          <w:noProof/>
          <w:color w:val="FF0000"/>
        </w:rPr>
      </w:pPr>
      <w:r w:rsidRPr="0075007B">
        <w:rPr>
          <w:iCs/>
        </w:rPr>
        <w:t xml:space="preserve">Уколико је и то исто, као најповољнија биће изабрана понуда оног понуђача </w:t>
      </w:r>
      <w:r w:rsidRPr="0075007B">
        <w:rPr>
          <w:noProof/>
        </w:rPr>
        <w:t>који понуди дужи гарантни рок</w:t>
      </w:r>
      <w:r w:rsidR="00495C4B" w:rsidRPr="0075007B">
        <w:rPr>
          <w:noProof/>
          <w:lang w:val="sr-Cyrl-RS"/>
        </w:rPr>
        <w:t>.</w:t>
      </w:r>
      <w:r w:rsidR="00312AD1" w:rsidRPr="0075007B">
        <w:rPr>
          <w:noProof/>
        </w:rPr>
        <w:t xml:space="preserve"> </w:t>
      </w:r>
    </w:p>
    <w:p w:rsidR="00A878F3" w:rsidRPr="0075007B" w:rsidRDefault="00A878F3" w:rsidP="00A878F3">
      <w:pPr>
        <w:jc w:val="both"/>
        <w:rPr>
          <w:b/>
          <w:bCs/>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CA2E97">
      <w:pPr>
        <w:pStyle w:val="Heading2"/>
        <w:numPr>
          <w:ilvl w:val="0"/>
          <w:numId w:val="30"/>
        </w:numPr>
        <w:rPr>
          <w:noProof/>
        </w:rPr>
      </w:pPr>
      <w:bookmarkStart w:id="15" w:name="_Toc386188413"/>
      <w:r w:rsidRPr="00AE1407">
        <w:rPr>
          <w:noProof/>
        </w:rPr>
        <w:lastRenderedPageBreak/>
        <w:t>МОДЕЛ УГОВОРА</w:t>
      </w:r>
      <w:bookmarkEnd w:id="15"/>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Default="00B819C7" w:rsidP="00B819C7">
      <w:pPr>
        <w:jc w:val="center"/>
        <w:rPr>
          <w:b/>
          <w:noProof/>
          <w:lang w:val="sr-Latn-RS"/>
        </w:rPr>
      </w:pPr>
      <w:r w:rsidRPr="00AE1407">
        <w:rPr>
          <w:b/>
          <w:noProof/>
        </w:rPr>
        <w:t xml:space="preserve"> О ЈАВНОЈ  </w:t>
      </w:r>
      <w:r w:rsidRPr="0093047A">
        <w:rPr>
          <w:b/>
          <w:noProof/>
        </w:rPr>
        <w:t xml:space="preserve">НАБАВЦИ БРОЈ </w:t>
      </w:r>
      <w:r w:rsidR="0093047A" w:rsidRPr="0093047A">
        <w:rPr>
          <w:b/>
          <w:noProof/>
          <w:lang w:val="sr-Cyrl-RS"/>
        </w:rPr>
        <w:t>80</w:t>
      </w:r>
      <w:r w:rsidRPr="0093047A">
        <w:rPr>
          <w:b/>
          <w:noProof/>
        </w:rPr>
        <w:t>-1</w:t>
      </w:r>
      <w:r w:rsidR="0093047A" w:rsidRPr="0093047A">
        <w:rPr>
          <w:b/>
          <w:noProof/>
          <w:lang w:val="sr-Cyrl-RS"/>
        </w:rPr>
        <w:t>4</w:t>
      </w:r>
      <w:r w:rsidR="0093047A" w:rsidRPr="0093047A">
        <w:rPr>
          <w:b/>
          <w:noProof/>
        </w:rPr>
        <w:t>-</w:t>
      </w:r>
      <w:r w:rsidR="0093047A" w:rsidRPr="0093047A">
        <w:rPr>
          <w:b/>
          <w:noProof/>
          <w:lang w:val="sr-Cyrl-RS"/>
        </w:rPr>
        <w:t>М</w:t>
      </w:r>
    </w:p>
    <w:p w:rsidR="008C0746" w:rsidRDefault="008C0746" w:rsidP="008C0746">
      <w:pPr>
        <w:rPr>
          <w:noProof/>
        </w:rPr>
      </w:pPr>
    </w:p>
    <w:p w:rsidR="008C0746" w:rsidRDefault="008C0746" w:rsidP="008C0746">
      <w:pPr>
        <w:rPr>
          <w:noProof/>
        </w:rPr>
      </w:pPr>
      <w:r>
        <w:rPr>
          <w:noProof/>
        </w:rPr>
        <w:t xml:space="preserve">Уговорне стране: </w:t>
      </w:r>
    </w:p>
    <w:p w:rsidR="008C0746" w:rsidRPr="008C0746" w:rsidRDefault="008C0746" w:rsidP="008C0746">
      <w:pPr>
        <w:rPr>
          <w:b/>
          <w:noProof/>
        </w:rPr>
      </w:pPr>
    </w:p>
    <w:p w:rsidR="008C0746" w:rsidRDefault="008C0746" w:rsidP="008C0746">
      <w:pPr>
        <w:numPr>
          <w:ilvl w:val="0"/>
          <w:numId w:val="19"/>
        </w:numPr>
        <w:jc w:val="both"/>
        <w:rPr>
          <w:noProof/>
        </w:rPr>
      </w:pPr>
      <w:r w:rsidRPr="008C0746">
        <w:rPr>
          <w:b/>
          <w:noProof/>
        </w:rPr>
        <w:t>КЛИНИЧКИ ЦЕНТАР ВОЈВОДИНЕ</w:t>
      </w:r>
      <w:r w:rsidRPr="00B56EE1">
        <w:rPr>
          <w:noProof/>
        </w:rPr>
        <w:t>, ул. Хајдук Вељкова бр. 1</w:t>
      </w:r>
      <w:r>
        <w:rPr>
          <w:noProof/>
        </w:rPr>
        <w:t>, Нови Сад,</w:t>
      </w:r>
    </w:p>
    <w:p w:rsidR="008C0746" w:rsidRPr="00B56EE1" w:rsidRDefault="008C0746" w:rsidP="008C0746">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8C0746" w:rsidRPr="00D71D7F" w:rsidRDefault="008C0746" w:rsidP="008C0746">
      <w:pPr>
        <w:tabs>
          <w:tab w:val="left" w:pos="284"/>
        </w:tabs>
        <w:ind w:left="284"/>
        <w:jc w:val="both"/>
        <w:rPr>
          <w:noProof/>
        </w:rPr>
      </w:pPr>
      <w:r>
        <w:rPr>
          <w:noProof/>
        </w:rPr>
        <w:t xml:space="preserve">       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8C0746" w:rsidRPr="0027412B" w:rsidRDefault="008C0746" w:rsidP="008C0746">
      <w:pPr>
        <w:tabs>
          <w:tab w:val="left" w:pos="284"/>
        </w:tabs>
        <w:ind w:left="284"/>
        <w:jc w:val="both"/>
        <w:rPr>
          <w:noProof/>
        </w:rPr>
      </w:pPr>
      <w:r>
        <w:rPr>
          <w:noProof/>
        </w:rPr>
        <w:t xml:space="preserve">       </w:t>
      </w:r>
      <w:r w:rsidRPr="0027412B">
        <w:rPr>
          <w:noProof/>
          <w:lang w:val="sr-Cyrl-CS"/>
        </w:rPr>
        <w:t>Министарство финансија и привред</w:t>
      </w:r>
      <w:r w:rsidRPr="0027412B">
        <w:rPr>
          <w:noProof/>
        </w:rPr>
        <w:t>e,</w:t>
      </w:r>
    </w:p>
    <w:p w:rsidR="008C0746" w:rsidRPr="00B56EE1" w:rsidRDefault="008C0746" w:rsidP="008C0746">
      <w:pPr>
        <w:jc w:val="both"/>
        <w:rPr>
          <w:noProof/>
        </w:rPr>
      </w:pPr>
      <w:r>
        <w:rPr>
          <w:noProof/>
        </w:rPr>
        <w:t xml:space="preserve">            Телефон: </w:t>
      </w:r>
      <w:r w:rsidRPr="0027412B">
        <w:rPr>
          <w:noProof/>
        </w:rPr>
        <w:t>021/484-3-484 Телефакс: 021/487-2232</w:t>
      </w:r>
    </w:p>
    <w:p w:rsidR="008C0746" w:rsidRPr="00C92B3F" w:rsidRDefault="008C0746" w:rsidP="008C0746">
      <w:pPr>
        <w:ind w:left="720"/>
        <w:jc w:val="both"/>
        <w:rPr>
          <w:noProof/>
        </w:rPr>
      </w:pPr>
      <w:r w:rsidRPr="00B56EE1">
        <w:rPr>
          <w:noProof/>
        </w:rPr>
        <w:t>(у даљем тексту: наручилац), кога за</w:t>
      </w:r>
      <w:r>
        <w:rPr>
          <w:noProof/>
        </w:rPr>
        <w:t>ступа проф. др Драган Драшковић.</w:t>
      </w:r>
    </w:p>
    <w:p w:rsidR="008C0746" w:rsidRDefault="008C0746" w:rsidP="008C0746">
      <w:pPr>
        <w:jc w:val="both"/>
        <w:rPr>
          <w:noProof/>
        </w:rPr>
      </w:pPr>
    </w:p>
    <w:p w:rsidR="008C0746" w:rsidRDefault="008C0746" w:rsidP="008C0746">
      <w:pPr>
        <w:numPr>
          <w:ilvl w:val="0"/>
          <w:numId w:val="19"/>
        </w:numPr>
        <w:jc w:val="both"/>
        <w:rPr>
          <w:noProof/>
        </w:rPr>
      </w:pPr>
      <w:r>
        <w:rPr>
          <w:noProof/>
        </w:rPr>
        <w:t>____________________________________________________________________,</w:t>
      </w:r>
    </w:p>
    <w:p w:rsidR="008C0746" w:rsidRDefault="008C0746" w:rsidP="008C0746">
      <w:pPr>
        <w:jc w:val="center"/>
      </w:pPr>
      <w:r>
        <w:rPr>
          <w:noProof/>
        </w:rPr>
        <w:t>(</w:t>
      </w:r>
      <w:r>
        <w:rPr>
          <w:i/>
          <w:noProof/>
        </w:rPr>
        <w:t>назив и адреса)</w:t>
      </w:r>
    </w:p>
    <w:p w:rsidR="008C0746" w:rsidRDefault="008C0746" w:rsidP="008C0746">
      <w:pPr>
        <w:ind w:left="720"/>
        <w:jc w:val="both"/>
        <w:rPr>
          <w:noProof/>
        </w:rPr>
      </w:pPr>
      <w:r>
        <w:rPr>
          <w:noProof/>
        </w:rPr>
        <w:t>ПИБ:.......................... Матични број: ........................................</w:t>
      </w:r>
    </w:p>
    <w:p w:rsidR="008C0746" w:rsidRDefault="008C0746" w:rsidP="008C0746">
      <w:pPr>
        <w:ind w:left="720"/>
        <w:jc w:val="both"/>
        <w:rPr>
          <w:noProof/>
        </w:rPr>
      </w:pPr>
      <w:r>
        <w:rPr>
          <w:noProof/>
        </w:rPr>
        <w:t>Број рачуна: ............................................ Назив банке:......................................,</w:t>
      </w:r>
    </w:p>
    <w:p w:rsidR="008C0746" w:rsidRDefault="008C0746" w:rsidP="008C0746">
      <w:pPr>
        <w:ind w:left="720"/>
        <w:jc w:val="both"/>
        <w:rPr>
          <w:noProof/>
        </w:rPr>
      </w:pPr>
      <w:r>
        <w:rPr>
          <w:noProof/>
        </w:rPr>
        <w:t>Телефон:............................Телефакс:......................................</w:t>
      </w:r>
    </w:p>
    <w:p w:rsidR="008C0746" w:rsidRDefault="008C0746" w:rsidP="008C0746">
      <w:pPr>
        <w:ind w:left="720"/>
        <w:jc w:val="both"/>
        <w:rPr>
          <w:noProof/>
        </w:rPr>
      </w:pPr>
      <w:r>
        <w:rPr>
          <w:noProof/>
        </w:rPr>
        <w:t>(у даљем тексту: добављач), кога заступа ________________________________ .</w:t>
      </w:r>
    </w:p>
    <w:p w:rsidR="008C0746" w:rsidRPr="008C0746" w:rsidRDefault="008C0746" w:rsidP="008C0746">
      <w:pPr>
        <w:rPr>
          <w:b/>
          <w:noProof/>
          <w:lang w:val="sr-Latn-RS"/>
        </w:rPr>
      </w:pPr>
    </w:p>
    <w:p w:rsidR="008C0746" w:rsidRDefault="008C0746" w:rsidP="00B819C7">
      <w:pPr>
        <w:jc w:val="center"/>
        <w:rPr>
          <w:b/>
          <w:noProof/>
          <w:lang w:val="sr-Latn-RS"/>
        </w:rPr>
      </w:pPr>
    </w:p>
    <w:p w:rsidR="008C0746" w:rsidRPr="00E428BC" w:rsidRDefault="008C0746" w:rsidP="008C0746">
      <w:pPr>
        <w:jc w:val="center"/>
        <w:rPr>
          <w:b/>
          <w:noProof/>
        </w:rPr>
      </w:pPr>
      <w:r w:rsidRPr="00AE1407">
        <w:rPr>
          <w:b/>
          <w:noProof/>
        </w:rPr>
        <w:t>Члан 1.</w:t>
      </w:r>
    </w:p>
    <w:p w:rsidR="00117CB4" w:rsidRPr="00AE1407" w:rsidRDefault="008C0746" w:rsidP="00117CB4">
      <w:pPr>
        <w:pStyle w:val="Footer"/>
        <w:jc w:val="both"/>
        <w:rPr>
          <w:highlight w:val="yellow"/>
          <w:lang w:val="sr-Latn-CS"/>
        </w:rPr>
      </w:pPr>
      <w:r w:rsidRPr="00AE1407">
        <w:rPr>
          <w:noProof/>
        </w:rPr>
        <w:tab/>
      </w:r>
      <w:r w:rsidR="00117CB4">
        <w:rPr>
          <w:noProof/>
          <w:lang w:val="sr-Cyrl-RS"/>
        </w:rPr>
        <w:t xml:space="preserve">             </w:t>
      </w:r>
      <w:r w:rsidR="00117CB4" w:rsidRPr="00AE1407">
        <w:rPr>
          <w:noProof/>
        </w:rPr>
        <w:t xml:space="preserve">Предмет овог уговора је </w:t>
      </w:r>
      <w:r w:rsidR="00117CB4" w:rsidRPr="00AE1407">
        <w:t xml:space="preserve">набавка </w:t>
      </w:r>
      <w:r w:rsidR="00117CB4" w:rsidRPr="00AE1407">
        <w:rPr>
          <w:lang w:val="sr-Cyrl-CS"/>
        </w:rPr>
        <w:t>доб</w:t>
      </w:r>
      <w:r w:rsidR="0065112A">
        <w:rPr>
          <w:lang w:val="sr-Cyrl-CS"/>
        </w:rPr>
        <w:t>а</w:t>
      </w:r>
      <w:r w:rsidR="00117CB4" w:rsidRPr="00AE1407">
        <w:rPr>
          <w:lang w:val="sr-Cyrl-CS"/>
        </w:rPr>
        <w:t>ра -</w:t>
      </w:r>
      <w:r w:rsidR="00117CB4" w:rsidRPr="0065112A">
        <w:rPr>
          <w:b/>
          <w:lang w:val="sr-Cyrl-CS"/>
        </w:rPr>
        <w:t xml:space="preserve"> </w:t>
      </w:r>
      <w:r w:rsidR="0065112A" w:rsidRPr="0065112A">
        <w:rPr>
          <w:b/>
          <w:noProof/>
          <w:lang w:val="sr-Cyrl-RS"/>
        </w:rPr>
        <w:t>Набавка душека за болесничке кревете за потребе Клиничког центра Војводине</w:t>
      </w:r>
      <w:r w:rsidR="00117CB4" w:rsidRPr="00AE1407">
        <w:rPr>
          <w:noProof/>
        </w:rPr>
        <w:t xml:space="preserve"> - </w:t>
      </w:r>
      <w:r w:rsidR="00117CB4" w:rsidRPr="00AE1407">
        <w:rPr>
          <w:lang w:val="sr-Latn-CS"/>
        </w:rPr>
        <w:t>кој</w:t>
      </w:r>
      <w:r w:rsidR="00117CB4" w:rsidRPr="00AE1407">
        <w:t>а</w:t>
      </w:r>
      <w:r w:rsidR="00117CB4" w:rsidRPr="00AE1407">
        <w:rPr>
          <w:lang w:val="sr-Latn-CS"/>
        </w:rPr>
        <w:t xml:space="preserve"> је тражен</w:t>
      </w:r>
      <w:r w:rsidR="00117CB4" w:rsidRPr="00AE1407">
        <w:t>а</w:t>
      </w:r>
      <w:r w:rsidR="00117CB4" w:rsidRPr="00AE1407">
        <w:rPr>
          <w:lang w:val="sr-Latn-CS"/>
        </w:rPr>
        <w:t xml:space="preserve"> у позиву за</w:t>
      </w:r>
      <w:r w:rsidR="00117CB4" w:rsidRPr="00AE1407">
        <w:t xml:space="preserve"> подношење понуда у</w:t>
      </w:r>
      <w:r w:rsidR="00117CB4" w:rsidRPr="00AE1407">
        <w:rPr>
          <w:lang w:val="sr-Latn-CS"/>
        </w:rPr>
        <w:t xml:space="preserve"> поступ</w:t>
      </w:r>
      <w:r w:rsidR="00117CB4" w:rsidRPr="00AE1407">
        <w:t>ку</w:t>
      </w:r>
      <w:r w:rsidR="00117CB4" w:rsidRPr="00AE1407">
        <w:rPr>
          <w:lang w:val="sr-Latn-CS"/>
        </w:rPr>
        <w:t xml:space="preserve"> јавне набавке</w:t>
      </w:r>
      <w:r w:rsidR="00117CB4">
        <w:t xml:space="preserve"> мале вредности</w:t>
      </w:r>
      <w:r w:rsidR="00117CB4" w:rsidRPr="00AE1407">
        <w:rPr>
          <w:lang w:val="sr-Latn-CS"/>
        </w:rPr>
        <w:t xml:space="preserve"> број </w:t>
      </w:r>
      <w:r w:rsidR="0065112A">
        <w:rPr>
          <w:lang w:val="sr-Cyrl-RS"/>
        </w:rPr>
        <w:t>80</w:t>
      </w:r>
      <w:r w:rsidR="0065112A">
        <w:rPr>
          <w:lang w:val="sr-Latn-CS"/>
        </w:rPr>
        <w:t>-1</w:t>
      </w:r>
      <w:r w:rsidR="0065112A">
        <w:rPr>
          <w:lang w:val="sr-Cyrl-RS"/>
        </w:rPr>
        <w:t>4</w:t>
      </w:r>
      <w:r w:rsidR="00117CB4" w:rsidRPr="00AE1407">
        <w:rPr>
          <w:lang w:val="sr-Latn-CS"/>
        </w:rPr>
        <w:t>-</w:t>
      </w:r>
      <w:r w:rsidR="00117CB4">
        <w:t>М</w:t>
      </w:r>
      <w:r w:rsidR="00117CB4" w:rsidRPr="00AE1407">
        <w:rPr>
          <w:lang w:val="sr-Latn-CS"/>
        </w:rPr>
        <w:t xml:space="preserve"> од </w:t>
      </w:r>
      <w:r w:rsidR="0065112A">
        <w:rPr>
          <w:bCs/>
          <w:lang w:val="sr-Cyrl-RS"/>
        </w:rPr>
        <w:t>дана ____________</w:t>
      </w:r>
      <w:r w:rsidR="00117CB4" w:rsidRPr="00AE1407">
        <w:rPr>
          <w:bCs/>
          <w:lang w:val="sr-Latn-CS"/>
        </w:rPr>
        <w:t xml:space="preserve"> </w:t>
      </w:r>
      <w:r w:rsidR="00117CB4" w:rsidRPr="00AE1407">
        <w:rPr>
          <w:lang w:val="sr-Latn-CS"/>
        </w:rPr>
        <w:t>године.</w:t>
      </w:r>
    </w:p>
    <w:p w:rsidR="008C0746" w:rsidRPr="00AE1407" w:rsidRDefault="008C0746" w:rsidP="008C0746">
      <w:pPr>
        <w:jc w:val="both"/>
        <w:rPr>
          <w:highlight w:val="yellow"/>
          <w:lang w:val="sr-Latn-CS"/>
        </w:rPr>
      </w:pPr>
    </w:p>
    <w:p w:rsidR="008C0746" w:rsidRPr="00E428BC" w:rsidRDefault="008C0746" w:rsidP="008C0746">
      <w:pPr>
        <w:jc w:val="center"/>
        <w:rPr>
          <w:b/>
          <w:noProof/>
        </w:rPr>
      </w:pPr>
      <w:r w:rsidRPr="00AE1407">
        <w:rPr>
          <w:b/>
          <w:noProof/>
        </w:rPr>
        <w:t xml:space="preserve">Члан 2. </w:t>
      </w:r>
    </w:p>
    <w:p w:rsidR="008C0746" w:rsidRDefault="008C0746" w:rsidP="008C0746">
      <w:pPr>
        <w:ind w:firstLine="720"/>
        <w:jc w:val="both"/>
        <w:rPr>
          <w:i/>
          <w:iCs/>
        </w:rPr>
      </w:pPr>
      <w:r w:rsidRPr="00AE1407">
        <w:rPr>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t xml:space="preserve">, </w:t>
      </w:r>
      <w:r>
        <w:rPr>
          <w:iCs/>
        </w:rPr>
        <w:t xml:space="preserve">а </w:t>
      </w:r>
      <w:r w:rsidRPr="00F34D3F">
        <w:rPr>
          <w:iCs/>
        </w:rPr>
        <w:t>на основу документа који испоставља понуђач</w:t>
      </w:r>
      <w:r>
        <w:rPr>
          <w:iCs/>
        </w:rPr>
        <w:t xml:space="preserve"> </w:t>
      </w:r>
      <w:r w:rsidRPr="00F34D3F">
        <w:rPr>
          <w:iCs/>
        </w:rPr>
        <w:t>којим је потврђена испорука добара.</w:t>
      </w:r>
      <w:r w:rsidRPr="00F34D3F">
        <w:rPr>
          <w:i/>
          <w:iCs/>
        </w:rPr>
        <w:t xml:space="preserve"> </w:t>
      </w:r>
    </w:p>
    <w:p w:rsidR="008C0746" w:rsidRPr="00527541" w:rsidRDefault="008C0746" w:rsidP="008C0746">
      <w:pPr>
        <w:pStyle w:val="BodyTextIndent"/>
        <w:ind w:left="0" w:firstLine="741"/>
        <w:jc w:val="both"/>
        <w:rPr>
          <w:b w:val="0"/>
        </w:rPr>
      </w:pPr>
      <w:r w:rsidRPr="00527541">
        <w:rPr>
          <w:b w:val="0"/>
          <w:bCs w:val="0"/>
        </w:rPr>
        <w:t xml:space="preserve">Цена добара из члана 1. овог уговора без пореза на додату вредност износи </w:t>
      </w:r>
      <w:r>
        <w:rPr>
          <w:b w:val="0"/>
          <w:bCs w:val="0"/>
        </w:rPr>
        <w:t xml:space="preserve">____________ </w:t>
      </w:r>
      <w:r w:rsidRPr="00527541">
        <w:rPr>
          <w:b w:val="0"/>
          <w:bCs w:val="0"/>
        </w:rPr>
        <w:t>(словима:</w:t>
      </w:r>
      <w:r>
        <w:rPr>
          <w:b w:val="0"/>
          <w:bCs w:val="0"/>
        </w:rPr>
        <w:t>__________________________________________________</w:t>
      </w:r>
      <w:r w:rsidRPr="00527541">
        <w:rPr>
          <w:b w:val="0"/>
          <w:bCs w:val="0"/>
        </w:rPr>
        <w:t xml:space="preserve">), односно са порезом на додату вредност износи </w:t>
      </w:r>
      <w:r>
        <w:rPr>
          <w:b w:val="0"/>
          <w:bCs w:val="0"/>
        </w:rPr>
        <w:t>____________</w:t>
      </w:r>
      <w:r w:rsidRPr="00527541">
        <w:rPr>
          <w:b w:val="0"/>
          <w:bCs w:val="0"/>
        </w:rPr>
        <w:t xml:space="preserve"> (словима: </w:t>
      </w:r>
      <w:r>
        <w:rPr>
          <w:b w:val="0"/>
          <w:bCs w:val="0"/>
        </w:rPr>
        <w:t>_______________________________________________________</w:t>
      </w:r>
      <w:r w:rsidRPr="00527541">
        <w:rPr>
          <w:b w:val="0"/>
          <w:bCs w:val="0"/>
        </w:rPr>
        <w:t>).</w:t>
      </w:r>
    </w:p>
    <w:p w:rsidR="008C0746" w:rsidRDefault="008C0746" w:rsidP="008C0746">
      <w:pPr>
        <w:ind w:firstLine="720"/>
        <w:jc w:val="both"/>
        <w:rPr>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
    <w:p w:rsidR="008C0746" w:rsidRDefault="008C0746" w:rsidP="008C0746">
      <w:pPr>
        <w:ind w:firstLine="720"/>
        <w:jc w:val="both"/>
        <w:rPr>
          <w:bCs/>
        </w:rPr>
      </w:pPr>
    </w:p>
    <w:p w:rsidR="008C0746" w:rsidRDefault="008C0746" w:rsidP="008C0746">
      <w:pPr>
        <w:ind w:firstLine="720"/>
        <w:rPr>
          <w:b/>
          <w:iCs/>
        </w:rPr>
      </w:pPr>
      <w:r>
        <w:rPr>
          <w:b/>
          <w:iCs/>
        </w:rPr>
        <w:t xml:space="preserve">                                                         </w:t>
      </w:r>
      <w:r w:rsidRPr="00456B35">
        <w:rPr>
          <w:b/>
          <w:iCs/>
        </w:rPr>
        <w:t>Члан 3.</w:t>
      </w:r>
    </w:p>
    <w:p w:rsidR="00E12DBC" w:rsidRPr="00FA6461" w:rsidRDefault="00E12DBC" w:rsidP="00E12DBC">
      <w:pPr>
        <w:ind w:firstLine="720"/>
        <w:jc w:val="both"/>
      </w:pPr>
      <w:r w:rsidRPr="007F48D7">
        <w:rPr>
          <w:noProof/>
        </w:rPr>
        <w:t>Добављач се обавезује да</w:t>
      </w:r>
      <w:r w:rsidRPr="00AE1407">
        <w:rPr>
          <w:noProof/>
        </w:rPr>
        <w:t xml:space="preserve"> наручену количину и врсту добара испоручи наручиоцу </w:t>
      </w:r>
      <w:r w:rsidRPr="00AE1407">
        <w:rPr>
          <w:lang w:val="sr-Latn-CS"/>
        </w:rPr>
        <w:t xml:space="preserve">у року од </w:t>
      </w:r>
      <w:r>
        <w:rPr>
          <w:lang w:val="sr-Cyrl-RS"/>
        </w:rPr>
        <w:t>_____ (</w:t>
      </w:r>
      <w:r w:rsidRPr="00E12DBC">
        <w:rPr>
          <w:i/>
        </w:rPr>
        <w:t xml:space="preserve">најдуже </w:t>
      </w:r>
      <w:r w:rsidRPr="00E12DBC">
        <w:rPr>
          <w:i/>
          <w:lang w:val="sr-Cyrl-RS"/>
        </w:rPr>
        <w:t>45</w:t>
      </w:r>
      <w:r w:rsidRPr="00E12DBC">
        <w:rPr>
          <w:i/>
        </w:rPr>
        <w:t xml:space="preserve"> дана</w:t>
      </w:r>
      <w:r>
        <w:rPr>
          <w:lang w:val="sr-Cyrl-RS"/>
        </w:rPr>
        <w:t>)</w:t>
      </w:r>
      <w:r w:rsidRPr="00AE1407">
        <w:rPr>
          <w:lang w:val="sr-Latn-CS"/>
        </w:rPr>
        <w:t xml:space="preserve"> од </w:t>
      </w:r>
      <w:r>
        <w:t xml:space="preserve">дана </w:t>
      </w:r>
      <w:r>
        <w:rPr>
          <w:lang w:val="sr-Cyrl-RS"/>
        </w:rPr>
        <w:t>закључења уговора</w:t>
      </w:r>
      <w:r>
        <w:rPr>
          <w:noProof/>
        </w:rPr>
        <w:t>, и то ФЦО</w:t>
      </w:r>
      <w:r w:rsidRPr="00E52534">
        <w:rPr>
          <w:noProof/>
        </w:rPr>
        <w:t xml:space="preserve"> магацин Службе за набавк</w:t>
      </w:r>
      <w:r>
        <w:rPr>
          <w:noProof/>
        </w:rPr>
        <w:t>у</w:t>
      </w:r>
      <w:r w:rsidRPr="00E52534">
        <w:rPr>
          <w:noProof/>
        </w:rPr>
        <w:t xml:space="preserve"> и складиштење наручиоца, </w:t>
      </w:r>
      <w:r w:rsidRPr="00E52534">
        <w:rPr>
          <w:lang w:val="sr-Latn-CS"/>
        </w:rPr>
        <w:t>са обавезом истовара добара</w:t>
      </w:r>
      <w:r w:rsidRPr="00E52534">
        <w:t>.</w:t>
      </w:r>
    </w:p>
    <w:p w:rsidR="006A194E" w:rsidRPr="0066355B" w:rsidRDefault="00E12DBC" w:rsidP="0066355B">
      <w:pPr>
        <w:ind w:firstLine="720"/>
        <w:jc w:val="both"/>
        <w:rPr>
          <w:noProof/>
          <w:lang w:val="sr-Cyrl-RS"/>
        </w:rPr>
      </w:pPr>
      <w:r w:rsidRPr="00AE1407">
        <w:rPr>
          <w:noProof/>
        </w:rPr>
        <w:t>Добављач се обавезуј</w:t>
      </w:r>
      <w:r>
        <w:rPr>
          <w:noProof/>
        </w:rPr>
        <w:t xml:space="preserve">е да </w:t>
      </w:r>
      <w:r>
        <w:rPr>
          <w:noProof/>
          <w:lang w:val="sr-Cyrl-RS"/>
        </w:rPr>
        <w:t xml:space="preserve">испорука буде </w:t>
      </w:r>
      <w:r>
        <w:rPr>
          <w:noProof/>
        </w:rPr>
        <w:t>сукцесивн</w:t>
      </w:r>
      <w:r>
        <w:rPr>
          <w:noProof/>
          <w:lang w:val="sr-Cyrl-RS"/>
        </w:rPr>
        <w:t>а по захтеву наручиоца, тако што ће добављач целокупну количину поделити на 3 дела и то 30+30+38.</w:t>
      </w:r>
    </w:p>
    <w:p w:rsidR="008C0746" w:rsidRPr="00E428BC" w:rsidRDefault="008C0746" w:rsidP="008C0746">
      <w:pPr>
        <w:ind w:firstLine="720"/>
        <w:jc w:val="both"/>
      </w:pPr>
      <w:r w:rsidRPr="007F48D7">
        <w:t>Добављач се обавезује</w:t>
      </w:r>
      <w:r w:rsidRPr="007F48D7">
        <w:rPr>
          <w:lang w:val="sr-Latn-CS"/>
        </w:rPr>
        <w:t xml:space="preserve"> да прв</w:t>
      </w:r>
      <w:r w:rsidRPr="007F48D7">
        <w:t>а</w:t>
      </w:r>
      <w:r w:rsidRPr="007F48D7">
        <w:rPr>
          <w:lang w:val="sr-Latn-CS"/>
        </w:rPr>
        <w:t xml:space="preserve"> испорук</w:t>
      </w:r>
      <w:r w:rsidRPr="007F48D7">
        <w:t xml:space="preserve">а </w:t>
      </w:r>
      <w:r w:rsidR="00E12DBC">
        <w:rPr>
          <w:lang w:val="sr-Cyrl-RS"/>
        </w:rPr>
        <w:t>душека</w:t>
      </w:r>
      <w:r w:rsidR="0065112A">
        <w:rPr>
          <w:lang w:val="sr-Cyrl-RS"/>
        </w:rPr>
        <w:t xml:space="preserve"> (30 комада</w:t>
      </w:r>
      <w:r w:rsidR="0066355B">
        <w:rPr>
          <w:lang w:val="sr-Cyrl-RS"/>
        </w:rPr>
        <w:t>)</w:t>
      </w:r>
      <w:r w:rsidRPr="007F48D7">
        <w:rPr>
          <w:lang w:val="sr-Latn-CS"/>
        </w:rPr>
        <w:t xml:space="preserve"> буде</w:t>
      </w:r>
      <w:r w:rsidR="0066355B">
        <w:rPr>
          <w:lang w:val="sr-Cyrl-RS"/>
        </w:rPr>
        <w:t xml:space="preserve"> у року 15 дана од нана закључења уговора, а друга и трећа испорука ће бити у договору са </w:t>
      </w:r>
      <w:r w:rsidR="0066355B">
        <w:rPr>
          <w:lang w:val="sr-Cyrl-RS"/>
        </w:rPr>
        <w:lastRenderedPageBreak/>
        <w:t>наручиоцем, с тим да је рок последње испоруке ____ (</w:t>
      </w:r>
      <w:r w:rsidR="0066355B" w:rsidRPr="0066355B">
        <w:rPr>
          <w:i/>
          <w:lang w:val="sr-Cyrl-RS"/>
        </w:rPr>
        <w:t>најдуже 45 дана</w:t>
      </w:r>
      <w:r w:rsidR="0066355B">
        <w:rPr>
          <w:lang w:val="sr-Cyrl-RS"/>
        </w:rPr>
        <w:t>)</w:t>
      </w:r>
      <w:r w:rsidRPr="007F48D7">
        <w:rPr>
          <w:lang w:val="sr-Latn-CS"/>
        </w:rPr>
        <w:t xml:space="preserve"> </w:t>
      </w:r>
      <w:r w:rsidR="0066355B">
        <w:rPr>
          <w:lang w:val="sr-Cyrl-RS"/>
        </w:rPr>
        <w:t xml:space="preserve">од дана закључења уговора. </w:t>
      </w:r>
    </w:p>
    <w:p w:rsidR="003F60D9" w:rsidRDefault="003F60D9" w:rsidP="003F60D9">
      <w:pPr>
        <w:pStyle w:val="ListParagraph"/>
        <w:ind w:left="0" w:firstLine="720"/>
        <w:jc w:val="both"/>
        <w:rPr>
          <w:lang w:val="sr-Cyrl-RS"/>
        </w:rPr>
      </w:pPr>
      <w:r>
        <w:t xml:space="preserve">Добљач даје гарантни рок </w:t>
      </w:r>
      <w:r>
        <w:rPr>
          <w:lang w:val="sr-Cyrl-RS"/>
        </w:rPr>
        <w:t>на испоручене душеке</w:t>
      </w:r>
      <w:r>
        <w:t xml:space="preserve"> _____ месеци (</w:t>
      </w:r>
      <w:r w:rsidRPr="0042679B">
        <w:rPr>
          <w:i/>
        </w:rPr>
        <w:t>најкраће 12 месеци)</w:t>
      </w:r>
      <w:r>
        <w:rPr>
          <w:i/>
        </w:rPr>
        <w:t xml:space="preserve"> </w:t>
      </w:r>
      <w:r>
        <w:t>од дана и</w:t>
      </w:r>
      <w:r>
        <w:rPr>
          <w:lang w:val="sr-Cyrl-RS"/>
        </w:rPr>
        <w:t>споруке</w:t>
      </w:r>
      <w:r>
        <w:t>.</w:t>
      </w:r>
    </w:p>
    <w:p w:rsidR="008C0746" w:rsidRPr="003F60D9" w:rsidRDefault="008C0746" w:rsidP="008C0746">
      <w:pPr>
        <w:rPr>
          <w:noProof/>
          <w:lang w:val="sr-Cyrl-RS"/>
        </w:rPr>
      </w:pPr>
    </w:p>
    <w:p w:rsidR="008C0746" w:rsidRPr="00E428BC" w:rsidRDefault="008C0746" w:rsidP="008C0746">
      <w:pPr>
        <w:jc w:val="center"/>
        <w:rPr>
          <w:b/>
          <w:bCs/>
          <w:noProof/>
        </w:rPr>
      </w:pPr>
      <w:r>
        <w:rPr>
          <w:b/>
          <w:noProof/>
        </w:rPr>
        <w:t>Члан 4</w:t>
      </w:r>
      <w:r w:rsidRPr="00E428BC">
        <w:rPr>
          <w:b/>
          <w:noProof/>
        </w:rPr>
        <w:t>.</w:t>
      </w:r>
    </w:p>
    <w:p w:rsidR="008C0746" w:rsidRPr="00657AA0" w:rsidRDefault="008C0746" w:rsidP="008C0746">
      <w:pPr>
        <w:pStyle w:val="BodyTextIndent"/>
        <w:ind w:left="0" w:firstLine="720"/>
        <w:jc w:val="both"/>
        <w:rPr>
          <w:b w:val="0"/>
          <w:noProof/>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w:t>
      </w:r>
      <w:r>
        <w:rPr>
          <w:b w:val="0"/>
          <w:noProof/>
        </w:rPr>
        <w:t>е о производњи и промету добара, као и свим захтевима наручиоца.</w:t>
      </w:r>
    </w:p>
    <w:p w:rsidR="008C0746" w:rsidRPr="00E428BC" w:rsidRDefault="008C0746" w:rsidP="008C0746">
      <w:pPr>
        <w:pStyle w:val="BodyTextIndent"/>
        <w:ind w:left="0" w:firstLine="720"/>
        <w:jc w:val="both"/>
        <w:rPr>
          <w:b w:val="0"/>
          <w:noProof/>
        </w:rPr>
      </w:pPr>
      <w:r w:rsidRPr="00AE1407">
        <w:rPr>
          <w:b w:val="0"/>
          <w:noProof/>
        </w:rPr>
        <w:t>У случају да се на добрима која су предмет овог уговора установи било какав недостатак, добављач с</w:t>
      </w:r>
      <w:bookmarkStart w:id="16" w:name="_GoBack"/>
      <w:bookmarkEnd w:id="16"/>
      <w:r w:rsidRPr="00AE1407">
        <w:rPr>
          <w:b w:val="0"/>
          <w:noProof/>
        </w:rPr>
        <w:t>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F60D9" w:rsidRPr="003F60D9" w:rsidRDefault="003F60D9" w:rsidP="003F60D9">
      <w:pPr>
        <w:pStyle w:val="BodyTextIndent"/>
        <w:ind w:left="0" w:firstLine="0"/>
        <w:jc w:val="both"/>
        <w:rPr>
          <w:b w:val="0"/>
          <w:noProof/>
          <w:lang w:val="sr-Cyrl-RS"/>
        </w:rPr>
      </w:pPr>
    </w:p>
    <w:p w:rsidR="003F60D9" w:rsidRDefault="003F60D9" w:rsidP="003F60D9">
      <w:pPr>
        <w:pStyle w:val="BodyTextIndent"/>
        <w:ind w:left="0" w:firstLine="0"/>
        <w:jc w:val="center"/>
        <w:rPr>
          <w:noProof/>
        </w:rPr>
      </w:pPr>
      <w:r>
        <w:rPr>
          <w:noProof/>
        </w:rPr>
        <w:t>Члан 5</w:t>
      </w:r>
      <w:r w:rsidRPr="00AE1407">
        <w:rPr>
          <w:noProof/>
        </w:rPr>
        <w:t>.</w:t>
      </w:r>
    </w:p>
    <w:p w:rsidR="003F60D9" w:rsidRDefault="003F60D9" w:rsidP="003F60D9">
      <w:pPr>
        <w:ind w:firstLine="720"/>
        <w:jc w:val="both"/>
        <w:rPr>
          <w:iCs/>
        </w:rPr>
      </w:pPr>
      <w:r>
        <w:rPr>
          <w:iCs/>
        </w:rPr>
        <w:t>Наручилац ће извршити</w:t>
      </w:r>
      <w:r w:rsidRPr="008E1143">
        <w:rPr>
          <w:iCs/>
        </w:rPr>
        <w:t xml:space="preserve"> плаћањ</w:t>
      </w:r>
      <w:r>
        <w:rPr>
          <w:iCs/>
        </w:rPr>
        <w:t>е</w:t>
      </w:r>
      <w:r>
        <w:rPr>
          <w:iCs/>
          <w:lang w:val="sr-Cyrl-RS"/>
        </w:rPr>
        <w:t xml:space="preserve"> у три једнаке месечне рате</w:t>
      </w:r>
      <w:r w:rsidRPr="008E1143">
        <w:rPr>
          <w:iCs/>
          <w:lang w:val="sr-Cyrl-CS"/>
        </w:rPr>
        <w:t xml:space="preserve"> </w:t>
      </w:r>
      <w:r w:rsidR="009028C3" w:rsidRPr="0075007B">
        <w:rPr>
          <w:color w:val="000000"/>
          <w:lang w:val="sr-Cyrl-RS"/>
        </w:rPr>
        <w:t xml:space="preserve">и то да прва рата доспева на плаћање 30 дана након прве испоруке. Плаћања се врши на основу </w:t>
      </w:r>
      <w:r w:rsidR="009028C3" w:rsidRPr="0075007B">
        <w:rPr>
          <w:iCs/>
        </w:rPr>
        <w:t>д</w:t>
      </w:r>
      <w:r w:rsidR="009028C3">
        <w:rPr>
          <w:iCs/>
        </w:rPr>
        <w:t xml:space="preserve">окумента који испоставља </w:t>
      </w:r>
      <w:r w:rsidR="009028C3">
        <w:rPr>
          <w:iCs/>
          <w:lang w:val="sr-Cyrl-RS"/>
        </w:rPr>
        <w:t>добављач</w:t>
      </w:r>
      <w:r w:rsidR="009028C3">
        <w:rPr>
          <w:iCs/>
          <w:lang w:val="sr-Cyrl-CS"/>
        </w:rPr>
        <w:t xml:space="preserve">, а </w:t>
      </w:r>
      <w:r>
        <w:rPr>
          <w:iCs/>
        </w:rPr>
        <w:t>којим је потврђена испорука добара.</w:t>
      </w:r>
      <w:r w:rsidRPr="005D4A4A">
        <w:rPr>
          <w:iCs/>
        </w:rPr>
        <w:t xml:space="preserve"> </w:t>
      </w:r>
    </w:p>
    <w:p w:rsidR="003F60D9" w:rsidRPr="00E71427" w:rsidRDefault="003F60D9" w:rsidP="003F60D9">
      <w:pPr>
        <w:ind w:firstLine="720"/>
        <w:jc w:val="both"/>
        <w:rPr>
          <w:bCs/>
          <w:noProof/>
        </w:rPr>
      </w:pPr>
      <w:r w:rsidRPr="00E71427">
        <w:rPr>
          <w:bCs/>
          <w:noProof/>
        </w:rPr>
        <w:t>Добављач се обавезује да рачун достави наручиоцу путем поште или лично, а искључиво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rsidR="003F60D9" w:rsidRPr="00984BC2" w:rsidRDefault="003F60D9" w:rsidP="003F60D9">
      <w:pPr>
        <w:ind w:firstLine="720"/>
        <w:jc w:val="both"/>
        <w:rPr>
          <w:iCs/>
          <w:noProof/>
        </w:rPr>
      </w:pPr>
      <w:r w:rsidRPr="00E71427">
        <w:t>Плаћање по овом уговору вршиће се до нивоа средстава обезбеђених Финансијским планом за 2014. и 2015. годину, а за ове намене.</w:t>
      </w:r>
    </w:p>
    <w:p w:rsidR="003F60D9" w:rsidRPr="00984BC2" w:rsidRDefault="003F60D9" w:rsidP="003F60D9">
      <w:pPr>
        <w:ind w:firstLine="720"/>
        <w:jc w:val="both"/>
      </w:pPr>
      <w:r w:rsidRPr="00984BC2">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3F60D9" w:rsidRPr="00881898" w:rsidRDefault="003F60D9" w:rsidP="003F60D9">
      <w:pPr>
        <w:ind w:firstLine="720"/>
        <w:jc w:val="both"/>
      </w:pPr>
      <w:r w:rsidRPr="00984BC2">
        <w:t>У супротном уговор престаје да важи без накнаде штете због немогућности преузимања обавеза од стране наручиоца.</w:t>
      </w:r>
    </w:p>
    <w:p w:rsidR="003F60D9" w:rsidRDefault="003F60D9" w:rsidP="003F60D9">
      <w:pPr>
        <w:pStyle w:val="BodyTextIndent"/>
        <w:ind w:left="0" w:firstLine="0"/>
        <w:jc w:val="both"/>
        <w:rPr>
          <w:b w:val="0"/>
          <w:noProof/>
        </w:rPr>
      </w:pPr>
    </w:p>
    <w:p w:rsidR="00E71427" w:rsidRPr="003B5BE2" w:rsidRDefault="00E71427" w:rsidP="003F60D9">
      <w:pPr>
        <w:pStyle w:val="BodyTextIndent"/>
        <w:ind w:left="0" w:firstLine="0"/>
        <w:jc w:val="both"/>
        <w:rPr>
          <w:b w:val="0"/>
          <w:noProof/>
        </w:rPr>
      </w:pPr>
    </w:p>
    <w:p w:rsidR="003F60D9" w:rsidRPr="00C348B4" w:rsidRDefault="003F60D9" w:rsidP="003F60D9">
      <w:pPr>
        <w:pStyle w:val="BodyTextIndent"/>
        <w:ind w:left="0" w:firstLine="0"/>
        <w:jc w:val="both"/>
        <w:rPr>
          <w:noProof/>
          <w:lang w:val="sr-Cyrl-CS"/>
        </w:rPr>
      </w:pPr>
      <w:r w:rsidRPr="00C348B4">
        <w:rPr>
          <w:noProof/>
          <w:lang w:val="sr-Cyrl-CS"/>
        </w:rPr>
        <w:t xml:space="preserve">                                                                  </w:t>
      </w:r>
      <w:r>
        <w:rPr>
          <w:noProof/>
          <w:lang w:val="sr-Cyrl-CS"/>
        </w:rPr>
        <w:t xml:space="preserve">  </w:t>
      </w:r>
      <w:r w:rsidRPr="00C348B4">
        <w:rPr>
          <w:noProof/>
          <w:lang w:val="sr-Cyrl-CS"/>
        </w:rPr>
        <w:t>Члан 6.</w:t>
      </w:r>
    </w:p>
    <w:p w:rsidR="003F60D9" w:rsidRPr="00BE08A6" w:rsidRDefault="003F60D9" w:rsidP="003F60D9">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3F60D9" w:rsidRPr="00EB6ED4" w:rsidRDefault="003F60D9" w:rsidP="003F60D9">
      <w:pPr>
        <w:ind w:firstLine="708"/>
        <w:jc w:val="both"/>
        <w:rPr>
          <w:noProof/>
        </w:rPr>
      </w:pPr>
      <w:r>
        <w:rPr>
          <w:noProof/>
        </w:rPr>
        <w:tab/>
      </w: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F60D9" w:rsidRDefault="003F60D9" w:rsidP="003F60D9">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3F60D9" w:rsidRPr="00881898" w:rsidRDefault="003F60D9" w:rsidP="003F60D9">
      <w:pPr>
        <w:pStyle w:val="BodyTextIndent"/>
        <w:ind w:left="0" w:firstLine="0"/>
        <w:jc w:val="both"/>
        <w:rPr>
          <w:b w:val="0"/>
          <w:noProof/>
        </w:rPr>
      </w:pPr>
    </w:p>
    <w:p w:rsidR="003F60D9" w:rsidRPr="00BE08A6" w:rsidRDefault="003F60D9" w:rsidP="003F60D9">
      <w:pPr>
        <w:ind w:left="3600"/>
        <w:rPr>
          <w:b/>
          <w:noProof/>
        </w:rPr>
      </w:pPr>
      <w:r>
        <w:rPr>
          <w:noProof/>
        </w:rPr>
        <w:t xml:space="preserve">         </w:t>
      </w:r>
      <w:r>
        <w:rPr>
          <w:b/>
          <w:noProof/>
        </w:rPr>
        <w:t>Члан 7</w:t>
      </w:r>
      <w:r w:rsidRPr="00BE08A6">
        <w:rPr>
          <w:b/>
          <w:noProof/>
        </w:rPr>
        <w:t>.</w:t>
      </w:r>
    </w:p>
    <w:p w:rsidR="003F60D9" w:rsidRPr="00BE08A6" w:rsidRDefault="003F60D9" w:rsidP="003F60D9">
      <w:pPr>
        <w:ind w:firstLine="720"/>
        <w:jc w:val="both"/>
        <w:rPr>
          <w:noProof/>
        </w:rPr>
      </w:pPr>
      <w:r w:rsidRPr="00BE08A6">
        <w:rPr>
          <w:noProof/>
        </w:rPr>
        <w:t xml:space="preserve">Уколико добављач </w:t>
      </w:r>
      <w:r w:rsidRPr="00BE08A6">
        <w:rPr>
          <w:noProof/>
          <w:lang w:val="en-US"/>
        </w:rPr>
        <w:t>не поступа у складу са обавезама које је преузео закључењем овог уговора наручилац има право:</w:t>
      </w:r>
    </w:p>
    <w:p w:rsidR="003F60D9" w:rsidRPr="00BE08A6" w:rsidRDefault="003F60D9" w:rsidP="003F60D9">
      <w:pPr>
        <w:ind w:firstLine="720"/>
        <w:jc w:val="both"/>
        <w:rPr>
          <w:noProof/>
        </w:rPr>
      </w:pPr>
      <w:r w:rsidRPr="00BE08A6">
        <w:rPr>
          <w:noProof/>
        </w:rPr>
        <w:t>- да једнострано раскине овај уговор и да наплати меницу за добро извршење посла из члана 6. овог уговора;</w:t>
      </w:r>
    </w:p>
    <w:p w:rsidR="003F60D9" w:rsidRDefault="003F60D9" w:rsidP="003F60D9">
      <w:pPr>
        <w:ind w:firstLine="720"/>
        <w:jc w:val="both"/>
        <w:rPr>
          <w:noProof/>
        </w:rPr>
      </w:pPr>
      <w:r w:rsidRPr="00BE08A6">
        <w:rPr>
          <w:noProof/>
        </w:rPr>
        <w:t>- да овај уговор остави на снази и да уговорену цену умањи за 10%.</w:t>
      </w:r>
    </w:p>
    <w:p w:rsidR="003F60D9" w:rsidRPr="00BE08A6" w:rsidRDefault="003F60D9" w:rsidP="003F60D9">
      <w:pPr>
        <w:jc w:val="center"/>
        <w:rPr>
          <w:b/>
          <w:noProof/>
        </w:rPr>
      </w:pPr>
    </w:p>
    <w:p w:rsidR="003F60D9" w:rsidRPr="00BE08A6" w:rsidRDefault="003F60D9" w:rsidP="003F60D9">
      <w:pPr>
        <w:jc w:val="center"/>
        <w:rPr>
          <w:b/>
          <w:noProof/>
        </w:rPr>
      </w:pPr>
      <w:r>
        <w:rPr>
          <w:b/>
          <w:noProof/>
        </w:rPr>
        <w:t>Члан 8</w:t>
      </w:r>
      <w:r w:rsidRPr="00BE08A6">
        <w:rPr>
          <w:b/>
          <w:noProof/>
        </w:rPr>
        <w:t>.</w:t>
      </w:r>
    </w:p>
    <w:p w:rsidR="003F60D9" w:rsidRDefault="003F60D9" w:rsidP="003F60D9">
      <w:pPr>
        <w:ind w:firstLine="720"/>
        <w:jc w:val="both"/>
        <w:rPr>
          <w:noProof/>
        </w:rPr>
      </w:pPr>
      <w:r w:rsidRPr="00BE08A6">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3F60D9" w:rsidRPr="00BE08A6" w:rsidRDefault="003F60D9" w:rsidP="003F60D9">
      <w:pPr>
        <w:ind w:firstLine="720"/>
        <w:jc w:val="both"/>
        <w:rPr>
          <w:noProof/>
        </w:rPr>
      </w:pPr>
    </w:p>
    <w:p w:rsidR="003F60D9" w:rsidRDefault="003F60D9" w:rsidP="003F60D9">
      <w:pPr>
        <w:jc w:val="center"/>
        <w:rPr>
          <w:b/>
          <w:noProof/>
        </w:rPr>
      </w:pPr>
      <w:r>
        <w:rPr>
          <w:b/>
          <w:noProof/>
        </w:rPr>
        <w:t>Члан 9</w:t>
      </w:r>
      <w:r w:rsidRPr="00BE08A6">
        <w:rPr>
          <w:b/>
          <w:noProof/>
        </w:rPr>
        <w:t>.</w:t>
      </w:r>
    </w:p>
    <w:p w:rsidR="003F60D9" w:rsidRDefault="003F60D9" w:rsidP="003F60D9">
      <w:pPr>
        <w:ind w:firstLine="720"/>
        <w:jc w:val="both"/>
        <w:rPr>
          <w:noProof/>
        </w:rPr>
      </w:pPr>
      <w:r w:rsidRPr="008E49CA">
        <w:rPr>
          <w:noProof/>
        </w:rPr>
        <w:t xml:space="preserve">За праћење </w:t>
      </w:r>
      <w:r>
        <w:rPr>
          <w:noProof/>
        </w:rPr>
        <w:t>реализације и извршења уговорних обавеза уговорних страна</w:t>
      </w:r>
      <w:r w:rsidRPr="00A008E8">
        <w:rPr>
          <w:noProof/>
        </w:rPr>
        <w:t xml:space="preserve"> </w:t>
      </w:r>
      <w:r>
        <w:rPr>
          <w:noProof/>
        </w:rPr>
        <w:t xml:space="preserve">овог уговора </w:t>
      </w:r>
      <w:r w:rsidRPr="00A008E8">
        <w:rPr>
          <w:noProof/>
        </w:rPr>
        <w:t xml:space="preserve">у име наручиоца овлашћује се </w:t>
      </w:r>
      <w:r>
        <w:rPr>
          <w:noProof/>
          <w:lang w:val="sr-Cyrl-CS"/>
        </w:rPr>
        <w:t>________________________</w:t>
      </w:r>
      <w:r w:rsidRPr="00A008E8">
        <w:rPr>
          <w:noProof/>
        </w:rPr>
        <w:t>.</w:t>
      </w:r>
    </w:p>
    <w:p w:rsidR="003F60D9" w:rsidRDefault="003F60D9" w:rsidP="003F60D9">
      <w:pPr>
        <w:rPr>
          <w:b/>
          <w:noProof/>
        </w:rPr>
      </w:pPr>
    </w:p>
    <w:p w:rsidR="003F60D9" w:rsidRPr="00BE08A6" w:rsidRDefault="003F60D9" w:rsidP="003F60D9">
      <w:pPr>
        <w:jc w:val="center"/>
        <w:rPr>
          <w:b/>
          <w:noProof/>
        </w:rPr>
      </w:pPr>
      <w:r>
        <w:rPr>
          <w:b/>
          <w:noProof/>
        </w:rPr>
        <w:t>Члан 10</w:t>
      </w:r>
      <w:r w:rsidRPr="00BE08A6">
        <w:rPr>
          <w:b/>
          <w:noProof/>
        </w:rPr>
        <w:t>.</w:t>
      </w:r>
    </w:p>
    <w:p w:rsidR="003F60D9" w:rsidRPr="00BE08A6" w:rsidRDefault="003F60D9" w:rsidP="003F60D9">
      <w:pPr>
        <w:ind w:firstLine="720"/>
        <w:jc w:val="both"/>
        <w:rPr>
          <w:noProof/>
        </w:rPr>
      </w:pPr>
      <w:r w:rsidRPr="00BE08A6">
        <w:rPr>
          <w:noProof/>
        </w:rPr>
        <w:t xml:space="preserve">Уговорне стране су сагласне </w:t>
      </w:r>
      <w:r w:rsidRPr="00BE08A6">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3F60D9" w:rsidRPr="00BE08A6" w:rsidRDefault="003F60D9" w:rsidP="003F60D9">
      <w:pPr>
        <w:jc w:val="center"/>
        <w:rPr>
          <w:b/>
          <w:noProof/>
        </w:rPr>
      </w:pPr>
    </w:p>
    <w:p w:rsidR="003F60D9" w:rsidRPr="00BE08A6" w:rsidRDefault="003F60D9" w:rsidP="003F60D9">
      <w:pPr>
        <w:jc w:val="center"/>
        <w:rPr>
          <w:b/>
          <w:noProof/>
        </w:rPr>
      </w:pPr>
      <w:r>
        <w:rPr>
          <w:b/>
          <w:noProof/>
        </w:rPr>
        <w:t>Члан 11</w:t>
      </w:r>
      <w:r w:rsidRPr="00BE08A6">
        <w:rPr>
          <w:b/>
          <w:noProof/>
        </w:rPr>
        <w:t>.</w:t>
      </w:r>
    </w:p>
    <w:p w:rsidR="003F60D9" w:rsidRPr="00BE08A6" w:rsidRDefault="003F60D9" w:rsidP="003F60D9">
      <w:pPr>
        <w:ind w:firstLine="720"/>
        <w:jc w:val="both"/>
        <w:rPr>
          <w:noProof/>
        </w:rPr>
      </w:pPr>
      <w:r w:rsidRPr="00BE08A6">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3F60D9" w:rsidRPr="00BE08A6" w:rsidRDefault="003F60D9" w:rsidP="003F60D9">
      <w:pPr>
        <w:jc w:val="both"/>
        <w:rPr>
          <w:noProof/>
        </w:rPr>
      </w:pPr>
    </w:p>
    <w:p w:rsidR="003F60D9" w:rsidRPr="00BE08A6" w:rsidRDefault="003F60D9" w:rsidP="003F60D9">
      <w:pPr>
        <w:jc w:val="center"/>
        <w:rPr>
          <w:b/>
          <w:noProof/>
        </w:rPr>
      </w:pPr>
      <w:r>
        <w:rPr>
          <w:b/>
          <w:noProof/>
        </w:rPr>
        <w:t>Члан 12</w:t>
      </w:r>
      <w:r w:rsidRPr="00BE08A6">
        <w:rPr>
          <w:b/>
          <w:noProof/>
        </w:rPr>
        <w:t>.</w:t>
      </w:r>
    </w:p>
    <w:p w:rsidR="003F60D9" w:rsidRPr="00BE08A6" w:rsidRDefault="003F60D9" w:rsidP="003F60D9">
      <w:pPr>
        <w:ind w:firstLine="741"/>
        <w:jc w:val="both"/>
        <w:rPr>
          <w:noProof/>
        </w:rPr>
      </w:pPr>
      <w:r w:rsidRPr="00BE08A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F60D9" w:rsidRPr="00BE08A6" w:rsidRDefault="003F60D9" w:rsidP="003F60D9">
      <w:pPr>
        <w:ind w:firstLine="720"/>
        <w:jc w:val="both"/>
        <w:rPr>
          <w:noProof/>
        </w:rPr>
      </w:pPr>
    </w:p>
    <w:p w:rsidR="003F60D9" w:rsidRPr="00BE08A6" w:rsidRDefault="003F60D9" w:rsidP="003F60D9">
      <w:pPr>
        <w:jc w:val="center"/>
        <w:rPr>
          <w:b/>
          <w:noProof/>
        </w:rPr>
      </w:pPr>
      <w:r>
        <w:rPr>
          <w:b/>
          <w:noProof/>
        </w:rPr>
        <w:t>Члан 13</w:t>
      </w:r>
      <w:r w:rsidRPr="00BE08A6">
        <w:rPr>
          <w:b/>
          <w:noProof/>
        </w:rPr>
        <w:t>.</w:t>
      </w:r>
    </w:p>
    <w:p w:rsidR="003F60D9" w:rsidRPr="00BE08A6" w:rsidRDefault="003F60D9" w:rsidP="003F60D9">
      <w:pPr>
        <w:ind w:firstLine="741"/>
        <w:jc w:val="both"/>
        <w:rPr>
          <w:noProof/>
        </w:rPr>
      </w:pPr>
      <w:r w:rsidRPr="00BE08A6">
        <w:rPr>
          <w:noProof/>
        </w:rPr>
        <w:t>Овај уговор је сачињен у шест истоветних примерака од којих наручилац задржава четири, а добављач два примерка.</w:t>
      </w:r>
    </w:p>
    <w:p w:rsidR="003F60D9" w:rsidRDefault="003F60D9" w:rsidP="003F60D9">
      <w:pPr>
        <w:jc w:val="both"/>
        <w:rPr>
          <w:lang w:val="sr-Latn-CS"/>
        </w:rPr>
      </w:pPr>
    </w:p>
    <w:p w:rsidR="003F60D9" w:rsidRPr="00881898" w:rsidRDefault="003F60D9" w:rsidP="003F60D9">
      <w:pPr>
        <w:rPr>
          <w:noProof/>
        </w:rPr>
      </w:pPr>
    </w:p>
    <w:p w:rsidR="003F60D9" w:rsidRPr="00AE1407" w:rsidRDefault="003F60D9" w:rsidP="003F60D9">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3F60D9" w:rsidRPr="00AE1407" w:rsidTr="003F60D9">
        <w:trPr>
          <w:trHeight w:val="347"/>
        </w:trPr>
        <w:tc>
          <w:tcPr>
            <w:tcW w:w="3168" w:type="dxa"/>
            <w:vAlign w:val="center"/>
          </w:tcPr>
          <w:p w:rsidR="003F60D9" w:rsidRPr="00AE1407" w:rsidRDefault="003F60D9" w:rsidP="003F60D9">
            <w:pPr>
              <w:jc w:val="center"/>
              <w:rPr>
                <w:noProof/>
              </w:rPr>
            </w:pPr>
            <w:r w:rsidRPr="00AE1407">
              <w:rPr>
                <w:noProof/>
              </w:rPr>
              <w:t>ЗА ДОБАВЉАЧА:</w:t>
            </w:r>
          </w:p>
        </w:tc>
        <w:tc>
          <w:tcPr>
            <w:tcW w:w="1992" w:type="dxa"/>
          </w:tcPr>
          <w:p w:rsidR="003F60D9" w:rsidRPr="00AE1407" w:rsidRDefault="003F60D9" w:rsidP="003F60D9">
            <w:pPr>
              <w:jc w:val="center"/>
              <w:rPr>
                <w:noProof/>
              </w:rPr>
            </w:pPr>
          </w:p>
        </w:tc>
        <w:tc>
          <w:tcPr>
            <w:tcW w:w="3958" w:type="dxa"/>
            <w:vAlign w:val="center"/>
          </w:tcPr>
          <w:p w:rsidR="003F60D9" w:rsidRPr="00AE1407" w:rsidRDefault="003F60D9" w:rsidP="003F60D9">
            <w:pPr>
              <w:jc w:val="center"/>
              <w:rPr>
                <w:noProof/>
              </w:rPr>
            </w:pPr>
            <w:r w:rsidRPr="00AE1407">
              <w:rPr>
                <w:noProof/>
              </w:rPr>
              <w:t>ЗА НАРУЧИОЦА:</w:t>
            </w:r>
          </w:p>
        </w:tc>
      </w:tr>
      <w:tr w:rsidR="003F60D9" w:rsidRPr="00AE1407" w:rsidTr="003F60D9">
        <w:trPr>
          <w:trHeight w:val="359"/>
        </w:trPr>
        <w:tc>
          <w:tcPr>
            <w:tcW w:w="3168" w:type="dxa"/>
            <w:vAlign w:val="center"/>
          </w:tcPr>
          <w:p w:rsidR="003F60D9" w:rsidRPr="00AE1407" w:rsidRDefault="003F60D9" w:rsidP="003F60D9">
            <w:pPr>
              <w:jc w:val="center"/>
              <w:rPr>
                <w:noProof/>
              </w:rPr>
            </w:pPr>
            <w:r w:rsidRPr="00AE1407">
              <w:rPr>
                <w:noProof/>
              </w:rPr>
              <w:t>ДИРЕКТОР</w:t>
            </w:r>
          </w:p>
        </w:tc>
        <w:tc>
          <w:tcPr>
            <w:tcW w:w="1992" w:type="dxa"/>
          </w:tcPr>
          <w:p w:rsidR="003F60D9" w:rsidRPr="00AE1407" w:rsidRDefault="003F60D9" w:rsidP="003F60D9">
            <w:pPr>
              <w:jc w:val="center"/>
              <w:rPr>
                <w:noProof/>
              </w:rPr>
            </w:pPr>
          </w:p>
        </w:tc>
        <w:tc>
          <w:tcPr>
            <w:tcW w:w="3958" w:type="dxa"/>
            <w:vAlign w:val="center"/>
          </w:tcPr>
          <w:p w:rsidR="003F60D9" w:rsidRPr="00AE1407" w:rsidRDefault="003F60D9" w:rsidP="003F60D9">
            <w:pPr>
              <w:jc w:val="center"/>
              <w:rPr>
                <w:noProof/>
              </w:rPr>
            </w:pPr>
            <w:r w:rsidRPr="00AE1407">
              <w:rPr>
                <w:noProof/>
              </w:rPr>
              <w:t>ДИРЕКТОР</w:t>
            </w:r>
          </w:p>
        </w:tc>
      </w:tr>
      <w:tr w:rsidR="003F60D9" w:rsidRPr="00AE1407" w:rsidTr="003F60D9">
        <w:trPr>
          <w:trHeight w:val="347"/>
        </w:trPr>
        <w:tc>
          <w:tcPr>
            <w:tcW w:w="3168" w:type="dxa"/>
            <w:vAlign w:val="bottom"/>
          </w:tcPr>
          <w:p w:rsidR="003F60D9" w:rsidRPr="00AE1407" w:rsidRDefault="003F60D9" w:rsidP="003F60D9">
            <w:pPr>
              <w:jc w:val="both"/>
              <w:rPr>
                <w:noProof/>
              </w:rPr>
            </w:pPr>
            <w:r w:rsidRPr="00AE1407">
              <w:rPr>
                <w:noProof/>
              </w:rPr>
              <w:t xml:space="preserve">   _____________________</w:t>
            </w:r>
          </w:p>
        </w:tc>
        <w:tc>
          <w:tcPr>
            <w:tcW w:w="1992" w:type="dxa"/>
            <w:vAlign w:val="bottom"/>
          </w:tcPr>
          <w:p w:rsidR="003F60D9" w:rsidRPr="00AE1407" w:rsidRDefault="003F60D9" w:rsidP="003F60D9">
            <w:pPr>
              <w:jc w:val="both"/>
              <w:rPr>
                <w:noProof/>
              </w:rPr>
            </w:pPr>
          </w:p>
        </w:tc>
        <w:tc>
          <w:tcPr>
            <w:tcW w:w="3958" w:type="dxa"/>
            <w:vAlign w:val="bottom"/>
          </w:tcPr>
          <w:p w:rsidR="003F60D9" w:rsidRPr="00AE1407" w:rsidRDefault="003F60D9" w:rsidP="003F60D9">
            <w:pPr>
              <w:jc w:val="both"/>
              <w:rPr>
                <w:noProof/>
              </w:rPr>
            </w:pPr>
            <w:r w:rsidRPr="00AE1407">
              <w:rPr>
                <w:noProof/>
              </w:rPr>
              <w:t xml:space="preserve">      ________________________</w:t>
            </w:r>
          </w:p>
        </w:tc>
      </w:tr>
      <w:tr w:rsidR="003F60D9" w:rsidRPr="00AE1407" w:rsidTr="003F60D9">
        <w:trPr>
          <w:trHeight w:val="359"/>
        </w:trPr>
        <w:tc>
          <w:tcPr>
            <w:tcW w:w="3168" w:type="dxa"/>
            <w:vAlign w:val="center"/>
          </w:tcPr>
          <w:p w:rsidR="003F60D9" w:rsidRPr="00AE1407" w:rsidRDefault="003F60D9" w:rsidP="003F60D9">
            <w:pPr>
              <w:jc w:val="both"/>
              <w:rPr>
                <w:i/>
                <w:noProof/>
              </w:rPr>
            </w:pPr>
          </w:p>
        </w:tc>
        <w:tc>
          <w:tcPr>
            <w:tcW w:w="1992" w:type="dxa"/>
          </w:tcPr>
          <w:p w:rsidR="003F60D9" w:rsidRPr="00AE1407" w:rsidRDefault="003F60D9" w:rsidP="003F60D9">
            <w:pPr>
              <w:jc w:val="both"/>
              <w:rPr>
                <w:i/>
                <w:noProof/>
              </w:rPr>
            </w:pPr>
          </w:p>
        </w:tc>
        <w:tc>
          <w:tcPr>
            <w:tcW w:w="3958" w:type="dxa"/>
            <w:vAlign w:val="center"/>
          </w:tcPr>
          <w:p w:rsidR="003F60D9" w:rsidRPr="00731223" w:rsidRDefault="003F60D9" w:rsidP="003F60D9">
            <w:pPr>
              <w:jc w:val="both"/>
              <w:rPr>
                <w:i/>
                <w:noProof/>
              </w:rPr>
            </w:pPr>
            <w:r w:rsidRPr="00AE1407">
              <w:rPr>
                <w:i/>
                <w:noProof/>
              </w:rPr>
              <w:t xml:space="preserve">     </w:t>
            </w:r>
          </w:p>
        </w:tc>
      </w:tr>
    </w:tbl>
    <w:p w:rsidR="003F60D9" w:rsidRDefault="003F60D9" w:rsidP="003F60D9">
      <w:pPr>
        <w:rPr>
          <w:noProof/>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Default="008C0746" w:rsidP="00B819C7">
      <w:pPr>
        <w:jc w:val="center"/>
        <w:rPr>
          <w:b/>
          <w:noProof/>
          <w:lang w:val="sr-Latn-RS"/>
        </w:rPr>
      </w:pPr>
    </w:p>
    <w:p w:rsidR="008C0746" w:rsidRPr="008C0746" w:rsidRDefault="008C0746" w:rsidP="00B819C7">
      <w:pPr>
        <w:jc w:val="center"/>
        <w:rPr>
          <w:b/>
          <w:noProof/>
          <w:lang w:val="sr-Latn-RS"/>
        </w:rPr>
      </w:pPr>
    </w:p>
    <w:p w:rsidR="002D5B2C" w:rsidRPr="00AE1407" w:rsidRDefault="002D5B2C" w:rsidP="00CA2E97">
      <w:pPr>
        <w:pStyle w:val="Heading2"/>
        <w:numPr>
          <w:ilvl w:val="0"/>
          <w:numId w:val="30"/>
        </w:numPr>
        <w:rPr>
          <w:noProof/>
        </w:rPr>
      </w:pPr>
      <w:bookmarkStart w:id="17" w:name="_Toc386188414"/>
      <w:r w:rsidRPr="00AE1407">
        <w:rPr>
          <w:noProof/>
        </w:rPr>
        <w:t>ИЗЈАВА О НЕЗАВИСНОЈ ПОНУДИ</w:t>
      </w:r>
      <w:bookmarkEnd w:id="1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93047A">
        <w:rPr>
          <w:lang w:val="sr-Cyrl-RS"/>
        </w:rPr>
        <w:t xml:space="preserve">- </w:t>
      </w:r>
      <w:r w:rsidR="0093047A">
        <w:rPr>
          <w:noProof/>
          <w:lang w:val="sr-Cyrl-RS"/>
        </w:rPr>
        <w:t>Набавка душека за болесничке кревете за потребе Клиничког центра Војводине</w:t>
      </w:r>
      <w:r w:rsidR="00A23F31" w:rsidRPr="00AE1407">
        <w:rPr>
          <w:i/>
          <w:lang w:val="sr-Cyrl-CS"/>
        </w:rPr>
        <w:t xml:space="preserve"> </w:t>
      </w:r>
      <w:r w:rsidR="00A23F31" w:rsidRPr="00AE1407">
        <w:rPr>
          <w:lang w:val="sr-Cyrl-CS"/>
        </w:rPr>
        <w:t>б</w:t>
      </w:r>
      <w:r w:rsidR="00A23F31" w:rsidRPr="00AE1407">
        <w:t xml:space="preserve">р. </w:t>
      </w:r>
      <w:r w:rsidR="0093047A">
        <w:rPr>
          <w:lang w:val="sr-Cyrl-RS"/>
        </w:rPr>
        <w:t>80-14-М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E7142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18" w:name="_Toc386188415"/>
      <w:r w:rsidRPr="00AE1407">
        <w:lastRenderedPageBreak/>
        <w:t>ОБРАЗАЦ ИЗЈАВЕ О ПОШТОВАЊУ ОБАВЕЗА</w:t>
      </w:r>
      <w:bookmarkEnd w:id="18"/>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93047A">
        <w:rPr>
          <w:noProof/>
          <w:lang w:val="sr-Cyrl-RS"/>
        </w:rPr>
        <w:t>Набавка душека за болесничке кревете за потребе Клиничког центра Војводине</w:t>
      </w:r>
      <w:r w:rsidRPr="00AE1407">
        <w:rPr>
          <w:i/>
          <w:lang w:val="sr-Cyrl-CS"/>
        </w:rPr>
        <w:t xml:space="preserve"> </w:t>
      </w:r>
      <w:r w:rsidRPr="00AE1407">
        <w:rPr>
          <w:lang w:val="sr-Cyrl-CS"/>
        </w:rPr>
        <w:t>б</w:t>
      </w:r>
      <w:r w:rsidRPr="00AE1407">
        <w:t xml:space="preserve">р. </w:t>
      </w:r>
      <w:r w:rsidR="0093047A">
        <w:rPr>
          <w:lang w:val="sr-Cyrl-RS"/>
        </w:rPr>
        <w:t>80-14-М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E71427"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A2E97">
      <w:pPr>
        <w:pStyle w:val="Heading2"/>
        <w:numPr>
          <w:ilvl w:val="0"/>
          <w:numId w:val="30"/>
        </w:numPr>
        <w:rPr>
          <w:noProof/>
        </w:rPr>
      </w:pPr>
      <w:bookmarkStart w:id="19" w:name="_Toc386188416"/>
      <w:r w:rsidRPr="00AE1407">
        <w:rPr>
          <w:noProof/>
        </w:rPr>
        <w:lastRenderedPageBreak/>
        <w:t>ОБРАЗАЦ СТРУКТУРЕ ПОНУЂЕНЕ ЦЕНЕ</w:t>
      </w:r>
      <w:bookmarkEnd w:id="19"/>
    </w:p>
    <w:p w:rsidR="00B819C7" w:rsidRPr="00AE1407" w:rsidRDefault="00B819C7" w:rsidP="00B819C7">
      <w:pPr>
        <w:jc w:val="center"/>
        <w:rPr>
          <w:b/>
          <w:noProof/>
        </w:rPr>
      </w:pPr>
      <w:r w:rsidRPr="00AE1407">
        <w:rPr>
          <w:b/>
          <w:noProof/>
        </w:rPr>
        <w:t>(са упутством о попуњавању)</w:t>
      </w:r>
    </w:p>
    <w:p w:rsidR="0075007B" w:rsidRDefault="0075007B" w:rsidP="0075007B">
      <w:pPr>
        <w:ind w:left="2160"/>
        <w:rPr>
          <w:noProof/>
          <w:lang w:val="sr-Latn-CS"/>
        </w:rPr>
      </w:pPr>
      <w:r>
        <w:rPr>
          <w:noProof/>
        </w:rPr>
        <w:t xml:space="preserve"> ( за сваку ставку  појединачно исказати)</w:t>
      </w:r>
    </w:p>
    <w:p w:rsidR="0075007B" w:rsidRPr="00A31A84" w:rsidRDefault="0075007B" w:rsidP="0075007B">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75007B" w:rsidTr="00583B4B">
        <w:trPr>
          <w:trHeight w:val="822"/>
        </w:trPr>
        <w:tc>
          <w:tcPr>
            <w:tcW w:w="1173" w:type="dxa"/>
            <w:vMerge w:val="restart"/>
          </w:tcPr>
          <w:p w:rsidR="0075007B" w:rsidRPr="000E5D0E" w:rsidRDefault="0075007B" w:rsidP="00583B4B">
            <w:pPr>
              <w:jc w:val="center"/>
              <w:rPr>
                <w:noProof/>
                <w:sz w:val="22"/>
                <w:szCs w:val="22"/>
              </w:rPr>
            </w:pPr>
            <w:r>
              <w:rPr>
                <w:noProof/>
                <w:sz w:val="22"/>
                <w:szCs w:val="22"/>
              </w:rPr>
              <w:t>Редни б</w:t>
            </w:r>
            <w:r w:rsidRPr="000E5D0E">
              <w:rPr>
                <w:noProof/>
                <w:sz w:val="22"/>
                <w:szCs w:val="22"/>
              </w:rPr>
              <w:t>р ставке</w:t>
            </w:r>
          </w:p>
          <w:p w:rsidR="0075007B" w:rsidRDefault="0075007B" w:rsidP="00583B4B">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75007B" w:rsidRDefault="0075007B" w:rsidP="00583B4B">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75007B" w:rsidRDefault="0075007B" w:rsidP="00583B4B">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75007B" w:rsidRDefault="0075007B" w:rsidP="00583B4B">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75007B" w:rsidRDefault="0075007B" w:rsidP="00583B4B">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75007B" w:rsidRDefault="0075007B" w:rsidP="00583B4B">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75007B" w:rsidTr="00583B4B">
        <w:trPr>
          <w:trHeight w:val="444"/>
        </w:trPr>
        <w:tc>
          <w:tcPr>
            <w:tcW w:w="1173" w:type="dxa"/>
            <w:vMerge/>
          </w:tcPr>
          <w:p w:rsidR="0075007B" w:rsidRDefault="0075007B" w:rsidP="00583B4B">
            <w:pPr>
              <w:pStyle w:val="ListParagraph"/>
              <w:spacing w:before="100" w:beforeAutospacing="1" w:line="210" w:lineRule="atLeast"/>
              <w:ind w:left="0"/>
              <w:jc w:val="center"/>
              <w:rPr>
                <w:b/>
                <w:noProof/>
              </w:rPr>
            </w:pPr>
          </w:p>
        </w:tc>
        <w:tc>
          <w:tcPr>
            <w:tcW w:w="1275" w:type="dxa"/>
            <w:vMerge/>
          </w:tcPr>
          <w:p w:rsidR="0075007B" w:rsidRDefault="0075007B" w:rsidP="00583B4B">
            <w:pPr>
              <w:pStyle w:val="ListParagraph"/>
              <w:spacing w:before="100" w:beforeAutospacing="1" w:line="210" w:lineRule="atLeast"/>
              <w:ind w:left="0"/>
              <w:jc w:val="center"/>
              <w:rPr>
                <w:b/>
                <w:noProof/>
              </w:rPr>
            </w:pPr>
          </w:p>
        </w:tc>
        <w:tc>
          <w:tcPr>
            <w:tcW w:w="1276" w:type="dxa"/>
            <w:vMerge/>
          </w:tcPr>
          <w:p w:rsidR="0075007B" w:rsidRDefault="0075007B" w:rsidP="00583B4B">
            <w:pPr>
              <w:pStyle w:val="ListParagraph"/>
              <w:spacing w:before="100" w:beforeAutospacing="1" w:line="210" w:lineRule="atLeast"/>
              <w:ind w:left="0"/>
              <w:jc w:val="center"/>
              <w:rPr>
                <w:b/>
                <w:noProof/>
              </w:rPr>
            </w:pPr>
          </w:p>
        </w:tc>
        <w:tc>
          <w:tcPr>
            <w:tcW w:w="1134" w:type="dxa"/>
            <w:vMerge/>
          </w:tcPr>
          <w:p w:rsidR="0075007B" w:rsidRDefault="0075007B" w:rsidP="00583B4B">
            <w:pPr>
              <w:pStyle w:val="ListParagraph"/>
              <w:spacing w:before="100" w:beforeAutospacing="1" w:line="210" w:lineRule="atLeast"/>
              <w:ind w:left="0"/>
              <w:jc w:val="center"/>
              <w:rPr>
                <w:b/>
                <w:noProof/>
              </w:rPr>
            </w:pPr>
          </w:p>
        </w:tc>
        <w:tc>
          <w:tcPr>
            <w:tcW w:w="1134" w:type="dxa"/>
            <w:vMerge/>
          </w:tcPr>
          <w:p w:rsidR="0075007B" w:rsidRDefault="0075007B" w:rsidP="00583B4B">
            <w:pPr>
              <w:pStyle w:val="ListParagraph"/>
              <w:spacing w:before="100" w:beforeAutospacing="1" w:line="210" w:lineRule="atLeast"/>
              <w:ind w:left="0"/>
              <w:jc w:val="center"/>
              <w:rPr>
                <w:b/>
                <w:noProof/>
              </w:rPr>
            </w:pPr>
          </w:p>
        </w:tc>
        <w:tc>
          <w:tcPr>
            <w:tcW w:w="1028" w:type="dxa"/>
            <w:gridSpan w:val="2"/>
          </w:tcPr>
          <w:p w:rsidR="0075007B" w:rsidRDefault="0075007B" w:rsidP="00583B4B">
            <w:pPr>
              <w:pStyle w:val="ListParagraph"/>
              <w:spacing w:before="100" w:beforeAutospacing="1" w:line="210" w:lineRule="atLeast"/>
              <w:ind w:left="0"/>
              <w:jc w:val="center"/>
              <w:rPr>
                <w:b/>
                <w:noProof/>
              </w:rPr>
            </w:pPr>
          </w:p>
        </w:tc>
        <w:tc>
          <w:tcPr>
            <w:tcW w:w="1260" w:type="dxa"/>
            <w:gridSpan w:val="2"/>
          </w:tcPr>
          <w:p w:rsidR="0075007B" w:rsidRDefault="0075007B" w:rsidP="00583B4B">
            <w:pPr>
              <w:pStyle w:val="ListParagraph"/>
              <w:spacing w:before="100" w:beforeAutospacing="1" w:line="210" w:lineRule="atLeast"/>
              <w:ind w:left="0"/>
              <w:jc w:val="center"/>
              <w:rPr>
                <w:b/>
                <w:noProof/>
              </w:rPr>
            </w:pPr>
          </w:p>
        </w:tc>
        <w:tc>
          <w:tcPr>
            <w:tcW w:w="1080" w:type="dxa"/>
            <w:gridSpan w:val="2"/>
          </w:tcPr>
          <w:p w:rsidR="0075007B" w:rsidRDefault="0075007B" w:rsidP="00583B4B">
            <w:pPr>
              <w:pStyle w:val="ListParagraph"/>
              <w:spacing w:before="100" w:beforeAutospacing="1" w:line="210" w:lineRule="atLeast"/>
              <w:ind w:left="0"/>
              <w:jc w:val="center"/>
              <w:rPr>
                <w:b/>
                <w:noProof/>
              </w:rPr>
            </w:pPr>
          </w:p>
        </w:tc>
      </w:tr>
      <w:tr w:rsidR="0075007B" w:rsidRPr="00B0520B" w:rsidTr="00583B4B">
        <w:tc>
          <w:tcPr>
            <w:tcW w:w="1173" w:type="dxa"/>
          </w:tcPr>
          <w:p w:rsidR="0075007B" w:rsidRPr="00B0520B" w:rsidRDefault="0075007B" w:rsidP="00583B4B">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75007B" w:rsidRPr="00B0520B" w:rsidRDefault="0075007B" w:rsidP="00583B4B">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75007B" w:rsidRPr="00B0520B" w:rsidRDefault="0075007B" w:rsidP="00583B4B">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75007B" w:rsidRPr="00B0520B" w:rsidRDefault="0075007B" w:rsidP="00583B4B">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75007B" w:rsidRPr="00B0520B" w:rsidRDefault="0075007B" w:rsidP="00583B4B">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75007B" w:rsidRPr="00B0520B" w:rsidRDefault="0075007B" w:rsidP="00583B4B">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75007B" w:rsidRPr="00B0520B" w:rsidRDefault="0075007B" w:rsidP="00583B4B">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75007B" w:rsidRPr="00B0520B" w:rsidRDefault="0075007B" w:rsidP="00583B4B">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75007B" w:rsidRPr="00B0520B" w:rsidRDefault="0075007B" w:rsidP="00583B4B">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75007B" w:rsidRPr="00B0520B" w:rsidRDefault="0075007B" w:rsidP="00583B4B">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75007B" w:rsidRPr="00B0520B" w:rsidRDefault="0075007B" w:rsidP="00583B4B">
            <w:pPr>
              <w:pStyle w:val="ListParagraph"/>
              <w:spacing w:before="100" w:beforeAutospacing="1" w:line="210" w:lineRule="atLeast"/>
              <w:ind w:left="0"/>
              <w:jc w:val="center"/>
              <w:rPr>
                <w:b/>
                <w:noProof/>
                <w:sz w:val="20"/>
                <w:szCs w:val="20"/>
              </w:rPr>
            </w:pPr>
            <w:r>
              <w:rPr>
                <w:b/>
                <w:noProof/>
                <w:sz w:val="20"/>
                <w:szCs w:val="20"/>
              </w:rPr>
              <w:t>%</w:t>
            </w:r>
          </w:p>
        </w:tc>
      </w:tr>
      <w:tr w:rsidR="0075007B" w:rsidTr="00583B4B">
        <w:tc>
          <w:tcPr>
            <w:tcW w:w="1173" w:type="dxa"/>
          </w:tcPr>
          <w:p w:rsidR="0075007B" w:rsidRDefault="0075007B" w:rsidP="00583B4B">
            <w:pPr>
              <w:pStyle w:val="ListParagraph"/>
              <w:spacing w:before="100" w:beforeAutospacing="1" w:line="210" w:lineRule="atLeast"/>
              <w:ind w:left="0"/>
              <w:jc w:val="center"/>
              <w:rPr>
                <w:b/>
                <w:noProof/>
              </w:rPr>
            </w:pPr>
            <w:r>
              <w:rPr>
                <w:b/>
                <w:noProof/>
              </w:rPr>
              <w:t>1</w:t>
            </w:r>
          </w:p>
        </w:tc>
        <w:tc>
          <w:tcPr>
            <w:tcW w:w="1275" w:type="dxa"/>
          </w:tcPr>
          <w:p w:rsidR="0075007B" w:rsidRDefault="0075007B" w:rsidP="00583B4B">
            <w:pPr>
              <w:pStyle w:val="ListParagraph"/>
              <w:spacing w:before="100" w:beforeAutospacing="1" w:line="210" w:lineRule="atLeast"/>
              <w:ind w:left="0"/>
              <w:jc w:val="center"/>
              <w:rPr>
                <w:b/>
                <w:noProof/>
              </w:rPr>
            </w:pPr>
          </w:p>
        </w:tc>
        <w:tc>
          <w:tcPr>
            <w:tcW w:w="1276"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668"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90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72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r>
      <w:tr w:rsidR="0075007B" w:rsidTr="00583B4B">
        <w:tc>
          <w:tcPr>
            <w:tcW w:w="1173" w:type="dxa"/>
          </w:tcPr>
          <w:p w:rsidR="0075007B" w:rsidRDefault="0075007B" w:rsidP="00583B4B">
            <w:pPr>
              <w:pStyle w:val="ListParagraph"/>
              <w:spacing w:before="100" w:beforeAutospacing="1" w:line="210" w:lineRule="atLeast"/>
              <w:ind w:left="0"/>
              <w:jc w:val="center"/>
              <w:rPr>
                <w:b/>
                <w:noProof/>
              </w:rPr>
            </w:pPr>
            <w:r>
              <w:rPr>
                <w:b/>
                <w:noProof/>
              </w:rPr>
              <w:t>2</w:t>
            </w:r>
          </w:p>
        </w:tc>
        <w:tc>
          <w:tcPr>
            <w:tcW w:w="1275" w:type="dxa"/>
          </w:tcPr>
          <w:p w:rsidR="0075007B" w:rsidRDefault="0075007B" w:rsidP="00583B4B">
            <w:pPr>
              <w:pStyle w:val="ListParagraph"/>
              <w:spacing w:before="100" w:beforeAutospacing="1" w:line="210" w:lineRule="atLeast"/>
              <w:ind w:left="0"/>
              <w:jc w:val="center"/>
              <w:rPr>
                <w:b/>
                <w:noProof/>
              </w:rPr>
            </w:pPr>
          </w:p>
        </w:tc>
        <w:tc>
          <w:tcPr>
            <w:tcW w:w="1276"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668"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90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72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r>
      <w:tr w:rsidR="0075007B" w:rsidTr="00583B4B">
        <w:tc>
          <w:tcPr>
            <w:tcW w:w="1173" w:type="dxa"/>
          </w:tcPr>
          <w:p w:rsidR="0075007B" w:rsidRDefault="0075007B" w:rsidP="00583B4B">
            <w:pPr>
              <w:pStyle w:val="ListParagraph"/>
              <w:spacing w:before="100" w:beforeAutospacing="1" w:line="210" w:lineRule="atLeast"/>
              <w:ind w:left="0"/>
              <w:jc w:val="center"/>
              <w:rPr>
                <w:b/>
                <w:noProof/>
              </w:rPr>
            </w:pPr>
            <w:r>
              <w:rPr>
                <w:b/>
                <w:noProof/>
              </w:rPr>
              <w:t>3</w:t>
            </w:r>
          </w:p>
        </w:tc>
        <w:tc>
          <w:tcPr>
            <w:tcW w:w="1275" w:type="dxa"/>
          </w:tcPr>
          <w:p w:rsidR="0075007B" w:rsidRDefault="0075007B" w:rsidP="00583B4B">
            <w:pPr>
              <w:pStyle w:val="ListParagraph"/>
              <w:spacing w:before="100" w:beforeAutospacing="1" w:line="210" w:lineRule="atLeast"/>
              <w:ind w:left="0"/>
              <w:jc w:val="center"/>
              <w:rPr>
                <w:b/>
                <w:noProof/>
              </w:rPr>
            </w:pPr>
          </w:p>
        </w:tc>
        <w:tc>
          <w:tcPr>
            <w:tcW w:w="1276"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668"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90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72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r>
      <w:tr w:rsidR="0075007B" w:rsidTr="00583B4B">
        <w:tc>
          <w:tcPr>
            <w:tcW w:w="1173" w:type="dxa"/>
          </w:tcPr>
          <w:p w:rsidR="0075007B" w:rsidRDefault="0075007B" w:rsidP="00583B4B">
            <w:pPr>
              <w:pStyle w:val="ListParagraph"/>
              <w:spacing w:before="100" w:beforeAutospacing="1" w:line="210" w:lineRule="atLeast"/>
              <w:ind w:left="0"/>
              <w:jc w:val="center"/>
              <w:rPr>
                <w:b/>
                <w:noProof/>
              </w:rPr>
            </w:pPr>
            <w:r>
              <w:rPr>
                <w:b/>
                <w:noProof/>
              </w:rPr>
              <w:t>4</w:t>
            </w:r>
          </w:p>
        </w:tc>
        <w:tc>
          <w:tcPr>
            <w:tcW w:w="1275" w:type="dxa"/>
          </w:tcPr>
          <w:p w:rsidR="0075007B" w:rsidRDefault="0075007B" w:rsidP="00583B4B">
            <w:pPr>
              <w:pStyle w:val="ListParagraph"/>
              <w:spacing w:before="100" w:beforeAutospacing="1" w:line="210" w:lineRule="atLeast"/>
              <w:ind w:left="0"/>
              <w:jc w:val="center"/>
              <w:rPr>
                <w:b/>
                <w:noProof/>
              </w:rPr>
            </w:pPr>
          </w:p>
        </w:tc>
        <w:tc>
          <w:tcPr>
            <w:tcW w:w="1276"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668"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90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72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r>
      <w:tr w:rsidR="0075007B" w:rsidTr="00583B4B">
        <w:tc>
          <w:tcPr>
            <w:tcW w:w="1173" w:type="dxa"/>
          </w:tcPr>
          <w:p w:rsidR="0075007B" w:rsidRDefault="0075007B" w:rsidP="00583B4B">
            <w:pPr>
              <w:pStyle w:val="ListParagraph"/>
              <w:spacing w:before="100" w:beforeAutospacing="1" w:line="210" w:lineRule="atLeast"/>
              <w:ind w:left="0"/>
              <w:jc w:val="center"/>
              <w:rPr>
                <w:b/>
                <w:noProof/>
              </w:rPr>
            </w:pPr>
            <w:r>
              <w:rPr>
                <w:b/>
                <w:noProof/>
              </w:rPr>
              <w:t>5</w:t>
            </w:r>
          </w:p>
        </w:tc>
        <w:tc>
          <w:tcPr>
            <w:tcW w:w="1275" w:type="dxa"/>
          </w:tcPr>
          <w:p w:rsidR="0075007B" w:rsidRDefault="0075007B" w:rsidP="00583B4B">
            <w:pPr>
              <w:pStyle w:val="ListParagraph"/>
              <w:spacing w:before="100" w:beforeAutospacing="1" w:line="210" w:lineRule="atLeast"/>
              <w:ind w:left="0"/>
              <w:jc w:val="center"/>
              <w:rPr>
                <w:b/>
                <w:noProof/>
              </w:rPr>
            </w:pPr>
          </w:p>
        </w:tc>
        <w:tc>
          <w:tcPr>
            <w:tcW w:w="1276"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668"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90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72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r>
      <w:tr w:rsidR="0075007B" w:rsidTr="00583B4B">
        <w:tc>
          <w:tcPr>
            <w:tcW w:w="1173" w:type="dxa"/>
          </w:tcPr>
          <w:p w:rsidR="0075007B" w:rsidRDefault="0075007B" w:rsidP="00583B4B">
            <w:pPr>
              <w:pStyle w:val="ListParagraph"/>
              <w:spacing w:before="100" w:beforeAutospacing="1" w:line="210" w:lineRule="atLeast"/>
              <w:ind w:left="0"/>
              <w:jc w:val="center"/>
              <w:rPr>
                <w:b/>
                <w:noProof/>
              </w:rPr>
            </w:pPr>
            <w:r>
              <w:rPr>
                <w:b/>
                <w:noProof/>
              </w:rPr>
              <w:t>6</w:t>
            </w:r>
          </w:p>
        </w:tc>
        <w:tc>
          <w:tcPr>
            <w:tcW w:w="1275" w:type="dxa"/>
          </w:tcPr>
          <w:p w:rsidR="0075007B" w:rsidRDefault="0075007B" w:rsidP="00583B4B">
            <w:pPr>
              <w:pStyle w:val="ListParagraph"/>
              <w:spacing w:before="100" w:beforeAutospacing="1" w:line="210" w:lineRule="atLeast"/>
              <w:ind w:left="0"/>
              <w:jc w:val="center"/>
              <w:rPr>
                <w:b/>
                <w:noProof/>
              </w:rPr>
            </w:pPr>
          </w:p>
        </w:tc>
        <w:tc>
          <w:tcPr>
            <w:tcW w:w="1276"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668"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90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72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r>
      <w:tr w:rsidR="0075007B" w:rsidTr="00583B4B">
        <w:tc>
          <w:tcPr>
            <w:tcW w:w="1173" w:type="dxa"/>
          </w:tcPr>
          <w:p w:rsidR="0075007B" w:rsidRDefault="0075007B" w:rsidP="00583B4B">
            <w:pPr>
              <w:pStyle w:val="ListParagraph"/>
              <w:spacing w:before="100" w:beforeAutospacing="1" w:line="210" w:lineRule="atLeast"/>
              <w:ind w:left="0"/>
              <w:jc w:val="center"/>
              <w:rPr>
                <w:b/>
                <w:noProof/>
              </w:rPr>
            </w:pPr>
            <w:r>
              <w:rPr>
                <w:b/>
                <w:noProof/>
              </w:rPr>
              <w:t>7</w:t>
            </w:r>
          </w:p>
        </w:tc>
        <w:tc>
          <w:tcPr>
            <w:tcW w:w="1275" w:type="dxa"/>
          </w:tcPr>
          <w:p w:rsidR="0075007B" w:rsidRDefault="0075007B" w:rsidP="00583B4B">
            <w:pPr>
              <w:pStyle w:val="ListParagraph"/>
              <w:spacing w:before="100" w:beforeAutospacing="1" w:line="210" w:lineRule="atLeast"/>
              <w:ind w:left="0"/>
              <w:jc w:val="center"/>
              <w:rPr>
                <w:b/>
                <w:noProof/>
              </w:rPr>
            </w:pPr>
          </w:p>
        </w:tc>
        <w:tc>
          <w:tcPr>
            <w:tcW w:w="1276"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668"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90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72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r>
      <w:tr w:rsidR="0075007B" w:rsidTr="00583B4B">
        <w:tc>
          <w:tcPr>
            <w:tcW w:w="1173" w:type="dxa"/>
          </w:tcPr>
          <w:p w:rsidR="0075007B" w:rsidRDefault="0075007B" w:rsidP="00583B4B">
            <w:pPr>
              <w:pStyle w:val="ListParagraph"/>
              <w:spacing w:before="100" w:beforeAutospacing="1" w:line="210" w:lineRule="atLeast"/>
              <w:ind w:left="0"/>
              <w:jc w:val="center"/>
              <w:rPr>
                <w:b/>
                <w:noProof/>
              </w:rPr>
            </w:pPr>
            <w:r>
              <w:rPr>
                <w:b/>
                <w:noProof/>
              </w:rPr>
              <w:t>8</w:t>
            </w:r>
          </w:p>
        </w:tc>
        <w:tc>
          <w:tcPr>
            <w:tcW w:w="1275" w:type="dxa"/>
          </w:tcPr>
          <w:p w:rsidR="0075007B" w:rsidRDefault="0075007B" w:rsidP="00583B4B">
            <w:pPr>
              <w:pStyle w:val="ListParagraph"/>
              <w:spacing w:before="100" w:beforeAutospacing="1" w:line="210" w:lineRule="atLeast"/>
              <w:ind w:left="0"/>
              <w:jc w:val="center"/>
              <w:rPr>
                <w:b/>
                <w:noProof/>
              </w:rPr>
            </w:pPr>
          </w:p>
        </w:tc>
        <w:tc>
          <w:tcPr>
            <w:tcW w:w="1276"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668"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90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72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r>
      <w:tr w:rsidR="0075007B" w:rsidTr="00583B4B">
        <w:tc>
          <w:tcPr>
            <w:tcW w:w="1173" w:type="dxa"/>
          </w:tcPr>
          <w:p w:rsidR="0075007B" w:rsidRDefault="0075007B" w:rsidP="00583B4B">
            <w:pPr>
              <w:pStyle w:val="ListParagraph"/>
              <w:spacing w:before="100" w:beforeAutospacing="1" w:line="210" w:lineRule="atLeast"/>
              <w:ind w:left="0"/>
              <w:jc w:val="center"/>
              <w:rPr>
                <w:b/>
                <w:noProof/>
              </w:rPr>
            </w:pPr>
            <w:r>
              <w:rPr>
                <w:b/>
                <w:noProof/>
              </w:rPr>
              <w:t>9</w:t>
            </w:r>
          </w:p>
        </w:tc>
        <w:tc>
          <w:tcPr>
            <w:tcW w:w="1275" w:type="dxa"/>
          </w:tcPr>
          <w:p w:rsidR="0075007B" w:rsidRDefault="0075007B" w:rsidP="00583B4B">
            <w:pPr>
              <w:pStyle w:val="ListParagraph"/>
              <w:spacing w:before="100" w:beforeAutospacing="1" w:line="210" w:lineRule="atLeast"/>
              <w:ind w:left="0"/>
              <w:jc w:val="center"/>
              <w:rPr>
                <w:b/>
                <w:noProof/>
              </w:rPr>
            </w:pPr>
          </w:p>
        </w:tc>
        <w:tc>
          <w:tcPr>
            <w:tcW w:w="1276"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668"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90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72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r>
      <w:tr w:rsidR="0075007B" w:rsidTr="00583B4B">
        <w:tc>
          <w:tcPr>
            <w:tcW w:w="1173" w:type="dxa"/>
          </w:tcPr>
          <w:p w:rsidR="0075007B" w:rsidRDefault="0075007B" w:rsidP="00583B4B">
            <w:pPr>
              <w:pStyle w:val="ListParagraph"/>
              <w:spacing w:before="100" w:beforeAutospacing="1" w:line="210" w:lineRule="atLeast"/>
              <w:ind w:left="0"/>
              <w:jc w:val="center"/>
              <w:rPr>
                <w:b/>
                <w:noProof/>
              </w:rPr>
            </w:pPr>
            <w:r>
              <w:rPr>
                <w:b/>
                <w:noProof/>
              </w:rPr>
              <w:t>10</w:t>
            </w:r>
          </w:p>
        </w:tc>
        <w:tc>
          <w:tcPr>
            <w:tcW w:w="1275" w:type="dxa"/>
          </w:tcPr>
          <w:p w:rsidR="0075007B" w:rsidRDefault="0075007B" w:rsidP="00583B4B">
            <w:pPr>
              <w:pStyle w:val="ListParagraph"/>
              <w:spacing w:before="100" w:beforeAutospacing="1" w:line="210" w:lineRule="atLeast"/>
              <w:ind w:left="0"/>
              <w:jc w:val="center"/>
              <w:rPr>
                <w:b/>
                <w:noProof/>
              </w:rPr>
            </w:pPr>
          </w:p>
        </w:tc>
        <w:tc>
          <w:tcPr>
            <w:tcW w:w="1276"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1134" w:type="dxa"/>
          </w:tcPr>
          <w:p w:rsidR="0075007B" w:rsidRDefault="0075007B" w:rsidP="00583B4B">
            <w:pPr>
              <w:pStyle w:val="ListParagraph"/>
              <w:spacing w:before="100" w:beforeAutospacing="1" w:line="210" w:lineRule="atLeast"/>
              <w:ind w:left="0"/>
              <w:jc w:val="center"/>
              <w:rPr>
                <w:b/>
                <w:noProof/>
              </w:rPr>
            </w:pPr>
          </w:p>
        </w:tc>
        <w:tc>
          <w:tcPr>
            <w:tcW w:w="668"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90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c>
          <w:tcPr>
            <w:tcW w:w="720" w:type="dxa"/>
          </w:tcPr>
          <w:p w:rsidR="0075007B" w:rsidRDefault="0075007B" w:rsidP="00583B4B">
            <w:pPr>
              <w:pStyle w:val="ListParagraph"/>
              <w:spacing w:before="100" w:beforeAutospacing="1" w:line="210" w:lineRule="atLeast"/>
              <w:ind w:left="0"/>
              <w:jc w:val="center"/>
              <w:rPr>
                <w:b/>
                <w:noProof/>
              </w:rPr>
            </w:pPr>
          </w:p>
        </w:tc>
        <w:tc>
          <w:tcPr>
            <w:tcW w:w="360" w:type="dxa"/>
          </w:tcPr>
          <w:p w:rsidR="0075007B" w:rsidRDefault="0075007B" w:rsidP="00583B4B">
            <w:pPr>
              <w:pStyle w:val="ListParagraph"/>
              <w:spacing w:before="100" w:beforeAutospacing="1" w:line="210" w:lineRule="atLeast"/>
              <w:ind w:left="0"/>
              <w:jc w:val="center"/>
              <w:rPr>
                <w:b/>
                <w:noProof/>
              </w:rPr>
            </w:pPr>
          </w:p>
        </w:tc>
      </w:tr>
    </w:tbl>
    <w:p w:rsidR="0075007B" w:rsidRDefault="0075007B" w:rsidP="0075007B">
      <w:pPr>
        <w:rPr>
          <w:b/>
        </w:rPr>
      </w:pPr>
    </w:p>
    <w:p w:rsidR="0075007B" w:rsidRPr="007A50B5" w:rsidRDefault="0075007B" w:rsidP="0075007B">
      <w:pPr>
        <w:rPr>
          <w:b/>
        </w:rPr>
      </w:pPr>
      <w:r w:rsidRPr="007A50B5">
        <w:rPr>
          <w:b/>
        </w:rPr>
        <w:t>Упутство о попуњавању:</w:t>
      </w:r>
    </w:p>
    <w:p w:rsidR="0075007B" w:rsidRPr="005A1D23" w:rsidRDefault="0075007B" w:rsidP="0075007B">
      <w:pPr>
        <w:pStyle w:val="ListParagraph"/>
        <w:numPr>
          <w:ilvl w:val="0"/>
          <w:numId w:val="46"/>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75007B" w:rsidRPr="005A1D23" w:rsidRDefault="0075007B" w:rsidP="0075007B">
      <w:pPr>
        <w:pStyle w:val="ListParagraph"/>
        <w:numPr>
          <w:ilvl w:val="0"/>
          <w:numId w:val="46"/>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75007B" w:rsidRPr="005A1D23" w:rsidRDefault="0075007B" w:rsidP="0075007B">
      <w:pPr>
        <w:pStyle w:val="ListParagraph"/>
        <w:numPr>
          <w:ilvl w:val="0"/>
          <w:numId w:val="46"/>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75007B" w:rsidRDefault="0075007B" w:rsidP="0075007B">
      <w:pPr>
        <w:rPr>
          <w:noProof/>
          <w:lang w:val="sr-Latn-CS"/>
        </w:rPr>
      </w:pPr>
    </w:p>
    <w:p w:rsidR="0075007B" w:rsidRPr="007A50B5" w:rsidRDefault="0075007B" w:rsidP="0075007B">
      <w:pPr>
        <w:rPr>
          <w:b/>
          <w:noProof/>
          <w:lang w:val="sr-Latn-CS"/>
        </w:rPr>
      </w:pPr>
      <w:r w:rsidRPr="007A50B5">
        <w:rPr>
          <w:b/>
          <w:noProof/>
        </w:rPr>
        <w:t>Напомена:</w:t>
      </w:r>
    </w:p>
    <w:p w:rsidR="0075007B" w:rsidRPr="00E3384C" w:rsidRDefault="0075007B" w:rsidP="0075007B">
      <w:pPr>
        <w:pStyle w:val="ListParagraph"/>
        <w:numPr>
          <w:ilvl w:val="0"/>
          <w:numId w:val="3"/>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5007B" w:rsidRPr="007A50B5" w:rsidRDefault="0075007B" w:rsidP="0075007B">
      <w:pPr>
        <w:pStyle w:val="ListParagraph"/>
        <w:numPr>
          <w:ilvl w:val="0"/>
          <w:numId w:val="3"/>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75007B" w:rsidRDefault="0075007B" w:rsidP="0075007B">
      <w:pPr>
        <w:pStyle w:val="ListParagraph"/>
        <w:numPr>
          <w:ilvl w:val="0"/>
          <w:numId w:val="3"/>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75007B" w:rsidRPr="008B7475" w:rsidTr="00583B4B">
        <w:trPr>
          <w:trHeight w:val="312"/>
        </w:trPr>
        <w:tc>
          <w:tcPr>
            <w:tcW w:w="4057" w:type="dxa"/>
            <w:tcBorders>
              <w:bottom w:val="single" w:sz="4" w:space="0" w:color="auto"/>
            </w:tcBorders>
          </w:tcPr>
          <w:p w:rsidR="0075007B" w:rsidRPr="008B7475" w:rsidRDefault="0075007B" w:rsidP="00583B4B">
            <w:pPr>
              <w:rPr>
                <w:noProof/>
                <w:highlight w:val="yellow"/>
              </w:rPr>
            </w:pPr>
          </w:p>
        </w:tc>
        <w:tc>
          <w:tcPr>
            <w:tcW w:w="3338" w:type="dxa"/>
          </w:tcPr>
          <w:p w:rsidR="0075007B" w:rsidRPr="008B7475" w:rsidRDefault="0075007B" w:rsidP="00583B4B">
            <w:pPr>
              <w:rPr>
                <w:noProof/>
                <w:highlight w:val="yellow"/>
              </w:rPr>
            </w:pPr>
          </w:p>
        </w:tc>
        <w:tc>
          <w:tcPr>
            <w:tcW w:w="3061" w:type="dxa"/>
            <w:tcBorders>
              <w:bottom w:val="single" w:sz="4" w:space="0" w:color="auto"/>
            </w:tcBorders>
          </w:tcPr>
          <w:p w:rsidR="0075007B" w:rsidRPr="008B7475" w:rsidRDefault="0075007B" w:rsidP="00583B4B">
            <w:pPr>
              <w:rPr>
                <w:noProof/>
                <w:highlight w:val="yellow"/>
              </w:rPr>
            </w:pPr>
          </w:p>
        </w:tc>
      </w:tr>
      <w:tr w:rsidR="0075007B" w:rsidRPr="008B7475" w:rsidTr="00583B4B">
        <w:trPr>
          <w:trHeight w:val="293"/>
        </w:trPr>
        <w:tc>
          <w:tcPr>
            <w:tcW w:w="4057" w:type="dxa"/>
            <w:tcBorders>
              <w:top w:val="single" w:sz="4" w:space="0" w:color="auto"/>
            </w:tcBorders>
          </w:tcPr>
          <w:p w:rsidR="0075007B" w:rsidRPr="008B7475" w:rsidRDefault="0075007B" w:rsidP="00583B4B">
            <w:pPr>
              <w:jc w:val="center"/>
              <w:rPr>
                <w:noProof/>
                <w:highlight w:val="yellow"/>
              </w:rPr>
            </w:pPr>
            <w:r w:rsidRPr="008B7475">
              <w:rPr>
                <w:noProof/>
              </w:rPr>
              <w:t>НАЗИВ ПОНУЂАЧА</w:t>
            </w:r>
          </w:p>
        </w:tc>
        <w:tc>
          <w:tcPr>
            <w:tcW w:w="3338" w:type="dxa"/>
          </w:tcPr>
          <w:p w:rsidR="0075007B" w:rsidRPr="008B7475" w:rsidRDefault="0075007B" w:rsidP="00583B4B">
            <w:pPr>
              <w:jc w:val="center"/>
              <w:rPr>
                <w:noProof/>
              </w:rPr>
            </w:pPr>
            <w:r w:rsidRPr="008B7475">
              <w:rPr>
                <w:noProof/>
              </w:rPr>
              <w:t>М.П.</w:t>
            </w:r>
          </w:p>
        </w:tc>
        <w:tc>
          <w:tcPr>
            <w:tcW w:w="3061" w:type="dxa"/>
            <w:tcBorders>
              <w:top w:val="single" w:sz="4" w:space="0" w:color="auto"/>
            </w:tcBorders>
          </w:tcPr>
          <w:p w:rsidR="0075007B" w:rsidRPr="008B7475" w:rsidRDefault="0075007B" w:rsidP="00583B4B">
            <w:pPr>
              <w:jc w:val="center"/>
              <w:rPr>
                <w:noProof/>
                <w:highlight w:val="yellow"/>
              </w:rPr>
            </w:pPr>
            <w:r w:rsidRPr="008B7475">
              <w:rPr>
                <w:noProof/>
              </w:rPr>
              <w:t>ПОТПИС ПОНУЂАЧА</w:t>
            </w:r>
          </w:p>
        </w:tc>
      </w:tr>
    </w:tbl>
    <w:p w:rsidR="0075007B" w:rsidRDefault="0075007B" w:rsidP="0075007B">
      <w:pPr>
        <w:rPr>
          <w:noProof/>
          <w:lang w:val="sr-Latn-CS"/>
        </w:rPr>
      </w:pPr>
    </w:p>
    <w:p w:rsidR="00B819C7" w:rsidRPr="00AE1407" w:rsidRDefault="00B819C7" w:rsidP="00B819C7">
      <w:pPr>
        <w:rPr>
          <w:b/>
          <w:noProof/>
        </w:rPr>
      </w:pPr>
    </w:p>
    <w:p w:rsidR="0075007B" w:rsidRDefault="0075007B" w:rsidP="0075007B">
      <w:pPr>
        <w:pStyle w:val="Heading2"/>
        <w:ind w:left="720"/>
        <w:jc w:val="left"/>
        <w:rPr>
          <w:noProof/>
          <w:lang w:val="sr-Cyrl-RS"/>
        </w:rPr>
      </w:pPr>
    </w:p>
    <w:p w:rsidR="0075007B" w:rsidRDefault="0075007B" w:rsidP="0075007B">
      <w:pPr>
        <w:rPr>
          <w:lang w:val="sr-Cyrl-RS"/>
        </w:rPr>
      </w:pPr>
    </w:p>
    <w:p w:rsidR="0075007B" w:rsidRDefault="0075007B" w:rsidP="0075007B">
      <w:pPr>
        <w:rPr>
          <w:lang w:val="sr-Cyrl-RS"/>
        </w:rPr>
      </w:pPr>
    </w:p>
    <w:p w:rsidR="0075007B" w:rsidRDefault="0075007B" w:rsidP="0075007B">
      <w:pPr>
        <w:rPr>
          <w:lang w:val="sr-Cyrl-RS"/>
        </w:rPr>
      </w:pPr>
    </w:p>
    <w:p w:rsidR="0075007B" w:rsidRDefault="0075007B" w:rsidP="0075007B">
      <w:pPr>
        <w:rPr>
          <w:lang w:val="sr-Cyrl-RS"/>
        </w:rPr>
      </w:pPr>
    </w:p>
    <w:p w:rsidR="0075007B" w:rsidRDefault="0075007B" w:rsidP="0075007B">
      <w:pPr>
        <w:rPr>
          <w:lang w:val="sr-Cyrl-RS"/>
        </w:rPr>
      </w:pPr>
    </w:p>
    <w:p w:rsidR="0075007B" w:rsidRDefault="0075007B" w:rsidP="0075007B">
      <w:pPr>
        <w:rPr>
          <w:lang w:val="sr-Cyrl-RS"/>
        </w:rPr>
      </w:pPr>
    </w:p>
    <w:p w:rsidR="0075007B" w:rsidRDefault="0075007B" w:rsidP="0075007B">
      <w:pPr>
        <w:rPr>
          <w:lang w:val="sr-Cyrl-RS"/>
        </w:rPr>
      </w:pPr>
    </w:p>
    <w:p w:rsidR="0075007B" w:rsidRDefault="0075007B" w:rsidP="0075007B">
      <w:pPr>
        <w:rPr>
          <w:lang w:val="sr-Cyrl-RS"/>
        </w:rPr>
      </w:pPr>
    </w:p>
    <w:p w:rsidR="0075007B" w:rsidRDefault="0075007B" w:rsidP="0075007B">
      <w:pPr>
        <w:rPr>
          <w:lang w:val="sr-Cyrl-RS"/>
        </w:rPr>
      </w:pPr>
    </w:p>
    <w:p w:rsidR="0075007B" w:rsidRPr="0075007B" w:rsidRDefault="0075007B" w:rsidP="0075007B">
      <w:pPr>
        <w:rPr>
          <w:lang w:val="sr-Cyrl-RS"/>
        </w:rPr>
      </w:pPr>
    </w:p>
    <w:p w:rsidR="00B819C7" w:rsidRPr="00AE1407" w:rsidRDefault="00B819C7" w:rsidP="00CA2E97">
      <w:pPr>
        <w:pStyle w:val="Heading2"/>
        <w:numPr>
          <w:ilvl w:val="0"/>
          <w:numId w:val="30"/>
        </w:numPr>
        <w:rPr>
          <w:noProof/>
        </w:rPr>
      </w:pPr>
      <w:bookmarkStart w:id="20" w:name="_Toc386188417"/>
      <w:r w:rsidRPr="00AE1407">
        <w:rPr>
          <w:noProof/>
        </w:rPr>
        <w:t>ОБРАЗАЦ ТРОШКОВА ПРИПРЕМЕ ПОНУДЕ</w:t>
      </w:r>
      <w:bookmarkEnd w:id="2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F570CF">
          <w:headerReference w:type="default" r:id="rId14"/>
          <w:footerReference w:type="even" r:id="rId15"/>
          <w:footerReference w:type="default" r:id="rId16"/>
          <w:pgSz w:w="11906" w:h="16838"/>
          <w:pgMar w:top="851" w:right="1418" w:bottom="1304" w:left="1418" w:header="709" w:footer="709" w:gutter="0"/>
          <w:cols w:space="708"/>
          <w:docGrid w:linePitch="360"/>
        </w:sectPr>
      </w:pPr>
    </w:p>
    <w:p w:rsidR="002D5B2C" w:rsidRPr="00AE1407" w:rsidRDefault="002D5B2C" w:rsidP="00CA2E97">
      <w:pPr>
        <w:pStyle w:val="Heading2"/>
        <w:numPr>
          <w:ilvl w:val="0"/>
          <w:numId w:val="30"/>
        </w:numPr>
        <w:rPr>
          <w:noProof/>
        </w:rPr>
      </w:pPr>
      <w:bookmarkStart w:id="21" w:name="_Toc386188418"/>
      <w:r w:rsidRPr="00AE1407">
        <w:rPr>
          <w:noProof/>
        </w:rPr>
        <w:lastRenderedPageBreak/>
        <w:t>ОБРАЗАЦ ПОНУДЕ</w:t>
      </w:r>
      <w:bookmarkEnd w:id="21"/>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93047A" w:rsidRDefault="005E2923" w:rsidP="005E2923">
            <w:pPr>
              <w:jc w:val="right"/>
              <w:rPr>
                <w:noProof/>
              </w:rPr>
            </w:pPr>
            <w:r w:rsidRPr="0093047A">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93047A" w:rsidRDefault="0093047A" w:rsidP="0093047A">
            <w:pPr>
              <w:rPr>
                <w:b/>
                <w:noProof/>
              </w:rPr>
            </w:pPr>
            <w:r w:rsidRPr="0093047A">
              <w:rPr>
                <w:noProof/>
                <w:lang w:val="sr-Cyrl-RS"/>
              </w:rPr>
              <w:t>Набавка душека за болесничке кревете за потребе Клиничког центра Војводине</w:t>
            </w:r>
            <w:r w:rsidR="00A06AB0">
              <w:rPr>
                <w:noProof/>
                <w:lang w:val="sr-Cyrl-RS"/>
              </w:rPr>
              <w:t>, ЈН 80-14-М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A06AB0">
              <w:rPr>
                <w:noProof/>
              </w:rPr>
              <w:t xml:space="preserve">који </w:t>
            </w:r>
            <w:r w:rsidR="00A06AB0" w:rsidRPr="00A06AB0">
              <w:rPr>
                <w:noProof/>
              </w:rPr>
              <w:t xml:space="preserve">не може бити краћи од </w:t>
            </w:r>
            <w:r w:rsidR="00A06AB0" w:rsidRPr="00A06AB0">
              <w:rPr>
                <w:noProof/>
                <w:lang w:val="sr-Cyrl-RS"/>
              </w:rPr>
              <w:t>6</w:t>
            </w:r>
            <w:r w:rsidRPr="00A06AB0">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06AB0" w:rsidRDefault="005E2923" w:rsidP="005E2923">
            <w:pPr>
              <w:rPr>
                <w:noProof/>
              </w:rPr>
            </w:pPr>
            <w:r w:rsidRPr="00A06AB0">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A06AB0" w:rsidRDefault="005E2923" w:rsidP="00A06AB0">
            <w:pPr>
              <w:rPr>
                <w:noProof/>
              </w:rPr>
            </w:pPr>
            <w:r w:rsidRPr="00A06AB0">
              <w:rPr>
                <w:noProof/>
              </w:rPr>
              <w:t>Гаранциј</w:t>
            </w:r>
            <w:r w:rsidR="00DA7692" w:rsidRPr="00A06AB0">
              <w:rPr>
                <w:noProof/>
              </w:rPr>
              <w:t>а</w:t>
            </w:r>
            <w:r w:rsidR="00F82B85" w:rsidRPr="00A06AB0">
              <w:rPr>
                <w:noProof/>
              </w:rPr>
              <w:t xml:space="preserve"> </w:t>
            </w:r>
            <w:r w:rsidR="00DA6C36" w:rsidRPr="00A06AB0">
              <w:rPr>
                <w:noProof/>
              </w:rPr>
              <w:t xml:space="preserve"> </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A06AB0" w:rsidRDefault="005E2923" w:rsidP="00A06AB0">
            <w:pPr>
              <w:rPr>
                <w:noProof/>
              </w:rPr>
            </w:pPr>
            <w:r w:rsidRPr="00A06AB0">
              <w:rPr>
                <w:noProof/>
              </w:rPr>
              <w:t>Рок и</w:t>
            </w:r>
            <w:r w:rsidR="00A06AB0">
              <w:rPr>
                <w:noProof/>
                <w:lang w:val="sr-Cyrl-RS"/>
              </w:rPr>
              <w:t>споруке</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A06AB0" w:rsidRDefault="0049524C">
            <w:pPr>
              <w:autoSpaceDE w:val="0"/>
              <w:autoSpaceDN w:val="0"/>
              <w:adjustRightInd w:val="0"/>
              <w:jc w:val="center"/>
              <w:rPr>
                <w:noProof/>
              </w:rPr>
            </w:pPr>
            <w:r w:rsidRPr="00A06AB0">
              <w:rPr>
                <w:noProof/>
              </w:rPr>
              <w:t>Произвођач</w:t>
            </w:r>
          </w:p>
          <w:p w:rsidR="0049524C" w:rsidRPr="00A06AB0" w:rsidRDefault="0049524C">
            <w:pPr>
              <w:autoSpaceDE w:val="0"/>
              <w:autoSpaceDN w:val="0"/>
              <w:adjustRightInd w:val="0"/>
              <w:jc w:val="center"/>
              <w:rPr>
                <w:noProof/>
              </w:rPr>
            </w:pPr>
            <w:r w:rsidRPr="00A06AB0">
              <w:rPr>
                <w:noProof/>
              </w:rPr>
              <w:t>(за ставке за које је то могуће попунити)</w:t>
            </w:r>
          </w:p>
        </w:tc>
        <w:tc>
          <w:tcPr>
            <w:tcW w:w="1984" w:type="dxa"/>
            <w:vAlign w:val="center"/>
          </w:tcPr>
          <w:p w:rsidR="0049524C" w:rsidRPr="00A06AB0" w:rsidRDefault="0049524C">
            <w:pPr>
              <w:autoSpaceDE w:val="0"/>
              <w:autoSpaceDN w:val="0"/>
              <w:adjustRightInd w:val="0"/>
              <w:jc w:val="center"/>
              <w:rPr>
                <w:noProof/>
              </w:rPr>
            </w:pPr>
            <w:r w:rsidRPr="00A06AB0">
              <w:rPr>
                <w:noProof/>
              </w:rPr>
              <w:t>Напомена</w:t>
            </w:r>
          </w:p>
          <w:p w:rsidR="0049524C" w:rsidRPr="00A06AB0" w:rsidRDefault="0049524C">
            <w:pPr>
              <w:autoSpaceDE w:val="0"/>
              <w:autoSpaceDN w:val="0"/>
              <w:adjustRightInd w:val="0"/>
              <w:jc w:val="center"/>
              <w:rPr>
                <w:noProof/>
              </w:rPr>
            </w:pPr>
            <w:r w:rsidRPr="00A06AB0">
              <w:rPr>
                <w:noProof/>
              </w:rPr>
              <w:t>(уколико их понуђач има за одређене ставке)</w:t>
            </w:r>
          </w:p>
        </w:tc>
      </w:tr>
      <w:tr w:rsidR="005E2923" w:rsidRPr="00AE1407" w:rsidTr="005F53E4">
        <w:trPr>
          <w:trHeight w:val="288"/>
        </w:trPr>
        <w:tc>
          <w:tcPr>
            <w:tcW w:w="569" w:type="dxa"/>
          </w:tcPr>
          <w:p w:rsidR="005E2923" w:rsidRPr="00C1063C" w:rsidRDefault="00C1063C" w:rsidP="005E2923">
            <w:pPr>
              <w:autoSpaceDE w:val="0"/>
              <w:autoSpaceDN w:val="0"/>
              <w:adjustRightInd w:val="0"/>
              <w:jc w:val="center"/>
              <w:rPr>
                <w:noProof/>
              </w:rPr>
            </w:pPr>
            <w:r w:rsidRPr="00C1063C">
              <w:rPr>
                <w:noProof/>
              </w:rPr>
              <w:t>1</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06AB0" w:rsidRDefault="005E2923" w:rsidP="005E2923">
            <w:pPr>
              <w:autoSpaceDE w:val="0"/>
              <w:autoSpaceDN w:val="0"/>
              <w:adjustRightInd w:val="0"/>
              <w:jc w:val="center"/>
              <w:rPr>
                <w:noProof/>
              </w:rPr>
            </w:pPr>
            <w:r w:rsidRPr="00A06AB0">
              <w:rPr>
                <w:noProof/>
              </w:rPr>
              <w:t>8</w:t>
            </w:r>
          </w:p>
        </w:tc>
        <w:tc>
          <w:tcPr>
            <w:tcW w:w="1984" w:type="dxa"/>
          </w:tcPr>
          <w:p w:rsidR="005E2923" w:rsidRPr="00A06AB0" w:rsidRDefault="005E2923" w:rsidP="005E2923">
            <w:pPr>
              <w:autoSpaceDE w:val="0"/>
              <w:autoSpaceDN w:val="0"/>
              <w:adjustRightInd w:val="0"/>
              <w:jc w:val="center"/>
              <w:rPr>
                <w:noProof/>
              </w:rPr>
            </w:pPr>
            <w:r w:rsidRPr="00A06AB0">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A06AB0" w:rsidRDefault="00A06AB0" w:rsidP="005E2923">
            <w:pPr>
              <w:autoSpaceDE w:val="0"/>
              <w:autoSpaceDN w:val="0"/>
              <w:adjustRightInd w:val="0"/>
              <w:rPr>
                <w:noProof/>
                <w:lang w:val="sr-Cyrl-RS"/>
              </w:rPr>
            </w:pPr>
            <w:r>
              <w:rPr>
                <w:noProof/>
                <w:lang w:val="sr-Cyrl-RS"/>
              </w:rPr>
              <w:t>Душек</w:t>
            </w:r>
            <w:r w:rsidR="00083D1B">
              <w:rPr>
                <w:noProof/>
                <w:lang w:val="sr-Cyrl-RS"/>
              </w:rPr>
              <w:t xml:space="preserve"> </w:t>
            </w:r>
            <w:r w:rsidR="0075007B">
              <w:rPr>
                <w:noProof/>
                <w:lang w:val="sr-Cyrl-RS"/>
              </w:rPr>
              <w:t>(195х86х14)</w:t>
            </w:r>
          </w:p>
        </w:tc>
        <w:tc>
          <w:tcPr>
            <w:tcW w:w="1134" w:type="dxa"/>
          </w:tcPr>
          <w:p w:rsidR="005E2923" w:rsidRPr="00AE1407" w:rsidRDefault="005E2923" w:rsidP="005E2923">
            <w:pPr>
              <w:autoSpaceDE w:val="0"/>
              <w:autoSpaceDN w:val="0"/>
              <w:adjustRightInd w:val="0"/>
              <w:jc w:val="center"/>
              <w:rPr>
                <w:noProof/>
                <w:highlight w:val="yellow"/>
                <w:lang w:val="en-US"/>
              </w:rPr>
            </w:pPr>
            <w:r w:rsidRPr="00A06AB0">
              <w:rPr>
                <w:noProof/>
                <w:lang w:val="en-US"/>
              </w:rPr>
              <w:t>ком</w:t>
            </w:r>
          </w:p>
        </w:tc>
        <w:tc>
          <w:tcPr>
            <w:tcW w:w="1227" w:type="dxa"/>
          </w:tcPr>
          <w:p w:rsidR="005E2923" w:rsidRPr="00A06AB0" w:rsidRDefault="00A06AB0" w:rsidP="005E2923">
            <w:pPr>
              <w:autoSpaceDE w:val="0"/>
              <w:autoSpaceDN w:val="0"/>
              <w:adjustRightInd w:val="0"/>
              <w:jc w:val="center"/>
              <w:rPr>
                <w:noProof/>
                <w:lang w:val="sr-Cyrl-RS"/>
              </w:rPr>
            </w:pPr>
            <w:r>
              <w:rPr>
                <w:noProof/>
                <w:lang w:val="sr-Cyrl-RS"/>
              </w:rPr>
              <w:t>98</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C1063C" w:rsidP="005E2923">
            <w:pPr>
              <w:autoSpaceDE w:val="0"/>
              <w:autoSpaceDN w:val="0"/>
              <w:adjustRightInd w:val="0"/>
              <w:jc w:val="center"/>
              <w:rPr>
                <w:b/>
                <w:bCs/>
                <w:noProof/>
              </w:rPr>
            </w:pPr>
            <w:r>
              <w:rPr>
                <w:b/>
                <w:bCs/>
                <w:noProof/>
              </w:rPr>
              <w:t>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C1063C" w:rsidP="005E2923">
            <w:pPr>
              <w:autoSpaceDE w:val="0"/>
              <w:autoSpaceDN w:val="0"/>
              <w:adjustRightInd w:val="0"/>
              <w:jc w:val="center"/>
              <w:rPr>
                <w:b/>
                <w:bCs/>
                <w:noProof/>
                <w:lang w:val="en-US"/>
              </w:rPr>
            </w:pPr>
            <w:r>
              <w:rPr>
                <w:b/>
                <w:bCs/>
                <w:noProof/>
                <w:lang w:val="en-US"/>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C1063C" w:rsidP="005E2923">
            <w:pPr>
              <w:autoSpaceDE w:val="0"/>
              <w:autoSpaceDN w:val="0"/>
              <w:adjustRightInd w:val="0"/>
              <w:jc w:val="center"/>
              <w:rPr>
                <w:b/>
                <w:bCs/>
                <w:noProof/>
                <w:lang w:val="en-US"/>
              </w:rPr>
            </w:pPr>
            <w:r>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EC5232" w:rsidRDefault="00EC5232" w:rsidP="00EC5232">
      <w:pPr>
        <w:pStyle w:val="Heading1"/>
        <w:numPr>
          <w:ilvl w:val="0"/>
          <w:numId w:val="30"/>
        </w:numPr>
        <w:jc w:val="center"/>
        <w:rPr>
          <w:noProof/>
          <w:sz w:val="28"/>
          <w:szCs w:val="28"/>
        </w:rPr>
      </w:pPr>
      <w:bookmarkStart w:id="22" w:name="_Toc386188419"/>
      <w:r w:rsidRPr="00EC5232">
        <w:rPr>
          <w:noProof/>
          <w:sz w:val="28"/>
          <w:szCs w:val="28"/>
        </w:rPr>
        <w:lastRenderedPageBreak/>
        <w:t>ОПШТИ ПОДАЦИ О ПОНУЂАЧУ ИЗ ГРУПЕ ПОНУЂАЧА</w:t>
      </w:r>
      <w:bookmarkEnd w:id="22"/>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EC5232" w:rsidRDefault="00EC5232" w:rsidP="00EC5232">
      <w:pPr>
        <w:pStyle w:val="Heading1"/>
        <w:numPr>
          <w:ilvl w:val="0"/>
          <w:numId w:val="30"/>
        </w:numPr>
        <w:jc w:val="center"/>
        <w:rPr>
          <w:noProof/>
          <w:sz w:val="28"/>
          <w:szCs w:val="28"/>
        </w:rPr>
      </w:pPr>
      <w:bookmarkStart w:id="23" w:name="_Toc386188420"/>
      <w:r w:rsidRPr="00EC5232">
        <w:rPr>
          <w:noProof/>
          <w:sz w:val="28"/>
          <w:szCs w:val="28"/>
        </w:rPr>
        <w:lastRenderedPageBreak/>
        <w:t>ОПШТИ ПОДАЦИ О ПОДИЗВОЂАЧИМА</w:t>
      </w:r>
      <w:bookmarkEnd w:id="23"/>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B4" w:rsidRDefault="00117CB4">
      <w:r>
        <w:separator/>
      </w:r>
    </w:p>
  </w:endnote>
  <w:endnote w:type="continuationSeparator" w:id="0">
    <w:p w:rsidR="00117CB4" w:rsidRDefault="0011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B4" w:rsidRDefault="00117CB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CB4" w:rsidRDefault="00117CB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117CB4" w:rsidRDefault="00117CB4">
            <w:pPr>
              <w:pStyle w:val="Footer"/>
              <w:jc w:val="center"/>
            </w:pPr>
            <w:r>
              <w:t xml:space="preserve">Страна </w:t>
            </w:r>
            <w:r>
              <w:rPr>
                <w:b/>
              </w:rPr>
              <w:fldChar w:fldCharType="begin"/>
            </w:r>
            <w:r>
              <w:rPr>
                <w:b/>
              </w:rPr>
              <w:instrText xml:space="preserve"> PAGE </w:instrText>
            </w:r>
            <w:r>
              <w:rPr>
                <w:b/>
              </w:rPr>
              <w:fldChar w:fldCharType="separate"/>
            </w:r>
            <w:r w:rsidR="00E71427">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E71427">
              <w:rPr>
                <w:b/>
                <w:noProof/>
              </w:rPr>
              <w:t>29</w:t>
            </w:r>
            <w:r>
              <w:rPr>
                <w:b/>
              </w:rPr>
              <w:fldChar w:fldCharType="end"/>
            </w:r>
          </w:p>
        </w:sdtContent>
      </w:sdt>
    </w:sdtContent>
  </w:sdt>
  <w:p w:rsidR="00117CB4" w:rsidRPr="00CF2211" w:rsidRDefault="00117CB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B4" w:rsidRDefault="00117CB4">
      <w:r>
        <w:separator/>
      </w:r>
    </w:p>
  </w:footnote>
  <w:footnote w:type="continuationSeparator" w:id="0">
    <w:p w:rsidR="00117CB4" w:rsidRDefault="0011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B4" w:rsidRPr="00884492" w:rsidRDefault="00117CB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5"/>
  </w:num>
  <w:num w:numId="3">
    <w:abstractNumId w:val="35"/>
  </w:num>
  <w:num w:numId="4">
    <w:abstractNumId w:val="21"/>
  </w:num>
  <w:num w:numId="5">
    <w:abstractNumId w:val="18"/>
  </w:num>
  <w:num w:numId="6">
    <w:abstractNumId w:val="36"/>
  </w:num>
  <w:num w:numId="7">
    <w:abstractNumId w:val="19"/>
  </w:num>
  <w:num w:numId="8">
    <w:abstractNumId w:val="15"/>
  </w:num>
  <w:num w:numId="9">
    <w:abstractNumId w:val="24"/>
  </w:num>
  <w:num w:numId="10">
    <w:abstractNumId w:val="30"/>
  </w:num>
  <w:num w:numId="11">
    <w:abstractNumId w:val="38"/>
  </w:num>
  <w:num w:numId="12">
    <w:abstractNumId w:val="41"/>
  </w:num>
  <w:num w:numId="13">
    <w:abstractNumId w:val="13"/>
  </w:num>
  <w:num w:numId="14">
    <w:abstractNumId w:val="31"/>
  </w:num>
  <w:num w:numId="15">
    <w:abstractNumId w:val="39"/>
  </w:num>
  <w:num w:numId="16">
    <w:abstractNumId w:val="25"/>
  </w:num>
  <w:num w:numId="17">
    <w:abstractNumId w:val="6"/>
  </w:num>
  <w:num w:numId="18">
    <w:abstractNumId w:val="4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2"/>
  </w:num>
  <w:num w:numId="22">
    <w:abstractNumId w:val="29"/>
  </w:num>
  <w:num w:numId="23">
    <w:abstractNumId w:val="23"/>
  </w:num>
  <w:num w:numId="24">
    <w:abstractNumId w:val="7"/>
  </w:num>
  <w:num w:numId="25">
    <w:abstractNumId w:val="9"/>
  </w:num>
  <w:num w:numId="26">
    <w:abstractNumId w:val="10"/>
  </w:num>
  <w:num w:numId="27">
    <w:abstractNumId w:val="34"/>
  </w:num>
  <w:num w:numId="28">
    <w:abstractNumId w:val="12"/>
  </w:num>
  <w:num w:numId="29">
    <w:abstractNumId w:val="28"/>
  </w:num>
  <w:num w:numId="30">
    <w:abstractNumId w:val="32"/>
  </w:num>
  <w:num w:numId="31">
    <w:abstractNumId w:val="14"/>
  </w:num>
  <w:num w:numId="32">
    <w:abstractNumId w:val="1"/>
  </w:num>
  <w:num w:numId="33">
    <w:abstractNumId w:val="2"/>
  </w:num>
  <w:num w:numId="34">
    <w:abstractNumId w:val="3"/>
  </w:num>
  <w:num w:numId="35">
    <w:abstractNumId w:val="11"/>
  </w:num>
  <w:num w:numId="36">
    <w:abstractNumId w:val="22"/>
  </w:num>
  <w:num w:numId="37">
    <w:abstractNumId w:val="37"/>
  </w:num>
  <w:num w:numId="38">
    <w:abstractNumId w:val="0"/>
  </w:num>
  <w:num w:numId="39">
    <w:abstractNumId w:val="20"/>
  </w:num>
  <w:num w:numId="40">
    <w:abstractNumId w:val="27"/>
  </w:num>
  <w:num w:numId="41">
    <w:abstractNumId w:val="11"/>
  </w:num>
  <w:num w:numId="42">
    <w:abstractNumId w:val="11"/>
  </w:num>
  <w:num w:numId="43">
    <w:abstractNumId w:val="17"/>
  </w:num>
  <w:num w:numId="44">
    <w:abstractNumId w:val="26"/>
  </w:num>
  <w:num w:numId="45">
    <w:abstractNumId w:val="4"/>
  </w:num>
  <w:num w:numId="4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3D1B"/>
    <w:rsid w:val="0008400F"/>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17CB4"/>
    <w:rsid w:val="00120CB5"/>
    <w:rsid w:val="00124AC5"/>
    <w:rsid w:val="00126017"/>
    <w:rsid w:val="00126DDE"/>
    <w:rsid w:val="00127AFC"/>
    <w:rsid w:val="00130BBA"/>
    <w:rsid w:val="00130D9E"/>
    <w:rsid w:val="00134C46"/>
    <w:rsid w:val="00135592"/>
    <w:rsid w:val="001366BB"/>
    <w:rsid w:val="00140DC7"/>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A27"/>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4B93"/>
    <w:rsid w:val="001A553D"/>
    <w:rsid w:val="001A6417"/>
    <w:rsid w:val="001A70E5"/>
    <w:rsid w:val="001A73E6"/>
    <w:rsid w:val="001A7A7A"/>
    <w:rsid w:val="001B0651"/>
    <w:rsid w:val="001B1A6F"/>
    <w:rsid w:val="001B2CEB"/>
    <w:rsid w:val="001B4E69"/>
    <w:rsid w:val="001C2363"/>
    <w:rsid w:val="001C66D6"/>
    <w:rsid w:val="001D089F"/>
    <w:rsid w:val="001D1B33"/>
    <w:rsid w:val="001D229D"/>
    <w:rsid w:val="001D2482"/>
    <w:rsid w:val="001D3DC5"/>
    <w:rsid w:val="001D56B3"/>
    <w:rsid w:val="001E0172"/>
    <w:rsid w:val="001E1F79"/>
    <w:rsid w:val="001E1FCE"/>
    <w:rsid w:val="001E49EF"/>
    <w:rsid w:val="001F3061"/>
    <w:rsid w:val="001F30AB"/>
    <w:rsid w:val="001F42B2"/>
    <w:rsid w:val="001F4F3B"/>
    <w:rsid w:val="00201028"/>
    <w:rsid w:val="002016CB"/>
    <w:rsid w:val="00201D1B"/>
    <w:rsid w:val="00201E29"/>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302"/>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54A1"/>
    <w:rsid w:val="00277B34"/>
    <w:rsid w:val="0028075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33C7"/>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3F60D9"/>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2AD"/>
    <w:rsid w:val="0042790C"/>
    <w:rsid w:val="00430EA8"/>
    <w:rsid w:val="00434E1C"/>
    <w:rsid w:val="004355E0"/>
    <w:rsid w:val="00436BF7"/>
    <w:rsid w:val="00440B08"/>
    <w:rsid w:val="00444D7B"/>
    <w:rsid w:val="004455A6"/>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2DC2"/>
    <w:rsid w:val="00483971"/>
    <w:rsid w:val="004850B7"/>
    <w:rsid w:val="00486AB7"/>
    <w:rsid w:val="00486E66"/>
    <w:rsid w:val="00487D93"/>
    <w:rsid w:val="00491AA7"/>
    <w:rsid w:val="00491F92"/>
    <w:rsid w:val="00492099"/>
    <w:rsid w:val="004936F6"/>
    <w:rsid w:val="004943A8"/>
    <w:rsid w:val="0049443E"/>
    <w:rsid w:val="0049524C"/>
    <w:rsid w:val="004956F9"/>
    <w:rsid w:val="00495C4B"/>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0329"/>
    <w:rsid w:val="00512B3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3B4B"/>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66F"/>
    <w:rsid w:val="00641993"/>
    <w:rsid w:val="00643747"/>
    <w:rsid w:val="00646779"/>
    <w:rsid w:val="00646A3E"/>
    <w:rsid w:val="0065112A"/>
    <w:rsid w:val="00654440"/>
    <w:rsid w:val="00654500"/>
    <w:rsid w:val="0065471E"/>
    <w:rsid w:val="006559D3"/>
    <w:rsid w:val="0065758C"/>
    <w:rsid w:val="00657D54"/>
    <w:rsid w:val="0066183C"/>
    <w:rsid w:val="00662891"/>
    <w:rsid w:val="00662999"/>
    <w:rsid w:val="00662C02"/>
    <w:rsid w:val="0066355B"/>
    <w:rsid w:val="00666DD8"/>
    <w:rsid w:val="00671749"/>
    <w:rsid w:val="00671ED8"/>
    <w:rsid w:val="00672DE3"/>
    <w:rsid w:val="00675FAD"/>
    <w:rsid w:val="0068219F"/>
    <w:rsid w:val="00684C6E"/>
    <w:rsid w:val="00691960"/>
    <w:rsid w:val="00694E7F"/>
    <w:rsid w:val="00697793"/>
    <w:rsid w:val="006A0DC2"/>
    <w:rsid w:val="006A194E"/>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29DD"/>
    <w:rsid w:val="006F49D3"/>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47B3C"/>
    <w:rsid w:val="0075007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0D4B"/>
    <w:rsid w:val="007918D5"/>
    <w:rsid w:val="00796F48"/>
    <w:rsid w:val="00797BB8"/>
    <w:rsid w:val="007A36A5"/>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0746"/>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E647A"/>
    <w:rsid w:val="008F246D"/>
    <w:rsid w:val="008F5D92"/>
    <w:rsid w:val="009003A8"/>
    <w:rsid w:val="009003B1"/>
    <w:rsid w:val="009028C3"/>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047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4DD7"/>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6AB0"/>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0EE8"/>
    <w:rsid w:val="00AF121F"/>
    <w:rsid w:val="00AF135E"/>
    <w:rsid w:val="00AF3F7E"/>
    <w:rsid w:val="00AF401A"/>
    <w:rsid w:val="00AF56EB"/>
    <w:rsid w:val="00AF5C0B"/>
    <w:rsid w:val="00AF739E"/>
    <w:rsid w:val="00AF74F0"/>
    <w:rsid w:val="00AF7E70"/>
    <w:rsid w:val="00B03192"/>
    <w:rsid w:val="00B0340E"/>
    <w:rsid w:val="00B036D9"/>
    <w:rsid w:val="00B04285"/>
    <w:rsid w:val="00B05693"/>
    <w:rsid w:val="00B061F6"/>
    <w:rsid w:val="00B063E6"/>
    <w:rsid w:val="00B06702"/>
    <w:rsid w:val="00B06746"/>
    <w:rsid w:val="00B077EB"/>
    <w:rsid w:val="00B12D19"/>
    <w:rsid w:val="00B151EB"/>
    <w:rsid w:val="00B1757D"/>
    <w:rsid w:val="00B21B0B"/>
    <w:rsid w:val="00B220D0"/>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07E5"/>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63C"/>
    <w:rsid w:val="00C10E7C"/>
    <w:rsid w:val="00C11CD0"/>
    <w:rsid w:val="00C1215A"/>
    <w:rsid w:val="00C1280A"/>
    <w:rsid w:val="00C12CAF"/>
    <w:rsid w:val="00C1633E"/>
    <w:rsid w:val="00C165D9"/>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4C0B"/>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04"/>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33AE"/>
    <w:rsid w:val="00DF603C"/>
    <w:rsid w:val="00DF79E3"/>
    <w:rsid w:val="00DF7A83"/>
    <w:rsid w:val="00E030C1"/>
    <w:rsid w:val="00E05078"/>
    <w:rsid w:val="00E06584"/>
    <w:rsid w:val="00E06BB2"/>
    <w:rsid w:val="00E1066D"/>
    <w:rsid w:val="00E1229F"/>
    <w:rsid w:val="00E127E8"/>
    <w:rsid w:val="00E12D79"/>
    <w:rsid w:val="00E12DBC"/>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427"/>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3926"/>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1E9"/>
    <w:rsid w:val="00F53DC9"/>
    <w:rsid w:val="00F557B9"/>
    <w:rsid w:val="00F570CF"/>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599B"/>
    <w:rsid w:val="00F96112"/>
    <w:rsid w:val="00F9679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01"/>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87229"/>
    <w:rsid w:val="002C02DE"/>
    <w:rsid w:val="00342777"/>
    <w:rsid w:val="00347722"/>
    <w:rsid w:val="003B29A3"/>
    <w:rsid w:val="003F2A85"/>
    <w:rsid w:val="0040556F"/>
    <w:rsid w:val="004878A7"/>
    <w:rsid w:val="004B2731"/>
    <w:rsid w:val="00536B77"/>
    <w:rsid w:val="005564EA"/>
    <w:rsid w:val="0058462F"/>
    <w:rsid w:val="005E3D3E"/>
    <w:rsid w:val="005E7551"/>
    <w:rsid w:val="00613D6B"/>
    <w:rsid w:val="00670498"/>
    <w:rsid w:val="006D3C7F"/>
    <w:rsid w:val="00703A7C"/>
    <w:rsid w:val="00726A75"/>
    <w:rsid w:val="007E4B9D"/>
    <w:rsid w:val="00886BD0"/>
    <w:rsid w:val="008A6834"/>
    <w:rsid w:val="008C355C"/>
    <w:rsid w:val="008F5780"/>
    <w:rsid w:val="009F0AFF"/>
    <w:rsid w:val="00A77D1F"/>
    <w:rsid w:val="00A93C93"/>
    <w:rsid w:val="00AC2F13"/>
    <w:rsid w:val="00AE4D0C"/>
    <w:rsid w:val="00B61906"/>
    <w:rsid w:val="00B86060"/>
    <w:rsid w:val="00BA70DB"/>
    <w:rsid w:val="00C1358A"/>
    <w:rsid w:val="00C45E0B"/>
    <w:rsid w:val="00C4766B"/>
    <w:rsid w:val="00C65B98"/>
    <w:rsid w:val="00C722B6"/>
    <w:rsid w:val="00C91F80"/>
    <w:rsid w:val="00CE64DE"/>
    <w:rsid w:val="00DB3BAA"/>
    <w:rsid w:val="00E7225A"/>
    <w:rsid w:val="00E868D7"/>
    <w:rsid w:val="00EA3C5E"/>
    <w:rsid w:val="00ED0CD4"/>
    <w:rsid w:val="00ED7DDE"/>
    <w:rsid w:val="00F81F62"/>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26F7-3E0B-4E7D-8839-42704E3E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29</Pages>
  <Words>6778</Words>
  <Characters>40135</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46820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79</cp:revision>
  <cp:lastPrinted>2013-07-29T08:21:00Z</cp:lastPrinted>
  <dcterms:created xsi:type="dcterms:W3CDTF">2013-08-15T08:37:00Z</dcterms:created>
  <dcterms:modified xsi:type="dcterms:W3CDTF">2014-04-25T11:53:00Z</dcterms:modified>
</cp:coreProperties>
</file>