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DE0EA0" w:rsidTr="00BB65CA">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Brush" ShapeID="_x0000_i1025" DrawAspect="Content" ObjectID="_1456912920" r:id="rId10"/>
              </w:object>
            </w:r>
          </w:p>
        </w:tc>
        <w:tc>
          <w:tcPr>
            <w:tcW w:w="8063" w:type="dxa"/>
          </w:tcPr>
          <w:p w:rsidR="009C505A" w:rsidRPr="00DE0EA0" w:rsidRDefault="009C505A" w:rsidP="009C505A">
            <w:pPr>
              <w:pStyle w:val="Heading1"/>
              <w:jc w:val="center"/>
              <w:rPr>
                <w:sz w:val="32"/>
              </w:rPr>
            </w:pPr>
            <w:bookmarkStart w:id="0" w:name="_Toc364158540"/>
            <w:bookmarkStart w:id="1" w:name="_Toc381614495"/>
            <w:r w:rsidRPr="00DE0EA0">
              <w:rPr>
                <w:sz w:val="32"/>
                <w:lang w:val="sr-Cyrl-CS"/>
              </w:rPr>
              <w:t>КЛИНИЧКИ ЦЕНТАР ВОЈВОДИНЕ</w:t>
            </w:r>
            <w:bookmarkEnd w:id="0"/>
            <w:bookmarkEnd w:id="1"/>
          </w:p>
          <w:p w:rsidR="009C505A" w:rsidRPr="00DE0EA0" w:rsidRDefault="009C505A" w:rsidP="00BB65CA">
            <w:pPr>
              <w:jc w:val="center"/>
              <w:rPr>
                <w:sz w:val="32"/>
                <w:lang w:val="hr-HR"/>
              </w:rPr>
            </w:pPr>
            <w:r w:rsidRPr="00DE0EA0">
              <w:rPr>
                <w:b/>
                <w:sz w:val="32"/>
                <w:lang w:val="hr-HR"/>
              </w:rPr>
              <w:t>KLINIČKI CENTAR VOJVODIN</w:t>
            </w:r>
            <w:r w:rsidRPr="00DE0EA0">
              <w:rPr>
                <w:sz w:val="32"/>
                <w:lang w:val="hr-HR"/>
              </w:rPr>
              <w:t>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9C505A">
      <w:pPr>
        <w:pStyle w:val="Footer"/>
        <w:tabs>
          <w:tab w:val="left" w:pos="720"/>
        </w:tabs>
        <w:jc w:val="both"/>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F662F3" w:rsidRDefault="006E0004" w:rsidP="002D5B2C">
      <w:pPr>
        <w:pStyle w:val="Footer"/>
        <w:jc w:val="center"/>
        <w:rPr>
          <w:b/>
        </w:rPr>
      </w:pPr>
      <w:r w:rsidRPr="006E0004">
        <w:rPr>
          <w:b/>
          <w:lang w:val="sr-Cyrl-CS"/>
        </w:rPr>
        <w:t>Набавка реагенаса и потрошног материјала за биохемијски анализатор ADVIA 1800, за потребе Центра за лабораторијску медицину Клиничког центра Војводине</w:t>
      </w:r>
    </w:p>
    <w:p w:rsidR="006E0004" w:rsidRPr="006E0004" w:rsidRDefault="006E0004" w:rsidP="002D5B2C">
      <w:pPr>
        <w:pStyle w:val="Footer"/>
        <w:jc w:val="center"/>
        <w:rPr>
          <w:b/>
          <w:noProof/>
          <w:highlight w:val="yellow"/>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6E0004">
        <w:rPr>
          <w:b/>
          <w:noProof/>
        </w:rPr>
        <w:t>48</w:t>
      </w:r>
      <w:r w:rsidR="004D2139" w:rsidRPr="004D2139">
        <w:rPr>
          <w:b/>
          <w:noProof/>
        </w:rPr>
        <w:t>-14-О</w:t>
      </w: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6601B2">
        <w:rPr>
          <w:b/>
          <w:noProof/>
        </w:rPr>
        <w:t xml:space="preserve">март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2" w:name="_Toc354658137"/>
      <w:bookmarkStart w:id="3" w:name="_Toc354658270"/>
      <w:bookmarkStart w:id="4" w:name="_Toc354658304"/>
      <w:bookmarkStart w:id="5" w:name="_Toc354658398"/>
      <w:r w:rsidR="004D2139">
        <w:rPr>
          <w:b/>
          <w:noProof/>
        </w:rPr>
        <w:lastRenderedPageBreak/>
        <w:t xml:space="preserve">   </w:t>
      </w:r>
      <w:r w:rsidR="005B4BDC" w:rsidRPr="00DE0EA0">
        <w:rPr>
          <w:rFonts w:eastAsia="TimesNewRomanPSMT"/>
        </w:rPr>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0C3B23" w:rsidRPr="004D2139" w:rsidRDefault="000C3B23" w:rsidP="00FC4113">
      <w:pPr>
        <w:jc w:val="center"/>
        <w:rPr>
          <w:noProof/>
          <w:highlight w:val="yellow"/>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6E0004">
        <w:rPr>
          <w:b/>
          <w:noProof/>
        </w:rPr>
        <w:t>48</w:t>
      </w:r>
      <w:r w:rsidR="004D2139" w:rsidRPr="002C020A">
        <w:rPr>
          <w:b/>
          <w:noProof/>
        </w:rPr>
        <w:t>-14</w:t>
      </w:r>
      <w:r w:rsidR="00F9313D" w:rsidRPr="002C020A">
        <w:rPr>
          <w:b/>
          <w:noProof/>
        </w:rPr>
        <w:t>-О</w:t>
      </w:r>
      <w:r w:rsidR="00150683" w:rsidRPr="004D2139">
        <w:rPr>
          <w:noProof/>
        </w:rPr>
        <w:t xml:space="preserve"> - </w:t>
      </w:r>
      <w:r w:rsidR="006E0004" w:rsidRPr="006E0004">
        <w:rPr>
          <w:b/>
          <w:noProof/>
          <w:lang w:val="sr-Cyrl-CS"/>
        </w:rPr>
        <w:t>Набавка реагенаса и потрошног материјала за биохемијски анализатор ADVIA 1800, за потребе Центра за лабораторијску медицину Клиничког центра Војводине</w:t>
      </w:r>
    </w:p>
    <w:p w:rsidR="000C3B23" w:rsidRPr="00DE0EA0" w:rsidRDefault="000C3B23" w:rsidP="000C3B23"/>
    <w:bookmarkEnd w:id="2"/>
    <w:bookmarkEnd w:id="3"/>
    <w:bookmarkEnd w:id="4"/>
    <w:bookmarkEnd w:id="5"/>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498872641"/>
        <w:docPartObj>
          <w:docPartGallery w:val="Table of Contents"/>
          <w:docPartUnique/>
        </w:docPartObj>
      </w:sdtPr>
      <w:sdtEndPr>
        <w:rPr>
          <w:noProof/>
        </w:rPr>
      </w:sdtEndPr>
      <w:sdtContent>
        <w:p w:rsidR="006601B2" w:rsidRPr="006601B2" w:rsidRDefault="006601B2">
          <w:pPr>
            <w:pStyle w:val="TOCHeading"/>
          </w:pPr>
        </w:p>
        <w:p w:rsidR="006601B2" w:rsidRDefault="00D05665">
          <w:pPr>
            <w:pStyle w:val="TOC1"/>
            <w:rPr>
              <w:rFonts w:asciiTheme="minorHAnsi" w:eastAsiaTheme="minorEastAsia" w:hAnsiTheme="minorHAnsi" w:cstheme="minorBidi"/>
              <w:sz w:val="22"/>
              <w:szCs w:val="22"/>
            </w:rPr>
          </w:pPr>
          <w:r>
            <w:fldChar w:fldCharType="begin"/>
          </w:r>
          <w:r w:rsidR="006601B2">
            <w:instrText xml:space="preserve"> TOC \o "1-3" \h \z \u </w:instrText>
          </w:r>
          <w:r>
            <w:fldChar w:fldCharType="separate"/>
          </w:r>
          <w:hyperlink w:anchor="_Toc381614495" w:history="1"/>
        </w:p>
        <w:p w:rsidR="006601B2" w:rsidRDefault="00BD31E7">
          <w:pPr>
            <w:pStyle w:val="TOC2"/>
            <w:tabs>
              <w:tab w:val="left" w:pos="660"/>
              <w:tab w:val="right" w:leader="dot" w:pos="9402"/>
            </w:tabs>
            <w:rPr>
              <w:rFonts w:asciiTheme="minorHAnsi" w:eastAsiaTheme="minorEastAsia" w:hAnsiTheme="minorHAnsi" w:cstheme="minorBidi"/>
              <w:noProof/>
              <w:sz w:val="22"/>
              <w:szCs w:val="22"/>
            </w:rPr>
          </w:pPr>
          <w:hyperlink w:anchor="_Toc381614496" w:history="1">
            <w:r w:rsidR="006601B2" w:rsidRPr="007B1B26">
              <w:rPr>
                <w:rStyle w:val="Hyperlink"/>
                <w:noProof/>
              </w:rPr>
              <w:t>1.</w:t>
            </w:r>
            <w:r w:rsidR="006601B2">
              <w:rPr>
                <w:rFonts w:asciiTheme="minorHAnsi" w:eastAsiaTheme="minorEastAsia" w:hAnsiTheme="minorHAnsi" w:cstheme="minorBidi"/>
                <w:noProof/>
                <w:sz w:val="22"/>
                <w:szCs w:val="22"/>
              </w:rPr>
              <w:tab/>
            </w:r>
            <w:r w:rsidR="006601B2" w:rsidRPr="007B1B26">
              <w:rPr>
                <w:rStyle w:val="Hyperlink"/>
                <w:noProof/>
              </w:rPr>
              <w:t>ОПШТИ ПОДАЦИ О НАБАВЦИ</w:t>
            </w:r>
            <w:r w:rsidR="006601B2">
              <w:rPr>
                <w:noProof/>
                <w:webHidden/>
              </w:rPr>
              <w:tab/>
            </w:r>
            <w:r w:rsidR="00D05665">
              <w:rPr>
                <w:noProof/>
                <w:webHidden/>
              </w:rPr>
              <w:fldChar w:fldCharType="begin"/>
            </w:r>
            <w:r w:rsidR="006601B2">
              <w:rPr>
                <w:noProof/>
                <w:webHidden/>
              </w:rPr>
              <w:instrText xml:space="preserve"> PAGEREF _Toc381614496 \h </w:instrText>
            </w:r>
            <w:r w:rsidR="00D05665">
              <w:rPr>
                <w:noProof/>
                <w:webHidden/>
              </w:rPr>
            </w:r>
            <w:r w:rsidR="00D05665">
              <w:rPr>
                <w:noProof/>
                <w:webHidden/>
              </w:rPr>
              <w:fldChar w:fldCharType="separate"/>
            </w:r>
            <w:r w:rsidR="00885898">
              <w:rPr>
                <w:noProof/>
                <w:webHidden/>
              </w:rPr>
              <w:t>3</w:t>
            </w:r>
            <w:r w:rsidR="00D05665">
              <w:rPr>
                <w:noProof/>
                <w:webHidden/>
              </w:rPr>
              <w:fldChar w:fldCharType="end"/>
            </w:r>
          </w:hyperlink>
        </w:p>
        <w:p w:rsidR="006601B2" w:rsidRDefault="00BD31E7">
          <w:pPr>
            <w:pStyle w:val="TOC2"/>
            <w:tabs>
              <w:tab w:val="left" w:pos="660"/>
              <w:tab w:val="right" w:leader="dot" w:pos="9402"/>
            </w:tabs>
            <w:rPr>
              <w:rFonts w:asciiTheme="minorHAnsi" w:eastAsiaTheme="minorEastAsia" w:hAnsiTheme="minorHAnsi" w:cstheme="minorBidi"/>
              <w:noProof/>
              <w:sz w:val="22"/>
              <w:szCs w:val="22"/>
            </w:rPr>
          </w:pPr>
          <w:hyperlink w:anchor="_Toc381614497" w:history="1">
            <w:r w:rsidR="006601B2" w:rsidRPr="007B1B26">
              <w:rPr>
                <w:rStyle w:val="Hyperlink"/>
                <w:noProof/>
                <w:lang w:val="sl-SI"/>
              </w:rPr>
              <w:t>2.</w:t>
            </w:r>
            <w:r w:rsidR="006601B2">
              <w:rPr>
                <w:rFonts w:asciiTheme="minorHAnsi" w:eastAsiaTheme="minorEastAsia" w:hAnsiTheme="minorHAnsi" w:cstheme="minorBidi"/>
                <w:noProof/>
                <w:sz w:val="22"/>
                <w:szCs w:val="22"/>
              </w:rPr>
              <w:tab/>
            </w:r>
            <w:r w:rsidR="006601B2" w:rsidRPr="007B1B26">
              <w:rPr>
                <w:rStyle w:val="Hyperlink"/>
                <w:noProof/>
              </w:rPr>
              <w:t>ПОДАЦИ О ПРЕДМЕТУ ЈАВНЕ НАБАВКЕ</w:t>
            </w:r>
            <w:r w:rsidR="006601B2">
              <w:rPr>
                <w:noProof/>
                <w:webHidden/>
              </w:rPr>
              <w:tab/>
            </w:r>
            <w:r w:rsidR="00D05665">
              <w:rPr>
                <w:noProof/>
                <w:webHidden/>
              </w:rPr>
              <w:fldChar w:fldCharType="begin"/>
            </w:r>
            <w:r w:rsidR="006601B2">
              <w:rPr>
                <w:noProof/>
                <w:webHidden/>
              </w:rPr>
              <w:instrText xml:space="preserve"> PAGEREF _Toc381614497 \h </w:instrText>
            </w:r>
            <w:r w:rsidR="00D05665">
              <w:rPr>
                <w:noProof/>
                <w:webHidden/>
              </w:rPr>
            </w:r>
            <w:r w:rsidR="00D05665">
              <w:rPr>
                <w:noProof/>
                <w:webHidden/>
              </w:rPr>
              <w:fldChar w:fldCharType="separate"/>
            </w:r>
            <w:r w:rsidR="00885898">
              <w:rPr>
                <w:noProof/>
                <w:webHidden/>
              </w:rPr>
              <w:t>4</w:t>
            </w:r>
            <w:r w:rsidR="00D05665">
              <w:rPr>
                <w:noProof/>
                <w:webHidden/>
              </w:rPr>
              <w:fldChar w:fldCharType="end"/>
            </w:r>
          </w:hyperlink>
        </w:p>
        <w:p w:rsidR="006601B2" w:rsidRDefault="00BD31E7">
          <w:pPr>
            <w:pStyle w:val="TOC2"/>
            <w:tabs>
              <w:tab w:val="left" w:pos="660"/>
              <w:tab w:val="right" w:leader="dot" w:pos="9402"/>
            </w:tabs>
            <w:rPr>
              <w:rFonts w:asciiTheme="minorHAnsi" w:eastAsiaTheme="minorEastAsia" w:hAnsiTheme="minorHAnsi" w:cstheme="minorBidi"/>
              <w:noProof/>
              <w:sz w:val="22"/>
              <w:szCs w:val="22"/>
            </w:rPr>
          </w:pPr>
          <w:hyperlink w:anchor="_Toc381614498" w:history="1">
            <w:r w:rsidR="006601B2" w:rsidRPr="007B1B26">
              <w:rPr>
                <w:rStyle w:val="Hyperlink"/>
                <w:noProof/>
              </w:rPr>
              <w:t>3.</w:t>
            </w:r>
            <w:r w:rsidR="006601B2">
              <w:rPr>
                <w:rFonts w:asciiTheme="minorHAnsi" w:eastAsiaTheme="minorEastAsia" w:hAnsiTheme="minorHAnsi" w:cstheme="minorBidi"/>
                <w:noProof/>
                <w:sz w:val="22"/>
                <w:szCs w:val="22"/>
              </w:rPr>
              <w:tab/>
            </w:r>
            <w:r w:rsidR="006601B2" w:rsidRPr="007B1B26">
              <w:rPr>
                <w:rStyle w:val="Hyperlink"/>
                <w:noProof/>
              </w:rPr>
              <w:t>ОПИС ПРЕДМЕТА ЈАВНЕ НАБАВКЕ</w:t>
            </w:r>
            <w:r w:rsidR="006601B2">
              <w:rPr>
                <w:noProof/>
                <w:webHidden/>
              </w:rPr>
              <w:tab/>
            </w:r>
            <w:r w:rsidR="00D05665">
              <w:rPr>
                <w:noProof/>
                <w:webHidden/>
              </w:rPr>
              <w:fldChar w:fldCharType="begin"/>
            </w:r>
            <w:r w:rsidR="006601B2">
              <w:rPr>
                <w:noProof/>
                <w:webHidden/>
              </w:rPr>
              <w:instrText xml:space="preserve"> PAGEREF _Toc381614498 \h </w:instrText>
            </w:r>
            <w:r w:rsidR="00D05665">
              <w:rPr>
                <w:noProof/>
                <w:webHidden/>
              </w:rPr>
            </w:r>
            <w:r w:rsidR="00D05665">
              <w:rPr>
                <w:noProof/>
                <w:webHidden/>
              </w:rPr>
              <w:fldChar w:fldCharType="separate"/>
            </w:r>
            <w:r w:rsidR="00885898">
              <w:rPr>
                <w:noProof/>
                <w:webHidden/>
              </w:rPr>
              <w:t>5</w:t>
            </w:r>
            <w:r w:rsidR="00D05665">
              <w:rPr>
                <w:noProof/>
                <w:webHidden/>
              </w:rPr>
              <w:fldChar w:fldCharType="end"/>
            </w:r>
          </w:hyperlink>
        </w:p>
        <w:p w:rsidR="006601B2" w:rsidRDefault="00BD31E7">
          <w:pPr>
            <w:pStyle w:val="TOC2"/>
            <w:tabs>
              <w:tab w:val="left" w:pos="660"/>
              <w:tab w:val="right" w:leader="dot" w:pos="9402"/>
            </w:tabs>
            <w:rPr>
              <w:rFonts w:asciiTheme="minorHAnsi" w:eastAsiaTheme="minorEastAsia" w:hAnsiTheme="minorHAnsi" w:cstheme="minorBidi"/>
              <w:noProof/>
              <w:sz w:val="22"/>
              <w:szCs w:val="22"/>
            </w:rPr>
          </w:pPr>
          <w:hyperlink w:anchor="_Toc381614499" w:history="1">
            <w:r w:rsidR="006601B2" w:rsidRPr="007B1B26">
              <w:rPr>
                <w:rStyle w:val="Hyperlink"/>
                <w:noProof/>
              </w:rPr>
              <w:t>4.</w:t>
            </w:r>
            <w:r w:rsidR="006601B2">
              <w:rPr>
                <w:rFonts w:asciiTheme="minorHAnsi" w:eastAsiaTheme="minorEastAsia" w:hAnsiTheme="minorHAnsi" w:cstheme="minorBidi"/>
                <w:noProof/>
                <w:sz w:val="22"/>
                <w:szCs w:val="22"/>
              </w:rPr>
              <w:tab/>
            </w:r>
            <w:r w:rsidR="006601B2" w:rsidRPr="007B1B26">
              <w:rPr>
                <w:rStyle w:val="Hyperlink"/>
                <w:noProof/>
              </w:rPr>
              <w:t>ТЕХНИЧКА ДОКУМЕНТАЦИЈА ПРЕДМЕТА ЈАВНЕ НАБАВКЕ</w:t>
            </w:r>
            <w:r w:rsidR="006601B2">
              <w:rPr>
                <w:noProof/>
                <w:webHidden/>
              </w:rPr>
              <w:tab/>
            </w:r>
            <w:r w:rsidR="00D05665">
              <w:rPr>
                <w:noProof/>
                <w:webHidden/>
              </w:rPr>
              <w:fldChar w:fldCharType="begin"/>
            </w:r>
            <w:r w:rsidR="006601B2">
              <w:rPr>
                <w:noProof/>
                <w:webHidden/>
              </w:rPr>
              <w:instrText xml:space="preserve"> PAGEREF _Toc381614499 \h </w:instrText>
            </w:r>
            <w:r w:rsidR="00D05665">
              <w:rPr>
                <w:noProof/>
                <w:webHidden/>
              </w:rPr>
            </w:r>
            <w:r w:rsidR="00D05665">
              <w:rPr>
                <w:noProof/>
                <w:webHidden/>
              </w:rPr>
              <w:fldChar w:fldCharType="separate"/>
            </w:r>
            <w:r w:rsidR="00885898">
              <w:rPr>
                <w:noProof/>
                <w:webHidden/>
              </w:rPr>
              <w:t>6</w:t>
            </w:r>
            <w:r w:rsidR="00D05665">
              <w:rPr>
                <w:noProof/>
                <w:webHidden/>
              </w:rPr>
              <w:fldChar w:fldCharType="end"/>
            </w:r>
          </w:hyperlink>
        </w:p>
        <w:p w:rsidR="006601B2" w:rsidRDefault="00BD31E7">
          <w:pPr>
            <w:pStyle w:val="TOC2"/>
            <w:tabs>
              <w:tab w:val="left" w:pos="660"/>
              <w:tab w:val="right" w:leader="dot" w:pos="9402"/>
            </w:tabs>
            <w:rPr>
              <w:rFonts w:asciiTheme="minorHAnsi" w:eastAsiaTheme="minorEastAsia" w:hAnsiTheme="minorHAnsi" w:cstheme="minorBidi"/>
              <w:noProof/>
              <w:sz w:val="22"/>
              <w:szCs w:val="22"/>
            </w:rPr>
          </w:pPr>
          <w:hyperlink w:anchor="_Toc381614500" w:history="1">
            <w:r w:rsidR="006601B2" w:rsidRPr="007B1B26">
              <w:rPr>
                <w:rStyle w:val="Hyperlink"/>
                <w:noProof/>
              </w:rPr>
              <w:t>5.</w:t>
            </w:r>
            <w:r w:rsidR="006601B2">
              <w:rPr>
                <w:rFonts w:asciiTheme="minorHAnsi" w:eastAsiaTheme="minorEastAsia" w:hAnsiTheme="minorHAnsi" w:cstheme="minorBidi"/>
                <w:noProof/>
                <w:sz w:val="22"/>
                <w:szCs w:val="22"/>
              </w:rPr>
              <w:tab/>
            </w:r>
            <w:r w:rsidR="006601B2" w:rsidRPr="007B1B26">
              <w:rPr>
                <w:rStyle w:val="Hyperlink"/>
                <w:noProof/>
              </w:rPr>
              <w:t>УСЛОВИ ЗА УЧЕШЋЕ У ПОСТУПКУ ЈАВНЕ НАБАВКЕ ИЗ ЧЛ. 75. И 76. ЗАКОНА И УПУТСТВО КАКО СЕ ДОКАЗУЈЕ ИСПУЊЕНОСТ ТИХ УСЛОВА</w:t>
            </w:r>
            <w:r w:rsidR="006601B2">
              <w:rPr>
                <w:noProof/>
                <w:webHidden/>
              </w:rPr>
              <w:tab/>
            </w:r>
            <w:r w:rsidR="00D05665">
              <w:rPr>
                <w:noProof/>
                <w:webHidden/>
              </w:rPr>
              <w:fldChar w:fldCharType="begin"/>
            </w:r>
            <w:r w:rsidR="006601B2">
              <w:rPr>
                <w:noProof/>
                <w:webHidden/>
              </w:rPr>
              <w:instrText xml:space="preserve"> PAGEREF _Toc381614500 \h </w:instrText>
            </w:r>
            <w:r w:rsidR="00D05665">
              <w:rPr>
                <w:noProof/>
                <w:webHidden/>
              </w:rPr>
            </w:r>
            <w:r w:rsidR="00D05665">
              <w:rPr>
                <w:noProof/>
                <w:webHidden/>
              </w:rPr>
              <w:fldChar w:fldCharType="separate"/>
            </w:r>
            <w:r w:rsidR="00885898">
              <w:rPr>
                <w:noProof/>
                <w:webHidden/>
              </w:rPr>
              <w:t>7</w:t>
            </w:r>
            <w:r w:rsidR="00D05665">
              <w:rPr>
                <w:noProof/>
                <w:webHidden/>
              </w:rPr>
              <w:fldChar w:fldCharType="end"/>
            </w:r>
          </w:hyperlink>
        </w:p>
        <w:p w:rsidR="006601B2" w:rsidRDefault="00BD31E7">
          <w:pPr>
            <w:pStyle w:val="TOC2"/>
            <w:tabs>
              <w:tab w:val="left" w:pos="660"/>
              <w:tab w:val="right" w:leader="dot" w:pos="9402"/>
            </w:tabs>
            <w:rPr>
              <w:rFonts w:asciiTheme="minorHAnsi" w:eastAsiaTheme="minorEastAsia" w:hAnsiTheme="minorHAnsi" w:cstheme="minorBidi"/>
              <w:noProof/>
              <w:sz w:val="22"/>
              <w:szCs w:val="22"/>
            </w:rPr>
          </w:pPr>
          <w:hyperlink w:anchor="_Toc381614501" w:history="1">
            <w:r w:rsidR="006601B2" w:rsidRPr="007B1B26">
              <w:rPr>
                <w:rStyle w:val="Hyperlink"/>
                <w:noProof/>
              </w:rPr>
              <w:t>6.</w:t>
            </w:r>
            <w:r w:rsidR="006601B2">
              <w:rPr>
                <w:rFonts w:asciiTheme="minorHAnsi" w:eastAsiaTheme="minorEastAsia" w:hAnsiTheme="minorHAnsi" w:cstheme="minorBidi"/>
                <w:noProof/>
                <w:sz w:val="22"/>
                <w:szCs w:val="22"/>
              </w:rPr>
              <w:tab/>
            </w:r>
            <w:r w:rsidR="006601B2" w:rsidRPr="007B1B26">
              <w:rPr>
                <w:rStyle w:val="Hyperlink"/>
                <w:noProof/>
              </w:rPr>
              <w:t>УПУТСТВО ПОНУЂАЧИМА КАКО ДА САЧИНЕ ПОНУДУ</w:t>
            </w:r>
            <w:r w:rsidR="006601B2">
              <w:rPr>
                <w:noProof/>
                <w:webHidden/>
              </w:rPr>
              <w:tab/>
            </w:r>
            <w:r w:rsidR="00D05665">
              <w:rPr>
                <w:noProof/>
                <w:webHidden/>
              </w:rPr>
              <w:fldChar w:fldCharType="begin"/>
            </w:r>
            <w:r w:rsidR="006601B2">
              <w:rPr>
                <w:noProof/>
                <w:webHidden/>
              </w:rPr>
              <w:instrText xml:space="preserve"> PAGEREF _Toc381614501 \h </w:instrText>
            </w:r>
            <w:r w:rsidR="00D05665">
              <w:rPr>
                <w:noProof/>
                <w:webHidden/>
              </w:rPr>
            </w:r>
            <w:r w:rsidR="00D05665">
              <w:rPr>
                <w:noProof/>
                <w:webHidden/>
              </w:rPr>
              <w:fldChar w:fldCharType="separate"/>
            </w:r>
            <w:r w:rsidR="00885898">
              <w:rPr>
                <w:noProof/>
                <w:webHidden/>
              </w:rPr>
              <w:t>11</w:t>
            </w:r>
            <w:r w:rsidR="00D05665">
              <w:rPr>
                <w:noProof/>
                <w:webHidden/>
              </w:rPr>
              <w:fldChar w:fldCharType="end"/>
            </w:r>
          </w:hyperlink>
        </w:p>
        <w:p w:rsidR="006601B2" w:rsidRDefault="00BD31E7">
          <w:pPr>
            <w:pStyle w:val="TOC2"/>
            <w:tabs>
              <w:tab w:val="left" w:pos="660"/>
              <w:tab w:val="right" w:leader="dot" w:pos="9402"/>
            </w:tabs>
            <w:rPr>
              <w:rFonts w:asciiTheme="minorHAnsi" w:eastAsiaTheme="minorEastAsia" w:hAnsiTheme="minorHAnsi" w:cstheme="minorBidi"/>
              <w:noProof/>
              <w:sz w:val="22"/>
              <w:szCs w:val="22"/>
            </w:rPr>
          </w:pPr>
          <w:hyperlink w:anchor="_Toc381614502" w:history="1">
            <w:r w:rsidR="006601B2" w:rsidRPr="007B1B26">
              <w:rPr>
                <w:rStyle w:val="Hyperlink"/>
                <w:noProof/>
              </w:rPr>
              <w:t>7.</w:t>
            </w:r>
            <w:r w:rsidR="006601B2">
              <w:rPr>
                <w:rFonts w:asciiTheme="minorHAnsi" w:eastAsiaTheme="minorEastAsia" w:hAnsiTheme="minorHAnsi" w:cstheme="minorBidi"/>
                <w:noProof/>
                <w:sz w:val="22"/>
                <w:szCs w:val="22"/>
              </w:rPr>
              <w:tab/>
            </w:r>
            <w:r w:rsidR="006601B2" w:rsidRPr="007B1B26">
              <w:rPr>
                <w:rStyle w:val="Hyperlink"/>
                <w:noProof/>
              </w:rPr>
              <w:t>РАЗРАДА КРИТЕРИЈУМА</w:t>
            </w:r>
            <w:r w:rsidR="006601B2">
              <w:rPr>
                <w:noProof/>
                <w:webHidden/>
              </w:rPr>
              <w:tab/>
            </w:r>
            <w:r w:rsidR="00D05665">
              <w:rPr>
                <w:noProof/>
                <w:webHidden/>
              </w:rPr>
              <w:fldChar w:fldCharType="begin"/>
            </w:r>
            <w:r w:rsidR="006601B2">
              <w:rPr>
                <w:noProof/>
                <w:webHidden/>
              </w:rPr>
              <w:instrText xml:space="preserve"> PAGEREF _Toc381614502 \h </w:instrText>
            </w:r>
            <w:r w:rsidR="00D05665">
              <w:rPr>
                <w:noProof/>
                <w:webHidden/>
              </w:rPr>
            </w:r>
            <w:r w:rsidR="00D05665">
              <w:rPr>
                <w:noProof/>
                <w:webHidden/>
              </w:rPr>
              <w:fldChar w:fldCharType="separate"/>
            </w:r>
            <w:r w:rsidR="00885898">
              <w:rPr>
                <w:noProof/>
                <w:webHidden/>
              </w:rPr>
              <w:t>19</w:t>
            </w:r>
            <w:r w:rsidR="00D05665">
              <w:rPr>
                <w:noProof/>
                <w:webHidden/>
              </w:rPr>
              <w:fldChar w:fldCharType="end"/>
            </w:r>
          </w:hyperlink>
        </w:p>
        <w:p w:rsidR="006601B2" w:rsidRDefault="00BD31E7">
          <w:pPr>
            <w:pStyle w:val="TOC2"/>
            <w:tabs>
              <w:tab w:val="left" w:pos="660"/>
              <w:tab w:val="right" w:leader="dot" w:pos="9402"/>
            </w:tabs>
            <w:rPr>
              <w:rFonts w:asciiTheme="minorHAnsi" w:eastAsiaTheme="minorEastAsia" w:hAnsiTheme="minorHAnsi" w:cstheme="minorBidi"/>
              <w:noProof/>
              <w:sz w:val="22"/>
              <w:szCs w:val="22"/>
            </w:rPr>
          </w:pPr>
          <w:hyperlink w:anchor="_Toc381614503" w:history="1">
            <w:r w:rsidR="006601B2" w:rsidRPr="007B1B26">
              <w:rPr>
                <w:rStyle w:val="Hyperlink"/>
                <w:noProof/>
              </w:rPr>
              <w:t>8.</w:t>
            </w:r>
            <w:r w:rsidR="006601B2">
              <w:rPr>
                <w:rFonts w:asciiTheme="minorHAnsi" w:eastAsiaTheme="minorEastAsia" w:hAnsiTheme="minorHAnsi" w:cstheme="minorBidi"/>
                <w:noProof/>
                <w:sz w:val="22"/>
                <w:szCs w:val="22"/>
              </w:rPr>
              <w:tab/>
            </w:r>
            <w:r w:rsidR="006601B2" w:rsidRPr="007B1B26">
              <w:rPr>
                <w:rStyle w:val="Hyperlink"/>
                <w:noProof/>
              </w:rPr>
              <w:t>МОДЕЛ УГОВОРА</w:t>
            </w:r>
            <w:r w:rsidR="006601B2">
              <w:rPr>
                <w:noProof/>
                <w:webHidden/>
              </w:rPr>
              <w:tab/>
            </w:r>
            <w:r w:rsidR="00D05665">
              <w:rPr>
                <w:noProof/>
                <w:webHidden/>
              </w:rPr>
              <w:fldChar w:fldCharType="begin"/>
            </w:r>
            <w:r w:rsidR="006601B2">
              <w:rPr>
                <w:noProof/>
                <w:webHidden/>
              </w:rPr>
              <w:instrText xml:space="preserve"> PAGEREF _Toc381614503 \h </w:instrText>
            </w:r>
            <w:r w:rsidR="00D05665">
              <w:rPr>
                <w:noProof/>
                <w:webHidden/>
              </w:rPr>
            </w:r>
            <w:r w:rsidR="00D05665">
              <w:rPr>
                <w:noProof/>
                <w:webHidden/>
              </w:rPr>
              <w:fldChar w:fldCharType="separate"/>
            </w:r>
            <w:r w:rsidR="00885898">
              <w:rPr>
                <w:noProof/>
                <w:webHidden/>
              </w:rPr>
              <w:t>20</w:t>
            </w:r>
            <w:r w:rsidR="00D05665">
              <w:rPr>
                <w:noProof/>
                <w:webHidden/>
              </w:rPr>
              <w:fldChar w:fldCharType="end"/>
            </w:r>
          </w:hyperlink>
        </w:p>
        <w:p w:rsidR="006601B2" w:rsidRDefault="00BD31E7">
          <w:pPr>
            <w:pStyle w:val="TOC2"/>
            <w:tabs>
              <w:tab w:val="left" w:pos="660"/>
              <w:tab w:val="right" w:leader="dot" w:pos="9402"/>
            </w:tabs>
            <w:rPr>
              <w:rFonts w:asciiTheme="minorHAnsi" w:eastAsiaTheme="minorEastAsia" w:hAnsiTheme="minorHAnsi" w:cstheme="minorBidi"/>
              <w:noProof/>
              <w:sz w:val="22"/>
              <w:szCs w:val="22"/>
            </w:rPr>
          </w:pPr>
          <w:hyperlink w:anchor="_Toc381614519" w:history="1">
            <w:r w:rsidR="006601B2" w:rsidRPr="007B1B26">
              <w:rPr>
                <w:rStyle w:val="Hyperlink"/>
                <w:noProof/>
              </w:rPr>
              <w:t>9.</w:t>
            </w:r>
            <w:r w:rsidR="006601B2">
              <w:rPr>
                <w:rFonts w:asciiTheme="minorHAnsi" w:eastAsiaTheme="minorEastAsia" w:hAnsiTheme="minorHAnsi" w:cstheme="minorBidi"/>
                <w:noProof/>
                <w:sz w:val="22"/>
                <w:szCs w:val="22"/>
              </w:rPr>
              <w:tab/>
            </w:r>
            <w:r w:rsidR="006601B2" w:rsidRPr="007B1B26">
              <w:rPr>
                <w:rStyle w:val="Hyperlink"/>
                <w:noProof/>
              </w:rPr>
              <w:t>ИЗЈАВА О НЕЗАВИСНОЈ ПОНУДИ</w:t>
            </w:r>
            <w:r w:rsidR="006601B2">
              <w:rPr>
                <w:noProof/>
                <w:webHidden/>
              </w:rPr>
              <w:tab/>
            </w:r>
            <w:r w:rsidR="00D05665">
              <w:rPr>
                <w:noProof/>
                <w:webHidden/>
              </w:rPr>
              <w:fldChar w:fldCharType="begin"/>
            </w:r>
            <w:r w:rsidR="006601B2">
              <w:rPr>
                <w:noProof/>
                <w:webHidden/>
              </w:rPr>
              <w:instrText xml:space="preserve"> PAGEREF _Toc381614519 \h </w:instrText>
            </w:r>
            <w:r w:rsidR="00D05665">
              <w:rPr>
                <w:noProof/>
                <w:webHidden/>
              </w:rPr>
            </w:r>
            <w:r w:rsidR="00D05665">
              <w:rPr>
                <w:noProof/>
                <w:webHidden/>
              </w:rPr>
              <w:fldChar w:fldCharType="separate"/>
            </w:r>
            <w:r w:rsidR="00885898">
              <w:rPr>
                <w:noProof/>
                <w:webHidden/>
              </w:rPr>
              <w:t>23</w:t>
            </w:r>
            <w:r w:rsidR="00D05665">
              <w:rPr>
                <w:noProof/>
                <w:webHidden/>
              </w:rPr>
              <w:fldChar w:fldCharType="end"/>
            </w:r>
          </w:hyperlink>
        </w:p>
        <w:p w:rsidR="006601B2" w:rsidRDefault="00BD31E7">
          <w:pPr>
            <w:pStyle w:val="TOC2"/>
            <w:tabs>
              <w:tab w:val="left" w:pos="880"/>
              <w:tab w:val="right" w:leader="dot" w:pos="9402"/>
            </w:tabs>
            <w:rPr>
              <w:rFonts w:asciiTheme="minorHAnsi" w:eastAsiaTheme="minorEastAsia" w:hAnsiTheme="minorHAnsi" w:cstheme="minorBidi"/>
              <w:noProof/>
              <w:sz w:val="22"/>
              <w:szCs w:val="22"/>
            </w:rPr>
          </w:pPr>
          <w:hyperlink w:anchor="_Toc381614520" w:history="1">
            <w:r w:rsidR="006601B2" w:rsidRPr="007B1B26">
              <w:rPr>
                <w:rStyle w:val="Hyperlink"/>
                <w:noProof/>
              </w:rPr>
              <w:t>10.</w:t>
            </w:r>
            <w:r w:rsidR="006601B2">
              <w:rPr>
                <w:rFonts w:asciiTheme="minorHAnsi" w:eastAsiaTheme="minorEastAsia" w:hAnsiTheme="minorHAnsi" w:cstheme="minorBidi"/>
                <w:noProof/>
                <w:sz w:val="22"/>
                <w:szCs w:val="22"/>
              </w:rPr>
              <w:tab/>
            </w:r>
            <w:r w:rsidR="006601B2" w:rsidRPr="007B1B26">
              <w:rPr>
                <w:rStyle w:val="Hyperlink"/>
                <w:noProof/>
              </w:rPr>
              <w:t>ОБРАЗАЦ ИЗЈАВЕ О ПОШТОВАЊУ ОБАВЕЗА ИЗ ЧЛ. 75. СТ. 2. ЗАКОНА О ЈАВНИМ НАБАВКАМА</w:t>
            </w:r>
            <w:r w:rsidR="006601B2">
              <w:rPr>
                <w:noProof/>
                <w:webHidden/>
              </w:rPr>
              <w:tab/>
            </w:r>
            <w:r w:rsidR="00D05665">
              <w:rPr>
                <w:noProof/>
                <w:webHidden/>
              </w:rPr>
              <w:fldChar w:fldCharType="begin"/>
            </w:r>
            <w:r w:rsidR="006601B2">
              <w:rPr>
                <w:noProof/>
                <w:webHidden/>
              </w:rPr>
              <w:instrText xml:space="preserve"> PAGEREF _Toc381614520 \h </w:instrText>
            </w:r>
            <w:r w:rsidR="00D05665">
              <w:rPr>
                <w:noProof/>
                <w:webHidden/>
              </w:rPr>
            </w:r>
            <w:r w:rsidR="00D05665">
              <w:rPr>
                <w:noProof/>
                <w:webHidden/>
              </w:rPr>
              <w:fldChar w:fldCharType="separate"/>
            </w:r>
            <w:r w:rsidR="00885898">
              <w:rPr>
                <w:noProof/>
                <w:webHidden/>
              </w:rPr>
              <w:t>24</w:t>
            </w:r>
            <w:r w:rsidR="00D05665">
              <w:rPr>
                <w:noProof/>
                <w:webHidden/>
              </w:rPr>
              <w:fldChar w:fldCharType="end"/>
            </w:r>
          </w:hyperlink>
        </w:p>
        <w:p w:rsidR="006601B2" w:rsidRDefault="00BD31E7">
          <w:pPr>
            <w:pStyle w:val="TOC2"/>
            <w:tabs>
              <w:tab w:val="left" w:pos="880"/>
              <w:tab w:val="right" w:leader="dot" w:pos="9402"/>
            </w:tabs>
            <w:rPr>
              <w:rFonts w:asciiTheme="minorHAnsi" w:eastAsiaTheme="minorEastAsia" w:hAnsiTheme="minorHAnsi" w:cstheme="minorBidi"/>
              <w:noProof/>
              <w:sz w:val="22"/>
              <w:szCs w:val="22"/>
            </w:rPr>
          </w:pPr>
          <w:hyperlink w:anchor="_Toc381614521" w:history="1">
            <w:r w:rsidR="006601B2" w:rsidRPr="007B1B26">
              <w:rPr>
                <w:rStyle w:val="Hyperlink"/>
                <w:noProof/>
              </w:rPr>
              <w:t>11.</w:t>
            </w:r>
            <w:r w:rsidR="006601B2">
              <w:rPr>
                <w:rFonts w:asciiTheme="minorHAnsi" w:eastAsiaTheme="minorEastAsia" w:hAnsiTheme="minorHAnsi" w:cstheme="minorBidi"/>
                <w:noProof/>
                <w:sz w:val="22"/>
                <w:szCs w:val="22"/>
              </w:rPr>
              <w:tab/>
            </w:r>
            <w:r w:rsidR="006601B2" w:rsidRPr="007B1B26">
              <w:rPr>
                <w:rStyle w:val="Hyperlink"/>
                <w:noProof/>
              </w:rPr>
              <w:t>ОБРАЗАЦ СТРУКТУРЕ ПОНУЂЕНЕ ЦЕНЕ</w:t>
            </w:r>
            <w:r w:rsidR="006601B2">
              <w:rPr>
                <w:noProof/>
                <w:webHidden/>
              </w:rPr>
              <w:tab/>
            </w:r>
            <w:r w:rsidR="00D05665">
              <w:rPr>
                <w:noProof/>
                <w:webHidden/>
              </w:rPr>
              <w:fldChar w:fldCharType="begin"/>
            </w:r>
            <w:r w:rsidR="006601B2">
              <w:rPr>
                <w:noProof/>
                <w:webHidden/>
              </w:rPr>
              <w:instrText xml:space="preserve"> PAGEREF _Toc381614521 \h </w:instrText>
            </w:r>
            <w:r w:rsidR="00D05665">
              <w:rPr>
                <w:noProof/>
                <w:webHidden/>
              </w:rPr>
            </w:r>
            <w:r w:rsidR="00D05665">
              <w:rPr>
                <w:noProof/>
                <w:webHidden/>
              </w:rPr>
              <w:fldChar w:fldCharType="separate"/>
            </w:r>
            <w:r w:rsidR="00885898">
              <w:rPr>
                <w:noProof/>
                <w:webHidden/>
              </w:rPr>
              <w:t>25</w:t>
            </w:r>
            <w:r w:rsidR="00D05665">
              <w:rPr>
                <w:noProof/>
                <w:webHidden/>
              </w:rPr>
              <w:fldChar w:fldCharType="end"/>
            </w:r>
          </w:hyperlink>
        </w:p>
        <w:p w:rsidR="006601B2" w:rsidRDefault="00BD31E7">
          <w:pPr>
            <w:pStyle w:val="TOC2"/>
            <w:tabs>
              <w:tab w:val="left" w:pos="880"/>
              <w:tab w:val="right" w:leader="dot" w:pos="9402"/>
            </w:tabs>
            <w:rPr>
              <w:rFonts w:asciiTheme="minorHAnsi" w:eastAsiaTheme="minorEastAsia" w:hAnsiTheme="minorHAnsi" w:cstheme="minorBidi"/>
              <w:noProof/>
              <w:sz w:val="22"/>
              <w:szCs w:val="22"/>
            </w:rPr>
          </w:pPr>
          <w:hyperlink w:anchor="_Toc381614522" w:history="1">
            <w:r w:rsidR="006601B2" w:rsidRPr="007B1B26">
              <w:rPr>
                <w:rStyle w:val="Hyperlink"/>
                <w:noProof/>
              </w:rPr>
              <w:t>12.</w:t>
            </w:r>
            <w:r w:rsidR="006601B2">
              <w:rPr>
                <w:rFonts w:asciiTheme="minorHAnsi" w:eastAsiaTheme="minorEastAsia" w:hAnsiTheme="minorHAnsi" w:cstheme="minorBidi"/>
                <w:noProof/>
                <w:sz w:val="22"/>
                <w:szCs w:val="22"/>
              </w:rPr>
              <w:tab/>
            </w:r>
            <w:r w:rsidR="006601B2" w:rsidRPr="007B1B26">
              <w:rPr>
                <w:rStyle w:val="Hyperlink"/>
                <w:noProof/>
              </w:rPr>
              <w:t>ОБРАЗАЦ ТРОШКОВА ПРИПРЕМЕ ПОНУДЕ</w:t>
            </w:r>
            <w:r w:rsidR="006601B2">
              <w:rPr>
                <w:noProof/>
                <w:webHidden/>
              </w:rPr>
              <w:tab/>
            </w:r>
            <w:r w:rsidR="00D05665">
              <w:rPr>
                <w:noProof/>
                <w:webHidden/>
              </w:rPr>
              <w:fldChar w:fldCharType="begin"/>
            </w:r>
            <w:r w:rsidR="006601B2">
              <w:rPr>
                <w:noProof/>
                <w:webHidden/>
              </w:rPr>
              <w:instrText xml:space="preserve"> PAGEREF _Toc381614522 \h </w:instrText>
            </w:r>
            <w:r w:rsidR="00D05665">
              <w:rPr>
                <w:noProof/>
                <w:webHidden/>
              </w:rPr>
            </w:r>
            <w:r w:rsidR="00D05665">
              <w:rPr>
                <w:noProof/>
                <w:webHidden/>
              </w:rPr>
              <w:fldChar w:fldCharType="separate"/>
            </w:r>
            <w:r w:rsidR="00885898">
              <w:rPr>
                <w:noProof/>
                <w:webHidden/>
              </w:rPr>
              <w:t>26</w:t>
            </w:r>
            <w:r w:rsidR="00D05665">
              <w:rPr>
                <w:noProof/>
                <w:webHidden/>
              </w:rPr>
              <w:fldChar w:fldCharType="end"/>
            </w:r>
          </w:hyperlink>
        </w:p>
        <w:p w:rsidR="006601B2" w:rsidRDefault="00BD31E7">
          <w:pPr>
            <w:pStyle w:val="TOC2"/>
            <w:tabs>
              <w:tab w:val="left" w:pos="880"/>
              <w:tab w:val="right" w:leader="dot" w:pos="9402"/>
            </w:tabs>
            <w:rPr>
              <w:rFonts w:asciiTheme="minorHAnsi" w:eastAsiaTheme="minorEastAsia" w:hAnsiTheme="minorHAnsi" w:cstheme="minorBidi"/>
              <w:noProof/>
              <w:sz w:val="22"/>
              <w:szCs w:val="22"/>
            </w:rPr>
          </w:pPr>
          <w:hyperlink w:anchor="_Toc381614523" w:history="1">
            <w:r w:rsidR="006601B2" w:rsidRPr="007B1B26">
              <w:rPr>
                <w:rStyle w:val="Hyperlink"/>
                <w:iCs/>
                <w:noProof/>
              </w:rPr>
              <w:t>13.</w:t>
            </w:r>
            <w:r w:rsidR="006601B2">
              <w:rPr>
                <w:rFonts w:asciiTheme="minorHAnsi" w:eastAsiaTheme="minorEastAsia" w:hAnsiTheme="minorHAnsi" w:cstheme="minorBidi"/>
                <w:noProof/>
                <w:sz w:val="22"/>
                <w:szCs w:val="22"/>
              </w:rPr>
              <w:tab/>
            </w:r>
            <w:r w:rsidR="006601B2" w:rsidRPr="007B1B26">
              <w:rPr>
                <w:rStyle w:val="Hyperlink"/>
                <w:noProof/>
              </w:rPr>
              <w:t>ОБРАЗАЦ ЗА УНОШЕЊЕ ПОДАТАКА ИЗ ПОНУДЕ КОЈИ СУ ОДРЕЂЕНИ КАО ЕЛЕМЕНТИ КРИТЕРИЈУМА</w:t>
            </w:r>
            <w:r w:rsidR="006601B2" w:rsidRPr="007B1B26">
              <w:rPr>
                <w:rStyle w:val="Hyperlink"/>
                <w:i/>
                <w:iCs/>
                <w:noProof/>
              </w:rPr>
              <w:t xml:space="preserve"> у поступку број</w:t>
            </w:r>
            <w:r w:rsidR="006601B2" w:rsidRPr="007B1B26">
              <w:rPr>
                <w:rStyle w:val="Hyperlink"/>
                <w:iCs/>
                <w:noProof/>
              </w:rPr>
              <w:t>____</w:t>
            </w:r>
            <w:r w:rsidR="006601B2">
              <w:rPr>
                <w:noProof/>
                <w:webHidden/>
              </w:rPr>
              <w:tab/>
            </w:r>
            <w:r w:rsidR="00D05665">
              <w:rPr>
                <w:noProof/>
                <w:webHidden/>
              </w:rPr>
              <w:fldChar w:fldCharType="begin"/>
            </w:r>
            <w:r w:rsidR="006601B2">
              <w:rPr>
                <w:noProof/>
                <w:webHidden/>
              </w:rPr>
              <w:instrText xml:space="preserve"> PAGEREF _Toc381614523 \h </w:instrText>
            </w:r>
            <w:r w:rsidR="00D05665">
              <w:rPr>
                <w:noProof/>
                <w:webHidden/>
              </w:rPr>
            </w:r>
            <w:r w:rsidR="00D05665">
              <w:rPr>
                <w:noProof/>
                <w:webHidden/>
              </w:rPr>
              <w:fldChar w:fldCharType="separate"/>
            </w:r>
            <w:r w:rsidR="00885898">
              <w:rPr>
                <w:noProof/>
                <w:webHidden/>
              </w:rPr>
              <w:t>27</w:t>
            </w:r>
            <w:r w:rsidR="00D05665">
              <w:rPr>
                <w:noProof/>
                <w:webHidden/>
              </w:rPr>
              <w:fldChar w:fldCharType="end"/>
            </w:r>
          </w:hyperlink>
        </w:p>
        <w:p w:rsidR="006601B2" w:rsidRDefault="00BD31E7">
          <w:pPr>
            <w:pStyle w:val="TOC2"/>
            <w:tabs>
              <w:tab w:val="right" w:leader="dot" w:pos="9402"/>
            </w:tabs>
            <w:rPr>
              <w:rFonts w:asciiTheme="minorHAnsi" w:eastAsiaTheme="minorEastAsia" w:hAnsiTheme="minorHAnsi" w:cstheme="minorBidi"/>
              <w:noProof/>
              <w:sz w:val="22"/>
              <w:szCs w:val="22"/>
            </w:rPr>
          </w:pPr>
          <w:hyperlink w:anchor="_Toc381614524" w:history="1">
            <w:r w:rsidR="006601B2" w:rsidRPr="007B1B26">
              <w:rPr>
                <w:rStyle w:val="Hyperlink"/>
                <w:noProof/>
              </w:rPr>
              <w:t>14. ОБРАЗАЦ ПОНУДЕ</w:t>
            </w:r>
            <w:r w:rsidR="006601B2">
              <w:rPr>
                <w:noProof/>
                <w:webHidden/>
              </w:rPr>
              <w:tab/>
            </w:r>
            <w:r w:rsidR="00D05665">
              <w:rPr>
                <w:noProof/>
                <w:webHidden/>
              </w:rPr>
              <w:fldChar w:fldCharType="begin"/>
            </w:r>
            <w:r w:rsidR="006601B2">
              <w:rPr>
                <w:noProof/>
                <w:webHidden/>
              </w:rPr>
              <w:instrText xml:space="preserve"> PAGEREF _Toc381614524 \h </w:instrText>
            </w:r>
            <w:r w:rsidR="00D05665">
              <w:rPr>
                <w:noProof/>
                <w:webHidden/>
              </w:rPr>
            </w:r>
            <w:r w:rsidR="00D05665">
              <w:rPr>
                <w:noProof/>
                <w:webHidden/>
              </w:rPr>
              <w:fldChar w:fldCharType="separate"/>
            </w:r>
            <w:r w:rsidR="00885898">
              <w:rPr>
                <w:noProof/>
                <w:webHidden/>
              </w:rPr>
              <w:t>28</w:t>
            </w:r>
            <w:r w:rsidR="00D05665">
              <w:rPr>
                <w:noProof/>
                <w:webHidden/>
              </w:rPr>
              <w:fldChar w:fldCharType="end"/>
            </w:r>
          </w:hyperlink>
        </w:p>
        <w:p w:rsidR="006601B2" w:rsidRDefault="00BD31E7">
          <w:pPr>
            <w:pStyle w:val="TOC1"/>
            <w:rPr>
              <w:rFonts w:asciiTheme="minorHAnsi" w:eastAsiaTheme="minorEastAsia" w:hAnsiTheme="minorHAnsi" w:cstheme="minorBidi"/>
              <w:sz w:val="22"/>
              <w:szCs w:val="22"/>
            </w:rPr>
          </w:pPr>
          <w:hyperlink w:anchor="_Toc381614525" w:history="1">
            <w:r w:rsidR="006601B2" w:rsidRPr="007B1B26">
              <w:rPr>
                <w:rStyle w:val="Hyperlink"/>
              </w:rPr>
              <w:t>15. ОПШТИ ПОДАЦИ О ПОНУЂАЧУ ИЗ ГРУПЕ ПОНУЂАЧА</w:t>
            </w:r>
            <w:r w:rsidR="006601B2">
              <w:rPr>
                <w:webHidden/>
              </w:rPr>
              <w:tab/>
            </w:r>
            <w:r w:rsidR="00D05665">
              <w:rPr>
                <w:webHidden/>
              </w:rPr>
              <w:fldChar w:fldCharType="begin"/>
            </w:r>
            <w:r w:rsidR="006601B2">
              <w:rPr>
                <w:webHidden/>
              </w:rPr>
              <w:instrText xml:space="preserve"> PAGEREF _Toc381614525 \h </w:instrText>
            </w:r>
            <w:r w:rsidR="00D05665">
              <w:rPr>
                <w:webHidden/>
              </w:rPr>
            </w:r>
            <w:r w:rsidR="00D05665">
              <w:rPr>
                <w:webHidden/>
              </w:rPr>
              <w:fldChar w:fldCharType="separate"/>
            </w:r>
            <w:r w:rsidR="00885898">
              <w:rPr>
                <w:webHidden/>
              </w:rPr>
              <w:t>31</w:t>
            </w:r>
            <w:r w:rsidR="00D05665">
              <w:rPr>
                <w:webHidden/>
              </w:rPr>
              <w:fldChar w:fldCharType="end"/>
            </w:r>
          </w:hyperlink>
        </w:p>
        <w:p w:rsidR="006601B2" w:rsidRDefault="00BD31E7">
          <w:pPr>
            <w:pStyle w:val="TOC1"/>
            <w:rPr>
              <w:rFonts w:asciiTheme="minorHAnsi" w:eastAsiaTheme="minorEastAsia" w:hAnsiTheme="minorHAnsi" w:cstheme="minorBidi"/>
              <w:sz w:val="22"/>
              <w:szCs w:val="22"/>
            </w:rPr>
          </w:pPr>
          <w:hyperlink w:anchor="_Toc381614526" w:history="1">
            <w:r w:rsidR="006601B2" w:rsidRPr="007B1B26">
              <w:rPr>
                <w:rStyle w:val="Hyperlink"/>
              </w:rPr>
              <w:t>16. ОПШТИ ПОДАЦИ О ПОДИЗВОЂАЧИМА</w:t>
            </w:r>
            <w:r w:rsidR="006601B2">
              <w:rPr>
                <w:webHidden/>
              </w:rPr>
              <w:tab/>
            </w:r>
            <w:r w:rsidR="00D05665">
              <w:rPr>
                <w:webHidden/>
              </w:rPr>
              <w:fldChar w:fldCharType="begin"/>
            </w:r>
            <w:r w:rsidR="006601B2">
              <w:rPr>
                <w:webHidden/>
              </w:rPr>
              <w:instrText xml:space="preserve"> PAGEREF _Toc381614526 \h </w:instrText>
            </w:r>
            <w:r w:rsidR="00D05665">
              <w:rPr>
                <w:webHidden/>
              </w:rPr>
            </w:r>
            <w:r w:rsidR="00D05665">
              <w:rPr>
                <w:webHidden/>
              </w:rPr>
              <w:fldChar w:fldCharType="separate"/>
            </w:r>
            <w:r w:rsidR="00885898">
              <w:rPr>
                <w:webHidden/>
              </w:rPr>
              <w:t>32</w:t>
            </w:r>
            <w:r w:rsidR="00D05665">
              <w:rPr>
                <w:webHidden/>
              </w:rPr>
              <w:fldChar w:fldCharType="end"/>
            </w:r>
          </w:hyperlink>
        </w:p>
        <w:p w:rsidR="006601B2" w:rsidRDefault="00D05665">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6" w:name="_Toc354658139"/>
      <w:bookmarkStart w:id="7" w:name="_Toc354658271"/>
      <w:bookmarkStart w:id="8" w:name="_Toc354658305"/>
      <w:bookmarkStart w:id="9" w:name="_Toc354658399"/>
      <w:bookmarkStart w:id="10" w:name="_Toc364158541"/>
      <w:bookmarkStart w:id="11" w:name="_Toc377978299"/>
      <w:bookmarkStart w:id="12" w:name="_Toc380740068"/>
      <w:bookmarkStart w:id="13" w:name="_Toc381614496"/>
      <w:r w:rsidRPr="00DE0EA0">
        <w:lastRenderedPageBreak/>
        <w:t>ОПШТИ ПОДАЦИ О НАБАВЦИ</w:t>
      </w:r>
      <w:bookmarkEnd w:id="6"/>
      <w:bookmarkEnd w:id="7"/>
      <w:bookmarkEnd w:id="8"/>
      <w:bookmarkEnd w:id="9"/>
      <w:bookmarkEnd w:id="10"/>
      <w:bookmarkEnd w:id="11"/>
      <w:bookmarkEnd w:id="12"/>
      <w:bookmarkEnd w:id="13"/>
    </w:p>
    <w:p w:rsidR="002D5B2C" w:rsidRPr="00DE0EA0" w:rsidRDefault="002D5B2C" w:rsidP="002D5B2C">
      <w:pPr>
        <w:rPr>
          <w:noProof/>
        </w:rPr>
      </w:pPr>
    </w:p>
    <w:tbl>
      <w:tblPr>
        <w:tblStyle w:val="TableGrid"/>
        <w:tblW w:w="0" w:type="auto"/>
        <w:tblLook w:val="04A0" w:firstRow="1" w:lastRow="0" w:firstColumn="1" w:lastColumn="0" w:noHBand="0" w:noVBand="1"/>
      </w:tblPr>
      <w:tblGrid>
        <w:gridCol w:w="4644"/>
        <w:gridCol w:w="4644"/>
      </w:tblGrid>
      <w:tr w:rsidR="002D5B2C" w:rsidRPr="00DE0EA0" w:rsidTr="002D5B2C">
        <w:tc>
          <w:tcPr>
            <w:tcW w:w="4644" w:type="dxa"/>
            <w:vAlign w:val="center"/>
          </w:tcPr>
          <w:p w:rsidR="002D5B2C" w:rsidRPr="00DE0EA0" w:rsidRDefault="002D5B2C" w:rsidP="002D5B2C">
            <w:pPr>
              <w:rPr>
                <w:b/>
                <w:noProof/>
              </w:rPr>
            </w:pPr>
            <w:r w:rsidRPr="00DE0EA0">
              <w:rPr>
                <w:b/>
                <w:noProof/>
              </w:rPr>
              <w:t>Наручилац</w:t>
            </w:r>
          </w:p>
        </w:tc>
        <w:tc>
          <w:tcPr>
            <w:tcW w:w="4644" w:type="dxa"/>
          </w:tcPr>
          <w:p w:rsidR="002D5B2C" w:rsidRPr="00DE0EA0" w:rsidRDefault="002D5B2C" w:rsidP="002D5B2C">
            <w:pPr>
              <w:rPr>
                <w:noProof/>
              </w:rPr>
            </w:pPr>
            <w:r w:rsidRPr="00DE0EA0">
              <w:rPr>
                <w:noProof/>
              </w:rPr>
              <w:t xml:space="preserve">КЛИНИЧКИ ЦЕНТАР ВОЈВОДИНЕ, </w:t>
            </w:r>
          </w:p>
          <w:p w:rsidR="002D5B2C" w:rsidRPr="00DE0EA0" w:rsidRDefault="002D5B2C" w:rsidP="002D5B2C">
            <w:pPr>
              <w:rPr>
                <w:noProof/>
              </w:rPr>
            </w:pPr>
            <w:r w:rsidRPr="00DE0EA0">
              <w:rPr>
                <w:noProof/>
              </w:rPr>
              <w:t xml:space="preserve">ул. Хајдук </w:t>
            </w:r>
            <w:r w:rsidR="00EF6B5E" w:rsidRPr="00DE0EA0">
              <w:rPr>
                <w:noProof/>
              </w:rPr>
              <w:t>Вељкова бр.1, Нови Сад, (www.kcv.rs</w:t>
            </w:r>
            <w:r w:rsidRPr="00DE0EA0">
              <w:rPr>
                <w:noProof/>
              </w:rPr>
              <w:t>).</w:t>
            </w:r>
          </w:p>
        </w:tc>
      </w:tr>
      <w:tr w:rsidR="002D5B2C" w:rsidRPr="00DE0EA0" w:rsidTr="002D5B2C">
        <w:tc>
          <w:tcPr>
            <w:tcW w:w="4644" w:type="dxa"/>
          </w:tcPr>
          <w:p w:rsidR="002D5B2C" w:rsidRPr="00DE0EA0" w:rsidRDefault="002D5B2C" w:rsidP="002D5B2C">
            <w:pPr>
              <w:rPr>
                <w:b/>
                <w:noProof/>
              </w:rPr>
            </w:pPr>
            <w:r w:rsidRPr="00DE0EA0">
              <w:rPr>
                <w:b/>
                <w:noProof/>
              </w:rPr>
              <w:t>Врста поступка</w:t>
            </w:r>
          </w:p>
        </w:tc>
        <w:tc>
          <w:tcPr>
            <w:tcW w:w="4644" w:type="dxa"/>
          </w:tcPr>
          <w:p w:rsidR="001366BB" w:rsidRPr="00DE0EA0" w:rsidRDefault="001366BB" w:rsidP="001366BB">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b/>
                <w:noProof/>
              </w:rPr>
            </w:pPr>
            <w:r w:rsidRPr="00DE0EA0">
              <w:rPr>
                <w:b/>
                <w:noProof/>
              </w:rPr>
              <w:t>Предмет јавне набавке</w:t>
            </w:r>
          </w:p>
        </w:tc>
        <w:tc>
          <w:tcPr>
            <w:tcW w:w="4644" w:type="dxa"/>
          </w:tcPr>
          <w:p w:rsidR="002D5B2C" w:rsidRPr="00DE0EA0" w:rsidRDefault="001366BB" w:rsidP="004D2139">
            <w:pPr>
              <w:jc w:val="both"/>
              <w:rPr>
                <w:highlight w:val="yellow"/>
              </w:rPr>
            </w:pPr>
            <w:r w:rsidRPr="004D2139">
              <w:t xml:space="preserve">Предмет јавне набавке </w:t>
            </w:r>
            <w:r w:rsidR="00FE7A27" w:rsidRPr="00E703DB">
              <w:rPr>
                <w:noProof/>
              </w:rPr>
              <w:t>добара</w:t>
            </w:r>
            <w:r w:rsidR="00FE7A27" w:rsidRPr="00E703DB">
              <w:t xml:space="preserve"> </w:t>
            </w:r>
            <w:r w:rsidRPr="00E703DB">
              <w:t>бр</w:t>
            </w:r>
            <w:r w:rsidRPr="00E703DB">
              <w:rPr>
                <w:lang w:val="ru-RU"/>
              </w:rPr>
              <w:t>.</w:t>
            </w:r>
            <w:r w:rsidRPr="00E703DB">
              <w:t xml:space="preserve"> </w:t>
            </w:r>
            <w:r w:rsidR="006E0004">
              <w:t>48</w:t>
            </w:r>
            <w:r w:rsidR="004D2139" w:rsidRPr="00E703DB">
              <w:t>-14</w:t>
            </w:r>
            <w:r w:rsidR="00FD3521" w:rsidRPr="00E703DB">
              <w:t>-О</w:t>
            </w:r>
            <w:r w:rsidRPr="004D2139">
              <w:rPr>
                <w:i/>
                <w:iCs/>
              </w:rPr>
              <w:t xml:space="preserve"> </w:t>
            </w:r>
            <w:r w:rsidR="00FD3521" w:rsidRPr="004D2139">
              <w:t xml:space="preserve">је </w:t>
            </w:r>
            <w:r w:rsidR="006E0004">
              <w:rPr>
                <w:noProof/>
              </w:rPr>
              <w:t>н</w:t>
            </w:r>
            <w:r w:rsidR="006E0004" w:rsidRPr="006E0004">
              <w:rPr>
                <w:noProof/>
                <w:lang w:val="sr-Cyrl-CS"/>
              </w:rPr>
              <w:t>абавка реагенаса и потрошног материјала за биохемијски анализатор ADVIA 1800, за потребе Центра за лабораторијску медицину Клиничког центра Војводине</w:t>
            </w:r>
          </w:p>
        </w:tc>
      </w:tr>
      <w:tr w:rsidR="002D5B2C" w:rsidRPr="00DE0EA0" w:rsidTr="002D5B2C">
        <w:tc>
          <w:tcPr>
            <w:tcW w:w="4644" w:type="dxa"/>
          </w:tcPr>
          <w:p w:rsidR="002D5B2C" w:rsidRPr="00DE0EA0" w:rsidRDefault="001366BB" w:rsidP="002D5B2C">
            <w:pPr>
              <w:rPr>
                <w:noProof/>
              </w:rPr>
            </w:pPr>
            <w:r w:rsidRPr="00DE0EA0">
              <w:rPr>
                <w:b/>
                <w:bCs/>
                <w:lang w:val="sr-Cyrl-CS"/>
              </w:rPr>
              <w:t>Циљ поступка</w:t>
            </w:r>
          </w:p>
        </w:tc>
        <w:tc>
          <w:tcPr>
            <w:tcW w:w="4644" w:type="dxa"/>
          </w:tcPr>
          <w:p w:rsidR="001366BB" w:rsidRPr="00DE0EA0" w:rsidRDefault="001366BB" w:rsidP="001366BB">
            <w:pPr>
              <w:jc w:val="both"/>
              <w:rPr>
                <w:i/>
                <w:iCs/>
                <w:lang w:val="sr-Cyrl-CS"/>
              </w:rPr>
            </w:pPr>
            <w:r w:rsidRPr="004D2139">
              <w:rPr>
                <w:lang w:val="sr-Cyrl-CS"/>
              </w:rPr>
              <w:t>Поступак јавне набавке се спроводи ради закључења уговора о јавној набавци.</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noProof/>
              </w:rPr>
            </w:pPr>
            <w:r w:rsidRPr="00DE0EA0">
              <w:rPr>
                <w:b/>
                <w:noProof/>
              </w:rPr>
              <w:t>Напомена</w:t>
            </w:r>
            <w:r w:rsidRPr="00DE0EA0">
              <w:rPr>
                <w:noProof/>
              </w:rPr>
              <w:t xml:space="preserve">: </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644"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2D5B2C">
        <w:tc>
          <w:tcPr>
            <w:tcW w:w="4644" w:type="dxa"/>
          </w:tcPr>
          <w:p w:rsidR="002D5B2C" w:rsidRPr="00DE0EA0" w:rsidRDefault="002D5B2C" w:rsidP="002D5B2C">
            <w:pPr>
              <w:rPr>
                <w:b/>
                <w:noProof/>
              </w:rPr>
            </w:pPr>
            <w:r w:rsidRPr="00DE0EA0">
              <w:rPr>
                <w:b/>
                <w:noProof/>
              </w:rPr>
              <w:t>Контакт</w:t>
            </w:r>
          </w:p>
        </w:tc>
        <w:tc>
          <w:tcPr>
            <w:tcW w:w="4644"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2D5B2C">
        <w:tc>
          <w:tcPr>
            <w:tcW w:w="4644" w:type="dxa"/>
          </w:tcPr>
          <w:p w:rsidR="002D5B2C" w:rsidRPr="00DE0EA0" w:rsidRDefault="002D5B2C" w:rsidP="002D5B2C">
            <w:pPr>
              <w:rPr>
                <w:b/>
                <w:noProof/>
              </w:rPr>
            </w:pPr>
            <w:r w:rsidRPr="00DE0EA0">
              <w:rPr>
                <w:b/>
                <w:noProof/>
              </w:rPr>
              <w:t>Телефон (или други контакт)</w:t>
            </w:r>
          </w:p>
        </w:tc>
        <w:tc>
          <w:tcPr>
            <w:tcW w:w="4644" w:type="dxa"/>
          </w:tcPr>
          <w:p w:rsidR="002D5B2C" w:rsidRPr="00DE0EA0" w:rsidRDefault="002D5B2C" w:rsidP="0050791B">
            <w:pPr>
              <w:rPr>
                <w:noProof/>
              </w:rPr>
            </w:pPr>
            <w:r w:rsidRPr="00DE0EA0">
              <w:rPr>
                <w:noProof/>
              </w:rPr>
              <w:t>021/487-22-</w:t>
            </w:r>
            <w:r w:rsidR="004D2139">
              <w:rPr>
                <w:noProof/>
              </w:rPr>
              <w:t>25</w:t>
            </w:r>
            <w:r w:rsidR="007C2756">
              <w:rPr>
                <w:noProof/>
              </w:rPr>
              <w:t>; tender@</w:t>
            </w:r>
            <w:r w:rsidR="002A6122" w:rsidRPr="00DE0EA0">
              <w:rPr>
                <w:noProof/>
              </w:rPr>
              <w:t>kcv.rs</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4" w:name="_Toc364326357"/>
      <w:bookmarkStart w:id="15" w:name="_Toc377978300"/>
      <w:bookmarkStart w:id="16" w:name="_Toc380740069"/>
      <w:bookmarkStart w:id="17" w:name="_Toc381614497"/>
      <w:r w:rsidRPr="00DE0EA0">
        <w:rPr>
          <w:noProof/>
        </w:rPr>
        <w:lastRenderedPageBreak/>
        <w:t>ПОДАЦИ О ПРЕДМЕТУ ЈАВНЕ НАБАВКЕ</w:t>
      </w:r>
      <w:bookmarkEnd w:id="14"/>
      <w:bookmarkEnd w:id="15"/>
      <w:bookmarkEnd w:id="16"/>
      <w:bookmarkEnd w:id="17"/>
    </w:p>
    <w:p w:rsidR="00AD0C56" w:rsidRPr="00DE0EA0"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DE0EA0" w:rsidTr="004D2E66">
        <w:tc>
          <w:tcPr>
            <w:tcW w:w="3935" w:type="dxa"/>
            <w:vAlign w:val="center"/>
          </w:tcPr>
          <w:p w:rsidR="00AD0C56" w:rsidRPr="00DE0EA0" w:rsidRDefault="004D2E66" w:rsidP="00AD0C56">
            <w:pPr>
              <w:rPr>
                <w:noProof/>
              </w:rPr>
            </w:pPr>
            <w:r w:rsidRPr="00DE0EA0">
              <w:rPr>
                <w:b/>
                <w:noProof/>
              </w:rPr>
              <w:t>Предмет јавне набавке</w:t>
            </w:r>
          </w:p>
        </w:tc>
        <w:tc>
          <w:tcPr>
            <w:tcW w:w="5351" w:type="dxa"/>
          </w:tcPr>
          <w:p w:rsidR="00AD0C56" w:rsidRPr="007C2756" w:rsidRDefault="004D2E66" w:rsidP="00F662F3">
            <w:pPr>
              <w:jc w:val="both"/>
              <w:rPr>
                <w:noProof/>
                <w:lang w:val="sr-Latn-C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6E0004" w:rsidRPr="00815301">
              <w:t>48-14-О</w:t>
            </w:r>
            <w:r w:rsidRPr="007C2756">
              <w:rPr>
                <w:i/>
                <w:iCs/>
              </w:rPr>
              <w:t xml:space="preserve"> </w:t>
            </w:r>
            <w:r w:rsidRPr="007C2756">
              <w:t xml:space="preserve">је </w:t>
            </w:r>
            <w:r w:rsidR="006E0004" w:rsidRPr="006E0004">
              <w:rPr>
                <w:noProof/>
                <w:lang w:val="sr-Cyrl-CS"/>
              </w:rPr>
              <w:t>Набавка реагенаса и потрошног материјала за биохемијски анализатор ADVIA 1800, за потребе Центра за лабораторијску медицину Клиничког центра Војводине</w:t>
            </w:r>
          </w:p>
        </w:tc>
      </w:tr>
      <w:tr w:rsidR="00AD0C56" w:rsidRPr="00DE0EA0" w:rsidTr="004D2E66">
        <w:tc>
          <w:tcPr>
            <w:tcW w:w="3935" w:type="dxa"/>
            <w:vAlign w:val="center"/>
          </w:tcPr>
          <w:p w:rsidR="00AD0C56" w:rsidRPr="00DE0EA0" w:rsidRDefault="004D2E66" w:rsidP="00AD0C56">
            <w:pPr>
              <w:rPr>
                <w:b/>
                <w:noProof/>
              </w:rPr>
            </w:pPr>
            <w:r w:rsidRPr="00DE0EA0">
              <w:rPr>
                <w:b/>
                <w:noProof/>
              </w:rPr>
              <w:t>Назив и ознака из општег речника</w:t>
            </w:r>
          </w:p>
        </w:tc>
        <w:tc>
          <w:tcPr>
            <w:tcW w:w="5351" w:type="dxa"/>
          </w:tcPr>
          <w:p w:rsidR="00AD0C56" w:rsidRPr="00DE0EA0" w:rsidRDefault="006E0004" w:rsidP="0050791B">
            <w:pPr>
              <w:rPr>
                <w:noProof/>
              </w:rPr>
            </w:pPr>
            <w:r w:rsidRPr="006E0004">
              <w:rPr>
                <w:noProof/>
              </w:rPr>
              <w:t>33696500– лабораторијски реагенси</w:t>
            </w:r>
          </w:p>
        </w:tc>
      </w:tr>
    </w:tbl>
    <w:p w:rsidR="009A5352" w:rsidRPr="00DE0EA0" w:rsidRDefault="009A5352">
      <w:pPr>
        <w:rPr>
          <w:b/>
          <w:noProof/>
        </w:rPr>
      </w:pPr>
    </w:p>
    <w:p w:rsidR="004D2E66" w:rsidRDefault="00C21A19">
      <w:pPr>
        <w:rPr>
          <w:b/>
          <w:noProof/>
        </w:rPr>
      </w:pPr>
      <w:r w:rsidRPr="007C2756">
        <w:rPr>
          <w:b/>
          <w:noProof/>
        </w:rPr>
        <w:t xml:space="preserve">Предмет јавне набавке </w:t>
      </w:r>
      <w:r w:rsidR="002C020A">
        <w:rPr>
          <w:b/>
          <w:noProof/>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646779">
      <w:pPr>
        <w:rPr>
          <w:b/>
          <w:noProof/>
        </w:rPr>
      </w:pPr>
    </w:p>
    <w:p w:rsidR="00646779" w:rsidRPr="00DE6B1D" w:rsidRDefault="007B247F" w:rsidP="00646779">
      <w:pPr>
        <w:rPr>
          <w:b/>
          <w:noProof/>
        </w:rPr>
      </w:pPr>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rPr>
        <w:t xml:space="preserve"> </w:t>
      </w:r>
      <w:r w:rsidRPr="00DE6B1D">
        <w:rPr>
          <w:b/>
          <w:iCs/>
          <w:lang w:val="sr-Cyrl-CS"/>
        </w:rPr>
        <w:t>споразума</w:t>
      </w:r>
      <w:r w:rsidR="009A5352" w:rsidRPr="00DE6B1D">
        <w:rPr>
          <w:b/>
          <w:iCs/>
          <w:lang w:val="sr-Cyrl-CS"/>
        </w:rPr>
        <w:t>.</w:t>
      </w:r>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18" w:name="_Toc364158543"/>
      <w:bookmarkStart w:id="19" w:name="_Toc377978301"/>
      <w:bookmarkStart w:id="20" w:name="_Toc380740070"/>
      <w:bookmarkStart w:id="21" w:name="_Toc381614498"/>
      <w:r w:rsidRPr="00DE0EA0">
        <w:lastRenderedPageBreak/>
        <w:t>ОПИС ПРЕДМЕТА ЈАВНЕ НАБАВКЕ</w:t>
      </w:r>
      <w:bookmarkEnd w:id="18"/>
      <w:bookmarkEnd w:id="19"/>
      <w:bookmarkEnd w:id="20"/>
      <w:bookmarkEnd w:id="21"/>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26"/>
      </w:tblGrid>
      <w:tr w:rsidR="00570DEE" w:rsidRPr="00DE0EA0" w:rsidTr="00DB45F7">
        <w:trPr>
          <w:trHeight w:val="630"/>
        </w:trPr>
        <w:tc>
          <w:tcPr>
            <w:tcW w:w="9126" w:type="dxa"/>
            <w:shd w:val="clear" w:color="auto" w:fill="auto"/>
          </w:tcPr>
          <w:p w:rsidR="00E1252F" w:rsidRDefault="001F30AB" w:rsidP="001F30AB">
            <w:pPr>
              <w:suppressAutoHyphens/>
              <w:spacing w:line="100" w:lineRule="atLeast"/>
              <w:jc w:val="both"/>
              <w:rPr>
                <w:lang w:val="sr-Cyrl-BA"/>
              </w:rPr>
            </w:pPr>
            <w:r w:rsidRPr="00E1252F">
              <w:rPr>
                <w:lang w:val="sr-Cyrl-BA"/>
              </w:rPr>
              <w:t xml:space="preserve">Предмет ове јавне набавке је </w:t>
            </w:r>
            <w:r w:rsidR="006E0004">
              <w:rPr>
                <w:lang w:val="sr-Cyrl-BA"/>
              </w:rPr>
              <w:t>н</w:t>
            </w:r>
            <w:r w:rsidR="006E0004" w:rsidRPr="006E0004">
              <w:rPr>
                <w:lang w:val="sr-Cyrl-BA"/>
              </w:rPr>
              <w:t>абавка реагенаса и потрошног материјала за биохемијски анализатор ADVIA 1800, за потребе Центра за лабораторијску медицину Клиничког центра Војводине</w:t>
            </w:r>
            <w:r w:rsidR="00E1252F" w:rsidRPr="00E1252F">
              <w:rPr>
                <w:lang w:val="sr-Cyrl-BA"/>
              </w:rPr>
              <w:t>.</w:t>
            </w:r>
          </w:p>
          <w:p w:rsidR="001F30AB" w:rsidRPr="00E1252F" w:rsidRDefault="00DB45F7" w:rsidP="00E1252F">
            <w:pPr>
              <w:suppressAutoHyphens/>
              <w:spacing w:line="100" w:lineRule="atLeast"/>
              <w:jc w:val="both"/>
            </w:pPr>
            <w:r w:rsidRPr="00DB45F7">
              <w:t>Техничка спецификација предмета јавне набавке је конципирана за апарат биохемијски анализатор ADVIA 1800, који је у власништву КЦВ тако да не постоји могућност понуде одговарајућих производа.</w:t>
            </w:r>
          </w:p>
        </w:tc>
      </w:tr>
      <w:tr w:rsidR="00DE6B1D" w:rsidRPr="00DE0EA0" w:rsidTr="00DB45F7">
        <w:trPr>
          <w:trHeight w:val="153"/>
        </w:trPr>
        <w:tc>
          <w:tcPr>
            <w:tcW w:w="9126" w:type="dxa"/>
            <w:shd w:val="clear" w:color="auto" w:fill="auto"/>
          </w:tcPr>
          <w:p w:rsidR="00DE6B1D" w:rsidRPr="00DB45F7" w:rsidRDefault="00DE6B1D" w:rsidP="001F30AB">
            <w:pPr>
              <w:suppressAutoHyphens/>
              <w:spacing w:line="100" w:lineRule="atLeast"/>
              <w:jc w:val="both"/>
              <w:rPr>
                <w:lang w:val="sr-Latn-RS"/>
              </w:rPr>
            </w:pPr>
          </w:p>
        </w:tc>
      </w:tr>
      <w:tr w:rsidR="00DE6B1D" w:rsidRPr="00DE0EA0" w:rsidTr="00DB45F7">
        <w:trPr>
          <w:trHeight w:val="161"/>
        </w:trPr>
        <w:tc>
          <w:tcPr>
            <w:tcW w:w="9126" w:type="dxa"/>
            <w:shd w:val="clear" w:color="auto" w:fill="auto"/>
          </w:tcPr>
          <w:p w:rsidR="00DE6B1D" w:rsidRPr="00DB45F7" w:rsidRDefault="00DE6B1D" w:rsidP="001F30AB">
            <w:pPr>
              <w:suppressAutoHyphens/>
              <w:spacing w:line="100" w:lineRule="atLeast"/>
              <w:jc w:val="both"/>
              <w:rPr>
                <w:lang w:val="sr-Latn-RS"/>
              </w:rPr>
            </w:pPr>
          </w:p>
        </w:tc>
      </w:tr>
    </w:tbl>
    <w:p w:rsidR="001D46A5" w:rsidRPr="00DE0EA0" w:rsidRDefault="00E43FAE">
      <w:pPr>
        <w:rPr>
          <w:bCs/>
          <w:iCs/>
        </w:rPr>
      </w:pPr>
      <w:r w:rsidRPr="00DE0EA0">
        <w:rPr>
          <w:bCs/>
          <w:iCs/>
        </w:rPr>
        <w:br w:type="page"/>
      </w:r>
    </w:p>
    <w:p w:rsidR="00E43FAE" w:rsidRPr="00DE0EA0" w:rsidRDefault="00E43FAE" w:rsidP="006E7B87">
      <w:pPr>
        <w:pStyle w:val="Heading2"/>
        <w:numPr>
          <w:ilvl w:val="0"/>
          <w:numId w:val="10"/>
        </w:numPr>
      </w:pPr>
      <w:bookmarkStart w:id="22" w:name="_Toc364158544"/>
      <w:bookmarkStart w:id="23" w:name="_Toc377978302"/>
      <w:bookmarkStart w:id="24" w:name="_Toc380740071"/>
      <w:bookmarkStart w:id="25" w:name="_Toc381614499"/>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22"/>
      <w:bookmarkEnd w:id="23"/>
      <w:bookmarkEnd w:id="24"/>
      <w:bookmarkEnd w:id="25"/>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1252F">
        <w:trPr>
          <w:trHeight w:val="293"/>
        </w:trPr>
        <w:tc>
          <w:tcPr>
            <w:tcW w:w="9036" w:type="dxa"/>
            <w:shd w:val="clear" w:color="auto" w:fill="auto"/>
          </w:tcPr>
          <w:p w:rsidR="00A37566" w:rsidRPr="009B3962" w:rsidRDefault="001F30AB" w:rsidP="00A37566">
            <w:pPr>
              <w:jc w:val="both"/>
            </w:pPr>
            <w:r w:rsidRPr="000F6481">
              <w:rPr>
                <w:bCs/>
                <w:iCs/>
              </w:rPr>
              <w:t>Н</w:t>
            </w:r>
            <w:r w:rsidR="00E1252F" w:rsidRPr="000F6481">
              <w:t>аручилац захтева да понуђач достави</w:t>
            </w:r>
            <w:r w:rsidRPr="000F6481">
              <w:t xml:space="preserve"> </w:t>
            </w:r>
            <w:r w:rsidR="00E1252F" w:rsidRPr="000F6481">
              <w:t>потврду од пр</w:t>
            </w:r>
            <w:r w:rsidR="00F662F3">
              <w:t>оизвођача апарата да су понуђен</w:t>
            </w:r>
            <w:r w:rsidR="006E0004">
              <w:t>и</w:t>
            </w:r>
            <w:r w:rsidR="00F662F3">
              <w:t xml:space="preserve"> </w:t>
            </w:r>
            <w:r w:rsidR="006E0004">
              <w:t>реагенси</w:t>
            </w:r>
            <w:r w:rsidR="00F662F3">
              <w:t xml:space="preserve"> компатибилн</w:t>
            </w:r>
            <w:r w:rsidR="006E0004">
              <w:t>и</w:t>
            </w:r>
            <w:r w:rsidR="00E1252F" w:rsidRPr="000F6481">
              <w:t xml:space="preserve"> са анализатором, за који се траже.</w:t>
            </w:r>
          </w:p>
          <w:p w:rsidR="0064104E" w:rsidRPr="009B3962" w:rsidRDefault="0064104E" w:rsidP="00A37566">
            <w:pPr>
              <w:jc w:val="both"/>
            </w:pPr>
          </w:p>
          <w:p w:rsidR="00E43FAE" w:rsidRPr="00DE0EA0" w:rsidRDefault="00A37566" w:rsidP="00A37566">
            <w:pPr>
              <w:jc w:val="both"/>
            </w:pPr>
            <w:r w:rsidRPr="009B3962">
              <w:t>Видети поглавље 6. конкурсне документације.</w:t>
            </w:r>
          </w:p>
        </w:tc>
      </w:tr>
      <w:tr w:rsidR="0064104E" w:rsidRPr="00DE0EA0" w:rsidTr="00E1252F">
        <w:trPr>
          <w:trHeight w:val="293"/>
        </w:trPr>
        <w:tc>
          <w:tcPr>
            <w:tcW w:w="9036" w:type="dxa"/>
            <w:shd w:val="clear" w:color="auto" w:fill="auto"/>
          </w:tcPr>
          <w:p w:rsidR="0064104E" w:rsidRPr="00E1252F" w:rsidRDefault="0064104E" w:rsidP="00A37566">
            <w:pPr>
              <w:jc w:val="both"/>
              <w:rPr>
                <w:bCs/>
                <w:iCs/>
              </w:rPr>
            </w:pP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26" w:name="_Toc364158545"/>
      <w:bookmarkStart w:id="27" w:name="_Toc377978303"/>
      <w:bookmarkStart w:id="28" w:name="_Toc380740072"/>
      <w:bookmarkStart w:id="29" w:name="_Toc381614500"/>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26"/>
      <w:bookmarkEnd w:id="27"/>
      <w:bookmarkEnd w:id="28"/>
      <w:bookmarkEnd w:id="29"/>
    </w:p>
    <w:p w:rsidR="002D5B2C" w:rsidRPr="00DE0EA0" w:rsidRDefault="002D5B2C" w:rsidP="006B3C53">
      <w:pPr>
        <w:spacing w:before="100" w:beforeAutospacing="1" w:line="210" w:lineRule="atLeast"/>
        <w:ind w:firstLine="360"/>
        <w:jc w:val="both"/>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или подносилац пријаве, доказује достављањем следећих доказа:</w:t>
      </w:r>
    </w:p>
    <w:tbl>
      <w:tblPr>
        <w:tblW w:w="9512" w:type="dxa"/>
        <w:jc w:val="center"/>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914"/>
      </w:tblGrid>
      <w:tr w:rsidR="00376DFF" w:rsidRPr="00DE0EA0" w:rsidTr="00DB45F7">
        <w:trPr>
          <w:trHeight w:val="972"/>
          <w:jc w:val="center"/>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94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DB45F7">
        <w:trPr>
          <w:trHeight w:val="505"/>
          <w:jc w:val="center"/>
        </w:trPr>
        <w:tc>
          <w:tcPr>
            <w:tcW w:w="951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DB45F7">
        <w:trPr>
          <w:trHeight w:val="505"/>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DB45F7">
        <w:trPr>
          <w:trHeight w:val="458"/>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 xml:space="preserve">(захтев се може поднети према месту рођења или </w:t>
            </w:r>
            <w:r w:rsidRPr="00DE0EA0">
              <w:rPr>
                <w:rFonts w:ascii="Times New Roman" w:hAnsi="Times New Roman" w:cs="Times New Roman"/>
                <w:color w:val="auto"/>
              </w:rPr>
              <w:lastRenderedPageBreak/>
              <w:t>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DB45F7">
        <w:trPr>
          <w:trHeight w:val="1174"/>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DE0EA0" w:rsidRDefault="00376DFF">
            <w:pPr>
              <w:jc w:val="both"/>
              <w:rPr>
                <w:iCs/>
              </w:rPr>
            </w:pPr>
            <w:r w:rsidRPr="00DE0EA0">
              <w:rPr>
                <w:iCs/>
              </w:rPr>
              <w:t xml:space="preserve">Доказ за </w:t>
            </w:r>
            <w:r w:rsidRPr="00DE0EA0">
              <w:rPr>
                <w:b/>
                <w:bCs/>
              </w:rPr>
              <w:t>предузетника</w:t>
            </w:r>
            <w:r w:rsidRPr="00DE0EA0">
              <w:rPr>
                <w:iCs/>
              </w:rPr>
              <w:t xml:space="preserve">: </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jc w:val="both"/>
              <w:rPr>
                <w:noProof/>
              </w:rPr>
            </w:pPr>
            <w:r w:rsidRPr="00DE0EA0">
              <w:rPr>
                <w:iCs/>
              </w:rPr>
              <w:t xml:space="preserve"> </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jc w:val="both"/>
              <w:rPr>
                <w:noProof/>
              </w:rPr>
            </w:pPr>
            <w:r w:rsidRPr="00DE0EA0">
              <w:rPr>
                <w:noProof/>
              </w:rPr>
              <w:t>-</w:t>
            </w:r>
            <w:r w:rsidRPr="00DE0EA0">
              <w:rPr>
                <w:iCs/>
              </w:rPr>
              <w:t>Потврда прекршајног суда да му није изречена мера забране обављања одређених послова</w:t>
            </w:r>
            <w:r w:rsidRPr="00DE0EA0">
              <w:rPr>
                <w:noProof/>
              </w:rPr>
              <w:t>.</w:t>
            </w:r>
          </w:p>
        </w:tc>
      </w:tr>
      <w:tr w:rsidR="00376DFF" w:rsidRPr="00DE0EA0" w:rsidTr="00DB45F7">
        <w:trPr>
          <w:trHeight w:val="789"/>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pStyle w:val="Default"/>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правно лице / предузетнике / физичка лица:</w:t>
            </w:r>
          </w:p>
          <w:p w:rsidR="00376DFF" w:rsidRPr="00DE0EA0" w:rsidRDefault="00376DFF">
            <w:pPr>
              <w:pStyle w:val="Default"/>
              <w:rPr>
                <w:rFonts w:ascii="Times New Roman" w:hAnsi="Times New Roman" w:cs="Times New Roman"/>
                <w:color w:val="auto"/>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Pr="00DE0EA0">
              <w:rPr>
                <w:rFonts w:ascii="Times New Roman" w:hAnsi="Times New Roman" w:cs="Times New Roman"/>
                <w:b/>
                <w:bCs/>
                <w:iCs/>
                <w:color w:val="auto"/>
              </w:rPr>
              <w:t xml:space="preserve">. </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DB45F7">
        <w:trPr>
          <w:trHeight w:val="789"/>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rPr>
                <w:noProof/>
              </w:rPr>
            </w:pPr>
            <w:r w:rsidRPr="00DE0EA0">
              <w:rPr>
                <w:iCs/>
              </w:rPr>
              <w:t xml:space="preserve">Доказ за </w:t>
            </w:r>
            <w:r w:rsidRPr="00DE0EA0">
              <w:rPr>
                <w:b/>
                <w:iCs/>
              </w:rPr>
              <w:t>правно лице / предузетнике / физичка лица:</w:t>
            </w:r>
          </w:p>
          <w:p w:rsidR="00376DFF" w:rsidRPr="00DE0EA0" w:rsidRDefault="00376DFF">
            <w:pPr>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DB45F7">
        <w:trPr>
          <w:trHeight w:val="848"/>
          <w:jc w:val="center"/>
        </w:trPr>
        <w:tc>
          <w:tcPr>
            <w:tcW w:w="951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lastRenderedPageBreak/>
              <w:t>ДОДАТНИ УСЛОВИ ЗА УЧЕШЋЕ У ПОСТУПКУ ЈАВНЕ НАБАВКЕ ИЗ ЧЛАНА 76. ЗАКОНА</w:t>
            </w:r>
          </w:p>
        </w:tc>
      </w:tr>
      <w:tr w:rsidR="00376DFF" w:rsidRPr="00DE0EA0" w:rsidTr="00DB45F7">
        <w:trPr>
          <w:trHeight w:val="848"/>
          <w:jc w:val="center"/>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6.</w:t>
            </w: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tcPr>
          <w:p w:rsidR="00376DFF" w:rsidRPr="00DE0EA0" w:rsidRDefault="00376DFF">
            <w:pPr>
              <w:rPr>
                <w:noProof/>
              </w:rPr>
            </w:pPr>
            <w:r w:rsidRPr="00DE0EA0">
              <w:rPr>
                <w:noProof/>
              </w:rPr>
              <w:t>Да понуђач располаже неопходним финан</w:t>
            </w:r>
            <w:r w:rsidR="007C3AE1">
              <w:rPr>
                <w:noProof/>
              </w:rPr>
              <w:t>сијским и пословним капацитетом; -</w:t>
            </w:r>
            <w:r w:rsidRPr="00DE0EA0">
              <w:rPr>
                <w:noProof/>
              </w:rPr>
              <w:t xml:space="preserve">да нема ни један дан неликвидности у периоду од шест месеци пре објављивања позива, односно од дана </w:t>
            </w:r>
            <w:r w:rsidR="00FA2267">
              <w:rPr>
                <w:noProof/>
                <w:lang w:val="sr-Latn-RS"/>
              </w:rPr>
              <w:t>20</w:t>
            </w:r>
            <w:r w:rsidRPr="009F3134">
              <w:rPr>
                <w:noProof/>
                <w:lang w:val="sr-Cyrl-BA"/>
              </w:rPr>
              <w:t>.</w:t>
            </w:r>
            <w:r w:rsidR="009F3134" w:rsidRPr="009F3134">
              <w:rPr>
                <w:noProof/>
                <w:lang w:val="sr-Cyrl-BA"/>
              </w:rPr>
              <w:t>0</w:t>
            </w:r>
            <w:r w:rsidR="009F3134" w:rsidRPr="009F3134">
              <w:rPr>
                <w:noProof/>
                <w:lang w:val="sr-Latn-RS"/>
              </w:rPr>
              <w:t>9</w:t>
            </w:r>
            <w:r w:rsidRPr="009F3134">
              <w:rPr>
                <w:noProof/>
                <w:lang w:val="sr-Cyrl-BA"/>
              </w:rPr>
              <w:t xml:space="preserve">.2013. </w:t>
            </w:r>
            <w:r w:rsidRPr="009F3134">
              <w:rPr>
                <w:noProof/>
              </w:rPr>
              <w:t xml:space="preserve">до </w:t>
            </w:r>
            <w:r w:rsidR="00FA2267">
              <w:rPr>
                <w:noProof/>
                <w:lang w:val="sr-Latn-RS"/>
              </w:rPr>
              <w:t>20</w:t>
            </w:r>
            <w:r w:rsidR="009F3134" w:rsidRPr="009F3134">
              <w:rPr>
                <w:noProof/>
                <w:lang w:val="sr-Cyrl-BA"/>
              </w:rPr>
              <w:t>.0</w:t>
            </w:r>
            <w:r w:rsidR="009F3134" w:rsidRPr="009F3134">
              <w:rPr>
                <w:noProof/>
                <w:lang w:val="sr-Latn-RS"/>
              </w:rPr>
              <w:t>3</w:t>
            </w:r>
            <w:r w:rsidR="005345D0" w:rsidRPr="009F3134">
              <w:rPr>
                <w:noProof/>
              </w:rPr>
              <w:t>.2014</w:t>
            </w:r>
            <w:r w:rsidRPr="009F3134">
              <w:rPr>
                <w:noProof/>
              </w:rPr>
              <w:t>.</w:t>
            </w:r>
            <w:r w:rsidRPr="005345D0">
              <w:rPr>
                <w:noProof/>
              </w:rPr>
              <w:t xml:space="preserve"> г</w:t>
            </w:r>
            <w:r w:rsidR="005345D0" w:rsidRPr="005345D0">
              <w:rPr>
                <w:noProof/>
              </w:rPr>
              <w:t>одине</w:t>
            </w:r>
            <w:r w:rsidR="00F05A2D">
              <w:t xml:space="preserve"> </w:t>
            </w:r>
            <w:r w:rsidR="00F05A2D" w:rsidRPr="00F05A2D">
              <w:rPr>
                <w:noProof/>
              </w:rPr>
              <w:t>и да је остварио најмање 1</w:t>
            </w:r>
            <w:r w:rsidR="00F05A2D">
              <w:rPr>
                <w:noProof/>
              </w:rPr>
              <w:t>0.0</w:t>
            </w:r>
            <w:r w:rsidR="00F05A2D" w:rsidRPr="00F05A2D">
              <w:rPr>
                <w:noProof/>
              </w:rPr>
              <w:t>00.000,00 дин. пословног прихода у свакој од претходне две године;</w:t>
            </w:r>
          </w:p>
          <w:p w:rsidR="00376DFF" w:rsidRPr="00DE0EA0" w:rsidRDefault="00376DFF">
            <w:pPr>
              <w:rPr>
                <w:noProof/>
              </w:rPr>
            </w:pPr>
          </w:p>
        </w:tc>
        <w:tc>
          <w:tcPr>
            <w:tcW w:w="5914" w:type="dxa"/>
            <w:tcBorders>
              <w:top w:val="single" w:sz="4" w:space="0" w:color="auto"/>
              <w:left w:val="single" w:sz="4" w:space="0" w:color="auto"/>
              <w:bottom w:val="single" w:sz="4" w:space="0" w:color="auto"/>
              <w:right w:val="double" w:sz="4" w:space="0" w:color="auto"/>
            </w:tcBorders>
          </w:tcPr>
          <w:p w:rsidR="00376DFF" w:rsidRPr="005345D0" w:rsidRDefault="00376DFF">
            <w:pPr>
              <w:jc w:val="both"/>
              <w:rPr>
                <w:b/>
                <w:noProof/>
              </w:rPr>
            </w:pPr>
            <w:r w:rsidRPr="005345D0">
              <w:rPr>
                <w:b/>
                <w:noProof/>
              </w:rPr>
              <w:t>Доказ за правно лице/предузетника/физичко лице:</w:t>
            </w:r>
          </w:p>
          <w:p w:rsidR="00376DFF" w:rsidRPr="005345D0" w:rsidRDefault="00376DFF">
            <w:pPr>
              <w:rPr>
                <w:noProof/>
              </w:rPr>
            </w:pPr>
          </w:p>
          <w:p w:rsidR="00376DFF" w:rsidRPr="005345D0" w:rsidRDefault="00376DFF">
            <w:pPr>
              <w:rPr>
                <w:noProof/>
              </w:rPr>
            </w:pPr>
            <w:r w:rsidRPr="005345D0">
              <w:rPr>
                <w:noProof/>
              </w:rPr>
              <w:t xml:space="preserve">Потврда НБС о броју дана неликвидности за период од          </w:t>
            </w:r>
            <w:r w:rsidR="00FA2267">
              <w:rPr>
                <w:noProof/>
              </w:rPr>
              <w:t>20.09.2013. до 20</w:t>
            </w:r>
            <w:r w:rsidR="00F05A2D" w:rsidRPr="00F05A2D">
              <w:rPr>
                <w:noProof/>
              </w:rPr>
              <w:t>.03.2014.</w:t>
            </w:r>
            <w:r w:rsidR="00F05A2D" w:rsidRPr="00F05A2D">
              <w:rPr>
                <w:noProof/>
                <w:color w:val="FF0000"/>
              </w:rPr>
              <w:t xml:space="preserve"> </w:t>
            </w:r>
            <w:r w:rsidRPr="00576383">
              <w:rPr>
                <w:noProof/>
              </w:rPr>
              <w:t>године.</w:t>
            </w:r>
            <w:r w:rsidRPr="005345D0">
              <w:rPr>
                <w:noProof/>
              </w:rPr>
              <w:t xml:space="preserve"> </w:t>
            </w:r>
          </w:p>
          <w:p w:rsidR="00376DFF" w:rsidRPr="005345D0" w:rsidRDefault="00376DFF">
            <w:pPr>
              <w:rPr>
                <w:noProof/>
              </w:rPr>
            </w:pPr>
            <w:r w:rsidRPr="005345D0">
              <w:rPr>
                <w:noProof/>
              </w:rPr>
              <w:t xml:space="preserve">Потврду издаје: </w:t>
            </w:r>
          </w:p>
          <w:p w:rsidR="00376DFF" w:rsidRDefault="00376DFF">
            <w:pPr>
              <w:rPr>
                <w:noProof/>
              </w:rPr>
            </w:pPr>
            <w:r w:rsidRPr="005345D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7C3AE1" w:rsidRPr="005345D0" w:rsidRDefault="007C3AE1">
            <w:pPr>
              <w:rPr>
                <w:noProof/>
              </w:rPr>
            </w:pPr>
          </w:p>
          <w:p w:rsidR="00376DFF" w:rsidRPr="00DE0EA0" w:rsidRDefault="00376DFF">
            <w:pPr>
              <w:rPr>
                <w:noProof/>
                <w:highlight w:val="yellow"/>
              </w:rPr>
            </w:pPr>
            <w:r w:rsidRPr="005345D0">
              <w:rPr>
                <w:noProof/>
              </w:rPr>
              <w:t>Извештај о бонитету НБС (или АПР) или понуђачеви биланси стања и биланси успеха, или изводи из тих биланса, за претх</w:t>
            </w:r>
            <w:r w:rsidR="005345D0" w:rsidRPr="005345D0">
              <w:rPr>
                <w:noProof/>
              </w:rPr>
              <w:t>одне две обрачунске године (2012. и 2013</w:t>
            </w:r>
            <w:r w:rsidRPr="005345D0">
              <w:rPr>
                <w:noProof/>
              </w:rPr>
              <w:t>.год.). Потенцијални понуђачи којима још није завршен Извештај о боните</w:t>
            </w:r>
            <w:r w:rsidR="005345D0" w:rsidRPr="005345D0">
              <w:rPr>
                <w:noProof/>
              </w:rPr>
              <w:t>ту за 2013</w:t>
            </w:r>
            <w:r w:rsidRPr="005345D0">
              <w:rPr>
                <w:noProof/>
              </w:rPr>
              <w:t xml:space="preserve">. годину, морају доставити </w:t>
            </w:r>
            <w:r w:rsidR="0096582A">
              <w:rPr>
                <w:noProof/>
              </w:rPr>
              <w:t xml:space="preserve">неоверене </w:t>
            </w:r>
            <w:r w:rsidRPr="005345D0">
              <w:rPr>
                <w:noProof/>
              </w:rPr>
              <w:t>фотокопије биланса стања и биланса успеха за ту годину.</w:t>
            </w:r>
          </w:p>
        </w:tc>
      </w:tr>
      <w:tr w:rsidR="00376DFF" w:rsidRPr="00DE0EA0" w:rsidTr="00DB45F7">
        <w:trPr>
          <w:trHeight w:val="1121"/>
          <w:jc w:val="center"/>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7.</w:t>
            </w:r>
          </w:p>
          <w:p w:rsidR="00376DFF" w:rsidRPr="00DE0EA0" w:rsidRDefault="00376DFF">
            <w:pPr>
              <w:pStyle w:val="ListParagraph"/>
              <w:ind w:left="405"/>
              <w:rPr>
                <w:noProof/>
              </w:rPr>
            </w:pP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 w:rsidRPr="005345D0">
              <w:rPr>
                <w:lang w:val="sr-Latn-CS"/>
              </w:rPr>
              <w:t>Понуђач располаже довољним техничким и кадровским капацитетом- понуђач мора да има минимум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91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 w:rsidRPr="005345D0">
              <w:rPr>
                <w:lang w:val="sr-Latn-CS"/>
              </w:rPr>
              <w:t xml:space="preserve">Изјава понуђача о кључном техничком особљу и другим експертима који раде за понуђача, </w:t>
            </w:r>
            <w:r w:rsidR="007778DE">
              <w:t xml:space="preserve">са бројевима контакт телефона, </w:t>
            </w:r>
            <w:r w:rsidRPr="005345D0">
              <w:rPr>
                <w:lang w:val="sr-Latn-CS"/>
              </w:rPr>
              <w:t>који ће бити одговорни за извршење уговора</w:t>
            </w:r>
            <w:r w:rsidRPr="005345D0">
              <w:t>.</w:t>
            </w:r>
          </w:p>
        </w:tc>
      </w:tr>
      <w:tr w:rsidR="00EA7B73" w:rsidRPr="00DE0EA0" w:rsidTr="00DB45F7">
        <w:trPr>
          <w:trHeight w:val="1121"/>
          <w:jc w:val="center"/>
        </w:trPr>
        <w:tc>
          <w:tcPr>
            <w:tcW w:w="801" w:type="dxa"/>
            <w:tcBorders>
              <w:top w:val="single" w:sz="4" w:space="0" w:color="auto"/>
              <w:left w:val="double" w:sz="4" w:space="0" w:color="auto"/>
              <w:bottom w:val="single" w:sz="4" w:space="0" w:color="auto"/>
              <w:right w:val="single" w:sz="4" w:space="0" w:color="auto"/>
            </w:tcBorders>
            <w:vAlign w:val="center"/>
          </w:tcPr>
          <w:p w:rsidR="00EA7B73" w:rsidRPr="00DE0EA0" w:rsidRDefault="00EA7B73">
            <w:pPr>
              <w:pStyle w:val="ListParagraph"/>
              <w:ind w:left="405"/>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EA7B73" w:rsidRPr="005345D0" w:rsidRDefault="00EA7B73">
            <w:pPr>
              <w:rPr>
                <w:lang w:val="sr-Latn-CS"/>
              </w:rPr>
            </w:pPr>
            <w:r w:rsidRPr="00EA7B73">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914" w:type="dxa"/>
            <w:tcBorders>
              <w:top w:val="single" w:sz="4" w:space="0" w:color="auto"/>
              <w:left w:val="single" w:sz="4" w:space="0" w:color="auto"/>
              <w:bottom w:val="single" w:sz="4" w:space="0" w:color="auto"/>
              <w:right w:val="double" w:sz="4" w:space="0" w:color="auto"/>
            </w:tcBorders>
            <w:vAlign w:val="center"/>
          </w:tcPr>
          <w:p w:rsidR="00EA7B73" w:rsidRPr="00EA7B73" w:rsidRDefault="00EA7B73" w:rsidP="00EA7B73">
            <w:r w:rsidRPr="00EA7B73">
              <w:t>Решење АЛИМС-а мора бити важеће.</w:t>
            </w:r>
          </w:p>
          <w:p w:rsidR="00EA7B73" w:rsidRPr="005345D0" w:rsidRDefault="00EA7B73" w:rsidP="00EA7B73">
            <w:pPr>
              <w:rPr>
                <w:lang w:val="sr-Latn-CS"/>
              </w:rPr>
            </w:pPr>
            <w:r w:rsidRPr="00EA7B73">
              <w:t>Уколико понуђач тврди да фармацеутски производ који нуди не подлеже регистрацији код АЛИМС-а, дужан је да достави изјаву понуђача и</w:t>
            </w:r>
            <w:r w:rsidR="001D46A5">
              <w:t>/или</w:t>
            </w:r>
            <w:r w:rsidRPr="00EA7B73">
              <w:t xml:space="preserve"> потврду АЛИМС-а да предметни фармацеутски производ не полеже регистрацији код АЛИМС-а</w:t>
            </w:r>
          </w:p>
        </w:tc>
      </w:tr>
    </w:tbl>
    <w:p w:rsidR="00376DFF" w:rsidRPr="00DE0EA0" w:rsidRDefault="00376DFF" w:rsidP="00376DFF">
      <w:pPr>
        <w:pStyle w:val="ListParagraph"/>
        <w:ind w:left="405"/>
        <w:rPr>
          <w:noProof/>
        </w:rPr>
      </w:pPr>
    </w:p>
    <w:p w:rsidR="002D5B2C" w:rsidRPr="00DE0EA0" w:rsidRDefault="00893336" w:rsidP="006E7B87">
      <w:pPr>
        <w:pStyle w:val="ListParagraph"/>
        <w:numPr>
          <w:ilvl w:val="0"/>
          <w:numId w:val="1"/>
        </w:numPr>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6E7B87">
      <w:pPr>
        <w:pStyle w:val="ListParagraph"/>
        <w:numPr>
          <w:ilvl w:val="0"/>
          <w:numId w:val="1"/>
        </w:numPr>
        <w:rPr>
          <w:noProof/>
        </w:rPr>
      </w:pPr>
      <w:r w:rsidRPr="00DE0EA0">
        <w:rPr>
          <w:noProof/>
        </w:rPr>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r w:rsidRPr="00DE0EA0">
        <w:rPr>
          <w:bCs/>
          <w:iCs/>
          <w:lang w:val="sr-Cyrl-CS"/>
        </w:rPr>
        <w:t xml:space="preserve">за  сваког члана групе достави наведене доказе да испуњава услове из члана 75. став 1. тач. 1) до 4), а доказ из </w:t>
      </w:r>
      <w:r w:rsidRPr="00DE0EA0">
        <w:rPr>
          <w:bCs/>
          <w:iCs/>
          <w:lang w:val="sr-Cyrl-CS"/>
        </w:rPr>
        <w:lastRenderedPageBreak/>
        <w:t xml:space="preserve">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30" w:name="_Toc364158546"/>
      <w:bookmarkStart w:id="31" w:name="_Toc377978304"/>
      <w:bookmarkStart w:id="32" w:name="_Toc380740073"/>
      <w:bookmarkStart w:id="33" w:name="_Toc381614501"/>
      <w:r w:rsidRPr="00DE0EA0">
        <w:lastRenderedPageBreak/>
        <w:t>УПУТСТВО П</w:t>
      </w:r>
      <w:r w:rsidR="00343F79" w:rsidRPr="00DE0EA0">
        <w:t>ОНУЂАЧИМА КАКО ДА САЧИНЕ ПОНУДУ</w:t>
      </w:r>
      <w:bookmarkEnd w:id="30"/>
      <w:bookmarkEnd w:id="31"/>
      <w:bookmarkEnd w:id="32"/>
      <w:bookmarkEnd w:id="33"/>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r w:rsidRPr="005345D0">
        <w:rPr>
          <w:rFonts w:eastAsia="TimesNewRomanPSMT"/>
          <w:bCs/>
        </w:rPr>
        <w:t xml:space="preserve">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 </w:t>
      </w:r>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 </w:t>
      </w:r>
    </w:p>
    <w:p w:rsidR="00A878F3" w:rsidRPr="00DE0EA0" w:rsidRDefault="00A878F3" w:rsidP="00A878F3">
      <w:pPr>
        <w:jc w:val="both"/>
        <w:rPr>
          <w:rFonts w:eastAsia="TimesNewRomanPSMT"/>
          <w:bCs/>
        </w:rPr>
      </w:pPr>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E0EA0" w:rsidRDefault="00A37566" w:rsidP="00A878F3">
      <w:pPr>
        <w:autoSpaceDE w:val="0"/>
        <w:autoSpaceDN w:val="0"/>
        <w:adjustRightInd w:val="0"/>
        <w:jc w:val="both"/>
        <w:rPr>
          <w:rFonts w:eastAsia="TimesNewRomanPSMT"/>
          <w:bCs/>
          <w:highlight w:val="green"/>
        </w:rPr>
      </w:pPr>
    </w:p>
    <w:p w:rsidR="001B4E69" w:rsidRPr="00DE0EA0" w:rsidRDefault="005345D0" w:rsidP="00A878F3">
      <w:pPr>
        <w:autoSpaceDE w:val="0"/>
        <w:autoSpaceDN w:val="0"/>
        <w:adjustRightInd w:val="0"/>
        <w:jc w:val="both"/>
        <w:rPr>
          <w:rFonts w:eastAsia="TimesNewRomanPS-BoldMT"/>
          <w:bCs/>
        </w:rPr>
      </w:pPr>
      <w:r w:rsidRPr="005345D0">
        <w:rPr>
          <w:rFonts w:eastAsia="TimesNewRomanPSMT"/>
          <w:bCs/>
        </w:rPr>
        <w:t xml:space="preserve">Понуду доставити поштом на адресу: 21000 Нови Сад, Хајдук Вељкова број 1, са назнаком да је реч о понуди, уз обавезно навођење предмета и редног броја јавне набавке, као и броја и назива партије 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2259B4" w:rsidRPr="00DE0EA0">
        <w:rPr>
          <w:rFonts w:eastAsia="TimesNewRomanPS-BoldMT"/>
          <w:bCs/>
        </w:rPr>
        <w:t xml:space="preserve">. </w:t>
      </w:r>
    </w:p>
    <w:p w:rsidR="008D5A7C" w:rsidRPr="00DE0EA0" w:rsidRDefault="002259B4" w:rsidP="00A878F3">
      <w:pPr>
        <w:autoSpaceDE w:val="0"/>
        <w:autoSpaceDN w:val="0"/>
        <w:adjustRightInd w:val="0"/>
        <w:jc w:val="both"/>
      </w:pPr>
      <w:r w:rsidRPr="00DE0EA0">
        <w:rPr>
          <w:rFonts w:eastAsia="TimesNewRomanPS-BoldMT"/>
          <w:bCs/>
        </w:rPr>
        <w:t xml:space="preserve">На полеђини понуде </w:t>
      </w:r>
      <w:r w:rsidR="00A878F3" w:rsidRPr="00DE0EA0">
        <w:rPr>
          <w:rFonts w:eastAsia="TimesNewRomanPSMT"/>
          <w:b/>
          <w:bCs/>
        </w:rPr>
        <w:t xml:space="preserve"> </w:t>
      </w:r>
      <w:r w:rsidR="001B4E69" w:rsidRPr="00DE0EA0">
        <w:rPr>
          <w:rFonts w:eastAsia="TimesNewRomanPSMT"/>
          <w:bCs/>
        </w:rPr>
        <w:t>обавезно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
    <w:p w:rsidR="008D5A7C" w:rsidRPr="00DE0EA0" w:rsidRDefault="008D5A7C" w:rsidP="00A878F3">
      <w:pPr>
        <w:autoSpaceDE w:val="0"/>
        <w:autoSpaceDN w:val="0"/>
        <w:adjustRightInd w:val="0"/>
        <w:jc w:val="both"/>
      </w:pPr>
    </w:p>
    <w:p w:rsidR="00A878F3" w:rsidRPr="00DE0EA0" w:rsidRDefault="00A878F3" w:rsidP="00A878F3">
      <w:pPr>
        <w:autoSpaceDE w:val="0"/>
        <w:autoSpaceDN w:val="0"/>
        <w:adjustRightInd w:val="0"/>
        <w:jc w:val="both"/>
        <w:rPr>
          <w:b/>
        </w:rPr>
      </w:pPr>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 xml:space="preserve">. </w:t>
      </w:r>
    </w:p>
    <w:p w:rsidR="00307D18" w:rsidRPr="00DE0EA0" w:rsidRDefault="00307D18" w:rsidP="00A878F3">
      <w:pPr>
        <w:autoSpaceDE w:val="0"/>
        <w:autoSpaceDN w:val="0"/>
        <w:adjustRightInd w:val="0"/>
        <w:jc w:val="both"/>
        <w:rPr>
          <w:highlight w:val="green"/>
        </w:rPr>
      </w:pPr>
    </w:p>
    <w:p w:rsidR="00A878F3" w:rsidRPr="00DE0EA0" w:rsidRDefault="00A878F3" w:rsidP="00A878F3">
      <w:pPr>
        <w:autoSpaceDE w:val="0"/>
        <w:autoSpaceDN w:val="0"/>
        <w:adjustRightInd w:val="0"/>
        <w:jc w:val="both"/>
      </w:pPr>
      <w:r w:rsidRPr="00DE0EA0">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E0EA0">
        <w:rPr>
          <w:lang w:val="sr-Cyrl-CS"/>
        </w:rPr>
        <w:t>н</w:t>
      </w:r>
      <w:r w:rsidRPr="00DE0EA0">
        <w:t xml:space="preserve">аручулац ће понуђачу предати потврду пријема понуде. У потврди о пријему наручилац ће навести датум и сат пријема понуде. </w:t>
      </w:r>
    </w:p>
    <w:p w:rsidR="00A878F3" w:rsidRPr="00DE0EA0" w:rsidRDefault="00A878F3" w:rsidP="00A878F3">
      <w:pPr>
        <w:autoSpaceDE w:val="0"/>
        <w:autoSpaceDN w:val="0"/>
        <w:adjustRightInd w:val="0"/>
        <w:jc w:val="both"/>
      </w:pPr>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r w:rsidRPr="00B553ED">
        <w:rPr>
          <w:bCs/>
          <w:iCs/>
        </w:rPr>
        <w:t>Подношење понуде са варијантама није дозвољено.</w:t>
      </w:r>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DE0EA0" w:rsidRDefault="002A6122" w:rsidP="002A6122">
      <w:pPr>
        <w:jc w:val="both"/>
        <w:rPr>
          <w:bCs/>
          <w:iCs/>
        </w:rPr>
      </w:pPr>
      <w:r w:rsidRPr="00DE0EA0">
        <w:rPr>
          <w:bCs/>
          <w:iCs/>
        </w:rPr>
        <w:t xml:space="preserve">Понуђач је дужан да јасно назначи који део понуде мења односно која документа накнадно доставља. </w:t>
      </w:r>
    </w:p>
    <w:p w:rsidR="002A6122" w:rsidRPr="00DE0EA0" w:rsidRDefault="002A6122" w:rsidP="002A6122">
      <w:pPr>
        <w:jc w:val="both"/>
        <w:rPr>
          <w:bCs/>
          <w:iCs/>
        </w:rPr>
      </w:pPr>
      <w:r w:rsidRPr="00DE0EA0">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2A6122" w:rsidRPr="00DE0EA0" w:rsidRDefault="002A6122" w:rsidP="002A6122">
      <w:pPr>
        <w:jc w:val="both"/>
        <w:rPr>
          <w:bCs/>
          <w:iCs/>
        </w:rPr>
      </w:pPr>
    </w:p>
    <w:p w:rsidR="002A6122" w:rsidRPr="00DE0EA0" w:rsidRDefault="002A6122" w:rsidP="002A6122">
      <w:pPr>
        <w:jc w:val="both"/>
        <w:rPr>
          <w:bCs/>
          <w:iCs/>
        </w:rPr>
      </w:pPr>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E0EA0" w:rsidRDefault="002A6122" w:rsidP="002A6122">
      <w:pPr>
        <w:jc w:val="both"/>
        <w:rPr>
          <w:bCs/>
          <w:iCs/>
        </w:rPr>
      </w:pPr>
      <w:r w:rsidRPr="00DE0EA0">
        <w:rPr>
          <w:bCs/>
          <w:iCs/>
        </w:rPr>
        <w:t>По истеку рока за подношење понуда понуђач не може да повуче нити да мења своју понуду.</w:t>
      </w:r>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E0EA0" w:rsidRDefault="00A878F3" w:rsidP="00A878F3">
      <w:pPr>
        <w:jc w:val="both"/>
        <w:rPr>
          <w:iCs/>
        </w:rPr>
      </w:pPr>
      <w:r w:rsidRPr="00DE0EA0">
        <w:rPr>
          <w:bCs/>
          <w:iCs/>
        </w:rPr>
        <w:t>Понуђач може да поднесе само једну понуду.</w:t>
      </w:r>
      <w:r w:rsidRPr="00DE0EA0">
        <w:rPr>
          <w:i/>
          <w:iCs/>
        </w:rPr>
        <w:t xml:space="preserve"> </w:t>
      </w:r>
    </w:p>
    <w:p w:rsidR="00A878F3" w:rsidRPr="00DE0EA0" w:rsidRDefault="00A878F3" w:rsidP="00A878F3">
      <w:pPr>
        <w:jc w:val="both"/>
        <w:rPr>
          <w:iCs/>
        </w:rPr>
      </w:pPr>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E0EA0" w:rsidRDefault="00307D18" w:rsidP="00A878F3">
      <w:pPr>
        <w:jc w:val="both"/>
        <w:rPr>
          <w:i/>
          <w:iCs/>
        </w:rPr>
      </w:pPr>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E0EA0" w:rsidRDefault="00A878F3" w:rsidP="00A878F3">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E0EA0" w:rsidRDefault="00A878F3" w:rsidP="00A878F3">
      <w:pPr>
        <w:jc w:val="both"/>
        <w:rPr>
          <w:iCs/>
        </w:rPr>
      </w:pPr>
      <w:r w:rsidRPr="00DE0EA0">
        <w:rPr>
          <w:iCs/>
        </w:rPr>
        <w:t>Понуђач у Обрасцу понуде</w:t>
      </w:r>
      <w:r w:rsidRPr="00DE0EA0">
        <w:rPr>
          <w:i/>
          <w:iCs/>
        </w:rPr>
        <w:t xml:space="preserve"> </w:t>
      </w:r>
      <w:r w:rsidRPr="00DE0EA0">
        <w:rPr>
          <w:iCs/>
        </w:rPr>
        <w:t xml:space="preserve">наводи назив и седиште подизвођача, уколико ће делимично извршење набавке поверити подизвођачу. </w:t>
      </w:r>
    </w:p>
    <w:p w:rsidR="00A878F3" w:rsidRPr="00DE0EA0" w:rsidRDefault="00A878F3" w:rsidP="00A878F3">
      <w:pPr>
        <w:jc w:val="both"/>
        <w:rPr>
          <w:iCs/>
          <w:highlight w:val="green"/>
        </w:rPr>
      </w:pPr>
    </w:p>
    <w:p w:rsidR="00A878F3" w:rsidRPr="00DE0EA0" w:rsidRDefault="00A878F3" w:rsidP="00A878F3">
      <w:pPr>
        <w:jc w:val="both"/>
        <w:rPr>
          <w:rFonts w:eastAsia="TimesNewRomanPSMT"/>
          <w:bCs/>
        </w:rPr>
      </w:pPr>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E0EA0">
        <w:rPr>
          <w:rFonts w:eastAsia="TimesNewRomanPSMT"/>
          <w:bCs/>
        </w:rPr>
        <w:t xml:space="preserve"> </w:t>
      </w:r>
    </w:p>
    <w:p w:rsidR="00A878F3" w:rsidRPr="00DE0EA0" w:rsidRDefault="00A878F3" w:rsidP="00A878F3">
      <w:pPr>
        <w:jc w:val="both"/>
        <w:rPr>
          <w:iCs/>
        </w:rPr>
      </w:pPr>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rPr>
        <w:t xml:space="preserve"> конкурсне документације, у складу са Упутством како се доказује испуњеност услова.</w:t>
      </w:r>
    </w:p>
    <w:p w:rsidR="00A878F3" w:rsidRPr="00DE0EA0" w:rsidRDefault="00A878F3" w:rsidP="00A878F3">
      <w:pPr>
        <w:jc w:val="both"/>
        <w:rPr>
          <w:iCs/>
        </w:rPr>
      </w:pPr>
      <w:r w:rsidRPr="00DE0EA0">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DE0EA0" w:rsidRDefault="00EA0ED1" w:rsidP="00EA0ED1">
      <w:pPr>
        <w:jc w:val="both"/>
        <w:rPr>
          <w:iCs/>
        </w:rPr>
      </w:pPr>
      <w:r w:rsidRPr="00DE0EA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DE0EA0" w:rsidRDefault="00EA0ED1" w:rsidP="00A878F3">
      <w:pPr>
        <w:jc w:val="both"/>
      </w:pPr>
      <w:r w:rsidRPr="00DE0EA0">
        <w:t>Наручилац не дозвољава пренос доспелих потраживања директно подизвођачу у смислу члана 80. став 9. Закона о јавним набавкам.</w:t>
      </w:r>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r w:rsidRPr="00DE0EA0">
        <w:t>Понуду може поднети група понуђача.</w:t>
      </w:r>
    </w:p>
    <w:p w:rsidR="00A878F3" w:rsidRPr="00DE0EA0" w:rsidRDefault="00A878F3" w:rsidP="00A878F3">
      <w:pPr>
        <w:jc w:val="both"/>
      </w:pPr>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E0EA0">
        <w:rPr>
          <w:lang w:val="sr-Cyrl-CS"/>
        </w:rPr>
        <w:t>.</w:t>
      </w:r>
      <w:r w:rsidRPr="00DE0EA0">
        <w:t xml:space="preserve"> 4. тач</w:t>
      </w:r>
      <w:r w:rsidRPr="00DE0EA0">
        <w:rPr>
          <w:lang w:val="sr-Cyrl-CS"/>
        </w:rPr>
        <w:t>.</w:t>
      </w:r>
      <w:r w:rsidRPr="00DE0EA0">
        <w:t xml:space="preserve"> 1</w:t>
      </w:r>
      <w:r w:rsidRPr="00DE0EA0">
        <w:rPr>
          <w:lang w:val="sr-Cyrl-CS"/>
        </w:rPr>
        <w:t>)</w:t>
      </w:r>
      <w:r w:rsidRPr="00DE0EA0">
        <w:t xml:space="preserve"> до 6</w:t>
      </w:r>
      <w:r w:rsidRPr="00DE0EA0">
        <w:rPr>
          <w:lang w:val="sr-Cyrl-CS"/>
        </w:rPr>
        <w:t>)</w:t>
      </w:r>
      <w:r w:rsidRPr="00DE0EA0">
        <w:t xml:space="preserve"> Закона и то податке о: </w:t>
      </w:r>
    </w:p>
    <w:p w:rsidR="00A878F3" w:rsidRPr="00DE0EA0" w:rsidRDefault="00A878F3" w:rsidP="006E7B87">
      <w:pPr>
        <w:numPr>
          <w:ilvl w:val="0"/>
          <w:numId w:val="6"/>
        </w:numPr>
        <w:suppressAutoHyphens/>
        <w:spacing w:line="100" w:lineRule="atLeast"/>
        <w:jc w:val="both"/>
      </w:pPr>
      <w:r w:rsidRPr="00DE0EA0">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потписати уговор,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дати средство обезбеђења, </w:t>
      </w:r>
    </w:p>
    <w:p w:rsidR="00A878F3" w:rsidRPr="00DE0EA0" w:rsidRDefault="00A878F3" w:rsidP="006E7B87">
      <w:pPr>
        <w:numPr>
          <w:ilvl w:val="0"/>
          <w:numId w:val="6"/>
        </w:numPr>
        <w:suppressAutoHyphens/>
        <w:spacing w:line="100" w:lineRule="atLeast"/>
        <w:jc w:val="both"/>
      </w:pPr>
      <w:r w:rsidRPr="00DE0EA0">
        <w:t xml:space="preserve">понуђачу који ће издати рачун, </w:t>
      </w:r>
    </w:p>
    <w:p w:rsidR="00A878F3" w:rsidRPr="00DE0EA0" w:rsidRDefault="00A878F3" w:rsidP="006E7B87">
      <w:pPr>
        <w:numPr>
          <w:ilvl w:val="0"/>
          <w:numId w:val="6"/>
        </w:numPr>
        <w:suppressAutoHyphens/>
        <w:spacing w:line="100" w:lineRule="atLeast"/>
        <w:jc w:val="both"/>
      </w:pPr>
      <w:r w:rsidRPr="00DE0EA0">
        <w:t xml:space="preserve">рачуну на који ће бити извршено плаћање, </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r w:rsidRPr="00DE0EA0">
        <w:t>обавезама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lang w:val="ru-RU"/>
        </w:rPr>
        <w:t xml:space="preserve"> </w:t>
      </w:r>
      <w:r w:rsidRPr="00DE0EA0">
        <w:rPr>
          <w:rFonts w:eastAsia="TimesNewRomanPSMT"/>
          <w:bCs/>
        </w:rPr>
        <w:t>конкурсне документације, у складу са Упутством како се доказује испуњеност услова.</w:t>
      </w:r>
    </w:p>
    <w:p w:rsidR="00A878F3" w:rsidRPr="00DE0EA0" w:rsidRDefault="00A878F3" w:rsidP="00A878F3">
      <w:pPr>
        <w:jc w:val="both"/>
      </w:pPr>
      <w:r w:rsidRPr="00DE0EA0">
        <w:t xml:space="preserve">Понуђачи из групе понуђача одговарају неограничено солидарно према наручиоцу. </w:t>
      </w:r>
    </w:p>
    <w:p w:rsidR="00A878F3" w:rsidRPr="00DE0EA0" w:rsidRDefault="00A878F3" w:rsidP="00A878F3">
      <w:pPr>
        <w:jc w:val="both"/>
      </w:pPr>
      <w:r w:rsidRPr="00DE0EA0">
        <w:t>Задруга може поднети понуду самостално, у своје име, а за рачун задругара или заједничку понуду у име задругара.</w:t>
      </w:r>
    </w:p>
    <w:p w:rsidR="00A878F3" w:rsidRPr="00DE0EA0" w:rsidRDefault="00A878F3" w:rsidP="00A878F3">
      <w:pPr>
        <w:jc w:val="both"/>
      </w:pPr>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E0EA0" w:rsidRDefault="00A878F3" w:rsidP="00A878F3">
      <w:pPr>
        <w:jc w:val="both"/>
      </w:pPr>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ПРИХВАТЉИВОСТ ПОНУДЕ</w:t>
      </w:r>
    </w:p>
    <w:p w:rsidR="00A878F3" w:rsidRPr="00BF2A27" w:rsidRDefault="00A878F3" w:rsidP="00A878F3">
      <w:pPr>
        <w:jc w:val="both"/>
        <w:rPr>
          <w:highlight w:val="green"/>
        </w:rPr>
      </w:pPr>
    </w:p>
    <w:p w:rsidR="00A878F3" w:rsidRPr="00BF2A27" w:rsidRDefault="00A878F3" w:rsidP="00A878F3">
      <w:pPr>
        <w:jc w:val="both"/>
        <w:rPr>
          <w:b/>
          <w:iCs/>
        </w:rPr>
      </w:pPr>
      <w:r w:rsidRPr="00BF2A27">
        <w:rPr>
          <w:b/>
          <w:bCs/>
          <w:iCs/>
        </w:rPr>
        <w:t>9.1</w:t>
      </w:r>
      <w:r w:rsidRPr="00BF2A27">
        <w:rPr>
          <w:b/>
          <w:bCs/>
          <w:iCs/>
          <w:u w:val="single"/>
        </w:rPr>
        <w:t xml:space="preserve">. </w:t>
      </w:r>
      <w:r w:rsidRPr="00BF2A27">
        <w:rPr>
          <w:b/>
          <w:iCs/>
          <w:u w:val="single"/>
        </w:rPr>
        <w:t>Захтеви у погледу начина, рока и услова плаћања</w:t>
      </w:r>
    </w:p>
    <w:p w:rsidR="00771C28" w:rsidRPr="0039295D" w:rsidRDefault="00D273B0" w:rsidP="00A878F3">
      <w:pPr>
        <w:jc w:val="both"/>
        <w:rPr>
          <w:iCs/>
        </w:rPr>
      </w:pPr>
      <w:r w:rsidRPr="0039295D">
        <w:rPr>
          <w:iCs/>
        </w:rPr>
        <w:t xml:space="preserve">Наручилац захтева да </w:t>
      </w:r>
      <w:r w:rsidRPr="008800F3">
        <w:rPr>
          <w:iCs/>
        </w:rPr>
        <w:t>рок плаћања</w:t>
      </w:r>
      <w:r w:rsidR="00A878F3" w:rsidRPr="008800F3">
        <w:rPr>
          <w:iCs/>
          <w:lang w:val="sr-Cyrl-CS"/>
        </w:rPr>
        <w:t xml:space="preserve"> </w:t>
      </w:r>
      <w:r w:rsidR="00BF2A27" w:rsidRPr="008800F3">
        <w:rPr>
          <w:iCs/>
        </w:rPr>
        <w:t xml:space="preserve">буде </w:t>
      </w:r>
      <w:r w:rsidR="00DC28A7" w:rsidRPr="008800F3">
        <w:rPr>
          <w:iCs/>
        </w:rPr>
        <w:t>1</w:t>
      </w:r>
      <w:r w:rsidR="0064104E" w:rsidRPr="008800F3">
        <w:rPr>
          <w:iCs/>
          <w:lang w:val="sr-Cyrl-CS"/>
        </w:rPr>
        <w:t xml:space="preserve">20 </w:t>
      </w:r>
      <w:r w:rsidR="0084500F" w:rsidRPr="008800F3">
        <w:rPr>
          <w:iCs/>
          <w:lang w:val="sr-Cyrl-CS"/>
        </w:rPr>
        <w:t>дана</w:t>
      </w:r>
      <w:r w:rsidR="00A878F3" w:rsidRPr="0039295D">
        <w:rPr>
          <w:iCs/>
        </w:rPr>
        <w:t xml:space="preserve"> </w:t>
      </w:r>
      <w:r w:rsidR="00A878F3" w:rsidRPr="0039295D">
        <w:rPr>
          <w:iCs/>
          <w:lang w:val="sr-Cyrl-CS"/>
        </w:rPr>
        <w:t>од дана</w:t>
      </w:r>
      <w:r w:rsidRPr="0039295D">
        <w:rPr>
          <w:iCs/>
          <w:lang w:val="sr-Cyrl-CS"/>
        </w:rPr>
        <w:t xml:space="preserve"> испоруке </w:t>
      </w:r>
      <w:r w:rsidRPr="0039295D">
        <w:rPr>
          <w:iCs/>
        </w:rPr>
        <w:t>добара</w:t>
      </w:r>
      <w:r w:rsidR="00A878F3" w:rsidRPr="0039295D">
        <w:rPr>
          <w:iCs/>
          <w:lang w:val="sr-Cyrl-CS"/>
        </w:rPr>
        <w:t>,</w:t>
      </w:r>
      <w:r w:rsidR="00A878F3" w:rsidRPr="0039295D">
        <w:rPr>
          <w:iCs/>
        </w:rPr>
        <w:t xml:space="preserve"> на основу документа који испоставља понуђач</w:t>
      </w:r>
      <w:r w:rsidR="00A878F3" w:rsidRPr="0039295D">
        <w:rPr>
          <w:iCs/>
          <w:lang w:val="sr-Cyrl-CS"/>
        </w:rPr>
        <w:t>, а</w:t>
      </w:r>
      <w:r w:rsidRPr="0039295D">
        <w:rPr>
          <w:iCs/>
        </w:rPr>
        <w:t xml:space="preserve"> којим је потврђена испорука добара.</w:t>
      </w:r>
      <w:r w:rsidR="00A878F3" w:rsidRPr="0039295D">
        <w:rPr>
          <w:iCs/>
        </w:rPr>
        <w:t xml:space="preserve"> </w:t>
      </w:r>
    </w:p>
    <w:p w:rsidR="00A878F3" w:rsidRPr="0039295D" w:rsidRDefault="00A878F3" w:rsidP="00A878F3">
      <w:pPr>
        <w:jc w:val="both"/>
        <w:rPr>
          <w:iCs/>
        </w:rPr>
      </w:pPr>
      <w:r w:rsidRPr="0039295D">
        <w:rPr>
          <w:iCs/>
        </w:rPr>
        <w:t>Плаћање се врши уплатом на рачун понуђача.</w:t>
      </w:r>
    </w:p>
    <w:p w:rsidR="00A878F3" w:rsidRPr="0039295D" w:rsidRDefault="00A878F3" w:rsidP="00A878F3">
      <w:pPr>
        <w:jc w:val="both"/>
        <w:rPr>
          <w:iCs/>
        </w:rPr>
      </w:pPr>
      <w:r w:rsidRPr="0039295D">
        <w:rPr>
          <w:iCs/>
        </w:rPr>
        <w:t>Понуђачу није дозвољено да захтева аванс.</w:t>
      </w:r>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rPr>
        <w:t>н</w:t>
      </w:r>
      <w:r w:rsidRPr="00BF2A27">
        <w:rPr>
          <w:bCs/>
          <w:lang w:val="sr-Latn-CS"/>
        </w:rPr>
        <w:t xml:space="preserve">аручиоца, а </w:t>
      </w:r>
      <w:r w:rsidRPr="008800F3">
        <w:rPr>
          <w:bCs/>
          <w:lang w:val="sr-Latn-CS"/>
        </w:rPr>
        <w:t xml:space="preserve">рок испоруке да не буде дужи од </w:t>
      </w:r>
      <w:r w:rsidR="0039295D" w:rsidRPr="008800F3">
        <w:rPr>
          <w:bCs/>
        </w:rPr>
        <w:t>24</w:t>
      </w:r>
      <w:r w:rsidRPr="008800F3">
        <w:rPr>
          <w:bCs/>
          <w:lang w:val="sr-Latn-CS"/>
        </w:rPr>
        <w:t xml:space="preserve"> </w:t>
      </w:r>
      <w:r w:rsidR="0039295D" w:rsidRPr="008800F3">
        <w:rPr>
          <w:bCs/>
        </w:rPr>
        <w:t>часа</w:t>
      </w:r>
      <w:r w:rsidRPr="008800F3">
        <w:rPr>
          <w:bCs/>
          <w:lang w:val="sr-Latn-CS"/>
        </w:rPr>
        <w:t xml:space="preserve"> од </w:t>
      </w:r>
      <w:r w:rsidRPr="008800F3">
        <w:rPr>
          <w:bCs/>
        </w:rPr>
        <w:t>часа подношења</w:t>
      </w:r>
      <w:r w:rsidRPr="008800F3">
        <w:rPr>
          <w:bCs/>
          <w:lang w:val="sr-Latn-CS"/>
        </w:rPr>
        <w:t xml:space="preserve"> захтева </w:t>
      </w:r>
      <w:r w:rsidR="0064104E" w:rsidRPr="008800F3">
        <w:rPr>
          <w:bCs/>
        </w:rPr>
        <w:t>н</w:t>
      </w:r>
      <w:r w:rsidRPr="008800F3">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pPr>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 xml:space="preserve">апотека </w:t>
      </w:r>
      <w:r w:rsidR="000F6481" w:rsidRPr="008800F3">
        <w:rPr>
          <w:noProof/>
        </w:rPr>
        <w:t>Центра за лабораторијску</w:t>
      </w:r>
      <w:r w:rsidR="000F6481" w:rsidRPr="00B4311E">
        <w:rPr>
          <w:noProof/>
        </w:rPr>
        <w:t xml:space="preserve">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
    <w:p w:rsidR="00184FE2" w:rsidRPr="0064104E" w:rsidRDefault="007778DE" w:rsidP="00A878F3">
      <w:pPr>
        <w:jc w:val="both"/>
        <w:rPr>
          <w:b/>
          <w:bCs/>
          <w:i/>
          <w:iCs/>
          <w:highlight w:val="yellow"/>
        </w:rPr>
      </w:pPr>
      <w:r w:rsidRPr="0064104E">
        <w:rPr>
          <w:b/>
          <w:bCs/>
          <w:i/>
          <w:iCs/>
          <w:highlight w:val="yellow"/>
        </w:rPr>
        <w:t xml:space="preserve"> </w:t>
      </w:r>
    </w:p>
    <w:p w:rsidR="00A878F3" w:rsidRPr="00DE0EA0" w:rsidRDefault="00A878F3" w:rsidP="00A878F3">
      <w:pPr>
        <w:jc w:val="both"/>
        <w:rPr>
          <w:b/>
          <w:iCs/>
        </w:rPr>
      </w:pPr>
      <w:r w:rsidRPr="00DE0EA0">
        <w:rPr>
          <w:b/>
          <w:bCs/>
          <w:iCs/>
          <w:u w:val="single"/>
        </w:rPr>
        <w:t xml:space="preserve">9.4. </w:t>
      </w:r>
      <w:r w:rsidRPr="00DE0EA0">
        <w:rPr>
          <w:b/>
          <w:iCs/>
          <w:u w:val="single"/>
        </w:rPr>
        <w:t>Захтев у погледу рока важења понуде</w:t>
      </w:r>
    </w:p>
    <w:p w:rsidR="00A878F3" w:rsidRPr="00DE0EA0" w:rsidRDefault="00A878F3" w:rsidP="00A878F3">
      <w:pPr>
        <w:jc w:val="both"/>
        <w:rPr>
          <w:iCs/>
        </w:rPr>
      </w:pPr>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
    <w:p w:rsidR="00A878F3" w:rsidRPr="00DE0EA0" w:rsidRDefault="00A878F3" w:rsidP="00A878F3">
      <w:pPr>
        <w:jc w:val="both"/>
        <w:rPr>
          <w:iCs/>
        </w:rPr>
      </w:pPr>
      <w:r w:rsidRPr="00DE0EA0">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DE0EA0" w:rsidRDefault="00A878F3" w:rsidP="00A878F3">
      <w:pPr>
        <w:jc w:val="both"/>
        <w:rPr>
          <w:b/>
          <w:bCs/>
          <w:i/>
          <w:iCs/>
        </w:rPr>
      </w:pPr>
      <w:r w:rsidRPr="00DE0EA0">
        <w:rPr>
          <w:iCs/>
        </w:rPr>
        <w:t>Понуђач који прихвати захтев за продужење рока важења понуде на може мењати понуду.</w:t>
      </w:r>
    </w:p>
    <w:p w:rsidR="00A878F3" w:rsidRPr="00DE0EA0" w:rsidRDefault="00A878F3" w:rsidP="00A878F3">
      <w:pPr>
        <w:jc w:val="both"/>
        <w:rPr>
          <w:b/>
          <w:highlight w:val="green"/>
          <w:u w:val="single"/>
        </w:rPr>
      </w:pPr>
    </w:p>
    <w:p w:rsidR="002C020A" w:rsidRDefault="002C020A" w:rsidP="00A878F3">
      <w:pPr>
        <w:jc w:val="both"/>
        <w:rPr>
          <w:b/>
          <w:u w:val="single"/>
        </w:rPr>
      </w:pPr>
    </w:p>
    <w:p w:rsidR="00C10FE6" w:rsidRDefault="00C10FE6" w:rsidP="00A878F3">
      <w:pPr>
        <w:jc w:val="both"/>
        <w:rPr>
          <w:b/>
          <w:u w:val="single"/>
        </w:rPr>
      </w:pPr>
    </w:p>
    <w:p w:rsidR="002C020A" w:rsidRDefault="002C020A" w:rsidP="00A878F3">
      <w:pPr>
        <w:jc w:val="both"/>
        <w:rPr>
          <w:b/>
          <w:u w:val="single"/>
        </w:rPr>
      </w:pPr>
    </w:p>
    <w:p w:rsidR="00A878F3" w:rsidRPr="0039295D" w:rsidRDefault="00A878F3" w:rsidP="00A878F3">
      <w:pPr>
        <w:jc w:val="both"/>
        <w:rPr>
          <w:b/>
          <w:u w:val="single"/>
        </w:rPr>
      </w:pPr>
      <w:r w:rsidRPr="0039295D">
        <w:rPr>
          <w:b/>
          <w:u w:val="single"/>
        </w:rPr>
        <w:lastRenderedPageBreak/>
        <w:t>9.5. Други захтеви</w:t>
      </w:r>
    </w:p>
    <w:p w:rsidR="00A878F3" w:rsidRPr="0039295D" w:rsidRDefault="0039295D" w:rsidP="00A878F3">
      <w:pPr>
        <w:jc w:val="both"/>
      </w:pPr>
      <w:r w:rsidRPr="00695A56">
        <w:t xml:space="preserve">Наручилац захтева да изабрани понуђач </w:t>
      </w:r>
      <w:r w:rsidR="0096582A">
        <w:t xml:space="preserve">врши редовна и вандредна </w:t>
      </w:r>
      <w:r w:rsidRPr="00695A56">
        <w:t>сервисира</w:t>
      </w:r>
      <w:r w:rsidR="0096582A">
        <w:t>ња, као и одржавање апарата</w:t>
      </w:r>
      <w:r w:rsidRPr="00695A56">
        <w:t xml:space="preserve"> на годишњем </w:t>
      </w:r>
      <w:r w:rsidR="007778DE">
        <w:t>нивоу, у трајању овог уговора,</w:t>
      </w:r>
      <w:r w:rsidRPr="00695A56">
        <w:t xml:space="preserve"> за које ће испоручивати потрошни материјал.</w:t>
      </w:r>
    </w:p>
    <w:p w:rsidR="0039295D" w:rsidRPr="000F6481" w:rsidRDefault="00695A56" w:rsidP="00A878F3">
      <w:pPr>
        <w:jc w:val="both"/>
        <w:rPr>
          <w:bCs/>
          <w:iCs/>
        </w:rPr>
      </w:pPr>
      <w:r w:rsidRPr="000F6481">
        <w:rPr>
          <w:bCs/>
          <w:iCs/>
        </w:rPr>
        <w:t>Наручилац захтева да понуђач достави потврду од пр</w:t>
      </w:r>
      <w:r w:rsidR="0096582A">
        <w:rPr>
          <w:bCs/>
          <w:iCs/>
        </w:rPr>
        <w:t>оизвођача апарата да су понуђена</w:t>
      </w:r>
      <w:r w:rsidRPr="000F6481">
        <w:rPr>
          <w:bCs/>
          <w:iCs/>
        </w:rPr>
        <w:t xml:space="preserve"> </w:t>
      </w:r>
      <w:r w:rsidR="0096582A">
        <w:rPr>
          <w:bCs/>
          <w:iCs/>
        </w:rPr>
        <w:t>добра компатибилна</w:t>
      </w:r>
      <w:r w:rsidRPr="000F6481">
        <w:rPr>
          <w:bCs/>
          <w:iCs/>
        </w:rPr>
        <w:t xml:space="preserve"> са анализатором, за који се траже.</w:t>
      </w:r>
    </w:p>
    <w:p w:rsidR="00695A56" w:rsidRPr="0039295D" w:rsidRDefault="00695A56"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DE0EA0" w:rsidRDefault="00A878F3" w:rsidP="00A878F3">
      <w:pPr>
        <w:jc w:val="both"/>
        <w:rPr>
          <w:iCs/>
        </w:rPr>
      </w:pPr>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
    <w:p w:rsidR="00A878F3" w:rsidRPr="0039295D" w:rsidRDefault="00A878F3" w:rsidP="00A878F3">
      <w:pPr>
        <w:jc w:val="both"/>
      </w:pPr>
      <w:r w:rsidRPr="0039295D">
        <w:rPr>
          <w:iCs/>
        </w:rPr>
        <w:t>Цена је фиксна и не може се мењати.</w:t>
      </w:r>
      <w:r w:rsidRPr="0039295D">
        <w:t xml:space="preserve"> </w:t>
      </w:r>
    </w:p>
    <w:p w:rsidR="006D7665" w:rsidRPr="00DE0EA0" w:rsidRDefault="006D7665" w:rsidP="00A878F3">
      <w:pPr>
        <w:jc w:val="both"/>
        <w:rPr>
          <w:highlight w:val="green"/>
        </w:rPr>
      </w:pPr>
    </w:p>
    <w:p w:rsidR="00A878F3" w:rsidRPr="00DE0EA0" w:rsidRDefault="00A878F3" w:rsidP="00A878F3">
      <w:pPr>
        <w:jc w:val="both"/>
        <w:rPr>
          <w:iCs/>
        </w:rPr>
      </w:pPr>
      <w:r w:rsidRPr="00DE0EA0">
        <w:t>Ако је у понуди исказана неуобичајено ниска цена, наручилац ће поступити у складу са чланом 92. Закона.</w:t>
      </w:r>
    </w:p>
    <w:p w:rsidR="00A878F3" w:rsidRPr="00DE0EA0" w:rsidRDefault="00A878F3" w:rsidP="00A878F3">
      <w:pPr>
        <w:jc w:val="both"/>
        <w:rPr>
          <w:b/>
          <w:i/>
          <w:iCs/>
        </w:rPr>
      </w:pPr>
      <w:r w:rsidRPr="00DE0EA0">
        <w:rPr>
          <w:iCs/>
        </w:rPr>
        <w:t>Ако понуђена цена укључује увозну царину и друге дажбине, понуђач је дужан да тај део одвојено искаже у динарима.</w:t>
      </w:r>
    </w:p>
    <w:p w:rsidR="00A878F3" w:rsidRPr="00DE0EA0" w:rsidRDefault="00A878F3" w:rsidP="00A878F3">
      <w:pPr>
        <w:jc w:val="both"/>
        <w:rPr>
          <w:highlight w:val="green"/>
        </w:rPr>
      </w:pPr>
    </w:p>
    <w:p w:rsidR="00A878F3" w:rsidRPr="00DE0EA0" w:rsidRDefault="00A878F3" w:rsidP="00A878F3">
      <w:pPr>
        <w:jc w:val="both"/>
        <w:rPr>
          <w:b/>
          <w:i/>
          <w:iCs/>
        </w:rPr>
      </w:pPr>
      <w:r w:rsidRPr="00DE0EA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E0EA0" w:rsidRDefault="00A878F3" w:rsidP="00A878F3">
      <w:pPr>
        <w:jc w:val="both"/>
        <w:rPr>
          <w:b/>
          <w:i/>
          <w:iCs/>
        </w:rPr>
      </w:pPr>
    </w:p>
    <w:p w:rsidR="00A878F3" w:rsidRPr="00DE0EA0" w:rsidRDefault="00A878F3" w:rsidP="00A878F3">
      <w:pPr>
        <w:jc w:val="both"/>
        <w:rPr>
          <w:rFonts w:eastAsia="TimesNewRomanPSMT"/>
          <w:bCs/>
          <w:iCs/>
        </w:rPr>
      </w:pPr>
      <w:r w:rsidRPr="00DE0EA0">
        <w:rPr>
          <w:rFonts w:eastAsia="TimesNewRomanPSMT"/>
          <w:bCs/>
          <w:iCs/>
        </w:rPr>
        <w:t>Подаци о пореским обавезама се могу добити у Пореској управи, Министарства финансија и привреде.</w:t>
      </w:r>
    </w:p>
    <w:p w:rsidR="00A878F3" w:rsidRPr="00DE0EA0" w:rsidRDefault="00A878F3" w:rsidP="00A878F3">
      <w:pPr>
        <w:jc w:val="both"/>
        <w:rPr>
          <w:rFonts w:eastAsia="TimesNewRomanPSMT"/>
          <w:bCs/>
          <w:iCs/>
        </w:rPr>
      </w:pPr>
      <w:r w:rsidRPr="00DE0EA0">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DE0EA0" w:rsidRDefault="00A878F3" w:rsidP="00A878F3">
      <w:pPr>
        <w:jc w:val="both"/>
      </w:pPr>
      <w:r w:rsidRPr="00DE0EA0">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DE0EA0" w:rsidRDefault="00A878F3" w:rsidP="00A878F3">
      <w:pPr>
        <w:jc w:val="both"/>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39295D">
        <w:tc>
          <w:tcPr>
            <w:tcW w:w="8890" w:type="dxa"/>
            <w:shd w:val="clear" w:color="auto" w:fill="auto"/>
          </w:tcPr>
          <w:p w:rsidR="00C60C9E" w:rsidRPr="0039295D" w:rsidRDefault="00C60C9E" w:rsidP="000D256B">
            <w:pPr>
              <w:ind w:left="87"/>
              <w:jc w:val="both"/>
              <w:rPr>
                <w:noProof/>
              </w:rPr>
            </w:pPr>
            <w:r w:rsidRPr="0039295D">
              <w:t>Понуђач је дужан да уз понуду достави</w:t>
            </w:r>
            <w:r w:rsidR="00EA0ED1" w:rsidRPr="0039295D">
              <w:t xml:space="preserve"> </w:t>
            </w:r>
            <w:r w:rsidRPr="0039295D">
              <w:rPr>
                <w:b/>
              </w:rPr>
              <w:t>регистровану бланко меницу и менично овлашћење</w:t>
            </w:r>
            <w:r w:rsidRPr="0039295D">
              <w:rPr>
                <w:b/>
                <w:noProof/>
              </w:rPr>
              <w:t xml:space="preserve"> за озбиљност понуде</w:t>
            </w:r>
            <w:r w:rsidRPr="0039295D">
              <w:rPr>
                <w:noProof/>
              </w:rPr>
              <w:t>, попуњено на износ од 10% од укупне вредности понуде без ПДВ-а, кој</w:t>
            </w:r>
            <w:r w:rsidR="00DF2588" w:rsidRPr="0039295D">
              <w:rPr>
                <w:noProof/>
              </w:rPr>
              <w:t>ом понуђачи гарантује</w:t>
            </w:r>
            <w:r w:rsidRPr="0039295D">
              <w:rPr>
                <w:noProof/>
              </w:rPr>
              <w:t xml:space="preserve"> испуњење својих обавеза у поступку јавне</w:t>
            </w:r>
            <w:r w:rsidR="009D2607" w:rsidRPr="0039295D">
              <w:rPr>
                <w:noProof/>
              </w:rPr>
              <w:t xml:space="preserve"> набавке.</w:t>
            </w:r>
          </w:p>
          <w:p w:rsidR="009D2607" w:rsidRPr="0039295D" w:rsidRDefault="009D2607" w:rsidP="00EA0ED1">
            <w:pPr>
              <w:ind w:left="87" w:firstLine="453"/>
              <w:jc w:val="both"/>
            </w:pPr>
          </w:p>
          <w:p w:rsidR="00EA0ED1" w:rsidRPr="0039295D" w:rsidRDefault="00C60C9E" w:rsidP="000D256B">
            <w:pPr>
              <w:pStyle w:val="ListParagraph"/>
              <w:ind w:left="87"/>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39295D" w:rsidRDefault="0039295D" w:rsidP="00DF2588">
            <w:pPr>
              <w:pStyle w:val="ListParagraph"/>
              <w:ind w:left="87" w:firstLine="453"/>
              <w:jc w:val="both"/>
              <w:rPr>
                <w:noProof/>
              </w:rPr>
            </w:pPr>
            <w:r w:rsidRPr="0039295D">
              <w:rPr>
                <w:b/>
                <w:noProof/>
              </w:rPr>
              <w:t>1</w:t>
            </w:r>
            <w:r w:rsidR="00EA0ED1" w:rsidRPr="0039295D">
              <w:rPr>
                <w:b/>
                <w:noProof/>
              </w:rPr>
              <w:t>.</w:t>
            </w:r>
            <w:r>
              <w:rPr>
                <w:b/>
                <w:noProof/>
              </w:rPr>
              <w:t xml:space="preserve"> </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D2607" w:rsidRPr="00DE0EA0" w:rsidRDefault="009D2607" w:rsidP="00DF2588">
            <w:pPr>
              <w:pStyle w:val="ListParagraph"/>
              <w:ind w:left="87" w:firstLine="453"/>
              <w:jc w:val="both"/>
              <w:rPr>
                <w:noProof/>
                <w:highlight w:val="yellow"/>
              </w:rPr>
            </w:pPr>
          </w:p>
          <w:p w:rsidR="00C60C9E" w:rsidRPr="0039295D" w:rsidRDefault="00C60C9E" w:rsidP="000D256B">
            <w:pPr>
              <w:pStyle w:val="ListParagraph"/>
              <w:ind w:left="87"/>
              <w:jc w:val="both"/>
              <w:rPr>
                <w:rFonts w:eastAsia="TimesNewRomanPSMT"/>
                <w:bCs/>
                <w:iCs/>
                <w:lang w:val="sr-Cyrl-CS"/>
              </w:rPr>
            </w:pPr>
            <w:r w:rsidRPr="0039295D">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39295D">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0D256B">
            <w:pPr>
              <w:pStyle w:val="ListParagraph"/>
              <w:ind w:left="87"/>
              <w:jc w:val="both"/>
              <w:rPr>
                <w:noProof/>
              </w:rPr>
            </w:pPr>
            <w:r w:rsidRPr="0039295D">
              <w:rPr>
                <w:noProof/>
              </w:rPr>
              <w:t xml:space="preserve">Понуђач је дужан да достави и </w:t>
            </w:r>
            <w:r w:rsidRPr="0039295D">
              <w:rPr>
                <w:b/>
                <w:noProof/>
              </w:rPr>
              <w:t xml:space="preserve">копију извода из Регистра </w:t>
            </w:r>
            <w:r w:rsidRPr="0039295D">
              <w:rPr>
                <w:noProof/>
              </w:rPr>
              <w:t xml:space="preserve"> </w:t>
            </w:r>
            <w:r w:rsidRPr="0039295D">
              <w:rPr>
                <w:b/>
                <w:noProof/>
              </w:rPr>
              <w:t>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07A5B" w:rsidRPr="007778DE" w:rsidRDefault="00B07A5B" w:rsidP="007778DE">
            <w:pPr>
              <w:jc w:val="both"/>
              <w:rPr>
                <w:noProof/>
              </w:rPr>
            </w:pPr>
          </w:p>
          <w:p w:rsidR="00C60C9E" w:rsidRPr="00515702" w:rsidRDefault="00C60C9E" w:rsidP="000D256B">
            <w:pPr>
              <w:pStyle w:val="ListParagraph"/>
              <w:ind w:left="87"/>
              <w:jc w:val="both"/>
              <w:rPr>
                <w:noProof/>
              </w:rPr>
            </w:pPr>
            <w:r w:rsidRPr="00515702">
              <w:rPr>
                <w:noProof/>
              </w:rPr>
              <w:t xml:space="preserve">Средство обезбеђења траје најмање </w:t>
            </w:r>
            <w:r w:rsidR="009D2607" w:rsidRPr="00515702">
              <w:rPr>
                <w:rFonts w:eastAsia="TimesNewRomanPSMT"/>
                <w:bCs/>
                <w:iCs/>
              </w:rPr>
              <w:t>десет</w:t>
            </w:r>
            <w:r w:rsidRPr="00515702">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rPr>
            </w:pPr>
            <w:r w:rsidRPr="00515702">
              <w:rPr>
                <w:noProof/>
              </w:rPr>
              <w:t>Средство обезбеђења не може се вратити понуђачу пре истека рока трајања</w:t>
            </w:r>
            <w:r w:rsidR="007778DE">
              <w:rPr>
                <w:noProof/>
              </w:rPr>
              <w:t>.</w:t>
            </w:r>
          </w:p>
        </w:tc>
      </w:tr>
    </w:tbl>
    <w:p w:rsidR="00A878F3" w:rsidRPr="00DE0EA0" w:rsidRDefault="00A878F3" w:rsidP="00A878F3">
      <w:pPr>
        <w:jc w:val="both"/>
        <w:rPr>
          <w:highlight w:val="green"/>
        </w:rPr>
      </w:pPr>
    </w:p>
    <w:p w:rsidR="00A878F3" w:rsidRPr="00DE0EA0" w:rsidRDefault="00A878F3" w:rsidP="00A878F3">
      <w:pPr>
        <w:jc w:val="both"/>
      </w:pPr>
      <w:r w:rsidRPr="00DE0EA0">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DE0EA0" w:rsidRDefault="00A878F3" w:rsidP="00A878F3">
      <w:pPr>
        <w:spacing w:before="120" w:after="120"/>
        <w:jc w:val="both"/>
        <w:rPr>
          <w:b/>
          <w:i/>
        </w:rPr>
      </w:pPr>
      <w:r w:rsidRPr="00DE0EA0">
        <w:t>Предметна набавка не садржи поверљиве информације које наручилац ставља на располагање.</w:t>
      </w:r>
    </w:p>
    <w:p w:rsidR="00A878F3" w:rsidRPr="00DE0EA0" w:rsidRDefault="00A878F3" w:rsidP="00A878F3">
      <w:pPr>
        <w:jc w:val="both"/>
        <w:rPr>
          <w:b/>
          <w:bCs/>
        </w:rPr>
      </w:pPr>
    </w:p>
    <w:p w:rsidR="00A878F3" w:rsidRPr="00DE0EA0" w:rsidRDefault="00A878F3" w:rsidP="00A878F3">
      <w:pPr>
        <w:jc w:val="both"/>
        <w:rPr>
          <w:b/>
          <w:bCs/>
        </w:rPr>
      </w:pPr>
      <w:r w:rsidRPr="00DE0EA0">
        <w:rPr>
          <w:b/>
          <w:bCs/>
        </w:rPr>
        <w:t>14. ДОДАТНЕ ИНФОРМАЦИЈЕ ИЛИ ПОЈАШЊЕЊА У ВЕЗИ СА ПРИПРЕМАЊЕМ ПОНУДЕ</w:t>
      </w:r>
    </w:p>
    <w:p w:rsidR="00A878F3" w:rsidRPr="00DE0EA0" w:rsidRDefault="00A878F3" w:rsidP="00A878F3">
      <w:pPr>
        <w:jc w:val="both"/>
        <w:rPr>
          <w:b/>
          <w:bCs/>
        </w:rPr>
      </w:pPr>
    </w:p>
    <w:p w:rsidR="00F87167" w:rsidRPr="00DE0EA0" w:rsidRDefault="00A878F3" w:rsidP="00F87167">
      <w:pPr>
        <w:jc w:val="both"/>
        <w:rPr>
          <w:rFonts w:eastAsia="TimesNewRomanPSMT"/>
          <w:bCs/>
          <w:iCs/>
        </w:rPr>
      </w:pPr>
      <w:r w:rsidRPr="00DE0EA0">
        <w:t>Заинтересов</w:t>
      </w:r>
      <w:r w:rsidR="00F87167" w:rsidRPr="00DE0EA0">
        <w:t>ано лице може, у писаном облику</w:t>
      </w:r>
      <w:r w:rsidRPr="00DE0EA0">
        <w:rPr>
          <w:rFonts w:eastAsia="TimesNewRomanPS-BoldMT"/>
          <w:b/>
          <w:bCs/>
        </w:rPr>
        <w:t xml:space="preserve"> </w:t>
      </w:r>
      <w:r w:rsidRPr="00DE0EA0">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E0EA0">
        <w:t xml:space="preserve"> </w:t>
      </w:r>
      <w:r w:rsidR="00F87167" w:rsidRPr="00DE0EA0">
        <w:rPr>
          <w:rFonts w:eastAsia="TimesNewRomanPSMT"/>
          <w:bCs/>
          <w:iCs/>
        </w:rPr>
        <w:t>и то на један од следећих начина:</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поштом, на адресу наручиоца: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w:t>
      </w:r>
      <w:r w:rsidRPr="00DE0EA0">
        <w:rPr>
          <w:rFonts w:eastAsia="TimesNewRomanPSMT"/>
          <w:bCs/>
          <w:iCs/>
        </w:rPr>
        <w:t xml:space="preserve">,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путем факса, на број 021/487-22-32,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електронском поштом, на адресу: </w:t>
      </w:r>
      <w:hyperlink r:id="rId11" w:history="1">
        <w:r w:rsidR="00C86D04" w:rsidRPr="00DE0EA0">
          <w:rPr>
            <w:rStyle w:val="Hyperlink"/>
            <w:rFonts w:eastAsia="TimesNewRomanPSMT"/>
            <w:bCs/>
            <w:iCs/>
            <w:color w:val="auto"/>
          </w:rPr>
          <w:t>tender@kcv.rs</w:t>
        </w:r>
      </w:hyperlink>
      <w:r w:rsidRPr="00DE0EA0">
        <w:rPr>
          <w:rFonts w:eastAsia="TimesNewRomanPSMT"/>
          <w:bCs/>
          <w:iCs/>
        </w:rPr>
        <w:t xml:space="preserve">, или </w:t>
      </w:r>
    </w:p>
    <w:p w:rsidR="00A878F3" w:rsidRPr="00DE0EA0" w:rsidRDefault="00F87167" w:rsidP="006E7B87">
      <w:pPr>
        <w:pStyle w:val="ListParagraph"/>
        <w:numPr>
          <w:ilvl w:val="0"/>
          <w:numId w:val="2"/>
        </w:numPr>
        <w:jc w:val="both"/>
        <w:rPr>
          <w:rFonts w:eastAsia="TimesNewRomanPSMT"/>
          <w:bCs/>
          <w:iCs/>
        </w:rPr>
      </w:pPr>
      <w:r w:rsidRPr="00DE0EA0">
        <w:rPr>
          <w:rFonts w:eastAsia="TimesNewRomanPSMT"/>
          <w:bCs/>
          <w:iCs/>
        </w:rPr>
        <w:t>лично, уз писано овлашћење понуђача који је понуду поднео.</w:t>
      </w:r>
    </w:p>
    <w:p w:rsidR="00F87167" w:rsidRPr="00DE0EA0" w:rsidRDefault="00F87167" w:rsidP="00F87167">
      <w:pPr>
        <w:pStyle w:val="ListParagraph"/>
        <w:ind w:left="360"/>
        <w:jc w:val="both"/>
        <w:rPr>
          <w:rFonts w:eastAsia="TimesNewRomanPSMT"/>
          <w:bCs/>
          <w:iCs/>
        </w:rPr>
      </w:pPr>
    </w:p>
    <w:p w:rsidR="00A878F3" w:rsidRPr="00DE0EA0" w:rsidRDefault="00A878F3" w:rsidP="00A878F3">
      <w:pPr>
        <w:jc w:val="both"/>
      </w:pPr>
      <w:r w:rsidRPr="00DE0EA0">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DE0EA0" w:rsidRDefault="00A878F3" w:rsidP="00A878F3">
      <w:pPr>
        <w:jc w:val="both"/>
      </w:pPr>
      <w:r w:rsidRPr="00DE0EA0">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DE0EA0" w:rsidRDefault="00A878F3" w:rsidP="00A878F3">
      <w:pPr>
        <w:jc w:val="both"/>
      </w:pPr>
      <w:r w:rsidRPr="00DE0EA0">
        <w:t>По истеку рока предвиђеног за подношење понуда н</w:t>
      </w:r>
      <w:r w:rsidRPr="00DE0EA0">
        <w:rPr>
          <w:lang w:val="sr-Cyrl-CS"/>
        </w:rPr>
        <w:t>а</w:t>
      </w:r>
      <w:r w:rsidRPr="00DE0EA0">
        <w:t xml:space="preserve">ручилац не може да мења нити да допуњује конкурсну документацију. </w:t>
      </w:r>
    </w:p>
    <w:p w:rsidR="00A878F3" w:rsidRPr="00DE0EA0" w:rsidRDefault="00A878F3" w:rsidP="00A878F3">
      <w:pPr>
        <w:jc w:val="both"/>
        <w:rPr>
          <w:bCs/>
        </w:rPr>
      </w:pPr>
      <w:r w:rsidRPr="00DE0EA0">
        <w:t xml:space="preserve">Тражење додатних информација или појашњења у вези са припремањем понуде телефоном није дозвољено. </w:t>
      </w:r>
    </w:p>
    <w:p w:rsidR="00A878F3" w:rsidRPr="00DE0EA0" w:rsidRDefault="00A878F3" w:rsidP="00A878F3">
      <w:pPr>
        <w:jc w:val="both"/>
      </w:pPr>
      <w:r w:rsidRPr="00DE0EA0">
        <w:rPr>
          <w:bCs/>
        </w:rPr>
        <w:t>Комуникација у поступку јавне набавке врши се искључиво на начин одређен чланом 20. Закона.</w:t>
      </w:r>
    </w:p>
    <w:p w:rsidR="00A878F3" w:rsidRPr="00DE0EA0" w:rsidRDefault="00A878F3" w:rsidP="00A878F3">
      <w:pPr>
        <w:jc w:val="both"/>
      </w:pPr>
    </w:p>
    <w:p w:rsidR="00A878F3" w:rsidRPr="00DE0EA0" w:rsidRDefault="00A878F3" w:rsidP="00A878F3">
      <w:pPr>
        <w:jc w:val="both"/>
        <w:rPr>
          <w:b/>
          <w:bCs/>
        </w:rPr>
      </w:pPr>
      <w:r w:rsidRPr="00DE0EA0">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DE0EA0" w:rsidRDefault="00A878F3" w:rsidP="00A878F3">
      <w:pPr>
        <w:jc w:val="both"/>
        <w:rPr>
          <w:b/>
          <w:bCs/>
        </w:rPr>
      </w:pPr>
    </w:p>
    <w:p w:rsidR="00A878F3" w:rsidRPr="00DE0EA0" w:rsidRDefault="00A878F3" w:rsidP="00A878F3">
      <w:pPr>
        <w:jc w:val="both"/>
        <w:rPr>
          <w:rFonts w:eastAsia="TimesNewRomanPSMT"/>
          <w:bCs/>
        </w:rPr>
      </w:pPr>
      <w:r w:rsidRPr="00DE0EA0">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DE0EA0" w:rsidRDefault="00A878F3" w:rsidP="00A878F3">
      <w:pPr>
        <w:tabs>
          <w:tab w:val="left" w:pos="-135"/>
          <w:tab w:val="left" w:pos="0"/>
          <w:tab w:val="left" w:pos="120"/>
        </w:tabs>
        <w:jc w:val="both"/>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DE0EA0" w:rsidRDefault="00A878F3" w:rsidP="00A878F3">
      <w:pPr>
        <w:tabs>
          <w:tab w:val="left" w:pos="-135"/>
          <w:tab w:val="left" w:pos="0"/>
          <w:tab w:val="left" w:pos="120"/>
        </w:tabs>
        <w:jc w:val="both"/>
      </w:pPr>
      <w:r w:rsidRPr="00DE0EA0">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DE0EA0" w:rsidRDefault="00A878F3" w:rsidP="00A878F3">
      <w:pPr>
        <w:tabs>
          <w:tab w:val="left" w:pos="-135"/>
          <w:tab w:val="left" w:pos="0"/>
          <w:tab w:val="left" w:pos="120"/>
        </w:tabs>
        <w:jc w:val="both"/>
      </w:pPr>
      <w:r w:rsidRPr="00DE0EA0">
        <w:t>У случају разлике између јединичне и укупне цене, меродавна је јединична цена.</w:t>
      </w:r>
    </w:p>
    <w:p w:rsidR="00A878F3" w:rsidRPr="00DE0EA0" w:rsidRDefault="00A878F3" w:rsidP="00A878F3">
      <w:pPr>
        <w:jc w:val="both"/>
        <w:rPr>
          <w:b/>
          <w:bCs/>
        </w:rPr>
      </w:pPr>
      <w:r w:rsidRPr="00DE0EA0">
        <w:t>Ако се понуђач не сагласи са исправком рачунских грешака, наручил</w:t>
      </w:r>
      <w:r w:rsidRPr="00DE0EA0">
        <w:rPr>
          <w:lang w:val="sr-Cyrl-CS"/>
        </w:rPr>
        <w:t>а</w:t>
      </w:r>
      <w:r w:rsidRPr="00DE0EA0">
        <w:t xml:space="preserve">ц ће његову понуду одбити као неприхватљиву. </w:t>
      </w:r>
    </w:p>
    <w:p w:rsidR="00A878F3" w:rsidRPr="00DE0EA0" w:rsidRDefault="00A878F3" w:rsidP="00A878F3">
      <w:pPr>
        <w:jc w:val="both"/>
        <w:rPr>
          <w:b/>
          <w:bCs/>
        </w:rPr>
      </w:pPr>
    </w:p>
    <w:p w:rsidR="00A878F3" w:rsidRPr="00DE0EA0" w:rsidRDefault="00A878F3" w:rsidP="00A878F3">
      <w:pPr>
        <w:jc w:val="both"/>
        <w:rPr>
          <w:b/>
          <w:bCs/>
        </w:rPr>
      </w:pPr>
      <w:r w:rsidRPr="00DE0EA0">
        <w:rPr>
          <w:b/>
          <w:bCs/>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r w:rsidRPr="00DE0EA0">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
    <w:p w:rsidR="00A878F3" w:rsidRPr="00DE0EA0" w:rsidRDefault="00A878F3" w:rsidP="00A878F3">
      <w:pPr>
        <w:jc w:val="both"/>
        <w:rPr>
          <w:b/>
          <w:bCs/>
        </w:rPr>
      </w:pPr>
    </w:p>
    <w:p w:rsidR="00A878F3" w:rsidRPr="00DE0EA0" w:rsidRDefault="00A878F3" w:rsidP="00A878F3">
      <w:pPr>
        <w:jc w:val="both"/>
      </w:pPr>
      <w:r w:rsidRPr="00DE0E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DE0EA0" w:rsidRDefault="00A878F3" w:rsidP="00A878F3">
      <w:pPr>
        <w:jc w:val="both"/>
        <w:rPr>
          <w:b/>
          <w:bCs/>
          <w:i/>
          <w:iCs/>
        </w:rPr>
      </w:pPr>
      <w:r w:rsidRPr="00DE0EA0">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r w:rsidRPr="00DE0EA0">
        <w:rPr>
          <w:b/>
          <w:bCs/>
        </w:rPr>
        <w:t xml:space="preserve"> </w:t>
      </w:r>
    </w:p>
    <w:p w:rsidR="0072089F" w:rsidRPr="00DE0EA0" w:rsidRDefault="00FC4113" w:rsidP="00A878F3">
      <w:pPr>
        <w:jc w:val="both"/>
        <w:rPr>
          <w:b/>
          <w:bCs/>
          <w:i/>
          <w:iCs/>
        </w:rPr>
      </w:pPr>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r w:rsidR="0072089F" w:rsidRPr="00DE0EA0">
        <w:rPr>
          <w:rFonts w:eastAsia="TimesNewRomanPSMT"/>
          <w:bCs/>
          <w:lang w:val="ru-RU"/>
        </w:rPr>
        <w:t xml:space="preserve"> </w:t>
      </w:r>
      <w:r w:rsidR="0072089F" w:rsidRPr="00DE0EA0">
        <w:rPr>
          <w:rFonts w:eastAsia="TimesNewRomanPSMT"/>
          <w:bCs/>
        </w:rPr>
        <w:t>конкурсне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E0EA0" w:rsidRDefault="00A878F3" w:rsidP="00A878F3">
      <w:pPr>
        <w:jc w:val="both"/>
        <w:rPr>
          <w:b/>
          <w:bCs/>
        </w:rPr>
      </w:pPr>
      <w:r w:rsidRPr="00DE0E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DE0EA0" w:rsidRDefault="00A878F3" w:rsidP="00A878F3">
      <w:pPr>
        <w:jc w:val="both"/>
        <w:rPr>
          <w:b/>
          <w:bCs/>
          <w:highlight w:val="green"/>
        </w:rPr>
      </w:pPr>
    </w:p>
    <w:p w:rsidR="00A878F3" w:rsidRPr="0012590E" w:rsidRDefault="00A878F3" w:rsidP="00A878F3">
      <w:pPr>
        <w:jc w:val="both"/>
        <w:rPr>
          <w:b/>
          <w:bCs/>
          <w:i/>
          <w:iCs/>
        </w:rPr>
      </w:pPr>
      <w:r w:rsidRPr="007A70B7">
        <w:rPr>
          <w:iCs/>
        </w:rPr>
        <w:t>Уколик</w:t>
      </w:r>
      <w:r w:rsidR="007A70B7" w:rsidRPr="007A70B7">
        <w:rPr>
          <w:iCs/>
        </w:rPr>
        <w:t>о две или више понуда имају исти</w:t>
      </w:r>
      <w:r w:rsidR="007A70B7">
        <w:rPr>
          <w:iCs/>
        </w:rPr>
        <w:t xml:space="preserve"> број пондера</w:t>
      </w:r>
      <w:r w:rsidRPr="00515702">
        <w:rPr>
          <w:iCs/>
        </w:rPr>
        <w:t xml:space="preserve">, као најповољнија биће изабрана понуда оног понуђача </w:t>
      </w:r>
      <w:r w:rsidR="00C75834" w:rsidRPr="00515702">
        <w:rPr>
          <w:noProof/>
        </w:rPr>
        <w:t>који има нај</w:t>
      </w:r>
      <w:r w:rsidR="00515702" w:rsidRPr="00515702">
        <w:rPr>
          <w:noProof/>
        </w:rPr>
        <w:t>већу остварену нето добит у 2013</w:t>
      </w:r>
      <w:r w:rsidR="00C75834" w:rsidRPr="00515702">
        <w:rPr>
          <w:noProof/>
        </w:rPr>
        <w:t>. години.</w:t>
      </w:r>
      <w:r w:rsidR="0012590E" w:rsidRPr="0012590E">
        <w:rPr>
          <w:noProof/>
          <w:color w:val="FF0000"/>
        </w:rPr>
        <w:t xml:space="preserve"> </w:t>
      </w:r>
    </w:p>
    <w:p w:rsidR="00A878F3" w:rsidRPr="00DE0EA0" w:rsidRDefault="00A878F3" w:rsidP="00A878F3">
      <w:pPr>
        <w:jc w:val="both"/>
        <w:rPr>
          <w:b/>
          <w:bCs/>
          <w:highlight w:val="green"/>
          <w:lang w:val="sr-Cyrl-CS"/>
        </w:rPr>
      </w:pPr>
    </w:p>
    <w:p w:rsidR="002C020A" w:rsidRDefault="002C020A" w:rsidP="00A878F3">
      <w:pPr>
        <w:jc w:val="both"/>
        <w:rPr>
          <w:b/>
          <w:bCs/>
          <w:lang w:val="sr-Cyrl-CS"/>
        </w:rPr>
      </w:pPr>
    </w:p>
    <w:p w:rsidR="002C020A" w:rsidRDefault="002C020A" w:rsidP="00A878F3">
      <w:pPr>
        <w:jc w:val="both"/>
        <w:rPr>
          <w:b/>
          <w:bCs/>
          <w:lang w:val="sr-Cyrl-CS"/>
        </w:rPr>
      </w:pPr>
    </w:p>
    <w:p w:rsidR="002C020A" w:rsidRDefault="002C020A" w:rsidP="00A878F3">
      <w:pPr>
        <w:jc w:val="both"/>
        <w:rPr>
          <w:b/>
          <w:bCs/>
          <w:lang w:val="sr-Cyrl-CS"/>
        </w:rPr>
      </w:pPr>
    </w:p>
    <w:p w:rsidR="00A878F3" w:rsidRPr="00DE0EA0" w:rsidRDefault="00A878F3" w:rsidP="00A878F3">
      <w:pPr>
        <w:jc w:val="both"/>
        <w:rPr>
          <w:b/>
          <w:bCs/>
        </w:rPr>
      </w:pPr>
      <w:r w:rsidRPr="00DE0EA0">
        <w:rPr>
          <w:b/>
          <w:bCs/>
          <w:lang w:val="sr-Cyrl-CS"/>
        </w:rPr>
        <w:lastRenderedPageBreak/>
        <w:t>1</w:t>
      </w:r>
      <w:r w:rsidRPr="00DE0EA0">
        <w:rPr>
          <w:b/>
          <w:bCs/>
        </w:rPr>
        <w:t xml:space="preserve">9. ПОШТОВАЊЕ ОБАВЕЗА КОЈЕ ПРОИЗИЛАЗЕ ИЗ ВАЖЕЋИХ ПРОПИСА </w:t>
      </w:r>
    </w:p>
    <w:p w:rsidR="00A878F3" w:rsidRPr="00DE0EA0" w:rsidRDefault="00A878F3" w:rsidP="00A878F3">
      <w:pPr>
        <w:jc w:val="both"/>
        <w:rPr>
          <w:b/>
          <w:bCs/>
        </w:rPr>
      </w:pPr>
    </w:p>
    <w:p w:rsidR="00A878F3" w:rsidRPr="00DE0EA0" w:rsidRDefault="00A878F3" w:rsidP="00A878F3">
      <w:pPr>
        <w:jc w:val="both"/>
      </w:pPr>
      <w:r w:rsidRPr="00DE0EA0">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
    <w:p w:rsidR="00A878F3" w:rsidRPr="00DE0EA0" w:rsidRDefault="00A878F3" w:rsidP="00A878F3">
      <w:pPr>
        <w:jc w:val="both"/>
        <w:rPr>
          <w:b/>
        </w:rPr>
      </w:pPr>
      <w:r w:rsidRPr="00DE0EA0">
        <w:t xml:space="preserve"> </w:t>
      </w:r>
    </w:p>
    <w:p w:rsidR="00A878F3" w:rsidRPr="00DE0EA0" w:rsidRDefault="00A878F3" w:rsidP="00A878F3">
      <w:pPr>
        <w:jc w:val="both"/>
        <w:rPr>
          <w:b/>
        </w:rPr>
      </w:pPr>
      <w:r w:rsidRPr="00DE0EA0">
        <w:rPr>
          <w:b/>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A6122" w:rsidRPr="00DE0EA0" w:rsidRDefault="002A6122" w:rsidP="00A878F3">
      <w:pPr>
        <w:jc w:val="both"/>
        <w:rPr>
          <w:b/>
        </w:rPr>
      </w:pPr>
    </w:p>
    <w:p w:rsidR="00A878F3" w:rsidRPr="00DE0EA0" w:rsidRDefault="00A878F3" w:rsidP="00A878F3">
      <w:pPr>
        <w:jc w:val="both"/>
        <w:rPr>
          <w:b/>
          <w:bCs/>
        </w:rPr>
      </w:pPr>
      <w:r w:rsidRPr="00DE0EA0">
        <w:rPr>
          <w:b/>
          <w:bCs/>
        </w:rPr>
        <w:t xml:space="preserve">21. НАЧИН И РОК ЗА ПОДНОШЕЊЕ ЗАХТЕВА ЗА ЗАШТИТУ ПРАВА ПОНУЂАЧА </w:t>
      </w:r>
    </w:p>
    <w:p w:rsidR="00A878F3" w:rsidRPr="00DE0EA0" w:rsidRDefault="00A878F3" w:rsidP="00A878F3">
      <w:pPr>
        <w:jc w:val="both"/>
        <w:rPr>
          <w:b/>
          <w:bCs/>
        </w:rPr>
      </w:pPr>
    </w:p>
    <w:p w:rsidR="00A878F3" w:rsidRPr="00DE0EA0" w:rsidRDefault="00A878F3" w:rsidP="00A878F3">
      <w:pPr>
        <w:jc w:val="both"/>
      </w:pPr>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 xml:space="preserve">. </w:t>
      </w:r>
    </w:p>
    <w:p w:rsidR="00977B14" w:rsidRPr="00DE0EA0" w:rsidRDefault="00A878F3" w:rsidP="00977B14">
      <w:pPr>
        <w:autoSpaceDE w:val="0"/>
        <w:autoSpaceDN w:val="0"/>
        <w:adjustRightInd w:val="0"/>
        <w:jc w:val="both"/>
        <w:rPr>
          <w:rFonts w:eastAsia="TimesNewRomanPS-BoldMT"/>
          <w:bCs/>
        </w:rPr>
      </w:pPr>
      <w:r w:rsidRPr="00DE0EA0">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977B14" w:rsidRPr="00DE0EA0">
        <w:rPr>
          <w:rFonts w:eastAsia="TimesNewRomanPS-BoldMT"/>
          <w:bCs/>
        </w:rPr>
        <w:t xml:space="preserve">. </w:t>
      </w:r>
    </w:p>
    <w:p w:rsidR="00A878F3" w:rsidRPr="00DE0EA0" w:rsidRDefault="00A878F3" w:rsidP="00A878F3">
      <w:pPr>
        <w:jc w:val="both"/>
      </w:pPr>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DE0EA0">
        <w:rPr>
          <w:lang w:val="sr-Cyrl-CS"/>
        </w:rPr>
        <w:t xml:space="preserve"> </w:t>
      </w:r>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E0EA0" w:rsidRDefault="00A878F3" w:rsidP="00A878F3">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DE0EA0" w:rsidRDefault="00A878F3" w:rsidP="00A878F3">
      <w:pPr>
        <w:jc w:val="both"/>
      </w:pPr>
      <w:r w:rsidRPr="00DE0EA0">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A878F3" w:rsidRPr="00DE0EA0" w:rsidRDefault="00A878F3" w:rsidP="00A878F3">
      <w:pPr>
        <w:jc w:val="both"/>
      </w:pPr>
      <w:r w:rsidRPr="00DE0EA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DE0EA0" w:rsidRDefault="00A878F3" w:rsidP="00A878F3">
      <w:pPr>
        <w:jc w:val="both"/>
        <w:rPr>
          <w:rFonts w:eastAsia="TimesNewRomanPSMT"/>
          <w:bCs/>
        </w:rPr>
      </w:pPr>
      <w:r w:rsidRPr="00DE0EA0">
        <w:t>Ако је у истом поступку јавне набавке поново поднет захтев за заштиту права од стр</w:t>
      </w:r>
      <w:r w:rsidRPr="00DE0EA0">
        <w:rPr>
          <w:lang w:val="sr-Cyrl-CS"/>
        </w:rPr>
        <w:t>а</w:t>
      </w:r>
      <w:r w:rsidRPr="00DE0EA0">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w:t>
      </w:r>
      <w:r w:rsidRPr="00DE0EA0">
        <w:rPr>
          <w:rFonts w:eastAsia="TimesNewRomanPSMT"/>
          <w:bCs/>
        </w:rPr>
        <w:lastRenderedPageBreak/>
        <w:t xml:space="preserve">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DE0EA0" w:rsidRDefault="00A878F3" w:rsidP="00A878F3">
      <w:pPr>
        <w:jc w:val="both"/>
      </w:pPr>
      <w:r w:rsidRPr="00DE0EA0">
        <w:rPr>
          <w:rFonts w:eastAsia="TimesNewRomanPSMT"/>
          <w:bCs/>
        </w:rPr>
        <w:t>Поступак заштите права понуђача регулисан је одредбама чл. 138. - 167. Закона.</w:t>
      </w:r>
    </w:p>
    <w:p w:rsidR="00A878F3" w:rsidRPr="00DE0EA0" w:rsidRDefault="00A878F3" w:rsidP="00A878F3">
      <w:pPr>
        <w:jc w:val="both"/>
      </w:pPr>
    </w:p>
    <w:p w:rsidR="00A878F3" w:rsidRPr="00DE0EA0" w:rsidRDefault="00A878F3" w:rsidP="00A878F3">
      <w:pPr>
        <w:jc w:val="both"/>
        <w:rPr>
          <w:b/>
        </w:rPr>
      </w:pPr>
      <w:r w:rsidRPr="00DE0EA0">
        <w:rPr>
          <w:b/>
        </w:rPr>
        <w:t>22. РОК У КОЈЕМ ЋЕ УГОВОР БИТИ ЗАКЉУЧЕН</w:t>
      </w:r>
    </w:p>
    <w:p w:rsidR="00A878F3" w:rsidRPr="00DE0EA0" w:rsidRDefault="00A878F3" w:rsidP="00A878F3">
      <w:pPr>
        <w:jc w:val="both"/>
        <w:rPr>
          <w:b/>
        </w:rPr>
      </w:pPr>
    </w:p>
    <w:p w:rsidR="00A878F3" w:rsidRPr="00DE0EA0" w:rsidRDefault="00A878F3" w:rsidP="00A878F3">
      <w:pPr>
        <w:jc w:val="both"/>
      </w:pPr>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 xml:space="preserve">ва за заштиту права из члана 149. Закона. </w:t>
      </w:r>
    </w:p>
    <w:p w:rsidR="00175E2B" w:rsidRPr="00DE0EA0" w:rsidRDefault="00A878F3" w:rsidP="00F87167">
      <w:pPr>
        <w:jc w:val="both"/>
      </w:pPr>
      <w:r w:rsidRPr="00DE0EA0">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00695" w:rsidRPr="00DE0EA0" w:rsidRDefault="00500695">
      <w:pPr>
        <w:rPr>
          <w:noProof/>
        </w:rPr>
      </w:pPr>
    </w:p>
    <w:p w:rsidR="009564F8" w:rsidRPr="00DE0EA0" w:rsidRDefault="009564F8">
      <w:pPr>
        <w:rPr>
          <w:noProof/>
        </w:rPr>
      </w:pPr>
    </w:p>
    <w:p w:rsidR="009564F8" w:rsidRPr="00DE0EA0" w:rsidRDefault="009564F8" w:rsidP="009564F8">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9564F8" w:rsidP="009564F8">
      <w:pPr>
        <w:jc w:val="both"/>
      </w:pPr>
      <w:r w:rsidRPr="00DE0EA0">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34" w:name="_Toc311016791"/>
      <w:bookmarkStart w:id="35" w:name="_Toc311017143"/>
      <w:bookmarkStart w:id="36" w:name="_Toc311017332"/>
      <w:bookmarkStart w:id="37" w:name="_Toc312747151"/>
      <w:bookmarkStart w:id="38" w:name="_Toc312747210"/>
      <w:bookmarkStart w:id="39" w:name="_Toc364158547"/>
      <w:bookmarkStart w:id="40" w:name="_Toc377978305"/>
      <w:bookmarkStart w:id="41" w:name="_Toc380740074"/>
      <w:bookmarkStart w:id="42" w:name="_Toc381614502"/>
      <w:r w:rsidRPr="00695A56">
        <w:lastRenderedPageBreak/>
        <w:t>РАЗРАДА КРИТЕРИЈУМА</w:t>
      </w:r>
      <w:bookmarkEnd w:id="34"/>
      <w:bookmarkEnd w:id="35"/>
      <w:bookmarkEnd w:id="36"/>
      <w:bookmarkEnd w:id="37"/>
      <w:bookmarkEnd w:id="38"/>
      <w:bookmarkEnd w:id="39"/>
      <w:bookmarkEnd w:id="40"/>
      <w:bookmarkEnd w:id="41"/>
      <w:bookmarkEnd w:id="42"/>
    </w:p>
    <w:p w:rsidR="00806C68" w:rsidRPr="00DE0EA0" w:rsidRDefault="00806C68" w:rsidP="0096582A">
      <w:pPr>
        <w:pStyle w:val="ListParagraph"/>
        <w:ind w:left="0"/>
        <w:jc w:val="center"/>
        <w:rPr>
          <w:highlight w:val="yellow"/>
          <w:lang w:val="sr-Latn-CS"/>
        </w:rPr>
      </w:pPr>
      <w:r w:rsidRPr="00695A56">
        <w:rPr>
          <w:b/>
          <w:lang w:val="sr-Latn-CS"/>
        </w:rPr>
        <w:t>ПО ЈАВНОМ ПОЗИВУ БРОЈ</w:t>
      </w:r>
      <w:r w:rsidR="0096582A">
        <w:rPr>
          <w:b/>
        </w:rPr>
        <w:t xml:space="preserve"> </w:t>
      </w:r>
      <w:r w:rsidR="006E0004">
        <w:rPr>
          <w:b/>
        </w:rPr>
        <w:t>48-14-О</w:t>
      </w:r>
      <w:r w:rsidRPr="00695A56">
        <w:rPr>
          <w:b/>
          <w:lang w:val="sr-Latn-CS"/>
        </w:rPr>
        <w:t>–</w:t>
      </w:r>
      <w:r w:rsidRPr="00695A56">
        <w:rPr>
          <w:bCs/>
          <w:lang w:val="sr-Latn-CS"/>
        </w:rPr>
        <w:t xml:space="preserve"> </w:t>
      </w:r>
      <w:r w:rsidR="00D37F5D" w:rsidRPr="00D37F5D">
        <w:rPr>
          <w:b/>
          <w:lang w:val="sr-Cyrl-CS"/>
        </w:rPr>
        <w:t>Набавка реагенаса и потрошног материјала за биохемијски анализатор ADVIA 1800, за потребе Центра за лабораторијску медицину Клиничког центра Војводине</w:t>
      </w: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r w:rsidRPr="00515702">
        <w:rPr>
          <w:b/>
          <w:lang w:val="sr-Latn-CS"/>
        </w:rPr>
        <w:t>1. ЦЕНА – по формули.................................................................................... до 85 пондера</w:t>
      </w:r>
    </w:p>
    <w:p w:rsidR="00515702" w:rsidRPr="00515702" w:rsidRDefault="00515702" w:rsidP="00515702">
      <w:pPr>
        <w:autoSpaceDE w:val="0"/>
        <w:autoSpaceDN w:val="0"/>
        <w:adjustRightInd w:val="0"/>
        <w:rPr>
          <w:lang w:val="sr-Latn-CS"/>
        </w:rPr>
      </w:pPr>
      <w:r w:rsidRPr="00515702">
        <w:rPr>
          <w:lang w:val="sr-Latn-CS"/>
        </w:rPr>
        <w:t xml:space="preserve"> </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515702">
      <w:pPr>
        <w:autoSpaceDE w:val="0"/>
        <w:autoSpaceDN w:val="0"/>
        <w:adjustRightInd w:val="0"/>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p>
    <w:p w:rsidR="00515702" w:rsidRPr="00B0720E" w:rsidRDefault="00515702" w:rsidP="00515702">
      <w:pPr>
        <w:autoSpaceDE w:val="0"/>
        <w:autoSpaceDN w:val="0"/>
        <w:adjustRightInd w:val="0"/>
        <w:rPr>
          <w:b/>
          <w:lang w:val="sr-Latn-CS"/>
        </w:rPr>
      </w:pPr>
      <w:r w:rsidRPr="00B0720E">
        <w:rPr>
          <w:b/>
          <w:lang w:val="sr-Latn-CS"/>
        </w:rPr>
        <w:t>2. РОК ИСПОРУКЕ ................................................................................ до 15 пондера</w:t>
      </w:r>
    </w:p>
    <w:p w:rsidR="00515702" w:rsidRPr="00B0720E" w:rsidRDefault="00515702" w:rsidP="00515702">
      <w:pPr>
        <w:autoSpaceDE w:val="0"/>
        <w:autoSpaceDN w:val="0"/>
        <w:adjustRightInd w:val="0"/>
        <w:rPr>
          <w:lang w:val="sr-Latn-CS"/>
        </w:rPr>
      </w:pPr>
    </w:p>
    <w:p w:rsidR="00515702" w:rsidRPr="00B0720E" w:rsidRDefault="00D73F4D" w:rsidP="00515702">
      <w:pPr>
        <w:autoSpaceDE w:val="0"/>
        <w:autoSpaceDN w:val="0"/>
        <w:adjustRightInd w:val="0"/>
        <w:rPr>
          <w:lang w:val="sr-Latn-CS"/>
        </w:rPr>
      </w:pPr>
      <w:r w:rsidRPr="00B0720E">
        <w:t>Краће од 12 сати</w:t>
      </w:r>
      <w:r w:rsidR="00515702" w:rsidRPr="00B0720E">
        <w:rPr>
          <w:lang w:val="sr-Latn-CS"/>
        </w:rPr>
        <w:t xml:space="preserve"> ............................................................................................. </w:t>
      </w:r>
      <w:r w:rsidR="007C3AE1">
        <w:rPr>
          <w:lang w:val="sr-Latn-CS"/>
        </w:rPr>
        <w:t xml:space="preserve"> </w:t>
      </w:r>
      <w:r w:rsidR="00515702" w:rsidRPr="00B0720E">
        <w:rPr>
          <w:lang w:val="sr-Latn-CS"/>
        </w:rPr>
        <w:t>15 пондера</w:t>
      </w:r>
    </w:p>
    <w:p w:rsidR="009C23A5" w:rsidRPr="00B0720E" w:rsidRDefault="00D73F4D" w:rsidP="00515702">
      <w:pPr>
        <w:autoSpaceDE w:val="0"/>
        <w:autoSpaceDN w:val="0"/>
        <w:adjustRightInd w:val="0"/>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9C23A5" w:rsidRPr="00B0720E">
        <w:rPr>
          <w:lang w:val="sr-Latn-CS"/>
        </w:rPr>
        <w:t xml:space="preserve"> сати ..................................................................................... </w:t>
      </w:r>
      <w:r w:rsidR="0012590E">
        <w:t xml:space="preserve">  </w:t>
      </w:r>
      <w:r w:rsidR="00B0720E" w:rsidRPr="00B0720E">
        <w:rPr>
          <w:lang w:val="sr-Latn-CS"/>
        </w:rPr>
        <w:t>5</w:t>
      </w:r>
      <w:r w:rsidR="009C23A5" w:rsidRPr="00B0720E">
        <w:rPr>
          <w:lang w:val="sr-Latn-CS"/>
        </w:rPr>
        <w:t xml:space="preserve">  пондера</w:t>
      </w:r>
    </w:p>
    <w:p w:rsidR="00806C68" w:rsidRPr="00B0720E" w:rsidRDefault="00D73F4D" w:rsidP="00515702">
      <w:pPr>
        <w:autoSpaceDE w:val="0"/>
        <w:autoSpaceDN w:val="0"/>
        <w:adjustRightInd w:val="0"/>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Pr="00B0720E">
        <w:rPr>
          <w:lang w:val="sr-Latn-CS"/>
        </w:rPr>
        <w:t>..........................</w:t>
      </w:r>
      <w:r w:rsidRPr="00B0720E">
        <w:t xml:space="preserve">...... </w:t>
      </w:r>
      <w:r w:rsidR="0012590E">
        <w:t xml:space="preserve">  1</w:t>
      </w:r>
      <w:r w:rsidR="00515702" w:rsidRPr="00B0720E">
        <w:rPr>
          <w:lang w:val="sr-Latn-CS"/>
        </w:rPr>
        <w:t xml:space="preserve">  пондера</w:t>
      </w:r>
    </w:p>
    <w:p w:rsidR="00806C68" w:rsidRPr="00DE0EA0" w:rsidRDefault="00806C68" w:rsidP="00806C68">
      <w:pPr>
        <w:rPr>
          <w:highlight w:val="yellow"/>
          <w:lang w:val="sr-Latn-CS"/>
        </w:rPr>
      </w:pPr>
    </w:p>
    <w:p w:rsidR="0012590E" w:rsidRPr="0012590E" w:rsidRDefault="0012590E" w:rsidP="00CF37F8">
      <w:pPr>
        <w:jc w:val="both"/>
        <w:rPr>
          <w:b/>
        </w:rPr>
      </w:pPr>
    </w:p>
    <w:p w:rsidR="0012590E" w:rsidRPr="00515702" w:rsidRDefault="00736126" w:rsidP="0012590E">
      <w:pPr>
        <w:jc w:val="both"/>
      </w:pPr>
      <w:r w:rsidRPr="00515702">
        <w:rPr>
          <w:b/>
        </w:rPr>
        <w:t xml:space="preserve">НАПОМЕНА: </w:t>
      </w:r>
      <w:r w:rsidR="0012590E" w:rsidRPr="009C23A5">
        <w:t>Понуде са роком испоруке дужим од 24 часа неће бити разматране.</w:t>
      </w:r>
    </w:p>
    <w:p w:rsidR="00736126" w:rsidRPr="00515702" w:rsidRDefault="00736126" w:rsidP="00CF37F8">
      <w:pPr>
        <w:jc w:val="both"/>
      </w:pPr>
    </w:p>
    <w:p w:rsidR="00B60424" w:rsidRPr="00DE0EA0" w:rsidRDefault="00B60424">
      <w:pPr>
        <w:rPr>
          <w:lang w:val="sr-Cyrl-CS"/>
        </w:rPr>
      </w:pPr>
      <w:r w:rsidRPr="00DE0EA0">
        <w:rPr>
          <w:lang w:val="sr-Cyrl-CS"/>
        </w:rPr>
        <w:br w:type="page"/>
      </w:r>
    </w:p>
    <w:p w:rsidR="00B819C7" w:rsidRPr="001946D7" w:rsidRDefault="00B819C7" w:rsidP="006E7B87">
      <w:pPr>
        <w:pStyle w:val="Heading2"/>
        <w:numPr>
          <w:ilvl w:val="0"/>
          <w:numId w:val="10"/>
        </w:numPr>
      </w:pPr>
      <w:bookmarkStart w:id="43" w:name="_Toc364158548"/>
      <w:bookmarkStart w:id="44" w:name="_Toc377978306"/>
      <w:bookmarkStart w:id="45" w:name="_Toc380740075"/>
      <w:bookmarkStart w:id="46" w:name="_Toc381614503"/>
      <w:r w:rsidRPr="001946D7">
        <w:lastRenderedPageBreak/>
        <w:t>МОДЕЛ УГОВОРА</w:t>
      </w:r>
      <w:bookmarkEnd w:id="43"/>
      <w:bookmarkEnd w:id="44"/>
      <w:bookmarkEnd w:id="45"/>
      <w:bookmarkEnd w:id="46"/>
    </w:p>
    <w:p w:rsidR="0046245F" w:rsidRPr="001946D7" w:rsidRDefault="0046245F" w:rsidP="0046245F">
      <w:pPr>
        <w:pStyle w:val="ListParagraph"/>
        <w:spacing w:before="100" w:beforeAutospacing="1" w:line="210" w:lineRule="atLeast"/>
        <w:ind w:left="0" w:firstLine="720"/>
        <w:jc w:val="both"/>
        <w:rPr>
          <w:b/>
          <w:noProof/>
        </w:rPr>
      </w:pPr>
      <w:r w:rsidRPr="001946D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46245F" w:rsidRPr="001946D7" w:rsidRDefault="0046245F" w:rsidP="0046245F">
      <w:pPr>
        <w:jc w:val="center"/>
        <w:rPr>
          <w:noProof/>
        </w:rPr>
      </w:pPr>
    </w:p>
    <w:p w:rsidR="0046245F" w:rsidRPr="001946D7" w:rsidRDefault="0046245F" w:rsidP="0046245F">
      <w:pPr>
        <w:jc w:val="center"/>
        <w:outlineLvl w:val="0"/>
        <w:rPr>
          <w:b/>
          <w:noProof/>
        </w:rPr>
      </w:pPr>
      <w:bookmarkStart w:id="47" w:name="_Toc380740076"/>
      <w:bookmarkStart w:id="48" w:name="_Toc381614504"/>
      <w:r w:rsidRPr="001946D7">
        <w:rPr>
          <w:b/>
          <w:noProof/>
        </w:rPr>
        <w:t>УГОВОР</w:t>
      </w:r>
      <w:bookmarkEnd w:id="47"/>
      <w:bookmarkEnd w:id="48"/>
    </w:p>
    <w:p w:rsidR="0046245F" w:rsidRPr="001946D7" w:rsidRDefault="0046245F" w:rsidP="0046245F">
      <w:pPr>
        <w:jc w:val="center"/>
        <w:outlineLvl w:val="0"/>
        <w:rPr>
          <w:b/>
          <w:noProof/>
        </w:rPr>
      </w:pPr>
      <w:bookmarkStart w:id="49" w:name="_Toc380740077"/>
      <w:bookmarkStart w:id="50" w:name="_Toc381614505"/>
      <w:r w:rsidRPr="001946D7">
        <w:rPr>
          <w:b/>
          <w:noProof/>
        </w:rPr>
        <w:t>О ЈА</w:t>
      </w:r>
      <w:r w:rsidR="002C020A" w:rsidRPr="001946D7">
        <w:rPr>
          <w:b/>
          <w:noProof/>
        </w:rPr>
        <w:t>ВНОЈ</w:t>
      </w:r>
      <w:r w:rsidR="009839B5">
        <w:rPr>
          <w:b/>
          <w:noProof/>
        </w:rPr>
        <w:t xml:space="preserve"> НАБАВЦИ БРОЈ 48</w:t>
      </w:r>
      <w:r w:rsidRPr="001946D7">
        <w:rPr>
          <w:b/>
          <w:noProof/>
        </w:rPr>
        <w:t>-14-О</w:t>
      </w:r>
      <w:bookmarkEnd w:id="49"/>
      <w:bookmarkEnd w:id="50"/>
    </w:p>
    <w:p w:rsidR="0046245F" w:rsidRPr="001946D7" w:rsidRDefault="0046245F" w:rsidP="0046245F">
      <w:pPr>
        <w:rPr>
          <w:noProof/>
        </w:rPr>
      </w:pPr>
    </w:p>
    <w:p w:rsidR="0046245F" w:rsidRPr="001946D7" w:rsidRDefault="0046245F" w:rsidP="0046245F">
      <w:pPr>
        <w:rPr>
          <w:noProof/>
        </w:rPr>
      </w:pPr>
      <w:r w:rsidRPr="001946D7">
        <w:rPr>
          <w:noProof/>
        </w:rPr>
        <w:t>Уговорне стране:</w:t>
      </w:r>
    </w:p>
    <w:p w:rsidR="0046245F" w:rsidRPr="001946D7" w:rsidRDefault="0046245F" w:rsidP="0046245F">
      <w:pPr>
        <w:rPr>
          <w:noProof/>
        </w:rPr>
      </w:pPr>
    </w:p>
    <w:p w:rsidR="0046245F" w:rsidRPr="001946D7" w:rsidRDefault="0046245F" w:rsidP="0046245F">
      <w:pPr>
        <w:numPr>
          <w:ilvl w:val="0"/>
          <w:numId w:val="5"/>
        </w:numPr>
        <w:jc w:val="both"/>
        <w:rPr>
          <w:noProof/>
        </w:rPr>
      </w:pPr>
      <w:r w:rsidRPr="001946D7">
        <w:rPr>
          <w:b/>
          <w:noProof/>
        </w:rPr>
        <w:t>КЛИНИЧКИ ЦЕНТАР ВОЈВОДИНЕ</w:t>
      </w:r>
      <w:r w:rsidRPr="001946D7">
        <w:rPr>
          <w:noProof/>
        </w:rPr>
        <w:t>, ул. Хајдук Вељкова бр. 1, Нови Сад, ПИБ:.......................... Матични број:........................................</w:t>
      </w:r>
    </w:p>
    <w:p w:rsidR="0046245F" w:rsidRPr="001946D7" w:rsidRDefault="0046245F" w:rsidP="0046245F">
      <w:pPr>
        <w:ind w:left="720"/>
        <w:jc w:val="both"/>
        <w:rPr>
          <w:noProof/>
        </w:rPr>
      </w:pPr>
      <w:r w:rsidRPr="001946D7">
        <w:rPr>
          <w:noProof/>
        </w:rPr>
        <w:t>Број рачуна:............................................ Назив банке:......................................,</w:t>
      </w:r>
    </w:p>
    <w:p w:rsidR="0046245F" w:rsidRPr="001946D7" w:rsidRDefault="0046245F" w:rsidP="0046245F">
      <w:pPr>
        <w:ind w:left="720"/>
        <w:jc w:val="both"/>
        <w:rPr>
          <w:noProof/>
        </w:rPr>
      </w:pPr>
      <w:r w:rsidRPr="001946D7">
        <w:rPr>
          <w:noProof/>
        </w:rPr>
        <w:t>Телефон:............................Телефакс:....................................</w:t>
      </w:r>
    </w:p>
    <w:p w:rsidR="0046245F" w:rsidRPr="001946D7" w:rsidRDefault="0046245F" w:rsidP="0046245F">
      <w:pPr>
        <w:ind w:left="720"/>
        <w:jc w:val="both"/>
        <w:rPr>
          <w:noProof/>
        </w:rPr>
      </w:pPr>
      <w:r w:rsidRPr="001946D7">
        <w:rPr>
          <w:noProof/>
        </w:rPr>
        <w:t>(у даљем тексту: наручилац), кога заступа проф. др Драган Драшковић.</w:t>
      </w:r>
    </w:p>
    <w:p w:rsidR="0046245F" w:rsidRPr="001946D7" w:rsidRDefault="0046245F" w:rsidP="0046245F">
      <w:pPr>
        <w:jc w:val="both"/>
        <w:rPr>
          <w:noProof/>
        </w:rPr>
      </w:pPr>
    </w:p>
    <w:p w:rsidR="0046245F" w:rsidRPr="001946D7" w:rsidRDefault="0046245F" w:rsidP="0046245F">
      <w:pPr>
        <w:numPr>
          <w:ilvl w:val="0"/>
          <w:numId w:val="5"/>
        </w:numPr>
        <w:jc w:val="both"/>
        <w:rPr>
          <w:noProof/>
        </w:rPr>
      </w:pPr>
      <w:r w:rsidRPr="001946D7">
        <w:rPr>
          <w:noProof/>
        </w:rPr>
        <w:t>____________________________________________________________________,</w:t>
      </w:r>
    </w:p>
    <w:p w:rsidR="0046245F" w:rsidRPr="001946D7" w:rsidRDefault="0046245F" w:rsidP="0046245F">
      <w:pPr>
        <w:jc w:val="center"/>
      </w:pPr>
      <w:r w:rsidRPr="001946D7">
        <w:rPr>
          <w:noProof/>
        </w:rPr>
        <w:t>(</w:t>
      </w:r>
      <w:r w:rsidRPr="001946D7">
        <w:rPr>
          <w:i/>
          <w:noProof/>
        </w:rPr>
        <w:t>назив и адреса)</w:t>
      </w:r>
    </w:p>
    <w:p w:rsidR="0046245F" w:rsidRPr="001946D7" w:rsidRDefault="0046245F" w:rsidP="0046245F">
      <w:pPr>
        <w:ind w:left="720"/>
        <w:jc w:val="both"/>
        <w:rPr>
          <w:noProof/>
        </w:rPr>
      </w:pPr>
      <w:r w:rsidRPr="001946D7">
        <w:rPr>
          <w:noProof/>
        </w:rPr>
        <w:t>ПИБ:.......................... Матични број:........................................</w:t>
      </w:r>
    </w:p>
    <w:p w:rsidR="0046245F" w:rsidRPr="001946D7" w:rsidRDefault="0046245F" w:rsidP="0046245F">
      <w:pPr>
        <w:ind w:left="720"/>
        <w:jc w:val="both"/>
        <w:rPr>
          <w:noProof/>
        </w:rPr>
      </w:pPr>
      <w:r w:rsidRPr="001946D7">
        <w:rPr>
          <w:noProof/>
        </w:rPr>
        <w:t>Број рачуна:............................................ Назив банке:......................................,</w:t>
      </w:r>
    </w:p>
    <w:p w:rsidR="0046245F" w:rsidRPr="001946D7" w:rsidRDefault="0046245F" w:rsidP="0046245F">
      <w:pPr>
        <w:ind w:left="720"/>
        <w:jc w:val="both"/>
        <w:rPr>
          <w:noProof/>
        </w:rPr>
      </w:pPr>
      <w:r w:rsidRPr="001946D7">
        <w:rPr>
          <w:noProof/>
        </w:rPr>
        <w:t>Телефон:............................Телефакс:......................................</w:t>
      </w:r>
    </w:p>
    <w:p w:rsidR="0046245F" w:rsidRPr="001946D7" w:rsidRDefault="0046245F" w:rsidP="0046245F">
      <w:pPr>
        <w:ind w:left="720"/>
        <w:jc w:val="both"/>
        <w:rPr>
          <w:noProof/>
        </w:rPr>
      </w:pPr>
      <w:r w:rsidRPr="001946D7">
        <w:rPr>
          <w:noProof/>
        </w:rPr>
        <w:t>(у даљем тексту: добављач), кога заступа ________________________________.</w:t>
      </w:r>
    </w:p>
    <w:p w:rsidR="0046245F" w:rsidRPr="001946D7" w:rsidRDefault="0046245F" w:rsidP="0046245F">
      <w:pPr>
        <w:ind w:left="1440" w:firstLine="720"/>
        <w:jc w:val="both"/>
        <w:rPr>
          <w:noProof/>
          <w:sz w:val="16"/>
          <w:szCs w:val="16"/>
        </w:rPr>
      </w:pPr>
    </w:p>
    <w:p w:rsidR="0046245F" w:rsidRPr="001946D7" w:rsidRDefault="0046245F" w:rsidP="0046245F">
      <w:pPr>
        <w:ind w:left="1440" w:firstLine="720"/>
        <w:jc w:val="both"/>
        <w:rPr>
          <w:noProof/>
          <w:sz w:val="16"/>
          <w:szCs w:val="16"/>
        </w:rPr>
      </w:pPr>
    </w:p>
    <w:p w:rsidR="0046245F" w:rsidRPr="001946D7" w:rsidRDefault="0046245F" w:rsidP="0046245F">
      <w:pPr>
        <w:jc w:val="center"/>
        <w:outlineLvl w:val="0"/>
        <w:rPr>
          <w:b/>
          <w:noProof/>
        </w:rPr>
      </w:pPr>
      <w:bookmarkStart w:id="51" w:name="_Toc380740078"/>
      <w:bookmarkStart w:id="52" w:name="_Toc381614506"/>
      <w:r w:rsidRPr="001946D7">
        <w:rPr>
          <w:b/>
          <w:noProof/>
        </w:rPr>
        <w:t>Члан 1.</w:t>
      </w:r>
      <w:bookmarkEnd w:id="51"/>
      <w:bookmarkEnd w:id="52"/>
    </w:p>
    <w:p w:rsidR="0046245F" w:rsidRPr="00DC03A5" w:rsidRDefault="0046245F" w:rsidP="0046245F">
      <w:pPr>
        <w:jc w:val="both"/>
      </w:pPr>
      <w:r w:rsidRPr="001946D7">
        <w:rPr>
          <w:noProof/>
        </w:rPr>
        <w:tab/>
        <w:t xml:space="preserve">Предмет овог уговора је </w:t>
      </w:r>
      <w:r w:rsidRPr="001946D7">
        <w:t xml:space="preserve">набавка </w:t>
      </w:r>
      <w:r w:rsidRPr="001946D7">
        <w:rPr>
          <w:lang w:val="sr-Cyrl-CS"/>
        </w:rPr>
        <w:t>добра –</w:t>
      </w:r>
      <w:r w:rsidR="00E6558B">
        <w:rPr>
          <w:noProof/>
        </w:rPr>
        <w:t xml:space="preserve"> </w:t>
      </w:r>
      <w:r w:rsidR="00E6558B" w:rsidRPr="00E6558B">
        <w:rPr>
          <w:b/>
          <w:noProof/>
          <w:lang w:val="sr-Cyrl-CS"/>
        </w:rPr>
        <w:t>реагенаса и потрошног материјала за</w:t>
      </w:r>
      <w:r w:rsidR="00E6558B" w:rsidRPr="006E0004">
        <w:rPr>
          <w:noProof/>
          <w:lang w:val="sr-Cyrl-CS"/>
        </w:rPr>
        <w:t xml:space="preserve"> </w:t>
      </w:r>
      <w:r w:rsidR="00E6558B" w:rsidRPr="00E6558B">
        <w:rPr>
          <w:b/>
          <w:noProof/>
          <w:lang w:val="sr-Cyrl-CS"/>
        </w:rPr>
        <w:t>биохемијски анализатор ADVIA 1800, за потребе Центра за лабораторијску медицину Клиничког центра Војводине</w:t>
      </w:r>
      <w:r w:rsidRPr="001946D7">
        <w:rPr>
          <w:noProof/>
        </w:rPr>
        <w:t xml:space="preserve"> - </w:t>
      </w:r>
      <w:r w:rsidRPr="001946D7">
        <w:rPr>
          <w:lang w:val="sr-Latn-CS"/>
        </w:rPr>
        <w:t>кој</w:t>
      </w:r>
      <w:r w:rsidRPr="001946D7">
        <w:t>а</w:t>
      </w:r>
      <w:r w:rsidRPr="001946D7">
        <w:rPr>
          <w:lang w:val="sr-Latn-CS"/>
        </w:rPr>
        <w:t xml:space="preserve"> је тражен</w:t>
      </w:r>
      <w:r w:rsidRPr="001946D7">
        <w:t>а</w:t>
      </w:r>
      <w:r w:rsidRPr="001946D7">
        <w:rPr>
          <w:lang w:val="sr-Latn-CS"/>
        </w:rPr>
        <w:t xml:space="preserve"> у позиву за</w:t>
      </w:r>
      <w:r w:rsidRPr="001946D7">
        <w:t xml:space="preserve"> подношење понуда у</w:t>
      </w:r>
      <w:r w:rsidRPr="001946D7">
        <w:rPr>
          <w:lang w:val="sr-Latn-CS"/>
        </w:rPr>
        <w:t xml:space="preserve"> </w:t>
      </w:r>
      <w:r w:rsidRPr="001946D7">
        <w:t xml:space="preserve">отвореном </w:t>
      </w:r>
      <w:r w:rsidRPr="001946D7">
        <w:rPr>
          <w:lang w:val="sr-Latn-CS"/>
        </w:rPr>
        <w:t>поступ</w:t>
      </w:r>
      <w:r w:rsidRPr="001946D7">
        <w:t>ку</w:t>
      </w:r>
      <w:r w:rsidRPr="001946D7">
        <w:rPr>
          <w:lang w:val="sr-Latn-CS"/>
        </w:rPr>
        <w:t xml:space="preserve"> јавне набавке број </w:t>
      </w:r>
      <w:r w:rsidR="00E6558B">
        <w:rPr>
          <w:b/>
        </w:rPr>
        <w:t>48</w:t>
      </w:r>
      <w:r w:rsidR="002C020A" w:rsidRPr="001946D7">
        <w:rPr>
          <w:b/>
          <w:lang w:val="sr-Latn-CS"/>
        </w:rPr>
        <w:t>-1</w:t>
      </w:r>
      <w:r w:rsidR="002C020A" w:rsidRPr="001946D7">
        <w:rPr>
          <w:b/>
        </w:rPr>
        <w:t>4</w:t>
      </w:r>
      <w:r w:rsidRPr="001946D7">
        <w:rPr>
          <w:b/>
          <w:lang w:val="sr-Latn-CS"/>
        </w:rPr>
        <w:t>-</w:t>
      </w:r>
      <w:r w:rsidR="002C020A" w:rsidRPr="001946D7">
        <w:rPr>
          <w:b/>
        </w:rPr>
        <w:t>О</w:t>
      </w:r>
      <w:r w:rsidR="00DC03A5">
        <w:t xml:space="preserve"> oд __________ године.</w:t>
      </w:r>
    </w:p>
    <w:p w:rsidR="00DC03A5" w:rsidRPr="001946D7" w:rsidRDefault="00DC03A5" w:rsidP="0046245F">
      <w:pPr>
        <w:jc w:val="both"/>
        <w:rPr>
          <w:noProof/>
        </w:rPr>
      </w:pPr>
    </w:p>
    <w:p w:rsidR="0046245F" w:rsidRPr="001946D7" w:rsidRDefault="0046245F" w:rsidP="0046245F">
      <w:pPr>
        <w:jc w:val="center"/>
        <w:outlineLvl w:val="0"/>
        <w:rPr>
          <w:b/>
          <w:noProof/>
        </w:rPr>
      </w:pPr>
      <w:bookmarkStart w:id="53" w:name="_Toc380740079"/>
      <w:bookmarkStart w:id="54" w:name="_Toc381614507"/>
      <w:r w:rsidRPr="001946D7">
        <w:rPr>
          <w:b/>
          <w:noProof/>
        </w:rPr>
        <w:t>Члан 2.</w:t>
      </w:r>
      <w:bookmarkEnd w:id="53"/>
      <w:bookmarkEnd w:id="54"/>
      <w:r w:rsidRPr="001946D7">
        <w:rPr>
          <w:b/>
          <w:noProof/>
        </w:rPr>
        <w:t xml:space="preserve"> </w:t>
      </w:r>
    </w:p>
    <w:p w:rsidR="0046245F" w:rsidRPr="001946D7" w:rsidRDefault="0046245F" w:rsidP="0046245F">
      <w:pPr>
        <w:pStyle w:val="BodyTextIndent"/>
        <w:ind w:left="0" w:firstLine="720"/>
        <w:jc w:val="both"/>
        <w:rPr>
          <w:b w:val="0"/>
          <w:noProof/>
        </w:rPr>
      </w:pPr>
      <w:r w:rsidRPr="001946D7">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6245F" w:rsidRPr="001946D7" w:rsidRDefault="0046245F" w:rsidP="0046245F">
      <w:pPr>
        <w:pStyle w:val="BodyTextIndent"/>
        <w:ind w:left="0" w:firstLine="741"/>
        <w:jc w:val="both"/>
        <w:rPr>
          <w:b w:val="0"/>
        </w:rPr>
      </w:pPr>
      <w:r w:rsidRPr="001946D7">
        <w:rPr>
          <w:b w:val="0"/>
          <w:bCs w:val="0"/>
        </w:rPr>
        <w:t xml:space="preserve">Цена добара из члана 1. овог уговора без пореза на додату вредност износи </w:t>
      </w:r>
      <w:r w:rsidRPr="001946D7">
        <w:rPr>
          <w:b w:val="0"/>
        </w:rPr>
        <w:t>___________</w:t>
      </w:r>
      <w:r w:rsidRPr="001946D7">
        <w:rPr>
          <w:b w:val="0"/>
          <w:bCs w:val="0"/>
        </w:rPr>
        <w:t xml:space="preserve"> (словима: ___________________), односно са порезом на додату вредност износи </w:t>
      </w:r>
      <w:r w:rsidRPr="001946D7">
        <w:rPr>
          <w:b w:val="0"/>
        </w:rPr>
        <w:t>______________________</w:t>
      </w:r>
      <w:r w:rsidRPr="001946D7">
        <w:rPr>
          <w:b w:val="0"/>
          <w:bCs w:val="0"/>
        </w:rPr>
        <w:t xml:space="preserve"> (словима: __________________________).</w:t>
      </w:r>
    </w:p>
    <w:p w:rsidR="00132DB6" w:rsidRPr="001946D7" w:rsidRDefault="00132DB6" w:rsidP="00132DB6">
      <w:pPr>
        <w:ind w:firstLine="720"/>
        <w:jc w:val="both"/>
        <w:rPr>
          <w:bCs/>
          <w:lang w:val="en-US"/>
        </w:rPr>
      </w:pPr>
      <w:r w:rsidRPr="001946D7">
        <w:t>Цена</w:t>
      </w:r>
      <w:r w:rsidRPr="001946D7">
        <w:rPr>
          <w:lang w:val="en-US"/>
        </w:rPr>
        <w:t xml:space="preserve"> из претходног става се сматра фиксном </w:t>
      </w:r>
      <w:r w:rsidRPr="001946D7">
        <w:t xml:space="preserve">и неће се мењати </w:t>
      </w:r>
      <w:r w:rsidRPr="001946D7">
        <w:rPr>
          <w:lang w:val="en-US"/>
        </w:rPr>
        <w:t xml:space="preserve">за време трајања </w:t>
      </w:r>
      <w:r w:rsidRPr="001946D7">
        <w:t xml:space="preserve">овог </w:t>
      </w:r>
      <w:r w:rsidRPr="001946D7">
        <w:rPr>
          <w:lang w:val="en-US"/>
        </w:rPr>
        <w:t>уговора.</w:t>
      </w:r>
      <w:r w:rsidRPr="001946D7">
        <w:rPr>
          <w:bCs/>
          <w:lang w:val="en-US"/>
        </w:rPr>
        <w:t xml:space="preserve"> </w:t>
      </w:r>
    </w:p>
    <w:p w:rsidR="0046245F" w:rsidRPr="001946D7" w:rsidRDefault="0046245F" w:rsidP="0046245F">
      <w:pPr>
        <w:ind w:firstLine="720"/>
        <w:jc w:val="both"/>
        <w:rPr>
          <w:b/>
          <w:noProof/>
        </w:rPr>
      </w:pPr>
    </w:p>
    <w:p w:rsidR="0046245F" w:rsidRPr="001946D7" w:rsidRDefault="0046245F" w:rsidP="0046245F">
      <w:pPr>
        <w:pStyle w:val="BodyTextIndent"/>
        <w:ind w:left="0" w:firstLine="0"/>
        <w:jc w:val="center"/>
        <w:outlineLvl w:val="0"/>
        <w:rPr>
          <w:noProof/>
        </w:rPr>
      </w:pPr>
      <w:bookmarkStart w:id="55" w:name="_Toc380740080"/>
      <w:bookmarkStart w:id="56" w:name="_Toc381614508"/>
      <w:r w:rsidRPr="001946D7">
        <w:rPr>
          <w:noProof/>
        </w:rPr>
        <w:t>Члан 3.</w:t>
      </w:r>
      <w:bookmarkEnd w:id="55"/>
      <w:bookmarkEnd w:id="56"/>
    </w:p>
    <w:p w:rsidR="0046245F" w:rsidRPr="001946D7" w:rsidRDefault="0046245F" w:rsidP="0046245F">
      <w:pPr>
        <w:ind w:firstLine="720"/>
        <w:jc w:val="both"/>
        <w:rPr>
          <w:noProof/>
        </w:rPr>
      </w:pPr>
      <w:r w:rsidRPr="001946D7">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6245F" w:rsidRPr="001946D7" w:rsidRDefault="0046245F" w:rsidP="0046245F">
      <w:pPr>
        <w:ind w:firstLine="720"/>
        <w:jc w:val="both"/>
        <w:rPr>
          <w:lang w:val="sr-Latn-CS"/>
        </w:rPr>
      </w:pPr>
      <w:r w:rsidRPr="001946D7">
        <w:rPr>
          <w:noProof/>
        </w:rPr>
        <w:t xml:space="preserve">Добављач се обавезује да наручену количину и врсту добара испоручи наручиоцу </w:t>
      </w:r>
      <w:r w:rsidRPr="001946D7">
        <w:rPr>
          <w:lang w:val="sr-Latn-CS"/>
        </w:rPr>
        <w:t xml:space="preserve">у року од </w:t>
      </w:r>
      <w:r w:rsidRPr="001946D7">
        <w:t>____</w:t>
      </w:r>
      <w:r w:rsidRPr="001946D7">
        <w:rPr>
          <w:lang w:val="sr-Latn-CS"/>
        </w:rPr>
        <w:t xml:space="preserve"> час</w:t>
      </w:r>
      <w:r w:rsidR="009C23A5" w:rsidRPr="001946D7">
        <w:t>а</w:t>
      </w:r>
      <w:r w:rsidRPr="001946D7">
        <w:rPr>
          <w:lang w:val="sr-Latn-CS"/>
        </w:rPr>
        <w:t xml:space="preserve"> </w:t>
      </w:r>
      <w:r w:rsidR="009C23A5" w:rsidRPr="001946D7">
        <w:rPr>
          <w:lang w:val="sr-Latn-CS"/>
        </w:rPr>
        <w:t>(</w:t>
      </w:r>
      <w:r w:rsidR="009C23A5" w:rsidRPr="001946D7">
        <w:rPr>
          <w:i/>
        </w:rPr>
        <w:t>најдуже 24 часа</w:t>
      </w:r>
      <w:r w:rsidR="009C23A5" w:rsidRPr="001946D7">
        <w:t xml:space="preserve">) </w:t>
      </w:r>
      <w:r w:rsidRPr="001946D7">
        <w:rPr>
          <w:lang w:val="sr-Latn-CS"/>
        </w:rPr>
        <w:t>од пријема захтева</w:t>
      </w:r>
      <w:r w:rsidRPr="001946D7">
        <w:rPr>
          <w:noProof/>
        </w:rPr>
        <w:t xml:space="preserve">, и то </w:t>
      </w:r>
      <w:r w:rsidR="00A6706E">
        <w:rPr>
          <w:noProof/>
        </w:rPr>
        <w:t xml:space="preserve">ФЦО </w:t>
      </w:r>
      <w:r w:rsidR="004B355E" w:rsidRPr="001946D7">
        <w:rPr>
          <w:noProof/>
        </w:rPr>
        <w:t>апотека Центра за лабораторијску медицину</w:t>
      </w:r>
      <w:r w:rsidRPr="001946D7">
        <w:rPr>
          <w:noProof/>
        </w:rPr>
        <w:t xml:space="preserve"> наручиоца, </w:t>
      </w:r>
      <w:r w:rsidRPr="001946D7">
        <w:rPr>
          <w:lang w:val="sr-Latn-CS"/>
        </w:rPr>
        <w:t>са обавезом истовара добара.</w:t>
      </w:r>
    </w:p>
    <w:p w:rsidR="0046245F" w:rsidRPr="001946D7" w:rsidRDefault="0046245F" w:rsidP="0046245F">
      <w:pPr>
        <w:pStyle w:val="BodyTextIndent"/>
        <w:ind w:left="0" w:firstLine="720"/>
        <w:jc w:val="both"/>
        <w:rPr>
          <w:b w:val="0"/>
          <w:noProof/>
        </w:rPr>
      </w:pPr>
      <w:r w:rsidRPr="001946D7">
        <w:rPr>
          <w:b w:val="0"/>
          <w:noProof/>
          <w:lang w:val="sr-Cyrl-CS"/>
        </w:rPr>
        <w:t xml:space="preserve">Уз сваку испоруку добављач ће доставити отпремницу коју ће лице из члана 9. овог уговора </w:t>
      </w:r>
      <w:r w:rsidR="00AD2E0A" w:rsidRPr="001946D7">
        <w:rPr>
          <w:b w:val="0"/>
          <w:noProof/>
          <w:lang w:val="sr-Cyrl-CS"/>
        </w:rPr>
        <w:t xml:space="preserve">овлашћено за праћење техничке реализације овог уговора </w:t>
      </w:r>
      <w:r w:rsidRPr="001946D7">
        <w:rPr>
          <w:b w:val="0"/>
          <w:noProof/>
          <w:lang w:val="sr-Cyrl-CS"/>
        </w:rPr>
        <w:t xml:space="preserve">потписати након </w:t>
      </w:r>
      <w:r w:rsidRPr="001946D7">
        <w:rPr>
          <w:b w:val="0"/>
          <w:noProof/>
          <w:lang w:val="sr-Cyrl-CS"/>
        </w:rPr>
        <w:lastRenderedPageBreak/>
        <w:t>провере да ли је количина, врста и цена испоручених добара у складу са захтевом наручиоца и добављачевом понудом</w:t>
      </w:r>
      <w:r w:rsidRPr="001946D7">
        <w:rPr>
          <w:b w:val="0"/>
          <w:noProof/>
        </w:rPr>
        <w:t>.</w:t>
      </w:r>
    </w:p>
    <w:p w:rsidR="007E217A" w:rsidRPr="001946D7" w:rsidRDefault="007E217A" w:rsidP="0046245F">
      <w:pPr>
        <w:pStyle w:val="BodyTextIndent"/>
        <w:ind w:left="0" w:firstLine="720"/>
        <w:jc w:val="both"/>
        <w:rPr>
          <w:b w:val="0"/>
          <w:noProof/>
        </w:rPr>
      </w:pPr>
      <w:r w:rsidRPr="001946D7">
        <w:rPr>
          <w:b w:val="0"/>
          <w:noProof/>
        </w:rPr>
        <w:t xml:space="preserve">Добављач се обавезује да за време трајања овог уговора врши </w:t>
      </w:r>
      <w:r w:rsidR="0096582A" w:rsidRPr="001946D7">
        <w:rPr>
          <w:b w:val="0"/>
          <w:noProof/>
        </w:rPr>
        <w:t xml:space="preserve">редован и вандредни сервис, као и одржавање, на годишњем нивоу, </w:t>
      </w:r>
      <w:r w:rsidRPr="001946D7">
        <w:rPr>
          <w:b w:val="0"/>
          <w:noProof/>
        </w:rPr>
        <w:t>апарата који користе потрошни материјал, који су предмет овог уговора.</w:t>
      </w:r>
    </w:p>
    <w:p w:rsidR="0046245F" w:rsidRPr="001946D7" w:rsidRDefault="0046245F" w:rsidP="0046245F">
      <w:pPr>
        <w:pStyle w:val="BodyTextIndent"/>
        <w:ind w:left="0" w:firstLine="0"/>
        <w:jc w:val="center"/>
        <w:rPr>
          <w:noProof/>
        </w:rPr>
      </w:pPr>
    </w:p>
    <w:p w:rsidR="0046245F" w:rsidRPr="001946D7" w:rsidRDefault="0046245F" w:rsidP="0046245F">
      <w:pPr>
        <w:pStyle w:val="BodyTextIndent"/>
        <w:ind w:left="0" w:firstLine="0"/>
        <w:jc w:val="center"/>
        <w:outlineLvl w:val="0"/>
        <w:rPr>
          <w:noProof/>
        </w:rPr>
      </w:pPr>
      <w:bookmarkStart w:id="57" w:name="_Toc380740081"/>
      <w:bookmarkStart w:id="58" w:name="_Toc381614509"/>
      <w:r w:rsidRPr="001946D7">
        <w:rPr>
          <w:noProof/>
        </w:rPr>
        <w:t>Члан 4.</w:t>
      </w:r>
      <w:bookmarkEnd w:id="57"/>
      <w:bookmarkEnd w:id="58"/>
    </w:p>
    <w:p w:rsidR="0046245F" w:rsidRPr="001946D7" w:rsidRDefault="0046245F" w:rsidP="0046245F">
      <w:pPr>
        <w:pStyle w:val="BodyTextIndent"/>
        <w:ind w:left="0" w:firstLine="720"/>
        <w:jc w:val="both"/>
        <w:rPr>
          <w:b w:val="0"/>
          <w:noProof/>
          <w:lang w:val="en-GB"/>
        </w:rPr>
      </w:pPr>
      <w:r w:rsidRPr="001946D7">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Pr="001946D7" w:rsidRDefault="0046245F" w:rsidP="0046245F">
      <w:pPr>
        <w:pStyle w:val="BodyTextIndent"/>
        <w:ind w:left="0" w:firstLine="720"/>
        <w:jc w:val="both"/>
        <w:rPr>
          <w:b w:val="0"/>
          <w:noProof/>
        </w:rPr>
      </w:pPr>
      <w:r w:rsidRPr="001946D7">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Pr="001946D7" w:rsidRDefault="0046245F" w:rsidP="0046245F">
      <w:pPr>
        <w:pStyle w:val="BodyTextIndent"/>
        <w:ind w:left="0" w:firstLine="720"/>
        <w:jc w:val="both"/>
        <w:rPr>
          <w:b w:val="0"/>
          <w:noProof/>
        </w:rPr>
      </w:pPr>
      <w:r w:rsidRPr="001946D7">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Pr="001946D7" w:rsidRDefault="0046245F" w:rsidP="0046245F">
      <w:pPr>
        <w:pStyle w:val="BodyTextIndent"/>
        <w:ind w:left="0" w:firstLine="0"/>
        <w:jc w:val="center"/>
        <w:rPr>
          <w:b w:val="0"/>
          <w:noProof/>
        </w:rPr>
      </w:pPr>
    </w:p>
    <w:p w:rsidR="0046245F" w:rsidRPr="001946D7" w:rsidRDefault="0046245F" w:rsidP="0046245F">
      <w:pPr>
        <w:pStyle w:val="BodyTextIndent"/>
        <w:ind w:left="0" w:firstLine="0"/>
        <w:jc w:val="center"/>
        <w:outlineLvl w:val="0"/>
        <w:rPr>
          <w:noProof/>
        </w:rPr>
      </w:pPr>
      <w:bookmarkStart w:id="59" w:name="_Toc380740082"/>
      <w:bookmarkStart w:id="60" w:name="_Toc381614510"/>
      <w:r w:rsidRPr="001946D7">
        <w:rPr>
          <w:noProof/>
        </w:rPr>
        <w:t>Члан 5.</w:t>
      </w:r>
      <w:bookmarkEnd w:id="59"/>
      <w:bookmarkEnd w:id="60"/>
    </w:p>
    <w:p w:rsidR="0046245F" w:rsidRPr="001946D7" w:rsidRDefault="0046245F" w:rsidP="00AD2E0A">
      <w:pPr>
        <w:pStyle w:val="BodyTextIndent"/>
        <w:ind w:left="0" w:firstLine="720"/>
        <w:jc w:val="both"/>
        <w:rPr>
          <w:b w:val="0"/>
          <w:noProof/>
        </w:rPr>
      </w:pPr>
      <w:r w:rsidRPr="001946D7">
        <w:rPr>
          <w:b w:val="0"/>
          <w:noProof/>
        </w:rPr>
        <w:t xml:space="preserve">Уговорену цену наручилац ће исплатити добављачу у року од </w:t>
      </w:r>
      <w:r w:rsidR="00A6706E" w:rsidRPr="00F00123">
        <w:rPr>
          <w:b w:val="0"/>
          <w:noProof/>
        </w:rPr>
        <w:t>120 дана</w:t>
      </w:r>
      <w:r w:rsidRPr="001946D7">
        <w:rPr>
          <w:b w:val="0"/>
          <w:noProof/>
        </w:rPr>
        <w:t xml:space="preserve"> од дана испоруке добара и пријема исправног рачуна за испоручену количину и врсту добара</w:t>
      </w:r>
      <w:r w:rsidR="00AD2E0A" w:rsidRPr="001946D7">
        <w:rPr>
          <w:b w:val="0"/>
          <w:noProof/>
        </w:rPr>
        <w:t>, у чијем се прилогу налази отпремница, потписана од стране лица из члана 9. овог уговора</w:t>
      </w:r>
      <w:r w:rsidR="00AD2E0A" w:rsidRPr="001946D7">
        <w:rPr>
          <w:b w:val="0"/>
          <w:noProof/>
          <w:lang w:val="sr-Cyrl-CS"/>
        </w:rPr>
        <w:t xml:space="preserve"> овлашћеног за праћење техничке реализације овог уговора</w:t>
      </w:r>
      <w:r w:rsidR="00AD2E0A" w:rsidRPr="001946D7">
        <w:rPr>
          <w:b w:val="0"/>
          <w:noProof/>
        </w:rPr>
        <w:t>, као доказ да је понуђач испоручио наручиоцу</w:t>
      </w:r>
      <w:r w:rsidR="00AD2E0A" w:rsidRPr="001946D7">
        <w:rPr>
          <w:b w:val="0"/>
          <w:noProof/>
          <w:lang w:val="en-GB"/>
        </w:rPr>
        <w:t xml:space="preserve"> </w:t>
      </w:r>
      <w:r w:rsidR="00AD2E0A" w:rsidRPr="001946D7">
        <w:rPr>
          <w:b w:val="0"/>
          <w:noProof/>
        </w:rPr>
        <w:t xml:space="preserve">предметна </w:t>
      </w:r>
      <w:r w:rsidR="00AD2E0A" w:rsidRPr="001946D7">
        <w:rPr>
          <w:b w:val="0"/>
          <w:noProof/>
          <w:lang w:val="en-GB"/>
        </w:rPr>
        <w:t>добара</w:t>
      </w:r>
      <w:r w:rsidR="00AD2E0A" w:rsidRPr="001946D7">
        <w:rPr>
          <w:b w:val="0"/>
          <w:noProof/>
        </w:rPr>
        <w:t>.</w:t>
      </w:r>
    </w:p>
    <w:p w:rsidR="0046245F" w:rsidRPr="001946D7" w:rsidRDefault="0046245F" w:rsidP="0046245F">
      <w:pPr>
        <w:pStyle w:val="BodyTextIndent"/>
        <w:ind w:left="0" w:firstLine="720"/>
        <w:jc w:val="both"/>
        <w:rPr>
          <w:b w:val="0"/>
          <w:noProof/>
          <w:lang w:val="en-GB"/>
        </w:rPr>
      </w:pPr>
      <w:r w:rsidRPr="001946D7">
        <w:rPr>
          <w:b w:val="0"/>
          <w:noProof/>
        </w:rPr>
        <w:t>Добављач се обавезује да назив добара из рачуна и отпремнице буде идентичан називима из обрасца понуде.</w:t>
      </w:r>
    </w:p>
    <w:p w:rsidR="0046245F" w:rsidRPr="001946D7" w:rsidRDefault="0046245F" w:rsidP="0046245F">
      <w:pPr>
        <w:pStyle w:val="BodyTextIndent"/>
        <w:ind w:left="0" w:firstLine="720"/>
        <w:jc w:val="both"/>
        <w:rPr>
          <w:b w:val="0"/>
          <w:noProof/>
        </w:rPr>
      </w:pPr>
      <w:r w:rsidRPr="001946D7">
        <w:rPr>
          <w:b w:val="0"/>
          <w:noProof/>
          <w:lang w:val="sr-Cyrl-CS"/>
        </w:rPr>
        <w:t>Добављач се обавезује да рачун достави путем поште или преко писарнице наручиоца, адресирано на седиште наручиоца,</w:t>
      </w:r>
      <w:r w:rsidRPr="001946D7">
        <w:rPr>
          <w:b w:val="0"/>
          <w:noProof/>
        </w:rPr>
        <w:t xml:space="preserve"> Централна </w:t>
      </w:r>
      <w:r w:rsidR="00BD31E7">
        <w:rPr>
          <w:b w:val="0"/>
          <w:noProof/>
          <w:lang w:val="sr-Cyrl-RS"/>
        </w:rPr>
        <w:t xml:space="preserve">за лабораторијску медицину </w:t>
      </w:r>
      <w:bookmarkStart w:id="61" w:name="_GoBack"/>
      <w:bookmarkEnd w:id="61"/>
      <w:r w:rsidRPr="001946D7">
        <w:rPr>
          <w:b w:val="0"/>
          <w:noProof/>
        </w:rPr>
        <w:t xml:space="preserve"> наручиоца</w:t>
      </w:r>
      <w:r w:rsidRPr="001946D7">
        <w:rPr>
          <w:b w:val="0"/>
          <w:noProof/>
          <w:lang w:val="sr-Cyrl-CS"/>
        </w:rPr>
        <w:t>.</w:t>
      </w:r>
    </w:p>
    <w:p w:rsidR="0046245F" w:rsidRPr="001946D7" w:rsidRDefault="0046245F" w:rsidP="0046245F">
      <w:pPr>
        <w:pStyle w:val="BodyTextIndent"/>
        <w:ind w:left="0" w:firstLine="0"/>
        <w:jc w:val="both"/>
        <w:rPr>
          <w:b w:val="0"/>
          <w:noProof/>
        </w:rPr>
      </w:pPr>
    </w:p>
    <w:p w:rsidR="0046245F" w:rsidRPr="001946D7" w:rsidRDefault="0046245F" w:rsidP="0046245F">
      <w:pPr>
        <w:jc w:val="center"/>
        <w:outlineLvl w:val="0"/>
        <w:rPr>
          <w:b/>
          <w:noProof/>
        </w:rPr>
      </w:pPr>
      <w:bookmarkStart w:id="62" w:name="_Toc380740083"/>
      <w:bookmarkStart w:id="63" w:name="_Toc381614511"/>
      <w:r w:rsidRPr="001946D7">
        <w:rPr>
          <w:b/>
          <w:noProof/>
        </w:rPr>
        <w:t>Члан 6.</w:t>
      </w:r>
      <w:bookmarkEnd w:id="62"/>
      <w:bookmarkEnd w:id="63"/>
    </w:p>
    <w:p w:rsidR="0046245F" w:rsidRPr="001946D7" w:rsidRDefault="0046245F" w:rsidP="0046245F">
      <w:pPr>
        <w:ind w:firstLine="720"/>
        <w:jc w:val="both"/>
        <w:rPr>
          <w:noProof/>
        </w:rPr>
      </w:pPr>
      <w:r w:rsidRPr="001946D7">
        <w:rPr>
          <w:noProof/>
        </w:rPr>
        <w:t>Уговорне стране констатују да је добављач доставио наручиоцу следећа средства обезбеђења са овлашћењима за наплату:</w:t>
      </w:r>
    </w:p>
    <w:p w:rsidR="00132DB6" w:rsidRPr="001946D7" w:rsidRDefault="0046245F" w:rsidP="00132DB6">
      <w:pPr>
        <w:ind w:firstLine="720"/>
        <w:jc w:val="both"/>
        <w:rPr>
          <w:noProof/>
          <w:lang w:val="sr-Latn-CS"/>
        </w:rPr>
      </w:pPr>
      <w:r w:rsidRPr="001946D7">
        <w:rPr>
          <w:noProof/>
        </w:rPr>
        <w:t>-</w:t>
      </w:r>
      <w:r w:rsidRPr="001946D7">
        <w:rPr>
          <w:b/>
          <w:noProof/>
        </w:rPr>
        <w:t>меницу за добро извршење</w:t>
      </w:r>
      <w:r w:rsidRPr="001946D7">
        <w:rPr>
          <w:noProof/>
        </w:rPr>
        <w:t xml:space="preserve"> </w:t>
      </w:r>
      <w:r w:rsidR="00132DB6" w:rsidRPr="001946D7">
        <w:rPr>
          <w:b/>
          <w:noProof/>
        </w:rPr>
        <w:t>посла</w:t>
      </w:r>
      <w:r w:rsidR="00132DB6" w:rsidRPr="001946D7">
        <w:rPr>
          <w:noProof/>
          <w:lang w:val="sr-Latn-CS"/>
        </w:rPr>
        <w:t xml:space="preserve"> </w:t>
      </w:r>
      <w:r w:rsidR="00132DB6" w:rsidRPr="001946D7">
        <w:rPr>
          <w:noProof/>
        </w:rPr>
        <w:t>у</w:t>
      </w:r>
      <w:r w:rsidR="00132DB6" w:rsidRPr="001946D7">
        <w:rPr>
          <w:noProof/>
          <w:lang w:val="sr-Latn-CS"/>
        </w:rPr>
        <w:t xml:space="preserve"> </w:t>
      </w:r>
      <w:r w:rsidR="00132DB6" w:rsidRPr="001946D7">
        <w:rPr>
          <w:noProof/>
        </w:rPr>
        <w:t>висини</w:t>
      </w:r>
      <w:r w:rsidR="00132DB6" w:rsidRPr="001946D7">
        <w:rPr>
          <w:noProof/>
          <w:lang w:val="sr-Latn-CS"/>
        </w:rPr>
        <w:t xml:space="preserve"> 10% </w:t>
      </w:r>
      <w:r w:rsidR="00132DB6" w:rsidRPr="001946D7">
        <w:rPr>
          <w:noProof/>
        </w:rPr>
        <w:t>од</w:t>
      </w:r>
      <w:r w:rsidR="00132DB6" w:rsidRPr="001946D7">
        <w:rPr>
          <w:noProof/>
          <w:lang w:val="sr-Latn-CS"/>
        </w:rPr>
        <w:t xml:space="preserve"> </w:t>
      </w:r>
      <w:r w:rsidR="00132DB6" w:rsidRPr="001946D7">
        <w:rPr>
          <w:noProof/>
        </w:rPr>
        <w:t>укупне</w:t>
      </w:r>
      <w:r w:rsidR="00132DB6" w:rsidRPr="001946D7">
        <w:rPr>
          <w:noProof/>
          <w:lang w:val="sr-Latn-CS"/>
        </w:rPr>
        <w:t xml:space="preserve"> </w:t>
      </w:r>
      <w:r w:rsidR="00132DB6" w:rsidRPr="001946D7">
        <w:rPr>
          <w:noProof/>
        </w:rPr>
        <w:t>вредности</w:t>
      </w:r>
      <w:r w:rsidR="00132DB6" w:rsidRPr="001946D7">
        <w:rPr>
          <w:noProof/>
          <w:lang w:val="sr-Latn-CS"/>
        </w:rPr>
        <w:t xml:space="preserve"> </w:t>
      </w:r>
      <w:r w:rsidR="00132DB6" w:rsidRPr="001946D7">
        <w:rPr>
          <w:noProof/>
        </w:rPr>
        <w:t>понуде</w:t>
      </w:r>
      <w:r w:rsidR="00132DB6" w:rsidRPr="001946D7">
        <w:rPr>
          <w:noProof/>
          <w:lang w:val="sr-Latn-CS"/>
        </w:rPr>
        <w:t xml:space="preserve"> </w:t>
      </w:r>
      <w:r w:rsidR="00132DB6" w:rsidRPr="001946D7">
        <w:rPr>
          <w:noProof/>
        </w:rPr>
        <w:t>без</w:t>
      </w:r>
      <w:r w:rsidR="00132DB6" w:rsidRPr="001946D7">
        <w:rPr>
          <w:noProof/>
          <w:lang w:val="sr-Latn-CS"/>
        </w:rPr>
        <w:t xml:space="preserve"> </w:t>
      </w:r>
      <w:r w:rsidR="00132DB6" w:rsidRPr="001946D7">
        <w:rPr>
          <w:noProof/>
        </w:rPr>
        <w:t>пореза</w:t>
      </w:r>
      <w:r w:rsidR="00132DB6" w:rsidRPr="001946D7">
        <w:rPr>
          <w:noProof/>
          <w:lang w:val="sr-Latn-CS"/>
        </w:rPr>
        <w:t xml:space="preserve"> </w:t>
      </w:r>
      <w:r w:rsidR="00132DB6" w:rsidRPr="001946D7">
        <w:rPr>
          <w:noProof/>
        </w:rPr>
        <w:t>на</w:t>
      </w:r>
      <w:r w:rsidR="00132DB6" w:rsidRPr="001946D7">
        <w:rPr>
          <w:noProof/>
          <w:lang w:val="sr-Latn-CS"/>
        </w:rPr>
        <w:t xml:space="preserve"> </w:t>
      </w:r>
      <w:r w:rsidR="00132DB6" w:rsidRPr="001946D7">
        <w:rPr>
          <w:noProof/>
        </w:rPr>
        <w:t>додату</w:t>
      </w:r>
      <w:r w:rsidR="00132DB6" w:rsidRPr="001946D7">
        <w:rPr>
          <w:noProof/>
          <w:lang w:val="sr-Latn-CS"/>
        </w:rPr>
        <w:t xml:space="preserve"> </w:t>
      </w:r>
      <w:r w:rsidR="00132DB6" w:rsidRPr="001946D7">
        <w:rPr>
          <w:noProof/>
        </w:rPr>
        <w:t>вредност из</w:t>
      </w:r>
      <w:r w:rsidR="00132DB6" w:rsidRPr="001946D7">
        <w:rPr>
          <w:noProof/>
          <w:lang w:val="sr-Latn-CS"/>
        </w:rPr>
        <w:t xml:space="preserve"> </w:t>
      </w:r>
      <w:r w:rsidR="00132DB6" w:rsidRPr="001946D7">
        <w:rPr>
          <w:noProof/>
        </w:rPr>
        <w:t>члана</w:t>
      </w:r>
      <w:r w:rsidR="00132DB6" w:rsidRPr="001946D7">
        <w:rPr>
          <w:noProof/>
          <w:lang w:val="sr-Latn-CS"/>
        </w:rPr>
        <w:t xml:space="preserve"> </w:t>
      </w:r>
      <w:r w:rsidR="00132DB6" w:rsidRPr="001946D7">
        <w:rPr>
          <w:noProof/>
        </w:rPr>
        <w:t>2</w:t>
      </w:r>
      <w:r w:rsidR="00132DB6" w:rsidRPr="001946D7">
        <w:rPr>
          <w:noProof/>
          <w:lang w:val="sr-Latn-CS"/>
        </w:rPr>
        <w:t xml:space="preserve">. </w:t>
      </w:r>
      <w:r w:rsidR="00132DB6" w:rsidRPr="001946D7">
        <w:rPr>
          <w:noProof/>
        </w:rPr>
        <w:t>овог</w:t>
      </w:r>
      <w:r w:rsidR="00132DB6" w:rsidRPr="001946D7">
        <w:rPr>
          <w:noProof/>
          <w:lang w:val="sr-Latn-CS"/>
        </w:rPr>
        <w:t xml:space="preserve"> </w:t>
      </w:r>
      <w:r w:rsidR="00132DB6" w:rsidRPr="001946D7">
        <w:rPr>
          <w:noProof/>
        </w:rPr>
        <w:t>уговора</w:t>
      </w:r>
      <w:r w:rsidR="00132DB6" w:rsidRPr="001946D7">
        <w:rPr>
          <w:noProof/>
          <w:lang w:val="sr-Latn-CS"/>
        </w:rPr>
        <w:t xml:space="preserve">, </w:t>
      </w:r>
      <w:r w:rsidR="00132DB6" w:rsidRPr="001946D7">
        <w:rPr>
          <w:noProof/>
        </w:rPr>
        <w:t>са</w:t>
      </w:r>
      <w:r w:rsidR="00132DB6" w:rsidRPr="001946D7">
        <w:rPr>
          <w:noProof/>
          <w:lang w:val="sr-Latn-CS"/>
        </w:rPr>
        <w:t xml:space="preserve"> </w:t>
      </w:r>
      <w:r w:rsidR="00132DB6" w:rsidRPr="001946D7">
        <w:rPr>
          <w:noProof/>
        </w:rPr>
        <w:t>роком</w:t>
      </w:r>
      <w:r w:rsidR="00132DB6" w:rsidRPr="001946D7">
        <w:rPr>
          <w:noProof/>
          <w:lang w:val="sr-Latn-CS"/>
        </w:rPr>
        <w:t xml:space="preserve"> </w:t>
      </w:r>
      <w:r w:rsidR="00132DB6" w:rsidRPr="001946D7">
        <w:rPr>
          <w:noProof/>
        </w:rPr>
        <w:t>важења</w:t>
      </w:r>
      <w:r w:rsidR="00132DB6" w:rsidRPr="001946D7">
        <w:rPr>
          <w:noProof/>
          <w:lang w:val="sr-Latn-CS"/>
        </w:rPr>
        <w:t xml:space="preserve"> </w:t>
      </w:r>
      <w:r w:rsidR="00132DB6" w:rsidRPr="001946D7">
        <w:rPr>
          <w:noProof/>
        </w:rPr>
        <w:t>најмање</w:t>
      </w:r>
      <w:r w:rsidR="00132DB6" w:rsidRPr="001946D7">
        <w:rPr>
          <w:noProof/>
          <w:lang w:val="sr-Latn-CS"/>
        </w:rPr>
        <w:t xml:space="preserve"> </w:t>
      </w:r>
      <w:r w:rsidR="00132DB6" w:rsidRPr="001946D7">
        <w:rPr>
          <w:noProof/>
        </w:rPr>
        <w:t>1</w:t>
      </w:r>
      <w:r w:rsidR="00132DB6" w:rsidRPr="001946D7">
        <w:rPr>
          <w:noProof/>
          <w:lang w:val="sr-Latn-CS"/>
        </w:rPr>
        <w:t xml:space="preserve">0 </w:t>
      </w:r>
      <w:r w:rsidR="00132DB6" w:rsidRPr="001946D7">
        <w:rPr>
          <w:noProof/>
        </w:rPr>
        <w:t>дана</w:t>
      </w:r>
      <w:r w:rsidR="00132DB6" w:rsidRPr="001946D7">
        <w:rPr>
          <w:noProof/>
          <w:lang w:val="sr-Latn-CS"/>
        </w:rPr>
        <w:t xml:space="preserve"> </w:t>
      </w:r>
      <w:r w:rsidR="00132DB6" w:rsidRPr="001946D7">
        <w:rPr>
          <w:noProof/>
        </w:rPr>
        <w:t>дужим</w:t>
      </w:r>
      <w:r w:rsidR="00132DB6" w:rsidRPr="001946D7">
        <w:rPr>
          <w:noProof/>
          <w:lang w:val="sr-Latn-CS"/>
        </w:rPr>
        <w:t xml:space="preserve"> </w:t>
      </w:r>
      <w:r w:rsidR="00132DB6" w:rsidRPr="001946D7">
        <w:rPr>
          <w:noProof/>
        </w:rPr>
        <w:t>од</w:t>
      </w:r>
      <w:r w:rsidR="00132DB6" w:rsidRPr="001946D7">
        <w:rPr>
          <w:noProof/>
          <w:lang w:val="sr-Latn-CS"/>
        </w:rPr>
        <w:t xml:space="preserve"> </w:t>
      </w:r>
      <w:r w:rsidR="00132DB6" w:rsidRPr="001946D7">
        <w:rPr>
          <w:noProof/>
        </w:rPr>
        <w:t>дана</w:t>
      </w:r>
      <w:r w:rsidR="00132DB6" w:rsidRPr="001946D7">
        <w:rPr>
          <w:noProof/>
          <w:lang w:val="sr-Latn-CS"/>
        </w:rPr>
        <w:t xml:space="preserve"> </w:t>
      </w:r>
      <w:r w:rsidR="00132DB6" w:rsidRPr="001946D7">
        <w:rPr>
          <w:noProof/>
        </w:rPr>
        <w:t>до</w:t>
      </w:r>
      <w:r w:rsidR="00132DB6" w:rsidRPr="001946D7">
        <w:rPr>
          <w:noProof/>
          <w:lang w:val="sr-Latn-CS"/>
        </w:rPr>
        <w:t xml:space="preserve"> </w:t>
      </w:r>
      <w:r w:rsidR="00132DB6" w:rsidRPr="001946D7">
        <w:rPr>
          <w:noProof/>
        </w:rPr>
        <w:t>којег</w:t>
      </w:r>
      <w:r w:rsidR="00132DB6" w:rsidRPr="001946D7">
        <w:rPr>
          <w:noProof/>
          <w:lang w:val="sr-Latn-CS"/>
        </w:rPr>
        <w:t xml:space="preserve"> </w:t>
      </w:r>
      <w:r w:rsidR="00132DB6" w:rsidRPr="001946D7">
        <w:rPr>
          <w:noProof/>
        </w:rPr>
        <w:t>се</w:t>
      </w:r>
      <w:r w:rsidR="00132DB6" w:rsidRPr="001946D7">
        <w:rPr>
          <w:noProof/>
          <w:lang w:val="sr-Latn-CS"/>
        </w:rPr>
        <w:t xml:space="preserve"> </w:t>
      </w:r>
      <w:r w:rsidR="00132DB6" w:rsidRPr="001946D7">
        <w:rPr>
          <w:noProof/>
        </w:rPr>
        <w:t>добављач</w:t>
      </w:r>
      <w:r w:rsidR="00132DB6" w:rsidRPr="001946D7">
        <w:rPr>
          <w:noProof/>
          <w:lang w:val="sr-Latn-CS"/>
        </w:rPr>
        <w:t xml:space="preserve"> </w:t>
      </w:r>
      <w:r w:rsidR="00132DB6" w:rsidRPr="001946D7">
        <w:rPr>
          <w:noProof/>
        </w:rPr>
        <w:t>обавезао</w:t>
      </w:r>
      <w:r w:rsidR="00132DB6" w:rsidRPr="001946D7">
        <w:rPr>
          <w:noProof/>
          <w:lang w:val="sr-Latn-CS"/>
        </w:rPr>
        <w:t xml:space="preserve"> </w:t>
      </w:r>
      <w:r w:rsidR="00132DB6" w:rsidRPr="001946D7">
        <w:rPr>
          <w:noProof/>
        </w:rPr>
        <w:t>да</w:t>
      </w:r>
      <w:r w:rsidR="00132DB6" w:rsidRPr="001946D7">
        <w:rPr>
          <w:noProof/>
          <w:lang w:val="sr-Latn-CS"/>
        </w:rPr>
        <w:t xml:space="preserve"> </w:t>
      </w:r>
      <w:r w:rsidR="00132DB6" w:rsidRPr="001946D7">
        <w:rPr>
          <w:noProof/>
        </w:rPr>
        <w:t>ће</w:t>
      </w:r>
      <w:r w:rsidR="00132DB6" w:rsidRPr="001946D7">
        <w:rPr>
          <w:noProof/>
          <w:lang w:val="sr-Latn-CS"/>
        </w:rPr>
        <w:t xml:space="preserve"> </w:t>
      </w:r>
      <w:r w:rsidR="00132DB6" w:rsidRPr="001946D7">
        <w:rPr>
          <w:noProof/>
        </w:rPr>
        <w:t>испоручити добро</w:t>
      </w:r>
      <w:r w:rsidR="00132DB6" w:rsidRPr="001946D7">
        <w:rPr>
          <w:noProof/>
          <w:lang w:val="sr-Latn-CS"/>
        </w:rPr>
        <w:t xml:space="preserve"> </w:t>
      </w:r>
      <w:r w:rsidR="00132DB6" w:rsidRPr="001946D7">
        <w:rPr>
          <w:noProof/>
        </w:rPr>
        <w:t>које</w:t>
      </w:r>
      <w:r w:rsidR="00132DB6" w:rsidRPr="001946D7">
        <w:rPr>
          <w:noProof/>
          <w:lang w:val="sr-Latn-CS"/>
        </w:rPr>
        <w:t xml:space="preserve"> </w:t>
      </w:r>
      <w:r w:rsidR="00132DB6" w:rsidRPr="001946D7">
        <w:rPr>
          <w:noProof/>
        </w:rPr>
        <w:t>је</w:t>
      </w:r>
      <w:r w:rsidR="00132DB6" w:rsidRPr="001946D7">
        <w:rPr>
          <w:noProof/>
          <w:lang w:val="sr-Latn-CS"/>
        </w:rPr>
        <w:t xml:space="preserve"> </w:t>
      </w:r>
      <w:r w:rsidR="00132DB6" w:rsidRPr="001946D7">
        <w:rPr>
          <w:noProof/>
        </w:rPr>
        <w:t>предмет</w:t>
      </w:r>
      <w:r w:rsidR="00132DB6" w:rsidRPr="001946D7">
        <w:rPr>
          <w:noProof/>
          <w:lang w:val="sr-Latn-CS"/>
        </w:rPr>
        <w:t xml:space="preserve"> </w:t>
      </w:r>
      <w:r w:rsidR="00132DB6" w:rsidRPr="001946D7">
        <w:rPr>
          <w:noProof/>
        </w:rPr>
        <w:t>овог</w:t>
      </w:r>
      <w:r w:rsidR="00132DB6" w:rsidRPr="001946D7">
        <w:rPr>
          <w:noProof/>
          <w:lang w:val="sr-Latn-CS"/>
        </w:rPr>
        <w:t xml:space="preserve"> </w:t>
      </w:r>
      <w:r w:rsidR="00132DB6" w:rsidRPr="001946D7">
        <w:rPr>
          <w:noProof/>
        </w:rPr>
        <w:t>уговора</w:t>
      </w:r>
      <w:r w:rsidR="00132DB6" w:rsidRPr="001946D7">
        <w:rPr>
          <w:noProof/>
          <w:lang w:val="sr-Latn-CS"/>
        </w:rPr>
        <w:t xml:space="preserve">, </w:t>
      </w:r>
      <w:r w:rsidR="00132DB6" w:rsidRPr="001946D7">
        <w:rPr>
          <w:noProof/>
        </w:rPr>
        <w:t>која</w:t>
      </w:r>
      <w:r w:rsidR="00132DB6" w:rsidRPr="001946D7">
        <w:rPr>
          <w:noProof/>
          <w:lang w:val="sr-Latn-CS"/>
        </w:rPr>
        <w:t xml:space="preserve"> </w:t>
      </w:r>
      <w:r w:rsidR="00132DB6" w:rsidRPr="001946D7">
        <w:rPr>
          <w:noProof/>
        </w:rPr>
        <w:t>је</w:t>
      </w:r>
      <w:r w:rsidR="00132DB6" w:rsidRPr="001946D7">
        <w:rPr>
          <w:noProof/>
          <w:lang w:val="sr-Latn-CS"/>
        </w:rPr>
        <w:t xml:space="preserve"> </w:t>
      </w:r>
      <w:r w:rsidR="00132DB6" w:rsidRPr="001946D7">
        <w:rPr>
          <w:noProof/>
        </w:rPr>
        <w:t>наплатива</w:t>
      </w:r>
      <w:r w:rsidR="00132DB6" w:rsidRPr="001946D7">
        <w:rPr>
          <w:noProof/>
          <w:lang w:val="sr-Latn-CS"/>
        </w:rPr>
        <w:t xml:space="preserve"> </w:t>
      </w:r>
      <w:r w:rsidR="00132DB6" w:rsidRPr="001946D7">
        <w:rPr>
          <w:noProof/>
        </w:rPr>
        <w:t>у</w:t>
      </w:r>
      <w:r w:rsidR="00132DB6" w:rsidRPr="001946D7">
        <w:rPr>
          <w:noProof/>
          <w:lang w:val="sr-Latn-CS"/>
        </w:rPr>
        <w:t xml:space="preserve"> </w:t>
      </w:r>
      <w:r w:rsidR="00132DB6" w:rsidRPr="001946D7">
        <w:rPr>
          <w:noProof/>
        </w:rPr>
        <w:t>случају</w:t>
      </w:r>
      <w:r w:rsidR="00132DB6" w:rsidRPr="001946D7">
        <w:rPr>
          <w:noProof/>
          <w:lang w:val="sr-Latn-CS"/>
        </w:rPr>
        <w:t xml:space="preserve"> </w:t>
      </w:r>
      <w:r w:rsidR="00132DB6" w:rsidRPr="001946D7">
        <w:rPr>
          <w:noProof/>
        </w:rPr>
        <w:t>да</w:t>
      </w:r>
      <w:r w:rsidR="00132DB6" w:rsidRPr="001946D7">
        <w:rPr>
          <w:noProof/>
          <w:lang w:val="sr-Latn-CS"/>
        </w:rPr>
        <w:t xml:space="preserve"> </w:t>
      </w:r>
      <w:r w:rsidR="00132DB6" w:rsidRPr="001946D7">
        <w:rPr>
          <w:noProof/>
        </w:rPr>
        <w:t>добављач</w:t>
      </w:r>
      <w:r w:rsidR="00132DB6" w:rsidRPr="001946D7">
        <w:rPr>
          <w:noProof/>
          <w:lang w:val="sr-Latn-CS"/>
        </w:rPr>
        <w:t xml:space="preserve"> </w:t>
      </w:r>
      <w:r w:rsidR="00132DB6" w:rsidRPr="001946D7">
        <w:rPr>
          <w:noProof/>
        </w:rPr>
        <w:t>извршава</w:t>
      </w:r>
      <w:r w:rsidR="00132DB6" w:rsidRPr="001946D7">
        <w:rPr>
          <w:noProof/>
          <w:lang w:val="sr-Latn-CS"/>
        </w:rPr>
        <w:t xml:space="preserve"> </w:t>
      </w:r>
      <w:r w:rsidR="00132DB6" w:rsidRPr="001946D7">
        <w:rPr>
          <w:noProof/>
        </w:rPr>
        <w:t>своје</w:t>
      </w:r>
      <w:r w:rsidR="00132DB6" w:rsidRPr="001946D7">
        <w:rPr>
          <w:noProof/>
          <w:lang w:val="sr-Latn-CS"/>
        </w:rPr>
        <w:t xml:space="preserve"> </w:t>
      </w:r>
      <w:r w:rsidR="00132DB6" w:rsidRPr="001946D7">
        <w:rPr>
          <w:noProof/>
        </w:rPr>
        <w:t>обавезе</w:t>
      </w:r>
      <w:r w:rsidR="00132DB6" w:rsidRPr="001946D7">
        <w:rPr>
          <w:noProof/>
          <w:lang w:val="sr-Latn-CS"/>
        </w:rPr>
        <w:t xml:space="preserve"> </w:t>
      </w:r>
      <w:r w:rsidR="00132DB6" w:rsidRPr="001946D7">
        <w:rPr>
          <w:noProof/>
        </w:rPr>
        <w:t>из</w:t>
      </w:r>
      <w:r w:rsidR="00132DB6" w:rsidRPr="001946D7">
        <w:rPr>
          <w:noProof/>
          <w:lang w:val="sr-Latn-CS"/>
        </w:rPr>
        <w:t xml:space="preserve"> </w:t>
      </w:r>
      <w:r w:rsidR="00132DB6" w:rsidRPr="001946D7">
        <w:rPr>
          <w:noProof/>
        </w:rPr>
        <w:t>уговора</w:t>
      </w:r>
      <w:r w:rsidR="00132DB6" w:rsidRPr="001946D7">
        <w:rPr>
          <w:noProof/>
          <w:lang w:val="sr-Latn-CS"/>
        </w:rPr>
        <w:t xml:space="preserve">, </w:t>
      </w:r>
      <w:r w:rsidR="00132DB6" w:rsidRPr="001946D7">
        <w:rPr>
          <w:noProof/>
        </w:rPr>
        <w:t>али</w:t>
      </w:r>
      <w:r w:rsidR="00132DB6" w:rsidRPr="001946D7">
        <w:rPr>
          <w:noProof/>
          <w:lang w:val="sr-Latn-CS"/>
        </w:rPr>
        <w:t xml:space="preserve"> </w:t>
      </w:r>
      <w:r w:rsidR="00132DB6" w:rsidRPr="001946D7">
        <w:rPr>
          <w:noProof/>
        </w:rPr>
        <w:t>не</w:t>
      </w:r>
      <w:r w:rsidR="00132DB6" w:rsidRPr="001946D7">
        <w:rPr>
          <w:noProof/>
          <w:lang w:val="sr-Latn-CS"/>
        </w:rPr>
        <w:t xml:space="preserve"> </w:t>
      </w:r>
      <w:r w:rsidR="00132DB6" w:rsidRPr="001946D7">
        <w:rPr>
          <w:noProof/>
        </w:rPr>
        <w:t>на</w:t>
      </w:r>
      <w:r w:rsidR="00132DB6" w:rsidRPr="001946D7">
        <w:rPr>
          <w:noProof/>
          <w:lang w:val="sr-Latn-CS"/>
        </w:rPr>
        <w:t xml:space="preserve"> </w:t>
      </w:r>
      <w:r w:rsidR="00132DB6" w:rsidRPr="001946D7">
        <w:rPr>
          <w:noProof/>
        </w:rPr>
        <w:t>начин</w:t>
      </w:r>
      <w:r w:rsidR="00132DB6" w:rsidRPr="001946D7">
        <w:rPr>
          <w:noProof/>
          <w:lang w:val="sr-Latn-CS"/>
        </w:rPr>
        <w:t xml:space="preserve"> </w:t>
      </w:r>
      <w:r w:rsidR="00132DB6" w:rsidRPr="001946D7">
        <w:rPr>
          <w:noProof/>
        </w:rPr>
        <w:t>и</w:t>
      </w:r>
      <w:r w:rsidR="00132DB6" w:rsidRPr="001946D7">
        <w:rPr>
          <w:noProof/>
          <w:lang w:val="sr-Latn-CS"/>
        </w:rPr>
        <w:t xml:space="preserve"> </w:t>
      </w:r>
      <w:r w:rsidR="00132DB6" w:rsidRPr="001946D7">
        <w:rPr>
          <w:noProof/>
        </w:rPr>
        <w:t>у</w:t>
      </w:r>
      <w:r w:rsidR="00132DB6" w:rsidRPr="001946D7">
        <w:rPr>
          <w:noProof/>
          <w:lang w:val="sr-Latn-CS"/>
        </w:rPr>
        <w:t xml:space="preserve"> </w:t>
      </w:r>
      <w:r w:rsidR="00132DB6" w:rsidRPr="001946D7">
        <w:rPr>
          <w:noProof/>
        </w:rPr>
        <w:t>роковима</w:t>
      </w:r>
      <w:r w:rsidR="00132DB6" w:rsidRPr="001946D7">
        <w:rPr>
          <w:noProof/>
          <w:lang w:val="sr-Latn-CS"/>
        </w:rPr>
        <w:t xml:space="preserve"> </w:t>
      </w:r>
      <w:r w:rsidR="00132DB6" w:rsidRPr="001946D7">
        <w:rPr>
          <w:noProof/>
        </w:rPr>
        <w:t>предвиђеним</w:t>
      </w:r>
      <w:r w:rsidR="00132DB6" w:rsidRPr="001946D7">
        <w:rPr>
          <w:noProof/>
          <w:lang w:val="sr-Latn-CS"/>
        </w:rPr>
        <w:t xml:space="preserve"> </w:t>
      </w:r>
      <w:r w:rsidR="00132DB6" w:rsidRPr="001946D7">
        <w:rPr>
          <w:noProof/>
        </w:rPr>
        <w:t>уговором</w:t>
      </w:r>
      <w:r w:rsidR="00132DB6" w:rsidRPr="001946D7">
        <w:rPr>
          <w:noProof/>
          <w:lang w:val="sr-Latn-CS"/>
        </w:rPr>
        <w:t>.</w:t>
      </w:r>
    </w:p>
    <w:p w:rsidR="0046245F" w:rsidRPr="001946D7" w:rsidRDefault="0046245F" w:rsidP="0046245F">
      <w:pPr>
        <w:jc w:val="both"/>
        <w:rPr>
          <w:noProof/>
        </w:rPr>
      </w:pPr>
    </w:p>
    <w:p w:rsidR="0046245F" w:rsidRPr="001946D7" w:rsidRDefault="0046245F" w:rsidP="0046245F">
      <w:pPr>
        <w:jc w:val="center"/>
        <w:outlineLvl w:val="0"/>
        <w:rPr>
          <w:b/>
          <w:noProof/>
        </w:rPr>
      </w:pPr>
      <w:bookmarkStart w:id="64" w:name="_Toc380740084"/>
      <w:bookmarkStart w:id="65" w:name="_Toc381614512"/>
      <w:r w:rsidRPr="001946D7">
        <w:rPr>
          <w:b/>
          <w:noProof/>
        </w:rPr>
        <w:t>Члан 7.</w:t>
      </w:r>
      <w:bookmarkEnd w:id="64"/>
      <w:bookmarkEnd w:id="65"/>
    </w:p>
    <w:p w:rsidR="0046245F" w:rsidRPr="001946D7" w:rsidRDefault="0046245F" w:rsidP="0046245F">
      <w:pPr>
        <w:ind w:firstLine="720"/>
        <w:jc w:val="both"/>
        <w:rPr>
          <w:noProof/>
        </w:rPr>
      </w:pPr>
      <w:r w:rsidRPr="001946D7">
        <w:rPr>
          <w:noProof/>
        </w:rPr>
        <w:t xml:space="preserve">Уколико добављач не поступи </w:t>
      </w:r>
      <w:r w:rsidR="00132DB6" w:rsidRPr="001946D7">
        <w:rPr>
          <w:noProof/>
        </w:rPr>
        <w:t>у складу са обавезама које је преузео закључењем овог уговора наручилац има право</w:t>
      </w:r>
      <w:r w:rsidRPr="001946D7">
        <w:rPr>
          <w:noProof/>
        </w:rPr>
        <w:t>:</w:t>
      </w:r>
    </w:p>
    <w:p w:rsidR="0046245F" w:rsidRPr="001946D7" w:rsidRDefault="0046245F" w:rsidP="0046245F">
      <w:pPr>
        <w:ind w:firstLine="720"/>
        <w:jc w:val="both"/>
        <w:rPr>
          <w:noProof/>
        </w:rPr>
      </w:pPr>
      <w:r w:rsidRPr="001946D7">
        <w:rPr>
          <w:noProof/>
        </w:rPr>
        <w:t xml:space="preserve">- да једнострано раскине овај уговор и да наплати </w:t>
      </w:r>
      <w:r w:rsidR="00132DB6" w:rsidRPr="001946D7">
        <w:rPr>
          <w:noProof/>
        </w:rPr>
        <w:t>средство обезбеђења</w:t>
      </w:r>
      <w:r w:rsidRPr="001946D7">
        <w:rPr>
          <w:noProof/>
        </w:rPr>
        <w:t xml:space="preserve"> из члана 6. овог уговора;</w:t>
      </w:r>
    </w:p>
    <w:p w:rsidR="0046245F" w:rsidRPr="001946D7" w:rsidRDefault="0046245F" w:rsidP="0046245F">
      <w:pPr>
        <w:ind w:firstLine="720"/>
        <w:jc w:val="both"/>
        <w:rPr>
          <w:noProof/>
        </w:rPr>
      </w:pPr>
      <w:r w:rsidRPr="001946D7">
        <w:rPr>
          <w:noProof/>
        </w:rPr>
        <w:t>- да овај уговор остави на снази и да уговорену цену умањи за 10%.</w:t>
      </w:r>
    </w:p>
    <w:p w:rsidR="0046245F" w:rsidRPr="001946D7" w:rsidRDefault="0046245F" w:rsidP="0046245F">
      <w:pPr>
        <w:jc w:val="center"/>
        <w:rPr>
          <w:b/>
          <w:noProof/>
        </w:rPr>
      </w:pPr>
    </w:p>
    <w:p w:rsidR="0046245F" w:rsidRPr="001946D7" w:rsidRDefault="0046245F" w:rsidP="0046245F">
      <w:pPr>
        <w:jc w:val="center"/>
        <w:outlineLvl w:val="0"/>
        <w:rPr>
          <w:b/>
          <w:noProof/>
        </w:rPr>
      </w:pPr>
      <w:bookmarkStart w:id="66" w:name="_Toc380740085"/>
      <w:bookmarkStart w:id="67" w:name="_Toc381614513"/>
      <w:r w:rsidRPr="001946D7">
        <w:rPr>
          <w:b/>
          <w:noProof/>
        </w:rPr>
        <w:t>Члан 8.</w:t>
      </w:r>
      <w:bookmarkEnd w:id="66"/>
      <w:bookmarkEnd w:id="67"/>
    </w:p>
    <w:p w:rsidR="0046245F" w:rsidRPr="001946D7" w:rsidRDefault="0046245F" w:rsidP="0046245F">
      <w:pPr>
        <w:ind w:firstLine="720"/>
        <w:jc w:val="both"/>
        <w:rPr>
          <w:noProof/>
        </w:rPr>
      </w:pPr>
      <w:r w:rsidRPr="001946D7">
        <w:rPr>
          <w:noProof/>
        </w:rPr>
        <w:t xml:space="preserve">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w:t>
      </w:r>
      <w:r w:rsidRPr="001946D7">
        <w:rPr>
          <w:noProof/>
        </w:rPr>
        <w:lastRenderedPageBreak/>
        <w:t>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AD2E0A" w:rsidRPr="001946D7" w:rsidRDefault="00AD2E0A" w:rsidP="0046245F">
      <w:pPr>
        <w:ind w:firstLine="720"/>
        <w:jc w:val="both"/>
        <w:rPr>
          <w:noProof/>
        </w:rPr>
      </w:pPr>
    </w:p>
    <w:p w:rsidR="0046245F" w:rsidRPr="001946D7" w:rsidRDefault="0046245F" w:rsidP="0046245F">
      <w:pPr>
        <w:jc w:val="center"/>
        <w:outlineLvl w:val="0"/>
        <w:rPr>
          <w:b/>
          <w:noProof/>
        </w:rPr>
      </w:pPr>
      <w:bookmarkStart w:id="68" w:name="_Toc380740086"/>
      <w:bookmarkStart w:id="69" w:name="_Toc381614514"/>
      <w:r w:rsidRPr="001946D7">
        <w:rPr>
          <w:b/>
          <w:noProof/>
        </w:rPr>
        <w:t>Члан 9.</w:t>
      </w:r>
      <w:bookmarkEnd w:id="68"/>
      <w:bookmarkEnd w:id="69"/>
    </w:p>
    <w:p w:rsidR="0046245F" w:rsidRPr="001946D7" w:rsidRDefault="0046245F" w:rsidP="0046245F">
      <w:pPr>
        <w:ind w:firstLine="720"/>
        <w:rPr>
          <w:noProof/>
          <w:lang w:val="en-US"/>
        </w:rPr>
      </w:pPr>
      <w:r w:rsidRPr="001946D7">
        <w:rPr>
          <w:noProof/>
          <w:lang w:val="en-US"/>
        </w:rPr>
        <w:t>За праћење техничке реализације</w:t>
      </w:r>
      <w:r w:rsidR="00072564" w:rsidRPr="001946D7">
        <w:rPr>
          <w:noProof/>
        </w:rPr>
        <w:t>,</w:t>
      </w:r>
      <w:r w:rsidRPr="001946D7">
        <w:rPr>
          <w:noProof/>
          <w:lang w:val="en-US"/>
        </w:rPr>
        <w:t xml:space="preserve"> извршења уговорних обавеза уговорних страна и финансијске реализације овог уговора у име наручиоца овлашћује се </w:t>
      </w:r>
      <w:r w:rsidR="00072564" w:rsidRPr="001946D7">
        <w:rPr>
          <w:noProof/>
        </w:rPr>
        <w:t>_</w:t>
      </w:r>
      <w:r w:rsidRPr="001946D7">
        <w:rPr>
          <w:noProof/>
          <w:lang w:val="sr-Cyrl-CS"/>
        </w:rPr>
        <w:t>_________________</w:t>
      </w:r>
      <w:r w:rsidRPr="001946D7">
        <w:rPr>
          <w:noProof/>
          <w:lang w:val="en-US"/>
        </w:rPr>
        <w:t>.</w:t>
      </w:r>
    </w:p>
    <w:p w:rsidR="0046245F" w:rsidRPr="001946D7" w:rsidRDefault="0046245F" w:rsidP="0046245F">
      <w:pPr>
        <w:jc w:val="center"/>
        <w:rPr>
          <w:b/>
          <w:noProof/>
        </w:rPr>
      </w:pPr>
    </w:p>
    <w:p w:rsidR="0046245F" w:rsidRPr="001946D7" w:rsidRDefault="0046245F" w:rsidP="0046245F">
      <w:pPr>
        <w:jc w:val="center"/>
        <w:outlineLvl w:val="0"/>
        <w:rPr>
          <w:b/>
          <w:noProof/>
        </w:rPr>
      </w:pPr>
      <w:bookmarkStart w:id="70" w:name="_Toc380740087"/>
      <w:bookmarkStart w:id="71" w:name="_Toc381614515"/>
      <w:r w:rsidRPr="001946D7">
        <w:rPr>
          <w:b/>
          <w:noProof/>
        </w:rPr>
        <w:t>Члан 10.</w:t>
      </w:r>
      <w:bookmarkEnd w:id="70"/>
      <w:bookmarkEnd w:id="71"/>
    </w:p>
    <w:p w:rsidR="0046245F" w:rsidRPr="001946D7" w:rsidRDefault="0046245F" w:rsidP="0046245F">
      <w:pPr>
        <w:ind w:firstLine="720"/>
        <w:jc w:val="both"/>
        <w:rPr>
          <w:noProof/>
        </w:rPr>
      </w:pPr>
      <w:r w:rsidRPr="001946D7">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46245F" w:rsidRPr="001946D7" w:rsidRDefault="0046245F" w:rsidP="0046245F">
      <w:pPr>
        <w:jc w:val="center"/>
        <w:rPr>
          <w:b/>
          <w:noProof/>
        </w:rPr>
      </w:pPr>
    </w:p>
    <w:p w:rsidR="0046245F" w:rsidRPr="001946D7" w:rsidRDefault="0046245F" w:rsidP="0046245F">
      <w:pPr>
        <w:jc w:val="center"/>
        <w:outlineLvl w:val="0"/>
        <w:rPr>
          <w:b/>
          <w:noProof/>
        </w:rPr>
      </w:pPr>
      <w:bookmarkStart w:id="72" w:name="_Toc380740088"/>
      <w:bookmarkStart w:id="73" w:name="_Toc381614516"/>
      <w:r w:rsidRPr="001946D7">
        <w:rPr>
          <w:b/>
          <w:noProof/>
        </w:rPr>
        <w:t>Члан 11.</w:t>
      </w:r>
      <w:bookmarkEnd w:id="72"/>
      <w:bookmarkEnd w:id="73"/>
    </w:p>
    <w:p w:rsidR="0046245F" w:rsidRPr="001946D7" w:rsidRDefault="0046245F" w:rsidP="0046245F">
      <w:pPr>
        <w:ind w:firstLine="720"/>
        <w:jc w:val="both"/>
        <w:rPr>
          <w:noProof/>
        </w:rPr>
      </w:pPr>
      <w:r w:rsidRPr="001946D7">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D73F4D" w:rsidRPr="001946D7">
        <w:rPr>
          <w:noProof/>
        </w:rPr>
        <w:t>годину дана од дана закључења овог уговора</w:t>
      </w:r>
      <w:r w:rsidRPr="001946D7">
        <w:rPr>
          <w:noProof/>
        </w:rPr>
        <w:t>.</w:t>
      </w:r>
    </w:p>
    <w:p w:rsidR="0046245F" w:rsidRPr="001946D7" w:rsidRDefault="0046245F" w:rsidP="0046245F">
      <w:pPr>
        <w:jc w:val="both"/>
        <w:rPr>
          <w:noProof/>
        </w:rPr>
      </w:pPr>
    </w:p>
    <w:p w:rsidR="0046245F" w:rsidRPr="001946D7" w:rsidRDefault="0046245F" w:rsidP="0046245F">
      <w:pPr>
        <w:jc w:val="center"/>
        <w:outlineLvl w:val="0"/>
        <w:rPr>
          <w:b/>
          <w:noProof/>
        </w:rPr>
      </w:pPr>
      <w:bookmarkStart w:id="74" w:name="_Toc380740089"/>
      <w:bookmarkStart w:id="75" w:name="_Toc381614517"/>
      <w:r w:rsidRPr="001946D7">
        <w:rPr>
          <w:b/>
          <w:noProof/>
        </w:rPr>
        <w:t>Члан 12.</w:t>
      </w:r>
      <w:bookmarkEnd w:id="74"/>
      <w:bookmarkEnd w:id="75"/>
    </w:p>
    <w:p w:rsidR="0046245F" w:rsidRPr="001946D7" w:rsidRDefault="0046245F" w:rsidP="0046245F">
      <w:pPr>
        <w:ind w:firstLine="741"/>
        <w:jc w:val="both"/>
        <w:rPr>
          <w:noProof/>
        </w:rPr>
      </w:pPr>
      <w:r w:rsidRPr="001946D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1946D7" w:rsidRDefault="0046245F" w:rsidP="0046245F">
      <w:pPr>
        <w:ind w:firstLine="720"/>
        <w:jc w:val="both"/>
        <w:rPr>
          <w:noProof/>
        </w:rPr>
      </w:pPr>
    </w:p>
    <w:p w:rsidR="0046245F" w:rsidRPr="001946D7" w:rsidRDefault="0046245F" w:rsidP="0046245F">
      <w:pPr>
        <w:jc w:val="center"/>
        <w:outlineLvl w:val="0"/>
        <w:rPr>
          <w:b/>
          <w:noProof/>
        </w:rPr>
      </w:pPr>
      <w:bookmarkStart w:id="76" w:name="_Toc380740090"/>
      <w:bookmarkStart w:id="77" w:name="_Toc381614518"/>
      <w:r w:rsidRPr="001946D7">
        <w:rPr>
          <w:b/>
          <w:noProof/>
        </w:rPr>
        <w:t>Члан 13.</w:t>
      </w:r>
      <w:bookmarkEnd w:id="76"/>
      <w:bookmarkEnd w:id="77"/>
    </w:p>
    <w:p w:rsidR="0046245F" w:rsidRPr="001946D7" w:rsidRDefault="0046245F" w:rsidP="0046245F">
      <w:pPr>
        <w:ind w:firstLine="741"/>
        <w:rPr>
          <w:noProof/>
        </w:rPr>
      </w:pPr>
      <w:r w:rsidRPr="001946D7">
        <w:rPr>
          <w:noProof/>
        </w:rPr>
        <w:t>Овај уговор је сачињен у шест истоветних примерака од којих наручилац задржава четири, а добављач два примерка.</w:t>
      </w:r>
    </w:p>
    <w:p w:rsidR="0046245F" w:rsidRPr="001946D7" w:rsidRDefault="0046245F" w:rsidP="0046245F">
      <w:pPr>
        <w:ind w:firstLine="720"/>
        <w:rPr>
          <w:noProof/>
        </w:rPr>
      </w:pPr>
    </w:p>
    <w:p w:rsidR="0046245F" w:rsidRPr="001946D7" w:rsidRDefault="0046245F" w:rsidP="0046245F">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946D7" w:rsidRPr="001946D7" w:rsidTr="0046245F">
        <w:trPr>
          <w:trHeight w:val="347"/>
        </w:trPr>
        <w:tc>
          <w:tcPr>
            <w:tcW w:w="3168" w:type="dxa"/>
            <w:vAlign w:val="center"/>
          </w:tcPr>
          <w:p w:rsidR="0046245F" w:rsidRPr="001946D7" w:rsidRDefault="0046245F" w:rsidP="0046245F">
            <w:pPr>
              <w:jc w:val="center"/>
              <w:rPr>
                <w:noProof/>
              </w:rPr>
            </w:pPr>
            <w:r w:rsidRPr="001946D7">
              <w:rPr>
                <w:noProof/>
              </w:rPr>
              <w:t>ЗА ДОБАВЉАЧА:</w:t>
            </w:r>
          </w:p>
        </w:tc>
        <w:tc>
          <w:tcPr>
            <w:tcW w:w="1992" w:type="dxa"/>
          </w:tcPr>
          <w:p w:rsidR="0046245F" w:rsidRPr="001946D7" w:rsidRDefault="0046245F" w:rsidP="0046245F">
            <w:pPr>
              <w:jc w:val="center"/>
              <w:rPr>
                <w:noProof/>
              </w:rPr>
            </w:pPr>
          </w:p>
        </w:tc>
        <w:tc>
          <w:tcPr>
            <w:tcW w:w="3958" w:type="dxa"/>
            <w:vAlign w:val="center"/>
          </w:tcPr>
          <w:p w:rsidR="0046245F" w:rsidRPr="001946D7" w:rsidRDefault="0046245F" w:rsidP="0046245F">
            <w:pPr>
              <w:jc w:val="center"/>
              <w:rPr>
                <w:noProof/>
              </w:rPr>
            </w:pPr>
            <w:r w:rsidRPr="001946D7">
              <w:rPr>
                <w:noProof/>
              </w:rPr>
              <w:t>ЗА НАРУЧИОЦА:</w:t>
            </w:r>
          </w:p>
        </w:tc>
      </w:tr>
      <w:tr w:rsidR="001946D7" w:rsidRPr="001946D7" w:rsidTr="0046245F">
        <w:trPr>
          <w:trHeight w:val="359"/>
        </w:trPr>
        <w:tc>
          <w:tcPr>
            <w:tcW w:w="3168" w:type="dxa"/>
            <w:vAlign w:val="center"/>
          </w:tcPr>
          <w:p w:rsidR="0046245F" w:rsidRPr="001946D7" w:rsidRDefault="0046245F" w:rsidP="0046245F">
            <w:pPr>
              <w:jc w:val="center"/>
              <w:rPr>
                <w:noProof/>
              </w:rPr>
            </w:pPr>
            <w:r w:rsidRPr="001946D7">
              <w:rPr>
                <w:noProof/>
              </w:rPr>
              <w:t>ДИРЕКТОР</w:t>
            </w:r>
          </w:p>
        </w:tc>
        <w:tc>
          <w:tcPr>
            <w:tcW w:w="1992" w:type="dxa"/>
          </w:tcPr>
          <w:p w:rsidR="0046245F" w:rsidRPr="001946D7" w:rsidRDefault="0046245F" w:rsidP="0046245F">
            <w:pPr>
              <w:jc w:val="center"/>
              <w:rPr>
                <w:noProof/>
              </w:rPr>
            </w:pPr>
          </w:p>
        </w:tc>
        <w:tc>
          <w:tcPr>
            <w:tcW w:w="3958" w:type="dxa"/>
            <w:vAlign w:val="center"/>
          </w:tcPr>
          <w:p w:rsidR="0046245F" w:rsidRPr="001946D7" w:rsidRDefault="0046245F" w:rsidP="0046245F">
            <w:pPr>
              <w:jc w:val="center"/>
              <w:rPr>
                <w:noProof/>
              </w:rPr>
            </w:pPr>
            <w:r w:rsidRPr="001946D7">
              <w:rPr>
                <w:noProof/>
              </w:rPr>
              <w:t>ДИРЕКТОР</w:t>
            </w:r>
          </w:p>
        </w:tc>
      </w:tr>
      <w:tr w:rsidR="001946D7" w:rsidRPr="001946D7" w:rsidTr="0046245F">
        <w:trPr>
          <w:trHeight w:val="347"/>
        </w:trPr>
        <w:tc>
          <w:tcPr>
            <w:tcW w:w="3168" w:type="dxa"/>
            <w:vAlign w:val="bottom"/>
          </w:tcPr>
          <w:p w:rsidR="0046245F" w:rsidRPr="001946D7" w:rsidRDefault="0046245F" w:rsidP="0046245F">
            <w:pPr>
              <w:rPr>
                <w:noProof/>
              </w:rPr>
            </w:pPr>
            <w:r w:rsidRPr="001946D7">
              <w:rPr>
                <w:noProof/>
              </w:rPr>
              <w:t xml:space="preserve">   _____________________</w:t>
            </w:r>
          </w:p>
        </w:tc>
        <w:tc>
          <w:tcPr>
            <w:tcW w:w="1992" w:type="dxa"/>
            <w:vAlign w:val="bottom"/>
          </w:tcPr>
          <w:p w:rsidR="0046245F" w:rsidRPr="001946D7" w:rsidRDefault="0046245F" w:rsidP="0046245F">
            <w:pPr>
              <w:rPr>
                <w:noProof/>
              </w:rPr>
            </w:pPr>
          </w:p>
        </w:tc>
        <w:tc>
          <w:tcPr>
            <w:tcW w:w="3958" w:type="dxa"/>
            <w:vAlign w:val="bottom"/>
          </w:tcPr>
          <w:p w:rsidR="0046245F" w:rsidRPr="001946D7" w:rsidRDefault="0046245F" w:rsidP="0046245F">
            <w:pPr>
              <w:rPr>
                <w:noProof/>
              </w:rPr>
            </w:pPr>
            <w:r w:rsidRPr="001946D7">
              <w:rPr>
                <w:noProof/>
              </w:rPr>
              <w:t xml:space="preserve">      ________________________</w:t>
            </w:r>
          </w:p>
        </w:tc>
      </w:tr>
      <w:tr w:rsidR="001946D7" w:rsidRPr="001946D7" w:rsidTr="0046245F">
        <w:trPr>
          <w:trHeight w:val="359"/>
        </w:trPr>
        <w:tc>
          <w:tcPr>
            <w:tcW w:w="3168" w:type="dxa"/>
            <w:vAlign w:val="center"/>
          </w:tcPr>
          <w:p w:rsidR="0046245F" w:rsidRPr="001946D7" w:rsidRDefault="0046245F" w:rsidP="0046245F">
            <w:pPr>
              <w:rPr>
                <w:i/>
                <w:noProof/>
              </w:rPr>
            </w:pPr>
          </w:p>
        </w:tc>
        <w:tc>
          <w:tcPr>
            <w:tcW w:w="1992" w:type="dxa"/>
          </w:tcPr>
          <w:p w:rsidR="0046245F" w:rsidRPr="001946D7" w:rsidRDefault="0046245F" w:rsidP="0046245F">
            <w:pPr>
              <w:rPr>
                <w:i/>
                <w:noProof/>
              </w:rPr>
            </w:pPr>
          </w:p>
        </w:tc>
        <w:tc>
          <w:tcPr>
            <w:tcW w:w="3958" w:type="dxa"/>
            <w:vAlign w:val="center"/>
          </w:tcPr>
          <w:p w:rsidR="0046245F" w:rsidRPr="001946D7" w:rsidRDefault="0046245F" w:rsidP="0046245F">
            <w:pPr>
              <w:rPr>
                <w:i/>
                <w:noProof/>
              </w:rPr>
            </w:pPr>
            <w:r w:rsidRPr="001946D7">
              <w:rPr>
                <w:i/>
                <w:noProof/>
              </w:rPr>
              <w:t xml:space="preserve">      </w:t>
            </w:r>
          </w:p>
        </w:tc>
      </w:tr>
    </w:tbl>
    <w:p w:rsidR="00B819C7" w:rsidRPr="001946D7" w:rsidRDefault="00B819C7" w:rsidP="00B819C7">
      <w:pPr>
        <w:rPr>
          <w:noProof/>
        </w:rPr>
      </w:pPr>
      <w:r w:rsidRPr="001946D7">
        <w:rPr>
          <w:noProof/>
        </w:rPr>
        <w:br w:type="page"/>
      </w:r>
    </w:p>
    <w:p w:rsidR="002D5B2C" w:rsidRPr="00DE0EA0" w:rsidRDefault="002D5B2C" w:rsidP="006E7B87">
      <w:pPr>
        <w:pStyle w:val="Heading2"/>
        <w:numPr>
          <w:ilvl w:val="0"/>
          <w:numId w:val="10"/>
        </w:numPr>
      </w:pPr>
      <w:bookmarkStart w:id="78" w:name="_Toc364158549"/>
      <w:bookmarkStart w:id="79" w:name="_Toc377978307"/>
      <w:bookmarkStart w:id="80" w:name="_Toc380740091"/>
      <w:bookmarkStart w:id="81" w:name="_Toc381614519"/>
      <w:r w:rsidRPr="00DE0EA0">
        <w:lastRenderedPageBreak/>
        <w:t>ИЗЈАВА О НЕЗАВИСНОЈ ПОНУДИ</w:t>
      </w:r>
      <w:bookmarkEnd w:id="78"/>
      <w:bookmarkEnd w:id="79"/>
      <w:bookmarkEnd w:id="80"/>
      <w:bookmarkEnd w:id="81"/>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r w:rsidRPr="00DE0EA0">
        <w:rPr>
          <w:noProof/>
        </w:rPr>
        <w:t xml:space="preserve">Понуђач </w:t>
      </w:r>
      <w:r w:rsidR="00A23F31" w:rsidRPr="00DE0EA0">
        <w:t xml:space="preserve">..................................................................................... </w:t>
      </w:r>
      <w:r w:rsidR="00A23F31" w:rsidRPr="00DE0EA0">
        <w:rPr>
          <w:i/>
          <w:iCs/>
        </w:rPr>
        <w:t>[</w:t>
      </w:r>
      <w:r w:rsidR="00A23F31" w:rsidRPr="00DE0EA0">
        <w:rPr>
          <w:i/>
        </w:rPr>
        <w:t>навести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r w:rsidR="00A23F31" w:rsidRPr="00DE0EA0">
        <w:rPr>
          <w:i/>
        </w:rPr>
        <w:t>навести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р. ......................</w:t>
      </w:r>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BD31E7"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82" w:name="_Toc364158550"/>
      <w:bookmarkStart w:id="83" w:name="_Toc377978308"/>
      <w:bookmarkStart w:id="84" w:name="_Toc380740092"/>
      <w:bookmarkStart w:id="85" w:name="_Toc381614520"/>
      <w:r w:rsidRPr="00DE0EA0">
        <w:lastRenderedPageBreak/>
        <w:t>ОБРАЗАЦ ИЗЈАВЕ О ПОШТОВАЊУ ОБАВЕЗА</w:t>
      </w:r>
      <w:bookmarkEnd w:id="82"/>
      <w:r w:rsidR="00DE0EA0" w:rsidRPr="00DE0EA0">
        <w:t xml:space="preserve"> </w:t>
      </w:r>
      <w:r w:rsidRPr="00DE0EA0">
        <w:t>ИЗ ЧЛ. 75. СТ. 2. ЗАКОНА О ЈАВНИМ НАБАВКАМА</w:t>
      </w:r>
      <w:bookmarkEnd w:id="83"/>
      <w:bookmarkEnd w:id="84"/>
      <w:bookmarkEnd w:id="85"/>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r w:rsidR="0072089F" w:rsidRPr="00DE0EA0">
        <w:rPr>
          <w:bCs/>
          <w:iCs/>
        </w:rPr>
        <w:t xml:space="preserve">У </w:t>
      </w:r>
      <w:r w:rsidR="00B819C7" w:rsidRPr="00DE0EA0">
        <w:rPr>
          <w:bCs/>
          <w:iCs/>
        </w:rPr>
        <w:t>са чланом</w:t>
      </w:r>
      <w:r w:rsidR="0072089F" w:rsidRPr="00DE0EA0">
        <w:rPr>
          <w:bCs/>
          <w:iCs/>
        </w:rPr>
        <w:t xml:space="preserve"> 75. став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r w:rsidRPr="00DE0EA0">
        <w:t>.............................</w:t>
      </w:r>
      <w:r w:rsidR="00EA647C" w:rsidRPr="00DE0EA0">
        <w:t>.....................................................</w:t>
      </w:r>
      <w:r w:rsidRPr="00DE0EA0">
        <w:t>...</w:t>
      </w:r>
      <w:r w:rsidR="00EA647C" w:rsidRPr="00DE0EA0">
        <w:t xml:space="preserve"> </w:t>
      </w:r>
      <w:r w:rsidRPr="00DE0EA0">
        <w:rPr>
          <w:i/>
          <w:iCs/>
        </w:rPr>
        <w:t>[</w:t>
      </w:r>
      <w:r w:rsidRPr="00DE0EA0">
        <w:rPr>
          <w:i/>
        </w:rPr>
        <w:t>навести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r w:rsidRPr="00DE0EA0">
        <w:rPr>
          <w:i/>
        </w:rPr>
        <w:t>навести предмет јавне набавке</w:t>
      </w:r>
      <w:r w:rsidRPr="00DE0EA0">
        <w:rPr>
          <w:i/>
          <w:iCs/>
        </w:rPr>
        <w:t>]</w:t>
      </w:r>
      <w:r w:rsidRPr="00DE0EA0">
        <w:rPr>
          <w:i/>
          <w:lang w:val="sr-Cyrl-CS"/>
        </w:rPr>
        <w:t xml:space="preserve"> </w:t>
      </w:r>
      <w:r w:rsidRPr="00DE0EA0">
        <w:rPr>
          <w:lang w:val="sr-Cyrl-CS"/>
        </w:rPr>
        <w:t>б</w:t>
      </w:r>
      <w:r w:rsidRPr="00DE0EA0">
        <w:t>р. ......................</w:t>
      </w:r>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BD31E7"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86" w:name="_Toc364158551"/>
      <w:bookmarkStart w:id="87" w:name="_Toc377978309"/>
      <w:bookmarkStart w:id="88" w:name="_Toc380740093"/>
      <w:bookmarkStart w:id="89" w:name="_Toc381614521"/>
      <w:r w:rsidRPr="00DE0EA0">
        <w:lastRenderedPageBreak/>
        <w:t>ОБРАЗАЦ СТРУКТУРЕ ПОНУЂЕНЕ ЦЕНЕ</w:t>
      </w:r>
      <w:bookmarkEnd w:id="86"/>
      <w:bookmarkEnd w:id="87"/>
      <w:bookmarkEnd w:id="88"/>
      <w:bookmarkEnd w:id="89"/>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tbl>
      <w:tblPr>
        <w:tblStyle w:val="TableGrid"/>
        <w:tblW w:w="0" w:type="auto"/>
        <w:tblLook w:val="04A0" w:firstRow="1" w:lastRow="0" w:firstColumn="1" w:lastColumn="0" w:noHBand="0" w:noVBand="1"/>
      </w:tblPr>
      <w:tblGrid>
        <w:gridCol w:w="1535"/>
        <w:gridCol w:w="1535"/>
        <w:gridCol w:w="1535"/>
        <w:gridCol w:w="1535"/>
        <w:gridCol w:w="1536"/>
        <w:gridCol w:w="1659"/>
      </w:tblGrid>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Редни број</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без ПДВ-а</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са ПДВ-ом</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Укупна цена без ПДВ-а</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Укупна цена са ПДВ-ом</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Процентуално учешће (одређене врсте) трошкова</w:t>
            </w: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2.</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3.</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4.</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5.</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6.</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7.</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8.</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9.</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10.</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bl>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both"/>
        <w:rPr>
          <w:noProof/>
          <w:u w:val="single"/>
        </w:rPr>
      </w:pPr>
      <w:r w:rsidRPr="00DE0EA0">
        <w:rPr>
          <w:noProof/>
          <w:u w:val="single"/>
        </w:rPr>
        <w:t>Напомена:</w:t>
      </w:r>
    </w:p>
    <w:p w:rsidR="00B819C7" w:rsidRPr="00DE0EA0" w:rsidRDefault="00B819C7" w:rsidP="006E7B87">
      <w:pPr>
        <w:numPr>
          <w:ilvl w:val="0"/>
          <w:numId w:val="2"/>
        </w:numPr>
        <w:jc w:val="both"/>
        <w:rPr>
          <w:noProof/>
        </w:rPr>
      </w:pPr>
      <w:r w:rsidRPr="00DE0EA0">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tbl>
      <w:tblPr>
        <w:tblStyle w:val="TableGrid"/>
        <w:tblpPr w:leftFromText="180" w:rightFromText="180" w:vertAnchor="text" w:horzAnchor="margin" w:tblpXSpec="center" w:tblpY="552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EE30D8" w:rsidRPr="00DE0EA0" w:rsidTr="00EE30D8">
        <w:trPr>
          <w:trHeight w:val="312"/>
        </w:trPr>
        <w:tc>
          <w:tcPr>
            <w:tcW w:w="3382" w:type="dxa"/>
            <w:tcBorders>
              <w:bottom w:val="single" w:sz="4" w:space="0" w:color="auto"/>
            </w:tcBorders>
          </w:tcPr>
          <w:p w:rsidR="00EE30D8" w:rsidRPr="00DE0EA0" w:rsidRDefault="00EE30D8" w:rsidP="00EE30D8">
            <w:pPr>
              <w:rPr>
                <w:noProof/>
                <w:highlight w:val="yellow"/>
              </w:rPr>
            </w:pPr>
          </w:p>
        </w:tc>
        <w:tc>
          <w:tcPr>
            <w:tcW w:w="3338" w:type="dxa"/>
          </w:tcPr>
          <w:p w:rsidR="00EE30D8" w:rsidRPr="00DE0EA0" w:rsidRDefault="00EE30D8" w:rsidP="00EE30D8">
            <w:pPr>
              <w:rPr>
                <w:noProof/>
                <w:highlight w:val="yellow"/>
              </w:rPr>
            </w:pPr>
          </w:p>
        </w:tc>
        <w:tc>
          <w:tcPr>
            <w:tcW w:w="2744" w:type="dxa"/>
            <w:tcBorders>
              <w:bottom w:val="single" w:sz="4" w:space="0" w:color="auto"/>
            </w:tcBorders>
          </w:tcPr>
          <w:p w:rsidR="00EE30D8" w:rsidRPr="00DE0EA0" w:rsidRDefault="00EE30D8" w:rsidP="00EE30D8">
            <w:pPr>
              <w:rPr>
                <w:noProof/>
                <w:highlight w:val="yellow"/>
              </w:rPr>
            </w:pPr>
          </w:p>
        </w:tc>
      </w:tr>
      <w:tr w:rsidR="00EE30D8" w:rsidRPr="00DE0EA0" w:rsidTr="00EE30D8">
        <w:trPr>
          <w:trHeight w:val="293"/>
        </w:trPr>
        <w:tc>
          <w:tcPr>
            <w:tcW w:w="3382" w:type="dxa"/>
            <w:tcBorders>
              <w:top w:val="single" w:sz="4" w:space="0" w:color="auto"/>
            </w:tcBorders>
          </w:tcPr>
          <w:p w:rsidR="00EE30D8" w:rsidRPr="00DE0EA0" w:rsidRDefault="00EE30D8" w:rsidP="00EE30D8">
            <w:pPr>
              <w:jc w:val="center"/>
              <w:rPr>
                <w:noProof/>
                <w:highlight w:val="yellow"/>
              </w:rPr>
            </w:pPr>
            <w:r w:rsidRPr="00DE0EA0">
              <w:rPr>
                <w:noProof/>
              </w:rPr>
              <w:t>НАЗИВ ПОНУЂАЧА</w:t>
            </w:r>
          </w:p>
        </w:tc>
        <w:tc>
          <w:tcPr>
            <w:tcW w:w="3338" w:type="dxa"/>
          </w:tcPr>
          <w:p w:rsidR="00EE30D8" w:rsidRPr="00DE0EA0" w:rsidRDefault="00EE30D8" w:rsidP="00EE30D8">
            <w:pPr>
              <w:jc w:val="center"/>
              <w:rPr>
                <w:noProof/>
              </w:rPr>
            </w:pPr>
            <w:r w:rsidRPr="00DE0EA0">
              <w:rPr>
                <w:noProof/>
              </w:rPr>
              <w:t>М.П.</w:t>
            </w:r>
          </w:p>
        </w:tc>
        <w:tc>
          <w:tcPr>
            <w:tcW w:w="2744" w:type="dxa"/>
            <w:tcBorders>
              <w:top w:val="single" w:sz="4" w:space="0" w:color="auto"/>
            </w:tcBorders>
          </w:tcPr>
          <w:p w:rsidR="00EE30D8" w:rsidRPr="00DE0EA0" w:rsidRDefault="00EE30D8" w:rsidP="00EE30D8">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90" w:name="_Toc364158552"/>
      <w:bookmarkStart w:id="91" w:name="_Toc377978310"/>
      <w:bookmarkStart w:id="92" w:name="_Toc380740094"/>
      <w:bookmarkStart w:id="93" w:name="_Toc381614522"/>
      <w:r w:rsidRPr="00DE0EA0">
        <w:t>ОБРАЗАЦ ТРОШКОВА ПРИПРЕМЕ ПОНУДЕ</w:t>
      </w:r>
      <w:bookmarkEnd w:id="90"/>
      <w:bookmarkEnd w:id="91"/>
      <w:bookmarkEnd w:id="92"/>
      <w:bookmarkEnd w:id="93"/>
    </w:p>
    <w:p w:rsidR="00B819C7" w:rsidRPr="00DE0EA0" w:rsidRDefault="00B819C7" w:rsidP="00B819C7">
      <w:pPr>
        <w:spacing w:before="100" w:beforeAutospacing="1" w:line="210" w:lineRule="atLeast"/>
        <w:ind w:left="360"/>
        <w:jc w:val="both"/>
        <w:rPr>
          <w:noProof/>
        </w:rPr>
      </w:pPr>
      <w:r w:rsidRPr="00DE0EA0">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DE0EA0"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израде узорка или модела (</w:t>
            </w:r>
            <w:r w:rsidR="00E22841" w:rsidRPr="00DE0EA0">
              <w:rPr>
                <w:b/>
                <w:noProof/>
              </w:rPr>
              <w:t>у</w:t>
            </w:r>
            <w:r w:rsidRPr="00DE0EA0">
              <w:rPr>
                <w:b/>
                <w:noProof/>
              </w:rPr>
              <w:t>колико постоје)</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b/>
                <w:noProof/>
              </w:rPr>
            </w:pPr>
          </w:p>
        </w:tc>
        <w:tc>
          <w:tcPr>
            <w:tcW w:w="1788" w:type="dxa"/>
          </w:tcPr>
          <w:p w:rsidR="00B819C7" w:rsidRPr="00DE0EA0" w:rsidRDefault="00B819C7" w:rsidP="00B819C7">
            <w:pPr>
              <w:spacing w:before="100" w:beforeAutospacing="1" w:line="210" w:lineRule="atLeast"/>
              <w:jc w:val="both"/>
              <w:rPr>
                <w:b/>
                <w:noProof/>
              </w:rPr>
            </w:pPr>
          </w:p>
        </w:tc>
        <w:tc>
          <w:tcPr>
            <w:tcW w:w="1783" w:type="dxa"/>
          </w:tcPr>
          <w:p w:rsidR="00B819C7" w:rsidRPr="00DE0EA0" w:rsidRDefault="00B819C7" w:rsidP="00B819C7">
            <w:pPr>
              <w:spacing w:before="100" w:beforeAutospacing="1" w:line="210" w:lineRule="atLeast"/>
              <w:jc w:val="both"/>
              <w:rPr>
                <w:b/>
                <w:noProof/>
              </w:rPr>
            </w:pPr>
          </w:p>
        </w:tc>
        <w:tc>
          <w:tcPr>
            <w:tcW w:w="1757" w:type="dxa"/>
          </w:tcPr>
          <w:p w:rsidR="00B819C7" w:rsidRPr="00DE0EA0" w:rsidRDefault="00B819C7" w:rsidP="00B819C7">
            <w:pPr>
              <w:spacing w:before="100" w:beforeAutospacing="1" w:line="210" w:lineRule="atLeast"/>
              <w:jc w:val="both"/>
              <w:rPr>
                <w:b/>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center"/>
              <w:rPr>
                <w:b/>
                <w:noProof/>
              </w:rPr>
            </w:pPr>
          </w:p>
        </w:tc>
        <w:tc>
          <w:tcPr>
            <w:tcW w:w="1788" w:type="dxa"/>
          </w:tcPr>
          <w:p w:rsidR="00B819C7" w:rsidRPr="00DE0EA0" w:rsidRDefault="00B819C7" w:rsidP="00B819C7">
            <w:pPr>
              <w:spacing w:before="100" w:beforeAutospacing="1" w:line="210" w:lineRule="atLeast"/>
              <w:jc w:val="center"/>
              <w:rPr>
                <w:b/>
                <w:noProof/>
              </w:rPr>
            </w:pPr>
          </w:p>
        </w:tc>
        <w:tc>
          <w:tcPr>
            <w:tcW w:w="1783" w:type="dxa"/>
          </w:tcPr>
          <w:p w:rsidR="00B819C7" w:rsidRPr="00DE0EA0" w:rsidRDefault="00B819C7" w:rsidP="00B819C7">
            <w:pPr>
              <w:spacing w:before="100" w:beforeAutospacing="1" w:line="210" w:lineRule="atLeast"/>
              <w:jc w:val="center"/>
              <w:rPr>
                <w:b/>
                <w:noProof/>
              </w:rPr>
            </w:pPr>
          </w:p>
        </w:tc>
        <w:tc>
          <w:tcPr>
            <w:tcW w:w="1757" w:type="dxa"/>
          </w:tcPr>
          <w:p w:rsidR="00B819C7" w:rsidRPr="00DE0EA0" w:rsidRDefault="00B819C7" w:rsidP="00B819C7">
            <w:pPr>
              <w:spacing w:before="100" w:beforeAutospacing="1" w:line="210" w:lineRule="atLeast"/>
              <w:jc w:val="center"/>
              <w:rPr>
                <w:b/>
                <w:noProof/>
              </w:rPr>
            </w:pPr>
          </w:p>
        </w:tc>
      </w:tr>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прибављања средства обезбеђења (</w:t>
            </w:r>
            <w:r w:rsidR="00E22841" w:rsidRPr="00DE0EA0">
              <w:rPr>
                <w:b/>
                <w:noProof/>
              </w:rPr>
              <w:t>у</w:t>
            </w:r>
            <w:r w:rsidRPr="00DE0EA0">
              <w:rPr>
                <w:b/>
                <w:noProof/>
              </w:rPr>
              <w:t>колико постоји)</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bl>
    <w:p w:rsidR="00B819C7" w:rsidRPr="00DE0EA0" w:rsidRDefault="00B819C7" w:rsidP="00B819C7">
      <w:pPr>
        <w:rPr>
          <w:b/>
          <w:noProof/>
        </w:rPr>
      </w:pPr>
    </w:p>
    <w:p w:rsidR="00515702" w:rsidRDefault="00515702">
      <w:pPr>
        <w:rPr>
          <w:noProof/>
        </w:rPr>
      </w:pPr>
      <w:r>
        <w:rPr>
          <w:noProof/>
        </w:rPr>
        <w:br w:type="page"/>
      </w:r>
    </w:p>
    <w:p w:rsidR="00515702" w:rsidRPr="002B3154" w:rsidRDefault="00515702" w:rsidP="00515702">
      <w:pPr>
        <w:rPr>
          <w:noProof/>
        </w:rPr>
      </w:pPr>
      <w:r w:rsidRPr="00AF454E">
        <w:rPr>
          <w:bCs/>
          <w:iCs/>
          <w:noProof/>
        </w:rPr>
        <w:lastRenderedPageBreak/>
        <w:t>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515702" w:rsidRPr="00AF454E" w:rsidRDefault="00515702" w:rsidP="00AC3F2A">
      <w:pPr>
        <w:pStyle w:val="Heading2"/>
        <w:numPr>
          <w:ilvl w:val="0"/>
          <w:numId w:val="10"/>
        </w:numPr>
        <w:rPr>
          <w:iCs/>
          <w:noProof/>
        </w:rPr>
      </w:pPr>
      <w:bookmarkStart w:id="94" w:name="_Toc375898260"/>
      <w:bookmarkStart w:id="95" w:name="_Toc311632163"/>
      <w:bookmarkStart w:id="96" w:name="_Toc311632190"/>
      <w:bookmarkStart w:id="97" w:name="_Toc347907179"/>
      <w:bookmarkStart w:id="98" w:name="_Toc375905381"/>
      <w:bookmarkStart w:id="99" w:name="_Toc377978311"/>
      <w:bookmarkStart w:id="100" w:name="_Toc380740095"/>
      <w:bookmarkStart w:id="101" w:name="_Toc381614523"/>
      <w:r w:rsidRPr="00515702">
        <w:t>ОБРАЗАЦ ЗА УНОШЕЊЕ ПОДАТАКА ИЗ ПОНУДЕ КОЈИ СУ ОДРЕЂЕНИ КАО ЕЛЕМЕНТИ КРИТЕРИЈУМА</w:t>
      </w:r>
      <w:bookmarkEnd w:id="94"/>
      <w:r>
        <w:rPr>
          <w:i/>
          <w:iCs/>
          <w:noProof/>
        </w:rPr>
        <w:t xml:space="preserve"> </w:t>
      </w:r>
      <w:r w:rsidRPr="002B3154">
        <w:rPr>
          <w:b w:val="0"/>
          <w:i/>
          <w:iCs/>
          <w:noProof/>
        </w:rPr>
        <w:t>у поступку број</w:t>
      </w:r>
      <w:r w:rsidRPr="002B3154">
        <w:rPr>
          <w:b w:val="0"/>
          <w:iCs/>
          <w:noProof/>
        </w:rPr>
        <w:t>____</w:t>
      </w:r>
      <w:bookmarkEnd w:id="95"/>
      <w:bookmarkEnd w:id="96"/>
      <w:bookmarkEnd w:id="97"/>
      <w:bookmarkEnd w:id="98"/>
      <w:bookmarkEnd w:id="99"/>
      <w:bookmarkEnd w:id="100"/>
      <w:bookmarkEnd w:id="101"/>
    </w:p>
    <w:p w:rsidR="00515702" w:rsidRPr="001B4CC3" w:rsidRDefault="00515702" w:rsidP="00515702">
      <w:pPr>
        <w:rPr>
          <w:bCs/>
          <w:iCs/>
          <w:noProof/>
        </w:rPr>
      </w:pPr>
    </w:p>
    <w:p w:rsidR="00515702" w:rsidRPr="00EE3361" w:rsidRDefault="00515702" w:rsidP="00515702">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515702" w:rsidRPr="00AF454E" w:rsidTr="00EF7060">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2783" w:type="dxa"/>
            <w:vAlign w:val="center"/>
          </w:tcPr>
          <w:p w:rsidR="00515702" w:rsidRPr="00AF454E" w:rsidRDefault="00515702" w:rsidP="00EF7060">
            <w:pPr>
              <w:rPr>
                <w:bCs/>
                <w:iCs/>
                <w:lang w:val="sr-Latn-CS"/>
              </w:rPr>
            </w:pPr>
            <w:r w:rsidRPr="00515702">
              <w:rPr>
                <w:bCs/>
                <w:iCs/>
                <w:lang w:val="sr-Latn-CS"/>
              </w:rPr>
              <w:t>_____________ динара</w:t>
            </w:r>
          </w:p>
          <w:p w:rsidR="00515702" w:rsidRDefault="00515702" w:rsidP="00EF7060">
            <w:bookmarkStart w:id="102" w:name="_Toc311632164"/>
            <w:bookmarkStart w:id="103" w:name="_Toc311632191"/>
            <w:bookmarkStart w:id="104" w:name="_Toc347907180"/>
            <w:r w:rsidRPr="00AF454E">
              <w:rPr>
                <w:bCs/>
                <w:iCs/>
                <w:lang w:val="sr-Latn-CS"/>
              </w:rPr>
              <w:t>_____________</w:t>
            </w:r>
            <w:bookmarkEnd w:id="102"/>
            <w:bookmarkEnd w:id="103"/>
            <w:bookmarkEnd w:id="104"/>
            <w:r>
              <w:rPr>
                <w:bCs/>
                <w:iCs/>
              </w:rPr>
              <w:t xml:space="preserve"> </w:t>
            </w:r>
            <w:r w:rsidRPr="00AF454E">
              <w:rPr>
                <w:bCs/>
                <w:iCs/>
                <w:noProof/>
              </w:rPr>
              <w:t>динара</w:t>
            </w:r>
          </w:p>
          <w:p w:rsidR="00515702" w:rsidRPr="00AF454E" w:rsidRDefault="00515702" w:rsidP="00EF7060">
            <w:pPr>
              <w:rPr>
                <w:bCs/>
                <w:iCs/>
                <w:lang w:val="sr-Latn-CS"/>
              </w:rPr>
            </w:pPr>
          </w:p>
        </w:tc>
      </w:tr>
      <w:tr w:rsidR="00515702" w:rsidRPr="00AF454E" w:rsidTr="00EF7060">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ИСПОРУКЕ</w:t>
            </w:r>
          </w:p>
          <w:p w:rsidR="00515702" w:rsidRPr="00AF454E" w:rsidRDefault="00515702" w:rsidP="00EF7060">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rPr>
            </w:pPr>
            <w:r>
              <w:rPr>
                <w:b/>
                <w:bCs/>
                <w:iCs/>
              </w:rPr>
              <w:t xml:space="preserve">____________ </w:t>
            </w:r>
            <w:r w:rsidRPr="00AF454E">
              <w:rPr>
                <w:bCs/>
                <w:iCs/>
              </w:rPr>
              <w:t>сати</w:t>
            </w:r>
          </w:p>
        </w:tc>
      </w:tr>
    </w:tbl>
    <w:p w:rsidR="00515702" w:rsidRPr="00AF454E" w:rsidRDefault="00515702" w:rsidP="00515702">
      <w:pPr>
        <w:rPr>
          <w:bCs/>
          <w:iCs/>
          <w:lang w:val="sr-Latn-CS"/>
        </w:rPr>
      </w:pPr>
    </w:p>
    <w:p w:rsidR="00515702" w:rsidRPr="00E46E01" w:rsidRDefault="00515702" w:rsidP="00515702">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Pr="00AF454E" w:rsidRDefault="00515702" w:rsidP="00515702">
      <w:pPr>
        <w:rPr>
          <w:bCs/>
          <w:iCs/>
          <w:lang w:val="sr-Latn-CS"/>
        </w:rPr>
      </w:pPr>
    </w:p>
    <w:p w:rsidR="00515702" w:rsidRDefault="00515702" w:rsidP="00515702">
      <w:pPr>
        <w:jc w:val="center"/>
        <w:rPr>
          <w:bCs/>
          <w:iCs/>
        </w:rPr>
      </w:pPr>
    </w:p>
    <w:p w:rsidR="00515702" w:rsidRDefault="00515702" w:rsidP="00515702">
      <w:pPr>
        <w:jc w:val="center"/>
        <w:rPr>
          <w:bCs/>
          <w:iC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DE6B1D">
          <w:headerReference w:type="default" r:id="rId12"/>
          <w:footerReference w:type="even" r:id="rId13"/>
          <w:footerReference w:type="default" r:id="rId14"/>
          <w:pgSz w:w="11906" w:h="16838"/>
          <w:pgMar w:top="1418" w:right="1247" w:bottom="1418" w:left="1247" w:header="709" w:footer="709" w:gutter="0"/>
          <w:cols w:space="708"/>
          <w:docGrid w:linePitch="360"/>
        </w:sectPr>
      </w:pPr>
      <w:bookmarkStart w:id="105" w:name="_Toc364158553"/>
    </w:p>
    <w:p w:rsidR="002D5B2C" w:rsidRPr="002D2B96" w:rsidRDefault="002D2B96" w:rsidP="00DE0EA0">
      <w:pPr>
        <w:pStyle w:val="Heading2"/>
      </w:pPr>
      <w:bookmarkStart w:id="106" w:name="_Toc377978312"/>
      <w:bookmarkStart w:id="107" w:name="_Toc380740096"/>
      <w:bookmarkStart w:id="108" w:name="_Toc381614524"/>
      <w:r w:rsidRPr="002D2B96">
        <w:lastRenderedPageBreak/>
        <w:t>14</w:t>
      </w:r>
      <w:r w:rsidR="00DE0EA0" w:rsidRPr="002D2B96">
        <w:t xml:space="preserve">. </w:t>
      </w:r>
      <w:r w:rsidR="002D5B2C" w:rsidRPr="002D2B96">
        <w:t>ОБРАЗАЦ ПОНУДЕ</w:t>
      </w:r>
      <w:bookmarkEnd w:id="105"/>
      <w:bookmarkEnd w:id="106"/>
      <w:bookmarkEnd w:id="107"/>
      <w:bookmarkEnd w:id="108"/>
    </w:p>
    <w:p w:rsidR="002D5B2C" w:rsidRPr="002D2B96" w:rsidRDefault="002D5B2C" w:rsidP="002D5B2C">
      <w:pPr>
        <w:pStyle w:val="BodyText"/>
        <w:rPr>
          <w:b/>
          <w:noProof/>
          <w:szCs w:val="24"/>
        </w:rPr>
      </w:pPr>
    </w:p>
    <w:p w:rsidR="004D134C" w:rsidRPr="002D2B96" w:rsidRDefault="004D134C" w:rsidP="004D134C">
      <w:pPr>
        <w:pStyle w:val="BodyText"/>
        <w:jc w:val="center"/>
        <w:rPr>
          <w:noProof/>
          <w:szCs w:val="24"/>
        </w:rPr>
      </w:pPr>
      <w:r w:rsidRPr="002D2B96">
        <w:rPr>
          <w:b/>
          <w:noProof/>
          <w:szCs w:val="24"/>
        </w:rPr>
        <w:t xml:space="preserve">Понуда број_______ - </w:t>
      </w:r>
      <w:r w:rsidR="00D37F5D" w:rsidRPr="00D37F5D">
        <w:rPr>
          <w:b/>
          <w:lang w:val="sr-Cyrl-CS"/>
        </w:rPr>
        <w:t>Набавка реагенаса и потрошног материјала за биохемијски анализатор ADVIA 1800, за потребе Центра за лабораторијску медицину Клиничког центра Војводине</w:t>
      </w:r>
      <w:r w:rsidRPr="002D2B96">
        <w:rPr>
          <w:b/>
          <w:noProof/>
          <w:szCs w:val="24"/>
        </w:rPr>
        <w:t>, број</w:t>
      </w:r>
      <w:r w:rsidRPr="002D2B96">
        <w:rPr>
          <w:noProof/>
          <w:szCs w:val="24"/>
        </w:rPr>
        <w:t xml:space="preserve"> </w:t>
      </w:r>
      <w:r w:rsidR="006E0004">
        <w:rPr>
          <w:b/>
          <w:noProof/>
          <w:szCs w:val="24"/>
        </w:rPr>
        <w:t>48-14-О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Понуђач:_____________________________                                         Матични број:_____________________________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Фах:____________________                      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Е-маил:_______________________________                                        Пиб:__________________________________</w:t>
      </w:r>
    </w:p>
    <w:p w:rsidR="004D134C" w:rsidRPr="00DE0EA0" w:rsidRDefault="004D134C" w:rsidP="004D134C">
      <w:pPr>
        <w:pStyle w:val="BodyText"/>
        <w:jc w:val="left"/>
        <w:rPr>
          <w:noProof/>
          <w:szCs w:val="24"/>
        </w:rPr>
      </w:pPr>
      <w:r w:rsidRPr="00DE0EA0">
        <w:rPr>
          <w:noProof/>
          <w:szCs w:val="24"/>
        </w:rPr>
        <w:t>Контакт особа:__________________________________                     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лице:__________________________________</w:t>
      </w:r>
    </w:p>
    <w:p w:rsidR="004D134C" w:rsidRPr="00DE0EA0" w:rsidRDefault="004D134C" w:rsidP="004D134C">
      <w:pPr>
        <w:pStyle w:val="BodyText"/>
        <w:jc w:val="left"/>
        <w:rPr>
          <w:noProof/>
          <w:szCs w:val="24"/>
        </w:rPr>
      </w:pPr>
    </w:p>
    <w:tbl>
      <w:tblPr>
        <w:tblStyle w:val="TableGrid"/>
        <w:tblW w:w="14827" w:type="dxa"/>
        <w:tblLayout w:type="fixed"/>
        <w:tblLook w:val="04A0" w:firstRow="1" w:lastRow="0" w:firstColumn="1" w:lastColumn="0" w:noHBand="0" w:noVBand="1"/>
      </w:tblPr>
      <w:tblGrid>
        <w:gridCol w:w="817"/>
        <w:gridCol w:w="2693"/>
        <w:gridCol w:w="993"/>
        <w:gridCol w:w="1134"/>
        <w:gridCol w:w="1101"/>
        <w:gridCol w:w="883"/>
        <w:gridCol w:w="1365"/>
        <w:gridCol w:w="1403"/>
        <w:gridCol w:w="1370"/>
        <w:gridCol w:w="1682"/>
        <w:gridCol w:w="1386"/>
      </w:tblGrid>
      <w:tr w:rsidR="004D134C" w:rsidRPr="00DE0EA0" w:rsidTr="00C17A5C">
        <w:tc>
          <w:tcPr>
            <w:tcW w:w="14827" w:type="dxa"/>
            <w:gridSpan w:val="11"/>
            <w:vAlign w:val="center"/>
          </w:tcPr>
          <w:p w:rsidR="004D134C" w:rsidRPr="00DE0EA0" w:rsidRDefault="004D134C" w:rsidP="00DF2588">
            <w:pPr>
              <w:jc w:val="center"/>
              <w:rPr>
                <w:b/>
                <w:noProof/>
                <w:sz w:val="22"/>
                <w:szCs w:val="22"/>
              </w:rPr>
            </w:pPr>
            <w:r w:rsidRPr="00DE0EA0">
              <w:rPr>
                <w:b/>
                <w:noProof/>
                <w:sz w:val="22"/>
                <w:szCs w:val="22"/>
              </w:rPr>
              <w:t>КЛИНИЧКИ ЦЕНТАР ВОЈВОДИНЕ</w:t>
            </w:r>
          </w:p>
        </w:tc>
      </w:tr>
      <w:tr w:rsidR="004D134C" w:rsidRPr="00DE0EA0" w:rsidTr="00E703DB">
        <w:tc>
          <w:tcPr>
            <w:tcW w:w="817" w:type="dxa"/>
            <w:vAlign w:val="center"/>
          </w:tcPr>
          <w:p w:rsidR="004D134C" w:rsidRPr="00DE0EA0" w:rsidRDefault="004D134C" w:rsidP="00DF2588">
            <w:pPr>
              <w:pStyle w:val="BodyText"/>
              <w:jc w:val="center"/>
              <w:rPr>
                <w:b/>
                <w:noProof/>
                <w:sz w:val="20"/>
              </w:rPr>
            </w:pPr>
            <w:r w:rsidRPr="00DE0EA0">
              <w:rPr>
                <w:b/>
                <w:noProof/>
                <w:sz w:val="20"/>
              </w:rPr>
              <w:t>Редни број</w:t>
            </w:r>
          </w:p>
        </w:tc>
        <w:tc>
          <w:tcPr>
            <w:tcW w:w="2693" w:type="dxa"/>
            <w:vAlign w:val="center"/>
          </w:tcPr>
          <w:p w:rsidR="004D134C" w:rsidRPr="00DE0EA0" w:rsidRDefault="004D134C" w:rsidP="00DF2588">
            <w:pPr>
              <w:pStyle w:val="BodyText"/>
              <w:jc w:val="center"/>
              <w:rPr>
                <w:b/>
                <w:noProof/>
                <w:sz w:val="20"/>
              </w:rPr>
            </w:pPr>
            <w:r w:rsidRPr="00DE0EA0">
              <w:rPr>
                <w:b/>
                <w:noProof/>
                <w:sz w:val="20"/>
              </w:rPr>
              <w:t>Назив</w:t>
            </w:r>
          </w:p>
        </w:tc>
        <w:tc>
          <w:tcPr>
            <w:tcW w:w="993" w:type="dxa"/>
            <w:vAlign w:val="center"/>
          </w:tcPr>
          <w:p w:rsidR="004D134C" w:rsidRPr="00DE0EA0" w:rsidRDefault="004D134C" w:rsidP="00DF2588">
            <w:pPr>
              <w:pStyle w:val="BodyText"/>
              <w:jc w:val="center"/>
              <w:rPr>
                <w:b/>
                <w:noProof/>
                <w:sz w:val="20"/>
              </w:rPr>
            </w:pPr>
            <w:r w:rsidRPr="00DE0EA0">
              <w:rPr>
                <w:b/>
                <w:noProof/>
                <w:sz w:val="20"/>
              </w:rPr>
              <w:t>Јединица мере</w:t>
            </w:r>
          </w:p>
        </w:tc>
        <w:tc>
          <w:tcPr>
            <w:tcW w:w="1134" w:type="dxa"/>
            <w:vAlign w:val="center"/>
          </w:tcPr>
          <w:p w:rsidR="004D134C" w:rsidRPr="00DE0EA0" w:rsidRDefault="004D134C" w:rsidP="00DF2588">
            <w:pPr>
              <w:pStyle w:val="BodyText"/>
              <w:jc w:val="center"/>
              <w:rPr>
                <w:b/>
                <w:noProof/>
                <w:sz w:val="20"/>
              </w:rPr>
            </w:pPr>
            <w:r w:rsidRPr="00DE0EA0">
              <w:rPr>
                <w:b/>
                <w:noProof/>
                <w:sz w:val="20"/>
              </w:rPr>
              <w:t>Количина</w:t>
            </w:r>
          </w:p>
        </w:tc>
        <w:tc>
          <w:tcPr>
            <w:tcW w:w="1101" w:type="dxa"/>
            <w:vAlign w:val="center"/>
          </w:tcPr>
          <w:p w:rsidR="004D134C" w:rsidRPr="00DE0EA0" w:rsidRDefault="004D134C" w:rsidP="00DF2588">
            <w:pPr>
              <w:pStyle w:val="BodyText"/>
              <w:jc w:val="center"/>
              <w:rPr>
                <w:b/>
                <w:noProof/>
                <w:sz w:val="20"/>
              </w:rPr>
            </w:pPr>
            <w:r w:rsidRPr="00DE0EA0">
              <w:rPr>
                <w:b/>
                <w:noProof/>
                <w:sz w:val="20"/>
              </w:rPr>
              <w:t>Јединична цена без ПДВ-а</w:t>
            </w:r>
          </w:p>
        </w:tc>
        <w:tc>
          <w:tcPr>
            <w:tcW w:w="883" w:type="dxa"/>
            <w:vAlign w:val="center"/>
          </w:tcPr>
          <w:p w:rsidR="004D134C" w:rsidRPr="00DE0EA0" w:rsidRDefault="004D134C" w:rsidP="00DF2588">
            <w:pPr>
              <w:pStyle w:val="BodyText"/>
              <w:jc w:val="center"/>
              <w:rPr>
                <w:b/>
                <w:noProof/>
                <w:sz w:val="20"/>
              </w:rPr>
            </w:pPr>
            <w:r w:rsidRPr="00DE0EA0">
              <w:rPr>
                <w:b/>
                <w:noProof/>
                <w:sz w:val="20"/>
              </w:rPr>
              <w:t>Износ</w:t>
            </w:r>
          </w:p>
          <w:p w:rsidR="004D134C" w:rsidRPr="00DE0EA0" w:rsidRDefault="004D134C" w:rsidP="00DF2588">
            <w:pPr>
              <w:pStyle w:val="BodyText"/>
              <w:jc w:val="center"/>
              <w:rPr>
                <w:b/>
                <w:noProof/>
                <w:sz w:val="20"/>
              </w:rPr>
            </w:pPr>
            <w:r w:rsidRPr="00DE0EA0">
              <w:rPr>
                <w:b/>
                <w:noProof/>
                <w:sz w:val="20"/>
              </w:rPr>
              <w:t>ПДВ-а</w:t>
            </w:r>
          </w:p>
        </w:tc>
        <w:tc>
          <w:tcPr>
            <w:tcW w:w="1365" w:type="dxa"/>
            <w:vAlign w:val="center"/>
          </w:tcPr>
          <w:p w:rsidR="004D134C" w:rsidRPr="00DE0EA0" w:rsidRDefault="004D134C" w:rsidP="00DF2588">
            <w:pPr>
              <w:pStyle w:val="BodyText"/>
              <w:jc w:val="center"/>
              <w:rPr>
                <w:b/>
                <w:noProof/>
                <w:sz w:val="20"/>
              </w:rPr>
            </w:pPr>
            <w:r w:rsidRPr="00DE0EA0">
              <w:rPr>
                <w:b/>
                <w:noProof/>
                <w:sz w:val="20"/>
              </w:rPr>
              <w:t>Укупна цена без ПДВ-а</w:t>
            </w:r>
          </w:p>
        </w:tc>
        <w:tc>
          <w:tcPr>
            <w:tcW w:w="1403" w:type="dxa"/>
            <w:vAlign w:val="center"/>
          </w:tcPr>
          <w:p w:rsidR="004D134C" w:rsidRPr="00DE0EA0" w:rsidRDefault="004D134C" w:rsidP="00DF2588">
            <w:pPr>
              <w:pStyle w:val="BodyText"/>
              <w:jc w:val="center"/>
              <w:rPr>
                <w:b/>
                <w:noProof/>
                <w:sz w:val="20"/>
              </w:rPr>
            </w:pPr>
            <w:r w:rsidRPr="00DE0EA0">
              <w:rPr>
                <w:b/>
                <w:noProof/>
                <w:sz w:val="20"/>
              </w:rPr>
              <w:t>Произвођач</w:t>
            </w:r>
          </w:p>
        </w:tc>
        <w:tc>
          <w:tcPr>
            <w:tcW w:w="1370" w:type="dxa"/>
            <w:vAlign w:val="center"/>
          </w:tcPr>
          <w:p w:rsidR="004D134C" w:rsidRPr="00DE0EA0" w:rsidRDefault="004D134C" w:rsidP="00DF2588">
            <w:pPr>
              <w:pStyle w:val="BodyText"/>
              <w:jc w:val="center"/>
              <w:rPr>
                <w:b/>
                <w:noProof/>
                <w:sz w:val="20"/>
              </w:rPr>
            </w:pPr>
            <w:r w:rsidRPr="00DE0EA0">
              <w:rPr>
                <w:b/>
                <w:noProof/>
                <w:sz w:val="20"/>
              </w:rPr>
              <w:t>Земља порекла</w:t>
            </w:r>
          </w:p>
        </w:tc>
        <w:tc>
          <w:tcPr>
            <w:tcW w:w="1682" w:type="dxa"/>
            <w:vAlign w:val="center"/>
          </w:tcPr>
          <w:p w:rsidR="004D134C" w:rsidRPr="00DE0EA0" w:rsidRDefault="004D134C" w:rsidP="00DF2588">
            <w:pPr>
              <w:pStyle w:val="BodyText"/>
              <w:jc w:val="center"/>
              <w:rPr>
                <w:b/>
                <w:noProof/>
                <w:sz w:val="20"/>
              </w:rPr>
            </w:pPr>
            <w:r w:rsidRPr="00DE0EA0">
              <w:rPr>
                <w:b/>
                <w:noProof/>
                <w:sz w:val="20"/>
              </w:rPr>
              <w:t>Уверење о квалитету/атест</w:t>
            </w:r>
          </w:p>
        </w:tc>
        <w:tc>
          <w:tcPr>
            <w:tcW w:w="1386" w:type="dxa"/>
            <w:vAlign w:val="center"/>
          </w:tcPr>
          <w:p w:rsidR="004D134C" w:rsidRPr="00DE0EA0" w:rsidRDefault="004D134C" w:rsidP="00DF2588">
            <w:pPr>
              <w:pStyle w:val="BodyText"/>
              <w:jc w:val="center"/>
              <w:rPr>
                <w:b/>
                <w:noProof/>
                <w:sz w:val="20"/>
              </w:rPr>
            </w:pPr>
            <w:r w:rsidRPr="00DE0EA0">
              <w:rPr>
                <w:b/>
                <w:noProof/>
                <w:sz w:val="20"/>
              </w:rPr>
              <w:t>Доказ о стављању тражене робе у промет</w:t>
            </w:r>
          </w:p>
        </w:tc>
      </w:tr>
      <w:tr w:rsidR="004D134C" w:rsidRPr="00DE0EA0" w:rsidTr="00E703DB">
        <w:tc>
          <w:tcPr>
            <w:tcW w:w="817" w:type="dxa"/>
            <w:vAlign w:val="center"/>
          </w:tcPr>
          <w:p w:rsidR="004D134C" w:rsidRPr="00DE0EA0" w:rsidRDefault="004D134C" w:rsidP="00DF2588">
            <w:pPr>
              <w:pStyle w:val="BodyText"/>
              <w:jc w:val="center"/>
              <w:rPr>
                <w:b/>
                <w:noProof/>
                <w:sz w:val="20"/>
              </w:rPr>
            </w:pPr>
            <w:r w:rsidRPr="00DE0EA0">
              <w:rPr>
                <w:b/>
                <w:noProof/>
                <w:sz w:val="20"/>
                <w:lang w:val="en-US"/>
              </w:rPr>
              <w:t>I</w:t>
            </w:r>
          </w:p>
        </w:tc>
        <w:tc>
          <w:tcPr>
            <w:tcW w:w="2693" w:type="dxa"/>
            <w:vAlign w:val="center"/>
          </w:tcPr>
          <w:p w:rsidR="004D134C" w:rsidRPr="00DE0EA0" w:rsidRDefault="004D134C" w:rsidP="00DF2588">
            <w:pPr>
              <w:pStyle w:val="BodyText"/>
              <w:jc w:val="center"/>
              <w:rPr>
                <w:noProof/>
                <w:sz w:val="20"/>
              </w:rPr>
            </w:pPr>
            <w:r w:rsidRPr="00DE0EA0">
              <w:rPr>
                <w:noProof/>
                <w:sz w:val="20"/>
              </w:rPr>
              <w:t>2</w:t>
            </w:r>
          </w:p>
        </w:tc>
        <w:tc>
          <w:tcPr>
            <w:tcW w:w="993" w:type="dxa"/>
            <w:vAlign w:val="center"/>
          </w:tcPr>
          <w:p w:rsidR="004D134C" w:rsidRPr="00DE0EA0" w:rsidRDefault="004D134C" w:rsidP="00DF2588">
            <w:pPr>
              <w:pStyle w:val="BodyText"/>
              <w:jc w:val="center"/>
              <w:rPr>
                <w:noProof/>
                <w:sz w:val="20"/>
              </w:rPr>
            </w:pPr>
            <w:r w:rsidRPr="00DE0EA0">
              <w:rPr>
                <w:noProof/>
                <w:sz w:val="20"/>
              </w:rPr>
              <w:t>3</w:t>
            </w:r>
          </w:p>
        </w:tc>
        <w:tc>
          <w:tcPr>
            <w:tcW w:w="1134" w:type="dxa"/>
            <w:vAlign w:val="center"/>
          </w:tcPr>
          <w:p w:rsidR="004D134C" w:rsidRPr="00DE0EA0" w:rsidRDefault="004D134C" w:rsidP="00DF2588">
            <w:pPr>
              <w:pStyle w:val="BodyText"/>
              <w:jc w:val="center"/>
              <w:rPr>
                <w:noProof/>
                <w:sz w:val="20"/>
              </w:rPr>
            </w:pPr>
            <w:r w:rsidRPr="00DE0EA0">
              <w:rPr>
                <w:noProof/>
                <w:sz w:val="20"/>
              </w:rPr>
              <w:t>4</w:t>
            </w:r>
          </w:p>
        </w:tc>
        <w:tc>
          <w:tcPr>
            <w:tcW w:w="1101" w:type="dxa"/>
            <w:vAlign w:val="center"/>
          </w:tcPr>
          <w:p w:rsidR="004D134C" w:rsidRPr="00DE0EA0" w:rsidRDefault="004D134C" w:rsidP="00DF2588">
            <w:pPr>
              <w:pStyle w:val="BodyText"/>
              <w:jc w:val="center"/>
              <w:rPr>
                <w:noProof/>
                <w:sz w:val="20"/>
              </w:rPr>
            </w:pPr>
            <w:r w:rsidRPr="00DE0EA0">
              <w:rPr>
                <w:noProof/>
                <w:sz w:val="20"/>
              </w:rPr>
              <w:t>5</w:t>
            </w:r>
          </w:p>
        </w:tc>
        <w:tc>
          <w:tcPr>
            <w:tcW w:w="883" w:type="dxa"/>
            <w:vAlign w:val="center"/>
          </w:tcPr>
          <w:p w:rsidR="004D134C" w:rsidRPr="00DE0EA0" w:rsidRDefault="004D134C" w:rsidP="00DF2588">
            <w:pPr>
              <w:pStyle w:val="BodyText"/>
              <w:jc w:val="center"/>
              <w:rPr>
                <w:noProof/>
                <w:sz w:val="20"/>
              </w:rPr>
            </w:pPr>
            <w:r w:rsidRPr="00DE0EA0">
              <w:rPr>
                <w:noProof/>
                <w:sz w:val="20"/>
              </w:rPr>
              <w:t>6</w:t>
            </w:r>
          </w:p>
        </w:tc>
        <w:tc>
          <w:tcPr>
            <w:tcW w:w="1365" w:type="dxa"/>
            <w:vAlign w:val="center"/>
          </w:tcPr>
          <w:p w:rsidR="004D134C" w:rsidRPr="00DE0EA0" w:rsidRDefault="004D134C" w:rsidP="00DF2588">
            <w:pPr>
              <w:pStyle w:val="BodyText"/>
              <w:jc w:val="center"/>
              <w:rPr>
                <w:noProof/>
                <w:sz w:val="20"/>
              </w:rPr>
            </w:pPr>
            <w:r w:rsidRPr="00DE0EA0">
              <w:rPr>
                <w:noProof/>
                <w:sz w:val="20"/>
              </w:rPr>
              <w:t>7</w:t>
            </w:r>
          </w:p>
        </w:tc>
        <w:tc>
          <w:tcPr>
            <w:tcW w:w="1403" w:type="dxa"/>
            <w:vAlign w:val="center"/>
          </w:tcPr>
          <w:p w:rsidR="004D134C" w:rsidRPr="00DE0EA0" w:rsidRDefault="004D134C" w:rsidP="00DF2588">
            <w:pPr>
              <w:pStyle w:val="BodyText"/>
              <w:jc w:val="center"/>
              <w:rPr>
                <w:noProof/>
                <w:sz w:val="20"/>
              </w:rPr>
            </w:pPr>
            <w:r w:rsidRPr="00DE0EA0">
              <w:rPr>
                <w:noProof/>
                <w:sz w:val="20"/>
              </w:rPr>
              <w:t>8</w:t>
            </w:r>
          </w:p>
        </w:tc>
        <w:tc>
          <w:tcPr>
            <w:tcW w:w="1370" w:type="dxa"/>
            <w:vAlign w:val="center"/>
          </w:tcPr>
          <w:p w:rsidR="004D134C" w:rsidRPr="00DE0EA0" w:rsidRDefault="004D134C" w:rsidP="00DF2588">
            <w:pPr>
              <w:pStyle w:val="BodyText"/>
              <w:jc w:val="center"/>
              <w:rPr>
                <w:noProof/>
                <w:sz w:val="20"/>
              </w:rPr>
            </w:pPr>
            <w:r w:rsidRPr="00DE0EA0">
              <w:rPr>
                <w:noProof/>
                <w:sz w:val="20"/>
              </w:rPr>
              <w:t>9</w:t>
            </w:r>
          </w:p>
        </w:tc>
        <w:tc>
          <w:tcPr>
            <w:tcW w:w="1682" w:type="dxa"/>
            <w:vAlign w:val="center"/>
          </w:tcPr>
          <w:p w:rsidR="004D134C" w:rsidRPr="00DE0EA0" w:rsidRDefault="004D134C" w:rsidP="00DF2588">
            <w:pPr>
              <w:pStyle w:val="BodyText"/>
              <w:jc w:val="center"/>
              <w:rPr>
                <w:noProof/>
                <w:sz w:val="20"/>
              </w:rPr>
            </w:pPr>
            <w:r w:rsidRPr="00DE0EA0">
              <w:rPr>
                <w:noProof/>
                <w:sz w:val="20"/>
              </w:rPr>
              <w:t>10</w:t>
            </w:r>
          </w:p>
        </w:tc>
        <w:tc>
          <w:tcPr>
            <w:tcW w:w="1386" w:type="dxa"/>
            <w:vAlign w:val="center"/>
          </w:tcPr>
          <w:p w:rsidR="004D134C" w:rsidRPr="00DE0EA0" w:rsidRDefault="004D134C" w:rsidP="00DF2588">
            <w:pPr>
              <w:pStyle w:val="BodyText"/>
              <w:jc w:val="center"/>
              <w:rPr>
                <w:noProof/>
                <w:sz w:val="20"/>
              </w:rPr>
            </w:pPr>
            <w:r w:rsidRPr="00DE0EA0">
              <w:rPr>
                <w:noProof/>
                <w:sz w:val="20"/>
              </w:rPr>
              <w:t>11</w:t>
            </w:r>
          </w:p>
        </w:tc>
      </w:tr>
      <w:tr w:rsidR="00D37F5D" w:rsidRPr="00DE0EA0" w:rsidTr="00E703DB">
        <w:tc>
          <w:tcPr>
            <w:tcW w:w="817" w:type="dxa"/>
            <w:vAlign w:val="center"/>
          </w:tcPr>
          <w:p w:rsidR="00D37F5D" w:rsidRPr="00DE0EA0" w:rsidRDefault="00D37F5D" w:rsidP="00C17A5C">
            <w:pPr>
              <w:pStyle w:val="BodyText"/>
              <w:jc w:val="center"/>
              <w:rPr>
                <w:noProof/>
                <w:sz w:val="20"/>
              </w:rPr>
            </w:pPr>
            <w:r w:rsidRPr="00DE0EA0">
              <w:rPr>
                <w:noProof/>
                <w:sz w:val="20"/>
              </w:rPr>
              <w:t>1.</w:t>
            </w:r>
          </w:p>
        </w:tc>
        <w:tc>
          <w:tcPr>
            <w:tcW w:w="2693" w:type="dxa"/>
            <w:vAlign w:val="bottom"/>
          </w:tcPr>
          <w:p w:rsidR="00D37F5D" w:rsidRDefault="00D37F5D">
            <w:pPr>
              <w:rPr>
                <w:rFonts w:ascii="Arial" w:hAnsi="Arial" w:cs="Arial"/>
                <w:sz w:val="20"/>
                <w:szCs w:val="20"/>
              </w:rPr>
            </w:pPr>
            <w:r>
              <w:rPr>
                <w:rFonts w:ascii="Arial" w:hAnsi="Arial" w:cs="Arial"/>
                <w:sz w:val="20"/>
                <w:szCs w:val="20"/>
              </w:rPr>
              <w:t>ALP</w:t>
            </w:r>
          </w:p>
        </w:tc>
        <w:tc>
          <w:tcPr>
            <w:tcW w:w="993" w:type="dxa"/>
            <w:vAlign w:val="center"/>
          </w:tcPr>
          <w:p w:rsidR="00D37F5D" w:rsidRPr="00AC3F2A" w:rsidRDefault="00D37F5D" w:rsidP="002C020A">
            <w:pPr>
              <w:pStyle w:val="BodyText"/>
              <w:jc w:val="center"/>
              <w:rPr>
                <w:noProof/>
                <w:sz w:val="20"/>
              </w:rPr>
            </w:pPr>
            <w:r>
              <w:rPr>
                <w:noProof/>
                <w:sz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6</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B013D6">
            <w:pPr>
              <w:pStyle w:val="BodyText"/>
              <w:jc w:val="center"/>
              <w:rPr>
                <w:noProof/>
                <w:sz w:val="20"/>
              </w:rPr>
            </w:pPr>
          </w:p>
        </w:tc>
      </w:tr>
      <w:tr w:rsidR="00D37F5D" w:rsidRPr="00DE0EA0" w:rsidTr="00D37F5D">
        <w:tc>
          <w:tcPr>
            <w:tcW w:w="817" w:type="dxa"/>
            <w:vAlign w:val="center"/>
          </w:tcPr>
          <w:p w:rsidR="00D37F5D" w:rsidRPr="00DE0EA0" w:rsidRDefault="00D37F5D" w:rsidP="00C17A5C">
            <w:pPr>
              <w:pStyle w:val="BodyText"/>
              <w:jc w:val="center"/>
              <w:rPr>
                <w:noProof/>
                <w:sz w:val="20"/>
              </w:rPr>
            </w:pPr>
            <w:r>
              <w:rPr>
                <w:noProof/>
                <w:sz w:val="20"/>
              </w:rPr>
              <w:t>2</w:t>
            </w:r>
            <w:r w:rsidRPr="00DE0EA0">
              <w:rPr>
                <w:noProof/>
                <w:sz w:val="20"/>
              </w:rPr>
              <w:t>.</w:t>
            </w:r>
          </w:p>
        </w:tc>
        <w:tc>
          <w:tcPr>
            <w:tcW w:w="2693" w:type="dxa"/>
            <w:vAlign w:val="bottom"/>
          </w:tcPr>
          <w:p w:rsidR="00D37F5D" w:rsidRDefault="00D37F5D">
            <w:pPr>
              <w:rPr>
                <w:rFonts w:ascii="Arial" w:hAnsi="Arial" w:cs="Arial"/>
                <w:sz w:val="20"/>
                <w:szCs w:val="20"/>
              </w:rPr>
            </w:pPr>
            <w:r>
              <w:rPr>
                <w:rFonts w:ascii="Arial" w:hAnsi="Arial" w:cs="Arial"/>
                <w:sz w:val="20"/>
                <w:szCs w:val="20"/>
              </w:rPr>
              <w:t>ALT</w:t>
            </w:r>
          </w:p>
        </w:tc>
        <w:tc>
          <w:tcPr>
            <w:tcW w:w="993" w:type="dxa"/>
          </w:tcPr>
          <w:p w:rsidR="00D37F5D" w:rsidRPr="00D37F5D" w:rsidRDefault="00D37F5D" w:rsidP="00D37F5D">
            <w:pPr>
              <w:jc w:val="center"/>
              <w:rPr>
                <w:sz w:val="20"/>
                <w:szCs w:val="20"/>
              </w:rPr>
            </w:pPr>
            <w:r w:rsidRPr="00D37F5D">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8</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B013D6">
            <w:pPr>
              <w:pStyle w:val="BodyText"/>
              <w:jc w:val="center"/>
              <w:rPr>
                <w:noProof/>
                <w:sz w:val="20"/>
              </w:rPr>
            </w:pPr>
          </w:p>
        </w:tc>
      </w:tr>
      <w:tr w:rsidR="00D37F5D" w:rsidRPr="00DE0EA0" w:rsidTr="00D37F5D">
        <w:tc>
          <w:tcPr>
            <w:tcW w:w="817" w:type="dxa"/>
            <w:vAlign w:val="center"/>
          </w:tcPr>
          <w:p w:rsidR="00D37F5D" w:rsidRPr="00DE0EA0" w:rsidRDefault="00D37F5D" w:rsidP="00C17A5C">
            <w:pPr>
              <w:pStyle w:val="BodyText"/>
              <w:jc w:val="center"/>
              <w:rPr>
                <w:noProof/>
                <w:sz w:val="20"/>
              </w:rPr>
            </w:pPr>
            <w:r>
              <w:rPr>
                <w:noProof/>
                <w:sz w:val="20"/>
              </w:rPr>
              <w:t>3</w:t>
            </w:r>
            <w:r w:rsidRPr="00DE0EA0">
              <w:rPr>
                <w:noProof/>
                <w:sz w:val="20"/>
              </w:rPr>
              <w:t>.</w:t>
            </w:r>
          </w:p>
        </w:tc>
        <w:tc>
          <w:tcPr>
            <w:tcW w:w="2693" w:type="dxa"/>
            <w:vAlign w:val="bottom"/>
          </w:tcPr>
          <w:p w:rsidR="00D37F5D" w:rsidRDefault="00D37F5D">
            <w:pPr>
              <w:rPr>
                <w:rFonts w:ascii="Arial" w:hAnsi="Arial" w:cs="Arial"/>
                <w:sz w:val="20"/>
                <w:szCs w:val="20"/>
              </w:rPr>
            </w:pPr>
            <w:r>
              <w:rPr>
                <w:rFonts w:ascii="Arial" w:hAnsi="Arial" w:cs="Arial"/>
                <w:sz w:val="20"/>
                <w:szCs w:val="20"/>
              </w:rPr>
              <w:t>AST</w:t>
            </w:r>
          </w:p>
        </w:tc>
        <w:tc>
          <w:tcPr>
            <w:tcW w:w="993" w:type="dxa"/>
          </w:tcPr>
          <w:p w:rsidR="00D37F5D" w:rsidRPr="00D37F5D" w:rsidRDefault="00D37F5D" w:rsidP="00D37F5D">
            <w:pPr>
              <w:jc w:val="center"/>
              <w:rPr>
                <w:sz w:val="20"/>
                <w:szCs w:val="20"/>
              </w:rPr>
            </w:pPr>
            <w:r w:rsidRPr="00D37F5D">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8</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B013D6">
            <w:pPr>
              <w:pStyle w:val="BodyText"/>
              <w:jc w:val="center"/>
              <w:rPr>
                <w:noProof/>
                <w:sz w:val="20"/>
              </w:rPr>
            </w:pPr>
          </w:p>
        </w:tc>
      </w:tr>
      <w:tr w:rsidR="00D37F5D" w:rsidRPr="00DE0EA0" w:rsidTr="00D37F5D">
        <w:tc>
          <w:tcPr>
            <w:tcW w:w="817" w:type="dxa"/>
            <w:vAlign w:val="center"/>
          </w:tcPr>
          <w:p w:rsidR="00D37F5D" w:rsidRPr="00DE0EA0" w:rsidRDefault="00D37F5D" w:rsidP="00C17A5C">
            <w:pPr>
              <w:pStyle w:val="BodyText"/>
              <w:jc w:val="center"/>
              <w:rPr>
                <w:noProof/>
                <w:sz w:val="20"/>
              </w:rPr>
            </w:pPr>
            <w:r>
              <w:rPr>
                <w:noProof/>
                <w:sz w:val="20"/>
              </w:rPr>
              <w:t>4</w:t>
            </w:r>
            <w:r w:rsidRPr="00DE0EA0">
              <w:rPr>
                <w:noProof/>
                <w:sz w:val="20"/>
              </w:rPr>
              <w:t>.</w:t>
            </w:r>
          </w:p>
        </w:tc>
        <w:tc>
          <w:tcPr>
            <w:tcW w:w="2693" w:type="dxa"/>
            <w:vAlign w:val="bottom"/>
          </w:tcPr>
          <w:p w:rsidR="00D37F5D" w:rsidRDefault="00D37F5D">
            <w:pPr>
              <w:rPr>
                <w:rFonts w:ascii="Arial" w:hAnsi="Arial" w:cs="Arial"/>
                <w:sz w:val="20"/>
                <w:szCs w:val="20"/>
              </w:rPr>
            </w:pPr>
            <w:r>
              <w:rPr>
                <w:rFonts w:ascii="Arial" w:hAnsi="Arial" w:cs="Arial"/>
                <w:sz w:val="20"/>
                <w:szCs w:val="20"/>
              </w:rPr>
              <w:t>AMILAZA</w:t>
            </w:r>
          </w:p>
        </w:tc>
        <w:tc>
          <w:tcPr>
            <w:tcW w:w="993" w:type="dxa"/>
          </w:tcPr>
          <w:p w:rsidR="00D37F5D" w:rsidRPr="00D37F5D" w:rsidRDefault="00D37F5D" w:rsidP="00D37F5D">
            <w:pPr>
              <w:jc w:val="center"/>
              <w:rPr>
                <w:sz w:val="20"/>
                <w:szCs w:val="20"/>
              </w:rPr>
            </w:pPr>
            <w:r w:rsidRPr="00D37F5D">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9</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B013D6">
            <w:pPr>
              <w:pStyle w:val="BodyText"/>
              <w:jc w:val="center"/>
              <w:rPr>
                <w:noProof/>
                <w:sz w:val="20"/>
              </w:rPr>
            </w:pPr>
          </w:p>
        </w:tc>
      </w:tr>
      <w:tr w:rsidR="00D37F5D" w:rsidRPr="00DE0EA0" w:rsidTr="00D37F5D">
        <w:tc>
          <w:tcPr>
            <w:tcW w:w="817" w:type="dxa"/>
            <w:vAlign w:val="center"/>
          </w:tcPr>
          <w:p w:rsidR="00D37F5D" w:rsidRPr="00DE0EA0" w:rsidRDefault="00D37F5D" w:rsidP="00C17A5C">
            <w:pPr>
              <w:pStyle w:val="BodyText"/>
              <w:jc w:val="center"/>
              <w:rPr>
                <w:noProof/>
                <w:sz w:val="20"/>
              </w:rPr>
            </w:pPr>
            <w:r>
              <w:rPr>
                <w:noProof/>
                <w:sz w:val="20"/>
              </w:rPr>
              <w:t>5</w:t>
            </w:r>
            <w:r w:rsidRPr="00DE0EA0">
              <w:rPr>
                <w:noProof/>
                <w:sz w:val="20"/>
              </w:rPr>
              <w:t>.</w:t>
            </w:r>
          </w:p>
        </w:tc>
        <w:tc>
          <w:tcPr>
            <w:tcW w:w="2693" w:type="dxa"/>
            <w:vAlign w:val="bottom"/>
          </w:tcPr>
          <w:p w:rsidR="00D37F5D" w:rsidRDefault="00D37F5D">
            <w:pPr>
              <w:rPr>
                <w:rFonts w:ascii="Arial" w:hAnsi="Arial" w:cs="Arial"/>
                <w:sz w:val="20"/>
                <w:szCs w:val="20"/>
              </w:rPr>
            </w:pPr>
            <w:r>
              <w:rPr>
                <w:rFonts w:ascii="Arial" w:hAnsi="Arial" w:cs="Arial"/>
                <w:sz w:val="20"/>
                <w:szCs w:val="20"/>
              </w:rPr>
              <w:t>KREATININ</w:t>
            </w:r>
          </w:p>
        </w:tc>
        <w:tc>
          <w:tcPr>
            <w:tcW w:w="993" w:type="dxa"/>
          </w:tcPr>
          <w:p w:rsidR="00D37F5D" w:rsidRPr="00D37F5D" w:rsidRDefault="00D37F5D" w:rsidP="00D37F5D">
            <w:pPr>
              <w:jc w:val="center"/>
              <w:rPr>
                <w:sz w:val="20"/>
                <w:szCs w:val="20"/>
              </w:rPr>
            </w:pPr>
            <w:r w:rsidRPr="00D37F5D">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6</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B013D6">
            <w:pPr>
              <w:pStyle w:val="BodyText"/>
              <w:jc w:val="center"/>
              <w:rPr>
                <w:noProof/>
                <w:sz w:val="20"/>
              </w:rPr>
            </w:pPr>
          </w:p>
        </w:tc>
      </w:tr>
      <w:tr w:rsidR="00D37F5D" w:rsidRPr="00DE0EA0" w:rsidTr="00D37F5D">
        <w:tc>
          <w:tcPr>
            <w:tcW w:w="817" w:type="dxa"/>
            <w:vAlign w:val="center"/>
          </w:tcPr>
          <w:p w:rsidR="00D37F5D" w:rsidRPr="00DE0EA0" w:rsidRDefault="00D37F5D" w:rsidP="00C17A5C">
            <w:pPr>
              <w:pStyle w:val="BodyText"/>
              <w:jc w:val="center"/>
              <w:rPr>
                <w:noProof/>
                <w:sz w:val="20"/>
              </w:rPr>
            </w:pPr>
            <w:r>
              <w:rPr>
                <w:noProof/>
                <w:sz w:val="20"/>
              </w:rPr>
              <w:t>6</w:t>
            </w:r>
            <w:r w:rsidRPr="00DE0EA0">
              <w:rPr>
                <w:noProof/>
                <w:sz w:val="20"/>
              </w:rPr>
              <w:t>.</w:t>
            </w:r>
          </w:p>
        </w:tc>
        <w:tc>
          <w:tcPr>
            <w:tcW w:w="2693" w:type="dxa"/>
            <w:vAlign w:val="bottom"/>
          </w:tcPr>
          <w:p w:rsidR="00D37F5D" w:rsidRDefault="00D37F5D">
            <w:pPr>
              <w:rPr>
                <w:rFonts w:ascii="Arial" w:hAnsi="Arial" w:cs="Arial"/>
                <w:sz w:val="20"/>
                <w:szCs w:val="20"/>
              </w:rPr>
            </w:pPr>
            <w:r>
              <w:rPr>
                <w:rFonts w:ascii="Arial" w:hAnsi="Arial" w:cs="Arial"/>
                <w:sz w:val="20"/>
                <w:szCs w:val="20"/>
              </w:rPr>
              <w:t>BILIRUBIN T.</w:t>
            </w:r>
          </w:p>
        </w:tc>
        <w:tc>
          <w:tcPr>
            <w:tcW w:w="993" w:type="dxa"/>
          </w:tcPr>
          <w:p w:rsidR="00D37F5D" w:rsidRPr="00D37F5D" w:rsidRDefault="00D37F5D" w:rsidP="00D37F5D">
            <w:pPr>
              <w:jc w:val="center"/>
              <w:rPr>
                <w:sz w:val="20"/>
                <w:szCs w:val="20"/>
              </w:rPr>
            </w:pPr>
            <w:r w:rsidRPr="00D37F5D">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12</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B013D6">
            <w:pPr>
              <w:pStyle w:val="BodyText"/>
              <w:jc w:val="center"/>
              <w:rPr>
                <w:noProof/>
                <w:sz w:val="20"/>
              </w:rPr>
            </w:pPr>
          </w:p>
        </w:tc>
      </w:tr>
      <w:tr w:rsidR="00D37F5D" w:rsidRPr="00DE0EA0" w:rsidTr="00D37F5D">
        <w:tc>
          <w:tcPr>
            <w:tcW w:w="817" w:type="dxa"/>
            <w:vAlign w:val="center"/>
          </w:tcPr>
          <w:p w:rsidR="00D37F5D" w:rsidRPr="002C020A" w:rsidRDefault="00D37F5D" w:rsidP="00C17A5C">
            <w:pPr>
              <w:pStyle w:val="BodyText"/>
              <w:jc w:val="center"/>
              <w:rPr>
                <w:noProof/>
                <w:sz w:val="20"/>
              </w:rPr>
            </w:pPr>
            <w:r>
              <w:rPr>
                <w:noProof/>
                <w:sz w:val="20"/>
              </w:rPr>
              <w:t>7.</w:t>
            </w:r>
          </w:p>
        </w:tc>
        <w:tc>
          <w:tcPr>
            <w:tcW w:w="2693" w:type="dxa"/>
            <w:vAlign w:val="bottom"/>
          </w:tcPr>
          <w:p w:rsidR="00D37F5D" w:rsidRDefault="00D37F5D">
            <w:pPr>
              <w:rPr>
                <w:rFonts w:ascii="Arial" w:hAnsi="Arial" w:cs="Arial"/>
                <w:sz w:val="20"/>
                <w:szCs w:val="20"/>
              </w:rPr>
            </w:pPr>
            <w:r>
              <w:rPr>
                <w:rFonts w:ascii="Arial" w:hAnsi="Arial" w:cs="Arial"/>
                <w:sz w:val="20"/>
                <w:szCs w:val="20"/>
              </w:rPr>
              <w:t>BILIRUBIN DIR.</w:t>
            </w:r>
          </w:p>
        </w:tc>
        <w:tc>
          <w:tcPr>
            <w:tcW w:w="993" w:type="dxa"/>
          </w:tcPr>
          <w:p w:rsidR="00D37F5D" w:rsidRPr="00D37F5D" w:rsidRDefault="00D37F5D" w:rsidP="00D37F5D">
            <w:pPr>
              <w:jc w:val="center"/>
              <w:rPr>
                <w:sz w:val="20"/>
                <w:szCs w:val="20"/>
              </w:rPr>
            </w:pPr>
            <w:r w:rsidRPr="00D37F5D">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32</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B013D6">
            <w:pPr>
              <w:pStyle w:val="BodyText"/>
              <w:jc w:val="center"/>
              <w:rPr>
                <w:noProof/>
                <w:sz w:val="20"/>
              </w:rPr>
            </w:pPr>
          </w:p>
        </w:tc>
      </w:tr>
      <w:tr w:rsidR="00D37F5D" w:rsidRPr="00DE0EA0" w:rsidTr="00D37F5D">
        <w:tc>
          <w:tcPr>
            <w:tcW w:w="817" w:type="dxa"/>
            <w:vAlign w:val="center"/>
          </w:tcPr>
          <w:p w:rsidR="00D37F5D" w:rsidRPr="002C020A" w:rsidRDefault="00D37F5D" w:rsidP="00C17A5C">
            <w:pPr>
              <w:pStyle w:val="BodyText"/>
              <w:jc w:val="center"/>
              <w:rPr>
                <w:noProof/>
                <w:sz w:val="20"/>
              </w:rPr>
            </w:pPr>
            <w:r>
              <w:rPr>
                <w:noProof/>
                <w:sz w:val="20"/>
              </w:rPr>
              <w:t>8.</w:t>
            </w:r>
          </w:p>
        </w:tc>
        <w:tc>
          <w:tcPr>
            <w:tcW w:w="2693" w:type="dxa"/>
            <w:vAlign w:val="bottom"/>
          </w:tcPr>
          <w:p w:rsidR="00D37F5D" w:rsidRDefault="00D37F5D">
            <w:pPr>
              <w:rPr>
                <w:rFonts w:ascii="Arial" w:hAnsi="Arial" w:cs="Arial"/>
                <w:sz w:val="20"/>
                <w:szCs w:val="20"/>
              </w:rPr>
            </w:pPr>
            <w:r>
              <w:rPr>
                <w:rFonts w:ascii="Arial" w:hAnsi="Arial" w:cs="Arial"/>
                <w:sz w:val="20"/>
                <w:szCs w:val="20"/>
              </w:rPr>
              <w:t>GGT</w:t>
            </w:r>
          </w:p>
        </w:tc>
        <w:tc>
          <w:tcPr>
            <w:tcW w:w="993" w:type="dxa"/>
          </w:tcPr>
          <w:p w:rsidR="00D37F5D" w:rsidRPr="00D37F5D" w:rsidRDefault="00D37F5D" w:rsidP="00D37F5D">
            <w:pPr>
              <w:jc w:val="center"/>
              <w:rPr>
                <w:sz w:val="20"/>
                <w:szCs w:val="20"/>
              </w:rPr>
            </w:pPr>
            <w:r w:rsidRPr="00D37F5D">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16</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B013D6">
            <w:pPr>
              <w:pStyle w:val="BodyText"/>
              <w:jc w:val="center"/>
              <w:rPr>
                <w:noProof/>
                <w:sz w:val="20"/>
              </w:rPr>
            </w:pPr>
          </w:p>
        </w:tc>
      </w:tr>
      <w:tr w:rsidR="00D37F5D" w:rsidRPr="00DE0EA0" w:rsidTr="00D37F5D">
        <w:tc>
          <w:tcPr>
            <w:tcW w:w="817" w:type="dxa"/>
            <w:vAlign w:val="center"/>
          </w:tcPr>
          <w:p w:rsidR="00D37F5D" w:rsidRPr="002C020A" w:rsidRDefault="00D37F5D" w:rsidP="00C17A5C">
            <w:pPr>
              <w:pStyle w:val="BodyText"/>
              <w:jc w:val="center"/>
              <w:rPr>
                <w:noProof/>
                <w:sz w:val="20"/>
              </w:rPr>
            </w:pPr>
            <w:r>
              <w:rPr>
                <w:noProof/>
                <w:sz w:val="20"/>
              </w:rPr>
              <w:t>9.</w:t>
            </w:r>
          </w:p>
        </w:tc>
        <w:tc>
          <w:tcPr>
            <w:tcW w:w="2693" w:type="dxa"/>
            <w:vAlign w:val="bottom"/>
          </w:tcPr>
          <w:p w:rsidR="00D37F5D" w:rsidRDefault="00D37F5D">
            <w:pPr>
              <w:rPr>
                <w:rFonts w:ascii="Arial" w:hAnsi="Arial" w:cs="Arial"/>
                <w:sz w:val="20"/>
                <w:szCs w:val="20"/>
              </w:rPr>
            </w:pPr>
            <w:r>
              <w:rPr>
                <w:rFonts w:ascii="Arial" w:hAnsi="Arial" w:cs="Arial"/>
                <w:sz w:val="20"/>
                <w:szCs w:val="20"/>
              </w:rPr>
              <w:t>GLUKOZA</w:t>
            </w:r>
          </w:p>
        </w:tc>
        <w:tc>
          <w:tcPr>
            <w:tcW w:w="993" w:type="dxa"/>
          </w:tcPr>
          <w:p w:rsidR="00D37F5D" w:rsidRPr="00D37F5D" w:rsidRDefault="00D37F5D" w:rsidP="00D37F5D">
            <w:pPr>
              <w:jc w:val="center"/>
              <w:rPr>
                <w:sz w:val="20"/>
                <w:szCs w:val="20"/>
              </w:rPr>
            </w:pPr>
            <w:r w:rsidRPr="00D37F5D">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5</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B013D6">
            <w:pPr>
              <w:pStyle w:val="BodyText"/>
              <w:jc w:val="center"/>
              <w:rPr>
                <w:noProof/>
                <w:sz w:val="20"/>
              </w:rPr>
            </w:pPr>
          </w:p>
        </w:tc>
      </w:tr>
      <w:tr w:rsidR="00D37F5D" w:rsidRPr="00DE0EA0" w:rsidTr="00D37F5D">
        <w:tc>
          <w:tcPr>
            <w:tcW w:w="817" w:type="dxa"/>
            <w:vAlign w:val="center"/>
          </w:tcPr>
          <w:p w:rsidR="00D37F5D" w:rsidRPr="002C020A" w:rsidRDefault="00D37F5D" w:rsidP="00C17A5C">
            <w:pPr>
              <w:pStyle w:val="BodyText"/>
              <w:jc w:val="center"/>
              <w:rPr>
                <w:noProof/>
                <w:sz w:val="20"/>
              </w:rPr>
            </w:pPr>
            <w:r>
              <w:rPr>
                <w:noProof/>
                <w:sz w:val="20"/>
              </w:rPr>
              <w:t>10.</w:t>
            </w:r>
          </w:p>
        </w:tc>
        <w:tc>
          <w:tcPr>
            <w:tcW w:w="2693" w:type="dxa"/>
            <w:vAlign w:val="bottom"/>
          </w:tcPr>
          <w:p w:rsidR="00D37F5D" w:rsidRDefault="00D37F5D">
            <w:pPr>
              <w:rPr>
                <w:rFonts w:ascii="Arial" w:hAnsi="Arial" w:cs="Arial"/>
                <w:sz w:val="20"/>
                <w:szCs w:val="20"/>
              </w:rPr>
            </w:pPr>
            <w:r>
              <w:rPr>
                <w:rFonts w:ascii="Arial" w:hAnsi="Arial" w:cs="Arial"/>
                <w:sz w:val="20"/>
                <w:szCs w:val="20"/>
              </w:rPr>
              <w:t>IgG</w:t>
            </w:r>
          </w:p>
        </w:tc>
        <w:tc>
          <w:tcPr>
            <w:tcW w:w="993" w:type="dxa"/>
          </w:tcPr>
          <w:p w:rsidR="00D37F5D" w:rsidRPr="00D37F5D" w:rsidRDefault="00D37F5D" w:rsidP="00D37F5D">
            <w:pPr>
              <w:jc w:val="center"/>
              <w:rPr>
                <w:sz w:val="20"/>
                <w:szCs w:val="20"/>
              </w:rPr>
            </w:pPr>
            <w:r w:rsidRPr="00D37F5D">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7</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B013D6">
            <w:pPr>
              <w:pStyle w:val="BodyText"/>
              <w:jc w:val="center"/>
              <w:rPr>
                <w:noProof/>
                <w:sz w:val="20"/>
              </w:rPr>
            </w:pPr>
          </w:p>
        </w:tc>
      </w:tr>
      <w:tr w:rsidR="00D37F5D" w:rsidRPr="00DE0EA0" w:rsidTr="00D37F5D">
        <w:tc>
          <w:tcPr>
            <w:tcW w:w="817" w:type="dxa"/>
            <w:vAlign w:val="center"/>
          </w:tcPr>
          <w:p w:rsidR="00D37F5D" w:rsidRPr="002C020A" w:rsidRDefault="00D37F5D" w:rsidP="00C17A5C">
            <w:pPr>
              <w:pStyle w:val="BodyText"/>
              <w:jc w:val="center"/>
              <w:rPr>
                <w:noProof/>
                <w:sz w:val="20"/>
              </w:rPr>
            </w:pPr>
            <w:r>
              <w:rPr>
                <w:noProof/>
                <w:sz w:val="20"/>
              </w:rPr>
              <w:t>11.</w:t>
            </w:r>
          </w:p>
        </w:tc>
        <w:tc>
          <w:tcPr>
            <w:tcW w:w="2693" w:type="dxa"/>
            <w:vAlign w:val="bottom"/>
          </w:tcPr>
          <w:p w:rsidR="00D37F5D" w:rsidRDefault="00D37F5D">
            <w:pPr>
              <w:rPr>
                <w:rFonts w:ascii="Arial" w:hAnsi="Arial" w:cs="Arial"/>
                <w:sz w:val="20"/>
                <w:szCs w:val="20"/>
              </w:rPr>
            </w:pPr>
            <w:r>
              <w:rPr>
                <w:rFonts w:ascii="Arial" w:hAnsi="Arial" w:cs="Arial"/>
                <w:sz w:val="20"/>
                <w:szCs w:val="20"/>
              </w:rPr>
              <w:t>IgM</w:t>
            </w:r>
          </w:p>
        </w:tc>
        <w:tc>
          <w:tcPr>
            <w:tcW w:w="993" w:type="dxa"/>
          </w:tcPr>
          <w:p w:rsidR="00D37F5D" w:rsidRPr="00D37F5D" w:rsidRDefault="00D37F5D" w:rsidP="00D37F5D">
            <w:pPr>
              <w:jc w:val="center"/>
              <w:rPr>
                <w:sz w:val="20"/>
                <w:szCs w:val="20"/>
              </w:rPr>
            </w:pPr>
            <w:r w:rsidRPr="00D37F5D">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7</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B013D6">
            <w:pPr>
              <w:pStyle w:val="BodyText"/>
              <w:jc w:val="center"/>
              <w:rPr>
                <w:noProof/>
                <w:sz w:val="20"/>
              </w:rPr>
            </w:pPr>
          </w:p>
        </w:tc>
      </w:tr>
      <w:tr w:rsidR="00D37F5D" w:rsidRPr="00DE0EA0" w:rsidTr="00D37F5D">
        <w:tc>
          <w:tcPr>
            <w:tcW w:w="817" w:type="dxa"/>
            <w:vAlign w:val="center"/>
          </w:tcPr>
          <w:p w:rsidR="00D37F5D" w:rsidRPr="002C020A" w:rsidRDefault="00D37F5D" w:rsidP="00C17A5C">
            <w:pPr>
              <w:pStyle w:val="BodyText"/>
              <w:jc w:val="center"/>
              <w:rPr>
                <w:noProof/>
                <w:sz w:val="20"/>
              </w:rPr>
            </w:pPr>
            <w:r>
              <w:rPr>
                <w:noProof/>
                <w:sz w:val="20"/>
              </w:rPr>
              <w:t>12.</w:t>
            </w:r>
          </w:p>
        </w:tc>
        <w:tc>
          <w:tcPr>
            <w:tcW w:w="2693" w:type="dxa"/>
            <w:vAlign w:val="bottom"/>
          </w:tcPr>
          <w:p w:rsidR="00D37F5D" w:rsidRDefault="00D37F5D">
            <w:pPr>
              <w:rPr>
                <w:rFonts w:ascii="Arial" w:hAnsi="Arial" w:cs="Arial"/>
                <w:sz w:val="20"/>
                <w:szCs w:val="20"/>
              </w:rPr>
            </w:pPr>
            <w:r>
              <w:rPr>
                <w:rFonts w:ascii="Arial" w:hAnsi="Arial" w:cs="Arial"/>
                <w:sz w:val="20"/>
                <w:szCs w:val="20"/>
              </w:rPr>
              <w:t>IgA</w:t>
            </w:r>
          </w:p>
        </w:tc>
        <w:tc>
          <w:tcPr>
            <w:tcW w:w="993" w:type="dxa"/>
          </w:tcPr>
          <w:p w:rsidR="00D37F5D" w:rsidRPr="00D37F5D" w:rsidRDefault="00D37F5D" w:rsidP="00D37F5D">
            <w:pPr>
              <w:jc w:val="center"/>
              <w:rPr>
                <w:sz w:val="20"/>
                <w:szCs w:val="20"/>
              </w:rPr>
            </w:pPr>
            <w:r w:rsidRPr="00D37F5D">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7</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B013D6">
            <w:pPr>
              <w:pStyle w:val="BodyText"/>
              <w:jc w:val="center"/>
              <w:rPr>
                <w:noProof/>
                <w:sz w:val="20"/>
              </w:rPr>
            </w:pPr>
          </w:p>
        </w:tc>
      </w:tr>
      <w:tr w:rsidR="00D37F5D" w:rsidRPr="00DE0EA0" w:rsidTr="00D37F5D">
        <w:tc>
          <w:tcPr>
            <w:tcW w:w="817" w:type="dxa"/>
            <w:vAlign w:val="center"/>
          </w:tcPr>
          <w:p w:rsidR="00D37F5D" w:rsidRPr="002C020A" w:rsidRDefault="00D37F5D" w:rsidP="00C17A5C">
            <w:pPr>
              <w:pStyle w:val="BodyText"/>
              <w:jc w:val="center"/>
              <w:rPr>
                <w:noProof/>
                <w:sz w:val="20"/>
              </w:rPr>
            </w:pPr>
            <w:r>
              <w:rPr>
                <w:noProof/>
                <w:sz w:val="20"/>
              </w:rPr>
              <w:t>13.</w:t>
            </w:r>
          </w:p>
        </w:tc>
        <w:tc>
          <w:tcPr>
            <w:tcW w:w="2693" w:type="dxa"/>
            <w:vAlign w:val="bottom"/>
          </w:tcPr>
          <w:p w:rsidR="00D37F5D" w:rsidRDefault="00D37F5D">
            <w:pPr>
              <w:rPr>
                <w:rFonts w:ascii="Arial" w:hAnsi="Arial" w:cs="Arial"/>
                <w:sz w:val="20"/>
                <w:szCs w:val="20"/>
              </w:rPr>
            </w:pPr>
            <w:r>
              <w:rPr>
                <w:rFonts w:ascii="Arial" w:hAnsi="Arial" w:cs="Arial"/>
                <w:sz w:val="20"/>
                <w:szCs w:val="20"/>
              </w:rPr>
              <w:t>P</w:t>
            </w:r>
          </w:p>
        </w:tc>
        <w:tc>
          <w:tcPr>
            <w:tcW w:w="993" w:type="dxa"/>
          </w:tcPr>
          <w:p w:rsidR="00D37F5D" w:rsidRPr="00D37F5D" w:rsidRDefault="00D37F5D" w:rsidP="00D37F5D">
            <w:pPr>
              <w:jc w:val="center"/>
              <w:rPr>
                <w:sz w:val="20"/>
                <w:szCs w:val="20"/>
              </w:rPr>
            </w:pPr>
            <w:r w:rsidRPr="00D37F5D">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5</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B013D6">
            <w:pPr>
              <w:pStyle w:val="BodyText"/>
              <w:jc w:val="center"/>
              <w:rPr>
                <w:noProof/>
                <w:sz w:val="20"/>
              </w:rPr>
            </w:pPr>
          </w:p>
        </w:tc>
      </w:tr>
      <w:tr w:rsidR="00D37F5D" w:rsidRPr="00DE0EA0" w:rsidTr="00D37F5D">
        <w:tc>
          <w:tcPr>
            <w:tcW w:w="817" w:type="dxa"/>
            <w:vAlign w:val="center"/>
          </w:tcPr>
          <w:p w:rsidR="00D37F5D" w:rsidRPr="002C020A" w:rsidRDefault="00D37F5D" w:rsidP="00C17A5C">
            <w:pPr>
              <w:pStyle w:val="BodyText"/>
              <w:jc w:val="center"/>
              <w:rPr>
                <w:noProof/>
                <w:sz w:val="20"/>
              </w:rPr>
            </w:pPr>
            <w:r>
              <w:rPr>
                <w:noProof/>
                <w:sz w:val="20"/>
              </w:rPr>
              <w:t>14.</w:t>
            </w:r>
          </w:p>
        </w:tc>
        <w:tc>
          <w:tcPr>
            <w:tcW w:w="2693" w:type="dxa"/>
            <w:vAlign w:val="bottom"/>
          </w:tcPr>
          <w:p w:rsidR="00D37F5D" w:rsidRDefault="00D37F5D">
            <w:pPr>
              <w:rPr>
                <w:rFonts w:ascii="Arial" w:hAnsi="Arial" w:cs="Arial"/>
                <w:sz w:val="20"/>
                <w:szCs w:val="20"/>
              </w:rPr>
            </w:pPr>
            <w:r>
              <w:rPr>
                <w:rFonts w:ascii="Arial" w:hAnsi="Arial" w:cs="Arial"/>
                <w:sz w:val="20"/>
                <w:szCs w:val="20"/>
              </w:rPr>
              <w:t>Fe</w:t>
            </w:r>
          </w:p>
        </w:tc>
        <w:tc>
          <w:tcPr>
            <w:tcW w:w="993" w:type="dxa"/>
          </w:tcPr>
          <w:p w:rsidR="00D37F5D" w:rsidRPr="00D37F5D" w:rsidRDefault="00D37F5D" w:rsidP="00D37F5D">
            <w:pPr>
              <w:jc w:val="center"/>
              <w:rPr>
                <w:sz w:val="20"/>
                <w:szCs w:val="20"/>
              </w:rPr>
            </w:pPr>
            <w:r w:rsidRPr="00D37F5D">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12</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B013D6">
            <w:pPr>
              <w:pStyle w:val="BodyText"/>
              <w:jc w:val="center"/>
              <w:rPr>
                <w:noProof/>
                <w:sz w:val="20"/>
              </w:rPr>
            </w:pPr>
          </w:p>
        </w:tc>
      </w:tr>
      <w:tr w:rsidR="00D37F5D" w:rsidRPr="00DE0EA0" w:rsidTr="00D37F5D">
        <w:tc>
          <w:tcPr>
            <w:tcW w:w="817" w:type="dxa"/>
            <w:vAlign w:val="center"/>
          </w:tcPr>
          <w:p w:rsidR="00D37F5D" w:rsidRPr="002C020A" w:rsidRDefault="00D37F5D" w:rsidP="00C17A5C">
            <w:pPr>
              <w:pStyle w:val="BodyText"/>
              <w:jc w:val="center"/>
              <w:rPr>
                <w:noProof/>
                <w:sz w:val="20"/>
              </w:rPr>
            </w:pPr>
            <w:r>
              <w:rPr>
                <w:noProof/>
                <w:sz w:val="20"/>
              </w:rPr>
              <w:t>15.</w:t>
            </w:r>
          </w:p>
        </w:tc>
        <w:tc>
          <w:tcPr>
            <w:tcW w:w="2693" w:type="dxa"/>
            <w:vAlign w:val="bottom"/>
          </w:tcPr>
          <w:p w:rsidR="00D37F5D" w:rsidRDefault="00D37F5D">
            <w:pPr>
              <w:rPr>
                <w:rFonts w:ascii="Arial" w:hAnsi="Arial" w:cs="Arial"/>
                <w:sz w:val="20"/>
                <w:szCs w:val="20"/>
              </w:rPr>
            </w:pPr>
            <w:r>
              <w:rPr>
                <w:rFonts w:ascii="Arial" w:hAnsi="Arial" w:cs="Arial"/>
                <w:sz w:val="20"/>
                <w:szCs w:val="20"/>
              </w:rPr>
              <w:t>LDH</w:t>
            </w:r>
          </w:p>
        </w:tc>
        <w:tc>
          <w:tcPr>
            <w:tcW w:w="993" w:type="dxa"/>
          </w:tcPr>
          <w:p w:rsidR="00D37F5D" w:rsidRPr="00D37F5D" w:rsidRDefault="00D37F5D" w:rsidP="00D37F5D">
            <w:pPr>
              <w:jc w:val="center"/>
              <w:rPr>
                <w:sz w:val="20"/>
                <w:szCs w:val="20"/>
              </w:rPr>
            </w:pPr>
            <w:r w:rsidRPr="00D37F5D">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2</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B013D6">
            <w:pPr>
              <w:pStyle w:val="BodyText"/>
              <w:jc w:val="center"/>
              <w:rPr>
                <w:noProof/>
                <w:sz w:val="20"/>
              </w:rPr>
            </w:pPr>
          </w:p>
        </w:tc>
      </w:tr>
      <w:tr w:rsidR="00D37F5D" w:rsidRPr="00DE0EA0" w:rsidTr="00D37F5D">
        <w:tc>
          <w:tcPr>
            <w:tcW w:w="817" w:type="dxa"/>
            <w:vAlign w:val="center"/>
          </w:tcPr>
          <w:p w:rsidR="00D37F5D" w:rsidRPr="002C020A" w:rsidRDefault="00D37F5D" w:rsidP="00C17A5C">
            <w:pPr>
              <w:pStyle w:val="BodyText"/>
              <w:jc w:val="center"/>
              <w:rPr>
                <w:noProof/>
                <w:sz w:val="20"/>
              </w:rPr>
            </w:pPr>
            <w:r>
              <w:rPr>
                <w:noProof/>
                <w:sz w:val="20"/>
              </w:rPr>
              <w:t>16.</w:t>
            </w:r>
          </w:p>
        </w:tc>
        <w:tc>
          <w:tcPr>
            <w:tcW w:w="2693" w:type="dxa"/>
            <w:vAlign w:val="bottom"/>
          </w:tcPr>
          <w:p w:rsidR="00D37F5D" w:rsidRDefault="00D37F5D">
            <w:pPr>
              <w:rPr>
                <w:rFonts w:ascii="Arial" w:hAnsi="Arial" w:cs="Arial"/>
                <w:sz w:val="20"/>
                <w:szCs w:val="20"/>
              </w:rPr>
            </w:pPr>
            <w:r>
              <w:rPr>
                <w:rFonts w:ascii="Arial" w:hAnsi="Arial" w:cs="Arial"/>
                <w:sz w:val="20"/>
                <w:szCs w:val="20"/>
              </w:rPr>
              <w:t>Mg</w:t>
            </w:r>
          </w:p>
        </w:tc>
        <w:tc>
          <w:tcPr>
            <w:tcW w:w="993" w:type="dxa"/>
          </w:tcPr>
          <w:p w:rsidR="00D37F5D" w:rsidRPr="00D37F5D" w:rsidRDefault="00D37F5D" w:rsidP="00D37F5D">
            <w:pPr>
              <w:jc w:val="center"/>
              <w:rPr>
                <w:sz w:val="20"/>
                <w:szCs w:val="20"/>
              </w:rPr>
            </w:pPr>
            <w:r w:rsidRPr="00D37F5D">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9</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B013D6">
            <w:pPr>
              <w:pStyle w:val="BodyText"/>
              <w:jc w:val="center"/>
              <w:rPr>
                <w:noProof/>
                <w:sz w:val="20"/>
              </w:rPr>
            </w:pPr>
          </w:p>
        </w:tc>
      </w:tr>
      <w:tr w:rsidR="00D37F5D" w:rsidRPr="00DE0EA0" w:rsidTr="00D37F5D">
        <w:tc>
          <w:tcPr>
            <w:tcW w:w="817" w:type="dxa"/>
            <w:vAlign w:val="center"/>
          </w:tcPr>
          <w:p w:rsidR="00D37F5D" w:rsidRPr="002C020A" w:rsidRDefault="00D37F5D" w:rsidP="00C17A5C">
            <w:pPr>
              <w:pStyle w:val="BodyText"/>
              <w:jc w:val="center"/>
              <w:rPr>
                <w:noProof/>
                <w:sz w:val="20"/>
              </w:rPr>
            </w:pPr>
            <w:r>
              <w:rPr>
                <w:noProof/>
                <w:sz w:val="20"/>
              </w:rPr>
              <w:lastRenderedPageBreak/>
              <w:t>17.</w:t>
            </w:r>
          </w:p>
        </w:tc>
        <w:tc>
          <w:tcPr>
            <w:tcW w:w="2693" w:type="dxa"/>
            <w:vAlign w:val="bottom"/>
          </w:tcPr>
          <w:p w:rsidR="00D37F5D" w:rsidRDefault="00D37F5D">
            <w:pPr>
              <w:rPr>
                <w:rFonts w:ascii="Arial" w:hAnsi="Arial" w:cs="Arial"/>
                <w:sz w:val="20"/>
                <w:szCs w:val="20"/>
              </w:rPr>
            </w:pPr>
            <w:r>
              <w:rPr>
                <w:rFonts w:ascii="Arial" w:hAnsi="Arial" w:cs="Arial"/>
                <w:sz w:val="20"/>
                <w:szCs w:val="20"/>
              </w:rPr>
              <w:t>T. PROTEIN</w:t>
            </w:r>
          </w:p>
        </w:tc>
        <w:tc>
          <w:tcPr>
            <w:tcW w:w="993" w:type="dxa"/>
          </w:tcPr>
          <w:p w:rsidR="00D37F5D" w:rsidRPr="008419BB" w:rsidRDefault="00D37F5D" w:rsidP="008419BB">
            <w:pPr>
              <w:jc w:val="center"/>
              <w:rPr>
                <w:sz w:val="20"/>
                <w:szCs w:val="20"/>
              </w:rPr>
            </w:pPr>
            <w:r w:rsidRPr="008419BB">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7</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B013D6">
            <w:pPr>
              <w:pStyle w:val="BodyText"/>
              <w:jc w:val="center"/>
              <w:rPr>
                <w:noProof/>
                <w:sz w:val="20"/>
              </w:rPr>
            </w:pPr>
          </w:p>
        </w:tc>
      </w:tr>
      <w:tr w:rsidR="00D37F5D" w:rsidRPr="00DE0EA0" w:rsidTr="00D37F5D">
        <w:tc>
          <w:tcPr>
            <w:tcW w:w="817" w:type="dxa"/>
            <w:vAlign w:val="center"/>
          </w:tcPr>
          <w:p w:rsidR="00D37F5D" w:rsidRPr="00D37F5D" w:rsidRDefault="00D37F5D" w:rsidP="00D37F5D">
            <w:pPr>
              <w:pStyle w:val="BodyText"/>
              <w:jc w:val="center"/>
              <w:rPr>
                <w:noProof/>
                <w:sz w:val="20"/>
              </w:rPr>
            </w:pPr>
            <w:r>
              <w:rPr>
                <w:noProof/>
                <w:sz w:val="20"/>
              </w:rPr>
              <w:t>18.</w:t>
            </w:r>
          </w:p>
        </w:tc>
        <w:tc>
          <w:tcPr>
            <w:tcW w:w="2693" w:type="dxa"/>
            <w:vAlign w:val="bottom"/>
          </w:tcPr>
          <w:p w:rsidR="00D37F5D" w:rsidRDefault="00D37F5D">
            <w:pPr>
              <w:rPr>
                <w:rFonts w:ascii="Arial" w:hAnsi="Arial" w:cs="Arial"/>
                <w:sz w:val="20"/>
                <w:szCs w:val="20"/>
              </w:rPr>
            </w:pPr>
            <w:r>
              <w:rPr>
                <w:rFonts w:ascii="Arial" w:hAnsi="Arial" w:cs="Arial"/>
                <w:sz w:val="20"/>
                <w:szCs w:val="20"/>
              </w:rPr>
              <w:t>ACIDUM URICUM</w:t>
            </w:r>
          </w:p>
        </w:tc>
        <w:tc>
          <w:tcPr>
            <w:tcW w:w="993" w:type="dxa"/>
          </w:tcPr>
          <w:p w:rsidR="00D37F5D" w:rsidRPr="008419BB" w:rsidRDefault="00D37F5D" w:rsidP="008419BB">
            <w:pPr>
              <w:jc w:val="center"/>
              <w:rPr>
                <w:sz w:val="20"/>
                <w:szCs w:val="20"/>
              </w:rPr>
            </w:pPr>
            <w:r w:rsidRPr="008419BB">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14</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D37F5D">
            <w:pPr>
              <w:pStyle w:val="BodyText"/>
              <w:jc w:val="center"/>
              <w:rPr>
                <w:noProof/>
                <w:sz w:val="20"/>
              </w:rPr>
            </w:pPr>
          </w:p>
        </w:tc>
      </w:tr>
      <w:tr w:rsidR="00D37F5D" w:rsidRPr="00DE0EA0" w:rsidTr="00D37F5D">
        <w:tc>
          <w:tcPr>
            <w:tcW w:w="817" w:type="dxa"/>
            <w:vAlign w:val="center"/>
          </w:tcPr>
          <w:p w:rsidR="00D37F5D" w:rsidRPr="00D37F5D" w:rsidRDefault="00D37F5D" w:rsidP="00D37F5D">
            <w:pPr>
              <w:pStyle w:val="BodyText"/>
              <w:jc w:val="center"/>
              <w:rPr>
                <w:noProof/>
                <w:sz w:val="20"/>
              </w:rPr>
            </w:pPr>
            <w:r>
              <w:rPr>
                <w:noProof/>
                <w:sz w:val="20"/>
              </w:rPr>
              <w:t>19.</w:t>
            </w:r>
          </w:p>
        </w:tc>
        <w:tc>
          <w:tcPr>
            <w:tcW w:w="2693" w:type="dxa"/>
            <w:vAlign w:val="bottom"/>
          </w:tcPr>
          <w:p w:rsidR="00D37F5D" w:rsidRDefault="00D37F5D">
            <w:pPr>
              <w:rPr>
                <w:rFonts w:ascii="Arial" w:hAnsi="Arial" w:cs="Arial"/>
                <w:sz w:val="20"/>
                <w:szCs w:val="20"/>
              </w:rPr>
            </w:pPr>
            <w:r>
              <w:rPr>
                <w:rFonts w:ascii="Arial" w:hAnsi="Arial" w:cs="Arial"/>
                <w:sz w:val="20"/>
                <w:szCs w:val="20"/>
              </w:rPr>
              <w:t>UREA</w:t>
            </w:r>
          </w:p>
        </w:tc>
        <w:tc>
          <w:tcPr>
            <w:tcW w:w="993" w:type="dxa"/>
          </w:tcPr>
          <w:p w:rsidR="00D37F5D" w:rsidRPr="008419BB" w:rsidRDefault="00D37F5D" w:rsidP="008419BB">
            <w:pPr>
              <w:jc w:val="center"/>
              <w:rPr>
                <w:sz w:val="20"/>
                <w:szCs w:val="20"/>
              </w:rPr>
            </w:pPr>
            <w:r w:rsidRPr="008419BB">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6</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D37F5D">
            <w:pPr>
              <w:pStyle w:val="BodyText"/>
              <w:jc w:val="center"/>
              <w:rPr>
                <w:noProof/>
                <w:sz w:val="20"/>
              </w:rPr>
            </w:pPr>
          </w:p>
        </w:tc>
      </w:tr>
      <w:tr w:rsidR="00D37F5D" w:rsidRPr="00DE0EA0" w:rsidTr="00D37F5D">
        <w:tc>
          <w:tcPr>
            <w:tcW w:w="817" w:type="dxa"/>
            <w:vAlign w:val="center"/>
          </w:tcPr>
          <w:p w:rsidR="00D37F5D" w:rsidRPr="00D37F5D" w:rsidRDefault="00D37F5D" w:rsidP="00D37F5D">
            <w:pPr>
              <w:pStyle w:val="BodyText"/>
              <w:jc w:val="center"/>
              <w:rPr>
                <w:noProof/>
                <w:sz w:val="20"/>
              </w:rPr>
            </w:pPr>
            <w:r>
              <w:rPr>
                <w:noProof/>
                <w:sz w:val="20"/>
              </w:rPr>
              <w:t>20.</w:t>
            </w:r>
          </w:p>
        </w:tc>
        <w:tc>
          <w:tcPr>
            <w:tcW w:w="2693" w:type="dxa"/>
            <w:vAlign w:val="bottom"/>
          </w:tcPr>
          <w:p w:rsidR="00D37F5D" w:rsidRDefault="00D37F5D">
            <w:pPr>
              <w:rPr>
                <w:rFonts w:ascii="Arial" w:hAnsi="Arial" w:cs="Arial"/>
                <w:sz w:val="20"/>
                <w:szCs w:val="20"/>
              </w:rPr>
            </w:pPr>
            <w:r>
              <w:rPr>
                <w:rFonts w:ascii="Arial" w:hAnsi="Arial" w:cs="Arial"/>
                <w:sz w:val="20"/>
                <w:szCs w:val="20"/>
              </w:rPr>
              <w:t xml:space="preserve">CRP WR </w:t>
            </w:r>
          </w:p>
        </w:tc>
        <w:tc>
          <w:tcPr>
            <w:tcW w:w="993" w:type="dxa"/>
          </w:tcPr>
          <w:p w:rsidR="00D37F5D" w:rsidRPr="008419BB" w:rsidRDefault="00D37F5D" w:rsidP="008419BB">
            <w:pPr>
              <w:jc w:val="center"/>
              <w:rPr>
                <w:sz w:val="20"/>
                <w:szCs w:val="20"/>
              </w:rPr>
            </w:pPr>
            <w:r w:rsidRPr="008419BB">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28</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D37F5D">
            <w:pPr>
              <w:pStyle w:val="BodyText"/>
              <w:jc w:val="center"/>
              <w:rPr>
                <w:noProof/>
                <w:sz w:val="20"/>
              </w:rPr>
            </w:pPr>
          </w:p>
        </w:tc>
      </w:tr>
      <w:tr w:rsidR="00D37F5D" w:rsidRPr="00DE0EA0" w:rsidTr="00D37F5D">
        <w:tc>
          <w:tcPr>
            <w:tcW w:w="817" w:type="dxa"/>
            <w:vAlign w:val="center"/>
          </w:tcPr>
          <w:p w:rsidR="00D37F5D" w:rsidRPr="00D37F5D" w:rsidRDefault="00D37F5D" w:rsidP="00D37F5D">
            <w:pPr>
              <w:pStyle w:val="BodyText"/>
              <w:jc w:val="center"/>
              <w:rPr>
                <w:noProof/>
                <w:sz w:val="20"/>
              </w:rPr>
            </w:pPr>
            <w:r>
              <w:rPr>
                <w:noProof/>
                <w:sz w:val="20"/>
              </w:rPr>
              <w:t>21.</w:t>
            </w:r>
          </w:p>
        </w:tc>
        <w:tc>
          <w:tcPr>
            <w:tcW w:w="2693" w:type="dxa"/>
            <w:vAlign w:val="bottom"/>
          </w:tcPr>
          <w:p w:rsidR="00D37F5D" w:rsidRDefault="00D37F5D">
            <w:pPr>
              <w:rPr>
                <w:rFonts w:ascii="Arial" w:hAnsi="Arial" w:cs="Arial"/>
                <w:sz w:val="20"/>
                <w:szCs w:val="20"/>
              </w:rPr>
            </w:pPr>
            <w:r>
              <w:rPr>
                <w:rFonts w:ascii="Arial" w:hAnsi="Arial" w:cs="Arial"/>
                <w:sz w:val="20"/>
                <w:szCs w:val="20"/>
              </w:rPr>
              <w:t>Ca II Arsenazo</w:t>
            </w:r>
          </w:p>
        </w:tc>
        <w:tc>
          <w:tcPr>
            <w:tcW w:w="993" w:type="dxa"/>
          </w:tcPr>
          <w:p w:rsidR="00D37F5D" w:rsidRPr="008419BB" w:rsidRDefault="00D37F5D" w:rsidP="008419BB">
            <w:pPr>
              <w:jc w:val="center"/>
              <w:rPr>
                <w:sz w:val="20"/>
                <w:szCs w:val="20"/>
              </w:rPr>
            </w:pPr>
            <w:r w:rsidRPr="008419BB">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7</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D37F5D">
            <w:pPr>
              <w:pStyle w:val="BodyText"/>
              <w:jc w:val="center"/>
              <w:rPr>
                <w:noProof/>
                <w:sz w:val="20"/>
              </w:rPr>
            </w:pPr>
          </w:p>
        </w:tc>
      </w:tr>
      <w:tr w:rsidR="00D37F5D" w:rsidRPr="00DE0EA0" w:rsidTr="00D37F5D">
        <w:tc>
          <w:tcPr>
            <w:tcW w:w="817" w:type="dxa"/>
            <w:vAlign w:val="center"/>
          </w:tcPr>
          <w:p w:rsidR="00D37F5D" w:rsidRPr="00D37F5D" w:rsidRDefault="00D37F5D" w:rsidP="00D37F5D">
            <w:pPr>
              <w:pStyle w:val="BodyText"/>
              <w:jc w:val="center"/>
              <w:rPr>
                <w:noProof/>
                <w:sz w:val="20"/>
              </w:rPr>
            </w:pPr>
            <w:r>
              <w:rPr>
                <w:noProof/>
                <w:sz w:val="20"/>
              </w:rPr>
              <w:t>22.</w:t>
            </w:r>
          </w:p>
        </w:tc>
        <w:tc>
          <w:tcPr>
            <w:tcW w:w="2693" w:type="dxa"/>
            <w:vAlign w:val="bottom"/>
          </w:tcPr>
          <w:p w:rsidR="00D37F5D" w:rsidRDefault="00D37F5D">
            <w:pPr>
              <w:rPr>
                <w:rFonts w:ascii="Arial" w:hAnsi="Arial" w:cs="Arial"/>
                <w:sz w:val="20"/>
                <w:szCs w:val="20"/>
              </w:rPr>
            </w:pPr>
            <w:r>
              <w:rPr>
                <w:rFonts w:ascii="Arial" w:hAnsi="Arial" w:cs="Arial"/>
                <w:sz w:val="20"/>
                <w:szCs w:val="20"/>
              </w:rPr>
              <w:t>ALBUMIN</w:t>
            </w:r>
          </w:p>
        </w:tc>
        <w:tc>
          <w:tcPr>
            <w:tcW w:w="993" w:type="dxa"/>
          </w:tcPr>
          <w:p w:rsidR="00D37F5D" w:rsidRPr="008419BB" w:rsidRDefault="00D37F5D" w:rsidP="008419BB">
            <w:pPr>
              <w:jc w:val="center"/>
              <w:rPr>
                <w:sz w:val="20"/>
                <w:szCs w:val="20"/>
              </w:rPr>
            </w:pPr>
            <w:r w:rsidRPr="008419BB">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3</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D37F5D">
            <w:pPr>
              <w:pStyle w:val="BodyText"/>
              <w:jc w:val="center"/>
              <w:rPr>
                <w:noProof/>
                <w:sz w:val="20"/>
              </w:rPr>
            </w:pPr>
          </w:p>
        </w:tc>
      </w:tr>
      <w:tr w:rsidR="00D37F5D" w:rsidRPr="00DE0EA0" w:rsidTr="00D37F5D">
        <w:tc>
          <w:tcPr>
            <w:tcW w:w="817" w:type="dxa"/>
            <w:vAlign w:val="center"/>
          </w:tcPr>
          <w:p w:rsidR="00D37F5D" w:rsidRPr="00D37F5D" w:rsidRDefault="00D37F5D" w:rsidP="00D37F5D">
            <w:pPr>
              <w:pStyle w:val="BodyText"/>
              <w:jc w:val="center"/>
              <w:rPr>
                <w:noProof/>
                <w:sz w:val="20"/>
              </w:rPr>
            </w:pPr>
            <w:r>
              <w:rPr>
                <w:noProof/>
                <w:sz w:val="20"/>
              </w:rPr>
              <w:t>23.</w:t>
            </w:r>
          </w:p>
        </w:tc>
        <w:tc>
          <w:tcPr>
            <w:tcW w:w="2693" w:type="dxa"/>
            <w:vAlign w:val="bottom"/>
          </w:tcPr>
          <w:p w:rsidR="00D37F5D" w:rsidRDefault="00D37F5D">
            <w:pPr>
              <w:rPr>
                <w:rFonts w:ascii="Arial" w:hAnsi="Arial" w:cs="Arial"/>
                <w:sz w:val="20"/>
                <w:szCs w:val="20"/>
              </w:rPr>
            </w:pPr>
            <w:r>
              <w:rPr>
                <w:rFonts w:ascii="Arial" w:hAnsi="Arial" w:cs="Arial"/>
                <w:sz w:val="20"/>
                <w:szCs w:val="20"/>
              </w:rPr>
              <w:t>C3</w:t>
            </w:r>
          </w:p>
        </w:tc>
        <w:tc>
          <w:tcPr>
            <w:tcW w:w="993" w:type="dxa"/>
          </w:tcPr>
          <w:p w:rsidR="00D37F5D" w:rsidRPr="008419BB" w:rsidRDefault="00D37F5D" w:rsidP="008419BB">
            <w:pPr>
              <w:jc w:val="center"/>
              <w:rPr>
                <w:sz w:val="20"/>
                <w:szCs w:val="20"/>
              </w:rPr>
            </w:pPr>
            <w:r w:rsidRPr="008419BB">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17</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D37F5D">
            <w:pPr>
              <w:pStyle w:val="BodyText"/>
              <w:jc w:val="center"/>
              <w:rPr>
                <w:noProof/>
                <w:sz w:val="20"/>
              </w:rPr>
            </w:pPr>
          </w:p>
        </w:tc>
      </w:tr>
      <w:tr w:rsidR="00D37F5D" w:rsidRPr="00DE0EA0" w:rsidTr="00D37F5D">
        <w:tc>
          <w:tcPr>
            <w:tcW w:w="817" w:type="dxa"/>
            <w:vAlign w:val="center"/>
          </w:tcPr>
          <w:p w:rsidR="00D37F5D" w:rsidRPr="002C020A" w:rsidRDefault="00D37F5D" w:rsidP="00D37F5D">
            <w:pPr>
              <w:pStyle w:val="BodyText"/>
              <w:jc w:val="center"/>
              <w:rPr>
                <w:noProof/>
                <w:sz w:val="20"/>
              </w:rPr>
            </w:pPr>
            <w:r>
              <w:rPr>
                <w:noProof/>
                <w:sz w:val="20"/>
              </w:rPr>
              <w:t>24.</w:t>
            </w:r>
          </w:p>
        </w:tc>
        <w:tc>
          <w:tcPr>
            <w:tcW w:w="2693" w:type="dxa"/>
            <w:vAlign w:val="bottom"/>
          </w:tcPr>
          <w:p w:rsidR="00D37F5D" w:rsidRDefault="00D37F5D">
            <w:pPr>
              <w:rPr>
                <w:rFonts w:ascii="Arial" w:hAnsi="Arial" w:cs="Arial"/>
                <w:sz w:val="20"/>
                <w:szCs w:val="20"/>
              </w:rPr>
            </w:pPr>
            <w:r>
              <w:rPr>
                <w:rFonts w:ascii="Arial" w:hAnsi="Arial" w:cs="Arial"/>
                <w:sz w:val="20"/>
                <w:szCs w:val="20"/>
              </w:rPr>
              <w:t>C4</w:t>
            </w:r>
          </w:p>
        </w:tc>
        <w:tc>
          <w:tcPr>
            <w:tcW w:w="993" w:type="dxa"/>
          </w:tcPr>
          <w:p w:rsidR="00D37F5D" w:rsidRPr="008419BB" w:rsidRDefault="00D37F5D" w:rsidP="008419BB">
            <w:pPr>
              <w:jc w:val="center"/>
              <w:rPr>
                <w:sz w:val="20"/>
                <w:szCs w:val="20"/>
              </w:rPr>
            </w:pPr>
            <w:r w:rsidRPr="008419BB">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17</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D37F5D">
            <w:pPr>
              <w:pStyle w:val="BodyText"/>
              <w:jc w:val="center"/>
              <w:rPr>
                <w:noProof/>
                <w:sz w:val="20"/>
              </w:rPr>
            </w:pPr>
          </w:p>
        </w:tc>
      </w:tr>
      <w:tr w:rsidR="00D37F5D" w:rsidRPr="00DE0EA0" w:rsidTr="00D37F5D">
        <w:tc>
          <w:tcPr>
            <w:tcW w:w="817" w:type="dxa"/>
            <w:vAlign w:val="center"/>
          </w:tcPr>
          <w:p w:rsidR="00D37F5D" w:rsidRPr="002C020A" w:rsidRDefault="00D37F5D" w:rsidP="00D37F5D">
            <w:pPr>
              <w:pStyle w:val="BodyText"/>
              <w:jc w:val="center"/>
              <w:rPr>
                <w:noProof/>
                <w:sz w:val="20"/>
              </w:rPr>
            </w:pPr>
            <w:r>
              <w:rPr>
                <w:noProof/>
                <w:sz w:val="20"/>
              </w:rPr>
              <w:t>25.</w:t>
            </w:r>
          </w:p>
        </w:tc>
        <w:tc>
          <w:tcPr>
            <w:tcW w:w="2693" w:type="dxa"/>
            <w:vAlign w:val="bottom"/>
          </w:tcPr>
          <w:p w:rsidR="00D37F5D" w:rsidRDefault="00D37F5D">
            <w:pPr>
              <w:rPr>
                <w:rFonts w:ascii="Arial" w:hAnsi="Arial" w:cs="Arial"/>
                <w:sz w:val="20"/>
                <w:szCs w:val="20"/>
              </w:rPr>
            </w:pPr>
            <w:r>
              <w:rPr>
                <w:rFonts w:ascii="Arial" w:hAnsi="Arial" w:cs="Arial"/>
                <w:sz w:val="20"/>
                <w:szCs w:val="20"/>
              </w:rPr>
              <w:t>RF</w:t>
            </w:r>
          </w:p>
        </w:tc>
        <w:tc>
          <w:tcPr>
            <w:tcW w:w="993" w:type="dxa"/>
          </w:tcPr>
          <w:p w:rsidR="00D37F5D" w:rsidRPr="008419BB" w:rsidRDefault="00D37F5D" w:rsidP="008419BB">
            <w:pPr>
              <w:jc w:val="center"/>
              <w:rPr>
                <w:sz w:val="20"/>
                <w:szCs w:val="20"/>
              </w:rPr>
            </w:pPr>
            <w:r w:rsidRPr="008419BB">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17</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D37F5D">
            <w:pPr>
              <w:pStyle w:val="BodyText"/>
              <w:jc w:val="center"/>
              <w:rPr>
                <w:noProof/>
                <w:sz w:val="20"/>
              </w:rPr>
            </w:pPr>
          </w:p>
        </w:tc>
      </w:tr>
      <w:tr w:rsidR="00D37F5D" w:rsidRPr="00DE0EA0" w:rsidTr="00D37F5D">
        <w:tc>
          <w:tcPr>
            <w:tcW w:w="817" w:type="dxa"/>
            <w:vAlign w:val="center"/>
          </w:tcPr>
          <w:p w:rsidR="00D37F5D" w:rsidRPr="002C020A" w:rsidRDefault="00D37F5D" w:rsidP="00D37F5D">
            <w:pPr>
              <w:pStyle w:val="BodyText"/>
              <w:jc w:val="center"/>
              <w:rPr>
                <w:noProof/>
                <w:sz w:val="20"/>
              </w:rPr>
            </w:pPr>
            <w:r>
              <w:rPr>
                <w:noProof/>
                <w:sz w:val="20"/>
              </w:rPr>
              <w:t>26.</w:t>
            </w:r>
          </w:p>
        </w:tc>
        <w:tc>
          <w:tcPr>
            <w:tcW w:w="2693" w:type="dxa"/>
            <w:vAlign w:val="bottom"/>
          </w:tcPr>
          <w:p w:rsidR="00D37F5D" w:rsidRDefault="00D37F5D">
            <w:pPr>
              <w:rPr>
                <w:rFonts w:ascii="Arial" w:hAnsi="Arial" w:cs="Arial"/>
                <w:sz w:val="20"/>
                <w:szCs w:val="20"/>
              </w:rPr>
            </w:pPr>
            <w:r>
              <w:rPr>
                <w:rFonts w:ascii="Arial" w:hAnsi="Arial" w:cs="Arial"/>
                <w:sz w:val="20"/>
                <w:szCs w:val="20"/>
              </w:rPr>
              <w:t>CUV. CONDITIONER</w:t>
            </w:r>
          </w:p>
        </w:tc>
        <w:tc>
          <w:tcPr>
            <w:tcW w:w="993" w:type="dxa"/>
          </w:tcPr>
          <w:p w:rsidR="00D37F5D" w:rsidRPr="008419BB" w:rsidRDefault="00D37F5D" w:rsidP="008419BB">
            <w:pPr>
              <w:jc w:val="center"/>
              <w:rPr>
                <w:sz w:val="20"/>
                <w:szCs w:val="20"/>
              </w:rPr>
            </w:pPr>
            <w:r w:rsidRPr="008419BB">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15</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D37F5D">
            <w:pPr>
              <w:pStyle w:val="BodyText"/>
              <w:jc w:val="center"/>
              <w:rPr>
                <w:noProof/>
                <w:sz w:val="20"/>
              </w:rPr>
            </w:pPr>
          </w:p>
        </w:tc>
      </w:tr>
      <w:tr w:rsidR="00D37F5D" w:rsidRPr="00DE0EA0" w:rsidTr="00D37F5D">
        <w:tc>
          <w:tcPr>
            <w:tcW w:w="817" w:type="dxa"/>
            <w:vAlign w:val="center"/>
          </w:tcPr>
          <w:p w:rsidR="00D37F5D" w:rsidRPr="002C020A" w:rsidRDefault="00D37F5D" w:rsidP="00D37F5D">
            <w:pPr>
              <w:pStyle w:val="BodyText"/>
              <w:jc w:val="center"/>
              <w:rPr>
                <w:noProof/>
                <w:sz w:val="20"/>
              </w:rPr>
            </w:pPr>
            <w:r>
              <w:rPr>
                <w:noProof/>
                <w:sz w:val="20"/>
              </w:rPr>
              <w:t>27.</w:t>
            </w:r>
          </w:p>
        </w:tc>
        <w:tc>
          <w:tcPr>
            <w:tcW w:w="2693" w:type="dxa"/>
            <w:vAlign w:val="bottom"/>
          </w:tcPr>
          <w:p w:rsidR="00D37F5D" w:rsidRDefault="00D37F5D">
            <w:pPr>
              <w:rPr>
                <w:rFonts w:ascii="Arial" w:hAnsi="Arial" w:cs="Arial"/>
                <w:sz w:val="20"/>
                <w:szCs w:val="20"/>
              </w:rPr>
            </w:pPr>
            <w:r>
              <w:rPr>
                <w:rFonts w:ascii="Arial" w:hAnsi="Arial" w:cs="Arial"/>
                <w:sz w:val="20"/>
                <w:szCs w:val="20"/>
              </w:rPr>
              <w:t>CUVVET. WASH SOL.</w:t>
            </w:r>
          </w:p>
        </w:tc>
        <w:tc>
          <w:tcPr>
            <w:tcW w:w="993" w:type="dxa"/>
          </w:tcPr>
          <w:p w:rsidR="00D37F5D" w:rsidRPr="008419BB" w:rsidRDefault="00D37F5D" w:rsidP="008419BB">
            <w:pPr>
              <w:jc w:val="center"/>
              <w:rPr>
                <w:sz w:val="20"/>
                <w:szCs w:val="20"/>
              </w:rPr>
            </w:pPr>
            <w:r w:rsidRPr="008419BB">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15</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D37F5D">
            <w:pPr>
              <w:pStyle w:val="BodyText"/>
              <w:jc w:val="center"/>
              <w:rPr>
                <w:noProof/>
                <w:sz w:val="20"/>
              </w:rPr>
            </w:pPr>
          </w:p>
        </w:tc>
      </w:tr>
      <w:tr w:rsidR="00D37F5D" w:rsidRPr="00DE0EA0" w:rsidTr="00D37F5D">
        <w:tc>
          <w:tcPr>
            <w:tcW w:w="817" w:type="dxa"/>
            <w:vAlign w:val="center"/>
          </w:tcPr>
          <w:p w:rsidR="00D37F5D" w:rsidRPr="002C020A" w:rsidRDefault="00D37F5D" w:rsidP="00D37F5D">
            <w:pPr>
              <w:pStyle w:val="BodyText"/>
              <w:jc w:val="center"/>
              <w:rPr>
                <w:noProof/>
                <w:sz w:val="20"/>
              </w:rPr>
            </w:pPr>
            <w:r>
              <w:rPr>
                <w:noProof/>
                <w:sz w:val="20"/>
              </w:rPr>
              <w:t>28.</w:t>
            </w:r>
          </w:p>
        </w:tc>
        <w:tc>
          <w:tcPr>
            <w:tcW w:w="2693" w:type="dxa"/>
            <w:vAlign w:val="bottom"/>
          </w:tcPr>
          <w:p w:rsidR="00D37F5D" w:rsidRDefault="00D37F5D">
            <w:pPr>
              <w:rPr>
                <w:rFonts w:ascii="Arial" w:hAnsi="Arial" w:cs="Arial"/>
                <w:sz w:val="20"/>
                <w:szCs w:val="20"/>
              </w:rPr>
            </w:pPr>
            <w:r>
              <w:rPr>
                <w:rFonts w:ascii="Arial" w:hAnsi="Arial" w:cs="Arial"/>
                <w:sz w:val="20"/>
                <w:szCs w:val="20"/>
              </w:rPr>
              <w:t>ISE BUFFER</w:t>
            </w:r>
          </w:p>
        </w:tc>
        <w:tc>
          <w:tcPr>
            <w:tcW w:w="993" w:type="dxa"/>
          </w:tcPr>
          <w:p w:rsidR="00D37F5D" w:rsidRPr="008419BB" w:rsidRDefault="00D37F5D" w:rsidP="008419BB">
            <w:pPr>
              <w:jc w:val="center"/>
              <w:rPr>
                <w:sz w:val="20"/>
                <w:szCs w:val="20"/>
              </w:rPr>
            </w:pPr>
            <w:r w:rsidRPr="008419BB">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14</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D37F5D">
            <w:pPr>
              <w:pStyle w:val="BodyText"/>
              <w:jc w:val="center"/>
              <w:rPr>
                <w:noProof/>
                <w:sz w:val="20"/>
              </w:rPr>
            </w:pPr>
          </w:p>
        </w:tc>
      </w:tr>
      <w:tr w:rsidR="00D37F5D" w:rsidRPr="00DE0EA0" w:rsidTr="00D37F5D">
        <w:tc>
          <w:tcPr>
            <w:tcW w:w="817" w:type="dxa"/>
            <w:vAlign w:val="center"/>
          </w:tcPr>
          <w:p w:rsidR="00D37F5D" w:rsidRPr="002C020A" w:rsidRDefault="00D37F5D" w:rsidP="00D37F5D">
            <w:pPr>
              <w:pStyle w:val="BodyText"/>
              <w:jc w:val="center"/>
              <w:rPr>
                <w:noProof/>
                <w:sz w:val="20"/>
              </w:rPr>
            </w:pPr>
            <w:r>
              <w:rPr>
                <w:noProof/>
                <w:sz w:val="20"/>
              </w:rPr>
              <w:t>29.</w:t>
            </w:r>
          </w:p>
        </w:tc>
        <w:tc>
          <w:tcPr>
            <w:tcW w:w="2693" w:type="dxa"/>
            <w:vAlign w:val="bottom"/>
          </w:tcPr>
          <w:p w:rsidR="00D37F5D" w:rsidRDefault="00D37F5D">
            <w:pPr>
              <w:rPr>
                <w:rFonts w:ascii="Arial" w:hAnsi="Arial" w:cs="Arial"/>
                <w:sz w:val="20"/>
                <w:szCs w:val="20"/>
              </w:rPr>
            </w:pPr>
            <w:r>
              <w:rPr>
                <w:rFonts w:ascii="Arial" w:hAnsi="Arial" w:cs="Arial"/>
                <w:sz w:val="20"/>
                <w:szCs w:val="20"/>
              </w:rPr>
              <w:t>BIOHEMIJSKI KALIBRATOR</w:t>
            </w:r>
          </w:p>
        </w:tc>
        <w:tc>
          <w:tcPr>
            <w:tcW w:w="993" w:type="dxa"/>
          </w:tcPr>
          <w:p w:rsidR="00D37F5D" w:rsidRPr="008419BB" w:rsidRDefault="00D37F5D" w:rsidP="008419BB">
            <w:pPr>
              <w:jc w:val="center"/>
              <w:rPr>
                <w:sz w:val="20"/>
                <w:szCs w:val="20"/>
              </w:rPr>
            </w:pPr>
            <w:r w:rsidRPr="008419BB">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5</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D37F5D">
            <w:pPr>
              <w:pStyle w:val="BodyText"/>
              <w:jc w:val="center"/>
              <w:rPr>
                <w:noProof/>
                <w:sz w:val="20"/>
              </w:rPr>
            </w:pPr>
          </w:p>
        </w:tc>
      </w:tr>
      <w:tr w:rsidR="00D37F5D" w:rsidRPr="00DE0EA0" w:rsidTr="00D37F5D">
        <w:tc>
          <w:tcPr>
            <w:tcW w:w="817" w:type="dxa"/>
            <w:vAlign w:val="center"/>
          </w:tcPr>
          <w:p w:rsidR="00D37F5D" w:rsidRPr="002C020A" w:rsidRDefault="00D37F5D" w:rsidP="00D37F5D">
            <w:pPr>
              <w:pStyle w:val="BodyText"/>
              <w:jc w:val="center"/>
              <w:rPr>
                <w:noProof/>
                <w:sz w:val="20"/>
              </w:rPr>
            </w:pPr>
            <w:r>
              <w:rPr>
                <w:noProof/>
                <w:sz w:val="20"/>
              </w:rPr>
              <w:t>30.</w:t>
            </w:r>
          </w:p>
        </w:tc>
        <w:tc>
          <w:tcPr>
            <w:tcW w:w="2693" w:type="dxa"/>
            <w:vAlign w:val="bottom"/>
          </w:tcPr>
          <w:p w:rsidR="00D37F5D" w:rsidRDefault="00D37F5D">
            <w:pPr>
              <w:rPr>
                <w:rFonts w:ascii="Arial" w:hAnsi="Arial" w:cs="Arial"/>
                <w:sz w:val="20"/>
                <w:szCs w:val="20"/>
              </w:rPr>
            </w:pPr>
            <w:r>
              <w:rPr>
                <w:rFonts w:ascii="Arial" w:hAnsi="Arial" w:cs="Arial"/>
                <w:sz w:val="20"/>
                <w:szCs w:val="20"/>
              </w:rPr>
              <w:t>BAYER LIQUID SPEC. PROTEIN CALibrator</w:t>
            </w:r>
          </w:p>
        </w:tc>
        <w:tc>
          <w:tcPr>
            <w:tcW w:w="993" w:type="dxa"/>
          </w:tcPr>
          <w:p w:rsidR="00D37F5D" w:rsidRPr="008419BB" w:rsidRDefault="00D37F5D" w:rsidP="008419BB">
            <w:pPr>
              <w:jc w:val="center"/>
              <w:rPr>
                <w:sz w:val="20"/>
                <w:szCs w:val="20"/>
              </w:rPr>
            </w:pPr>
            <w:r w:rsidRPr="008419BB">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8</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D37F5D">
            <w:pPr>
              <w:pStyle w:val="BodyText"/>
              <w:jc w:val="center"/>
              <w:rPr>
                <w:noProof/>
                <w:sz w:val="20"/>
              </w:rPr>
            </w:pPr>
          </w:p>
        </w:tc>
      </w:tr>
      <w:tr w:rsidR="00D37F5D" w:rsidRPr="00DE0EA0" w:rsidTr="00D37F5D">
        <w:tc>
          <w:tcPr>
            <w:tcW w:w="817" w:type="dxa"/>
            <w:vAlign w:val="center"/>
          </w:tcPr>
          <w:p w:rsidR="00D37F5D" w:rsidRPr="002C020A" w:rsidRDefault="00D37F5D" w:rsidP="00D37F5D">
            <w:pPr>
              <w:pStyle w:val="BodyText"/>
              <w:jc w:val="center"/>
              <w:rPr>
                <w:noProof/>
                <w:sz w:val="20"/>
              </w:rPr>
            </w:pPr>
            <w:r>
              <w:rPr>
                <w:noProof/>
                <w:sz w:val="20"/>
              </w:rPr>
              <w:t>31.</w:t>
            </w:r>
          </w:p>
        </w:tc>
        <w:tc>
          <w:tcPr>
            <w:tcW w:w="2693" w:type="dxa"/>
            <w:vAlign w:val="bottom"/>
          </w:tcPr>
          <w:p w:rsidR="00D37F5D" w:rsidRDefault="00D37F5D">
            <w:pPr>
              <w:rPr>
                <w:rFonts w:ascii="Arial" w:hAnsi="Arial" w:cs="Arial"/>
                <w:sz w:val="20"/>
                <w:szCs w:val="20"/>
              </w:rPr>
            </w:pPr>
            <w:r>
              <w:rPr>
                <w:rFonts w:ascii="Arial" w:hAnsi="Arial" w:cs="Arial"/>
                <w:sz w:val="20"/>
                <w:szCs w:val="20"/>
              </w:rPr>
              <w:t>CRP WR CALIBRATOR</w:t>
            </w:r>
          </w:p>
        </w:tc>
        <w:tc>
          <w:tcPr>
            <w:tcW w:w="993" w:type="dxa"/>
          </w:tcPr>
          <w:p w:rsidR="00D37F5D" w:rsidRPr="008419BB" w:rsidRDefault="00D37F5D" w:rsidP="008419BB">
            <w:pPr>
              <w:jc w:val="center"/>
              <w:rPr>
                <w:sz w:val="20"/>
                <w:szCs w:val="20"/>
              </w:rPr>
            </w:pPr>
            <w:r w:rsidRPr="008419BB">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3</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D37F5D">
            <w:pPr>
              <w:pStyle w:val="BodyText"/>
              <w:jc w:val="center"/>
              <w:rPr>
                <w:noProof/>
                <w:sz w:val="20"/>
              </w:rPr>
            </w:pPr>
          </w:p>
        </w:tc>
      </w:tr>
      <w:tr w:rsidR="00D37F5D" w:rsidRPr="00DE0EA0" w:rsidTr="00D37F5D">
        <w:tc>
          <w:tcPr>
            <w:tcW w:w="817" w:type="dxa"/>
            <w:vAlign w:val="center"/>
          </w:tcPr>
          <w:p w:rsidR="00D37F5D" w:rsidRPr="002C020A" w:rsidRDefault="00D37F5D" w:rsidP="00D37F5D">
            <w:pPr>
              <w:pStyle w:val="BodyText"/>
              <w:jc w:val="center"/>
              <w:rPr>
                <w:noProof/>
                <w:sz w:val="20"/>
              </w:rPr>
            </w:pPr>
            <w:r>
              <w:rPr>
                <w:noProof/>
                <w:sz w:val="20"/>
              </w:rPr>
              <w:t>32.</w:t>
            </w:r>
          </w:p>
        </w:tc>
        <w:tc>
          <w:tcPr>
            <w:tcW w:w="2693" w:type="dxa"/>
            <w:vAlign w:val="bottom"/>
          </w:tcPr>
          <w:p w:rsidR="00D37F5D" w:rsidRDefault="00D37F5D">
            <w:pPr>
              <w:rPr>
                <w:rFonts w:ascii="Arial" w:hAnsi="Arial" w:cs="Arial"/>
                <w:sz w:val="20"/>
                <w:szCs w:val="20"/>
              </w:rPr>
            </w:pPr>
            <w:r>
              <w:rPr>
                <w:rFonts w:ascii="Arial" w:hAnsi="Arial" w:cs="Arial"/>
                <w:sz w:val="20"/>
                <w:szCs w:val="20"/>
              </w:rPr>
              <w:t>ISE  STANDARD SERUM (2 lev.)</w:t>
            </w:r>
          </w:p>
        </w:tc>
        <w:tc>
          <w:tcPr>
            <w:tcW w:w="993" w:type="dxa"/>
          </w:tcPr>
          <w:p w:rsidR="00D37F5D" w:rsidRPr="008419BB" w:rsidRDefault="00D37F5D" w:rsidP="008419BB">
            <w:pPr>
              <w:jc w:val="center"/>
              <w:rPr>
                <w:sz w:val="20"/>
                <w:szCs w:val="20"/>
              </w:rPr>
            </w:pPr>
            <w:r w:rsidRPr="008419BB">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2</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D37F5D">
            <w:pPr>
              <w:pStyle w:val="BodyText"/>
              <w:jc w:val="center"/>
              <w:rPr>
                <w:noProof/>
                <w:sz w:val="20"/>
              </w:rPr>
            </w:pPr>
          </w:p>
        </w:tc>
      </w:tr>
      <w:tr w:rsidR="00D37F5D" w:rsidRPr="00DE0EA0" w:rsidTr="00D37F5D">
        <w:tc>
          <w:tcPr>
            <w:tcW w:w="817" w:type="dxa"/>
            <w:vAlign w:val="center"/>
          </w:tcPr>
          <w:p w:rsidR="00D37F5D" w:rsidRPr="002C020A" w:rsidRDefault="00D37F5D" w:rsidP="00D37F5D">
            <w:pPr>
              <w:pStyle w:val="BodyText"/>
              <w:jc w:val="center"/>
              <w:rPr>
                <w:noProof/>
                <w:sz w:val="20"/>
              </w:rPr>
            </w:pPr>
            <w:r>
              <w:rPr>
                <w:noProof/>
                <w:sz w:val="20"/>
              </w:rPr>
              <w:t>33.</w:t>
            </w:r>
          </w:p>
        </w:tc>
        <w:tc>
          <w:tcPr>
            <w:tcW w:w="2693" w:type="dxa"/>
            <w:vAlign w:val="bottom"/>
          </w:tcPr>
          <w:p w:rsidR="00D37F5D" w:rsidRDefault="00D37F5D">
            <w:pPr>
              <w:rPr>
                <w:rFonts w:ascii="Arial" w:hAnsi="Arial" w:cs="Arial"/>
                <w:sz w:val="20"/>
                <w:szCs w:val="20"/>
              </w:rPr>
            </w:pPr>
            <w:r>
              <w:rPr>
                <w:rFonts w:ascii="Arial" w:hAnsi="Arial" w:cs="Arial"/>
                <w:sz w:val="20"/>
                <w:szCs w:val="20"/>
              </w:rPr>
              <w:t>ISE STANDARD  URIN (2 lev.)</w:t>
            </w:r>
          </w:p>
        </w:tc>
        <w:tc>
          <w:tcPr>
            <w:tcW w:w="993" w:type="dxa"/>
          </w:tcPr>
          <w:p w:rsidR="00D37F5D" w:rsidRPr="008419BB" w:rsidRDefault="00D37F5D" w:rsidP="008419BB">
            <w:pPr>
              <w:jc w:val="center"/>
              <w:rPr>
                <w:sz w:val="20"/>
                <w:szCs w:val="20"/>
              </w:rPr>
            </w:pPr>
            <w:r w:rsidRPr="008419BB">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2</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D37F5D">
            <w:pPr>
              <w:pStyle w:val="BodyText"/>
              <w:jc w:val="center"/>
              <w:rPr>
                <w:noProof/>
                <w:sz w:val="20"/>
              </w:rPr>
            </w:pPr>
          </w:p>
        </w:tc>
      </w:tr>
      <w:tr w:rsidR="00D37F5D" w:rsidRPr="00DE0EA0" w:rsidTr="00D37F5D">
        <w:tc>
          <w:tcPr>
            <w:tcW w:w="817" w:type="dxa"/>
            <w:vAlign w:val="center"/>
          </w:tcPr>
          <w:p w:rsidR="00D37F5D" w:rsidRPr="002C020A" w:rsidRDefault="00D37F5D" w:rsidP="00D37F5D">
            <w:pPr>
              <w:pStyle w:val="BodyText"/>
              <w:jc w:val="center"/>
              <w:rPr>
                <w:noProof/>
                <w:sz w:val="20"/>
              </w:rPr>
            </w:pPr>
            <w:r>
              <w:rPr>
                <w:noProof/>
                <w:sz w:val="20"/>
              </w:rPr>
              <w:t>34.</w:t>
            </w:r>
          </w:p>
        </w:tc>
        <w:tc>
          <w:tcPr>
            <w:tcW w:w="2693" w:type="dxa"/>
            <w:vAlign w:val="bottom"/>
          </w:tcPr>
          <w:p w:rsidR="00D37F5D" w:rsidRDefault="00D37F5D">
            <w:pPr>
              <w:rPr>
                <w:rFonts w:ascii="Arial" w:hAnsi="Arial" w:cs="Arial"/>
                <w:sz w:val="20"/>
                <w:szCs w:val="20"/>
              </w:rPr>
            </w:pPr>
            <w:r>
              <w:rPr>
                <w:rFonts w:ascii="Arial" w:hAnsi="Arial" w:cs="Arial"/>
                <w:sz w:val="20"/>
                <w:szCs w:val="20"/>
              </w:rPr>
              <w:t>REAGENT PROBE WASH 1</w:t>
            </w:r>
          </w:p>
        </w:tc>
        <w:tc>
          <w:tcPr>
            <w:tcW w:w="993" w:type="dxa"/>
          </w:tcPr>
          <w:p w:rsidR="00D37F5D" w:rsidRPr="008419BB" w:rsidRDefault="00D37F5D" w:rsidP="008419BB">
            <w:pPr>
              <w:jc w:val="center"/>
              <w:rPr>
                <w:sz w:val="20"/>
                <w:szCs w:val="20"/>
              </w:rPr>
            </w:pPr>
            <w:r w:rsidRPr="008419BB">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2</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D37F5D">
            <w:pPr>
              <w:pStyle w:val="BodyText"/>
              <w:jc w:val="center"/>
              <w:rPr>
                <w:noProof/>
                <w:sz w:val="20"/>
              </w:rPr>
            </w:pPr>
          </w:p>
        </w:tc>
      </w:tr>
      <w:tr w:rsidR="00D37F5D" w:rsidRPr="00DE0EA0" w:rsidTr="00D37F5D">
        <w:tc>
          <w:tcPr>
            <w:tcW w:w="817" w:type="dxa"/>
            <w:vAlign w:val="center"/>
          </w:tcPr>
          <w:p w:rsidR="00D37F5D" w:rsidRPr="00D37F5D" w:rsidRDefault="00D37F5D" w:rsidP="00D37F5D">
            <w:pPr>
              <w:pStyle w:val="BodyText"/>
              <w:jc w:val="center"/>
              <w:rPr>
                <w:noProof/>
                <w:sz w:val="20"/>
              </w:rPr>
            </w:pPr>
            <w:r>
              <w:rPr>
                <w:noProof/>
                <w:sz w:val="20"/>
              </w:rPr>
              <w:t>35.</w:t>
            </w:r>
          </w:p>
        </w:tc>
        <w:tc>
          <w:tcPr>
            <w:tcW w:w="2693" w:type="dxa"/>
            <w:vAlign w:val="bottom"/>
          </w:tcPr>
          <w:p w:rsidR="00D37F5D" w:rsidRDefault="00D37F5D">
            <w:pPr>
              <w:rPr>
                <w:rFonts w:ascii="Arial" w:hAnsi="Arial" w:cs="Arial"/>
                <w:sz w:val="20"/>
                <w:szCs w:val="20"/>
              </w:rPr>
            </w:pPr>
            <w:r>
              <w:rPr>
                <w:rFonts w:ascii="Arial" w:hAnsi="Arial" w:cs="Arial"/>
                <w:sz w:val="20"/>
                <w:szCs w:val="20"/>
              </w:rPr>
              <w:t>REAGENT PROBE WASH 2</w:t>
            </w:r>
          </w:p>
        </w:tc>
        <w:tc>
          <w:tcPr>
            <w:tcW w:w="993" w:type="dxa"/>
          </w:tcPr>
          <w:p w:rsidR="00D37F5D" w:rsidRPr="008419BB" w:rsidRDefault="00D37F5D" w:rsidP="008419BB">
            <w:pPr>
              <w:jc w:val="center"/>
              <w:rPr>
                <w:sz w:val="20"/>
                <w:szCs w:val="20"/>
              </w:rPr>
            </w:pPr>
            <w:r w:rsidRPr="008419BB">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5</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D37F5D">
            <w:pPr>
              <w:pStyle w:val="BodyText"/>
              <w:jc w:val="center"/>
              <w:rPr>
                <w:noProof/>
                <w:sz w:val="20"/>
              </w:rPr>
            </w:pPr>
          </w:p>
        </w:tc>
      </w:tr>
      <w:tr w:rsidR="00D37F5D" w:rsidRPr="00DE0EA0" w:rsidTr="00D37F5D">
        <w:tc>
          <w:tcPr>
            <w:tcW w:w="817" w:type="dxa"/>
            <w:vAlign w:val="center"/>
          </w:tcPr>
          <w:p w:rsidR="00D37F5D" w:rsidRPr="00D37F5D" w:rsidRDefault="00D37F5D" w:rsidP="00D37F5D">
            <w:pPr>
              <w:pStyle w:val="BodyText"/>
              <w:jc w:val="center"/>
              <w:rPr>
                <w:noProof/>
                <w:sz w:val="20"/>
              </w:rPr>
            </w:pPr>
            <w:r>
              <w:rPr>
                <w:noProof/>
                <w:sz w:val="20"/>
              </w:rPr>
              <w:t>36.</w:t>
            </w:r>
          </w:p>
        </w:tc>
        <w:tc>
          <w:tcPr>
            <w:tcW w:w="2693" w:type="dxa"/>
            <w:vAlign w:val="bottom"/>
          </w:tcPr>
          <w:p w:rsidR="00D37F5D" w:rsidRDefault="00D37F5D">
            <w:pPr>
              <w:rPr>
                <w:rFonts w:ascii="Arial" w:hAnsi="Arial" w:cs="Arial"/>
                <w:sz w:val="20"/>
                <w:szCs w:val="20"/>
              </w:rPr>
            </w:pPr>
            <w:r>
              <w:rPr>
                <w:rFonts w:ascii="Arial" w:hAnsi="Arial" w:cs="Arial"/>
                <w:sz w:val="20"/>
                <w:szCs w:val="20"/>
              </w:rPr>
              <w:t>REAGENT PROBE WASH 3</w:t>
            </w:r>
          </w:p>
        </w:tc>
        <w:tc>
          <w:tcPr>
            <w:tcW w:w="993" w:type="dxa"/>
          </w:tcPr>
          <w:p w:rsidR="00D37F5D" w:rsidRPr="008419BB" w:rsidRDefault="00D37F5D" w:rsidP="008419BB">
            <w:pPr>
              <w:jc w:val="center"/>
              <w:rPr>
                <w:sz w:val="20"/>
                <w:szCs w:val="20"/>
              </w:rPr>
            </w:pPr>
            <w:r w:rsidRPr="008419BB">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2</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D37F5D">
            <w:pPr>
              <w:pStyle w:val="BodyText"/>
              <w:jc w:val="center"/>
              <w:rPr>
                <w:noProof/>
                <w:sz w:val="20"/>
              </w:rPr>
            </w:pPr>
          </w:p>
        </w:tc>
      </w:tr>
      <w:tr w:rsidR="00D37F5D" w:rsidRPr="00DE0EA0" w:rsidTr="00D37F5D">
        <w:tc>
          <w:tcPr>
            <w:tcW w:w="817" w:type="dxa"/>
            <w:vAlign w:val="center"/>
          </w:tcPr>
          <w:p w:rsidR="00D37F5D" w:rsidRPr="00D37F5D" w:rsidRDefault="00D37F5D" w:rsidP="00D37F5D">
            <w:pPr>
              <w:pStyle w:val="BodyText"/>
              <w:jc w:val="center"/>
              <w:rPr>
                <w:noProof/>
                <w:sz w:val="20"/>
              </w:rPr>
            </w:pPr>
            <w:r>
              <w:rPr>
                <w:noProof/>
                <w:sz w:val="20"/>
              </w:rPr>
              <w:t>37.</w:t>
            </w:r>
          </w:p>
        </w:tc>
        <w:tc>
          <w:tcPr>
            <w:tcW w:w="2693" w:type="dxa"/>
            <w:vAlign w:val="bottom"/>
          </w:tcPr>
          <w:p w:rsidR="00D37F5D" w:rsidRDefault="00D37F5D">
            <w:pPr>
              <w:rPr>
                <w:rFonts w:ascii="Arial" w:hAnsi="Arial" w:cs="Arial"/>
                <w:sz w:val="20"/>
                <w:szCs w:val="20"/>
              </w:rPr>
            </w:pPr>
            <w:r>
              <w:rPr>
                <w:rFonts w:ascii="Arial" w:hAnsi="Arial" w:cs="Arial"/>
                <w:sz w:val="20"/>
                <w:szCs w:val="20"/>
              </w:rPr>
              <w:t>INCUBATION BATH OIL</w:t>
            </w:r>
          </w:p>
        </w:tc>
        <w:tc>
          <w:tcPr>
            <w:tcW w:w="993" w:type="dxa"/>
          </w:tcPr>
          <w:p w:rsidR="00D37F5D" w:rsidRPr="008419BB" w:rsidRDefault="00D37F5D" w:rsidP="008419BB">
            <w:pPr>
              <w:jc w:val="center"/>
              <w:rPr>
                <w:sz w:val="20"/>
                <w:szCs w:val="20"/>
              </w:rPr>
            </w:pPr>
            <w:r w:rsidRPr="008419BB">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2</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D37F5D">
            <w:pPr>
              <w:pStyle w:val="BodyText"/>
              <w:jc w:val="center"/>
              <w:rPr>
                <w:noProof/>
                <w:sz w:val="20"/>
              </w:rPr>
            </w:pPr>
          </w:p>
        </w:tc>
      </w:tr>
      <w:tr w:rsidR="00D37F5D" w:rsidRPr="00DE0EA0" w:rsidTr="00D37F5D">
        <w:tc>
          <w:tcPr>
            <w:tcW w:w="817" w:type="dxa"/>
            <w:vAlign w:val="center"/>
          </w:tcPr>
          <w:p w:rsidR="00D37F5D" w:rsidRPr="00D37F5D" w:rsidRDefault="00D37F5D" w:rsidP="00D37F5D">
            <w:pPr>
              <w:pStyle w:val="BodyText"/>
              <w:jc w:val="center"/>
              <w:rPr>
                <w:noProof/>
                <w:sz w:val="20"/>
              </w:rPr>
            </w:pPr>
            <w:r>
              <w:rPr>
                <w:noProof/>
                <w:sz w:val="20"/>
              </w:rPr>
              <w:t>38.</w:t>
            </w:r>
          </w:p>
        </w:tc>
        <w:tc>
          <w:tcPr>
            <w:tcW w:w="2693" w:type="dxa"/>
            <w:vAlign w:val="bottom"/>
          </w:tcPr>
          <w:p w:rsidR="00D37F5D" w:rsidRDefault="00D37F5D">
            <w:pPr>
              <w:rPr>
                <w:rFonts w:ascii="Arial" w:hAnsi="Arial" w:cs="Arial"/>
                <w:sz w:val="20"/>
                <w:szCs w:val="20"/>
              </w:rPr>
            </w:pPr>
            <w:r>
              <w:rPr>
                <w:rFonts w:ascii="Arial" w:hAnsi="Arial" w:cs="Arial"/>
                <w:sz w:val="20"/>
                <w:szCs w:val="20"/>
              </w:rPr>
              <w:t>ISE DETERGENT SOLUTION</w:t>
            </w:r>
          </w:p>
        </w:tc>
        <w:tc>
          <w:tcPr>
            <w:tcW w:w="993" w:type="dxa"/>
          </w:tcPr>
          <w:p w:rsidR="00D37F5D" w:rsidRPr="008419BB" w:rsidRDefault="00D37F5D" w:rsidP="008419BB">
            <w:pPr>
              <w:jc w:val="center"/>
              <w:rPr>
                <w:sz w:val="20"/>
                <w:szCs w:val="20"/>
              </w:rPr>
            </w:pPr>
            <w:r w:rsidRPr="008419BB">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2</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D37F5D">
            <w:pPr>
              <w:pStyle w:val="BodyText"/>
              <w:jc w:val="center"/>
              <w:rPr>
                <w:noProof/>
                <w:sz w:val="20"/>
              </w:rPr>
            </w:pPr>
          </w:p>
        </w:tc>
      </w:tr>
      <w:tr w:rsidR="00D37F5D" w:rsidRPr="00DE0EA0" w:rsidTr="00D37F5D">
        <w:tc>
          <w:tcPr>
            <w:tcW w:w="817" w:type="dxa"/>
            <w:vAlign w:val="center"/>
          </w:tcPr>
          <w:p w:rsidR="00D37F5D" w:rsidRPr="00D37F5D" w:rsidRDefault="00D37F5D" w:rsidP="00D37F5D">
            <w:pPr>
              <w:pStyle w:val="BodyText"/>
              <w:jc w:val="center"/>
              <w:rPr>
                <w:noProof/>
                <w:sz w:val="20"/>
              </w:rPr>
            </w:pPr>
            <w:r>
              <w:rPr>
                <w:noProof/>
                <w:sz w:val="20"/>
              </w:rPr>
              <w:t>39.</w:t>
            </w:r>
          </w:p>
        </w:tc>
        <w:tc>
          <w:tcPr>
            <w:tcW w:w="2693" w:type="dxa"/>
            <w:vAlign w:val="bottom"/>
          </w:tcPr>
          <w:p w:rsidR="00D37F5D" w:rsidRDefault="00D37F5D">
            <w:pPr>
              <w:rPr>
                <w:rFonts w:ascii="Arial" w:hAnsi="Arial" w:cs="Arial"/>
                <w:sz w:val="20"/>
                <w:szCs w:val="20"/>
              </w:rPr>
            </w:pPr>
            <w:r>
              <w:rPr>
                <w:rFonts w:ascii="Arial" w:hAnsi="Arial" w:cs="Arial"/>
                <w:sz w:val="20"/>
                <w:szCs w:val="20"/>
              </w:rPr>
              <w:t>LAMP COOLANT ADDITIVE</w:t>
            </w:r>
          </w:p>
        </w:tc>
        <w:tc>
          <w:tcPr>
            <w:tcW w:w="993" w:type="dxa"/>
          </w:tcPr>
          <w:p w:rsidR="00D37F5D" w:rsidRPr="008419BB" w:rsidRDefault="00D37F5D" w:rsidP="008419BB">
            <w:pPr>
              <w:jc w:val="center"/>
              <w:rPr>
                <w:sz w:val="20"/>
                <w:szCs w:val="20"/>
              </w:rPr>
            </w:pPr>
            <w:r w:rsidRPr="008419BB">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1</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D37F5D">
            <w:pPr>
              <w:pStyle w:val="BodyText"/>
              <w:jc w:val="center"/>
              <w:rPr>
                <w:noProof/>
                <w:sz w:val="20"/>
              </w:rPr>
            </w:pPr>
          </w:p>
        </w:tc>
      </w:tr>
      <w:tr w:rsidR="00D37F5D" w:rsidRPr="00DE0EA0" w:rsidTr="00D37F5D">
        <w:tc>
          <w:tcPr>
            <w:tcW w:w="817" w:type="dxa"/>
            <w:vAlign w:val="center"/>
          </w:tcPr>
          <w:p w:rsidR="00D37F5D" w:rsidRPr="00D37F5D" w:rsidRDefault="00D37F5D" w:rsidP="00D37F5D">
            <w:pPr>
              <w:pStyle w:val="BodyText"/>
              <w:jc w:val="center"/>
              <w:rPr>
                <w:noProof/>
                <w:sz w:val="20"/>
              </w:rPr>
            </w:pPr>
            <w:r>
              <w:rPr>
                <w:noProof/>
                <w:sz w:val="20"/>
              </w:rPr>
              <w:t>40.</w:t>
            </w:r>
          </w:p>
        </w:tc>
        <w:tc>
          <w:tcPr>
            <w:tcW w:w="2693" w:type="dxa"/>
            <w:vAlign w:val="bottom"/>
          </w:tcPr>
          <w:p w:rsidR="00D37F5D" w:rsidRDefault="00D37F5D">
            <w:pPr>
              <w:rPr>
                <w:rFonts w:ascii="Arial" w:hAnsi="Arial" w:cs="Arial"/>
                <w:sz w:val="20"/>
                <w:szCs w:val="20"/>
              </w:rPr>
            </w:pPr>
            <w:r>
              <w:rPr>
                <w:rFonts w:ascii="Arial" w:hAnsi="Arial" w:cs="Arial"/>
                <w:sz w:val="20"/>
                <w:szCs w:val="20"/>
              </w:rPr>
              <w:t>ISE, ELEKTRODE Na</w:t>
            </w:r>
          </w:p>
        </w:tc>
        <w:tc>
          <w:tcPr>
            <w:tcW w:w="993" w:type="dxa"/>
          </w:tcPr>
          <w:p w:rsidR="00D37F5D" w:rsidRPr="008419BB" w:rsidRDefault="00D37F5D" w:rsidP="008419BB">
            <w:pPr>
              <w:jc w:val="center"/>
              <w:rPr>
                <w:sz w:val="20"/>
                <w:szCs w:val="20"/>
              </w:rPr>
            </w:pPr>
            <w:r w:rsidRPr="008419BB">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3</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D37F5D">
            <w:pPr>
              <w:pStyle w:val="BodyText"/>
              <w:jc w:val="center"/>
              <w:rPr>
                <w:noProof/>
                <w:sz w:val="20"/>
              </w:rPr>
            </w:pPr>
          </w:p>
        </w:tc>
      </w:tr>
      <w:tr w:rsidR="00D37F5D" w:rsidRPr="00DE0EA0" w:rsidTr="00D37F5D">
        <w:tc>
          <w:tcPr>
            <w:tcW w:w="817" w:type="dxa"/>
            <w:vAlign w:val="center"/>
          </w:tcPr>
          <w:p w:rsidR="00D37F5D" w:rsidRPr="002C020A" w:rsidRDefault="00D37F5D" w:rsidP="00D37F5D">
            <w:pPr>
              <w:pStyle w:val="BodyText"/>
              <w:jc w:val="center"/>
              <w:rPr>
                <w:noProof/>
                <w:sz w:val="20"/>
              </w:rPr>
            </w:pPr>
            <w:r>
              <w:rPr>
                <w:noProof/>
                <w:sz w:val="20"/>
              </w:rPr>
              <w:t>41.</w:t>
            </w:r>
          </w:p>
        </w:tc>
        <w:tc>
          <w:tcPr>
            <w:tcW w:w="2693" w:type="dxa"/>
            <w:vAlign w:val="bottom"/>
          </w:tcPr>
          <w:p w:rsidR="00D37F5D" w:rsidRDefault="00D37F5D">
            <w:pPr>
              <w:rPr>
                <w:rFonts w:ascii="Arial" w:hAnsi="Arial" w:cs="Arial"/>
                <w:sz w:val="20"/>
                <w:szCs w:val="20"/>
              </w:rPr>
            </w:pPr>
            <w:r>
              <w:rPr>
                <w:rFonts w:ascii="Arial" w:hAnsi="Arial" w:cs="Arial"/>
                <w:sz w:val="20"/>
                <w:szCs w:val="20"/>
              </w:rPr>
              <w:t>ISE, ELEKTRODE K</w:t>
            </w:r>
          </w:p>
        </w:tc>
        <w:tc>
          <w:tcPr>
            <w:tcW w:w="993" w:type="dxa"/>
          </w:tcPr>
          <w:p w:rsidR="00D37F5D" w:rsidRPr="008419BB" w:rsidRDefault="00D37F5D" w:rsidP="008419BB">
            <w:pPr>
              <w:jc w:val="center"/>
              <w:rPr>
                <w:sz w:val="20"/>
                <w:szCs w:val="20"/>
              </w:rPr>
            </w:pPr>
            <w:r w:rsidRPr="008419BB">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3</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D37F5D">
            <w:pPr>
              <w:pStyle w:val="BodyText"/>
              <w:jc w:val="center"/>
              <w:rPr>
                <w:noProof/>
                <w:sz w:val="20"/>
              </w:rPr>
            </w:pPr>
          </w:p>
        </w:tc>
      </w:tr>
      <w:tr w:rsidR="00D37F5D" w:rsidRPr="00DE0EA0" w:rsidTr="00D37F5D">
        <w:tc>
          <w:tcPr>
            <w:tcW w:w="817" w:type="dxa"/>
            <w:vAlign w:val="center"/>
          </w:tcPr>
          <w:p w:rsidR="00D37F5D" w:rsidRPr="002C020A" w:rsidRDefault="00D37F5D" w:rsidP="00D37F5D">
            <w:pPr>
              <w:pStyle w:val="BodyText"/>
              <w:jc w:val="center"/>
              <w:rPr>
                <w:noProof/>
                <w:sz w:val="20"/>
              </w:rPr>
            </w:pPr>
            <w:r>
              <w:rPr>
                <w:noProof/>
                <w:sz w:val="20"/>
              </w:rPr>
              <w:t>42.</w:t>
            </w:r>
          </w:p>
        </w:tc>
        <w:tc>
          <w:tcPr>
            <w:tcW w:w="2693" w:type="dxa"/>
            <w:vAlign w:val="bottom"/>
          </w:tcPr>
          <w:p w:rsidR="00D37F5D" w:rsidRDefault="00D37F5D">
            <w:pPr>
              <w:rPr>
                <w:rFonts w:ascii="Arial" w:hAnsi="Arial" w:cs="Arial"/>
                <w:sz w:val="20"/>
                <w:szCs w:val="20"/>
              </w:rPr>
            </w:pPr>
            <w:r>
              <w:rPr>
                <w:rFonts w:ascii="Arial" w:hAnsi="Arial" w:cs="Arial"/>
                <w:sz w:val="20"/>
                <w:szCs w:val="20"/>
              </w:rPr>
              <w:t>ISE, ELEKTRODE Cl</w:t>
            </w:r>
          </w:p>
        </w:tc>
        <w:tc>
          <w:tcPr>
            <w:tcW w:w="993" w:type="dxa"/>
          </w:tcPr>
          <w:p w:rsidR="00D37F5D" w:rsidRPr="008419BB" w:rsidRDefault="00D37F5D" w:rsidP="008419BB">
            <w:pPr>
              <w:jc w:val="center"/>
              <w:rPr>
                <w:sz w:val="20"/>
                <w:szCs w:val="20"/>
              </w:rPr>
            </w:pPr>
            <w:r w:rsidRPr="008419BB">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2</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D37F5D">
            <w:pPr>
              <w:pStyle w:val="BodyText"/>
              <w:jc w:val="center"/>
              <w:rPr>
                <w:noProof/>
                <w:sz w:val="20"/>
              </w:rPr>
            </w:pPr>
          </w:p>
        </w:tc>
      </w:tr>
      <w:tr w:rsidR="00D37F5D" w:rsidRPr="00DE0EA0" w:rsidTr="00D37F5D">
        <w:tc>
          <w:tcPr>
            <w:tcW w:w="817" w:type="dxa"/>
            <w:vAlign w:val="center"/>
          </w:tcPr>
          <w:p w:rsidR="00D37F5D" w:rsidRPr="002C020A" w:rsidRDefault="00D37F5D" w:rsidP="00D37F5D">
            <w:pPr>
              <w:pStyle w:val="BodyText"/>
              <w:jc w:val="center"/>
              <w:rPr>
                <w:noProof/>
                <w:sz w:val="20"/>
              </w:rPr>
            </w:pPr>
            <w:r>
              <w:rPr>
                <w:noProof/>
                <w:sz w:val="20"/>
              </w:rPr>
              <w:t>43.</w:t>
            </w:r>
          </w:p>
        </w:tc>
        <w:tc>
          <w:tcPr>
            <w:tcW w:w="2693" w:type="dxa"/>
            <w:vAlign w:val="bottom"/>
          </w:tcPr>
          <w:p w:rsidR="00D37F5D" w:rsidRDefault="00D37F5D">
            <w:pPr>
              <w:rPr>
                <w:rFonts w:ascii="Arial" w:hAnsi="Arial" w:cs="Arial"/>
                <w:sz w:val="20"/>
                <w:szCs w:val="20"/>
              </w:rPr>
            </w:pPr>
            <w:r>
              <w:rPr>
                <w:rFonts w:ascii="Arial" w:hAnsi="Arial" w:cs="Arial"/>
                <w:sz w:val="20"/>
                <w:szCs w:val="20"/>
              </w:rPr>
              <w:t>REFERENTNA ELEKTRODA</w:t>
            </w:r>
          </w:p>
        </w:tc>
        <w:tc>
          <w:tcPr>
            <w:tcW w:w="993" w:type="dxa"/>
          </w:tcPr>
          <w:p w:rsidR="00D37F5D" w:rsidRPr="008419BB" w:rsidRDefault="00D37F5D" w:rsidP="008419BB">
            <w:pPr>
              <w:jc w:val="center"/>
              <w:rPr>
                <w:sz w:val="20"/>
                <w:szCs w:val="20"/>
              </w:rPr>
            </w:pPr>
            <w:r w:rsidRPr="008419BB">
              <w:rPr>
                <w:sz w:val="20"/>
                <w:szCs w:val="20"/>
              </w:rPr>
              <w:t>пак</w:t>
            </w:r>
          </w:p>
        </w:tc>
        <w:tc>
          <w:tcPr>
            <w:tcW w:w="1134" w:type="dxa"/>
            <w:vAlign w:val="bottom"/>
          </w:tcPr>
          <w:p w:rsidR="00D37F5D" w:rsidRDefault="00D37F5D">
            <w:pPr>
              <w:jc w:val="center"/>
              <w:rPr>
                <w:rFonts w:ascii="Arial" w:hAnsi="Arial" w:cs="Arial"/>
                <w:sz w:val="18"/>
                <w:szCs w:val="18"/>
              </w:rPr>
            </w:pPr>
            <w:r>
              <w:rPr>
                <w:rFonts w:ascii="Arial" w:hAnsi="Arial" w:cs="Arial"/>
                <w:sz w:val="18"/>
                <w:szCs w:val="18"/>
              </w:rPr>
              <w:t>2</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D37F5D">
            <w:pPr>
              <w:pStyle w:val="BodyText"/>
              <w:jc w:val="center"/>
              <w:rPr>
                <w:noProof/>
                <w:sz w:val="20"/>
              </w:rPr>
            </w:pPr>
          </w:p>
        </w:tc>
      </w:tr>
      <w:tr w:rsidR="008419BB" w:rsidRPr="00DE0EA0" w:rsidTr="001D46A5">
        <w:tc>
          <w:tcPr>
            <w:tcW w:w="817" w:type="dxa"/>
            <w:vAlign w:val="center"/>
          </w:tcPr>
          <w:p w:rsidR="008419BB" w:rsidRPr="002C020A" w:rsidRDefault="008419BB" w:rsidP="00D37F5D">
            <w:pPr>
              <w:pStyle w:val="BodyText"/>
              <w:jc w:val="center"/>
              <w:rPr>
                <w:noProof/>
                <w:sz w:val="20"/>
              </w:rPr>
            </w:pPr>
            <w:r>
              <w:rPr>
                <w:noProof/>
                <w:sz w:val="20"/>
              </w:rPr>
              <w:t>44.</w:t>
            </w:r>
          </w:p>
        </w:tc>
        <w:tc>
          <w:tcPr>
            <w:tcW w:w="2693" w:type="dxa"/>
            <w:vAlign w:val="bottom"/>
          </w:tcPr>
          <w:p w:rsidR="008419BB" w:rsidRDefault="008419BB">
            <w:pPr>
              <w:rPr>
                <w:rFonts w:ascii="Arial" w:hAnsi="Arial" w:cs="Arial"/>
                <w:sz w:val="20"/>
                <w:szCs w:val="20"/>
              </w:rPr>
            </w:pPr>
            <w:r>
              <w:rPr>
                <w:rFonts w:ascii="Arial" w:hAnsi="Arial" w:cs="Arial"/>
                <w:sz w:val="20"/>
                <w:szCs w:val="20"/>
              </w:rPr>
              <w:t>LAMP. HALOGEN</w:t>
            </w:r>
          </w:p>
        </w:tc>
        <w:tc>
          <w:tcPr>
            <w:tcW w:w="993" w:type="dxa"/>
          </w:tcPr>
          <w:p w:rsidR="008419BB" w:rsidRPr="008419BB" w:rsidRDefault="008419BB" w:rsidP="008419BB">
            <w:pPr>
              <w:jc w:val="center"/>
              <w:rPr>
                <w:sz w:val="20"/>
                <w:szCs w:val="20"/>
              </w:rPr>
            </w:pPr>
            <w:r w:rsidRPr="008419BB">
              <w:rPr>
                <w:sz w:val="20"/>
                <w:szCs w:val="20"/>
              </w:rPr>
              <w:t>пак</w:t>
            </w:r>
          </w:p>
        </w:tc>
        <w:tc>
          <w:tcPr>
            <w:tcW w:w="1134" w:type="dxa"/>
            <w:vAlign w:val="bottom"/>
          </w:tcPr>
          <w:p w:rsidR="008419BB" w:rsidRDefault="008419BB">
            <w:pPr>
              <w:jc w:val="center"/>
              <w:rPr>
                <w:rFonts w:ascii="Arial" w:hAnsi="Arial" w:cs="Arial"/>
                <w:sz w:val="18"/>
                <w:szCs w:val="18"/>
              </w:rPr>
            </w:pPr>
            <w:r>
              <w:rPr>
                <w:rFonts w:ascii="Arial" w:hAnsi="Arial" w:cs="Arial"/>
                <w:sz w:val="18"/>
                <w:szCs w:val="18"/>
              </w:rPr>
              <w:t>2</w:t>
            </w:r>
          </w:p>
        </w:tc>
        <w:tc>
          <w:tcPr>
            <w:tcW w:w="1101" w:type="dxa"/>
            <w:vAlign w:val="bottom"/>
          </w:tcPr>
          <w:p w:rsidR="008419BB" w:rsidRDefault="008419BB">
            <w:pPr>
              <w:jc w:val="center"/>
              <w:rPr>
                <w:rFonts w:ascii="Arial" w:hAnsi="Arial" w:cs="Arial"/>
                <w:sz w:val="18"/>
                <w:szCs w:val="18"/>
              </w:rPr>
            </w:pPr>
          </w:p>
        </w:tc>
        <w:tc>
          <w:tcPr>
            <w:tcW w:w="883" w:type="dxa"/>
            <w:vAlign w:val="bottom"/>
          </w:tcPr>
          <w:p w:rsidR="008419BB" w:rsidRDefault="008419BB">
            <w:pPr>
              <w:jc w:val="center"/>
              <w:rPr>
                <w:rFonts w:ascii="Arial" w:hAnsi="Arial" w:cs="Arial"/>
                <w:sz w:val="18"/>
                <w:szCs w:val="18"/>
              </w:rPr>
            </w:pPr>
          </w:p>
        </w:tc>
        <w:tc>
          <w:tcPr>
            <w:tcW w:w="1365" w:type="dxa"/>
            <w:vAlign w:val="bottom"/>
          </w:tcPr>
          <w:p w:rsidR="008419BB" w:rsidRDefault="008419BB">
            <w:pPr>
              <w:jc w:val="center"/>
              <w:rPr>
                <w:rFonts w:ascii="Arial" w:hAnsi="Arial" w:cs="Arial"/>
                <w:sz w:val="18"/>
                <w:szCs w:val="18"/>
              </w:rPr>
            </w:pPr>
          </w:p>
        </w:tc>
        <w:tc>
          <w:tcPr>
            <w:tcW w:w="1403" w:type="dxa"/>
            <w:vAlign w:val="bottom"/>
          </w:tcPr>
          <w:p w:rsidR="008419BB" w:rsidRDefault="008419BB">
            <w:pPr>
              <w:jc w:val="center"/>
              <w:rPr>
                <w:rFonts w:ascii="Arial" w:hAnsi="Arial" w:cs="Arial"/>
                <w:sz w:val="18"/>
                <w:szCs w:val="18"/>
              </w:rPr>
            </w:pPr>
          </w:p>
        </w:tc>
        <w:tc>
          <w:tcPr>
            <w:tcW w:w="1370" w:type="dxa"/>
            <w:vAlign w:val="bottom"/>
          </w:tcPr>
          <w:p w:rsidR="008419BB" w:rsidRDefault="008419BB">
            <w:pPr>
              <w:jc w:val="center"/>
              <w:rPr>
                <w:rFonts w:ascii="Arial" w:hAnsi="Arial" w:cs="Arial"/>
                <w:sz w:val="18"/>
                <w:szCs w:val="18"/>
              </w:rPr>
            </w:pPr>
          </w:p>
        </w:tc>
        <w:tc>
          <w:tcPr>
            <w:tcW w:w="1682" w:type="dxa"/>
            <w:vAlign w:val="bottom"/>
          </w:tcPr>
          <w:p w:rsidR="008419BB" w:rsidRDefault="008419BB">
            <w:pPr>
              <w:jc w:val="center"/>
              <w:rPr>
                <w:rFonts w:ascii="Arial" w:hAnsi="Arial" w:cs="Arial"/>
                <w:sz w:val="18"/>
                <w:szCs w:val="18"/>
              </w:rPr>
            </w:pPr>
          </w:p>
        </w:tc>
        <w:tc>
          <w:tcPr>
            <w:tcW w:w="1386" w:type="dxa"/>
            <w:vAlign w:val="center"/>
          </w:tcPr>
          <w:p w:rsidR="008419BB" w:rsidRPr="00DE0EA0" w:rsidRDefault="008419BB" w:rsidP="00D37F5D">
            <w:pPr>
              <w:pStyle w:val="BodyText"/>
              <w:jc w:val="center"/>
              <w:rPr>
                <w:noProof/>
                <w:sz w:val="20"/>
              </w:rPr>
            </w:pPr>
          </w:p>
        </w:tc>
      </w:tr>
      <w:tr w:rsidR="008419BB" w:rsidRPr="00DE0EA0" w:rsidTr="001D46A5">
        <w:tc>
          <w:tcPr>
            <w:tcW w:w="817" w:type="dxa"/>
            <w:vAlign w:val="center"/>
          </w:tcPr>
          <w:p w:rsidR="008419BB" w:rsidRPr="002C020A" w:rsidRDefault="008419BB" w:rsidP="00D37F5D">
            <w:pPr>
              <w:pStyle w:val="BodyText"/>
              <w:jc w:val="center"/>
              <w:rPr>
                <w:noProof/>
                <w:sz w:val="20"/>
              </w:rPr>
            </w:pPr>
            <w:r>
              <w:rPr>
                <w:noProof/>
                <w:sz w:val="20"/>
              </w:rPr>
              <w:lastRenderedPageBreak/>
              <w:t>45.</w:t>
            </w:r>
          </w:p>
        </w:tc>
        <w:tc>
          <w:tcPr>
            <w:tcW w:w="2693" w:type="dxa"/>
            <w:vAlign w:val="bottom"/>
          </w:tcPr>
          <w:p w:rsidR="008419BB" w:rsidRDefault="008419BB">
            <w:pPr>
              <w:rPr>
                <w:rFonts w:ascii="Arial" w:hAnsi="Arial" w:cs="Arial"/>
                <w:sz w:val="20"/>
                <w:szCs w:val="20"/>
              </w:rPr>
            </w:pPr>
            <w:r>
              <w:rPr>
                <w:rFonts w:ascii="Arial" w:hAnsi="Arial" w:cs="Arial"/>
                <w:sz w:val="20"/>
                <w:szCs w:val="20"/>
              </w:rPr>
              <w:t xml:space="preserve">SAMPLE CUPS BAYER </w:t>
            </w:r>
          </w:p>
        </w:tc>
        <w:tc>
          <w:tcPr>
            <w:tcW w:w="993" w:type="dxa"/>
          </w:tcPr>
          <w:p w:rsidR="008419BB" w:rsidRPr="008419BB" w:rsidRDefault="008419BB" w:rsidP="008419BB">
            <w:pPr>
              <w:jc w:val="center"/>
              <w:rPr>
                <w:sz w:val="20"/>
                <w:szCs w:val="20"/>
              </w:rPr>
            </w:pPr>
            <w:r w:rsidRPr="008419BB">
              <w:rPr>
                <w:sz w:val="20"/>
                <w:szCs w:val="20"/>
              </w:rPr>
              <w:t>пак</w:t>
            </w:r>
          </w:p>
        </w:tc>
        <w:tc>
          <w:tcPr>
            <w:tcW w:w="1134" w:type="dxa"/>
            <w:vAlign w:val="bottom"/>
          </w:tcPr>
          <w:p w:rsidR="008419BB" w:rsidRDefault="008419BB">
            <w:pPr>
              <w:jc w:val="center"/>
              <w:rPr>
                <w:rFonts w:ascii="Arial" w:hAnsi="Arial" w:cs="Arial"/>
                <w:sz w:val="18"/>
                <w:szCs w:val="18"/>
              </w:rPr>
            </w:pPr>
            <w:r>
              <w:rPr>
                <w:rFonts w:ascii="Arial" w:hAnsi="Arial" w:cs="Arial"/>
                <w:sz w:val="18"/>
                <w:szCs w:val="18"/>
              </w:rPr>
              <w:t>3</w:t>
            </w:r>
          </w:p>
        </w:tc>
        <w:tc>
          <w:tcPr>
            <w:tcW w:w="1101" w:type="dxa"/>
            <w:vAlign w:val="bottom"/>
          </w:tcPr>
          <w:p w:rsidR="008419BB" w:rsidRDefault="008419BB">
            <w:pPr>
              <w:jc w:val="center"/>
              <w:rPr>
                <w:rFonts w:ascii="Arial" w:hAnsi="Arial" w:cs="Arial"/>
                <w:sz w:val="18"/>
                <w:szCs w:val="18"/>
              </w:rPr>
            </w:pPr>
          </w:p>
        </w:tc>
        <w:tc>
          <w:tcPr>
            <w:tcW w:w="883" w:type="dxa"/>
            <w:vAlign w:val="bottom"/>
          </w:tcPr>
          <w:p w:rsidR="008419BB" w:rsidRDefault="008419BB">
            <w:pPr>
              <w:jc w:val="center"/>
              <w:rPr>
                <w:rFonts w:ascii="Arial" w:hAnsi="Arial" w:cs="Arial"/>
                <w:sz w:val="18"/>
                <w:szCs w:val="18"/>
              </w:rPr>
            </w:pPr>
          </w:p>
        </w:tc>
        <w:tc>
          <w:tcPr>
            <w:tcW w:w="1365" w:type="dxa"/>
            <w:vAlign w:val="bottom"/>
          </w:tcPr>
          <w:p w:rsidR="008419BB" w:rsidRDefault="008419BB">
            <w:pPr>
              <w:jc w:val="center"/>
              <w:rPr>
                <w:rFonts w:ascii="Arial" w:hAnsi="Arial" w:cs="Arial"/>
                <w:sz w:val="18"/>
                <w:szCs w:val="18"/>
              </w:rPr>
            </w:pPr>
          </w:p>
        </w:tc>
        <w:tc>
          <w:tcPr>
            <w:tcW w:w="1403" w:type="dxa"/>
            <w:vAlign w:val="bottom"/>
          </w:tcPr>
          <w:p w:rsidR="008419BB" w:rsidRDefault="008419BB">
            <w:pPr>
              <w:jc w:val="center"/>
              <w:rPr>
                <w:rFonts w:ascii="Arial" w:hAnsi="Arial" w:cs="Arial"/>
                <w:sz w:val="18"/>
                <w:szCs w:val="18"/>
              </w:rPr>
            </w:pPr>
          </w:p>
        </w:tc>
        <w:tc>
          <w:tcPr>
            <w:tcW w:w="1370" w:type="dxa"/>
            <w:vAlign w:val="bottom"/>
          </w:tcPr>
          <w:p w:rsidR="008419BB" w:rsidRDefault="008419BB">
            <w:pPr>
              <w:jc w:val="center"/>
              <w:rPr>
                <w:rFonts w:ascii="Arial" w:hAnsi="Arial" w:cs="Arial"/>
                <w:sz w:val="18"/>
                <w:szCs w:val="18"/>
              </w:rPr>
            </w:pPr>
          </w:p>
        </w:tc>
        <w:tc>
          <w:tcPr>
            <w:tcW w:w="1682" w:type="dxa"/>
            <w:vAlign w:val="bottom"/>
          </w:tcPr>
          <w:p w:rsidR="008419BB" w:rsidRDefault="008419BB">
            <w:pPr>
              <w:jc w:val="center"/>
              <w:rPr>
                <w:rFonts w:ascii="Arial" w:hAnsi="Arial" w:cs="Arial"/>
                <w:sz w:val="18"/>
                <w:szCs w:val="18"/>
              </w:rPr>
            </w:pPr>
          </w:p>
        </w:tc>
        <w:tc>
          <w:tcPr>
            <w:tcW w:w="1386" w:type="dxa"/>
            <w:vAlign w:val="center"/>
          </w:tcPr>
          <w:p w:rsidR="008419BB" w:rsidRPr="00DE0EA0" w:rsidRDefault="008419BB" w:rsidP="00D37F5D">
            <w:pPr>
              <w:pStyle w:val="BodyText"/>
              <w:jc w:val="center"/>
              <w:rPr>
                <w:noProof/>
                <w:sz w:val="20"/>
              </w:rPr>
            </w:pPr>
          </w:p>
        </w:tc>
      </w:tr>
      <w:tr w:rsidR="008419BB" w:rsidRPr="00DE0EA0" w:rsidTr="001D46A5">
        <w:tc>
          <w:tcPr>
            <w:tcW w:w="817" w:type="dxa"/>
            <w:vAlign w:val="center"/>
          </w:tcPr>
          <w:p w:rsidR="008419BB" w:rsidRPr="002C020A" w:rsidRDefault="008419BB" w:rsidP="00D37F5D">
            <w:pPr>
              <w:pStyle w:val="BodyText"/>
              <w:jc w:val="center"/>
              <w:rPr>
                <w:noProof/>
                <w:sz w:val="20"/>
              </w:rPr>
            </w:pPr>
            <w:r>
              <w:rPr>
                <w:noProof/>
                <w:sz w:val="20"/>
              </w:rPr>
              <w:t>46.</w:t>
            </w:r>
          </w:p>
        </w:tc>
        <w:tc>
          <w:tcPr>
            <w:tcW w:w="2693" w:type="dxa"/>
            <w:vAlign w:val="bottom"/>
          </w:tcPr>
          <w:p w:rsidR="008419BB" w:rsidRDefault="008419BB">
            <w:pPr>
              <w:rPr>
                <w:rFonts w:ascii="Arial" w:hAnsi="Arial" w:cs="Arial"/>
                <w:sz w:val="20"/>
                <w:szCs w:val="20"/>
              </w:rPr>
            </w:pPr>
            <w:r>
              <w:rPr>
                <w:rFonts w:ascii="Arial" w:hAnsi="Arial" w:cs="Arial"/>
                <w:sz w:val="20"/>
                <w:szCs w:val="20"/>
              </w:rPr>
              <w:t>BIOR LYPOCH. ASSA CHEM.CTR 1</w:t>
            </w:r>
          </w:p>
        </w:tc>
        <w:tc>
          <w:tcPr>
            <w:tcW w:w="993" w:type="dxa"/>
          </w:tcPr>
          <w:p w:rsidR="008419BB" w:rsidRPr="008419BB" w:rsidRDefault="008419BB" w:rsidP="008419BB">
            <w:pPr>
              <w:jc w:val="center"/>
              <w:rPr>
                <w:sz w:val="20"/>
                <w:szCs w:val="20"/>
              </w:rPr>
            </w:pPr>
            <w:r w:rsidRPr="008419BB">
              <w:rPr>
                <w:sz w:val="20"/>
                <w:szCs w:val="20"/>
              </w:rPr>
              <w:t>пак</w:t>
            </w:r>
          </w:p>
        </w:tc>
        <w:tc>
          <w:tcPr>
            <w:tcW w:w="1134" w:type="dxa"/>
            <w:vAlign w:val="bottom"/>
          </w:tcPr>
          <w:p w:rsidR="008419BB" w:rsidRDefault="008419BB">
            <w:pPr>
              <w:jc w:val="center"/>
              <w:rPr>
                <w:rFonts w:ascii="Arial" w:hAnsi="Arial" w:cs="Arial"/>
                <w:sz w:val="18"/>
                <w:szCs w:val="18"/>
              </w:rPr>
            </w:pPr>
            <w:r>
              <w:rPr>
                <w:rFonts w:ascii="Arial" w:hAnsi="Arial" w:cs="Arial"/>
                <w:sz w:val="18"/>
                <w:szCs w:val="18"/>
              </w:rPr>
              <w:t>7</w:t>
            </w:r>
          </w:p>
        </w:tc>
        <w:tc>
          <w:tcPr>
            <w:tcW w:w="1101" w:type="dxa"/>
            <w:vAlign w:val="bottom"/>
          </w:tcPr>
          <w:p w:rsidR="008419BB" w:rsidRDefault="008419BB">
            <w:pPr>
              <w:jc w:val="center"/>
              <w:rPr>
                <w:rFonts w:ascii="Arial" w:hAnsi="Arial" w:cs="Arial"/>
                <w:sz w:val="18"/>
                <w:szCs w:val="18"/>
              </w:rPr>
            </w:pPr>
          </w:p>
        </w:tc>
        <w:tc>
          <w:tcPr>
            <w:tcW w:w="883" w:type="dxa"/>
            <w:vAlign w:val="bottom"/>
          </w:tcPr>
          <w:p w:rsidR="008419BB" w:rsidRDefault="008419BB">
            <w:pPr>
              <w:jc w:val="center"/>
              <w:rPr>
                <w:rFonts w:ascii="Arial" w:hAnsi="Arial" w:cs="Arial"/>
                <w:sz w:val="18"/>
                <w:szCs w:val="18"/>
              </w:rPr>
            </w:pPr>
          </w:p>
        </w:tc>
        <w:tc>
          <w:tcPr>
            <w:tcW w:w="1365" w:type="dxa"/>
            <w:vAlign w:val="bottom"/>
          </w:tcPr>
          <w:p w:rsidR="008419BB" w:rsidRDefault="008419BB">
            <w:pPr>
              <w:jc w:val="center"/>
              <w:rPr>
                <w:rFonts w:ascii="Arial" w:hAnsi="Arial" w:cs="Arial"/>
                <w:sz w:val="18"/>
                <w:szCs w:val="18"/>
              </w:rPr>
            </w:pPr>
          </w:p>
        </w:tc>
        <w:tc>
          <w:tcPr>
            <w:tcW w:w="1403" w:type="dxa"/>
            <w:vAlign w:val="bottom"/>
          </w:tcPr>
          <w:p w:rsidR="008419BB" w:rsidRDefault="008419BB">
            <w:pPr>
              <w:jc w:val="center"/>
              <w:rPr>
                <w:rFonts w:ascii="Arial" w:hAnsi="Arial" w:cs="Arial"/>
                <w:sz w:val="18"/>
                <w:szCs w:val="18"/>
              </w:rPr>
            </w:pPr>
          </w:p>
        </w:tc>
        <w:tc>
          <w:tcPr>
            <w:tcW w:w="1370" w:type="dxa"/>
            <w:vAlign w:val="bottom"/>
          </w:tcPr>
          <w:p w:rsidR="008419BB" w:rsidRDefault="008419BB">
            <w:pPr>
              <w:jc w:val="center"/>
              <w:rPr>
                <w:rFonts w:ascii="Arial" w:hAnsi="Arial" w:cs="Arial"/>
                <w:sz w:val="18"/>
                <w:szCs w:val="18"/>
              </w:rPr>
            </w:pPr>
          </w:p>
        </w:tc>
        <w:tc>
          <w:tcPr>
            <w:tcW w:w="1682" w:type="dxa"/>
            <w:vAlign w:val="bottom"/>
          </w:tcPr>
          <w:p w:rsidR="008419BB" w:rsidRDefault="008419BB">
            <w:pPr>
              <w:jc w:val="center"/>
              <w:rPr>
                <w:rFonts w:ascii="Arial" w:hAnsi="Arial" w:cs="Arial"/>
                <w:sz w:val="18"/>
                <w:szCs w:val="18"/>
              </w:rPr>
            </w:pPr>
          </w:p>
        </w:tc>
        <w:tc>
          <w:tcPr>
            <w:tcW w:w="1386" w:type="dxa"/>
            <w:vAlign w:val="center"/>
          </w:tcPr>
          <w:p w:rsidR="008419BB" w:rsidRPr="00DE0EA0" w:rsidRDefault="008419BB" w:rsidP="00D37F5D">
            <w:pPr>
              <w:pStyle w:val="BodyText"/>
              <w:jc w:val="center"/>
              <w:rPr>
                <w:noProof/>
                <w:sz w:val="20"/>
              </w:rPr>
            </w:pPr>
          </w:p>
        </w:tc>
      </w:tr>
      <w:tr w:rsidR="008419BB" w:rsidRPr="00DE0EA0" w:rsidTr="001D46A5">
        <w:tc>
          <w:tcPr>
            <w:tcW w:w="817" w:type="dxa"/>
            <w:vAlign w:val="center"/>
          </w:tcPr>
          <w:p w:rsidR="008419BB" w:rsidRPr="002C020A" w:rsidRDefault="008419BB" w:rsidP="00D37F5D">
            <w:pPr>
              <w:pStyle w:val="BodyText"/>
              <w:jc w:val="center"/>
              <w:rPr>
                <w:noProof/>
                <w:sz w:val="20"/>
              </w:rPr>
            </w:pPr>
            <w:r>
              <w:rPr>
                <w:noProof/>
                <w:sz w:val="20"/>
              </w:rPr>
              <w:t>47.</w:t>
            </w:r>
          </w:p>
        </w:tc>
        <w:tc>
          <w:tcPr>
            <w:tcW w:w="2693" w:type="dxa"/>
            <w:vAlign w:val="bottom"/>
          </w:tcPr>
          <w:p w:rsidR="008419BB" w:rsidRDefault="008419BB">
            <w:pPr>
              <w:rPr>
                <w:rFonts w:ascii="Arial" w:hAnsi="Arial" w:cs="Arial"/>
                <w:sz w:val="20"/>
                <w:szCs w:val="20"/>
              </w:rPr>
            </w:pPr>
            <w:r>
              <w:rPr>
                <w:rFonts w:ascii="Arial" w:hAnsi="Arial" w:cs="Arial"/>
                <w:sz w:val="20"/>
                <w:szCs w:val="20"/>
              </w:rPr>
              <w:t>BIOR LYPOCH. ASS CHEM.CONTR 2</w:t>
            </w:r>
          </w:p>
        </w:tc>
        <w:tc>
          <w:tcPr>
            <w:tcW w:w="993" w:type="dxa"/>
          </w:tcPr>
          <w:p w:rsidR="008419BB" w:rsidRPr="008419BB" w:rsidRDefault="008419BB" w:rsidP="008419BB">
            <w:pPr>
              <w:jc w:val="center"/>
              <w:rPr>
                <w:sz w:val="20"/>
                <w:szCs w:val="20"/>
              </w:rPr>
            </w:pPr>
            <w:r w:rsidRPr="008419BB">
              <w:rPr>
                <w:sz w:val="20"/>
                <w:szCs w:val="20"/>
              </w:rPr>
              <w:t>пак</w:t>
            </w:r>
          </w:p>
        </w:tc>
        <w:tc>
          <w:tcPr>
            <w:tcW w:w="1134" w:type="dxa"/>
            <w:vAlign w:val="bottom"/>
          </w:tcPr>
          <w:p w:rsidR="008419BB" w:rsidRDefault="008419BB">
            <w:pPr>
              <w:jc w:val="center"/>
              <w:rPr>
                <w:rFonts w:ascii="Arial" w:hAnsi="Arial" w:cs="Arial"/>
                <w:sz w:val="18"/>
                <w:szCs w:val="18"/>
              </w:rPr>
            </w:pPr>
            <w:r>
              <w:rPr>
                <w:rFonts w:ascii="Arial" w:hAnsi="Arial" w:cs="Arial"/>
                <w:sz w:val="18"/>
                <w:szCs w:val="18"/>
              </w:rPr>
              <w:t>7</w:t>
            </w:r>
          </w:p>
        </w:tc>
        <w:tc>
          <w:tcPr>
            <w:tcW w:w="1101" w:type="dxa"/>
            <w:vAlign w:val="bottom"/>
          </w:tcPr>
          <w:p w:rsidR="008419BB" w:rsidRDefault="008419BB">
            <w:pPr>
              <w:jc w:val="center"/>
              <w:rPr>
                <w:rFonts w:ascii="Arial" w:hAnsi="Arial" w:cs="Arial"/>
                <w:sz w:val="18"/>
                <w:szCs w:val="18"/>
              </w:rPr>
            </w:pPr>
          </w:p>
        </w:tc>
        <w:tc>
          <w:tcPr>
            <w:tcW w:w="883" w:type="dxa"/>
            <w:vAlign w:val="bottom"/>
          </w:tcPr>
          <w:p w:rsidR="008419BB" w:rsidRDefault="008419BB">
            <w:pPr>
              <w:jc w:val="center"/>
              <w:rPr>
                <w:rFonts w:ascii="Arial" w:hAnsi="Arial" w:cs="Arial"/>
                <w:sz w:val="18"/>
                <w:szCs w:val="18"/>
              </w:rPr>
            </w:pPr>
          </w:p>
        </w:tc>
        <w:tc>
          <w:tcPr>
            <w:tcW w:w="1365" w:type="dxa"/>
            <w:vAlign w:val="bottom"/>
          </w:tcPr>
          <w:p w:rsidR="008419BB" w:rsidRDefault="008419BB">
            <w:pPr>
              <w:jc w:val="center"/>
              <w:rPr>
                <w:rFonts w:ascii="Arial" w:hAnsi="Arial" w:cs="Arial"/>
                <w:sz w:val="18"/>
                <w:szCs w:val="18"/>
              </w:rPr>
            </w:pPr>
          </w:p>
        </w:tc>
        <w:tc>
          <w:tcPr>
            <w:tcW w:w="1403" w:type="dxa"/>
            <w:vAlign w:val="bottom"/>
          </w:tcPr>
          <w:p w:rsidR="008419BB" w:rsidRDefault="008419BB">
            <w:pPr>
              <w:jc w:val="center"/>
              <w:rPr>
                <w:rFonts w:ascii="Arial" w:hAnsi="Arial" w:cs="Arial"/>
                <w:sz w:val="18"/>
                <w:szCs w:val="18"/>
              </w:rPr>
            </w:pPr>
          </w:p>
        </w:tc>
        <w:tc>
          <w:tcPr>
            <w:tcW w:w="1370" w:type="dxa"/>
            <w:vAlign w:val="bottom"/>
          </w:tcPr>
          <w:p w:rsidR="008419BB" w:rsidRDefault="008419BB">
            <w:pPr>
              <w:jc w:val="center"/>
              <w:rPr>
                <w:rFonts w:ascii="Arial" w:hAnsi="Arial" w:cs="Arial"/>
                <w:sz w:val="18"/>
                <w:szCs w:val="18"/>
              </w:rPr>
            </w:pPr>
          </w:p>
        </w:tc>
        <w:tc>
          <w:tcPr>
            <w:tcW w:w="1682" w:type="dxa"/>
            <w:vAlign w:val="bottom"/>
          </w:tcPr>
          <w:p w:rsidR="008419BB" w:rsidRDefault="008419BB">
            <w:pPr>
              <w:jc w:val="center"/>
              <w:rPr>
                <w:rFonts w:ascii="Arial" w:hAnsi="Arial" w:cs="Arial"/>
                <w:sz w:val="18"/>
                <w:szCs w:val="18"/>
              </w:rPr>
            </w:pPr>
          </w:p>
        </w:tc>
        <w:tc>
          <w:tcPr>
            <w:tcW w:w="1386" w:type="dxa"/>
            <w:vAlign w:val="center"/>
          </w:tcPr>
          <w:p w:rsidR="008419BB" w:rsidRPr="00DE0EA0" w:rsidRDefault="008419BB" w:rsidP="00D37F5D">
            <w:pPr>
              <w:pStyle w:val="BodyText"/>
              <w:jc w:val="center"/>
              <w:rPr>
                <w:noProof/>
                <w:sz w:val="20"/>
              </w:rPr>
            </w:pPr>
          </w:p>
        </w:tc>
      </w:tr>
      <w:tr w:rsidR="008419BB" w:rsidRPr="00DE0EA0" w:rsidTr="001D46A5">
        <w:tc>
          <w:tcPr>
            <w:tcW w:w="817" w:type="dxa"/>
            <w:vAlign w:val="center"/>
          </w:tcPr>
          <w:p w:rsidR="008419BB" w:rsidRPr="002C020A" w:rsidRDefault="008419BB" w:rsidP="00D37F5D">
            <w:pPr>
              <w:pStyle w:val="BodyText"/>
              <w:jc w:val="center"/>
              <w:rPr>
                <w:noProof/>
                <w:sz w:val="20"/>
              </w:rPr>
            </w:pPr>
            <w:r>
              <w:rPr>
                <w:noProof/>
                <w:sz w:val="20"/>
              </w:rPr>
              <w:t>48.</w:t>
            </w:r>
          </w:p>
        </w:tc>
        <w:tc>
          <w:tcPr>
            <w:tcW w:w="2693" w:type="dxa"/>
            <w:vAlign w:val="bottom"/>
          </w:tcPr>
          <w:p w:rsidR="008419BB" w:rsidRDefault="008419BB">
            <w:pPr>
              <w:rPr>
                <w:rFonts w:ascii="Arial" w:hAnsi="Arial" w:cs="Arial"/>
                <w:sz w:val="20"/>
                <w:szCs w:val="20"/>
              </w:rPr>
            </w:pPr>
            <w:r>
              <w:rPr>
                <w:rFonts w:ascii="Arial" w:hAnsi="Arial" w:cs="Arial"/>
                <w:sz w:val="20"/>
                <w:szCs w:val="20"/>
              </w:rPr>
              <w:t>BIOR LIQUI URINE CHEM BILEVEL 1,2</w:t>
            </w:r>
          </w:p>
        </w:tc>
        <w:tc>
          <w:tcPr>
            <w:tcW w:w="993" w:type="dxa"/>
          </w:tcPr>
          <w:p w:rsidR="008419BB" w:rsidRPr="008419BB" w:rsidRDefault="008419BB" w:rsidP="008419BB">
            <w:pPr>
              <w:jc w:val="center"/>
              <w:rPr>
                <w:sz w:val="20"/>
                <w:szCs w:val="20"/>
              </w:rPr>
            </w:pPr>
            <w:r w:rsidRPr="008419BB">
              <w:rPr>
                <w:sz w:val="20"/>
                <w:szCs w:val="20"/>
              </w:rPr>
              <w:t>пак</w:t>
            </w:r>
          </w:p>
        </w:tc>
        <w:tc>
          <w:tcPr>
            <w:tcW w:w="1134" w:type="dxa"/>
            <w:vAlign w:val="bottom"/>
          </w:tcPr>
          <w:p w:rsidR="008419BB" w:rsidRDefault="008419BB">
            <w:pPr>
              <w:jc w:val="center"/>
              <w:rPr>
                <w:rFonts w:ascii="Arial" w:hAnsi="Arial" w:cs="Arial"/>
                <w:sz w:val="18"/>
                <w:szCs w:val="18"/>
              </w:rPr>
            </w:pPr>
            <w:r>
              <w:rPr>
                <w:rFonts w:ascii="Arial" w:hAnsi="Arial" w:cs="Arial"/>
                <w:sz w:val="18"/>
                <w:szCs w:val="18"/>
              </w:rPr>
              <w:t>6</w:t>
            </w:r>
          </w:p>
        </w:tc>
        <w:tc>
          <w:tcPr>
            <w:tcW w:w="1101" w:type="dxa"/>
            <w:vAlign w:val="bottom"/>
          </w:tcPr>
          <w:p w:rsidR="008419BB" w:rsidRDefault="008419BB">
            <w:pPr>
              <w:jc w:val="center"/>
              <w:rPr>
                <w:rFonts w:ascii="Arial" w:hAnsi="Arial" w:cs="Arial"/>
                <w:sz w:val="18"/>
                <w:szCs w:val="18"/>
              </w:rPr>
            </w:pPr>
          </w:p>
        </w:tc>
        <w:tc>
          <w:tcPr>
            <w:tcW w:w="883" w:type="dxa"/>
            <w:vAlign w:val="bottom"/>
          </w:tcPr>
          <w:p w:rsidR="008419BB" w:rsidRDefault="008419BB">
            <w:pPr>
              <w:jc w:val="center"/>
              <w:rPr>
                <w:rFonts w:ascii="Arial" w:hAnsi="Arial" w:cs="Arial"/>
                <w:sz w:val="18"/>
                <w:szCs w:val="18"/>
              </w:rPr>
            </w:pPr>
          </w:p>
        </w:tc>
        <w:tc>
          <w:tcPr>
            <w:tcW w:w="1365" w:type="dxa"/>
            <w:vAlign w:val="bottom"/>
          </w:tcPr>
          <w:p w:rsidR="008419BB" w:rsidRDefault="008419BB">
            <w:pPr>
              <w:jc w:val="center"/>
              <w:rPr>
                <w:rFonts w:ascii="Arial" w:hAnsi="Arial" w:cs="Arial"/>
                <w:sz w:val="18"/>
                <w:szCs w:val="18"/>
              </w:rPr>
            </w:pPr>
          </w:p>
        </w:tc>
        <w:tc>
          <w:tcPr>
            <w:tcW w:w="1403" w:type="dxa"/>
            <w:vAlign w:val="bottom"/>
          </w:tcPr>
          <w:p w:rsidR="008419BB" w:rsidRDefault="008419BB">
            <w:pPr>
              <w:jc w:val="center"/>
              <w:rPr>
                <w:rFonts w:ascii="Arial" w:hAnsi="Arial" w:cs="Arial"/>
                <w:sz w:val="18"/>
                <w:szCs w:val="18"/>
              </w:rPr>
            </w:pPr>
          </w:p>
        </w:tc>
        <w:tc>
          <w:tcPr>
            <w:tcW w:w="1370" w:type="dxa"/>
            <w:vAlign w:val="bottom"/>
          </w:tcPr>
          <w:p w:rsidR="008419BB" w:rsidRDefault="008419BB">
            <w:pPr>
              <w:jc w:val="center"/>
              <w:rPr>
                <w:rFonts w:ascii="Arial" w:hAnsi="Arial" w:cs="Arial"/>
                <w:sz w:val="18"/>
                <w:szCs w:val="18"/>
              </w:rPr>
            </w:pPr>
          </w:p>
        </w:tc>
        <w:tc>
          <w:tcPr>
            <w:tcW w:w="1682" w:type="dxa"/>
            <w:vAlign w:val="bottom"/>
          </w:tcPr>
          <w:p w:rsidR="008419BB" w:rsidRDefault="008419BB">
            <w:pPr>
              <w:jc w:val="center"/>
              <w:rPr>
                <w:rFonts w:ascii="Arial" w:hAnsi="Arial" w:cs="Arial"/>
                <w:sz w:val="18"/>
                <w:szCs w:val="18"/>
              </w:rPr>
            </w:pPr>
          </w:p>
        </w:tc>
        <w:tc>
          <w:tcPr>
            <w:tcW w:w="1386" w:type="dxa"/>
            <w:vAlign w:val="center"/>
          </w:tcPr>
          <w:p w:rsidR="008419BB" w:rsidRPr="00DE0EA0" w:rsidRDefault="008419BB" w:rsidP="00D37F5D">
            <w:pPr>
              <w:pStyle w:val="BodyText"/>
              <w:jc w:val="center"/>
              <w:rPr>
                <w:noProof/>
                <w:sz w:val="20"/>
              </w:rPr>
            </w:pPr>
          </w:p>
        </w:tc>
      </w:tr>
      <w:tr w:rsidR="008419BB" w:rsidRPr="00DE0EA0" w:rsidTr="001D46A5">
        <w:tc>
          <w:tcPr>
            <w:tcW w:w="817" w:type="dxa"/>
            <w:vAlign w:val="center"/>
          </w:tcPr>
          <w:p w:rsidR="008419BB" w:rsidRPr="002C020A" w:rsidRDefault="008419BB" w:rsidP="00D37F5D">
            <w:pPr>
              <w:pStyle w:val="BodyText"/>
              <w:jc w:val="center"/>
              <w:rPr>
                <w:noProof/>
                <w:sz w:val="20"/>
              </w:rPr>
            </w:pPr>
            <w:r>
              <w:rPr>
                <w:noProof/>
                <w:sz w:val="20"/>
              </w:rPr>
              <w:t>49.</w:t>
            </w:r>
          </w:p>
        </w:tc>
        <w:tc>
          <w:tcPr>
            <w:tcW w:w="2693" w:type="dxa"/>
            <w:vAlign w:val="bottom"/>
          </w:tcPr>
          <w:p w:rsidR="008419BB" w:rsidRDefault="008419BB">
            <w:pPr>
              <w:rPr>
                <w:rFonts w:ascii="Arial" w:hAnsi="Arial" w:cs="Arial"/>
                <w:sz w:val="20"/>
                <w:szCs w:val="20"/>
              </w:rPr>
            </w:pPr>
            <w:r>
              <w:rPr>
                <w:rFonts w:ascii="Arial" w:hAnsi="Arial" w:cs="Arial"/>
                <w:sz w:val="20"/>
                <w:szCs w:val="20"/>
              </w:rPr>
              <w:t>BIORAD LIQUIC. IMMU PROTEIN CTRL</w:t>
            </w:r>
          </w:p>
        </w:tc>
        <w:tc>
          <w:tcPr>
            <w:tcW w:w="993" w:type="dxa"/>
          </w:tcPr>
          <w:p w:rsidR="008419BB" w:rsidRPr="008419BB" w:rsidRDefault="008419BB" w:rsidP="008419BB">
            <w:pPr>
              <w:jc w:val="center"/>
              <w:rPr>
                <w:sz w:val="20"/>
                <w:szCs w:val="20"/>
              </w:rPr>
            </w:pPr>
            <w:r w:rsidRPr="008419BB">
              <w:rPr>
                <w:sz w:val="20"/>
                <w:szCs w:val="20"/>
              </w:rPr>
              <w:t>пак</w:t>
            </w:r>
          </w:p>
        </w:tc>
        <w:tc>
          <w:tcPr>
            <w:tcW w:w="1134" w:type="dxa"/>
            <w:vAlign w:val="bottom"/>
          </w:tcPr>
          <w:p w:rsidR="008419BB" w:rsidRDefault="008419BB">
            <w:pPr>
              <w:jc w:val="center"/>
              <w:rPr>
                <w:rFonts w:ascii="Arial" w:hAnsi="Arial" w:cs="Arial"/>
                <w:sz w:val="18"/>
                <w:szCs w:val="18"/>
              </w:rPr>
            </w:pPr>
            <w:r>
              <w:rPr>
                <w:rFonts w:ascii="Arial" w:hAnsi="Arial" w:cs="Arial"/>
                <w:sz w:val="18"/>
                <w:szCs w:val="18"/>
              </w:rPr>
              <w:t>29</w:t>
            </w:r>
          </w:p>
        </w:tc>
        <w:tc>
          <w:tcPr>
            <w:tcW w:w="1101" w:type="dxa"/>
            <w:vAlign w:val="bottom"/>
          </w:tcPr>
          <w:p w:rsidR="008419BB" w:rsidRDefault="008419BB">
            <w:pPr>
              <w:jc w:val="center"/>
              <w:rPr>
                <w:rFonts w:ascii="Arial" w:hAnsi="Arial" w:cs="Arial"/>
                <w:sz w:val="18"/>
                <w:szCs w:val="18"/>
              </w:rPr>
            </w:pPr>
          </w:p>
        </w:tc>
        <w:tc>
          <w:tcPr>
            <w:tcW w:w="883" w:type="dxa"/>
            <w:vAlign w:val="bottom"/>
          </w:tcPr>
          <w:p w:rsidR="008419BB" w:rsidRDefault="008419BB">
            <w:pPr>
              <w:jc w:val="center"/>
              <w:rPr>
                <w:rFonts w:ascii="Arial" w:hAnsi="Arial" w:cs="Arial"/>
                <w:sz w:val="18"/>
                <w:szCs w:val="18"/>
              </w:rPr>
            </w:pPr>
          </w:p>
        </w:tc>
        <w:tc>
          <w:tcPr>
            <w:tcW w:w="1365" w:type="dxa"/>
            <w:vAlign w:val="bottom"/>
          </w:tcPr>
          <w:p w:rsidR="008419BB" w:rsidRDefault="008419BB">
            <w:pPr>
              <w:jc w:val="center"/>
              <w:rPr>
                <w:rFonts w:ascii="Arial" w:hAnsi="Arial" w:cs="Arial"/>
                <w:sz w:val="18"/>
                <w:szCs w:val="18"/>
              </w:rPr>
            </w:pPr>
          </w:p>
        </w:tc>
        <w:tc>
          <w:tcPr>
            <w:tcW w:w="1403" w:type="dxa"/>
            <w:vAlign w:val="bottom"/>
          </w:tcPr>
          <w:p w:rsidR="008419BB" w:rsidRDefault="008419BB">
            <w:pPr>
              <w:jc w:val="center"/>
              <w:rPr>
                <w:rFonts w:ascii="Arial" w:hAnsi="Arial" w:cs="Arial"/>
                <w:sz w:val="18"/>
                <w:szCs w:val="18"/>
              </w:rPr>
            </w:pPr>
          </w:p>
        </w:tc>
        <w:tc>
          <w:tcPr>
            <w:tcW w:w="1370" w:type="dxa"/>
            <w:vAlign w:val="bottom"/>
          </w:tcPr>
          <w:p w:rsidR="008419BB" w:rsidRDefault="008419BB">
            <w:pPr>
              <w:jc w:val="center"/>
              <w:rPr>
                <w:rFonts w:ascii="Arial" w:hAnsi="Arial" w:cs="Arial"/>
                <w:sz w:val="18"/>
                <w:szCs w:val="18"/>
              </w:rPr>
            </w:pPr>
          </w:p>
        </w:tc>
        <w:tc>
          <w:tcPr>
            <w:tcW w:w="1682" w:type="dxa"/>
            <w:vAlign w:val="bottom"/>
          </w:tcPr>
          <w:p w:rsidR="008419BB" w:rsidRDefault="008419BB">
            <w:pPr>
              <w:jc w:val="center"/>
              <w:rPr>
                <w:rFonts w:ascii="Arial" w:hAnsi="Arial" w:cs="Arial"/>
                <w:sz w:val="18"/>
                <w:szCs w:val="18"/>
              </w:rPr>
            </w:pPr>
          </w:p>
        </w:tc>
        <w:tc>
          <w:tcPr>
            <w:tcW w:w="1386" w:type="dxa"/>
            <w:vAlign w:val="center"/>
          </w:tcPr>
          <w:p w:rsidR="008419BB" w:rsidRPr="00DE0EA0" w:rsidRDefault="008419BB" w:rsidP="00D37F5D">
            <w:pPr>
              <w:pStyle w:val="BodyText"/>
              <w:jc w:val="center"/>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без ПДВ-а:</w:t>
            </w:r>
          </w:p>
        </w:tc>
        <w:tc>
          <w:tcPr>
            <w:tcW w:w="1365" w:type="dxa"/>
          </w:tcPr>
          <w:p w:rsidR="004D134C" w:rsidRPr="00DE0EA0" w:rsidRDefault="004D134C" w:rsidP="00DF2588">
            <w:pPr>
              <w:pStyle w:val="BodyText"/>
              <w:jc w:val="left"/>
              <w:rPr>
                <w:noProof/>
                <w:sz w:val="20"/>
              </w:rPr>
            </w:pPr>
          </w:p>
        </w:tc>
        <w:tc>
          <w:tcPr>
            <w:tcW w:w="4455" w:type="dxa"/>
            <w:gridSpan w:val="3"/>
            <w:vMerge w:val="restart"/>
            <w:tcBorders>
              <w:right w:val="nil"/>
            </w:tcBorders>
          </w:tcPr>
          <w:p w:rsidR="004D134C" w:rsidRPr="00DE0EA0" w:rsidRDefault="004D134C" w:rsidP="00DF2588">
            <w:pPr>
              <w:pStyle w:val="BodyText"/>
              <w:jc w:val="left"/>
              <w:rPr>
                <w:noProof/>
                <w:sz w:val="20"/>
              </w:rPr>
            </w:pPr>
          </w:p>
        </w:tc>
        <w:tc>
          <w:tcPr>
            <w:tcW w:w="1386" w:type="dxa"/>
            <w:vMerge w:val="restart"/>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ПДВ:</w:t>
            </w:r>
          </w:p>
        </w:tc>
        <w:tc>
          <w:tcPr>
            <w:tcW w:w="1365" w:type="dxa"/>
          </w:tcPr>
          <w:p w:rsidR="004D134C" w:rsidRPr="00DE0EA0" w:rsidRDefault="004D134C" w:rsidP="00DF2588">
            <w:pPr>
              <w:pStyle w:val="BodyText"/>
              <w:jc w:val="left"/>
              <w:rPr>
                <w:noProof/>
                <w:sz w:val="20"/>
              </w:rPr>
            </w:pPr>
          </w:p>
        </w:tc>
        <w:tc>
          <w:tcPr>
            <w:tcW w:w="4455" w:type="dxa"/>
            <w:gridSpan w:val="3"/>
            <w:vMerge/>
            <w:tcBorders>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IV</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са ПДВ-ом:</w:t>
            </w:r>
          </w:p>
        </w:tc>
        <w:tc>
          <w:tcPr>
            <w:tcW w:w="1365" w:type="dxa"/>
          </w:tcPr>
          <w:p w:rsidR="004D134C" w:rsidRPr="00DE0EA0" w:rsidRDefault="004D134C" w:rsidP="00DF2588">
            <w:pPr>
              <w:pStyle w:val="BodyText"/>
              <w:jc w:val="left"/>
              <w:rPr>
                <w:noProof/>
                <w:sz w:val="20"/>
              </w:rPr>
            </w:pPr>
          </w:p>
        </w:tc>
        <w:tc>
          <w:tcPr>
            <w:tcW w:w="4455" w:type="dxa"/>
            <w:gridSpan w:val="3"/>
            <w:vMerge/>
            <w:tcBorders>
              <w:bottom w:val="nil"/>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bl>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D134C" w:rsidRPr="00E703DB"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4D134C" w:rsidRPr="00DE0EA0" w:rsidRDefault="004D134C" w:rsidP="004D134C">
      <w:pPr>
        <w:pStyle w:val="BodyText"/>
        <w:rPr>
          <w:noProof/>
          <w:szCs w:val="24"/>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E703DB"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4D134C" w:rsidRPr="00DE0EA0" w:rsidRDefault="004D134C" w:rsidP="004D134C">
      <w:pPr>
        <w:pStyle w:val="BodyText"/>
        <w:rPr>
          <w:noProof/>
          <w:szCs w:val="24"/>
        </w:rPr>
      </w:pPr>
    </w:p>
    <w:p w:rsidR="00B013D6" w:rsidRPr="00E703DB" w:rsidRDefault="004D134C" w:rsidP="00E703DB">
      <w:pPr>
        <w:pStyle w:val="BodyText"/>
        <w:rPr>
          <w:noProof/>
          <w:szCs w:val="24"/>
        </w:rPr>
      </w:pPr>
      <w:r w:rsidRPr="00DE0EA0">
        <w:rPr>
          <w:noProof/>
          <w:szCs w:val="24"/>
        </w:rPr>
        <w:t>Посебне напомене:___________________________</w:t>
      </w:r>
      <w:r w:rsidRPr="00DE0EA0">
        <w:rPr>
          <w:noProof/>
          <w:szCs w:val="24"/>
        </w:rPr>
        <w:tab/>
      </w:r>
      <w:r w:rsidRPr="00DE0EA0">
        <w:rPr>
          <w:noProof/>
          <w:szCs w:val="24"/>
        </w:rPr>
        <w:tab/>
      </w:r>
      <w:r w:rsidRPr="00DE0EA0">
        <w:rPr>
          <w:noProof/>
          <w:szCs w:val="24"/>
        </w:rPr>
        <w:tab/>
      </w:r>
      <w:r w:rsidRPr="00DE0EA0">
        <w:rPr>
          <w:noProof/>
          <w:szCs w:val="24"/>
        </w:rPr>
        <w:tab/>
        <w:t>Потпис:_</w:t>
      </w:r>
      <w:r w:rsidR="00E703DB">
        <w:rPr>
          <w:noProof/>
          <w:szCs w:val="24"/>
        </w:rPr>
        <w:t>_______________________________</w:t>
      </w:r>
    </w:p>
    <w:p w:rsidR="00B013D6" w:rsidRDefault="00B013D6" w:rsidP="004D134C">
      <w:pPr>
        <w:rPr>
          <w:noProof/>
        </w:rPr>
      </w:pPr>
    </w:p>
    <w:p w:rsidR="00B013D6" w:rsidRDefault="00B013D6" w:rsidP="004D134C">
      <w:pPr>
        <w:rPr>
          <w:noProof/>
        </w:rPr>
      </w:pPr>
    </w:p>
    <w:p w:rsidR="00B013D6" w:rsidRDefault="00B013D6" w:rsidP="004D134C">
      <w:pPr>
        <w:rPr>
          <w:noProof/>
        </w:rPr>
      </w:pPr>
    </w:p>
    <w:p w:rsidR="00B013D6" w:rsidRDefault="00B013D6" w:rsidP="004D134C">
      <w:pPr>
        <w:rPr>
          <w:noProof/>
        </w:rPr>
      </w:pPr>
    </w:p>
    <w:p w:rsidR="00B013D6" w:rsidRPr="00B013D6" w:rsidRDefault="00B013D6" w:rsidP="004D134C">
      <w:pPr>
        <w:rPr>
          <w:noProof/>
        </w:rPr>
      </w:pPr>
    </w:p>
    <w:p w:rsidR="005E2923" w:rsidRPr="00DE0EA0"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109" w:name="_Toc364158554"/>
            <w:bookmarkStart w:id="110" w:name="_Toc377978313"/>
            <w:bookmarkStart w:id="111" w:name="_Toc380740097"/>
            <w:bookmarkStart w:id="112" w:name="_Toc381614525"/>
            <w:r w:rsidR="002D2B96">
              <w:t xml:space="preserve">15. </w:t>
            </w:r>
            <w:r w:rsidRPr="00DE0EA0">
              <w:t>ОПШТИ ПОДАЦИ О ПОНУЂАЧУ ИЗ ГРУПЕ ПОНУЂАЧА</w:t>
            </w:r>
            <w:bookmarkEnd w:id="109"/>
            <w:bookmarkEnd w:id="110"/>
            <w:bookmarkEnd w:id="111"/>
            <w:bookmarkEnd w:id="112"/>
          </w:p>
        </w:tc>
      </w:tr>
      <w:tr w:rsidR="00AB39E7" w:rsidRPr="00DE0EA0" w:rsidTr="007A4B1A">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E703DB" w:rsidRDefault="00AB39E7" w:rsidP="00AB39E7">
      <w:pPr>
        <w:rPr>
          <w:noProof/>
        </w:rPr>
      </w:pPr>
      <w:r w:rsidRPr="00DE0EA0">
        <w:rPr>
          <w:noProof/>
        </w:rPr>
        <w:t xml:space="preserve"> </w:t>
      </w: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DE0EA0" w:rsidRDefault="00AB39E7">
      <w:pPr>
        <w:rPr>
          <w:b/>
          <w:noProof/>
        </w:rPr>
      </w:pPr>
      <w:r w:rsidRPr="00DE0EA0">
        <w:rPr>
          <w:b/>
          <w:noProof/>
        </w:rPr>
        <w:br w:type="page"/>
      </w: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113" w:name="_Toc364158555"/>
            <w:bookmarkStart w:id="114" w:name="_Toc377978314"/>
            <w:bookmarkStart w:id="115" w:name="_Toc380740098"/>
            <w:bookmarkStart w:id="116" w:name="_Toc381614526"/>
            <w:r w:rsidR="002D2B96">
              <w:t xml:space="preserve">16. </w:t>
            </w:r>
            <w:r w:rsidRPr="00DE0EA0">
              <w:t>ОПШТИ ПОДАЦИ О ПОДИЗВОЂАЧИМА</w:t>
            </w:r>
            <w:bookmarkEnd w:id="113"/>
            <w:bookmarkEnd w:id="114"/>
            <w:bookmarkEnd w:id="115"/>
            <w:bookmarkEnd w:id="116"/>
          </w:p>
        </w:tc>
      </w:tr>
      <w:tr w:rsidR="00AB39E7" w:rsidRPr="00DE0EA0" w:rsidTr="007A4B1A">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570DE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5F7" w:rsidRDefault="00DB45F7">
      <w:r>
        <w:separator/>
      </w:r>
    </w:p>
  </w:endnote>
  <w:endnote w:type="continuationSeparator" w:id="0">
    <w:p w:rsidR="00DB45F7" w:rsidRDefault="00DB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F7" w:rsidRDefault="00DB45F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45F7" w:rsidRDefault="00DB45F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871"/>
      <w:docPartObj>
        <w:docPartGallery w:val="Page Numbers (Bottom of Page)"/>
        <w:docPartUnique/>
      </w:docPartObj>
    </w:sdtPr>
    <w:sdtEndPr/>
    <w:sdtContent>
      <w:sdt>
        <w:sdtPr>
          <w:id w:val="-1117984772"/>
          <w:docPartObj>
            <w:docPartGallery w:val="Page Numbers (Top of Page)"/>
            <w:docPartUnique/>
          </w:docPartObj>
        </w:sdtPr>
        <w:sdtEndPr/>
        <w:sdtContent>
          <w:p w:rsidR="00DB45F7" w:rsidRDefault="00DB45F7">
            <w:pPr>
              <w:pStyle w:val="Footer"/>
              <w:jc w:val="right"/>
            </w:pPr>
            <w:r>
              <w:t xml:space="preserve">Страна </w:t>
            </w:r>
            <w:r>
              <w:rPr>
                <w:b/>
              </w:rPr>
              <w:fldChar w:fldCharType="begin"/>
            </w:r>
            <w:r>
              <w:rPr>
                <w:b/>
              </w:rPr>
              <w:instrText xml:space="preserve"> PAGE </w:instrText>
            </w:r>
            <w:r>
              <w:rPr>
                <w:b/>
              </w:rPr>
              <w:fldChar w:fldCharType="separate"/>
            </w:r>
            <w:r w:rsidR="00BD31E7">
              <w:rPr>
                <w:b/>
                <w:noProof/>
              </w:rPr>
              <w:t>21</w:t>
            </w:r>
            <w:r>
              <w:rPr>
                <w:b/>
              </w:rPr>
              <w:fldChar w:fldCharType="end"/>
            </w:r>
            <w:r>
              <w:t xml:space="preserve"> oд </w:t>
            </w:r>
            <w:r>
              <w:rPr>
                <w:b/>
              </w:rPr>
              <w:fldChar w:fldCharType="begin"/>
            </w:r>
            <w:r>
              <w:rPr>
                <w:b/>
              </w:rPr>
              <w:instrText xml:space="preserve"> NUMPAGES  </w:instrText>
            </w:r>
            <w:r>
              <w:rPr>
                <w:b/>
              </w:rPr>
              <w:fldChar w:fldCharType="separate"/>
            </w:r>
            <w:r w:rsidR="00BD31E7">
              <w:rPr>
                <w:b/>
                <w:noProof/>
              </w:rPr>
              <w:t>32</w:t>
            </w:r>
            <w:r>
              <w:rPr>
                <w:b/>
              </w:rPr>
              <w:fldChar w:fldCharType="end"/>
            </w:r>
          </w:p>
        </w:sdtContent>
      </w:sdt>
    </w:sdtContent>
  </w:sdt>
  <w:p w:rsidR="00DB45F7" w:rsidRPr="00CF2211" w:rsidRDefault="00DB45F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5F7" w:rsidRDefault="00DB45F7">
      <w:r>
        <w:separator/>
      </w:r>
    </w:p>
  </w:footnote>
  <w:footnote w:type="continuationSeparator" w:id="0">
    <w:p w:rsidR="00DB45F7" w:rsidRDefault="00DB4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F7" w:rsidRPr="00884492" w:rsidRDefault="00DB45F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2EEE"/>
    <w:rsid w:val="00057C4E"/>
    <w:rsid w:val="000629F2"/>
    <w:rsid w:val="00063DA8"/>
    <w:rsid w:val="000650C9"/>
    <w:rsid w:val="00066C79"/>
    <w:rsid w:val="000671B1"/>
    <w:rsid w:val="00067479"/>
    <w:rsid w:val="000709BA"/>
    <w:rsid w:val="00072564"/>
    <w:rsid w:val="00073ADA"/>
    <w:rsid w:val="00074147"/>
    <w:rsid w:val="000746DE"/>
    <w:rsid w:val="00074CB9"/>
    <w:rsid w:val="000811A3"/>
    <w:rsid w:val="000828BC"/>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F02BE"/>
    <w:rsid w:val="000F0736"/>
    <w:rsid w:val="000F0E13"/>
    <w:rsid w:val="000F10D6"/>
    <w:rsid w:val="000F1172"/>
    <w:rsid w:val="000F6481"/>
    <w:rsid w:val="000F68C7"/>
    <w:rsid w:val="000F6F0C"/>
    <w:rsid w:val="001007FF"/>
    <w:rsid w:val="00102920"/>
    <w:rsid w:val="00103B3A"/>
    <w:rsid w:val="001043E5"/>
    <w:rsid w:val="001110B0"/>
    <w:rsid w:val="001114FD"/>
    <w:rsid w:val="0011312E"/>
    <w:rsid w:val="00120CB5"/>
    <w:rsid w:val="0012590E"/>
    <w:rsid w:val="00126017"/>
    <w:rsid w:val="00126DDE"/>
    <w:rsid w:val="00127AFC"/>
    <w:rsid w:val="00130BBA"/>
    <w:rsid w:val="00130D9E"/>
    <w:rsid w:val="00132DB6"/>
    <w:rsid w:val="00134C46"/>
    <w:rsid w:val="00135592"/>
    <w:rsid w:val="001366BB"/>
    <w:rsid w:val="00141C00"/>
    <w:rsid w:val="0014389F"/>
    <w:rsid w:val="001439B7"/>
    <w:rsid w:val="00145944"/>
    <w:rsid w:val="00146248"/>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46D7"/>
    <w:rsid w:val="00197B6D"/>
    <w:rsid w:val="001A553D"/>
    <w:rsid w:val="001A6417"/>
    <w:rsid w:val="001A70E5"/>
    <w:rsid w:val="001A73E6"/>
    <w:rsid w:val="001B0651"/>
    <w:rsid w:val="001B1A6F"/>
    <w:rsid w:val="001B2CEB"/>
    <w:rsid w:val="001B4E69"/>
    <w:rsid w:val="001C66D6"/>
    <w:rsid w:val="001D089F"/>
    <w:rsid w:val="001D1B33"/>
    <w:rsid w:val="001D3DC5"/>
    <w:rsid w:val="001D46A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7DA"/>
    <w:rsid w:val="00390F8C"/>
    <w:rsid w:val="0039144E"/>
    <w:rsid w:val="0039295D"/>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626C"/>
    <w:rsid w:val="00576383"/>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4196"/>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01B2"/>
    <w:rsid w:val="0066183C"/>
    <w:rsid w:val="00662891"/>
    <w:rsid w:val="00662999"/>
    <w:rsid w:val="00662C02"/>
    <w:rsid w:val="00671ED8"/>
    <w:rsid w:val="00672DE3"/>
    <w:rsid w:val="0068219F"/>
    <w:rsid w:val="00684C6E"/>
    <w:rsid w:val="00694E7F"/>
    <w:rsid w:val="00695A56"/>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0004"/>
    <w:rsid w:val="006E2CCA"/>
    <w:rsid w:val="006E550A"/>
    <w:rsid w:val="006E621F"/>
    <w:rsid w:val="006E7B87"/>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8DE"/>
    <w:rsid w:val="00777B8D"/>
    <w:rsid w:val="00780D54"/>
    <w:rsid w:val="00781967"/>
    <w:rsid w:val="007826EE"/>
    <w:rsid w:val="00786CEA"/>
    <w:rsid w:val="007918D5"/>
    <w:rsid w:val="00796F48"/>
    <w:rsid w:val="007A4B1A"/>
    <w:rsid w:val="007A50D5"/>
    <w:rsid w:val="007A70B7"/>
    <w:rsid w:val="007B0302"/>
    <w:rsid w:val="007B0529"/>
    <w:rsid w:val="007B247F"/>
    <w:rsid w:val="007B286E"/>
    <w:rsid w:val="007B3C20"/>
    <w:rsid w:val="007B61A3"/>
    <w:rsid w:val="007C044D"/>
    <w:rsid w:val="007C049E"/>
    <w:rsid w:val="007C0D7F"/>
    <w:rsid w:val="007C1080"/>
    <w:rsid w:val="007C1157"/>
    <w:rsid w:val="007C2756"/>
    <w:rsid w:val="007C2906"/>
    <w:rsid w:val="007C298F"/>
    <w:rsid w:val="007C3AE1"/>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301"/>
    <w:rsid w:val="0081571D"/>
    <w:rsid w:val="00817C42"/>
    <w:rsid w:val="008239A0"/>
    <w:rsid w:val="0083132F"/>
    <w:rsid w:val="00831672"/>
    <w:rsid w:val="008328A8"/>
    <w:rsid w:val="008340F3"/>
    <w:rsid w:val="00836933"/>
    <w:rsid w:val="0083724D"/>
    <w:rsid w:val="008406D1"/>
    <w:rsid w:val="008419BB"/>
    <w:rsid w:val="00841EC0"/>
    <w:rsid w:val="00842F16"/>
    <w:rsid w:val="008432A6"/>
    <w:rsid w:val="0084500F"/>
    <w:rsid w:val="0084685A"/>
    <w:rsid w:val="00847DBE"/>
    <w:rsid w:val="008524A9"/>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0F3"/>
    <w:rsid w:val="00880BFC"/>
    <w:rsid w:val="00880F13"/>
    <w:rsid w:val="00882F61"/>
    <w:rsid w:val="00883093"/>
    <w:rsid w:val="00885898"/>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1D3D"/>
    <w:rsid w:val="00942F0E"/>
    <w:rsid w:val="00946E78"/>
    <w:rsid w:val="00951643"/>
    <w:rsid w:val="00953B49"/>
    <w:rsid w:val="009564F8"/>
    <w:rsid w:val="0095766D"/>
    <w:rsid w:val="009577EB"/>
    <w:rsid w:val="009609E3"/>
    <w:rsid w:val="0096195D"/>
    <w:rsid w:val="00962E58"/>
    <w:rsid w:val="009651F9"/>
    <w:rsid w:val="0096582A"/>
    <w:rsid w:val="00966749"/>
    <w:rsid w:val="00967D1C"/>
    <w:rsid w:val="00973789"/>
    <w:rsid w:val="009760A8"/>
    <w:rsid w:val="00977B14"/>
    <w:rsid w:val="009806A0"/>
    <w:rsid w:val="009821B1"/>
    <w:rsid w:val="009834A1"/>
    <w:rsid w:val="009839B5"/>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134"/>
    <w:rsid w:val="009F3326"/>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06E"/>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3F2A"/>
    <w:rsid w:val="00AC4CC8"/>
    <w:rsid w:val="00AC5312"/>
    <w:rsid w:val="00AC6F98"/>
    <w:rsid w:val="00AC717F"/>
    <w:rsid w:val="00AD0C56"/>
    <w:rsid w:val="00AD2925"/>
    <w:rsid w:val="00AD2E0A"/>
    <w:rsid w:val="00AD30D1"/>
    <w:rsid w:val="00AD48FD"/>
    <w:rsid w:val="00AD638C"/>
    <w:rsid w:val="00AD6D93"/>
    <w:rsid w:val="00AE12A3"/>
    <w:rsid w:val="00AE563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2D19"/>
    <w:rsid w:val="00B151EB"/>
    <w:rsid w:val="00B1757D"/>
    <w:rsid w:val="00B21B0B"/>
    <w:rsid w:val="00B25B57"/>
    <w:rsid w:val="00B27444"/>
    <w:rsid w:val="00B3273F"/>
    <w:rsid w:val="00B35A30"/>
    <w:rsid w:val="00B36ABA"/>
    <w:rsid w:val="00B4168E"/>
    <w:rsid w:val="00B4252C"/>
    <w:rsid w:val="00B4311E"/>
    <w:rsid w:val="00B438CF"/>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1E7"/>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E7C"/>
    <w:rsid w:val="00C10FE6"/>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4E1"/>
    <w:rsid w:val="00C82A65"/>
    <w:rsid w:val="00C83E7E"/>
    <w:rsid w:val="00C861A6"/>
    <w:rsid w:val="00C863A4"/>
    <w:rsid w:val="00C86D04"/>
    <w:rsid w:val="00C9256D"/>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665"/>
    <w:rsid w:val="00D05D26"/>
    <w:rsid w:val="00D06666"/>
    <w:rsid w:val="00D13883"/>
    <w:rsid w:val="00D1637C"/>
    <w:rsid w:val="00D2186E"/>
    <w:rsid w:val="00D2336B"/>
    <w:rsid w:val="00D2510E"/>
    <w:rsid w:val="00D273B0"/>
    <w:rsid w:val="00D27E53"/>
    <w:rsid w:val="00D33B5F"/>
    <w:rsid w:val="00D34530"/>
    <w:rsid w:val="00D34EF0"/>
    <w:rsid w:val="00D37F5D"/>
    <w:rsid w:val="00D4174B"/>
    <w:rsid w:val="00D42217"/>
    <w:rsid w:val="00D43274"/>
    <w:rsid w:val="00D45C42"/>
    <w:rsid w:val="00D50255"/>
    <w:rsid w:val="00D514D0"/>
    <w:rsid w:val="00D51945"/>
    <w:rsid w:val="00D51E52"/>
    <w:rsid w:val="00D52A97"/>
    <w:rsid w:val="00D54E90"/>
    <w:rsid w:val="00D574CB"/>
    <w:rsid w:val="00D577F8"/>
    <w:rsid w:val="00D63BB9"/>
    <w:rsid w:val="00D63D21"/>
    <w:rsid w:val="00D70543"/>
    <w:rsid w:val="00D73F4D"/>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45F7"/>
    <w:rsid w:val="00DB78F7"/>
    <w:rsid w:val="00DC03A5"/>
    <w:rsid w:val="00DC08D6"/>
    <w:rsid w:val="00DC28A7"/>
    <w:rsid w:val="00DC3C88"/>
    <w:rsid w:val="00DC400F"/>
    <w:rsid w:val="00DD009C"/>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558B"/>
    <w:rsid w:val="00E660C8"/>
    <w:rsid w:val="00E703DB"/>
    <w:rsid w:val="00E71BEB"/>
    <w:rsid w:val="00E7208D"/>
    <w:rsid w:val="00E729D3"/>
    <w:rsid w:val="00E74807"/>
    <w:rsid w:val="00E750FE"/>
    <w:rsid w:val="00E75800"/>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A7B73"/>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B58"/>
    <w:rsid w:val="00EF6B5E"/>
    <w:rsid w:val="00EF7060"/>
    <w:rsid w:val="00EF7FE9"/>
    <w:rsid w:val="00F00123"/>
    <w:rsid w:val="00F00EAD"/>
    <w:rsid w:val="00F0178C"/>
    <w:rsid w:val="00F0595D"/>
    <w:rsid w:val="00F05A2D"/>
    <w:rsid w:val="00F075F3"/>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62F3"/>
    <w:rsid w:val="00F67BDA"/>
    <w:rsid w:val="00F733FB"/>
    <w:rsid w:val="00F80EF4"/>
    <w:rsid w:val="00F83E2A"/>
    <w:rsid w:val="00F85070"/>
    <w:rsid w:val="00F857A8"/>
    <w:rsid w:val="00F87167"/>
    <w:rsid w:val="00F9313D"/>
    <w:rsid w:val="00F9482B"/>
    <w:rsid w:val="00F96112"/>
    <w:rsid w:val="00F97E65"/>
    <w:rsid w:val="00FA08AD"/>
    <w:rsid w:val="00FA2267"/>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2647837">
      <w:bodyDiv w:val="1"/>
      <w:marLeft w:val="0"/>
      <w:marRight w:val="0"/>
      <w:marTop w:val="0"/>
      <w:marBottom w:val="0"/>
      <w:divBdr>
        <w:top w:val="none" w:sz="0" w:space="0" w:color="auto"/>
        <w:left w:val="none" w:sz="0" w:space="0" w:color="auto"/>
        <w:bottom w:val="none" w:sz="0" w:space="0" w:color="auto"/>
        <w:right w:val="none" w:sz="0" w:space="0" w:color="auto"/>
      </w:divBdr>
      <w:divsChild>
        <w:div w:id="1201629266">
          <w:marLeft w:val="0"/>
          <w:marRight w:val="0"/>
          <w:marTop w:val="0"/>
          <w:marBottom w:val="0"/>
          <w:divBdr>
            <w:top w:val="none" w:sz="0" w:space="0" w:color="auto"/>
            <w:left w:val="none" w:sz="0" w:space="0" w:color="auto"/>
            <w:bottom w:val="none" w:sz="0" w:space="0" w:color="auto"/>
            <w:right w:val="none" w:sz="0" w:space="0" w:color="auto"/>
          </w:divBdr>
          <w:divsChild>
            <w:div w:id="888036167">
              <w:marLeft w:val="0"/>
              <w:marRight w:val="0"/>
              <w:marTop w:val="0"/>
              <w:marBottom w:val="0"/>
              <w:divBdr>
                <w:top w:val="none" w:sz="0" w:space="0" w:color="auto"/>
                <w:left w:val="none" w:sz="0" w:space="0" w:color="auto"/>
                <w:bottom w:val="none" w:sz="0" w:space="0" w:color="auto"/>
                <w:right w:val="none" w:sz="0" w:space="0" w:color="auto"/>
              </w:divBdr>
              <w:divsChild>
                <w:div w:id="2853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5964969">
      <w:bodyDiv w:val="1"/>
      <w:marLeft w:val="0"/>
      <w:marRight w:val="0"/>
      <w:marTop w:val="0"/>
      <w:marBottom w:val="0"/>
      <w:divBdr>
        <w:top w:val="none" w:sz="0" w:space="0" w:color="auto"/>
        <w:left w:val="none" w:sz="0" w:space="0" w:color="auto"/>
        <w:bottom w:val="none" w:sz="0" w:space="0" w:color="auto"/>
        <w:right w:val="none" w:sz="0" w:space="0" w:color="auto"/>
      </w:divBdr>
      <w:divsChild>
        <w:div w:id="1837957190">
          <w:marLeft w:val="0"/>
          <w:marRight w:val="0"/>
          <w:marTop w:val="0"/>
          <w:marBottom w:val="0"/>
          <w:divBdr>
            <w:top w:val="none" w:sz="0" w:space="0" w:color="auto"/>
            <w:left w:val="none" w:sz="0" w:space="0" w:color="auto"/>
            <w:bottom w:val="none" w:sz="0" w:space="0" w:color="auto"/>
            <w:right w:val="none" w:sz="0" w:space="0" w:color="auto"/>
          </w:divBdr>
          <w:divsChild>
            <w:div w:id="1482188099">
              <w:marLeft w:val="0"/>
              <w:marRight w:val="0"/>
              <w:marTop w:val="0"/>
              <w:marBottom w:val="0"/>
              <w:divBdr>
                <w:top w:val="none" w:sz="0" w:space="0" w:color="auto"/>
                <w:left w:val="none" w:sz="0" w:space="0" w:color="auto"/>
                <w:bottom w:val="none" w:sz="0" w:space="0" w:color="auto"/>
                <w:right w:val="none" w:sz="0" w:space="0" w:color="auto"/>
              </w:divBdr>
              <w:divsChild>
                <w:div w:id="20811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2A3F3-C6D6-4DA7-8E11-9F3D3B6F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32</Pages>
  <Words>7452</Words>
  <Characters>42481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49834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TOSHIBA</cp:lastModifiedBy>
  <cp:revision>42</cp:revision>
  <cp:lastPrinted>2014-03-06T09:21:00Z</cp:lastPrinted>
  <dcterms:created xsi:type="dcterms:W3CDTF">2013-08-02T07:18:00Z</dcterms:created>
  <dcterms:modified xsi:type="dcterms:W3CDTF">2014-03-21T12:15:00Z</dcterms:modified>
</cp:coreProperties>
</file>