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59940820" r:id="rId10"/>
              </w:object>
            </w:r>
          </w:p>
        </w:tc>
        <w:tc>
          <w:tcPr>
            <w:tcW w:w="8063" w:type="dxa"/>
          </w:tcPr>
          <w:p w:rsidR="009C505A" w:rsidRPr="00DE0EA0" w:rsidRDefault="009C505A" w:rsidP="009C505A">
            <w:pPr>
              <w:pStyle w:val="Heading1"/>
              <w:jc w:val="center"/>
              <w:rPr>
                <w:sz w:val="32"/>
              </w:rPr>
            </w:pPr>
            <w:bookmarkStart w:id="0" w:name="_Toc364158540"/>
            <w:bookmarkStart w:id="1" w:name="_Toc381614495"/>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CC09C5" w:rsidRPr="00C9683D" w:rsidRDefault="00C9683D" w:rsidP="002D5B2C">
      <w:pPr>
        <w:pStyle w:val="Footer"/>
        <w:jc w:val="center"/>
        <w:rPr>
          <w:b/>
        </w:rPr>
      </w:pPr>
      <w:r w:rsidRPr="00C9683D">
        <w:rPr>
          <w:b/>
          <w:lang w:val="sr-Cyrl-CS"/>
        </w:rPr>
        <w:t>Набавка</w:t>
      </w:r>
      <w:r w:rsidRPr="00C9683D">
        <w:rPr>
          <w:b/>
        </w:rPr>
        <w:t xml:space="preserve"> реагенаса и потрошног материјала за хематолошки бројач CD4000-Saphira, за потребе Центра за лабораторијску медицину</w:t>
      </w:r>
      <w:r w:rsidRPr="00C9683D">
        <w:rPr>
          <w:b/>
          <w:lang w:val="sr-Cyrl-CS"/>
        </w:rPr>
        <w:t xml:space="preserve"> Клиничког центра Војводине</w:t>
      </w:r>
    </w:p>
    <w:p w:rsidR="00C9683D" w:rsidRPr="00C9683D" w:rsidRDefault="00C9683D" w:rsidP="002D5B2C">
      <w:pPr>
        <w:pStyle w:val="Footer"/>
        <w:jc w:val="center"/>
        <w:rPr>
          <w:b/>
          <w:noProof/>
        </w:rPr>
      </w:pPr>
    </w:p>
    <w:p w:rsidR="00CC09C5" w:rsidRDefault="00CC09C5" w:rsidP="002D5B2C">
      <w:pPr>
        <w:pStyle w:val="Footer"/>
        <w:jc w:val="center"/>
        <w:rPr>
          <w:b/>
          <w:noProof/>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C9683D">
        <w:rPr>
          <w:b/>
          <w:noProof/>
        </w:rPr>
        <w:t>88-</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C9683D">
        <w:rPr>
          <w:b/>
          <w:noProof/>
        </w:rPr>
        <w:t>април</w:t>
      </w:r>
      <w:r w:rsidR="006601B2">
        <w:rPr>
          <w:b/>
          <w:noProof/>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CC09C5" w:rsidRDefault="000C3B23" w:rsidP="00FC4113">
      <w:pPr>
        <w:jc w:val="center"/>
        <w:rPr>
          <w:b/>
          <w:noProof/>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C9683D">
        <w:rPr>
          <w:b/>
          <w:noProof/>
        </w:rPr>
        <w:t>88</w:t>
      </w:r>
      <w:r w:rsidR="004D2139" w:rsidRPr="002C020A">
        <w:rPr>
          <w:b/>
          <w:noProof/>
        </w:rPr>
        <w:t>-14</w:t>
      </w:r>
      <w:r w:rsidR="00F9313D" w:rsidRPr="002C020A">
        <w:rPr>
          <w:b/>
          <w:noProof/>
        </w:rPr>
        <w:t>-О</w:t>
      </w:r>
      <w:r w:rsidR="00150683" w:rsidRPr="004D2139">
        <w:rPr>
          <w:noProof/>
        </w:rPr>
        <w:t xml:space="preserve"> - </w:t>
      </w:r>
      <w:r w:rsidR="00391573">
        <w:rPr>
          <w:b/>
          <w:lang w:val="sr-Cyrl-CS"/>
        </w:rPr>
        <w:t>н</w:t>
      </w:r>
      <w:r w:rsidR="00C9683D" w:rsidRPr="00C9683D">
        <w:rPr>
          <w:b/>
          <w:lang w:val="sr-Cyrl-CS"/>
        </w:rPr>
        <w:t>абавка</w:t>
      </w:r>
      <w:r w:rsidR="00C9683D" w:rsidRPr="00C9683D">
        <w:rPr>
          <w:b/>
        </w:rPr>
        <w:t xml:space="preserve"> реагенаса и потрошног материјала за хематолошки бројач CD4000-Saphira, за потребе Центра за лабораторијску медицину</w:t>
      </w:r>
      <w:r w:rsidR="00C9683D" w:rsidRPr="00C9683D">
        <w:rPr>
          <w:b/>
          <w:lang w:val="sr-Cyrl-CS"/>
        </w:rPr>
        <w:t xml:space="preserve"> Клиничког центра Војводине</w:t>
      </w:r>
    </w:p>
    <w:p w:rsidR="00CC09C5" w:rsidRPr="00CC09C5" w:rsidRDefault="00CC09C5" w:rsidP="00FC4113">
      <w:pPr>
        <w:jc w:val="center"/>
        <w:rPr>
          <w:noProof/>
          <w:highlight w:val="yellow"/>
        </w:rPr>
      </w:pP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498872641"/>
        <w:docPartObj>
          <w:docPartGallery w:val="Table of Contents"/>
          <w:docPartUnique/>
        </w:docPartObj>
      </w:sdtPr>
      <w:sdtEndPr>
        <w:rPr>
          <w:noProof/>
        </w:rPr>
      </w:sdtEndPr>
      <w:sdtContent>
        <w:p w:rsidR="006601B2" w:rsidRPr="006601B2" w:rsidRDefault="006601B2">
          <w:pPr>
            <w:pStyle w:val="TOCHeading"/>
          </w:pPr>
        </w:p>
        <w:p w:rsidR="006601B2" w:rsidRDefault="008E3984">
          <w:pPr>
            <w:pStyle w:val="TOC1"/>
            <w:rPr>
              <w:rFonts w:asciiTheme="minorHAnsi" w:eastAsiaTheme="minorEastAsia" w:hAnsiTheme="minorHAnsi" w:cstheme="minorBidi"/>
              <w:sz w:val="22"/>
              <w:szCs w:val="22"/>
            </w:rPr>
          </w:pPr>
          <w:r>
            <w:fldChar w:fldCharType="begin"/>
          </w:r>
          <w:r w:rsidR="006601B2">
            <w:instrText xml:space="preserve"> TOC \o "1-3" \h \z \u </w:instrText>
          </w:r>
          <w:r>
            <w:fldChar w:fldCharType="separate"/>
          </w:r>
          <w:hyperlink w:anchor="_Toc381614495" w:history="1"/>
        </w:p>
        <w:p w:rsidR="006601B2" w:rsidRDefault="00457813">
          <w:pPr>
            <w:pStyle w:val="TOC2"/>
            <w:tabs>
              <w:tab w:val="left" w:pos="660"/>
              <w:tab w:val="right" w:leader="dot" w:pos="9402"/>
            </w:tabs>
            <w:rPr>
              <w:rFonts w:asciiTheme="minorHAnsi" w:eastAsiaTheme="minorEastAsia" w:hAnsiTheme="minorHAnsi" w:cstheme="minorBidi"/>
              <w:noProof/>
              <w:sz w:val="22"/>
              <w:szCs w:val="22"/>
            </w:rPr>
          </w:pPr>
          <w:hyperlink w:anchor="_Toc381614496" w:history="1">
            <w:r w:rsidR="006601B2" w:rsidRPr="007B1B26">
              <w:rPr>
                <w:rStyle w:val="Hyperlink"/>
                <w:noProof/>
              </w:rPr>
              <w:t>1.</w:t>
            </w:r>
            <w:r w:rsidR="006601B2">
              <w:rPr>
                <w:rFonts w:asciiTheme="minorHAnsi" w:eastAsiaTheme="minorEastAsia" w:hAnsiTheme="minorHAnsi" w:cstheme="minorBidi"/>
                <w:noProof/>
                <w:sz w:val="22"/>
                <w:szCs w:val="22"/>
              </w:rPr>
              <w:tab/>
            </w:r>
            <w:r w:rsidR="006601B2" w:rsidRPr="007B1B26">
              <w:rPr>
                <w:rStyle w:val="Hyperlink"/>
                <w:noProof/>
              </w:rPr>
              <w:t>ОПШТИ ПОДАЦИ О НАБАВЦИ</w:t>
            </w:r>
            <w:r w:rsidR="006601B2">
              <w:rPr>
                <w:noProof/>
                <w:webHidden/>
              </w:rPr>
              <w:tab/>
            </w:r>
            <w:r w:rsidR="008E3984">
              <w:rPr>
                <w:noProof/>
                <w:webHidden/>
              </w:rPr>
              <w:fldChar w:fldCharType="begin"/>
            </w:r>
            <w:r w:rsidR="006601B2">
              <w:rPr>
                <w:noProof/>
                <w:webHidden/>
              </w:rPr>
              <w:instrText xml:space="preserve"> PAGEREF _Toc381614496 \h </w:instrText>
            </w:r>
            <w:r w:rsidR="008E3984">
              <w:rPr>
                <w:noProof/>
                <w:webHidden/>
              </w:rPr>
            </w:r>
            <w:r w:rsidR="008E3984">
              <w:rPr>
                <w:noProof/>
                <w:webHidden/>
              </w:rPr>
              <w:fldChar w:fldCharType="separate"/>
            </w:r>
            <w:r w:rsidR="00885898">
              <w:rPr>
                <w:noProof/>
                <w:webHidden/>
              </w:rPr>
              <w:t>3</w:t>
            </w:r>
            <w:r w:rsidR="008E3984">
              <w:rPr>
                <w:noProof/>
                <w:webHidden/>
              </w:rPr>
              <w:fldChar w:fldCharType="end"/>
            </w:r>
          </w:hyperlink>
        </w:p>
        <w:p w:rsidR="006601B2" w:rsidRDefault="00457813">
          <w:pPr>
            <w:pStyle w:val="TOC2"/>
            <w:tabs>
              <w:tab w:val="left" w:pos="660"/>
              <w:tab w:val="right" w:leader="dot" w:pos="9402"/>
            </w:tabs>
            <w:rPr>
              <w:rFonts w:asciiTheme="minorHAnsi" w:eastAsiaTheme="minorEastAsia" w:hAnsiTheme="minorHAnsi" w:cstheme="minorBidi"/>
              <w:noProof/>
              <w:sz w:val="22"/>
              <w:szCs w:val="22"/>
            </w:rPr>
          </w:pPr>
          <w:hyperlink w:anchor="_Toc381614497" w:history="1">
            <w:r w:rsidR="006601B2" w:rsidRPr="007B1B26">
              <w:rPr>
                <w:rStyle w:val="Hyperlink"/>
                <w:noProof/>
                <w:lang w:val="sl-SI"/>
              </w:rPr>
              <w:t>2.</w:t>
            </w:r>
            <w:r w:rsidR="006601B2">
              <w:rPr>
                <w:rFonts w:asciiTheme="minorHAnsi" w:eastAsiaTheme="minorEastAsia" w:hAnsiTheme="minorHAnsi" w:cstheme="minorBidi"/>
                <w:noProof/>
                <w:sz w:val="22"/>
                <w:szCs w:val="22"/>
              </w:rPr>
              <w:tab/>
            </w:r>
            <w:r w:rsidR="006601B2" w:rsidRPr="007B1B26">
              <w:rPr>
                <w:rStyle w:val="Hyperlink"/>
                <w:noProof/>
              </w:rPr>
              <w:t>ПОДАЦИ О ПРЕДМЕТУ ЈАВНЕ НАБАВКЕ</w:t>
            </w:r>
            <w:r w:rsidR="006601B2">
              <w:rPr>
                <w:noProof/>
                <w:webHidden/>
              </w:rPr>
              <w:tab/>
            </w:r>
            <w:r w:rsidR="008E3984">
              <w:rPr>
                <w:noProof/>
                <w:webHidden/>
              </w:rPr>
              <w:fldChar w:fldCharType="begin"/>
            </w:r>
            <w:r w:rsidR="006601B2">
              <w:rPr>
                <w:noProof/>
                <w:webHidden/>
              </w:rPr>
              <w:instrText xml:space="preserve"> PAGEREF _Toc381614497 \h </w:instrText>
            </w:r>
            <w:r w:rsidR="008E3984">
              <w:rPr>
                <w:noProof/>
                <w:webHidden/>
              </w:rPr>
            </w:r>
            <w:r w:rsidR="008E3984">
              <w:rPr>
                <w:noProof/>
                <w:webHidden/>
              </w:rPr>
              <w:fldChar w:fldCharType="separate"/>
            </w:r>
            <w:r w:rsidR="00885898">
              <w:rPr>
                <w:noProof/>
                <w:webHidden/>
              </w:rPr>
              <w:t>4</w:t>
            </w:r>
            <w:r w:rsidR="008E3984">
              <w:rPr>
                <w:noProof/>
                <w:webHidden/>
              </w:rPr>
              <w:fldChar w:fldCharType="end"/>
            </w:r>
          </w:hyperlink>
        </w:p>
        <w:p w:rsidR="006601B2" w:rsidRDefault="00457813">
          <w:pPr>
            <w:pStyle w:val="TOC2"/>
            <w:tabs>
              <w:tab w:val="left" w:pos="660"/>
              <w:tab w:val="right" w:leader="dot" w:pos="9402"/>
            </w:tabs>
            <w:rPr>
              <w:rFonts w:asciiTheme="minorHAnsi" w:eastAsiaTheme="minorEastAsia" w:hAnsiTheme="minorHAnsi" w:cstheme="minorBidi"/>
              <w:noProof/>
              <w:sz w:val="22"/>
              <w:szCs w:val="22"/>
            </w:rPr>
          </w:pPr>
          <w:hyperlink w:anchor="_Toc381614498" w:history="1">
            <w:r w:rsidR="006601B2" w:rsidRPr="007B1B26">
              <w:rPr>
                <w:rStyle w:val="Hyperlink"/>
                <w:noProof/>
              </w:rPr>
              <w:t>3.</w:t>
            </w:r>
            <w:r w:rsidR="006601B2">
              <w:rPr>
                <w:rFonts w:asciiTheme="minorHAnsi" w:eastAsiaTheme="minorEastAsia" w:hAnsiTheme="minorHAnsi" w:cstheme="minorBidi"/>
                <w:noProof/>
                <w:sz w:val="22"/>
                <w:szCs w:val="22"/>
              </w:rPr>
              <w:tab/>
            </w:r>
            <w:r w:rsidR="006601B2" w:rsidRPr="007B1B26">
              <w:rPr>
                <w:rStyle w:val="Hyperlink"/>
                <w:noProof/>
              </w:rPr>
              <w:t>ОПИС ПРЕДМЕТА ЈАВНЕ НАБАВКЕ</w:t>
            </w:r>
            <w:r w:rsidR="006601B2">
              <w:rPr>
                <w:noProof/>
                <w:webHidden/>
              </w:rPr>
              <w:tab/>
            </w:r>
            <w:r w:rsidR="008E3984">
              <w:rPr>
                <w:noProof/>
                <w:webHidden/>
              </w:rPr>
              <w:fldChar w:fldCharType="begin"/>
            </w:r>
            <w:r w:rsidR="006601B2">
              <w:rPr>
                <w:noProof/>
                <w:webHidden/>
              </w:rPr>
              <w:instrText xml:space="preserve"> PAGEREF _Toc381614498 \h </w:instrText>
            </w:r>
            <w:r w:rsidR="008E3984">
              <w:rPr>
                <w:noProof/>
                <w:webHidden/>
              </w:rPr>
            </w:r>
            <w:r w:rsidR="008E3984">
              <w:rPr>
                <w:noProof/>
                <w:webHidden/>
              </w:rPr>
              <w:fldChar w:fldCharType="separate"/>
            </w:r>
            <w:r w:rsidR="00885898">
              <w:rPr>
                <w:noProof/>
                <w:webHidden/>
              </w:rPr>
              <w:t>5</w:t>
            </w:r>
            <w:r w:rsidR="008E3984">
              <w:rPr>
                <w:noProof/>
                <w:webHidden/>
              </w:rPr>
              <w:fldChar w:fldCharType="end"/>
            </w:r>
          </w:hyperlink>
        </w:p>
        <w:p w:rsidR="006601B2" w:rsidRDefault="00457813">
          <w:pPr>
            <w:pStyle w:val="TOC2"/>
            <w:tabs>
              <w:tab w:val="left" w:pos="660"/>
              <w:tab w:val="right" w:leader="dot" w:pos="9402"/>
            </w:tabs>
            <w:rPr>
              <w:rFonts w:asciiTheme="minorHAnsi" w:eastAsiaTheme="minorEastAsia" w:hAnsiTheme="minorHAnsi" w:cstheme="minorBidi"/>
              <w:noProof/>
              <w:sz w:val="22"/>
              <w:szCs w:val="22"/>
            </w:rPr>
          </w:pPr>
          <w:hyperlink w:anchor="_Toc381614499" w:history="1">
            <w:r w:rsidR="006601B2" w:rsidRPr="007B1B26">
              <w:rPr>
                <w:rStyle w:val="Hyperlink"/>
                <w:noProof/>
              </w:rPr>
              <w:t>4.</w:t>
            </w:r>
            <w:r w:rsidR="006601B2">
              <w:rPr>
                <w:rFonts w:asciiTheme="minorHAnsi" w:eastAsiaTheme="minorEastAsia" w:hAnsiTheme="minorHAnsi" w:cstheme="minorBidi"/>
                <w:noProof/>
                <w:sz w:val="22"/>
                <w:szCs w:val="22"/>
              </w:rPr>
              <w:tab/>
            </w:r>
            <w:r w:rsidR="006601B2" w:rsidRPr="007B1B26">
              <w:rPr>
                <w:rStyle w:val="Hyperlink"/>
                <w:noProof/>
              </w:rPr>
              <w:t>ТЕХНИЧКА ДОКУМЕНТАЦИЈА ПРЕДМЕТА ЈАВНЕ НАБАВКЕ</w:t>
            </w:r>
            <w:r w:rsidR="006601B2">
              <w:rPr>
                <w:noProof/>
                <w:webHidden/>
              </w:rPr>
              <w:tab/>
            </w:r>
            <w:r w:rsidR="008E3984">
              <w:rPr>
                <w:noProof/>
                <w:webHidden/>
              </w:rPr>
              <w:fldChar w:fldCharType="begin"/>
            </w:r>
            <w:r w:rsidR="006601B2">
              <w:rPr>
                <w:noProof/>
                <w:webHidden/>
              </w:rPr>
              <w:instrText xml:space="preserve"> PAGEREF _Toc381614499 \h </w:instrText>
            </w:r>
            <w:r w:rsidR="008E3984">
              <w:rPr>
                <w:noProof/>
                <w:webHidden/>
              </w:rPr>
            </w:r>
            <w:r w:rsidR="008E3984">
              <w:rPr>
                <w:noProof/>
                <w:webHidden/>
              </w:rPr>
              <w:fldChar w:fldCharType="separate"/>
            </w:r>
            <w:r w:rsidR="00885898">
              <w:rPr>
                <w:noProof/>
                <w:webHidden/>
              </w:rPr>
              <w:t>6</w:t>
            </w:r>
            <w:r w:rsidR="008E3984">
              <w:rPr>
                <w:noProof/>
                <w:webHidden/>
              </w:rPr>
              <w:fldChar w:fldCharType="end"/>
            </w:r>
          </w:hyperlink>
        </w:p>
        <w:p w:rsidR="006601B2" w:rsidRDefault="00457813">
          <w:pPr>
            <w:pStyle w:val="TOC2"/>
            <w:tabs>
              <w:tab w:val="left" w:pos="660"/>
              <w:tab w:val="right" w:leader="dot" w:pos="9402"/>
            </w:tabs>
            <w:rPr>
              <w:rFonts w:asciiTheme="minorHAnsi" w:eastAsiaTheme="minorEastAsia" w:hAnsiTheme="minorHAnsi" w:cstheme="minorBidi"/>
              <w:noProof/>
              <w:sz w:val="22"/>
              <w:szCs w:val="22"/>
            </w:rPr>
          </w:pPr>
          <w:hyperlink w:anchor="_Toc381614500" w:history="1">
            <w:r w:rsidR="006601B2" w:rsidRPr="007B1B26">
              <w:rPr>
                <w:rStyle w:val="Hyperlink"/>
                <w:noProof/>
              </w:rPr>
              <w:t>5.</w:t>
            </w:r>
            <w:r w:rsidR="006601B2">
              <w:rPr>
                <w:rFonts w:asciiTheme="minorHAnsi" w:eastAsiaTheme="minorEastAsia" w:hAnsiTheme="minorHAnsi" w:cstheme="minorBidi"/>
                <w:noProof/>
                <w:sz w:val="22"/>
                <w:szCs w:val="22"/>
              </w:rPr>
              <w:tab/>
            </w:r>
            <w:r w:rsidR="006601B2" w:rsidRPr="007B1B26">
              <w:rPr>
                <w:rStyle w:val="Hyperlink"/>
                <w:noProof/>
              </w:rPr>
              <w:t>УСЛОВИ ЗА УЧЕШЋЕ У ПОСТУПКУ ЈАВНЕ НАБАВКЕ ИЗ ЧЛ. 75. И 76. ЗАКОНА И УПУТСТВО КАКО СЕ ДОКАЗУЈЕ ИСПУЊЕНОСТ ТИХ УСЛОВА</w:t>
            </w:r>
            <w:r w:rsidR="006601B2">
              <w:rPr>
                <w:noProof/>
                <w:webHidden/>
              </w:rPr>
              <w:tab/>
            </w:r>
            <w:r w:rsidR="008E3984">
              <w:rPr>
                <w:noProof/>
                <w:webHidden/>
              </w:rPr>
              <w:fldChar w:fldCharType="begin"/>
            </w:r>
            <w:r w:rsidR="006601B2">
              <w:rPr>
                <w:noProof/>
                <w:webHidden/>
              </w:rPr>
              <w:instrText xml:space="preserve"> PAGEREF _Toc381614500 \h </w:instrText>
            </w:r>
            <w:r w:rsidR="008E3984">
              <w:rPr>
                <w:noProof/>
                <w:webHidden/>
              </w:rPr>
            </w:r>
            <w:r w:rsidR="008E3984">
              <w:rPr>
                <w:noProof/>
                <w:webHidden/>
              </w:rPr>
              <w:fldChar w:fldCharType="separate"/>
            </w:r>
            <w:r w:rsidR="00885898">
              <w:rPr>
                <w:noProof/>
                <w:webHidden/>
              </w:rPr>
              <w:t>7</w:t>
            </w:r>
            <w:r w:rsidR="008E3984">
              <w:rPr>
                <w:noProof/>
                <w:webHidden/>
              </w:rPr>
              <w:fldChar w:fldCharType="end"/>
            </w:r>
          </w:hyperlink>
        </w:p>
        <w:p w:rsidR="006601B2" w:rsidRDefault="00457813">
          <w:pPr>
            <w:pStyle w:val="TOC2"/>
            <w:tabs>
              <w:tab w:val="left" w:pos="660"/>
              <w:tab w:val="right" w:leader="dot" w:pos="9402"/>
            </w:tabs>
            <w:rPr>
              <w:rFonts w:asciiTheme="minorHAnsi" w:eastAsiaTheme="minorEastAsia" w:hAnsiTheme="minorHAnsi" w:cstheme="minorBidi"/>
              <w:noProof/>
              <w:sz w:val="22"/>
              <w:szCs w:val="22"/>
            </w:rPr>
          </w:pPr>
          <w:hyperlink w:anchor="_Toc381614501" w:history="1">
            <w:r w:rsidR="006601B2" w:rsidRPr="007B1B26">
              <w:rPr>
                <w:rStyle w:val="Hyperlink"/>
                <w:noProof/>
              </w:rPr>
              <w:t>6.</w:t>
            </w:r>
            <w:r w:rsidR="006601B2">
              <w:rPr>
                <w:rFonts w:asciiTheme="minorHAnsi" w:eastAsiaTheme="minorEastAsia" w:hAnsiTheme="minorHAnsi" w:cstheme="minorBidi"/>
                <w:noProof/>
                <w:sz w:val="22"/>
                <w:szCs w:val="22"/>
              </w:rPr>
              <w:tab/>
            </w:r>
            <w:r w:rsidR="006601B2" w:rsidRPr="007B1B26">
              <w:rPr>
                <w:rStyle w:val="Hyperlink"/>
                <w:noProof/>
              </w:rPr>
              <w:t>УПУТСТВО ПОНУЂАЧИМА КАКО ДА САЧИНЕ ПОНУДУ</w:t>
            </w:r>
            <w:r w:rsidR="006601B2">
              <w:rPr>
                <w:noProof/>
                <w:webHidden/>
              </w:rPr>
              <w:tab/>
            </w:r>
            <w:r w:rsidR="008E3984">
              <w:rPr>
                <w:noProof/>
                <w:webHidden/>
              </w:rPr>
              <w:fldChar w:fldCharType="begin"/>
            </w:r>
            <w:r w:rsidR="006601B2">
              <w:rPr>
                <w:noProof/>
                <w:webHidden/>
              </w:rPr>
              <w:instrText xml:space="preserve"> PAGEREF _Toc381614501 \h </w:instrText>
            </w:r>
            <w:r w:rsidR="008E3984">
              <w:rPr>
                <w:noProof/>
                <w:webHidden/>
              </w:rPr>
            </w:r>
            <w:r w:rsidR="008E3984">
              <w:rPr>
                <w:noProof/>
                <w:webHidden/>
              </w:rPr>
              <w:fldChar w:fldCharType="separate"/>
            </w:r>
            <w:r w:rsidR="00885898">
              <w:rPr>
                <w:noProof/>
                <w:webHidden/>
              </w:rPr>
              <w:t>11</w:t>
            </w:r>
            <w:r w:rsidR="008E3984">
              <w:rPr>
                <w:noProof/>
                <w:webHidden/>
              </w:rPr>
              <w:fldChar w:fldCharType="end"/>
            </w:r>
          </w:hyperlink>
        </w:p>
        <w:p w:rsidR="006601B2" w:rsidRDefault="00457813">
          <w:pPr>
            <w:pStyle w:val="TOC2"/>
            <w:tabs>
              <w:tab w:val="left" w:pos="660"/>
              <w:tab w:val="right" w:leader="dot" w:pos="9402"/>
            </w:tabs>
            <w:rPr>
              <w:rFonts w:asciiTheme="minorHAnsi" w:eastAsiaTheme="minorEastAsia" w:hAnsiTheme="minorHAnsi" w:cstheme="minorBidi"/>
              <w:noProof/>
              <w:sz w:val="22"/>
              <w:szCs w:val="22"/>
            </w:rPr>
          </w:pPr>
          <w:hyperlink w:anchor="_Toc381614502" w:history="1">
            <w:r w:rsidR="006601B2" w:rsidRPr="007B1B26">
              <w:rPr>
                <w:rStyle w:val="Hyperlink"/>
                <w:noProof/>
              </w:rPr>
              <w:t>7.</w:t>
            </w:r>
            <w:r w:rsidR="006601B2">
              <w:rPr>
                <w:rFonts w:asciiTheme="minorHAnsi" w:eastAsiaTheme="minorEastAsia" w:hAnsiTheme="minorHAnsi" w:cstheme="minorBidi"/>
                <w:noProof/>
                <w:sz w:val="22"/>
                <w:szCs w:val="22"/>
              </w:rPr>
              <w:tab/>
            </w:r>
            <w:r w:rsidR="006601B2" w:rsidRPr="007B1B26">
              <w:rPr>
                <w:rStyle w:val="Hyperlink"/>
                <w:noProof/>
              </w:rPr>
              <w:t>РАЗРАДА КРИТЕРИЈУМА</w:t>
            </w:r>
            <w:r w:rsidR="006601B2">
              <w:rPr>
                <w:noProof/>
                <w:webHidden/>
              </w:rPr>
              <w:tab/>
            </w:r>
            <w:r w:rsidR="008E3984">
              <w:rPr>
                <w:noProof/>
                <w:webHidden/>
              </w:rPr>
              <w:fldChar w:fldCharType="begin"/>
            </w:r>
            <w:r w:rsidR="006601B2">
              <w:rPr>
                <w:noProof/>
                <w:webHidden/>
              </w:rPr>
              <w:instrText xml:space="preserve"> PAGEREF _Toc381614502 \h </w:instrText>
            </w:r>
            <w:r w:rsidR="008E3984">
              <w:rPr>
                <w:noProof/>
                <w:webHidden/>
              </w:rPr>
            </w:r>
            <w:r w:rsidR="008E3984">
              <w:rPr>
                <w:noProof/>
                <w:webHidden/>
              </w:rPr>
              <w:fldChar w:fldCharType="separate"/>
            </w:r>
            <w:r w:rsidR="00885898">
              <w:rPr>
                <w:noProof/>
                <w:webHidden/>
              </w:rPr>
              <w:t>19</w:t>
            </w:r>
            <w:r w:rsidR="008E3984">
              <w:rPr>
                <w:noProof/>
                <w:webHidden/>
              </w:rPr>
              <w:fldChar w:fldCharType="end"/>
            </w:r>
          </w:hyperlink>
        </w:p>
        <w:p w:rsidR="006601B2" w:rsidRDefault="00457813">
          <w:pPr>
            <w:pStyle w:val="TOC2"/>
            <w:tabs>
              <w:tab w:val="left" w:pos="660"/>
              <w:tab w:val="right" w:leader="dot" w:pos="9402"/>
            </w:tabs>
            <w:rPr>
              <w:rFonts w:asciiTheme="minorHAnsi" w:eastAsiaTheme="minorEastAsia" w:hAnsiTheme="minorHAnsi" w:cstheme="minorBidi"/>
              <w:noProof/>
              <w:sz w:val="22"/>
              <w:szCs w:val="22"/>
            </w:rPr>
          </w:pPr>
          <w:hyperlink w:anchor="_Toc381614503" w:history="1">
            <w:r w:rsidR="006601B2" w:rsidRPr="007B1B26">
              <w:rPr>
                <w:rStyle w:val="Hyperlink"/>
                <w:noProof/>
              </w:rPr>
              <w:t>8.</w:t>
            </w:r>
            <w:r w:rsidR="006601B2">
              <w:rPr>
                <w:rFonts w:asciiTheme="minorHAnsi" w:eastAsiaTheme="minorEastAsia" w:hAnsiTheme="minorHAnsi" w:cstheme="minorBidi"/>
                <w:noProof/>
                <w:sz w:val="22"/>
                <w:szCs w:val="22"/>
              </w:rPr>
              <w:tab/>
            </w:r>
            <w:r w:rsidR="006601B2" w:rsidRPr="007B1B26">
              <w:rPr>
                <w:rStyle w:val="Hyperlink"/>
                <w:noProof/>
              </w:rPr>
              <w:t>МОДЕЛ УГОВОРА</w:t>
            </w:r>
            <w:r w:rsidR="006601B2">
              <w:rPr>
                <w:noProof/>
                <w:webHidden/>
              </w:rPr>
              <w:tab/>
            </w:r>
            <w:r w:rsidR="008E3984">
              <w:rPr>
                <w:noProof/>
                <w:webHidden/>
              </w:rPr>
              <w:fldChar w:fldCharType="begin"/>
            </w:r>
            <w:r w:rsidR="006601B2">
              <w:rPr>
                <w:noProof/>
                <w:webHidden/>
              </w:rPr>
              <w:instrText xml:space="preserve"> PAGEREF _Toc381614503 \h </w:instrText>
            </w:r>
            <w:r w:rsidR="008E3984">
              <w:rPr>
                <w:noProof/>
                <w:webHidden/>
              </w:rPr>
            </w:r>
            <w:r w:rsidR="008E3984">
              <w:rPr>
                <w:noProof/>
                <w:webHidden/>
              </w:rPr>
              <w:fldChar w:fldCharType="separate"/>
            </w:r>
            <w:r w:rsidR="00885898">
              <w:rPr>
                <w:noProof/>
                <w:webHidden/>
              </w:rPr>
              <w:t>20</w:t>
            </w:r>
            <w:r w:rsidR="008E3984">
              <w:rPr>
                <w:noProof/>
                <w:webHidden/>
              </w:rPr>
              <w:fldChar w:fldCharType="end"/>
            </w:r>
          </w:hyperlink>
        </w:p>
        <w:p w:rsidR="006601B2" w:rsidRDefault="00457813">
          <w:pPr>
            <w:pStyle w:val="TOC2"/>
            <w:tabs>
              <w:tab w:val="left" w:pos="660"/>
              <w:tab w:val="right" w:leader="dot" w:pos="9402"/>
            </w:tabs>
            <w:rPr>
              <w:rFonts w:asciiTheme="minorHAnsi" w:eastAsiaTheme="minorEastAsia" w:hAnsiTheme="minorHAnsi" w:cstheme="minorBidi"/>
              <w:noProof/>
              <w:sz w:val="22"/>
              <w:szCs w:val="22"/>
            </w:rPr>
          </w:pPr>
          <w:hyperlink w:anchor="_Toc381614519" w:history="1">
            <w:r w:rsidR="006601B2" w:rsidRPr="007B1B26">
              <w:rPr>
                <w:rStyle w:val="Hyperlink"/>
                <w:noProof/>
              </w:rPr>
              <w:t>9.</w:t>
            </w:r>
            <w:r w:rsidR="006601B2">
              <w:rPr>
                <w:rFonts w:asciiTheme="minorHAnsi" w:eastAsiaTheme="minorEastAsia" w:hAnsiTheme="minorHAnsi" w:cstheme="minorBidi"/>
                <w:noProof/>
                <w:sz w:val="22"/>
                <w:szCs w:val="22"/>
              </w:rPr>
              <w:tab/>
            </w:r>
            <w:r w:rsidR="006601B2" w:rsidRPr="007B1B26">
              <w:rPr>
                <w:rStyle w:val="Hyperlink"/>
                <w:noProof/>
              </w:rPr>
              <w:t>ИЗЈАВА О НЕЗАВИСНОЈ ПОНУДИ</w:t>
            </w:r>
            <w:r w:rsidR="006601B2">
              <w:rPr>
                <w:noProof/>
                <w:webHidden/>
              </w:rPr>
              <w:tab/>
            </w:r>
            <w:r w:rsidR="008E3984">
              <w:rPr>
                <w:noProof/>
                <w:webHidden/>
              </w:rPr>
              <w:fldChar w:fldCharType="begin"/>
            </w:r>
            <w:r w:rsidR="006601B2">
              <w:rPr>
                <w:noProof/>
                <w:webHidden/>
              </w:rPr>
              <w:instrText xml:space="preserve"> PAGEREF _Toc381614519 \h </w:instrText>
            </w:r>
            <w:r w:rsidR="008E3984">
              <w:rPr>
                <w:noProof/>
                <w:webHidden/>
              </w:rPr>
            </w:r>
            <w:r w:rsidR="008E3984">
              <w:rPr>
                <w:noProof/>
                <w:webHidden/>
              </w:rPr>
              <w:fldChar w:fldCharType="separate"/>
            </w:r>
            <w:r w:rsidR="00885898">
              <w:rPr>
                <w:noProof/>
                <w:webHidden/>
              </w:rPr>
              <w:t>23</w:t>
            </w:r>
            <w:r w:rsidR="008E3984">
              <w:rPr>
                <w:noProof/>
                <w:webHidden/>
              </w:rPr>
              <w:fldChar w:fldCharType="end"/>
            </w:r>
          </w:hyperlink>
        </w:p>
        <w:p w:rsidR="006601B2" w:rsidRDefault="00457813">
          <w:pPr>
            <w:pStyle w:val="TOC2"/>
            <w:tabs>
              <w:tab w:val="left" w:pos="880"/>
              <w:tab w:val="right" w:leader="dot" w:pos="9402"/>
            </w:tabs>
            <w:rPr>
              <w:rFonts w:asciiTheme="minorHAnsi" w:eastAsiaTheme="minorEastAsia" w:hAnsiTheme="minorHAnsi" w:cstheme="minorBidi"/>
              <w:noProof/>
              <w:sz w:val="22"/>
              <w:szCs w:val="22"/>
            </w:rPr>
          </w:pPr>
          <w:hyperlink w:anchor="_Toc381614520" w:history="1">
            <w:r w:rsidR="006601B2" w:rsidRPr="007B1B26">
              <w:rPr>
                <w:rStyle w:val="Hyperlink"/>
                <w:noProof/>
              </w:rPr>
              <w:t>10.</w:t>
            </w:r>
            <w:r w:rsidR="006601B2">
              <w:rPr>
                <w:rFonts w:asciiTheme="minorHAnsi" w:eastAsiaTheme="minorEastAsia" w:hAnsiTheme="minorHAnsi" w:cstheme="minorBidi"/>
                <w:noProof/>
                <w:sz w:val="22"/>
                <w:szCs w:val="22"/>
              </w:rPr>
              <w:tab/>
            </w:r>
            <w:r w:rsidR="006601B2" w:rsidRPr="007B1B26">
              <w:rPr>
                <w:rStyle w:val="Hyperlink"/>
                <w:noProof/>
              </w:rPr>
              <w:t>ОБРАЗАЦ ИЗЈАВЕ О ПОШТОВАЊУ ОБАВЕЗА ИЗ ЧЛ. 75. СТ. 2. ЗАКОНА О ЈАВНИМ НАБАВКАМА</w:t>
            </w:r>
            <w:r w:rsidR="006601B2">
              <w:rPr>
                <w:noProof/>
                <w:webHidden/>
              </w:rPr>
              <w:tab/>
            </w:r>
            <w:r w:rsidR="008E3984">
              <w:rPr>
                <w:noProof/>
                <w:webHidden/>
              </w:rPr>
              <w:fldChar w:fldCharType="begin"/>
            </w:r>
            <w:r w:rsidR="006601B2">
              <w:rPr>
                <w:noProof/>
                <w:webHidden/>
              </w:rPr>
              <w:instrText xml:space="preserve"> PAGEREF _Toc381614520 \h </w:instrText>
            </w:r>
            <w:r w:rsidR="008E3984">
              <w:rPr>
                <w:noProof/>
                <w:webHidden/>
              </w:rPr>
            </w:r>
            <w:r w:rsidR="008E3984">
              <w:rPr>
                <w:noProof/>
                <w:webHidden/>
              </w:rPr>
              <w:fldChar w:fldCharType="separate"/>
            </w:r>
            <w:r w:rsidR="00885898">
              <w:rPr>
                <w:noProof/>
                <w:webHidden/>
              </w:rPr>
              <w:t>24</w:t>
            </w:r>
            <w:r w:rsidR="008E3984">
              <w:rPr>
                <w:noProof/>
                <w:webHidden/>
              </w:rPr>
              <w:fldChar w:fldCharType="end"/>
            </w:r>
          </w:hyperlink>
        </w:p>
        <w:p w:rsidR="006601B2" w:rsidRDefault="00457813">
          <w:pPr>
            <w:pStyle w:val="TOC2"/>
            <w:tabs>
              <w:tab w:val="left" w:pos="880"/>
              <w:tab w:val="right" w:leader="dot" w:pos="9402"/>
            </w:tabs>
            <w:rPr>
              <w:rFonts w:asciiTheme="minorHAnsi" w:eastAsiaTheme="minorEastAsia" w:hAnsiTheme="minorHAnsi" w:cstheme="minorBidi"/>
              <w:noProof/>
              <w:sz w:val="22"/>
              <w:szCs w:val="22"/>
            </w:rPr>
          </w:pPr>
          <w:hyperlink w:anchor="_Toc381614521" w:history="1">
            <w:r w:rsidR="006601B2" w:rsidRPr="007B1B26">
              <w:rPr>
                <w:rStyle w:val="Hyperlink"/>
                <w:noProof/>
              </w:rPr>
              <w:t>11.</w:t>
            </w:r>
            <w:r w:rsidR="006601B2">
              <w:rPr>
                <w:rFonts w:asciiTheme="minorHAnsi" w:eastAsiaTheme="minorEastAsia" w:hAnsiTheme="minorHAnsi" w:cstheme="minorBidi"/>
                <w:noProof/>
                <w:sz w:val="22"/>
                <w:szCs w:val="22"/>
              </w:rPr>
              <w:tab/>
            </w:r>
            <w:r w:rsidR="006601B2" w:rsidRPr="007B1B26">
              <w:rPr>
                <w:rStyle w:val="Hyperlink"/>
                <w:noProof/>
              </w:rPr>
              <w:t>ОБРАЗАЦ СТРУКТУРЕ ПОНУЂЕНЕ ЦЕНЕ</w:t>
            </w:r>
            <w:r w:rsidR="006601B2">
              <w:rPr>
                <w:noProof/>
                <w:webHidden/>
              </w:rPr>
              <w:tab/>
            </w:r>
            <w:r w:rsidR="008E3984">
              <w:rPr>
                <w:noProof/>
                <w:webHidden/>
              </w:rPr>
              <w:fldChar w:fldCharType="begin"/>
            </w:r>
            <w:r w:rsidR="006601B2">
              <w:rPr>
                <w:noProof/>
                <w:webHidden/>
              </w:rPr>
              <w:instrText xml:space="preserve"> PAGEREF _Toc381614521 \h </w:instrText>
            </w:r>
            <w:r w:rsidR="008E3984">
              <w:rPr>
                <w:noProof/>
                <w:webHidden/>
              </w:rPr>
            </w:r>
            <w:r w:rsidR="008E3984">
              <w:rPr>
                <w:noProof/>
                <w:webHidden/>
              </w:rPr>
              <w:fldChar w:fldCharType="separate"/>
            </w:r>
            <w:r w:rsidR="00885898">
              <w:rPr>
                <w:noProof/>
                <w:webHidden/>
              </w:rPr>
              <w:t>25</w:t>
            </w:r>
            <w:r w:rsidR="008E3984">
              <w:rPr>
                <w:noProof/>
                <w:webHidden/>
              </w:rPr>
              <w:fldChar w:fldCharType="end"/>
            </w:r>
          </w:hyperlink>
        </w:p>
        <w:p w:rsidR="006601B2" w:rsidRDefault="00457813">
          <w:pPr>
            <w:pStyle w:val="TOC2"/>
            <w:tabs>
              <w:tab w:val="left" w:pos="880"/>
              <w:tab w:val="right" w:leader="dot" w:pos="9402"/>
            </w:tabs>
            <w:rPr>
              <w:rFonts w:asciiTheme="minorHAnsi" w:eastAsiaTheme="minorEastAsia" w:hAnsiTheme="minorHAnsi" w:cstheme="minorBidi"/>
              <w:noProof/>
              <w:sz w:val="22"/>
              <w:szCs w:val="22"/>
            </w:rPr>
          </w:pPr>
          <w:hyperlink w:anchor="_Toc381614522" w:history="1">
            <w:r w:rsidR="006601B2" w:rsidRPr="007B1B26">
              <w:rPr>
                <w:rStyle w:val="Hyperlink"/>
                <w:noProof/>
              </w:rPr>
              <w:t>12.</w:t>
            </w:r>
            <w:r w:rsidR="006601B2">
              <w:rPr>
                <w:rFonts w:asciiTheme="minorHAnsi" w:eastAsiaTheme="minorEastAsia" w:hAnsiTheme="minorHAnsi" w:cstheme="minorBidi"/>
                <w:noProof/>
                <w:sz w:val="22"/>
                <w:szCs w:val="22"/>
              </w:rPr>
              <w:tab/>
            </w:r>
            <w:r w:rsidR="006601B2" w:rsidRPr="007B1B26">
              <w:rPr>
                <w:rStyle w:val="Hyperlink"/>
                <w:noProof/>
              </w:rPr>
              <w:t>ОБРАЗАЦ ТРОШКОВА ПРИПРЕМЕ ПОНУДЕ</w:t>
            </w:r>
            <w:r w:rsidR="006601B2">
              <w:rPr>
                <w:noProof/>
                <w:webHidden/>
              </w:rPr>
              <w:tab/>
            </w:r>
            <w:r w:rsidR="008E3984">
              <w:rPr>
                <w:noProof/>
                <w:webHidden/>
              </w:rPr>
              <w:fldChar w:fldCharType="begin"/>
            </w:r>
            <w:r w:rsidR="006601B2">
              <w:rPr>
                <w:noProof/>
                <w:webHidden/>
              </w:rPr>
              <w:instrText xml:space="preserve"> PAGEREF _Toc381614522 \h </w:instrText>
            </w:r>
            <w:r w:rsidR="008E3984">
              <w:rPr>
                <w:noProof/>
                <w:webHidden/>
              </w:rPr>
            </w:r>
            <w:r w:rsidR="008E3984">
              <w:rPr>
                <w:noProof/>
                <w:webHidden/>
              </w:rPr>
              <w:fldChar w:fldCharType="separate"/>
            </w:r>
            <w:r w:rsidR="00885898">
              <w:rPr>
                <w:noProof/>
                <w:webHidden/>
              </w:rPr>
              <w:t>26</w:t>
            </w:r>
            <w:r w:rsidR="008E3984">
              <w:rPr>
                <w:noProof/>
                <w:webHidden/>
              </w:rPr>
              <w:fldChar w:fldCharType="end"/>
            </w:r>
          </w:hyperlink>
        </w:p>
        <w:p w:rsidR="006601B2" w:rsidRDefault="00457813">
          <w:pPr>
            <w:pStyle w:val="TOC2"/>
            <w:tabs>
              <w:tab w:val="left" w:pos="880"/>
              <w:tab w:val="right" w:leader="dot" w:pos="9402"/>
            </w:tabs>
            <w:rPr>
              <w:rFonts w:asciiTheme="minorHAnsi" w:eastAsiaTheme="minorEastAsia" w:hAnsiTheme="minorHAnsi" w:cstheme="minorBidi"/>
              <w:noProof/>
              <w:sz w:val="22"/>
              <w:szCs w:val="22"/>
            </w:rPr>
          </w:pPr>
          <w:hyperlink w:anchor="_Toc381614523" w:history="1">
            <w:r w:rsidR="006601B2" w:rsidRPr="007B1B26">
              <w:rPr>
                <w:rStyle w:val="Hyperlink"/>
                <w:iCs/>
                <w:noProof/>
              </w:rPr>
              <w:t>13.</w:t>
            </w:r>
            <w:r w:rsidR="006601B2">
              <w:rPr>
                <w:rFonts w:asciiTheme="minorHAnsi" w:eastAsiaTheme="minorEastAsia" w:hAnsiTheme="minorHAnsi" w:cstheme="minorBidi"/>
                <w:noProof/>
                <w:sz w:val="22"/>
                <w:szCs w:val="22"/>
              </w:rPr>
              <w:tab/>
            </w:r>
            <w:r w:rsidR="006601B2" w:rsidRPr="007B1B26">
              <w:rPr>
                <w:rStyle w:val="Hyperlink"/>
                <w:noProof/>
              </w:rPr>
              <w:t>ОБРАЗАЦ ЗА УНОШЕЊЕ ПОДАТАКА ИЗ ПОНУДЕ КОЈИ СУ ОДРЕЂЕНИ КАО ЕЛЕМЕНТИ КРИТЕРИЈУМА</w:t>
            </w:r>
            <w:r w:rsidR="006601B2">
              <w:rPr>
                <w:noProof/>
                <w:webHidden/>
              </w:rPr>
              <w:tab/>
            </w:r>
            <w:r w:rsidR="008E3984">
              <w:rPr>
                <w:noProof/>
                <w:webHidden/>
              </w:rPr>
              <w:fldChar w:fldCharType="begin"/>
            </w:r>
            <w:r w:rsidR="006601B2">
              <w:rPr>
                <w:noProof/>
                <w:webHidden/>
              </w:rPr>
              <w:instrText xml:space="preserve"> PAGEREF _Toc381614523 \h </w:instrText>
            </w:r>
            <w:r w:rsidR="008E3984">
              <w:rPr>
                <w:noProof/>
                <w:webHidden/>
              </w:rPr>
            </w:r>
            <w:r w:rsidR="008E3984">
              <w:rPr>
                <w:noProof/>
                <w:webHidden/>
              </w:rPr>
              <w:fldChar w:fldCharType="separate"/>
            </w:r>
            <w:r w:rsidR="00885898">
              <w:rPr>
                <w:noProof/>
                <w:webHidden/>
              </w:rPr>
              <w:t>27</w:t>
            </w:r>
            <w:r w:rsidR="008E3984">
              <w:rPr>
                <w:noProof/>
                <w:webHidden/>
              </w:rPr>
              <w:fldChar w:fldCharType="end"/>
            </w:r>
          </w:hyperlink>
        </w:p>
        <w:p w:rsidR="006601B2" w:rsidRDefault="00457813">
          <w:pPr>
            <w:pStyle w:val="TOC2"/>
            <w:tabs>
              <w:tab w:val="right" w:leader="dot" w:pos="9402"/>
            </w:tabs>
            <w:rPr>
              <w:rFonts w:asciiTheme="minorHAnsi" w:eastAsiaTheme="minorEastAsia" w:hAnsiTheme="minorHAnsi" w:cstheme="minorBidi"/>
              <w:noProof/>
              <w:sz w:val="22"/>
              <w:szCs w:val="22"/>
            </w:rPr>
          </w:pPr>
          <w:hyperlink w:anchor="_Toc381614524" w:history="1">
            <w:r w:rsidR="006601B2" w:rsidRPr="007B1B26">
              <w:rPr>
                <w:rStyle w:val="Hyperlink"/>
                <w:noProof/>
              </w:rPr>
              <w:t>14. ОБРАЗАЦ ПОНУДЕ</w:t>
            </w:r>
            <w:r w:rsidR="006601B2">
              <w:rPr>
                <w:noProof/>
                <w:webHidden/>
              </w:rPr>
              <w:tab/>
            </w:r>
            <w:r w:rsidR="008E3984">
              <w:rPr>
                <w:noProof/>
                <w:webHidden/>
              </w:rPr>
              <w:fldChar w:fldCharType="begin"/>
            </w:r>
            <w:r w:rsidR="006601B2">
              <w:rPr>
                <w:noProof/>
                <w:webHidden/>
              </w:rPr>
              <w:instrText xml:space="preserve"> PAGEREF _Toc381614524 \h </w:instrText>
            </w:r>
            <w:r w:rsidR="008E3984">
              <w:rPr>
                <w:noProof/>
                <w:webHidden/>
              </w:rPr>
            </w:r>
            <w:r w:rsidR="008E3984">
              <w:rPr>
                <w:noProof/>
                <w:webHidden/>
              </w:rPr>
              <w:fldChar w:fldCharType="separate"/>
            </w:r>
            <w:r w:rsidR="00885898">
              <w:rPr>
                <w:noProof/>
                <w:webHidden/>
              </w:rPr>
              <w:t>28</w:t>
            </w:r>
            <w:r w:rsidR="008E3984">
              <w:rPr>
                <w:noProof/>
                <w:webHidden/>
              </w:rPr>
              <w:fldChar w:fldCharType="end"/>
            </w:r>
          </w:hyperlink>
        </w:p>
        <w:p w:rsidR="006601B2" w:rsidRDefault="00457813">
          <w:pPr>
            <w:pStyle w:val="TOC1"/>
            <w:rPr>
              <w:rFonts w:asciiTheme="minorHAnsi" w:eastAsiaTheme="minorEastAsia" w:hAnsiTheme="minorHAnsi" w:cstheme="minorBidi"/>
              <w:sz w:val="22"/>
              <w:szCs w:val="22"/>
            </w:rPr>
          </w:pPr>
          <w:hyperlink w:anchor="_Toc381614525" w:history="1">
            <w:r w:rsidR="006601B2" w:rsidRPr="007B1B26">
              <w:rPr>
                <w:rStyle w:val="Hyperlink"/>
              </w:rPr>
              <w:t>15. ОПШТИ ПОДАЦИ О ПОНУЂАЧУ ИЗ ГРУПЕ ПОНУЂАЧА</w:t>
            </w:r>
            <w:r w:rsidR="006601B2">
              <w:rPr>
                <w:webHidden/>
              </w:rPr>
              <w:tab/>
            </w:r>
            <w:r w:rsidR="00872714">
              <w:rPr>
                <w:webHidden/>
              </w:rPr>
              <w:t>30</w:t>
            </w:r>
          </w:hyperlink>
        </w:p>
        <w:p w:rsidR="006601B2" w:rsidRDefault="00457813">
          <w:pPr>
            <w:pStyle w:val="TOC1"/>
            <w:rPr>
              <w:rFonts w:asciiTheme="minorHAnsi" w:eastAsiaTheme="minorEastAsia" w:hAnsiTheme="minorHAnsi" w:cstheme="minorBidi"/>
              <w:sz w:val="22"/>
              <w:szCs w:val="22"/>
            </w:rPr>
          </w:pPr>
          <w:hyperlink w:anchor="_Toc381614526" w:history="1">
            <w:r w:rsidR="006601B2" w:rsidRPr="007B1B26">
              <w:rPr>
                <w:rStyle w:val="Hyperlink"/>
              </w:rPr>
              <w:t>16. ОПШТИ ПОДАЦИ О ПОДИЗВОЂАЧИМА</w:t>
            </w:r>
            <w:r w:rsidR="006601B2">
              <w:rPr>
                <w:webHidden/>
              </w:rPr>
              <w:tab/>
            </w:r>
            <w:r w:rsidR="00872714">
              <w:rPr>
                <w:webHidden/>
              </w:rPr>
              <w:t>31</w:t>
            </w:r>
          </w:hyperlink>
        </w:p>
        <w:p w:rsidR="006601B2" w:rsidRDefault="008E3984">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bookmarkStart w:id="12" w:name="_Toc380740068"/>
      <w:bookmarkStart w:id="13" w:name="_Toc381614496"/>
      <w:r w:rsidRPr="00DE0EA0">
        <w:lastRenderedPageBreak/>
        <w:t>ОПШТИ ПОДАЦИ О НАБАВЦИ</w:t>
      </w:r>
      <w:bookmarkEnd w:id="6"/>
      <w:bookmarkEnd w:id="7"/>
      <w:bookmarkEnd w:id="8"/>
      <w:bookmarkEnd w:id="9"/>
      <w:bookmarkEnd w:id="10"/>
      <w:bookmarkEnd w:id="11"/>
      <w:bookmarkEnd w:id="12"/>
      <w:bookmarkEnd w:id="13"/>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5C0BEE" w:rsidRDefault="001366BB" w:rsidP="00457813">
            <w:pPr>
              <w:jc w:val="both"/>
              <w:rPr>
                <w:highlight w:val="yellow"/>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C9683D">
              <w:t>8</w:t>
            </w:r>
            <w:r w:rsidR="00457813">
              <w:rPr>
                <w:lang w:val="sr-Cyrl-CS"/>
              </w:rPr>
              <w:t>8</w:t>
            </w:r>
            <w:r w:rsidR="004D2139" w:rsidRPr="00E703DB">
              <w:t>-14</w:t>
            </w:r>
            <w:r w:rsidR="00FD3521" w:rsidRPr="00E703DB">
              <w:t>-О</w:t>
            </w:r>
            <w:r w:rsidRPr="004D2139">
              <w:rPr>
                <w:i/>
                <w:iCs/>
              </w:rPr>
              <w:t xml:space="preserve"> </w:t>
            </w:r>
            <w:r w:rsidR="00FD3521" w:rsidRPr="004D2139">
              <w:t xml:space="preserve">је </w:t>
            </w:r>
            <w:r w:rsidR="00C9683D">
              <w:rPr>
                <w:lang w:val="sr-Cyrl-CS"/>
              </w:rPr>
              <w:t>н</w:t>
            </w:r>
            <w:r w:rsidR="00C9683D" w:rsidRPr="003244E5">
              <w:rPr>
                <w:lang w:val="sr-Cyrl-CS"/>
              </w:rPr>
              <w:t>абавка</w:t>
            </w:r>
            <w:r w:rsidR="00C9683D">
              <w:t xml:space="preserve"> реагенаса и потрошног материјала за хематолошки бројач CD4000-Saphira</w:t>
            </w:r>
            <w:r w:rsidR="00C9683D" w:rsidRPr="003244E5">
              <w:t>, за потребе Центра за лабораторијску медицину</w:t>
            </w:r>
            <w:r w:rsidR="00C9683D" w:rsidRPr="003244E5">
              <w:rPr>
                <w:lang w:val="sr-Cyrl-CS"/>
              </w:rPr>
              <w:t xml:space="preserve"> Клиничког центра Војводине</w:t>
            </w:r>
            <w:r w:rsidR="00C9683D">
              <w:rPr>
                <w:lang w:val="sr-Cyrl-CS"/>
              </w:rPr>
              <w:t>.</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Default="002D5B2C" w:rsidP="0050791B">
            <w:pPr>
              <w:rPr>
                <w:noProof/>
              </w:rPr>
            </w:pPr>
            <w:r w:rsidRPr="00DE0EA0">
              <w:rPr>
                <w:noProof/>
              </w:rPr>
              <w:t>021/487-22-</w:t>
            </w:r>
            <w:r w:rsidR="004D2139">
              <w:rPr>
                <w:noProof/>
              </w:rPr>
              <w:t>25</w:t>
            </w:r>
            <w:r w:rsidR="007C2756">
              <w:rPr>
                <w:noProof/>
              </w:rPr>
              <w:t xml:space="preserve">; </w:t>
            </w:r>
            <w:hyperlink r:id="rId11" w:history="1">
              <w:r w:rsidR="00C9683D" w:rsidRPr="00012762">
                <w:rPr>
                  <w:rStyle w:val="Hyperlink"/>
                  <w:noProof/>
                </w:rPr>
                <w:t>tender@kcv.rs</w:t>
              </w:r>
            </w:hyperlink>
          </w:p>
          <w:p w:rsidR="00C9683D" w:rsidRPr="00C9683D" w:rsidRDefault="00C9683D" w:rsidP="0050791B">
            <w:pPr>
              <w:rPr>
                <w:noProof/>
              </w:rPr>
            </w:pPr>
            <w:r>
              <w:rPr>
                <w:noProof/>
              </w:rPr>
              <w:t>Радно време Наручиоца: 07-15h</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4" w:name="_Toc364326357"/>
      <w:bookmarkStart w:id="15" w:name="_Toc377978300"/>
      <w:bookmarkStart w:id="16" w:name="_Toc380740069"/>
      <w:bookmarkStart w:id="17" w:name="_Toc381614497"/>
      <w:r w:rsidRPr="00DE0EA0">
        <w:rPr>
          <w:noProof/>
        </w:rPr>
        <w:lastRenderedPageBreak/>
        <w:t>ПОДАЦИ О ПРЕДМЕТУ ЈАВНЕ НАБАВКЕ</w:t>
      </w:r>
      <w:bookmarkEnd w:id="14"/>
      <w:bookmarkEnd w:id="15"/>
      <w:bookmarkEnd w:id="16"/>
      <w:bookmarkEnd w:id="17"/>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C9683D">
            <w:pPr>
              <w:jc w:val="both"/>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C9683D">
              <w:t>88</w:t>
            </w:r>
            <w:r w:rsidR="006E0004" w:rsidRPr="00815301">
              <w:t>-14-О</w:t>
            </w:r>
            <w:r w:rsidRPr="007C2756">
              <w:rPr>
                <w:i/>
                <w:iCs/>
              </w:rPr>
              <w:t xml:space="preserve"> </w:t>
            </w:r>
            <w:r w:rsidRPr="007C2756">
              <w:t xml:space="preserve">је </w:t>
            </w:r>
            <w:r w:rsidR="00C9683D">
              <w:rPr>
                <w:lang w:val="sr-Cyrl-CS"/>
              </w:rPr>
              <w:t>н</w:t>
            </w:r>
            <w:r w:rsidR="00C9683D" w:rsidRPr="003244E5">
              <w:rPr>
                <w:lang w:val="sr-Cyrl-CS"/>
              </w:rPr>
              <w:t>абавка</w:t>
            </w:r>
            <w:r w:rsidR="00C9683D">
              <w:t xml:space="preserve"> реагенаса и потрошног материјала за хематолошки бројач CD4000-Saphira</w:t>
            </w:r>
            <w:r w:rsidR="00C9683D" w:rsidRPr="003244E5">
              <w:t>, за потребе Центра за лабораторијску медицину</w:t>
            </w:r>
            <w:r w:rsidR="00C9683D" w:rsidRPr="003244E5">
              <w:rPr>
                <w:lang w:val="sr-Cyrl-CS"/>
              </w:rPr>
              <w:t xml:space="preserve"> Клиничког центра Војводине</w:t>
            </w:r>
            <w:r w:rsidR="00C9683D">
              <w:rPr>
                <w:lang w:val="sr-Cyrl-CS"/>
              </w:rPr>
              <w:t>.</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6E0004" w:rsidP="0050791B">
            <w:pPr>
              <w:rPr>
                <w:noProof/>
              </w:rPr>
            </w:pPr>
            <w:r w:rsidRPr="006E0004">
              <w:rPr>
                <w:noProof/>
              </w:rPr>
              <w:t>33696500</w:t>
            </w:r>
            <w:r w:rsidR="00872714">
              <w:rPr>
                <w:noProof/>
              </w:rPr>
              <w:t xml:space="preserve"> </w:t>
            </w:r>
            <w:r w:rsidRPr="006E0004">
              <w:rPr>
                <w:noProof/>
              </w:rPr>
              <w:t>–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rPr>
      </w:pPr>
    </w:p>
    <w:p w:rsidR="00646779" w:rsidRPr="00DE6B1D" w:rsidRDefault="007B247F" w:rsidP="00646779">
      <w:pPr>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8" w:name="_Toc364158543"/>
      <w:bookmarkStart w:id="19" w:name="_Toc377978301"/>
      <w:bookmarkStart w:id="20" w:name="_Toc380740070"/>
      <w:bookmarkStart w:id="21" w:name="_Toc381614498"/>
      <w:r w:rsidRPr="00DE0EA0">
        <w:lastRenderedPageBreak/>
        <w:t>ОПИС ПРЕДМЕТА ЈАВНЕ НАБАВКЕ</w:t>
      </w:r>
      <w:bookmarkEnd w:id="18"/>
      <w:bookmarkEnd w:id="19"/>
      <w:bookmarkEnd w:id="20"/>
      <w:bookmarkEnd w:id="21"/>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26"/>
      </w:tblGrid>
      <w:tr w:rsidR="00570DEE" w:rsidRPr="00DE0EA0" w:rsidTr="00DB45F7">
        <w:trPr>
          <w:trHeight w:val="630"/>
        </w:trPr>
        <w:tc>
          <w:tcPr>
            <w:tcW w:w="9126" w:type="dxa"/>
            <w:shd w:val="clear" w:color="auto" w:fill="auto"/>
          </w:tcPr>
          <w:p w:rsidR="00C9683D" w:rsidRDefault="001F30AB" w:rsidP="00C9683D">
            <w:pPr>
              <w:suppressAutoHyphens/>
              <w:spacing w:line="100" w:lineRule="atLeast"/>
              <w:jc w:val="both"/>
              <w:rPr>
                <w:lang w:val="sr-Cyrl-CS"/>
              </w:rPr>
            </w:pPr>
            <w:r w:rsidRPr="00E1252F">
              <w:rPr>
                <w:lang w:val="sr-Cyrl-BA"/>
              </w:rPr>
              <w:t xml:space="preserve">Предмет ове јавне набавке је </w:t>
            </w:r>
            <w:r w:rsidR="00C9683D">
              <w:rPr>
                <w:lang w:val="sr-Cyrl-CS"/>
              </w:rPr>
              <w:t>н</w:t>
            </w:r>
            <w:r w:rsidR="00C9683D" w:rsidRPr="003244E5">
              <w:rPr>
                <w:lang w:val="sr-Cyrl-CS"/>
              </w:rPr>
              <w:t>абавка</w:t>
            </w:r>
            <w:r w:rsidR="00C9683D">
              <w:t xml:space="preserve"> реагенаса и потрошног материјала за хематолошки бројач CD4000-Saphira</w:t>
            </w:r>
            <w:r w:rsidR="00C9683D" w:rsidRPr="003244E5">
              <w:t>, за потребе Центра за лабораторијску медицину</w:t>
            </w:r>
            <w:r w:rsidR="00C9683D" w:rsidRPr="003244E5">
              <w:rPr>
                <w:lang w:val="sr-Cyrl-CS"/>
              </w:rPr>
              <w:t xml:space="preserve"> Клиничког центра Војводине</w:t>
            </w:r>
            <w:r w:rsidR="00C9683D">
              <w:rPr>
                <w:lang w:val="sr-Cyrl-CS"/>
              </w:rPr>
              <w:t>.</w:t>
            </w:r>
          </w:p>
          <w:p w:rsidR="00C9683D" w:rsidRDefault="00C9683D" w:rsidP="00C9683D">
            <w:pPr>
              <w:suppressAutoHyphens/>
              <w:spacing w:line="100" w:lineRule="atLeast"/>
              <w:jc w:val="both"/>
              <w:rPr>
                <w:lang w:val="sr-Cyrl-CS"/>
              </w:rPr>
            </w:pPr>
          </w:p>
          <w:p w:rsidR="001F30AB" w:rsidRPr="00E1252F" w:rsidRDefault="00C9683D" w:rsidP="00C9683D">
            <w:pPr>
              <w:suppressAutoHyphens/>
              <w:spacing w:line="100" w:lineRule="atLeast"/>
              <w:jc w:val="both"/>
            </w:pPr>
            <w:r>
              <w:t xml:space="preserve">Техничка </w:t>
            </w:r>
            <w:r w:rsidR="00DB45F7" w:rsidRPr="00DB45F7">
              <w:t xml:space="preserve">спецификација предмета јавне набавке је конципирана за </w:t>
            </w:r>
            <w:r>
              <w:t xml:space="preserve">наведени апарат који је у поседу </w:t>
            </w:r>
            <w:r w:rsidRPr="00DB45F7">
              <w:t>КЦВ</w:t>
            </w:r>
            <w:r>
              <w:t>-а.</w:t>
            </w:r>
          </w:p>
        </w:tc>
      </w:tr>
      <w:tr w:rsidR="00DE6B1D" w:rsidRPr="00DE0EA0" w:rsidTr="00DB45F7">
        <w:trPr>
          <w:trHeight w:val="153"/>
        </w:trPr>
        <w:tc>
          <w:tcPr>
            <w:tcW w:w="9126" w:type="dxa"/>
            <w:shd w:val="clear" w:color="auto" w:fill="auto"/>
          </w:tcPr>
          <w:p w:rsidR="00DE6B1D" w:rsidRPr="00DB45F7" w:rsidRDefault="00DE6B1D" w:rsidP="001F30AB">
            <w:pPr>
              <w:suppressAutoHyphens/>
              <w:spacing w:line="100" w:lineRule="atLeast"/>
              <w:jc w:val="both"/>
            </w:pPr>
          </w:p>
        </w:tc>
      </w:tr>
      <w:tr w:rsidR="00DE6B1D" w:rsidRPr="00DE0EA0" w:rsidTr="00DB45F7">
        <w:trPr>
          <w:trHeight w:val="161"/>
        </w:trPr>
        <w:tc>
          <w:tcPr>
            <w:tcW w:w="9126" w:type="dxa"/>
            <w:shd w:val="clear" w:color="auto" w:fill="auto"/>
          </w:tcPr>
          <w:p w:rsidR="00DE6B1D" w:rsidRPr="00DB45F7" w:rsidRDefault="00DE6B1D" w:rsidP="001F30AB">
            <w:pPr>
              <w:suppressAutoHyphens/>
              <w:spacing w:line="100" w:lineRule="atLeast"/>
              <w:jc w:val="both"/>
            </w:pPr>
          </w:p>
        </w:tc>
      </w:tr>
    </w:tbl>
    <w:p w:rsidR="001D46A5"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22" w:name="_Toc364158544"/>
      <w:bookmarkStart w:id="23" w:name="_Toc377978302"/>
      <w:bookmarkStart w:id="24" w:name="_Toc380740071"/>
      <w:bookmarkStart w:id="25" w:name="_Toc381614499"/>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22"/>
      <w:bookmarkEnd w:id="23"/>
      <w:bookmarkEnd w:id="24"/>
      <w:bookmarkEnd w:id="25"/>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t>и</w:t>
            </w:r>
            <w:r w:rsidR="00F662F3">
              <w:t xml:space="preserve"> </w:t>
            </w:r>
            <w:r w:rsidR="006E0004">
              <w:t>реагенси</w:t>
            </w:r>
            <w:r w:rsidR="00F662F3">
              <w:t xml:space="preserve"> компатибилн</w:t>
            </w:r>
            <w:r w:rsidR="006E0004">
              <w:t>и</w:t>
            </w:r>
            <w:r w:rsidR="00E1252F" w:rsidRPr="000F6481">
              <w:t xml:space="preserve"> са </w:t>
            </w:r>
            <w:r w:rsidR="00CC09C5">
              <w:t>апарат</w:t>
            </w:r>
            <w:r w:rsidR="00C9683D">
              <w:t>ом за</w:t>
            </w:r>
            <w:r w:rsidR="00CC09C5">
              <w:t xml:space="preserve"> кој</w:t>
            </w:r>
            <w:r w:rsidR="00C9683D">
              <w:t>и се траже</w:t>
            </w:r>
            <w:r w:rsidR="00E1252F" w:rsidRPr="000F6481">
              <w:t>.</w:t>
            </w:r>
          </w:p>
          <w:p w:rsidR="0064104E" w:rsidRPr="009B3962" w:rsidRDefault="0064104E" w:rsidP="00A37566">
            <w:pPr>
              <w:jc w:val="both"/>
            </w:pPr>
          </w:p>
          <w:p w:rsidR="00E43FAE" w:rsidRPr="00DE0EA0" w:rsidRDefault="00A37566" w:rsidP="00A37566">
            <w:pPr>
              <w:jc w:val="both"/>
            </w:pPr>
            <w:r w:rsidRPr="009B3962">
              <w:t>Видети поглавље 6. конкурсне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6" w:name="_Toc364158545"/>
      <w:bookmarkStart w:id="27" w:name="_Toc377978303"/>
      <w:bookmarkStart w:id="28" w:name="_Toc380740072"/>
      <w:bookmarkStart w:id="29" w:name="_Toc381614500"/>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6"/>
      <w:bookmarkEnd w:id="27"/>
      <w:bookmarkEnd w:id="28"/>
      <w:bookmarkEnd w:id="29"/>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DB45F7">
        <w:trPr>
          <w:trHeight w:val="972"/>
          <w:jc w:val="center"/>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DB45F7">
        <w:trPr>
          <w:trHeight w:val="505"/>
          <w:jc w:val="center"/>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DB45F7">
        <w:trPr>
          <w:trHeight w:val="505"/>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DB45F7">
        <w:trPr>
          <w:trHeight w:val="458"/>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DB45F7">
        <w:trPr>
          <w:trHeight w:val="1174"/>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DB45F7">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DB45F7">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DB45F7">
        <w:trPr>
          <w:trHeight w:val="848"/>
          <w:jc w:val="center"/>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DB45F7">
        <w:trPr>
          <w:trHeight w:val="848"/>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075894" w:rsidRDefault="00376DFF">
            <w:pPr>
              <w:rPr>
                <w:noProof/>
                <w:highlight w:val="yellow"/>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односно од дана </w:t>
            </w:r>
            <w:r w:rsidR="00457813">
              <w:rPr>
                <w:noProof/>
                <w:lang w:val="sr-Cyrl-CS"/>
              </w:rPr>
              <w:t>25</w:t>
            </w:r>
            <w:r w:rsidR="00E220A6" w:rsidRPr="00E220A6">
              <w:rPr>
                <w:noProof/>
                <w:lang w:val="sr-Cyrl-CS"/>
              </w:rPr>
              <w:t>.10</w:t>
            </w:r>
            <w:r w:rsidRPr="00E220A6">
              <w:rPr>
                <w:noProof/>
                <w:lang w:val="sr-Cyrl-BA"/>
              </w:rPr>
              <w:t xml:space="preserve">.2013. </w:t>
            </w:r>
            <w:r w:rsidRPr="00E220A6">
              <w:rPr>
                <w:noProof/>
              </w:rPr>
              <w:t xml:space="preserve">до </w:t>
            </w:r>
            <w:r w:rsidR="00457813">
              <w:rPr>
                <w:noProof/>
                <w:lang w:val="sr-Cyrl-CS"/>
              </w:rPr>
              <w:t>25</w:t>
            </w:r>
            <w:bookmarkStart w:id="30" w:name="_GoBack"/>
            <w:bookmarkEnd w:id="30"/>
            <w:r w:rsidR="00E220A6" w:rsidRPr="00E220A6">
              <w:rPr>
                <w:noProof/>
                <w:lang w:val="sr-Cyrl-CS"/>
              </w:rPr>
              <w:t>.04</w:t>
            </w:r>
            <w:r w:rsidR="005345D0" w:rsidRPr="00E220A6">
              <w:rPr>
                <w:noProof/>
              </w:rPr>
              <w:t>.2014</w:t>
            </w:r>
            <w:r w:rsidRPr="00E220A6">
              <w:rPr>
                <w:noProof/>
              </w:rPr>
              <w:t>.</w:t>
            </w:r>
            <w:r w:rsidRPr="005345D0">
              <w:rPr>
                <w:noProof/>
              </w:rPr>
              <w:t xml:space="preserve"> г</w:t>
            </w:r>
            <w:r w:rsidR="005345D0" w:rsidRPr="005345D0">
              <w:rPr>
                <w:noProof/>
              </w:rPr>
              <w:t>одине</w:t>
            </w:r>
            <w:r w:rsidR="00F05A2D">
              <w:t xml:space="preserve"> </w:t>
            </w:r>
            <w:r w:rsidR="00F05A2D" w:rsidRPr="00F05A2D">
              <w:rPr>
                <w:noProof/>
              </w:rPr>
              <w:t xml:space="preserve">и да је остварио најмање </w:t>
            </w:r>
            <w:r w:rsidR="00075894" w:rsidRPr="00075894">
              <w:rPr>
                <w:noProof/>
              </w:rPr>
              <w:t>10</w:t>
            </w:r>
            <w:r w:rsidR="00F05A2D" w:rsidRPr="00075894">
              <w:rPr>
                <w:noProof/>
              </w:rPr>
              <w:t>.000.000,00</w:t>
            </w:r>
            <w:r w:rsidR="00F05A2D" w:rsidRPr="00F05A2D">
              <w:rPr>
                <w:noProof/>
              </w:rPr>
              <w:t xml:space="preserve"> дин. пословног прихода у свакој од претходне две године;</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457813">
              <w:rPr>
                <w:noProof/>
                <w:lang w:val="sr-Cyrl-CS"/>
              </w:rPr>
              <w:t>25</w:t>
            </w:r>
            <w:r w:rsidR="00E220A6" w:rsidRPr="00E220A6">
              <w:rPr>
                <w:noProof/>
                <w:lang w:val="sr-Cyrl-CS"/>
              </w:rPr>
              <w:t>.10</w:t>
            </w:r>
            <w:r w:rsidR="00E220A6" w:rsidRPr="00E220A6">
              <w:rPr>
                <w:noProof/>
                <w:lang w:val="sr-Cyrl-BA"/>
              </w:rPr>
              <w:t xml:space="preserve">.2013. </w:t>
            </w:r>
            <w:r w:rsidR="00E220A6" w:rsidRPr="00E220A6">
              <w:rPr>
                <w:noProof/>
              </w:rPr>
              <w:t xml:space="preserve">до </w:t>
            </w:r>
            <w:r w:rsidR="00457813">
              <w:rPr>
                <w:noProof/>
                <w:lang w:val="sr-Cyrl-CS"/>
              </w:rPr>
              <w:t>25</w:t>
            </w:r>
            <w:r w:rsidR="00E220A6" w:rsidRPr="00E220A6">
              <w:rPr>
                <w:noProof/>
                <w:lang w:val="sr-Cyrl-CS"/>
              </w:rPr>
              <w:t>.04</w:t>
            </w:r>
            <w:r w:rsidR="00E220A6" w:rsidRPr="00E220A6">
              <w:rPr>
                <w:noProof/>
              </w:rPr>
              <w:t>.2014.</w:t>
            </w:r>
            <w:r w:rsidR="00F05A2D" w:rsidRPr="00F05A2D">
              <w:rPr>
                <w:noProof/>
                <w:color w:val="FF0000"/>
              </w:rPr>
              <w:t xml:space="preserve"> </w:t>
            </w:r>
            <w:r w:rsidRPr="00576383">
              <w:rPr>
                <w:noProof/>
              </w:rPr>
              <w:t>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7C3AE1" w:rsidRPr="005345D0" w:rsidRDefault="007C3AE1">
            <w:pPr>
              <w:rPr>
                <w:noProof/>
              </w:rPr>
            </w:pPr>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xml:space="preserve">. годину, морају доставити </w:t>
            </w:r>
            <w:r w:rsidR="0096582A">
              <w:rPr>
                <w:noProof/>
              </w:rPr>
              <w:t xml:space="preserve">неоверене </w:t>
            </w:r>
            <w:r w:rsidRPr="005345D0">
              <w:rPr>
                <w:noProof/>
              </w:rPr>
              <w:t>фотокопије биланса стања и биланса успеха за ту годину.</w:t>
            </w:r>
          </w:p>
        </w:tc>
      </w:tr>
      <w:tr w:rsidR="00376DFF" w:rsidRPr="00DE0EA0" w:rsidTr="00DB45F7">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B45F7">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5345D0" w:rsidRDefault="00EA7B73">
            <w:pPr>
              <w:rPr>
                <w:lang w:val="sr-Latn-CS"/>
              </w:rPr>
            </w:pPr>
            <w:r w:rsidRPr="00EA7B73">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EA7B73" w:rsidRPr="00EA7B73" w:rsidRDefault="00EA7B73" w:rsidP="00EA7B73">
            <w:r w:rsidRPr="00EA7B73">
              <w:t>Решење АЛИМС-а мора бити важеће.</w:t>
            </w:r>
          </w:p>
          <w:p w:rsidR="00EA7B73" w:rsidRPr="005345D0" w:rsidRDefault="00EA7B73" w:rsidP="00EA7B73">
            <w:pPr>
              <w:rPr>
                <w:lang w:val="sr-Latn-CS"/>
              </w:rPr>
            </w:pPr>
            <w:r w:rsidRPr="00EA7B73">
              <w:t>Уколико понуђач тврди да фармацеутски производ који нуди не подлеже регистрацији код АЛИМС-а, дужан је да достави изјаву понуђача и</w:t>
            </w:r>
            <w:r w:rsidR="001D46A5">
              <w:t>/или</w:t>
            </w:r>
            <w:r w:rsidRPr="00EA7B73">
              <w:t xml:space="preserve">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Pr="00DE0EA0">
        <w:rPr>
          <w:bCs/>
          <w:iCs/>
          <w:lang w:val="sr-Cyrl-CS"/>
        </w:rPr>
        <w:t xml:space="preserve">за  сваког члана групе достави наведене доказе да испуњава услове из члана 75. став 1. тач. 1) до 4), а доказ из </w:t>
      </w:r>
      <w:r w:rsidRPr="00DE0EA0">
        <w:rPr>
          <w:bCs/>
          <w:iCs/>
          <w:lang w:val="sr-Cyrl-CS"/>
        </w:rPr>
        <w:lastRenderedPageBreak/>
        <w:t xml:space="preserve">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31" w:name="_Toc364158546"/>
      <w:bookmarkStart w:id="32" w:name="_Toc377978304"/>
      <w:bookmarkStart w:id="33" w:name="_Toc380740073"/>
      <w:bookmarkStart w:id="34" w:name="_Toc381614501"/>
      <w:r w:rsidRPr="00DE0EA0">
        <w:lastRenderedPageBreak/>
        <w:t>УПУТСТВО П</w:t>
      </w:r>
      <w:r w:rsidR="00343F79" w:rsidRPr="00DE0EA0">
        <w:t>ОНУЂАЧИМА КАКО ДА САЧИНЕ ПОНУДУ</w:t>
      </w:r>
      <w:bookmarkEnd w:id="31"/>
      <w:bookmarkEnd w:id="32"/>
      <w:bookmarkEnd w:id="33"/>
      <w:bookmarkEnd w:id="34"/>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9B2B93" w:rsidRDefault="009B2B93" w:rsidP="009B2B93">
      <w:pPr>
        <w:autoSpaceDE w:val="0"/>
        <w:autoSpaceDN w:val="0"/>
        <w:adjustRightInd w:val="0"/>
        <w:jc w:val="both"/>
        <w:rPr>
          <w:rFonts w:eastAsia="TimesNewRomanPSMT"/>
          <w:bCs/>
        </w:rPr>
      </w:pPr>
      <w:r>
        <w:rPr>
          <w:rFonts w:eastAsia="TimesNewRomanPSMT"/>
          <w:bCs/>
        </w:rPr>
        <w:t xml:space="preserve">Понуду доставити непосредно или путем поште на адресу: </w:t>
      </w:r>
      <w:r>
        <w:rPr>
          <w:rFonts w:eastAsia="TimesNewRomanPSMT"/>
          <w:b/>
          <w:bCs/>
        </w:rPr>
        <w:t>Клинички центар Војводине,</w:t>
      </w:r>
      <w:r>
        <w:rPr>
          <w:rFonts w:eastAsia="TimesNewRomanPSMT"/>
          <w:bCs/>
        </w:rPr>
        <w:t xml:space="preserve"> </w:t>
      </w:r>
      <w:r>
        <w:rPr>
          <w:rFonts w:eastAsia="TimesNewRomanPSMT"/>
          <w:b/>
          <w:bCs/>
        </w:rPr>
        <w:t>21000 Нови Сад, Хајдук Вељкова број 1</w:t>
      </w:r>
      <w:r>
        <w:rPr>
          <w:rFonts w:eastAsia="TimesNewRomanPSMT"/>
          <w:bCs/>
          <w:i/>
          <w:iCs/>
        </w:rPr>
        <w:t xml:space="preserve">, </w:t>
      </w:r>
      <w:r>
        <w:rPr>
          <w:rFonts w:eastAsia="TimesNewRomanPSMT"/>
          <w:bCs/>
          <w:iCs/>
        </w:rPr>
        <w:t xml:space="preserve">искључиво </w:t>
      </w:r>
      <w:r>
        <w:rPr>
          <w:rFonts w:eastAsia="TimesNewRomanPSMT"/>
          <w:bCs/>
        </w:rPr>
        <w:t xml:space="preserve">преко писарнице Клиничког центра Војводине, са назнаком да је реч о понуди, уз обавезно </w:t>
      </w:r>
      <w:r>
        <w:rPr>
          <w:rFonts w:eastAsia="TimesNewRomanPSMT"/>
          <w:b/>
          <w:bCs/>
        </w:rPr>
        <w:t>навођење предмета набавке и редног броја</w:t>
      </w:r>
      <w:r w:rsidR="001F7D50">
        <w:rPr>
          <w:rFonts w:eastAsia="TimesNewRomanPSMT"/>
          <w:bCs/>
        </w:rPr>
        <w:t xml:space="preserve"> набавкe </w:t>
      </w:r>
      <w:r>
        <w:rPr>
          <w:rFonts w:eastAsia="TimesNewRomanPSMT"/>
          <w:bCs/>
        </w:rPr>
        <w:t xml:space="preserve">за коју шаље понуду (подаци дати у </w:t>
      </w:r>
      <w:r>
        <w:rPr>
          <w:rFonts w:eastAsia="TimesNewRomanPSMT"/>
          <w:bCs/>
          <w:lang w:val="sr-Cyrl-CS"/>
        </w:rPr>
        <w:t xml:space="preserve">поглављу </w:t>
      </w:r>
      <w:r>
        <w:rPr>
          <w:rFonts w:eastAsia="TimesNewRomanPSMT"/>
          <w:bCs/>
        </w:rPr>
        <w:t>1.</w:t>
      </w:r>
      <w:r>
        <w:rPr>
          <w:rFonts w:eastAsia="TimesNewRomanPSMT"/>
          <w:bCs/>
          <w:lang w:val="ru-RU"/>
        </w:rPr>
        <w:t xml:space="preserve"> </w:t>
      </w:r>
      <w:r>
        <w:rPr>
          <w:rFonts w:eastAsia="TimesNewRomanPSMT"/>
          <w:bCs/>
        </w:rPr>
        <w:t>конкурсне документације).</w:t>
      </w:r>
    </w:p>
    <w:p w:rsidR="009B2B93" w:rsidRDefault="009B2B93" w:rsidP="009B2B93">
      <w:pPr>
        <w:autoSpaceDE w:val="0"/>
        <w:autoSpaceDN w:val="0"/>
        <w:adjustRightInd w:val="0"/>
        <w:jc w:val="both"/>
        <w:rPr>
          <w:rFonts w:eastAsia="TimesNewRomanPSMT"/>
          <w:bCs/>
        </w:rPr>
      </w:pPr>
      <w:r>
        <w:rPr>
          <w:rFonts w:eastAsia="TimesNewRomanPSMT"/>
          <w:bCs/>
        </w:rPr>
        <w:t>На полеђини понуде</w:t>
      </w:r>
      <w:r>
        <w:rPr>
          <w:rFonts w:eastAsia="TimesNewRomanPSMT"/>
          <w:b/>
          <w:bCs/>
        </w:rPr>
        <w:t xml:space="preserve"> </w:t>
      </w:r>
      <w:r>
        <w:rPr>
          <w:rFonts w:eastAsia="TimesNewRomanPSMT"/>
          <w:bCs/>
        </w:rPr>
        <w:t>обавезно ставити назнаку</w:t>
      </w:r>
      <w:r>
        <w:rPr>
          <w:rFonts w:eastAsia="TimesNewRomanPSMT"/>
          <w:b/>
          <w:bCs/>
        </w:rPr>
        <w:t xml:space="preserve"> „НЕ ОТВАРАТИ”.</w:t>
      </w:r>
    </w:p>
    <w:p w:rsidR="008D5A7C" w:rsidRPr="00575FA7"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E0EA0" w:rsidRDefault="002A6122" w:rsidP="002A6122">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r w:rsidRPr="00DE0EA0">
        <w:rPr>
          <w:bCs/>
          <w:iCs/>
        </w:rPr>
        <w:t>Понуђач може да поднесе само једну понуду.</w:t>
      </w:r>
      <w:r w:rsidRPr="00DE0EA0">
        <w:rPr>
          <w:i/>
          <w:iCs/>
        </w:rPr>
        <w:t xml:space="preserve"> </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r w:rsidRPr="00DE0EA0">
        <w:rPr>
          <w:iCs/>
        </w:rPr>
        <w:t>Понуђач у Обрасцу понуде</w:t>
      </w:r>
      <w:r w:rsidRPr="00DE0EA0">
        <w:rPr>
          <w:i/>
          <w:iCs/>
        </w:rPr>
        <w:t xml:space="preserve"> </w:t>
      </w:r>
      <w:r w:rsidRPr="00DE0EA0">
        <w:rPr>
          <w:iCs/>
        </w:rPr>
        <w:t xml:space="preserve">наводи назив и седиште подизвођача, уколико ће делимично извршење набавке поверити подизвођачу.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E0EA0" w:rsidRDefault="00EA0ED1" w:rsidP="00EA0ED1">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E0EA0" w:rsidRDefault="00EA0ED1" w:rsidP="00A878F3">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E0EA0" w:rsidRDefault="00A878F3" w:rsidP="00A878F3">
      <w:pPr>
        <w:jc w:val="both"/>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E0EA0" w:rsidRDefault="00A878F3" w:rsidP="00A878F3">
      <w:pPr>
        <w:jc w:val="both"/>
      </w:pPr>
      <w:r w:rsidRPr="00DE0EA0">
        <w:t xml:space="preserve">Понуђачи из групе понуђача одговарају неограничено солидарно према наручиоцу. </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ПОНУДЕ</w:t>
      </w:r>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 xml:space="preserve">Наручилац захтева да </w:t>
      </w:r>
      <w:r w:rsidRPr="008800F3">
        <w:rPr>
          <w:iCs/>
        </w:rPr>
        <w:t>рок плаћања</w:t>
      </w:r>
      <w:r w:rsidR="00A878F3" w:rsidRPr="008800F3">
        <w:rPr>
          <w:iCs/>
          <w:lang w:val="sr-Cyrl-CS"/>
        </w:rPr>
        <w:t xml:space="preserve"> </w:t>
      </w:r>
      <w:r w:rsidR="00BF2A27" w:rsidRPr="008800F3">
        <w:rPr>
          <w:iCs/>
        </w:rPr>
        <w:t xml:space="preserve">буде </w:t>
      </w:r>
      <w:r w:rsidR="00DC28A7" w:rsidRPr="008800F3">
        <w:rPr>
          <w:iCs/>
        </w:rPr>
        <w:t>1</w:t>
      </w:r>
      <w:r w:rsidR="0064104E" w:rsidRPr="008800F3">
        <w:rPr>
          <w:iCs/>
          <w:lang w:val="sr-Cyrl-CS"/>
        </w:rPr>
        <w:t xml:space="preserve">20 </w:t>
      </w:r>
      <w:r w:rsidR="0084500F" w:rsidRPr="008800F3">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r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w:t>
      </w:r>
      <w:r w:rsidR="005A7C92">
        <w:rPr>
          <w:iCs/>
        </w:rPr>
        <w:t>,</w:t>
      </w:r>
      <w:r w:rsidR="00E22841" w:rsidRPr="0039295D">
        <w:rPr>
          <w:iCs/>
        </w:rPr>
        <w:t xml:space="preserve"> од предаје предмета јавне набавке наручиоцу.</w:t>
      </w:r>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w:t>
      </w:r>
      <w:r w:rsidRPr="008800F3">
        <w:rPr>
          <w:bCs/>
          <w:lang w:val="sr-Latn-CS"/>
        </w:rPr>
        <w:t xml:space="preserve">рок испоруке да не буде дужи од </w:t>
      </w:r>
      <w:r w:rsidR="0039295D" w:rsidRPr="008800F3">
        <w:rPr>
          <w:bCs/>
        </w:rPr>
        <w:t>24</w:t>
      </w:r>
      <w:r w:rsidRPr="008800F3">
        <w:rPr>
          <w:bCs/>
          <w:lang w:val="sr-Latn-CS"/>
        </w:rPr>
        <w:t xml:space="preserve"> </w:t>
      </w:r>
      <w:r w:rsidR="0039295D" w:rsidRPr="008800F3">
        <w:rPr>
          <w:bCs/>
        </w:rPr>
        <w:t>часа</w:t>
      </w:r>
      <w:r w:rsidRPr="008800F3">
        <w:rPr>
          <w:bCs/>
          <w:lang w:val="sr-Latn-CS"/>
        </w:rPr>
        <w:t xml:space="preserve"> од </w:t>
      </w:r>
      <w:r w:rsidRPr="008800F3">
        <w:rPr>
          <w:bCs/>
        </w:rPr>
        <w:t>часа подношења</w:t>
      </w:r>
      <w:r w:rsidRPr="008800F3">
        <w:rPr>
          <w:bCs/>
          <w:lang w:val="sr-Latn-CS"/>
        </w:rPr>
        <w:t xml:space="preserve"> захтева </w:t>
      </w:r>
      <w:r w:rsidR="0064104E" w:rsidRPr="008800F3">
        <w:rPr>
          <w:bCs/>
        </w:rPr>
        <w:t>н</w:t>
      </w:r>
      <w:r w:rsidRPr="008800F3">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 xml:space="preserve">апотека </w:t>
      </w:r>
      <w:r w:rsidR="000F6481" w:rsidRPr="008800F3">
        <w:rPr>
          <w:noProof/>
        </w:rPr>
        <w:t>Центра за лабораторијску</w:t>
      </w:r>
      <w:r w:rsidR="000F6481" w:rsidRPr="00B4311E">
        <w:rPr>
          <w:noProof/>
        </w:rPr>
        <w:t xml:space="preserve">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C10FE6" w:rsidRDefault="00A878F3" w:rsidP="00A878F3">
      <w:pPr>
        <w:jc w:val="both"/>
        <w:rPr>
          <w:b/>
          <w:bCs/>
          <w:i/>
          <w:iCs/>
        </w:rPr>
      </w:pPr>
      <w:r w:rsidRPr="00DE0EA0">
        <w:rPr>
          <w:iCs/>
        </w:rPr>
        <w:t>Понуђач који прихвати захтев за продужење рока важења понуде на може мењати понуду.</w:t>
      </w:r>
    </w:p>
    <w:p w:rsidR="009B2B93" w:rsidRPr="009B2B93" w:rsidRDefault="009B2B93" w:rsidP="00A878F3">
      <w:pPr>
        <w:jc w:val="both"/>
        <w:rPr>
          <w:b/>
          <w:bCs/>
          <w:i/>
          <w:iCs/>
        </w:rPr>
      </w:pPr>
    </w:p>
    <w:p w:rsidR="002C020A" w:rsidRDefault="002C020A" w:rsidP="00A878F3">
      <w:pPr>
        <w:jc w:val="both"/>
        <w:rPr>
          <w:b/>
          <w:u w:val="single"/>
        </w:rPr>
      </w:pPr>
    </w:p>
    <w:p w:rsidR="00575FA7" w:rsidRDefault="00575FA7" w:rsidP="00A878F3">
      <w:pPr>
        <w:jc w:val="both"/>
        <w:rPr>
          <w:b/>
          <w:u w:val="single"/>
        </w:rPr>
      </w:pPr>
    </w:p>
    <w:p w:rsidR="00575FA7" w:rsidRPr="00575FA7" w:rsidRDefault="00575FA7" w:rsidP="00A878F3">
      <w:pPr>
        <w:jc w:val="both"/>
        <w:rPr>
          <w:b/>
          <w:u w:val="single"/>
        </w:rPr>
      </w:pPr>
    </w:p>
    <w:p w:rsidR="00A878F3" w:rsidRPr="0039295D" w:rsidRDefault="00A878F3" w:rsidP="00A878F3">
      <w:pPr>
        <w:jc w:val="both"/>
        <w:rPr>
          <w:b/>
          <w:u w:val="single"/>
        </w:rPr>
      </w:pPr>
      <w:r w:rsidRPr="0039295D">
        <w:rPr>
          <w:b/>
          <w:u w:val="single"/>
        </w:rPr>
        <w:lastRenderedPageBreak/>
        <w:t>9.5. Други захтеви</w:t>
      </w:r>
    </w:p>
    <w:p w:rsidR="00A878F3" w:rsidRPr="0039295D" w:rsidRDefault="0039295D" w:rsidP="00A878F3">
      <w:pPr>
        <w:jc w:val="both"/>
      </w:pPr>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
    <w:p w:rsidR="0039295D" w:rsidRPr="000F6481" w:rsidRDefault="00695A56" w:rsidP="00A878F3">
      <w:pPr>
        <w:jc w:val="both"/>
        <w:rPr>
          <w:bCs/>
          <w:iCs/>
        </w:rPr>
      </w:pPr>
      <w:r w:rsidRPr="000F6481">
        <w:rPr>
          <w:bCs/>
          <w:iCs/>
        </w:rPr>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w:t>
      </w:r>
      <w:r w:rsidR="009B2B93">
        <w:rPr>
          <w:bCs/>
          <w:iCs/>
        </w:rPr>
        <w:t>апарат</w:t>
      </w:r>
      <w:r w:rsidR="005A7C92">
        <w:rPr>
          <w:bCs/>
          <w:iCs/>
        </w:rPr>
        <w:t>ом</w:t>
      </w:r>
      <w:r w:rsidRPr="000F6481">
        <w:rPr>
          <w:bCs/>
          <w:iCs/>
        </w:rPr>
        <w:t>, за кој</w:t>
      </w:r>
      <w:r w:rsidR="005A7C92">
        <w:rPr>
          <w:bCs/>
          <w:iCs/>
        </w:rPr>
        <w:t>и</w:t>
      </w:r>
      <w:r w:rsidRPr="000F6481">
        <w:rPr>
          <w:bCs/>
          <w:iCs/>
        </w:rPr>
        <w:t xml:space="preserve"> се траже.</w:t>
      </w:r>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39295D" w:rsidRDefault="00A878F3" w:rsidP="00A878F3">
      <w:pPr>
        <w:jc w:val="both"/>
      </w:pPr>
      <w:r w:rsidRPr="0039295D">
        <w:rPr>
          <w:iCs/>
        </w:rPr>
        <w:t>Цена је фиксна и не може се мењати.</w:t>
      </w:r>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r w:rsidRPr="00DE0EA0">
        <w:rPr>
          <w:rFonts w:eastAsia="TimesNewRomanPSMT"/>
          <w:bCs/>
          <w:iCs/>
        </w:rPr>
        <w:t>Подаци о пореским обавезама се могу добити у Пореској управи, Министарства финансија и привреде.</w:t>
      </w:r>
    </w:p>
    <w:p w:rsidR="00A878F3" w:rsidRPr="00DE0EA0" w:rsidRDefault="00A878F3" w:rsidP="00A878F3">
      <w:pPr>
        <w:jc w:val="both"/>
        <w:rPr>
          <w:rFonts w:eastAsia="TimesNewRomanPSMT"/>
          <w:bCs/>
          <w:iCs/>
        </w:rPr>
      </w:pPr>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E0EA0" w:rsidRDefault="00A878F3" w:rsidP="00A878F3">
      <w:pPr>
        <w:jc w:val="both"/>
      </w:pPr>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F821E8" w:rsidRPr="008C35F8" w:rsidRDefault="00F821E8" w:rsidP="00F821E8">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F821E8" w:rsidRDefault="00F821E8" w:rsidP="000D256B">
            <w:pPr>
              <w:pStyle w:val="ListParagraph"/>
              <w:ind w:left="87"/>
              <w:jc w:val="both"/>
              <w:rPr>
                <w:noProof/>
              </w:rPr>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9D2607" w:rsidRPr="00F821E8" w:rsidRDefault="0039295D" w:rsidP="00F821E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2" w:history="1">
        <w:r w:rsidR="009B2B93">
          <w:rPr>
            <w:rStyle w:val="Hyperlink"/>
            <w:rFonts w:eastAsia="TimesNewRomanPSMT"/>
            <w:bCs/>
            <w:iCs/>
          </w:rPr>
          <w:t>tender@kcv.rs</w:t>
        </w:r>
      </w:hyperlink>
      <w:r w:rsidR="009B2B93">
        <w:rPr>
          <w:rStyle w:val="Hyperlink"/>
          <w:rFonts w:eastAsia="TimesNewRomanPSMT"/>
          <w:bCs/>
          <w:iCs/>
        </w:rPr>
        <w:t xml:space="preserve"> </w:t>
      </w:r>
      <w:r w:rsidR="009B2B93">
        <w:rPr>
          <w:rFonts w:eastAsia="TimesNewRomanPSMT"/>
          <w:bCs/>
          <w:iCs/>
        </w:rPr>
        <w:t xml:space="preserve"> (обавезно у телу </w:t>
      </w:r>
      <w:r w:rsidR="00F821E8">
        <w:rPr>
          <w:rFonts w:eastAsia="TimesNewRomanPSMT"/>
          <w:bCs/>
          <w:iCs/>
        </w:rPr>
        <w:t>е-поште</w:t>
      </w:r>
      <w:r w:rsidR="009B2B93">
        <w:rPr>
          <w:rFonts w:eastAsia="TimesNewRomanPSMT"/>
          <w:bCs/>
          <w:iCs/>
        </w:rPr>
        <w:t>)</w:t>
      </w:r>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DE0EA0" w:rsidRDefault="00A878F3" w:rsidP="00A878F3">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DE0EA0" w:rsidRDefault="00A878F3" w:rsidP="00A878F3">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A878F3" w:rsidRPr="00DE0EA0" w:rsidRDefault="00A878F3" w:rsidP="00A878F3">
      <w:pPr>
        <w:jc w:val="both"/>
        <w:rPr>
          <w:bCs/>
        </w:rPr>
      </w:pPr>
      <w:r w:rsidRPr="00DE0EA0">
        <w:t xml:space="preserve">Тражење додатних информација или појашњења у вези са припремањем понуде телефоном није дозвољено. </w:t>
      </w:r>
    </w:p>
    <w:p w:rsidR="00A878F3" w:rsidRPr="00DE0EA0" w:rsidRDefault="00A878F3" w:rsidP="00A878F3">
      <w:pPr>
        <w:jc w:val="both"/>
      </w:pPr>
      <w:r w:rsidRPr="00DE0EA0">
        <w:rPr>
          <w:bCs/>
        </w:rPr>
        <w:t>Комуникација у поступку јавне набавке врши се искључиво на начин одређен чланом 20. Закона.</w:t>
      </w:r>
    </w:p>
    <w:p w:rsidR="00A878F3" w:rsidRPr="00DE0EA0" w:rsidRDefault="00A878F3" w:rsidP="00A878F3">
      <w:pPr>
        <w:jc w:val="both"/>
      </w:pPr>
    </w:p>
    <w:p w:rsidR="00A878F3" w:rsidRPr="00DE0EA0" w:rsidRDefault="00A878F3" w:rsidP="00A878F3">
      <w:pPr>
        <w:jc w:val="both"/>
        <w:rPr>
          <w:b/>
          <w:bCs/>
        </w:rPr>
      </w:pPr>
      <w:r w:rsidRPr="00DE0EA0">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DE0EA0" w:rsidRDefault="00A878F3" w:rsidP="00A878F3">
      <w:pPr>
        <w:jc w:val="both"/>
        <w:rPr>
          <w:b/>
          <w:bCs/>
        </w:rPr>
      </w:pPr>
      <w:r w:rsidRPr="00DE0EA0">
        <w:t>Ако се понуђач не сагласи са исправком рачунских грешака, наручил</w:t>
      </w:r>
      <w:r w:rsidRPr="00DE0EA0">
        <w:rPr>
          <w:lang w:val="sr-Cyrl-CS"/>
        </w:rPr>
        <w:t>а</w:t>
      </w:r>
      <w:r w:rsidRPr="00DE0EA0">
        <w:t xml:space="preserve">ц ће његову понуду одбити као неприхватљиву.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r w:rsidRPr="00DE0EA0">
        <w:rPr>
          <w:b/>
          <w:bCs/>
        </w:rPr>
        <w:t xml:space="preserve"> </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rPr>
      </w:pPr>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 xml:space="preserve">који има </w:t>
      </w:r>
      <w:r w:rsidR="00C75834" w:rsidRPr="00075894">
        <w:rPr>
          <w:noProof/>
        </w:rPr>
        <w:t>нај</w:t>
      </w:r>
      <w:r w:rsidR="00515702" w:rsidRPr="00075894">
        <w:rPr>
          <w:noProof/>
        </w:rPr>
        <w:t xml:space="preserve">већу остварену нето добит у </w:t>
      </w:r>
      <w:r w:rsidR="00075894">
        <w:rPr>
          <w:noProof/>
        </w:rPr>
        <w:t xml:space="preserve">претходној </w:t>
      </w:r>
      <w:r w:rsidR="00C75834" w:rsidRPr="00075894">
        <w:rPr>
          <w:noProof/>
        </w:rPr>
        <w:t>години.</w:t>
      </w:r>
      <w:r w:rsidR="0012590E" w:rsidRPr="0012590E">
        <w:rPr>
          <w:noProof/>
          <w:color w:val="FF0000"/>
        </w:rPr>
        <w:t xml:space="preserve"> </w:t>
      </w:r>
    </w:p>
    <w:p w:rsidR="002C020A" w:rsidRDefault="002C020A" w:rsidP="00A878F3">
      <w:pPr>
        <w:jc w:val="both"/>
        <w:rPr>
          <w:b/>
          <w:bCs/>
          <w:lang w:val="sr-Cyrl-CS"/>
        </w:rPr>
      </w:pPr>
    </w:p>
    <w:p w:rsidR="002C020A" w:rsidRDefault="002C020A" w:rsidP="00A878F3">
      <w:pPr>
        <w:jc w:val="both"/>
        <w:rPr>
          <w:b/>
          <w:bCs/>
          <w:lang w:val="sr-Cyrl-CS"/>
        </w:rPr>
      </w:pPr>
    </w:p>
    <w:p w:rsidR="00F821E8" w:rsidRDefault="00F821E8" w:rsidP="00A878F3">
      <w:pPr>
        <w:jc w:val="both"/>
        <w:rPr>
          <w:b/>
          <w:bCs/>
          <w:lang w:val="sr-Cyrl-CS"/>
        </w:rPr>
      </w:pPr>
    </w:p>
    <w:p w:rsidR="00F821E8" w:rsidRDefault="00F821E8" w:rsidP="00A878F3">
      <w:pPr>
        <w:jc w:val="both"/>
        <w:rPr>
          <w:b/>
          <w:bCs/>
          <w:lang w:val="sr-Cyrl-CS"/>
        </w:rPr>
      </w:pPr>
    </w:p>
    <w:p w:rsidR="00A878F3" w:rsidRPr="00DE0EA0" w:rsidRDefault="00A878F3" w:rsidP="00A878F3">
      <w:pPr>
        <w:jc w:val="both"/>
        <w:rPr>
          <w:b/>
          <w:bCs/>
        </w:rPr>
      </w:pPr>
      <w:r w:rsidRPr="00DE0EA0">
        <w:rPr>
          <w:b/>
          <w:bCs/>
          <w:lang w:val="sr-Cyrl-CS"/>
        </w:rPr>
        <w:lastRenderedPageBreak/>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77B14" w:rsidRPr="00DE0EA0" w:rsidRDefault="00A878F3" w:rsidP="00977B14">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E0EA0" w:rsidRDefault="00A878F3" w:rsidP="00A878F3">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E0EA0" w:rsidRDefault="00A878F3" w:rsidP="00A878F3">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w:t>
      </w:r>
      <w:r w:rsidRPr="00DE0EA0">
        <w:rPr>
          <w:rFonts w:eastAsia="TimesNewRomanPSMT"/>
          <w:bCs/>
        </w:rPr>
        <w:lastRenderedPageBreak/>
        <w:t xml:space="preserve">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E0EA0"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 xml:space="preserve">ва за заштиту права из члана 149. Закона. </w:t>
      </w:r>
    </w:p>
    <w:p w:rsidR="00175E2B" w:rsidRPr="00DE0EA0" w:rsidRDefault="00A878F3" w:rsidP="00F87167">
      <w:pPr>
        <w:jc w:val="both"/>
      </w:pPr>
      <w:r w:rsidRPr="00DE0EA0">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B624C" w:rsidP="009564F8">
      <w:pPr>
        <w:jc w:val="both"/>
      </w:pPr>
      <w:r>
        <w:t>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35" w:name="_Toc311016791"/>
      <w:bookmarkStart w:id="36" w:name="_Toc311017143"/>
      <w:bookmarkStart w:id="37" w:name="_Toc311017332"/>
      <w:bookmarkStart w:id="38" w:name="_Toc312747151"/>
      <w:bookmarkStart w:id="39" w:name="_Toc312747210"/>
      <w:bookmarkStart w:id="40" w:name="_Toc364158547"/>
      <w:bookmarkStart w:id="41" w:name="_Toc377978305"/>
      <w:bookmarkStart w:id="42" w:name="_Toc380740074"/>
      <w:bookmarkStart w:id="43" w:name="_Toc381614502"/>
      <w:r w:rsidRPr="00695A56">
        <w:lastRenderedPageBreak/>
        <w:t>РАЗРАДА КРИТЕРИЈУМА</w:t>
      </w:r>
      <w:bookmarkEnd w:id="35"/>
      <w:bookmarkEnd w:id="36"/>
      <w:bookmarkEnd w:id="37"/>
      <w:bookmarkEnd w:id="38"/>
      <w:bookmarkEnd w:id="39"/>
      <w:bookmarkEnd w:id="40"/>
      <w:bookmarkEnd w:id="41"/>
      <w:bookmarkEnd w:id="42"/>
      <w:bookmarkEnd w:id="43"/>
    </w:p>
    <w:p w:rsidR="00806C68" w:rsidRPr="00F821E8" w:rsidRDefault="00806C68" w:rsidP="0096582A">
      <w:pPr>
        <w:pStyle w:val="ListParagraph"/>
        <w:ind w:left="0"/>
        <w:jc w:val="center"/>
        <w:rPr>
          <w:b/>
          <w:highlight w:val="yellow"/>
          <w:lang w:val="sr-Latn-CS"/>
        </w:rPr>
      </w:pPr>
      <w:r w:rsidRPr="00695A56">
        <w:rPr>
          <w:b/>
          <w:lang w:val="sr-Latn-CS"/>
        </w:rPr>
        <w:t>ПО ЈАВНОМ ПОЗИВУ БРОЈ</w:t>
      </w:r>
      <w:r w:rsidR="0096582A">
        <w:rPr>
          <w:b/>
        </w:rPr>
        <w:t xml:space="preserve"> </w:t>
      </w:r>
      <w:r w:rsidR="00F821E8">
        <w:rPr>
          <w:b/>
        </w:rPr>
        <w:t>88</w:t>
      </w:r>
      <w:r w:rsidR="006E0004">
        <w:rPr>
          <w:b/>
        </w:rPr>
        <w:t>-14-О</w:t>
      </w:r>
      <w:r w:rsidR="009B624C">
        <w:rPr>
          <w:b/>
        </w:rPr>
        <w:t xml:space="preserve"> </w:t>
      </w:r>
      <w:r w:rsidRPr="00695A56">
        <w:rPr>
          <w:b/>
          <w:lang w:val="sr-Latn-CS"/>
        </w:rPr>
        <w:t>–</w:t>
      </w:r>
      <w:r w:rsidRPr="00695A56">
        <w:rPr>
          <w:bCs/>
          <w:lang w:val="sr-Latn-CS"/>
        </w:rPr>
        <w:t xml:space="preserve"> </w:t>
      </w:r>
      <w:r w:rsidR="00F821E8">
        <w:rPr>
          <w:b/>
          <w:lang w:val="sr-Cyrl-CS"/>
        </w:rPr>
        <w:t>н</w:t>
      </w:r>
      <w:r w:rsidR="00F821E8" w:rsidRPr="00F821E8">
        <w:rPr>
          <w:b/>
          <w:lang w:val="sr-Cyrl-CS"/>
        </w:rPr>
        <w:t>абавка</w:t>
      </w:r>
      <w:r w:rsidR="00F821E8" w:rsidRPr="00F821E8">
        <w:rPr>
          <w:b/>
        </w:rPr>
        <w:t xml:space="preserve"> реагенаса и потрошног материјала за хематолошки бројач CD4000-Saphira, за потребе Центра за лабораторијску медицину</w:t>
      </w:r>
      <w:r w:rsidR="00F821E8" w:rsidRPr="00F821E8">
        <w:rPr>
          <w:b/>
          <w:lang w:val="sr-Cyrl-CS"/>
        </w:rPr>
        <w:t xml:space="preserve"> Клиничког центра Војводине</w:t>
      </w:r>
    </w:p>
    <w:p w:rsidR="00515702" w:rsidRDefault="00515702" w:rsidP="00515702">
      <w:pPr>
        <w:autoSpaceDE w:val="0"/>
        <w:autoSpaceDN w:val="0"/>
        <w:adjustRightInd w:val="0"/>
        <w:rPr>
          <w:b/>
        </w:rPr>
      </w:pPr>
    </w:p>
    <w:p w:rsidR="00F821E8" w:rsidRPr="00F821E8" w:rsidRDefault="00F821E8" w:rsidP="00515702">
      <w:pPr>
        <w:autoSpaceDE w:val="0"/>
        <w:autoSpaceDN w:val="0"/>
        <w:adjustRightInd w:val="0"/>
        <w:rPr>
          <w:b/>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t xml:space="preserve">  </w:t>
      </w:r>
      <w:r w:rsidR="00B0720E" w:rsidRPr="00B0720E">
        <w:rPr>
          <w:lang w:val="sr-Latn-CS"/>
        </w:rPr>
        <w:t>5</w:t>
      </w:r>
      <w:r w:rsidR="009C23A5" w:rsidRPr="00B0720E">
        <w:rPr>
          <w:lang w:val="sr-Latn-CS"/>
        </w:rPr>
        <w:t xml:space="preserve">  пондера</w:t>
      </w:r>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1946D7" w:rsidRDefault="00B819C7" w:rsidP="006E7B87">
      <w:pPr>
        <w:pStyle w:val="Heading2"/>
        <w:numPr>
          <w:ilvl w:val="0"/>
          <w:numId w:val="10"/>
        </w:numPr>
      </w:pPr>
      <w:bookmarkStart w:id="44" w:name="_Toc364158548"/>
      <w:bookmarkStart w:id="45" w:name="_Toc377978306"/>
      <w:bookmarkStart w:id="46" w:name="_Toc380740075"/>
      <w:bookmarkStart w:id="47" w:name="_Toc381614503"/>
      <w:r w:rsidRPr="001946D7">
        <w:lastRenderedPageBreak/>
        <w:t>МОДЕЛ УГОВОРА</w:t>
      </w:r>
      <w:bookmarkEnd w:id="44"/>
      <w:bookmarkEnd w:id="45"/>
      <w:bookmarkEnd w:id="46"/>
      <w:bookmarkEnd w:id="47"/>
    </w:p>
    <w:p w:rsidR="0046245F" w:rsidRPr="001946D7" w:rsidRDefault="0046245F" w:rsidP="0046245F">
      <w:pPr>
        <w:pStyle w:val="ListParagraph"/>
        <w:spacing w:before="100" w:beforeAutospacing="1" w:line="210" w:lineRule="atLeast"/>
        <w:ind w:left="0" w:firstLine="720"/>
        <w:jc w:val="both"/>
        <w:rPr>
          <w:b/>
          <w:noProof/>
        </w:rPr>
      </w:pPr>
      <w:r w:rsidRPr="001946D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1946D7" w:rsidRDefault="0046245F" w:rsidP="0046245F">
      <w:pPr>
        <w:jc w:val="center"/>
        <w:rPr>
          <w:noProof/>
        </w:rPr>
      </w:pPr>
    </w:p>
    <w:p w:rsidR="0046245F" w:rsidRPr="001946D7" w:rsidRDefault="0046245F" w:rsidP="0046245F">
      <w:pPr>
        <w:jc w:val="center"/>
        <w:outlineLvl w:val="0"/>
        <w:rPr>
          <w:b/>
          <w:noProof/>
        </w:rPr>
      </w:pPr>
      <w:bookmarkStart w:id="48" w:name="_Toc380740076"/>
      <w:bookmarkStart w:id="49" w:name="_Toc381614504"/>
      <w:r w:rsidRPr="001946D7">
        <w:rPr>
          <w:b/>
          <w:noProof/>
        </w:rPr>
        <w:t>УГОВОР</w:t>
      </w:r>
      <w:bookmarkEnd w:id="48"/>
      <w:bookmarkEnd w:id="49"/>
    </w:p>
    <w:p w:rsidR="0046245F" w:rsidRPr="001946D7" w:rsidRDefault="0046245F" w:rsidP="0046245F">
      <w:pPr>
        <w:jc w:val="center"/>
        <w:outlineLvl w:val="0"/>
        <w:rPr>
          <w:b/>
          <w:noProof/>
        </w:rPr>
      </w:pPr>
      <w:bookmarkStart w:id="50" w:name="_Toc380740077"/>
      <w:bookmarkStart w:id="51" w:name="_Toc381614505"/>
      <w:r w:rsidRPr="001946D7">
        <w:rPr>
          <w:b/>
          <w:noProof/>
        </w:rPr>
        <w:t>О ЈА</w:t>
      </w:r>
      <w:r w:rsidR="002C020A" w:rsidRPr="001946D7">
        <w:rPr>
          <w:b/>
          <w:noProof/>
        </w:rPr>
        <w:t>ВНОЈ</w:t>
      </w:r>
      <w:r w:rsidR="009839B5">
        <w:rPr>
          <w:b/>
          <w:noProof/>
        </w:rPr>
        <w:t xml:space="preserve"> НАБАВЦИ БРОЈ </w:t>
      </w:r>
      <w:r w:rsidR="00F821E8">
        <w:rPr>
          <w:b/>
          <w:noProof/>
        </w:rPr>
        <w:t>88</w:t>
      </w:r>
      <w:r w:rsidRPr="009B624C">
        <w:rPr>
          <w:b/>
          <w:noProof/>
        </w:rPr>
        <w:t>-14-О</w:t>
      </w:r>
      <w:bookmarkEnd w:id="50"/>
      <w:bookmarkEnd w:id="51"/>
    </w:p>
    <w:p w:rsidR="0046245F" w:rsidRPr="001946D7" w:rsidRDefault="0046245F" w:rsidP="0046245F">
      <w:pPr>
        <w:rPr>
          <w:noProof/>
        </w:rPr>
      </w:pPr>
    </w:p>
    <w:p w:rsidR="0046245F" w:rsidRPr="001946D7" w:rsidRDefault="0046245F" w:rsidP="0046245F">
      <w:pPr>
        <w:rPr>
          <w:noProof/>
        </w:rPr>
      </w:pPr>
      <w:r w:rsidRPr="001946D7">
        <w:rPr>
          <w:noProof/>
        </w:rPr>
        <w:t>Уговорне стране:</w:t>
      </w:r>
    </w:p>
    <w:p w:rsidR="0046245F" w:rsidRPr="001946D7" w:rsidRDefault="0046245F" w:rsidP="0046245F">
      <w:pPr>
        <w:rPr>
          <w:noProof/>
        </w:rPr>
      </w:pPr>
    </w:p>
    <w:p w:rsidR="00F821E8" w:rsidRPr="00C40761" w:rsidRDefault="00F821E8" w:rsidP="00F821E8">
      <w:pPr>
        <w:numPr>
          <w:ilvl w:val="0"/>
          <w:numId w:val="14"/>
        </w:numPr>
        <w:tabs>
          <w:tab w:val="clear" w:pos="720"/>
          <w:tab w:val="left" w:pos="284"/>
        </w:tabs>
        <w:ind w:left="284" w:firstLine="0"/>
        <w:jc w:val="both"/>
        <w:rPr>
          <w:noProof/>
        </w:rPr>
      </w:pPr>
      <w:r w:rsidRPr="00C40761">
        <w:rPr>
          <w:b/>
          <w:noProof/>
        </w:rPr>
        <w:t>КЛИНИЧКИ ЦЕНТАР ВОЈВОДИНЕ</w:t>
      </w:r>
      <w:r w:rsidRPr="00C40761">
        <w:rPr>
          <w:noProof/>
        </w:rPr>
        <w:t>, ул. Хајдук Вељкова бр. 1, Нови Сад,</w:t>
      </w:r>
    </w:p>
    <w:p w:rsidR="00F821E8" w:rsidRPr="00C40761" w:rsidRDefault="00F821E8" w:rsidP="00F821E8">
      <w:pPr>
        <w:tabs>
          <w:tab w:val="left" w:pos="284"/>
        </w:tabs>
        <w:ind w:left="284" w:firstLine="425"/>
        <w:jc w:val="both"/>
        <w:rPr>
          <w:noProof/>
        </w:rPr>
      </w:pPr>
      <w:r w:rsidRPr="00C40761">
        <w:rPr>
          <w:noProof/>
        </w:rPr>
        <w:t>ПИБ: 101696893 Матични број: 08664161</w:t>
      </w:r>
    </w:p>
    <w:p w:rsidR="00F821E8" w:rsidRPr="00C40761" w:rsidRDefault="00F821E8" w:rsidP="00F821E8">
      <w:pPr>
        <w:tabs>
          <w:tab w:val="left" w:pos="284"/>
        </w:tabs>
        <w:ind w:left="284" w:firstLine="425"/>
        <w:jc w:val="both"/>
        <w:rPr>
          <w:noProof/>
          <w:lang w:val="sr-Cyrl-CS"/>
        </w:rPr>
      </w:pPr>
      <w:r w:rsidRPr="00C40761">
        <w:rPr>
          <w:noProof/>
        </w:rPr>
        <w:t xml:space="preserve">Број рачуна: 840-577661-50 </w:t>
      </w:r>
      <w:r w:rsidRPr="00C40761">
        <w:rPr>
          <w:noProof/>
          <w:lang w:val="sr-Cyrl-CS"/>
        </w:rPr>
        <w:t>Управа за трезор - Република Србија</w:t>
      </w:r>
    </w:p>
    <w:p w:rsidR="00F821E8" w:rsidRPr="00C40761" w:rsidRDefault="00F821E8" w:rsidP="00F821E8">
      <w:pPr>
        <w:tabs>
          <w:tab w:val="left" w:pos="284"/>
        </w:tabs>
        <w:ind w:left="284" w:firstLine="425"/>
        <w:jc w:val="both"/>
        <w:rPr>
          <w:noProof/>
        </w:rPr>
      </w:pPr>
      <w:r w:rsidRPr="00C40761">
        <w:rPr>
          <w:noProof/>
          <w:lang w:val="sr-Cyrl-CS"/>
        </w:rPr>
        <w:t>Министарство финансија и привред</w:t>
      </w:r>
      <w:r w:rsidRPr="00C40761">
        <w:rPr>
          <w:noProof/>
        </w:rPr>
        <w:t>e,</w:t>
      </w:r>
    </w:p>
    <w:p w:rsidR="00F821E8" w:rsidRPr="00C40761" w:rsidRDefault="00F821E8" w:rsidP="00F821E8">
      <w:pPr>
        <w:tabs>
          <w:tab w:val="left" w:pos="284"/>
        </w:tabs>
        <w:ind w:left="284" w:firstLine="425"/>
        <w:jc w:val="both"/>
        <w:rPr>
          <w:noProof/>
        </w:rPr>
      </w:pPr>
      <w:r w:rsidRPr="00C40761">
        <w:rPr>
          <w:noProof/>
        </w:rPr>
        <w:t>Телефон: 021/484-3-484 Телефакс: 021/487-2232</w:t>
      </w:r>
    </w:p>
    <w:p w:rsidR="00F821E8" w:rsidRPr="00C40761" w:rsidRDefault="00F821E8" w:rsidP="00F821E8">
      <w:pPr>
        <w:tabs>
          <w:tab w:val="left" w:pos="284"/>
        </w:tabs>
        <w:ind w:left="284" w:firstLine="425"/>
        <w:jc w:val="both"/>
        <w:rPr>
          <w:noProof/>
        </w:rPr>
      </w:pPr>
      <w:r w:rsidRPr="00C40761">
        <w:rPr>
          <w:noProof/>
        </w:rPr>
        <w:t>(у даљем тексту: наручилац), кога заступа проф. др Драган Драшковић.</w:t>
      </w:r>
    </w:p>
    <w:p w:rsidR="0046245F" w:rsidRPr="00F821E8" w:rsidRDefault="0046245F" w:rsidP="0046245F">
      <w:pPr>
        <w:ind w:left="720"/>
        <w:jc w:val="both"/>
        <w:rPr>
          <w:noProof/>
        </w:rPr>
      </w:pPr>
    </w:p>
    <w:p w:rsidR="0046245F" w:rsidRPr="001946D7" w:rsidRDefault="0046245F" w:rsidP="0046245F">
      <w:pPr>
        <w:jc w:val="both"/>
        <w:rPr>
          <w:noProof/>
        </w:rPr>
      </w:pPr>
    </w:p>
    <w:p w:rsidR="0046245F" w:rsidRPr="001946D7" w:rsidRDefault="0046245F" w:rsidP="00B53DF3">
      <w:pPr>
        <w:pStyle w:val="ListParagraph"/>
        <w:numPr>
          <w:ilvl w:val="0"/>
          <w:numId w:val="14"/>
        </w:numPr>
        <w:jc w:val="both"/>
        <w:rPr>
          <w:noProof/>
        </w:rPr>
      </w:pPr>
      <w:r w:rsidRPr="001946D7">
        <w:rPr>
          <w:noProof/>
        </w:rPr>
        <w:t>____________________________________________________________________,</w:t>
      </w:r>
    </w:p>
    <w:p w:rsidR="0046245F" w:rsidRPr="001946D7" w:rsidRDefault="0046245F" w:rsidP="0046245F">
      <w:pPr>
        <w:jc w:val="center"/>
      </w:pPr>
      <w:r w:rsidRPr="001946D7">
        <w:rPr>
          <w:noProof/>
        </w:rPr>
        <w:t>(</w:t>
      </w:r>
      <w:r w:rsidRPr="001946D7">
        <w:rPr>
          <w:i/>
          <w:noProof/>
        </w:rPr>
        <w:t>назив и адреса)</w:t>
      </w:r>
    </w:p>
    <w:p w:rsidR="0046245F" w:rsidRPr="001946D7" w:rsidRDefault="0046245F" w:rsidP="0046245F">
      <w:pPr>
        <w:ind w:left="720"/>
        <w:jc w:val="both"/>
        <w:rPr>
          <w:noProof/>
        </w:rPr>
      </w:pPr>
      <w:r w:rsidRPr="001946D7">
        <w:rPr>
          <w:noProof/>
        </w:rPr>
        <w:t>ПИБ:.......................... Матични број:........................................</w:t>
      </w:r>
    </w:p>
    <w:p w:rsidR="0046245F" w:rsidRPr="001946D7" w:rsidRDefault="0046245F" w:rsidP="0046245F">
      <w:pPr>
        <w:ind w:left="720"/>
        <w:jc w:val="both"/>
        <w:rPr>
          <w:noProof/>
        </w:rPr>
      </w:pPr>
      <w:r w:rsidRPr="001946D7">
        <w:rPr>
          <w:noProof/>
        </w:rPr>
        <w:t>Број рачуна:............................................ Назив банке:......................................,</w:t>
      </w:r>
    </w:p>
    <w:p w:rsidR="0046245F" w:rsidRPr="001946D7" w:rsidRDefault="0046245F" w:rsidP="0046245F">
      <w:pPr>
        <w:ind w:left="720"/>
        <w:jc w:val="both"/>
        <w:rPr>
          <w:noProof/>
        </w:rPr>
      </w:pPr>
      <w:r w:rsidRPr="001946D7">
        <w:rPr>
          <w:noProof/>
        </w:rPr>
        <w:t>Телефон:............................Телефакс:......................................</w:t>
      </w:r>
    </w:p>
    <w:p w:rsidR="0046245F" w:rsidRPr="001946D7" w:rsidRDefault="0046245F" w:rsidP="0046245F">
      <w:pPr>
        <w:ind w:left="720"/>
        <w:jc w:val="both"/>
        <w:rPr>
          <w:noProof/>
        </w:rPr>
      </w:pPr>
      <w:r w:rsidRPr="001946D7">
        <w:rPr>
          <w:noProof/>
        </w:rPr>
        <w:t>(у даљем тексту: добављач), кога заступа ________________________________.</w:t>
      </w:r>
    </w:p>
    <w:p w:rsidR="0046245F" w:rsidRPr="001946D7" w:rsidRDefault="0046245F" w:rsidP="0046245F">
      <w:pPr>
        <w:ind w:left="1440" w:firstLine="720"/>
        <w:jc w:val="both"/>
        <w:rPr>
          <w:noProof/>
          <w:sz w:val="16"/>
          <w:szCs w:val="16"/>
        </w:rPr>
      </w:pPr>
    </w:p>
    <w:p w:rsidR="0046245F" w:rsidRPr="001946D7" w:rsidRDefault="0046245F" w:rsidP="0046245F">
      <w:pPr>
        <w:ind w:left="1440" w:firstLine="720"/>
        <w:jc w:val="both"/>
        <w:rPr>
          <w:noProof/>
          <w:sz w:val="16"/>
          <w:szCs w:val="16"/>
        </w:rPr>
      </w:pPr>
    </w:p>
    <w:p w:rsidR="0046245F" w:rsidRPr="001946D7" w:rsidRDefault="0046245F" w:rsidP="0046245F">
      <w:pPr>
        <w:jc w:val="center"/>
        <w:outlineLvl w:val="0"/>
        <w:rPr>
          <w:b/>
          <w:noProof/>
        </w:rPr>
      </w:pPr>
      <w:bookmarkStart w:id="52" w:name="_Toc380740078"/>
      <w:bookmarkStart w:id="53" w:name="_Toc381614506"/>
      <w:r w:rsidRPr="001946D7">
        <w:rPr>
          <w:b/>
          <w:noProof/>
        </w:rPr>
        <w:t>Члан 1.</w:t>
      </w:r>
      <w:bookmarkEnd w:id="52"/>
      <w:bookmarkEnd w:id="53"/>
    </w:p>
    <w:p w:rsidR="0046245F" w:rsidRPr="00DC03A5" w:rsidRDefault="0046245F" w:rsidP="0046245F">
      <w:pPr>
        <w:jc w:val="both"/>
      </w:pPr>
      <w:r w:rsidRPr="001946D7">
        <w:rPr>
          <w:noProof/>
        </w:rPr>
        <w:tab/>
      </w:r>
      <w:proofErr w:type="gramStart"/>
      <w:r w:rsidRPr="001946D7">
        <w:rPr>
          <w:noProof/>
        </w:rPr>
        <w:t xml:space="preserve">Предмет овог уговора је </w:t>
      </w:r>
      <w:r w:rsidRPr="001946D7">
        <w:t xml:space="preserve">набавка </w:t>
      </w:r>
      <w:r w:rsidRPr="001946D7">
        <w:rPr>
          <w:lang w:val="sr-Cyrl-CS"/>
        </w:rPr>
        <w:t>добра –</w:t>
      </w:r>
      <w:r w:rsidR="00E6558B">
        <w:rPr>
          <w:noProof/>
        </w:rPr>
        <w:t xml:space="preserve"> </w:t>
      </w:r>
      <w:r w:rsidR="00F821E8">
        <w:rPr>
          <w:b/>
          <w:lang w:val="sr-Cyrl-CS"/>
        </w:rPr>
        <w:t>н</w:t>
      </w:r>
      <w:r w:rsidR="00F821E8" w:rsidRPr="00F821E8">
        <w:rPr>
          <w:b/>
          <w:lang w:val="sr-Cyrl-CS"/>
        </w:rPr>
        <w:t>абавка</w:t>
      </w:r>
      <w:r w:rsidR="00F821E8" w:rsidRPr="00F821E8">
        <w:rPr>
          <w:b/>
        </w:rPr>
        <w:t xml:space="preserve"> реагенаса и потрошног материјала за хематолошки бројач CD4000-Saphira, за потребе Центра за лабораторијску медицину</w:t>
      </w:r>
      <w:r w:rsidR="00F821E8" w:rsidRPr="00F821E8">
        <w:rPr>
          <w:b/>
          <w:lang w:val="sr-Cyrl-CS"/>
        </w:rPr>
        <w:t xml:space="preserve"> Клиничког центра Војводине</w:t>
      </w:r>
      <w:r w:rsidRPr="001946D7">
        <w:rPr>
          <w:noProof/>
        </w:rPr>
        <w:t xml:space="preserve"> - </w:t>
      </w:r>
      <w:r w:rsidRPr="001946D7">
        <w:rPr>
          <w:lang w:val="sr-Latn-CS"/>
        </w:rPr>
        <w:t>кој</w:t>
      </w:r>
      <w:r w:rsidRPr="001946D7">
        <w:t>а</w:t>
      </w:r>
      <w:r w:rsidRPr="001946D7">
        <w:rPr>
          <w:lang w:val="sr-Latn-CS"/>
        </w:rPr>
        <w:t xml:space="preserve"> је тражен</w:t>
      </w:r>
      <w:r w:rsidRPr="001946D7">
        <w:t>а</w:t>
      </w:r>
      <w:r w:rsidRPr="001946D7">
        <w:rPr>
          <w:lang w:val="sr-Latn-CS"/>
        </w:rPr>
        <w:t xml:space="preserve"> у позиву за</w:t>
      </w:r>
      <w:r w:rsidRPr="001946D7">
        <w:t xml:space="preserve"> подношење понуда у</w:t>
      </w:r>
      <w:r w:rsidRPr="001946D7">
        <w:rPr>
          <w:lang w:val="sr-Latn-CS"/>
        </w:rPr>
        <w:t xml:space="preserve"> </w:t>
      </w:r>
      <w:r w:rsidRPr="001946D7">
        <w:t xml:space="preserve">отвореном </w:t>
      </w:r>
      <w:r w:rsidRPr="001946D7">
        <w:rPr>
          <w:lang w:val="sr-Latn-CS"/>
        </w:rPr>
        <w:t>поступ</w:t>
      </w:r>
      <w:r w:rsidRPr="001946D7">
        <w:t>ку</w:t>
      </w:r>
      <w:r w:rsidRPr="001946D7">
        <w:rPr>
          <w:lang w:val="sr-Latn-CS"/>
        </w:rPr>
        <w:t xml:space="preserve"> јавне набавке број </w:t>
      </w:r>
      <w:r w:rsidR="00B53DF3">
        <w:rPr>
          <w:b/>
        </w:rPr>
        <w:t>8</w:t>
      </w:r>
      <w:r w:rsidR="00B53DF3">
        <w:rPr>
          <w:b/>
          <w:lang w:val="en-US"/>
        </w:rPr>
        <w:t>8</w:t>
      </w:r>
      <w:r w:rsidR="002C020A" w:rsidRPr="009B624C">
        <w:rPr>
          <w:b/>
          <w:lang w:val="sr-Latn-CS"/>
        </w:rPr>
        <w:t>-1</w:t>
      </w:r>
      <w:r w:rsidR="002C020A" w:rsidRPr="009B624C">
        <w:rPr>
          <w:b/>
        </w:rPr>
        <w:t>4</w:t>
      </w:r>
      <w:r w:rsidRPr="009B624C">
        <w:rPr>
          <w:b/>
          <w:lang w:val="sr-Latn-CS"/>
        </w:rPr>
        <w:t>-</w:t>
      </w:r>
      <w:r w:rsidR="002C020A" w:rsidRPr="009B624C">
        <w:rPr>
          <w:b/>
        </w:rPr>
        <w:t>О</w:t>
      </w:r>
      <w:r w:rsidR="00DC03A5">
        <w:t xml:space="preserve"> oд __________ године.</w:t>
      </w:r>
      <w:proofErr w:type="gramEnd"/>
    </w:p>
    <w:p w:rsidR="00DC03A5" w:rsidRPr="001946D7" w:rsidRDefault="00DC03A5" w:rsidP="0046245F">
      <w:pPr>
        <w:jc w:val="both"/>
        <w:rPr>
          <w:noProof/>
        </w:rPr>
      </w:pPr>
    </w:p>
    <w:p w:rsidR="0046245F" w:rsidRPr="001946D7" w:rsidRDefault="0046245F" w:rsidP="0046245F">
      <w:pPr>
        <w:jc w:val="center"/>
        <w:outlineLvl w:val="0"/>
        <w:rPr>
          <w:b/>
          <w:noProof/>
        </w:rPr>
      </w:pPr>
      <w:bookmarkStart w:id="54" w:name="_Toc380740079"/>
      <w:bookmarkStart w:id="55" w:name="_Toc381614507"/>
      <w:r w:rsidRPr="001946D7">
        <w:rPr>
          <w:b/>
          <w:noProof/>
        </w:rPr>
        <w:t>Члан 2.</w:t>
      </w:r>
      <w:bookmarkEnd w:id="54"/>
      <w:bookmarkEnd w:id="55"/>
      <w:r w:rsidRPr="001946D7">
        <w:rPr>
          <w:b/>
          <w:noProof/>
        </w:rPr>
        <w:t xml:space="preserve"> </w:t>
      </w:r>
    </w:p>
    <w:p w:rsidR="0046245F" w:rsidRPr="001946D7" w:rsidRDefault="0046245F" w:rsidP="0046245F">
      <w:pPr>
        <w:pStyle w:val="BodyTextIndent"/>
        <w:ind w:left="0" w:firstLine="720"/>
        <w:jc w:val="both"/>
        <w:rPr>
          <w:b w:val="0"/>
          <w:noProof/>
        </w:rPr>
      </w:pPr>
      <w:r w:rsidRPr="001946D7">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1946D7" w:rsidRDefault="0046245F" w:rsidP="0046245F">
      <w:pPr>
        <w:pStyle w:val="BodyTextIndent"/>
        <w:ind w:left="0" w:firstLine="741"/>
        <w:jc w:val="both"/>
        <w:rPr>
          <w:b w:val="0"/>
        </w:rPr>
      </w:pPr>
      <w:r w:rsidRPr="001946D7">
        <w:rPr>
          <w:b w:val="0"/>
          <w:bCs w:val="0"/>
        </w:rPr>
        <w:t xml:space="preserve">Цена добара из члана 1. овог уговора без пореза на додату вредност износи </w:t>
      </w:r>
      <w:r w:rsidRPr="001946D7">
        <w:rPr>
          <w:b w:val="0"/>
        </w:rPr>
        <w:t>___________</w:t>
      </w:r>
      <w:r w:rsidRPr="001946D7">
        <w:rPr>
          <w:b w:val="0"/>
          <w:bCs w:val="0"/>
        </w:rPr>
        <w:t xml:space="preserve"> (словима: ___________________), односно са порезом на додату вредност износи </w:t>
      </w:r>
      <w:r w:rsidRPr="001946D7">
        <w:rPr>
          <w:b w:val="0"/>
        </w:rPr>
        <w:t>______________________</w:t>
      </w:r>
      <w:r w:rsidRPr="001946D7">
        <w:rPr>
          <w:b w:val="0"/>
          <w:bCs w:val="0"/>
        </w:rPr>
        <w:t xml:space="preserve"> (словима: __________________________).</w:t>
      </w:r>
    </w:p>
    <w:p w:rsidR="00132DB6" w:rsidRPr="001946D7" w:rsidRDefault="00132DB6" w:rsidP="00132DB6">
      <w:pPr>
        <w:ind w:firstLine="720"/>
        <w:jc w:val="both"/>
        <w:rPr>
          <w:bCs/>
          <w:lang w:val="en-US"/>
        </w:rPr>
      </w:pPr>
      <w:r w:rsidRPr="001946D7">
        <w:t>Цена</w:t>
      </w:r>
      <w:r w:rsidRPr="001946D7">
        <w:rPr>
          <w:lang w:val="en-US"/>
        </w:rPr>
        <w:t xml:space="preserve"> из претходног става се сматра фиксном </w:t>
      </w:r>
      <w:r w:rsidRPr="001946D7">
        <w:t xml:space="preserve">и неће се мењати </w:t>
      </w:r>
      <w:r w:rsidRPr="001946D7">
        <w:rPr>
          <w:lang w:val="en-US"/>
        </w:rPr>
        <w:t xml:space="preserve">за време трајања </w:t>
      </w:r>
      <w:r w:rsidRPr="001946D7">
        <w:t xml:space="preserve">овог </w:t>
      </w:r>
      <w:r w:rsidRPr="001946D7">
        <w:rPr>
          <w:lang w:val="en-US"/>
        </w:rPr>
        <w:t>уговора.</w:t>
      </w:r>
      <w:r w:rsidRPr="001946D7">
        <w:rPr>
          <w:bCs/>
          <w:lang w:val="en-US"/>
        </w:rPr>
        <w:t xml:space="preserve"> </w:t>
      </w:r>
    </w:p>
    <w:p w:rsidR="0046245F" w:rsidRPr="001946D7" w:rsidRDefault="0046245F" w:rsidP="0046245F">
      <w:pPr>
        <w:ind w:firstLine="720"/>
        <w:jc w:val="both"/>
        <w:rPr>
          <w:b/>
          <w:noProof/>
        </w:rPr>
      </w:pPr>
    </w:p>
    <w:p w:rsidR="0046245F" w:rsidRPr="001946D7" w:rsidRDefault="0046245F" w:rsidP="0046245F">
      <w:pPr>
        <w:pStyle w:val="BodyTextIndent"/>
        <w:ind w:left="0" w:firstLine="0"/>
        <w:jc w:val="center"/>
        <w:outlineLvl w:val="0"/>
        <w:rPr>
          <w:noProof/>
        </w:rPr>
      </w:pPr>
      <w:bookmarkStart w:id="56" w:name="_Toc380740080"/>
      <w:bookmarkStart w:id="57" w:name="_Toc381614508"/>
      <w:r w:rsidRPr="001946D7">
        <w:rPr>
          <w:noProof/>
        </w:rPr>
        <w:t>Члан 3.</w:t>
      </w:r>
      <w:bookmarkEnd w:id="56"/>
      <w:bookmarkEnd w:id="57"/>
    </w:p>
    <w:p w:rsidR="0046245F" w:rsidRPr="001946D7" w:rsidRDefault="0046245F" w:rsidP="0046245F">
      <w:pPr>
        <w:ind w:firstLine="720"/>
        <w:jc w:val="both"/>
        <w:rPr>
          <w:noProof/>
        </w:rPr>
      </w:pPr>
      <w:r w:rsidRPr="001946D7">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1946D7" w:rsidRDefault="0046245F" w:rsidP="0046245F">
      <w:pPr>
        <w:ind w:firstLine="720"/>
        <w:jc w:val="both"/>
        <w:rPr>
          <w:lang w:val="sr-Latn-CS"/>
        </w:rPr>
      </w:pPr>
      <w:r w:rsidRPr="001946D7">
        <w:rPr>
          <w:noProof/>
        </w:rPr>
        <w:lastRenderedPageBreak/>
        <w:t xml:space="preserve">Добављач се обавезује да наручену количину и врсту добара испоручи наручиоцу </w:t>
      </w:r>
      <w:r w:rsidRPr="001946D7">
        <w:rPr>
          <w:lang w:val="sr-Latn-CS"/>
        </w:rPr>
        <w:t xml:space="preserve">у року од </w:t>
      </w:r>
      <w:r w:rsidR="00F821E8">
        <w:t>24</w:t>
      </w:r>
      <w:r w:rsidRPr="001946D7">
        <w:rPr>
          <w:lang w:val="sr-Latn-CS"/>
        </w:rPr>
        <w:t xml:space="preserve"> час</w:t>
      </w:r>
      <w:r w:rsidR="009C23A5" w:rsidRPr="001946D7">
        <w:t>а</w:t>
      </w:r>
      <w:r w:rsidR="00F821E8">
        <w:t xml:space="preserve"> </w:t>
      </w:r>
      <w:r w:rsidRPr="001946D7">
        <w:rPr>
          <w:lang w:val="sr-Latn-CS"/>
        </w:rPr>
        <w:t>од пријема захтева</w:t>
      </w:r>
      <w:r w:rsidRPr="001946D7">
        <w:rPr>
          <w:noProof/>
        </w:rPr>
        <w:t xml:space="preserve">, и то </w:t>
      </w:r>
      <w:r w:rsidR="00A6706E">
        <w:rPr>
          <w:noProof/>
        </w:rPr>
        <w:t xml:space="preserve">ФЦО </w:t>
      </w:r>
      <w:r w:rsidR="004B355E" w:rsidRPr="001946D7">
        <w:rPr>
          <w:noProof/>
        </w:rPr>
        <w:t>апотека Центра за лабораторијску медицину</w:t>
      </w:r>
      <w:r w:rsidRPr="001946D7">
        <w:rPr>
          <w:noProof/>
        </w:rPr>
        <w:t xml:space="preserve"> наручиоца, </w:t>
      </w:r>
      <w:r w:rsidRPr="001946D7">
        <w:rPr>
          <w:lang w:val="sr-Latn-CS"/>
        </w:rPr>
        <w:t>са обавезом истовара добара.</w:t>
      </w:r>
    </w:p>
    <w:p w:rsidR="0046245F" w:rsidRPr="001946D7" w:rsidRDefault="0046245F" w:rsidP="0046245F">
      <w:pPr>
        <w:pStyle w:val="BodyTextIndent"/>
        <w:ind w:left="0" w:firstLine="720"/>
        <w:jc w:val="both"/>
        <w:rPr>
          <w:b w:val="0"/>
          <w:noProof/>
        </w:rPr>
      </w:pPr>
      <w:r w:rsidRPr="001946D7">
        <w:rPr>
          <w:b w:val="0"/>
          <w:noProof/>
          <w:lang w:val="sr-Cyrl-CS"/>
        </w:rPr>
        <w:t xml:space="preserve">Уз сваку испоруку добављач ће доставити отпремницу коју ће лице из члана 9. овог уговора </w:t>
      </w:r>
      <w:r w:rsidR="00AD2E0A" w:rsidRPr="001946D7">
        <w:rPr>
          <w:b w:val="0"/>
          <w:noProof/>
          <w:lang w:val="sr-Cyrl-CS"/>
        </w:rPr>
        <w:t xml:space="preserve">овлашћено за праћење техничке реализације овог уговора </w:t>
      </w:r>
      <w:r w:rsidRPr="001946D7">
        <w:rPr>
          <w:b w:val="0"/>
          <w:noProof/>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1946D7">
        <w:rPr>
          <w:b w:val="0"/>
          <w:noProof/>
        </w:rPr>
        <w:t>.</w:t>
      </w:r>
    </w:p>
    <w:p w:rsidR="0046245F" w:rsidRPr="001946D7" w:rsidRDefault="0046245F" w:rsidP="0046245F">
      <w:pPr>
        <w:pStyle w:val="BodyTextIndent"/>
        <w:ind w:left="0" w:firstLine="0"/>
        <w:jc w:val="center"/>
        <w:rPr>
          <w:noProof/>
        </w:rPr>
      </w:pPr>
    </w:p>
    <w:p w:rsidR="0046245F" w:rsidRPr="001946D7" w:rsidRDefault="0046245F" w:rsidP="0046245F">
      <w:pPr>
        <w:pStyle w:val="BodyTextIndent"/>
        <w:ind w:left="0" w:firstLine="0"/>
        <w:jc w:val="center"/>
        <w:outlineLvl w:val="0"/>
        <w:rPr>
          <w:noProof/>
        </w:rPr>
      </w:pPr>
      <w:bookmarkStart w:id="58" w:name="_Toc380740081"/>
      <w:bookmarkStart w:id="59" w:name="_Toc381614509"/>
      <w:r w:rsidRPr="001946D7">
        <w:rPr>
          <w:noProof/>
        </w:rPr>
        <w:t>Члан 4.</w:t>
      </w:r>
      <w:bookmarkEnd w:id="58"/>
      <w:bookmarkEnd w:id="59"/>
    </w:p>
    <w:p w:rsidR="0046245F" w:rsidRPr="001946D7" w:rsidRDefault="0046245F" w:rsidP="0046245F">
      <w:pPr>
        <w:pStyle w:val="BodyTextIndent"/>
        <w:ind w:left="0" w:firstLine="720"/>
        <w:jc w:val="both"/>
        <w:rPr>
          <w:b w:val="0"/>
          <w:noProof/>
          <w:lang w:val="en-GB"/>
        </w:rPr>
      </w:pPr>
      <w:r w:rsidRPr="001946D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1946D7" w:rsidRDefault="0046245F" w:rsidP="0046245F">
      <w:pPr>
        <w:pStyle w:val="BodyTextIndent"/>
        <w:ind w:left="0" w:firstLine="720"/>
        <w:jc w:val="both"/>
        <w:rPr>
          <w:b w:val="0"/>
          <w:noProof/>
        </w:rPr>
      </w:pPr>
      <w:r w:rsidRPr="001946D7">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1946D7" w:rsidRDefault="0046245F" w:rsidP="0046245F">
      <w:pPr>
        <w:pStyle w:val="BodyTextIndent"/>
        <w:ind w:left="0" w:firstLine="720"/>
        <w:jc w:val="both"/>
        <w:rPr>
          <w:b w:val="0"/>
          <w:noProof/>
        </w:rPr>
      </w:pPr>
      <w:r w:rsidRPr="001946D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1946D7" w:rsidRDefault="0046245F" w:rsidP="0046245F">
      <w:pPr>
        <w:pStyle w:val="BodyTextIndent"/>
        <w:ind w:left="0" w:firstLine="0"/>
        <w:jc w:val="center"/>
        <w:rPr>
          <w:b w:val="0"/>
          <w:noProof/>
        </w:rPr>
      </w:pPr>
    </w:p>
    <w:p w:rsidR="0046245F" w:rsidRPr="001946D7" w:rsidRDefault="0046245F" w:rsidP="0046245F">
      <w:pPr>
        <w:pStyle w:val="BodyTextIndent"/>
        <w:ind w:left="0" w:firstLine="0"/>
        <w:jc w:val="center"/>
        <w:outlineLvl w:val="0"/>
        <w:rPr>
          <w:noProof/>
        </w:rPr>
      </w:pPr>
      <w:bookmarkStart w:id="60" w:name="_Toc380740082"/>
      <w:bookmarkStart w:id="61" w:name="_Toc381614510"/>
      <w:r w:rsidRPr="001946D7">
        <w:rPr>
          <w:noProof/>
        </w:rPr>
        <w:t>Члан 5.</w:t>
      </w:r>
      <w:bookmarkEnd w:id="60"/>
      <w:bookmarkEnd w:id="61"/>
    </w:p>
    <w:p w:rsidR="0046245F" w:rsidRDefault="0046245F" w:rsidP="00AD2E0A">
      <w:pPr>
        <w:pStyle w:val="BodyTextIndent"/>
        <w:ind w:left="0" w:firstLine="720"/>
        <w:jc w:val="both"/>
        <w:rPr>
          <w:b w:val="0"/>
          <w:noProof/>
        </w:rPr>
      </w:pPr>
      <w:r w:rsidRPr="001946D7">
        <w:rPr>
          <w:b w:val="0"/>
          <w:noProof/>
        </w:rPr>
        <w:t xml:space="preserve">Уговорену цену наручилац ће исплатити добављачу у року од </w:t>
      </w:r>
      <w:r w:rsidR="00A6706E"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w:t>
      </w:r>
      <w:r w:rsidR="00AD2E0A" w:rsidRPr="001946D7">
        <w:rPr>
          <w:b w:val="0"/>
          <w:noProof/>
        </w:rPr>
        <w:t>, у чијем се прилогу налази отпремница, потписана од стране лица из члана 9. овог уговора</w:t>
      </w:r>
      <w:r w:rsidR="00AD2E0A" w:rsidRPr="001946D7">
        <w:rPr>
          <w:b w:val="0"/>
          <w:noProof/>
          <w:lang w:val="sr-Cyrl-CS"/>
        </w:rPr>
        <w:t xml:space="preserve"> овлашћеног за праћење техничке реализације овог уговора</w:t>
      </w:r>
      <w:r w:rsidR="00AD2E0A" w:rsidRPr="001946D7">
        <w:rPr>
          <w:b w:val="0"/>
          <w:noProof/>
        </w:rPr>
        <w:t>, као доказ да је понуђач испоручио наручиоцу</w:t>
      </w:r>
      <w:r w:rsidR="00AD2E0A" w:rsidRPr="001946D7">
        <w:rPr>
          <w:b w:val="0"/>
          <w:noProof/>
          <w:lang w:val="en-GB"/>
        </w:rPr>
        <w:t xml:space="preserve"> </w:t>
      </w:r>
      <w:r w:rsidR="00AD2E0A" w:rsidRPr="001946D7">
        <w:rPr>
          <w:b w:val="0"/>
          <w:noProof/>
        </w:rPr>
        <w:t xml:space="preserve">предметна </w:t>
      </w:r>
      <w:r w:rsidR="00AD2E0A" w:rsidRPr="001946D7">
        <w:rPr>
          <w:b w:val="0"/>
          <w:noProof/>
          <w:lang w:val="en-GB"/>
        </w:rPr>
        <w:t>добара</w:t>
      </w:r>
      <w:r w:rsidR="00AD2E0A" w:rsidRPr="001946D7">
        <w:rPr>
          <w:b w:val="0"/>
          <w:noProof/>
        </w:rPr>
        <w:t>.</w:t>
      </w:r>
    </w:p>
    <w:p w:rsidR="00B53DF3" w:rsidRDefault="00B53DF3" w:rsidP="00B53DF3">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B53DF3" w:rsidRPr="00B84A2D" w:rsidRDefault="00B53DF3" w:rsidP="00B53DF3">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доспевају у 2015.</w:t>
      </w:r>
      <w:proofErr w:type="gramEnd"/>
      <w:r>
        <w:t xml:space="preserve"> </w:t>
      </w:r>
      <w:proofErr w:type="gramStart"/>
      <w:r w:rsidRPr="00B84A2D">
        <w:t>години</w:t>
      </w:r>
      <w:proofErr w:type="gramEnd"/>
      <w:r w:rsidRPr="00B84A2D">
        <w:t xml:space="preserve"> наручилац ће извршити 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B53DF3" w:rsidRPr="00B53DF3" w:rsidRDefault="00B53DF3" w:rsidP="00B53DF3">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46245F" w:rsidRPr="001946D7" w:rsidRDefault="0046245F" w:rsidP="0046245F">
      <w:pPr>
        <w:pStyle w:val="BodyTextIndent"/>
        <w:ind w:left="0" w:firstLine="720"/>
        <w:jc w:val="both"/>
        <w:rPr>
          <w:b w:val="0"/>
          <w:noProof/>
          <w:lang w:val="en-GB"/>
        </w:rPr>
      </w:pPr>
      <w:r w:rsidRPr="001946D7">
        <w:rPr>
          <w:b w:val="0"/>
          <w:noProof/>
        </w:rPr>
        <w:t>Добављач се обавезује да назив добара из рачуна и отпремнице буде идентичан називима из обрасца понуде.</w:t>
      </w:r>
    </w:p>
    <w:p w:rsidR="0046245F" w:rsidRPr="001946D7" w:rsidRDefault="0046245F" w:rsidP="0046245F">
      <w:pPr>
        <w:pStyle w:val="BodyTextIndent"/>
        <w:ind w:left="0" w:firstLine="720"/>
        <w:jc w:val="both"/>
        <w:rPr>
          <w:b w:val="0"/>
          <w:noProof/>
        </w:rPr>
      </w:pPr>
      <w:r w:rsidRPr="001946D7">
        <w:rPr>
          <w:b w:val="0"/>
          <w:noProof/>
          <w:lang w:val="sr-Cyrl-CS"/>
        </w:rPr>
        <w:t>Добављач се обавезује да рачун достави путем поште или преко писарнице наручиоца, адресирано на седиште наручиоца,</w:t>
      </w:r>
      <w:r w:rsidRPr="001946D7">
        <w:rPr>
          <w:b w:val="0"/>
          <w:noProof/>
        </w:rPr>
        <w:t xml:space="preserve"> Централна </w:t>
      </w:r>
      <w:r w:rsidR="00BD31E7">
        <w:rPr>
          <w:b w:val="0"/>
          <w:noProof/>
        </w:rPr>
        <w:t xml:space="preserve">за лабораторијску медицину </w:t>
      </w:r>
      <w:r w:rsidRPr="001946D7">
        <w:rPr>
          <w:b w:val="0"/>
          <w:noProof/>
        </w:rPr>
        <w:t xml:space="preserve"> наручиоца</w:t>
      </w:r>
      <w:r w:rsidRPr="001946D7">
        <w:rPr>
          <w:b w:val="0"/>
          <w:noProof/>
          <w:lang w:val="sr-Cyrl-CS"/>
        </w:rPr>
        <w:t>.</w:t>
      </w:r>
    </w:p>
    <w:p w:rsidR="0046245F" w:rsidRPr="001946D7" w:rsidRDefault="0046245F" w:rsidP="0046245F">
      <w:pPr>
        <w:pStyle w:val="BodyTextIndent"/>
        <w:ind w:left="0" w:firstLine="0"/>
        <w:jc w:val="both"/>
        <w:rPr>
          <w:b w:val="0"/>
          <w:noProof/>
        </w:rPr>
      </w:pPr>
    </w:p>
    <w:p w:rsidR="0046245F" w:rsidRPr="001946D7" w:rsidRDefault="0046245F" w:rsidP="0046245F">
      <w:pPr>
        <w:jc w:val="center"/>
        <w:outlineLvl w:val="0"/>
        <w:rPr>
          <w:b/>
          <w:noProof/>
        </w:rPr>
      </w:pPr>
      <w:bookmarkStart w:id="62" w:name="_Toc380740083"/>
      <w:bookmarkStart w:id="63" w:name="_Toc381614511"/>
      <w:r w:rsidRPr="001946D7">
        <w:rPr>
          <w:b/>
          <w:noProof/>
        </w:rPr>
        <w:t>Члан 6.</w:t>
      </w:r>
      <w:bookmarkEnd w:id="62"/>
      <w:bookmarkEnd w:id="63"/>
    </w:p>
    <w:p w:rsidR="0046245F" w:rsidRPr="001946D7" w:rsidRDefault="0046245F" w:rsidP="0046245F">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132DB6" w:rsidRPr="001946D7" w:rsidRDefault="0046245F" w:rsidP="00132DB6">
      <w:pPr>
        <w:ind w:firstLine="720"/>
        <w:jc w:val="both"/>
        <w:rPr>
          <w:noProof/>
          <w:lang w:val="sr-Latn-CS"/>
        </w:rPr>
      </w:pPr>
      <w:r w:rsidRPr="001946D7">
        <w:rPr>
          <w:noProof/>
        </w:rPr>
        <w:t>-</w:t>
      </w:r>
      <w:r w:rsidRPr="001946D7">
        <w:rPr>
          <w:b/>
          <w:noProof/>
        </w:rPr>
        <w:t>меницу за добро извршење</w:t>
      </w:r>
      <w:r w:rsidRPr="001946D7">
        <w:rPr>
          <w:noProof/>
        </w:rPr>
        <w:t xml:space="preserve"> </w:t>
      </w:r>
      <w:r w:rsidR="00132DB6" w:rsidRPr="001946D7">
        <w:rPr>
          <w:b/>
          <w:noProof/>
        </w:rPr>
        <w:t>посла</w:t>
      </w:r>
      <w:r w:rsidR="00132DB6" w:rsidRPr="001946D7">
        <w:rPr>
          <w:noProof/>
          <w:lang w:val="sr-Latn-CS"/>
        </w:rPr>
        <w:t xml:space="preserve"> </w:t>
      </w:r>
      <w:r w:rsidR="00132DB6" w:rsidRPr="001946D7">
        <w:rPr>
          <w:noProof/>
        </w:rPr>
        <w:t>у</w:t>
      </w:r>
      <w:r w:rsidR="00132DB6" w:rsidRPr="001946D7">
        <w:rPr>
          <w:noProof/>
          <w:lang w:val="sr-Latn-CS"/>
        </w:rPr>
        <w:t xml:space="preserve"> </w:t>
      </w:r>
      <w:r w:rsidR="00132DB6" w:rsidRPr="001946D7">
        <w:rPr>
          <w:noProof/>
        </w:rPr>
        <w:t>висини</w:t>
      </w:r>
      <w:r w:rsidR="00132DB6" w:rsidRPr="001946D7">
        <w:rPr>
          <w:noProof/>
          <w:lang w:val="sr-Latn-CS"/>
        </w:rPr>
        <w:t xml:space="preserve"> 10% </w:t>
      </w:r>
      <w:r w:rsidR="00132DB6" w:rsidRPr="001946D7">
        <w:rPr>
          <w:noProof/>
        </w:rPr>
        <w:t>од</w:t>
      </w:r>
      <w:r w:rsidR="00132DB6" w:rsidRPr="001946D7">
        <w:rPr>
          <w:noProof/>
          <w:lang w:val="sr-Latn-CS"/>
        </w:rPr>
        <w:t xml:space="preserve"> </w:t>
      </w:r>
      <w:r w:rsidR="00132DB6" w:rsidRPr="001946D7">
        <w:rPr>
          <w:noProof/>
        </w:rPr>
        <w:t>укупне</w:t>
      </w:r>
      <w:r w:rsidR="00132DB6" w:rsidRPr="001946D7">
        <w:rPr>
          <w:noProof/>
          <w:lang w:val="sr-Latn-CS"/>
        </w:rPr>
        <w:t xml:space="preserve"> </w:t>
      </w:r>
      <w:r w:rsidR="00132DB6" w:rsidRPr="001946D7">
        <w:rPr>
          <w:noProof/>
        </w:rPr>
        <w:t>вредности</w:t>
      </w:r>
      <w:r w:rsidR="00132DB6" w:rsidRPr="001946D7">
        <w:rPr>
          <w:noProof/>
          <w:lang w:val="sr-Latn-CS"/>
        </w:rPr>
        <w:t xml:space="preserve"> </w:t>
      </w:r>
      <w:r w:rsidR="00132DB6" w:rsidRPr="001946D7">
        <w:rPr>
          <w:noProof/>
        </w:rPr>
        <w:t>понуде</w:t>
      </w:r>
      <w:r w:rsidR="00132DB6" w:rsidRPr="001946D7">
        <w:rPr>
          <w:noProof/>
          <w:lang w:val="sr-Latn-CS"/>
        </w:rPr>
        <w:t xml:space="preserve"> </w:t>
      </w:r>
      <w:r w:rsidR="00132DB6" w:rsidRPr="001946D7">
        <w:rPr>
          <w:noProof/>
        </w:rPr>
        <w:t>без</w:t>
      </w:r>
      <w:r w:rsidR="00132DB6" w:rsidRPr="001946D7">
        <w:rPr>
          <w:noProof/>
          <w:lang w:val="sr-Latn-CS"/>
        </w:rPr>
        <w:t xml:space="preserve"> </w:t>
      </w:r>
      <w:r w:rsidR="00132DB6" w:rsidRPr="001946D7">
        <w:rPr>
          <w:noProof/>
        </w:rPr>
        <w:t>пореза</w:t>
      </w:r>
      <w:r w:rsidR="00132DB6" w:rsidRPr="001946D7">
        <w:rPr>
          <w:noProof/>
          <w:lang w:val="sr-Latn-CS"/>
        </w:rPr>
        <w:t xml:space="preserve"> </w:t>
      </w:r>
      <w:r w:rsidR="00132DB6" w:rsidRPr="001946D7">
        <w:rPr>
          <w:noProof/>
        </w:rPr>
        <w:t>на</w:t>
      </w:r>
      <w:r w:rsidR="00132DB6" w:rsidRPr="001946D7">
        <w:rPr>
          <w:noProof/>
          <w:lang w:val="sr-Latn-CS"/>
        </w:rPr>
        <w:t xml:space="preserve"> </w:t>
      </w:r>
      <w:r w:rsidR="00132DB6" w:rsidRPr="001946D7">
        <w:rPr>
          <w:noProof/>
        </w:rPr>
        <w:t>додату</w:t>
      </w:r>
      <w:r w:rsidR="00132DB6" w:rsidRPr="001946D7">
        <w:rPr>
          <w:noProof/>
          <w:lang w:val="sr-Latn-CS"/>
        </w:rPr>
        <w:t xml:space="preserve"> </w:t>
      </w:r>
      <w:r w:rsidR="00132DB6" w:rsidRPr="001946D7">
        <w:rPr>
          <w:noProof/>
        </w:rPr>
        <w:t>вредност из</w:t>
      </w:r>
      <w:r w:rsidR="00132DB6" w:rsidRPr="001946D7">
        <w:rPr>
          <w:noProof/>
          <w:lang w:val="sr-Latn-CS"/>
        </w:rPr>
        <w:t xml:space="preserve"> </w:t>
      </w:r>
      <w:r w:rsidR="00132DB6" w:rsidRPr="001946D7">
        <w:rPr>
          <w:noProof/>
        </w:rPr>
        <w:t>члана</w:t>
      </w:r>
      <w:r w:rsidR="00132DB6" w:rsidRPr="001946D7">
        <w:rPr>
          <w:noProof/>
          <w:lang w:val="sr-Latn-CS"/>
        </w:rPr>
        <w:t xml:space="preserve"> </w:t>
      </w:r>
      <w:r w:rsidR="00132DB6" w:rsidRPr="001946D7">
        <w:rPr>
          <w:noProof/>
        </w:rPr>
        <w:t>2</w:t>
      </w:r>
      <w:r w:rsidR="00132DB6" w:rsidRPr="001946D7">
        <w:rPr>
          <w:noProof/>
          <w:lang w:val="sr-Latn-CS"/>
        </w:rPr>
        <w:t xml:space="preserve">. </w:t>
      </w:r>
      <w:r w:rsidR="00132DB6" w:rsidRPr="001946D7">
        <w:rPr>
          <w:noProof/>
        </w:rPr>
        <w:t>овог</w:t>
      </w:r>
      <w:r w:rsidR="00132DB6" w:rsidRPr="001946D7">
        <w:rPr>
          <w:noProof/>
          <w:lang w:val="sr-Latn-CS"/>
        </w:rPr>
        <w:t xml:space="preserve"> </w:t>
      </w:r>
      <w:r w:rsidR="00132DB6" w:rsidRPr="001946D7">
        <w:rPr>
          <w:noProof/>
        </w:rPr>
        <w:t>уговора</w:t>
      </w:r>
      <w:r w:rsidR="00132DB6" w:rsidRPr="001946D7">
        <w:rPr>
          <w:noProof/>
          <w:lang w:val="sr-Latn-CS"/>
        </w:rPr>
        <w:t xml:space="preserve">, </w:t>
      </w:r>
      <w:r w:rsidR="00132DB6" w:rsidRPr="001946D7">
        <w:rPr>
          <w:noProof/>
        </w:rPr>
        <w:t>са</w:t>
      </w:r>
      <w:r w:rsidR="00132DB6" w:rsidRPr="001946D7">
        <w:rPr>
          <w:noProof/>
          <w:lang w:val="sr-Latn-CS"/>
        </w:rPr>
        <w:t xml:space="preserve"> </w:t>
      </w:r>
      <w:r w:rsidR="00132DB6" w:rsidRPr="001946D7">
        <w:rPr>
          <w:noProof/>
        </w:rPr>
        <w:t>роком</w:t>
      </w:r>
      <w:r w:rsidR="00132DB6" w:rsidRPr="001946D7">
        <w:rPr>
          <w:noProof/>
          <w:lang w:val="sr-Latn-CS"/>
        </w:rPr>
        <w:t xml:space="preserve"> </w:t>
      </w:r>
      <w:r w:rsidR="00132DB6" w:rsidRPr="001946D7">
        <w:rPr>
          <w:noProof/>
        </w:rPr>
        <w:t>важења</w:t>
      </w:r>
      <w:r w:rsidR="00132DB6" w:rsidRPr="001946D7">
        <w:rPr>
          <w:noProof/>
          <w:lang w:val="sr-Latn-CS"/>
        </w:rPr>
        <w:t xml:space="preserve"> </w:t>
      </w:r>
      <w:r w:rsidR="00132DB6" w:rsidRPr="001946D7">
        <w:rPr>
          <w:noProof/>
        </w:rPr>
        <w:t>најмање</w:t>
      </w:r>
      <w:r w:rsidR="00132DB6" w:rsidRPr="001946D7">
        <w:rPr>
          <w:noProof/>
          <w:lang w:val="sr-Latn-CS"/>
        </w:rPr>
        <w:t xml:space="preserve"> </w:t>
      </w:r>
      <w:r w:rsidR="00132DB6" w:rsidRPr="001946D7">
        <w:rPr>
          <w:noProof/>
        </w:rPr>
        <w:t>1</w:t>
      </w:r>
      <w:r w:rsidR="00132DB6" w:rsidRPr="001946D7">
        <w:rPr>
          <w:noProof/>
          <w:lang w:val="sr-Latn-CS"/>
        </w:rPr>
        <w:t xml:space="preserve">0 </w:t>
      </w:r>
      <w:r w:rsidR="00132DB6" w:rsidRPr="001946D7">
        <w:rPr>
          <w:noProof/>
        </w:rPr>
        <w:t>дана</w:t>
      </w:r>
      <w:r w:rsidR="00132DB6" w:rsidRPr="001946D7">
        <w:rPr>
          <w:noProof/>
          <w:lang w:val="sr-Latn-CS"/>
        </w:rPr>
        <w:t xml:space="preserve"> </w:t>
      </w:r>
      <w:r w:rsidR="00132DB6" w:rsidRPr="001946D7">
        <w:rPr>
          <w:noProof/>
        </w:rPr>
        <w:t>дужим</w:t>
      </w:r>
      <w:r w:rsidR="00132DB6" w:rsidRPr="001946D7">
        <w:rPr>
          <w:noProof/>
          <w:lang w:val="sr-Latn-CS"/>
        </w:rPr>
        <w:t xml:space="preserve"> </w:t>
      </w:r>
      <w:r w:rsidR="00132DB6" w:rsidRPr="001946D7">
        <w:rPr>
          <w:noProof/>
        </w:rPr>
        <w:t>од</w:t>
      </w:r>
      <w:r w:rsidR="00132DB6" w:rsidRPr="001946D7">
        <w:rPr>
          <w:noProof/>
          <w:lang w:val="sr-Latn-CS"/>
        </w:rPr>
        <w:t xml:space="preserve"> </w:t>
      </w:r>
      <w:r w:rsidR="00132DB6" w:rsidRPr="001946D7">
        <w:rPr>
          <w:noProof/>
        </w:rPr>
        <w:t>дана</w:t>
      </w:r>
      <w:r w:rsidR="00132DB6" w:rsidRPr="001946D7">
        <w:rPr>
          <w:noProof/>
          <w:lang w:val="sr-Latn-CS"/>
        </w:rPr>
        <w:t xml:space="preserve"> </w:t>
      </w:r>
      <w:r w:rsidR="00132DB6" w:rsidRPr="001946D7">
        <w:rPr>
          <w:noProof/>
        </w:rPr>
        <w:t>до</w:t>
      </w:r>
      <w:r w:rsidR="00132DB6" w:rsidRPr="001946D7">
        <w:rPr>
          <w:noProof/>
          <w:lang w:val="sr-Latn-CS"/>
        </w:rPr>
        <w:t xml:space="preserve"> </w:t>
      </w:r>
      <w:r w:rsidR="00132DB6" w:rsidRPr="001946D7">
        <w:rPr>
          <w:noProof/>
        </w:rPr>
        <w:t>којег</w:t>
      </w:r>
      <w:r w:rsidR="00132DB6" w:rsidRPr="001946D7">
        <w:rPr>
          <w:noProof/>
          <w:lang w:val="sr-Latn-CS"/>
        </w:rPr>
        <w:t xml:space="preserve"> </w:t>
      </w:r>
      <w:r w:rsidR="00132DB6" w:rsidRPr="001946D7">
        <w:rPr>
          <w:noProof/>
        </w:rPr>
        <w:t>се</w:t>
      </w:r>
      <w:r w:rsidR="00132DB6" w:rsidRPr="001946D7">
        <w:rPr>
          <w:noProof/>
          <w:lang w:val="sr-Latn-CS"/>
        </w:rPr>
        <w:t xml:space="preserve"> </w:t>
      </w:r>
      <w:r w:rsidR="00132DB6" w:rsidRPr="001946D7">
        <w:rPr>
          <w:noProof/>
        </w:rPr>
        <w:t>добављач</w:t>
      </w:r>
      <w:r w:rsidR="00132DB6" w:rsidRPr="001946D7">
        <w:rPr>
          <w:noProof/>
          <w:lang w:val="sr-Latn-CS"/>
        </w:rPr>
        <w:t xml:space="preserve"> </w:t>
      </w:r>
      <w:r w:rsidR="00132DB6" w:rsidRPr="001946D7">
        <w:rPr>
          <w:noProof/>
        </w:rPr>
        <w:t>обавезао</w:t>
      </w:r>
      <w:r w:rsidR="00132DB6" w:rsidRPr="001946D7">
        <w:rPr>
          <w:noProof/>
          <w:lang w:val="sr-Latn-CS"/>
        </w:rPr>
        <w:t xml:space="preserve"> </w:t>
      </w:r>
      <w:r w:rsidR="00132DB6" w:rsidRPr="001946D7">
        <w:rPr>
          <w:noProof/>
        </w:rPr>
        <w:t>да</w:t>
      </w:r>
      <w:r w:rsidR="00132DB6" w:rsidRPr="001946D7">
        <w:rPr>
          <w:noProof/>
          <w:lang w:val="sr-Latn-CS"/>
        </w:rPr>
        <w:t xml:space="preserve"> </w:t>
      </w:r>
      <w:r w:rsidR="00132DB6" w:rsidRPr="001946D7">
        <w:rPr>
          <w:noProof/>
        </w:rPr>
        <w:t>ће</w:t>
      </w:r>
      <w:r w:rsidR="00132DB6" w:rsidRPr="001946D7">
        <w:rPr>
          <w:noProof/>
          <w:lang w:val="sr-Latn-CS"/>
        </w:rPr>
        <w:t xml:space="preserve"> </w:t>
      </w:r>
      <w:r w:rsidR="00132DB6" w:rsidRPr="001946D7">
        <w:rPr>
          <w:noProof/>
        </w:rPr>
        <w:t>испоручити добро</w:t>
      </w:r>
      <w:r w:rsidR="00132DB6" w:rsidRPr="001946D7">
        <w:rPr>
          <w:noProof/>
          <w:lang w:val="sr-Latn-CS"/>
        </w:rPr>
        <w:t xml:space="preserve"> </w:t>
      </w:r>
      <w:r w:rsidR="00132DB6" w:rsidRPr="001946D7">
        <w:rPr>
          <w:noProof/>
        </w:rPr>
        <w:t>које</w:t>
      </w:r>
      <w:r w:rsidR="00132DB6" w:rsidRPr="001946D7">
        <w:rPr>
          <w:noProof/>
          <w:lang w:val="sr-Latn-CS"/>
        </w:rPr>
        <w:t xml:space="preserve"> </w:t>
      </w:r>
      <w:r w:rsidR="00132DB6" w:rsidRPr="001946D7">
        <w:rPr>
          <w:noProof/>
        </w:rPr>
        <w:t>је</w:t>
      </w:r>
      <w:r w:rsidR="00132DB6" w:rsidRPr="001946D7">
        <w:rPr>
          <w:noProof/>
          <w:lang w:val="sr-Latn-CS"/>
        </w:rPr>
        <w:t xml:space="preserve"> </w:t>
      </w:r>
      <w:r w:rsidR="00132DB6" w:rsidRPr="001946D7">
        <w:rPr>
          <w:noProof/>
        </w:rPr>
        <w:t>предмет</w:t>
      </w:r>
      <w:r w:rsidR="00132DB6" w:rsidRPr="001946D7">
        <w:rPr>
          <w:noProof/>
          <w:lang w:val="sr-Latn-CS"/>
        </w:rPr>
        <w:t xml:space="preserve"> </w:t>
      </w:r>
      <w:r w:rsidR="00132DB6" w:rsidRPr="001946D7">
        <w:rPr>
          <w:noProof/>
        </w:rPr>
        <w:t>овог</w:t>
      </w:r>
      <w:r w:rsidR="00132DB6" w:rsidRPr="001946D7">
        <w:rPr>
          <w:noProof/>
          <w:lang w:val="sr-Latn-CS"/>
        </w:rPr>
        <w:t xml:space="preserve"> </w:t>
      </w:r>
      <w:r w:rsidR="00132DB6" w:rsidRPr="001946D7">
        <w:rPr>
          <w:noProof/>
        </w:rPr>
        <w:t>уговора</w:t>
      </w:r>
      <w:r w:rsidR="00132DB6" w:rsidRPr="001946D7">
        <w:rPr>
          <w:noProof/>
          <w:lang w:val="sr-Latn-CS"/>
        </w:rPr>
        <w:t xml:space="preserve">, </w:t>
      </w:r>
      <w:r w:rsidR="00132DB6" w:rsidRPr="001946D7">
        <w:rPr>
          <w:noProof/>
        </w:rPr>
        <w:t>која</w:t>
      </w:r>
      <w:r w:rsidR="00132DB6" w:rsidRPr="001946D7">
        <w:rPr>
          <w:noProof/>
          <w:lang w:val="sr-Latn-CS"/>
        </w:rPr>
        <w:t xml:space="preserve"> </w:t>
      </w:r>
      <w:r w:rsidR="00132DB6" w:rsidRPr="001946D7">
        <w:rPr>
          <w:noProof/>
        </w:rPr>
        <w:t>је</w:t>
      </w:r>
      <w:r w:rsidR="00132DB6" w:rsidRPr="001946D7">
        <w:rPr>
          <w:noProof/>
          <w:lang w:val="sr-Latn-CS"/>
        </w:rPr>
        <w:t xml:space="preserve"> </w:t>
      </w:r>
      <w:r w:rsidR="00132DB6" w:rsidRPr="001946D7">
        <w:rPr>
          <w:noProof/>
        </w:rPr>
        <w:t>наплатива</w:t>
      </w:r>
      <w:r w:rsidR="00132DB6" w:rsidRPr="001946D7">
        <w:rPr>
          <w:noProof/>
          <w:lang w:val="sr-Latn-CS"/>
        </w:rPr>
        <w:t xml:space="preserve"> </w:t>
      </w:r>
      <w:r w:rsidR="00132DB6" w:rsidRPr="001946D7">
        <w:rPr>
          <w:noProof/>
        </w:rPr>
        <w:t>у</w:t>
      </w:r>
      <w:r w:rsidR="00132DB6" w:rsidRPr="001946D7">
        <w:rPr>
          <w:noProof/>
          <w:lang w:val="sr-Latn-CS"/>
        </w:rPr>
        <w:t xml:space="preserve"> </w:t>
      </w:r>
      <w:r w:rsidR="00132DB6" w:rsidRPr="001946D7">
        <w:rPr>
          <w:noProof/>
        </w:rPr>
        <w:t>случају</w:t>
      </w:r>
      <w:r w:rsidR="00132DB6" w:rsidRPr="001946D7">
        <w:rPr>
          <w:noProof/>
          <w:lang w:val="sr-Latn-CS"/>
        </w:rPr>
        <w:t xml:space="preserve"> </w:t>
      </w:r>
      <w:r w:rsidR="00132DB6" w:rsidRPr="001946D7">
        <w:rPr>
          <w:noProof/>
        </w:rPr>
        <w:t>да</w:t>
      </w:r>
      <w:r w:rsidR="00132DB6" w:rsidRPr="001946D7">
        <w:rPr>
          <w:noProof/>
          <w:lang w:val="sr-Latn-CS"/>
        </w:rPr>
        <w:t xml:space="preserve"> </w:t>
      </w:r>
      <w:r w:rsidR="00132DB6" w:rsidRPr="001946D7">
        <w:rPr>
          <w:noProof/>
        </w:rPr>
        <w:t>добављач</w:t>
      </w:r>
      <w:r w:rsidR="00132DB6" w:rsidRPr="001946D7">
        <w:rPr>
          <w:noProof/>
          <w:lang w:val="sr-Latn-CS"/>
        </w:rPr>
        <w:t xml:space="preserve"> </w:t>
      </w:r>
      <w:r w:rsidR="00132DB6" w:rsidRPr="001946D7">
        <w:rPr>
          <w:noProof/>
        </w:rPr>
        <w:t>извршава</w:t>
      </w:r>
      <w:r w:rsidR="00132DB6" w:rsidRPr="001946D7">
        <w:rPr>
          <w:noProof/>
          <w:lang w:val="sr-Latn-CS"/>
        </w:rPr>
        <w:t xml:space="preserve"> </w:t>
      </w:r>
      <w:r w:rsidR="00132DB6" w:rsidRPr="001946D7">
        <w:rPr>
          <w:noProof/>
        </w:rPr>
        <w:t>своје</w:t>
      </w:r>
      <w:r w:rsidR="00132DB6" w:rsidRPr="001946D7">
        <w:rPr>
          <w:noProof/>
          <w:lang w:val="sr-Latn-CS"/>
        </w:rPr>
        <w:t xml:space="preserve"> </w:t>
      </w:r>
      <w:r w:rsidR="00132DB6" w:rsidRPr="001946D7">
        <w:rPr>
          <w:noProof/>
        </w:rPr>
        <w:t>обавезе</w:t>
      </w:r>
      <w:r w:rsidR="00132DB6" w:rsidRPr="001946D7">
        <w:rPr>
          <w:noProof/>
          <w:lang w:val="sr-Latn-CS"/>
        </w:rPr>
        <w:t xml:space="preserve"> </w:t>
      </w:r>
      <w:r w:rsidR="00132DB6" w:rsidRPr="001946D7">
        <w:rPr>
          <w:noProof/>
        </w:rPr>
        <w:t>из</w:t>
      </w:r>
      <w:r w:rsidR="00132DB6" w:rsidRPr="001946D7">
        <w:rPr>
          <w:noProof/>
          <w:lang w:val="sr-Latn-CS"/>
        </w:rPr>
        <w:t xml:space="preserve"> </w:t>
      </w:r>
      <w:r w:rsidR="00132DB6" w:rsidRPr="001946D7">
        <w:rPr>
          <w:noProof/>
        </w:rPr>
        <w:t>уговора</w:t>
      </w:r>
      <w:r w:rsidR="00132DB6" w:rsidRPr="001946D7">
        <w:rPr>
          <w:noProof/>
          <w:lang w:val="sr-Latn-CS"/>
        </w:rPr>
        <w:t xml:space="preserve">, </w:t>
      </w:r>
      <w:r w:rsidR="00132DB6" w:rsidRPr="001946D7">
        <w:rPr>
          <w:noProof/>
        </w:rPr>
        <w:t>али</w:t>
      </w:r>
      <w:r w:rsidR="00132DB6" w:rsidRPr="001946D7">
        <w:rPr>
          <w:noProof/>
          <w:lang w:val="sr-Latn-CS"/>
        </w:rPr>
        <w:t xml:space="preserve"> </w:t>
      </w:r>
      <w:r w:rsidR="00132DB6" w:rsidRPr="001946D7">
        <w:rPr>
          <w:noProof/>
        </w:rPr>
        <w:t>не</w:t>
      </w:r>
      <w:r w:rsidR="00132DB6" w:rsidRPr="001946D7">
        <w:rPr>
          <w:noProof/>
          <w:lang w:val="sr-Latn-CS"/>
        </w:rPr>
        <w:t xml:space="preserve"> </w:t>
      </w:r>
      <w:r w:rsidR="00132DB6" w:rsidRPr="001946D7">
        <w:rPr>
          <w:noProof/>
        </w:rPr>
        <w:t>на</w:t>
      </w:r>
      <w:r w:rsidR="00132DB6" w:rsidRPr="001946D7">
        <w:rPr>
          <w:noProof/>
          <w:lang w:val="sr-Latn-CS"/>
        </w:rPr>
        <w:t xml:space="preserve"> </w:t>
      </w:r>
      <w:r w:rsidR="00132DB6" w:rsidRPr="001946D7">
        <w:rPr>
          <w:noProof/>
        </w:rPr>
        <w:t>начин</w:t>
      </w:r>
      <w:r w:rsidR="00132DB6" w:rsidRPr="001946D7">
        <w:rPr>
          <w:noProof/>
          <w:lang w:val="sr-Latn-CS"/>
        </w:rPr>
        <w:t xml:space="preserve"> </w:t>
      </w:r>
      <w:r w:rsidR="00132DB6" w:rsidRPr="001946D7">
        <w:rPr>
          <w:noProof/>
        </w:rPr>
        <w:t>и</w:t>
      </w:r>
      <w:r w:rsidR="00132DB6" w:rsidRPr="001946D7">
        <w:rPr>
          <w:noProof/>
          <w:lang w:val="sr-Latn-CS"/>
        </w:rPr>
        <w:t xml:space="preserve"> </w:t>
      </w:r>
      <w:r w:rsidR="00132DB6" w:rsidRPr="001946D7">
        <w:rPr>
          <w:noProof/>
        </w:rPr>
        <w:t>у</w:t>
      </w:r>
      <w:r w:rsidR="00132DB6" w:rsidRPr="001946D7">
        <w:rPr>
          <w:noProof/>
          <w:lang w:val="sr-Latn-CS"/>
        </w:rPr>
        <w:t xml:space="preserve"> </w:t>
      </w:r>
      <w:r w:rsidR="00132DB6" w:rsidRPr="001946D7">
        <w:rPr>
          <w:noProof/>
        </w:rPr>
        <w:t>роковима</w:t>
      </w:r>
      <w:r w:rsidR="00132DB6" w:rsidRPr="001946D7">
        <w:rPr>
          <w:noProof/>
          <w:lang w:val="sr-Latn-CS"/>
        </w:rPr>
        <w:t xml:space="preserve"> </w:t>
      </w:r>
      <w:r w:rsidR="00132DB6" w:rsidRPr="001946D7">
        <w:rPr>
          <w:noProof/>
        </w:rPr>
        <w:t>предвиђеним</w:t>
      </w:r>
      <w:r w:rsidR="00132DB6" w:rsidRPr="001946D7">
        <w:rPr>
          <w:noProof/>
          <w:lang w:val="sr-Latn-CS"/>
        </w:rPr>
        <w:t xml:space="preserve"> </w:t>
      </w:r>
      <w:r w:rsidR="00132DB6" w:rsidRPr="001946D7">
        <w:rPr>
          <w:noProof/>
        </w:rPr>
        <w:t>уговором</w:t>
      </w:r>
      <w:r w:rsidR="00132DB6" w:rsidRPr="001946D7">
        <w:rPr>
          <w:noProof/>
          <w:lang w:val="sr-Latn-CS"/>
        </w:rPr>
        <w:t>.</w:t>
      </w:r>
    </w:p>
    <w:p w:rsidR="0046245F" w:rsidRPr="001946D7" w:rsidRDefault="0046245F" w:rsidP="0046245F">
      <w:pPr>
        <w:jc w:val="both"/>
        <w:rPr>
          <w:noProof/>
        </w:rPr>
      </w:pPr>
    </w:p>
    <w:p w:rsidR="0046245F" w:rsidRPr="001946D7" w:rsidRDefault="0046245F" w:rsidP="0046245F">
      <w:pPr>
        <w:jc w:val="center"/>
        <w:outlineLvl w:val="0"/>
        <w:rPr>
          <w:b/>
          <w:noProof/>
        </w:rPr>
      </w:pPr>
      <w:bookmarkStart w:id="64" w:name="_Toc380740084"/>
      <w:bookmarkStart w:id="65" w:name="_Toc381614512"/>
      <w:r w:rsidRPr="001946D7">
        <w:rPr>
          <w:b/>
          <w:noProof/>
        </w:rPr>
        <w:t>Члан 7.</w:t>
      </w:r>
      <w:bookmarkEnd w:id="64"/>
      <w:bookmarkEnd w:id="65"/>
    </w:p>
    <w:p w:rsidR="0046245F" w:rsidRPr="001946D7" w:rsidRDefault="0046245F" w:rsidP="0046245F">
      <w:pPr>
        <w:ind w:firstLine="720"/>
        <w:jc w:val="both"/>
        <w:rPr>
          <w:noProof/>
        </w:rPr>
      </w:pPr>
      <w:r w:rsidRPr="001946D7">
        <w:rPr>
          <w:noProof/>
        </w:rPr>
        <w:t xml:space="preserve">Уколико добављач не поступи </w:t>
      </w:r>
      <w:r w:rsidR="00132DB6" w:rsidRPr="001946D7">
        <w:rPr>
          <w:noProof/>
        </w:rPr>
        <w:t>у складу са обавезама које је преузео закључењем овог уговора наручилац има право</w:t>
      </w:r>
      <w:r w:rsidRPr="001946D7">
        <w:rPr>
          <w:noProof/>
        </w:rPr>
        <w:t>:</w:t>
      </w:r>
    </w:p>
    <w:p w:rsidR="0046245F" w:rsidRPr="001946D7" w:rsidRDefault="0046245F" w:rsidP="0046245F">
      <w:pPr>
        <w:ind w:firstLine="720"/>
        <w:jc w:val="both"/>
        <w:rPr>
          <w:noProof/>
        </w:rPr>
      </w:pPr>
      <w:r w:rsidRPr="001946D7">
        <w:rPr>
          <w:noProof/>
        </w:rPr>
        <w:t xml:space="preserve">- да једнострано раскине овај уговор и да наплати </w:t>
      </w:r>
      <w:r w:rsidR="00132DB6" w:rsidRPr="001946D7">
        <w:rPr>
          <w:noProof/>
        </w:rPr>
        <w:t>средство обезбеђења</w:t>
      </w:r>
      <w:r w:rsidRPr="001946D7">
        <w:rPr>
          <w:noProof/>
        </w:rPr>
        <w:t xml:space="preserve"> из члана 6. овог уговора;</w:t>
      </w:r>
    </w:p>
    <w:p w:rsidR="0046245F" w:rsidRPr="001946D7" w:rsidRDefault="0046245F" w:rsidP="0046245F">
      <w:pPr>
        <w:ind w:firstLine="720"/>
        <w:jc w:val="both"/>
        <w:rPr>
          <w:noProof/>
        </w:rPr>
      </w:pPr>
      <w:r w:rsidRPr="001946D7">
        <w:rPr>
          <w:noProof/>
        </w:rPr>
        <w:t>- да овај уговор остави на снази и да уговорену цену умањи за 10%.</w:t>
      </w:r>
    </w:p>
    <w:p w:rsidR="0046245F" w:rsidRPr="001946D7" w:rsidRDefault="0046245F" w:rsidP="0046245F">
      <w:pPr>
        <w:jc w:val="center"/>
        <w:rPr>
          <w:b/>
          <w:noProof/>
        </w:rPr>
      </w:pPr>
    </w:p>
    <w:p w:rsidR="0046245F" w:rsidRPr="001946D7" w:rsidRDefault="0046245F" w:rsidP="0046245F">
      <w:pPr>
        <w:jc w:val="center"/>
        <w:outlineLvl w:val="0"/>
        <w:rPr>
          <w:b/>
          <w:noProof/>
        </w:rPr>
      </w:pPr>
      <w:bookmarkStart w:id="66" w:name="_Toc380740085"/>
      <w:bookmarkStart w:id="67" w:name="_Toc381614513"/>
      <w:r w:rsidRPr="001946D7">
        <w:rPr>
          <w:b/>
          <w:noProof/>
        </w:rPr>
        <w:t>Члан 8.</w:t>
      </w:r>
      <w:bookmarkEnd w:id="66"/>
      <w:bookmarkEnd w:id="67"/>
    </w:p>
    <w:p w:rsidR="0046245F" w:rsidRPr="001946D7" w:rsidRDefault="0046245F" w:rsidP="0046245F">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1946D7" w:rsidRDefault="00AD2E0A" w:rsidP="0046245F">
      <w:pPr>
        <w:ind w:firstLine="720"/>
        <w:jc w:val="both"/>
        <w:rPr>
          <w:noProof/>
        </w:rPr>
      </w:pPr>
    </w:p>
    <w:p w:rsidR="0046245F" w:rsidRPr="001946D7" w:rsidRDefault="0046245F" w:rsidP="0046245F">
      <w:pPr>
        <w:jc w:val="center"/>
        <w:outlineLvl w:val="0"/>
        <w:rPr>
          <w:b/>
          <w:noProof/>
        </w:rPr>
      </w:pPr>
      <w:bookmarkStart w:id="68" w:name="_Toc380740086"/>
      <w:bookmarkStart w:id="69" w:name="_Toc381614514"/>
      <w:r w:rsidRPr="001946D7">
        <w:rPr>
          <w:b/>
          <w:noProof/>
        </w:rPr>
        <w:t>Члан 9.</w:t>
      </w:r>
      <w:bookmarkEnd w:id="68"/>
      <w:bookmarkEnd w:id="69"/>
    </w:p>
    <w:p w:rsidR="0046245F" w:rsidRPr="001946D7" w:rsidRDefault="0046245F" w:rsidP="0046245F">
      <w:pPr>
        <w:ind w:firstLine="720"/>
        <w:rPr>
          <w:noProof/>
          <w:lang w:val="en-US"/>
        </w:rPr>
      </w:pPr>
      <w:r w:rsidRPr="001946D7">
        <w:rPr>
          <w:noProof/>
          <w:lang w:val="en-US"/>
        </w:rPr>
        <w:t>За праћење техничке реализације</w:t>
      </w:r>
      <w:r w:rsidR="00072564"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1946D7">
        <w:rPr>
          <w:noProof/>
        </w:rPr>
        <w:t>_</w:t>
      </w:r>
      <w:r w:rsidRPr="001946D7">
        <w:rPr>
          <w:noProof/>
          <w:lang w:val="sr-Cyrl-CS"/>
        </w:rPr>
        <w:t>_________________</w:t>
      </w:r>
      <w:r w:rsidRPr="001946D7">
        <w:rPr>
          <w:noProof/>
          <w:lang w:val="en-US"/>
        </w:rPr>
        <w:t>.</w:t>
      </w:r>
    </w:p>
    <w:p w:rsidR="0046245F" w:rsidRPr="001946D7" w:rsidRDefault="0046245F" w:rsidP="0046245F">
      <w:pPr>
        <w:jc w:val="center"/>
        <w:rPr>
          <w:b/>
          <w:noProof/>
        </w:rPr>
      </w:pPr>
    </w:p>
    <w:p w:rsidR="0046245F" w:rsidRPr="001946D7" w:rsidRDefault="0046245F" w:rsidP="0046245F">
      <w:pPr>
        <w:jc w:val="center"/>
        <w:outlineLvl w:val="0"/>
        <w:rPr>
          <w:b/>
          <w:noProof/>
        </w:rPr>
      </w:pPr>
      <w:bookmarkStart w:id="70" w:name="_Toc380740087"/>
      <w:bookmarkStart w:id="71" w:name="_Toc381614515"/>
      <w:r w:rsidRPr="001946D7">
        <w:rPr>
          <w:b/>
          <w:noProof/>
        </w:rPr>
        <w:t>Члан 10.</w:t>
      </w:r>
      <w:bookmarkEnd w:id="70"/>
      <w:bookmarkEnd w:id="71"/>
    </w:p>
    <w:p w:rsidR="0046245F" w:rsidRPr="001946D7" w:rsidRDefault="0046245F" w:rsidP="0046245F">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1946D7" w:rsidRDefault="0046245F" w:rsidP="0046245F">
      <w:pPr>
        <w:jc w:val="center"/>
        <w:rPr>
          <w:b/>
          <w:noProof/>
        </w:rPr>
      </w:pPr>
    </w:p>
    <w:p w:rsidR="0046245F" w:rsidRPr="001946D7" w:rsidRDefault="0046245F" w:rsidP="0046245F">
      <w:pPr>
        <w:jc w:val="center"/>
        <w:outlineLvl w:val="0"/>
        <w:rPr>
          <w:b/>
          <w:noProof/>
        </w:rPr>
      </w:pPr>
      <w:bookmarkStart w:id="72" w:name="_Toc380740088"/>
      <w:bookmarkStart w:id="73" w:name="_Toc381614516"/>
      <w:r w:rsidRPr="001946D7">
        <w:rPr>
          <w:b/>
          <w:noProof/>
        </w:rPr>
        <w:t>Члан 11.</w:t>
      </w:r>
      <w:bookmarkEnd w:id="72"/>
      <w:bookmarkEnd w:id="73"/>
    </w:p>
    <w:p w:rsidR="0046245F" w:rsidRPr="001946D7" w:rsidRDefault="0046245F" w:rsidP="0046245F">
      <w:pPr>
        <w:ind w:firstLine="720"/>
        <w:jc w:val="both"/>
        <w:rPr>
          <w:noProof/>
        </w:rPr>
      </w:pPr>
      <w:r w:rsidRPr="001946D7">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1946D7">
        <w:rPr>
          <w:noProof/>
        </w:rPr>
        <w:t>годину дана од дана закључења овог уговора</w:t>
      </w:r>
      <w:r w:rsidRPr="001946D7">
        <w:rPr>
          <w:noProof/>
        </w:rPr>
        <w:t>.</w:t>
      </w:r>
    </w:p>
    <w:p w:rsidR="0046245F" w:rsidRPr="001946D7" w:rsidRDefault="0046245F" w:rsidP="0046245F">
      <w:pPr>
        <w:jc w:val="both"/>
        <w:rPr>
          <w:noProof/>
        </w:rPr>
      </w:pPr>
    </w:p>
    <w:p w:rsidR="0046245F" w:rsidRPr="001946D7" w:rsidRDefault="0046245F" w:rsidP="0046245F">
      <w:pPr>
        <w:jc w:val="center"/>
        <w:outlineLvl w:val="0"/>
        <w:rPr>
          <w:b/>
          <w:noProof/>
        </w:rPr>
      </w:pPr>
      <w:bookmarkStart w:id="74" w:name="_Toc380740089"/>
      <w:bookmarkStart w:id="75" w:name="_Toc381614517"/>
      <w:r w:rsidRPr="001946D7">
        <w:rPr>
          <w:b/>
          <w:noProof/>
        </w:rPr>
        <w:t>Члан 12.</w:t>
      </w:r>
      <w:bookmarkEnd w:id="74"/>
      <w:bookmarkEnd w:id="75"/>
    </w:p>
    <w:p w:rsidR="0046245F" w:rsidRPr="001946D7" w:rsidRDefault="0046245F" w:rsidP="0046245F">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1946D7" w:rsidRDefault="0046245F" w:rsidP="0046245F">
      <w:pPr>
        <w:ind w:firstLine="720"/>
        <w:jc w:val="both"/>
        <w:rPr>
          <w:noProof/>
        </w:rPr>
      </w:pPr>
    </w:p>
    <w:p w:rsidR="0046245F" w:rsidRPr="001946D7" w:rsidRDefault="0046245F" w:rsidP="0046245F">
      <w:pPr>
        <w:jc w:val="center"/>
        <w:outlineLvl w:val="0"/>
        <w:rPr>
          <w:b/>
          <w:noProof/>
        </w:rPr>
      </w:pPr>
      <w:bookmarkStart w:id="76" w:name="_Toc380740090"/>
      <w:bookmarkStart w:id="77" w:name="_Toc381614518"/>
      <w:r w:rsidRPr="001946D7">
        <w:rPr>
          <w:b/>
          <w:noProof/>
        </w:rPr>
        <w:t>Члан 13.</w:t>
      </w:r>
      <w:bookmarkEnd w:id="76"/>
      <w:bookmarkEnd w:id="77"/>
    </w:p>
    <w:p w:rsidR="0046245F" w:rsidRPr="001946D7" w:rsidRDefault="0046245F" w:rsidP="0046245F">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46245F" w:rsidRPr="001946D7" w:rsidRDefault="0046245F" w:rsidP="0046245F">
      <w:pPr>
        <w:ind w:firstLine="720"/>
        <w:rPr>
          <w:noProof/>
        </w:rPr>
      </w:pPr>
    </w:p>
    <w:p w:rsidR="0046245F" w:rsidRPr="001946D7"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946D7" w:rsidRPr="001946D7" w:rsidTr="0046245F">
        <w:trPr>
          <w:trHeight w:val="347"/>
        </w:trPr>
        <w:tc>
          <w:tcPr>
            <w:tcW w:w="3168" w:type="dxa"/>
            <w:vAlign w:val="center"/>
          </w:tcPr>
          <w:p w:rsidR="0046245F" w:rsidRPr="001946D7" w:rsidRDefault="0046245F" w:rsidP="0046245F">
            <w:pPr>
              <w:jc w:val="center"/>
              <w:rPr>
                <w:noProof/>
              </w:rPr>
            </w:pPr>
            <w:r w:rsidRPr="001946D7">
              <w:rPr>
                <w:noProof/>
              </w:rPr>
              <w:t>ЗА ДОБАВЉАЧА:</w:t>
            </w:r>
          </w:p>
        </w:tc>
        <w:tc>
          <w:tcPr>
            <w:tcW w:w="1992" w:type="dxa"/>
          </w:tcPr>
          <w:p w:rsidR="0046245F" w:rsidRPr="001946D7" w:rsidRDefault="0046245F" w:rsidP="0046245F">
            <w:pPr>
              <w:jc w:val="center"/>
              <w:rPr>
                <w:noProof/>
              </w:rPr>
            </w:pPr>
          </w:p>
        </w:tc>
        <w:tc>
          <w:tcPr>
            <w:tcW w:w="3958" w:type="dxa"/>
            <w:vAlign w:val="center"/>
          </w:tcPr>
          <w:p w:rsidR="0046245F" w:rsidRPr="001946D7" w:rsidRDefault="0046245F" w:rsidP="0046245F">
            <w:pPr>
              <w:jc w:val="center"/>
              <w:rPr>
                <w:noProof/>
              </w:rPr>
            </w:pPr>
            <w:r w:rsidRPr="001946D7">
              <w:rPr>
                <w:noProof/>
              </w:rPr>
              <w:t>ЗА НАРУЧИОЦА:</w:t>
            </w:r>
          </w:p>
        </w:tc>
      </w:tr>
      <w:tr w:rsidR="001946D7" w:rsidRPr="001946D7" w:rsidTr="0046245F">
        <w:trPr>
          <w:trHeight w:val="359"/>
        </w:trPr>
        <w:tc>
          <w:tcPr>
            <w:tcW w:w="3168" w:type="dxa"/>
            <w:vAlign w:val="center"/>
          </w:tcPr>
          <w:p w:rsidR="0046245F" w:rsidRPr="009B624C" w:rsidRDefault="0046245F" w:rsidP="0046245F">
            <w:pPr>
              <w:jc w:val="center"/>
              <w:rPr>
                <w:noProof/>
              </w:rPr>
            </w:pPr>
            <w:r w:rsidRPr="001946D7">
              <w:rPr>
                <w:noProof/>
              </w:rPr>
              <w:t>ДИРЕКТОР</w:t>
            </w:r>
          </w:p>
        </w:tc>
        <w:tc>
          <w:tcPr>
            <w:tcW w:w="1992" w:type="dxa"/>
          </w:tcPr>
          <w:p w:rsidR="0046245F" w:rsidRPr="001946D7" w:rsidRDefault="0046245F" w:rsidP="0046245F">
            <w:pPr>
              <w:jc w:val="center"/>
              <w:rPr>
                <w:noProof/>
              </w:rPr>
            </w:pPr>
          </w:p>
        </w:tc>
        <w:tc>
          <w:tcPr>
            <w:tcW w:w="3958" w:type="dxa"/>
            <w:vAlign w:val="center"/>
          </w:tcPr>
          <w:p w:rsidR="0046245F" w:rsidRPr="001946D7" w:rsidRDefault="0046245F" w:rsidP="0046245F">
            <w:pPr>
              <w:jc w:val="center"/>
              <w:rPr>
                <w:noProof/>
              </w:rPr>
            </w:pPr>
            <w:r w:rsidRPr="001946D7">
              <w:rPr>
                <w:noProof/>
              </w:rPr>
              <w:t>ДИРЕКТОР</w:t>
            </w:r>
          </w:p>
        </w:tc>
      </w:tr>
      <w:tr w:rsidR="001946D7" w:rsidRPr="001946D7" w:rsidTr="0046245F">
        <w:trPr>
          <w:trHeight w:val="347"/>
        </w:trPr>
        <w:tc>
          <w:tcPr>
            <w:tcW w:w="3168" w:type="dxa"/>
            <w:vAlign w:val="bottom"/>
          </w:tcPr>
          <w:p w:rsidR="009B624C" w:rsidRDefault="0046245F" w:rsidP="0046245F">
            <w:pPr>
              <w:rPr>
                <w:noProof/>
              </w:rPr>
            </w:pPr>
            <w:r w:rsidRPr="001946D7">
              <w:rPr>
                <w:noProof/>
              </w:rPr>
              <w:t xml:space="preserve">   </w:t>
            </w:r>
          </w:p>
          <w:p w:rsidR="0046245F" w:rsidRPr="001946D7" w:rsidRDefault="0046245F" w:rsidP="0046245F">
            <w:pPr>
              <w:rPr>
                <w:noProof/>
              </w:rPr>
            </w:pPr>
            <w:r w:rsidRPr="001946D7">
              <w:rPr>
                <w:noProof/>
              </w:rPr>
              <w:t>_____________________</w:t>
            </w:r>
          </w:p>
        </w:tc>
        <w:tc>
          <w:tcPr>
            <w:tcW w:w="1992" w:type="dxa"/>
            <w:vAlign w:val="bottom"/>
          </w:tcPr>
          <w:p w:rsidR="0046245F" w:rsidRPr="001946D7" w:rsidRDefault="0046245F" w:rsidP="0046245F">
            <w:pPr>
              <w:rPr>
                <w:noProof/>
              </w:rPr>
            </w:pPr>
          </w:p>
        </w:tc>
        <w:tc>
          <w:tcPr>
            <w:tcW w:w="3958" w:type="dxa"/>
            <w:vAlign w:val="bottom"/>
          </w:tcPr>
          <w:p w:rsidR="0046245F" w:rsidRPr="001946D7" w:rsidRDefault="0046245F" w:rsidP="0046245F">
            <w:pPr>
              <w:rPr>
                <w:noProof/>
              </w:rPr>
            </w:pPr>
            <w:r w:rsidRPr="001946D7">
              <w:rPr>
                <w:noProof/>
              </w:rPr>
              <w:t xml:space="preserve">      ________________________</w:t>
            </w:r>
          </w:p>
        </w:tc>
      </w:tr>
      <w:tr w:rsidR="001946D7" w:rsidRPr="001946D7" w:rsidTr="0046245F">
        <w:trPr>
          <w:trHeight w:val="359"/>
        </w:trPr>
        <w:tc>
          <w:tcPr>
            <w:tcW w:w="3168" w:type="dxa"/>
            <w:vAlign w:val="center"/>
          </w:tcPr>
          <w:p w:rsidR="0046245F" w:rsidRPr="001946D7" w:rsidRDefault="0046245F" w:rsidP="0046245F">
            <w:pPr>
              <w:rPr>
                <w:i/>
                <w:noProof/>
              </w:rPr>
            </w:pPr>
          </w:p>
        </w:tc>
        <w:tc>
          <w:tcPr>
            <w:tcW w:w="1992" w:type="dxa"/>
          </w:tcPr>
          <w:p w:rsidR="0046245F" w:rsidRPr="001946D7" w:rsidRDefault="0046245F" w:rsidP="0046245F">
            <w:pPr>
              <w:rPr>
                <w:i/>
                <w:noProof/>
              </w:rPr>
            </w:pPr>
          </w:p>
        </w:tc>
        <w:tc>
          <w:tcPr>
            <w:tcW w:w="3958" w:type="dxa"/>
            <w:vAlign w:val="center"/>
          </w:tcPr>
          <w:p w:rsidR="0046245F" w:rsidRPr="001946D7" w:rsidRDefault="0046245F" w:rsidP="0046245F">
            <w:pPr>
              <w:rPr>
                <w:i/>
                <w:noProof/>
              </w:rPr>
            </w:pPr>
            <w:r w:rsidRPr="001946D7">
              <w:rPr>
                <w:i/>
                <w:noProof/>
              </w:rPr>
              <w:t xml:space="preserve">      </w:t>
            </w:r>
          </w:p>
        </w:tc>
      </w:tr>
    </w:tbl>
    <w:p w:rsidR="00B819C7" w:rsidRPr="001946D7" w:rsidRDefault="00B819C7" w:rsidP="00B819C7">
      <w:pPr>
        <w:rPr>
          <w:noProof/>
        </w:rPr>
      </w:pPr>
      <w:r w:rsidRPr="001946D7">
        <w:rPr>
          <w:noProof/>
        </w:rPr>
        <w:br w:type="page"/>
      </w:r>
    </w:p>
    <w:p w:rsidR="002D5B2C" w:rsidRPr="00DE0EA0" w:rsidRDefault="002D5B2C" w:rsidP="006E7B87">
      <w:pPr>
        <w:pStyle w:val="Heading2"/>
        <w:numPr>
          <w:ilvl w:val="0"/>
          <w:numId w:val="10"/>
        </w:numPr>
      </w:pPr>
      <w:bookmarkStart w:id="78" w:name="_Toc364158549"/>
      <w:bookmarkStart w:id="79" w:name="_Toc377978307"/>
      <w:bookmarkStart w:id="80" w:name="_Toc380740091"/>
      <w:bookmarkStart w:id="81" w:name="_Toc381614519"/>
      <w:r w:rsidRPr="00DE0EA0">
        <w:lastRenderedPageBreak/>
        <w:t>ИЗЈАВА О НЕЗАВИСНОЈ ПОНУДИ</w:t>
      </w:r>
      <w:bookmarkEnd w:id="78"/>
      <w:bookmarkEnd w:id="79"/>
      <w:bookmarkEnd w:id="80"/>
      <w:bookmarkEnd w:id="81"/>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45781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82" w:name="_Toc364158550"/>
      <w:bookmarkStart w:id="83" w:name="_Toc377978308"/>
      <w:bookmarkStart w:id="84" w:name="_Toc380740092"/>
      <w:bookmarkStart w:id="85" w:name="_Toc381614520"/>
      <w:r w:rsidRPr="00DE0EA0">
        <w:lastRenderedPageBreak/>
        <w:t>ОБРАЗАЦ ИЗЈАВЕ О ПОШТОВАЊУ ОБАВЕЗА</w:t>
      </w:r>
      <w:bookmarkEnd w:id="82"/>
      <w:r w:rsidR="00DE0EA0" w:rsidRPr="00DE0EA0">
        <w:t xml:space="preserve"> </w:t>
      </w:r>
      <w:r w:rsidRPr="00DE0EA0">
        <w:t>ИЗ ЧЛ. 75. СТ. 2. ЗАКОНА О ЈАВНИМ НАБАВКАМА</w:t>
      </w:r>
      <w:bookmarkEnd w:id="83"/>
      <w:bookmarkEnd w:id="84"/>
      <w:bookmarkEnd w:id="8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457813"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86" w:name="_Toc364158551"/>
      <w:bookmarkStart w:id="87" w:name="_Toc377978309"/>
      <w:bookmarkStart w:id="88" w:name="_Toc380740093"/>
      <w:bookmarkStart w:id="89" w:name="_Toc381614521"/>
      <w:r w:rsidRPr="00DE0EA0">
        <w:lastRenderedPageBreak/>
        <w:t>ОБРАЗАЦ СТРУКТУРЕ ПОНУЂЕНЕ ЦЕНЕ</w:t>
      </w:r>
      <w:bookmarkEnd w:id="86"/>
      <w:bookmarkEnd w:id="87"/>
      <w:bookmarkEnd w:id="88"/>
      <w:bookmarkEnd w:id="89"/>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90" w:name="_Toc364158552"/>
      <w:bookmarkStart w:id="91" w:name="_Toc377978310"/>
      <w:bookmarkStart w:id="92" w:name="_Toc380740094"/>
      <w:bookmarkStart w:id="93" w:name="_Toc381614522"/>
      <w:r w:rsidRPr="00DE0EA0">
        <w:t>ОБРАЗАЦ ТРОШКОВА ПРИПРЕМЕ ПОНУДЕ</w:t>
      </w:r>
      <w:bookmarkEnd w:id="90"/>
      <w:bookmarkEnd w:id="91"/>
      <w:bookmarkEnd w:id="92"/>
      <w:bookmarkEnd w:id="93"/>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AC3F2A">
      <w:pPr>
        <w:pStyle w:val="Heading2"/>
        <w:numPr>
          <w:ilvl w:val="0"/>
          <w:numId w:val="10"/>
        </w:numPr>
        <w:rPr>
          <w:iCs/>
          <w:noProof/>
        </w:rPr>
      </w:pPr>
      <w:bookmarkStart w:id="94" w:name="_Toc375898260"/>
      <w:bookmarkStart w:id="95" w:name="_Toc311632163"/>
      <w:bookmarkStart w:id="96" w:name="_Toc311632190"/>
      <w:bookmarkStart w:id="97" w:name="_Toc347907179"/>
      <w:bookmarkStart w:id="98" w:name="_Toc375905381"/>
      <w:bookmarkStart w:id="99" w:name="_Toc377978311"/>
      <w:bookmarkStart w:id="100" w:name="_Toc380740095"/>
      <w:bookmarkStart w:id="101" w:name="_Toc381614523"/>
      <w:r w:rsidRPr="00515702">
        <w:t>ОБРАЗАЦ ЗА УНОШЕЊЕ ПОДАТАКА ИЗ ПОНУДЕ КОЈИ СУ ОДРЕЂЕНИ КАО ЕЛЕМЕНТИ КРИТЕРИЈУМА</w:t>
      </w:r>
      <w:bookmarkEnd w:id="94"/>
      <w:r>
        <w:rPr>
          <w:i/>
          <w:iCs/>
          <w:noProof/>
        </w:rPr>
        <w:t xml:space="preserve"> </w:t>
      </w:r>
      <w:r w:rsidRPr="002B3154">
        <w:rPr>
          <w:b w:val="0"/>
          <w:i/>
          <w:iCs/>
          <w:noProof/>
        </w:rPr>
        <w:t>у поступку број</w:t>
      </w:r>
      <w:r w:rsidRPr="002B3154">
        <w:rPr>
          <w:b w:val="0"/>
          <w:iCs/>
          <w:noProof/>
        </w:rPr>
        <w:t>____</w:t>
      </w:r>
      <w:bookmarkEnd w:id="95"/>
      <w:bookmarkEnd w:id="96"/>
      <w:bookmarkEnd w:id="97"/>
      <w:bookmarkEnd w:id="98"/>
      <w:bookmarkEnd w:id="99"/>
      <w:bookmarkEnd w:id="100"/>
      <w:bookmarkEnd w:id="101"/>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102" w:name="_Toc311632164"/>
            <w:bookmarkStart w:id="103" w:name="_Toc311632191"/>
            <w:bookmarkStart w:id="104" w:name="_Toc347907180"/>
            <w:r w:rsidRPr="00AF454E">
              <w:rPr>
                <w:bCs/>
                <w:iCs/>
                <w:lang w:val="sr-Latn-CS"/>
              </w:rPr>
              <w:t>_____________</w:t>
            </w:r>
            <w:bookmarkEnd w:id="102"/>
            <w:bookmarkEnd w:id="103"/>
            <w:bookmarkEnd w:id="104"/>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3"/>
          <w:footerReference w:type="even" r:id="rId14"/>
          <w:footerReference w:type="default" r:id="rId15"/>
          <w:pgSz w:w="11906" w:h="16838"/>
          <w:pgMar w:top="1418" w:right="1247" w:bottom="1418" w:left="1247" w:header="709" w:footer="709" w:gutter="0"/>
          <w:cols w:space="708"/>
          <w:docGrid w:linePitch="360"/>
        </w:sectPr>
      </w:pPr>
      <w:bookmarkStart w:id="105" w:name="_Toc364158553"/>
    </w:p>
    <w:p w:rsidR="002D5B2C" w:rsidRPr="002D2B96" w:rsidRDefault="002D2B96" w:rsidP="00DE0EA0">
      <w:pPr>
        <w:pStyle w:val="Heading2"/>
      </w:pPr>
      <w:bookmarkStart w:id="106" w:name="_Toc377978312"/>
      <w:bookmarkStart w:id="107" w:name="_Toc380740096"/>
      <w:bookmarkStart w:id="108" w:name="_Toc381614524"/>
      <w:r w:rsidRPr="002D2B96">
        <w:lastRenderedPageBreak/>
        <w:t>14</w:t>
      </w:r>
      <w:r w:rsidR="00DE0EA0" w:rsidRPr="002D2B96">
        <w:t xml:space="preserve">. </w:t>
      </w:r>
      <w:r w:rsidR="002D5B2C" w:rsidRPr="002D2B96">
        <w:t>ОБРАЗАЦ ПОНУДЕ</w:t>
      </w:r>
      <w:bookmarkEnd w:id="105"/>
      <w:bookmarkEnd w:id="106"/>
      <w:bookmarkEnd w:id="107"/>
      <w:bookmarkEnd w:id="108"/>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575FA7" w:rsidRPr="00575FA7">
        <w:rPr>
          <w:b/>
          <w:lang w:val="sr-Cyrl-CS"/>
        </w:rPr>
        <w:t>Набавка</w:t>
      </w:r>
      <w:r w:rsidR="00575FA7" w:rsidRPr="00575FA7">
        <w:rPr>
          <w:b/>
        </w:rPr>
        <w:t xml:space="preserve"> реагенаса и потрошног материјала за хематолошки бројач CD4000-Saphira, за потребе Центра за лабораторијску медицину</w:t>
      </w:r>
      <w:r w:rsidR="00575FA7" w:rsidRPr="00575FA7">
        <w:rPr>
          <w:b/>
          <w:lang w:val="sr-Cyrl-CS"/>
        </w:rPr>
        <w:t xml:space="preserve"> Клиничког центра Војводине</w:t>
      </w:r>
      <w:r w:rsidRPr="002D2B96">
        <w:rPr>
          <w:b/>
          <w:noProof/>
          <w:szCs w:val="24"/>
        </w:rPr>
        <w:t xml:space="preserve">, </w:t>
      </w:r>
      <w:r w:rsidRPr="009B624C">
        <w:rPr>
          <w:noProof/>
          <w:szCs w:val="24"/>
        </w:rPr>
        <w:t>број</w:t>
      </w:r>
      <w:r w:rsidRPr="002D2B96">
        <w:rPr>
          <w:noProof/>
          <w:szCs w:val="24"/>
        </w:rPr>
        <w:t xml:space="preserve"> </w:t>
      </w:r>
      <w:r w:rsidR="00575FA7">
        <w:rPr>
          <w:b/>
          <w:noProof/>
          <w:szCs w:val="24"/>
        </w:rPr>
        <w:t>88</w:t>
      </w:r>
      <w:r w:rsidR="006E0004">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Default="004D134C" w:rsidP="004D134C">
      <w:pPr>
        <w:pStyle w:val="BodyText"/>
        <w:jc w:val="left"/>
        <w:rPr>
          <w:noProof/>
          <w:szCs w:val="24"/>
        </w:rPr>
      </w:pPr>
    </w:p>
    <w:p w:rsidR="00DA73BB" w:rsidRDefault="00DA73BB" w:rsidP="004D134C">
      <w:pPr>
        <w:pStyle w:val="BodyText"/>
        <w:jc w:val="left"/>
        <w:rPr>
          <w:noProof/>
          <w:szCs w:val="24"/>
        </w:rPr>
      </w:pPr>
    </w:p>
    <w:p w:rsidR="00872714" w:rsidRPr="00872714" w:rsidRDefault="00872714" w:rsidP="004D134C">
      <w:pPr>
        <w:pStyle w:val="BodyText"/>
        <w:jc w:val="left"/>
        <w:rPr>
          <w:noProof/>
          <w:szCs w:val="24"/>
        </w:rPr>
      </w:pPr>
    </w:p>
    <w:p w:rsidR="00DA73BB" w:rsidRPr="00DE0EA0" w:rsidRDefault="00DA73BB"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693"/>
        <w:gridCol w:w="993"/>
        <w:gridCol w:w="1134"/>
        <w:gridCol w:w="1101"/>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693"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993"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1134"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101"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693" w:type="dxa"/>
            <w:vAlign w:val="center"/>
          </w:tcPr>
          <w:p w:rsidR="004D134C" w:rsidRPr="00DE0EA0" w:rsidRDefault="004D134C" w:rsidP="00DF2588">
            <w:pPr>
              <w:pStyle w:val="BodyText"/>
              <w:jc w:val="center"/>
              <w:rPr>
                <w:noProof/>
                <w:sz w:val="20"/>
              </w:rPr>
            </w:pPr>
            <w:r w:rsidRPr="00DE0EA0">
              <w:rPr>
                <w:noProof/>
                <w:sz w:val="20"/>
              </w:rPr>
              <w:t>2</w:t>
            </w:r>
          </w:p>
        </w:tc>
        <w:tc>
          <w:tcPr>
            <w:tcW w:w="993" w:type="dxa"/>
            <w:vAlign w:val="center"/>
          </w:tcPr>
          <w:p w:rsidR="004D134C" w:rsidRPr="00DE0EA0" w:rsidRDefault="004D134C" w:rsidP="00DF2588">
            <w:pPr>
              <w:pStyle w:val="BodyText"/>
              <w:jc w:val="center"/>
              <w:rPr>
                <w:noProof/>
                <w:sz w:val="20"/>
              </w:rPr>
            </w:pPr>
            <w:r w:rsidRPr="00DE0EA0">
              <w:rPr>
                <w:noProof/>
                <w:sz w:val="20"/>
              </w:rPr>
              <w:t>3</w:t>
            </w:r>
          </w:p>
        </w:tc>
        <w:tc>
          <w:tcPr>
            <w:tcW w:w="1134" w:type="dxa"/>
            <w:vAlign w:val="center"/>
          </w:tcPr>
          <w:p w:rsidR="004D134C" w:rsidRPr="00DE0EA0" w:rsidRDefault="004D134C" w:rsidP="00DF2588">
            <w:pPr>
              <w:pStyle w:val="BodyText"/>
              <w:jc w:val="center"/>
              <w:rPr>
                <w:noProof/>
                <w:sz w:val="20"/>
              </w:rPr>
            </w:pPr>
            <w:r w:rsidRPr="00DE0EA0">
              <w:rPr>
                <w:noProof/>
                <w:sz w:val="20"/>
              </w:rPr>
              <w:t>4</w:t>
            </w:r>
          </w:p>
        </w:tc>
        <w:tc>
          <w:tcPr>
            <w:tcW w:w="1101"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872714" w:rsidRPr="00DE0EA0" w:rsidTr="00C9683D">
        <w:tc>
          <w:tcPr>
            <w:tcW w:w="817" w:type="dxa"/>
            <w:vAlign w:val="center"/>
          </w:tcPr>
          <w:p w:rsidR="00872714" w:rsidRPr="00DE0EA0" w:rsidRDefault="00872714" w:rsidP="00C17A5C">
            <w:pPr>
              <w:pStyle w:val="BodyText"/>
              <w:jc w:val="center"/>
              <w:rPr>
                <w:noProof/>
                <w:sz w:val="20"/>
              </w:rPr>
            </w:pPr>
            <w:r w:rsidRPr="00DE0EA0">
              <w:rPr>
                <w:noProof/>
                <w:sz w:val="20"/>
              </w:rPr>
              <w:t>1.</w:t>
            </w:r>
          </w:p>
        </w:tc>
        <w:tc>
          <w:tcPr>
            <w:tcW w:w="2693" w:type="dxa"/>
            <w:vAlign w:val="bottom"/>
          </w:tcPr>
          <w:p w:rsidR="00872714" w:rsidRDefault="00872714">
            <w:pPr>
              <w:rPr>
                <w:rFonts w:ascii="Arial" w:hAnsi="Arial" w:cs="Arial"/>
                <w:sz w:val="20"/>
                <w:szCs w:val="20"/>
              </w:rPr>
            </w:pPr>
            <w:r>
              <w:rPr>
                <w:rFonts w:ascii="Arial" w:hAnsi="Arial" w:cs="Arial"/>
                <w:sz w:val="20"/>
                <w:szCs w:val="20"/>
              </w:rPr>
              <w:t>REAGENT CD 61</w:t>
            </w:r>
          </w:p>
        </w:tc>
        <w:tc>
          <w:tcPr>
            <w:tcW w:w="993" w:type="dxa"/>
            <w:vAlign w:val="bottom"/>
          </w:tcPr>
          <w:p w:rsidR="00872714" w:rsidRDefault="00872714">
            <w:pPr>
              <w:rPr>
                <w:rFonts w:ascii="Arial" w:hAnsi="Arial" w:cs="Arial"/>
                <w:sz w:val="20"/>
                <w:szCs w:val="20"/>
              </w:rPr>
            </w:pPr>
            <w:r>
              <w:rPr>
                <w:rFonts w:ascii="Arial" w:hAnsi="Arial" w:cs="Arial"/>
                <w:sz w:val="20"/>
                <w:szCs w:val="20"/>
              </w:rPr>
              <w:t>pak</w:t>
            </w:r>
          </w:p>
        </w:tc>
        <w:tc>
          <w:tcPr>
            <w:tcW w:w="1134" w:type="dxa"/>
            <w:vAlign w:val="bottom"/>
          </w:tcPr>
          <w:p w:rsidR="00872714" w:rsidRDefault="00872714">
            <w:pPr>
              <w:jc w:val="center"/>
              <w:rPr>
                <w:rFonts w:ascii="Arial" w:hAnsi="Arial" w:cs="Arial"/>
                <w:sz w:val="18"/>
                <w:szCs w:val="18"/>
              </w:rPr>
            </w:pPr>
            <w:r>
              <w:rPr>
                <w:rFonts w:ascii="Arial" w:hAnsi="Arial" w:cs="Arial"/>
                <w:sz w:val="18"/>
                <w:szCs w:val="18"/>
              </w:rPr>
              <w:t>1</w:t>
            </w:r>
          </w:p>
        </w:tc>
        <w:tc>
          <w:tcPr>
            <w:tcW w:w="1101" w:type="dxa"/>
            <w:vAlign w:val="bottom"/>
          </w:tcPr>
          <w:p w:rsidR="00872714" w:rsidRDefault="00872714">
            <w:pPr>
              <w:jc w:val="center"/>
              <w:rPr>
                <w:rFonts w:ascii="Arial" w:hAnsi="Arial" w:cs="Arial"/>
                <w:sz w:val="18"/>
                <w:szCs w:val="18"/>
              </w:rPr>
            </w:pPr>
          </w:p>
        </w:tc>
        <w:tc>
          <w:tcPr>
            <w:tcW w:w="883" w:type="dxa"/>
            <w:vAlign w:val="bottom"/>
          </w:tcPr>
          <w:p w:rsidR="00872714" w:rsidRDefault="00872714">
            <w:pPr>
              <w:jc w:val="center"/>
              <w:rPr>
                <w:rFonts w:ascii="Arial" w:hAnsi="Arial" w:cs="Arial"/>
                <w:sz w:val="18"/>
                <w:szCs w:val="18"/>
              </w:rPr>
            </w:pPr>
          </w:p>
        </w:tc>
        <w:tc>
          <w:tcPr>
            <w:tcW w:w="1365" w:type="dxa"/>
            <w:vAlign w:val="bottom"/>
          </w:tcPr>
          <w:p w:rsidR="00872714" w:rsidRDefault="00872714">
            <w:pPr>
              <w:jc w:val="center"/>
              <w:rPr>
                <w:rFonts w:ascii="Arial" w:hAnsi="Arial" w:cs="Arial"/>
                <w:sz w:val="18"/>
                <w:szCs w:val="18"/>
              </w:rPr>
            </w:pPr>
          </w:p>
        </w:tc>
        <w:tc>
          <w:tcPr>
            <w:tcW w:w="1403" w:type="dxa"/>
            <w:vAlign w:val="bottom"/>
          </w:tcPr>
          <w:p w:rsidR="00872714" w:rsidRDefault="00872714">
            <w:pPr>
              <w:jc w:val="center"/>
              <w:rPr>
                <w:rFonts w:ascii="Arial" w:hAnsi="Arial" w:cs="Arial"/>
                <w:sz w:val="18"/>
                <w:szCs w:val="18"/>
              </w:rPr>
            </w:pPr>
          </w:p>
        </w:tc>
        <w:tc>
          <w:tcPr>
            <w:tcW w:w="1370" w:type="dxa"/>
            <w:vAlign w:val="bottom"/>
          </w:tcPr>
          <w:p w:rsidR="00872714" w:rsidRDefault="00872714">
            <w:pPr>
              <w:jc w:val="center"/>
              <w:rPr>
                <w:rFonts w:ascii="Arial" w:hAnsi="Arial" w:cs="Arial"/>
                <w:sz w:val="18"/>
                <w:szCs w:val="18"/>
              </w:rPr>
            </w:pPr>
          </w:p>
        </w:tc>
        <w:tc>
          <w:tcPr>
            <w:tcW w:w="1682" w:type="dxa"/>
            <w:vAlign w:val="bottom"/>
          </w:tcPr>
          <w:p w:rsidR="00872714" w:rsidRDefault="00872714">
            <w:pPr>
              <w:jc w:val="center"/>
              <w:rPr>
                <w:rFonts w:ascii="Arial" w:hAnsi="Arial" w:cs="Arial"/>
                <w:sz w:val="18"/>
                <w:szCs w:val="18"/>
              </w:rPr>
            </w:pPr>
          </w:p>
        </w:tc>
        <w:tc>
          <w:tcPr>
            <w:tcW w:w="1386" w:type="dxa"/>
            <w:vAlign w:val="center"/>
          </w:tcPr>
          <w:p w:rsidR="00872714" w:rsidRPr="00DE0EA0" w:rsidRDefault="00872714" w:rsidP="00B013D6">
            <w:pPr>
              <w:pStyle w:val="BodyText"/>
              <w:jc w:val="center"/>
              <w:rPr>
                <w:noProof/>
                <w:sz w:val="20"/>
              </w:rPr>
            </w:pPr>
          </w:p>
        </w:tc>
      </w:tr>
      <w:tr w:rsidR="00872714" w:rsidRPr="00DE0EA0" w:rsidTr="00C9683D">
        <w:tc>
          <w:tcPr>
            <w:tcW w:w="817" w:type="dxa"/>
            <w:vAlign w:val="center"/>
          </w:tcPr>
          <w:p w:rsidR="00872714" w:rsidRPr="00DE0EA0" w:rsidRDefault="00872714" w:rsidP="00C17A5C">
            <w:pPr>
              <w:pStyle w:val="BodyText"/>
              <w:jc w:val="center"/>
              <w:rPr>
                <w:noProof/>
                <w:sz w:val="20"/>
              </w:rPr>
            </w:pPr>
            <w:r>
              <w:rPr>
                <w:noProof/>
                <w:sz w:val="20"/>
              </w:rPr>
              <w:t>2</w:t>
            </w:r>
            <w:r w:rsidRPr="00DE0EA0">
              <w:rPr>
                <w:noProof/>
                <w:sz w:val="20"/>
              </w:rPr>
              <w:t>.</w:t>
            </w:r>
          </w:p>
        </w:tc>
        <w:tc>
          <w:tcPr>
            <w:tcW w:w="2693" w:type="dxa"/>
            <w:vAlign w:val="bottom"/>
          </w:tcPr>
          <w:p w:rsidR="00872714" w:rsidRDefault="00872714">
            <w:pPr>
              <w:rPr>
                <w:rFonts w:ascii="Arial" w:hAnsi="Arial" w:cs="Arial"/>
                <w:sz w:val="20"/>
                <w:szCs w:val="20"/>
              </w:rPr>
            </w:pPr>
            <w:r>
              <w:rPr>
                <w:rFonts w:ascii="Arial" w:hAnsi="Arial" w:cs="Arial"/>
                <w:sz w:val="20"/>
                <w:szCs w:val="20"/>
              </w:rPr>
              <w:t>SYRINGE DILUENT/SHEATH</w:t>
            </w:r>
          </w:p>
        </w:tc>
        <w:tc>
          <w:tcPr>
            <w:tcW w:w="993" w:type="dxa"/>
            <w:vAlign w:val="bottom"/>
          </w:tcPr>
          <w:p w:rsidR="00872714" w:rsidRDefault="00872714">
            <w:pPr>
              <w:rPr>
                <w:rFonts w:ascii="Arial" w:hAnsi="Arial" w:cs="Arial"/>
                <w:sz w:val="20"/>
                <w:szCs w:val="20"/>
              </w:rPr>
            </w:pPr>
            <w:r>
              <w:rPr>
                <w:rFonts w:ascii="Arial" w:hAnsi="Arial" w:cs="Arial"/>
                <w:sz w:val="20"/>
                <w:szCs w:val="20"/>
              </w:rPr>
              <w:t>pak</w:t>
            </w:r>
          </w:p>
        </w:tc>
        <w:tc>
          <w:tcPr>
            <w:tcW w:w="1134" w:type="dxa"/>
            <w:vAlign w:val="bottom"/>
          </w:tcPr>
          <w:p w:rsidR="00872714" w:rsidRDefault="00872714">
            <w:pPr>
              <w:jc w:val="center"/>
              <w:rPr>
                <w:rFonts w:ascii="Arial" w:hAnsi="Arial" w:cs="Arial"/>
                <w:sz w:val="18"/>
                <w:szCs w:val="18"/>
              </w:rPr>
            </w:pPr>
            <w:r>
              <w:rPr>
                <w:rFonts w:ascii="Arial" w:hAnsi="Arial" w:cs="Arial"/>
                <w:sz w:val="18"/>
                <w:szCs w:val="18"/>
              </w:rPr>
              <w:t>1</w:t>
            </w:r>
          </w:p>
        </w:tc>
        <w:tc>
          <w:tcPr>
            <w:tcW w:w="1101" w:type="dxa"/>
            <w:vAlign w:val="bottom"/>
          </w:tcPr>
          <w:p w:rsidR="00872714" w:rsidRDefault="00872714">
            <w:pPr>
              <w:jc w:val="center"/>
              <w:rPr>
                <w:rFonts w:ascii="Arial" w:hAnsi="Arial" w:cs="Arial"/>
                <w:sz w:val="18"/>
                <w:szCs w:val="18"/>
              </w:rPr>
            </w:pPr>
          </w:p>
        </w:tc>
        <w:tc>
          <w:tcPr>
            <w:tcW w:w="883" w:type="dxa"/>
            <w:vAlign w:val="bottom"/>
          </w:tcPr>
          <w:p w:rsidR="00872714" w:rsidRDefault="00872714">
            <w:pPr>
              <w:jc w:val="center"/>
              <w:rPr>
                <w:rFonts w:ascii="Arial" w:hAnsi="Arial" w:cs="Arial"/>
                <w:sz w:val="18"/>
                <w:szCs w:val="18"/>
              </w:rPr>
            </w:pPr>
          </w:p>
        </w:tc>
        <w:tc>
          <w:tcPr>
            <w:tcW w:w="1365" w:type="dxa"/>
            <w:vAlign w:val="bottom"/>
          </w:tcPr>
          <w:p w:rsidR="00872714" w:rsidRDefault="00872714">
            <w:pPr>
              <w:jc w:val="center"/>
              <w:rPr>
                <w:rFonts w:ascii="Arial" w:hAnsi="Arial" w:cs="Arial"/>
                <w:sz w:val="18"/>
                <w:szCs w:val="18"/>
              </w:rPr>
            </w:pPr>
          </w:p>
        </w:tc>
        <w:tc>
          <w:tcPr>
            <w:tcW w:w="1403" w:type="dxa"/>
            <w:vAlign w:val="bottom"/>
          </w:tcPr>
          <w:p w:rsidR="00872714" w:rsidRDefault="00872714">
            <w:pPr>
              <w:jc w:val="center"/>
              <w:rPr>
                <w:rFonts w:ascii="Arial" w:hAnsi="Arial" w:cs="Arial"/>
                <w:sz w:val="18"/>
                <w:szCs w:val="18"/>
              </w:rPr>
            </w:pPr>
          </w:p>
        </w:tc>
        <w:tc>
          <w:tcPr>
            <w:tcW w:w="1370" w:type="dxa"/>
            <w:vAlign w:val="bottom"/>
          </w:tcPr>
          <w:p w:rsidR="00872714" w:rsidRDefault="00872714">
            <w:pPr>
              <w:jc w:val="center"/>
              <w:rPr>
                <w:rFonts w:ascii="Arial" w:hAnsi="Arial" w:cs="Arial"/>
                <w:sz w:val="18"/>
                <w:szCs w:val="18"/>
              </w:rPr>
            </w:pPr>
          </w:p>
        </w:tc>
        <w:tc>
          <w:tcPr>
            <w:tcW w:w="1682" w:type="dxa"/>
            <w:vAlign w:val="bottom"/>
          </w:tcPr>
          <w:p w:rsidR="00872714" w:rsidRDefault="00872714">
            <w:pPr>
              <w:jc w:val="center"/>
              <w:rPr>
                <w:rFonts w:ascii="Arial" w:hAnsi="Arial" w:cs="Arial"/>
                <w:sz w:val="18"/>
                <w:szCs w:val="18"/>
              </w:rPr>
            </w:pPr>
          </w:p>
        </w:tc>
        <w:tc>
          <w:tcPr>
            <w:tcW w:w="1386" w:type="dxa"/>
            <w:vAlign w:val="center"/>
          </w:tcPr>
          <w:p w:rsidR="00872714" w:rsidRPr="00DE0EA0" w:rsidRDefault="00872714" w:rsidP="00B013D6">
            <w:pPr>
              <w:pStyle w:val="BodyText"/>
              <w:jc w:val="center"/>
              <w:rPr>
                <w:noProof/>
                <w:sz w:val="20"/>
              </w:rPr>
            </w:pPr>
          </w:p>
        </w:tc>
      </w:tr>
      <w:tr w:rsidR="00872714" w:rsidRPr="00DE0EA0" w:rsidTr="00C9683D">
        <w:tc>
          <w:tcPr>
            <w:tcW w:w="817" w:type="dxa"/>
            <w:vAlign w:val="center"/>
          </w:tcPr>
          <w:p w:rsidR="00872714" w:rsidRPr="00DE0EA0" w:rsidRDefault="00872714" w:rsidP="00C17A5C">
            <w:pPr>
              <w:pStyle w:val="BodyText"/>
              <w:jc w:val="center"/>
              <w:rPr>
                <w:noProof/>
                <w:sz w:val="20"/>
              </w:rPr>
            </w:pPr>
            <w:r>
              <w:rPr>
                <w:noProof/>
                <w:sz w:val="20"/>
              </w:rPr>
              <w:t>3</w:t>
            </w:r>
            <w:r w:rsidRPr="00DE0EA0">
              <w:rPr>
                <w:noProof/>
                <w:sz w:val="20"/>
              </w:rPr>
              <w:t>.</w:t>
            </w:r>
          </w:p>
        </w:tc>
        <w:tc>
          <w:tcPr>
            <w:tcW w:w="2693" w:type="dxa"/>
            <w:vAlign w:val="bottom"/>
          </w:tcPr>
          <w:p w:rsidR="00872714" w:rsidRDefault="00872714">
            <w:pPr>
              <w:rPr>
                <w:rFonts w:ascii="Arial" w:hAnsi="Arial" w:cs="Arial"/>
                <w:sz w:val="20"/>
                <w:szCs w:val="20"/>
              </w:rPr>
            </w:pPr>
            <w:r>
              <w:rPr>
                <w:rFonts w:ascii="Arial" w:hAnsi="Arial" w:cs="Arial"/>
                <w:sz w:val="20"/>
                <w:szCs w:val="20"/>
              </w:rPr>
              <w:t>CD SPHR RETIC SYRINGE 8H48-01</w:t>
            </w:r>
          </w:p>
        </w:tc>
        <w:tc>
          <w:tcPr>
            <w:tcW w:w="993" w:type="dxa"/>
            <w:vAlign w:val="bottom"/>
          </w:tcPr>
          <w:p w:rsidR="00872714" w:rsidRDefault="00872714">
            <w:pPr>
              <w:rPr>
                <w:rFonts w:ascii="Arial" w:hAnsi="Arial" w:cs="Arial"/>
                <w:sz w:val="20"/>
                <w:szCs w:val="20"/>
              </w:rPr>
            </w:pPr>
            <w:r>
              <w:rPr>
                <w:rFonts w:ascii="Arial" w:hAnsi="Arial" w:cs="Arial"/>
                <w:sz w:val="20"/>
                <w:szCs w:val="20"/>
              </w:rPr>
              <w:t>pak</w:t>
            </w:r>
          </w:p>
        </w:tc>
        <w:tc>
          <w:tcPr>
            <w:tcW w:w="1134" w:type="dxa"/>
            <w:vAlign w:val="bottom"/>
          </w:tcPr>
          <w:p w:rsidR="00872714" w:rsidRDefault="00872714">
            <w:pPr>
              <w:jc w:val="center"/>
              <w:rPr>
                <w:rFonts w:ascii="Arial" w:hAnsi="Arial" w:cs="Arial"/>
                <w:sz w:val="18"/>
                <w:szCs w:val="18"/>
              </w:rPr>
            </w:pPr>
            <w:r>
              <w:rPr>
                <w:rFonts w:ascii="Arial" w:hAnsi="Arial" w:cs="Arial"/>
                <w:sz w:val="18"/>
                <w:szCs w:val="18"/>
              </w:rPr>
              <w:t>1</w:t>
            </w:r>
          </w:p>
        </w:tc>
        <w:tc>
          <w:tcPr>
            <w:tcW w:w="1101" w:type="dxa"/>
            <w:vAlign w:val="bottom"/>
          </w:tcPr>
          <w:p w:rsidR="00872714" w:rsidRDefault="00872714">
            <w:pPr>
              <w:jc w:val="center"/>
              <w:rPr>
                <w:rFonts w:ascii="Arial" w:hAnsi="Arial" w:cs="Arial"/>
                <w:sz w:val="18"/>
                <w:szCs w:val="18"/>
              </w:rPr>
            </w:pPr>
          </w:p>
        </w:tc>
        <w:tc>
          <w:tcPr>
            <w:tcW w:w="883" w:type="dxa"/>
            <w:vAlign w:val="bottom"/>
          </w:tcPr>
          <w:p w:rsidR="00872714" w:rsidRDefault="00872714">
            <w:pPr>
              <w:jc w:val="center"/>
              <w:rPr>
                <w:rFonts w:ascii="Arial" w:hAnsi="Arial" w:cs="Arial"/>
                <w:sz w:val="18"/>
                <w:szCs w:val="18"/>
              </w:rPr>
            </w:pPr>
          </w:p>
        </w:tc>
        <w:tc>
          <w:tcPr>
            <w:tcW w:w="1365" w:type="dxa"/>
            <w:vAlign w:val="bottom"/>
          </w:tcPr>
          <w:p w:rsidR="00872714" w:rsidRDefault="00872714">
            <w:pPr>
              <w:jc w:val="center"/>
              <w:rPr>
                <w:rFonts w:ascii="Arial" w:hAnsi="Arial" w:cs="Arial"/>
                <w:sz w:val="18"/>
                <w:szCs w:val="18"/>
              </w:rPr>
            </w:pPr>
          </w:p>
        </w:tc>
        <w:tc>
          <w:tcPr>
            <w:tcW w:w="1403" w:type="dxa"/>
            <w:vAlign w:val="bottom"/>
          </w:tcPr>
          <w:p w:rsidR="00872714" w:rsidRDefault="00872714">
            <w:pPr>
              <w:jc w:val="center"/>
              <w:rPr>
                <w:rFonts w:ascii="Arial" w:hAnsi="Arial" w:cs="Arial"/>
                <w:sz w:val="18"/>
                <w:szCs w:val="18"/>
              </w:rPr>
            </w:pPr>
          </w:p>
        </w:tc>
        <w:tc>
          <w:tcPr>
            <w:tcW w:w="1370" w:type="dxa"/>
            <w:vAlign w:val="bottom"/>
          </w:tcPr>
          <w:p w:rsidR="00872714" w:rsidRDefault="00872714">
            <w:pPr>
              <w:jc w:val="center"/>
              <w:rPr>
                <w:rFonts w:ascii="Arial" w:hAnsi="Arial" w:cs="Arial"/>
                <w:sz w:val="18"/>
                <w:szCs w:val="18"/>
              </w:rPr>
            </w:pPr>
          </w:p>
        </w:tc>
        <w:tc>
          <w:tcPr>
            <w:tcW w:w="1682" w:type="dxa"/>
            <w:vAlign w:val="bottom"/>
          </w:tcPr>
          <w:p w:rsidR="00872714" w:rsidRDefault="00872714">
            <w:pPr>
              <w:jc w:val="center"/>
              <w:rPr>
                <w:rFonts w:ascii="Arial" w:hAnsi="Arial" w:cs="Arial"/>
                <w:sz w:val="18"/>
                <w:szCs w:val="18"/>
              </w:rPr>
            </w:pPr>
          </w:p>
        </w:tc>
        <w:tc>
          <w:tcPr>
            <w:tcW w:w="1386" w:type="dxa"/>
            <w:vAlign w:val="center"/>
          </w:tcPr>
          <w:p w:rsidR="00872714" w:rsidRPr="00DE0EA0" w:rsidRDefault="00872714" w:rsidP="00B013D6">
            <w:pPr>
              <w:pStyle w:val="BodyText"/>
              <w:jc w:val="center"/>
              <w:rPr>
                <w:noProof/>
                <w:sz w:val="20"/>
              </w:rPr>
            </w:pPr>
          </w:p>
        </w:tc>
      </w:tr>
      <w:tr w:rsidR="00872714" w:rsidRPr="00DE0EA0" w:rsidTr="00C9683D">
        <w:tc>
          <w:tcPr>
            <w:tcW w:w="817" w:type="dxa"/>
            <w:vAlign w:val="center"/>
          </w:tcPr>
          <w:p w:rsidR="00872714" w:rsidRPr="00DE0EA0" w:rsidRDefault="00872714" w:rsidP="00C17A5C">
            <w:pPr>
              <w:pStyle w:val="BodyText"/>
              <w:jc w:val="center"/>
              <w:rPr>
                <w:noProof/>
                <w:sz w:val="20"/>
              </w:rPr>
            </w:pPr>
            <w:r>
              <w:rPr>
                <w:noProof/>
                <w:sz w:val="20"/>
              </w:rPr>
              <w:t>4</w:t>
            </w:r>
            <w:r w:rsidRPr="00DE0EA0">
              <w:rPr>
                <w:noProof/>
                <w:sz w:val="20"/>
              </w:rPr>
              <w:t>.</w:t>
            </w:r>
          </w:p>
        </w:tc>
        <w:tc>
          <w:tcPr>
            <w:tcW w:w="2693" w:type="dxa"/>
            <w:vAlign w:val="bottom"/>
          </w:tcPr>
          <w:p w:rsidR="00872714" w:rsidRDefault="00872714">
            <w:pPr>
              <w:rPr>
                <w:rFonts w:ascii="Arial" w:hAnsi="Arial" w:cs="Arial"/>
                <w:sz w:val="20"/>
                <w:szCs w:val="20"/>
              </w:rPr>
            </w:pPr>
            <w:r>
              <w:rPr>
                <w:rFonts w:ascii="Arial" w:hAnsi="Arial" w:cs="Arial"/>
                <w:sz w:val="20"/>
                <w:szCs w:val="20"/>
              </w:rPr>
              <w:t>CD4000 CONTROL BLOOD 29+TRILEVEL</w:t>
            </w:r>
          </w:p>
        </w:tc>
        <w:tc>
          <w:tcPr>
            <w:tcW w:w="993" w:type="dxa"/>
            <w:vAlign w:val="bottom"/>
          </w:tcPr>
          <w:p w:rsidR="00872714" w:rsidRDefault="00872714">
            <w:pPr>
              <w:rPr>
                <w:rFonts w:ascii="Arial" w:hAnsi="Arial" w:cs="Arial"/>
                <w:sz w:val="20"/>
                <w:szCs w:val="20"/>
              </w:rPr>
            </w:pPr>
            <w:r>
              <w:rPr>
                <w:rFonts w:ascii="Arial" w:hAnsi="Arial" w:cs="Arial"/>
                <w:sz w:val="20"/>
                <w:szCs w:val="20"/>
              </w:rPr>
              <w:t>pak</w:t>
            </w:r>
          </w:p>
        </w:tc>
        <w:tc>
          <w:tcPr>
            <w:tcW w:w="1134" w:type="dxa"/>
            <w:vAlign w:val="bottom"/>
          </w:tcPr>
          <w:p w:rsidR="00872714" w:rsidRDefault="00872714">
            <w:pPr>
              <w:jc w:val="center"/>
              <w:rPr>
                <w:rFonts w:ascii="Arial" w:hAnsi="Arial" w:cs="Arial"/>
                <w:sz w:val="18"/>
                <w:szCs w:val="18"/>
              </w:rPr>
            </w:pPr>
            <w:r>
              <w:rPr>
                <w:rFonts w:ascii="Arial" w:hAnsi="Arial" w:cs="Arial"/>
                <w:sz w:val="18"/>
                <w:szCs w:val="18"/>
              </w:rPr>
              <w:t>10</w:t>
            </w:r>
          </w:p>
        </w:tc>
        <w:tc>
          <w:tcPr>
            <w:tcW w:w="1101" w:type="dxa"/>
            <w:vAlign w:val="bottom"/>
          </w:tcPr>
          <w:p w:rsidR="00872714" w:rsidRDefault="00872714">
            <w:pPr>
              <w:jc w:val="center"/>
              <w:rPr>
                <w:rFonts w:ascii="Arial" w:hAnsi="Arial" w:cs="Arial"/>
                <w:sz w:val="18"/>
                <w:szCs w:val="18"/>
              </w:rPr>
            </w:pPr>
          </w:p>
        </w:tc>
        <w:tc>
          <w:tcPr>
            <w:tcW w:w="883" w:type="dxa"/>
            <w:vAlign w:val="bottom"/>
          </w:tcPr>
          <w:p w:rsidR="00872714" w:rsidRDefault="00872714">
            <w:pPr>
              <w:jc w:val="center"/>
              <w:rPr>
                <w:rFonts w:ascii="Arial" w:hAnsi="Arial" w:cs="Arial"/>
                <w:sz w:val="18"/>
                <w:szCs w:val="18"/>
              </w:rPr>
            </w:pPr>
          </w:p>
        </w:tc>
        <w:tc>
          <w:tcPr>
            <w:tcW w:w="1365" w:type="dxa"/>
            <w:vAlign w:val="bottom"/>
          </w:tcPr>
          <w:p w:rsidR="00872714" w:rsidRDefault="00872714">
            <w:pPr>
              <w:jc w:val="center"/>
              <w:rPr>
                <w:rFonts w:ascii="Arial" w:hAnsi="Arial" w:cs="Arial"/>
                <w:sz w:val="18"/>
                <w:szCs w:val="18"/>
              </w:rPr>
            </w:pPr>
          </w:p>
        </w:tc>
        <w:tc>
          <w:tcPr>
            <w:tcW w:w="1403" w:type="dxa"/>
            <w:vAlign w:val="bottom"/>
          </w:tcPr>
          <w:p w:rsidR="00872714" w:rsidRDefault="00872714">
            <w:pPr>
              <w:jc w:val="center"/>
              <w:rPr>
                <w:rFonts w:ascii="Arial" w:hAnsi="Arial" w:cs="Arial"/>
                <w:sz w:val="18"/>
                <w:szCs w:val="18"/>
              </w:rPr>
            </w:pPr>
          </w:p>
        </w:tc>
        <w:tc>
          <w:tcPr>
            <w:tcW w:w="1370" w:type="dxa"/>
            <w:vAlign w:val="bottom"/>
          </w:tcPr>
          <w:p w:rsidR="00872714" w:rsidRDefault="00872714">
            <w:pPr>
              <w:jc w:val="center"/>
              <w:rPr>
                <w:rFonts w:ascii="Arial" w:hAnsi="Arial" w:cs="Arial"/>
                <w:sz w:val="18"/>
                <w:szCs w:val="18"/>
              </w:rPr>
            </w:pPr>
          </w:p>
        </w:tc>
        <w:tc>
          <w:tcPr>
            <w:tcW w:w="1682" w:type="dxa"/>
            <w:vAlign w:val="bottom"/>
          </w:tcPr>
          <w:p w:rsidR="00872714" w:rsidRDefault="00872714">
            <w:pPr>
              <w:jc w:val="center"/>
              <w:rPr>
                <w:rFonts w:ascii="Arial" w:hAnsi="Arial" w:cs="Arial"/>
                <w:sz w:val="18"/>
                <w:szCs w:val="18"/>
              </w:rPr>
            </w:pPr>
          </w:p>
        </w:tc>
        <w:tc>
          <w:tcPr>
            <w:tcW w:w="1386" w:type="dxa"/>
            <w:vAlign w:val="center"/>
          </w:tcPr>
          <w:p w:rsidR="00872714" w:rsidRPr="00DE0EA0" w:rsidRDefault="00872714" w:rsidP="00B013D6">
            <w:pPr>
              <w:pStyle w:val="BodyText"/>
              <w:jc w:val="center"/>
              <w:rPr>
                <w:noProof/>
                <w:sz w:val="20"/>
              </w:rPr>
            </w:pPr>
          </w:p>
        </w:tc>
      </w:tr>
      <w:tr w:rsidR="00872714" w:rsidRPr="00DE0EA0" w:rsidTr="00C9683D">
        <w:tc>
          <w:tcPr>
            <w:tcW w:w="817" w:type="dxa"/>
            <w:vAlign w:val="center"/>
          </w:tcPr>
          <w:p w:rsidR="00872714" w:rsidRPr="00DE0EA0" w:rsidRDefault="00872714" w:rsidP="00C17A5C">
            <w:pPr>
              <w:pStyle w:val="BodyText"/>
              <w:jc w:val="center"/>
              <w:rPr>
                <w:noProof/>
                <w:sz w:val="20"/>
              </w:rPr>
            </w:pPr>
            <w:r>
              <w:rPr>
                <w:noProof/>
                <w:sz w:val="20"/>
              </w:rPr>
              <w:t>5</w:t>
            </w:r>
            <w:r w:rsidRPr="00DE0EA0">
              <w:rPr>
                <w:noProof/>
                <w:sz w:val="20"/>
              </w:rPr>
              <w:t>.</w:t>
            </w:r>
          </w:p>
        </w:tc>
        <w:tc>
          <w:tcPr>
            <w:tcW w:w="2693" w:type="dxa"/>
            <w:vAlign w:val="bottom"/>
          </w:tcPr>
          <w:p w:rsidR="00872714" w:rsidRDefault="00872714">
            <w:pPr>
              <w:rPr>
                <w:rFonts w:ascii="Arial" w:hAnsi="Arial" w:cs="Arial"/>
                <w:sz w:val="20"/>
                <w:szCs w:val="20"/>
              </w:rPr>
            </w:pPr>
            <w:r>
              <w:rPr>
                <w:rFonts w:ascii="Arial" w:hAnsi="Arial" w:cs="Arial"/>
                <w:sz w:val="20"/>
                <w:szCs w:val="20"/>
              </w:rPr>
              <w:t>CD4000 DILUENT/SHEAT 1H7301</w:t>
            </w:r>
          </w:p>
        </w:tc>
        <w:tc>
          <w:tcPr>
            <w:tcW w:w="993" w:type="dxa"/>
            <w:vAlign w:val="bottom"/>
          </w:tcPr>
          <w:p w:rsidR="00872714" w:rsidRDefault="00872714">
            <w:pPr>
              <w:rPr>
                <w:rFonts w:ascii="Arial" w:hAnsi="Arial" w:cs="Arial"/>
                <w:sz w:val="20"/>
                <w:szCs w:val="20"/>
              </w:rPr>
            </w:pPr>
            <w:r>
              <w:rPr>
                <w:rFonts w:ascii="Arial" w:hAnsi="Arial" w:cs="Arial"/>
                <w:sz w:val="20"/>
                <w:szCs w:val="20"/>
              </w:rPr>
              <w:t>pak</w:t>
            </w:r>
          </w:p>
        </w:tc>
        <w:tc>
          <w:tcPr>
            <w:tcW w:w="1134" w:type="dxa"/>
            <w:vAlign w:val="bottom"/>
          </w:tcPr>
          <w:p w:rsidR="00872714" w:rsidRDefault="00872714">
            <w:pPr>
              <w:jc w:val="center"/>
              <w:rPr>
                <w:rFonts w:ascii="Arial" w:hAnsi="Arial" w:cs="Arial"/>
                <w:sz w:val="18"/>
                <w:szCs w:val="18"/>
              </w:rPr>
            </w:pPr>
            <w:r>
              <w:rPr>
                <w:rFonts w:ascii="Arial" w:hAnsi="Arial" w:cs="Arial"/>
                <w:sz w:val="18"/>
                <w:szCs w:val="18"/>
              </w:rPr>
              <w:t>73</w:t>
            </w:r>
          </w:p>
        </w:tc>
        <w:tc>
          <w:tcPr>
            <w:tcW w:w="1101" w:type="dxa"/>
            <w:vAlign w:val="bottom"/>
          </w:tcPr>
          <w:p w:rsidR="00872714" w:rsidRDefault="00872714">
            <w:pPr>
              <w:jc w:val="center"/>
              <w:rPr>
                <w:rFonts w:ascii="Arial" w:hAnsi="Arial" w:cs="Arial"/>
                <w:sz w:val="18"/>
                <w:szCs w:val="18"/>
              </w:rPr>
            </w:pPr>
          </w:p>
        </w:tc>
        <w:tc>
          <w:tcPr>
            <w:tcW w:w="883" w:type="dxa"/>
            <w:vAlign w:val="bottom"/>
          </w:tcPr>
          <w:p w:rsidR="00872714" w:rsidRDefault="00872714">
            <w:pPr>
              <w:jc w:val="center"/>
              <w:rPr>
                <w:rFonts w:ascii="Arial" w:hAnsi="Arial" w:cs="Arial"/>
                <w:sz w:val="18"/>
                <w:szCs w:val="18"/>
              </w:rPr>
            </w:pPr>
          </w:p>
        </w:tc>
        <w:tc>
          <w:tcPr>
            <w:tcW w:w="1365" w:type="dxa"/>
            <w:vAlign w:val="bottom"/>
          </w:tcPr>
          <w:p w:rsidR="00872714" w:rsidRDefault="00872714">
            <w:pPr>
              <w:jc w:val="center"/>
              <w:rPr>
                <w:rFonts w:ascii="Arial" w:hAnsi="Arial" w:cs="Arial"/>
                <w:sz w:val="18"/>
                <w:szCs w:val="18"/>
              </w:rPr>
            </w:pPr>
          </w:p>
        </w:tc>
        <w:tc>
          <w:tcPr>
            <w:tcW w:w="1403" w:type="dxa"/>
            <w:vAlign w:val="bottom"/>
          </w:tcPr>
          <w:p w:rsidR="00872714" w:rsidRDefault="00872714">
            <w:pPr>
              <w:jc w:val="center"/>
              <w:rPr>
                <w:rFonts w:ascii="Arial" w:hAnsi="Arial" w:cs="Arial"/>
                <w:sz w:val="18"/>
                <w:szCs w:val="18"/>
              </w:rPr>
            </w:pPr>
          </w:p>
        </w:tc>
        <w:tc>
          <w:tcPr>
            <w:tcW w:w="1370" w:type="dxa"/>
            <w:vAlign w:val="bottom"/>
          </w:tcPr>
          <w:p w:rsidR="00872714" w:rsidRDefault="00872714">
            <w:pPr>
              <w:jc w:val="center"/>
              <w:rPr>
                <w:rFonts w:ascii="Arial" w:hAnsi="Arial" w:cs="Arial"/>
                <w:sz w:val="18"/>
                <w:szCs w:val="18"/>
              </w:rPr>
            </w:pPr>
          </w:p>
        </w:tc>
        <w:tc>
          <w:tcPr>
            <w:tcW w:w="1682" w:type="dxa"/>
            <w:vAlign w:val="bottom"/>
          </w:tcPr>
          <w:p w:rsidR="00872714" w:rsidRDefault="00872714">
            <w:pPr>
              <w:jc w:val="center"/>
              <w:rPr>
                <w:rFonts w:ascii="Arial" w:hAnsi="Arial" w:cs="Arial"/>
                <w:sz w:val="18"/>
                <w:szCs w:val="18"/>
              </w:rPr>
            </w:pPr>
          </w:p>
        </w:tc>
        <w:tc>
          <w:tcPr>
            <w:tcW w:w="1386" w:type="dxa"/>
            <w:vAlign w:val="center"/>
          </w:tcPr>
          <w:p w:rsidR="00872714" w:rsidRPr="00DE0EA0" w:rsidRDefault="00872714" w:rsidP="00B013D6">
            <w:pPr>
              <w:pStyle w:val="BodyText"/>
              <w:jc w:val="center"/>
              <w:rPr>
                <w:noProof/>
                <w:sz w:val="20"/>
              </w:rPr>
            </w:pPr>
          </w:p>
        </w:tc>
      </w:tr>
      <w:tr w:rsidR="00872714" w:rsidRPr="00DE0EA0" w:rsidTr="00C9683D">
        <w:tc>
          <w:tcPr>
            <w:tcW w:w="817" w:type="dxa"/>
            <w:vAlign w:val="center"/>
          </w:tcPr>
          <w:p w:rsidR="00872714" w:rsidRPr="00DE0EA0" w:rsidRDefault="00872714" w:rsidP="00C17A5C">
            <w:pPr>
              <w:pStyle w:val="BodyText"/>
              <w:jc w:val="center"/>
              <w:rPr>
                <w:noProof/>
                <w:sz w:val="20"/>
              </w:rPr>
            </w:pPr>
            <w:r>
              <w:rPr>
                <w:noProof/>
                <w:sz w:val="20"/>
              </w:rPr>
              <w:t>6</w:t>
            </w:r>
            <w:r w:rsidRPr="00DE0EA0">
              <w:rPr>
                <w:noProof/>
                <w:sz w:val="20"/>
              </w:rPr>
              <w:t>.</w:t>
            </w:r>
          </w:p>
        </w:tc>
        <w:tc>
          <w:tcPr>
            <w:tcW w:w="2693" w:type="dxa"/>
            <w:vAlign w:val="bottom"/>
          </w:tcPr>
          <w:p w:rsidR="00872714" w:rsidRDefault="00872714">
            <w:pPr>
              <w:rPr>
                <w:rFonts w:ascii="Arial" w:hAnsi="Arial" w:cs="Arial"/>
                <w:sz w:val="20"/>
                <w:szCs w:val="20"/>
              </w:rPr>
            </w:pPr>
            <w:r>
              <w:rPr>
                <w:rFonts w:ascii="Arial" w:hAnsi="Arial" w:cs="Arial"/>
                <w:sz w:val="20"/>
                <w:szCs w:val="20"/>
              </w:rPr>
              <w:t>CD4000 PERISTALTIC PUMP TUBING</w:t>
            </w:r>
          </w:p>
        </w:tc>
        <w:tc>
          <w:tcPr>
            <w:tcW w:w="993" w:type="dxa"/>
            <w:vAlign w:val="bottom"/>
          </w:tcPr>
          <w:p w:rsidR="00872714" w:rsidRDefault="00872714">
            <w:pPr>
              <w:rPr>
                <w:rFonts w:ascii="Arial" w:hAnsi="Arial" w:cs="Arial"/>
                <w:sz w:val="20"/>
                <w:szCs w:val="20"/>
              </w:rPr>
            </w:pPr>
            <w:r>
              <w:rPr>
                <w:rFonts w:ascii="Arial" w:hAnsi="Arial" w:cs="Arial"/>
                <w:sz w:val="20"/>
                <w:szCs w:val="20"/>
              </w:rPr>
              <w:t>pak</w:t>
            </w:r>
          </w:p>
        </w:tc>
        <w:tc>
          <w:tcPr>
            <w:tcW w:w="1134" w:type="dxa"/>
            <w:vAlign w:val="bottom"/>
          </w:tcPr>
          <w:p w:rsidR="00872714" w:rsidRDefault="00872714">
            <w:pPr>
              <w:jc w:val="center"/>
              <w:rPr>
                <w:rFonts w:ascii="Arial" w:hAnsi="Arial" w:cs="Arial"/>
                <w:sz w:val="18"/>
                <w:szCs w:val="18"/>
              </w:rPr>
            </w:pPr>
            <w:r>
              <w:rPr>
                <w:rFonts w:ascii="Arial" w:hAnsi="Arial" w:cs="Arial"/>
                <w:sz w:val="18"/>
                <w:szCs w:val="18"/>
              </w:rPr>
              <w:t>7</w:t>
            </w:r>
          </w:p>
        </w:tc>
        <w:tc>
          <w:tcPr>
            <w:tcW w:w="1101" w:type="dxa"/>
            <w:vAlign w:val="bottom"/>
          </w:tcPr>
          <w:p w:rsidR="00872714" w:rsidRDefault="00872714">
            <w:pPr>
              <w:jc w:val="center"/>
              <w:rPr>
                <w:rFonts w:ascii="Arial" w:hAnsi="Arial" w:cs="Arial"/>
                <w:sz w:val="18"/>
                <w:szCs w:val="18"/>
              </w:rPr>
            </w:pPr>
          </w:p>
        </w:tc>
        <w:tc>
          <w:tcPr>
            <w:tcW w:w="883" w:type="dxa"/>
            <w:vAlign w:val="bottom"/>
          </w:tcPr>
          <w:p w:rsidR="00872714" w:rsidRDefault="00872714">
            <w:pPr>
              <w:jc w:val="center"/>
              <w:rPr>
                <w:rFonts w:ascii="Arial" w:hAnsi="Arial" w:cs="Arial"/>
                <w:sz w:val="18"/>
                <w:szCs w:val="18"/>
              </w:rPr>
            </w:pPr>
          </w:p>
        </w:tc>
        <w:tc>
          <w:tcPr>
            <w:tcW w:w="1365" w:type="dxa"/>
            <w:vAlign w:val="bottom"/>
          </w:tcPr>
          <w:p w:rsidR="00872714" w:rsidRDefault="00872714">
            <w:pPr>
              <w:jc w:val="center"/>
              <w:rPr>
                <w:rFonts w:ascii="Arial" w:hAnsi="Arial" w:cs="Arial"/>
                <w:sz w:val="18"/>
                <w:szCs w:val="18"/>
              </w:rPr>
            </w:pPr>
          </w:p>
        </w:tc>
        <w:tc>
          <w:tcPr>
            <w:tcW w:w="1403" w:type="dxa"/>
            <w:vAlign w:val="bottom"/>
          </w:tcPr>
          <w:p w:rsidR="00872714" w:rsidRDefault="00872714">
            <w:pPr>
              <w:jc w:val="center"/>
              <w:rPr>
                <w:rFonts w:ascii="Arial" w:hAnsi="Arial" w:cs="Arial"/>
                <w:sz w:val="18"/>
                <w:szCs w:val="18"/>
              </w:rPr>
            </w:pPr>
          </w:p>
        </w:tc>
        <w:tc>
          <w:tcPr>
            <w:tcW w:w="1370" w:type="dxa"/>
            <w:vAlign w:val="bottom"/>
          </w:tcPr>
          <w:p w:rsidR="00872714" w:rsidRDefault="00872714">
            <w:pPr>
              <w:jc w:val="center"/>
              <w:rPr>
                <w:rFonts w:ascii="Arial" w:hAnsi="Arial" w:cs="Arial"/>
                <w:sz w:val="18"/>
                <w:szCs w:val="18"/>
              </w:rPr>
            </w:pPr>
          </w:p>
        </w:tc>
        <w:tc>
          <w:tcPr>
            <w:tcW w:w="1682" w:type="dxa"/>
            <w:vAlign w:val="bottom"/>
          </w:tcPr>
          <w:p w:rsidR="00872714" w:rsidRDefault="00872714">
            <w:pPr>
              <w:jc w:val="center"/>
              <w:rPr>
                <w:rFonts w:ascii="Arial" w:hAnsi="Arial" w:cs="Arial"/>
                <w:sz w:val="18"/>
                <w:szCs w:val="18"/>
              </w:rPr>
            </w:pPr>
          </w:p>
        </w:tc>
        <w:tc>
          <w:tcPr>
            <w:tcW w:w="1386" w:type="dxa"/>
            <w:vAlign w:val="center"/>
          </w:tcPr>
          <w:p w:rsidR="00872714" w:rsidRPr="00DE0EA0" w:rsidRDefault="00872714" w:rsidP="00B013D6">
            <w:pPr>
              <w:pStyle w:val="BodyText"/>
              <w:jc w:val="center"/>
              <w:rPr>
                <w:noProof/>
                <w:sz w:val="20"/>
              </w:rPr>
            </w:pPr>
          </w:p>
        </w:tc>
      </w:tr>
      <w:tr w:rsidR="00872714" w:rsidRPr="00DE0EA0" w:rsidTr="00C9683D">
        <w:tc>
          <w:tcPr>
            <w:tcW w:w="817" w:type="dxa"/>
            <w:vAlign w:val="center"/>
          </w:tcPr>
          <w:p w:rsidR="00872714" w:rsidRPr="002C020A" w:rsidRDefault="00872714" w:rsidP="00C17A5C">
            <w:pPr>
              <w:pStyle w:val="BodyText"/>
              <w:jc w:val="center"/>
              <w:rPr>
                <w:noProof/>
                <w:sz w:val="20"/>
              </w:rPr>
            </w:pPr>
            <w:r>
              <w:rPr>
                <w:noProof/>
                <w:sz w:val="20"/>
              </w:rPr>
              <w:t>7.</w:t>
            </w:r>
          </w:p>
        </w:tc>
        <w:tc>
          <w:tcPr>
            <w:tcW w:w="2693" w:type="dxa"/>
            <w:vAlign w:val="bottom"/>
          </w:tcPr>
          <w:p w:rsidR="00872714" w:rsidRDefault="00872714">
            <w:pPr>
              <w:rPr>
                <w:rFonts w:ascii="Arial" w:hAnsi="Arial" w:cs="Arial"/>
                <w:sz w:val="20"/>
                <w:szCs w:val="20"/>
              </w:rPr>
            </w:pPr>
            <w:r>
              <w:rPr>
                <w:rFonts w:ascii="Arial" w:hAnsi="Arial" w:cs="Arial"/>
                <w:sz w:val="20"/>
                <w:szCs w:val="20"/>
              </w:rPr>
              <w:t>CD4000 REAGENT HEMOGLOBIN (1H7901)</w:t>
            </w:r>
          </w:p>
        </w:tc>
        <w:tc>
          <w:tcPr>
            <w:tcW w:w="993" w:type="dxa"/>
            <w:vAlign w:val="bottom"/>
          </w:tcPr>
          <w:p w:rsidR="00872714" w:rsidRDefault="00872714">
            <w:pPr>
              <w:rPr>
                <w:rFonts w:ascii="Arial" w:hAnsi="Arial" w:cs="Arial"/>
                <w:sz w:val="20"/>
                <w:szCs w:val="20"/>
              </w:rPr>
            </w:pPr>
            <w:r>
              <w:rPr>
                <w:rFonts w:ascii="Arial" w:hAnsi="Arial" w:cs="Arial"/>
                <w:sz w:val="20"/>
                <w:szCs w:val="20"/>
              </w:rPr>
              <w:t>pak</w:t>
            </w:r>
          </w:p>
        </w:tc>
        <w:tc>
          <w:tcPr>
            <w:tcW w:w="1134" w:type="dxa"/>
            <w:vAlign w:val="bottom"/>
          </w:tcPr>
          <w:p w:rsidR="00872714" w:rsidRDefault="00872714">
            <w:pPr>
              <w:jc w:val="center"/>
              <w:rPr>
                <w:rFonts w:ascii="Arial" w:hAnsi="Arial" w:cs="Arial"/>
                <w:sz w:val="18"/>
                <w:szCs w:val="18"/>
              </w:rPr>
            </w:pPr>
            <w:r>
              <w:rPr>
                <w:rFonts w:ascii="Arial" w:hAnsi="Arial" w:cs="Arial"/>
                <w:sz w:val="18"/>
                <w:szCs w:val="18"/>
              </w:rPr>
              <w:t>28</w:t>
            </w:r>
          </w:p>
        </w:tc>
        <w:tc>
          <w:tcPr>
            <w:tcW w:w="1101" w:type="dxa"/>
            <w:vAlign w:val="bottom"/>
          </w:tcPr>
          <w:p w:rsidR="00872714" w:rsidRDefault="00872714">
            <w:pPr>
              <w:jc w:val="center"/>
              <w:rPr>
                <w:rFonts w:ascii="Arial" w:hAnsi="Arial" w:cs="Arial"/>
                <w:sz w:val="18"/>
                <w:szCs w:val="18"/>
              </w:rPr>
            </w:pPr>
          </w:p>
        </w:tc>
        <w:tc>
          <w:tcPr>
            <w:tcW w:w="883" w:type="dxa"/>
            <w:vAlign w:val="bottom"/>
          </w:tcPr>
          <w:p w:rsidR="00872714" w:rsidRDefault="00872714">
            <w:pPr>
              <w:jc w:val="center"/>
              <w:rPr>
                <w:rFonts w:ascii="Arial" w:hAnsi="Arial" w:cs="Arial"/>
                <w:sz w:val="18"/>
                <w:szCs w:val="18"/>
              </w:rPr>
            </w:pPr>
          </w:p>
        </w:tc>
        <w:tc>
          <w:tcPr>
            <w:tcW w:w="1365" w:type="dxa"/>
            <w:vAlign w:val="bottom"/>
          </w:tcPr>
          <w:p w:rsidR="00872714" w:rsidRDefault="00872714">
            <w:pPr>
              <w:jc w:val="center"/>
              <w:rPr>
                <w:rFonts w:ascii="Arial" w:hAnsi="Arial" w:cs="Arial"/>
                <w:sz w:val="18"/>
                <w:szCs w:val="18"/>
              </w:rPr>
            </w:pPr>
          </w:p>
        </w:tc>
        <w:tc>
          <w:tcPr>
            <w:tcW w:w="1403" w:type="dxa"/>
            <w:vAlign w:val="bottom"/>
          </w:tcPr>
          <w:p w:rsidR="00872714" w:rsidRDefault="00872714">
            <w:pPr>
              <w:jc w:val="center"/>
              <w:rPr>
                <w:rFonts w:ascii="Arial" w:hAnsi="Arial" w:cs="Arial"/>
                <w:sz w:val="18"/>
                <w:szCs w:val="18"/>
              </w:rPr>
            </w:pPr>
          </w:p>
        </w:tc>
        <w:tc>
          <w:tcPr>
            <w:tcW w:w="1370" w:type="dxa"/>
            <w:vAlign w:val="bottom"/>
          </w:tcPr>
          <w:p w:rsidR="00872714" w:rsidRDefault="00872714">
            <w:pPr>
              <w:jc w:val="center"/>
              <w:rPr>
                <w:rFonts w:ascii="Arial" w:hAnsi="Arial" w:cs="Arial"/>
                <w:sz w:val="18"/>
                <w:szCs w:val="18"/>
              </w:rPr>
            </w:pPr>
          </w:p>
        </w:tc>
        <w:tc>
          <w:tcPr>
            <w:tcW w:w="1682" w:type="dxa"/>
            <w:vAlign w:val="bottom"/>
          </w:tcPr>
          <w:p w:rsidR="00872714" w:rsidRDefault="00872714">
            <w:pPr>
              <w:jc w:val="center"/>
              <w:rPr>
                <w:rFonts w:ascii="Arial" w:hAnsi="Arial" w:cs="Arial"/>
                <w:sz w:val="18"/>
                <w:szCs w:val="18"/>
              </w:rPr>
            </w:pPr>
          </w:p>
        </w:tc>
        <w:tc>
          <w:tcPr>
            <w:tcW w:w="1386" w:type="dxa"/>
            <w:vAlign w:val="center"/>
          </w:tcPr>
          <w:p w:rsidR="00872714" w:rsidRPr="00DE0EA0" w:rsidRDefault="00872714" w:rsidP="00B013D6">
            <w:pPr>
              <w:pStyle w:val="BodyText"/>
              <w:jc w:val="center"/>
              <w:rPr>
                <w:noProof/>
                <w:sz w:val="20"/>
              </w:rPr>
            </w:pPr>
          </w:p>
        </w:tc>
      </w:tr>
      <w:tr w:rsidR="00872714" w:rsidRPr="00DE0EA0" w:rsidTr="00C9683D">
        <w:tc>
          <w:tcPr>
            <w:tcW w:w="817" w:type="dxa"/>
            <w:vAlign w:val="center"/>
          </w:tcPr>
          <w:p w:rsidR="00872714" w:rsidRPr="002C020A" w:rsidRDefault="00872714" w:rsidP="00C17A5C">
            <w:pPr>
              <w:pStyle w:val="BodyText"/>
              <w:jc w:val="center"/>
              <w:rPr>
                <w:noProof/>
                <w:sz w:val="20"/>
              </w:rPr>
            </w:pPr>
            <w:r>
              <w:rPr>
                <w:noProof/>
                <w:sz w:val="20"/>
              </w:rPr>
              <w:lastRenderedPageBreak/>
              <w:t>8.</w:t>
            </w:r>
          </w:p>
        </w:tc>
        <w:tc>
          <w:tcPr>
            <w:tcW w:w="2693" w:type="dxa"/>
            <w:vAlign w:val="bottom"/>
          </w:tcPr>
          <w:p w:rsidR="00872714" w:rsidRDefault="00872714">
            <w:pPr>
              <w:rPr>
                <w:rFonts w:ascii="Arial" w:hAnsi="Arial" w:cs="Arial"/>
                <w:sz w:val="20"/>
                <w:szCs w:val="20"/>
              </w:rPr>
            </w:pPr>
            <w:r>
              <w:rPr>
                <w:rFonts w:ascii="Arial" w:hAnsi="Arial" w:cs="Arial"/>
                <w:sz w:val="20"/>
                <w:szCs w:val="20"/>
              </w:rPr>
              <w:t>CD4000 REAGENT RETICULOCYTE (1H7601)</w:t>
            </w:r>
          </w:p>
        </w:tc>
        <w:tc>
          <w:tcPr>
            <w:tcW w:w="993" w:type="dxa"/>
            <w:vAlign w:val="bottom"/>
          </w:tcPr>
          <w:p w:rsidR="00872714" w:rsidRDefault="00872714">
            <w:pPr>
              <w:rPr>
                <w:rFonts w:ascii="Arial" w:hAnsi="Arial" w:cs="Arial"/>
                <w:sz w:val="20"/>
                <w:szCs w:val="20"/>
              </w:rPr>
            </w:pPr>
            <w:r>
              <w:rPr>
                <w:rFonts w:ascii="Arial" w:hAnsi="Arial" w:cs="Arial"/>
                <w:sz w:val="20"/>
                <w:szCs w:val="20"/>
              </w:rPr>
              <w:t>pak</w:t>
            </w:r>
          </w:p>
        </w:tc>
        <w:tc>
          <w:tcPr>
            <w:tcW w:w="1134" w:type="dxa"/>
            <w:vAlign w:val="bottom"/>
          </w:tcPr>
          <w:p w:rsidR="00872714" w:rsidRDefault="00872714">
            <w:pPr>
              <w:jc w:val="center"/>
              <w:rPr>
                <w:rFonts w:ascii="Arial" w:hAnsi="Arial" w:cs="Arial"/>
                <w:sz w:val="18"/>
                <w:szCs w:val="18"/>
              </w:rPr>
            </w:pPr>
            <w:r>
              <w:rPr>
                <w:rFonts w:ascii="Arial" w:hAnsi="Arial" w:cs="Arial"/>
                <w:sz w:val="18"/>
                <w:szCs w:val="18"/>
              </w:rPr>
              <w:t>12</w:t>
            </w:r>
          </w:p>
        </w:tc>
        <w:tc>
          <w:tcPr>
            <w:tcW w:w="1101" w:type="dxa"/>
            <w:vAlign w:val="bottom"/>
          </w:tcPr>
          <w:p w:rsidR="00872714" w:rsidRDefault="00872714">
            <w:pPr>
              <w:jc w:val="center"/>
              <w:rPr>
                <w:rFonts w:ascii="Arial" w:hAnsi="Arial" w:cs="Arial"/>
                <w:sz w:val="18"/>
                <w:szCs w:val="18"/>
              </w:rPr>
            </w:pPr>
          </w:p>
        </w:tc>
        <w:tc>
          <w:tcPr>
            <w:tcW w:w="883" w:type="dxa"/>
            <w:vAlign w:val="bottom"/>
          </w:tcPr>
          <w:p w:rsidR="00872714" w:rsidRDefault="00872714">
            <w:pPr>
              <w:jc w:val="center"/>
              <w:rPr>
                <w:rFonts w:ascii="Arial" w:hAnsi="Arial" w:cs="Arial"/>
                <w:sz w:val="18"/>
                <w:szCs w:val="18"/>
              </w:rPr>
            </w:pPr>
          </w:p>
        </w:tc>
        <w:tc>
          <w:tcPr>
            <w:tcW w:w="1365" w:type="dxa"/>
            <w:vAlign w:val="bottom"/>
          </w:tcPr>
          <w:p w:rsidR="00872714" w:rsidRDefault="00872714">
            <w:pPr>
              <w:jc w:val="center"/>
              <w:rPr>
                <w:rFonts w:ascii="Arial" w:hAnsi="Arial" w:cs="Arial"/>
                <w:sz w:val="18"/>
                <w:szCs w:val="18"/>
              </w:rPr>
            </w:pPr>
          </w:p>
        </w:tc>
        <w:tc>
          <w:tcPr>
            <w:tcW w:w="1403" w:type="dxa"/>
            <w:vAlign w:val="bottom"/>
          </w:tcPr>
          <w:p w:rsidR="00872714" w:rsidRDefault="00872714">
            <w:pPr>
              <w:jc w:val="center"/>
              <w:rPr>
                <w:rFonts w:ascii="Arial" w:hAnsi="Arial" w:cs="Arial"/>
                <w:sz w:val="18"/>
                <w:szCs w:val="18"/>
              </w:rPr>
            </w:pPr>
          </w:p>
        </w:tc>
        <w:tc>
          <w:tcPr>
            <w:tcW w:w="1370" w:type="dxa"/>
            <w:vAlign w:val="bottom"/>
          </w:tcPr>
          <w:p w:rsidR="00872714" w:rsidRDefault="00872714">
            <w:pPr>
              <w:jc w:val="center"/>
              <w:rPr>
                <w:rFonts w:ascii="Arial" w:hAnsi="Arial" w:cs="Arial"/>
                <w:sz w:val="18"/>
                <w:szCs w:val="18"/>
              </w:rPr>
            </w:pPr>
          </w:p>
        </w:tc>
        <w:tc>
          <w:tcPr>
            <w:tcW w:w="1682" w:type="dxa"/>
            <w:vAlign w:val="bottom"/>
          </w:tcPr>
          <w:p w:rsidR="00872714" w:rsidRDefault="00872714">
            <w:pPr>
              <w:jc w:val="center"/>
              <w:rPr>
                <w:rFonts w:ascii="Arial" w:hAnsi="Arial" w:cs="Arial"/>
                <w:sz w:val="18"/>
                <w:szCs w:val="18"/>
              </w:rPr>
            </w:pPr>
          </w:p>
        </w:tc>
        <w:tc>
          <w:tcPr>
            <w:tcW w:w="1386" w:type="dxa"/>
            <w:vAlign w:val="center"/>
          </w:tcPr>
          <w:p w:rsidR="00872714" w:rsidRPr="00DE0EA0" w:rsidRDefault="00872714" w:rsidP="00B013D6">
            <w:pPr>
              <w:pStyle w:val="BodyText"/>
              <w:jc w:val="center"/>
              <w:rPr>
                <w:noProof/>
                <w:sz w:val="20"/>
              </w:rPr>
            </w:pPr>
          </w:p>
        </w:tc>
      </w:tr>
      <w:tr w:rsidR="00872714" w:rsidRPr="00DE0EA0" w:rsidTr="00C9683D">
        <w:tc>
          <w:tcPr>
            <w:tcW w:w="817" w:type="dxa"/>
            <w:vAlign w:val="center"/>
          </w:tcPr>
          <w:p w:rsidR="00872714" w:rsidRPr="002C020A" w:rsidRDefault="00872714" w:rsidP="00C17A5C">
            <w:pPr>
              <w:pStyle w:val="BodyText"/>
              <w:jc w:val="center"/>
              <w:rPr>
                <w:noProof/>
                <w:sz w:val="20"/>
              </w:rPr>
            </w:pPr>
            <w:r>
              <w:rPr>
                <w:noProof/>
                <w:sz w:val="20"/>
              </w:rPr>
              <w:t>9.</w:t>
            </w:r>
          </w:p>
        </w:tc>
        <w:tc>
          <w:tcPr>
            <w:tcW w:w="2693" w:type="dxa"/>
            <w:vAlign w:val="bottom"/>
          </w:tcPr>
          <w:p w:rsidR="00872714" w:rsidRDefault="00872714">
            <w:pPr>
              <w:rPr>
                <w:rFonts w:ascii="Arial" w:hAnsi="Arial" w:cs="Arial"/>
                <w:sz w:val="20"/>
                <w:szCs w:val="20"/>
              </w:rPr>
            </w:pPr>
            <w:r>
              <w:rPr>
                <w:rFonts w:ascii="Arial" w:hAnsi="Arial" w:cs="Arial"/>
                <w:sz w:val="20"/>
                <w:szCs w:val="20"/>
              </w:rPr>
              <w:t>CD4000 REAGENT WBC A (1H7701)</w:t>
            </w:r>
          </w:p>
        </w:tc>
        <w:tc>
          <w:tcPr>
            <w:tcW w:w="993" w:type="dxa"/>
            <w:vAlign w:val="bottom"/>
          </w:tcPr>
          <w:p w:rsidR="00872714" w:rsidRDefault="00872714">
            <w:pPr>
              <w:rPr>
                <w:rFonts w:ascii="Arial" w:hAnsi="Arial" w:cs="Arial"/>
                <w:sz w:val="20"/>
                <w:szCs w:val="20"/>
              </w:rPr>
            </w:pPr>
            <w:r>
              <w:rPr>
                <w:rFonts w:ascii="Arial" w:hAnsi="Arial" w:cs="Arial"/>
                <w:sz w:val="20"/>
                <w:szCs w:val="20"/>
              </w:rPr>
              <w:t>pak</w:t>
            </w:r>
          </w:p>
        </w:tc>
        <w:tc>
          <w:tcPr>
            <w:tcW w:w="1134" w:type="dxa"/>
            <w:vAlign w:val="bottom"/>
          </w:tcPr>
          <w:p w:rsidR="00872714" w:rsidRDefault="00872714">
            <w:pPr>
              <w:jc w:val="center"/>
              <w:rPr>
                <w:rFonts w:ascii="Arial" w:hAnsi="Arial" w:cs="Arial"/>
                <w:sz w:val="18"/>
                <w:szCs w:val="18"/>
              </w:rPr>
            </w:pPr>
            <w:r>
              <w:rPr>
                <w:rFonts w:ascii="Arial" w:hAnsi="Arial" w:cs="Arial"/>
                <w:sz w:val="18"/>
                <w:szCs w:val="18"/>
              </w:rPr>
              <w:t>7</w:t>
            </w:r>
          </w:p>
        </w:tc>
        <w:tc>
          <w:tcPr>
            <w:tcW w:w="1101" w:type="dxa"/>
            <w:vAlign w:val="bottom"/>
          </w:tcPr>
          <w:p w:rsidR="00872714" w:rsidRDefault="00872714">
            <w:pPr>
              <w:jc w:val="center"/>
              <w:rPr>
                <w:rFonts w:ascii="Arial" w:hAnsi="Arial" w:cs="Arial"/>
                <w:sz w:val="18"/>
                <w:szCs w:val="18"/>
              </w:rPr>
            </w:pPr>
          </w:p>
        </w:tc>
        <w:tc>
          <w:tcPr>
            <w:tcW w:w="883" w:type="dxa"/>
            <w:vAlign w:val="bottom"/>
          </w:tcPr>
          <w:p w:rsidR="00872714" w:rsidRDefault="00872714">
            <w:pPr>
              <w:jc w:val="center"/>
              <w:rPr>
                <w:rFonts w:ascii="Arial" w:hAnsi="Arial" w:cs="Arial"/>
                <w:sz w:val="18"/>
                <w:szCs w:val="18"/>
              </w:rPr>
            </w:pPr>
          </w:p>
        </w:tc>
        <w:tc>
          <w:tcPr>
            <w:tcW w:w="1365" w:type="dxa"/>
            <w:vAlign w:val="bottom"/>
          </w:tcPr>
          <w:p w:rsidR="00872714" w:rsidRDefault="00872714">
            <w:pPr>
              <w:jc w:val="center"/>
              <w:rPr>
                <w:rFonts w:ascii="Arial" w:hAnsi="Arial" w:cs="Arial"/>
                <w:sz w:val="18"/>
                <w:szCs w:val="18"/>
              </w:rPr>
            </w:pPr>
          </w:p>
        </w:tc>
        <w:tc>
          <w:tcPr>
            <w:tcW w:w="1403" w:type="dxa"/>
            <w:vAlign w:val="bottom"/>
          </w:tcPr>
          <w:p w:rsidR="00872714" w:rsidRDefault="00872714">
            <w:pPr>
              <w:jc w:val="center"/>
              <w:rPr>
                <w:rFonts w:ascii="Arial" w:hAnsi="Arial" w:cs="Arial"/>
                <w:sz w:val="18"/>
                <w:szCs w:val="18"/>
              </w:rPr>
            </w:pPr>
          </w:p>
        </w:tc>
        <w:tc>
          <w:tcPr>
            <w:tcW w:w="1370" w:type="dxa"/>
            <w:vAlign w:val="bottom"/>
          </w:tcPr>
          <w:p w:rsidR="00872714" w:rsidRDefault="00872714">
            <w:pPr>
              <w:jc w:val="center"/>
              <w:rPr>
                <w:rFonts w:ascii="Arial" w:hAnsi="Arial" w:cs="Arial"/>
                <w:sz w:val="18"/>
                <w:szCs w:val="18"/>
              </w:rPr>
            </w:pPr>
          </w:p>
        </w:tc>
        <w:tc>
          <w:tcPr>
            <w:tcW w:w="1682" w:type="dxa"/>
            <w:vAlign w:val="bottom"/>
          </w:tcPr>
          <w:p w:rsidR="00872714" w:rsidRDefault="00872714">
            <w:pPr>
              <w:jc w:val="center"/>
              <w:rPr>
                <w:rFonts w:ascii="Arial" w:hAnsi="Arial" w:cs="Arial"/>
                <w:sz w:val="18"/>
                <w:szCs w:val="18"/>
              </w:rPr>
            </w:pPr>
          </w:p>
        </w:tc>
        <w:tc>
          <w:tcPr>
            <w:tcW w:w="1386" w:type="dxa"/>
            <w:vAlign w:val="center"/>
          </w:tcPr>
          <w:p w:rsidR="00872714" w:rsidRPr="00DE0EA0" w:rsidRDefault="00872714" w:rsidP="00B013D6">
            <w:pPr>
              <w:pStyle w:val="BodyText"/>
              <w:jc w:val="center"/>
              <w:rPr>
                <w:noProof/>
                <w:sz w:val="20"/>
              </w:rPr>
            </w:pPr>
          </w:p>
        </w:tc>
      </w:tr>
      <w:tr w:rsidR="00872714" w:rsidRPr="00DE0EA0" w:rsidTr="00C9683D">
        <w:tc>
          <w:tcPr>
            <w:tcW w:w="817" w:type="dxa"/>
            <w:vAlign w:val="center"/>
          </w:tcPr>
          <w:p w:rsidR="00872714" w:rsidRPr="00872714" w:rsidRDefault="00872714" w:rsidP="00C17A5C">
            <w:pPr>
              <w:pStyle w:val="BodyText"/>
              <w:jc w:val="center"/>
              <w:rPr>
                <w:noProof/>
                <w:sz w:val="20"/>
              </w:rPr>
            </w:pPr>
            <w:r>
              <w:rPr>
                <w:noProof/>
                <w:sz w:val="20"/>
              </w:rPr>
              <w:t>10.</w:t>
            </w:r>
          </w:p>
        </w:tc>
        <w:tc>
          <w:tcPr>
            <w:tcW w:w="2693" w:type="dxa"/>
            <w:vAlign w:val="bottom"/>
          </w:tcPr>
          <w:p w:rsidR="00872714" w:rsidRDefault="00872714">
            <w:pPr>
              <w:rPr>
                <w:rFonts w:ascii="Arial" w:hAnsi="Arial" w:cs="Arial"/>
                <w:sz w:val="20"/>
                <w:szCs w:val="20"/>
              </w:rPr>
            </w:pPr>
            <w:r>
              <w:rPr>
                <w:rFonts w:ascii="Arial" w:hAnsi="Arial" w:cs="Arial"/>
                <w:sz w:val="20"/>
                <w:szCs w:val="20"/>
              </w:rPr>
              <w:t>CD4000 REAGENT WBC B (1H7801)</w:t>
            </w:r>
          </w:p>
        </w:tc>
        <w:tc>
          <w:tcPr>
            <w:tcW w:w="993" w:type="dxa"/>
            <w:vAlign w:val="bottom"/>
          </w:tcPr>
          <w:p w:rsidR="00872714" w:rsidRDefault="00872714">
            <w:pPr>
              <w:rPr>
                <w:rFonts w:ascii="Arial" w:hAnsi="Arial" w:cs="Arial"/>
                <w:sz w:val="20"/>
                <w:szCs w:val="20"/>
              </w:rPr>
            </w:pPr>
          </w:p>
        </w:tc>
        <w:tc>
          <w:tcPr>
            <w:tcW w:w="1134" w:type="dxa"/>
            <w:vAlign w:val="bottom"/>
          </w:tcPr>
          <w:p w:rsidR="00872714" w:rsidRDefault="00872714">
            <w:pPr>
              <w:jc w:val="center"/>
              <w:rPr>
                <w:rFonts w:ascii="Arial" w:hAnsi="Arial" w:cs="Arial"/>
                <w:sz w:val="18"/>
                <w:szCs w:val="18"/>
              </w:rPr>
            </w:pPr>
            <w:r>
              <w:rPr>
                <w:rFonts w:ascii="Arial" w:hAnsi="Arial" w:cs="Arial"/>
                <w:sz w:val="18"/>
                <w:szCs w:val="18"/>
              </w:rPr>
              <w:t>7</w:t>
            </w:r>
          </w:p>
        </w:tc>
        <w:tc>
          <w:tcPr>
            <w:tcW w:w="1101" w:type="dxa"/>
            <w:vAlign w:val="bottom"/>
          </w:tcPr>
          <w:p w:rsidR="00872714" w:rsidRDefault="00872714">
            <w:pPr>
              <w:jc w:val="center"/>
              <w:rPr>
                <w:rFonts w:ascii="Arial" w:hAnsi="Arial" w:cs="Arial"/>
                <w:sz w:val="18"/>
                <w:szCs w:val="18"/>
              </w:rPr>
            </w:pPr>
          </w:p>
        </w:tc>
        <w:tc>
          <w:tcPr>
            <w:tcW w:w="883" w:type="dxa"/>
            <w:vAlign w:val="bottom"/>
          </w:tcPr>
          <w:p w:rsidR="00872714" w:rsidRDefault="00872714">
            <w:pPr>
              <w:jc w:val="center"/>
              <w:rPr>
                <w:rFonts w:ascii="Arial" w:hAnsi="Arial" w:cs="Arial"/>
                <w:sz w:val="18"/>
                <w:szCs w:val="18"/>
              </w:rPr>
            </w:pPr>
          </w:p>
        </w:tc>
        <w:tc>
          <w:tcPr>
            <w:tcW w:w="1365" w:type="dxa"/>
            <w:vAlign w:val="bottom"/>
          </w:tcPr>
          <w:p w:rsidR="00872714" w:rsidRDefault="00872714">
            <w:pPr>
              <w:jc w:val="center"/>
              <w:rPr>
                <w:rFonts w:ascii="Arial" w:hAnsi="Arial" w:cs="Arial"/>
                <w:sz w:val="18"/>
                <w:szCs w:val="18"/>
              </w:rPr>
            </w:pPr>
          </w:p>
        </w:tc>
        <w:tc>
          <w:tcPr>
            <w:tcW w:w="1403" w:type="dxa"/>
            <w:vAlign w:val="bottom"/>
          </w:tcPr>
          <w:p w:rsidR="00872714" w:rsidRDefault="00872714">
            <w:pPr>
              <w:jc w:val="center"/>
              <w:rPr>
                <w:rFonts w:ascii="Arial" w:hAnsi="Arial" w:cs="Arial"/>
                <w:sz w:val="18"/>
                <w:szCs w:val="18"/>
              </w:rPr>
            </w:pPr>
          </w:p>
        </w:tc>
        <w:tc>
          <w:tcPr>
            <w:tcW w:w="1370" w:type="dxa"/>
            <w:vAlign w:val="bottom"/>
          </w:tcPr>
          <w:p w:rsidR="00872714" w:rsidRDefault="00872714">
            <w:pPr>
              <w:jc w:val="center"/>
              <w:rPr>
                <w:rFonts w:ascii="Arial" w:hAnsi="Arial" w:cs="Arial"/>
                <w:sz w:val="18"/>
                <w:szCs w:val="18"/>
              </w:rPr>
            </w:pPr>
          </w:p>
        </w:tc>
        <w:tc>
          <w:tcPr>
            <w:tcW w:w="1682" w:type="dxa"/>
            <w:vAlign w:val="bottom"/>
          </w:tcPr>
          <w:p w:rsidR="00872714" w:rsidRDefault="00872714">
            <w:pPr>
              <w:jc w:val="center"/>
              <w:rPr>
                <w:rFonts w:ascii="Arial" w:hAnsi="Arial" w:cs="Arial"/>
                <w:sz w:val="18"/>
                <w:szCs w:val="18"/>
              </w:rPr>
            </w:pPr>
          </w:p>
        </w:tc>
        <w:tc>
          <w:tcPr>
            <w:tcW w:w="1386" w:type="dxa"/>
            <w:vAlign w:val="center"/>
          </w:tcPr>
          <w:p w:rsidR="00872714" w:rsidRPr="00DE0EA0" w:rsidRDefault="00872714" w:rsidP="00B013D6">
            <w:pPr>
              <w:pStyle w:val="BodyText"/>
              <w:jc w:val="center"/>
              <w:rPr>
                <w:noProof/>
                <w:sz w:val="20"/>
              </w:rPr>
            </w:pPr>
          </w:p>
        </w:tc>
      </w:tr>
      <w:tr w:rsidR="00872714" w:rsidRPr="00DE0EA0" w:rsidTr="00C9683D">
        <w:tc>
          <w:tcPr>
            <w:tcW w:w="817" w:type="dxa"/>
            <w:vAlign w:val="center"/>
          </w:tcPr>
          <w:p w:rsidR="00872714" w:rsidRPr="00872714" w:rsidRDefault="00872714" w:rsidP="00C17A5C">
            <w:pPr>
              <w:pStyle w:val="BodyText"/>
              <w:jc w:val="center"/>
              <w:rPr>
                <w:noProof/>
                <w:sz w:val="20"/>
              </w:rPr>
            </w:pPr>
            <w:r>
              <w:rPr>
                <w:noProof/>
                <w:sz w:val="20"/>
              </w:rPr>
              <w:t>11.</w:t>
            </w:r>
          </w:p>
        </w:tc>
        <w:tc>
          <w:tcPr>
            <w:tcW w:w="2693" w:type="dxa"/>
            <w:vAlign w:val="bottom"/>
          </w:tcPr>
          <w:p w:rsidR="00872714" w:rsidRDefault="00872714">
            <w:pPr>
              <w:rPr>
                <w:rFonts w:ascii="Arial" w:hAnsi="Arial" w:cs="Arial"/>
                <w:sz w:val="20"/>
                <w:szCs w:val="20"/>
              </w:rPr>
            </w:pPr>
            <w:r>
              <w:rPr>
                <w:rFonts w:ascii="Arial" w:hAnsi="Arial" w:cs="Arial"/>
                <w:sz w:val="20"/>
                <w:szCs w:val="20"/>
              </w:rPr>
              <w:t>IGLA SPHR VENT HEAD 02H63-02</w:t>
            </w:r>
          </w:p>
        </w:tc>
        <w:tc>
          <w:tcPr>
            <w:tcW w:w="993" w:type="dxa"/>
            <w:vAlign w:val="bottom"/>
          </w:tcPr>
          <w:p w:rsidR="00872714" w:rsidRDefault="00872714">
            <w:pPr>
              <w:rPr>
                <w:rFonts w:ascii="Arial" w:hAnsi="Arial" w:cs="Arial"/>
                <w:sz w:val="20"/>
                <w:szCs w:val="20"/>
              </w:rPr>
            </w:pPr>
          </w:p>
        </w:tc>
        <w:tc>
          <w:tcPr>
            <w:tcW w:w="1134" w:type="dxa"/>
            <w:vAlign w:val="bottom"/>
          </w:tcPr>
          <w:p w:rsidR="00872714" w:rsidRDefault="00872714">
            <w:pPr>
              <w:jc w:val="center"/>
              <w:rPr>
                <w:rFonts w:ascii="Arial" w:hAnsi="Arial" w:cs="Arial"/>
                <w:sz w:val="18"/>
                <w:szCs w:val="18"/>
              </w:rPr>
            </w:pPr>
            <w:r>
              <w:rPr>
                <w:rFonts w:ascii="Arial" w:hAnsi="Arial" w:cs="Arial"/>
                <w:sz w:val="18"/>
                <w:szCs w:val="18"/>
              </w:rPr>
              <w:t>1</w:t>
            </w:r>
          </w:p>
        </w:tc>
        <w:tc>
          <w:tcPr>
            <w:tcW w:w="1101" w:type="dxa"/>
            <w:vAlign w:val="bottom"/>
          </w:tcPr>
          <w:p w:rsidR="00872714" w:rsidRDefault="00872714">
            <w:pPr>
              <w:jc w:val="center"/>
              <w:rPr>
                <w:rFonts w:ascii="Arial" w:hAnsi="Arial" w:cs="Arial"/>
                <w:sz w:val="18"/>
                <w:szCs w:val="18"/>
              </w:rPr>
            </w:pPr>
          </w:p>
        </w:tc>
        <w:tc>
          <w:tcPr>
            <w:tcW w:w="883" w:type="dxa"/>
            <w:vAlign w:val="bottom"/>
          </w:tcPr>
          <w:p w:rsidR="00872714" w:rsidRDefault="00872714">
            <w:pPr>
              <w:jc w:val="center"/>
              <w:rPr>
                <w:rFonts w:ascii="Arial" w:hAnsi="Arial" w:cs="Arial"/>
                <w:sz w:val="18"/>
                <w:szCs w:val="18"/>
              </w:rPr>
            </w:pPr>
          </w:p>
        </w:tc>
        <w:tc>
          <w:tcPr>
            <w:tcW w:w="1365" w:type="dxa"/>
            <w:vAlign w:val="bottom"/>
          </w:tcPr>
          <w:p w:rsidR="00872714" w:rsidRDefault="00872714">
            <w:pPr>
              <w:jc w:val="center"/>
              <w:rPr>
                <w:rFonts w:ascii="Arial" w:hAnsi="Arial" w:cs="Arial"/>
                <w:sz w:val="18"/>
                <w:szCs w:val="18"/>
              </w:rPr>
            </w:pPr>
          </w:p>
        </w:tc>
        <w:tc>
          <w:tcPr>
            <w:tcW w:w="1403" w:type="dxa"/>
            <w:vAlign w:val="bottom"/>
          </w:tcPr>
          <w:p w:rsidR="00872714" w:rsidRDefault="00872714">
            <w:pPr>
              <w:jc w:val="center"/>
              <w:rPr>
                <w:rFonts w:ascii="Arial" w:hAnsi="Arial" w:cs="Arial"/>
                <w:sz w:val="18"/>
                <w:szCs w:val="18"/>
              </w:rPr>
            </w:pPr>
          </w:p>
        </w:tc>
        <w:tc>
          <w:tcPr>
            <w:tcW w:w="1370" w:type="dxa"/>
            <w:vAlign w:val="bottom"/>
          </w:tcPr>
          <w:p w:rsidR="00872714" w:rsidRDefault="00872714">
            <w:pPr>
              <w:jc w:val="center"/>
              <w:rPr>
                <w:rFonts w:ascii="Arial" w:hAnsi="Arial" w:cs="Arial"/>
                <w:sz w:val="18"/>
                <w:szCs w:val="18"/>
              </w:rPr>
            </w:pPr>
          </w:p>
        </w:tc>
        <w:tc>
          <w:tcPr>
            <w:tcW w:w="1682" w:type="dxa"/>
            <w:vAlign w:val="bottom"/>
          </w:tcPr>
          <w:p w:rsidR="00872714" w:rsidRDefault="00872714">
            <w:pPr>
              <w:jc w:val="center"/>
              <w:rPr>
                <w:rFonts w:ascii="Arial" w:hAnsi="Arial" w:cs="Arial"/>
                <w:sz w:val="18"/>
                <w:szCs w:val="18"/>
              </w:rPr>
            </w:pPr>
          </w:p>
        </w:tc>
        <w:tc>
          <w:tcPr>
            <w:tcW w:w="1386" w:type="dxa"/>
            <w:vAlign w:val="center"/>
          </w:tcPr>
          <w:p w:rsidR="00872714" w:rsidRPr="00DE0EA0" w:rsidRDefault="00872714" w:rsidP="00B013D6">
            <w:pPr>
              <w:pStyle w:val="BodyText"/>
              <w:jc w:val="center"/>
              <w:rPr>
                <w:noProof/>
                <w:sz w:val="20"/>
              </w:rPr>
            </w:pPr>
          </w:p>
        </w:tc>
      </w:tr>
      <w:tr w:rsidR="00872714" w:rsidRPr="00DE0EA0" w:rsidTr="00C9683D">
        <w:tc>
          <w:tcPr>
            <w:tcW w:w="817" w:type="dxa"/>
            <w:vAlign w:val="center"/>
          </w:tcPr>
          <w:p w:rsidR="00872714" w:rsidRPr="00872714" w:rsidRDefault="00872714" w:rsidP="00C17A5C">
            <w:pPr>
              <w:pStyle w:val="BodyText"/>
              <w:jc w:val="center"/>
              <w:rPr>
                <w:noProof/>
                <w:sz w:val="20"/>
              </w:rPr>
            </w:pPr>
            <w:r>
              <w:rPr>
                <w:noProof/>
                <w:sz w:val="20"/>
              </w:rPr>
              <w:t>12.</w:t>
            </w:r>
          </w:p>
        </w:tc>
        <w:tc>
          <w:tcPr>
            <w:tcW w:w="2693" w:type="dxa"/>
            <w:vAlign w:val="bottom"/>
          </w:tcPr>
          <w:p w:rsidR="00872714" w:rsidRDefault="00872714">
            <w:pPr>
              <w:rPr>
                <w:rFonts w:ascii="Arial" w:hAnsi="Arial" w:cs="Arial"/>
                <w:sz w:val="20"/>
                <w:szCs w:val="20"/>
              </w:rPr>
            </w:pPr>
            <w:r>
              <w:rPr>
                <w:rFonts w:ascii="Arial" w:hAnsi="Arial" w:cs="Arial"/>
                <w:sz w:val="20"/>
                <w:szCs w:val="20"/>
              </w:rPr>
              <w:t>IGLA SPHR VENT HEAD 08H53-02</w:t>
            </w:r>
          </w:p>
        </w:tc>
        <w:tc>
          <w:tcPr>
            <w:tcW w:w="993" w:type="dxa"/>
            <w:vAlign w:val="bottom"/>
          </w:tcPr>
          <w:p w:rsidR="00872714" w:rsidRDefault="00872714">
            <w:pPr>
              <w:rPr>
                <w:rFonts w:ascii="Arial" w:hAnsi="Arial" w:cs="Arial"/>
                <w:sz w:val="20"/>
                <w:szCs w:val="20"/>
              </w:rPr>
            </w:pPr>
          </w:p>
        </w:tc>
        <w:tc>
          <w:tcPr>
            <w:tcW w:w="1134" w:type="dxa"/>
            <w:vAlign w:val="bottom"/>
          </w:tcPr>
          <w:p w:rsidR="00872714" w:rsidRDefault="00872714">
            <w:pPr>
              <w:jc w:val="center"/>
              <w:rPr>
                <w:rFonts w:ascii="Arial" w:hAnsi="Arial" w:cs="Arial"/>
                <w:sz w:val="18"/>
                <w:szCs w:val="18"/>
              </w:rPr>
            </w:pPr>
            <w:r>
              <w:rPr>
                <w:rFonts w:ascii="Arial" w:hAnsi="Arial" w:cs="Arial"/>
                <w:sz w:val="18"/>
                <w:szCs w:val="18"/>
              </w:rPr>
              <w:t>2</w:t>
            </w:r>
          </w:p>
        </w:tc>
        <w:tc>
          <w:tcPr>
            <w:tcW w:w="1101" w:type="dxa"/>
            <w:vAlign w:val="bottom"/>
          </w:tcPr>
          <w:p w:rsidR="00872714" w:rsidRDefault="00872714">
            <w:pPr>
              <w:jc w:val="center"/>
              <w:rPr>
                <w:rFonts w:ascii="Arial" w:hAnsi="Arial" w:cs="Arial"/>
                <w:sz w:val="18"/>
                <w:szCs w:val="18"/>
              </w:rPr>
            </w:pPr>
          </w:p>
        </w:tc>
        <w:tc>
          <w:tcPr>
            <w:tcW w:w="883" w:type="dxa"/>
            <w:vAlign w:val="bottom"/>
          </w:tcPr>
          <w:p w:rsidR="00872714" w:rsidRDefault="00872714">
            <w:pPr>
              <w:jc w:val="center"/>
              <w:rPr>
                <w:rFonts w:ascii="Arial" w:hAnsi="Arial" w:cs="Arial"/>
                <w:sz w:val="18"/>
                <w:szCs w:val="18"/>
              </w:rPr>
            </w:pPr>
          </w:p>
        </w:tc>
        <w:tc>
          <w:tcPr>
            <w:tcW w:w="1365" w:type="dxa"/>
            <w:vAlign w:val="bottom"/>
          </w:tcPr>
          <w:p w:rsidR="00872714" w:rsidRDefault="00872714">
            <w:pPr>
              <w:jc w:val="center"/>
              <w:rPr>
                <w:rFonts w:ascii="Arial" w:hAnsi="Arial" w:cs="Arial"/>
                <w:sz w:val="18"/>
                <w:szCs w:val="18"/>
              </w:rPr>
            </w:pPr>
          </w:p>
        </w:tc>
        <w:tc>
          <w:tcPr>
            <w:tcW w:w="1403" w:type="dxa"/>
            <w:vAlign w:val="bottom"/>
          </w:tcPr>
          <w:p w:rsidR="00872714" w:rsidRDefault="00872714">
            <w:pPr>
              <w:jc w:val="center"/>
              <w:rPr>
                <w:rFonts w:ascii="Arial" w:hAnsi="Arial" w:cs="Arial"/>
                <w:sz w:val="18"/>
                <w:szCs w:val="18"/>
              </w:rPr>
            </w:pPr>
          </w:p>
        </w:tc>
        <w:tc>
          <w:tcPr>
            <w:tcW w:w="1370" w:type="dxa"/>
            <w:vAlign w:val="bottom"/>
          </w:tcPr>
          <w:p w:rsidR="00872714" w:rsidRDefault="00872714">
            <w:pPr>
              <w:jc w:val="center"/>
              <w:rPr>
                <w:rFonts w:ascii="Arial" w:hAnsi="Arial" w:cs="Arial"/>
                <w:sz w:val="18"/>
                <w:szCs w:val="18"/>
              </w:rPr>
            </w:pPr>
          </w:p>
        </w:tc>
        <w:tc>
          <w:tcPr>
            <w:tcW w:w="1682" w:type="dxa"/>
            <w:vAlign w:val="bottom"/>
          </w:tcPr>
          <w:p w:rsidR="00872714" w:rsidRDefault="00872714">
            <w:pPr>
              <w:jc w:val="center"/>
              <w:rPr>
                <w:rFonts w:ascii="Arial" w:hAnsi="Arial" w:cs="Arial"/>
                <w:sz w:val="18"/>
                <w:szCs w:val="18"/>
              </w:rPr>
            </w:pPr>
          </w:p>
        </w:tc>
        <w:tc>
          <w:tcPr>
            <w:tcW w:w="1386" w:type="dxa"/>
            <w:vAlign w:val="center"/>
          </w:tcPr>
          <w:p w:rsidR="00872714" w:rsidRPr="00DE0EA0" w:rsidRDefault="00872714" w:rsidP="00B013D6">
            <w:pPr>
              <w:pStyle w:val="BodyText"/>
              <w:jc w:val="center"/>
              <w:rPr>
                <w:noProof/>
                <w:sz w:val="20"/>
              </w:rPr>
            </w:pPr>
          </w:p>
        </w:tc>
      </w:tr>
      <w:tr w:rsidR="00872714" w:rsidRPr="00DE0EA0" w:rsidTr="00C9683D">
        <w:tc>
          <w:tcPr>
            <w:tcW w:w="817" w:type="dxa"/>
            <w:vAlign w:val="center"/>
          </w:tcPr>
          <w:p w:rsidR="00872714" w:rsidRPr="00872714" w:rsidRDefault="00872714" w:rsidP="00C17A5C">
            <w:pPr>
              <w:pStyle w:val="BodyText"/>
              <w:jc w:val="center"/>
              <w:rPr>
                <w:noProof/>
                <w:sz w:val="20"/>
              </w:rPr>
            </w:pPr>
            <w:r>
              <w:rPr>
                <w:noProof/>
                <w:sz w:val="20"/>
              </w:rPr>
              <w:t>13.</w:t>
            </w:r>
          </w:p>
        </w:tc>
        <w:tc>
          <w:tcPr>
            <w:tcW w:w="2693" w:type="dxa"/>
            <w:vAlign w:val="bottom"/>
          </w:tcPr>
          <w:p w:rsidR="00872714" w:rsidRDefault="00872714">
            <w:pPr>
              <w:rPr>
                <w:rFonts w:ascii="Arial" w:hAnsi="Arial" w:cs="Arial"/>
                <w:sz w:val="20"/>
                <w:szCs w:val="20"/>
              </w:rPr>
            </w:pPr>
            <w:r>
              <w:rPr>
                <w:rFonts w:ascii="Arial" w:hAnsi="Arial" w:cs="Arial"/>
                <w:sz w:val="20"/>
                <w:szCs w:val="20"/>
              </w:rPr>
              <w:t>CD SAPPHIRE 5ml HGB SYNG</w:t>
            </w:r>
          </w:p>
        </w:tc>
        <w:tc>
          <w:tcPr>
            <w:tcW w:w="993" w:type="dxa"/>
            <w:vAlign w:val="bottom"/>
          </w:tcPr>
          <w:p w:rsidR="00872714" w:rsidRDefault="00872714">
            <w:pPr>
              <w:rPr>
                <w:rFonts w:ascii="Arial" w:hAnsi="Arial" w:cs="Arial"/>
                <w:sz w:val="20"/>
                <w:szCs w:val="20"/>
              </w:rPr>
            </w:pPr>
          </w:p>
        </w:tc>
        <w:tc>
          <w:tcPr>
            <w:tcW w:w="1134" w:type="dxa"/>
            <w:vAlign w:val="bottom"/>
          </w:tcPr>
          <w:p w:rsidR="00872714" w:rsidRDefault="00872714">
            <w:pPr>
              <w:jc w:val="center"/>
              <w:rPr>
                <w:rFonts w:ascii="Arial" w:hAnsi="Arial" w:cs="Arial"/>
                <w:sz w:val="18"/>
                <w:szCs w:val="18"/>
              </w:rPr>
            </w:pPr>
            <w:r>
              <w:rPr>
                <w:rFonts w:ascii="Arial" w:hAnsi="Arial" w:cs="Arial"/>
                <w:sz w:val="18"/>
                <w:szCs w:val="18"/>
              </w:rPr>
              <w:t>2</w:t>
            </w:r>
          </w:p>
        </w:tc>
        <w:tc>
          <w:tcPr>
            <w:tcW w:w="1101" w:type="dxa"/>
            <w:vAlign w:val="bottom"/>
          </w:tcPr>
          <w:p w:rsidR="00872714" w:rsidRDefault="00872714">
            <w:pPr>
              <w:jc w:val="center"/>
              <w:rPr>
                <w:rFonts w:ascii="Arial" w:hAnsi="Arial" w:cs="Arial"/>
                <w:sz w:val="18"/>
                <w:szCs w:val="18"/>
              </w:rPr>
            </w:pPr>
          </w:p>
        </w:tc>
        <w:tc>
          <w:tcPr>
            <w:tcW w:w="883" w:type="dxa"/>
            <w:vAlign w:val="bottom"/>
          </w:tcPr>
          <w:p w:rsidR="00872714" w:rsidRDefault="00872714">
            <w:pPr>
              <w:jc w:val="center"/>
              <w:rPr>
                <w:rFonts w:ascii="Arial" w:hAnsi="Arial" w:cs="Arial"/>
                <w:sz w:val="18"/>
                <w:szCs w:val="18"/>
              </w:rPr>
            </w:pPr>
          </w:p>
        </w:tc>
        <w:tc>
          <w:tcPr>
            <w:tcW w:w="1365" w:type="dxa"/>
            <w:vAlign w:val="bottom"/>
          </w:tcPr>
          <w:p w:rsidR="00872714" w:rsidRDefault="00872714">
            <w:pPr>
              <w:jc w:val="center"/>
              <w:rPr>
                <w:rFonts w:ascii="Arial" w:hAnsi="Arial" w:cs="Arial"/>
                <w:sz w:val="18"/>
                <w:szCs w:val="18"/>
              </w:rPr>
            </w:pPr>
          </w:p>
        </w:tc>
        <w:tc>
          <w:tcPr>
            <w:tcW w:w="1403" w:type="dxa"/>
            <w:vAlign w:val="bottom"/>
          </w:tcPr>
          <w:p w:rsidR="00872714" w:rsidRDefault="00872714">
            <w:pPr>
              <w:jc w:val="center"/>
              <w:rPr>
                <w:rFonts w:ascii="Arial" w:hAnsi="Arial" w:cs="Arial"/>
                <w:sz w:val="18"/>
                <w:szCs w:val="18"/>
              </w:rPr>
            </w:pPr>
          </w:p>
        </w:tc>
        <w:tc>
          <w:tcPr>
            <w:tcW w:w="1370" w:type="dxa"/>
            <w:vAlign w:val="bottom"/>
          </w:tcPr>
          <w:p w:rsidR="00872714" w:rsidRDefault="00872714">
            <w:pPr>
              <w:jc w:val="center"/>
              <w:rPr>
                <w:rFonts w:ascii="Arial" w:hAnsi="Arial" w:cs="Arial"/>
                <w:sz w:val="18"/>
                <w:szCs w:val="18"/>
              </w:rPr>
            </w:pPr>
          </w:p>
        </w:tc>
        <w:tc>
          <w:tcPr>
            <w:tcW w:w="1682" w:type="dxa"/>
            <w:vAlign w:val="bottom"/>
          </w:tcPr>
          <w:p w:rsidR="00872714" w:rsidRDefault="00872714">
            <w:pPr>
              <w:jc w:val="center"/>
              <w:rPr>
                <w:rFonts w:ascii="Arial" w:hAnsi="Arial" w:cs="Arial"/>
                <w:sz w:val="18"/>
                <w:szCs w:val="18"/>
              </w:rPr>
            </w:pPr>
          </w:p>
        </w:tc>
        <w:tc>
          <w:tcPr>
            <w:tcW w:w="1386" w:type="dxa"/>
            <w:vAlign w:val="center"/>
          </w:tcPr>
          <w:p w:rsidR="00872714" w:rsidRPr="00DE0EA0" w:rsidRDefault="00872714"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E703DB"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E703DB"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B013D6" w:rsidRPr="00E703DB" w:rsidRDefault="004D134C" w:rsidP="00E703DB">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w:t>
      </w:r>
      <w:r w:rsidR="00E703DB">
        <w:rPr>
          <w:noProof/>
          <w:szCs w:val="24"/>
        </w:rPr>
        <w:t>_______________________________</w:t>
      </w:r>
    </w:p>
    <w:p w:rsidR="00B013D6" w:rsidRPr="00047776" w:rsidRDefault="00B013D6" w:rsidP="004D134C">
      <w:pPr>
        <w:rPr>
          <w:noProof/>
        </w:rPr>
      </w:pPr>
    </w:p>
    <w:p w:rsidR="00B013D6" w:rsidRPr="00B013D6" w:rsidRDefault="00B013D6" w:rsidP="004D134C">
      <w:pPr>
        <w:rPr>
          <w:noProof/>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109" w:name="_Toc364158554"/>
            <w:bookmarkStart w:id="110" w:name="_Toc377978313"/>
            <w:bookmarkStart w:id="111" w:name="_Toc380740097"/>
            <w:bookmarkStart w:id="112" w:name="_Toc381614525"/>
            <w:r w:rsidR="002D2B96">
              <w:t xml:space="preserve">15. </w:t>
            </w:r>
            <w:r w:rsidRPr="00DE0EA0">
              <w:t>ОПШТИ ПОДАЦИ О ПОНУЂАЧУ ИЗ ГРУПЕ ПОНУЂАЧА</w:t>
            </w:r>
            <w:bookmarkEnd w:id="109"/>
            <w:bookmarkEnd w:id="110"/>
            <w:bookmarkEnd w:id="111"/>
            <w:bookmarkEnd w:id="11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E703DB" w:rsidRDefault="00AB39E7" w:rsidP="00AB39E7">
      <w:pPr>
        <w:rPr>
          <w:noProof/>
        </w:rPr>
      </w:pPr>
      <w:r w:rsidRPr="00DE0EA0">
        <w:rPr>
          <w:noProof/>
        </w:rPr>
        <w:t xml:space="preserve"> </w:t>
      </w: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047776" w:rsidRDefault="00AB39E7" w:rsidP="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113" w:name="_Toc364158555"/>
            <w:bookmarkStart w:id="114" w:name="_Toc377978314"/>
            <w:bookmarkStart w:id="115" w:name="_Toc380740098"/>
            <w:bookmarkStart w:id="116" w:name="_Toc381614526"/>
            <w:r w:rsidR="002D2B96">
              <w:t xml:space="preserve">16. </w:t>
            </w:r>
            <w:r w:rsidRPr="00DE0EA0">
              <w:t>ОПШТИ ПОДАЦИ О ПОДИЗВОЂАЧИМА</w:t>
            </w:r>
            <w:bookmarkEnd w:id="113"/>
            <w:bookmarkEnd w:id="114"/>
            <w:bookmarkEnd w:id="115"/>
            <w:bookmarkEnd w:id="116"/>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25" w:rsidRDefault="00D53A25">
      <w:r>
        <w:separator/>
      </w:r>
    </w:p>
  </w:endnote>
  <w:endnote w:type="continuationSeparator" w:id="0">
    <w:p w:rsidR="00D53A25" w:rsidRDefault="00D5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D" w:rsidRDefault="008E3984" w:rsidP="00092A9E">
    <w:pPr>
      <w:pStyle w:val="Footer"/>
      <w:framePr w:wrap="around" w:vAnchor="text" w:hAnchor="margin" w:xAlign="right" w:y="1"/>
      <w:rPr>
        <w:rStyle w:val="PageNumber"/>
      </w:rPr>
    </w:pPr>
    <w:r>
      <w:rPr>
        <w:rStyle w:val="PageNumber"/>
      </w:rPr>
      <w:fldChar w:fldCharType="begin"/>
    </w:r>
    <w:r w:rsidR="00C9683D">
      <w:rPr>
        <w:rStyle w:val="PageNumber"/>
      </w:rPr>
      <w:instrText xml:space="preserve">PAGE  </w:instrText>
    </w:r>
    <w:r>
      <w:rPr>
        <w:rStyle w:val="PageNumber"/>
      </w:rPr>
      <w:fldChar w:fldCharType="end"/>
    </w:r>
  </w:p>
  <w:p w:rsidR="00C9683D" w:rsidRDefault="00C9683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C9683D" w:rsidRDefault="00C9683D">
            <w:pPr>
              <w:pStyle w:val="Footer"/>
              <w:jc w:val="right"/>
            </w:pPr>
            <w:r>
              <w:t xml:space="preserve">Страна </w:t>
            </w:r>
            <w:r w:rsidR="008E3984">
              <w:rPr>
                <w:b/>
              </w:rPr>
              <w:fldChar w:fldCharType="begin"/>
            </w:r>
            <w:r>
              <w:rPr>
                <w:b/>
              </w:rPr>
              <w:instrText xml:space="preserve"> PAGE </w:instrText>
            </w:r>
            <w:r w:rsidR="008E3984">
              <w:rPr>
                <w:b/>
              </w:rPr>
              <w:fldChar w:fldCharType="separate"/>
            </w:r>
            <w:r w:rsidR="00457813">
              <w:rPr>
                <w:b/>
                <w:noProof/>
              </w:rPr>
              <w:t>31</w:t>
            </w:r>
            <w:r w:rsidR="008E3984">
              <w:rPr>
                <w:b/>
              </w:rPr>
              <w:fldChar w:fldCharType="end"/>
            </w:r>
            <w:r>
              <w:t xml:space="preserve"> oд </w:t>
            </w:r>
            <w:r w:rsidR="008E3984">
              <w:rPr>
                <w:b/>
              </w:rPr>
              <w:fldChar w:fldCharType="begin"/>
            </w:r>
            <w:r>
              <w:rPr>
                <w:b/>
              </w:rPr>
              <w:instrText xml:space="preserve"> NUMPAGES  </w:instrText>
            </w:r>
            <w:r w:rsidR="008E3984">
              <w:rPr>
                <w:b/>
              </w:rPr>
              <w:fldChar w:fldCharType="separate"/>
            </w:r>
            <w:r w:rsidR="00457813">
              <w:rPr>
                <w:b/>
                <w:noProof/>
              </w:rPr>
              <w:t>31</w:t>
            </w:r>
            <w:r w:rsidR="008E3984">
              <w:rPr>
                <w:b/>
              </w:rPr>
              <w:fldChar w:fldCharType="end"/>
            </w:r>
          </w:p>
        </w:sdtContent>
      </w:sdt>
    </w:sdtContent>
  </w:sdt>
  <w:p w:rsidR="00C9683D" w:rsidRPr="00CF2211" w:rsidRDefault="00C9683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25" w:rsidRDefault="00D53A25">
      <w:r>
        <w:separator/>
      </w:r>
    </w:p>
  </w:footnote>
  <w:footnote w:type="continuationSeparator" w:id="0">
    <w:p w:rsidR="00D53A25" w:rsidRDefault="00D53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D" w:rsidRPr="00884492" w:rsidRDefault="00C9683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776"/>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75894"/>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3B3A"/>
    <w:rsid w:val="001043E5"/>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248"/>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5F1"/>
    <w:rsid w:val="00182F69"/>
    <w:rsid w:val="0018368C"/>
    <w:rsid w:val="00184B3F"/>
    <w:rsid w:val="00184FE2"/>
    <w:rsid w:val="00187DFD"/>
    <w:rsid w:val="0019170F"/>
    <w:rsid w:val="00191EBE"/>
    <w:rsid w:val="00193C2F"/>
    <w:rsid w:val="001946D7"/>
    <w:rsid w:val="00197B6D"/>
    <w:rsid w:val="001A553D"/>
    <w:rsid w:val="001A6417"/>
    <w:rsid w:val="001A70E5"/>
    <w:rsid w:val="001A73E6"/>
    <w:rsid w:val="001B0651"/>
    <w:rsid w:val="001B1A6F"/>
    <w:rsid w:val="001B2CEB"/>
    <w:rsid w:val="001B4E69"/>
    <w:rsid w:val="001C66D6"/>
    <w:rsid w:val="001D089F"/>
    <w:rsid w:val="001D1B33"/>
    <w:rsid w:val="001D3DC5"/>
    <w:rsid w:val="001D46A5"/>
    <w:rsid w:val="001D56B3"/>
    <w:rsid w:val="001E0172"/>
    <w:rsid w:val="001E1F79"/>
    <w:rsid w:val="001E1FCE"/>
    <w:rsid w:val="001E49EF"/>
    <w:rsid w:val="001F30AB"/>
    <w:rsid w:val="001F4F3B"/>
    <w:rsid w:val="001F7D50"/>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D764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1573"/>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813"/>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5FA7"/>
    <w:rsid w:val="0057626C"/>
    <w:rsid w:val="00576383"/>
    <w:rsid w:val="00580E66"/>
    <w:rsid w:val="00585ABF"/>
    <w:rsid w:val="0059397A"/>
    <w:rsid w:val="00594056"/>
    <w:rsid w:val="0059465E"/>
    <w:rsid w:val="00594F43"/>
    <w:rsid w:val="005959FB"/>
    <w:rsid w:val="005A11A8"/>
    <w:rsid w:val="005A1FEE"/>
    <w:rsid w:val="005A4943"/>
    <w:rsid w:val="005A539F"/>
    <w:rsid w:val="005A62B5"/>
    <w:rsid w:val="005A7C92"/>
    <w:rsid w:val="005B14F9"/>
    <w:rsid w:val="005B369B"/>
    <w:rsid w:val="005B40B1"/>
    <w:rsid w:val="005B4BDC"/>
    <w:rsid w:val="005B62D0"/>
    <w:rsid w:val="005B70E5"/>
    <w:rsid w:val="005C088E"/>
    <w:rsid w:val="005C0BE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01B2"/>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0004"/>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301"/>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4A9"/>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2714"/>
    <w:rsid w:val="00876E68"/>
    <w:rsid w:val="0087724B"/>
    <w:rsid w:val="008800F3"/>
    <w:rsid w:val="00880BFC"/>
    <w:rsid w:val="00880F13"/>
    <w:rsid w:val="00882F61"/>
    <w:rsid w:val="00883093"/>
    <w:rsid w:val="00885898"/>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3984"/>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3789"/>
    <w:rsid w:val="009760A8"/>
    <w:rsid w:val="00977B14"/>
    <w:rsid w:val="009806A0"/>
    <w:rsid w:val="009821B1"/>
    <w:rsid w:val="009834A1"/>
    <w:rsid w:val="009839B5"/>
    <w:rsid w:val="00987503"/>
    <w:rsid w:val="00992FA8"/>
    <w:rsid w:val="00994A31"/>
    <w:rsid w:val="00995909"/>
    <w:rsid w:val="009959D0"/>
    <w:rsid w:val="0099644D"/>
    <w:rsid w:val="00997DDB"/>
    <w:rsid w:val="00997F3D"/>
    <w:rsid w:val="009A5352"/>
    <w:rsid w:val="009A688E"/>
    <w:rsid w:val="009A7057"/>
    <w:rsid w:val="009B2375"/>
    <w:rsid w:val="009B2B93"/>
    <w:rsid w:val="009B3962"/>
    <w:rsid w:val="009B4CA0"/>
    <w:rsid w:val="009B624C"/>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4904"/>
    <w:rsid w:val="009E6294"/>
    <w:rsid w:val="009E68C7"/>
    <w:rsid w:val="009F147F"/>
    <w:rsid w:val="009F22AF"/>
    <w:rsid w:val="009F3134"/>
    <w:rsid w:val="009F3326"/>
    <w:rsid w:val="009F5E79"/>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06E"/>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275D8"/>
    <w:rsid w:val="00B3273F"/>
    <w:rsid w:val="00B35A30"/>
    <w:rsid w:val="00B36ABA"/>
    <w:rsid w:val="00B4168E"/>
    <w:rsid w:val="00B4252C"/>
    <w:rsid w:val="00B4311E"/>
    <w:rsid w:val="00B438CF"/>
    <w:rsid w:val="00B46AE7"/>
    <w:rsid w:val="00B46F5B"/>
    <w:rsid w:val="00B50AB6"/>
    <w:rsid w:val="00B5300C"/>
    <w:rsid w:val="00B53BCA"/>
    <w:rsid w:val="00B53DF3"/>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1E7"/>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0FE6"/>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4E1"/>
    <w:rsid w:val="00C82A65"/>
    <w:rsid w:val="00C83E7E"/>
    <w:rsid w:val="00C861A6"/>
    <w:rsid w:val="00C863A4"/>
    <w:rsid w:val="00C86D04"/>
    <w:rsid w:val="00C9256D"/>
    <w:rsid w:val="00C934EB"/>
    <w:rsid w:val="00C9683D"/>
    <w:rsid w:val="00CA13D4"/>
    <w:rsid w:val="00CA682E"/>
    <w:rsid w:val="00CA7002"/>
    <w:rsid w:val="00CB0A34"/>
    <w:rsid w:val="00CB103B"/>
    <w:rsid w:val="00CB26A0"/>
    <w:rsid w:val="00CB7DC6"/>
    <w:rsid w:val="00CC09C5"/>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665"/>
    <w:rsid w:val="00D05D26"/>
    <w:rsid w:val="00D06666"/>
    <w:rsid w:val="00D13883"/>
    <w:rsid w:val="00D1637C"/>
    <w:rsid w:val="00D2186E"/>
    <w:rsid w:val="00D2336B"/>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3A25"/>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A73BB"/>
    <w:rsid w:val="00DB0D79"/>
    <w:rsid w:val="00DB0E6E"/>
    <w:rsid w:val="00DB4412"/>
    <w:rsid w:val="00DB45F7"/>
    <w:rsid w:val="00DB78F7"/>
    <w:rsid w:val="00DC03A5"/>
    <w:rsid w:val="00DC08D6"/>
    <w:rsid w:val="00DC28A7"/>
    <w:rsid w:val="00DC3C88"/>
    <w:rsid w:val="00DC400F"/>
    <w:rsid w:val="00DD009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0A6"/>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558B"/>
    <w:rsid w:val="00E660C8"/>
    <w:rsid w:val="00E703DB"/>
    <w:rsid w:val="00E71BEB"/>
    <w:rsid w:val="00E7208D"/>
    <w:rsid w:val="00E729D3"/>
    <w:rsid w:val="00E74807"/>
    <w:rsid w:val="00E750FE"/>
    <w:rsid w:val="00E75800"/>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123"/>
    <w:rsid w:val="00F00EAD"/>
    <w:rsid w:val="00F0178C"/>
    <w:rsid w:val="00F0595D"/>
    <w:rsid w:val="00F05A2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24B"/>
    <w:rsid w:val="00F80EF4"/>
    <w:rsid w:val="00F821E8"/>
    <w:rsid w:val="00F83E2A"/>
    <w:rsid w:val="00F85070"/>
    <w:rsid w:val="00F857A8"/>
    <w:rsid w:val="00F87167"/>
    <w:rsid w:val="00F9313D"/>
    <w:rsid w:val="00F9482B"/>
    <w:rsid w:val="00F96112"/>
    <w:rsid w:val="00F97E65"/>
    <w:rsid w:val="00FA08AD"/>
    <w:rsid w:val="00FA2267"/>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2770"/>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2647837">
      <w:bodyDiv w:val="1"/>
      <w:marLeft w:val="0"/>
      <w:marRight w:val="0"/>
      <w:marTop w:val="0"/>
      <w:marBottom w:val="0"/>
      <w:divBdr>
        <w:top w:val="none" w:sz="0" w:space="0" w:color="auto"/>
        <w:left w:val="none" w:sz="0" w:space="0" w:color="auto"/>
        <w:bottom w:val="none" w:sz="0" w:space="0" w:color="auto"/>
        <w:right w:val="none" w:sz="0" w:space="0" w:color="auto"/>
      </w:divBdr>
      <w:divsChild>
        <w:div w:id="1201629266">
          <w:marLeft w:val="0"/>
          <w:marRight w:val="0"/>
          <w:marTop w:val="0"/>
          <w:marBottom w:val="0"/>
          <w:divBdr>
            <w:top w:val="none" w:sz="0" w:space="0" w:color="auto"/>
            <w:left w:val="none" w:sz="0" w:space="0" w:color="auto"/>
            <w:bottom w:val="none" w:sz="0" w:space="0" w:color="auto"/>
            <w:right w:val="none" w:sz="0" w:space="0" w:color="auto"/>
          </w:divBdr>
          <w:divsChild>
            <w:div w:id="888036167">
              <w:marLeft w:val="0"/>
              <w:marRight w:val="0"/>
              <w:marTop w:val="0"/>
              <w:marBottom w:val="0"/>
              <w:divBdr>
                <w:top w:val="none" w:sz="0" w:space="0" w:color="auto"/>
                <w:left w:val="none" w:sz="0" w:space="0" w:color="auto"/>
                <w:bottom w:val="none" w:sz="0" w:space="0" w:color="auto"/>
                <w:right w:val="none" w:sz="0" w:space="0" w:color="auto"/>
              </w:divBdr>
              <w:divsChild>
                <w:div w:id="2853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03342395">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964969">
      <w:bodyDiv w:val="1"/>
      <w:marLeft w:val="0"/>
      <w:marRight w:val="0"/>
      <w:marTop w:val="0"/>
      <w:marBottom w:val="0"/>
      <w:divBdr>
        <w:top w:val="none" w:sz="0" w:space="0" w:color="auto"/>
        <w:left w:val="none" w:sz="0" w:space="0" w:color="auto"/>
        <w:bottom w:val="none" w:sz="0" w:space="0" w:color="auto"/>
        <w:right w:val="none" w:sz="0" w:space="0" w:color="auto"/>
      </w:divBdr>
      <w:divsChild>
        <w:div w:id="1837957190">
          <w:marLeft w:val="0"/>
          <w:marRight w:val="0"/>
          <w:marTop w:val="0"/>
          <w:marBottom w:val="0"/>
          <w:divBdr>
            <w:top w:val="none" w:sz="0" w:space="0" w:color="auto"/>
            <w:left w:val="none" w:sz="0" w:space="0" w:color="auto"/>
            <w:bottom w:val="none" w:sz="0" w:space="0" w:color="auto"/>
            <w:right w:val="none" w:sz="0" w:space="0" w:color="auto"/>
          </w:divBdr>
          <w:divsChild>
            <w:div w:id="1482188099">
              <w:marLeft w:val="0"/>
              <w:marRight w:val="0"/>
              <w:marTop w:val="0"/>
              <w:marBottom w:val="0"/>
              <w:divBdr>
                <w:top w:val="none" w:sz="0" w:space="0" w:color="auto"/>
                <w:left w:val="none" w:sz="0" w:space="0" w:color="auto"/>
                <w:bottom w:val="none" w:sz="0" w:space="0" w:color="auto"/>
                <w:right w:val="none" w:sz="0" w:space="0" w:color="auto"/>
              </w:divBdr>
              <w:divsChild>
                <w:div w:id="20811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D78C-13EE-4DDE-9D55-D57B19D6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6855</Words>
  <Characters>42343</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49100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12</cp:revision>
  <cp:lastPrinted>2014-03-06T09:21:00Z</cp:lastPrinted>
  <dcterms:created xsi:type="dcterms:W3CDTF">2014-04-10T12:42:00Z</dcterms:created>
  <dcterms:modified xsi:type="dcterms:W3CDTF">2014-04-25T12:19:00Z</dcterms:modified>
</cp:coreProperties>
</file>